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9A7" w:rsidRDefault="00794B3F" w:rsidP="00903FCE">
      <w:pPr>
        <w:widowControl w:val="0"/>
        <w:suppressAutoHyphens/>
        <w:autoSpaceDE w:val="0"/>
        <w:spacing w:line="360" w:lineRule="auto"/>
        <w:jc w:val="center"/>
        <w:rPr>
          <w:b/>
          <w:color w:val="000000" w:themeColor="text1"/>
          <w:sz w:val="32"/>
          <w:szCs w:val="32"/>
          <w:lang w:eastAsia="ar-SA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6801045" cy="9353963"/>
            <wp:effectExtent l="19050" t="0" r="0" b="0"/>
            <wp:docPr id="1" name="Рисунок 0" descr="Рисунок (6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64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12425" cy="9369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259A7" w:rsidRPr="001454CD">
        <w:rPr>
          <w:b/>
          <w:sz w:val="32"/>
          <w:szCs w:val="32"/>
        </w:rPr>
        <w:lastRenderedPageBreak/>
        <w:t>Пояснительная записка</w:t>
      </w:r>
    </w:p>
    <w:p w:rsidR="001454CD" w:rsidRPr="001454CD" w:rsidRDefault="001454CD" w:rsidP="001454CD">
      <w:pPr>
        <w:widowControl w:val="0"/>
        <w:suppressAutoHyphens/>
        <w:autoSpaceDE w:val="0"/>
        <w:spacing w:line="360" w:lineRule="auto"/>
        <w:rPr>
          <w:color w:val="000000" w:themeColor="text1"/>
          <w:sz w:val="32"/>
          <w:szCs w:val="32"/>
          <w:lang w:eastAsia="ar-SA"/>
        </w:rPr>
      </w:pPr>
      <w:r w:rsidRPr="001454CD">
        <w:rPr>
          <w:b/>
          <w:color w:val="000000" w:themeColor="text1"/>
          <w:sz w:val="32"/>
          <w:szCs w:val="32"/>
          <w:lang w:eastAsia="ar-SA"/>
        </w:rPr>
        <w:t>Направление деятельности</w:t>
      </w:r>
      <w:r w:rsidRPr="001454CD">
        <w:rPr>
          <w:color w:val="000000" w:themeColor="text1"/>
          <w:sz w:val="32"/>
          <w:szCs w:val="32"/>
          <w:lang w:eastAsia="ar-SA"/>
        </w:rPr>
        <w:t>: художественно-эстетическое</w:t>
      </w:r>
      <w:r w:rsidR="00A259A7">
        <w:rPr>
          <w:color w:val="000000" w:themeColor="text1"/>
          <w:sz w:val="32"/>
          <w:szCs w:val="32"/>
          <w:lang w:eastAsia="ar-SA"/>
        </w:rPr>
        <w:t>.</w:t>
      </w:r>
    </w:p>
    <w:p w:rsidR="00A259A7" w:rsidRPr="006253F1" w:rsidRDefault="00057AE7" w:rsidP="00A259A7">
      <w:pPr>
        <w:spacing w:line="276" w:lineRule="auto"/>
        <w:rPr>
          <w:sz w:val="28"/>
          <w:szCs w:val="28"/>
        </w:rPr>
      </w:pPr>
      <w:r w:rsidRPr="006253F1">
        <w:rPr>
          <w:sz w:val="28"/>
          <w:szCs w:val="28"/>
        </w:rPr>
        <w:t xml:space="preserve">Программа разработана для занятий с учащимися 1-4 классов во второй половине дня в соответствии с новыми требованиями ФГОС начального общего образования второго поколения, на основе программы «Художественное творчество» </w:t>
      </w:r>
      <w:proofErr w:type="spellStart"/>
      <w:r w:rsidRPr="006253F1">
        <w:rPr>
          <w:sz w:val="28"/>
          <w:szCs w:val="28"/>
        </w:rPr>
        <w:t>Просняковой</w:t>
      </w:r>
      <w:proofErr w:type="spellEnd"/>
      <w:r w:rsidRPr="006253F1">
        <w:rPr>
          <w:sz w:val="28"/>
          <w:szCs w:val="28"/>
        </w:rPr>
        <w:t xml:space="preserve"> Т.Н.  и авторской программы педагога  Мартьяновой С. А.</w:t>
      </w:r>
    </w:p>
    <w:p w:rsidR="006253F1" w:rsidRDefault="006253F1" w:rsidP="006950C7">
      <w:pPr>
        <w:spacing w:line="276" w:lineRule="auto"/>
        <w:rPr>
          <w:sz w:val="28"/>
          <w:szCs w:val="28"/>
        </w:rPr>
      </w:pPr>
      <w:r w:rsidRPr="006253F1">
        <w:rPr>
          <w:sz w:val="28"/>
          <w:szCs w:val="28"/>
        </w:rPr>
        <w:t>В процессе разработки программы главным ориентиром стала цель гармоничного единства личностного, познавательного, коммуникативного и социального развития учащихся, воспитанию у них интереса к активному познанию истории материальной культуры и семейных традиций своего и других народов, уважительного отношения к труду</w:t>
      </w:r>
      <w:r>
        <w:rPr>
          <w:sz w:val="28"/>
          <w:szCs w:val="28"/>
        </w:rPr>
        <w:t xml:space="preserve">. </w:t>
      </w:r>
    </w:p>
    <w:p w:rsidR="006253F1" w:rsidRPr="006253F1" w:rsidRDefault="006253F1" w:rsidP="006950C7">
      <w:pPr>
        <w:spacing w:line="276" w:lineRule="auto"/>
        <w:rPr>
          <w:sz w:val="28"/>
          <w:szCs w:val="28"/>
        </w:rPr>
      </w:pPr>
      <w:r w:rsidRPr="006253F1">
        <w:rPr>
          <w:sz w:val="28"/>
          <w:szCs w:val="28"/>
        </w:rPr>
        <w:t>Данная работа представит детям широкую картину мира прикладного творчества, поможет освоить разнообразные технологии в соответствии с индивидуальными предпочтениями.</w:t>
      </w:r>
    </w:p>
    <w:p w:rsidR="00A259A7" w:rsidRPr="006253F1" w:rsidRDefault="00A259A7" w:rsidP="00A259A7">
      <w:pPr>
        <w:spacing w:line="276" w:lineRule="auto"/>
        <w:rPr>
          <w:sz w:val="28"/>
          <w:szCs w:val="28"/>
        </w:rPr>
      </w:pPr>
      <w:r w:rsidRPr="006253F1">
        <w:rPr>
          <w:sz w:val="28"/>
          <w:szCs w:val="28"/>
        </w:rPr>
        <w:t>Занятия художественной практической деятельностью по данной программе решают не только задачи художественного воспитания, но и более масштабные – развивают интеллектуально-творческий потенциал ребёнка. Освоение множества технологических приёмов при работе с разнообразными материалами в условиях простора для свободного творчества помогает детям познать и развить собственные способности и возможности, создаёт условия для развития инициативности, изобретательности, гибкости мышления.</w:t>
      </w:r>
    </w:p>
    <w:p w:rsidR="00057AE7" w:rsidRPr="006253F1" w:rsidRDefault="00057AE7" w:rsidP="006253F1">
      <w:pPr>
        <w:shd w:val="clear" w:color="auto" w:fill="FFFFFF"/>
        <w:spacing w:after="150" w:line="293" w:lineRule="atLeast"/>
        <w:jc w:val="both"/>
        <w:rPr>
          <w:sz w:val="28"/>
          <w:szCs w:val="28"/>
        </w:rPr>
      </w:pPr>
      <w:r w:rsidRPr="006253F1">
        <w:rPr>
          <w:b/>
          <w:sz w:val="28"/>
          <w:szCs w:val="28"/>
        </w:rPr>
        <w:t>Важным направлением в содержании программы является духовно-нравственное воспитание младшего школьника. На уровне предметного воспитания создаются условия для воспитания:</w:t>
      </w:r>
    </w:p>
    <w:p w:rsidR="00057AE7" w:rsidRPr="006253F1" w:rsidRDefault="00057AE7" w:rsidP="001454CD">
      <w:pPr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6253F1">
        <w:rPr>
          <w:sz w:val="28"/>
          <w:szCs w:val="28"/>
        </w:rPr>
        <w:t>патриотизма: через активное познание истории материальной культуры и традиций своего и других народов;</w:t>
      </w:r>
    </w:p>
    <w:p w:rsidR="00057AE7" w:rsidRPr="006253F1" w:rsidRDefault="00057AE7" w:rsidP="001454CD">
      <w:pPr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6253F1">
        <w:rPr>
          <w:sz w:val="28"/>
          <w:szCs w:val="28"/>
        </w:rPr>
        <w:t>трудолюбия, творческого отношения к учению, труду, жизни;</w:t>
      </w:r>
    </w:p>
    <w:p w:rsidR="00057AE7" w:rsidRPr="006253F1" w:rsidRDefault="00057AE7" w:rsidP="001454CD">
      <w:pPr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6253F1">
        <w:rPr>
          <w:sz w:val="28"/>
          <w:szCs w:val="28"/>
        </w:rPr>
        <w:t xml:space="preserve">ценностного отношения к </w:t>
      </w:r>
      <w:proofErr w:type="gramStart"/>
      <w:r w:rsidRPr="006253F1">
        <w:rPr>
          <w:sz w:val="28"/>
          <w:szCs w:val="28"/>
        </w:rPr>
        <w:t>прекрасному</w:t>
      </w:r>
      <w:proofErr w:type="gramEnd"/>
      <w:r w:rsidRPr="006253F1">
        <w:rPr>
          <w:sz w:val="28"/>
          <w:szCs w:val="28"/>
        </w:rPr>
        <w:t>, формирования представления об эстетических ценностях;</w:t>
      </w:r>
    </w:p>
    <w:p w:rsidR="00057AE7" w:rsidRPr="006253F1" w:rsidRDefault="00057AE7" w:rsidP="001454CD">
      <w:pPr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6253F1">
        <w:rPr>
          <w:sz w:val="28"/>
          <w:szCs w:val="28"/>
        </w:rPr>
        <w:t>ценностного отношения к природе, окружающей среде;</w:t>
      </w:r>
    </w:p>
    <w:p w:rsidR="00057AE7" w:rsidRPr="006253F1" w:rsidRDefault="00057AE7" w:rsidP="001454CD">
      <w:pPr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6253F1">
        <w:rPr>
          <w:sz w:val="28"/>
          <w:szCs w:val="28"/>
        </w:rPr>
        <w:t>ценностного отношения к здоровью (освоение приёмов безопасной работы с инструментами, понимание детьми необходимости применения экологически чистых материалов, организация здорового созидательного досуга).</w:t>
      </w:r>
    </w:p>
    <w:p w:rsidR="00057AE7" w:rsidRPr="006253F1" w:rsidRDefault="00057AE7" w:rsidP="001454CD">
      <w:pPr>
        <w:spacing w:line="276" w:lineRule="auto"/>
        <w:rPr>
          <w:b/>
          <w:sz w:val="28"/>
          <w:szCs w:val="28"/>
        </w:rPr>
      </w:pPr>
      <w:r w:rsidRPr="006253F1">
        <w:rPr>
          <w:b/>
          <w:sz w:val="28"/>
          <w:szCs w:val="28"/>
        </w:rPr>
        <w:t xml:space="preserve">     Наряду с реализацией концепции духовно-нравственного воспитания, задачами привития младшим школьникам технологических знаний, трудовых умений и навыков программа выделяет и другие приоритетные направления, среди которых:</w:t>
      </w:r>
    </w:p>
    <w:p w:rsidR="00057AE7" w:rsidRPr="006253F1" w:rsidRDefault="00057AE7" w:rsidP="001454CD">
      <w:pPr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6253F1">
        <w:rPr>
          <w:sz w:val="28"/>
          <w:szCs w:val="28"/>
        </w:rPr>
        <w:lastRenderedPageBreak/>
        <w:t>интеграция предметных областей в формировании целостной картины мира и развитии универсальных учебных действий;</w:t>
      </w:r>
    </w:p>
    <w:p w:rsidR="00057AE7" w:rsidRPr="006253F1" w:rsidRDefault="00057AE7" w:rsidP="001454CD">
      <w:pPr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6253F1">
        <w:rPr>
          <w:sz w:val="28"/>
          <w:szCs w:val="28"/>
        </w:rPr>
        <w:t>формирование информационной грамотности современного школьника;</w:t>
      </w:r>
    </w:p>
    <w:p w:rsidR="00057AE7" w:rsidRPr="006253F1" w:rsidRDefault="00057AE7" w:rsidP="001454CD">
      <w:pPr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6253F1">
        <w:rPr>
          <w:sz w:val="28"/>
          <w:szCs w:val="28"/>
        </w:rPr>
        <w:t>развитие коммуникативной компетентности;</w:t>
      </w:r>
    </w:p>
    <w:p w:rsidR="00057AE7" w:rsidRPr="006253F1" w:rsidRDefault="00057AE7" w:rsidP="001454CD">
      <w:pPr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6253F1">
        <w:rPr>
          <w:sz w:val="28"/>
          <w:szCs w:val="28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реализации;</w:t>
      </w:r>
    </w:p>
    <w:p w:rsidR="00057AE7" w:rsidRPr="006253F1" w:rsidRDefault="00057AE7" w:rsidP="001454CD">
      <w:pPr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6253F1">
        <w:rPr>
          <w:sz w:val="28"/>
          <w:szCs w:val="28"/>
        </w:rPr>
        <w:t>овладение логическими действиями сравнения, анализа, синтеза, обобщения, классификации по родовидовым признакам, установление аналогий и причинно-следственных связей, построения рассуждений, отнесения к известным понятиям.</w:t>
      </w:r>
    </w:p>
    <w:p w:rsidR="002670B2" w:rsidRPr="00142177" w:rsidRDefault="002670B2" w:rsidP="002670B2">
      <w:pPr>
        <w:shd w:val="clear" w:color="auto" w:fill="FFFFFF"/>
        <w:spacing w:line="293" w:lineRule="atLeast"/>
        <w:jc w:val="both"/>
        <w:rPr>
          <w:sz w:val="28"/>
          <w:szCs w:val="28"/>
        </w:rPr>
      </w:pPr>
      <w:r w:rsidRPr="00142177">
        <w:rPr>
          <w:b/>
          <w:bCs/>
          <w:sz w:val="28"/>
          <w:szCs w:val="28"/>
        </w:rPr>
        <w:t>Актуальность программы.</w:t>
      </w:r>
    </w:p>
    <w:p w:rsidR="002670B2" w:rsidRPr="00142177" w:rsidRDefault="002670B2" w:rsidP="002670B2">
      <w:pPr>
        <w:shd w:val="clear" w:color="auto" w:fill="FFFFFF"/>
        <w:spacing w:line="293" w:lineRule="atLeast"/>
        <w:jc w:val="both"/>
        <w:rPr>
          <w:sz w:val="28"/>
          <w:szCs w:val="28"/>
        </w:rPr>
      </w:pPr>
      <w:r w:rsidRPr="00142177">
        <w:rPr>
          <w:sz w:val="28"/>
          <w:szCs w:val="28"/>
        </w:rPr>
        <w:t>Наибольшие возможности для развития творческих способностей детей младшего школьного возраста предоставляет образовательная область «Технология». Однако, по базисному учебному плану на изучение курса «Технология»  отводится всего 1, 2 часа в неделю. Этого явно недостаточно для развития детского творчества. Улучшить ситуацию можно за счет</w:t>
      </w:r>
      <w:r w:rsidRPr="006253F1">
        <w:rPr>
          <w:sz w:val="28"/>
          <w:szCs w:val="28"/>
        </w:rPr>
        <w:t xml:space="preserve"> дополнительного образования</w:t>
      </w:r>
      <w:r w:rsidRPr="00142177">
        <w:rPr>
          <w:sz w:val="28"/>
          <w:szCs w:val="28"/>
        </w:rPr>
        <w:t>.  Деятельность детей направлена на решение и воплощение в материале разнообразных задач, связанных  с изготовлением вначале простейших,  затем более сложных изделий и их художественным оформлением.</w:t>
      </w:r>
    </w:p>
    <w:p w:rsidR="002670B2" w:rsidRPr="00142177" w:rsidRDefault="002670B2" w:rsidP="002670B2">
      <w:pPr>
        <w:shd w:val="clear" w:color="auto" w:fill="FFFFFF"/>
        <w:spacing w:line="293" w:lineRule="atLeast"/>
        <w:jc w:val="both"/>
        <w:rPr>
          <w:sz w:val="28"/>
          <w:szCs w:val="28"/>
        </w:rPr>
      </w:pPr>
      <w:r w:rsidRPr="00142177">
        <w:rPr>
          <w:sz w:val="28"/>
          <w:szCs w:val="28"/>
        </w:rPr>
        <w:t>На основе предложенных  для просмотра изделий происходит ознакомление с профессиями дизайнера, художника – оформителя, художника, швеи, портнихи, скульптора. Уже в начальной школе учащиеся пробуют себя в роли специалиста той или иной профессии. Ученики фантазируют,  выражают свое мнение, доказывают свою точку зрения по выполнению той или иной работы, развивают художественный вкус.</w:t>
      </w:r>
    </w:p>
    <w:p w:rsidR="002670B2" w:rsidRPr="00142177" w:rsidRDefault="002670B2" w:rsidP="002670B2">
      <w:pPr>
        <w:shd w:val="clear" w:color="auto" w:fill="FFFFFF"/>
        <w:spacing w:line="293" w:lineRule="atLeast"/>
        <w:jc w:val="both"/>
        <w:rPr>
          <w:sz w:val="28"/>
          <w:szCs w:val="28"/>
        </w:rPr>
      </w:pPr>
      <w:r w:rsidRPr="00142177">
        <w:rPr>
          <w:sz w:val="28"/>
          <w:szCs w:val="28"/>
        </w:rPr>
        <w:t xml:space="preserve">Программа </w:t>
      </w:r>
      <w:r w:rsidRPr="006253F1">
        <w:rPr>
          <w:sz w:val="28"/>
          <w:szCs w:val="28"/>
        </w:rPr>
        <w:t xml:space="preserve">детского объединения </w:t>
      </w:r>
      <w:r w:rsidRPr="00142177">
        <w:rPr>
          <w:sz w:val="28"/>
          <w:szCs w:val="28"/>
        </w:rPr>
        <w:t>«</w:t>
      </w:r>
      <w:r w:rsidRPr="006253F1">
        <w:rPr>
          <w:sz w:val="28"/>
          <w:szCs w:val="28"/>
        </w:rPr>
        <w:t>Вдохновение</w:t>
      </w:r>
      <w:r w:rsidRPr="00142177">
        <w:rPr>
          <w:sz w:val="28"/>
          <w:szCs w:val="28"/>
        </w:rPr>
        <w:t>» направлена на развитие творческих способностей – процесс, который пронизывает все этапы развития личности ребёнка, пробуждает инициативу и самостоятельность принимаемых решений, привычку к свободному самовыражению, уверенность в себе.</w:t>
      </w:r>
    </w:p>
    <w:p w:rsidR="002670B2" w:rsidRPr="00142177" w:rsidRDefault="002670B2" w:rsidP="002670B2">
      <w:pPr>
        <w:shd w:val="clear" w:color="auto" w:fill="FFFFFF"/>
        <w:spacing w:line="293" w:lineRule="atLeast"/>
        <w:jc w:val="both"/>
        <w:rPr>
          <w:sz w:val="28"/>
          <w:szCs w:val="28"/>
        </w:rPr>
      </w:pPr>
      <w:r w:rsidRPr="00142177">
        <w:rPr>
          <w:sz w:val="28"/>
          <w:szCs w:val="28"/>
        </w:rPr>
        <w:t>Для развития творческих способностей необходимо дать ребенку возможность проявить себя в активной деятельности широкого диапазона. Наиболее эффективный путь развития индивидуальных способностей, развития творческого подхода к своему труду - приобщение детей к продуктивной творческой деятельности.</w:t>
      </w:r>
    </w:p>
    <w:p w:rsidR="006950C7" w:rsidRPr="006253F1" w:rsidRDefault="002670B2" w:rsidP="006950C7">
      <w:pPr>
        <w:spacing w:line="276" w:lineRule="auto"/>
        <w:rPr>
          <w:sz w:val="28"/>
          <w:szCs w:val="28"/>
        </w:rPr>
      </w:pPr>
      <w:r w:rsidRPr="00142177">
        <w:rPr>
          <w:sz w:val="28"/>
          <w:szCs w:val="28"/>
        </w:rPr>
        <w:t> </w:t>
      </w:r>
      <w:r w:rsidR="00896342">
        <w:rPr>
          <w:b/>
          <w:sz w:val="28"/>
          <w:szCs w:val="28"/>
        </w:rPr>
        <w:t xml:space="preserve">Программа рассчитана на 4 </w:t>
      </w:r>
      <w:r w:rsidR="006950C7" w:rsidRPr="006253F1">
        <w:rPr>
          <w:b/>
          <w:sz w:val="28"/>
          <w:szCs w:val="28"/>
        </w:rPr>
        <w:t>год</w:t>
      </w:r>
      <w:r w:rsidR="00896342">
        <w:rPr>
          <w:b/>
          <w:sz w:val="28"/>
          <w:szCs w:val="28"/>
        </w:rPr>
        <w:t>а</w:t>
      </w:r>
      <w:r w:rsidR="006950C7" w:rsidRPr="006253F1">
        <w:rPr>
          <w:b/>
          <w:sz w:val="28"/>
          <w:szCs w:val="28"/>
        </w:rPr>
        <w:t xml:space="preserve"> обучения. </w:t>
      </w:r>
    </w:p>
    <w:p w:rsidR="00896342" w:rsidRDefault="006950C7" w:rsidP="006950C7">
      <w:pPr>
        <w:spacing w:line="276" w:lineRule="auto"/>
        <w:rPr>
          <w:sz w:val="28"/>
          <w:szCs w:val="28"/>
        </w:rPr>
      </w:pPr>
      <w:r w:rsidRPr="003510AC">
        <w:rPr>
          <w:b/>
          <w:sz w:val="28"/>
          <w:szCs w:val="28"/>
        </w:rPr>
        <w:t>Общее количество часов:</w:t>
      </w:r>
      <w:r w:rsidR="00FD667D">
        <w:rPr>
          <w:sz w:val="28"/>
          <w:szCs w:val="28"/>
        </w:rPr>
        <w:t>144 часа</w:t>
      </w:r>
      <w:r w:rsidR="003510AC">
        <w:rPr>
          <w:sz w:val="28"/>
          <w:szCs w:val="28"/>
        </w:rPr>
        <w:t>.</w:t>
      </w:r>
    </w:p>
    <w:p w:rsidR="003510AC" w:rsidRPr="00BE08EB" w:rsidRDefault="006950C7" w:rsidP="003510AC">
      <w:pPr>
        <w:spacing w:line="276" w:lineRule="auto"/>
        <w:rPr>
          <w:b/>
          <w:sz w:val="28"/>
          <w:szCs w:val="28"/>
        </w:rPr>
      </w:pPr>
      <w:r w:rsidRPr="00BE08EB">
        <w:rPr>
          <w:b/>
          <w:sz w:val="28"/>
          <w:szCs w:val="28"/>
        </w:rPr>
        <w:t>Из расчёта</w:t>
      </w:r>
      <w:r w:rsidRPr="00BE08EB">
        <w:rPr>
          <w:sz w:val="28"/>
          <w:szCs w:val="28"/>
        </w:rPr>
        <w:t xml:space="preserve">: </w:t>
      </w:r>
      <w:r w:rsidR="00BE08EB">
        <w:rPr>
          <w:sz w:val="28"/>
          <w:szCs w:val="28"/>
        </w:rPr>
        <w:t>1 час в неделю.</w:t>
      </w:r>
      <w:r w:rsidR="003510AC" w:rsidRPr="00BE08EB">
        <w:rPr>
          <w:sz w:val="28"/>
          <w:szCs w:val="28"/>
        </w:rPr>
        <w:t xml:space="preserve"> 1 </w:t>
      </w:r>
      <w:r w:rsidR="00764E72" w:rsidRPr="00BE08EB">
        <w:rPr>
          <w:sz w:val="28"/>
          <w:szCs w:val="28"/>
        </w:rPr>
        <w:t>год обучения</w:t>
      </w:r>
      <w:r w:rsidR="00FD667D">
        <w:rPr>
          <w:sz w:val="28"/>
          <w:szCs w:val="28"/>
        </w:rPr>
        <w:t>– 36 часов</w:t>
      </w:r>
      <w:r w:rsidR="003510AC" w:rsidRPr="00BE08EB">
        <w:rPr>
          <w:sz w:val="28"/>
          <w:szCs w:val="28"/>
        </w:rPr>
        <w:t xml:space="preserve">, 2 </w:t>
      </w:r>
      <w:r w:rsidR="00764E72" w:rsidRPr="00BE08EB">
        <w:rPr>
          <w:sz w:val="28"/>
          <w:szCs w:val="28"/>
        </w:rPr>
        <w:t xml:space="preserve">год обучения </w:t>
      </w:r>
      <w:r w:rsidR="00FD667D">
        <w:rPr>
          <w:sz w:val="28"/>
          <w:szCs w:val="28"/>
        </w:rPr>
        <w:t>– 36 часов</w:t>
      </w:r>
      <w:r w:rsidR="003510AC" w:rsidRPr="00BE08EB">
        <w:rPr>
          <w:sz w:val="28"/>
          <w:szCs w:val="28"/>
        </w:rPr>
        <w:t>, 3</w:t>
      </w:r>
      <w:r w:rsidR="00764E72" w:rsidRPr="00BE08EB">
        <w:rPr>
          <w:sz w:val="28"/>
          <w:szCs w:val="28"/>
        </w:rPr>
        <w:t xml:space="preserve"> год обучения </w:t>
      </w:r>
      <w:r w:rsidR="00FD667D">
        <w:rPr>
          <w:sz w:val="28"/>
          <w:szCs w:val="28"/>
        </w:rPr>
        <w:t>– 36 часов</w:t>
      </w:r>
      <w:r w:rsidR="003510AC" w:rsidRPr="00BE08EB">
        <w:rPr>
          <w:sz w:val="28"/>
          <w:szCs w:val="28"/>
        </w:rPr>
        <w:t xml:space="preserve">, 4 </w:t>
      </w:r>
      <w:r w:rsidR="00764E72" w:rsidRPr="00BE08EB">
        <w:rPr>
          <w:sz w:val="28"/>
          <w:szCs w:val="28"/>
        </w:rPr>
        <w:t xml:space="preserve">год обучения </w:t>
      </w:r>
      <w:r w:rsidR="00FD667D">
        <w:rPr>
          <w:sz w:val="28"/>
          <w:szCs w:val="28"/>
        </w:rPr>
        <w:t>– 36 часов</w:t>
      </w:r>
      <w:r w:rsidR="003510AC" w:rsidRPr="00BE08EB">
        <w:rPr>
          <w:sz w:val="28"/>
          <w:szCs w:val="28"/>
        </w:rPr>
        <w:t>.</w:t>
      </w:r>
    </w:p>
    <w:p w:rsidR="003510AC" w:rsidRPr="003510AC" w:rsidRDefault="003510AC" w:rsidP="003510AC"/>
    <w:p w:rsidR="002670B2" w:rsidRDefault="002670B2" w:rsidP="002670B2">
      <w:pPr>
        <w:shd w:val="clear" w:color="auto" w:fill="FFFFFF"/>
        <w:spacing w:after="150" w:line="293" w:lineRule="atLeast"/>
        <w:jc w:val="both"/>
        <w:rPr>
          <w:sz w:val="28"/>
          <w:szCs w:val="28"/>
        </w:rPr>
      </w:pPr>
    </w:p>
    <w:p w:rsidR="00057AE7" w:rsidRPr="002670B2" w:rsidRDefault="00057AE7" w:rsidP="002670B2">
      <w:pPr>
        <w:shd w:val="clear" w:color="auto" w:fill="FFFFFF"/>
        <w:spacing w:after="150" w:line="293" w:lineRule="atLeast"/>
        <w:jc w:val="both"/>
        <w:rPr>
          <w:sz w:val="28"/>
          <w:szCs w:val="28"/>
        </w:rPr>
      </w:pPr>
      <w:r w:rsidRPr="006253F1">
        <w:rPr>
          <w:b/>
          <w:sz w:val="28"/>
          <w:szCs w:val="28"/>
        </w:rPr>
        <w:t>Отличительные особенности программы</w:t>
      </w:r>
    </w:p>
    <w:p w:rsidR="00057AE7" w:rsidRPr="006253F1" w:rsidRDefault="00057AE7" w:rsidP="001454CD">
      <w:pPr>
        <w:spacing w:line="276" w:lineRule="auto"/>
        <w:ind w:firstLine="709"/>
        <w:jc w:val="both"/>
        <w:rPr>
          <w:sz w:val="28"/>
          <w:szCs w:val="28"/>
          <w:u w:val="single"/>
        </w:rPr>
      </w:pPr>
      <w:r w:rsidRPr="006253F1">
        <w:rPr>
          <w:sz w:val="28"/>
          <w:szCs w:val="28"/>
          <w:u w:val="single"/>
        </w:rPr>
        <w:t>Базовые теоретические идеи, ключевые понятия</w:t>
      </w:r>
    </w:p>
    <w:p w:rsidR="00057AE7" w:rsidRPr="006253F1" w:rsidRDefault="00057AE7" w:rsidP="001454CD">
      <w:pPr>
        <w:spacing w:line="276" w:lineRule="auto"/>
        <w:rPr>
          <w:sz w:val="28"/>
          <w:szCs w:val="28"/>
        </w:rPr>
      </w:pPr>
      <w:r w:rsidRPr="006253F1">
        <w:rPr>
          <w:sz w:val="28"/>
          <w:szCs w:val="28"/>
        </w:rPr>
        <w:lastRenderedPageBreak/>
        <w:t xml:space="preserve">       </w:t>
      </w:r>
      <w:proofErr w:type="spellStart"/>
      <w:r w:rsidRPr="006253F1">
        <w:rPr>
          <w:sz w:val="28"/>
          <w:szCs w:val="28"/>
        </w:rPr>
        <w:t>Системно-деятельностный</w:t>
      </w:r>
      <w:proofErr w:type="spellEnd"/>
      <w:r w:rsidRPr="006253F1">
        <w:rPr>
          <w:sz w:val="28"/>
          <w:szCs w:val="28"/>
        </w:rPr>
        <w:t xml:space="preserve"> и личностный подходы в начальном обучении предполагают активизацию познавательной деятельности каждого учащегося с учётом его возрастных и индивидуальных особенностей. Раскрытие личностного потенциала младшего школьника реализуется путём индивидуализации учебных заданий. Ученик всегда имеет выбор в принятии решения, исходя из его степени сложности. Он может заменить предлагаемые материалы и инструменты на другие, с аналогичными свойствами и качествами. </w:t>
      </w:r>
    </w:p>
    <w:p w:rsidR="00057AE7" w:rsidRPr="006253F1" w:rsidRDefault="00057AE7" w:rsidP="001454CD">
      <w:pPr>
        <w:spacing w:line="276" w:lineRule="auto"/>
        <w:ind w:firstLine="709"/>
        <w:jc w:val="both"/>
        <w:rPr>
          <w:sz w:val="28"/>
          <w:szCs w:val="28"/>
        </w:rPr>
      </w:pPr>
      <w:r w:rsidRPr="006253F1">
        <w:rPr>
          <w:sz w:val="28"/>
          <w:szCs w:val="28"/>
        </w:rPr>
        <w:t xml:space="preserve">Занятия ручным трудом, аппликацией и рисованием позволяют проявить себя детям с теми особенностями интеллекта, которые в меньшей степени востребованы на других учебных предметах. Программа </w:t>
      </w:r>
      <w:r w:rsidR="006D0A0A" w:rsidRPr="006253F1">
        <w:rPr>
          <w:sz w:val="28"/>
          <w:szCs w:val="28"/>
        </w:rPr>
        <w:t xml:space="preserve">детского объединения </w:t>
      </w:r>
      <w:r w:rsidRPr="006253F1">
        <w:rPr>
          <w:sz w:val="28"/>
          <w:szCs w:val="28"/>
        </w:rPr>
        <w:t>«</w:t>
      </w:r>
      <w:r w:rsidR="006D0A0A" w:rsidRPr="006253F1">
        <w:rPr>
          <w:sz w:val="28"/>
          <w:szCs w:val="28"/>
        </w:rPr>
        <w:t>Вдохновение</w:t>
      </w:r>
      <w:r w:rsidRPr="006253F1">
        <w:rPr>
          <w:sz w:val="28"/>
          <w:szCs w:val="28"/>
        </w:rPr>
        <w:t>» должна помочь стимулировать развитие учащихся путем тренировки движений пальцев рук, развивать познавательные потребности и способности каждого учащегося, создать условия для социального и культурного самовыражения личности ребенка.</w:t>
      </w:r>
    </w:p>
    <w:p w:rsidR="00057AE7" w:rsidRPr="006253F1" w:rsidRDefault="00057AE7" w:rsidP="001454CD">
      <w:pPr>
        <w:spacing w:line="276" w:lineRule="auto"/>
        <w:ind w:firstLine="709"/>
        <w:jc w:val="both"/>
        <w:rPr>
          <w:sz w:val="28"/>
          <w:szCs w:val="28"/>
        </w:rPr>
      </w:pPr>
      <w:proofErr w:type="spellStart"/>
      <w:r w:rsidRPr="006253F1">
        <w:rPr>
          <w:sz w:val="28"/>
          <w:szCs w:val="28"/>
        </w:rPr>
        <w:t>Недостаточнаясформированность</w:t>
      </w:r>
      <w:proofErr w:type="spellEnd"/>
      <w:r w:rsidRPr="006253F1">
        <w:rPr>
          <w:sz w:val="28"/>
          <w:szCs w:val="28"/>
        </w:rPr>
        <w:t xml:space="preserve"> пространственного восприятия и зрительно-моторных координаций является причиной возникновения трудностей в обучении детей (особенно в первом классе).</w:t>
      </w:r>
    </w:p>
    <w:p w:rsidR="00057AE7" w:rsidRPr="006253F1" w:rsidRDefault="00057AE7" w:rsidP="001454CD">
      <w:pPr>
        <w:spacing w:line="276" w:lineRule="auto"/>
        <w:ind w:firstLine="709"/>
        <w:rPr>
          <w:sz w:val="28"/>
          <w:szCs w:val="28"/>
        </w:rPr>
      </w:pPr>
      <w:r w:rsidRPr="006253F1">
        <w:rPr>
          <w:sz w:val="28"/>
          <w:szCs w:val="28"/>
        </w:rPr>
        <w:t>Учеными установлено, что активные физические действия пальцами благотворно влияют на весь организм. Приблизительно треть мозговых центров, отвечающих за развитие человека, непосредственно связано с руками. Развивая моторику, мы создаем предпосылки для становления многих психических процессов. Ученые и педагоги, изучавшие деятельность мозга, психику детей, отмечают большое стимулирующее влияние функций руки. Ни один предмет не даст возможности для такого разнообразия движений пальцами кисти руки, как ручной труд. На занятиях предметно-практической деятельности развиваются тонко-координированные движения: точность, ловкость, скорость. Наиболее интенси</w:t>
      </w:r>
      <w:r w:rsidR="00014A5E">
        <w:rPr>
          <w:sz w:val="28"/>
          <w:szCs w:val="28"/>
        </w:rPr>
        <w:t>вно это происходит в период от 7</w:t>
      </w:r>
      <w:r w:rsidRPr="006253F1">
        <w:rPr>
          <w:sz w:val="28"/>
          <w:szCs w:val="28"/>
        </w:rPr>
        <w:t xml:space="preserve"> до 10 лет. Поэтому занятия в </w:t>
      </w:r>
      <w:r w:rsidR="006D0A0A" w:rsidRPr="006253F1">
        <w:rPr>
          <w:sz w:val="28"/>
          <w:szCs w:val="28"/>
        </w:rPr>
        <w:t xml:space="preserve">детском объединении «Вдохновение» </w:t>
      </w:r>
      <w:r w:rsidRPr="006253F1">
        <w:rPr>
          <w:sz w:val="28"/>
          <w:szCs w:val="28"/>
        </w:rPr>
        <w:t xml:space="preserve">дают возможность для развития зрительно - пространственного восприятия воспитанников, творческого воображения, разных видов мышления, интеллектуальной активности, речи, воли, чувств. </w:t>
      </w:r>
    </w:p>
    <w:p w:rsidR="00057AE7" w:rsidRPr="006253F1" w:rsidRDefault="00057AE7" w:rsidP="001454CD">
      <w:pPr>
        <w:spacing w:line="276" w:lineRule="auto"/>
        <w:ind w:firstLine="709"/>
        <w:jc w:val="both"/>
        <w:rPr>
          <w:sz w:val="28"/>
          <w:szCs w:val="28"/>
          <w:u w:val="single"/>
        </w:rPr>
      </w:pPr>
    </w:p>
    <w:p w:rsidR="00057AE7" w:rsidRPr="006253F1" w:rsidRDefault="00057AE7" w:rsidP="006253F1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  <w:r w:rsidRPr="006253F1">
        <w:rPr>
          <w:b/>
          <w:color w:val="000000"/>
          <w:sz w:val="28"/>
          <w:szCs w:val="28"/>
        </w:rPr>
        <w:t>Особенности    возрастной    группы   учащихся начальных классов:</w:t>
      </w:r>
    </w:p>
    <w:p w:rsidR="00057AE7" w:rsidRPr="006253F1" w:rsidRDefault="00057AE7" w:rsidP="001454CD">
      <w:pPr>
        <w:spacing w:line="276" w:lineRule="auto"/>
        <w:ind w:firstLine="709"/>
        <w:jc w:val="both"/>
        <w:rPr>
          <w:color w:val="000000"/>
          <w:sz w:val="28"/>
          <w:szCs w:val="28"/>
          <w:u w:val="single"/>
        </w:rPr>
      </w:pPr>
      <w:r w:rsidRPr="006253F1">
        <w:rPr>
          <w:color w:val="000000"/>
          <w:sz w:val="28"/>
          <w:szCs w:val="28"/>
          <w:u w:val="single"/>
        </w:rPr>
        <w:t>возраст детей и их психологические особен</w:t>
      </w:r>
      <w:r w:rsidRPr="006253F1">
        <w:rPr>
          <w:color w:val="000000"/>
          <w:sz w:val="28"/>
          <w:szCs w:val="28"/>
          <w:u w:val="single"/>
        </w:rPr>
        <w:softHyphen/>
        <w:t>ности</w:t>
      </w:r>
    </w:p>
    <w:p w:rsidR="00057AE7" w:rsidRPr="006253F1" w:rsidRDefault="00057AE7" w:rsidP="001454CD">
      <w:pPr>
        <w:spacing w:line="276" w:lineRule="auto"/>
        <w:ind w:firstLine="709"/>
        <w:jc w:val="both"/>
        <w:rPr>
          <w:sz w:val="28"/>
          <w:szCs w:val="28"/>
        </w:rPr>
      </w:pPr>
      <w:r w:rsidRPr="006253F1">
        <w:rPr>
          <w:sz w:val="28"/>
          <w:szCs w:val="28"/>
        </w:rPr>
        <w:t>Дети 7-10 лет имеют свои психологические особенности. В этом возрасте наиболее значимыми мотивами являются:</w:t>
      </w:r>
    </w:p>
    <w:p w:rsidR="00057AE7" w:rsidRPr="006253F1" w:rsidRDefault="00057AE7" w:rsidP="001454CD">
      <w:pPr>
        <w:spacing w:line="276" w:lineRule="auto"/>
        <w:ind w:firstLine="709"/>
        <w:jc w:val="both"/>
        <w:rPr>
          <w:sz w:val="28"/>
          <w:szCs w:val="28"/>
        </w:rPr>
      </w:pPr>
      <w:r w:rsidRPr="006253F1">
        <w:rPr>
          <w:sz w:val="28"/>
          <w:szCs w:val="28"/>
        </w:rPr>
        <w:t xml:space="preserve"> - «потребности во внешних впечатлениях», которые реализуются при участии взрослого, его поддержке и одобрении, что способствует созданию климата эмоционального благополучия;</w:t>
      </w:r>
    </w:p>
    <w:p w:rsidR="00057AE7" w:rsidRPr="006253F1" w:rsidRDefault="00057AE7" w:rsidP="001454CD">
      <w:pPr>
        <w:spacing w:line="276" w:lineRule="auto"/>
        <w:ind w:firstLine="709"/>
        <w:jc w:val="both"/>
        <w:rPr>
          <w:sz w:val="28"/>
          <w:szCs w:val="28"/>
        </w:rPr>
      </w:pPr>
      <w:r w:rsidRPr="006253F1">
        <w:rPr>
          <w:sz w:val="28"/>
          <w:szCs w:val="28"/>
        </w:rPr>
        <w:lastRenderedPageBreak/>
        <w:t>- потребность, настойчивое стремление стать школьником: познавательная потребность, выражающаяся в желании приобретать новые знания;</w:t>
      </w:r>
    </w:p>
    <w:p w:rsidR="00057AE7" w:rsidRPr="006253F1" w:rsidRDefault="00057AE7" w:rsidP="001454CD">
      <w:pPr>
        <w:spacing w:line="276" w:lineRule="auto"/>
        <w:ind w:firstLine="709"/>
        <w:jc w:val="both"/>
        <w:rPr>
          <w:sz w:val="28"/>
          <w:szCs w:val="28"/>
        </w:rPr>
      </w:pPr>
      <w:r w:rsidRPr="006253F1">
        <w:rPr>
          <w:sz w:val="28"/>
          <w:szCs w:val="28"/>
        </w:rPr>
        <w:t>- потребность в общении, принимающая форму желания выполнять важную общественно значимую деятельность, имеющую значение не только для него самого, но и для окружающих взрослых.</w:t>
      </w:r>
    </w:p>
    <w:p w:rsidR="00057AE7" w:rsidRPr="006253F1" w:rsidRDefault="00057AE7" w:rsidP="001454CD">
      <w:pPr>
        <w:spacing w:line="276" w:lineRule="auto"/>
        <w:ind w:firstLine="709"/>
        <w:jc w:val="both"/>
        <w:rPr>
          <w:sz w:val="28"/>
          <w:szCs w:val="28"/>
          <w:u w:val="single"/>
        </w:rPr>
      </w:pPr>
      <w:r w:rsidRPr="006253F1">
        <w:rPr>
          <w:sz w:val="28"/>
          <w:szCs w:val="28"/>
          <w:u w:val="single"/>
        </w:rPr>
        <w:t>Ведущие виды деятельности:</w:t>
      </w:r>
    </w:p>
    <w:p w:rsidR="00057AE7" w:rsidRPr="006253F1" w:rsidRDefault="00057AE7" w:rsidP="001454CD">
      <w:pPr>
        <w:spacing w:line="276" w:lineRule="auto"/>
        <w:ind w:firstLine="709"/>
        <w:jc w:val="both"/>
        <w:rPr>
          <w:sz w:val="28"/>
          <w:szCs w:val="28"/>
        </w:rPr>
      </w:pPr>
      <w:r w:rsidRPr="006253F1">
        <w:rPr>
          <w:sz w:val="28"/>
          <w:szCs w:val="28"/>
        </w:rPr>
        <w:t xml:space="preserve">- игра в ее наиболее развернутой форме: предметная, сюжетно-ролевая, драматизация. </w:t>
      </w:r>
      <w:proofErr w:type="gramStart"/>
      <w:r w:rsidRPr="006253F1">
        <w:rPr>
          <w:sz w:val="28"/>
          <w:szCs w:val="28"/>
        </w:rPr>
        <w:t>Ролевая игра выступает как деятельность, в которой происходит ориентация ребенка в самых общих, в самых основных сферах человеческой деятельности;</w:t>
      </w:r>
      <w:proofErr w:type="gramEnd"/>
    </w:p>
    <w:p w:rsidR="00057AE7" w:rsidRPr="006253F1" w:rsidRDefault="00057AE7" w:rsidP="001454CD">
      <w:pPr>
        <w:spacing w:line="276" w:lineRule="auto"/>
        <w:ind w:firstLine="709"/>
        <w:jc w:val="both"/>
        <w:rPr>
          <w:sz w:val="28"/>
          <w:szCs w:val="28"/>
        </w:rPr>
      </w:pPr>
      <w:r w:rsidRPr="006253F1">
        <w:rPr>
          <w:sz w:val="28"/>
          <w:szCs w:val="28"/>
        </w:rPr>
        <w:t>- учебная деятельность как ведущая в умственном развитии детей младшего школьного возраста, т.к. через нее отрабатывается система отношений ребенка с окружающими взрослыми.</w:t>
      </w:r>
    </w:p>
    <w:p w:rsidR="00057AE7" w:rsidRPr="006253F1" w:rsidRDefault="00057AE7" w:rsidP="001454CD">
      <w:pPr>
        <w:spacing w:line="276" w:lineRule="auto"/>
        <w:rPr>
          <w:sz w:val="28"/>
          <w:szCs w:val="28"/>
        </w:rPr>
      </w:pPr>
    </w:p>
    <w:p w:rsidR="00057AE7" w:rsidRPr="006253F1" w:rsidRDefault="00057AE7" w:rsidP="001454CD">
      <w:pPr>
        <w:spacing w:line="276" w:lineRule="auto"/>
        <w:jc w:val="center"/>
        <w:rPr>
          <w:b/>
          <w:sz w:val="28"/>
          <w:szCs w:val="28"/>
        </w:rPr>
      </w:pPr>
    </w:p>
    <w:p w:rsidR="00057AE7" w:rsidRPr="006253F1" w:rsidRDefault="00057AE7" w:rsidP="001454CD">
      <w:pPr>
        <w:spacing w:line="276" w:lineRule="auto"/>
        <w:jc w:val="center"/>
        <w:rPr>
          <w:b/>
          <w:sz w:val="28"/>
          <w:szCs w:val="28"/>
        </w:rPr>
      </w:pPr>
      <w:r w:rsidRPr="006253F1">
        <w:rPr>
          <w:b/>
          <w:sz w:val="28"/>
          <w:szCs w:val="28"/>
        </w:rPr>
        <w:t>Планируемые результаты освоения учащимися программы курса</w:t>
      </w:r>
    </w:p>
    <w:p w:rsidR="00057AE7" w:rsidRPr="006253F1" w:rsidRDefault="00057AE7" w:rsidP="001454CD">
      <w:pPr>
        <w:spacing w:line="276" w:lineRule="auto"/>
        <w:jc w:val="center"/>
        <w:rPr>
          <w:b/>
          <w:sz w:val="28"/>
          <w:szCs w:val="28"/>
        </w:rPr>
      </w:pPr>
      <w:r w:rsidRPr="006253F1">
        <w:rPr>
          <w:b/>
          <w:sz w:val="28"/>
          <w:szCs w:val="28"/>
        </w:rPr>
        <w:t xml:space="preserve"> «</w:t>
      </w:r>
      <w:r w:rsidR="006D0A0A" w:rsidRPr="006253F1">
        <w:rPr>
          <w:b/>
          <w:sz w:val="28"/>
          <w:szCs w:val="28"/>
        </w:rPr>
        <w:t>Вдохновение</w:t>
      </w:r>
      <w:r w:rsidRPr="006253F1">
        <w:rPr>
          <w:b/>
          <w:sz w:val="28"/>
          <w:szCs w:val="28"/>
        </w:rPr>
        <w:t>»</w:t>
      </w:r>
    </w:p>
    <w:p w:rsidR="00057AE7" w:rsidRPr="006253F1" w:rsidRDefault="00057AE7" w:rsidP="001454CD">
      <w:pPr>
        <w:spacing w:line="276" w:lineRule="auto"/>
        <w:jc w:val="both"/>
        <w:rPr>
          <w:b/>
          <w:sz w:val="28"/>
          <w:szCs w:val="28"/>
          <w:u w:val="single"/>
        </w:rPr>
      </w:pPr>
      <w:r w:rsidRPr="006253F1">
        <w:rPr>
          <w:b/>
          <w:sz w:val="28"/>
          <w:szCs w:val="28"/>
          <w:u w:val="single"/>
        </w:rPr>
        <w:t>Прогнозируемый результат:</w:t>
      </w:r>
    </w:p>
    <w:p w:rsidR="00057AE7" w:rsidRPr="006253F1" w:rsidRDefault="00057AE7" w:rsidP="001454CD">
      <w:pPr>
        <w:spacing w:line="276" w:lineRule="auto"/>
        <w:ind w:firstLine="709"/>
        <w:jc w:val="both"/>
        <w:rPr>
          <w:sz w:val="28"/>
          <w:szCs w:val="28"/>
        </w:rPr>
      </w:pPr>
      <w:r w:rsidRPr="006253F1">
        <w:rPr>
          <w:sz w:val="28"/>
          <w:szCs w:val="28"/>
        </w:rPr>
        <w:t>Скоординированы движения кистей рук воспитанников;</w:t>
      </w:r>
    </w:p>
    <w:p w:rsidR="00057AE7" w:rsidRPr="006253F1" w:rsidRDefault="00057AE7" w:rsidP="001454CD">
      <w:pPr>
        <w:spacing w:line="276" w:lineRule="auto"/>
        <w:ind w:firstLine="709"/>
        <w:jc w:val="both"/>
        <w:rPr>
          <w:sz w:val="28"/>
          <w:szCs w:val="28"/>
        </w:rPr>
      </w:pPr>
      <w:r w:rsidRPr="006253F1">
        <w:rPr>
          <w:sz w:val="28"/>
          <w:szCs w:val="28"/>
        </w:rPr>
        <w:t>- развито творческое воображение у воспитанников;</w:t>
      </w:r>
    </w:p>
    <w:p w:rsidR="00057AE7" w:rsidRPr="006253F1" w:rsidRDefault="00057AE7" w:rsidP="001454CD">
      <w:pPr>
        <w:spacing w:line="276" w:lineRule="auto"/>
        <w:ind w:firstLine="709"/>
        <w:jc w:val="both"/>
        <w:rPr>
          <w:sz w:val="28"/>
          <w:szCs w:val="28"/>
        </w:rPr>
      </w:pPr>
      <w:r w:rsidRPr="006253F1">
        <w:rPr>
          <w:sz w:val="28"/>
          <w:szCs w:val="28"/>
        </w:rPr>
        <w:t>- сформирован интерес к творческой деятельности;</w:t>
      </w:r>
    </w:p>
    <w:p w:rsidR="00057AE7" w:rsidRPr="006253F1" w:rsidRDefault="00057AE7" w:rsidP="001454CD">
      <w:pPr>
        <w:spacing w:line="276" w:lineRule="auto"/>
        <w:ind w:firstLine="709"/>
        <w:jc w:val="both"/>
        <w:rPr>
          <w:sz w:val="28"/>
          <w:szCs w:val="28"/>
        </w:rPr>
      </w:pPr>
      <w:r w:rsidRPr="006253F1">
        <w:rPr>
          <w:sz w:val="28"/>
          <w:szCs w:val="28"/>
        </w:rPr>
        <w:t>- развита культура общения воспитанников, трудолюбие, усидчивость, терпение.</w:t>
      </w:r>
    </w:p>
    <w:p w:rsidR="00057AE7" w:rsidRPr="006253F1" w:rsidRDefault="00057AE7" w:rsidP="001454CD">
      <w:pPr>
        <w:spacing w:line="276" w:lineRule="auto"/>
        <w:rPr>
          <w:sz w:val="28"/>
          <w:szCs w:val="28"/>
        </w:rPr>
      </w:pPr>
    </w:p>
    <w:p w:rsidR="00057AE7" w:rsidRPr="006253F1" w:rsidRDefault="00057AE7" w:rsidP="001454CD">
      <w:pPr>
        <w:spacing w:line="276" w:lineRule="auto"/>
        <w:rPr>
          <w:b/>
          <w:sz w:val="28"/>
          <w:szCs w:val="28"/>
          <w:u w:val="single"/>
        </w:rPr>
      </w:pPr>
      <w:r w:rsidRPr="006253F1">
        <w:rPr>
          <w:b/>
          <w:sz w:val="28"/>
          <w:szCs w:val="28"/>
          <w:u w:val="single"/>
        </w:rPr>
        <w:t>Личностные универсальные учебные действия</w:t>
      </w:r>
    </w:p>
    <w:p w:rsidR="00057AE7" w:rsidRPr="006253F1" w:rsidRDefault="00057AE7" w:rsidP="001454CD">
      <w:pPr>
        <w:spacing w:line="276" w:lineRule="auto"/>
        <w:rPr>
          <w:b/>
          <w:i/>
          <w:sz w:val="28"/>
          <w:szCs w:val="28"/>
        </w:rPr>
      </w:pPr>
      <w:r w:rsidRPr="006253F1">
        <w:rPr>
          <w:b/>
          <w:i/>
          <w:sz w:val="28"/>
          <w:szCs w:val="28"/>
        </w:rPr>
        <w:t xml:space="preserve">У </w:t>
      </w:r>
      <w:proofErr w:type="gramStart"/>
      <w:r w:rsidRPr="006253F1">
        <w:rPr>
          <w:b/>
          <w:i/>
          <w:sz w:val="28"/>
          <w:szCs w:val="28"/>
        </w:rPr>
        <w:t>обучающегося</w:t>
      </w:r>
      <w:proofErr w:type="gramEnd"/>
      <w:r w:rsidRPr="006253F1">
        <w:rPr>
          <w:b/>
          <w:i/>
          <w:sz w:val="28"/>
          <w:szCs w:val="28"/>
        </w:rPr>
        <w:t xml:space="preserve"> будут сформированы:</w:t>
      </w:r>
    </w:p>
    <w:p w:rsidR="00057AE7" w:rsidRPr="006253F1" w:rsidRDefault="00057AE7" w:rsidP="001454CD">
      <w:pPr>
        <w:numPr>
          <w:ilvl w:val="0"/>
          <w:numId w:val="4"/>
        </w:numPr>
        <w:spacing w:line="276" w:lineRule="auto"/>
        <w:rPr>
          <w:sz w:val="28"/>
          <w:szCs w:val="28"/>
        </w:rPr>
      </w:pPr>
      <w:r w:rsidRPr="006253F1">
        <w:rPr>
          <w:sz w:val="28"/>
          <w:szCs w:val="28"/>
        </w:rPr>
        <w:t>интерес к новым видам прикладного творчества, к новым способам самовыражения;</w:t>
      </w:r>
    </w:p>
    <w:p w:rsidR="00057AE7" w:rsidRPr="006253F1" w:rsidRDefault="00057AE7" w:rsidP="001454CD">
      <w:pPr>
        <w:numPr>
          <w:ilvl w:val="0"/>
          <w:numId w:val="4"/>
        </w:numPr>
        <w:spacing w:line="276" w:lineRule="auto"/>
        <w:rPr>
          <w:sz w:val="28"/>
          <w:szCs w:val="28"/>
        </w:rPr>
      </w:pPr>
      <w:r w:rsidRPr="006253F1">
        <w:rPr>
          <w:sz w:val="28"/>
          <w:szCs w:val="28"/>
        </w:rPr>
        <w:t>познавательный интерес к новым способам исследования технологий и материалов;</w:t>
      </w:r>
    </w:p>
    <w:p w:rsidR="00057AE7" w:rsidRPr="006253F1" w:rsidRDefault="00057AE7" w:rsidP="001454CD">
      <w:pPr>
        <w:numPr>
          <w:ilvl w:val="0"/>
          <w:numId w:val="4"/>
        </w:numPr>
        <w:spacing w:line="276" w:lineRule="auto"/>
        <w:rPr>
          <w:sz w:val="28"/>
          <w:szCs w:val="28"/>
        </w:rPr>
      </w:pPr>
      <w:r w:rsidRPr="006253F1">
        <w:rPr>
          <w:sz w:val="28"/>
          <w:szCs w:val="28"/>
        </w:rPr>
        <w:t>адекватное понимание причин успешности/неуспешности творческой деятельности.</w:t>
      </w:r>
    </w:p>
    <w:p w:rsidR="00057AE7" w:rsidRPr="006253F1" w:rsidRDefault="00057AE7" w:rsidP="001454CD">
      <w:pPr>
        <w:spacing w:line="276" w:lineRule="auto"/>
        <w:rPr>
          <w:b/>
          <w:i/>
          <w:sz w:val="28"/>
          <w:szCs w:val="28"/>
        </w:rPr>
      </w:pPr>
      <w:r w:rsidRPr="006253F1">
        <w:rPr>
          <w:b/>
          <w:i/>
          <w:sz w:val="28"/>
          <w:szCs w:val="28"/>
        </w:rPr>
        <w:t>Обучающийсяполучит возможность для формирования:</w:t>
      </w:r>
    </w:p>
    <w:p w:rsidR="00057AE7" w:rsidRPr="006253F1" w:rsidRDefault="00057AE7" w:rsidP="001454CD">
      <w:pPr>
        <w:numPr>
          <w:ilvl w:val="0"/>
          <w:numId w:val="5"/>
        </w:numPr>
        <w:spacing w:line="276" w:lineRule="auto"/>
        <w:rPr>
          <w:i/>
          <w:sz w:val="28"/>
          <w:szCs w:val="28"/>
        </w:rPr>
      </w:pPr>
      <w:r w:rsidRPr="006253F1">
        <w:rPr>
          <w:i/>
          <w:sz w:val="28"/>
          <w:szCs w:val="28"/>
        </w:rPr>
        <w:t>внутренней позиции на уровне понимания необходимости творческой деятельности, как одного из средств самовыражения в социальной жизни;</w:t>
      </w:r>
    </w:p>
    <w:p w:rsidR="00057AE7" w:rsidRPr="006253F1" w:rsidRDefault="00057AE7" w:rsidP="001454CD">
      <w:pPr>
        <w:numPr>
          <w:ilvl w:val="0"/>
          <w:numId w:val="5"/>
        </w:numPr>
        <w:spacing w:line="276" w:lineRule="auto"/>
        <w:rPr>
          <w:i/>
          <w:sz w:val="28"/>
          <w:szCs w:val="28"/>
        </w:rPr>
      </w:pPr>
      <w:r w:rsidRPr="006253F1">
        <w:rPr>
          <w:i/>
          <w:sz w:val="28"/>
          <w:szCs w:val="28"/>
        </w:rPr>
        <w:t>выраженной познавательной мотивации;</w:t>
      </w:r>
    </w:p>
    <w:p w:rsidR="00057AE7" w:rsidRPr="006253F1" w:rsidRDefault="00057AE7" w:rsidP="001454CD">
      <w:pPr>
        <w:numPr>
          <w:ilvl w:val="0"/>
          <w:numId w:val="5"/>
        </w:numPr>
        <w:spacing w:line="276" w:lineRule="auto"/>
        <w:rPr>
          <w:sz w:val="28"/>
          <w:szCs w:val="28"/>
        </w:rPr>
      </w:pPr>
      <w:r w:rsidRPr="006253F1">
        <w:rPr>
          <w:i/>
          <w:sz w:val="28"/>
          <w:szCs w:val="28"/>
        </w:rPr>
        <w:t>устойчивого интереса к новым способам познания</w:t>
      </w:r>
      <w:r w:rsidRPr="006253F1">
        <w:rPr>
          <w:sz w:val="28"/>
          <w:szCs w:val="28"/>
        </w:rPr>
        <w:t>.</w:t>
      </w:r>
    </w:p>
    <w:p w:rsidR="00057AE7" w:rsidRPr="006253F1" w:rsidRDefault="00057AE7" w:rsidP="001454CD">
      <w:pPr>
        <w:spacing w:line="276" w:lineRule="auto"/>
        <w:rPr>
          <w:b/>
          <w:i/>
          <w:sz w:val="28"/>
          <w:szCs w:val="28"/>
        </w:rPr>
      </w:pPr>
    </w:p>
    <w:p w:rsidR="00057AE7" w:rsidRPr="006253F1" w:rsidRDefault="00057AE7" w:rsidP="001454CD">
      <w:pPr>
        <w:spacing w:line="276" w:lineRule="auto"/>
        <w:rPr>
          <w:b/>
          <w:sz w:val="28"/>
          <w:szCs w:val="28"/>
          <w:u w:val="single"/>
        </w:rPr>
      </w:pPr>
      <w:r w:rsidRPr="006253F1">
        <w:rPr>
          <w:b/>
          <w:sz w:val="28"/>
          <w:szCs w:val="28"/>
          <w:u w:val="single"/>
        </w:rPr>
        <w:t>Регулятивные универсальные учебные действия</w:t>
      </w:r>
    </w:p>
    <w:p w:rsidR="00057AE7" w:rsidRPr="006253F1" w:rsidRDefault="00057AE7" w:rsidP="001454CD">
      <w:pPr>
        <w:spacing w:line="276" w:lineRule="auto"/>
        <w:rPr>
          <w:b/>
          <w:i/>
          <w:sz w:val="28"/>
          <w:szCs w:val="28"/>
        </w:rPr>
      </w:pPr>
      <w:r w:rsidRPr="006253F1">
        <w:rPr>
          <w:b/>
          <w:i/>
          <w:sz w:val="28"/>
          <w:szCs w:val="28"/>
        </w:rPr>
        <w:lastRenderedPageBreak/>
        <w:t>Обучающийся научится:</w:t>
      </w:r>
    </w:p>
    <w:p w:rsidR="00057AE7" w:rsidRPr="006253F1" w:rsidRDefault="00057AE7" w:rsidP="001454CD">
      <w:pPr>
        <w:numPr>
          <w:ilvl w:val="0"/>
          <w:numId w:val="6"/>
        </w:numPr>
        <w:spacing w:line="276" w:lineRule="auto"/>
        <w:rPr>
          <w:sz w:val="28"/>
          <w:szCs w:val="28"/>
        </w:rPr>
      </w:pPr>
      <w:r w:rsidRPr="006253F1">
        <w:rPr>
          <w:sz w:val="28"/>
          <w:szCs w:val="28"/>
        </w:rPr>
        <w:t>планировать свои действия;</w:t>
      </w:r>
    </w:p>
    <w:p w:rsidR="00057AE7" w:rsidRPr="006253F1" w:rsidRDefault="00057AE7" w:rsidP="001454CD">
      <w:pPr>
        <w:numPr>
          <w:ilvl w:val="0"/>
          <w:numId w:val="6"/>
        </w:numPr>
        <w:spacing w:line="276" w:lineRule="auto"/>
        <w:rPr>
          <w:sz w:val="28"/>
          <w:szCs w:val="28"/>
        </w:rPr>
      </w:pPr>
      <w:r w:rsidRPr="006253F1">
        <w:rPr>
          <w:sz w:val="28"/>
          <w:szCs w:val="28"/>
        </w:rPr>
        <w:t>осуществлять итоговый и пошаговый контроль;</w:t>
      </w:r>
    </w:p>
    <w:p w:rsidR="00057AE7" w:rsidRPr="006253F1" w:rsidRDefault="00057AE7" w:rsidP="001454CD">
      <w:pPr>
        <w:numPr>
          <w:ilvl w:val="0"/>
          <w:numId w:val="6"/>
        </w:numPr>
        <w:spacing w:line="276" w:lineRule="auto"/>
        <w:rPr>
          <w:sz w:val="28"/>
          <w:szCs w:val="28"/>
        </w:rPr>
      </w:pPr>
      <w:r w:rsidRPr="006253F1">
        <w:rPr>
          <w:sz w:val="28"/>
          <w:szCs w:val="28"/>
        </w:rPr>
        <w:t>адекватно воспринимать оценку учителя;</w:t>
      </w:r>
    </w:p>
    <w:p w:rsidR="00057AE7" w:rsidRPr="006253F1" w:rsidRDefault="00057AE7" w:rsidP="001454CD">
      <w:pPr>
        <w:numPr>
          <w:ilvl w:val="0"/>
          <w:numId w:val="6"/>
        </w:numPr>
        <w:spacing w:line="276" w:lineRule="auto"/>
        <w:rPr>
          <w:sz w:val="28"/>
          <w:szCs w:val="28"/>
        </w:rPr>
      </w:pPr>
      <w:r w:rsidRPr="006253F1">
        <w:rPr>
          <w:sz w:val="28"/>
          <w:szCs w:val="28"/>
        </w:rPr>
        <w:t xml:space="preserve">различать способ и результат действия. </w:t>
      </w:r>
    </w:p>
    <w:p w:rsidR="00057AE7" w:rsidRPr="006253F1" w:rsidRDefault="00057AE7" w:rsidP="001454CD">
      <w:pPr>
        <w:spacing w:line="276" w:lineRule="auto"/>
        <w:rPr>
          <w:b/>
          <w:i/>
          <w:sz w:val="28"/>
          <w:szCs w:val="28"/>
        </w:rPr>
      </w:pPr>
      <w:proofErr w:type="gramStart"/>
      <w:r w:rsidRPr="006253F1">
        <w:rPr>
          <w:b/>
          <w:i/>
          <w:sz w:val="28"/>
          <w:szCs w:val="28"/>
        </w:rPr>
        <w:t>Обучающийся</w:t>
      </w:r>
      <w:proofErr w:type="gramEnd"/>
      <w:r w:rsidRPr="006253F1">
        <w:rPr>
          <w:b/>
          <w:i/>
          <w:sz w:val="28"/>
          <w:szCs w:val="28"/>
        </w:rPr>
        <w:t xml:space="preserve"> получит возможность научиться:</w:t>
      </w:r>
    </w:p>
    <w:p w:rsidR="00057AE7" w:rsidRPr="006253F1" w:rsidRDefault="00057AE7" w:rsidP="001454CD">
      <w:pPr>
        <w:numPr>
          <w:ilvl w:val="0"/>
          <w:numId w:val="7"/>
        </w:numPr>
        <w:spacing w:line="276" w:lineRule="auto"/>
        <w:rPr>
          <w:i/>
          <w:sz w:val="28"/>
          <w:szCs w:val="28"/>
        </w:rPr>
      </w:pPr>
      <w:r w:rsidRPr="006253F1">
        <w:rPr>
          <w:i/>
          <w:sz w:val="28"/>
          <w:szCs w:val="28"/>
        </w:rPr>
        <w:t>проявлять познавательную инициативу;</w:t>
      </w:r>
    </w:p>
    <w:p w:rsidR="00057AE7" w:rsidRPr="006253F1" w:rsidRDefault="00057AE7" w:rsidP="001454CD">
      <w:pPr>
        <w:numPr>
          <w:ilvl w:val="0"/>
          <w:numId w:val="7"/>
        </w:numPr>
        <w:spacing w:line="276" w:lineRule="auto"/>
        <w:rPr>
          <w:i/>
          <w:sz w:val="28"/>
          <w:szCs w:val="28"/>
        </w:rPr>
      </w:pPr>
      <w:r w:rsidRPr="006253F1">
        <w:rPr>
          <w:i/>
          <w:sz w:val="28"/>
          <w:szCs w:val="28"/>
        </w:rPr>
        <w:t>самостоятельно находить варианты решения творческой задачи.</w:t>
      </w:r>
    </w:p>
    <w:p w:rsidR="00057AE7" w:rsidRPr="006253F1" w:rsidRDefault="00057AE7" w:rsidP="001454CD">
      <w:pPr>
        <w:spacing w:line="276" w:lineRule="auto"/>
        <w:rPr>
          <w:b/>
          <w:sz w:val="28"/>
          <w:szCs w:val="28"/>
        </w:rPr>
      </w:pPr>
    </w:p>
    <w:p w:rsidR="006D0A0A" w:rsidRPr="006253F1" w:rsidRDefault="006D0A0A" w:rsidP="001454CD">
      <w:pPr>
        <w:spacing w:line="276" w:lineRule="auto"/>
        <w:rPr>
          <w:b/>
          <w:sz w:val="28"/>
          <w:szCs w:val="28"/>
          <w:u w:val="single"/>
        </w:rPr>
      </w:pPr>
    </w:p>
    <w:p w:rsidR="00057AE7" w:rsidRPr="006253F1" w:rsidRDefault="00057AE7" w:rsidP="001454CD">
      <w:pPr>
        <w:spacing w:line="276" w:lineRule="auto"/>
        <w:rPr>
          <w:b/>
          <w:sz w:val="28"/>
          <w:szCs w:val="28"/>
          <w:u w:val="single"/>
        </w:rPr>
      </w:pPr>
      <w:r w:rsidRPr="006253F1">
        <w:rPr>
          <w:b/>
          <w:sz w:val="28"/>
          <w:szCs w:val="28"/>
          <w:u w:val="single"/>
        </w:rPr>
        <w:t>Коммуникативные универсальные учебные действия</w:t>
      </w:r>
    </w:p>
    <w:p w:rsidR="00057AE7" w:rsidRPr="006253F1" w:rsidRDefault="00057AE7" w:rsidP="001454CD">
      <w:pPr>
        <w:spacing w:line="276" w:lineRule="auto"/>
        <w:rPr>
          <w:b/>
          <w:i/>
          <w:sz w:val="28"/>
          <w:szCs w:val="28"/>
        </w:rPr>
      </w:pPr>
      <w:r w:rsidRPr="006253F1">
        <w:rPr>
          <w:b/>
          <w:i/>
          <w:sz w:val="28"/>
          <w:szCs w:val="28"/>
        </w:rPr>
        <w:t>Учащиеся смогут:</w:t>
      </w:r>
    </w:p>
    <w:p w:rsidR="00057AE7" w:rsidRPr="006253F1" w:rsidRDefault="00057AE7" w:rsidP="001454CD">
      <w:pPr>
        <w:numPr>
          <w:ilvl w:val="0"/>
          <w:numId w:val="8"/>
        </w:numPr>
        <w:spacing w:line="276" w:lineRule="auto"/>
        <w:rPr>
          <w:sz w:val="28"/>
          <w:szCs w:val="28"/>
        </w:rPr>
      </w:pPr>
      <w:r w:rsidRPr="006253F1">
        <w:rPr>
          <w:sz w:val="28"/>
          <w:szCs w:val="28"/>
        </w:rPr>
        <w:t>допускать существование различных точек зрения и различных вариантов выполнения поставленной творческой задачи;</w:t>
      </w:r>
    </w:p>
    <w:p w:rsidR="00057AE7" w:rsidRPr="006253F1" w:rsidRDefault="00057AE7" w:rsidP="001454CD">
      <w:pPr>
        <w:numPr>
          <w:ilvl w:val="0"/>
          <w:numId w:val="8"/>
        </w:numPr>
        <w:spacing w:line="276" w:lineRule="auto"/>
        <w:rPr>
          <w:sz w:val="28"/>
          <w:szCs w:val="28"/>
        </w:rPr>
      </w:pPr>
      <w:r w:rsidRPr="006253F1">
        <w:rPr>
          <w:sz w:val="28"/>
          <w:szCs w:val="28"/>
        </w:rPr>
        <w:t>учитывать разные мнения, стремиться к координации при выполнении коллективных работ;</w:t>
      </w:r>
    </w:p>
    <w:p w:rsidR="00057AE7" w:rsidRPr="006253F1" w:rsidRDefault="00057AE7" w:rsidP="001454CD">
      <w:pPr>
        <w:numPr>
          <w:ilvl w:val="0"/>
          <w:numId w:val="8"/>
        </w:numPr>
        <w:spacing w:line="276" w:lineRule="auto"/>
        <w:rPr>
          <w:sz w:val="28"/>
          <w:szCs w:val="28"/>
        </w:rPr>
      </w:pPr>
      <w:r w:rsidRPr="006253F1">
        <w:rPr>
          <w:sz w:val="28"/>
          <w:szCs w:val="28"/>
        </w:rPr>
        <w:t>формулировать собственное мнение и позицию;</w:t>
      </w:r>
    </w:p>
    <w:p w:rsidR="00057AE7" w:rsidRPr="006253F1" w:rsidRDefault="00057AE7" w:rsidP="001454CD">
      <w:pPr>
        <w:numPr>
          <w:ilvl w:val="0"/>
          <w:numId w:val="8"/>
        </w:numPr>
        <w:spacing w:line="276" w:lineRule="auto"/>
        <w:rPr>
          <w:sz w:val="28"/>
          <w:szCs w:val="28"/>
        </w:rPr>
      </w:pPr>
      <w:r w:rsidRPr="006253F1">
        <w:rPr>
          <w:sz w:val="28"/>
          <w:szCs w:val="28"/>
        </w:rPr>
        <w:t>договариваться, приходить к общему решению;</w:t>
      </w:r>
    </w:p>
    <w:p w:rsidR="00057AE7" w:rsidRPr="006253F1" w:rsidRDefault="00057AE7" w:rsidP="001454CD">
      <w:pPr>
        <w:numPr>
          <w:ilvl w:val="0"/>
          <w:numId w:val="8"/>
        </w:numPr>
        <w:spacing w:line="276" w:lineRule="auto"/>
        <w:rPr>
          <w:sz w:val="28"/>
          <w:szCs w:val="28"/>
        </w:rPr>
      </w:pPr>
      <w:r w:rsidRPr="006253F1">
        <w:rPr>
          <w:sz w:val="28"/>
          <w:szCs w:val="28"/>
        </w:rPr>
        <w:t>соблюдать корректность в высказываниях;</w:t>
      </w:r>
    </w:p>
    <w:p w:rsidR="00057AE7" w:rsidRPr="006253F1" w:rsidRDefault="00057AE7" w:rsidP="001454CD">
      <w:pPr>
        <w:numPr>
          <w:ilvl w:val="0"/>
          <w:numId w:val="8"/>
        </w:numPr>
        <w:spacing w:line="276" w:lineRule="auto"/>
        <w:rPr>
          <w:sz w:val="28"/>
          <w:szCs w:val="28"/>
        </w:rPr>
      </w:pPr>
      <w:r w:rsidRPr="006253F1">
        <w:rPr>
          <w:sz w:val="28"/>
          <w:szCs w:val="28"/>
        </w:rPr>
        <w:t>задавать вопросы по существу;</w:t>
      </w:r>
    </w:p>
    <w:p w:rsidR="00057AE7" w:rsidRPr="006253F1" w:rsidRDefault="00057AE7" w:rsidP="001454CD">
      <w:pPr>
        <w:numPr>
          <w:ilvl w:val="0"/>
          <w:numId w:val="8"/>
        </w:numPr>
        <w:spacing w:line="276" w:lineRule="auto"/>
        <w:rPr>
          <w:sz w:val="28"/>
          <w:szCs w:val="28"/>
        </w:rPr>
      </w:pPr>
      <w:r w:rsidRPr="006253F1">
        <w:rPr>
          <w:sz w:val="28"/>
          <w:szCs w:val="28"/>
        </w:rPr>
        <w:t>контролировать действия партнёра.</w:t>
      </w:r>
    </w:p>
    <w:p w:rsidR="00057AE7" w:rsidRPr="006253F1" w:rsidRDefault="00057AE7" w:rsidP="001454CD">
      <w:pPr>
        <w:spacing w:line="276" w:lineRule="auto"/>
        <w:rPr>
          <w:b/>
          <w:i/>
          <w:sz w:val="28"/>
          <w:szCs w:val="28"/>
        </w:rPr>
      </w:pPr>
      <w:proofErr w:type="gramStart"/>
      <w:r w:rsidRPr="006253F1">
        <w:rPr>
          <w:b/>
          <w:i/>
          <w:sz w:val="28"/>
          <w:szCs w:val="28"/>
        </w:rPr>
        <w:t>Обучающийся</w:t>
      </w:r>
      <w:proofErr w:type="gramEnd"/>
      <w:r w:rsidRPr="006253F1">
        <w:rPr>
          <w:b/>
          <w:i/>
          <w:sz w:val="28"/>
          <w:szCs w:val="28"/>
        </w:rPr>
        <w:t xml:space="preserve"> получит возможность научиться:</w:t>
      </w:r>
    </w:p>
    <w:p w:rsidR="00057AE7" w:rsidRPr="006253F1" w:rsidRDefault="00057AE7" w:rsidP="001454CD">
      <w:pPr>
        <w:numPr>
          <w:ilvl w:val="0"/>
          <w:numId w:val="9"/>
        </w:numPr>
        <w:spacing w:line="276" w:lineRule="auto"/>
        <w:rPr>
          <w:i/>
          <w:sz w:val="28"/>
          <w:szCs w:val="28"/>
        </w:rPr>
      </w:pPr>
      <w:r w:rsidRPr="006253F1">
        <w:rPr>
          <w:i/>
          <w:sz w:val="28"/>
          <w:szCs w:val="28"/>
        </w:rPr>
        <w:t>учитывать разные мнения и обосновывать свою позицию;</w:t>
      </w:r>
    </w:p>
    <w:p w:rsidR="00057AE7" w:rsidRPr="006253F1" w:rsidRDefault="00057AE7" w:rsidP="001454CD">
      <w:pPr>
        <w:numPr>
          <w:ilvl w:val="0"/>
          <w:numId w:val="9"/>
        </w:numPr>
        <w:spacing w:line="276" w:lineRule="auto"/>
        <w:rPr>
          <w:i/>
          <w:sz w:val="28"/>
          <w:szCs w:val="28"/>
        </w:rPr>
      </w:pPr>
      <w:r w:rsidRPr="006253F1">
        <w:rPr>
          <w:i/>
          <w:sz w:val="28"/>
          <w:szCs w:val="28"/>
        </w:rPr>
        <w:t>владеть монологической и диалогической формой речи;</w:t>
      </w:r>
    </w:p>
    <w:p w:rsidR="00057AE7" w:rsidRPr="006253F1" w:rsidRDefault="00057AE7" w:rsidP="001454CD">
      <w:pPr>
        <w:numPr>
          <w:ilvl w:val="0"/>
          <w:numId w:val="9"/>
        </w:numPr>
        <w:spacing w:line="276" w:lineRule="auto"/>
        <w:rPr>
          <w:i/>
          <w:sz w:val="28"/>
          <w:szCs w:val="28"/>
        </w:rPr>
      </w:pPr>
      <w:r w:rsidRPr="006253F1">
        <w:rPr>
          <w:i/>
          <w:sz w:val="28"/>
          <w:szCs w:val="28"/>
        </w:rPr>
        <w:t>осуществлять взаимный контроль и оказывать партнёрам в сотрудничестве необходимую взаимопомощь.</w:t>
      </w:r>
    </w:p>
    <w:p w:rsidR="00057AE7" w:rsidRPr="006253F1" w:rsidRDefault="00057AE7" w:rsidP="001454CD">
      <w:pPr>
        <w:spacing w:line="276" w:lineRule="auto"/>
        <w:rPr>
          <w:b/>
          <w:i/>
          <w:sz w:val="28"/>
          <w:szCs w:val="28"/>
        </w:rPr>
      </w:pPr>
    </w:p>
    <w:p w:rsidR="00057AE7" w:rsidRPr="006253F1" w:rsidRDefault="00057AE7" w:rsidP="001454CD">
      <w:pPr>
        <w:spacing w:line="276" w:lineRule="auto"/>
        <w:rPr>
          <w:b/>
          <w:sz w:val="28"/>
          <w:szCs w:val="28"/>
          <w:u w:val="single"/>
        </w:rPr>
      </w:pPr>
    </w:p>
    <w:p w:rsidR="00057AE7" w:rsidRPr="006253F1" w:rsidRDefault="00057AE7" w:rsidP="001454CD">
      <w:pPr>
        <w:spacing w:line="276" w:lineRule="auto"/>
        <w:rPr>
          <w:b/>
          <w:sz w:val="28"/>
          <w:szCs w:val="28"/>
          <w:u w:val="single"/>
        </w:rPr>
      </w:pPr>
      <w:r w:rsidRPr="006253F1">
        <w:rPr>
          <w:b/>
          <w:sz w:val="28"/>
          <w:szCs w:val="28"/>
          <w:u w:val="single"/>
        </w:rPr>
        <w:t>Познавательные универсальные учебные действия</w:t>
      </w:r>
    </w:p>
    <w:p w:rsidR="00057AE7" w:rsidRPr="006253F1" w:rsidRDefault="00057AE7" w:rsidP="001454CD">
      <w:pPr>
        <w:spacing w:line="276" w:lineRule="auto"/>
        <w:rPr>
          <w:b/>
          <w:i/>
          <w:sz w:val="28"/>
          <w:szCs w:val="28"/>
        </w:rPr>
      </w:pPr>
      <w:r w:rsidRPr="006253F1">
        <w:rPr>
          <w:b/>
          <w:i/>
          <w:sz w:val="28"/>
          <w:szCs w:val="28"/>
        </w:rPr>
        <w:t>Обучающийся научится:</w:t>
      </w:r>
    </w:p>
    <w:p w:rsidR="00057AE7" w:rsidRPr="006253F1" w:rsidRDefault="00057AE7" w:rsidP="001454CD">
      <w:pPr>
        <w:numPr>
          <w:ilvl w:val="0"/>
          <w:numId w:val="10"/>
        </w:numPr>
        <w:spacing w:line="276" w:lineRule="auto"/>
        <w:rPr>
          <w:sz w:val="28"/>
          <w:szCs w:val="28"/>
        </w:rPr>
      </w:pPr>
      <w:r w:rsidRPr="006253F1">
        <w:rPr>
          <w:sz w:val="28"/>
          <w:szCs w:val="28"/>
        </w:rPr>
        <w:t>осуществлять поиск нужной информации для выполнения художественной задачи с использованием учебной и дополнительной литературы в открытом информационном пространстве, в т.ч. контролируемом пространстве Интернет;</w:t>
      </w:r>
    </w:p>
    <w:p w:rsidR="00057AE7" w:rsidRPr="006253F1" w:rsidRDefault="00057AE7" w:rsidP="001454CD">
      <w:pPr>
        <w:numPr>
          <w:ilvl w:val="0"/>
          <w:numId w:val="10"/>
        </w:numPr>
        <w:spacing w:line="276" w:lineRule="auto"/>
        <w:rPr>
          <w:sz w:val="28"/>
          <w:szCs w:val="28"/>
        </w:rPr>
      </w:pPr>
      <w:r w:rsidRPr="006253F1">
        <w:rPr>
          <w:sz w:val="28"/>
          <w:szCs w:val="28"/>
        </w:rPr>
        <w:t>высказываться в устной и письменной форме;</w:t>
      </w:r>
    </w:p>
    <w:p w:rsidR="00057AE7" w:rsidRPr="006253F1" w:rsidRDefault="00057AE7" w:rsidP="001454CD">
      <w:pPr>
        <w:numPr>
          <w:ilvl w:val="0"/>
          <w:numId w:val="10"/>
        </w:numPr>
        <w:spacing w:line="276" w:lineRule="auto"/>
        <w:rPr>
          <w:sz w:val="28"/>
          <w:szCs w:val="28"/>
        </w:rPr>
      </w:pPr>
      <w:r w:rsidRPr="006253F1">
        <w:rPr>
          <w:sz w:val="28"/>
          <w:szCs w:val="28"/>
        </w:rPr>
        <w:t>анализировать объекты, выделять главное;</w:t>
      </w:r>
    </w:p>
    <w:p w:rsidR="00057AE7" w:rsidRPr="006253F1" w:rsidRDefault="00057AE7" w:rsidP="001454CD">
      <w:pPr>
        <w:numPr>
          <w:ilvl w:val="0"/>
          <w:numId w:val="10"/>
        </w:numPr>
        <w:spacing w:line="276" w:lineRule="auto"/>
        <w:rPr>
          <w:sz w:val="28"/>
          <w:szCs w:val="28"/>
        </w:rPr>
      </w:pPr>
      <w:r w:rsidRPr="006253F1">
        <w:rPr>
          <w:sz w:val="28"/>
          <w:szCs w:val="28"/>
        </w:rPr>
        <w:t>осуществлять синтез (целое из частей);</w:t>
      </w:r>
    </w:p>
    <w:p w:rsidR="00057AE7" w:rsidRPr="006253F1" w:rsidRDefault="00057AE7" w:rsidP="001454CD">
      <w:pPr>
        <w:numPr>
          <w:ilvl w:val="0"/>
          <w:numId w:val="10"/>
        </w:numPr>
        <w:spacing w:line="276" w:lineRule="auto"/>
        <w:rPr>
          <w:sz w:val="28"/>
          <w:szCs w:val="28"/>
        </w:rPr>
      </w:pPr>
      <w:r w:rsidRPr="006253F1">
        <w:rPr>
          <w:sz w:val="28"/>
          <w:szCs w:val="28"/>
        </w:rPr>
        <w:t>проводить сравнение, классификацию по разным критериям;</w:t>
      </w:r>
    </w:p>
    <w:p w:rsidR="00057AE7" w:rsidRPr="006253F1" w:rsidRDefault="00057AE7" w:rsidP="001454CD">
      <w:pPr>
        <w:numPr>
          <w:ilvl w:val="0"/>
          <w:numId w:val="10"/>
        </w:numPr>
        <w:spacing w:line="276" w:lineRule="auto"/>
        <w:rPr>
          <w:sz w:val="28"/>
          <w:szCs w:val="28"/>
        </w:rPr>
      </w:pPr>
      <w:r w:rsidRPr="006253F1">
        <w:rPr>
          <w:sz w:val="28"/>
          <w:szCs w:val="28"/>
        </w:rPr>
        <w:lastRenderedPageBreak/>
        <w:t>устанавливать причинно-следственные связи;</w:t>
      </w:r>
    </w:p>
    <w:p w:rsidR="00057AE7" w:rsidRPr="006253F1" w:rsidRDefault="00057AE7" w:rsidP="001454CD">
      <w:pPr>
        <w:numPr>
          <w:ilvl w:val="0"/>
          <w:numId w:val="10"/>
        </w:numPr>
        <w:spacing w:line="276" w:lineRule="auto"/>
        <w:rPr>
          <w:sz w:val="28"/>
          <w:szCs w:val="28"/>
        </w:rPr>
      </w:pPr>
      <w:r w:rsidRPr="006253F1">
        <w:rPr>
          <w:sz w:val="28"/>
          <w:szCs w:val="28"/>
        </w:rPr>
        <w:t>строить рассуждения об объекте.</w:t>
      </w:r>
    </w:p>
    <w:p w:rsidR="00057AE7" w:rsidRPr="006253F1" w:rsidRDefault="00057AE7" w:rsidP="001454CD">
      <w:pPr>
        <w:spacing w:line="276" w:lineRule="auto"/>
        <w:rPr>
          <w:sz w:val="28"/>
          <w:szCs w:val="28"/>
        </w:rPr>
      </w:pPr>
    </w:p>
    <w:p w:rsidR="00057AE7" w:rsidRPr="006253F1" w:rsidRDefault="00057AE7" w:rsidP="001454CD">
      <w:pPr>
        <w:spacing w:line="276" w:lineRule="auto"/>
        <w:rPr>
          <w:b/>
          <w:i/>
          <w:sz w:val="28"/>
          <w:szCs w:val="28"/>
        </w:rPr>
      </w:pPr>
      <w:r w:rsidRPr="006253F1">
        <w:rPr>
          <w:b/>
          <w:i/>
          <w:sz w:val="28"/>
          <w:szCs w:val="28"/>
        </w:rPr>
        <w:t>Обучающийсяполучит возможность научиться:</w:t>
      </w:r>
    </w:p>
    <w:p w:rsidR="00057AE7" w:rsidRPr="006253F1" w:rsidRDefault="00057AE7" w:rsidP="001454CD">
      <w:pPr>
        <w:numPr>
          <w:ilvl w:val="0"/>
          <w:numId w:val="11"/>
        </w:numPr>
        <w:spacing w:line="276" w:lineRule="auto"/>
        <w:rPr>
          <w:i/>
          <w:sz w:val="28"/>
          <w:szCs w:val="28"/>
        </w:rPr>
      </w:pPr>
      <w:r w:rsidRPr="006253F1">
        <w:rPr>
          <w:i/>
          <w:sz w:val="28"/>
          <w:szCs w:val="28"/>
        </w:rPr>
        <w:t>осуществлять расширенный поиск информации в соответствии с исследовательской задачей с использованием ресурсов библиотек и сети Интернет;</w:t>
      </w:r>
    </w:p>
    <w:p w:rsidR="00057AE7" w:rsidRPr="006253F1" w:rsidRDefault="00057AE7" w:rsidP="001454CD">
      <w:pPr>
        <w:numPr>
          <w:ilvl w:val="0"/>
          <w:numId w:val="11"/>
        </w:numPr>
        <w:spacing w:line="276" w:lineRule="auto"/>
        <w:rPr>
          <w:i/>
          <w:sz w:val="28"/>
          <w:szCs w:val="28"/>
        </w:rPr>
      </w:pPr>
      <w:r w:rsidRPr="006253F1">
        <w:rPr>
          <w:i/>
          <w:sz w:val="28"/>
          <w:szCs w:val="28"/>
        </w:rPr>
        <w:t>осознанно и произвольно строить сообщения в устной и письменной форме;</w:t>
      </w:r>
    </w:p>
    <w:p w:rsidR="00057AE7" w:rsidRPr="006253F1" w:rsidRDefault="00057AE7" w:rsidP="001454CD">
      <w:pPr>
        <w:numPr>
          <w:ilvl w:val="0"/>
          <w:numId w:val="11"/>
        </w:numPr>
        <w:spacing w:line="276" w:lineRule="auto"/>
        <w:rPr>
          <w:i/>
          <w:sz w:val="28"/>
          <w:szCs w:val="28"/>
        </w:rPr>
      </w:pPr>
      <w:r w:rsidRPr="006253F1">
        <w:rPr>
          <w:i/>
          <w:sz w:val="28"/>
          <w:szCs w:val="28"/>
        </w:rPr>
        <w:t>использованию методов и приёмов художественно-творческой деятельности в основном учебном процессе и повседневной жизни.</w:t>
      </w:r>
    </w:p>
    <w:p w:rsidR="00057AE7" w:rsidRPr="006253F1" w:rsidRDefault="00057AE7" w:rsidP="001454CD">
      <w:pPr>
        <w:spacing w:line="276" w:lineRule="auto"/>
        <w:ind w:left="360"/>
        <w:rPr>
          <w:b/>
          <w:i/>
          <w:sz w:val="28"/>
          <w:szCs w:val="28"/>
        </w:rPr>
      </w:pPr>
    </w:p>
    <w:p w:rsidR="00057AE7" w:rsidRPr="006253F1" w:rsidRDefault="00057AE7" w:rsidP="001454CD">
      <w:pPr>
        <w:spacing w:line="276" w:lineRule="auto"/>
        <w:ind w:left="360"/>
        <w:rPr>
          <w:b/>
          <w:sz w:val="28"/>
          <w:szCs w:val="28"/>
          <w:u w:val="single"/>
        </w:rPr>
      </w:pPr>
      <w:r w:rsidRPr="006253F1">
        <w:rPr>
          <w:b/>
          <w:sz w:val="28"/>
          <w:szCs w:val="28"/>
          <w:u w:val="single"/>
        </w:rPr>
        <w:t>В результате занятий по предложенной программе учащиеся получат возможность:</w:t>
      </w:r>
    </w:p>
    <w:p w:rsidR="00057AE7" w:rsidRPr="006253F1" w:rsidRDefault="00057AE7" w:rsidP="001454CD">
      <w:pPr>
        <w:numPr>
          <w:ilvl w:val="0"/>
          <w:numId w:val="12"/>
        </w:numPr>
        <w:spacing w:line="276" w:lineRule="auto"/>
        <w:rPr>
          <w:sz w:val="28"/>
          <w:szCs w:val="28"/>
        </w:rPr>
      </w:pPr>
      <w:r w:rsidRPr="006253F1">
        <w:rPr>
          <w:sz w:val="28"/>
          <w:szCs w:val="28"/>
        </w:rPr>
        <w:t>развивать образное мышление, воображение, интеллект, фантазию, техническое мышление, творческие способности;</w:t>
      </w:r>
    </w:p>
    <w:p w:rsidR="00057AE7" w:rsidRPr="006253F1" w:rsidRDefault="00057AE7" w:rsidP="001454CD">
      <w:pPr>
        <w:numPr>
          <w:ilvl w:val="0"/>
          <w:numId w:val="12"/>
        </w:numPr>
        <w:spacing w:line="276" w:lineRule="auto"/>
        <w:rPr>
          <w:sz w:val="28"/>
          <w:szCs w:val="28"/>
        </w:rPr>
      </w:pPr>
      <w:r w:rsidRPr="006253F1">
        <w:rPr>
          <w:sz w:val="28"/>
          <w:szCs w:val="28"/>
        </w:rPr>
        <w:t>расширять знания и представления о традиционных и современных материалах для прикладного творчества;</w:t>
      </w:r>
    </w:p>
    <w:p w:rsidR="00057AE7" w:rsidRPr="006253F1" w:rsidRDefault="00057AE7" w:rsidP="001454CD">
      <w:pPr>
        <w:numPr>
          <w:ilvl w:val="0"/>
          <w:numId w:val="12"/>
        </w:numPr>
        <w:spacing w:line="276" w:lineRule="auto"/>
        <w:rPr>
          <w:sz w:val="28"/>
          <w:szCs w:val="28"/>
        </w:rPr>
      </w:pPr>
      <w:r w:rsidRPr="006253F1">
        <w:rPr>
          <w:sz w:val="28"/>
          <w:szCs w:val="28"/>
        </w:rPr>
        <w:t>познакомиться с новыми технологическими приёмами обработки различных материалов;</w:t>
      </w:r>
    </w:p>
    <w:p w:rsidR="00057AE7" w:rsidRPr="006253F1" w:rsidRDefault="00057AE7" w:rsidP="001454CD">
      <w:pPr>
        <w:numPr>
          <w:ilvl w:val="0"/>
          <w:numId w:val="12"/>
        </w:numPr>
        <w:spacing w:line="276" w:lineRule="auto"/>
        <w:rPr>
          <w:sz w:val="28"/>
          <w:szCs w:val="28"/>
        </w:rPr>
      </w:pPr>
      <w:r w:rsidRPr="006253F1">
        <w:rPr>
          <w:sz w:val="28"/>
          <w:szCs w:val="28"/>
        </w:rPr>
        <w:t>использовать ранее изученные приёмы в новых комбинациях и сочетаниях;</w:t>
      </w:r>
    </w:p>
    <w:p w:rsidR="00057AE7" w:rsidRPr="006253F1" w:rsidRDefault="00057AE7" w:rsidP="001454CD">
      <w:pPr>
        <w:numPr>
          <w:ilvl w:val="0"/>
          <w:numId w:val="12"/>
        </w:numPr>
        <w:spacing w:line="276" w:lineRule="auto"/>
        <w:rPr>
          <w:sz w:val="28"/>
          <w:szCs w:val="28"/>
        </w:rPr>
      </w:pPr>
      <w:r w:rsidRPr="006253F1">
        <w:rPr>
          <w:sz w:val="28"/>
          <w:szCs w:val="28"/>
        </w:rPr>
        <w:t>познакомиться с новыми инструментами для обработки материалов или с новыми функциями уже известных инструментов;</w:t>
      </w:r>
    </w:p>
    <w:p w:rsidR="00057AE7" w:rsidRPr="006253F1" w:rsidRDefault="00057AE7" w:rsidP="001454CD">
      <w:pPr>
        <w:numPr>
          <w:ilvl w:val="0"/>
          <w:numId w:val="12"/>
        </w:numPr>
        <w:spacing w:line="276" w:lineRule="auto"/>
        <w:rPr>
          <w:sz w:val="28"/>
          <w:szCs w:val="28"/>
        </w:rPr>
      </w:pPr>
      <w:r w:rsidRPr="006253F1">
        <w:rPr>
          <w:sz w:val="28"/>
          <w:szCs w:val="28"/>
        </w:rPr>
        <w:t>совершенствовать навыки трудовой деятельности в коллективе;</w:t>
      </w:r>
    </w:p>
    <w:p w:rsidR="00057AE7" w:rsidRPr="006253F1" w:rsidRDefault="00057AE7" w:rsidP="001454CD">
      <w:pPr>
        <w:numPr>
          <w:ilvl w:val="0"/>
          <w:numId w:val="12"/>
        </w:numPr>
        <w:spacing w:line="276" w:lineRule="auto"/>
        <w:rPr>
          <w:sz w:val="28"/>
          <w:szCs w:val="28"/>
        </w:rPr>
      </w:pPr>
      <w:r w:rsidRPr="006253F1">
        <w:rPr>
          <w:sz w:val="28"/>
          <w:szCs w:val="28"/>
        </w:rPr>
        <w:t>оказывать посильную помощь в дизайне и оформлении класса, школы, своего жилища;</w:t>
      </w:r>
    </w:p>
    <w:p w:rsidR="00057AE7" w:rsidRPr="006253F1" w:rsidRDefault="00057AE7" w:rsidP="001454CD">
      <w:pPr>
        <w:numPr>
          <w:ilvl w:val="0"/>
          <w:numId w:val="12"/>
        </w:numPr>
        <w:spacing w:line="276" w:lineRule="auto"/>
        <w:rPr>
          <w:sz w:val="28"/>
          <w:szCs w:val="28"/>
        </w:rPr>
      </w:pPr>
      <w:r w:rsidRPr="006253F1">
        <w:rPr>
          <w:sz w:val="28"/>
          <w:szCs w:val="28"/>
        </w:rPr>
        <w:t>достичь оптимального для каждого уровня развития;</w:t>
      </w:r>
    </w:p>
    <w:p w:rsidR="00057AE7" w:rsidRPr="006253F1" w:rsidRDefault="00057AE7" w:rsidP="001454CD">
      <w:pPr>
        <w:numPr>
          <w:ilvl w:val="0"/>
          <w:numId w:val="12"/>
        </w:numPr>
        <w:spacing w:line="276" w:lineRule="auto"/>
        <w:rPr>
          <w:sz w:val="28"/>
          <w:szCs w:val="28"/>
        </w:rPr>
      </w:pPr>
      <w:r w:rsidRPr="006253F1">
        <w:rPr>
          <w:sz w:val="28"/>
          <w:szCs w:val="28"/>
        </w:rPr>
        <w:t>сформировать навыки работы с информацией.</w:t>
      </w:r>
    </w:p>
    <w:p w:rsidR="00014A5E" w:rsidRDefault="00014A5E" w:rsidP="001454CD">
      <w:pPr>
        <w:widowControl w:val="0"/>
        <w:suppressAutoHyphens/>
        <w:autoSpaceDE w:val="0"/>
        <w:spacing w:line="276" w:lineRule="auto"/>
        <w:rPr>
          <w:b/>
          <w:sz w:val="28"/>
          <w:szCs w:val="28"/>
        </w:rPr>
      </w:pPr>
    </w:p>
    <w:p w:rsidR="00014A5E" w:rsidRDefault="00014A5E" w:rsidP="001454CD">
      <w:pPr>
        <w:widowControl w:val="0"/>
        <w:suppressAutoHyphens/>
        <w:autoSpaceDE w:val="0"/>
        <w:spacing w:line="276" w:lineRule="auto"/>
        <w:rPr>
          <w:b/>
          <w:sz w:val="28"/>
          <w:szCs w:val="28"/>
        </w:rPr>
      </w:pPr>
    </w:p>
    <w:p w:rsidR="00BD6101" w:rsidRPr="006253F1" w:rsidRDefault="00BD6101" w:rsidP="001454CD">
      <w:pPr>
        <w:widowControl w:val="0"/>
        <w:suppressAutoHyphens/>
        <w:autoSpaceDE w:val="0"/>
        <w:spacing w:line="276" w:lineRule="auto"/>
        <w:rPr>
          <w:b/>
          <w:color w:val="000000" w:themeColor="text1"/>
          <w:sz w:val="28"/>
          <w:szCs w:val="28"/>
          <w:lang w:eastAsia="ar-SA"/>
        </w:rPr>
      </w:pPr>
      <w:r w:rsidRPr="006253F1">
        <w:rPr>
          <w:b/>
          <w:color w:val="000000" w:themeColor="text1"/>
          <w:sz w:val="28"/>
          <w:szCs w:val="28"/>
          <w:lang w:eastAsia="ar-SA"/>
        </w:rPr>
        <w:t xml:space="preserve">Рекомендации по проведению занятий  и </w:t>
      </w:r>
      <w:proofErr w:type="gramStart"/>
      <w:r w:rsidRPr="006253F1">
        <w:rPr>
          <w:b/>
          <w:color w:val="000000" w:themeColor="text1"/>
          <w:sz w:val="28"/>
          <w:szCs w:val="28"/>
          <w:lang w:eastAsia="ar-SA"/>
        </w:rPr>
        <w:t>методическое</w:t>
      </w:r>
      <w:proofErr w:type="gramEnd"/>
    </w:p>
    <w:p w:rsidR="00BD6101" w:rsidRPr="006253F1" w:rsidRDefault="00BD6101" w:rsidP="001454CD">
      <w:pPr>
        <w:widowControl w:val="0"/>
        <w:suppressAutoHyphens/>
        <w:autoSpaceDE w:val="0"/>
        <w:spacing w:line="276" w:lineRule="auto"/>
        <w:rPr>
          <w:b/>
          <w:color w:val="000000" w:themeColor="text1"/>
          <w:sz w:val="28"/>
          <w:szCs w:val="28"/>
          <w:lang w:eastAsia="ar-SA"/>
        </w:rPr>
      </w:pPr>
      <w:r w:rsidRPr="006253F1">
        <w:rPr>
          <w:b/>
          <w:color w:val="000000" w:themeColor="text1"/>
          <w:sz w:val="28"/>
          <w:szCs w:val="28"/>
          <w:lang w:eastAsia="ar-SA"/>
        </w:rPr>
        <w:t>обеспечение программы.</w:t>
      </w:r>
    </w:p>
    <w:p w:rsidR="00BD6101" w:rsidRPr="006253F1" w:rsidRDefault="00BD6101" w:rsidP="001454CD">
      <w:pPr>
        <w:widowControl w:val="0"/>
        <w:shd w:val="clear" w:color="auto" w:fill="FFFFFF"/>
        <w:suppressAutoHyphens/>
        <w:autoSpaceDE w:val="0"/>
        <w:spacing w:line="276" w:lineRule="auto"/>
        <w:ind w:right="-29"/>
        <w:jc w:val="center"/>
        <w:rPr>
          <w:b/>
          <w:color w:val="0000FF"/>
          <w:sz w:val="28"/>
          <w:szCs w:val="28"/>
          <w:lang w:eastAsia="ar-SA"/>
        </w:rPr>
      </w:pPr>
    </w:p>
    <w:p w:rsidR="00BD6101" w:rsidRPr="006253F1" w:rsidRDefault="00BD6101" w:rsidP="001454CD">
      <w:pPr>
        <w:widowControl w:val="0"/>
        <w:shd w:val="clear" w:color="auto" w:fill="FFFFFF"/>
        <w:suppressAutoHyphens/>
        <w:autoSpaceDE w:val="0"/>
        <w:spacing w:line="276" w:lineRule="auto"/>
        <w:ind w:right="-29" w:firstLine="317"/>
        <w:jc w:val="both"/>
        <w:rPr>
          <w:sz w:val="28"/>
          <w:szCs w:val="28"/>
          <w:lang w:eastAsia="ar-SA"/>
        </w:rPr>
      </w:pPr>
      <w:r w:rsidRPr="006253F1">
        <w:rPr>
          <w:spacing w:val="-6"/>
          <w:sz w:val="28"/>
          <w:szCs w:val="28"/>
          <w:lang w:eastAsia="ar-SA"/>
        </w:rPr>
        <w:t xml:space="preserve">Инструктаж по  технике </w:t>
      </w:r>
      <w:r w:rsidRPr="006253F1">
        <w:rPr>
          <w:sz w:val="28"/>
          <w:szCs w:val="28"/>
          <w:lang w:eastAsia="ar-SA"/>
        </w:rPr>
        <w:t>безопасности при проведении работ проводится на каждом занятии.</w:t>
      </w:r>
    </w:p>
    <w:p w:rsidR="00BD6101" w:rsidRPr="006253F1" w:rsidRDefault="00BD6101" w:rsidP="001454CD">
      <w:pPr>
        <w:widowControl w:val="0"/>
        <w:shd w:val="clear" w:color="auto" w:fill="FFFFFF"/>
        <w:suppressAutoHyphens/>
        <w:autoSpaceDE w:val="0"/>
        <w:spacing w:line="276" w:lineRule="auto"/>
        <w:ind w:right="-29" w:firstLine="310"/>
        <w:jc w:val="both"/>
        <w:rPr>
          <w:spacing w:val="-7"/>
          <w:sz w:val="28"/>
          <w:szCs w:val="28"/>
          <w:lang w:eastAsia="ar-SA"/>
        </w:rPr>
      </w:pPr>
      <w:r w:rsidRPr="006253F1">
        <w:rPr>
          <w:spacing w:val="-8"/>
          <w:sz w:val="28"/>
          <w:szCs w:val="28"/>
          <w:lang w:eastAsia="ar-SA"/>
        </w:rPr>
        <w:t>Быстрая, интересная вступи</w:t>
      </w:r>
      <w:r w:rsidRPr="006253F1">
        <w:rPr>
          <w:spacing w:val="-8"/>
          <w:sz w:val="28"/>
          <w:szCs w:val="28"/>
          <w:lang w:eastAsia="ar-SA"/>
        </w:rPr>
        <w:softHyphen/>
      </w:r>
      <w:r w:rsidRPr="006253F1">
        <w:rPr>
          <w:spacing w:val="-5"/>
          <w:sz w:val="28"/>
          <w:szCs w:val="28"/>
          <w:lang w:eastAsia="ar-SA"/>
        </w:rPr>
        <w:t xml:space="preserve">тельная часть занятия, включающая анализ конструкции изделия и </w:t>
      </w:r>
      <w:r w:rsidRPr="006253F1">
        <w:rPr>
          <w:spacing w:val="-10"/>
          <w:sz w:val="28"/>
          <w:szCs w:val="28"/>
          <w:lang w:eastAsia="ar-SA"/>
        </w:rPr>
        <w:t>разработку технологического плана должна являться базой для самос</w:t>
      </w:r>
      <w:r w:rsidRPr="006253F1">
        <w:rPr>
          <w:spacing w:val="-10"/>
          <w:sz w:val="28"/>
          <w:szCs w:val="28"/>
          <w:lang w:eastAsia="ar-SA"/>
        </w:rPr>
        <w:softHyphen/>
      </w:r>
      <w:r w:rsidRPr="006253F1">
        <w:rPr>
          <w:spacing w:val="-7"/>
          <w:sz w:val="28"/>
          <w:szCs w:val="28"/>
          <w:lang w:eastAsia="ar-SA"/>
        </w:rPr>
        <w:t>тоятельной практической работы без помощи учителя.</w:t>
      </w:r>
    </w:p>
    <w:p w:rsidR="00BD6101" w:rsidRPr="006253F1" w:rsidRDefault="00BD6101" w:rsidP="001454CD">
      <w:pPr>
        <w:widowControl w:val="0"/>
        <w:shd w:val="clear" w:color="auto" w:fill="FFFFFF"/>
        <w:suppressAutoHyphens/>
        <w:autoSpaceDE w:val="0"/>
        <w:spacing w:line="276" w:lineRule="auto"/>
        <w:ind w:right="-29" w:firstLine="310"/>
        <w:jc w:val="both"/>
        <w:rPr>
          <w:spacing w:val="-7"/>
          <w:sz w:val="28"/>
          <w:szCs w:val="28"/>
          <w:lang w:eastAsia="ar-SA"/>
        </w:rPr>
      </w:pPr>
      <w:r w:rsidRPr="006253F1">
        <w:rPr>
          <w:spacing w:val="-9"/>
          <w:sz w:val="28"/>
          <w:szCs w:val="28"/>
          <w:lang w:eastAsia="ar-SA"/>
        </w:rPr>
        <w:t xml:space="preserve">Желательно около половины учебного времени отводить </w:t>
      </w:r>
      <w:r w:rsidRPr="006253F1">
        <w:rPr>
          <w:spacing w:val="-6"/>
          <w:sz w:val="28"/>
          <w:szCs w:val="28"/>
          <w:lang w:eastAsia="ar-SA"/>
        </w:rPr>
        <w:t xml:space="preserve">на так называемые </w:t>
      </w:r>
      <w:r w:rsidRPr="006253F1">
        <w:rPr>
          <w:spacing w:val="-6"/>
          <w:sz w:val="28"/>
          <w:szCs w:val="28"/>
          <w:lang w:eastAsia="ar-SA"/>
        </w:rPr>
        <w:lastRenderedPageBreak/>
        <w:t xml:space="preserve">комплексные работы — изготовление изделий, </w:t>
      </w:r>
      <w:r w:rsidRPr="006253F1">
        <w:rPr>
          <w:spacing w:val="-9"/>
          <w:sz w:val="28"/>
          <w:szCs w:val="28"/>
          <w:lang w:eastAsia="ar-SA"/>
        </w:rPr>
        <w:t xml:space="preserve">включающих несколько разнородных материалов, поскольку именно </w:t>
      </w:r>
      <w:r w:rsidRPr="006253F1">
        <w:rPr>
          <w:spacing w:val="-7"/>
          <w:sz w:val="28"/>
          <w:szCs w:val="28"/>
          <w:lang w:eastAsia="ar-SA"/>
        </w:rPr>
        <w:t xml:space="preserve">в этих случаях наиболее ярко проявляются изменения их свойств, а </w:t>
      </w:r>
      <w:r w:rsidRPr="006253F1">
        <w:rPr>
          <w:spacing w:val="-6"/>
          <w:sz w:val="28"/>
          <w:szCs w:val="28"/>
          <w:lang w:eastAsia="ar-SA"/>
        </w:rPr>
        <w:t xml:space="preserve">сформированные ранее трудовые умения по обработке отдельных </w:t>
      </w:r>
      <w:r w:rsidRPr="006253F1">
        <w:rPr>
          <w:spacing w:val="-8"/>
          <w:sz w:val="28"/>
          <w:szCs w:val="28"/>
          <w:lang w:eastAsia="ar-SA"/>
        </w:rPr>
        <w:t>материалов ученик вынужден применять в новых условиях.</w:t>
      </w:r>
    </w:p>
    <w:p w:rsidR="00BD6101" w:rsidRPr="006253F1" w:rsidRDefault="00BD6101" w:rsidP="001454CD">
      <w:pPr>
        <w:widowControl w:val="0"/>
        <w:shd w:val="clear" w:color="auto" w:fill="FFFFFF"/>
        <w:suppressAutoHyphens/>
        <w:autoSpaceDE w:val="0"/>
        <w:spacing w:before="7" w:line="276" w:lineRule="auto"/>
        <w:ind w:right="-29" w:firstLine="310"/>
        <w:jc w:val="both"/>
        <w:rPr>
          <w:spacing w:val="-9"/>
          <w:sz w:val="28"/>
          <w:szCs w:val="28"/>
          <w:lang w:eastAsia="ar-SA"/>
        </w:rPr>
      </w:pPr>
      <w:r w:rsidRPr="006253F1">
        <w:rPr>
          <w:spacing w:val="-8"/>
          <w:sz w:val="28"/>
          <w:szCs w:val="28"/>
          <w:lang w:eastAsia="ar-SA"/>
        </w:rPr>
        <w:t xml:space="preserve">Выбирая изделие </w:t>
      </w:r>
      <w:r w:rsidRPr="006253F1">
        <w:rPr>
          <w:spacing w:val="-7"/>
          <w:sz w:val="28"/>
          <w:szCs w:val="28"/>
          <w:lang w:eastAsia="ar-SA"/>
        </w:rPr>
        <w:t>для изготовления, желательно спланировать объем работы на одно занятие</w:t>
      </w:r>
      <w:r w:rsidRPr="006253F1">
        <w:rPr>
          <w:spacing w:val="-9"/>
          <w:sz w:val="28"/>
          <w:szCs w:val="28"/>
          <w:lang w:eastAsia="ar-SA"/>
        </w:rPr>
        <w:t xml:space="preserve">, если  времени требуется больше, дети заранее должны знать, </w:t>
      </w:r>
      <w:r w:rsidRPr="006253F1">
        <w:rPr>
          <w:spacing w:val="-5"/>
          <w:sz w:val="28"/>
          <w:szCs w:val="28"/>
          <w:lang w:eastAsia="ar-SA"/>
        </w:rPr>
        <w:t xml:space="preserve">какая часть работы останется на второе занятие. Трудные операции, </w:t>
      </w:r>
      <w:r w:rsidRPr="006253F1">
        <w:rPr>
          <w:spacing w:val="-11"/>
          <w:sz w:val="28"/>
          <w:szCs w:val="28"/>
          <w:lang w:eastAsia="ar-SA"/>
        </w:rPr>
        <w:t>требующие значительного умственного напряжения и мышечной лов</w:t>
      </w:r>
      <w:r w:rsidRPr="006253F1">
        <w:rPr>
          <w:spacing w:val="-11"/>
          <w:sz w:val="28"/>
          <w:szCs w:val="28"/>
          <w:lang w:eastAsia="ar-SA"/>
        </w:rPr>
        <w:softHyphen/>
      </w:r>
      <w:r w:rsidRPr="006253F1">
        <w:rPr>
          <w:spacing w:val="-9"/>
          <w:sz w:val="28"/>
          <w:szCs w:val="28"/>
          <w:lang w:eastAsia="ar-SA"/>
        </w:rPr>
        <w:t>кости, обязательно должны быть осознаны детьми как необходимые.</w:t>
      </w:r>
    </w:p>
    <w:p w:rsidR="00BD6101" w:rsidRPr="006253F1" w:rsidRDefault="00BD6101" w:rsidP="001454CD">
      <w:pPr>
        <w:widowControl w:val="0"/>
        <w:shd w:val="clear" w:color="auto" w:fill="FFFFFF"/>
        <w:suppressAutoHyphens/>
        <w:autoSpaceDE w:val="0"/>
        <w:spacing w:line="276" w:lineRule="auto"/>
        <w:ind w:right="-29" w:firstLine="426"/>
        <w:jc w:val="both"/>
        <w:rPr>
          <w:sz w:val="28"/>
          <w:szCs w:val="28"/>
          <w:lang w:eastAsia="ar-SA"/>
        </w:rPr>
      </w:pPr>
      <w:r w:rsidRPr="006253F1">
        <w:rPr>
          <w:spacing w:val="-8"/>
          <w:sz w:val="28"/>
          <w:szCs w:val="28"/>
          <w:lang w:eastAsia="ar-SA"/>
        </w:rPr>
        <w:t xml:space="preserve">Учителю необходимо как можно </w:t>
      </w:r>
      <w:r w:rsidRPr="006253F1">
        <w:rPr>
          <w:spacing w:val="-7"/>
          <w:sz w:val="28"/>
          <w:szCs w:val="28"/>
          <w:lang w:eastAsia="ar-SA"/>
        </w:rPr>
        <w:t xml:space="preserve">меньше объяснять самому,  стараться вовлекать детей в </w:t>
      </w:r>
      <w:r w:rsidRPr="006253F1">
        <w:rPr>
          <w:spacing w:val="-9"/>
          <w:sz w:val="28"/>
          <w:szCs w:val="28"/>
          <w:lang w:eastAsia="ar-SA"/>
        </w:rPr>
        <w:t xml:space="preserve">обсуждение, нельзя перегружать, торопить </w:t>
      </w:r>
      <w:r w:rsidRPr="006253F1">
        <w:rPr>
          <w:spacing w:val="-5"/>
          <w:sz w:val="28"/>
          <w:szCs w:val="28"/>
          <w:lang w:eastAsia="ar-SA"/>
        </w:rPr>
        <w:t xml:space="preserve">детей и сразу стремиться на помощь. </w:t>
      </w:r>
      <w:r w:rsidRPr="006253F1">
        <w:rPr>
          <w:spacing w:val="-9"/>
          <w:sz w:val="28"/>
          <w:szCs w:val="28"/>
          <w:lang w:eastAsia="ar-SA"/>
        </w:rPr>
        <w:t xml:space="preserve">Ребенок должен попробовать преодолеть себя, в этом он учится быть </w:t>
      </w:r>
      <w:r w:rsidRPr="006253F1">
        <w:rPr>
          <w:sz w:val="28"/>
          <w:szCs w:val="28"/>
          <w:lang w:eastAsia="ar-SA"/>
        </w:rPr>
        <w:t xml:space="preserve">взрослым, мастером. </w:t>
      </w:r>
    </w:p>
    <w:p w:rsidR="00BD6101" w:rsidRPr="006253F1" w:rsidRDefault="00BD6101" w:rsidP="001454CD">
      <w:pPr>
        <w:widowControl w:val="0"/>
        <w:suppressAutoHyphens/>
        <w:autoSpaceDE w:val="0"/>
        <w:spacing w:line="276" w:lineRule="auto"/>
        <w:ind w:firstLine="310"/>
        <w:jc w:val="both"/>
        <w:rPr>
          <w:sz w:val="28"/>
          <w:szCs w:val="28"/>
          <w:lang w:eastAsia="ar-SA"/>
        </w:rPr>
      </w:pPr>
      <w:r w:rsidRPr="006253F1">
        <w:rPr>
          <w:sz w:val="28"/>
          <w:szCs w:val="28"/>
          <w:lang w:eastAsia="ar-SA"/>
        </w:rPr>
        <w:t xml:space="preserve">На занятии объединения должна быть специально организованная часть, направленная на обеспечение безусловного понимания сути и порядка выполнения практической работы, и должным образом оснащенная самостоятельная деятельность ребенка по преобразованию материала в изделие; причем на теоретическую часть занятия должно отводиться втрое меньше времени, чем  на практические действия.  </w:t>
      </w:r>
    </w:p>
    <w:p w:rsidR="00BD6101" w:rsidRPr="006253F1" w:rsidRDefault="00BD6101" w:rsidP="001454CD">
      <w:pPr>
        <w:widowControl w:val="0"/>
        <w:suppressAutoHyphens/>
        <w:autoSpaceDE w:val="0"/>
        <w:spacing w:line="276" w:lineRule="auto"/>
        <w:ind w:firstLine="310"/>
        <w:jc w:val="both"/>
        <w:rPr>
          <w:sz w:val="28"/>
          <w:szCs w:val="28"/>
          <w:lang w:eastAsia="ar-SA"/>
        </w:rPr>
      </w:pPr>
      <w:r w:rsidRPr="006253F1">
        <w:rPr>
          <w:sz w:val="28"/>
          <w:szCs w:val="28"/>
          <w:lang w:eastAsia="ar-SA"/>
        </w:rPr>
        <w:t xml:space="preserve"> В программе указано примерное количество часов на изучение каждого раздела. Учитель может самостоятельно распределять количество часов, опираясь на собственный опыт и имея в виду подготовленность учащихся и условия работы в данной группе. </w:t>
      </w:r>
    </w:p>
    <w:p w:rsidR="00BD6101" w:rsidRPr="006253F1" w:rsidRDefault="00BD6101" w:rsidP="001454CD">
      <w:pPr>
        <w:widowControl w:val="0"/>
        <w:suppressAutoHyphens/>
        <w:autoSpaceDE w:val="0"/>
        <w:spacing w:line="276" w:lineRule="auto"/>
        <w:ind w:firstLine="540"/>
        <w:jc w:val="both"/>
        <w:rPr>
          <w:sz w:val="28"/>
          <w:szCs w:val="28"/>
          <w:lang w:eastAsia="ar-SA"/>
        </w:rPr>
      </w:pPr>
      <w:r w:rsidRPr="006253F1">
        <w:rPr>
          <w:sz w:val="28"/>
          <w:szCs w:val="28"/>
          <w:lang w:eastAsia="ar-SA"/>
        </w:rPr>
        <w:t>В программу включается не только перечень практических работ, но и темы бесед, рассказов, расширяющие политехнический кругозор детей.</w:t>
      </w:r>
    </w:p>
    <w:p w:rsidR="00BD6101" w:rsidRPr="006253F1" w:rsidRDefault="00BD6101" w:rsidP="001454CD">
      <w:pPr>
        <w:widowControl w:val="0"/>
        <w:shd w:val="clear" w:color="auto" w:fill="FFFFFF"/>
        <w:tabs>
          <w:tab w:val="left" w:pos="364"/>
        </w:tabs>
        <w:suppressAutoHyphens/>
        <w:autoSpaceDE w:val="0"/>
        <w:autoSpaceDN w:val="0"/>
        <w:adjustRightInd w:val="0"/>
        <w:spacing w:line="276" w:lineRule="auto"/>
        <w:ind w:firstLine="363"/>
        <w:jc w:val="both"/>
        <w:rPr>
          <w:color w:val="000000" w:themeColor="text1"/>
          <w:sz w:val="28"/>
          <w:szCs w:val="28"/>
          <w:lang w:eastAsia="ar-SA"/>
        </w:rPr>
      </w:pPr>
      <w:r w:rsidRPr="006253F1">
        <w:rPr>
          <w:color w:val="000000" w:themeColor="text1"/>
          <w:sz w:val="28"/>
          <w:szCs w:val="28"/>
          <w:lang w:eastAsia="ar-SA"/>
        </w:rPr>
        <w:t>Во время занятий дети могут сидеть за столами, расставленными рядами, ленточно или буквой П.</w:t>
      </w:r>
    </w:p>
    <w:p w:rsidR="00BD6101" w:rsidRPr="006253F1" w:rsidRDefault="00BD6101" w:rsidP="001454CD">
      <w:pPr>
        <w:widowControl w:val="0"/>
        <w:shd w:val="clear" w:color="auto" w:fill="FFFFFF"/>
        <w:tabs>
          <w:tab w:val="left" w:pos="364"/>
        </w:tabs>
        <w:suppressAutoHyphens/>
        <w:autoSpaceDE w:val="0"/>
        <w:autoSpaceDN w:val="0"/>
        <w:adjustRightInd w:val="0"/>
        <w:spacing w:line="276" w:lineRule="auto"/>
        <w:ind w:firstLine="363"/>
        <w:jc w:val="both"/>
        <w:rPr>
          <w:color w:val="000000" w:themeColor="text1"/>
          <w:sz w:val="28"/>
          <w:szCs w:val="28"/>
          <w:lang w:eastAsia="ar-SA"/>
        </w:rPr>
      </w:pPr>
      <w:r w:rsidRPr="006253F1">
        <w:rPr>
          <w:color w:val="000000" w:themeColor="text1"/>
          <w:sz w:val="28"/>
          <w:szCs w:val="28"/>
          <w:lang w:eastAsia="ar-SA"/>
        </w:rPr>
        <w:t>Главное, чтобы дети не мешали друг другу, а педагог мог свободно подойти к каждому ребенку. Стол и стул должны соответствовать росту ребенка, а рабочее место должно быть хорошо освещено.</w:t>
      </w:r>
    </w:p>
    <w:p w:rsidR="00BD6101" w:rsidRPr="006253F1" w:rsidRDefault="00BD6101" w:rsidP="001454CD">
      <w:pPr>
        <w:widowControl w:val="0"/>
        <w:shd w:val="clear" w:color="auto" w:fill="FFFFFF"/>
        <w:tabs>
          <w:tab w:val="left" w:pos="364"/>
        </w:tabs>
        <w:suppressAutoHyphens/>
        <w:autoSpaceDE w:val="0"/>
        <w:autoSpaceDN w:val="0"/>
        <w:adjustRightInd w:val="0"/>
        <w:spacing w:line="276" w:lineRule="auto"/>
        <w:ind w:firstLine="363"/>
        <w:jc w:val="both"/>
        <w:rPr>
          <w:color w:val="000000" w:themeColor="text1"/>
          <w:sz w:val="28"/>
          <w:szCs w:val="28"/>
          <w:lang w:eastAsia="ar-SA"/>
        </w:rPr>
      </w:pPr>
      <w:r w:rsidRPr="006253F1">
        <w:rPr>
          <w:color w:val="000000" w:themeColor="text1"/>
          <w:sz w:val="28"/>
          <w:szCs w:val="28"/>
          <w:lang w:eastAsia="ar-SA"/>
        </w:rPr>
        <w:t>Для индивидуальной работы и самостоятельной деятельности детей необходим уголок ручного труда, в котором выделяют три зоны: рабочее место, шкаф для хранения материалов и незаконченных работ.  Рабочие инструменты хранятся также в шкафу в индивидуальных папках.</w:t>
      </w:r>
    </w:p>
    <w:p w:rsidR="00014A5E" w:rsidRDefault="00014A5E" w:rsidP="001454CD">
      <w:pPr>
        <w:widowControl w:val="0"/>
        <w:suppressAutoHyphens/>
        <w:autoSpaceDE w:val="0"/>
        <w:spacing w:line="276" w:lineRule="auto"/>
        <w:jc w:val="both"/>
        <w:rPr>
          <w:color w:val="000000" w:themeColor="text1"/>
          <w:sz w:val="28"/>
          <w:szCs w:val="28"/>
          <w:lang w:eastAsia="ar-SA"/>
        </w:rPr>
      </w:pPr>
    </w:p>
    <w:p w:rsidR="00BD6101" w:rsidRDefault="00BD6101" w:rsidP="001454CD">
      <w:pPr>
        <w:widowControl w:val="0"/>
        <w:suppressAutoHyphens/>
        <w:autoSpaceDE w:val="0"/>
        <w:spacing w:line="276" w:lineRule="auto"/>
        <w:jc w:val="both"/>
        <w:rPr>
          <w:color w:val="000000" w:themeColor="text1"/>
          <w:sz w:val="28"/>
          <w:szCs w:val="28"/>
          <w:lang w:eastAsia="ar-SA"/>
        </w:rPr>
      </w:pPr>
      <w:proofErr w:type="gramStart"/>
      <w:r w:rsidRPr="006253F1">
        <w:rPr>
          <w:color w:val="000000" w:themeColor="text1"/>
          <w:sz w:val="28"/>
          <w:szCs w:val="28"/>
          <w:lang w:eastAsia="ar-SA"/>
        </w:rPr>
        <w:t>Таким образом, для работы необходимы:</w:t>
      </w:r>
      <w:proofErr w:type="gramEnd"/>
    </w:p>
    <w:p w:rsidR="003359A9" w:rsidRPr="006253F1" w:rsidRDefault="003359A9" w:rsidP="001454CD">
      <w:pPr>
        <w:widowControl w:val="0"/>
        <w:suppressAutoHyphens/>
        <w:autoSpaceDE w:val="0"/>
        <w:spacing w:line="276" w:lineRule="auto"/>
        <w:jc w:val="both"/>
        <w:rPr>
          <w:color w:val="000000" w:themeColor="text1"/>
          <w:sz w:val="28"/>
          <w:szCs w:val="28"/>
          <w:lang w:eastAsia="ar-SA"/>
        </w:rPr>
      </w:pPr>
    </w:p>
    <w:p w:rsidR="00BD6101" w:rsidRPr="006253F1" w:rsidRDefault="00BD6101" w:rsidP="001454CD">
      <w:pPr>
        <w:pStyle w:val="a7"/>
        <w:widowControl w:val="0"/>
        <w:numPr>
          <w:ilvl w:val="0"/>
          <w:numId w:val="34"/>
        </w:numPr>
        <w:suppressAutoHyphens/>
        <w:autoSpaceDE w:val="0"/>
        <w:spacing w:line="276" w:lineRule="auto"/>
        <w:jc w:val="both"/>
        <w:rPr>
          <w:b/>
          <w:i/>
          <w:color w:val="000000"/>
          <w:sz w:val="28"/>
          <w:szCs w:val="28"/>
          <w:lang w:eastAsia="ar-SA"/>
        </w:rPr>
      </w:pPr>
      <w:r w:rsidRPr="006253F1">
        <w:rPr>
          <w:b/>
          <w:i/>
          <w:color w:val="000000"/>
          <w:sz w:val="28"/>
          <w:szCs w:val="28"/>
          <w:lang w:eastAsia="ar-SA"/>
        </w:rPr>
        <w:t>Хорошо освещенный кабинет, столы, стулья, шкаф.</w:t>
      </w:r>
    </w:p>
    <w:p w:rsidR="00BD6101" w:rsidRPr="006253F1" w:rsidRDefault="00BD6101" w:rsidP="001454CD">
      <w:pPr>
        <w:widowControl w:val="0"/>
        <w:suppressAutoHyphens/>
        <w:autoSpaceDE w:val="0"/>
        <w:spacing w:line="276" w:lineRule="auto"/>
        <w:jc w:val="both"/>
        <w:rPr>
          <w:b/>
          <w:color w:val="000000"/>
          <w:sz w:val="28"/>
          <w:szCs w:val="28"/>
          <w:lang w:eastAsia="ar-SA"/>
        </w:rPr>
      </w:pPr>
    </w:p>
    <w:p w:rsidR="00BD6101" w:rsidRPr="006253F1" w:rsidRDefault="00BD6101" w:rsidP="001454CD">
      <w:pPr>
        <w:pStyle w:val="a7"/>
        <w:widowControl w:val="0"/>
        <w:numPr>
          <w:ilvl w:val="0"/>
          <w:numId w:val="34"/>
        </w:numPr>
        <w:suppressAutoHyphens/>
        <w:autoSpaceDE w:val="0"/>
        <w:spacing w:line="276" w:lineRule="auto"/>
        <w:jc w:val="both"/>
        <w:rPr>
          <w:color w:val="000000"/>
          <w:sz w:val="28"/>
          <w:szCs w:val="28"/>
          <w:lang w:eastAsia="ar-SA"/>
        </w:rPr>
      </w:pPr>
      <w:r w:rsidRPr="006253F1">
        <w:rPr>
          <w:b/>
          <w:i/>
          <w:color w:val="000000"/>
          <w:sz w:val="28"/>
          <w:szCs w:val="28"/>
          <w:lang w:eastAsia="ar-SA"/>
        </w:rPr>
        <w:lastRenderedPageBreak/>
        <w:t>Набор рабочих инструментов</w:t>
      </w:r>
      <w:r w:rsidRPr="006253F1">
        <w:rPr>
          <w:color w:val="000000"/>
          <w:sz w:val="28"/>
          <w:szCs w:val="28"/>
          <w:lang w:eastAsia="ar-SA"/>
        </w:rPr>
        <w:t>: ножницы, иглы, циркуль, линейка, карандаш, кисти, наперсток, ручка с пустым стержнем.</w:t>
      </w:r>
    </w:p>
    <w:p w:rsidR="00BD6101" w:rsidRPr="006253F1" w:rsidRDefault="00BD6101" w:rsidP="001454CD">
      <w:pPr>
        <w:widowControl w:val="0"/>
        <w:suppressAutoHyphens/>
        <w:autoSpaceDE w:val="0"/>
        <w:spacing w:line="276" w:lineRule="auto"/>
        <w:jc w:val="both"/>
        <w:rPr>
          <w:color w:val="000000"/>
          <w:sz w:val="28"/>
          <w:szCs w:val="28"/>
          <w:lang w:eastAsia="ar-SA"/>
        </w:rPr>
      </w:pPr>
    </w:p>
    <w:p w:rsidR="00BD6101" w:rsidRPr="006253F1" w:rsidRDefault="00BD6101" w:rsidP="001454CD">
      <w:pPr>
        <w:pStyle w:val="a7"/>
        <w:widowControl w:val="0"/>
        <w:numPr>
          <w:ilvl w:val="0"/>
          <w:numId w:val="34"/>
        </w:numPr>
        <w:suppressAutoHyphens/>
        <w:autoSpaceDE w:val="0"/>
        <w:spacing w:line="276" w:lineRule="auto"/>
        <w:jc w:val="both"/>
        <w:rPr>
          <w:b/>
          <w:i/>
          <w:color w:val="000000"/>
          <w:sz w:val="28"/>
          <w:szCs w:val="28"/>
          <w:lang w:eastAsia="ar-SA"/>
        </w:rPr>
      </w:pPr>
      <w:proofErr w:type="gramStart"/>
      <w:r w:rsidRPr="006253F1">
        <w:rPr>
          <w:b/>
          <w:i/>
          <w:color w:val="000000"/>
          <w:sz w:val="28"/>
          <w:szCs w:val="28"/>
          <w:lang w:eastAsia="ar-SA"/>
        </w:rPr>
        <w:t>Материал</w:t>
      </w:r>
      <w:r w:rsidRPr="006253F1">
        <w:rPr>
          <w:color w:val="000000"/>
          <w:sz w:val="28"/>
          <w:szCs w:val="28"/>
          <w:lang w:eastAsia="ar-SA"/>
        </w:rPr>
        <w:t>: ткань, мех, нитки, пуговицы,  цветная бумага и картон, акварель, пастель, цветные карандаши, клей ПВА, цветная фольга, бросовый материал (пластиковые бутылки, бумажные коробочки, открытки), бисер, пластилин, природный материал (шишки, желуди, семена, листья, веточки, камешки, песок и др.), стекло с безопасными</w:t>
      </w:r>
      <w:r w:rsidR="00A259A7" w:rsidRPr="006253F1">
        <w:rPr>
          <w:color w:val="000000"/>
          <w:sz w:val="28"/>
          <w:szCs w:val="28"/>
          <w:lang w:eastAsia="ar-SA"/>
        </w:rPr>
        <w:t xml:space="preserve"> краями, разделочные доски.</w:t>
      </w:r>
      <w:proofErr w:type="gramEnd"/>
    </w:p>
    <w:p w:rsidR="00BD6101" w:rsidRPr="006253F1" w:rsidRDefault="00BD6101" w:rsidP="006536D5">
      <w:pPr>
        <w:pStyle w:val="a7"/>
        <w:widowControl w:val="0"/>
        <w:numPr>
          <w:ilvl w:val="0"/>
          <w:numId w:val="34"/>
        </w:numPr>
        <w:suppressAutoHyphens/>
        <w:autoSpaceDE w:val="0"/>
        <w:spacing w:line="276" w:lineRule="auto"/>
        <w:jc w:val="both"/>
        <w:rPr>
          <w:b/>
          <w:i/>
          <w:color w:val="000000"/>
          <w:sz w:val="28"/>
          <w:szCs w:val="28"/>
          <w:lang w:eastAsia="ar-SA"/>
        </w:rPr>
      </w:pPr>
      <w:r w:rsidRPr="006253F1">
        <w:rPr>
          <w:b/>
          <w:i/>
          <w:color w:val="000000"/>
          <w:sz w:val="28"/>
          <w:szCs w:val="28"/>
          <w:lang w:eastAsia="ar-SA"/>
        </w:rPr>
        <w:t xml:space="preserve">Наглядные пособия по темам, шаблоны, литература для </w:t>
      </w:r>
      <w:proofErr w:type="gramStart"/>
      <w:r w:rsidRPr="006253F1">
        <w:rPr>
          <w:b/>
          <w:i/>
          <w:color w:val="000000"/>
          <w:sz w:val="28"/>
          <w:szCs w:val="28"/>
          <w:lang w:eastAsia="ar-SA"/>
        </w:rPr>
        <w:t>обучающихся</w:t>
      </w:r>
      <w:proofErr w:type="gramEnd"/>
      <w:r w:rsidRPr="006253F1">
        <w:rPr>
          <w:b/>
          <w:i/>
          <w:color w:val="000000"/>
          <w:sz w:val="28"/>
          <w:szCs w:val="28"/>
          <w:lang w:eastAsia="ar-SA"/>
        </w:rPr>
        <w:t>.</w:t>
      </w:r>
    </w:p>
    <w:p w:rsidR="00BD6101" w:rsidRPr="006253F1" w:rsidRDefault="00BD6101" w:rsidP="001454CD">
      <w:pPr>
        <w:widowControl w:val="0"/>
        <w:suppressAutoHyphens/>
        <w:autoSpaceDE w:val="0"/>
        <w:spacing w:line="276" w:lineRule="auto"/>
        <w:jc w:val="both"/>
        <w:rPr>
          <w:b/>
          <w:i/>
          <w:color w:val="000000"/>
          <w:sz w:val="28"/>
          <w:szCs w:val="28"/>
          <w:lang w:eastAsia="ar-SA"/>
        </w:rPr>
      </w:pPr>
    </w:p>
    <w:p w:rsidR="00014A5E" w:rsidRDefault="00014A5E" w:rsidP="001454CD">
      <w:pPr>
        <w:widowControl w:val="0"/>
        <w:suppressAutoHyphens/>
        <w:autoSpaceDE w:val="0"/>
        <w:spacing w:line="276" w:lineRule="auto"/>
        <w:rPr>
          <w:color w:val="000000"/>
          <w:sz w:val="28"/>
          <w:szCs w:val="28"/>
          <w:lang w:eastAsia="ar-SA"/>
        </w:rPr>
      </w:pPr>
    </w:p>
    <w:p w:rsidR="00014A5E" w:rsidRDefault="00014A5E" w:rsidP="001454CD">
      <w:pPr>
        <w:widowControl w:val="0"/>
        <w:suppressAutoHyphens/>
        <w:autoSpaceDE w:val="0"/>
        <w:spacing w:line="276" w:lineRule="auto"/>
        <w:rPr>
          <w:color w:val="000000"/>
          <w:sz w:val="28"/>
          <w:szCs w:val="28"/>
          <w:lang w:eastAsia="ar-SA"/>
        </w:rPr>
      </w:pPr>
    </w:p>
    <w:p w:rsidR="00014A5E" w:rsidRDefault="00014A5E" w:rsidP="001454CD">
      <w:pPr>
        <w:widowControl w:val="0"/>
        <w:suppressAutoHyphens/>
        <w:autoSpaceDE w:val="0"/>
        <w:spacing w:line="276" w:lineRule="auto"/>
        <w:rPr>
          <w:color w:val="000000"/>
          <w:sz w:val="28"/>
          <w:szCs w:val="28"/>
          <w:lang w:eastAsia="ar-SA"/>
        </w:rPr>
      </w:pPr>
    </w:p>
    <w:p w:rsidR="00BD6101" w:rsidRPr="006253F1" w:rsidRDefault="00BD6101" w:rsidP="001454CD">
      <w:pPr>
        <w:widowControl w:val="0"/>
        <w:suppressAutoHyphens/>
        <w:autoSpaceDE w:val="0"/>
        <w:spacing w:line="276" w:lineRule="auto"/>
        <w:rPr>
          <w:color w:val="0000FF"/>
          <w:sz w:val="28"/>
          <w:szCs w:val="28"/>
          <w:lang w:eastAsia="ar-SA"/>
        </w:rPr>
      </w:pPr>
      <w:r w:rsidRPr="006253F1">
        <w:rPr>
          <w:color w:val="000000"/>
          <w:sz w:val="28"/>
          <w:szCs w:val="28"/>
          <w:lang w:eastAsia="ar-SA"/>
        </w:rPr>
        <w:t xml:space="preserve">Программа предусматривает различные </w:t>
      </w:r>
      <w:r w:rsidRPr="006253F1">
        <w:rPr>
          <w:b/>
          <w:color w:val="000000" w:themeColor="text1"/>
          <w:sz w:val="28"/>
          <w:szCs w:val="28"/>
          <w:lang w:eastAsia="ar-SA"/>
        </w:rPr>
        <w:t>формы и методы работы</w:t>
      </w:r>
      <w:r w:rsidRPr="006253F1">
        <w:rPr>
          <w:color w:val="000000" w:themeColor="text1"/>
          <w:sz w:val="28"/>
          <w:szCs w:val="28"/>
          <w:lang w:eastAsia="ar-SA"/>
        </w:rPr>
        <w:t>:</w:t>
      </w:r>
    </w:p>
    <w:p w:rsidR="00BD6101" w:rsidRPr="006253F1" w:rsidRDefault="00BD6101" w:rsidP="001454CD">
      <w:pPr>
        <w:widowControl w:val="0"/>
        <w:numPr>
          <w:ilvl w:val="0"/>
          <w:numId w:val="32"/>
        </w:numPr>
        <w:suppressAutoHyphens/>
        <w:autoSpaceDE w:val="0"/>
        <w:spacing w:before="120" w:line="276" w:lineRule="auto"/>
        <w:contextualSpacing/>
        <w:rPr>
          <w:color w:val="000000"/>
          <w:sz w:val="28"/>
          <w:szCs w:val="28"/>
        </w:rPr>
      </w:pPr>
      <w:r w:rsidRPr="006253F1">
        <w:rPr>
          <w:color w:val="000000"/>
          <w:sz w:val="28"/>
          <w:szCs w:val="28"/>
        </w:rPr>
        <w:t>теоретическое обсуждение вопросов, практическое использование полученных знаний с использованием элементов игры,  работа с учебной  литературой;</w:t>
      </w:r>
    </w:p>
    <w:p w:rsidR="00BD6101" w:rsidRPr="006253F1" w:rsidRDefault="00BD6101" w:rsidP="001454CD">
      <w:pPr>
        <w:widowControl w:val="0"/>
        <w:numPr>
          <w:ilvl w:val="0"/>
          <w:numId w:val="32"/>
        </w:numPr>
        <w:suppressAutoHyphens/>
        <w:autoSpaceDE w:val="0"/>
        <w:spacing w:before="120" w:line="276" w:lineRule="auto"/>
        <w:contextualSpacing/>
        <w:rPr>
          <w:color w:val="000000"/>
          <w:sz w:val="28"/>
          <w:szCs w:val="28"/>
        </w:rPr>
      </w:pPr>
      <w:r w:rsidRPr="006253F1">
        <w:rPr>
          <w:color w:val="000000"/>
          <w:sz w:val="28"/>
          <w:szCs w:val="28"/>
        </w:rPr>
        <w:t>работа с наглядными пособиями и наглядным материалом;</w:t>
      </w:r>
    </w:p>
    <w:p w:rsidR="00BD6101" w:rsidRPr="006253F1" w:rsidRDefault="00BD6101" w:rsidP="001454CD">
      <w:pPr>
        <w:widowControl w:val="0"/>
        <w:numPr>
          <w:ilvl w:val="0"/>
          <w:numId w:val="32"/>
        </w:numPr>
        <w:tabs>
          <w:tab w:val="left" w:pos="1134"/>
        </w:tabs>
        <w:suppressAutoHyphens/>
        <w:autoSpaceDE w:val="0"/>
        <w:spacing w:before="120" w:line="276" w:lineRule="auto"/>
        <w:contextualSpacing/>
        <w:rPr>
          <w:color w:val="000000"/>
          <w:sz w:val="28"/>
          <w:szCs w:val="28"/>
        </w:rPr>
      </w:pPr>
      <w:r w:rsidRPr="006253F1">
        <w:rPr>
          <w:color w:val="000000"/>
          <w:sz w:val="28"/>
          <w:szCs w:val="28"/>
        </w:rPr>
        <w:t xml:space="preserve">практические занятия по изготовлению поделок и оформлению     </w:t>
      </w:r>
    </w:p>
    <w:p w:rsidR="00BD6101" w:rsidRPr="006253F1" w:rsidRDefault="00BD6101" w:rsidP="001454CD">
      <w:pPr>
        <w:tabs>
          <w:tab w:val="left" w:pos="1134"/>
        </w:tabs>
        <w:spacing w:before="120" w:line="276" w:lineRule="auto"/>
        <w:ind w:left="720" w:hanging="357"/>
        <w:contextualSpacing/>
        <w:rPr>
          <w:color w:val="000000"/>
          <w:sz w:val="28"/>
          <w:szCs w:val="28"/>
        </w:rPr>
      </w:pPr>
      <w:r w:rsidRPr="006253F1">
        <w:rPr>
          <w:color w:val="000000"/>
          <w:sz w:val="28"/>
          <w:szCs w:val="28"/>
        </w:rPr>
        <w:t xml:space="preserve">     творческих отчетов о проделанной работе.</w:t>
      </w:r>
    </w:p>
    <w:p w:rsidR="00BD6101" w:rsidRPr="006253F1" w:rsidRDefault="00BD6101" w:rsidP="001454CD">
      <w:pPr>
        <w:widowControl w:val="0"/>
        <w:suppressAutoHyphens/>
        <w:autoSpaceDE w:val="0"/>
        <w:spacing w:line="276" w:lineRule="auto"/>
        <w:jc w:val="both"/>
        <w:rPr>
          <w:sz w:val="28"/>
          <w:szCs w:val="28"/>
          <w:lang w:eastAsia="ar-SA"/>
        </w:rPr>
      </w:pPr>
    </w:p>
    <w:p w:rsidR="00BD6101" w:rsidRPr="006253F1" w:rsidRDefault="00BD6101" w:rsidP="001454CD">
      <w:pPr>
        <w:widowControl w:val="0"/>
        <w:suppressAutoHyphens/>
        <w:autoSpaceDE w:val="0"/>
        <w:spacing w:line="276" w:lineRule="auto"/>
        <w:jc w:val="both"/>
        <w:rPr>
          <w:b/>
          <w:sz w:val="28"/>
          <w:szCs w:val="28"/>
          <w:lang w:eastAsia="ar-SA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19"/>
        <w:gridCol w:w="4882"/>
      </w:tblGrid>
      <w:tr w:rsidR="00BD6101" w:rsidRPr="006253F1" w:rsidTr="00A259A7">
        <w:trPr>
          <w:trHeight w:val="288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01" w:rsidRPr="006253F1" w:rsidRDefault="00BD6101" w:rsidP="001454CD">
            <w:pPr>
              <w:widowControl w:val="0"/>
              <w:tabs>
                <w:tab w:val="left" w:pos="2865"/>
                <w:tab w:val="center" w:pos="4895"/>
              </w:tabs>
              <w:suppressAutoHyphens/>
              <w:autoSpaceDE w:val="0"/>
              <w:spacing w:line="276" w:lineRule="auto"/>
              <w:ind w:firstLine="436"/>
              <w:rPr>
                <w:b/>
                <w:color w:val="000000" w:themeColor="text1"/>
                <w:sz w:val="28"/>
                <w:szCs w:val="28"/>
                <w:lang w:eastAsia="ar-SA"/>
              </w:rPr>
            </w:pPr>
            <w:r w:rsidRPr="006253F1">
              <w:rPr>
                <w:b/>
                <w:color w:val="000000" w:themeColor="text1"/>
                <w:sz w:val="28"/>
                <w:szCs w:val="28"/>
                <w:lang w:eastAsia="ar-SA"/>
              </w:rPr>
              <w:t xml:space="preserve">    Методы</w:t>
            </w:r>
          </w:p>
          <w:p w:rsidR="00BD6101" w:rsidRPr="006253F1" w:rsidRDefault="00BD6101" w:rsidP="001454CD">
            <w:pPr>
              <w:widowControl w:val="0"/>
              <w:tabs>
                <w:tab w:val="left" w:pos="2865"/>
                <w:tab w:val="center" w:pos="4895"/>
              </w:tabs>
              <w:suppressAutoHyphens/>
              <w:autoSpaceDE w:val="0"/>
              <w:spacing w:line="276" w:lineRule="auto"/>
              <w:ind w:firstLine="436"/>
              <w:rPr>
                <w:b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101" w:rsidRPr="006253F1" w:rsidRDefault="00BD6101" w:rsidP="001454CD">
            <w:pPr>
              <w:autoSpaceDN w:val="0"/>
              <w:spacing w:line="276" w:lineRule="auto"/>
              <w:rPr>
                <w:b/>
                <w:color w:val="000000" w:themeColor="text1"/>
                <w:sz w:val="28"/>
                <w:szCs w:val="28"/>
                <w:lang w:eastAsia="ar-SA"/>
              </w:rPr>
            </w:pPr>
            <w:r w:rsidRPr="006253F1">
              <w:rPr>
                <w:b/>
                <w:color w:val="000000" w:themeColor="text1"/>
                <w:sz w:val="28"/>
                <w:szCs w:val="28"/>
                <w:lang w:eastAsia="ar-SA"/>
              </w:rPr>
              <w:t xml:space="preserve">         Приемы</w:t>
            </w:r>
          </w:p>
        </w:tc>
      </w:tr>
      <w:tr w:rsidR="00BD6101" w:rsidRPr="006253F1" w:rsidTr="00A259A7">
        <w:trPr>
          <w:trHeight w:val="695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101" w:rsidRPr="006253F1" w:rsidRDefault="00BD6101" w:rsidP="001454CD">
            <w:pPr>
              <w:widowControl w:val="0"/>
              <w:tabs>
                <w:tab w:val="left" w:pos="2865"/>
                <w:tab w:val="center" w:pos="4895"/>
              </w:tabs>
              <w:suppressAutoHyphens/>
              <w:autoSpaceDE w:val="0"/>
              <w:spacing w:line="276" w:lineRule="auto"/>
              <w:ind w:firstLine="436"/>
              <w:rPr>
                <w:sz w:val="28"/>
                <w:szCs w:val="28"/>
                <w:lang w:eastAsia="ar-SA"/>
              </w:rPr>
            </w:pPr>
            <w:r w:rsidRPr="006253F1">
              <w:rPr>
                <w:sz w:val="28"/>
                <w:szCs w:val="28"/>
                <w:lang w:eastAsia="ar-SA"/>
              </w:rPr>
              <w:t>Объяснительно-</w:t>
            </w:r>
          </w:p>
          <w:p w:rsidR="00BD6101" w:rsidRPr="006253F1" w:rsidRDefault="00BD6101" w:rsidP="001454CD">
            <w:pPr>
              <w:widowControl w:val="0"/>
              <w:tabs>
                <w:tab w:val="left" w:pos="2865"/>
                <w:tab w:val="center" w:pos="4895"/>
              </w:tabs>
              <w:suppressAutoHyphens/>
              <w:autoSpaceDE w:val="0"/>
              <w:spacing w:line="276" w:lineRule="auto"/>
              <w:ind w:firstLine="436"/>
              <w:rPr>
                <w:sz w:val="28"/>
                <w:szCs w:val="28"/>
                <w:lang w:eastAsia="ar-SA"/>
              </w:rPr>
            </w:pPr>
            <w:r w:rsidRPr="006253F1">
              <w:rPr>
                <w:sz w:val="28"/>
                <w:szCs w:val="28"/>
                <w:lang w:eastAsia="ar-SA"/>
              </w:rPr>
              <w:t xml:space="preserve">иллюстративные   </w:t>
            </w:r>
          </w:p>
          <w:p w:rsidR="00BD6101" w:rsidRPr="006253F1" w:rsidRDefault="00BD6101" w:rsidP="001454CD">
            <w:pPr>
              <w:widowControl w:val="0"/>
              <w:tabs>
                <w:tab w:val="left" w:pos="2865"/>
                <w:tab w:val="center" w:pos="4895"/>
              </w:tabs>
              <w:suppressAutoHyphens/>
              <w:autoSpaceDE w:val="0"/>
              <w:spacing w:line="276" w:lineRule="auto"/>
              <w:ind w:firstLine="436"/>
              <w:rPr>
                <w:sz w:val="28"/>
                <w:szCs w:val="28"/>
                <w:lang w:eastAsia="ar-SA"/>
              </w:rPr>
            </w:pP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01" w:rsidRPr="006253F1" w:rsidRDefault="00BD6101" w:rsidP="001454CD">
            <w:pPr>
              <w:autoSpaceDN w:val="0"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BD6101" w:rsidRPr="006253F1" w:rsidRDefault="00BD6101" w:rsidP="001454CD">
            <w:pPr>
              <w:autoSpaceDN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6253F1">
              <w:rPr>
                <w:sz w:val="28"/>
                <w:szCs w:val="28"/>
                <w:lang w:eastAsia="ar-SA"/>
              </w:rPr>
              <w:t>Рассказ, показ, беседа</w:t>
            </w:r>
          </w:p>
        </w:tc>
      </w:tr>
      <w:tr w:rsidR="00BD6101" w:rsidRPr="006253F1" w:rsidTr="00A259A7">
        <w:trPr>
          <w:trHeight w:val="529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01" w:rsidRPr="006253F1" w:rsidRDefault="00BD6101" w:rsidP="001454CD">
            <w:pPr>
              <w:widowControl w:val="0"/>
              <w:tabs>
                <w:tab w:val="left" w:pos="2865"/>
                <w:tab w:val="center" w:pos="4895"/>
              </w:tabs>
              <w:suppressAutoHyphens/>
              <w:autoSpaceDE w:val="0"/>
              <w:spacing w:line="276" w:lineRule="auto"/>
              <w:ind w:firstLine="436"/>
              <w:rPr>
                <w:sz w:val="28"/>
                <w:szCs w:val="28"/>
                <w:lang w:eastAsia="ar-SA"/>
              </w:rPr>
            </w:pPr>
            <w:r w:rsidRPr="006253F1">
              <w:rPr>
                <w:sz w:val="28"/>
                <w:szCs w:val="28"/>
                <w:lang w:eastAsia="ar-SA"/>
              </w:rPr>
              <w:t xml:space="preserve">   Репродуктивные</w:t>
            </w:r>
          </w:p>
          <w:p w:rsidR="00BD6101" w:rsidRPr="006253F1" w:rsidRDefault="00BD6101" w:rsidP="001454CD">
            <w:pPr>
              <w:widowControl w:val="0"/>
              <w:tabs>
                <w:tab w:val="left" w:pos="2865"/>
                <w:tab w:val="center" w:pos="4895"/>
              </w:tabs>
              <w:suppressAutoHyphens/>
              <w:autoSpaceDE w:val="0"/>
              <w:spacing w:line="276" w:lineRule="auto"/>
              <w:ind w:firstLine="436"/>
              <w:rPr>
                <w:sz w:val="28"/>
                <w:szCs w:val="28"/>
                <w:lang w:eastAsia="ar-SA"/>
              </w:rPr>
            </w:pP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101" w:rsidRPr="006253F1" w:rsidRDefault="00BD6101" w:rsidP="001454CD">
            <w:pPr>
              <w:autoSpaceDN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6253F1">
              <w:rPr>
                <w:sz w:val="28"/>
                <w:szCs w:val="28"/>
                <w:lang w:eastAsia="ar-SA"/>
              </w:rPr>
              <w:t>Практические занятия</w:t>
            </w:r>
          </w:p>
        </w:tc>
      </w:tr>
      <w:tr w:rsidR="00BD6101" w:rsidRPr="006253F1" w:rsidTr="00A259A7">
        <w:trPr>
          <w:trHeight w:val="556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101" w:rsidRPr="006253F1" w:rsidRDefault="00BD6101" w:rsidP="001454CD">
            <w:pPr>
              <w:widowControl w:val="0"/>
              <w:tabs>
                <w:tab w:val="left" w:pos="2865"/>
                <w:tab w:val="center" w:pos="4895"/>
              </w:tabs>
              <w:suppressAutoHyphens/>
              <w:autoSpaceDE w:val="0"/>
              <w:spacing w:line="276" w:lineRule="auto"/>
              <w:ind w:firstLine="436"/>
              <w:rPr>
                <w:sz w:val="28"/>
                <w:szCs w:val="28"/>
                <w:lang w:eastAsia="ar-SA"/>
              </w:rPr>
            </w:pPr>
            <w:r w:rsidRPr="006253F1">
              <w:rPr>
                <w:sz w:val="28"/>
                <w:szCs w:val="28"/>
                <w:lang w:eastAsia="ar-SA"/>
              </w:rPr>
              <w:t>Эвристические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101" w:rsidRPr="006253F1" w:rsidRDefault="00BD6101" w:rsidP="001454CD">
            <w:pPr>
              <w:autoSpaceDN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6253F1">
              <w:rPr>
                <w:sz w:val="28"/>
                <w:szCs w:val="28"/>
                <w:lang w:eastAsia="ar-SA"/>
              </w:rPr>
              <w:t>Творческие задания</w:t>
            </w:r>
          </w:p>
        </w:tc>
      </w:tr>
    </w:tbl>
    <w:p w:rsidR="00014A5E" w:rsidRDefault="00014A5E" w:rsidP="00764E72">
      <w:pPr>
        <w:widowControl w:val="0"/>
        <w:suppressAutoHyphens/>
        <w:autoSpaceDE w:val="0"/>
        <w:spacing w:line="276" w:lineRule="auto"/>
        <w:rPr>
          <w:b/>
          <w:color w:val="000000"/>
          <w:sz w:val="28"/>
          <w:szCs w:val="28"/>
          <w:lang w:eastAsia="ar-SA"/>
        </w:rPr>
      </w:pPr>
    </w:p>
    <w:p w:rsidR="00BD6101" w:rsidRPr="00764E72" w:rsidRDefault="00BD6101" w:rsidP="00764E72">
      <w:pPr>
        <w:widowControl w:val="0"/>
        <w:suppressAutoHyphens/>
        <w:autoSpaceDE w:val="0"/>
        <w:spacing w:line="276" w:lineRule="auto"/>
        <w:rPr>
          <w:b/>
          <w:sz w:val="28"/>
          <w:szCs w:val="28"/>
          <w:lang w:eastAsia="ar-SA"/>
        </w:rPr>
      </w:pPr>
      <w:r w:rsidRPr="006253F1">
        <w:rPr>
          <w:b/>
          <w:bCs/>
          <w:color w:val="000000" w:themeColor="text1"/>
          <w:sz w:val="28"/>
          <w:szCs w:val="28"/>
          <w:lang w:eastAsia="ar-SA"/>
        </w:rPr>
        <w:t>Оценка результатов работы</w:t>
      </w:r>
    </w:p>
    <w:p w:rsidR="00BD6101" w:rsidRPr="006253F1" w:rsidRDefault="00BD6101" w:rsidP="001454CD">
      <w:pPr>
        <w:widowControl w:val="0"/>
        <w:suppressAutoHyphens/>
        <w:autoSpaceDE w:val="0"/>
        <w:spacing w:line="276" w:lineRule="auto"/>
        <w:jc w:val="center"/>
        <w:rPr>
          <w:bCs/>
          <w:i/>
          <w:sz w:val="28"/>
          <w:szCs w:val="28"/>
          <w:lang w:eastAsia="ar-SA"/>
        </w:rPr>
      </w:pPr>
    </w:p>
    <w:p w:rsidR="00BD6101" w:rsidRPr="006253F1" w:rsidRDefault="00BD6101" w:rsidP="001454CD">
      <w:pPr>
        <w:widowControl w:val="0"/>
        <w:suppressAutoHyphens/>
        <w:autoSpaceDE w:val="0"/>
        <w:spacing w:line="276" w:lineRule="auto"/>
        <w:ind w:firstLine="567"/>
        <w:jc w:val="both"/>
        <w:rPr>
          <w:sz w:val="28"/>
          <w:szCs w:val="28"/>
          <w:lang w:eastAsia="ar-SA"/>
        </w:rPr>
      </w:pPr>
      <w:r w:rsidRPr="006253F1">
        <w:rPr>
          <w:sz w:val="28"/>
          <w:szCs w:val="28"/>
          <w:lang w:eastAsia="ar-SA"/>
        </w:rPr>
        <w:t>Результатом реализации данной учебной программы являются выставки детских работ. Поделки-сувениры используются в качестве подарков для первоклассников, дошкольников, ветеранов, учителей, родителей и т.д.; оформления зала для проведения праздничных утренников.</w:t>
      </w:r>
    </w:p>
    <w:p w:rsidR="00764E72" w:rsidRDefault="00764E72" w:rsidP="00764E72">
      <w:pPr>
        <w:widowControl w:val="0"/>
        <w:suppressAutoHyphens/>
        <w:autoSpaceDE w:val="0"/>
        <w:spacing w:line="276" w:lineRule="auto"/>
        <w:ind w:firstLine="310"/>
        <w:jc w:val="both"/>
        <w:rPr>
          <w:b/>
          <w:color w:val="3333FF"/>
          <w:sz w:val="28"/>
          <w:szCs w:val="28"/>
          <w:lang w:eastAsia="ar-SA"/>
        </w:rPr>
      </w:pPr>
    </w:p>
    <w:p w:rsidR="00764E72" w:rsidRDefault="00764E72" w:rsidP="00764E72">
      <w:pPr>
        <w:widowControl w:val="0"/>
        <w:suppressAutoHyphens/>
        <w:autoSpaceDE w:val="0"/>
        <w:spacing w:line="276" w:lineRule="auto"/>
        <w:ind w:firstLine="310"/>
        <w:jc w:val="both"/>
        <w:rPr>
          <w:b/>
          <w:color w:val="3333FF"/>
          <w:sz w:val="28"/>
          <w:szCs w:val="28"/>
          <w:lang w:eastAsia="ar-SA"/>
        </w:rPr>
      </w:pPr>
    </w:p>
    <w:p w:rsidR="00764E72" w:rsidRDefault="00764E72" w:rsidP="00764E72">
      <w:pPr>
        <w:widowControl w:val="0"/>
        <w:suppressAutoHyphens/>
        <w:autoSpaceDE w:val="0"/>
        <w:spacing w:line="276" w:lineRule="auto"/>
        <w:ind w:firstLine="310"/>
        <w:jc w:val="both"/>
        <w:rPr>
          <w:b/>
          <w:color w:val="3333FF"/>
          <w:sz w:val="28"/>
          <w:szCs w:val="28"/>
          <w:lang w:eastAsia="ar-SA"/>
        </w:rPr>
      </w:pPr>
    </w:p>
    <w:p w:rsidR="00764E72" w:rsidRDefault="00764E72" w:rsidP="00764E72">
      <w:pPr>
        <w:widowControl w:val="0"/>
        <w:suppressAutoHyphens/>
        <w:autoSpaceDE w:val="0"/>
        <w:spacing w:line="276" w:lineRule="auto"/>
        <w:ind w:firstLine="310"/>
        <w:jc w:val="both"/>
        <w:rPr>
          <w:b/>
          <w:color w:val="3333FF"/>
          <w:sz w:val="28"/>
          <w:szCs w:val="28"/>
          <w:lang w:eastAsia="ar-SA"/>
        </w:rPr>
      </w:pPr>
    </w:p>
    <w:p w:rsidR="00764E72" w:rsidRDefault="00764E72" w:rsidP="00764E72">
      <w:pPr>
        <w:widowControl w:val="0"/>
        <w:suppressAutoHyphens/>
        <w:autoSpaceDE w:val="0"/>
        <w:spacing w:line="276" w:lineRule="auto"/>
        <w:ind w:firstLine="310"/>
        <w:jc w:val="both"/>
        <w:rPr>
          <w:b/>
          <w:color w:val="3333FF"/>
          <w:sz w:val="28"/>
          <w:szCs w:val="28"/>
          <w:lang w:eastAsia="ar-SA"/>
        </w:rPr>
      </w:pPr>
    </w:p>
    <w:p w:rsidR="00764E72" w:rsidRDefault="00764E72" w:rsidP="00764E72">
      <w:pPr>
        <w:widowControl w:val="0"/>
        <w:suppressAutoHyphens/>
        <w:autoSpaceDE w:val="0"/>
        <w:spacing w:line="276" w:lineRule="auto"/>
        <w:ind w:firstLine="310"/>
        <w:jc w:val="both"/>
        <w:rPr>
          <w:b/>
          <w:color w:val="3333FF"/>
          <w:sz w:val="28"/>
          <w:szCs w:val="28"/>
          <w:lang w:eastAsia="ar-SA"/>
        </w:rPr>
      </w:pPr>
    </w:p>
    <w:p w:rsidR="00764E72" w:rsidRDefault="00764E72" w:rsidP="00764E72">
      <w:pPr>
        <w:widowControl w:val="0"/>
        <w:suppressAutoHyphens/>
        <w:autoSpaceDE w:val="0"/>
        <w:spacing w:line="276" w:lineRule="auto"/>
        <w:ind w:firstLine="310"/>
        <w:jc w:val="both"/>
        <w:rPr>
          <w:b/>
          <w:color w:val="3333FF"/>
          <w:sz w:val="28"/>
          <w:szCs w:val="28"/>
          <w:lang w:eastAsia="ar-SA"/>
        </w:rPr>
      </w:pPr>
    </w:p>
    <w:p w:rsidR="00764E72" w:rsidRDefault="00764E72" w:rsidP="00764E72">
      <w:pPr>
        <w:widowControl w:val="0"/>
        <w:suppressAutoHyphens/>
        <w:autoSpaceDE w:val="0"/>
        <w:spacing w:line="276" w:lineRule="auto"/>
        <w:ind w:firstLine="310"/>
        <w:jc w:val="both"/>
        <w:rPr>
          <w:b/>
          <w:color w:val="3333FF"/>
          <w:sz w:val="28"/>
          <w:szCs w:val="28"/>
          <w:lang w:eastAsia="ar-SA"/>
        </w:rPr>
      </w:pPr>
    </w:p>
    <w:p w:rsidR="00764E72" w:rsidRDefault="00764E72" w:rsidP="00764E72">
      <w:pPr>
        <w:widowControl w:val="0"/>
        <w:suppressAutoHyphens/>
        <w:autoSpaceDE w:val="0"/>
        <w:spacing w:line="276" w:lineRule="auto"/>
        <w:ind w:firstLine="310"/>
        <w:jc w:val="both"/>
        <w:rPr>
          <w:b/>
          <w:color w:val="3333FF"/>
          <w:sz w:val="28"/>
          <w:szCs w:val="28"/>
          <w:lang w:eastAsia="ar-SA"/>
        </w:rPr>
      </w:pPr>
    </w:p>
    <w:p w:rsidR="00764E72" w:rsidRDefault="00764E72" w:rsidP="00764E72">
      <w:pPr>
        <w:widowControl w:val="0"/>
        <w:suppressAutoHyphens/>
        <w:autoSpaceDE w:val="0"/>
        <w:spacing w:line="276" w:lineRule="auto"/>
        <w:ind w:firstLine="310"/>
        <w:jc w:val="both"/>
        <w:rPr>
          <w:b/>
          <w:color w:val="3333FF"/>
          <w:sz w:val="28"/>
          <w:szCs w:val="28"/>
          <w:lang w:eastAsia="ar-SA"/>
        </w:rPr>
      </w:pPr>
    </w:p>
    <w:p w:rsidR="00764E72" w:rsidRDefault="00764E72" w:rsidP="00764E72">
      <w:pPr>
        <w:widowControl w:val="0"/>
        <w:suppressAutoHyphens/>
        <w:autoSpaceDE w:val="0"/>
        <w:spacing w:line="276" w:lineRule="auto"/>
        <w:ind w:firstLine="310"/>
        <w:jc w:val="both"/>
        <w:rPr>
          <w:b/>
          <w:color w:val="3333FF"/>
          <w:sz w:val="28"/>
          <w:szCs w:val="28"/>
          <w:lang w:eastAsia="ar-SA"/>
        </w:rPr>
      </w:pPr>
    </w:p>
    <w:p w:rsidR="00764E72" w:rsidRDefault="00764E72" w:rsidP="00764E72">
      <w:pPr>
        <w:widowControl w:val="0"/>
        <w:suppressAutoHyphens/>
        <w:autoSpaceDE w:val="0"/>
        <w:spacing w:line="276" w:lineRule="auto"/>
        <w:ind w:firstLine="310"/>
        <w:jc w:val="both"/>
        <w:rPr>
          <w:b/>
          <w:color w:val="3333FF"/>
          <w:sz w:val="28"/>
          <w:szCs w:val="28"/>
          <w:lang w:eastAsia="ar-SA"/>
        </w:rPr>
      </w:pPr>
    </w:p>
    <w:p w:rsidR="00764E72" w:rsidRDefault="00764E72" w:rsidP="00764E72">
      <w:pPr>
        <w:widowControl w:val="0"/>
        <w:suppressAutoHyphens/>
        <w:autoSpaceDE w:val="0"/>
        <w:spacing w:line="276" w:lineRule="auto"/>
        <w:ind w:firstLine="310"/>
        <w:jc w:val="both"/>
        <w:rPr>
          <w:b/>
          <w:color w:val="3333FF"/>
          <w:sz w:val="28"/>
          <w:szCs w:val="28"/>
          <w:lang w:eastAsia="ar-SA"/>
        </w:rPr>
      </w:pPr>
    </w:p>
    <w:p w:rsidR="00764E72" w:rsidRDefault="00764E72" w:rsidP="00764E72">
      <w:pPr>
        <w:widowControl w:val="0"/>
        <w:suppressAutoHyphens/>
        <w:autoSpaceDE w:val="0"/>
        <w:spacing w:line="276" w:lineRule="auto"/>
        <w:ind w:firstLine="310"/>
        <w:jc w:val="both"/>
        <w:rPr>
          <w:b/>
          <w:color w:val="3333FF"/>
          <w:sz w:val="28"/>
          <w:szCs w:val="28"/>
          <w:lang w:eastAsia="ar-SA"/>
        </w:rPr>
      </w:pPr>
    </w:p>
    <w:p w:rsidR="00764E72" w:rsidRDefault="00764E72" w:rsidP="00764E72">
      <w:pPr>
        <w:widowControl w:val="0"/>
        <w:suppressAutoHyphens/>
        <w:autoSpaceDE w:val="0"/>
        <w:spacing w:line="276" w:lineRule="auto"/>
        <w:ind w:firstLine="310"/>
        <w:jc w:val="both"/>
        <w:rPr>
          <w:b/>
          <w:color w:val="3333FF"/>
          <w:sz w:val="28"/>
          <w:szCs w:val="28"/>
          <w:lang w:eastAsia="ar-SA"/>
        </w:rPr>
      </w:pPr>
    </w:p>
    <w:p w:rsidR="00764E72" w:rsidRDefault="00764E72" w:rsidP="00764E72">
      <w:pPr>
        <w:widowControl w:val="0"/>
        <w:suppressAutoHyphens/>
        <w:autoSpaceDE w:val="0"/>
        <w:spacing w:line="276" w:lineRule="auto"/>
        <w:ind w:firstLine="310"/>
        <w:jc w:val="both"/>
        <w:rPr>
          <w:b/>
          <w:color w:val="3333FF"/>
          <w:sz w:val="28"/>
          <w:szCs w:val="28"/>
          <w:lang w:eastAsia="ar-SA"/>
        </w:rPr>
      </w:pPr>
    </w:p>
    <w:p w:rsidR="00764E72" w:rsidRDefault="00764E72" w:rsidP="00764E72">
      <w:pPr>
        <w:widowControl w:val="0"/>
        <w:suppressAutoHyphens/>
        <w:autoSpaceDE w:val="0"/>
        <w:spacing w:line="276" w:lineRule="auto"/>
        <w:ind w:firstLine="310"/>
        <w:jc w:val="both"/>
        <w:rPr>
          <w:b/>
          <w:color w:val="3333FF"/>
          <w:sz w:val="28"/>
          <w:szCs w:val="28"/>
          <w:lang w:eastAsia="ar-SA"/>
        </w:rPr>
      </w:pPr>
    </w:p>
    <w:p w:rsidR="00764E72" w:rsidRDefault="00764E72" w:rsidP="00764E72">
      <w:pPr>
        <w:widowControl w:val="0"/>
        <w:suppressAutoHyphens/>
        <w:autoSpaceDE w:val="0"/>
        <w:spacing w:line="276" w:lineRule="auto"/>
        <w:ind w:firstLine="310"/>
        <w:jc w:val="both"/>
        <w:rPr>
          <w:b/>
          <w:color w:val="3333FF"/>
          <w:sz w:val="28"/>
          <w:szCs w:val="28"/>
          <w:lang w:eastAsia="ar-SA"/>
        </w:rPr>
      </w:pPr>
    </w:p>
    <w:p w:rsidR="00764E72" w:rsidRDefault="00764E72" w:rsidP="00764E72">
      <w:pPr>
        <w:widowControl w:val="0"/>
        <w:suppressAutoHyphens/>
        <w:autoSpaceDE w:val="0"/>
        <w:spacing w:line="276" w:lineRule="auto"/>
        <w:ind w:firstLine="310"/>
        <w:jc w:val="both"/>
        <w:rPr>
          <w:b/>
          <w:color w:val="3333FF"/>
          <w:sz w:val="28"/>
          <w:szCs w:val="28"/>
          <w:lang w:eastAsia="ar-SA"/>
        </w:rPr>
      </w:pPr>
    </w:p>
    <w:p w:rsidR="00764E72" w:rsidRDefault="00764E72" w:rsidP="00764E72">
      <w:pPr>
        <w:widowControl w:val="0"/>
        <w:suppressAutoHyphens/>
        <w:autoSpaceDE w:val="0"/>
        <w:spacing w:line="276" w:lineRule="auto"/>
        <w:ind w:firstLine="310"/>
        <w:jc w:val="both"/>
        <w:rPr>
          <w:b/>
          <w:color w:val="3333FF"/>
          <w:sz w:val="28"/>
          <w:szCs w:val="28"/>
          <w:lang w:eastAsia="ar-SA"/>
        </w:rPr>
      </w:pPr>
    </w:p>
    <w:p w:rsidR="00014A5E" w:rsidRDefault="00014A5E" w:rsidP="00014A5E">
      <w:pPr>
        <w:widowControl w:val="0"/>
        <w:suppressAutoHyphens/>
        <w:autoSpaceDE w:val="0"/>
        <w:spacing w:line="276" w:lineRule="auto"/>
        <w:jc w:val="both"/>
        <w:rPr>
          <w:b/>
          <w:color w:val="3333FF"/>
          <w:sz w:val="28"/>
          <w:szCs w:val="28"/>
          <w:lang w:eastAsia="ar-SA"/>
        </w:rPr>
      </w:pPr>
    </w:p>
    <w:p w:rsidR="00DC2ED6" w:rsidRPr="00764E72" w:rsidRDefault="00FA31BC" w:rsidP="00014A5E">
      <w:pPr>
        <w:widowControl w:val="0"/>
        <w:suppressAutoHyphens/>
        <w:autoSpaceDE w:val="0"/>
        <w:spacing w:line="276" w:lineRule="auto"/>
        <w:jc w:val="both"/>
        <w:rPr>
          <w:b/>
          <w:color w:val="3333FF"/>
          <w:sz w:val="28"/>
          <w:szCs w:val="28"/>
          <w:lang w:eastAsia="ar-SA"/>
        </w:rPr>
      </w:pPr>
      <w:r w:rsidRPr="00DC2ED6">
        <w:rPr>
          <w:b/>
          <w:sz w:val="28"/>
          <w:szCs w:val="28"/>
          <w:lang w:eastAsia="ar-SA"/>
        </w:rPr>
        <w:t xml:space="preserve">Список </w:t>
      </w:r>
      <w:r w:rsidR="00950EBB">
        <w:rPr>
          <w:b/>
          <w:sz w:val="28"/>
          <w:szCs w:val="28"/>
          <w:lang w:eastAsia="ar-SA"/>
        </w:rPr>
        <w:t xml:space="preserve">используемой </w:t>
      </w:r>
      <w:r w:rsidRPr="00DC2ED6">
        <w:rPr>
          <w:b/>
          <w:sz w:val="28"/>
          <w:szCs w:val="28"/>
          <w:lang w:eastAsia="ar-SA"/>
        </w:rPr>
        <w:t>литературы</w:t>
      </w:r>
      <w:r w:rsidR="00950EBB">
        <w:rPr>
          <w:b/>
          <w:sz w:val="28"/>
          <w:szCs w:val="28"/>
          <w:lang w:eastAsia="ar-SA"/>
        </w:rPr>
        <w:t>:</w:t>
      </w:r>
    </w:p>
    <w:p w:rsidR="00BD6101" w:rsidRPr="00DC2ED6" w:rsidRDefault="00BD6101" w:rsidP="003359A9">
      <w:pPr>
        <w:pStyle w:val="a7"/>
        <w:widowControl w:val="0"/>
        <w:numPr>
          <w:ilvl w:val="0"/>
          <w:numId w:val="37"/>
        </w:numPr>
        <w:suppressAutoHyphens/>
        <w:autoSpaceDE w:val="0"/>
        <w:spacing w:line="360" w:lineRule="auto"/>
        <w:ind w:left="142" w:hanging="142"/>
        <w:rPr>
          <w:sz w:val="28"/>
          <w:szCs w:val="28"/>
          <w:lang w:eastAsia="ar-SA"/>
        </w:rPr>
      </w:pPr>
      <w:proofErr w:type="spellStart"/>
      <w:r w:rsidRPr="00DC2ED6">
        <w:rPr>
          <w:sz w:val="28"/>
          <w:szCs w:val="28"/>
          <w:lang w:eastAsia="ar-SA"/>
        </w:rPr>
        <w:t>Гудилина</w:t>
      </w:r>
      <w:proofErr w:type="spellEnd"/>
      <w:r w:rsidRPr="00DC2ED6">
        <w:rPr>
          <w:sz w:val="28"/>
          <w:szCs w:val="28"/>
          <w:lang w:eastAsia="ar-SA"/>
        </w:rPr>
        <w:t xml:space="preserve"> С. И. “Чудеса своими руками»</w:t>
      </w:r>
      <w:r w:rsidR="00FD667D">
        <w:rPr>
          <w:sz w:val="28"/>
          <w:szCs w:val="28"/>
          <w:lang w:eastAsia="ar-SA"/>
        </w:rPr>
        <w:t>, 2014</w:t>
      </w:r>
    </w:p>
    <w:p w:rsidR="00BD6101" w:rsidRPr="006253F1" w:rsidRDefault="00BD6101" w:rsidP="00A259A7">
      <w:pPr>
        <w:widowControl w:val="0"/>
        <w:numPr>
          <w:ilvl w:val="0"/>
          <w:numId w:val="33"/>
        </w:numPr>
        <w:suppressAutoHyphens/>
        <w:autoSpaceDE w:val="0"/>
        <w:spacing w:line="360" w:lineRule="auto"/>
        <w:rPr>
          <w:sz w:val="28"/>
          <w:szCs w:val="28"/>
          <w:lang w:eastAsia="ar-SA"/>
        </w:rPr>
      </w:pPr>
      <w:proofErr w:type="spellStart"/>
      <w:r w:rsidRPr="006253F1">
        <w:rPr>
          <w:sz w:val="28"/>
          <w:szCs w:val="28"/>
          <w:lang w:eastAsia="ar-SA"/>
        </w:rPr>
        <w:t>Гукасова</w:t>
      </w:r>
      <w:proofErr w:type="spellEnd"/>
      <w:r w:rsidRPr="006253F1">
        <w:rPr>
          <w:sz w:val="28"/>
          <w:szCs w:val="28"/>
          <w:lang w:eastAsia="ar-SA"/>
        </w:rPr>
        <w:t xml:space="preserve"> А. М. “</w:t>
      </w:r>
      <w:r w:rsidR="00DC2ED6">
        <w:rPr>
          <w:sz w:val="28"/>
          <w:szCs w:val="28"/>
          <w:lang w:eastAsia="ar-SA"/>
        </w:rPr>
        <w:t>Рук</w:t>
      </w:r>
      <w:r w:rsidR="00FD667D">
        <w:rPr>
          <w:sz w:val="28"/>
          <w:szCs w:val="28"/>
          <w:lang w:eastAsia="ar-SA"/>
        </w:rPr>
        <w:t>оделие в начальных классах”, 201</w:t>
      </w:r>
      <w:r w:rsidR="00DC2ED6">
        <w:rPr>
          <w:sz w:val="28"/>
          <w:szCs w:val="28"/>
          <w:lang w:eastAsia="ar-SA"/>
        </w:rPr>
        <w:t>5</w:t>
      </w:r>
    </w:p>
    <w:p w:rsidR="00BD6101" w:rsidRPr="006253F1" w:rsidRDefault="00BD6101" w:rsidP="00A259A7">
      <w:pPr>
        <w:widowControl w:val="0"/>
        <w:numPr>
          <w:ilvl w:val="0"/>
          <w:numId w:val="33"/>
        </w:numPr>
        <w:suppressAutoHyphens/>
        <w:autoSpaceDE w:val="0"/>
        <w:spacing w:line="360" w:lineRule="auto"/>
        <w:rPr>
          <w:sz w:val="28"/>
          <w:szCs w:val="28"/>
          <w:lang w:eastAsia="ar-SA"/>
        </w:rPr>
      </w:pPr>
      <w:proofErr w:type="spellStart"/>
      <w:r w:rsidRPr="006253F1">
        <w:rPr>
          <w:sz w:val="28"/>
          <w:szCs w:val="28"/>
          <w:lang w:eastAsia="ar-SA"/>
        </w:rPr>
        <w:t>Гусакова</w:t>
      </w:r>
      <w:proofErr w:type="spellEnd"/>
      <w:r w:rsidRPr="006253F1">
        <w:rPr>
          <w:sz w:val="28"/>
          <w:szCs w:val="28"/>
          <w:lang w:eastAsia="ar-SA"/>
        </w:rPr>
        <w:t xml:space="preserve"> М. А. “</w:t>
      </w:r>
      <w:r w:rsidR="00DC2ED6">
        <w:rPr>
          <w:sz w:val="28"/>
          <w:szCs w:val="28"/>
          <w:lang w:eastAsia="ar-SA"/>
        </w:rPr>
        <w:t>Аппликация”. М., Просвещение, 2009</w:t>
      </w:r>
    </w:p>
    <w:p w:rsidR="00BD6101" w:rsidRPr="006253F1" w:rsidRDefault="00BD6101" w:rsidP="00A259A7">
      <w:pPr>
        <w:widowControl w:val="0"/>
        <w:numPr>
          <w:ilvl w:val="0"/>
          <w:numId w:val="33"/>
        </w:numPr>
        <w:suppressAutoHyphens/>
        <w:autoSpaceDE w:val="0"/>
        <w:spacing w:line="360" w:lineRule="auto"/>
        <w:rPr>
          <w:sz w:val="28"/>
          <w:szCs w:val="28"/>
          <w:lang w:eastAsia="ar-SA"/>
        </w:rPr>
      </w:pPr>
      <w:proofErr w:type="spellStart"/>
      <w:r w:rsidRPr="006253F1">
        <w:rPr>
          <w:sz w:val="28"/>
          <w:szCs w:val="28"/>
          <w:lang w:eastAsia="ar-SA"/>
        </w:rPr>
        <w:t>Гусакова</w:t>
      </w:r>
      <w:proofErr w:type="spellEnd"/>
      <w:r w:rsidRPr="006253F1">
        <w:rPr>
          <w:sz w:val="28"/>
          <w:szCs w:val="28"/>
          <w:lang w:eastAsia="ar-SA"/>
        </w:rPr>
        <w:t xml:space="preserve"> М. А. “По</w:t>
      </w:r>
      <w:r w:rsidR="001A4190">
        <w:rPr>
          <w:sz w:val="28"/>
          <w:szCs w:val="28"/>
          <w:lang w:eastAsia="ar-SA"/>
        </w:rPr>
        <w:t>дарки и игрушки своими руками”, 2009</w:t>
      </w:r>
    </w:p>
    <w:p w:rsidR="00BD6101" w:rsidRPr="006253F1" w:rsidRDefault="00BD6101" w:rsidP="00A259A7">
      <w:pPr>
        <w:widowControl w:val="0"/>
        <w:numPr>
          <w:ilvl w:val="0"/>
          <w:numId w:val="33"/>
        </w:numPr>
        <w:suppressAutoHyphens/>
        <w:autoSpaceDE w:val="0"/>
        <w:spacing w:line="360" w:lineRule="auto"/>
        <w:rPr>
          <w:sz w:val="28"/>
          <w:szCs w:val="28"/>
          <w:lang w:eastAsia="ar-SA"/>
        </w:rPr>
      </w:pPr>
      <w:r w:rsidRPr="006253F1">
        <w:rPr>
          <w:sz w:val="28"/>
          <w:szCs w:val="28"/>
          <w:lang w:eastAsia="ar-SA"/>
        </w:rPr>
        <w:t>Докучаев</w:t>
      </w:r>
      <w:r w:rsidR="001A4190">
        <w:rPr>
          <w:sz w:val="28"/>
          <w:szCs w:val="28"/>
          <w:lang w:eastAsia="ar-SA"/>
        </w:rPr>
        <w:t>а Н. “Сказки из даров природы”, 2010</w:t>
      </w:r>
    </w:p>
    <w:p w:rsidR="00BD6101" w:rsidRPr="006253F1" w:rsidRDefault="00BD6101" w:rsidP="00A259A7">
      <w:pPr>
        <w:widowControl w:val="0"/>
        <w:numPr>
          <w:ilvl w:val="0"/>
          <w:numId w:val="33"/>
        </w:numPr>
        <w:suppressAutoHyphens/>
        <w:autoSpaceDE w:val="0"/>
        <w:spacing w:line="360" w:lineRule="auto"/>
        <w:rPr>
          <w:sz w:val="28"/>
          <w:szCs w:val="28"/>
          <w:lang w:eastAsia="ar-SA"/>
        </w:rPr>
      </w:pPr>
      <w:proofErr w:type="spellStart"/>
      <w:r w:rsidRPr="006253F1">
        <w:rPr>
          <w:sz w:val="28"/>
          <w:szCs w:val="28"/>
          <w:lang w:eastAsia="ar-SA"/>
        </w:rPr>
        <w:t>Кочетова</w:t>
      </w:r>
      <w:proofErr w:type="spellEnd"/>
      <w:r w:rsidRPr="006253F1">
        <w:rPr>
          <w:sz w:val="28"/>
          <w:szCs w:val="28"/>
          <w:lang w:eastAsia="ar-SA"/>
        </w:rPr>
        <w:t xml:space="preserve"> С. В. “Игрушки для всех” (Мягкая игрушка)</w:t>
      </w:r>
      <w:r w:rsidR="001A4190">
        <w:rPr>
          <w:sz w:val="28"/>
          <w:szCs w:val="28"/>
          <w:lang w:eastAsia="ar-SA"/>
        </w:rPr>
        <w:t>, 2011</w:t>
      </w:r>
    </w:p>
    <w:p w:rsidR="00BD6101" w:rsidRPr="006253F1" w:rsidRDefault="00BD6101" w:rsidP="00A259A7">
      <w:pPr>
        <w:widowControl w:val="0"/>
        <w:numPr>
          <w:ilvl w:val="0"/>
          <w:numId w:val="33"/>
        </w:numPr>
        <w:suppressAutoHyphens/>
        <w:autoSpaceDE w:val="0"/>
        <w:spacing w:line="360" w:lineRule="auto"/>
        <w:rPr>
          <w:sz w:val="28"/>
          <w:szCs w:val="28"/>
          <w:lang w:eastAsia="ar-SA"/>
        </w:rPr>
      </w:pPr>
      <w:r w:rsidRPr="006253F1">
        <w:rPr>
          <w:sz w:val="28"/>
          <w:szCs w:val="28"/>
          <w:lang w:eastAsia="ar-SA"/>
        </w:rPr>
        <w:t>Нагибина М.И.“При</w:t>
      </w:r>
      <w:r w:rsidR="001A4190">
        <w:rPr>
          <w:sz w:val="28"/>
          <w:szCs w:val="28"/>
          <w:lang w:eastAsia="ar-SA"/>
        </w:rPr>
        <w:t>родн</w:t>
      </w:r>
      <w:r w:rsidR="00FD667D">
        <w:rPr>
          <w:sz w:val="28"/>
          <w:szCs w:val="28"/>
          <w:lang w:eastAsia="ar-SA"/>
        </w:rPr>
        <w:t>ые дары для поделок и игры”, 201</w:t>
      </w:r>
      <w:r w:rsidR="001A4190">
        <w:rPr>
          <w:sz w:val="28"/>
          <w:szCs w:val="28"/>
          <w:lang w:eastAsia="ar-SA"/>
        </w:rPr>
        <w:t>4</w:t>
      </w:r>
      <w:r w:rsidRPr="006253F1">
        <w:rPr>
          <w:sz w:val="28"/>
          <w:szCs w:val="28"/>
          <w:lang w:eastAsia="ar-SA"/>
        </w:rPr>
        <w:tab/>
      </w:r>
    </w:p>
    <w:p w:rsidR="00BD6101" w:rsidRPr="006253F1" w:rsidRDefault="00BD6101" w:rsidP="00A259A7">
      <w:pPr>
        <w:widowControl w:val="0"/>
        <w:suppressAutoHyphens/>
        <w:autoSpaceDE w:val="0"/>
        <w:spacing w:line="360" w:lineRule="auto"/>
        <w:rPr>
          <w:sz w:val="28"/>
          <w:szCs w:val="28"/>
          <w:lang w:eastAsia="ar-SA"/>
        </w:rPr>
      </w:pPr>
      <w:r w:rsidRPr="006253F1">
        <w:rPr>
          <w:sz w:val="28"/>
          <w:szCs w:val="28"/>
          <w:lang w:eastAsia="ar-SA"/>
        </w:rPr>
        <w:t>Сайт Страна Мастеров</w:t>
      </w:r>
    </w:p>
    <w:p w:rsidR="00BD6101" w:rsidRPr="006253F1" w:rsidRDefault="000B3892" w:rsidP="00A259A7">
      <w:pPr>
        <w:widowControl w:val="0"/>
        <w:suppressAutoHyphens/>
        <w:autoSpaceDE w:val="0"/>
        <w:spacing w:line="360" w:lineRule="auto"/>
        <w:rPr>
          <w:b/>
          <w:sz w:val="28"/>
          <w:szCs w:val="28"/>
          <w:u w:val="single"/>
          <w:lang w:eastAsia="ar-SA"/>
        </w:rPr>
      </w:pPr>
      <w:hyperlink r:id="rId7" w:history="1">
        <w:r w:rsidR="00BD6101" w:rsidRPr="006253F1">
          <w:rPr>
            <w:b/>
            <w:color w:val="0000FF"/>
            <w:sz w:val="28"/>
            <w:szCs w:val="28"/>
            <w:u w:val="single"/>
            <w:lang w:val="en-US" w:eastAsia="ar-SA"/>
          </w:rPr>
          <w:t>http</w:t>
        </w:r>
        <w:r w:rsidR="00BD6101" w:rsidRPr="006253F1">
          <w:rPr>
            <w:b/>
            <w:color w:val="0000FF"/>
            <w:sz w:val="28"/>
            <w:szCs w:val="28"/>
            <w:u w:val="single"/>
            <w:lang w:eastAsia="ar-SA"/>
          </w:rPr>
          <w:t>://</w:t>
        </w:r>
        <w:proofErr w:type="spellStart"/>
        <w:r w:rsidR="00BD6101" w:rsidRPr="006253F1">
          <w:rPr>
            <w:b/>
            <w:color w:val="0000FF"/>
            <w:sz w:val="28"/>
            <w:szCs w:val="28"/>
            <w:u w:val="single"/>
            <w:lang w:val="en-US" w:eastAsia="ar-SA"/>
          </w:rPr>
          <w:t>stranamasterov</w:t>
        </w:r>
        <w:proofErr w:type="spellEnd"/>
        <w:r w:rsidR="00BD6101" w:rsidRPr="006253F1">
          <w:rPr>
            <w:b/>
            <w:color w:val="0000FF"/>
            <w:sz w:val="28"/>
            <w:szCs w:val="28"/>
            <w:u w:val="single"/>
            <w:lang w:eastAsia="ar-SA"/>
          </w:rPr>
          <w:t>.</w:t>
        </w:r>
        <w:proofErr w:type="spellStart"/>
        <w:r w:rsidR="00BD6101" w:rsidRPr="006253F1">
          <w:rPr>
            <w:b/>
            <w:color w:val="0000FF"/>
            <w:sz w:val="28"/>
            <w:szCs w:val="28"/>
            <w:u w:val="single"/>
            <w:lang w:val="en-US" w:eastAsia="ar-SA"/>
          </w:rPr>
          <w:t>ru</w:t>
        </w:r>
        <w:proofErr w:type="spellEnd"/>
      </w:hyperlink>
    </w:p>
    <w:p w:rsidR="00BD6101" w:rsidRPr="006253F1" w:rsidRDefault="00BD6101" w:rsidP="00A259A7">
      <w:pPr>
        <w:widowControl w:val="0"/>
        <w:suppressAutoHyphens/>
        <w:autoSpaceDE w:val="0"/>
        <w:spacing w:line="360" w:lineRule="auto"/>
        <w:rPr>
          <w:sz w:val="28"/>
          <w:szCs w:val="28"/>
          <w:lang w:eastAsia="ar-SA"/>
        </w:rPr>
      </w:pPr>
      <w:r w:rsidRPr="006253F1">
        <w:rPr>
          <w:sz w:val="28"/>
          <w:szCs w:val="28"/>
          <w:lang w:eastAsia="ar-SA"/>
        </w:rPr>
        <w:t xml:space="preserve"> Сайт</w:t>
      </w:r>
      <w:proofErr w:type="gramStart"/>
      <w:r w:rsidRPr="006253F1">
        <w:rPr>
          <w:sz w:val="28"/>
          <w:szCs w:val="28"/>
          <w:lang w:eastAsia="ar-SA"/>
        </w:rPr>
        <w:t xml:space="preserve"> В</w:t>
      </w:r>
      <w:proofErr w:type="gramEnd"/>
      <w:r w:rsidRPr="006253F1">
        <w:rPr>
          <w:sz w:val="28"/>
          <w:szCs w:val="28"/>
          <w:lang w:eastAsia="ar-SA"/>
        </w:rPr>
        <w:t>сё для детей</w:t>
      </w:r>
    </w:p>
    <w:p w:rsidR="00BD6101" w:rsidRPr="006253F1" w:rsidRDefault="00BD6101" w:rsidP="00A259A7">
      <w:pPr>
        <w:widowControl w:val="0"/>
        <w:suppressAutoHyphens/>
        <w:autoSpaceDE w:val="0"/>
        <w:spacing w:line="360" w:lineRule="auto"/>
        <w:rPr>
          <w:b/>
          <w:sz w:val="28"/>
          <w:szCs w:val="28"/>
          <w:u w:val="single"/>
          <w:lang w:eastAsia="ar-SA"/>
        </w:rPr>
      </w:pPr>
      <w:r w:rsidRPr="006253F1">
        <w:rPr>
          <w:b/>
          <w:sz w:val="28"/>
          <w:szCs w:val="28"/>
          <w:u w:val="single"/>
          <w:lang w:val="en-US" w:eastAsia="ar-SA"/>
        </w:rPr>
        <w:t>http</w:t>
      </w:r>
      <w:r w:rsidRPr="006253F1">
        <w:rPr>
          <w:b/>
          <w:sz w:val="28"/>
          <w:szCs w:val="28"/>
          <w:u w:val="single"/>
          <w:lang w:eastAsia="ar-SA"/>
        </w:rPr>
        <w:t>://</w:t>
      </w:r>
      <w:proofErr w:type="spellStart"/>
      <w:r w:rsidRPr="006253F1">
        <w:rPr>
          <w:b/>
          <w:sz w:val="28"/>
          <w:szCs w:val="28"/>
          <w:u w:val="single"/>
          <w:lang w:val="en-US" w:eastAsia="ar-SA"/>
        </w:rPr>
        <w:t>allforchildren</w:t>
      </w:r>
      <w:proofErr w:type="spellEnd"/>
      <w:r w:rsidRPr="006253F1">
        <w:rPr>
          <w:b/>
          <w:sz w:val="28"/>
          <w:szCs w:val="28"/>
          <w:u w:val="single"/>
          <w:lang w:eastAsia="ar-SA"/>
        </w:rPr>
        <w:t>.</w:t>
      </w:r>
      <w:proofErr w:type="spellStart"/>
      <w:r w:rsidRPr="006253F1">
        <w:rPr>
          <w:b/>
          <w:sz w:val="28"/>
          <w:szCs w:val="28"/>
          <w:u w:val="single"/>
          <w:lang w:val="en-US" w:eastAsia="ar-SA"/>
        </w:rPr>
        <w:t>ru</w:t>
      </w:r>
      <w:proofErr w:type="spellEnd"/>
    </w:p>
    <w:p w:rsidR="00BD6101" w:rsidRPr="006253F1" w:rsidRDefault="00BD6101" w:rsidP="00BD6101">
      <w:pPr>
        <w:widowControl w:val="0"/>
        <w:tabs>
          <w:tab w:val="left" w:pos="1635"/>
        </w:tabs>
        <w:suppressAutoHyphens/>
        <w:autoSpaceDE w:val="0"/>
        <w:rPr>
          <w:sz w:val="28"/>
          <w:szCs w:val="28"/>
          <w:lang w:eastAsia="ar-SA"/>
        </w:rPr>
      </w:pPr>
    </w:p>
    <w:p w:rsidR="00BD6101" w:rsidRPr="006253F1" w:rsidRDefault="00BD6101" w:rsidP="00BD6101">
      <w:pPr>
        <w:widowControl w:val="0"/>
        <w:tabs>
          <w:tab w:val="left" w:pos="1635"/>
        </w:tabs>
        <w:suppressAutoHyphens/>
        <w:autoSpaceDE w:val="0"/>
        <w:rPr>
          <w:b/>
          <w:sz w:val="28"/>
          <w:szCs w:val="28"/>
          <w:lang w:eastAsia="ar-SA"/>
        </w:rPr>
      </w:pPr>
    </w:p>
    <w:p w:rsidR="00BD6101" w:rsidRPr="00E45D2A" w:rsidRDefault="00BD6101" w:rsidP="00BD6101">
      <w:pPr>
        <w:widowControl w:val="0"/>
        <w:suppressAutoHyphens/>
        <w:autoSpaceDE w:val="0"/>
        <w:rPr>
          <w:b/>
          <w:sz w:val="28"/>
          <w:szCs w:val="28"/>
          <w:lang w:eastAsia="ar-SA"/>
        </w:rPr>
      </w:pPr>
    </w:p>
    <w:p w:rsidR="00BD6101" w:rsidRPr="00E45D2A" w:rsidRDefault="00BD6101" w:rsidP="00BD6101">
      <w:pPr>
        <w:widowControl w:val="0"/>
        <w:suppressAutoHyphens/>
        <w:autoSpaceDE w:val="0"/>
        <w:rPr>
          <w:b/>
          <w:sz w:val="28"/>
          <w:szCs w:val="28"/>
          <w:lang w:eastAsia="ar-SA"/>
        </w:rPr>
      </w:pPr>
    </w:p>
    <w:p w:rsidR="00BD6101" w:rsidRPr="00E45D2A" w:rsidRDefault="00BD6101" w:rsidP="00BD6101">
      <w:pPr>
        <w:widowControl w:val="0"/>
        <w:suppressAutoHyphens/>
        <w:autoSpaceDE w:val="0"/>
        <w:rPr>
          <w:b/>
          <w:sz w:val="28"/>
          <w:szCs w:val="28"/>
          <w:lang w:eastAsia="ar-SA"/>
        </w:rPr>
      </w:pPr>
    </w:p>
    <w:p w:rsidR="00BD6101" w:rsidRPr="00E45D2A" w:rsidRDefault="00BD6101" w:rsidP="00BD6101">
      <w:pPr>
        <w:widowControl w:val="0"/>
        <w:suppressAutoHyphens/>
        <w:autoSpaceDE w:val="0"/>
        <w:rPr>
          <w:b/>
          <w:sz w:val="28"/>
          <w:szCs w:val="28"/>
          <w:lang w:eastAsia="ar-SA"/>
        </w:rPr>
      </w:pPr>
    </w:p>
    <w:p w:rsidR="00BD6101" w:rsidRPr="00E45D2A" w:rsidRDefault="00BD6101" w:rsidP="00BD6101">
      <w:pPr>
        <w:widowControl w:val="0"/>
        <w:suppressAutoHyphens/>
        <w:autoSpaceDE w:val="0"/>
        <w:rPr>
          <w:b/>
          <w:sz w:val="28"/>
          <w:szCs w:val="28"/>
          <w:lang w:eastAsia="ar-SA"/>
        </w:rPr>
      </w:pPr>
    </w:p>
    <w:p w:rsidR="00BD6101" w:rsidRPr="00E45D2A" w:rsidRDefault="00BD6101" w:rsidP="00BD6101">
      <w:pPr>
        <w:widowControl w:val="0"/>
        <w:suppressAutoHyphens/>
        <w:autoSpaceDE w:val="0"/>
        <w:rPr>
          <w:b/>
          <w:sz w:val="28"/>
          <w:szCs w:val="28"/>
          <w:lang w:eastAsia="ar-SA"/>
        </w:rPr>
      </w:pPr>
    </w:p>
    <w:p w:rsidR="006D0A0A" w:rsidRDefault="006D0A0A" w:rsidP="00057AE7">
      <w:pPr>
        <w:jc w:val="center"/>
        <w:rPr>
          <w:b/>
        </w:rPr>
      </w:pPr>
    </w:p>
    <w:p w:rsidR="006D0A0A" w:rsidRDefault="006D0A0A" w:rsidP="00057AE7">
      <w:pPr>
        <w:jc w:val="center"/>
        <w:rPr>
          <w:b/>
        </w:rPr>
      </w:pPr>
    </w:p>
    <w:p w:rsidR="006D0A0A" w:rsidRDefault="006D0A0A" w:rsidP="00057AE7">
      <w:pPr>
        <w:jc w:val="center"/>
        <w:rPr>
          <w:b/>
        </w:rPr>
      </w:pPr>
    </w:p>
    <w:p w:rsidR="006D0A0A" w:rsidRDefault="006D0A0A" w:rsidP="00057AE7">
      <w:pPr>
        <w:jc w:val="center"/>
        <w:rPr>
          <w:b/>
        </w:rPr>
      </w:pPr>
    </w:p>
    <w:p w:rsidR="006D0A0A" w:rsidRDefault="006D0A0A" w:rsidP="00057AE7">
      <w:pPr>
        <w:jc w:val="center"/>
        <w:rPr>
          <w:b/>
        </w:rPr>
      </w:pPr>
    </w:p>
    <w:p w:rsidR="006D0A0A" w:rsidRDefault="006D0A0A" w:rsidP="00057AE7">
      <w:pPr>
        <w:jc w:val="center"/>
        <w:rPr>
          <w:b/>
        </w:rPr>
      </w:pPr>
    </w:p>
    <w:p w:rsidR="006D0A0A" w:rsidRDefault="006D0A0A" w:rsidP="00057AE7">
      <w:pPr>
        <w:jc w:val="center"/>
        <w:rPr>
          <w:b/>
        </w:rPr>
      </w:pPr>
    </w:p>
    <w:p w:rsidR="006D0A0A" w:rsidRDefault="006D0A0A" w:rsidP="00057AE7">
      <w:pPr>
        <w:jc w:val="center"/>
        <w:rPr>
          <w:b/>
        </w:rPr>
      </w:pPr>
    </w:p>
    <w:p w:rsidR="006D0A0A" w:rsidRDefault="006D0A0A" w:rsidP="00057AE7">
      <w:pPr>
        <w:jc w:val="center"/>
        <w:rPr>
          <w:b/>
        </w:rPr>
      </w:pPr>
    </w:p>
    <w:p w:rsidR="006D0A0A" w:rsidRDefault="006D0A0A" w:rsidP="00057AE7">
      <w:pPr>
        <w:jc w:val="center"/>
        <w:rPr>
          <w:b/>
        </w:rPr>
      </w:pPr>
    </w:p>
    <w:p w:rsidR="006D0A0A" w:rsidRDefault="006D0A0A" w:rsidP="00057AE7">
      <w:pPr>
        <w:jc w:val="center"/>
        <w:rPr>
          <w:b/>
        </w:rPr>
      </w:pPr>
    </w:p>
    <w:p w:rsidR="006D0A0A" w:rsidRDefault="006D0A0A" w:rsidP="00057AE7">
      <w:pPr>
        <w:jc w:val="center"/>
        <w:rPr>
          <w:b/>
        </w:rPr>
      </w:pPr>
    </w:p>
    <w:p w:rsidR="006D0A0A" w:rsidRDefault="006D0A0A" w:rsidP="00057AE7">
      <w:pPr>
        <w:jc w:val="center"/>
        <w:rPr>
          <w:b/>
        </w:rPr>
      </w:pPr>
    </w:p>
    <w:p w:rsidR="006D0A0A" w:rsidRDefault="006D0A0A" w:rsidP="00057AE7">
      <w:pPr>
        <w:jc w:val="center"/>
        <w:rPr>
          <w:b/>
        </w:rPr>
      </w:pPr>
    </w:p>
    <w:p w:rsidR="006D0A0A" w:rsidRDefault="006D0A0A" w:rsidP="00057AE7">
      <w:pPr>
        <w:jc w:val="center"/>
        <w:rPr>
          <w:b/>
        </w:rPr>
      </w:pPr>
    </w:p>
    <w:p w:rsidR="006D0A0A" w:rsidRDefault="006D0A0A" w:rsidP="00057AE7">
      <w:pPr>
        <w:jc w:val="center"/>
        <w:rPr>
          <w:b/>
        </w:rPr>
      </w:pPr>
    </w:p>
    <w:p w:rsidR="006D0A0A" w:rsidRDefault="006D0A0A" w:rsidP="00057AE7">
      <w:pPr>
        <w:jc w:val="center"/>
        <w:rPr>
          <w:b/>
        </w:rPr>
      </w:pPr>
    </w:p>
    <w:p w:rsidR="006D0A0A" w:rsidRDefault="006D0A0A" w:rsidP="00057AE7">
      <w:pPr>
        <w:jc w:val="center"/>
        <w:rPr>
          <w:b/>
        </w:rPr>
      </w:pPr>
    </w:p>
    <w:p w:rsidR="006D0A0A" w:rsidRDefault="006D0A0A" w:rsidP="00057AE7">
      <w:pPr>
        <w:jc w:val="center"/>
        <w:rPr>
          <w:b/>
        </w:rPr>
      </w:pPr>
    </w:p>
    <w:p w:rsidR="006D0A0A" w:rsidRDefault="006D0A0A" w:rsidP="00057AE7">
      <w:pPr>
        <w:jc w:val="center"/>
        <w:rPr>
          <w:b/>
        </w:rPr>
      </w:pPr>
    </w:p>
    <w:p w:rsidR="006D0A0A" w:rsidRDefault="006D0A0A" w:rsidP="00057AE7">
      <w:pPr>
        <w:jc w:val="center"/>
        <w:rPr>
          <w:b/>
        </w:rPr>
      </w:pPr>
    </w:p>
    <w:p w:rsidR="00764E72" w:rsidRDefault="00764E72" w:rsidP="00950EBB">
      <w:pPr>
        <w:suppressAutoHyphens/>
        <w:ind w:firstLine="851"/>
        <w:rPr>
          <w:b/>
          <w:color w:val="000000"/>
          <w:lang w:eastAsia="ar-SA"/>
        </w:rPr>
      </w:pPr>
    </w:p>
    <w:p w:rsidR="00014A5E" w:rsidRPr="003510AC" w:rsidRDefault="00014A5E" w:rsidP="00014A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Календарно-т</w:t>
      </w:r>
      <w:r w:rsidRPr="003510AC">
        <w:rPr>
          <w:b/>
          <w:sz w:val="28"/>
          <w:szCs w:val="28"/>
        </w:rPr>
        <w:t xml:space="preserve">ематическое планирование </w:t>
      </w:r>
    </w:p>
    <w:p w:rsidR="00014A5E" w:rsidRPr="003510AC" w:rsidRDefault="00014A5E" w:rsidP="00014A5E">
      <w:pPr>
        <w:jc w:val="center"/>
        <w:rPr>
          <w:b/>
          <w:sz w:val="28"/>
          <w:szCs w:val="28"/>
        </w:rPr>
      </w:pPr>
      <w:r w:rsidRPr="003510AC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 обучения</w:t>
      </w:r>
      <w:r w:rsidR="003904D6">
        <w:rPr>
          <w:b/>
          <w:sz w:val="28"/>
          <w:szCs w:val="28"/>
        </w:rPr>
        <w:t>, 36 часов</w:t>
      </w:r>
    </w:p>
    <w:p w:rsidR="00014A5E" w:rsidRPr="003510AC" w:rsidRDefault="00014A5E" w:rsidP="00014A5E">
      <w:pPr>
        <w:jc w:val="center"/>
        <w:rPr>
          <w:b/>
        </w:rPr>
      </w:pPr>
    </w:p>
    <w:tbl>
      <w:tblPr>
        <w:tblStyle w:val="a8"/>
        <w:tblW w:w="0" w:type="auto"/>
        <w:tblLook w:val="01E0"/>
      </w:tblPr>
      <w:tblGrid>
        <w:gridCol w:w="1500"/>
        <w:gridCol w:w="1443"/>
        <w:gridCol w:w="3686"/>
        <w:gridCol w:w="2658"/>
      </w:tblGrid>
      <w:tr w:rsidR="00014A5E" w:rsidRPr="003510AC" w:rsidTr="00683F8B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A5E" w:rsidRPr="003510AC" w:rsidRDefault="00014A5E" w:rsidP="00683F8B">
            <w:pPr>
              <w:jc w:val="center"/>
              <w:rPr>
                <w:b/>
              </w:rPr>
            </w:pPr>
            <w:r w:rsidRPr="003510AC">
              <w:rPr>
                <w:b/>
              </w:rPr>
              <w:t>Количество</w:t>
            </w:r>
          </w:p>
          <w:p w:rsidR="00014A5E" w:rsidRPr="003510AC" w:rsidRDefault="00014A5E" w:rsidP="00683F8B">
            <w:pPr>
              <w:jc w:val="center"/>
              <w:rPr>
                <w:b/>
              </w:rPr>
            </w:pPr>
            <w:r w:rsidRPr="003510AC">
              <w:rPr>
                <w:b/>
              </w:rPr>
              <w:t>часов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5E" w:rsidRPr="003510AC" w:rsidRDefault="00014A5E" w:rsidP="00683F8B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A5E" w:rsidRPr="003510AC" w:rsidRDefault="00014A5E" w:rsidP="00683F8B">
            <w:pPr>
              <w:jc w:val="center"/>
              <w:rPr>
                <w:b/>
              </w:rPr>
            </w:pPr>
            <w:r w:rsidRPr="003510AC">
              <w:rPr>
                <w:b/>
              </w:rPr>
              <w:t>Тема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A5E" w:rsidRPr="003510AC" w:rsidRDefault="00014A5E" w:rsidP="00683F8B">
            <w:pPr>
              <w:jc w:val="center"/>
              <w:rPr>
                <w:b/>
              </w:rPr>
            </w:pPr>
            <w:r w:rsidRPr="003510AC">
              <w:rPr>
                <w:b/>
              </w:rPr>
              <w:t>Материалы</w:t>
            </w:r>
          </w:p>
        </w:tc>
      </w:tr>
      <w:tr w:rsidR="00014A5E" w:rsidRPr="003510AC" w:rsidTr="00683F8B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5E" w:rsidRPr="003510AC" w:rsidRDefault="00014A5E" w:rsidP="00683F8B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5E" w:rsidRPr="003359A9" w:rsidRDefault="00014A5E" w:rsidP="00683F8B">
            <w:pPr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5E" w:rsidRPr="003359A9" w:rsidRDefault="00014A5E" w:rsidP="00683F8B">
            <w:pPr>
              <w:rPr>
                <w:b/>
              </w:rPr>
            </w:pPr>
            <w:r w:rsidRPr="003359A9">
              <w:rPr>
                <w:b/>
              </w:rPr>
              <w:t>Вводное занятие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5E" w:rsidRPr="003510AC" w:rsidRDefault="00014A5E" w:rsidP="00683F8B">
            <w:pPr>
              <w:jc w:val="center"/>
              <w:rPr>
                <w:b/>
              </w:rPr>
            </w:pPr>
          </w:p>
        </w:tc>
      </w:tr>
      <w:tr w:rsidR="00014A5E" w:rsidRPr="003510AC" w:rsidTr="00683F8B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5E" w:rsidRPr="003510AC" w:rsidRDefault="00014A5E" w:rsidP="00683F8B">
            <w:pPr>
              <w:jc w:val="center"/>
              <w:rPr>
                <w:b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5E" w:rsidRPr="003510AC" w:rsidRDefault="00014A5E" w:rsidP="00683F8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A5E" w:rsidRPr="003510AC" w:rsidRDefault="00014A5E" w:rsidP="00683F8B">
            <w:pPr>
              <w:jc w:val="center"/>
              <w:rPr>
                <w:b/>
              </w:rPr>
            </w:pPr>
            <w:r w:rsidRPr="003510AC">
              <w:rPr>
                <w:b/>
                <w:lang w:val="en-US"/>
              </w:rPr>
              <w:t>I</w:t>
            </w:r>
            <w:r w:rsidR="003904D6">
              <w:rPr>
                <w:b/>
              </w:rPr>
              <w:t xml:space="preserve">. Аппликация и моделирование (17 </w:t>
            </w:r>
            <w:r w:rsidRPr="003510AC">
              <w:rPr>
                <w:b/>
              </w:rPr>
              <w:t>часов)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5E" w:rsidRPr="003510AC" w:rsidRDefault="00014A5E" w:rsidP="00683F8B">
            <w:pPr>
              <w:jc w:val="center"/>
              <w:rPr>
                <w:b/>
              </w:rPr>
            </w:pPr>
          </w:p>
        </w:tc>
      </w:tr>
      <w:tr w:rsidR="00014A5E" w:rsidRPr="003510AC" w:rsidTr="00683F8B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A5E" w:rsidRPr="003510AC" w:rsidRDefault="00014A5E" w:rsidP="00683F8B">
            <w:r w:rsidRPr="003510AC">
              <w:t>1-4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5E" w:rsidRPr="003510AC" w:rsidRDefault="00014A5E" w:rsidP="00683F8B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A5E" w:rsidRPr="003510AC" w:rsidRDefault="00014A5E" w:rsidP="00683F8B">
            <w:r w:rsidRPr="003510AC">
              <w:t>Аппликация из природных материалов на картоне.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A5E" w:rsidRPr="003510AC" w:rsidRDefault="00014A5E" w:rsidP="00683F8B">
            <w:r w:rsidRPr="003510AC">
              <w:t>Засушенные цветы, листья, ракушки, камни, стружка</w:t>
            </w:r>
          </w:p>
        </w:tc>
      </w:tr>
      <w:tr w:rsidR="00014A5E" w:rsidRPr="003510AC" w:rsidTr="00683F8B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A5E" w:rsidRPr="003510AC" w:rsidRDefault="00014A5E" w:rsidP="00683F8B">
            <w:r w:rsidRPr="003510AC">
              <w:t>5-8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5E" w:rsidRPr="003510AC" w:rsidRDefault="00014A5E" w:rsidP="00683F8B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A5E" w:rsidRPr="003510AC" w:rsidRDefault="00014A5E" w:rsidP="00683F8B">
            <w:r w:rsidRPr="003510AC">
              <w:t>Аппликация из геометрических фигур.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A5E" w:rsidRPr="003510AC" w:rsidRDefault="00014A5E" w:rsidP="00683F8B">
            <w:r w:rsidRPr="003510AC">
              <w:t>Цветная бумага, картон</w:t>
            </w:r>
          </w:p>
        </w:tc>
      </w:tr>
      <w:tr w:rsidR="00014A5E" w:rsidRPr="003510AC" w:rsidTr="00683F8B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A5E" w:rsidRPr="003510AC" w:rsidRDefault="003904D6" w:rsidP="00683F8B">
            <w:r>
              <w:t>9-11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5E" w:rsidRPr="003510AC" w:rsidRDefault="00014A5E" w:rsidP="00683F8B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A5E" w:rsidRPr="003510AC" w:rsidRDefault="00014A5E" w:rsidP="00683F8B">
            <w:r w:rsidRPr="003510AC">
              <w:t>Аппликация из пуговиц.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A5E" w:rsidRPr="003510AC" w:rsidRDefault="00014A5E" w:rsidP="00683F8B">
            <w:r w:rsidRPr="003510AC">
              <w:t>Пуговицы, картон</w:t>
            </w:r>
          </w:p>
        </w:tc>
      </w:tr>
      <w:tr w:rsidR="00014A5E" w:rsidRPr="003510AC" w:rsidTr="00683F8B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A5E" w:rsidRPr="003510AC" w:rsidRDefault="00014A5E" w:rsidP="00683F8B">
            <w:r w:rsidRPr="003510AC">
              <w:t>11-12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5E" w:rsidRPr="003510AC" w:rsidRDefault="00014A5E" w:rsidP="00683F8B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A5E" w:rsidRPr="003510AC" w:rsidRDefault="00014A5E" w:rsidP="00683F8B">
            <w:r w:rsidRPr="003510AC">
              <w:t>Аппликация из салфеток.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A5E" w:rsidRPr="003510AC" w:rsidRDefault="00014A5E" w:rsidP="00683F8B">
            <w:r w:rsidRPr="003510AC">
              <w:t>Салфетки, картон</w:t>
            </w:r>
          </w:p>
        </w:tc>
      </w:tr>
      <w:tr w:rsidR="00014A5E" w:rsidRPr="003510AC" w:rsidTr="00683F8B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A5E" w:rsidRPr="003510AC" w:rsidRDefault="00014A5E" w:rsidP="00683F8B">
            <w:r w:rsidRPr="003510AC">
              <w:t>13-16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5E" w:rsidRPr="003510AC" w:rsidRDefault="00014A5E" w:rsidP="00683F8B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A5E" w:rsidRPr="003510AC" w:rsidRDefault="00014A5E" w:rsidP="00683F8B">
            <w:r w:rsidRPr="003510AC">
              <w:t>Объёмная аппликация.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A5E" w:rsidRPr="003510AC" w:rsidRDefault="00014A5E" w:rsidP="00683F8B">
            <w:r w:rsidRPr="003510AC">
              <w:t>Гофрированная бумага, цветная бумага, картон</w:t>
            </w:r>
          </w:p>
        </w:tc>
      </w:tr>
      <w:tr w:rsidR="00014A5E" w:rsidRPr="003510AC" w:rsidTr="00683F8B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5E" w:rsidRPr="003510AC" w:rsidRDefault="00014A5E" w:rsidP="00683F8B"/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5E" w:rsidRPr="00014A5E" w:rsidRDefault="00014A5E" w:rsidP="00683F8B">
            <w:pPr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A5E" w:rsidRPr="003510AC" w:rsidRDefault="00014A5E" w:rsidP="00683F8B">
            <w:pPr>
              <w:jc w:val="center"/>
              <w:rPr>
                <w:b/>
              </w:rPr>
            </w:pPr>
            <w:r w:rsidRPr="003510AC">
              <w:rPr>
                <w:b/>
                <w:lang w:val="en-US"/>
              </w:rPr>
              <w:t>II</w:t>
            </w:r>
            <w:r w:rsidRPr="003510AC">
              <w:rPr>
                <w:b/>
              </w:rPr>
              <w:t>. Работа с пластическими материалами</w:t>
            </w:r>
            <w:r w:rsidR="003904D6">
              <w:rPr>
                <w:b/>
              </w:rPr>
              <w:t xml:space="preserve"> (11 </w:t>
            </w:r>
            <w:r w:rsidRPr="003510AC">
              <w:rPr>
                <w:b/>
              </w:rPr>
              <w:t>часов)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5E" w:rsidRPr="003510AC" w:rsidRDefault="00014A5E" w:rsidP="00683F8B"/>
        </w:tc>
      </w:tr>
      <w:tr w:rsidR="00014A5E" w:rsidRPr="003510AC" w:rsidTr="00683F8B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A5E" w:rsidRPr="003510AC" w:rsidRDefault="00014A5E" w:rsidP="00683F8B">
            <w:r w:rsidRPr="003510AC">
              <w:t>1-4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5E" w:rsidRPr="003510AC" w:rsidRDefault="00014A5E" w:rsidP="00683F8B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A5E" w:rsidRPr="003510AC" w:rsidRDefault="00014A5E" w:rsidP="00683F8B">
            <w:r w:rsidRPr="003510AC">
              <w:t>Рисование пластилином.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A5E" w:rsidRPr="003510AC" w:rsidRDefault="00014A5E" w:rsidP="00683F8B">
            <w:r w:rsidRPr="003510AC">
              <w:t>Пластилин, картон</w:t>
            </w:r>
          </w:p>
        </w:tc>
      </w:tr>
      <w:tr w:rsidR="00014A5E" w:rsidRPr="003510AC" w:rsidTr="00683F8B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A5E" w:rsidRPr="003510AC" w:rsidRDefault="00014A5E" w:rsidP="00683F8B">
            <w:r w:rsidRPr="003510AC">
              <w:t>5-8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5E" w:rsidRPr="003510AC" w:rsidRDefault="00014A5E" w:rsidP="00683F8B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A5E" w:rsidRPr="003510AC" w:rsidRDefault="00014A5E" w:rsidP="00683F8B">
            <w:r w:rsidRPr="003510AC">
              <w:t>Обратная мозаика на прозрачной основе.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A5E" w:rsidRPr="003510AC" w:rsidRDefault="00014A5E" w:rsidP="00683F8B">
            <w:r w:rsidRPr="003510AC">
              <w:t>Пластилин, прозрачные крышки</w:t>
            </w:r>
          </w:p>
        </w:tc>
      </w:tr>
      <w:tr w:rsidR="00014A5E" w:rsidRPr="003510AC" w:rsidTr="00683F8B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A5E" w:rsidRPr="003510AC" w:rsidRDefault="003904D6" w:rsidP="00683F8B">
            <w:r>
              <w:t>9-11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5E" w:rsidRPr="003510AC" w:rsidRDefault="00014A5E" w:rsidP="00683F8B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A5E" w:rsidRPr="003510AC" w:rsidRDefault="00014A5E" w:rsidP="00683F8B">
            <w:r w:rsidRPr="003510AC">
              <w:t>Лепка из солёного теста.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A5E" w:rsidRPr="003510AC" w:rsidRDefault="00014A5E" w:rsidP="00683F8B">
            <w:r w:rsidRPr="003510AC">
              <w:t>Солёное тесто</w:t>
            </w:r>
          </w:p>
        </w:tc>
      </w:tr>
      <w:tr w:rsidR="00014A5E" w:rsidRPr="003510AC" w:rsidTr="00683F8B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5E" w:rsidRPr="003510AC" w:rsidRDefault="00014A5E" w:rsidP="00683F8B"/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5E" w:rsidRPr="003510AC" w:rsidRDefault="00014A5E" w:rsidP="00683F8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A5E" w:rsidRPr="003510AC" w:rsidRDefault="00014A5E" w:rsidP="00683F8B">
            <w:pPr>
              <w:jc w:val="center"/>
              <w:rPr>
                <w:b/>
              </w:rPr>
            </w:pPr>
            <w:r w:rsidRPr="003510AC">
              <w:rPr>
                <w:b/>
                <w:lang w:val="en-US"/>
              </w:rPr>
              <w:t>III</w:t>
            </w:r>
            <w:r w:rsidRPr="003510AC">
              <w:rPr>
                <w:b/>
              </w:rPr>
              <w:t xml:space="preserve">. Аппликация из деталей оригами </w:t>
            </w:r>
          </w:p>
          <w:p w:rsidR="00014A5E" w:rsidRPr="003510AC" w:rsidRDefault="003904D6" w:rsidP="00683F8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(6</w:t>
            </w:r>
            <w:r w:rsidR="00014A5E" w:rsidRPr="003510AC">
              <w:rPr>
                <w:b/>
              </w:rPr>
              <w:t xml:space="preserve"> часов)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5E" w:rsidRPr="003510AC" w:rsidRDefault="00014A5E" w:rsidP="00683F8B"/>
        </w:tc>
      </w:tr>
      <w:tr w:rsidR="00014A5E" w:rsidRPr="003510AC" w:rsidTr="00683F8B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A5E" w:rsidRPr="003510AC" w:rsidRDefault="00014A5E" w:rsidP="00683F8B">
            <w:r w:rsidRPr="003510AC">
              <w:lastRenderedPageBreak/>
              <w:t>1-3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5E" w:rsidRPr="003510AC" w:rsidRDefault="00014A5E" w:rsidP="00683F8B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A5E" w:rsidRPr="003510AC" w:rsidRDefault="00014A5E" w:rsidP="00683F8B">
            <w:r w:rsidRPr="003510AC">
              <w:t>Аппликация из одинаковых деталей оригами.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A5E" w:rsidRPr="003510AC" w:rsidRDefault="00014A5E" w:rsidP="00683F8B">
            <w:r w:rsidRPr="003510AC">
              <w:t>Цветная бумага, картон</w:t>
            </w:r>
          </w:p>
        </w:tc>
      </w:tr>
      <w:tr w:rsidR="00014A5E" w:rsidRPr="003510AC" w:rsidTr="00683F8B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A5E" w:rsidRPr="003510AC" w:rsidRDefault="003904D6" w:rsidP="00683F8B">
            <w:r>
              <w:t>4-6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5E" w:rsidRPr="003510AC" w:rsidRDefault="00014A5E" w:rsidP="00683F8B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A5E" w:rsidRPr="003510AC" w:rsidRDefault="00014A5E" w:rsidP="00683F8B">
            <w:r w:rsidRPr="003510AC">
              <w:t>Коллективные композиции в технике оригами.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A5E" w:rsidRPr="003510AC" w:rsidRDefault="00014A5E" w:rsidP="00683F8B">
            <w:r w:rsidRPr="003510AC">
              <w:t>Цветная бумага, картон</w:t>
            </w:r>
          </w:p>
        </w:tc>
      </w:tr>
      <w:tr w:rsidR="00014A5E" w:rsidRPr="003510AC" w:rsidTr="00683F8B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5E" w:rsidRDefault="00014A5E" w:rsidP="00683F8B">
            <w:r>
              <w:t>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5E" w:rsidRPr="003359A9" w:rsidRDefault="00014A5E" w:rsidP="00683F8B">
            <w:pPr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5E" w:rsidRPr="003359A9" w:rsidRDefault="00014A5E" w:rsidP="00683F8B">
            <w:pPr>
              <w:rPr>
                <w:b/>
              </w:rPr>
            </w:pPr>
            <w:r w:rsidRPr="003359A9">
              <w:rPr>
                <w:b/>
              </w:rPr>
              <w:t>Итоговое занятие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5E" w:rsidRPr="003510AC" w:rsidRDefault="00014A5E" w:rsidP="00683F8B"/>
        </w:tc>
      </w:tr>
    </w:tbl>
    <w:p w:rsidR="00014A5E" w:rsidRPr="003510AC" w:rsidRDefault="00014A5E" w:rsidP="00014A5E">
      <w:pPr>
        <w:jc w:val="center"/>
        <w:rPr>
          <w:b/>
          <w:lang w:val="en-US"/>
        </w:rPr>
      </w:pPr>
    </w:p>
    <w:p w:rsidR="00014A5E" w:rsidRPr="003510AC" w:rsidRDefault="00014A5E" w:rsidP="00014A5E">
      <w:pPr>
        <w:jc w:val="center"/>
        <w:rPr>
          <w:b/>
          <w:lang w:val="en-US"/>
        </w:rPr>
      </w:pPr>
    </w:p>
    <w:p w:rsidR="00361AED" w:rsidRPr="00361AED" w:rsidRDefault="00361AED" w:rsidP="00361AED">
      <w:pPr>
        <w:suppressAutoHyphens/>
        <w:spacing w:before="280" w:after="280"/>
        <w:rPr>
          <w:lang w:eastAsia="ar-SA"/>
        </w:rPr>
      </w:pPr>
      <w:r w:rsidRPr="00361AED">
        <w:rPr>
          <w:b/>
          <w:bCs/>
          <w:lang w:eastAsia="ar-SA"/>
        </w:rPr>
        <w:t>К концу 1 года обучения учащиеся узнают:</w:t>
      </w:r>
    </w:p>
    <w:p w:rsidR="00361AED" w:rsidRPr="00361AED" w:rsidRDefault="00361AED" w:rsidP="00361AED">
      <w:pPr>
        <w:numPr>
          <w:ilvl w:val="0"/>
          <w:numId w:val="38"/>
        </w:numPr>
        <w:suppressAutoHyphens/>
        <w:spacing w:before="280"/>
        <w:rPr>
          <w:lang w:eastAsia="ar-SA"/>
        </w:rPr>
      </w:pPr>
      <w:r w:rsidRPr="00361AED">
        <w:rPr>
          <w:lang w:eastAsia="ar-SA"/>
        </w:rPr>
        <w:t xml:space="preserve">название и назначение материалов – бумага, ткань, пластилин; </w:t>
      </w:r>
    </w:p>
    <w:p w:rsidR="00361AED" w:rsidRPr="00361AED" w:rsidRDefault="00361AED" w:rsidP="00361AED">
      <w:pPr>
        <w:numPr>
          <w:ilvl w:val="0"/>
          <w:numId w:val="38"/>
        </w:numPr>
        <w:suppressAutoHyphens/>
        <w:rPr>
          <w:lang w:eastAsia="ar-SA"/>
        </w:rPr>
      </w:pPr>
      <w:r w:rsidRPr="00361AED">
        <w:rPr>
          <w:lang w:eastAsia="ar-SA"/>
        </w:rPr>
        <w:t>название и назначение ручных инструментов и приспособлени</w:t>
      </w:r>
      <w:proofErr w:type="gramStart"/>
      <w:r w:rsidRPr="00361AED">
        <w:rPr>
          <w:lang w:eastAsia="ar-SA"/>
        </w:rPr>
        <w:t>й-</w:t>
      </w:r>
      <w:proofErr w:type="gramEnd"/>
      <w:r w:rsidRPr="00361AED">
        <w:rPr>
          <w:lang w:eastAsia="ar-SA"/>
        </w:rPr>
        <w:t xml:space="preserve"> ножницы, кисточка для клея, игла, наперсток; </w:t>
      </w:r>
    </w:p>
    <w:p w:rsidR="00361AED" w:rsidRPr="00361AED" w:rsidRDefault="00361AED" w:rsidP="00361AED">
      <w:pPr>
        <w:numPr>
          <w:ilvl w:val="0"/>
          <w:numId w:val="38"/>
        </w:numPr>
        <w:suppressAutoHyphens/>
        <w:spacing w:after="280"/>
        <w:rPr>
          <w:b/>
          <w:bCs/>
          <w:lang w:eastAsia="ar-SA"/>
        </w:rPr>
      </w:pPr>
      <w:r w:rsidRPr="00361AED">
        <w:rPr>
          <w:lang w:eastAsia="ar-SA"/>
        </w:rPr>
        <w:t xml:space="preserve">правила безопасности труда и личной гигиены при работе указанными инструментами. </w:t>
      </w:r>
    </w:p>
    <w:p w:rsidR="00361AED" w:rsidRPr="00361AED" w:rsidRDefault="00361AED" w:rsidP="00361AED">
      <w:pPr>
        <w:suppressAutoHyphens/>
        <w:spacing w:before="280" w:after="280"/>
        <w:rPr>
          <w:lang w:eastAsia="ar-SA"/>
        </w:rPr>
      </w:pPr>
      <w:r w:rsidRPr="00361AED">
        <w:rPr>
          <w:b/>
          <w:bCs/>
          <w:lang w:eastAsia="ar-SA"/>
        </w:rPr>
        <w:t>К концу 1 года обучения учащиеся научатся:</w:t>
      </w:r>
    </w:p>
    <w:p w:rsidR="00361AED" w:rsidRPr="00361AED" w:rsidRDefault="00361AED" w:rsidP="00361AED">
      <w:pPr>
        <w:numPr>
          <w:ilvl w:val="0"/>
          <w:numId w:val="39"/>
        </w:numPr>
        <w:suppressAutoHyphens/>
        <w:spacing w:before="280"/>
        <w:rPr>
          <w:lang w:eastAsia="ar-SA"/>
        </w:rPr>
      </w:pPr>
      <w:r w:rsidRPr="00361AED">
        <w:rPr>
          <w:lang w:eastAsia="ar-SA"/>
        </w:rPr>
        <w:t xml:space="preserve">анализировать под руководством учителя изделие (определять его назначение, материал из которого оно изготовлено, способы соединения деталей, последовательность изготовления); </w:t>
      </w:r>
    </w:p>
    <w:p w:rsidR="00361AED" w:rsidRPr="00361AED" w:rsidRDefault="00361AED" w:rsidP="00361AED">
      <w:pPr>
        <w:numPr>
          <w:ilvl w:val="0"/>
          <w:numId w:val="39"/>
        </w:numPr>
        <w:suppressAutoHyphens/>
        <w:rPr>
          <w:lang w:eastAsia="ar-SA"/>
        </w:rPr>
      </w:pPr>
      <w:r w:rsidRPr="00361AED">
        <w:rPr>
          <w:lang w:eastAsia="ar-SA"/>
        </w:rPr>
        <w:t xml:space="preserve">правильно организовать свое рабочее место, поддерживать порядок во время работы; </w:t>
      </w:r>
    </w:p>
    <w:p w:rsidR="00361AED" w:rsidRPr="00361AED" w:rsidRDefault="00361AED" w:rsidP="00361AED">
      <w:pPr>
        <w:numPr>
          <w:ilvl w:val="0"/>
          <w:numId w:val="39"/>
        </w:numPr>
        <w:suppressAutoHyphens/>
        <w:rPr>
          <w:lang w:eastAsia="ar-SA"/>
        </w:rPr>
      </w:pPr>
      <w:r w:rsidRPr="00361AED">
        <w:rPr>
          <w:lang w:eastAsia="ar-SA"/>
        </w:rPr>
        <w:t xml:space="preserve">соблюдать правила безопасности труда и личной гигиены; </w:t>
      </w:r>
    </w:p>
    <w:p w:rsidR="00361AED" w:rsidRPr="00361AED" w:rsidRDefault="00361AED" w:rsidP="00361AED">
      <w:pPr>
        <w:numPr>
          <w:ilvl w:val="0"/>
          <w:numId w:val="39"/>
        </w:numPr>
        <w:suppressAutoHyphens/>
        <w:spacing w:after="280"/>
        <w:rPr>
          <w:b/>
          <w:color w:val="000000"/>
          <w:lang w:eastAsia="ar-SA"/>
        </w:rPr>
      </w:pPr>
      <w:r w:rsidRPr="00361AED">
        <w:rPr>
          <w:lang w:eastAsia="ar-SA"/>
        </w:rPr>
        <w:t>экономно размечать материалы с помощью шаблонов, сгибать листы бумаги вдвое, вчетверо, резать бумагу и ткань ножницами по линиям разметки, соединять дета</w:t>
      </w:r>
      <w:r>
        <w:rPr>
          <w:lang w:eastAsia="ar-SA"/>
        </w:rPr>
        <w:t>ли из бумаги с помощью клея.</w:t>
      </w:r>
    </w:p>
    <w:p w:rsidR="00014A5E" w:rsidRDefault="00014A5E" w:rsidP="00014A5E">
      <w:pPr>
        <w:jc w:val="center"/>
        <w:rPr>
          <w:b/>
          <w:sz w:val="28"/>
          <w:szCs w:val="28"/>
        </w:rPr>
      </w:pPr>
    </w:p>
    <w:p w:rsidR="00014A5E" w:rsidRDefault="00014A5E" w:rsidP="00014A5E">
      <w:pPr>
        <w:jc w:val="center"/>
        <w:rPr>
          <w:b/>
          <w:sz w:val="28"/>
          <w:szCs w:val="28"/>
        </w:rPr>
      </w:pPr>
    </w:p>
    <w:p w:rsidR="00014A5E" w:rsidRPr="003510AC" w:rsidRDefault="00014A5E" w:rsidP="00014A5E">
      <w:pPr>
        <w:rPr>
          <w:b/>
          <w:sz w:val="28"/>
          <w:szCs w:val="28"/>
        </w:rPr>
      </w:pPr>
      <w:r w:rsidRPr="003510AC">
        <w:rPr>
          <w:b/>
          <w:sz w:val="28"/>
          <w:szCs w:val="28"/>
          <w:lang w:val="en-US"/>
        </w:rPr>
        <w:t>2</w:t>
      </w:r>
      <w:r>
        <w:rPr>
          <w:b/>
          <w:sz w:val="28"/>
          <w:szCs w:val="28"/>
        </w:rPr>
        <w:t xml:space="preserve"> год обучения</w:t>
      </w:r>
      <w:r w:rsidR="003904D6">
        <w:rPr>
          <w:b/>
          <w:sz w:val="28"/>
          <w:szCs w:val="28"/>
        </w:rPr>
        <w:t>, 36 часов</w:t>
      </w:r>
    </w:p>
    <w:p w:rsidR="00014A5E" w:rsidRPr="003510AC" w:rsidRDefault="00014A5E" w:rsidP="00014A5E">
      <w:pPr>
        <w:jc w:val="center"/>
        <w:rPr>
          <w:b/>
          <w:sz w:val="28"/>
          <w:szCs w:val="28"/>
        </w:rPr>
      </w:pPr>
    </w:p>
    <w:tbl>
      <w:tblPr>
        <w:tblStyle w:val="a8"/>
        <w:tblW w:w="0" w:type="auto"/>
        <w:tblLook w:val="01E0"/>
      </w:tblPr>
      <w:tblGrid>
        <w:gridCol w:w="1499"/>
        <w:gridCol w:w="1161"/>
        <w:gridCol w:w="3827"/>
        <w:gridCol w:w="2800"/>
      </w:tblGrid>
      <w:tr w:rsidR="00014A5E" w:rsidRPr="003510AC" w:rsidTr="00683F8B"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A5E" w:rsidRPr="003510AC" w:rsidRDefault="00014A5E" w:rsidP="00683F8B">
            <w:pPr>
              <w:jc w:val="center"/>
              <w:rPr>
                <w:b/>
              </w:rPr>
            </w:pPr>
            <w:r w:rsidRPr="003510AC">
              <w:rPr>
                <w:b/>
              </w:rPr>
              <w:t>Количество часов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5E" w:rsidRPr="003510AC" w:rsidRDefault="00014A5E" w:rsidP="00683F8B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A5E" w:rsidRPr="003510AC" w:rsidRDefault="00014A5E" w:rsidP="00683F8B">
            <w:pPr>
              <w:jc w:val="center"/>
              <w:rPr>
                <w:b/>
              </w:rPr>
            </w:pPr>
            <w:r w:rsidRPr="003510AC">
              <w:rPr>
                <w:b/>
              </w:rPr>
              <w:t>Тема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A5E" w:rsidRPr="003510AC" w:rsidRDefault="00014A5E" w:rsidP="00683F8B">
            <w:pPr>
              <w:jc w:val="center"/>
              <w:rPr>
                <w:b/>
              </w:rPr>
            </w:pPr>
            <w:r w:rsidRPr="003510AC">
              <w:rPr>
                <w:b/>
              </w:rPr>
              <w:t>Материалы</w:t>
            </w:r>
          </w:p>
        </w:tc>
      </w:tr>
      <w:tr w:rsidR="00014A5E" w:rsidRPr="003510AC" w:rsidTr="00683F8B"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5E" w:rsidRPr="003510AC" w:rsidRDefault="00014A5E" w:rsidP="00683F8B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5E" w:rsidRPr="003359A9" w:rsidRDefault="00014A5E" w:rsidP="00683F8B">
            <w:pPr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5E" w:rsidRPr="003510AC" w:rsidRDefault="00014A5E" w:rsidP="00683F8B">
            <w:pPr>
              <w:rPr>
                <w:b/>
              </w:rPr>
            </w:pPr>
            <w:r w:rsidRPr="003359A9">
              <w:rPr>
                <w:b/>
              </w:rPr>
              <w:t>Вводное занятие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5E" w:rsidRPr="003510AC" w:rsidRDefault="00014A5E" w:rsidP="00683F8B">
            <w:pPr>
              <w:jc w:val="center"/>
              <w:rPr>
                <w:b/>
              </w:rPr>
            </w:pPr>
          </w:p>
        </w:tc>
      </w:tr>
      <w:tr w:rsidR="00014A5E" w:rsidRPr="003510AC" w:rsidTr="00683F8B"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5E" w:rsidRPr="003510AC" w:rsidRDefault="00014A5E" w:rsidP="00683F8B"/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5E" w:rsidRPr="003510AC" w:rsidRDefault="00014A5E" w:rsidP="00683F8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A5E" w:rsidRPr="003510AC" w:rsidRDefault="00014A5E" w:rsidP="00683F8B">
            <w:pPr>
              <w:jc w:val="center"/>
              <w:rPr>
                <w:b/>
              </w:rPr>
            </w:pPr>
            <w:r w:rsidRPr="003510AC">
              <w:rPr>
                <w:b/>
                <w:lang w:val="en-US"/>
              </w:rPr>
              <w:t>I</w:t>
            </w:r>
            <w:r w:rsidRPr="003510AC">
              <w:rPr>
                <w:b/>
              </w:rPr>
              <w:t>. Аппликация и моделирование (12 часов)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5E" w:rsidRPr="003510AC" w:rsidRDefault="00014A5E" w:rsidP="00683F8B"/>
        </w:tc>
      </w:tr>
      <w:tr w:rsidR="00014A5E" w:rsidRPr="003510AC" w:rsidTr="00683F8B"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A5E" w:rsidRPr="003510AC" w:rsidRDefault="00014A5E" w:rsidP="00683F8B">
            <w:r w:rsidRPr="003510AC">
              <w:t>1-4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5E" w:rsidRPr="003510AC" w:rsidRDefault="00014A5E" w:rsidP="00683F8B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A5E" w:rsidRPr="003510AC" w:rsidRDefault="00014A5E" w:rsidP="00683F8B">
            <w:r w:rsidRPr="003510AC">
              <w:t>Аппликация из листьев и цветов.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A5E" w:rsidRPr="003510AC" w:rsidRDefault="00014A5E" w:rsidP="00683F8B">
            <w:r w:rsidRPr="003510AC">
              <w:t>Засушенные цветы, листья</w:t>
            </w:r>
          </w:p>
        </w:tc>
      </w:tr>
      <w:tr w:rsidR="00014A5E" w:rsidRPr="003510AC" w:rsidTr="00683F8B"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A5E" w:rsidRPr="003510AC" w:rsidRDefault="00014A5E" w:rsidP="00683F8B">
            <w:r w:rsidRPr="003510AC">
              <w:t>5-8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5E" w:rsidRPr="003510AC" w:rsidRDefault="00014A5E" w:rsidP="00683F8B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A5E" w:rsidRPr="003510AC" w:rsidRDefault="00014A5E" w:rsidP="00683F8B">
            <w:r w:rsidRPr="003510AC">
              <w:t>Аппликация из птичьих перьев.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A5E" w:rsidRPr="003510AC" w:rsidRDefault="00014A5E" w:rsidP="00683F8B">
            <w:r w:rsidRPr="003510AC">
              <w:t>Птичьи перья, картон</w:t>
            </w:r>
          </w:p>
        </w:tc>
      </w:tr>
      <w:tr w:rsidR="00014A5E" w:rsidRPr="003510AC" w:rsidTr="00683F8B"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A5E" w:rsidRPr="003510AC" w:rsidRDefault="00014A5E" w:rsidP="00683F8B">
            <w:r w:rsidRPr="003510AC">
              <w:t>9-12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5E" w:rsidRPr="003510AC" w:rsidRDefault="00014A5E" w:rsidP="00683F8B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A5E" w:rsidRPr="003510AC" w:rsidRDefault="00014A5E" w:rsidP="00683F8B">
            <w:r w:rsidRPr="003510AC">
              <w:t>Аппликация из соломы.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A5E" w:rsidRPr="003510AC" w:rsidRDefault="00014A5E" w:rsidP="00683F8B">
            <w:r w:rsidRPr="003510AC">
              <w:t>Солома, картон</w:t>
            </w:r>
          </w:p>
        </w:tc>
      </w:tr>
      <w:tr w:rsidR="00014A5E" w:rsidRPr="003510AC" w:rsidTr="00683F8B"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5E" w:rsidRPr="003510AC" w:rsidRDefault="00014A5E" w:rsidP="00683F8B"/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5E" w:rsidRPr="003510AC" w:rsidRDefault="00014A5E" w:rsidP="00683F8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A5E" w:rsidRPr="003510AC" w:rsidRDefault="00014A5E" w:rsidP="00683F8B">
            <w:pPr>
              <w:jc w:val="center"/>
              <w:rPr>
                <w:b/>
              </w:rPr>
            </w:pPr>
            <w:r w:rsidRPr="003510AC">
              <w:rPr>
                <w:b/>
                <w:lang w:val="en-US"/>
              </w:rPr>
              <w:t>II</w:t>
            </w:r>
            <w:r w:rsidRPr="003510AC">
              <w:rPr>
                <w:b/>
              </w:rPr>
              <w:t>. Работ</w:t>
            </w:r>
            <w:r w:rsidR="003904D6">
              <w:rPr>
                <w:b/>
              </w:rPr>
              <w:t>а с пластическими материалами (9</w:t>
            </w:r>
            <w:r w:rsidRPr="003510AC">
              <w:rPr>
                <w:b/>
              </w:rPr>
              <w:t xml:space="preserve"> часов)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5E" w:rsidRPr="003510AC" w:rsidRDefault="00014A5E" w:rsidP="00683F8B"/>
        </w:tc>
      </w:tr>
      <w:tr w:rsidR="00014A5E" w:rsidRPr="003510AC" w:rsidTr="00683F8B"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A5E" w:rsidRPr="003510AC" w:rsidRDefault="00014A5E" w:rsidP="00683F8B">
            <w:r w:rsidRPr="003510AC">
              <w:t>1-2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5E" w:rsidRPr="003510AC" w:rsidRDefault="00014A5E" w:rsidP="00683F8B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A5E" w:rsidRPr="003510AC" w:rsidRDefault="00014A5E" w:rsidP="00683F8B">
            <w:r w:rsidRPr="003510AC">
              <w:t>Разрезание смешанного пластилина.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A5E" w:rsidRPr="003510AC" w:rsidRDefault="00014A5E" w:rsidP="00683F8B">
            <w:r w:rsidRPr="003510AC">
              <w:t>Пластилин, тонкая проволока, картон</w:t>
            </w:r>
          </w:p>
        </w:tc>
      </w:tr>
      <w:tr w:rsidR="00014A5E" w:rsidRPr="003510AC" w:rsidTr="00683F8B"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A5E" w:rsidRPr="003510AC" w:rsidRDefault="00014A5E" w:rsidP="00683F8B">
            <w:r w:rsidRPr="003510AC">
              <w:t>3-4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5E" w:rsidRPr="003510AC" w:rsidRDefault="00014A5E" w:rsidP="00683F8B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A5E" w:rsidRPr="003510AC" w:rsidRDefault="00014A5E" w:rsidP="00683F8B">
            <w:r w:rsidRPr="003510AC">
              <w:t>Обратная мозаика на прозрачной основе.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A5E" w:rsidRPr="003510AC" w:rsidRDefault="00014A5E" w:rsidP="00683F8B">
            <w:r w:rsidRPr="003510AC">
              <w:t>Пластилин, прозрачные крышки</w:t>
            </w:r>
          </w:p>
        </w:tc>
      </w:tr>
      <w:tr w:rsidR="00014A5E" w:rsidRPr="003510AC" w:rsidTr="00683F8B"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A5E" w:rsidRPr="003510AC" w:rsidRDefault="00014A5E" w:rsidP="00683F8B">
            <w:r w:rsidRPr="003510AC">
              <w:t>5-6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5E" w:rsidRPr="003510AC" w:rsidRDefault="00014A5E" w:rsidP="00683F8B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A5E" w:rsidRPr="003510AC" w:rsidRDefault="00014A5E" w:rsidP="00683F8B">
            <w:r w:rsidRPr="003510AC">
              <w:t>Торцевание на пластилине.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A5E" w:rsidRPr="003510AC" w:rsidRDefault="00014A5E" w:rsidP="00683F8B">
            <w:r w:rsidRPr="003510AC">
              <w:t>Пластилин, гофрированная бумага</w:t>
            </w:r>
          </w:p>
        </w:tc>
      </w:tr>
      <w:tr w:rsidR="00014A5E" w:rsidRPr="003510AC" w:rsidTr="00683F8B"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A5E" w:rsidRPr="003510AC" w:rsidRDefault="003904D6" w:rsidP="00683F8B">
            <w:r>
              <w:t>7-9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5E" w:rsidRPr="003510AC" w:rsidRDefault="00014A5E" w:rsidP="00683F8B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A5E" w:rsidRPr="003510AC" w:rsidRDefault="00014A5E" w:rsidP="00683F8B">
            <w:r w:rsidRPr="003510AC">
              <w:t>Лепка из солёного теста.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A5E" w:rsidRPr="003510AC" w:rsidRDefault="00014A5E" w:rsidP="00683F8B">
            <w:r w:rsidRPr="003510AC">
              <w:t>Солёное тесто</w:t>
            </w:r>
          </w:p>
        </w:tc>
      </w:tr>
      <w:tr w:rsidR="00014A5E" w:rsidRPr="003510AC" w:rsidTr="00683F8B"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5E" w:rsidRPr="003510AC" w:rsidRDefault="00014A5E" w:rsidP="00683F8B"/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5E" w:rsidRPr="003510AC" w:rsidRDefault="00014A5E" w:rsidP="00683F8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A5E" w:rsidRPr="003510AC" w:rsidRDefault="00014A5E" w:rsidP="00683F8B">
            <w:pPr>
              <w:jc w:val="center"/>
              <w:rPr>
                <w:b/>
              </w:rPr>
            </w:pPr>
            <w:r w:rsidRPr="003510AC">
              <w:rPr>
                <w:b/>
                <w:lang w:val="en-US"/>
              </w:rPr>
              <w:t>III</w:t>
            </w:r>
            <w:r w:rsidRPr="003510AC">
              <w:rPr>
                <w:b/>
              </w:rPr>
              <w:t xml:space="preserve">. Поделки из гофрированной бумаги </w:t>
            </w:r>
          </w:p>
          <w:p w:rsidR="00014A5E" w:rsidRPr="003510AC" w:rsidRDefault="00014A5E" w:rsidP="00683F8B">
            <w:pPr>
              <w:jc w:val="center"/>
              <w:rPr>
                <w:b/>
              </w:rPr>
            </w:pPr>
            <w:r w:rsidRPr="003510AC">
              <w:rPr>
                <w:b/>
              </w:rPr>
              <w:lastRenderedPageBreak/>
              <w:t>(4 часа)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5E" w:rsidRPr="003510AC" w:rsidRDefault="00014A5E" w:rsidP="00683F8B"/>
        </w:tc>
      </w:tr>
      <w:tr w:rsidR="00014A5E" w:rsidRPr="003510AC" w:rsidTr="00683F8B"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A5E" w:rsidRPr="003510AC" w:rsidRDefault="00014A5E" w:rsidP="00683F8B">
            <w:r w:rsidRPr="003510AC">
              <w:lastRenderedPageBreak/>
              <w:t>1-4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5E" w:rsidRPr="003510AC" w:rsidRDefault="00014A5E" w:rsidP="00683F8B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A5E" w:rsidRPr="003510AC" w:rsidRDefault="00014A5E" w:rsidP="00683F8B">
            <w:r w:rsidRPr="003510AC">
              <w:t>Объёмные аппликации из гофрированной бумаги.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A5E" w:rsidRPr="003510AC" w:rsidRDefault="00014A5E" w:rsidP="00683F8B">
            <w:r w:rsidRPr="003510AC">
              <w:t>Гофрированная бумага, картон</w:t>
            </w:r>
          </w:p>
        </w:tc>
      </w:tr>
      <w:tr w:rsidR="00014A5E" w:rsidRPr="003510AC" w:rsidTr="00683F8B"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5E" w:rsidRPr="003510AC" w:rsidRDefault="00014A5E" w:rsidP="00683F8B"/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5E" w:rsidRPr="003510AC" w:rsidRDefault="00014A5E" w:rsidP="00683F8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A5E" w:rsidRPr="003510AC" w:rsidRDefault="00014A5E" w:rsidP="00683F8B">
            <w:pPr>
              <w:jc w:val="center"/>
              <w:rPr>
                <w:b/>
              </w:rPr>
            </w:pPr>
            <w:r w:rsidRPr="003510AC">
              <w:rPr>
                <w:b/>
                <w:lang w:val="en-US"/>
              </w:rPr>
              <w:t>IV</w:t>
            </w:r>
            <w:r w:rsidR="003904D6">
              <w:rPr>
                <w:b/>
              </w:rPr>
              <w:t>. Модульное оригами (9</w:t>
            </w:r>
            <w:r w:rsidRPr="003510AC">
              <w:rPr>
                <w:b/>
              </w:rPr>
              <w:t>часов)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5E" w:rsidRPr="003510AC" w:rsidRDefault="00014A5E" w:rsidP="00683F8B"/>
        </w:tc>
      </w:tr>
      <w:tr w:rsidR="00014A5E" w:rsidRPr="003510AC" w:rsidTr="00683F8B"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A5E" w:rsidRPr="003510AC" w:rsidRDefault="003904D6" w:rsidP="00683F8B">
            <w:r>
              <w:t>1-3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5E" w:rsidRPr="003510AC" w:rsidRDefault="00014A5E" w:rsidP="00683F8B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A5E" w:rsidRPr="003510AC" w:rsidRDefault="00014A5E" w:rsidP="00683F8B">
            <w:r w:rsidRPr="003510AC">
              <w:t>Треугольный модуль оригами.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A5E" w:rsidRPr="003510AC" w:rsidRDefault="00014A5E" w:rsidP="00683F8B">
            <w:r w:rsidRPr="003510AC">
              <w:t>Цветная бумага</w:t>
            </w:r>
          </w:p>
        </w:tc>
      </w:tr>
      <w:tr w:rsidR="00014A5E" w:rsidRPr="003510AC" w:rsidTr="00683F8B"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A5E" w:rsidRPr="003510AC" w:rsidRDefault="00014A5E" w:rsidP="00683F8B">
            <w:r w:rsidRPr="003510AC">
              <w:t>3-4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5E" w:rsidRPr="003510AC" w:rsidRDefault="00014A5E" w:rsidP="00683F8B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A5E" w:rsidRPr="003510AC" w:rsidRDefault="00014A5E" w:rsidP="00683F8B">
            <w:r w:rsidRPr="003510AC">
              <w:t>Замыкание модулей в кольцо.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A5E" w:rsidRPr="003510AC" w:rsidRDefault="00014A5E" w:rsidP="00683F8B">
            <w:r w:rsidRPr="003510AC">
              <w:t>Цветная бумага</w:t>
            </w:r>
          </w:p>
        </w:tc>
      </w:tr>
      <w:tr w:rsidR="00014A5E" w:rsidRPr="003510AC" w:rsidTr="00683F8B"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A5E" w:rsidRPr="003510AC" w:rsidRDefault="00014A5E" w:rsidP="00683F8B">
            <w:r>
              <w:t>5-8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5E" w:rsidRPr="003510AC" w:rsidRDefault="00014A5E" w:rsidP="00683F8B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A5E" w:rsidRPr="003510AC" w:rsidRDefault="00014A5E" w:rsidP="00683F8B">
            <w:r w:rsidRPr="003510AC">
              <w:t>Объёмные фигуры на основе формы «чаша».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A5E" w:rsidRPr="003510AC" w:rsidRDefault="00014A5E" w:rsidP="00683F8B">
            <w:r w:rsidRPr="003510AC">
              <w:t>Цветная бумага</w:t>
            </w:r>
          </w:p>
        </w:tc>
      </w:tr>
      <w:tr w:rsidR="00014A5E" w:rsidRPr="003510AC" w:rsidTr="00683F8B"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5E" w:rsidRDefault="00014A5E" w:rsidP="00683F8B">
            <w:r>
              <w:t>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5E" w:rsidRPr="003359A9" w:rsidRDefault="00014A5E" w:rsidP="00683F8B">
            <w:pPr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5E" w:rsidRPr="003510AC" w:rsidRDefault="00014A5E" w:rsidP="00683F8B">
            <w:r w:rsidRPr="003359A9">
              <w:rPr>
                <w:b/>
              </w:rPr>
              <w:t>Итоговое занятие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5E" w:rsidRPr="003510AC" w:rsidRDefault="00014A5E" w:rsidP="00683F8B"/>
        </w:tc>
      </w:tr>
    </w:tbl>
    <w:p w:rsidR="00014A5E" w:rsidRPr="003510AC" w:rsidRDefault="00014A5E" w:rsidP="00014A5E">
      <w:pPr>
        <w:jc w:val="center"/>
        <w:rPr>
          <w:b/>
        </w:rPr>
      </w:pPr>
    </w:p>
    <w:p w:rsidR="00361AED" w:rsidRPr="00361AED" w:rsidRDefault="00361AED" w:rsidP="00361AED">
      <w:pPr>
        <w:suppressAutoHyphens/>
        <w:spacing w:before="280" w:after="280"/>
        <w:ind w:left="360"/>
        <w:rPr>
          <w:lang w:eastAsia="ar-SA"/>
        </w:rPr>
      </w:pPr>
      <w:r w:rsidRPr="00361AED">
        <w:rPr>
          <w:b/>
          <w:bCs/>
          <w:lang w:eastAsia="ar-SA"/>
        </w:rPr>
        <w:t>К концу 2 года обучения учащиеся узнают:</w:t>
      </w:r>
    </w:p>
    <w:p w:rsidR="00361AED" w:rsidRPr="00361AED" w:rsidRDefault="00361AED" w:rsidP="00361AED">
      <w:pPr>
        <w:numPr>
          <w:ilvl w:val="0"/>
          <w:numId w:val="40"/>
        </w:numPr>
        <w:suppressAutoHyphens/>
        <w:spacing w:before="280"/>
        <w:rPr>
          <w:lang w:eastAsia="ar-SA"/>
        </w:rPr>
      </w:pPr>
      <w:r w:rsidRPr="00361AED">
        <w:rPr>
          <w:lang w:eastAsia="ar-SA"/>
        </w:rPr>
        <w:t>название ручных инструментов, материалов, приспособлений;</w:t>
      </w:r>
    </w:p>
    <w:p w:rsidR="00361AED" w:rsidRPr="00361AED" w:rsidRDefault="00361AED" w:rsidP="00361AED">
      <w:pPr>
        <w:numPr>
          <w:ilvl w:val="0"/>
          <w:numId w:val="40"/>
        </w:numPr>
        <w:suppressAutoHyphens/>
        <w:rPr>
          <w:lang w:eastAsia="ar-SA"/>
        </w:rPr>
      </w:pPr>
      <w:r w:rsidRPr="00361AED">
        <w:rPr>
          <w:lang w:eastAsia="ar-SA"/>
        </w:rPr>
        <w:t xml:space="preserve">правила безопасности труда при работе ручным инструментом; </w:t>
      </w:r>
    </w:p>
    <w:p w:rsidR="00361AED" w:rsidRPr="00361AED" w:rsidRDefault="00361AED" w:rsidP="00361AED">
      <w:pPr>
        <w:numPr>
          <w:ilvl w:val="0"/>
          <w:numId w:val="40"/>
        </w:numPr>
        <w:suppressAutoHyphens/>
        <w:rPr>
          <w:lang w:eastAsia="ar-SA"/>
        </w:rPr>
      </w:pPr>
      <w:r w:rsidRPr="00361AED">
        <w:rPr>
          <w:lang w:eastAsia="ar-SA"/>
        </w:rPr>
        <w:t xml:space="preserve">правила разметки и контроль по шаблонам, линейке, угольнику; </w:t>
      </w:r>
    </w:p>
    <w:p w:rsidR="00361AED" w:rsidRPr="00361AED" w:rsidRDefault="00361AED" w:rsidP="00361AED">
      <w:pPr>
        <w:numPr>
          <w:ilvl w:val="0"/>
          <w:numId w:val="40"/>
        </w:numPr>
        <w:suppressAutoHyphens/>
        <w:spacing w:after="280"/>
        <w:rPr>
          <w:b/>
          <w:bCs/>
          <w:lang w:eastAsia="ar-SA"/>
        </w:rPr>
      </w:pPr>
      <w:r w:rsidRPr="00361AED">
        <w:rPr>
          <w:lang w:eastAsia="ar-SA"/>
        </w:rPr>
        <w:t xml:space="preserve">способы обработки различных материалов предусмотренных программой. </w:t>
      </w:r>
    </w:p>
    <w:p w:rsidR="00361AED" w:rsidRPr="00361AED" w:rsidRDefault="00361AED" w:rsidP="00361AED">
      <w:pPr>
        <w:suppressAutoHyphens/>
        <w:spacing w:before="280" w:after="280"/>
        <w:rPr>
          <w:lang w:eastAsia="ar-SA"/>
        </w:rPr>
      </w:pPr>
      <w:r w:rsidRPr="00361AED">
        <w:rPr>
          <w:b/>
          <w:bCs/>
          <w:lang w:eastAsia="ar-SA"/>
        </w:rPr>
        <w:t>К концу 2 года обучения учащиеся научатся:</w:t>
      </w:r>
    </w:p>
    <w:p w:rsidR="00361AED" w:rsidRPr="00361AED" w:rsidRDefault="00361AED" w:rsidP="00361AED">
      <w:pPr>
        <w:numPr>
          <w:ilvl w:val="0"/>
          <w:numId w:val="41"/>
        </w:numPr>
        <w:suppressAutoHyphens/>
        <w:spacing w:before="280"/>
        <w:rPr>
          <w:lang w:eastAsia="ar-SA"/>
        </w:rPr>
      </w:pPr>
      <w:r w:rsidRPr="00361AED">
        <w:rPr>
          <w:lang w:eastAsia="ar-SA"/>
        </w:rPr>
        <w:t xml:space="preserve">правильно пользоваться ручными инструментами; </w:t>
      </w:r>
    </w:p>
    <w:p w:rsidR="00361AED" w:rsidRPr="00361AED" w:rsidRDefault="00361AED" w:rsidP="00361AED">
      <w:pPr>
        <w:numPr>
          <w:ilvl w:val="0"/>
          <w:numId w:val="41"/>
        </w:numPr>
        <w:suppressAutoHyphens/>
        <w:rPr>
          <w:lang w:eastAsia="ar-SA"/>
        </w:rPr>
      </w:pPr>
      <w:r w:rsidRPr="00361AED">
        <w:rPr>
          <w:lang w:eastAsia="ar-SA"/>
        </w:rPr>
        <w:t>соблюдать правила безопасности труда и личной гигиены;</w:t>
      </w:r>
    </w:p>
    <w:p w:rsidR="00361AED" w:rsidRPr="00361AED" w:rsidRDefault="00361AED" w:rsidP="00361AED">
      <w:pPr>
        <w:numPr>
          <w:ilvl w:val="0"/>
          <w:numId w:val="41"/>
        </w:numPr>
        <w:suppressAutoHyphens/>
        <w:rPr>
          <w:lang w:eastAsia="ar-SA"/>
        </w:rPr>
      </w:pPr>
      <w:r w:rsidRPr="00361AED">
        <w:rPr>
          <w:lang w:eastAsia="ar-SA"/>
        </w:rPr>
        <w:t xml:space="preserve">организовать рабочее место и поддерживать на нем порядок во время работы; </w:t>
      </w:r>
    </w:p>
    <w:p w:rsidR="00361AED" w:rsidRPr="00361AED" w:rsidRDefault="00361AED" w:rsidP="00361AED">
      <w:pPr>
        <w:numPr>
          <w:ilvl w:val="0"/>
          <w:numId w:val="41"/>
        </w:numPr>
        <w:suppressAutoHyphens/>
        <w:rPr>
          <w:lang w:eastAsia="ar-SA"/>
        </w:rPr>
      </w:pPr>
      <w:r w:rsidRPr="00361AED">
        <w:rPr>
          <w:lang w:eastAsia="ar-SA"/>
        </w:rPr>
        <w:t xml:space="preserve">бережно относиться к инструментам и материалам; </w:t>
      </w:r>
    </w:p>
    <w:p w:rsidR="00361AED" w:rsidRPr="00361AED" w:rsidRDefault="00361AED" w:rsidP="00361AED">
      <w:pPr>
        <w:numPr>
          <w:ilvl w:val="0"/>
          <w:numId w:val="41"/>
        </w:numPr>
        <w:suppressAutoHyphens/>
        <w:rPr>
          <w:lang w:eastAsia="ar-SA"/>
        </w:rPr>
      </w:pPr>
      <w:r w:rsidRPr="00361AED">
        <w:rPr>
          <w:lang w:eastAsia="ar-SA"/>
        </w:rPr>
        <w:t xml:space="preserve">экономно размечать материал с помощью шаблонов, линейки, угольника; </w:t>
      </w:r>
    </w:p>
    <w:p w:rsidR="00361AED" w:rsidRPr="00361AED" w:rsidRDefault="00361AED" w:rsidP="00361AED">
      <w:pPr>
        <w:numPr>
          <w:ilvl w:val="0"/>
          <w:numId w:val="41"/>
        </w:numPr>
        <w:suppressAutoHyphens/>
        <w:rPr>
          <w:lang w:eastAsia="ar-SA"/>
        </w:rPr>
      </w:pPr>
      <w:r w:rsidRPr="00361AED">
        <w:rPr>
          <w:lang w:eastAsia="ar-SA"/>
        </w:rPr>
        <w:t xml:space="preserve">самостоятельно изготовлять изделия по образцу; </w:t>
      </w:r>
    </w:p>
    <w:p w:rsidR="00361AED" w:rsidRPr="00361AED" w:rsidRDefault="00361AED" w:rsidP="00361AED">
      <w:pPr>
        <w:numPr>
          <w:ilvl w:val="0"/>
          <w:numId w:val="41"/>
        </w:numPr>
        <w:suppressAutoHyphens/>
        <w:spacing w:after="280"/>
        <w:rPr>
          <w:b/>
          <w:color w:val="000000"/>
          <w:lang w:eastAsia="ar-SA"/>
        </w:rPr>
      </w:pPr>
      <w:r w:rsidRPr="00361AED">
        <w:rPr>
          <w:lang w:eastAsia="ar-SA"/>
        </w:rPr>
        <w:t xml:space="preserve">правильно выполнять изученные технологические операции по всем видам труда; различать их по внешнему виду. </w:t>
      </w:r>
    </w:p>
    <w:p w:rsidR="00014A5E" w:rsidRDefault="00014A5E" w:rsidP="00014A5E">
      <w:pPr>
        <w:jc w:val="center"/>
        <w:rPr>
          <w:b/>
          <w:sz w:val="28"/>
          <w:szCs w:val="28"/>
        </w:rPr>
      </w:pPr>
    </w:p>
    <w:p w:rsidR="00014A5E" w:rsidRDefault="00014A5E" w:rsidP="00014A5E">
      <w:pPr>
        <w:jc w:val="center"/>
        <w:rPr>
          <w:b/>
          <w:sz w:val="28"/>
          <w:szCs w:val="28"/>
        </w:rPr>
      </w:pPr>
    </w:p>
    <w:p w:rsidR="00014A5E" w:rsidRPr="003510AC" w:rsidRDefault="00014A5E" w:rsidP="00014A5E">
      <w:pPr>
        <w:jc w:val="center"/>
        <w:rPr>
          <w:b/>
          <w:sz w:val="28"/>
          <w:szCs w:val="28"/>
          <w:lang w:val="en-US"/>
        </w:rPr>
      </w:pPr>
      <w:r w:rsidRPr="003510AC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 обучения</w:t>
      </w:r>
      <w:r w:rsidR="003904D6">
        <w:rPr>
          <w:b/>
          <w:sz w:val="28"/>
          <w:szCs w:val="28"/>
        </w:rPr>
        <w:t>, 36 часов</w:t>
      </w:r>
    </w:p>
    <w:p w:rsidR="00014A5E" w:rsidRPr="003510AC" w:rsidRDefault="00014A5E" w:rsidP="00014A5E">
      <w:pPr>
        <w:jc w:val="center"/>
        <w:rPr>
          <w:b/>
          <w:sz w:val="28"/>
          <w:szCs w:val="28"/>
          <w:lang w:val="en-US"/>
        </w:rPr>
      </w:pPr>
    </w:p>
    <w:tbl>
      <w:tblPr>
        <w:tblStyle w:val="a8"/>
        <w:tblW w:w="0" w:type="auto"/>
        <w:tblLook w:val="01E0"/>
      </w:tblPr>
      <w:tblGrid>
        <w:gridCol w:w="1520"/>
        <w:gridCol w:w="1140"/>
        <w:gridCol w:w="3827"/>
        <w:gridCol w:w="2800"/>
      </w:tblGrid>
      <w:tr w:rsidR="00014A5E" w:rsidRPr="003510AC" w:rsidTr="00683F8B"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A5E" w:rsidRPr="003510AC" w:rsidRDefault="00014A5E" w:rsidP="00683F8B">
            <w:pPr>
              <w:jc w:val="center"/>
              <w:rPr>
                <w:b/>
              </w:rPr>
            </w:pPr>
            <w:r w:rsidRPr="003510AC">
              <w:rPr>
                <w:b/>
              </w:rPr>
              <w:t>Количество часов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5E" w:rsidRPr="003510AC" w:rsidRDefault="00014A5E" w:rsidP="00683F8B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A5E" w:rsidRPr="003510AC" w:rsidRDefault="00014A5E" w:rsidP="00683F8B">
            <w:pPr>
              <w:jc w:val="center"/>
              <w:rPr>
                <w:b/>
              </w:rPr>
            </w:pPr>
            <w:r w:rsidRPr="003510AC">
              <w:rPr>
                <w:b/>
              </w:rPr>
              <w:t>Тема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A5E" w:rsidRPr="003510AC" w:rsidRDefault="00014A5E" w:rsidP="00683F8B">
            <w:pPr>
              <w:jc w:val="center"/>
              <w:rPr>
                <w:b/>
              </w:rPr>
            </w:pPr>
            <w:r w:rsidRPr="003510AC">
              <w:rPr>
                <w:b/>
              </w:rPr>
              <w:t>Материалы</w:t>
            </w:r>
          </w:p>
        </w:tc>
      </w:tr>
      <w:tr w:rsidR="00014A5E" w:rsidRPr="003510AC" w:rsidTr="00683F8B"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5E" w:rsidRPr="003510AC" w:rsidRDefault="00014A5E" w:rsidP="00683F8B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5E" w:rsidRPr="003359A9" w:rsidRDefault="00014A5E" w:rsidP="00683F8B">
            <w:pPr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5E" w:rsidRPr="003510AC" w:rsidRDefault="00014A5E" w:rsidP="00683F8B">
            <w:pPr>
              <w:rPr>
                <w:b/>
              </w:rPr>
            </w:pPr>
            <w:r w:rsidRPr="003359A9">
              <w:rPr>
                <w:b/>
              </w:rPr>
              <w:t>Вводное занятие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5E" w:rsidRPr="003510AC" w:rsidRDefault="00014A5E" w:rsidP="00683F8B">
            <w:pPr>
              <w:jc w:val="center"/>
              <w:rPr>
                <w:b/>
              </w:rPr>
            </w:pPr>
          </w:p>
        </w:tc>
      </w:tr>
      <w:tr w:rsidR="00014A5E" w:rsidRPr="003510AC" w:rsidTr="00683F8B"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5E" w:rsidRPr="003510AC" w:rsidRDefault="00014A5E" w:rsidP="00683F8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5E" w:rsidRPr="003510AC" w:rsidRDefault="00014A5E" w:rsidP="00683F8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A5E" w:rsidRPr="003510AC" w:rsidRDefault="00014A5E" w:rsidP="00683F8B">
            <w:pPr>
              <w:jc w:val="center"/>
              <w:rPr>
                <w:b/>
              </w:rPr>
            </w:pPr>
            <w:r w:rsidRPr="003510AC">
              <w:rPr>
                <w:b/>
                <w:lang w:val="en-US"/>
              </w:rPr>
              <w:t>I</w:t>
            </w:r>
            <w:r w:rsidRPr="003510AC">
              <w:rPr>
                <w:b/>
              </w:rPr>
              <w:t xml:space="preserve">. Работа с природными материалами </w:t>
            </w:r>
          </w:p>
          <w:p w:rsidR="00014A5E" w:rsidRPr="003510AC" w:rsidRDefault="003904D6" w:rsidP="00683F8B">
            <w:pPr>
              <w:jc w:val="center"/>
              <w:rPr>
                <w:b/>
              </w:rPr>
            </w:pPr>
            <w:r>
              <w:rPr>
                <w:b/>
              </w:rPr>
              <w:t>(5 часов</w:t>
            </w:r>
            <w:r w:rsidR="00014A5E" w:rsidRPr="003510AC">
              <w:rPr>
                <w:b/>
              </w:rPr>
              <w:t>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5E" w:rsidRPr="003510AC" w:rsidRDefault="00014A5E" w:rsidP="00683F8B">
            <w:pPr>
              <w:jc w:val="center"/>
              <w:rPr>
                <w:b/>
              </w:rPr>
            </w:pPr>
          </w:p>
        </w:tc>
      </w:tr>
      <w:tr w:rsidR="00014A5E" w:rsidRPr="003510AC" w:rsidTr="00683F8B"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A5E" w:rsidRPr="003510AC" w:rsidRDefault="003904D6" w:rsidP="00683F8B">
            <w:r>
              <w:t>1-5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5E" w:rsidRPr="003510AC" w:rsidRDefault="00014A5E" w:rsidP="00683F8B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A5E" w:rsidRPr="003510AC" w:rsidRDefault="00014A5E" w:rsidP="00683F8B">
            <w:r w:rsidRPr="003510AC">
              <w:t>Объёмные поделки (фигурки зверей, сказочных персонажей).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A5E" w:rsidRPr="003510AC" w:rsidRDefault="00014A5E" w:rsidP="00683F8B">
            <w:r w:rsidRPr="003510AC">
              <w:t>Пластилин, шишки, жёлуди, спички, скорлупа орехов и т.д.</w:t>
            </w:r>
          </w:p>
        </w:tc>
      </w:tr>
      <w:tr w:rsidR="00014A5E" w:rsidRPr="003510AC" w:rsidTr="00683F8B"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5E" w:rsidRPr="003510AC" w:rsidRDefault="00014A5E" w:rsidP="00683F8B"/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5E" w:rsidRPr="00014A5E" w:rsidRDefault="00014A5E" w:rsidP="00683F8B">
            <w:pPr>
              <w:jc w:val="center"/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A5E" w:rsidRPr="003510AC" w:rsidRDefault="00014A5E" w:rsidP="00683F8B">
            <w:pPr>
              <w:jc w:val="center"/>
              <w:rPr>
                <w:b/>
              </w:rPr>
            </w:pPr>
            <w:r w:rsidRPr="003510AC">
              <w:rPr>
                <w:b/>
                <w:lang w:val="en-US"/>
              </w:rPr>
              <w:t>II</w:t>
            </w:r>
            <w:r w:rsidRPr="003510AC">
              <w:rPr>
                <w:b/>
              </w:rPr>
              <w:t>. Объёмные и плоскостные аппликации (18 часов)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5E" w:rsidRPr="003510AC" w:rsidRDefault="00014A5E" w:rsidP="00683F8B"/>
        </w:tc>
      </w:tr>
      <w:tr w:rsidR="00014A5E" w:rsidRPr="003510AC" w:rsidTr="00683F8B"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A5E" w:rsidRPr="003510AC" w:rsidRDefault="00014A5E" w:rsidP="00683F8B">
            <w:r w:rsidRPr="003510AC">
              <w:t>1-6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5E" w:rsidRPr="003510AC" w:rsidRDefault="00014A5E" w:rsidP="00683F8B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A5E" w:rsidRPr="003510AC" w:rsidRDefault="00014A5E" w:rsidP="00683F8B">
            <w:r w:rsidRPr="003510AC">
              <w:t xml:space="preserve"> Торцевание гофрированной бумагой на картоне.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A5E" w:rsidRPr="003510AC" w:rsidRDefault="00014A5E" w:rsidP="00683F8B">
            <w:r w:rsidRPr="003510AC">
              <w:t>Гофрированная бумага, картон</w:t>
            </w:r>
          </w:p>
        </w:tc>
      </w:tr>
      <w:tr w:rsidR="00014A5E" w:rsidRPr="003510AC" w:rsidTr="00683F8B"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A5E" w:rsidRPr="003510AC" w:rsidRDefault="00014A5E" w:rsidP="00683F8B">
            <w:r w:rsidRPr="003510AC">
              <w:t>7-10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5E" w:rsidRPr="003510AC" w:rsidRDefault="00014A5E" w:rsidP="00683F8B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A5E" w:rsidRPr="003510AC" w:rsidRDefault="00014A5E" w:rsidP="00683F8B">
            <w:r w:rsidRPr="003510AC">
              <w:t>Мозаика из ватных комочков.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A5E" w:rsidRPr="003510AC" w:rsidRDefault="00014A5E" w:rsidP="00683F8B">
            <w:r w:rsidRPr="003510AC">
              <w:t>Вата, картон</w:t>
            </w:r>
          </w:p>
        </w:tc>
      </w:tr>
      <w:tr w:rsidR="00014A5E" w:rsidRPr="003510AC" w:rsidTr="00683F8B"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A5E" w:rsidRPr="003510AC" w:rsidRDefault="00014A5E" w:rsidP="00683F8B">
            <w:r w:rsidRPr="003510AC">
              <w:t>11-14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5E" w:rsidRPr="003510AC" w:rsidRDefault="00014A5E" w:rsidP="00683F8B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A5E" w:rsidRPr="003510AC" w:rsidRDefault="00014A5E" w:rsidP="00683F8B">
            <w:r w:rsidRPr="003510AC">
              <w:t>Аппликация и мозаика из обрывных кусочков бумаги.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A5E" w:rsidRPr="003510AC" w:rsidRDefault="00014A5E" w:rsidP="00683F8B">
            <w:r w:rsidRPr="003510AC">
              <w:t>Картон, цветная бумага</w:t>
            </w:r>
          </w:p>
        </w:tc>
      </w:tr>
      <w:tr w:rsidR="00014A5E" w:rsidRPr="003510AC" w:rsidTr="00683F8B"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A5E" w:rsidRPr="003510AC" w:rsidRDefault="00014A5E" w:rsidP="00683F8B">
            <w:r w:rsidRPr="003510AC">
              <w:t>15-18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5E" w:rsidRPr="003510AC" w:rsidRDefault="00014A5E" w:rsidP="00683F8B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A5E" w:rsidRPr="003510AC" w:rsidRDefault="00014A5E" w:rsidP="00683F8B">
            <w:r w:rsidRPr="003510AC">
              <w:t>Многослойная аппликация.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A5E" w:rsidRPr="003510AC" w:rsidRDefault="00014A5E" w:rsidP="00683F8B">
            <w:r w:rsidRPr="003510AC">
              <w:t>Открытки, картинки, картон</w:t>
            </w:r>
          </w:p>
        </w:tc>
      </w:tr>
      <w:tr w:rsidR="00014A5E" w:rsidRPr="003510AC" w:rsidTr="00683F8B"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5E" w:rsidRPr="003510AC" w:rsidRDefault="00014A5E" w:rsidP="00683F8B"/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5E" w:rsidRPr="003510AC" w:rsidRDefault="00014A5E" w:rsidP="00683F8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A5E" w:rsidRPr="003510AC" w:rsidRDefault="00014A5E" w:rsidP="00683F8B">
            <w:pPr>
              <w:jc w:val="center"/>
              <w:rPr>
                <w:b/>
              </w:rPr>
            </w:pPr>
            <w:r w:rsidRPr="003510AC">
              <w:rPr>
                <w:b/>
                <w:lang w:val="en-US"/>
              </w:rPr>
              <w:t>III</w:t>
            </w:r>
            <w:r w:rsidRPr="003510AC">
              <w:rPr>
                <w:b/>
              </w:rPr>
              <w:t>. Работ</w:t>
            </w:r>
            <w:r w:rsidR="003904D6">
              <w:rPr>
                <w:b/>
              </w:rPr>
              <w:t>а с пластическими материалами (7</w:t>
            </w:r>
            <w:r w:rsidRPr="003510AC">
              <w:rPr>
                <w:b/>
              </w:rPr>
              <w:t xml:space="preserve"> часов)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5E" w:rsidRPr="003510AC" w:rsidRDefault="00014A5E" w:rsidP="00683F8B"/>
        </w:tc>
      </w:tr>
      <w:tr w:rsidR="00014A5E" w:rsidRPr="003510AC" w:rsidTr="00683F8B"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A5E" w:rsidRPr="003510AC" w:rsidRDefault="00014A5E" w:rsidP="00683F8B">
            <w:r w:rsidRPr="003510AC">
              <w:t>1-4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5E" w:rsidRPr="003510AC" w:rsidRDefault="00014A5E" w:rsidP="00683F8B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A5E" w:rsidRPr="003510AC" w:rsidRDefault="00014A5E" w:rsidP="00683F8B">
            <w:r w:rsidRPr="003510AC">
              <w:t>Мозаичная аппликация на стекле.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A5E" w:rsidRPr="003510AC" w:rsidRDefault="00014A5E" w:rsidP="00683F8B">
            <w:r w:rsidRPr="003510AC">
              <w:t>Пластилин, стекло</w:t>
            </w:r>
          </w:p>
        </w:tc>
      </w:tr>
      <w:tr w:rsidR="00014A5E" w:rsidRPr="003510AC" w:rsidTr="00683F8B"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A5E" w:rsidRPr="003510AC" w:rsidRDefault="003904D6" w:rsidP="00683F8B">
            <w:r>
              <w:t>5-7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5E" w:rsidRPr="003510AC" w:rsidRDefault="00014A5E" w:rsidP="00683F8B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A5E" w:rsidRPr="003510AC" w:rsidRDefault="00014A5E" w:rsidP="00683F8B">
            <w:r w:rsidRPr="003510AC">
              <w:t>Лепка из солёного теста.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A5E" w:rsidRPr="003510AC" w:rsidRDefault="00014A5E" w:rsidP="00683F8B">
            <w:r w:rsidRPr="003510AC">
              <w:t>Солёное тесто</w:t>
            </w:r>
          </w:p>
        </w:tc>
      </w:tr>
      <w:tr w:rsidR="00014A5E" w:rsidRPr="003510AC" w:rsidTr="00683F8B"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5E" w:rsidRPr="003510AC" w:rsidRDefault="00014A5E" w:rsidP="00683F8B"/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5E" w:rsidRPr="003510AC" w:rsidRDefault="00014A5E" w:rsidP="00683F8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A5E" w:rsidRPr="003510AC" w:rsidRDefault="00014A5E" w:rsidP="00683F8B">
            <w:pPr>
              <w:jc w:val="center"/>
              <w:rPr>
                <w:b/>
              </w:rPr>
            </w:pPr>
            <w:r w:rsidRPr="003510AC">
              <w:rPr>
                <w:b/>
                <w:lang w:val="en-US"/>
              </w:rPr>
              <w:t>IV</w:t>
            </w:r>
            <w:r>
              <w:rPr>
                <w:b/>
              </w:rPr>
              <w:t>. Модульное оригами (4 часа</w:t>
            </w:r>
            <w:r w:rsidRPr="003510AC">
              <w:rPr>
                <w:b/>
              </w:rPr>
              <w:t>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5E" w:rsidRPr="003510AC" w:rsidRDefault="00014A5E" w:rsidP="00683F8B"/>
        </w:tc>
      </w:tr>
      <w:tr w:rsidR="00014A5E" w:rsidRPr="003510AC" w:rsidTr="00683F8B"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A5E" w:rsidRPr="003510AC" w:rsidRDefault="00014A5E" w:rsidP="00683F8B">
            <w:r>
              <w:t>1-4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5E" w:rsidRPr="003510AC" w:rsidRDefault="00014A5E" w:rsidP="00683F8B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A5E" w:rsidRPr="003510AC" w:rsidRDefault="00014A5E" w:rsidP="00683F8B">
            <w:r w:rsidRPr="003510AC">
              <w:t>Игрушки объёмной формы.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A5E" w:rsidRPr="003510AC" w:rsidRDefault="00014A5E" w:rsidP="00683F8B">
            <w:r w:rsidRPr="003510AC">
              <w:t>Цветная бумага</w:t>
            </w:r>
          </w:p>
        </w:tc>
      </w:tr>
      <w:tr w:rsidR="00014A5E" w:rsidRPr="003510AC" w:rsidTr="00683F8B"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5E" w:rsidRDefault="00014A5E" w:rsidP="00683F8B">
            <w: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5E" w:rsidRPr="003359A9" w:rsidRDefault="00014A5E" w:rsidP="00683F8B">
            <w:pPr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5E" w:rsidRPr="003510AC" w:rsidRDefault="00014A5E" w:rsidP="00683F8B">
            <w:r w:rsidRPr="003359A9">
              <w:rPr>
                <w:b/>
              </w:rPr>
              <w:t>Итоговое занятие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5E" w:rsidRPr="003510AC" w:rsidRDefault="00014A5E" w:rsidP="00683F8B"/>
        </w:tc>
      </w:tr>
    </w:tbl>
    <w:p w:rsidR="00014A5E" w:rsidRPr="003510AC" w:rsidRDefault="00014A5E" w:rsidP="00014A5E">
      <w:pPr>
        <w:jc w:val="center"/>
        <w:rPr>
          <w:b/>
        </w:rPr>
      </w:pPr>
    </w:p>
    <w:p w:rsidR="00361AED" w:rsidRPr="00361AED" w:rsidRDefault="00361AED" w:rsidP="00361AED">
      <w:pPr>
        <w:suppressAutoHyphens/>
        <w:spacing w:before="280" w:after="280"/>
        <w:rPr>
          <w:lang w:eastAsia="ar-SA"/>
        </w:rPr>
      </w:pPr>
      <w:r w:rsidRPr="00361AED">
        <w:rPr>
          <w:b/>
          <w:bCs/>
          <w:lang w:eastAsia="ar-SA"/>
        </w:rPr>
        <w:t>К концу 3 года обучения учащиеся узнают:</w:t>
      </w:r>
    </w:p>
    <w:p w:rsidR="00361AED" w:rsidRPr="00361AED" w:rsidRDefault="00361AED" w:rsidP="00361AED">
      <w:pPr>
        <w:numPr>
          <w:ilvl w:val="0"/>
          <w:numId w:val="42"/>
        </w:numPr>
        <w:suppressAutoHyphens/>
        <w:spacing w:before="280"/>
        <w:rPr>
          <w:lang w:eastAsia="ar-SA"/>
        </w:rPr>
      </w:pPr>
      <w:r w:rsidRPr="00361AED">
        <w:rPr>
          <w:lang w:eastAsia="ar-SA"/>
        </w:rPr>
        <w:t xml:space="preserve">название, назначение, правила пользования ручным инструментом для обработки бумаги, картона, ткани и других материалов; </w:t>
      </w:r>
    </w:p>
    <w:p w:rsidR="00361AED" w:rsidRPr="00361AED" w:rsidRDefault="00361AED" w:rsidP="00361AED">
      <w:pPr>
        <w:numPr>
          <w:ilvl w:val="0"/>
          <w:numId w:val="42"/>
        </w:numPr>
        <w:suppressAutoHyphens/>
        <w:rPr>
          <w:lang w:eastAsia="ar-SA"/>
        </w:rPr>
      </w:pPr>
      <w:r w:rsidRPr="00361AED">
        <w:rPr>
          <w:lang w:eastAsia="ar-SA"/>
        </w:rPr>
        <w:t xml:space="preserve">правила безопасности труда и личной гигиены при обработке различных материалов; </w:t>
      </w:r>
    </w:p>
    <w:p w:rsidR="00361AED" w:rsidRPr="00361AED" w:rsidRDefault="00361AED" w:rsidP="00361AED">
      <w:pPr>
        <w:numPr>
          <w:ilvl w:val="0"/>
          <w:numId w:val="42"/>
        </w:numPr>
        <w:suppressAutoHyphens/>
        <w:rPr>
          <w:lang w:eastAsia="ar-SA"/>
        </w:rPr>
      </w:pPr>
      <w:r w:rsidRPr="00361AED">
        <w:rPr>
          <w:lang w:eastAsia="ar-SA"/>
        </w:rPr>
        <w:t xml:space="preserve">приемы разметки (шаблон, линейка, угольник, циркуль); </w:t>
      </w:r>
    </w:p>
    <w:p w:rsidR="00361AED" w:rsidRPr="00361AED" w:rsidRDefault="00361AED" w:rsidP="00361AED">
      <w:pPr>
        <w:numPr>
          <w:ilvl w:val="0"/>
          <w:numId w:val="42"/>
        </w:numPr>
        <w:suppressAutoHyphens/>
        <w:spacing w:after="280"/>
        <w:rPr>
          <w:b/>
          <w:bCs/>
          <w:lang w:eastAsia="ar-SA"/>
        </w:rPr>
      </w:pPr>
      <w:r w:rsidRPr="00361AED">
        <w:rPr>
          <w:lang w:eastAsia="ar-SA"/>
        </w:rPr>
        <w:t xml:space="preserve">способы контроля размеров деталей (шаблон, угольник, линейка). </w:t>
      </w:r>
    </w:p>
    <w:p w:rsidR="00361AED" w:rsidRPr="00361AED" w:rsidRDefault="00361AED" w:rsidP="00361AED">
      <w:pPr>
        <w:suppressAutoHyphens/>
        <w:spacing w:before="280" w:after="280"/>
        <w:rPr>
          <w:lang w:eastAsia="ar-SA"/>
        </w:rPr>
      </w:pPr>
      <w:r w:rsidRPr="00361AED">
        <w:rPr>
          <w:b/>
          <w:bCs/>
          <w:lang w:eastAsia="ar-SA"/>
        </w:rPr>
        <w:t>К концу 3 года обучения учащиеся должны научатся:</w:t>
      </w:r>
    </w:p>
    <w:p w:rsidR="00361AED" w:rsidRPr="00361AED" w:rsidRDefault="00361AED" w:rsidP="00361AED">
      <w:pPr>
        <w:numPr>
          <w:ilvl w:val="0"/>
          <w:numId w:val="43"/>
        </w:numPr>
        <w:suppressAutoHyphens/>
        <w:spacing w:before="280"/>
        <w:rPr>
          <w:lang w:eastAsia="ar-SA"/>
        </w:rPr>
      </w:pPr>
      <w:r w:rsidRPr="00361AED">
        <w:rPr>
          <w:lang w:eastAsia="ar-SA"/>
        </w:rPr>
        <w:t xml:space="preserve">правильно называть ручные инструменты и использовать по назначению; </w:t>
      </w:r>
    </w:p>
    <w:p w:rsidR="00361AED" w:rsidRPr="00361AED" w:rsidRDefault="00361AED" w:rsidP="00361AED">
      <w:pPr>
        <w:numPr>
          <w:ilvl w:val="0"/>
          <w:numId w:val="43"/>
        </w:numPr>
        <w:suppressAutoHyphens/>
        <w:rPr>
          <w:lang w:eastAsia="ar-SA"/>
        </w:rPr>
      </w:pPr>
      <w:r w:rsidRPr="00361AED">
        <w:rPr>
          <w:lang w:eastAsia="ar-SA"/>
        </w:rPr>
        <w:t xml:space="preserve">выполнять работу самостоятельно без напоминаний; </w:t>
      </w:r>
    </w:p>
    <w:p w:rsidR="00361AED" w:rsidRPr="00361AED" w:rsidRDefault="00361AED" w:rsidP="00361AED">
      <w:pPr>
        <w:numPr>
          <w:ilvl w:val="0"/>
          <w:numId w:val="43"/>
        </w:numPr>
        <w:suppressAutoHyphens/>
        <w:rPr>
          <w:lang w:eastAsia="ar-SA"/>
        </w:rPr>
      </w:pPr>
      <w:r w:rsidRPr="00361AED">
        <w:rPr>
          <w:lang w:eastAsia="ar-SA"/>
        </w:rPr>
        <w:t xml:space="preserve">организовать рабочее место и соблюдать порядок во время работы; </w:t>
      </w:r>
    </w:p>
    <w:p w:rsidR="00361AED" w:rsidRPr="00361AED" w:rsidRDefault="00361AED" w:rsidP="00361AED">
      <w:pPr>
        <w:numPr>
          <w:ilvl w:val="0"/>
          <w:numId w:val="43"/>
        </w:numPr>
        <w:suppressAutoHyphens/>
        <w:rPr>
          <w:lang w:eastAsia="ar-SA"/>
        </w:rPr>
      </w:pPr>
      <w:r w:rsidRPr="00361AED">
        <w:rPr>
          <w:lang w:eastAsia="ar-SA"/>
        </w:rPr>
        <w:t xml:space="preserve">понимать рисунки, эскизы (определять название детали, материал, из которого она должна быть изготовлена, форму, размеры); </w:t>
      </w:r>
    </w:p>
    <w:p w:rsidR="00361AED" w:rsidRPr="00361AED" w:rsidRDefault="00361AED" w:rsidP="00361AED">
      <w:pPr>
        <w:numPr>
          <w:ilvl w:val="0"/>
          <w:numId w:val="43"/>
        </w:numPr>
        <w:suppressAutoHyphens/>
        <w:spacing w:after="280"/>
        <w:rPr>
          <w:lang w:eastAsia="ar-SA"/>
        </w:rPr>
      </w:pPr>
      <w:r w:rsidRPr="00361AED">
        <w:rPr>
          <w:lang w:eastAsia="ar-SA"/>
        </w:rPr>
        <w:t xml:space="preserve">самостоятельно изготовлять изделия, предусмотренные программой (по образцу, рисунку, эскизу).                                </w:t>
      </w:r>
    </w:p>
    <w:p w:rsidR="00014A5E" w:rsidRDefault="00014A5E" w:rsidP="00014A5E">
      <w:pPr>
        <w:jc w:val="center"/>
        <w:rPr>
          <w:b/>
          <w:sz w:val="28"/>
          <w:szCs w:val="28"/>
        </w:rPr>
      </w:pPr>
    </w:p>
    <w:p w:rsidR="00014A5E" w:rsidRDefault="00014A5E" w:rsidP="00014A5E">
      <w:pPr>
        <w:jc w:val="center"/>
        <w:rPr>
          <w:b/>
          <w:sz w:val="28"/>
          <w:szCs w:val="28"/>
        </w:rPr>
      </w:pPr>
    </w:p>
    <w:p w:rsidR="00014A5E" w:rsidRDefault="00014A5E" w:rsidP="00014A5E">
      <w:pPr>
        <w:jc w:val="center"/>
        <w:rPr>
          <w:b/>
          <w:sz w:val="28"/>
          <w:szCs w:val="28"/>
        </w:rPr>
      </w:pPr>
    </w:p>
    <w:p w:rsidR="00014A5E" w:rsidRPr="003510AC" w:rsidRDefault="00014A5E" w:rsidP="00014A5E">
      <w:pPr>
        <w:jc w:val="center"/>
        <w:rPr>
          <w:b/>
          <w:sz w:val="28"/>
          <w:szCs w:val="28"/>
        </w:rPr>
      </w:pPr>
      <w:r w:rsidRPr="003510AC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 обучения</w:t>
      </w:r>
      <w:r w:rsidR="003904D6">
        <w:rPr>
          <w:b/>
          <w:sz w:val="28"/>
          <w:szCs w:val="28"/>
        </w:rPr>
        <w:t>, 36 часов</w:t>
      </w:r>
    </w:p>
    <w:p w:rsidR="00014A5E" w:rsidRPr="003510AC" w:rsidRDefault="00014A5E" w:rsidP="00014A5E">
      <w:pPr>
        <w:jc w:val="center"/>
        <w:rPr>
          <w:b/>
        </w:rPr>
      </w:pPr>
    </w:p>
    <w:tbl>
      <w:tblPr>
        <w:tblStyle w:val="a8"/>
        <w:tblW w:w="0" w:type="auto"/>
        <w:tblLook w:val="01E0"/>
      </w:tblPr>
      <w:tblGrid>
        <w:gridCol w:w="1520"/>
        <w:gridCol w:w="1140"/>
        <w:gridCol w:w="3827"/>
        <w:gridCol w:w="2800"/>
      </w:tblGrid>
      <w:tr w:rsidR="00014A5E" w:rsidRPr="003510AC" w:rsidTr="00683F8B"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A5E" w:rsidRPr="003510AC" w:rsidRDefault="00014A5E" w:rsidP="00683F8B">
            <w:pPr>
              <w:jc w:val="center"/>
              <w:rPr>
                <w:b/>
              </w:rPr>
            </w:pPr>
            <w:r w:rsidRPr="003510AC">
              <w:rPr>
                <w:b/>
              </w:rPr>
              <w:t>Количество часов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5E" w:rsidRPr="003510AC" w:rsidRDefault="00014A5E" w:rsidP="00683F8B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A5E" w:rsidRPr="003510AC" w:rsidRDefault="00014A5E" w:rsidP="00683F8B">
            <w:pPr>
              <w:jc w:val="center"/>
              <w:rPr>
                <w:b/>
              </w:rPr>
            </w:pPr>
            <w:r w:rsidRPr="003510AC">
              <w:rPr>
                <w:b/>
              </w:rPr>
              <w:t>Тема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A5E" w:rsidRPr="003510AC" w:rsidRDefault="00014A5E" w:rsidP="00683F8B">
            <w:pPr>
              <w:jc w:val="center"/>
              <w:rPr>
                <w:b/>
              </w:rPr>
            </w:pPr>
            <w:r w:rsidRPr="003510AC">
              <w:rPr>
                <w:b/>
              </w:rPr>
              <w:t>Материалы</w:t>
            </w:r>
          </w:p>
        </w:tc>
      </w:tr>
      <w:tr w:rsidR="00014A5E" w:rsidRPr="003510AC" w:rsidTr="00683F8B"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5E" w:rsidRPr="003510AC" w:rsidRDefault="00014A5E" w:rsidP="00683F8B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5E" w:rsidRPr="003359A9" w:rsidRDefault="00014A5E" w:rsidP="00683F8B">
            <w:pPr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5E" w:rsidRPr="003510AC" w:rsidRDefault="00014A5E" w:rsidP="00683F8B">
            <w:pPr>
              <w:rPr>
                <w:b/>
              </w:rPr>
            </w:pPr>
            <w:r w:rsidRPr="003359A9">
              <w:rPr>
                <w:b/>
              </w:rPr>
              <w:t>Вводное занятие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5E" w:rsidRPr="003510AC" w:rsidRDefault="00014A5E" w:rsidP="00683F8B">
            <w:pPr>
              <w:jc w:val="center"/>
              <w:rPr>
                <w:b/>
              </w:rPr>
            </w:pPr>
          </w:p>
        </w:tc>
      </w:tr>
      <w:tr w:rsidR="00014A5E" w:rsidRPr="003510AC" w:rsidTr="00683F8B"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5E" w:rsidRPr="003510AC" w:rsidRDefault="00014A5E" w:rsidP="00683F8B">
            <w:pPr>
              <w:jc w:val="center"/>
              <w:rPr>
                <w:b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5E" w:rsidRPr="003510AC" w:rsidRDefault="00014A5E" w:rsidP="00683F8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A5E" w:rsidRPr="003510AC" w:rsidRDefault="00014A5E" w:rsidP="00683F8B">
            <w:pPr>
              <w:jc w:val="center"/>
              <w:rPr>
                <w:b/>
              </w:rPr>
            </w:pPr>
            <w:r w:rsidRPr="003510AC">
              <w:rPr>
                <w:b/>
                <w:lang w:val="en-US"/>
              </w:rPr>
              <w:t>I</w:t>
            </w:r>
            <w:r w:rsidRPr="003510AC">
              <w:rPr>
                <w:b/>
              </w:rPr>
              <w:t xml:space="preserve">. Работа с природными материалами </w:t>
            </w:r>
          </w:p>
          <w:p w:rsidR="00014A5E" w:rsidRPr="003510AC" w:rsidRDefault="00014A5E" w:rsidP="00683F8B">
            <w:pPr>
              <w:jc w:val="center"/>
              <w:rPr>
                <w:b/>
              </w:rPr>
            </w:pPr>
            <w:r w:rsidRPr="003510AC">
              <w:rPr>
                <w:b/>
              </w:rPr>
              <w:t>(4 часа)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5E" w:rsidRPr="003510AC" w:rsidRDefault="00014A5E" w:rsidP="00683F8B">
            <w:pPr>
              <w:jc w:val="center"/>
              <w:rPr>
                <w:b/>
              </w:rPr>
            </w:pPr>
          </w:p>
        </w:tc>
      </w:tr>
      <w:tr w:rsidR="00014A5E" w:rsidRPr="003510AC" w:rsidTr="00683F8B"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A5E" w:rsidRPr="003510AC" w:rsidRDefault="00014A5E" w:rsidP="00683F8B">
            <w:r w:rsidRPr="003510AC">
              <w:t>1-4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5E" w:rsidRPr="003510AC" w:rsidRDefault="00014A5E" w:rsidP="00683F8B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A5E" w:rsidRPr="003510AC" w:rsidRDefault="00014A5E" w:rsidP="00683F8B">
            <w:r w:rsidRPr="003510AC">
              <w:t>Коллективные композиции, индивидуальные панно.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A5E" w:rsidRPr="003510AC" w:rsidRDefault="00014A5E" w:rsidP="00683F8B">
            <w:r w:rsidRPr="003510AC">
              <w:t>Пластилин, шишки, жёлуди, спички, скорлупа орехов, камешки, ракушки</w:t>
            </w:r>
          </w:p>
        </w:tc>
      </w:tr>
      <w:tr w:rsidR="00014A5E" w:rsidRPr="003510AC" w:rsidTr="00683F8B"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5E" w:rsidRPr="003510AC" w:rsidRDefault="00014A5E" w:rsidP="00683F8B"/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5E" w:rsidRPr="00014A5E" w:rsidRDefault="00014A5E" w:rsidP="00683F8B">
            <w:pPr>
              <w:jc w:val="center"/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A5E" w:rsidRPr="003510AC" w:rsidRDefault="00014A5E" w:rsidP="00683F8B">
            <w:pPr>
              <w:jc w:val="center"/>
              <w:rPr>
                <w:b/>
              </w:rPr>
            </w:pPr>
            <w:r w:rsidRPr="003510AC">
              <w:rPr>
                <w:b/>
                <w:lang w:val="en-US"/>
              </w:rPr>
              <w:t>II</w:t>
            </w:r>
            <w:r w:rsidRPr="003510AC">
              <w:rPr>
                <w:b/>
              </w:rPr>
              <w:t>. Объёмные и плоскостные аппликации (24 часа)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5E" w:rsidRPr="003510AC" w:rsidRDefault="00014A5E" w:rsidP="00683F8B"/>
        </w:tc>
      </w:tr>
      <w:tr w:rsidR="00014A5E" w:rsidRPr="003510AC" w:rsidTr="00683F8B"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A5E" w:rsidRPr="003510AC" w:rsidRDefault="00014A5E" w:rsidP="00683F8B">
            <w:r w:rsidRPr="003510AC">
              <w:t>1-2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5E" w:rsidRPr="003510AC" w:rsidRDefault="00014A5E" w:rsidP="00683F8B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A5E" w:rsidRPr="003510AC" w:rsidRDefault="00014A5E" w:rsidP="00683F8B">
            <w:r w:rsidRPr="003510AC">
              <w:t>Многослойные аппликации.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A5E" w:rsidRPr="003510AC" w:rsidRDefault="00014A5E" w:rsidP="00683F8B">
            <w:r w:rsidRPr="003510AC">
              <w:t>Открытки, картинки, картон</w:t>
            </w:r>
          </w:p>
        </w:tc>
      </w:tr>
      <w:tr w:rsidR="00014A5E" w:rsidRPr="003510AC" w:rsidTr="00683F8B"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A5E" w:rsidRPr="003510AC" w:rsidRDefault="00014A5E" w:rsidP="00683F8B">
            <w:r w:rsidRPr="003510AC">
              <w:t>3-6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5E" w:rsidRPr="003510AC" w:rsidRDefault="00014A5E" w:rsidP="00683F8B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A5E" w:rsidRPr="003510AC" w:rsidRDefault="00014A5E" w:rsidP="00683F8B">
            <w:r w:rsidRPr="003510AC">
              <w:t>Мозаика из квадратных модулей.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A5E" w:rsidRPr="003510AC" w:rsidRDefault="00014A5E" w:rsidP="00683F8B">
            <w:r w:rsidRPr="003510AC">
              <w:t>Картон, цветная бумага</w:t>
            </w:r>
          </w:p>
        </w:tc>
      </w:tr>
      <w:tr w:rsidR="00014A5E" w:rsidRPr="003510AC" w:rsidTr="00683F8B"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A5E" w:rsidRPr="003510AC" w:rsidRDefault="00014A5E" w:rsidP="00683F8B">
            <w:r w:rsidRPr="003510AC">
              <w:t>7-8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5E" w:rsidRPr="003510AC" w:rsidRDefault="00014A5E" w:rsidP="00683F8B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A5E" w:rsidRPr="003510AC" w:rsidRDefault="00014A5E" w:rsidP="00683F8B">
            <w:r w:rsidRPr="003510AC">
              <w:t xml:space="preserve">Элементы </w:t>
            </w:r>
            <w:proofErr w:type="spellStart"/>
            <w:r w:rsidRPr="003510AC">
              <w:t>квиллинга</w:t>
            </w:r>
            <w:proofErr w:type="spellEnd"/>
            <w:r w:rsidRPr="003510AC">
              <w:t>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A5E" w:rsidRPr="003510AC" w:rsidRDefault="00014A5E" w:rsidP="00683F8B">
            <w:r w:rsidRPr="003510AC">
              <w:t>Картон, цветная бумага</w:t>
            </w:r>
          </w:p>
        </w:tc>
      </w:tr>
      <w:tr w:rsidR="00014A5E" w:rsidRPr="003510AC" w:rsidTr="00683F8B"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A5E" w:rsidRPr="003510AC" w:rsidRDefault="00014A5E" w:rsidP="00683F8B">
            <w:r w:rsidRPr="003510AC">
              <w:t>9-14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5E" w:rsidRPr="003510AC" w:rsidRDefault="00014A5E" w:rsidP="00683F8B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A5E" w:rsidRPr="003510AC" w:rsidRDefault="00014A5E" w:rsidP="00683F8B">
            <w:r w:rsidRPr="003510AC">
              <w:t xml:space="preserve">Аппликации в технике </w:t>
            </w:r>
            <w:proofErr w:type="spellStart"/>
            <w:r w:rsidRPr="003510AC">
              <w:t>квиллинг</w:t>
            </w:r>
            <w:proofErr w:type="spellEnd"/>
            <w:r w:rsidRPr="003510AC">
              <w:t>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A5E" w:rsidRPr="003510AC" w:rsidRDefault="00014A5E" w:rsidP="00683F8B">
            <w:r w:rsidRPr="003510AC">
              <w:t>Картон, цветная бумага</w:t>
            </w:r>
          </w:p>
        </w:tc>
      </w:tr>
      <w:tr w:rsidR="00014A5E" w:rsidRPr="003510AC" w:rsidTr="00683F8B"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A5E" w:rsidRPr="003510AC" w:rsidRDefault="00014A5E" w:rsidP="00683F8B">
            <w:r w:rsidRPr="003510AC">
              <w:t>15-18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5E" w:rsidRPr="003510AC" w:rsidRDefault="00014A5E" w:rsidP="00683F8B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A5E" w:rsidRPr="003510AC" w:rsidRDefault="00014A5E" w:rsidP="00683F8B">
            <w:r w:rsidRPr="003510AC">
              <w:t xml:space="preserve">Техника </w:t>
            </w:r>
            <w:proofErr w:type="spellStart"/>
            <w:r w:rsidRPr="003510AC">
              <w:t>изонить</w:t>
            </w:r>
            <w:proofErr w:type="spellEnd"/>
            <w:r w:rsidRPr="003510AC">
              <w:t>. Заполнение круга, угла.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A5E" w:rsidRPr="003510AC" w:rsidRDefault="00014A5E" w:rsidP="00683F8B">
            <w:r w:rsidRPr="003510AC">
              <w:t>Картон, цветные нитки</w:t>
            </w:r>
          </w:p>
        </w:tc>
      </w:tr>
      <w:tr w:rsidR="00014A5E" w:rsidRPr="003510AC" w:rsidTr="00683F8B"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A5E" w:rsidRPr="003510AC" w:rsidRDefault="00014A5E" w:rsidP="00683F8B">
            <w:r w:rsidRPr="003510AC">
              <w:lastRenderedPageBreak/>
              <w:t>19-24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5E" w:rsidRPr="003510AC" w:rsidRDefault="00014A5E" w:rsidP="00683F8B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A5E" w:rsidRPr="003510AC" w:rsidRDefault="00014A5E" w:rsidP="00683F8B">
            <w:r w:rsidRPr="003510AC">
              <w:t xml:space="preserve">Аппликации в технике </w:t>
            </w:r>
            <w:proofErr w:type="spellStart"/>
            <w:r w:rsidRPr="003510AC">
              <w:t>изонить</w:t>
            </w:r>
            <w:proofErr w:type="spellEnd"/>
            <w:r w:rsidRPr="003510AC">
              <w:t>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A5E" w:rsidRPr="003510AC" w:rsidRDefault="00014A5E" w:rsidP="00683F8B">
            <w:r w:rsidRPr="003510AC">
              <w:t>Картон, цветные нитки</w:t>
            </w:r>
          </w:p>
        </w:tc>
      </w:tr>
      <w:tr w:rsidR="00014A5E" w:rsidRPr="003510AC" w:rsidTr="00683F8B"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5E" w:rsidRPr="003510AC" w:rsidRDefault="00014A5E" w:rsidP="00683F8B"/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5E" w:rsidRPr="003510AC" w:rsidRDefault="00014A5E" w:rsidP="00683F8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A5E" w:rsidRPr="003510AC" w:rsidRDefault="00014A5E" w:rsidP="00683F8B">
            <w:pPr>
              <w:jc w:val="center"/>
              <w:rPr>
                <w:b/>
              </w:rPr>
            </w:pPr>
            <w:r w:rsidRPr="003510AC">
              <w:rPr>
                <w:b/>
                <w:lang w:val="en-US"/>
              </w:rPr>
              <w:t>III</w:t>
            </w:r>
            <w:r w:rsidRPr="003510AC">
              <w:rPr>
                <w:b/>
              </w:rPr>
              <w:t>.Поделки на основе нитяного кокона</w:t>
            </w:r>
          </w:p>
          <w:p w:rsidR="00014A5E" w:rsidRPr="003510AC" w:rsidRDefault="003904D6" w:rsidP="00683F8B">
            <w:pPr>
              <w:jc w:val="center"/>
              <w:rPr>
                <w:b/>
              </w:rPr>
            </w:pPr>
            <w:r>
              <w:rPr>
                <w:b/>
              </w:rPr>
              <w:t xml:space="preserve"> (6 часов</w:t>
            </w:r>
            <w:r w:rsidR="00014A5E" w:rsidRPr="003510AC">
              <w:rPr>
                <w:b/>
              </w:rPr>
              <w:t>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5E" w:rsidRPr="003510AC" w:rsidRDefault="00014A5E" w:rsidP="00683F8B"/>
        </w:tc>
      </w:tr>
      <w:tr w:rsidR="00014A5E" w:rsidRPr="003510AC" w:rsidTr="00683F8B"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A5E" w:rsidRPr="003510AC" w:rsidRDefault="003904D6" w:rsidP="00683F8B">
            <w:r>
              <w:t>1-6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5E" w:rsidRPr="003510AC" w:rsidRDefault="00014A5E" w:rsidP="00683F8B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A5E" w:rsidRPr="003510AC" w:rsidRDefault="00014A5E" w:rsidP="00683F8B">
            <w:r w:rsidRPr="003510AC">
              <w:t>Изготовление нитяных коконов. Оформление объёмных поделок.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A5E" w:rsidRPr="003510AC" w:rsidRDefault="00014A5E" w:rsidP="00683F8B">
            <w:r w:rsidRPr="003510AC">
              <w:t>Нитки, напальчник, цветная бумага</w:t>
            </w:r>
          </w:p>
        </w:tc>
      </w:tr>
      <w:tr w:rsidR="00014A5E" w:rsidRPr="003510AC" w:rsidTr="00683F8B"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5E" w:rsidRDefault="00014A5E" w:rsidP="00683F8B">
            <w: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5E" w:rsidRPr="003359A9" w:rsidRDefault="00014A5E" w:rsidP="00683F8B">
            <w:pPr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5E" w:rsidRPr="003510AC" w:rsidRDefault="00014A5E" w:rsidP="00683F8B">
            <w:r w:rsidRPr="003359A9">
              <w:rPr>
                <w:b/>
              </w:rPr>
              <w:t>Итоговое занятие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5E" w:rsidRPr="003510AC" w:rsidRDefault="00014A5E" w:rsidP="00683F8B"/>
        </w:tc>
      </w:tr>
    </w:tbl>
    <w:p w:rsidR="00014A5E" w:rsidRPr="006253F1" w:rsidRDefault="00014A5E" w:rsidP="00014A5E">
      <w:pPr>
        <w:spacing w:line="276" w:lineRule="auto"/>
        <w:rPr>
          <w:sz w:val="28"/>
          <w:szCs w:val="28"/>
        </w:rPr>
      </w:pPr>
    </w:p>
    <w:p w:rsidR="006D0A0A" w:rsidRDefault="006D0A0A" w:rsidP="00057AE7">
      <w:pPr>
        <w:jc w:val="center"/>
        <w:rPr>
          <w:b/>
        </w:rPr>
      </w:pPr>
    </w:p>
    <w:p w:rsidR="00361AED" w:rsidRPr="00361AED" w:rsidRDefault="00361AED" w:rsidP="00361AED">
      <w:pPr>
        <w:suppressAutoHyphens/>
        <w:spacing w:before="280" w:after="280"/>
        <w:rPr>
          <w:lang w:eastAsia="ar-SA"/>
        </w:rPr>
      </w:pPr>
      <w:r w:rsidRPr="00361AED">
        <w:rPr>
          <w:b/>
          <w:bCs/>
          <w:lang w:eastAsia="ar-SA"/>
        </w:rPr>
        <w:t>К концу 4 года обучения учащиеся узнают:</w:t>
      </w:r>
    </w:p>
    <w:p w:rsidR="00361AED" w:rsidRPr="00361AED" w:rsidRDefault="00361AED" w:rsidP="00361AED">
      <w:pPr>
        <w:numPr>
          <w:ilvl w:val="0"/>
          <w:numId w:val="44"/>
        </w:numPr>
        <w:suppressAutoHyphens/>
        <w:spacing w:before="280"/>
        <w:rPr>
          <w:lang w:eastAsia="ar-SA"/>
        </w:rPr>
      </w:pPr>
      <w:r w:rsidRPr="00361AED">
        <w:rPr>
          <w:lang w:eastAsia="ar-SA"/>
        </w:rPr>
        <w:t xml:space="preserve">название изученных материалов и инструментов, их назначение; </w:t>
      </w:r>
    </w:p>
    <w:p w:rsidR="00361AED" w:rsidRPr="00361AED" w:rsidRDefault="00361AED" w:rsidP="00361AED">
      <w:pPr>
        <w:numPr>
          <w:ilvl w:val="0"/>
          <w:numId w:val="44"/>
        </w:numPr>
        <w:suppressAutoHyphens/>
        <w:rPr>
          <w:lang w:eastAsia="ar-SA"/>
        </w:rPr>
      </w:pPr>
      <w:r w:rsidRPr="00361AED">
        <w:rPr>
          <w:lang w:eastAsia="ar-SA"/>
        </w:rPr>
        <w:t xml:space="preserve">правила безопасности труда и личной гигиены при работе с колющими и режущими инструментами; </w:t>
      </w:r>
    </w:p>
    <w:p w:rsidR="00361AED" w:rsidRPr="00361AED" w:rsidRDefault="00361AED" w:rsidP="00361AED">
      <w:pPr>
        <w:numPr>
          <w:ilvl w:val="0"/>
          <w:numId w:val="44"/>
        </w:numPr>
        <w:suppressAutoHyphens/>
        <w:rPr>
          <w:lang w:eastAsia="ar-SA"/>
        </w:rPr>
      </w:pPr>
      <w:r w:rsidRPr="00361AED">
        <w:rPr>
          <w:lang w:eastAsia="ar-SA"/>
        </w:rPr>
        <w:t xml:space="preserve">правила планирования и организации труда; </w:t>
      </w:r>
    </w:p>
    <w:p w:rsidR="00361AED" w:rsidRPr="00361AED" w:rsidRDefault="00361AED" w:rsidP="00361AED">
      <w:pPr>
        <w:numPr>
          <w:ilvl w:val="0"/>
          <w:numId w:val="44"/>
        </w:numPr>
        <w:suppressAutoHyphens/>
        <w:spacing w:after="280"/>
        <w:rPr>
          <w:b/>
          <w:bCs/>
          <w:lang w:eastAsia="ar-SA"/>
        </w:rPr>
      </w:pPr>
      <w:r w:rsidRPr="00361AED">
        <w:rPr>
          <w:lang w:eastAsia="ar-SA"/>
        </w:rPr>
        <w:t xml:space="preserve">способы и приемы обработки различных материалов, предусмотренных программой. </w:t>
      </w:r>
    </w:p>
    <w:p w:rsidR="00361AED" w:rsidRPr="00361AED" w:rsidRDefault="00361AED" w:rsidP="00361AED">
      <w:pPr>
        <w:suppressAutoHyphens/>
        <w:spacing w:before="280" w:after="280"/>
        <w:rPr>
          <w:lang w:eastAsia="ar-SA"/>
        </w:rPr>
      </w:pPr>
      <w:r w:rsidRPr="00361AED">
        <w:rPr>
          <w:b/>
          <w:bCs/>
          <w:lang w:eastAsia="ar-SA"/>
        </w:rPr>
        <w:t>К концу 4 года обучения учащиеся научатся:</w:t>
      </w:r>
    </w:p>
    <w:p w:rsidR="00361AED" w:rsidRPr="00361AED" w:rsidRDefault="00361AED" w:rsidP="00361AED">
      <w:pPr>
        <w:numPr>
          <w:ilvl w:val="0"/>
          <w:numId w:val="45"/>
        </w:numPr>
        <w:suppressAutoHyphens/>
        <w:spacing w:before="280"/>
        <w:rPr>
          <w:lang w:eastAsia="ar-SA"/>
        </w:rPr>
      </w:pPr>
      <w:r w:rsidRPr="00361AED">
        <w:rPr>
          <w:lang w:eastAsia="ar-SA"/>
        </w:rPr>
        <w:t xml:space="preserve">правильно использовать инструменты в работе; </w:t>
      </w:r>
    </w:p>
    <w:p w:rsidR="00361AED" w:rsidRPr="00361AED" w:rsidRDefault="00361AED" w:rsidP="00361AED">
      <w:pPr>
        <w:numPr>
          <w:ilvl w:val="0"/>
          <w:numId w:val="45"/>
        </w:numPr>
        <w:suppressAutoHyphens/>
        <w:rPr>
          <w:lang w:eastAsia="ar-SA"/>
        </w:rPr>
      </w:pPr>
      <w:r w:rsidRPr="00361AED">
        <w:rPr>
          <w:lang w:eastAsia="ar-SA"/>
        </w:rPr>
        <w:t xml:space="preserve">строго соблюдать правила безопасности труда; </w:t>
      </w:r>
    </w:p>
    <w:p w:rsidR="00361AED" w:rsidRPr="00361AED" w:rsidRDefault="00361AED" w:rsidP="00361AED">
      <w:pPr>
        <w:numPr>
          <w:ilvl w:val="0"/>
          <w:numId w:val="45"/>
        </w:numPr>
        <w:suppressAutoHyphens/>
        <w:rPr>
          <w:lang w:eastAsia="ar-SA"/>
        </w:rPr>
      </w:pPr>
      <w:r w:rsidRPr="00361AED">
        <w:rPr>
          <w:lang w:eastAsia="ar-SA"/>
        </w:rPr>
        <w:t xml:space="preserve">самостоятельно планировать и организовывать свой труд; </w:t>
      </w:r>
    </w:p>
    <w:p w:rsidR="00361AED" w:rsidRPr="00361AED" w:rsidRDefault="00361AED" w:rsidP="00361AED">
      <w:pPr>
        <w:numPr>
          <w:ilvl w:val="0"/>
          <w:numId w:val="45"/>
        </w:numPr>
        <w:suppressAutoHyphens/>
        <w:rPr>
          <w:lang w:eastAsia="ar-SA"/>
        </w:rPr>
      </w:pPr>
      <w:r w:rsidRPr="00361AED">
        <w:rPr>
          <w:lang w:eastAsia="ar-SA"/>
        </w:rPr>
        <w:t xml:space="preserve">самостоятельно изготовлять изделие (по рисунку, эскизу, схеме, замыслу); </w:t>
      </w:r>
    </w:p>
    <w:p w:rsidR="00361AED" w:rsidRPr="00361AED" w:rsidRDefault="00361AED" w:rsidP="00361AED">
      <w:pPr>
        <w:numPr>
          <w:ilvl w:val="0"/>
          <w:numId w:val="45"/>
        </w:numPr>
        <w:suppressAutoHyphens/>
        <w:rPr>
          <w:lang w:eastAsia="ar-SA"/>
        </w:rPr>
      </w:pPr>
      <w:r w:rsidRPr="00361AED">
        <w:rPr>
          <w:lang w:eastAsia="ar-SA"/>
        </w:rPr>
        <w:t xml:space="preserve">экономно и рационально расходовать материалы; </w:t>
      </w:r>
    </w:p>
    <w:p w:rsidR="00361AED" w:rsidRPr="00361AED" w:rsidRDefault="00361AED" w:rsidP="00361AED">
      <w:pPr>
        <w:numPr>
          <w:ilvl w:val="0"/>
          <w:numId w:val="45"/>
        </w:numPr>
        <w:suppressAutoHyphens/>
        <w:spacing w:after="280"/>
        <w:rPr>
          <w:lang w:eastAsia="ar-SA"/>
        </w:rPr>
      </w:pPr>
      <w:r w:rsidRPr="00361AED">
        <w:rPr>
          <w:lang w:eastAsia="ar-SA"/>
        </w:rPr>
        <w:t xml:space="preserve">контролировать правильность выполнения работы. </w:t>
      </w:r>
    </w:p>
    <w:p w:rsidR="006D0A0A" w:rsidRDefault="006D0A0A" w:rsidP="00057AE7">
      <w:pPr>
        <w:jc w:val="center"/>
        <w:rPr>
          <w:b/>
        </w:rPr>
      </w:pPr>
    </w:p>
    <w:p w:rsidR="006D0A0A" w:rsidRDefault="006D0A0A" w:rsidP="00057AE7">
      <w:pPr>
        <w:jc w:val="center"/>
        <w:rPr>
          <w:b/>
        </w:rPr>
      </w:pPr>
    </w:p>
    <w:p w:rsidR="006D0A0A" w:rsidRDefault="006D0A0A" w:rsidP="00057AE7">
      <w:pPr>
        <w:jc w:val="center"/>
        <w:rPr>
          <w:b/>
        </w:rPr>
      </w:pPr>
    </w:p>
    <w:p w:rsidR="006D0A0A" w:rsidRDefault="006D0A0A" w:rsidP="00057AE7">
      <w:pPr>
        <w:jc w:val="center"/>
        <w:rPr>
          <w:b/>
        </w:rPr>
      </w:pPr>
    </w:p>
    <w:sectPr w:rsidR="006D0A0A" w:rsidSect="00794B3F">
      <w:pgSz w:w="11906" w:h="16838"/>
      <w:pgMar w:top="1134" w:right="850" w:bottom="1134" w:left="993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5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000018"/>
    <w:multiLevelType w:val="multi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7">
    <w:nsid w:val="00000019"/>
    <w:multiLevelType w:val="multi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8">
    <w:nsid w:val="0000001A"/>
    <w:multiLevelType w:val="multilevel"/>
    <w:tmpl w:val="0000001A"/>
    <w:name w:val="WW8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9">
    <w:nsid w:val="0000001E"/>
    <w:multiLevelType w:val="multilevel"/>
    <w:tmpl w:val="0000001E"/>
    <w:name w:val="WW8Num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0">
    <w:nsid w:val="00000021"/>
    <w:multiLevelType w:val="multilevel"/>
    <w:tmpl w:val="00000021"/>
    <w:name w:val="WW8Num3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1">
    <w:nsid w:val="0FAD02F0"/>
    <w:multiLevelType w:val="hybridMultilevel"/>
    <w:tmpl w:val="D46E1C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15E563C"/>
    <w:multiLevelType w:val="hybridMultilevel"/>
    <w:tmpl w:val="E970FD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5CA7174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7081542"/>
    <w:multiLevelType w:val="hybridMultilevel"/>
    <w:tmpl w:val="11B81A68"/>
    <w:lvl w:ilvl="0" w:tplc="8028EF4E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87"/>
        </w:tabs>
        <w:ind w:left="148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07"/>
        </w:tabs>
        <w:ind w:left="220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27"/>
        </w:tabs>
        <w:ind w:left="292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47"/>
        </w:tabs>
        <w:ind w:left="364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67"/>
        </w:tabs>
        <w:ind w:left="436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87"/>
        </w:tabs>
        <w:ind w:left="508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07"/>
        </w:tabs>
        <w:ind w:left="580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27"/>
        </w:tabs>
        <w:ind w:left="6527" w:hanging="360"/>
      </w:pPr>
      <w:rPr>
        <w:rFonts w:ascii="Wingdings" w:hAnsi="Wingdings" w:hint="default"/>
      </w:rPr>
    </w:lvl>
  </w:abstractNum>
  <w:abstractNum w:abstractNumId="15">
    <w:nsid w:val="2B284D24"/>
    <w:multiLevelType w:val="hybridMultilevel"/>
    <w:tmpl w:val="389C31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2F93DBE"/>
    <w:multiLevelType w:val="hybridMultilevel"/>
    <w:tmpl w:val="BE0C8B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3F5E03"/>
    <w:multiLevelType w:val="hybridMultilevel"/>
    <w:tmpl w:val="B5FC1D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C8188E"/>
    <w:multiLevelType w:val="hybridMultilevel"/>
    <w:tmpl w:val="7D1E8744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9">
    <w:nsid w:val="481A4EAD"/>
    <w:multiLevelType w:val="hybridMultilevel"/>
    <w:tmpl w:val="1E10A086"/>
    <w:lvl w:ilvl="0" w:tplc="A5846142">
      <w:start w:val="1"/>
      <w:numFmt w:val="bullet"/>
      <w:lvlText w:val=""/>
      <w:lvlJc w:val="left"/>
      <w:pPr>
        <w:tabs>
          <w:tab w:val="num" w:pos="1684"/>
        </w:tabs>
        <w:ind w:left="1684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89E264D"/>
    <w:multiLevelType w:val="hybridMultilevel"/>
    <w:tmpl w:val="142885F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8AD5057"/>
    <w:multiLevelType w:val="hybridMultilevel"/>
    <w:tmpl w:val="D72062C4"/>
    <w:lvl w:ilvl="0" w:tplc="1D7A20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22">
    <w:nsid w:val="49D07F54"/>
    <w:multiLevelType w:val="hybridMultilevel"/>
    <w:tmpl w:val="2EACE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6C1B5B"/>
    <w:multiLevelType w:val="hybridMultilevel"/>
    <w:tmpl w:val="85E05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F048E7"/>
    <w:multiLevelType w:val="hybridMultilevel"/>
    <w:tmpl w:val="0194C56A"/>
    <w:lvl w:ilvl="0" w:tplc="A58461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8028EF4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2" w:tplc="04190005">
      <w:start w:val="1"/>
      <w:numFmt w:val="bullet"/>
      <w:lvlText w:val=""/>
      <w:lvlJc w:val="left"/>
      <w:pPr>
        <w:tabs>
          <w:tab w:val="num" w:pos="836"/>
        </w:tabs>
        <w:ind w:left="83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556"/>
        </w:tabs>
        <w:ind w:left="155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276"/>
        </w:tabs>
        <w:ind w:left="227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2996"/>
        </w:tabs>
        <w:ind w:left="299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716"/>
        </w:tabs>
        <w:ind w:left="371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436"/>
        </w:tabs>
        <w:ind w:left="443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156"/>
        </w:tabs>
        <w:ind w:left="5156" w:hanging="360"/>
      </w:pPr>
      <w:rPr>
        <w:rFonts w:ascii="Wingdings" w:hAnsi="Wingdings" w:hint="default"/>
      </w:rPr>
    </w:lvl>
  </w:abstractNum>
  <w:abstractNum w:abstractNumId="25">
    <w:nsid w:val="59F2568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DAE2604"/>
    <w:multiLevelType w:val="hybridMultilevel"/>
    <w:tmpl w:val="44FCE6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36D0B03"/>
    <w:multiLevelType w:val="hybridMultilevel"/>
    <w:tmpl w:val="E918F6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91007EE">
      <w:start w:val="1"/>
      <w:numFmt w:val="decimal"/>
      <w:lvlText w:val="%4."/>
      <w:lvlJc w:val="left"/>
      <w:pPr>
        <w:tabs>
          <w:tab w:val="num" w:pos="648"/>
        </w:tabs>
        <w:ind w:left="648" w:hanging="360"/>
      </w:pPr>
      <w:rPr>
        <w:b w:val="0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5A2527C"/>
    <w:multiLevelType w:val="hybridMultilevel"/>
    <w:tmpl w:val="5D3C64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95E0DCE"/>
    <w:multiLevelType w:val="hybridMultilevel"/>
    <w:tmpl w:val="A0A43F9E"/>
    <w:lvl w:ilvl="0" w:tplc="A5846142">
      <w:start w:val="1"/>
      <w:numFmt w:val="bullet"/>
      <w:lvlText w:val=""/>
      <w:lvlJc w:val="left"/>
      <w:pPr>
        <w:tabs>
          <w:tab w:val="num" w:pos="2346"/>
        </w:tabs>
        <w:ind w:left="2346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2102"/>
        </w:tabs>
        <w:ind w:left="210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22"/>
        </w:tabs>
        <w:ind w:left="282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42"/>
        </w:tabs>
        <w:ind w:left="354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62"/>
        </w:tabs>
        <w:ind w:left="426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82"/>
        </w:tabs>
        <w:ind w:left="498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02"/>
        </w:tabs>
        <w:ind w:left="570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22"/>
        </w:tabs>
        <w:ind w:left="642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42"/>
        </w:tabs>
        <w:ind w:left="7142" w:hanging="360"/>
      </w:pPr>
      <w:rPr>
        <w:rFonts w:ascii="Wingdings" w:hAnsi="Wingdings" w:hint="default"/>
      </w:rPr>
    </w:lvl>
  </w:abstractNum>
  <w:abstractNum w:abstractNumId="30">
    <w:nsid w:val="71477BED"/>
    <w:multiLevelType w:val="hybridMultilevel"/>
    <w:tmpl w:val="0ADA8A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815117C"/>
    <w:multiLevelType w:val="hybridMultilevel"/>
    <w:tmpl w:val="CEBEEC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DF731E9"/>
    <w:multiLevelType w:val="hybridMultilevel"/>
    <w:tmpl w:val="E9E801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E456E91"/>
    <w:multiLevelType w:val="hybridMultilevel"/>
    <w:tmpl w:val="E5BC16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EA97DEB"/>
    <w:multiLevelType w:val="hybridMultilevel"/>
    <w:tmpl w:val="C3E01B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8"/>
  </w:num>
  <w:num w:numId="3">
    <w:abstractNumId w:val="16"/>
  </w:num>
  <w:num w:numId="4">
    <w:abstractNumId w:val="33"/>
  </w:num>
  <w:num w:numId="5">
    <w:abstractNumId w:val="12"/>
  </w:num>
  <w:num w:numId="6">
    <w:abstractNumId w:val="32"/>
  </w:num>
  <w:num w:numId="7">
    <w:abstractNumId w:val="11"/>
  </w:num>
  <w:num w:numId="8">
    <w:abstractNumId w:val="31"/>
  </w:num>
  <w:num w:numId="9">
    <w:abstractNumId w:val="15"/>
  </w:num>
  <w:num w:numId="10">
    <w:abstractNumId w:val="26"/>
  </w:num>
  <w:num w:numId="11">
    <w:abstractNumId w:val="34"/>
  </w:num>
  <w:num w:numId="12">
    <w:abstractNumId w:val="30"/>
  </w:num>
  <w:num w:numId="13">
    <w:abstractNumId w:val="33"/>
  </w:num>
  <w:num w:numId="14">
    <w:abstractNumId w:val="12"/>
  </w:num>
  <w:num w:numId="15">
    <w:abstractNumId w:val="32"/>
  </w:num>
  <w:num w:numId="16">
    <w:abstractNumId w:val="11"/>
  </w:num>
  <w:num w:numId="17">
    <w:abstractNumId w:val="31"/>
  </w:num>
  <w:num w:numId="18">
    <w:abstractNumId w:val="15"/>
  </w:num>
  <w:num w:numId="19">
    <w:abstractNumId w:val="26"/>
  </w:num>
  <w:num w:numId="20">
    <w:abstractNumId w:val="34"/>
  </w:num>
  <w:num w:numId="21">
    <w:abstractNumId w:val="30"/>
  </w:num>
  <w:num w:numId="2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</w:num>
  <w:num w:numId="25">
    <w:abstractNumId w:val="19"/>
  </w:num>
  <w:num w:numId="26">
    <w:abstractNumId w:val="24"/>
  </w:num>
  <w:num w:numId="2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</w:num>
  <w:num w:numId="3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</w:num>
  <w:num w:numId="34">
    <w:abstractNumId w:val="23"/>
  </w:num>
  <w:num w:numId="35">
    <w:abstractNumId w:val="17"/>
  </w:num>
  <w:num w:numId="36">
    <w:abstractNumId w:val="20"/>
  </w:num>
  <w:num w:numId="37">
    <w:abstractNumId w:val="22"/>
  </w:num>
  <w:num w:numId="38">
    <w:abstractNumId w:val="5"/>
  </w:num>
  <w:num w:numId="39">
    <w:abstractNumId w:val="8"/>
  </w:num>
  <w:num w:numId="40">
    <w:abstractNumId w:val="4"/>
  </w:num>
  <w:num w:numId="41">
    <w:abstractNumId w:val="1"/>
  </w:num>
  <w:num w:numId="42">
    <w:abstractNumId w:val="7"/>
  </w:num>
  <w:num w:numId="43">
    <w:abstractNumId w:val="10"/>
  </w:num>
  <w:num w:numId="44">
    <w:abstractNumId w:val="6"/>
  </w:num>
  <w:num w:numId="4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026672"/>
    <w:rsid w:val="00014A5E"/>
    <w:rsid w:val="00021AB7"/>
    <w:rsid w:val="00026672"/>
    <w:rsid w:val="0003673A"/>
    <w:rsid w:val="00057AE7"/>
    <w:rsid w:val="000B3892"/>
    <w:rsid w:val="001361FD"/>
    <w:rsid w:val="00142177"/>
    <w:rsid w:val="001454CD"/>
    <w:rsid w:val="001A4190"/>
    <w:rsid w:val="002670B2"/>
    <w:rsid w:val="003359A9"/>
    <w:rsid w:val="003510AC"/>
    <w:rsid w:val="00361AED"/>
    <w:rsid w:val="003904D6"/>
    <w:rsid w:val="004C789B"/>
    <w:rsid w:val="005F1BD7"/>
    <w:rsid w:val="006253F1"/>
    <w:rsid w:val="006536D5"/>
    <w:rsid w:val="006950C7"/>
    <w:rsid w:val="006D0A0A"/>
    <w:rsid w:val="006F2068"/>
    <w:rsid w:val="00764E72"/>
    <w:rsid w:val="00794B3F"/>
    <w:rsid w:val="008236F8"/>
    <w:rsid w:val="00855EAF"/>
    <w:rsid w:val="00896342"/>
    <w:rsid w:val="00903FCE"/>
    <w:rsid w:val="00950EBB"/>
    <w:rsid w:val="009554FB"/>
    <w:rsid w:val="00957F78"/>
    <w:rsid w:val="00A259A7"/>
    <w:rsid w:val="00A742E5"/>
    <w:rsid w:val="00B24439"/>
    <w:rsid w:val="00BD6101"/>
    <w:rsid w:val="00BE08EB"/>
    <w:rsid w:val="00C23E04"/>
    <w:rsid w:val="00CA6E6D"/>
    <w:rsid w:val="00D822EA"/>
    <w:rsid w:val="00DC2ED6"/>
    <w:rsid w:val="00DD1ECC"/>
    <w:rsid w:val="00E33DD4"/>
    <w:rsid w:val="00E45D2A"/>
    <w:rsid w:val="00EF35D5"/>
    <w:rsid w:val="00FA31BC"/>
    <w:rsid w:val="00FD66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0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057AE7"/>
    <w:rPr>
      <w:color w:val="0000FF"/>
      <w:u w:val="single"/>
    </w:rPr>
  </w:style>
  <w:style w:type="character" w:styleId="a4">
    <w:name w:val="Strong"/>
    <w:basedOn w:val="a0"/>
    <w:qFormat/>
    <w:rsid w:val="00057AE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554F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54F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454CD"/>
    <w:pPr>
      <w:ind w:left="720"/>
      <w:contextualSpacing/>
    </w:pPr>
  </w:style>
  <w:style w:type="table" w:styleId="a8">
    <w:name w:val="Table Grid"/>
    <w:basedOn w:val="a1"/>
    <w:rsid w:val="003510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0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057AE7"/>
    <w:rPr>
      <w:color w:val="0000FF"/>
      <w:u w:val="single"/>
    </w:rPr>
  </w:style>
  <w:style w:type="character" w:styleId="a4">
    <w:name w:val="Strong"/>
    <w:basedOn w:val="a0"/>
    <w:qFormat/>
    <w:rsid w:val="00057AE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554F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54F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454CD"/>
    <w:pPr>
      <w:ind w:left="720"/>
      <w:contextualSpacing/>
    </w:pPr>
  </w:style>
  <w:style w:type="table" w:styleId="a8">
    <w:name w:val="Table Grid"/>
    <w:basedOn w:val="a1"/>
    <w:rsid w:val="003510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9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tranamaster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0AE59-7888-49AC-B99B-CE9001AB9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15</Pages>
  <Words>3414</Words>
  <Characters>19461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</dc:creator>
  <cp:keywords/>
  <dc:description/>
  <cp:lastModifiedBy>1</cp:lastModifiedBy>
  <cp:revision>17</cp:revision>
  <cp:lastPrinted>2015-02-15T22:00:00Z</cp:lastPrinted>
  <dcterms:created xsi:type="dcterms:W3CDTF">2014-09-09T20:43:00Z</dcterms:created>
  <dcterms:modified xsi:type="dcterms:W3CDTF">2017-01-16T16:21:00Z</dcterms:modified>
</cp:coreProperties>
</file>