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A7" w:rsidRDefault="00AC22A7">
      <w:pPr>
        <w:rPr>
          <w:b/>
          <w:bCs/>
          <w:color w:val="000009"/>
          <w:sz w:val="24"/>
          <w:szCs w:val="24"/>
        </w:rPr>
      </w:pPr>
      <w:bookmarkStart w:id="0" w:name="_GoBack"/>
      <w:r>
        <w:rPr>
          <w:noProof/>
          <w:lang w:bidi="ar-SA"/>
        </w:rPr>
        <w:drawing>
          <wp:inline distT="0" distB="0" distL="0" distR="0" wp14:anchorId="6C9B9038" wp14:editId="3FF51AFA">
            <wp:extent cx="6343650" cy="88363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5959" cy="8839585"/>
                    </a:xfrm>
                    <a:prstGeom prst="rect">
                      <a:avLst/>
                    </a:prstGeom>
                  </pic:spPr>
                </pic:pic>
              </a:graphicData>
            </a:graphic>
          </wp:inline>
        </w:drawing>
      </w:r>
      <w:bookmarkEnd w:id="0"/>
      <w:r>
        <w:rPr>
          <w:color w:val="000009"/>
          <w:sz w:val="24"/>
          <w:szCs w:val="24"/>
        </w:rPr>
        <w:t xml:space="preserve"> </w:t>
      </w:r>
      <w:r>
        <w:rPr>
          <w:color w:val="000009"/>
          <w:sz w:val="24"/>
          <w:szCs w:val="24"/>
        </w:rPr>
        <w:br w:type="page"/>
      </w:r>
    </w:p>
    <w:p w:rsidR="0060583A" w:rsidRPr="00FB331B" w:rsidRDefault="00960F84" w:rsidP="00FB331B">
      <w:pPr>
        <w:pStyle w:val="1"/>
        <w:ind w:left="680" w:right="681"/>
        <w:jc w:val="center"/>
        <w:rPr>
          <w:sz w:val="24"/>
          <w:szCs w:val="24"/>
        </w:rPr>
      </w:pPr>
      <w:r w:rsidRPr="00FB331B">
        <w:rPr>
          <w:color w:val="000009"/>
          <w:sz w:val="24"/>
          <w:szCs w:val="24"/>
        </w:rPr>
        <w:lastRenderedPageBreak/>
        <w:t>ОГЛАВЛЕНИЕ</w:t>
      </w:r>
    </w:p>
    <w:p w:rsidR="0060583A" w:rsidRPr="00FB331B" w:rsidRDefault="0060583A" w:rsidP="00FB331B">
      <w:pPr>
        <w:pStyle w:val="a3"/>
        <w:ind w:left="0" w:firstLine="0"/>
        <w:jc w:val="left"/>
        <w:rPr>
          <w:b/>
          <w:sz w:val="24"/>
          <w:szCs w:val="24"/>
        </w:rPr>
      </w:pPr>
    </w:p>
    <w:p w:rsidR="0060583A" w:rsidRPr="00FB331B" w:rsidRDefault="0060583A" w:rsidP="00FB331B">
      <w:pPr>
        <w:pStyle w:val="a3"/>
        <w:ind w:left="0" w:firstLine="0"/>
        <w:jc w:val="left"/>
        <w:rPr>
          <w:b/>
          <w:sz w:val="24"/>
          <w:szCs w:val="24"/>
        </w:rPr>
      </w:pPr>
    </w:p>
    <w:p w:rsidR="0060583A" w:rsidRPr="00FB331B" w:rsidRDefault="0060583A" w:rsidP="00FB331B">
      <w:pPr>
        <w:pStyle w:val="a3"/>
        <w:ind w:left="0" w:firstLine="0"/>
        <w:jc w:val="left"/>
        <w:rPr>
          <w:b/>
          <w:sz w:val="24"/>
          <w:szCs w:val="24"/>
        </w:rPr>
      </w:pPr>
    </w:p>
    <w:p w:rsidR="0060583A" w:rsidRPr="00FB331B" w:rsidRDefault="0060583A" w:rsidP="00FB331B">
      <w:pPr>
        <w:pStyle w:val="a3"/>
        <w:ind w:left="0" w:firstLine="0"/>
        <w:jc w:val="left"/>
        <w:rPr>
          <w:b/>
          <w:sz w:val="24"/>
          <w:szCs w:val="24"/>
        </w:rPr>
      </w:pPr>
    </w:p>
    <w:tbl>
      <w:tblPr>
        <w:tblStyle w:val="TableNormal"/>
        <w:tblW w:w="0" w:type="auto"/>
        <w:tblInd w:w="311" w:type="dxa"/>
        <w:tblLayout w:type="fixed"/>
        <w:tblLook w:val="01E0" w:firstRow="1" w:lastRow="1" w:firstColumn="1" w:lastColumn="1" w:noHBand="0" w:noVBand="0"/>
      </w:tblPr>
      <w:tblGrid>
        <w:gridCol w:w="9300"/>
        <w:gridCol w:w="813"/>
      </w:tblGrid>
      <w:tr w:rsidR="0060583A" w:rsidRPr="00FB331B">
        <w:trPr>
          <w:trHeight w:val="525"/>
        </w:trPr>
        <w:tc>
          <w:tcPr>
            <w:tcW w:w="9300" w:type="dxa"/>
          </w:tcPr>
          <w:p w:rsidR="0060583A" w:rsidRPr="00FB331B" w:rsidRDefault="00960F84" w:rsidP="00FB331B">
            <w:pPr>
              <w:pStyle w:val="TableParagraph"/>
              <w:ind w:left="200"/>
              <w:rPr>
                <w:b/>
                <w:sz w:val="24"/>
                <w:szCs w:val="24"/>
              </w:rPr>
            </w:pPr>
            <w:r w:rsidRPr="00FB331B">
              <w:rPr>
                <w:b/>
                <w:sz w:val="24"/>
                <w:szCs w:val="24"/>
              </w:rPr>
              <w:t>1.ОБЩИЕ ПОЛОЖЕНИЯ</w:t>
            </w:r>
          </w:p>
        </w:tc>
        <w:tc>
          <w:tcPr>
            <w:tcW w:w="813" w:type="dxa"/>
          </w:tcPr>
          <w:p w:rsidR="0060583A" w:rsidRPr="00FB331B" w:rsidRDefault="00960F84" w:rsidP="00FB331B">
            <w:pPr>
              <w:pStyle w:val="TableParagraph"/>
              <w:ind w:left="0" w:right="200"/>
              <w:jc w:val="right"/>
              <w:rPr>
                <w:b/>
                <w:sz w:val="24"/>
                <w:szCs w:val="24"/>
              </w:rPr>
            </w:pPr>
            <w:r w:rsidRPr="00FB331B">
              <w:rPr>
                <w:b/>
                <w:sz w:val="24"/>
                <w:szCs w:val="24"/>
              </w:rPr>
              <w:t>4</w:t>
            </w:r>
          </w:p>
        </w:tc>
      </w:tr>
      <w:tr w:rsidR="0060583A" w:rsidRPr="00FB331B">
        <w:trPr>
          <w:trHeight w:val="1851"/>
        </w:trPr>
        <w:tc>
          <w:tcPr>
            <w:tcW w:w="9300" w:type="dxa"/>
          </w:tcPr>
          <w:p w:rsidR="0060583A" w:rsidRPr="00FB331B" w:rsidRDefault="00D0598D" w:rsidP="00FB331B">
            <w:pPr>
              <w:pStyle w:val="TableParagraph"/>
              <w:ind w:left="200"/>
              <w:rPr>
                <w:b/>
                <w:sz w:val="24"/>
                <w:szCs w:val="24"/>
              </w:rPr>
            </w:pPr>
            <w:r w:rsidRPr="00FB331B">
              <w:rPr>
                <w:b/>
                <w:sz w:val="24"/>
                <w:szCs w:val="24"/>
              </w:rPr>
              <w:t xml:space="preserve">2. </w:t>
            </w:r>
            <w:r w:rsidR="00960F84" w:rsidRPr="00FB331B">
              <w:rPr>
                <w:b/>
                <w:sz w:val="24"/>
                <w:szCs w:val="24"/>
              </w:rPr>
              <w:t>АДАПТИРОВАННАЯ ОСНОВНАЯ</w:t>
            </w:r>
          </w:p>
          <w:p w:rsidR="0060583A" w:rsidRPr="00FB331B" w:rsidRDefault="00960F84" w:rsidP="00FB331B">
            <w:pPr>
              <w:pStyle w:val="TableParagraph"/>
              <w:ind w:left="200"/>
              <w:rPr>
                <w:b/>
                <w:sz w:val="24"/>
                <w:szCs w:val="24"/>
              </w:rPr>
            </w:pPr>
            <w:r w:rsidRPr="00FB331B">
              <w:rPr>
                <w:b/>
                <w:sz w:val="24"/>
                <w:szCs w:val="24"/>
              </w:rPr>
              <w:t>ОБЩЕОБРАЗОВАТЕЛЬНАЯ ПРОГРАММА ОБРАЗОВАНИЯ</w:t>
            </w:r>
          </w:p>
          <w:p w:rsidR="0060583A" w:rsidRPr="00FB331B" w:rsidRDefault="00960F84" w:rsidP="00FB331B">
            <w:pPr>
              <w:pStyle w:val="TableParagraph"/>
              <w:ind w:left="200" w:right="507"/>
              <w:rPr>
                <w:b/>
                <w:sz w:val="24"/>
                <w:szCs w:val="24"/>
              </w:rPr>
            </w:pPr>
            <w:r w:rsidRPr="00FB331B">
              <w:rPr>
                <w:b/>
                <w:sz w:val="24"/>
                <w:szCs w:val="24"/>
              </w:rPr>
              <w:t>ОБУЧАЮЩИХСЯ С ЛЕГКОЙ УМСТВЕННОЙ ОТСТАЛОСТЬЮ (ИНТЕЛЛЕКТУАЛЬНЫМИ НАРУШЕНИЯМИ) (ВАРИАНТ 1)</w:t>
            </w:r>
          </w:p>
        </w:tc>
        <w:tc>
          <w:tcPr>
            <w:tcW w:w="813" w:type="dxa"/>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0" w:right="199"/>
              <w:jc w:val="right"/>
              <w:rPr>
                <w:b/>
                <w:sz w:val="24"/>
                <w:szCs w:val="24"/>
              </w:rPr>
            </w:pPr>
            <w:r w:rsidRPr="00FB331B">
              <w:rPr>
                <w:b/>
                <w:sz w:val="24"/>
                <w:szCs w:val="24"/>
              </w:rPr>
              <w:t>11</w:t>
            </w:r>
          </w:p>
        </w:tc>
      </w:tr>
      <w:tr w:rsidR="0060583A" w:rsidRPr="00FB331B">
        <w:trPr>
          <w:trHeight w:val="553"/>
        </w:trPr>
        <w:tc>
          <w:tcPr>
            <w:tcW w:w="9300" w:type="dxa"/>
          </w:tcPr>
          <w:p w:rsidR="0060583A" w:rsidRPr="00FB331B" w:rsidRDefault="00960F84" w:rsidP="00FB331B">
            <w:pPr>
              <w:pStyle w:val="TableParagraph"/>
              <w:ind w:left="233"/>
              <w:rPr>
                <w:b/>
                <w:sz w:val="24"/>
                <w:szCs w:val="24"/>
              </w:rPr>
            </w:pPr>
            <w:r w:rsidRPr="00FB331B">
              <w:rPr>
                <w:b/>
                <w:sz w:val="24"/>
                <w:szCs w:val="24"/>
              </w:rPr>
              <w:t>2.1. Целевой раздел</w:t>
            </w:r>
          </w:p>
        </w:tc>
        <w:tc>
          <w:tcPr>
            <w:tcW w:w="813" w:type="dxa"/>
          </w:tcPr>
          <w:p w:rsidR="0060583A" w:rsidRPr="00FB331B" w:rsidRDefault="00960F84" w:rsidP="00FB331B">
            <w:pPr>
              <w:pStyle w:val="TableParagraph"/>
              <w:ind w:left="0" w:right="199"/>
              <w:jc w:val="right"/>
              <w:rPr>
                <w:b/>
                <w:sz w:val="24"/>
                <w:szCs w:val="24"/>
              </w:rPr>
            </w:pPr>
            <w:r w:rsidRPr="00FB331B">
              <w:rPr>
                <w:b/>
                <w:sz w:val="24"/>
                <w:szCs w:val="24"/>
              </w:rPr>
              <w:t>11</w:t>
            </w:r>
          </w:p>
        </w:tc>
      </w:tr>
      <w:tr w:rsidR="0060583A" w:rsidRPr="00FB331B">
        <w:trPr>
          <w:trHeight w:val="367"/>
        </w:trPr>
        <w:tc>
          <w:tcPr>
            <w:tcW w:w="9300" w:type="dxa"/>
          </w:tcPr>
          <w:p w:rsidR="0060583A" w:rsidRPr="00FB331B" w:rsidRDefault="00960F84" w:rsidP="00FB331B">
            <w:pPr>
              <w:pStyle w:val="TableParagraph"/>
              <w:ind w:left="660"/>
              <w:rPr>
                <w:sz w:val="24"/>
                <w:szCs w:val="24"/>
              </w:rPr>
            </w:pPr>
            <w:r w:rsidRPr="00FB331B">
              <w:rPr>
                <w:sz w:val="24"/>
                <w:szCs w:val="24"/>
              </w:rPr>
              <w:t>2.1.1. Пояснительная записка</w:t>
            </w:r>
          </w:p>
        </w:tc>
        <w:tc>
          <w:tcPr>
            <w:tcW w:w="813" w:type="dxa"/>
          </w:tcPr>
          <w:p w:rsidR="0060583A" w:rsidRPr="00FB331B" w:rsidRDefault="00960F84" w:rsidP="00FB331B">
            <w:pPr>
              <w:pStyle w:val="TableParagraph"/>
              <w:ind w:left="0" w:right="199"/>
              <w:jc w:val="right"/>
              <w:rPr>
                <w:sz w:val="24"/>
                <w:szCs w:val="24"/>
              </w:rPr>
            </w:pPr>
            <w:r w:rsidRPr="00FB331B">
              <w:rPr>
                <w:sz w:val="24"/>
                <w:szCs w:val="24"/>
              </w:rPr>
              <w:t>11</w:t>
            </w:r>
          </w:p>
        </w:tc>
      </w:tr>
      <w:tr w:rsidR="0060583A" w:rsidRPr="00FB331B">
        <w:trPr>
          <w:trHeight w:val="1111"/>
        </w:trPr>
        <w:tc>
          <w:tcPr>
            <w:tcW w:w="9300" w:type="dxa"/>
          </w:tcPr>
          <w:p w:rsidR="0060583A" w:rsidRPr="00FB331B" w:rsidRDefault="00960F84" w:rsidP="00FB331B">
            <w:pPr>
              <w:pStyle w:val="TableParagraph"/>
              <w:ind w:left="660" w:right="710"/>
              <w:rPr>
                <w:sz w:val="24"/>
                <w:szCs w:val="24"/>
              </w:rPr>
            </w:pPr>
            <w:r w:rsidRPr="00FB331B">
              <w:rPr>
                <w:sz w:val="24"/>
                <w:szCs w:val="24"/>
              </w:rPr>
              <w:t>2.1.2. Планируемые результаты освоения обучающимися с легкой умственной отсталостью (интеллектуальными нарушениями)</w:t>
            </w:r>
          </w:p>
          <w:p w:rsidR="0060583A" w:rsidRPr="00FB331B" w:rsidRDefault="00960F84" w:rsidP="00FB331B">
            <w:pPr>
              <w:pStyle w:val="TableParagraph"/>
              <w:ind w:left="660"/>
              <w:rPr>
                <w:sz w:val="24"/>
                <w:szCs w:val="24"/>
              </w:rPr>
            </w:pPr>
            <w:r w:rsidRPr="00FB331B">
              <w:rPr>
                <w:sz w:val="24"/>
                <w:szCs w:val="24"/>
              </w:rPr>
              <w:t>адаптированной основной общеобразовательной программы</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24</w:t>
            </w:r>
          </w:p>
        </w:tc>
      </w:tr>
      <w:tr w:rsidR="0060583A" w:rsidRPr="00FB331B">
        <w:trPr>
          <w:trHeight w:val="1668"/>
        </w:trPr>
        <w:tc>
          <w:tcPr>
            <w:tcW w:w="9300" w:type="dxa"/>
          </w:tcPr>
          <w:p w:rsidR="0060583A" w:rsidRPr="00FB331B" w:rsidRDefault="00960F84" w:rsidP="00FB331B">
            <w:pPr>
              <w:pStyle w:val="TableParagraph"/>
              <w:ind w:left="660" w:right="1139"/>
              <w:rPr>
                <w:sz w:val="24"/>
                <w:szCs w:val="24"/>
              </w:rPr>
            </w:pPr>
            <w:r w:rsidRPr="00FB331B">
              <w:rPr>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77</w:t>
            </w:r>
          </w:p>
        </w:tc>
      </w:tr>
      <w:tr w:rsidR="0060583A" w:rsidRPr="00FB331B">
        <w:trPr>
          <w:trHeight w:val="555"/>
        </w:trPr>
        <w:tc>
          <w:tcPr>
            <w:tcW w:w="9300" w:type="dxa"/>
          </w:tcPr>
          <w:p w:rsidR="0060583A" w:rsidRPr="00FB331B" w:rsidRDefault="00960F84" w:rsidP="00FB331B">
            <w:pPr>
              <w:pStyle w:val="TableParagraph"/>
              <w:ind w:left="233"/>
              <w:rPr>
                <w:b/>
                <w:sz w:val="24"/>
                <w:szCs w:val="24"/>
              </w:rPr>
            </w:pPr>
            <w:r w:rsidRPr="00FB331B">
              <w:rPr>
                <w:b/>
                <w:sz w:val="24"/>
                <w:szCs w:val="24"/>
              </w:rPr>
              <w:t>2.2. Содержательный раздел</w:t>
            </w:r>
          </w:p>
        </w:tc>
        <w:tc>
          <w:tcPr>
            <w:tcW w:w="813" w:type="dxa"/>
          </w:tcPr>
          <w:p w:rsidR="0060583A" w:rsidRPr="00FB331B" w:rsidRDefault="00960F84" w:rsidP="00FB331B">
            <w:pPr>
              <w:pStyle w:val="TableParagraph"/>
              <w:ind w:left="0" w:right="200"/>
              <w:jc w:val="right"/>
              <w:rPr>
                <w:b/>
                <w:sz w:val="24"/>
                <w:szCs w:val="24"/>
              </w:rPr>
            </w:pPr>
            <w:r w:rsidRPr="00FB331B">
              <w:rPr>
                <w:b/>
                <w:sz w:val="24"/>
                <w:szCs w:val="24"/>
              </w:rPr>
              <w:t>84</w:t>
            </w:r>
          </w:p>
        </w:tc>
      </w:tr>
      <w:tr w:rsidR="0060583A" w:rsidRPr="00FB331B">
        <w:trPr>
          <w:trHeight w:val="368"/>
        </w:trPr>
        <w:tc>
          <w:tcPr>
            <w:tcW w:w="9300" w:type="dxa"/>
          </w:tcPr>
          <w:p w:rsidR="0060583A" w:rsidRPr="00FB331B" w:rsidRDefault="00960F84" w:rsidP="00FB331B">
            <w:pPr>
              <w:pStyle w:val="TableParagraph"/>
              <w:ind w:left="660"/>
              <w:rPr>
                <w:sz w:val="24"/>
                <w:szCs w:val="24"/>
              </w:rPr>
            </w:pPr>
            <w:r w:rsidRPr="00FB331B">
              <w:rPr>
                <w:sz w:val="24"/>
                <w:szCs w:val="24"/>
              </w:rPr>
              <w:t>2.2.1. Программа формирования базовых учебных действий</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84</w:t>
            </w:r>
          </w:p>
        </w:tc>
      </w:tr>
      <w:tr w:rsidR="0060583A" w:rsidRPr="00FB331B">
        <w:trPr>
          <w:trHeight w:val="740"/>
        </w:trPr>
        <w:tc>
          <w:tcPr>
            <w:tcW w:w="9300" w:type="dxa"/>
          </w:tcPr>
          <w:p w:rsidR="0060583A" w:rsidRPr="00FB331B" w:rsidRDefault="00960F84" w:rsidP="00FB331B">
            <w:pPr>
              <w:pStyle w:val="TableParagraph"/>
              <w:ind w:left="660"/>
              <w:rPr>
                <w:sz w:val="24"/>
                <w:szCs w:val="24"/>
              </w:rPr>
            </w:pPr>
            <w:r w:rsidRPr="00FB331B">
              <w:rPr>
                <w:sz w:val="24"/>
                <w:szCs w:val="24"/>
              </w:rPr>
              <w:t>2.2.2. Программы учебных предметов, курсов коррекционно-</w:t>
            </w:r>
          </w:p>
          <w:p w:rsidR="0060583A" w:rsidRPr="00FB331B" w:rsidRDefault="00960F84" w:rsidP="00FB331B">
            <w:pPr>
              <w:pStyle w:val="TableParagraph"/>
              <w:ind w:left="660"/>
              <w:rPr>
                <w:sz w:val="24"/>
                <w:szCs w:val="24"/>
              </w:rPr>
            </w:pPr>
            <w:r w:rsidRPr="00FB331B">
              <w:rPr>
                <w:sz w:val="24"/>
                <w:szCs w:val="24"/>
              </w:rPr>
              <w:t>развивающей области</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94</w:t>
            </w:r>
          </w:p>
        </w:tc>
      </w:tr>
      <w:tr w:rsidR="0060583A" w:rsidRPr="00FB331B">
        <w:trPr>
          <w:trHeight w:val="370"/>
        </w:trPr>
        <w:tc>
          <w:tcPr>
            <w:tcW w:w="9300" w:type="dxa"/>
          </w:tcPr>
          <w:p w:rsidR="0060583A" w:rsidRPr="00FB331B" w:rsidRDefault="00960F84" w:rsidP="00FB331B">
            <w:pPr>
              <w:pStyle w:val="TableParagraph"/>
              <w:ind w:left="660"/>
              <w:rPr>
                <w:sz w:val="24"/>
                <w:szCs w:val="24"/>
              </w:rPr>
            </w:pPr>
            <w:r w:rsidRPr="00FB331B">
              <w:rPr>
                <w:sz w:val="24"/>
                <w:szCs w:val="24"/>
              </w:rPr>
              <w:t xml:space="preserve">2.2.3. </w:t>
            </w:r>
            <w:r w:rsidR="00C05326" w:rsidRPr="00FB331B">
              <w:rPr>
                <w:sz w:val="24"/>
                <w:szCs w:val="24"/>
              </w:rPr>
              <w:t>Рабочая программа воспитания</w:t>
            </w:r>
          </w:p>
        </w:tc>
        <w:tc>
          <w:tcPr>
            <w:tcW w:w="813" w:type="dxa"/>
          </w:tcPr>
          <w:p w:rsidR="0060583A" w:rsidRPr="00FB331B" w:rsidRDefault="00960F84" w:rsidP="00FB331B">
            <w:pPr>
              <w:pStyle w:val="TableParagraph"/>
              <w:ind w:left="0" w:right="201"/>
              <w:jc w:val="right"/>
              <w:rPr>
                <w:sz w:val="24"/>
                <w:szCs w:val="24"/>
              </w:rPr>
            </w:pPr>
            <w:r w:rsidRPr="00FB331B">
              <w:rPr>
                <w:sz w:val="24"/>
                <w:szCs w:val="24"/>
              </w:rPr>
              <w:t>266</w:t>
            </w:r>
          </w:p>
        </w:tc>
      </w:tr>
      <w:tr w:rsidR="0060583A" w:rsidRPr="00FB331B">
        <w:trPr>
          <w:trHeight w:val="371"/>
        </w:trPr>
        <w:tc>
          <w:tcPr>
            <w:tcW w:w="9300" w:type="dxa"/>
          </w:tcPr>
          <w:p w:rsidR="0060583A" w:rsidRPr="00FB331B" w:rsidRDefault="00960F84" w:rsidP="00FB331B">
            <w:pPr>
              <w:pStyle w:val="TableParagraph"/>
              <w:ind w:left="660"/>
              <w:rPr>
                <w:sz w:val="24"/>
                <w:szCs w:val="24"/>
              </w:rPr>
            </w:pPr>
            <w:r w:rsidRPr="00FB331B">
              <w:rPr>
                <w:sz w:val="24"/>
                <w:szCs w:val="24"/>
              </w:rPr>
              <w:t>2.2.</w:t>
            </w:r>
            <w:r w:rsidR="00C05326" w:rsidRPr="00FB331B">
              <w:rPr>
                <w:sz w:val="24"/>
                <w:szCs w:val="24"/>
              </w:rPr>
              <w:t>4</w:t>
            </w:r>
            <w:r w:rsidRPr="00FB331B">
              <w:rPr>
                <w:sz w:val="24"/>
                <w:szCs w:val="24"/>
              </w:rPr>
              <w:t>. Программа коррекционной работы</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294</w:t>
            </w:r>
          </w:p>
        </w:tc>
      </w:tr>
      <w:tr w:rsidR="0060583A" w:rsidRPr="00FB331B">
        <w:trPr>
          <w:trHeight w:val="558"/>
        </w:trPr>
        <w:tc>
          <w:tcPr>
            <w:tcW w:w="9300" w:type="dxa"/>
          </w:tcPr>
          <w:p w:rsidR="0060583A" w:rsidRPr="00FB331B" w:rsidRDefault="00960F84" w:rsidP="00FB331B">
            <w:pPr>
              <w:pStyle w:val="TableParagraph"/>
              <w:ind w:left="660"/>
              <w:rPr>
                <w:sz w:val="24"/>
                <w:szCs w:val="24"/>
              </w:rPr>
            </w:pPr>
            <w:r w:rsidRPr="00FB331B">
              <w:rPr>
                <w:sz w:val="24"/>
                <w:szCs w:val="24"/>
              </w:rPr>
              <w:t>2.2.</w:t>
            </w:r>
            <w:r w:rsidR="00C05326" w:rsidRPr="00FB331B">
              <w:rPr>
                <w:sz w:val="24"/>
                <w:szCs w:val="24"/>
              </w:rPr>
              <w:t>5</w:t>
            </w:r>
            <w:r w:rsidRPr="00FB331B">
              <w:rPr>
                <w:sz w:val="24"/>
                <w:szCs w:val="24"/>
              </w:rPr>
              <w:t>. Программа внеурочной деятельности</w:t>
            </w:r>
          </w:p>
        </w:tc>
        <w:tc>
          <w:tcPr>
            <w:tcW w:w="813" w:type="dxa"/>
          </w:tcPr>
          <w:p w:rsidR="0060583A" w:rsidRPr="00FB331B" w:rsidRDefault="00960F84" w:rsidP="00FB331B">
            <w:pPr>
              <w:pStyle w:val="TableParagraph"/>
              <w:ind w:left="0" w:right="200"/>
              <w:jc w:val="right"/>
              <w:rPr>
                <w:sz w:val="24"/>
                <w:szCs w:val="24"/>
              </w:rPr>
            </w:pPr>
            <w:r w:rsidRPr="00FB331B">
              <w:rPr>
                <w:sz w:val="24"/>
                <w:szCs w:val="24"/>
              </w:rPr>
              <w:t>302</w:t>
            </w:r>
          </w:p>
        </w:tc>
      </w:tr>
      <w:tr w:rsidR="0060583A" w:rsidRPr="00FB331B">
        <w:trPr>
          <w:trHeight w:val="555"/>
        </w:trPr>
        <w:tc>
          <w:tcPr>
            <w:tcW w:w="9300" w:type="dxa"/>
          </w:tcPr>
          <w:p w:rsidR="0060583A" w:rsidRPr="00FB331B" w:rsidRDefault="00960F84" w:rsidP="00FB331B">
            <w:pPr>
              <w:pStyle w:val="TableParagraph"/>
              <w:ind w:left="233"/>
              <w:rPr>
                <w:b/>
                <w:sz w:val="24"/>
                <w:szCs w:val="24"/>
              </w:rPr>
            </w:pPr>
            <w:r w:rsidRPr="00FB331B">
              <w:rPr>
                <w:b/>
                <w:sz w:val="24"/>
                <w:szCs w:val="24"/>
              </w:rPr>
              <w:t>2.3. Организационный раздел</w:t>
            </w:r>
          </w:p>
        </w:tc>
        <w:tc>
          <w:tcPr>
            <w:tcW w:w="813" w:type="dxa"/>
          </w:tcPr>
          <w:p w:rsidR="0060583A" w:rsidRPr="00FB331B" w:rsidRDefault="00960F84" w:rsidP="00FB331B">
            <w:pPr>
              <w:pStyle w:val="TableParagraph"/>
              <w:ind w:left="0" w:right="201"/>
              <w:jc w:val="right"/>
              <w:rPr>
                <w:b/>
                <w:sz w:val="24"/>
                <w:szCs w:val="24"/>
              </w:rPr>
            </w:pPr>
            <w:r w:rsidRPr="00FB331B">
              <w:rPr>
                <w:b/>
                <w:sz w:val="24"/>
                <w:szCs w:val="24"/>
              </w:rPr>
              <w:t>310</w:t>
            </w:r>
          </w:p>
        </w:tc>
      </w:tr>
      <w:tr w:rsidR="0060583A" w:rsidRPr="00FB331B">
        <w:trPr>
          <w:trHeight w:val="368"/>
        </w:trPr>
        <w:tc>
          <w:tcPr>
            <w:tcW w:w="9300" w:type="dxa"/>
          </w:tcPr>
          <w:p w:rsidR="0060583A" w:rsidRPr="00FB331B" w:rsidRDefault="00960F84" w:rsidP="00FB331B">
            <w:pPr>
              <w:pStyle w:val="TableParagraph"/>
              <w:ind w:left="660"/>
              <w:rPr>
                <w:sz w:val="24"/>
                <w:szCs w:val="24"/>
              </w:rPr>
            </w:pPr>
            <w:r w:rsidRPr="00FB331B">
              <w:rPr>
                <w:sz w:val="24"/>
                <w:szCs w:val="24"/>
              </w:rPr>
              <w:t>2.3.1. Учебный план</w:t>
            </w:r>
          </w:p>
        </w:tc>
        <w:tc>
          <w:tcPr>
            <w:tcW w:w="813" w:type="dxa"/>
          </w:tcPr>
          <w:p w:rsidR="0060583A" w:rsidRPr="00FB331B" w:rsidRDefault="00960F84" w:rsidP="00FB331B">
            <w:pPr>
              <w:pStyle w:val="TableParagraph"/>
              <w:ind w:left="0" w:right="201"/>
              <w:jc w:val="right"/>
              <w:rPr>
                <w:sz w:val="24"/>
                <w:szCs w:val="24"/>
              </w:rPr>
            </w:pPr>
            <w:r w:rsidRPr="00FB331B">
              <w:rPr>
                <w:sz w:val="24"/>
                <w:szCs w:val="24"/>
              </w:rPr>
              <w:t>310</w:t>
            </w:r>
          </w:p>
        </w:tc>
      </w:tr>
      <w:tr w:rsidR="0060583A" w:rsidRPr="00FB331B">
        <w:trPr>
          <w:trHeight w:val="1079"/>
        </w:trPr>
        <w:tc>
          <w:tcPr>
            <w:tcW w:w="9300" w:type="dxa"/>
          </w:tcPr>
          <w:p w:rsidR="0060583A" w:rsidRPr="00FB331B" w:rsidRDefault="00960F84" w:rsidP="00FB331B">
            <w:pPr>
              <w:pStyle w:val="TableParagraph"/>
              <w:ind w:left="660"/>
              <w:rPr>
                <w:sz w:val="24"/>
                <w:szCs w:val="24"/>
              </w:rPr>
            </w:pPr>
            <w:r w:rsidRPr="00FB331B">
              <w:rPr>
                <w:sz w:val="24"/>
                <w:szCs w:val="24"/>
              </w:rPr>
              <w:t>2.3.2. Система условий реализации адаптированной основной</w:t>
            </w:r>
          </w:p>
          <w:p w:rsidR="0060583A" w:rsidRPr="00FB331B" w:rsidRDefault="00960F84" w:rsidP="00FB331B">
            <w:pPr>
              <w:pStyle w:val="TableParagraph"/>
              <w:ind w:left="660" w:right="222"/>
              <w:rPr>
                <w:sz w:val="24"/>
                <w:szCs w:val="24"/>
              </w:rPr>
            </w:pPr>
            <w:r w:rsidRPr="00FB331B">
              <w:rPr>
                <w:sz w:val="24"/>
                <w:szCs w:val="24"/>
              </w:rPr>
              <w:t>общеобразовательной программы образования обучающихся с легкой умственной отсталостью</w:t>
            </w:r>
          </w:p>
        </w:tc>
        <w:tc>
          <w:tcPr>
            <w:tcW w:w="813" w:type="dxa"/>
          </w:tcPr>
          <w:p w:rsidR="0060583A" w:rsidRPr="00FB331B" w:rsidRDefault="00960F84" w:rsidP="00FB331B">
            <w:pPr>
              <w:pStyle w:val="TableParagraph"/>
              <w:ind w:left="0" w:right="201"/>
              <w:jc w:val="right"/>
              <w:rPr>
                <w:sz w:val="24"/>
                <w:szCs w:val="24"/>
              </w:rPr>
            </w:pPr>
            <w:r w:rsidRPr="00FB331B">
              <w:rPr>
                <w:sz w:val="24"/>
                <w:szCs w:val="24"/>
              </w:rPr>
              <w:t>322</w:t>
            </w:r>
          </w:p>
        </w:tc>
      </w:tr>
    </w:tbl>
    <w:p w:rsidR="0060583A" w:rsidRPr="00FB331B" w:rsidRDefault="0060583A" w:rsidP="00FB331B">
      <w:pPr>
        <w:jc w:val="right"/>
        <w:rPr>
          <w:sz w:val="24"/>
          <w:szCs w:val="24"/>
        </w:rPr>
        <w:sectPr w:rsidR="0060583A" w:rsidRPr="00FB331B" w:rsidSect="00FB331B">
          <w:footerReference w:type="default" r:id="rId9"/>
          <w:pgSz w:w="11910" w:h="16840"/>
          <w:pgMar w:top="1040" w:right="570" w:bottom="900" w:left="1020" w:header="0" w:footer="716" w:gutter="0"/>
          <w:pgNumType w:start="2"/>
          <w:cols w:space="720"/>
        </w:sectPr>
      </w:pPr>
    </w:p>
    <w:tbl>
      <w:tblPr>
        <w:tblStyle w:val="TableNormal"/>
        <w:tblW w:w="0" w:type="auto"/>
        <w:tblInd w:w="311" w:type="dxa"/>
        <w:tblLayout w:type="fixed"/>
        <w:tblLook w:val="01E0" w:firstRow="1" w:lastRow="1" w:firstColumn="1" w:lastColumn="1" w:noHBand="0" w:noVBand="0"/>
      </w:tblPr>
      <w:tblGrid>
        <w:gridCol w:w="9275"/>
        <w:gridCol w:w="835"/>
      </w:tblGrid>
      <w:tr w:rsidR="0060583A" w:rsidRPr="00FB331B">
        <w:trPr>
          <w:trHeight w:val="2378"/>
        </w:trPr>
        <w:tc>
          <w:tcPr>
            <w:tcW w:w="9275" w:type="dxa"/>
          </w:tcPr>
          <w:p w:rsidR="0060583A" w:rsidRPr="00FB331B" w:rsidRDefault="00960F84" w:rsidP="00FB331B">
            <w:pPr>
              <w:pStyle w:val="TableParagraph"/>
              <w:ind w:left="200"/>
              <w:rPr>
                <w:b/>
                <w:sz w:val="24"/>
                <w:szCs w:val="24"/>
              </w:rPr>
            </w:pPr>
            <w:r w:rsidRPr="00FB331B">
              <w:rPr>
                <w:b/>
                <w:sz w:val="24"/>
                <w:szCs w:val="24"/>
              </w:rPr>
              <w:lastRenderedPageBreak/>
              <w:t>3. ПРИМЕРНАЯ АДАПТИРОВАННАЯ ОСНОВНАЯ</w:t>
            </w:r>
          </w:p>
          <w:p w:rsidR="0060583A" w:rsidRPr="00FB331B" w:rsidRDefault="00960F84" w:rsidP="00FB331B">
            <w:pPr>
              <w:pStyle w:val="TableParagraph"/>
              <w:ind w:left="200"/>
              <w:rPr>
                <w:b/>
                <w:sz w:val="24"/>
                <w:szCs w:val="24"/>
              </w:rPr>
            </w:pPr>
            <w:r w:rsidRPr="00FB331B">
              <w:rPr>
                <w:b/>
                <w:sz w:val="24"/>
                <w:szCs w:val="24"/>
              </w:rPr>
              <w:t>ОБЩЕОБРАЗОВАТЕЛЬНАЯ ПРОГРАММА ОБРАЗОВАНИЯ</w:t>
            </w:r>
          </w:p>
          <w:p w:rsidR="0060583A" w:rsidRPr="00FB331B" w:rsidRDefault="00960F84" w:rsidP="00FB331B">
            <w:pPr>
              <w:pStyle w:val="TableParagraph"/>
              <w:ind w:left="200" w:right="735"/>
              <w:rPr>
                <w:b/>
                <w:sz w:val="24"/>
                <w:szCs w:val="24"/>
              </w:rPr>
            </w:pPr>
            <w:r w:rsidRPr="00FB331B">
              <w:rPr>
                <w:b/>
                <w:sz w:val="24"/>
                <w:szCs w:val="24"/>
              </w:rPr>
              <w:t>ОБУЧАЮЩИХСЯ С УМЕРЕННОЙ, ТЯЖЕЛОЙ И ГЛУБОКОЙ УМСТВЕННОЙ ОТСТАЛОСТЬЮ (ИНТЕЛЛЕКТУАЛЬНЫМИ НАРУШЕНИЯМИ), ТЯЖЕЛЫМИ И МНОЖЕСТВЕННЫМИ</w:t>
            </w:r>
          </w:p>
          <w:p w:rsidR="0060583A" w:rsidRPr="00FB331B" w:rsidRDefault="00960F84" w:rsidP="00FB331B">
            <w:pPr>
              <w:pStyle w:val="TableParagraph"/>
              <w:ind w:left="200"/>
              <w:rPr>
                <w:b/>
                <w:sz w:val="24"/>
                <w:szCs w:val="24"/>
              </w:rPr>
            </w:pPr>
            <w:r w:rsidRPr="00FB331B">
              <w:rPr>
                <w:b/>
                <w:sz w:val="24"/>
                <w:szCs w:val="24"/>
              </w:rPr>
              <w:t>НАРУШЕНИЯМИ РАЗВИТИЯ (ВАРИАНТ 2)</w:t>
            </w:r>
          </w:p>
        </w:tc>
        <w:tc>
          <w:tcPr>
            <w:tcW w:w="835" w:type="dxa"/>
          </w:tcPr>
          <w:p w:rsidR="0060583A" w:rsidRPr="00FB331B" w:rsidRDefault="00960F84" w:rsidP="00FB331B">
            <w:pPr>
              <w:pStyle w:val="TableParagraph"/>
              <w:ind w:left="194" w:right="180"/>
              <w:jc w:val="center"/>
              <w:rPr>
                <w:b/>
                <w:sz w:val="24"/>
                <w:szCs w:val="24"/>
              </w:rPr>
            </w:pPr>
            <w:r w:rsidRPr="00FB331B">
              <w:rPr>
                <w:b/>
                <w:sz w:val="24"/>
                <w:szCs w:val="24"/>
              </w:rPr>
              <w:t>335</w:t>
            </w:r>
          </w:p>
        </w:tc>
      </w:tr>
      <w:tr w:rsidR="0060583A" w:rsidRPr="00FB331B">
        <w:trPr>
          <w:trHeight w:val="553"/>
        </w:trPr>
        <w:tc>
          <w:tcPr>
            <w:tcW w:w="9275" w:type="dxa"/>
          </w:tcPr>
          <w:p w:rsidR="0060583A" w:rsidRPr="00FB331B" w:rsidRDefault="00960F84" w:rsidP="00FB331B">
            <w:pPr>
              <w:pStyle w:val="TableParagraph"/>
              <w:ind w:left="233"/>
              <w:rPr>
                <w:b/>
                <w:sz w:val="24"/>
                <w:szCs w:val="24"/>
              </w:rPr>
            </w:pPr>
            <w:r w:rsidRPr="00FB331B">
              <w:rPr>
                <w:b/>
                <w:sz w:val="24"/>
                <w:szCs w:val="24"/>
              </w:rPr>
              <w:t>3.1. Целевой раздел</w:t>
            </w:r>
          </w:p>
        </w:tc>
        <w:tc>
          <w:tcPr>
            <w:tcW w:w="835" w:type="dxa"/>
          </w:tcPr>
          <w:p w:rsidR="0060583A" w:rsidRPr="00FB331B" w:rsidRDefault="00960F84" w:rsidP="00FB331B">
            <w:pPr>
              <w:pStyle w:val="TableParagraph"/>
              <w:ind w:left="194" w:right="180"/>
              <w:jc w:val="center"/>
              <w:rPr>
                <w:b/>
                <w:sz w:val="24"/>
                <w:szCs w:val="24"/>
              </w:rPr>
            </w:pPr>
            <w:r w:rsidRPr="00FB331B">
              <w:rPr>
                <w:b/>
                <w:sz w:val="24"/>
                <w:szCs w:val="24"/>
              </w:rPr>
              <w:t>335</w:t>
            </w:r>
          </w:p>
        </w:tc>
      </w:tr>
      <w:tr w:rsidR="0060583A" w:rsidRPr="00FB331B">
        <w:trPr>
          <w:trHeight w:val="368"/>
        </w:trPr>
        <w:tc>
          <w:tcPr>
            <w:tcW w:w="9275" w:type="dxa"/>
          </w:tcPr>
          <w:p w:rsidR="0060583A" w:rsidRPr="00FB331B" w:rsidRDefault="00960F84" w:rsidP="00FB331B">
            <w:pPr>
              <w:pStyle w:val="TableParagraph"/>
              <w:ind w:left="660"/>
              <w:rPr>
                <w:sz w:val="24"/>
                <w:szCs w:val="24"/>
              </w:rPr>
            </w:pPr>
            <w:r w:rsidRPr="00FB331B">
              <w:rPr>
                <w:sz w:val="24"/>
                <w:szCs w:val="24"/>
              </w:rPr>
              <w:t>3.1.1. Пояснительная записка</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351</w:t>
            </w:r>
          </w:p>
        </w:tc>
      </w:tr>
      <w:tr w:rsidR="0060583A" w:rsidRPr="00FB331B">
        <w:trPr>
          <w:trHeight w:val="1481"/>
        </w:trPr>
        <w:tc>
          <w:tcPr>
            <w:tcW w:w="9275" w:type="dxa"/>
          </w:tcPr>
          <w:p w:rsidR="0060583A" w:rsidRPr="00FB331B" w:rsidRDefault="00960F84" w:rsidP="00FB331B">
            <w:pPr>
              <w:pStyle w:val="TableParagraph"/>
              <w:ind w:left="660" w:right="194"/>
              <w:rPr>
                <w:sz w:val="24"/>
                <w:szCs w:val="24"/>
              </w:rPr>
            </w:pPr>
            <w:r w:rsidRPr="00FB331B">
              <w:rPr>
                <w:sz w:val="24"/>
                <w:szCs w:val="24"/>
              </w:rPr>
              <w:t>3.1.2 Планируемые результаты освоения обучающимися с умеренной, тяжелой и глубокой умственной отсталостью (интеллектуальными</w:t>
            </w:r>
          </w:p>
          <w:p w:rsidR="0060583A" w:rsidRPr="00FB331B" w:rsidRDefault="00960F84" w:rsidP="00FB331B">
            <w:pPr>
              <w:pStyle w:val="TableParagraph"/>
              <w:ind w:left="660"/>
              <w:rPr>
                <w:sz w:val="24"/>
                <w:szCs w:val="24"/>
              </w:rPr>
            </w:pPr>
            <w:r w:rsidRPr="00FB331B">
              <w:rPr>
                <w:sz w:val="24"/>
                <w:szCs w:val="24"/>
              </w:rPr>
              <w:t>нарушениями), тяжелыми и множественными нарушениями развития</w:t>
            </w:r>
          </w:p>
          <w:p w:rsidR="0060583A" w:rsidRPr="00FB331B" w:rsidRDefault="00960F84" w:rsidP="00FB331B">
            <w:pPr>
              <w:pStyle w:val="TableParagraph"/>
              <w:ind w:left="660"/>
              <w:rPr>
                <w:sz w:val="24"/>
                <w:szCs w:val="24"/>
              </w:rPr>
            </w:pPr>
            <w:r w:rsidRPr="00FB331B">
              <w:rPr>
                <w:sz w:val="24"/>
                <w:szCs w:val="24"/>
              </w:rPr>
              <w:t>адаптированной основной общеобразовательной программы</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364</w:t>
            </w:r>
          </w:p>
        </w:tc>
      </w:tr>
      <w:tr w:rsidR="0060583A" w:rsidRPr="00FB331B">
        <w:trPr>
          <w:trHeight w:val="2039"/>
        </w:trPr>
        <w:tc>
          <w:tcPr>
            <w:tcW w:w="9275" w:type="dxa"/>
          </w:tcPr>
          <w:p w:rsidR="0060583A" w:rsidRPr="00FB331B" w:rsidRDefault="00960F84" w:rsidP="00FB331B">
            <w:pPr>
              <w:pStyle w:val="TableParagraph"/>
              <w:ind w:left="660" w:right="248"/>
              <w:rPr>
                <w:sz w:val="24"/>
                <w:szCs w:val="24"/>
              </w:rPr>
            </w:pPr>
            <w:r w:rsidRPr="00FB331B">
              <w:rPr>
                <w:sz w:val="24"/>
                <w:szCs w:val="24"/>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w:t>
            </w:r>
          </w:p>
          <w:p w:rsidR="0060583A" w:rsidRPr="00FB331B" w:rsidRDefault="00960F84" w:rsidP="00FB331B">
            <w:pPr>
              <w:pStyle w:val="TableParagraph"/>
              <w:ind w:left="660"/>
              <w:rPr>
                <w:sz w:val="24"/>
                <w:szCs w:val="24"/>
              </w:rPr>
            </w:pPr>
            <w:r w:rsidRPr="00FB331B">
              <w:rPr>
                <w:sz w:val="24"/>
                <w:szCs w:val="24"/>
              </w:rPr>
              <w:t>общеобразовательной программы</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363</w:t>
            </w:r>
          </w:p>
        </w:tc>
      </w:tr>
      <w:tr w:rsidR="0060583A" w:rsidRPr="00FB331B">
        <w:trPr>
          <w:trHeight w:val="555"/>
        </w:trPr>
        <w:tc>
          <w:tcPr>
            <w:tcW w:w="9275" w:type="dxa"/>
          </w:tcPr>
          <w:p w:rsidR="0060583A" w:rsidRPr="00FB331B" w:rsidRDefault="00960F84" w:rsidP="00FB331B">
            <w:pPr>
              <w:pStyle w:val="TableParagraph"/>
              <w:ind w:left="233"/>
              <w:rPr>
                <w:b/>
                <w:sz w:val="24"/>
                <w:szCs w:val="24"/>
              </w:rPr>
            </w:pPr>
            <w:r w:rsidRPr="00FB331B">
              <w:rPr>
                <w:b/>
                <w:sz w:val="24"/>
                <w:szCs w:val="24"/>
              </w:rPr>
              <w:t>3.2 Содержательный раздел</w:t>
            </w:r>
          </w:p>
        </w:tc>
        <w:tc>
          <w:tcPr>
            <w:tcW w:w="835" w:type="dxa"/>
          </w:tcPr>
          <w:p w:rsidR="0060583A" w:rsidRPr="00FB331B" w:rsidRDefault="00960F84" w:rsidP="00FB331B">
            <w:pPr>
              <w:pStyle w:val="TableParagraph"/>
              <w:ind w:left="194" w:right="180"/>
              <w:jc w:val="center"/>
              <w:rPr>
                <w:b/>
                <w:sz w:val="24"/>
                <w:szCs w:val="24"/>
              </w:rPr>
            </w:pPr>
            <w:r w:rsidRPr="00FB331B">
              <w:rPr>
                <w:b/>
                <w:sz w:val="24"/>
                <w:szCs w:val="24"/>
              </w:rPr>
              <w:t>365</w:t>
            </w:r>
          </w:p>
        </w:tc>
      </w:tr>
      <w:tr w:rsidR="0060583A" w:rsidRPr="00FB331B">
        <w:trPr>
          <w:trHeight w:val="367"/>
        </w:trPr>
        <w:tc>
          <w:tcPr>
            <w:tcW w:w="9275" w:type="dxa"/>
          </w:tcPr>
          <w:p w:rsidR="0060583A" w:rsidRPr="00FB331B" w:rsidRDefault="00960F84" w:rsidP="00FB331B">
            <w:pPr>
              <w:pStyle w:val="TableParagraph"/>
              <w:ind w:left="660"/>
              <w:rPr>
                <w:sz w:val="24"/>
                <w:szCs w:val="24"/>
              </w:rPr>
            </w:pPr>
            <w:r w:rsidRPr="00FB331B">
              <w:rPr>
                <w:sz w:val="24"/>
                <w:szCs w:val="24"/>
              </w:rPr>
              <w:t>3.2.1 Программа формирования базовых учебных действий</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365</w:t>
            </w:r>
          </w:p>
        </w:tc>
      </w:tr>
      <w:tr w:rsidR="0060583A" w:rsidRPr="00FB331B">
        <w:trPr>
          <w:trHeight w:val="741"/>
        </w:trPr>
        <w:tc>
          <w:tcPr>
            <w:tcW w:w="9275" w:type="dxa"/>
          </w:tcPr>
          <w:p w:rsidR="0060583A" w:rsidRPr="00FB331B" w:rsidRDefault="00960F84" w:rsidP="00FB331B">
            <w:pPr>
              <w:pStyle w:val="TableParagraph"/>
              <w:ind w:left="660"/>
              <w:rPr>
                <w:sz w:val="24"/>
                <w:szCs w:val="24"/>
              </w:rPr>
            </w:pPr>
            <w:r w:rsidRPr="00FB331B">
              <w:rPr>
                <w:sz w:val="24"/>
                <w:szCs w:val="24"/>
              </w:rPr>
              <w:t>3.2.2 Программы учебных предметов, курсов коррекционно-</w:t>
            </w:r>
          </w:p>
          <w:p w:rsidR="0060583A" w:rsidRPr="00FB331B" w:rsidRDefault="00960F84" w:rsidP="00FB331B">
            <w:pPr>
              <w:pStyle w:val="TableParagraph"/>
              <w:ind w:left="660"/>
              <w:rPr>
                <w:sz w:val="24"/>
                <w:szCs w:val="24"/>
              </w:rPr>
            </w:pPr>
            <w:r w:rsidRPr="00FB331B">
              <w:rPr>
                <w:sz w:val="24"/>
                <w:szCs w:val="24"/>
              </w:rPr>
              <w:t>развивающей области</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366</w:t>
            </w:r>
          </w:p>
        </w:tc>
      </w:tr>
      <w:tr w:rsidR="0060583A" w:rsidRPr="00FB331B">
        <w:trPr>
          <w:trHeight w:val="369"/>
        </w:trPr>
        <w:tc>
          <w:tcPr>
            <w:tcW w:w="9275" w:type="dxa"/>
          </w:tcPr>
          <w:p w:rsidR="0060583A" w:rsidRPr="00FB331B" w:rsidRDefault="00960F84" w:rsidP="00232428">
            <w:pPr>
              <w:pStyle w:val="TableParagraph"/>
              <w:ind w:left="660"/>
              <w:rPr>
                <w:sz w:val="24"/>
                <w:szCs w:val="24"/>
              </w:rPr>
            </w:pPr>
            <w:r w:rsidRPr="00FB331B">
              <w:rPr>
                <w:sz w:val="24"/>
                <w:szCs w:val="24"/>
              </w:rPr>
              <w:t xml:space="preserve">3.2.3 </w:t>
            </w:r>
            <w:r w:rsidR="00232428">
              <w:rPr>
                <w:sz w:val="24"/>
                <w:szCs w:val="24"/>
              </w:rPr>
              <w:t>Рабочая программа воспитания</w:t>
            </w:r>
          </w:p>
        </w:tc>
        <w:tc>
          <w:tcPr>
            <w:tcW w:w="835" w:type="dxa"/>
          </w:tcPr>
          <w:p w:rsidR="0060583A" w:rsidRPr="00FB331B" w:rsidRDefault="00960F84" w:rsidP="00FB331B">
            <w:pPr>
              <w:pStyle w:val="TableParagraph"/>
              <w:ind w:left="194" w:right="179"/>
              <w:jc w:val="center"/>
              <w:rPr>
                <w:sz w:val="24"/>
                <w:szCs w:val="24"/>
              </w:rPr>
            </w:pPr>
            <w:r w:rsidRPr="00FB331B">
              <w:rPr>
                <w:sz w:val="24"/>
                <w:szCs w:val="24"/>
              </w:rPr>
              <w:t>444</w:t>
            </w:r>
          </w:p>
        </w:tc>
      </w:tr>
      <w:tr w:rsidR="0060583A" w:rsidRPr="00FB331B">
        <w:trPr>
          <w:trHeight w:val="740"/>
        </w:trPr>
        <w:tc>
          <w:tcPr>
            <w:tcW w:w="9275" w:type="dxa"/>
          </w:tcPr>
          <w:p w:rsidR="0060583A" w:rsidRPr="00FB331B" w:rsidRDefault="0060583A" w:rsidP="00232428">
            <w:pPr>
              <w:pStyle w:val="TableParagraph"/>
              <w:ind w:left="0"/>
              <w:rPr>
                <w:sz w:val="24"/>
                <w:szCs w:val="24"/>
              </w:rPr>
            </w:pP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447</w:t>
            </w:r>
          </w:p>
        </w:tc>
      </w:tr>
      <w:tr w:rsidR="0060583A" w:rsidRPr="00FB331B">
        <w:trPr>
          <w:trHeight w:val="370"/>
        </w:trPr>
        <w:tc>
          <w:tcPr>
            <w:tcW w:w="9275" w:type="dxa"/>
          </w:tcPr>
          <w:p w:rsidR="0060583A" w:rsidRPr="00FB331B" w:rsidRDefault="00232428" w:rsidP="00FB331B">
            <w:pPr>
              <w:pStyle w:val="TableParagraph"/>
              <w:ind w:left="660"/>
              <w:rPr>
                <w:sz w:val="24"/>
                <w:szCs w:val="24"/>
              </w:rPr>
            </w:pPr>
            <w:r>
              <w:rPr>
                <w:sz w:val="24"/>
                <w:szCs w:val="24"/>
              </w:rPr>
              <w:t>3.2.4</w:t>
            </w:r>
            <w:r w:rsidR="00960F84" w:rsidRPr="00FB331B">
              <w:rPr>
                <w:sz w:val="24"/>
                <w:szCs w:val="24"/>
              </w:rPr>
              <w:t xml:space="preserve"> Программа внеурочной деятельности</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449</w:t>
            </w:r>
          </w:p>
        </w:tc>
      </w:tr>
      <w:tr w:rsidR="0060583A" w:rsidRPr="00FB331B">
        <w:trPr>
          <w:trHeight w:val="558"/>
        </w:trPr>
        <w:tc>
          <w:tcPr>
            <w:tcW w:w="9275" w:type="dxa"/>
          </w:tcPr>
          <w:p w:rsidR="0060583A" w:rsidRPr="00FB331B" w:rsidRDefault="00232428" w:rsidP="00FB331B">
            <w:pPr>
              <w:pStyle w:val="TableParagraph"/>
              <w:ind w:left="660"/>
              <w:rPr>
                <w:sz w:val="24"/>
                <w:szCs w:val="24"/>
              </w:rPr>
            </w:pPr>
            <w:r>
              <w:rPr>
                <w:sz w:val="24"/>
                <w:szCs w:val="24"/>
              </w:rPr>
              <w:t xml:space="preserve">3.2.5 </w:t>
            </w:r>
            <w:r w:rsidR="00960F84" w:rsidRPr="00FB331B">
              <w:rPr>
                <w:sz w:val="24"/>
                <w:szCs w:val="24"/>
              </w:rPr>
              <w:t>Программа сотрудничества с семьей обучающегося</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450</w:t>
            </w:r>
          </w:p>
        </w:tc>
      </w:tr>
      <w:tr w:rsidR="0060583A" w:rsidRPr="00FB331B">
        <w:trPr>
          <w:trHeight w:val="555"/>
        </w:trPr>
        <w:tc>
          <w:tcPr>
            <w:tcW w:w="9275" w:type="dxa"/>
          </w:tcPr>
          <w:p w:rsidR="0060583A" w:rsidRPr="00FB331B" w:rsidRDefault="00960F84" w:rsidP="00FB331B">
            <w:pPr>
              <w:pStyle w:val="TableParagraph"/>
              <w:ind w:left="233"/>
              <w:rPr>
                <w:b/>
                <w:sz w:val="24"/>
                <w:szCs w:val="24"/>
              </w:rPr>
            </w:pPr>
            <w:r w:rsidRPr="00FB331B">
              <w:rPr>
                <w:b/>
                <w:sz w:val="24"/>
                <w:szCs w:val="24"/>
              </w:rPr>
              <w:t>3.3. Организационный раздел</w:t>
            </w:r>
          </w:p>
        </w:tc>
        <w:tc>
          <w:tcPr>
            <w:tcW w:w="835" w:type="dxa"/>
          </w:tcPr>
          <w:p w:rsidR="0060583A" w:rsidRPr="00FB331B" w:rsidRDefault="00960F84" w:rsidP="00FB331B">
            <w:pPr>
              <w:pStyle w:val="TableParagraph"/>
              <w:ind w:left="194" w:right="180"/>
              <w:jc w:val="center"/>
              <w:rPr>
                <w:b/>
                <w:sz w:val="24"/>
                <w:szCs w:val="24"/>
              </w:rPr>
            </w:pPr>
            <w:r w:rsidRPr="00FB331B">
              <w:rPr>
                <w:b/>
                <w:sz w:val="24"/>
                <w:szCs w:val="24"/>
              </w:rPr>
              <w:t>452</w:t>
            </w:r>
          </w:p>
        </w:tc>
      </w:tr>
      <w:tr w:rsidR="0060583A" w:rsidRPr="00FB331B">
        <w:trPr>
          <w:trHeight w:val="367"/>
        </w:trPr>
        <w:tc>
          <w:tcPr>
            <w:tcW w:w="9275" w:type="dxa"/>
          </w:tcPr>
          <w:p w:rsidR="0060583A" w:rsidRPr="00FB331B" w:rsidRDefault="00960F84" w:rsidP="00FB331B">
            <w:pPr>
              <w:pStyle w:val="TableParagraph"/>
              <w:ind w:left="660"/>
              <w:rPr>
                <w:sz w:val="24"/>
                <w:szCs w:val="24"/>
              </w:rPr>
            </w:pPr>
            <w:r w:rsidRPr="00FB331B">
              <w:rPr>
                <w:sz w:val="24"/>
                <w:szCs w:val="24"/>
              </w:rPr>
              <w:t>3.3.1. Учебный план</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452</w:t>
            </w:r>
          </w:p>
        </w:tc>
      </w:tr>
      <w:tr w:rsidR="0060583A" w:rsidRPr="00FB331B">
        <w:trPr>
          <w:trHeight w:val="1821"/>
        </w:trPr>
        <w:tc>
          <w:tcPr>
            <w:tcW w:w="9275" w:type="dxa"/>
          </w:tcPr>
          <w:p w:rsidR="0060583A" w:rsidRPr="00FB331B" w:rsidRDefault="00960F84" w:rsidP="00FB331B">
            <w:pPr>
              <w:pStyle w:val="TableParagraph"/>
              <w:ind w:left="660"/>
              <w:rPr>
                <w:sz w:val="24"/>
                <w:szCs w:val="24"/>
              </w:rPr>
            </w:pPr>
            <w:r w:rsidRPr="00FB331B">
              <w:rPr>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60583A" w:rsidRPr="00FB331B" w:rsidRDefault="00960F84" w:rsidP="00FB331B">
            <w:pPr>
              <w:pStyle w:val="TableParagraph"/>
              <w:ind w:left="660"/>
              <w:rPr>
                <w:sz w:val="24"/>
                <w:szCs w:val="24"/>
              </w:rPr>
            </w:pPr>
            <w:r w:rsidRPr="00FB331B">
              <w:rPr>
                <w:sz w:val="24"/>
                <w:szCs w:val="24"/>
              </w:rPr>
              <w:t>(интеллектуальными нарушениями), тяжелыми и множественными</w:t>
            </w:r>
          </w:p>
          <w:p w:rsidR="0060583A" w:rsidRPr="00FB331B" w:rsidRDefault="00960F84" w:rsidP="00FB331B">
            <w:pPr>
              <w:pStyle w:val="TableParagraph"/>
              <w:ind w:left="660"/>
              <w:rPr>
                <w:sz w:val="24"/>
                <w:szCs w:val="24"/>
              </w:rPr>
            </w:pPr>
            <w:r w:rsidRPr="00FB331B">
              <w:rPr>
                <w:sz w:val="24"/>
                <w:szCs w:val="24"/>
              </w:rPr>
              <w:t>нарушениями развития</w:t>
            </w:r>
          </w:p>
        </w:tc>
        <w:tc>
          <w:tcPr>
            <w:tcW w:w="835" w:type="dxa"/>
          </w:tcPr>
          <w:p w:rsidR="0060583A" w:rsidRPr="00FB331B" w:rsidRDefault="00960F84" w:rsidP="00FB331B">
            <w:pPr>
              <w:pStyle w:val="TableParagraph"/>
              <w:ind w:left="194" w:right="180"/>
              <w:jc w:val="center"/>
              <w:rPr>
                <w:sz w:val="24"/>
                <w:szCs w:val="24"/>
              </w:rPr>
            </w:pPr>
            <w:r w:rsidRPr="00FB331B">
              <w:rPr>
                <w:sz w:val="24"/>
                <w:szCs w:val="24"/>
              </w:rPr>
              <w:t>460</w:t>
            </w:r>
          </w:p>
        </w:tc>
      </w:tr>
    </w:tbl>
    <w:p w:rsidR="0060583A" w:rsidRPr="00FB331B" w:rsidRDefault="0060583A" w:rsidP="00FB331B">
      <w:pPr>
        <w:jc w:val="center"/>
        <w:rPr>
          <w:sz w:val="24"/>
          <w:szCs w:val="24"/>
        </w:rPr>
        <w:sectPr w:rsidR="0060583A" w:rsidRPr="00FB331B" w:rsidSect="00FB331B">
          <w:pgSz w:w="11910" w:h="16840"/>
          <w:pgMar w:top="1120" w:right="570" w:bottom="900" w:left="1020" w:header="0" w:footer="716" w:gutter="0"/>
          <w:cols w:space="720"/>
        </w:sectPr>
      </w:pPr>
    </w:p>
    <w:p w:rsidR="0060583A" w:rsidRPr="00FB331B" w:rsidRDefault="00960F84" w:rsidP="00E05366">
      <w:pPr>
        <w:pStyle w:val="a4"/>
        <w:numPr>
          <w:ilvl w:val="0"/>
          <w:numId w:val="101"/>
        </w:numPr>
        <w:tabs>
          <w:tab w:val="left" w:pos="4263"/>
        </w:tabs>
        <w:ind w:hanging="214"/>
        <w:jc w:val="left"/>
        <w:rPr>
          <w:b/>
          <w:sz w:val="24"/>
          <w:szCs w:val="24"/>
        </w:rPr>
      </w:pPr>
      <w:r w:rsidRPr="00FB331B">
        <w:rPr>
          <w:b/>
          <w:sz w:val="24"/>
          <w:szCs w:val="24"/>
        </w:rPr>
        <w:lastRenderedPageBreak/>
        <w:t xml:space="preserve">ОБЩИЕ </w:t>
      </w:r>
      <w:r w:rsidRPr="00FB331B">
        <w:rPr>
          <w:b/>
          <w:spacing w:val="-4"/>
          <w:sz w:val="24"/>
          <w:szCs w:val="24"/>
        </w:rPr>
        <w:t>ПОЛОЖЕНИЯ</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2" w:firstLine="719"/>
        <w:rPr>
          <w:sz w:val="24"/>
          <w:szCs w:val="24"/>
        </w:rPr>
      </w:pPr>
      <w:r w:rsidRPr="00FB331B">
        <w:rPr>
          <w:color w:val="000009"/>
          <w:sz w:val="24"/>
          <w:szCs w:val="24"/>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w:t>
      </w:r>
      <w:r w:rsidR="00FB331B">
        <w:rPr>
          <w:color w:val="000009"/>
          <w:sz w:val="24"/>
          <w:szCs w:val="24"/>
        </w:rPr>
        <w:t xml:space="preserve">МБОУ СОШ №2 </w:t>
      </w:r>
      <w:r w:rsidRPr="00FB331B">
        <w:rPr>
          <w:color w:val="000009"/>
          <w:sz w:val="24"/>
          <w:szCs w:val="24"/>
        </w:rPr>
        <w:t>―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 щая коррекцию нарушений развития и социальную адаптацию.</w:t>
      </w:r>
    </w:p>
    <w:p w:rsidR="00D0598D" w:rsidRPr="00FB331B" w:rsidRDefault="00D0598D" w:rsidP="00FB331B">
      <w:pPr>
        <w:pStyle w:val="a3"/>
        <w:ind w:right="690" w:firstLine="719"/>
        <w:rPr>
          <w:color w:val="000009"/>
          <w:sz w:val="24"/>
          <w:szCs w:val="24"/>
        </w:rPr>
      </w:pPr>
      <w:r w:rsidRPr="00FB331B">
        <w:rPr>
          <w:color w:val="000009"/>
          <w:sz w:val="24"/>
          <w:szCs w:val="24"/>
        </w:rPr>
        <w:t>А</w:t>
      </w:r>
      <w:r w:rsidR="00960F84" w:rsidRPr="00FB331B">
        <w:rPr>
          <w:color w:val="000009"/>
          <w:sz w:val="24"/>
          <w:szCs w:val="24"/>
        </w:rPr>
        <w:t>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60583A" w:rsidRPr="00FB331B" w:rsidRDefault="00AC22A7" w:rsidP="00FB331B">
      <w:pPr>
        <w:pStyle w:val="a3"/>
        <w:ind w:right="690" w:firstLine="719"/>
        <w:rPr>
          <w:sz w:val="24"/>
          <w:szCs w:val="24"/>
        </w:rPr>
      </w:pPr>
      <w:r>
        <w:rPr>
          <w:noProof/>
          <w:sz w:val="24"/>
          <w:szCs w:val="24"/>
          <w:lang w:bidi="ar-SA"/>
        </w:rPr>
        <mc:AlternateContent>
          <mc:Choice Requires="wps">
            <w:drawing>
              <wp:anchor distT="0" distB="0" distL="0" distR="0" simplePos="0" relativeHeight="251652096" behindDoc="1" locked="0" layoutInCell="1" allowOverlap="1">
                <wp:simplePos x="0" y="0"/>
                <wp:positionH relativeFrom="page">
                  <wp:posOffset>1080770</wp:posOffset>
                </wp:positionH>
                <wp:positionV relativeFrom="paragraph">
                  <wp:posOffset>217170</wp:posOffset>
                </wp:positionV>
                <wp:extent cx="1829435" cy="1270"/>
                <wp:effectExtent l="0" t="0" r="0" b="0"/>
                <wp:wrapTopAndBottom/>
                <wp:docPr id="8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A7E8D" id="Freeform 31" o:spid="_x0000_s1026" style="position:absolute;margin-left:85.1pt;margin-top:17.1pt;width:144.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" path="m,l2880,e" filled="f" strokecolor="#000009" strokeweight=".72pt">
                <v:path arrowok="t" o:connecttype="custom" o:connectlocs="0,0;1828800,0" o:connectangles="0,0"/>
                <w10:wrap type="topAndBottom" anchorx="page"/>
              </v:shape>
            </w:pict>
          </mc:Fallback>
        </mc:AlternateContent>
      </w:r>
      <w:r w:rsidR="00960F84" w:rsidRPr="00FB331B">
        <w:rPr>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00960F84" w:rsidRPr="00FB331B">
        <w:rPr>
          <w:sz w:val="24"/>
          <w:szCs w:val="24"/>
          <w:vertAlign w:val="superscript"/>
        </w:rPr>
        <w:t>2</w:t>
      </w:r>
      <w:r w:rsidR="00960F84" w:rsidRPr="00FB331B">
        <w:rPr>
          <w:sz w:val="24"/>
          <w:szCs w:val="24"/>
        </w:rPr>
        <w:t>.</w:t>
      </w:r>
    </w:p>
    <w:p w:rsidR="0060583A" w:rsidRPr="00FB331B" w:rsidRDefault="00960F84" w:rsidP="00FB331B">
      <w:pPr>
        <w:pStyle w:val="a3"/>
        <w:tabs>
          <w:tab w:val="left" w:pos="3009"/>
          <w:tab w:val="left" w:pos="6318"/>
          <w:tab w:val="left" w:pos="8875"/>
        </w:tabs>
        <w:ind w:right="688"/>
        <w:rPr>
          <w:sz w:val="24"/>
          <w:szCs w:val="24"/>
        </w:rPr>
      </w:pPr>
      <w:r w:rsidRPr="00FB331B">
        <w:rPr>
          <w:sz w:val="24"/>
          <w:szCs w:val="24"/>
        </w:rPr>
        <w:t xml:space="preserve">В основу разработки </w:t>
      </w:r>
      <w:r w:rsidRPr="00FB331B">
        <w:rPr>
          <w:spacing w:val="-4"/>
          <w:sz w:val="24"/>
          <w:szCs w:val="24"/>
        </w:rPr>
        <w:t xml:space="preserve">ПрАООП </w:t>
      </w:r>
      <w:r w:rsidRPr="00FB331B">
        <w:rPr>
          <w:sz w:val="24"/>
          <w:szCs w:val="24"/>
        </w:rPr>
        <w:t xml:space="preserve">для </w:t>
      </w:r>
      <w:r w:rsidRPr="00FB331B">
        <w:rPr>
          <w:spacing w:val="-3"/>
          <w:sz w:val="24"/>
          <w:szCs w:val="24"/>
        </w:rPr>
        <w:t xml:space="preserve">обучающихся </w:t>
      </w:r>
      <w:r w:rsidRPr="00FB331B">
        <w:rPr>
          <w:sz w:val="24"/>
          <w:szCs w:val="24"/>
        </w:rPr>
        <w:t xml:space="preserve">с </w:t>
      </w:r>
      <w:r w:rsidRPr="00FB331B">
        <w:rPr>
          <w:spacing w:val="-3"/>
          <w:sz w:val="24"/>
          <w:szCs w:val="24"/>
        </w:rPr>
        <w:t xml:space="preserve">легкой </w:t>
      </w:r>
      <w:r w:rsidRPr="00FB331B">
        <w:rPr>
          <w:sz w:val="24"/>
          <w:szCs w:val="24"/>
        </w:rPr>
        <w:t>умственной отсталостью</w:t>
      </w:r>
      <w:r w:rsidRPr="00FB331B">
        <w:rPr>
          <w:sz w:val="24"/>
          <w:szCs w:val="24"/>
        </w:rPr>
        <w:tab/>
        <w:t>(интеллектуальными</w:t>
      </w:r>
      <w:r w:rsidRPr="00FB331B">
        <w:rPr>
          <w:sz w:val="24"/>
          <w:szCs w:val="24"/>
        </w:rPr>
        <w:tab/>
        <w:t>нарушениями)</w:t>
      </w:r>
      <w:r w:rsidRPr="00FB331B">
        <w:rPr>
          <w:sz w:val="24"/>
          <w:szCs w:val="24"/>
        </w:rPr>
        <w:tab/>
      </w:r>
      <w:r w:rsidRPr="00FB331B">
        <w:rPr>
          <w:spacing w:val="-4"/>
          <w:sz w:val="24"/>
          <w:szCs w:val="24"/>
        </w:rPr>
        <w:t xml:space="preserve">заложены </w:t>
      </w:r>
      <w:r w:rsidRPr="00FB331B">
        <w:rPr>
          <w:sz w:val="24"/>
          <w:szCs w:val="24"/>
        </w:rPr>
        <w:t>дифференцированный и деятельностный</w:t>
      </w:r>
      <w:r w:rsidRPr="00FB331B">
        <w:rPr>
          <w:spacing w:val="-4"/>
          <w:sz w:val="24"/>
          <w:szCs w:val="24"/>
        </w:rPr>
        <w:t xml:space="preserve"> подходы.</w:t>
      </w:r>
    </w:p>
    <w:p w:rsidR="0060583A" w:rsidRPr="00FB331B" w:rsidRDefault="00960F84" w:rsidP="00FB331B">
      <w:pPr>
        <w:pStyle w:val="a3"/>
        <w:ind w:right="684"/>
        <w:rPr>
          <w:sz w:val="24"/>
          <w:szCs w:val="24"/>
        </w:rPr>
      </w:pPr>
      <w:r w:rsidRPr="00FB331B">
        <w:rPr>
          <w:b/>
          <w:i/>
          <w:sz w:val="24"/>
          <w:szCs w:val="24"/>
        </w:rPr>
        <w:t xml:space="preserve">Дифференцированный </w:t>
      </w:r>
      <w:r w:rsidRPr="00FB331B">
        <w:rPr>
          <w:b/>
          <w:i/>
          <w:spacing w:val="-3"/>
          <w:sz w:val="24"/>
          <w:szCs w:val="24"/>
        </w:rPr>
        <w:t xml:space="preserve">подход </w:t>
      </w:r>
      <w:r w:rsidRPr="00FB331B">
        <w:rPr>
          <w:sz w:val="24"/>
          <w:szCs w:val="24"/>
        </w:rPr>
        <w:t xml:space="preserve">к построению </w:t>
      </w:r>
      <w:r w:rsidRPr="00FB331B">
        <w:rPr>
          <w:spacing w:val="-5"/>
          <w:sz w:val="24"/>
          <w:szCs w:val="24"/>
        </w:rPr>
        <w:t xml:space="preserve">АООП  </w:t>
      </w:r>
      <w:r w:rsidRPr="00FB331B">
        <w:rPr>
          <w:sz w:val="24"/>
          <w:szCs w:val="24"/>
        </w:rPr>
        <w:t xml:space="preserve">для </w:t>
      </w:r>
      <w:r w:rsidRPr="00FB331B">
        <w:rPr>
          <w:spacing w:val="-3"/>
          <w:sz w:val="24"/>
          <w:szCs w:val="24"/>
        </w:rPr>
        <w:t xml:space="preserve">обучающихся </w:t>
      </w:r>
      <w:r w:rsidRPr="00FB331B">
        <w:rPr>
          <w:sz w:val="24"/>
          <w:szCs w:val="24"/>
        </w:rPr>
        <w:t xml:space="preserve">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предполагает учет их особых образовательных потребностей, </w:t>
      </w:r>
      <w:r w:rsidRPr="00FB331B">
        <w:rPr>
          <w:spacing w:val="-4"/>
          <w:sz w:val="24"/>
          <w:szCs w:val="24"/>
        </w:rPr>
        <w:t xml:space="preserve">которые </w:t>
      </w:r>
      <w:r w:rsidRPr="00FB331B">
        <w:rPr>
          <w:sz w:val="24"/>
          <w:szCs w:val="24"/>
        </w:rPr>
        <w:t>проявляются в неоднородности возможностей освоения содержания образования.</w:t>
      </w:r>
    </w:p>
    <w:p w:rsidR="0060583A" w:rsidRPr="00FB331B" w:rsidRDefault="00960F84" w:rsidP="00FB331B">
      <w:pPr>
        <w:pStyle w:val="a3"/>
        <w:ind w:right="684"/>
        <w:rPr>
          <w:sz w:val="24"/>
          <w:szCs w:val="24"/>
        </w:rPr>
      </w:pPr>
      <w:r w:rsidRPr="00FB331B">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60583A" w:rsidRPr="00FB331B" w:rsidRDefault="00960F84" w:rsidP="00FB331B">
      <w:pPr>
        <w:pStyle w:val="a3"/>
        <w:ind w:right="686"/>
        <w:rPr>
          <w:sz w:val="24"/>
          <w:szCs w:val="24"/>
        </w:rPr>
      </w:pPr>
      <w:r w:rsidRPr="00FB331B">
        <w:rPr>
          <w:b/>
          <w:i/>
          <w:sz w:val="24"/>
          <w:szCs w:val="24"/>
        </w:rPr>
        <w:t xml:space="preserve">Деятельностный </w:t>
      </w:r>
      <w:r w:rsidRPr="00FB331B">
        <w:rPr>
          <w:sz w:val="24"/>
          <w:szCs w:val="24"/>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60583A" w:rsidRPr="00FB331B" w:rsidRDefault="00960F84" w:rsidP="00FB331B">
      <w:pPr>
        <w:pStyle w:val="a3"/>
        <w:ind w:right="688"/>
        <w:rPr>
          <w:sz w:val="24"/>
          <w:szCs w:val="24"/>
        </w:rPr>
      </w:pPr>
      <w:r w:rsidRPr="00FB331B">
        <w:rPr>
          <w:sz w:val="24"/>
          <w:szCs w:val="24"/>
        </w:rPr>
        <w:t xml:space="preserve">Деятельностный </w:t>
      </w:r>
      <w:r w:rsidRPr="00FB331B">
        <w:rPr>
          <w:spacing w:val="-5"/>
          <w:sz w:val="24"/>
          <w:szCs w:val="24"/>
        </w:rPr>
        <w:t xml:space="preserve">подход </w:t>
      </w:r>
      <w:r w:rsidRPr="00FB331B">
        <w:rPr>
          <w:sz w:val="24"/>
          <w:szCs w:val="24"/>
        </w:rPr>
        <w:t xml:space="preserve">в образовании строится на признании </w:t>
      </w:r>
      <w:r w:rsidRPr="00FB331B">
        <w:rPr>
          <w:spacing w:val="-4"/>
          <w:sz w:val="24"/>
          <w:szCs w:val="24"/>
        </w:rPr>
        <w:t xml:space="preserve">того, </w:t>
      </w:r>
      <w:r w:rsidRPr="00FB331B">
        <w:rPr>
          <w:spacing w:val="-3"/>
          <w:sz w:val="24"/>
          <w:szCs w:val="24"/>
        </w:rPr>
        <w:t xml:space="preserve">что </w:t>
      </w:r>
      <w:r w:rsidRPr="00FB331B">
        <w:rPr>
          <w:sz w:val="24"/>
          <w:szCs w:val="24"/>
        </w:rPr>
        <w:t xml:space="preserve">развитие личности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w:t>
      </w:r>
      <w:r w:rsidRPr="00FB331B">
        <w:rPr>
          <w:spacing w:val="-4"/>
          <w:sz w:val="24"/>
          <w:szCs w:val="24"/>
        </w:rPr>
        <w:t xml:space="preserve">школьного     </w:t>
      </w:r>
      <w:r w:rsidRPr="00FB331B">
        <w:rPr>
          <w:sz w:val="24"/>
          <w:szCs w:val="24"/>
        </w:rPr>
        <w:t xml:space="preserve">возраста  </w:t>
      </w:r>
      <w:r w:rsidRPr="00FB331B">
        <w:rPr>
          <w:spacing w:val="46"/>
          <w:sz w:val="24"/>
          <w:szCs w:val="24"/>
        </w:rPr>
        <w:t xml:space="preserve"> </w:t>
      </w:r>
      <w:r w:rsidRPr="00FB331B">
        <w:rPr>
          <w:sz w:val="24"/>
          <w:szCs w:val="24"/>
        </w:rPr>
        <w:t>определяется</w:t>
      </w: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3120" behindDoc="1" locked="0" layoutInCell="1" allowOverlap="1">
                <wp:simplePos x="0" y="0"/>
                <wp:positionH relativeFrom="page">
                  <wp:posOffset>1080770</wp:posOffset>
                </wp:positionH>
                <wp:positionV relativeFrom="paragraph">
                  <wp:posOffset>175260</wp:posOffset>
                </wp:positionV>
                <wp:extent cx="5941695" cy="1270"/>
                <wp:effectExtent l="0" t="0" r="0" b="0"/>
                <wp:wrapTopAndBottom/>
                <wp:docPr id="8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695" cy="1270"/>
                        </a:xfrm>
                        <a:custGeom>
                          <a:avLst/>
                          <a:gdLst>
                            <a:gd name="T0" fmla="+- 0 1702 1702"/>
                            <a:gd name="T1" fmla="*/ T0 w 9357"/>
                            <a:gd name="T2" fmla="+- 0 11059 1702"/>
                            <a:gd name="T3" fmla="*/ T2 w 9357"/>
                          </a:gdLst>
                          <a:ahLst/>
                          <a:cxnLst>
                            <a:cxn ang="0">
                              <a:pos x="T1" y="0"/>
                            </a:cxn>
                            <a:cxn ang="0">
                              <a:pos x="T3" y="0"/>
                            </a:cxn>
                          </a:cxnLst>
                          <a:rect l="0" t="0" r="r" b="b"/>
                          <a:pathLst>
                            <a:path w="9357">
                              <a:moveTo>
                                <a:pt x="0" y="0"/>
                              </a:moveTo>
                              <a:lnTo>
                                <a:pt x="9357"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E115" id="Freeform 30" o:spid="_x0000_s1026" style="position:absolute;margin-left:85.1pt;margin-top:13.8pt;width:467.8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" path="m,l9357,e" filled="f" strokecolor="#000009" strokeweight=".72pt">
                <v:path arrowok="t" o:connecttype="custom" o:connectlocs="0,0;5941695,0" o:connectangles="0,0"/>
                <w10:wrap type="topAndBottom" anchorx="page"/>
              </v:shape>
            </w:pict>
          </mc:Fallback>
        </mc:AlternateContent>
      </w:r>
    </w:p>
    <w:p w:rsidR="0060583A" w:rsidRPr="00FB331B" w:rsidRDefault="00960F84" w:rsidP="00FB331B">
      <w:pPr>
        <w:pStyle w:val="a3"/>
        <w:ind w:right="683" w:firstLine="0"/>
        <w:rPr>
          <w:sz w:val="24"/>
          <w:szCs w:val="24"/>
        </w:rPr>
      </w:pPr>
      <w:r w:rsidRPr="00FB331B">
        <w:rPr>
          <w:sz w:val="24"/>
          <w:szCs w:val="24"/>
        </w:rPr>
        <w:t>характером организации доступной им деятельности (предметно- практической и учебной).</w:t>
      </w:r>
    </w:p>
    <w:p w:rsidR="0060583A" w:rsidRPr="00FB331B" w:rsidRDefault="00960F84" w:rsidP="00FB331B">
      <w:pPr>
        <w:pStyle w:val="a3"/>
        <w:ind w:right="684" w:firstLine="539"/>
        <w:rPr>
          <w:sz w:val="24"/>
          <w:szCs w:val="24"/>
        </w:rPr>
      </w:pPr>
      <w:r w:rsidRPr="00FB331B">
        <w:rPr>
          <w:sz w:val="24"/>
          <w:szCs w:val="24"/>
        </w:rPr>
        <w:t xml:space="preserve">Основным средством реализации деятельностного </w:t>
      </w:r>
      <w:r w:rsidRPr="00FB331B">
        <w:rPr>
          <w:spacing w:val="-5"/>
          <w:sz w:val="24"/>
          <w:szCs w:val="24"/>
        </w:rPr>
        <w:t xml:space="preserve">подхода </w:t>
      </w:r>
      <w:r w:rsidRPr="00FB331B">
        <w:rPr>
          <w:sz w:val="24"/>
          <w:szCs w:val="24"/>
        </w:rPr>
        <w:t>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w:t>
      </w:r>
      <w:r w:rsidRPr="00FB331B">
        <w:rPr>
          <w:spacing w:val="-5"/>
          <w:sz w:val="24"/>
          <w:szCs w:val="24"/>
        </w:rPr>
        <w:t xml:space="preserve"> </w:t>
      </w:r>
      <w:r w:rsidRPr="00FB331B">
        <w:rPr>
          <w:sz w:val="24"/>
          <w:szCs w:val="24"/>
        </w:rPr>
        <w:t>образования.</w:t>
      </w:r>
    </w:p>
    <w:p w:rsidR="0060583A" w:rsidRPr="00FB331B" w:rsidRDefault="00960F84" w:rsidP="00FB331B">
      <w:pPr>
        <w:pStyle w:val="a3"/>
        <w:ind w:right="686" w:firstLine="539"/>
        <w:rPr>
          <w:sz w:val="24"/>
          <w:szCs w:val="24"/>
        </w:rPr>
      </w:pPr>
      <w:r w:rsidRPr="00FB331B">
        <w:rPr>
          <w:sz w:val="24"/>
          <w:szCs w:val="24"/>
        </w:rPr>
        <w:t>В контексте разработки ПрАООП  образования для обучающихся с умственной отсталостью (интеллектуальными нарушениями) реализация деятельностного подхода обеспечивает:</w:t>
      </w:r>
    </w:p>
    <w:p w:rsidR="0060583A" w:rsidRPr="00FB331B" w:rsidRDefault="00960F84" w:rsidP="00E05366">
      <w:pPr>
        <w:pStyle w:val="a4"/>
        <w:numPr>
          <w:ilvl w:val="0"/>
          <w:numId w:val="100"/>
        </w:numPr>
        <w:tabs>
          <w:tab w:val="left" w:pos="1402"/>
        </w:tabs>
        <w:ind w:right="694" w:firstLine="539"/>
        <w:rPr>
          <w:sz w:val="24"/>
          <w:szCs w:val="24"/>
        </w:rPr>
      </w:pPr>
      <w:r w:rsidRPr="00FB331B">
        <w:rPr>
          <w:sz w:val="24"/>
          <w:szCs w:val="24"/>
        </w:rPr>
        <w:t xml:space="preserve">придание </w:t>
      </w:r>
      <w:r w:rsidRPr="00FB331B">
        <w:rPr>
          <w:spacing w:val="-4"/>
          <w:sz w:val="24"/>
          <w:szCs w:val="24"/>
        </w:rPr>
        <w:t xml:space="preserve">результатам </w:t>
      </w:r>
      <w:r w:rsidRPr="00FB331B">
        <w:rPr>
          <w:sz w:val="24"/>
          <w:szCs w:val="24"/>
        </w:rPr>
        <w:t xml:space="preserve">образования социально и личностно </w:t>
      </w:r>
      <w:r w:rsidRPr="00FB331B">
        <w:rPr>
          <w:spacing w:val="-3"/>
          <w:sz w:val="24"/>
          <w:szCs w:val="24"/>
        </w:rPr>
        <w:t xml:space="preserve">значимого </w:t>
      </w:r>
      <w:r w:rsidRPr="00FB331B">
        <w:rPr>
          <w:sz w:val="24"/>
          <w:szCs w:val="24"/>
        </w:rPr>
        <w:t>характера;</w:t>
      </w:r>
    </w:p>
    <w:p w:rsidR="0060583A" w:rsidRPr="00FB331B" w:rsidRDefault="00960F84" w:rsidP="00E05366">
      <w:pPr>
        <w:pStyle w:val="a4"/>
        <w:numPr>
          <w:ilvl w:val="0"/>
          <w:numId w:val="100"/>
        </w:numPr>
        <w:tabs>
          <w:tab w:val="left" w:pos="1402"/>
        </w:tabs>
        <w:ind w:right="690" w:firstLine="539"/>
        <w:rPr>
          <w:sz w:val="24"/>
          <w:szCs w:val="24"/>
        </w:rPr>
      </w:pPr>
      <w:r w:rsidRPr="00FB331B">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60583A" w:rsidRPr="00FB331B" w:rsidRDefault="00960F84" w:rsidP="00E05366">
      <w:pPr>
        <w:pStyle w:val="a4"/>
        <w:numPr>
          <w:ilvl w:val="0"/>
          <w:numId w:val="100"/>
        </w:numPr>
        <w:tabs>
          <w:tab w:val="left" w:pos="1402"/>
        </w:tabs>
        <w:ind w:right="690" w:firstLine="539"/>
        <w:rPr>
          <w:sz w:val="24"/>
          <w:szCs w:val="24"/>
        </w:rPr>
      </w:pPr>
      <w:r w:rsidRPr="00FB331B">
        <w:rPr>
          <w:sz w:val="24"/>
          <w:szCs w:val="24"/>
        </w:rPr>
        <w:t xml:space="preserve">существенное повышение мотивации и интереса к учению, приобретению </w:t>
      </w:r>
      <w:r w:rsidRPr="00FB331B">
        <w:rPr>
          <w:spacing w:val="-3"/>
          <w:sz w:val="24"/>
          <w:szCs w:val="24"/>
        </w:rPr>
        <w:t xml:space="preserve">нового </w:t>
      </w:r>
      <w:r w:rsidRPr="00FB331B">
        <w:rPr>
          <w:sz w:val="24"/>
          <w:szCs w:val="24"/>
        </w:rPr>
        <w:t>опыта деятельности и</w:t>
      </w:r>
      <w:r w:rsidRPr="00FB331B">
        <w:rPr>
          <w:spacing w:val="-3"/>
          <w:sz w:val="24"/>
          <w:szCs w:val="24"/>
        </w:rPr>
        <w:t xml:space="preserve"> </w:t>
      </w:r>
      <w:r w:rsidRPr="00FB331B">
        <w:rPr>
          <w:sz w:val="24"/>
          <w:szCs w:val="24"/>
        </w:rPr>
        <w:t>поведения;</w:t>
      </w:r>
    </w:p>
    <w:p w:rsidR="0060583A" w:rsidRPr="00FB331B" w:rsidRDefault="00960F84" w:rsidP="00E05366">
      <w:pPr>
        <w:pStyle w:val="a4"/>
        <w:numPr>
          <w:ilvl w:val="0"/>
          <w:numId w:val="100"/>
        </w:numPr>
        <w:tabs>
          <w:tab w:val="left" w:pos="1402"/>
        </w:tabs>
        <w:ind w:right="686" w:firstLine="539"/>
        <w:rPr>
          <w:sz w:val="24"/>
          <w:szCs w:val="24"/>
        </w:rPr>
      </w:pPr>
      <w:r w:rsidRPr="00FB331B">
        <w:rPr>
          <w:sz w:val="24"/>
          <w:szCs w:val="24"/>
        </w:rPr>
        <w:lastRenderedPageBreak/>
        <w:t xml:space="preserve">обеспечение условий для </w:t>
      </w:r>
      <w:r w:rsidRPr="00FB331B">
        <w:rPr>
          <w:spacing w:val="-4"/>
          <w:sz w:val="24"/>
          <w:szCs w:val="24"/>
        </w:rPr>
        <w:t xml:space="preserve">общекультурного </w:t>
      </w:r>
      <w:r w:rsidRPr="00FB331B">
        <w:rPr>
          <w:sz w:val="24"/>
          <w:szCs w:val="24"/>
        </w:rPr>
        <w:t xml:space="preserve">и личностного развития на основе формирования базовых учебных действий, </w:t>
      </w:r>
      <w:r w:rsidRPr="00FB331B">
        <w:rPr>
          <w:spacing w:val="-4"/>
          <w:sz w:val="24"/>
          <w:szCs w:val="24"/>
        </w:rPr>
        <w:t xml:space="preserve">которые </w:t>
      </w:r>
      <w:r w:rsidRPr="00FB331B">
        <w:rPr>
          <w:sz w:val="24"/>
          <w:szCs w:val="24"/>
        </w:rPr>
        <w:t xml:space="preserve">обеспечивают не </w:t>
      </w:r>
      <w:r w:rsidRPr="00FB331B">
        <w:rPr>
          <w:spacing w:val="-5"/>
          <w:sz w:val="24"/>
          <w:szCs w:val="24"/>
        </w:rPr>
        <w:t xml:space="preserve">только </w:t>
      </w:r>
      <w:r w:rsidRPr="00FB331B">
        <w:rPr>
          <w:sz w:val="24"/>
          <w:szCs w:val="24"/>
        </w:rPr>
        <w:t xml:space="preserve">успешное усвоение </w:t>
      </w:r>
      <w:r w:rsidRPr="00FB331B">
        <w:rPr>
          <w:spacing w:val="-4"/>
          <w:sz w:val="24"/>
          <w:szCs w:val="24"/>
        </w:rPr>
        <w:t xml:space="preserve">некоторых </w:t>
      </w:r>
      <w:r w:rsidRPr="00FB331B">
        <w:rPr>
          <w:sz w:val="24"/>
          <w:szCs w:val="24"/>
        </w:rPr>
        <w:t xml:space="preserve">элементов системы </w:t>
      </w:r>
      <w:r w:rsidRPr="00FB331B">
        <w:rPr>
          <w:spacing w:val="-3"/>
          <w:sz w:val="24"/>
          <w:szCs w:val="24"/>
        </w:rPr>
        <w:t xml:space="preserve">научных </w:t>
      </w:r>
      <w:r w:rsidRPr="00FB331B">
        <w:rPr>
          <w:sz w:val="24"/>
          <w:szCs w:val="24"/>
        </w:rPr>
        <w:t xml:space="preserve">знаний, умений и </w:t>
      </w:r>
      <w:r w:rsidRPr="00FB331B">
        <w:rPr>
          <w:spacing w:val="-4"/>
          <w:sz w:val="24"/>
          <w:szCs w:val="24"/>
        </w:rPr>
        <w:t xml:space="preserve">навыков </w:t>
      </w:r>
      <w:r w:rsidRPr="00FB331B">
        <w:rPr>
          <w:sz w:val="24"/>
          <w:szCs w:val="24"/>
        </w:rPr>
        <w:t xml:space="preserve">(академических </w:t>
      </w:r>
      <w:r w:rsidRPr="00FB331B">
        <w:rPr>
          <w:spacing w:val="-4"/>
          <w:sz w:val="24"/>
          <w:szCs w:val="24"/>
        </w:rPr>
        <w:t xml:space="preserve">результатов), </w:t>
      </w:r>
      <w:r w:rsidRPr="00FB331B">
        <w:rPr>
          <w:sz w:val="24"/>
          <w:szCs w:val="24"/>
        </w:rPr>
        <w:t xml:space="preserve">но и прежде </w:t>
      </w:r>
      <w:r w:rsidRPr="00FB331B">
        <w:rPr>
          <w:spacing w:val="-3"/>
          <w:sz w:val="24"/>
          <w:szCs w:val="24"/>
        </w:rPr>
        <w:t>всего</w:t>
      </w:r>
      <w:r w:rsidRPr="00FB331B">
        <w:rPr>
          <w:spacing w:val="64"/>
          <w:sz w:val="24"/>
          <w:szCs w:val="24"/>
        </w:rPr>
        <w:t xml:space="preserve"> </w:t>
      </w:r>
      <w:r w:rsidRPr="00FB331B">
        <w:rPr>
          <w:sz w:val="24"/>
          <w:szCs w:val="24"/>
        </w:rPr>
        <w:t xml:space="preserve">жизненной </w:t>
      </w:r>
      <w:r w:rsidRPr="00FB331B">
        <w:rPr>
          <w:spacing w:val="-3"/>
          <w:sz w:val="24"/>
          <w:szCs w:val="24"/>
        </w:rPr>
        <w:t xml:space="preserve">компетенции, </w:t>
      </w:r>
      <w:r w:rsidRPr="00FB331B">
        <w:rPr>
          <w:sz w:val="24"/>
          <w:szCs w:val="24"/>
        </w:rPr>
        <w:t>составляющей основу социальной</w:t>
      </w:r>
      <w:r w:rsidRPr="00FB331B">
        <w:rPr>
          <w:spacing w:val="1"/>
          <w:sz w:val="24"/>
          <w:szCs w:val="24"/>
        </w:rPr>
        <w:t xml:space="preserve"> </w:t>
      </w:r>
      <w:r w:rsidRPr="00FB331B">
        <w:rPr>
          <w:sz w:val="24"/>
          <w:szCs w:val="24"/>
        </w:rPr>
        <w:t>успешности.</w:t>
      </w:r>
    </w:p>
    <w:p w:rsidR="0060583A" w:rsidRPr="00FB331B" w:rsidRDefault="00960F84" w:rsidP="00FB331B">
      <w:pPr>
        <w:pStyle w:val="a3"/>
        <w:ind w:right="692" w:firstLine="539"/>
        <w:rPr>
          <w:sz w:val="24"/>
          <w:szCs w:val="24"/>
        </w:rPr>
      </w:pPr>
      <w:r w:rsidRPr="00FB331B">
        <w:rPr>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60583A" w:rsidRPr="00FB331B" w:rsidRDefault="00960F84" w:rsidP="00FB331B">
      <w:pPr>
        <w:pStyle w:val="a3"/>
        <w:ind w:right="686" w:firstLine="539"/>
        <w:rPr>
          <w:sz w:val="24"/>
          <w:szCs w:val="24"/>
        </w:rPr>
      </w:pPr>
      <w:r w:rsidRPr="00FB331B">
        <w:rPr>
          <w:sz w:val="24"/>
          <w:szCs w:val="24"/>
        </w:rPr>
        <w:t>― принципы государственной политики РФ в области образования</w:t>
      </w:r>
      <w:r w:rsidRPr="00FB331B">
        <w:rPr>
          <w:sz w:val="24"/>
          <w:szCs w:val="24"/>
          <w:vertAlign w:val="superscript"/>
        </w:rPr>
        <w:t>3</w:t>
      </w:r>
      <w:r w:rsidRPr="00FB331B">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4144" behindDoc="1" locked="0" layoutInCell="1" allowOverlap="1">
                <wp:simplePos x="0" y="0"/>
                <wp:positionH relativeFrom="page">
                  <wp:posOffset>1080770</wp:posOffset>
                </wp:positionH>
                <wp:positionV relativeFrom="paragraph">
                  <wp:posOffset>211455</wp:posOffset>
                </wp:positionV>
                <wp:extent cx="1829435" cy="1270"/>
                <wp:effectExtent l="0" t="0" r="0" b="0"/>
                <wp:wrapTopAndBottom/>
                <wp:docPr id="8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EE4D" id="Freeform 29" o:spid="_x0000_s1026" style="position:absolute;margin-left:85.1pt;margin-top:16.65pt;width:144.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5"/>
        </w:tabs>
        <w:ind w:left="682" w:right="687"/>
        <w:jc w:val="both"/>
        <w:rPr>
          <w:sz w:val="24"/>
          <w:szCs w:val="24"/>
        </w:rPr>
      </w:pPr>
      <w:r w:rsidRPr="00FB331B">
        <w:rPr>
          <w:sz w:val="24"/>
          <w:szCs w:val="24"/>
          <w:vertAlign w:val="superscript"/>
        </w:rPr>
        <w:t>3</w:t>
      </w:r>
      <w:r w:rsidRPr="00FB331B">
        <w:rPr>
          <w:sz w:val="24"/>
          <w:szCs w:val="24"/>
        </w:rPr>
        <w:tab/>
        <w:t xml:space="preserve">Статья 3 часть 1 Федерального </w:t>
      </w:r>
      <w:r w:rsidRPr="00FB331B">
        <w:rPr>
          <w:spacing w:val="-2"/>
          <w:sz w:val="24"/>
          <w:szCs w:val="24"/>
        </w:rPr>
        <w:t xml:space="preserve">закона </w:t>
      </w:r>
      <w:r w:rsidRPr="00FB331B">
        <w:rPr>
          <w:spacing w:val="-3"/>
          <w:sz w:val="24"/>
          <w:szCs w:val="24"/>
        </w:rPr>
        <w:t xml:space="preserve">Российской </w:t>
      </w:r>
      <w:r w:rsidRPr="00FB331B">
        <w:rPr>
          <w:sz w:val="24"/>
          <w:szCs w:val="24"/>
        </w:rPr>
        <w:t xml:space="preserve">Федерации </w:t>
      </w:r>
      <w:r w:rsidRPr="00FB331B">
        <w:rPr>
          <w:spacing w:val="-3"/>
          <w:sz w:val="24"/>
          <w:szCs w:val="24"/>
        </w:rPr>
        <w:t xml:space="preserve">«Об </w:t>
      </w:r>
      <w:r w:rsidRPr="00FB331B">
        <w:rPr>
          <w:sz w:val="24"/>
          <w:szCs w:val="24"/>
        </w:rPr>
        <w:t>образовании в Российской Федерации» N 273-ФЗ (в ред. Федеральных законов от 07.05.2013 N 99-ФЗ, от 23.07.2013 N</w:t>
      </w:r>
      <w:r w:rsidRPr="00FB331B">
        <w:rPr>
          <w:spacing w:val="-4"/>
          <w:sz w:val="24"/>
          <w:szCs w:val="24"/>
        </w:rPr>
        <w:t xml:space="preserve"> </w:t>
      </w:r>
      <w:r w:rsidRPr="00FB331B">
        <w:rPr>
          <w:sz w:val="24"/>
          <w:szCs w:val="24"/>
        </w:rPr>
        <w:t xml:space="preserve">203-ФЗ).образования к уровням и особенностям развития и </w:t>
      </w:r>
      <w:r w:rsidRPr="00FB331B">
        <w:rPr>
          <w:spacing w:val="-4"/>
          <w:sz w:val="24"/>
          <w:szCs w:val="24"/>
        </w:rPr>
        <w:t xml:space="preserve">подготовки </w:t>
      </w:r>
      <w:r w:rsidRPr="00FB331B">
        <w:rPr>
          <w:spacing w:val="-3"/>
          <w:sz w:val="24"/>
          <w:szCs w:val="24"/>
        </w:rPr>
        <w:t xml:space="preserve">обучающихся </w:t>
      </w:r>
      <w:r w:rsidRPr="00FB331B">
        <w:rPr>
          <w:sz w:val="24"/>
          <w:szCs w:val="24"/>
        </w:rPr>
        <w:t>и воспитанников и</w:t>
      </w:r>
      <w:r w:rsidRPr="00FB331B">
        <w:rPr>
          <w:spacing w:val="-3"/>
          <w:sz w:val="24"/>
          <w:szCs w:val="24"/>
        </w:rPr>
        <w:t xml:space="preserve"> </w:t>
      </w:r>
      <w:r w:rsidRPr="00FB331B">
        <w:rPr>
          <w:sz w:val="24"/>
          <w:szCs w:val="24"/>
        </w:rPr>
        <w:t>др.);</w:t>
      </w:r>
    </w:p>
    <w:p w:rsidR="0060583A" w:rsidRPr="00FB331B" w:rsidRDefault="00960F84" w:rsidP="00E05366">
      <w:pPr>
        <w:pStyle w:val="a4"/>
        <w:numPr>
          <w:ilvl w:val="0"/>
          <w:numId w:val="1"/>
        </w:numPr>
        <w:tabs>
          <w:tab w:val="left" w:pos="1741"/>
          <w:tab w:val="left" w:pos="3754"/>
          <w:tab w:val="left" w:pos="8117"/>
        </w:tabs>
        <w:ind w:right="686" w:firstLine="707"/>
        <w:rPr>
          <w:sz w:val="24"/>
          <w:szCs w:val="24"/>
        </w:rPr>
      </w:pPr>
      <w:r w:rsidRPr="00FB331B">
        <w:rPr>
          <w:sz w:val="24"/>
          <w:szCs w:val="24"/>
        </w:rPr>
        <w:t>принцип</w:t>
      </w:r>
      <w:r w:rsidRPr="00FB331B">
        <w:rPr>
          <w:sz w:val="24"/>
          <w:szCs w:val="24"/>
        </w:rPr>
        <w:tab/>
        <w:t>коррекционно-развивающей</w:t>
      </w:r>
      <w:r w:rsidRPr="00FB331B">
        <w:rPr>
          <w:sz w:val="24"/>
          <w:szCs w:val="24"/>
        </w:rPr>
        <w:tab/>
      </w:r>
      <w:r w:rsidRPr="00FB331B">
        <w:rPr>
          <w:spacing w:val="-1"/>
          <w:sz w:val="24"/>
          <w:szCs w:val="24"/>
        </w:rPr>
        <w:t xml:space="preserve">направленности </w:t>
      </w:r>
      <w:r w:rsidRPr="00FB331B">
        <w:rPr>
          <w:spacing w:val="-3"/>
          <w:sz w:val="24"/>
          <w:szCs w:val="24"/>
        </w:rPr>
        <w:t xml:space="preserve">образовательного </w:t>
      </w:r>
      <w:r w:rsidRPr="00FB331B">
        <w:rPr>
          <w:sz w:val="24"/>
          <w:szCs w:val="24"/>
        </w:rPr>
        <w:t xml:space="preserve">процесса, обуславливающий развитие личности обучающегося и расширение </w:t>
      </w:r>
      <w:r w:rsidRPr="00FB331B">
        <w:rPr>
          <w:spacing w:val="-4"/>
          <w:sz w:val="24"/>
          <w:szCs w:val="24"/>
        </w:rPr>
        <w:t>его</w:t>
      </w:r>
      <w:r w:rsidRPr="00FB331B">
        <w:rPr>
          <w:spacing w:val="62"/>
          <w:sz w:val="24"/>
          <w:szCs w:val="24"/>
        </w:rPr>
        <w:t xml:space="preserve"> </w:t>
      </w:r>
      <w:r w:rsidRPr="00FB331B">
        <w:rPr>
          <w:sz w:val="24"/>
          <w:szCs w:val="24"/>
        </w:rPr>
        <w:t xml:space="preserve">«зоны </w:t>
      </w:r>
      <w:r w:rsidRPr="00FB331B">
        <w:rPr>
          <w:spacing w:val="-3"/>
          <w:sz w:val="24"/>
          <w:szCs w:val="24"/>
        </w:rPr>
        <w:t xml:space="preserve">ближайшего </w:t>
      </w:r>
      <w:r w:rsidRPr="00FB331B">
        <w:rPr>
          <w:sz w:val="24"/>
          <w:szCs w:val="24"/>
        </w:rPr>
        <w:t xml:space="preserve">развития» с </w:t>
      </w:r>
      <w:r w:rsidRPr="00FB331B">
        <w:rPr>
          <w:spacing w:val="-3"/>
          <w:sz w:val="24"/>
          <w:szCs w:val="24"/>
        </w:rPr>
        <w:t xml:space="preserve">учетом </w:t>
      </w:r>
      <w:r w:rsidRPr="00FB331B">
        <w:rPr>
          <w:sz w:val="24"/>
          <w:szCs w:val="24"/>
        </w:rPr>
        <w:t>особых образовательных</w:t>
      </w:r>
      <w:r w:rsidRPr="00FB331B">
        <w:rPr>
          <w:spacing w:val="1"/>
          <w:sz w:val="24"/>
          <w:szCs w:val="24"/>
        </w:rPr>
        <w:t xml:space="preserve"> </w:t>
      </w:r>
      <w:r w:rsidRPr="00FB331B">
        <w:rPr>
          <w:sz w:val="24"/>
          <w:szCs w:val="24"/>
        </w:rPr>
        <w:t>потребностей;</w:t>
      </w:r>
    </w:p>
    <w:p w:rsidR="0060583A" w:rsidRPr="00FB331B" w:rsidRDefault="00960F84" w:rsidP="00E05366">
      <w:pPr>
        <w:pStyle w:val="a4"/>
        <w:numPr>
          <w:ilvl w:val="0"/>
          <w:numId w:val="1"/>
        </w:numPr>
        <w:tabs>
          <w:tab w:val="left" w:pos="1741"/>
        </w:tabs>
        <w:ind w:right="686" w:firstLine="707"/>
        <w:rPr>
          <w:sz w:val="24"/>
          <w:szCs w:val="24"/>
        </w:rPr>
      </w:pPr>
      <w:r w:rsidRPr="00FB331B">
        <w:rPr>
          <w:sz w:val="24"/>
          <w:szCs w:val="24"/>
        </w:rPr>
        <w:t xml:space="preserve">принцип практической направленности, предполагающий установление тесных связей между изучаемым </w:t>
      </w:r>
      <w:r w:rsidRPr="00FB331B">
        <w:rPr>
          <w:spacing w:val="-3"/>
          <w:sz w:val="24"/>
          <w:szCs w:val="24"/>
        </w:rPr>
        <w:t xml:space="preserve">материалом </w:t>
      </w:r>
      <w:r w:rsidRPr="00FB331B">
        <w:rPr>
          <w:sz w:val="24"/>
          <w:szCs w:val="24"/>
        </w:rPr>
        <w:t xml:space="preserve">и практической деятельностью </w:t>
      </w:r>
      <w:r w:rsidRPr="00FB331B">
        <w:rPr>
          <w:spacing w:val="-3"/>
          <w:sz w:val="24"/>
          <w:szCs w:val="24"/>
        </w:rPr>
        <w:t xml:space="preserve">обучающихся; </w:t>
      </w:r>
      <w:r w:rsidRPr="00FB331B">
        <w:rPr>
          <w:sz w:val="24"/>
          <w:szCs w:val="24"/>
        </w:rPr>
        <w:t xml:space="preserve">формирование знаний и умений, имеющих первостепенное </w:t>
      </w:r>
      <w:r w:rsidRPr="00FB331B">
        <w:rPr>
          <w:spacing w:val="-3"/>
          <w:sz w:val="24"/>
          <w:szCs w:val="24"/>
        </w:rPr>
        <w:t xml:space="preserve">значение </w:t>
      </w:r>
      <w:r w:rsidRPr="00FB331B">
        <w:rPr>
          <w:sz w:val="24"/>
          <w:szCs w:val="24"/>
        </w:rPr>
        <w:t xml:space="preserve">для решения </w:t>
      </w:r>
      <w:r w:rsidRPr="00FB331B">
        <w:rPr>
          <w:spacing w:val="-4"/>
          <w:sz w:val="24"/>
          <w:szCs w:val="24"/>
        </w:rPr>
        <w:t xml:space="preserve">практико </w:t>
      </w:r>
      <w:r w:rsidRPr="00FB331B">
        <w:rPr>
          <w:sz w:val="24"/>
          <w:szCs w:val="24"/>
        </w:rPr>
        <w:t>ориентированных</w:t>
      </w:r>
      <w:r w:rsidRPr="00FB331B">
        <w:rPr>
          <w:spacing w:val="7"/>
          <w:sz w:val="24"/>
          <w:szCs w:val="24"/>
        </w:rPr>
        <w:t xml:space="preserve"> </w:t>
      </w:r>
      <w:r w:rsidRPr="00FB331B">
        <w:rPr>
          <w:spacing w:val="-3"/>
          <w:sz w:val="24"/>
          <w:szCs w:val="24"/>
        </w:rPr>
        <w:t>задач;</w:t>
      </w:r>
    </w:p>
    <w:p w:rsidR="0060583A" w:rsidRPr="00FB331B" w:rsidRDefault="00960F84" w:rsidP="00E05366">
      <w:pPr>
        <w:pStyle w:val="a4"/>
        <w:numPr>
          <w:ilvl w:val="0"/>
          <w:numId w:val="1"/>
        </w:numPr>
        <w:tabs>
          <w:tab w:val="left" w:pos="1741"/>
        </w:tabs>
        <w:ind w:right="684" w:firstLine="707"/>
        <w:rPr>
          <w:sz w:val="24"/>
          <w:szCs w:val="24"/>
        </w:rPr>
      </w:pPr>
      <w:r w:rsidRPr="00FB331B">
        <w:rPr>
          <w:sz w:val="24"/>
          <w:szCs w:val="24"/>
        </w:rPr>
        <w:t xml:space="preserve">принцип воспитывающего обучения, направленный на формирование у обучающихся нравственных представлений (правильно/неправильно; </w:t>
      </w:r>
      <w:r w:rsidRPr="00FB331B">
        <w:rPr>
          <w:spacing w:val="-4"/>
          <w:sz w:val="24"/>
          <w:szCs w:val="24"/>
        </w:rPr>
        <w:t xml:space="preserve">хорошо/плохо </w:t>
      </w:r>
      <w:r w:rsidRPr="00FB331B">
        <w:rPr>
          <w:sz w:val="24"/>
          <w:szCs w:val="24"/>
        </w:rPr>
        <w:t xml:space="preserve">и </w:t>
      </w:r>
      <w:r w:rsidRPr="00FB331B">
        <w:rPr>
          <w:spacing w:val="-11"/>
          <w:sz w:val="24"/>
          <w:szCs w:val="24"/>
        </w:rPr>
        <w:t xml:space="preserve">т. </w:t>
      </w:r>
      <w:r w:rsidRPr="00FB331B">
        <w:rPr>
          <w:sz w:val="24"/>
          <w:szCs w:val="24"/>
        </w:rPr>
        <w:t>д.) и понятий, адекватных способов поведения в разных социальных</w:t>
      </w:r>
      <w:r w:rsidRPr="00FB331B">
        <w:rPr>
          <w:spacing w:val="-5"/>
          <w:sz w:val="24"/>
          <w:szCs w:val="24"/>
        </w:rPr>
        <w:t xml:space="preserve"> </w:t>
      </w:r>
      <w:r w:rsidRPr="00FB331B">
        <w:rPr>
          <w:sz w:val="24"/>
          <w:szCs w:val="24"/>
        </w:rPr>
        <w:t>средах;</w:t>
      </w:r>
    </w:p>
    <w:p w:rsidR="0060583A" w:rsidRPr="00FB331B" w:rsidRDefault="00960F84" w:rsidP="00E05366">
      <w:pPr>
        <w:pStyle w:val="a4"/>
        <w:numPr>
          <w:ilvl w:val="0"/>
          <w:numId w:val="1"/>
        </w:numPr>
        <w:tabs>
          <w:tab w:val="left" w:pos="1741"/>
        </w:tabs>
        <w:ind w:left="1740"/>
        <w:rPr>
          <w:sz w:val="24"/>
          <w:szCs w:val="24"/>
        </w:rPr>
      </w:pPr>
      <w:r w:rsidRPr="00FB331B">
        <w:rPr>
          <w:sz w:val="24"/>
          <w:szCs w:val="24"/>
        </w:rPr>
        <w:t>онтогенетический</w:t>
      </w:r>
      <w:r w:rsidRPr="00FB331B">
        <w:rPr>
          <w:spacing w:val="-1"/>
          <w:sz w:val="24"/>
          <w:szCs w:val="24"/>
        </w:rPr>
        <w:t xml:space="preserve"> </w:t>
      </w:r>
      <w:r w:rsidRPr="00FB331B">
        <w:rPr>
          <w:sz w:val="24"/>
          <w:szCs w:val="24"/>
        </w:rPr>
        <w:t>принцип;</w:t>
      </w:r>
    </w:p>
    <w:p w:rsidR="0060583A" w:rsidRPr="00FB331B" w:rsidRDefault="00960F84" w:rsidP="00E05366">
      <w:pPr>
        <w:pStyle w:val="a4"/>
        <w:numPr>
          <w:ilvl w:val="0"/>
          <w:numId w:val="1"/>
        </w:numPr>
        <w:tabs>
          <w:tab w:val="left" w:pos="1741"/>
        </w:tabs>
        <w:ind w:right="685" w:firstLine="707"/>
        <w:rPr>
          <w:sz w:val="24"/>
          <w:szCs w:val="24"/>
        </w:rPr>
      </w:pPr>
      <w:r w:rsidRPr="00FB331B">
        <w:rPr>
          <w:sz w:val="24"/>
          <w:szCs w:val="24"/>
        </w:rPr>
        <w:t xml:space="preserve">принцип преемственности, предполагающий взаимосвязь и непрерывность образования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w:t>
      </w:r>
      <w:r w:rsidRPr="00FB331B">
        <w:rPr>
          <w:color w:val="000009"/>
          <w:sz w:val="24"/>
          <w:szCs w:val="24"/>
        </w:rPr>
        <w:t xml:space="preserve">на всех этапах обучения: от младшего до старшего </w:t>
      </w:r>
      <w:r w:rsidRPr="00FB331B">
        <w:rPr>
          <w:color w:val="000009"/>
          <w:spacing w:val="-4"/>
          <w:sz w:val="24"/>
          <w:szCs w:val="24"/>
        </w:rPr>
        <w:t>школьного</w:t>
      </w:r>
      <w:r w:rsidRPr="00FB331B">
        <w:rPr>
          <w:color w:val="000009"/>
          <w:sz w:val="24"/>
          <w:szCs w:val="24"/>
        </w:rPr>
        <w:t xml:space="preserve"> возраста</w:t>
      </w:r>
      <w:r w:rsidRPr="00FB331B">
        <w:rPr>
          <w:sz w:val="24"/>
          <w:szCs w:val="24"/>
        </w:rPr>
        <w:t>;</w:t>
      </w:r>
    </w:p>
    <w:p w:rsidR="0060583A" w:rsidRPr="00FB331B" w:rsidRDefault="00960F84" w:rsidP="00E05366">
      <w:pPr>
        <w:pStyle w:val="a4"/>
        <w:numPr>
          <w:ilvl w:val="0"/>
          <w:numId w:val="1"/>
        </w:numPr>
        <w:tabs>
          <w:tab w:val="left" w:pos="1741"/>
        </w:tabs>
        <w:ind w:right="694" w:firstLine="707"/>
        <w:rPr>
          <w:sz w:val="24"/>
          <w:szCs w:val="24"/>
        </w:rPr>
      </w:pPr>
      <w:r w:rsidRPr="00FB331B">
        <w:rPr>
          <w:sz w:val="24"/>
          <w:szCs w:val="24"/>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w:t>
      </w:r>
      <w:r w:rsidRPr="00FB331B">
        <w:rPr>
          <w:spacing w:val="-3"/>
          <w:sz w:val="24"/>
          <w:szCs w:val="24"/>
        </w:rPr>
        <w:t xml:space="preserve">областями </w:t>
      </w:r>
      <w:r w:rsidRPr="00FB331B">
        <w:rPr>
          <w:sz w:val="24"/>
          <w:szCs w:val="24"/>
        </w:rPr>
        <w:t xml:space="preserve">и учебными предметами, </w:t>
      </w:r>
      <w:r w:rsidRPr="00FB331B">
        <w:rPr>
          <w:spacing w:val="-4"/>
          <w:sz w:val="24"/>
          <w:szCs w:val="24"/>
        </w:rPr>
        <w:t xml:space="preserve">входящими </w:t>
      </w:r>
      <w:r w:rsidRPr="00FB331B">
        <w:rPr>
          <w:sz w:val="24"/>
          <w:szCs w:val="24"/>
        </w:rPr>
        <w:t>в их</w:t>
      </w:r>
      <w:r w:rsidRPr="00FB331B">
        <w:rPr>
          <w:spacing w:val="15"/>
          <w:sz w:val="24"/>
          <w:szCs w:val="24"/>
        </w:rPr>
        <w:t xml:space="preserve"> </w:t>
      </w:r>
      <w:r w:rsidRPr="00FB331B">
        <w:rPr>
          <w:sz w:val="24"/>
          <w:szCs w:val="24"/>
        </w:rPr>
        <w:t>состав;</w:t>
      </w:r>
    </w:p>
    <w:p w:rsidR="0060583A" w:rsidRPr="00FB331B" w:rsidRDefault="00960F84" w:rsidP="00E05366">
      <w:pPr>
        <w:pStyle w:val="a4"/>
        <w:numPr>
          <w:ilvl w:val="0"/>
          <w:numId w:val="1"/>
        </w:numPr>
        <w:tabs>
          <w:tab w:val="left" w:pos="1741"/>
        </w:tabs>
        <w:ind w:right="685" w:firstLine="707"/>
        <w:rPr>
          <w:sz w:val="24"/>
          <w:szCs w:val="24"/>
        </w:rPr>
      </w:pPr>
      <w:r w:rsidRPr="00FB331B">
        <w:rPr>
          <w:sz w:val="24"/>
          <w:szCs w:val="24"/>
        </w:rPr>
        <w:t xml:space="preserve">принцип учета </w:t>
      </w:r>
      <w:r w:rsidRPr="00FB331B">
        <w:rPr>
          <w:color w:val="000009"/>
          <w:sz w:val="24"/>
          <w:szCs w:val="24"/>
        </w:rPr>
        <w:t xml:space="preserve">возрастных особенностей обучающихся, определяющий содержание предметных областей и </w:t>
      </w:r>
      <w:r w:rsidRPr="00FB331B">
        <w:rPr>
          <w:color w:val="000009"/>
          <w:spacing w:val="-4"/>
          <w:sz w:val="24"/>
          <w:szCs w:val="24"/>
        </w:rPr>
        <w:t xml:space="preserve">результаты </w:t>
      </w:r>
      <w:r w:rsidRPr="00FB331B">
        <w:rPr>
          <w:color w:val="000009"/>
          <w:sz w:val="24"/>
          <w:szCs w:val="24"/>
        </w:rPr>
        <w:t>личностных достижений;</w:t>
      </w:r>
    </w:p>
    <w:p w:rsidR="0060583A" w:rsidRPr="00FB331B" w:rsidRDefault="00960F84" w:rsidP="00E05366">
      <w:pPr>
        <w:pStyle w:val="a4"/>
        <w:numPr>
          <w:ilvl w:val="0"/>
          <w:numId w:val="1"/>
        </w:numPr>
        <w:tabs>
          <w:tab w:val="left" w:pos="1741"/>
        </w:tabs>
        <w:ind w:right="685" w:firstLine="707"/>
        <w:rPr>
          <w:sz w:val="24"/>
          <w:szCs w:val="24"/>
        </w:rPr>
      </w:pPr>
      <w:r w:rsidRPr="00FB331B">
        <w:rPr>
          <w:sz w:val="24"/>
          <w:szCs w:val="24"/>
        </w:rPr>
        <w:t xml:space="preserve">принцип учета особенностей </w:t>
      </w:r>
      <w:r w:rsidRPr="00FB331B">
        <w:rPr>
          <w:spacing w:val="-2"/>
          <w:sz w:val="24"/>
          <w:szCs w:val="24"/>
        </w:rPr>
        <w:t xml:space="preserve">психического </w:t>
      </w:r>
      <w:r w:rsidRPr="00FB331B">
        <w:rPr>
          <w:sz w:val="24"/>
          <w:szCs w:val="24"/>
        </w:rPr>
        <w:t xml:space="preserve">развития разных групп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7"/>
          <w:sz w:val="24"/>
          <w:szCs w:val="24"/>
        </w:rPr>
        <w:t xml:space="preserve"> </w:t>
      </w:r>
      <w:r w:rsidRPr="00FB331B">
        <w:rPr>
          <w:sz w:val="24"/>
          <w:szCs w:val="24"/>
        </w:rPr>
        <w:t>нарушениями)</w:t>
      </w:r>
      <w:r w:rsidRPr="00FB331B">
        <w:rPr>
          <w:color w:val="000009"/>
          <w:sz w:val="24"/>
          <w:szCs w:val="24"/>
        </w:rPr>
        <w:t>;</w:t>
      </w:r>
    </w:p>
    <w:p w:rsidR="0060583A" w:rsidRPr="00FB331B" w:rsidRDefault="00960F84" w:rsidP="00E05366">
      <w:pPr>
        <w:pStyle w:val="a4"/>
        <w:numPr>
          <w:ilvl w:val="0"/>
          <w:numId w:val="99"/>
        </w:numPr>
        <w:tabs>
          <w:tab w:val="left" w:pos="1573"/>
        </w:tabs>
        <w:ind w:right="690" w:firstLine="0"/>
        <w:rPr>
          <w:sz w:val="24"/>
          <w:szCs w:val="24"/>
        </w:rPr>
      </w:pPr>
      <w:r w:rsidRPr="00FB331B">
        <w:rPr>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w:t>
      </w:r>
      <w:r w:rsidRPr="00FB331B">
        <w:rPr>
          <w:spacing w:val="4"/>
          <w:sz w:val="24"/>
          <w:szCs w:val="24"/>
        </w:rPr>
        <w:t xml:space="preserve"> </w:t>
      </w:r>
      <w:r w:rsidRPr="00FB331B">
        <w:rPr>
          <w:sz w:val="24"/>
          <w:szCs w:val="24"/>
        </w:rPr>
        <w:t>импредметно-практической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0583A" w:rsidRPr="00FB331B" w:rsidRDefault="00960F84" w:rsidP="00E05366">
      <w:pPr>
        <w:pStyle w:val="a4"/>
        <w:numPr>
          <w:ilvl w:val="0"/>
          <w:numId w:val="99"/>
        </w:numPr>
        <w:tabs>
          <w:tab w:val="left" w:pos="1573"/>
        </w:tabs>
        <w:ind w:right="686" w:firstLine="539"/>
        <w:rPr>
          <w:sz w:val="24"/>
          <w:szCs w:val="24"/>
        </w:rPr>
      </w:pPr>
      <w:r w:rsidRPr="00FB331B">
        <w:rPr>
          <w:sz w:val="24"/>
          <w:szCs w:val="24"/>
        </w:rPr>
        <w:t xml:space="preserve">принцип переноса усвоенных знаний и умений и </w:t>
      </w:r>
      <w:r w:rsidRPr="00FB331B">
        <w:rPr>
          <w:spacing w:val="-3"/>
          <w:sz w:val="24"/>
          <w:szCs w:val="24"/>
        </w:rPr>
        <w:t xml:space="preserve">навыков </w:t>
      </w:r>
      <w:r w:rsidRPr="00FB331B">
        <w:rPr>
          <w:sz w:val="24"/>
          <w:szCs w:val="24"/>
        </w:rPr>
        <w:t>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sidRPr="00FB331B">
        <w:rPr>
          <w:spacing w:val="-16"/>
          <w:sz w:val="24"/>
          <w:szCs w:val="24"/>
        </w:rPr>
        <w:t xml:space="preserve"> </w:t>
      </w:r>
      <w:r w:rsidRPr="00FB331B">
        <w:rPr>
          <w:sz w:val="24"/>
          <w:szCs w:val="24"/>
        </w:rPr>
        <w:t>мире;</w:t>
      </w:r>
    </w:p>
    <w:p w:rsidR="0060583A" w:rsidRPr="00FB331B" w:rsidRDefault="00960F84" w:rsidP="00E05366">
      <w:pPr>
        <w:pStyle w:val="a4"/>
        <w:numPr>
          <w:ilvl w:val="0"/>
          <w:numId w:val="99"/>
        </w:numPr>
        <w:tabs>
          <w:tab w:val="left" w:pos="1573"/>
        </w:tabs>
        <w:ind w:left="1572" w:hanging="352"/>
        <w:rPr>
          <w:sz w:val="24"/>
          <w:szCs w:val="24"/>
        </w:rPr>
      </w:pPr>
      <w:r w:rsidRPr="00FB331B">
        <w:rPr>
          <w:sz w:val="24"/>
          <w:szCs w:val="24"/>
        </w:rPr>
        <w:t xml:space="preserve">принцип </w:t>
      </w:r>
      <w:r w:rsidRPr="00FB331B">
        <w:rPr>
          <w:spacing w:val="-3"/>
          <w:sz w:val="24"/>
          <w:szCs w:val="24"/>
        </w:rPr>
        <w:t xml:space="preserve">сотрудничества </w:t>
      </w:r>
      <w:r w:rsidRPr="00FB331B">
        <w:rPr>
          <w:sz w:val="24"/>
          <w:szCs w:val="24"/>
        </w:rPr>
        <w:t>с</w:t>
      </w:r>
      <w:r w:rsidRPr="00FB331B">
        <w:rPr>
          <w:spacing w:val="2"/>
          <w:sz w:val="24"/>
          <w:szCs w:val="24"/>
        </w:rPr>
        <w:t xml:space="preserve"> </w:t>
      </w:r>
      <w:r w:rsidRPr="00FB331B">
        <w:rPr>
          <w:sz w:val="24"/>
          <w:szCs w:val="24"/>
        </w:rPr>
        <w:t>семьей.</w:t>
      </w:r>
    </w:p>
    <w:p w:rsidR="0060583A" w:rsidRPr="00FB331B" w:rsidRDefault="00960F84" w:rsidP="00FB331B">
      <w:pPr>
        <w:pStyle w:val="a3"/>
        <w:ind w:right="689" w:firstLine="566"/>
        <w:rPr>
          <w:sz w:val="24"/>
          <w:szCs w:val="24"/>
        </w:rPr>
      </w:pPr>
      <w:r w:rsidRPr="00FB331B">
        <w:rPr>
          <w:sz w:val="24"/>
          <w:szCs w:val="24"/>
        </w:rPr>
        <w:t xml:space="preserve">Структура АООП </w:t>
      </w:r>
      <w:r w:rsidRPr="00FB331B">
        <w:rPr>
          <w:color w:val="000009"/>
          <w:sz w:val="24"/>
          <w:szCs w:val="24"/>
        </w:rPr>
        <w:t xml:space="preserve">обучающихся </w:t>
      </w:r>
      <w:r w:rsidRPr="00FB331B">
        <w:rPr>
          <w:sz w:val="24"/>
          <w:szCs w:val="24"/>
        </w:rPr>
        <w:t>с умственной отсталостью (интеллектуальными нарушениями) включает целевой, содержательный и организационный разделы.</w:t>
      </w:r>
      <w:r w:rsidRPr="00FB331B">
        <w:rPr>
          <w:sz w:val="24"/>
          <w:szCs w:val="24"/>
          <w:vertAlign w:val="superscript"/>
        </w:rPr>
        <w:t>4</w:t>
      </w:r>
    </w:p>
    <w:p w:rsidR="0060583A" w:rsidRPr="00FB331B" w:rsidRDefault="00960F84" w:rsidP="00FB331B">
      <w:pPr>
        <w:pStyle w:val="a3"/>
        <w:ind w:right="692"/>
        <w:rPr>
          <w:sz w:val="24"/>
          <w:szCs w:val="24"/>
        </w:rPr>
      </w:pPr>
      <w:r w:rsidRPr="00FB331B">
        <w:rPr>
          <w:color w:val="000009"/>
          <w:sz w:val="24"/>
          <w:szCs w:val="24"/>
        </w:rPr>
        <w:lastRenderedPageBreak/>
        <w:t xml:space="preserve">Целевой раздел определяет общее назначение, цели, </w:t>
      </w:r>
      <w:r w:rsidRPr="00FB331B">
        <w:rPr>
          <w:color w:val="000009"/>
          <w:spacing w:val="-3"/>
          <w:sz w:val="24"/>
          <w:szCs w:val="24"/>
        </w:rPr>
        <w:t xml:space="preserve">задачи </w:t>
      </w:r>
      <w:r w:rsidRPr="00FB331B">
        <w:rPr>
          <w:color w:val="000009"/>
          <w:sz w:val="24"/>
          <w:szCs w:val="24"/>
        </w:rPr>
        <w:t xml:space="preserve">и планируемые </w:t>
      </w:r>
      <w:r w:rsidRPr="00FB331B">
        <w:rPr>
          <w:color w:val="000009"/>
          <w:spacing w:val="-4"/>
          <w:sz w:val="24"/>
          <w:szCs w:val="24"/>
        </w:rPr>
        <w:t xml:space="preserve">результаты </w:t>
      </w:r>
      <w:r w:rsidRPr="00FB331B">
        <w:rPr>
          <w:color w:val="000009"/>
          <w:sz w:val="24"/>
          <w:szCs w:val="24"/>
        </w:rPr>
        <w:t xml:space="preserve">реализации </w:t>
      </w:r>
      <w:r w:rsidRPr="00FB331B">
        <w:rPr>
          <w:color w:val="000009"/>
          <w:spacing w:val="-5"/>
          <w:sz w:val="24"/>
          <w:szCs w:val="24"/>
        </w:rPr>
        <w:t xml:space="preserve">АООП </w:t>
      </w:r>
      <w:r w:rsidRPr="00FB331B">
        <w:rPr>
          <w:color w:val="000009"/>
          <w:sz w:val="24"/>
          <w:szCs w:val="24"/>
        </w:rPr>
        <w:t>образовательной организацией (далее ― Организация), а также способы определения достижения этих целей и</w:t>
      </w:r>
      <w:r w:rsidRPr="00FB331B">
        <w:rPr>
          <w:color w:val="000009"/>
          <w:spacing w:val="-3"/>
          <w:sz w:val="24"/>
          <w:szCs w:val="24"/>
        </w:rPr>
        <w:t xml:space="preserve"> </w:t>
      </w:r>
      <w:r w:rsidRPr="00FB331B">
        <w:rPr>
          <w:color w:val="000009"/>
          <w:spacing w:val="-4"/>
          <w:sz w:val="24"/>
          <w:szCs w:val="24"/>
        </w:rPr>
        <w:t>результатов.</w:t>
      </w:r>
    </w:p>
    <w:p w:rsidR="0060583A" w:rsidRPr="00FB331B" w:rsidRDefault="00960F84" w:rsidP="00FB331B">
      <w:pPr>
        <w:pStyle w:val="a3"/>
        <w:ind w:left="1390" w:firstLine="0"/>
        <w:rPr>
          <w:sz w:val="24"/>
          <w:szCs w:val="24"/>
        </w:rPr>
      </w:pPr>
      <w:r w:rsidRPr="00FB331B">
        <w:rPr>
          <w:color w:val="000009"/>
          <w:sz w:val="24"/>
          <w:szCs w:val="24"/>
        </w:rPr>
        <w:t>Целевой раздел включает:</w:t>
      </w:r>
    </w:p>
    <w:p w:rsidR="0060583A" w:rsidRPr="00FB331B" w:rsidRDefault="00960F84" w:rsidP="00FB331B">
      <w:pPr>
        <w:pStyle w:val="a3"/>
        <w:ind w:left="1390" w:firstLine="0"/>
        <w:rPr>
          <w:sz w:val="24"/>
          <w:szCs w:val="24"/>
        </w:rPr>
      </w:pPr>
      <w:r w:rsidRPr="00FB331B">
        <w:rPr>
          <w:color w:val="000009"/>
          <w:sz w:val="24"/>
          <w:szCs w:val="24"/>
        </w:rPr>
        <w:t>пояснительную записку;</w:t>
      </w:r>
    </w:p>
    <w:p w:rsidR="0060583A" w:rsidRPr="00FB331B" w:rsidRDefault="00960F84" w:rsidP="00FB331B">
      <w:pPr>
        <w:pStyle w:val="a3"/>
        <w:ind w:right="690"/>
        <w:rPr>
          <w:sz w:val="24"/>
          <w:szCs w:val="24"/>
        </w:rPr>
      </w:pPr>
      <w:r w:rsidRPr="00FB331B">
        <w:rPr>
          <w:color w:val="000009"/>
          <w:sz w:val="24"/>
          <w:szCs w:val="24"/>
        </w:rPr>
        <w:t>планируемые результаты освоения обучающимися с умственной отсталостью (интеллектуальными нарушениями) АООП образования;</w:t>
      </w:r>
    </w:p>
    <w:p w:rsidR="0060583A" w:rsidRPr="00FB331B" w:rsidRDefault="00960F84" w:rsidP="00FB331B">
      <w:pPr>
        <w:pStyle w:val="a3"/>
        <w:ind w:right="693"/>
        <w:rPr>
          <w:sz w:val="24"/>
          <w:szCs w:val="24"/>
        </w:rPr>
      </w:pPr>
      <w:r w:rsidRPr="00FB331B">
        <w:rPr>
          <w:color w:val="000009"/>
          <w:sz w:val="24"/>
          <w:szCs w:val="24"/>
        </w:rPr>
        <w:t>систему оценки достижения планируемых результатов освоения АООП образования.</w:t>
      </w:r>
    </w:p>
    <w:p w:rsidR="0060583A" w:rsidRPr="00FB331B" w:rsidRDefault="00960F84" w:rsidP="00FB331B">
      <w:pPr>
        <w:pStyle w:val="a3"/>
        <w:ind w:right="686"/>
        <w:rPr>
          <w:sz w:val="24"/>
          <w:szCs w:val="24"/>
        </w:rPr>
      </w:pPr>
      <w:r w:rsidRPr="00FB331B">
        <w:rPr>
          <w:color w:val="000009"/>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0583A" w:rsidRPr="00FB331B" w:rsidRDefault="00960F84" w:rsidP="00FB331B">
      <w:pPr>
        <w:pStyle w:val="a3"/>
        <w:ind w:left="1390" w:firstLine="0"/>
        <w:rPr>
          <w:sz w:val="24"/>
          <w:szCs w:val="24"/>
        </w:rPr>
      </w:pPr>
      <w:r w:rsidRPr="00FB331B">
        <w:rPr>
          <w:color w:val="000009"/>
          <w:sz w:val="24"/>
          <w:szCs w:val="24"/>
        </w:rPr>
        <w:t>программу формирования базовых учебных действий;</w:t>
      </w:r>
    </w:p>
    <w:p w:rsidR="0060583A" w:rsidRPr="00FB331B" w:rsidRDefault="00960F84" w:rsidP="00FB331B">
      <w:pPr>
        <w:pStyle w:val="a3"/>
        <w:ind w:right="685"/>
        <w:rPr>
          <w:sz w:val="24"/>
          <w:szCs w:val="24"/>
        </w:rPr>
      </w:pPr>
      <w:r w:rsidRPr="00FB331B">
        <w:rPr>
          <w:color w:val="000009"/>
          <w:sz w:val="24"/>
          <w:szCs w:val="24"/>
        </w:rPr>
        <w:t>программы отдельных учебных предметов, курсов коррекционно- развивающей области;</w:t>
      </w: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5168" behindDoc="1" locked="0" layoutInCell="1" allowOverlap="1">
                <wp:simplePos x="0" y="0"/>
                <wp:positionH relativeFrom="page">
                  <wp:posOffset>1080770</wp:posOffset>
                </wp:positionH>
                <wp:positionV relativeFrom="paragraph">
                  <wp:posOffset>160020</wp:posOffset>
                </wp:positionV>
                <wp:extent cx="1829435" cy="1270"/>
                <wp:effectExtent l="0" t="0" r="0" b="0"/>
                <wp:wrapTopAndBottom/>
                <wp:docPr id="8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6D45" id="Freeform 28" o:spid="_x0000_s1026" style="position:absolute;margin-left:85.1pt;margin-top:12.6pt;width:144.0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2+wIAAI0GAAAOAAAAZHJzL2Uyb0RvYy54bWysVW1v2jAQ/j5p/8Hyx000Lw0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2150"/>
          <w:tab w:val="left" w:pos="3064"/>
          <w:tab w:val="left" w:pos="3941"/>
          <w:tab w:val="left" w:pos="4308"/>
          <w:tab w:val="left" w:pos="5740"/>
          <w:tab w:val="left" w:pos="7470"/>
          <w:tab w:val="left" w:pos="9194"/>
        </w:tabs>
        <w:ind w:left="682" w:right="689" w:firstLine="707"/>
        <w:rPr>
          <w:sz w:val="24"/>
          <w:szCs w:val="24"/>
        </w:rPr>
      </w:pPr>
      <w:r w:rsidRPr="00FB331B">
        <w:rPr>
          <w:color w:val="000009"/>
          <w:sz w:val="24"/>
          <w:szCs w:val="24"/>
          <w:vertAlign w:val="superscript"/>
        </w:rPr>
        <w:t>4</w:t>
      </w:r>
      <w:r w:rsidRPr="00FB331B">
        <w:rPr>
          <w:color w:val="000009"/>
          <w:sz w:val="24"/>
          <w:szCs w:val="24"/>
        </w:rPr>
        <w:tab/>
        <w:t>Пункт</w:t>
      </w:r>
      <w:r w:rsidRPr="00FB331B">
        <w:rPr>
          <w:color w:val="000009"/>
          <w:spacing w:val="-3"/>
          <w:sz w:val="24"/>
          <w:szCs w:val="24"/>
        </w:rPr>
        <w:t xml:space="preserve"> </w:t>
      </w:r>
      <w:r w:rsidRPr="00FB331B">
        <w:rPr>
          <w:color w:val="000009"/>
          <w:sz w:val="24"/>
          <w:szCs w:val="24"/>
        </w:rPr>
        <w:t>8</w:t>
      </w:r>
      <w:r w:rsidRPr="00FB331B">
        <w:rPr>
          <w:color w:val="000009"/>
          <w:sz w:val="24"/>
          <w:szCs w:val="24"/>
        </w:rPr>
        <w:tab/>
        <w:t>раздела</w:t>
      </w:r>
      <w:r w:rsidRPr="00FB331B">
        <w:rPr>
          <w:color w:val="000009"/>
          <w:sz w:val="24"/>
          <w:szCs w:val="24"/>
        </w:rPr>
        <w:tab/>
        <w:t>II</w:t>
      </w:r>
      <w:r w:rsidRPr="00FB331B">
        <w:rPr>
          <w:color w:val="000009"/>
          <w:sz w:val="24"/>
          <w:szCs w:val="24"/>
        </w:rPr>
        <w:tab/>
        <w:t>Федерального</w:t>
      </w:r>
      <w:r w:rsidRPr="00FB331B">
        <w:rPr>
          <w:color w:val="000009"/>
          <w:sz w:val="24"/>
          <w:szCs w:val="24"/>
        </w:rPr>
        <w:tab/>
        <w:t>государственного</w:t>
      </w:r>
      <w:r w:rsidRPr="00FB331B">
        <w:rPr>
          <w:color w:val="000009"/>
          <w:sz w:val="24"/>
          <w:szCs w:val="24"/>
        </w:rPr>
        <w:tab/>
        <w:t>образовательного</w:t>
      </w:r>
      <w:r w:rsidRPr="00FB331B">
        <w:rPr>
          <w:color w:val="000009"/>
          <w:sz w:val="24"/>
          <w:szCs w:val="24"/>
        </w:rPr>
        <w:tab/>
        <w:t>стандарта образования обучающихся с умственной отсталостью (интеллектуальными</w:t>
      </w:r>
      <w:r w:rsidRPr="00FB331B">
        <w:rPr>
          <w:color w:val="000009"/>
          <w:spacing w:val="-12"/>
          <w:sz w:val="24"/>
          <w:szCs w:val="24"/>
        </w:rPr>
        <w:t xml:space="preserve"> </w:t>
      </w:r>
      <w:r w:rsidRPr="00FB331B">
        <w:rPr>
          <w:color w:val="000009"/>
          <w:sz w:val="24"/>
          <w:szCs w:val="24"/>
        </w:rPr>
        <w:t>нарушениями).</w:t>
      </w:r>
    </w:p>
    <w:p w:rsidR="0060583A" w:rsidRPr="00FB331B" w:rsidRDefault="0060583A" w:rsidP="00FB331B">
      <w:pPr>
        <w:rPr>
          <w:sz w:val="24"/>
          <w:szCs w:val="24"/>
        </w:rPr>
      </w:pPr>
    </w:p>
    <w:p w:rsidR="0060583A" w:rsidRPr="00FB331B" w:rsidRDefault="00960F84" w:rsidP="00FB331B">
      <w:pPr>
        <w:pStyle w:val="a3"/>
        <w:tabs>
          <w:tab w:val="left" w:pos="2255"/>
          <w:tab w:val="left" w:pos="3212"/>
          <w:tab w:val="left" w:pos="4274"/>
          <w:tab w:val="left" w:pos="6274"/>
          <w:tab w:val="left" w:pos="6535"/>
          <w:tab w:val="left" w:pos="7715"/>
          <w:tab w:val="left" w:pos="8974"/>
          <w:tab w:val="left" w:pos="9173"/>
        </w:tabs>
        <w:ind w:right="690"/>
        <w:jc w:val="right"/>
        <w:rPr>
          <w:sz w:val="24"/>
          <w:szCs w:val="24"/>
        </w:rPr>
      </w:pPr>
      <w:r w:rsidRPr="00FB331B">
        <w:rPr>
          <w:color w:val="000009"/>
          <w:sz w:val="24"/>
          <w:szCs w:val="24"/>
        </w:rPr>
        <w:t>программу</w:t>
      </w:r>
      <w:r w:rsidRPr="00FB331B">
        <w:rPr>
          <w:color w:val="000009"/>
          <w:sz w:val="24"/>
          <w:szCs w:val="24"/>
        </w:rPr>
        <w:tab/>
        <w:t>духовно-нравственного</w:t>
      </w:r>
      <w:r w:rsidRPr="00FB331B">
        <w:rPr>
          <w:color w:val="000009"/>
          <w:sz w:val="24"/>
          <w:szCs w:val="24"/>
        </w:rPr>
        <w:tab/>
      </w:r>
      <w:r w:rsidRPr="00FB331B">
        <w:rPr>
          <w:color w:val="000009"/>
          <w:sz w:val="24"/>
          <w:szCs w:val="24"/>
        </w:rPr>
        <w:tab/>
        <w:t>(нравственного)</w:t>
      </w:r>
      <w:r w:rsidRPr="00FB331B">
        <w:rPr>
          <w:color w:val="000009"/>
          <w:sz w:val="24"/>
          <w:szCs w:val="24"/>
        </w:rPr>
        <w:tab/>
      </w:r>
      <w:r w:rsidRPr="00FB331B">
        <w:rPr>
          <w:color w:val="000009"/>
          <w:spacing w:val="-3"/>
          <w:sz w:val="24"/>
          <w:szCs w:val="24"/>
        </w:rPr>
        <w:t xml:space="preserve">развития обучающихся </w:t>
      </w:r>
      <w:r w:rsidRPr="00FB331B">
        <w:rPr>
          <w:color w:val="000009"/>
          <w:sz w:val="24"/>
          <w:szCs w:val="24"/>
        </w:rPr>
        <w:t>с умственной отсталостью</w:t>
      </w:r>
      <w:r w:rsidRPr="00FB331B">
        <w:rPr>
          <w:color w:val="000009"/>
          <w:spacing w:val="-8"/>
          <w:sz w:val="24"/>
          <w:szCs w:val="24"/>
        </w:rPr>
        <w:t xml:space="preserve"> </w:t>
      </w:r>
      <w:r w:rsidRPr="00FB331B">
        <w:rPr>
          <w:color w:val="000009"/>
          <w:sz w:val="24"/>
          <w:szCs w:val="24"/>
        </w:rPr>
        <w:t>(интеллектуальными</w:t>
      </w:r>
      <w:r w:rsidRPr="00FB331B">
        <w:rPr>
          <w:color w:val="000009"/>
          <w:spacing w:val="-3"/>
          <w:sz w:val="24"/>
          <w:szCs w:val="24"/>
        </w:rPr>
        <w:t xml:space="preserve"> </w:t>
      </w:r>
      <w:r w:rsidRPr="00FB331B">
        <w:rPr>
          <w:color w:val="000009"/>
          <w:sz w:val="24"/>
          <w:szCs w:val="24"/>
        </w:rPr>
        <w:t>нарушениями); программу</w:t>
      </w:r>
      <w:r w:rsidRPr="00FB331B">
        <w:rPr>
          <w:color w:val="000009"/>
          <w:sz w:val="24"/>
          <w:szCs w:val="24"/>
        </w:rPr>
        <w:tab/>
        <w:t>формирования</w:t>
      </w:r>
      <w:r w:rsidRPr="00FB331B">
        <w:rPr>
          <w:color w:val="000009"/>
          <w:sz w:val="24"/>
          <w:szCs w:val="24"/>
        </w:rPr>
        <w:tab/>
      </w:r>
      <w:r w:rsidRPr="00FB331B">
        <w:rPr>
          <w:color w:val="000009"/>
          <w:spacing w:val="-3"/>
          <w:sz w:val="24"/>
          <w:szCs w:val="24"/>
        </w:rPr>
        <w:t>экологической</w:t>
      </w:r>
      <w:r w:rsidRPr="00FB331B">
        <w:rPr>
          <w:color w:val="000009"/>
          <w:spacing w:val="-3"/>
          <w:sz w:val="24"/>
          <w:szCs w:val="24"/>
        </w:rPr>
        <w:tab/>
      </w:r>
      <w:r w:rsidRPr="00FB331B">
        <w:rPr>
          <w:color w:val="000009"/>
          <w:spacing w:val="-5"/>
          <w:sz w:val="24"/>
          <w:szCs w:val="24"/>
        </w:rPr>
        <w:t>культуры,</w:t>
      </w:r>
      <w:r w:rsidRPr="00FB331B">
        <w:rPr>
          <w:color w:val="000009"/>
          <w:spacing w:val="-5"/>
          <w:sz w:val="24"/>
          <w:szCs w:val="24"/>
        </w:rPr>
        <w:tab/>
      </w:r>
      <w:r w:rsidRPr="00FB331B">
        <w:rPr>
          <w:color w:val="000009"/>
          <w:spacing w:val="-3"/>
          <w:sz w:val="24"/>
          <w:szCs w:val="24"/>
        </w:rPr>
        <w:t>здорового</w:t>
      </w:r>
      <w:r w:rsidRPr="00FB331B">
        <w:rPr>
          <w:color w:val="000009"/>
          <w:spacing w:val="-3"/>
          <w:sz w:val="24"/>
          <w:szCs w:val="24"/>
        </w:rPr>
        <w:tab/>
      </w:r>
      <w:r w:rsidRPr="00FB331B">
        <w:rPr>
          <w:color w:val="000009"/>
          <w:spacing w:val="-3"/>
          <w:sz w:val="24"/>
          <w:szCs w:val="24"/>
        </w:rPr>
        <w:tab/>
      </w:r>
      <w:r w:rsidRPr="00FB331B">
        <w:rPr>
          <w:color w:val="000009"/>
          <w:sz w:val="24"/>
          <w:szCs w:val="24"/>
        </w:rPr>
        <w:t>и</w:t>
      </w:r>
    </w:p>
    <w:p w:rsidR="0060583A" w:rsidRPr="00FB331B" w:rsidRDefault="00960F84" w:rsidP="00FB331B">
      <w:pPr>
        <w:pStyle w:val="a3"/>
        <w:ind w:firstLine="0"/>
        <w:rPr>
          <w:sz w:val="24"/>
          <w:szCs w:val="24"/>
        </w:rPr>
      </w:pPr>
      <w:r w:rsidRPr="00FB331B">
        <w:rPr>
          <w:color w:val="000009"/>
          <w:sz w:val="24"/>
          <w:szCs w:val="24"/>
        </w:rPr>
        <w:t>безопасного образа жизни;</w:t>
      </w:r>
    </w:p>
    <w:p w:rsidR="0060583A" w:rsidRPr="00FB331B" w:rsidRDefault="00960F84" w:rsidP="00FB331B">
      <w:pPr>
        <w:pStyle w:val="a3"/>
        <w:ind w:left="1390" w:firstLine="0"/>
        <w:rPr>
          <w:sz w:val="24"/>
          <w:szCs w:val="24"/>
        </w:rPr>
      </w:pPr>
      <w:r w:rsidRPr="00FB331B">
        <w:rPr>
          <w:color w:val="000009"/>
          <w:sz w:val="24"/>
          <w:szCs w:val="24"/>
        </w:rPr>
        <w:t>программу внеурочной деятельности;</w:t>
      </w:r>
    </w:p>
    <w:p w:rsidR="0060583A" w:rsidRPr="00FB331B" w:rsidRDefault="00960F84" w:rsidP="00FB331B">
      <w:pPr>
        <w:pStyle w:val="a3"/>
        <w:ind w:right="690"/>
        <w:rPr>
          <w:sz w:val="24"/>
          <w:szCs w:val="24"/>
        </w:rPr>
      </w:pPr>
      <w:r w:rsidRPr="00FB331B">
        <w:rPr>
          <w:color w:val="000009"/>
          <w:sz w:val="24"/>
          <w:szCs w:val="24"/>
        </w:rPr>
        <w:t>программу коррекционной работы с обучающимися с легкой умственной отсталостью (интеллектуальными нарушениями) (вариант 1);</w:t>
      </w:r>
    </w:p>
    <w:p w:rsidR="0060583A" w:rsidRPr="00FB331B" w:rsidRDefault="00960F84" w:rsidP="00FB331B">
      <w:pPr>
        <w:pStyle w:val="a3"/>
        <w:ind w:right="690"/>
        <w:rPr>
          <w:sz w:val="24"/>
          <w:szCs w:val="24"/>
        </w:rPr>
      </w:pPr>
      <w:r w:rsidRPr="00FB331B">
        <w:rPr>
          <w:color w:val="000009"/>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60583A" w:rsidRPr="00FB331B" w:rsidRDefault="00960F84" w:rsidP="00FB331B">
      <w:pPr>
        <w:pStyle w:val="a3"/>
        <w:ind w:right="692"/>
        <w:rPr>
          <w:sz w:val="24"/>
          <w:szCs w:val="24"/>
        </w:rPr>
      </w:pPr>
      <w:r w:rsidRPr="00FB331B">
        <w:rPr>
          <w:color w:val="000009"/>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60583A" w:rsidRPr="00FB331B" w:rsidRDefault="00960F84" w:rsidP="00FB331B">
      <w:pPr>
        <w:pStyle w:val="a3"/>
        <w:ind w:left="1390" w:firstLine="0"/>
        <w:rPr>
          <w:sz w:val="24"/>
          <w:szCs w:val="24"/>
        </w:rPr>
      </w:pPr>
      <w:r w:rsidRPr="00FB331B">
        <w:rPr>
          <w:color w:val="000009"/>
          <w:sz w:val="24"/>
          <w:szCs w:val="24"/>
        </w:rPr>
        <w:t>Организационный раздел включает:</w:t>
      </w:r>
    </w:p>
    <w:p w:rsidR="0060583A" w:rsidRPr="00FB331B" w:rsidRDefault="00960F84" w:rsidP="00FB331B">
      <w:pPr>
        <w:pStyle w:val="a3"/>
        <w:ind w:left="1390" w:firstLine="0"/>
        <w:rPr>
          <w:sz w:val="24"/>
          <w:szCs w:val="24"/>
        </w:rPr>
      </w:pPr>
      <w:r w:rsidRPr="00FB331B">
        <w:rPr>
          <w:color w:val="000009"/>
          <w:sz w:val="24"/>
          <w:szCs w:val="24"/>
        </w:rPr>
        <w:t>учебный план;</w:t>
      </w:r>
    </w:p>
    <w:p w:rsidR="0060583A" w:rsidRPr="00FB331B" w:rsidRDefault="00960F84" w:rsidP="00FB331B">
      <w:pPr>
        <w:pStyle w:val="a3"/>
        <w:ind w:right="695"/>
        <w:rPr>
          <w:sz w:val="24"/>
          <w:szCs w:val="24"/>
        </w:rPr>
      </w:pPr>
      <w:r w:rsidRPr="00FB331B">
        <w:rPr>
          <w:color w:val="000009"/>
          <w:sz w:val="24"/>
          <w:szCs w:val="24"/>
        </w:rPr>
        <w:t>систему специальных условий реализации основной образовательной программы в соответствии с требованиями Стандарта.</w:t>
      </w:r>
    </w:p>
    <w:p w:rsidR="0060583A" w:rsidRPr="00FB331B" w:rsidRDefault="00960F84" w:rsidP="00FB331B">
      <w:pPr>
        <w:pStyle w:val="a3"/>
        <w:ind w:right="682"/>
        <w:rPr>
          <w:sz w:val="24"/>
          <w:szCs w:val="24"/>
        </w:rPr>
      </w:pPr>
      <w:r w:rsidRPr="00FB331B">
        <w:rPr>
          <w:sz w:val="24"/>
          <w:szCs w:val="24"/>
        </w:rPr>
        <w:t xml:space="preserve">В соответствии с требованиями Стандарта Организация </w:t>
      </w:r>
      <w:r w:rsidRPr="00FB331B">
        <w:rPr>
          <w:spacing w:val="-3"/>
          <w:sz w:val="24"/>
          <w:szCs w:val="24"/>
        </w:rPr>
        <w:t xml:space="preserve">может создавать </w:t>
      </w:r>
      <w:r w:rsidRPr="00FB331B">
        <w:rPr>
          <w:sz w:val="24"/>
          <w:szCs w:val="24"/>
        </w:rPr>
        <w:t xml:space="preserve">два варианта </w:t>
      </w:r>
      <w:r w:rsidRPr="00FB331B">
        <w:rPr>
          <w:spacing w:val="-5"/>
          <w:sz w:val="24"/>
          <w:szCs w:val="24"/>
        </w:rPr>
        <w:t xml:space="preserve">АООП </w:t>
      </w:r>
      <w:r w:rsidRPr="00FB331B">
        <w:rPr>
          <w:sz w:val="24"/>
          <w:szCs w:val="24"/>
        </w:rPr>
        <w:t xml:space="preserve">образования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 варианты 1 и 2. Каждый вариант </w:t>
      </w:r>
      <w:r w:rsidRPr="00FB331B">
        <w:rPr>
          <w:spacing w:val="-5"/>
          <w:sz w:val="24"/>
          <w:szCs w:val="24"/>
        </w:rPr>
        <w:t xml:space="preserve">АООП </w:t>
      </w:r>
      <w:r w:rsidRPr="00FB331B">
        <w:rPr>
          <w:sz w:val="24"/>
          <w:szCs w:val="24"/>
        </w:rPr>
        <w:t xml:space="preserve">содержит дифференцированные требования к структуре, </w:t>
      </w:r>
      <w:r w:rsidRPr="00FB331B">
        <w:rPr>
          <w:spacing w:val="-4"/>
          <w:sz w:val="24"/>
          <w:szCs w:val="24"/>
        </w:rPr>
        <w:t xml:space="preserve">результатам </w:t>
      </w:r>
      <w:r w:rsidRPr="00FB331B">
        <w:rPr>
          <w:sz w:val="24"/>
          <w:szCs w:val="24"/>
        </w:rPr>
        <w:t xml:space="preserve">освоения и условиям ее реализации, обеспечивающие </w:t>
      </w:r>
      <w:r w:rsidRPr="00FB331B">
        <w:rPr>
          <w:spacing w:val="-3"/>
          <w:sz w:val="24"/>
          <w:szCs w:val="24"/>
        </w:rPr>
        <w:t xml:space="preserve">удовлетворение </w:t>
      </w:r>
      <w:r w:rsidRPr="00FB331B">
        <w:rPr>
          <w:sz w:val="24"/>
          <w:szCs w:val="24"/>
        </w:rPr>
        <w:t xml:space="preserve">как общих, так и особых образовательных потребностей разных групп или отдельных </w:t>
      </w:r>
      <w:r w:rsidRPr="00FB331B">
        <w:rPr>
          <w:spacing w:val="-3"/>
          <w:sz w:val="24"/>
          <w:szCs w:val="24"/>
        </w:rPr>
        <w:t xml:space="preserve">обучающихся </w:t>
      </w:r>
      <w:r w:rsidRPr="00FB331B">
        <w:rPr>
          <w:sz w:val="24"/>
          <w:szCs w:val="24"/>
        </w:rPr>
        <w:t>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w:t>
      </w:r>
      <w:r w:rsidRPr="00FB331B">
        <w:rPr>
          <w:spacing w:val="-2"/>
          <w:sz w:val="24"/>
          <w:szCs w:val="24"/>
        </w:rPr>
        <w:t xml:space="preserve"> </w:t>
      </w:r>
      <w:r w:rsidRPr="00FB331B">
        <w:rPr>
          <w:sz w:val="24"/>
          <w:szCs w:val="24"/>
        </w:rPr>
        <w:t>Организации.</w:t>
      </w:r>
    </w:p>
    <w:p w:rsidR="0060583A" w:rsidRPr="00FB331B" w:rsidRDefault="00960F84" w:rsidP="00FB331B">
      <w:pPr>
        <w:pStyle w:val="a3"/>
        <w:ind w:right="690"/>
        <w:rPr>
          <w:sz w:val="24"/>
          <w:szCs w:val="24"/>
        </w:rPr>
      </w:pPr>
      <w:r w:rsidRPr="00FB331B">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w:t>
      </w:r>
    </w:p>
    <w:p w:rsidR="0060583A" w:rsidRPr="00FB331B" w:rsidRDefault="00960F84" w:rsidP="00FB331B">
      <w:pPr>
        <w:pStyle w:val="a3"/>
        <w:ind w:right="684" w:firstLine="0"/>
        <w:rPr>
          <w:sz w:val="24"/>
          <w:szCs w:val="24"/>
        </w:rPr>
      </w:pPr>
      <w:r w:rsidRPr="00FB331B">
        <w:rPr>
          <w:spacing w:val="-4"/>
          <w:sz w:val="24"/>
          <w:szCs w:val="24"/>
        </w:rPr>
        <w:t xml:space="preserve">школьного </w:t>
      </w:r>
      <w:r w:rsidRPr="00FB331B">
        <w:rPr>
          <w:spacing w:val="-3"/>
          <w:sz w:val="24"/>
          <w:szCs w:val="24"/>
        </w:rPr>
        <w:t xml:space="preserve">обучения </w:t>
      </w:r>
      <w:r w:rsidRPr="00FB331B">
        <w:rPr>
          <w:sz w:val="24"/>
          <w:szCs w:val="24"/>
        </w:rPr>
        <w:t xml:space="preserve">с содержанием и </w:t>
      </w:r>
      <w:r w:rsidRPr="00FB331B">
        <w:rPr>
          <w:spacing w:val="-3"/>
          <w:sz w:val="24"/>
          <w:szCs w:val="24"/>
        </w:rPr>
        <w:t xml:space="preserve">итоговыми </w:t>
      </w:r>
      <w:r w:rsidRPr="00FB331B">
        <w:rPr>
          <w:sz w:val="24"/>
          <w:szCs w:val="24"/>
        </w:rPr>
        <w:t xml:space="preserve">достижениями сверстников, не </w:t>
      </w:r>
      <w:r w:rsidRPr="00FB331B">
        <w:rPr>
          <w:sz w:val="24"/>
          <w:szCs w:val="24"/>
        </w:rPr>
        <w:lastRenderedPageBreak/>
        <w:t>имеющих ограничений здоровья.</w:t>
      </w:r>
    </w:p>
    <w:p w:rsidR="0060583A" w:rsidRPr="00FB331B" w:rsidRDefault="00960F84" w:rsidP="00FB331B">
      <w:pPr>
        <w:pStyle w:val="a3"/>
        <w:ind w:right="684" w:firstLine="573"/>
        <w:rPr>
          <w:sz w:val="24"/>
          <w:szCs w:val="24"/>
        </w:rPr>
      </w:pPr>
      <w:r w:rsidRPr="00FB331B">
        <w:rPr>
          <w:spacing w:val="-5"/>
          <w:sz w:val="24"/>
          <w:szCs w:val="24"/>
        </w:rPr>
        <w:t xml:space="preserve">АООП </w:t>
      </w:r>
      <w:r w:rsidRPr="00FB331B">
        <w:rPr>
          <w:sz w:val="24"/>
          <w:szCs w:val="24"/>
        </w:rPr>
        <w:t xml:space="preserve">для </w:t>
      </w:r>
      <w:r w:rsidRPr="00FB331B">
        <w:rPr>
          <w:spacing w:val="-3"/>
          <w:sz w:val="24"/>
          <w:szCs w:val="24"/>
        </w:rPr>
        <w:t xml:space="preserve">обучающихся </w:t>
      </w:r>
      <w:r w:rsidRPr="00FB331B">
        <w:rPr>
          <w:sz w:val="24"/>
          <w:szCs w:val="24"/>
        </w:rPr>
        <w:t>с умственной</w:t>
      </w:r>
      <w:r w:rsidRPr="00FB331B">
        <w:rPr>
          <w:spacing w:val="70"/>
          <w:sz w:val="24"/>
          <w:szCs w:val="24"/>
        </w:rPr>
        <w:t xml:space="preserve"> </w:t>
      </w:r>
      <w:r w:rsidRPr="00FB331B">
        <w:rPr>
          <w:sz w:val="24"/>
          <w:szCs w:val="24"/>
        </w:rPr>
        <w:t>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w:t>
      </w:r>
      <w:r w:rsidRPr="00FB331B">
        <w:rPr>
          <w:spacing w:val="-4"/>
          <w:sz w:val="24"/>
          <w:szCs w:val="24"/>
        </w:rPr>
        <w:t xml:space="preserve"> </w:t>
      </w:r>
      <w:r w:rsidRPr="00FB331B">
        <w:rPr>
          <w:sz w:val="24"/>
          <w:szCs w:val="24"/>
        </w:rPr>
        <w:t>образования.</w:t>
      </w:r>
    </w:p>
    <w:p w:rsidR="0060583A" w:rsidRPr="00FB331B" w:rsidRDefault="00960F84" w:rsidP="00FB331B">
      <w:pPr>
        <w:pStyle w:val="a3"/>
        <w:ind w:right="686"/>
        <w:rPr>
          <w:sz w:val="24"/>
          <w:szCs w:val="24"/>
        </w:rPr>
      </w:pPr>
      <w:r w:rsidRPr="00FB331B">
        <w:rPr>
          <w:color w:val="000009"/>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sidR="00D0598D" w:rsidRPr="00FB331B">
        <w:rPr>
          <w:color w:val="000009"/>
          <w:sz w:val="24"/>
          <w:szCs w:val="24"/>
        </w:rPr>
        <w:t xml:space="preserve">территориальной </w:t>
      </w:r>
      <w:r w:rsidRPr="00FB331B">
        <w:rPr>
          <w:color w:val="000009"/>
          <w:sz w:val="24"/>
          <w:szCs w:val="24"/>
        </w:rPr>
        <w:t>психолого-медико-педагогической комиссии (далее</w:t>
      </w:r>
      <w:r w:rsidR="00D0598D" w:rsidRPr="00FB331B">
        <w:rPr>
          <w:color w:val="000009"/>
          <w:sz w:val="24"/>
          <w:szCs w:val="24"/>
        </w:rPr>
        <w:t xml:space="preserve"> </w:t>
      </w:r>
      <w:r w:rsidRPr="00FB331B">
        <w:rPr>
          <w:color w:val="000009"/>
          <w:sz w:val="24"/>
          <w:szCs w:val="24"/>
        </w:rPr>
        <w:t xml:space="preserve">ПМПК), сформулированных по </w:t>
      </w:r>
      <w:r w:rsidRPr="00FB331B">
        <w:rPr>
          <w:color w:val="000009"/>
          <w:spacing w:val="-4"/>
          <w:sz w:val="24"/>
          <w:szCs w:val="24"/>
        </w:rPr>
        <w:t xml:space="preserve">результатам </w:t>
      </w:r>
      <w:r w:rsidRPr="00FB331B">
        <w:rPr>
          <w:color w:val="000009"/>
          <w:spacing w:val="-3"/>
          <w:sz w:val="24"/>
          <w:szCs w:val="24"/>
        </w:rPr>
        <w:t xml:space="preserve">его </w:t>
      </w:r>
      <w:r w:rsidRPr="00FB331B">
        <w:rPr>
          <w:color w:val="000009"/>
          <w:spacing w:val="-4"/>
          <w:sz w:val="24"/>
          <w:szCs w:val="24"/>
        </w:rPr>
        <w:t xml:space="preserve">комплексного </w:t>
      </w:r>
      <w:r w:rsidRPr="00FB331B">
        <w:rPr>
          <w:color w:val="000009"/>
          <w:sz w:val="24"/>
          <w:szCs w:val="24"/>
        </w:rPr>
        <w:t xml:space="preserve">психолого- </w:t>
      </w:r>
      <w:r w:rsidRPr="00FB331B">
        <w:rPr>
          <w:color w:val="000009"/>
          <w:spacing w:val="-3"/>
          <w:sz w:val="24"/>
          <w:szCs w:val="24"/>
        </w:rPr>
        <w:t xml:space="preserve">медико-педагогического </w:t>
      </w:r>
      <w:r w:rsidRPr="00FB331B">
        <w:rPr>
          <w:color w:val="000009"/>
          <w:sz w:val="24"/>
          <w:szCs w:val="24"/>
        </w:rPr>
        <w:t xml:space="preserve">обследования, с </w:t>
      </w:r>
      <w:r w:rsidRPr="00FB331B">
        <w:rPr>
          <w:color w:val="000009"/>
          <w:spacing w:val="-3"/>
          <w:sz w:val="24"/>
          <w:szCs w:val="24"/>
        </w:rPr>
        <w:t xml:space="preserve">учетом </w:t>
      </w:r>
      <w:r w:rsidRPr="00FB331B">
        <w:rPr>
          <w:color w:val="000009"/>
          <w:sz w:val="24"/>
          <w:szCs w:val="24"/>
        </w:rPr>
        <w:t xml:space="preserve">индивидуальной программы развития инвалида (далее ― ИПР) и в порядке, установленном </w:t>
      </w:r>
      <w:r w:rsidRPr="00FB331B">
        <w:rPr>
          <w:color w:val="000009"/>
          <w:spacing w:val="-3"/>
          <w:sz w:val="24"/>
          <w:szCs w:val="24"/>
        </w:rPr>
        <w:t>законодательством Российской</w:t>
      </w:r>
      <w:r w:rsidRPr="00FB331B">
        <w:rPr>
          <w:color w:val="000009"/>
          <w:sz w:val="24"/>
          <w:szCs w:val="24"/>
        </w:rPr>
        <w:t xml:space="preserve"> Федерации.</w:t>
      </w:r>
    </w:p>
    <w:p w:rsidR="0060583A" w:rsidRDefault="0060583A" w:rsidP="00FB331B">
      <w:pPr>
        <w:jc w:val="both"/>
        <w:rPr>
          <w:sz w:val="24"/>
          <w:szCs w:val="24"/>
        </w:rPr>
      </w:pPr>
    </w:p>
    <w:p w:rsidR="0060583A" w:rsidRPr="00FB331B" w:rsidRDefault="00960F84" w:rsidP="00E05366">
      <w:pPr>
        <w:pStyle w:val="1"/>
        <w:numPr>
          <w:ilvl w:val="0"/>
          <w:numId w:val="101"/>
        </w:numPr>
        <w:tabs>
          <w:tab w:val="left" w:pos="2266"/>
        </w:tabs>
        <w:ind w:left="2266" w:hanging="281"/>
        <w:jc w:val="both"/>
        <w:rPr>
          <w:color w:val="000009"/>
          <w:sz w:val="24"/>
          <w:szCs w:val="24"/>
        </w:rPr>
      </w:pPr>
      <w:r w:rsidRPr="00FB331B">
        <w:rPr>
          <w:color w:val="000009"/>
          <w:spacing w:val="-3"/>
          <w:sz w:val="24"/>
          <w:szCs w:val="24"/>
        </w:rPr>
        <w:t>АДАПТИРОВАННАЯ</w:t>
      </w:r>
      <w:r w:rsidRPr="00FB331B">
        <w:rPr>
          <w:color w:val="000009"/>
          <w:spacing w:val="-2"/>
          <w:sz w:val="24"/>
          <w:szCs w:val="24"/>
        </w:rPr>
        <w:t xml:space="preserve"> </w:t>
      </w:r>
      <w:r w:rsidRPr="00FB331B">
        <w:rPr>
          <w:color w:val="000009"/>
          <w:sz w:val="24"/>
          <w:szCs w:val="24"/>
        </w:rPr>
        <w:t>ОСНОВНАЯ</w:t>
      </w:r>
    </w:p>
    <w:p w:rsidR="0060583A" w:rsidRPr="00FB331B" w:rsidRDefault="00960F84" w:rsidP="00FB331B">
      <w:pPr>
        <w:ind w:left="676" w:right="681"/>
        <w:jc w:val="both"/>
        <w:rPr>
          <w:b/>
          <w:sz w:val="24"/>
          <w:szCs w:val="24"/>
        </w:rPr>
      </w:pPr>
      <w:r w:rsidRPr="00FB331B">
        <w:rPr>
          <w:b/>
          <w:color w:val="000009"/>
          <w:sz w:val="24"/>
          <w:szCs w:val="24"/>
        </w:rPr>
        <w:t>ОБЩЕОБРАЗОВАТЕЛЬНАЯ ПРОГРАММА ОБРАЗОВАНИЯ</w:t>
      </w:r>
    </w:p>
    <w:p w:rsidR="0060583A" w:rsidRPr="00FB331B" w:rsidRDefault="00960F84" w:rsidP="00FB331B">
      <w:pPr>
        <w:ind w:left="676" w:right="681"/>
        <w:jc w:val="both"/>
        <w:rPr>
          <w:b/>
          <w:sz w:val="24"/>
          <w:szCs w:val="24"/>
        </w:rPr>
      </w:pPr>
      <w:r w:rsidRPr="00FB331B">
        <w:rPr>
          <w:b/>
          <w:color w:val="000009"/>
          <w:sz w:val="24"/>
          <w:szCs w:val="24"/>
        </w:rPr>
        <w:t>ОБУЧАЮЩИХСЯ С ЛЕГКОЙ УМСТВЕННОЙ ОТСТАЛОСТЬЮ (ИНТЕЛЛЕКТУАЛЬНЫМИ НАРУШЕНИЯМИ) (ВАРИАНТ 1)</w:t>
      </w:r>
    </w:p>
    <w:p w:rsidR="0060583A" w:rsidRPr="00FB331B" w:rsidRDefault="00960F84" w:rsidP="00E05366">
      <w:pPr>
        <w:pStyle w:val="a4"/>
        <w:numPr>
          <w:ilvl w:val="1"/>
          <w:numId w:val="101"/>
        </w:numPr>
        <w:tabs>
          <w:tab w:val="left" w:pos="4905"/>
        </w:tabs>
        <w:ind w:hanging="493"/>
        <w:jc w:val="both"/>
        <w:rPr>
          <w:b/>
          <w:sz w:val="24"/>
          <w:szCs w:val="24"/>
        </w:rPr>
      </w:pPr>
      <w:r w:rsidRPr="00FB331B">
        <w:rPr>
          <w:b/>
          <w:sz w:val="24"/>
          <w:szCs w:val="24"/>
        </w:rPr>
        <w:t>Целевой</w:t>
      </w:r>
      <w:r w:rsidRPr="00FB331B">
        <w:rPr>
          <w:b/>
          <w:spacing w:val="-2"/>
          <w:sz w:val="24"/>
          <w:szCs w:val="24"/>
        </w:rPr>
        <w:t xml:space="preserve"> </w:t>
      </w:r>
      <w:r w:rsidRPr="00FB331B">
        <w:rPr>
          <w:b/>
          <w:sz w:val="24"/>
          <w:szCs w:val="24"/>
        </w:rPr>
        <w:t>раздел</w:t>
      </w:r>
    </w:p>
    <w:p w:rsidR="0060583A" w:rsidRPr="00FB331B" w:rsidRDefault="00960F84" w:rsidP="00E05366">
      <w:pPr>
        <w:pStyle w:val="2"/>
        <w:numPr>
          <w:ilvl w:val="2"/>
          <w:numId w:val="97"/>
        </w:numPr>
        <w:tabs>
          <w:tab w:val="left" w:pos="4489"/>
        </w:tabs>
        <w:jc w:val="both"/>
        <w:rPr>
          <w:sz w:val="24"/>
          <w:szCs w:val="24"/>
        </w:rPr>
      </w:pPr>
      <w:r w:rsidRPr="00FB331B">
        <w:rPr>
          <w:spacing w:val="-3"/>
          <w:sz w:val="24"/>
          <w:szCs w:val="24"/>
        </w:rPr>
        <w:t>Пояснительная</w:t>
      </w:r>
      <w:r w:rsidRPr="00FB331B">
        <w:rPr>
          <w:spacing w:val="-1"/>
          <w:sz w:val="24"/>
          <w:szCs w:val="24"/>
        </w:rPr>
        <w:t xml:space="preserve"> </w:t>
      </w:r>
      <w:r w:rsidRPr="00FB331B">
        <w:rPr>
          <w:sz w:val="24"/>
          <w:szCs w:val="24"/>
        </w:rPr>
        <w:t>записка</w:t>
      </w:r>
    </w:p>
    <w:p w:rsidR="0060583A" w:rsidRPr="00FB331B" w:rsidRDefault="00960F84" w:rsidP="00FB331B">
      <w:pPr>
        <w:pStyle w:val="a3"/>
        <w:ind w:right="684"/>
        <w:rPr>
          <w:sz w:val="24"/>
          <w:szCs w:val="24"/>
        </w:rPr>
      </w:pPr>
      <w:r w:rsidRPr="00FB331B">
        <w:rPr>
          <w:b/>
          <w:color w:val="000009"/>
          <w:sz w:val="24"/>
          <w:szCs w:val="24"/>
        </w:rPr>
        <w:t xml:space="preserve">Цель </w:t>
      </w:r>
      <w:r w:rsidRPr="00FB331B">
        <w:rPr>
          <w:color w:val="000009"/>
          <w:sz w:val="24"/>
          <w:szCs w:val="24"/>
        </w:rPr>
        <w:t xml:space="preserve">реализации </w:t>
      </w:r>
      <w:r w:rsidRPr="00FB331B">
        <w:rPr>
          <w:color w:val="000009"/>
          <w:spacing w:val="-5"/>
          <w:sz w:val="24"/>
          <w:szCs w:val="24"/>
        </w:rPr>
        <w:t xml:space="preserve">АООП </w:t>
      </w:r>
      <w:r w:rsidRPr="00FB331B">
        <w:rPr>
          <w:color w:val="000009"/>
          <w:sz w:val="24"/>
          <w:szCs w:val="24"/>
        </w:rPr>
        <w:t xml:space="preserve">образования </w:t>
      </w:r>
      <w:r w:rsidRPr="00FB331B">
        <w:rPr>
          <w:color w:val="000009"/>
          <w:spacing w:val="-3"/>
          <w:sz w:val="24"/>
          <w:szCs w:val="24"/>
        </w:rPr>
        <w:t xml:space="preserve">обучающихся </w:t>
      </w:r>
      <w:r w:rsidRPr="00FB331B">
        <w:rPr>
          <w:color w:val="000009"/>
          <w:sz w:val="24"/>
          <w:szCs w:val="24"/>
        </w:rPr>
        <w:t xml:space="preserve">с </w:t>
      </w:r>
      <w:r w:rsidRPr="00FB331B">
        <w:rPr>
          <w:color w:val="000009"/>
          <w:spacing w:val="-3"/>
          <w:sz w:val="24"/>
          <w:szCs w:val="24"/>
        </w:rPr>
        <w:t xml:space="preserve">легкой </w:t>
      </w:r>
      <w:r w:rsidRPr="00FB331B">
        <w:rPr>
          <w:color w:val="000009"/>
          <w:sz w:val="24"/>
          <w:szCs w:val="24"/>
        </w:rPr>
        <w:t xml:space="preserve">умственной отсталостью (интеллектуальными нарушениями) </w:t>
      </w:r>
      <w:r w:rsidRPr="00FB331B">
        <w:rPr>
          <w:sz w:val="24"/>
          <w:szCs w:val="24"/>
        </w:rPr>
        <w:t xml:space="preserve">— создание условий для максимального </w:t>
      </w:r>
      <w:r w:rsidRPr="00FB331B">
        <w:rPr>
          <w:spacing w:val="-3"/>
          <w:sz w:val="24"/>
          <w:szCs w:val="24"/>
        </w:rPr>
        <w:t xml:space="preserve">удовлетворения </w:t>
      </w:r>
      <w:r w:rsidRPr="00FB331B">
        <w:rPr>
          <w:sz w:val="24"/>
          <w:szCs w:val="24"/>
        </w:rPr>
        <w:t xml:space="preserve">особых образовательных потребностей обучающихся, обеспечивающих усвоение ими социального и </w:t>
      </w:r>
      <w:r w:rsidRPr="00FB331B">
        <w:rPr>
          <w:spacing w:val="-5"/>
          <w:sz w:val="24"/>
          <w:szCs w:val="24"/>
        </w:rPr>
        <w:t>культурного</w:t>
      </w:r>
      <w:r w:rsidRPr="00FB331B">
        <w:rPr>
          <w:spacing w:val="1"/>
          <w:sz w:val="24"/>
          <w:szCs w:val="24"/>
        </w:rPr>
        <w:t xml:space="preserve"> </w:t>
      </w:r>
      <w:r w:rsidRPr="00FB331B">
        <w:rPr>
          <w:sz w:val="24"/>
          <w:szCs w:val="24"/>
        </w:rPr>
        <w:t>опыта.</w:t>
      </w:r>
    </w:p>
    <w:p w:rsidR="0060583A" w:rsidRPr="00FB331B" w:rsidRDefault="00960F84" w:rsidP="00FB331B">
      <w:pPr>
        <w:pStyle w:val="a3"/>
        <w:ind w:right="689"/>
        <w:rPr>
          <w:sz w:val="24"/>
          <w:szCs w:val="24"/>
        </w:rPr>
      </w:pPr>
      <w:r w:rsidRPr="00FB331B">
        <w:rPr>
          <w:color w:val="000009"/>
          <w:sz w:val="24"/>
          <w:szCs w:val="24"/>
        </w:rPr>
        <w:t xml:space="preserve">Достижение поставленной цели </w:t>
      </w:r>
      <w:r w:rsidRPr="00FB331B">
        <w:rPr>
          <w:sz w:val="24"/>
          <w:szCs w:val="24"/>
        </w:rPr>
        <w:t xml:space="preserve">при разработке и реализации Организацией АООП </w:t>
      </w:r>
      <w:r w:rsidRPr="00FB331B">
        <w:rPr>
          <w:color w:val="000009"/>
          <w:sz w:val="24"/>
          <w:szCs w:val="24"/>
        </w:rPr>
        <w:t>предусматривает решение следующих основных задач:</w:t>
      </w:r>
    </w:p>
    <w:p w:rsidR="0060583A" w:rsidRPr="00FB331B" w:rsidRDefault="00960F84" w:rsidP="00E05366">
      <w:pPr>
        <w:pStyle w:val="a4"/>
        <w:numPr>
          <w:ilvl w:val="1"/>
          <w:numId w:val="98"/>
        </w:numPr>
        <w:tabs>
          <w:tab w:val="left" w:pos="1753"/>
          <w:tab w:val="left" w:pos="3937"/>
          <w:tab w:val="left" w:pos="6426"/>
          <w:tab w:val="left" w:pos="8177"/>
        </w:tabs>
        <w:ind w:right="685" w:firstLine="719"/>
        <w:rPr>
          <w:color w:val="000009"/>
          <w:sz w:val="24"/>
          <w:szCs w:val="24"/>
        </w:rPr>
      </w:pPr>
      <w:r w:rsidRPr="00FB331B">
        <w:rPr>
          <w:color w:val="000009"/>
          <w:sz w:val="24"/>
          <w:szCs w:val="24"/>
        </w:rPr>
        <w:t xml:space="preserve">овладение обучающимися с </w:t>
      </w:r>
      <w:r w:rsidRPr="00FB331B">
        <w:rPr>
          <w:color w:val="000009"/>
          <w:spacing w:val="-3"/>
          <w:sz w:val="24"/>
          <w:szCs w:val="24"/>
        </w:rPr>
        <w:t xml:space="preserve">легкой </w:t>
      </w:r>
      <w:r w:rsidRPr="00FB331B">
        <w:rPr>
          <w:color w:val="000009"/>
          <w:sz w:val="24"/>
          <w:szCs w:val="24"/>
        </w:rPr>
        <w:t>умственной отсталостью (интеллектуальными</w:t>
      </w:r>
      <w:r w:rsidRPr="00FB331B">
        <w:rPr>
          <w:color w:val="000009"/>
          <w:sz w:val="24"/>
          <w:szCs w:val="24"/>
        </w:rPr>
        <w:tab/>
        <w:t>нарушениями)</w:t>
      </w:r>
      <w:r w:rsidRPr="00FB331B">
        <w:rPr>
          <w:color w:val="000009"/>
          <w:sz w:val="24"/>
          <w:szCs w:val="24"/>
        </w:rPr>
        <w:tab/>
        <w:t>учебной</w:t>
      </w:r>
      <w:r w:rsidRPr="00FB331B">
        <w:rPr>
          <w:color w:val="000009"/>
          <w:sz w:val="24"/>
          <w:szCs w:val="24"/>
        </w:rPr>
        <w:tab/>
        <w:t>деятельностью, обеспечивающей формирование жизненных</w:t>
      </w:r>
      <w:r w:rsidRPr="00FB331B">
        <w:rPr>
          <w:color w:val="000009"/>
          <w:spacing w:val="-6"/>
          <w:sz w:val="24"/>
          <w:szCs w:val="24"/>
        </w:rPr>
        <w:t xml:space="preserve"> </w:t>
      </w:r>
      <w:r w:rsidRPr="00FB331B">
        <w:rPr>
          <w:color w:val="000009"/>
          <w:spacing w:val="-3"/>
          <w:sz w:val="24"/>
          <w:szCs w:val="24"/>
        </w:rPr>
        <w:t>компетенций;</w:t>
      </w:r>
    </w:p>
    <w:p w:rsidR="0060583A" w:rsidRPr="00FB331B" w:rsidRDefault="00960F84" w:rsidP="00E05366">
      <w:pPr>
        <w:pStyle w:val="a4"/>
        <w:numPr>
          <w:ilvl w:val="1"/>
          <w:numId w:val="98"/>
        </w:numPr>
        <w:tabs>
          <w:tab w:val="left" w:pos="1753"/>
        </w:tabs>
        <w:ind w:right="683" w:firstLine="719"/>
        <w:rPr>
          <w:color w:val="000009"/>
          <w:sz w:val="24"/>
          <w:szCs w:val="24"/>
        </w:rPr>
      </w:pPr>
      <w:r w:rsidRPr="00FB331B">
        <w:rPr>
          <w:color w:val="000009"/>
          <w:sz w:val="24"/>
          <w:szCs w:val="24"/>
        </w:rPr>
        <w:t xml:space="preserve">формирование общей </w:t>
      </w:r>
      <w:r w:rsidRPr="00FB331B">
        <w:rPr>
          <w:color w:val="000009"/>
          <w:spacing w:val="-5"/>
          <w:sz w:val="24"/>
          <w:szCs w:val="24"/>
        </w:rPr>
        <w:t xml:space="preserve">культуры, </w:t>
      </w:r>
      <w:r w:rsidRPr="00FB331B">
        <w:rPr>
          <w:color w:val="000009"/>
          <w:sz w:val="24"/>
          <w:szCs w:val="24"/>
        </w:rPr>
        <w:t xml:space="preserve">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r w:rsidRPr="00FB331B">
        <w:rPr>
          <w:color w:val="000009"/>
          <w:spacing w:val="-4"/>
          <w:sz w:val="24"/>
          <w:szCs w:val="24"/>
        </w:rPr>
        <w:t>социокультурными</w:t>
      </w:r>
      <w:r w:rsidRPr="00FB331B">
        <w:rPr>
          <w:color w:val="000009"/>
          <w:spacing w:val="-1"/>
          <w:sz w:val="24"/>
          <w:szCs w:val="24"/>
        </w:rPr>
        <w:t xml:space="preserve"> </w:t>
      </w:r>
      <w:r w:rsidRPr="00FB331B">
        <w:rPr>
          <w:color w:val="000009"/>
          <w:sz w:val="24"/>
          <w:szCs w:val="24"/>
        </w:rPr>
        <w:t>ценностями;</w:t>
      </w:r>
    </w:p>
    <w:p w:rsidR="0060583A" w:rsidRPr="00FB331B" w:rsidRDefault="00960F84" w:rsidP="00E05366">
      <w:pPr>
        <w:pStyle w:val="a4"/>
        <w:numPr>
          <w:ilvl w:val="1"/>
          <w:numId w:val="98"/>
        </w:numPr>
        <w:tabs>
          <w:tab w:val="left" w:pos="1741"/>
        </w:tabs>
        <w:ind w:right="687" w:firstLine="707"/>
        <w:rPr>
          <w:sz w:val="24"/>
          <w:szCs w:val="24"/>
        </w:rPr>
      </w:pPr>
      <w:r w:rsidRPr="00FB331B">
        <w:rPr>
          <w:sz w:val="24"/>
          <w:szCs w:val="24"/>
        </w:rPr>
        <w:t xml:space="preserve">достижение планируемых </w:t>
      </w:r>
      <w:r w:rsidRPr="00FB331B">
        <w:rPr>
          <w:spacing w:val="-4"/>
          <w:sz w:val="24"/>
          <w:szCs w:val="24"/>
        </w:rPr>
        <w:t xml:space="preserve">результатов </w:t>
      </w:r>
      <w:r w:rsidRPr="00FB331B">
        <w:rPr>
          <w:sz w:val="24"/>
          <w:szCs w:val="24"/>
        </w:rPr>
        <w:t xml:space="preserve">освоения </w:t>
      </w:r>
      <w:r w:rsidRPr="00FB331B">
        <w:rPr>
          <w:spacing w:val="-5"/>
          <w:sz w:val="24"/>
          <w:szCs w:val="24"/>
        </w:rPr>
        <w:t xml:space="preserve">АООП </w:t>
      </w:r>
      <w:r w:rsidRPr="00FB331B">
        <w:rPr>
          <w:sz w:val="24"/>
          <w:szCs w:val="24"/>
        </w:rPr>
        <w:t xml:space="preserve">образования обучающимися 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с </w:t>
      </w:r>
      <w:r w:rsidRPr="00FB331B">
        <w:rPr>
          <w:spacing w:val="-3"/>
          <w:sz w:val="24"/>
          <w:szCs w:val="24"/>
        </w:rPr>
        <w:t xml:space="preserve">учетом </w:t>
      </w:r>
      <w:r w:rsidRPr="00FB331B">
        <w:rPr>
          <w:sz w:val="24"/>
          <w:szCs w:val="24"/>
        </w:rPr>
        <w:t>их особых образовательных потребностей, а также индивидуальных особенностей и</w:t>
      </w:r>
      <w:r w:rsidRPr="00FB331B">
        <w:rPr>
          <w:spacing w:val="-4"/>
          <w:sz w:val="24"/>
          <w:szCs w:val="24"/>
        </w:rPr>
        <w:t xml:space="preserve"> </w:t>
      </w:r>
      <w:r w:rsidRPr="00FB331B">
        <w:rPr>
          <w:sz w:val="24"/>
          <w:szCs w:val="24"/>
        </w:rPr>
        <w:t>возможностей;</w:t>
      </w:r>
    </w:p>
    <w:p w:rsidR="0060583A" w:rsidRPr="00FB331B" w:rsidRDefault="00960F84" w:rsidP="00E05366">
      <w:pPr>
        <w:pStyle w:val="a4"/>
        <w:numPr>
          <w:ilvl w:val="1"/>
          <w:numId w:val="98"/>
        </w:numPr>
        <w:tabs>
          <w:tab w:val="left" w:pos="1741"/>
        </w:tabs>
        <w:ind w:right="683" w:firstLine="707"/>
        <w:rPr>
          <w:sz w:val="24"/>
          <w:szCs w:val="24"/>
        </w:rPr>
      </w:pPr>
      <w:r w:rsidRPr="00FB331B">
        <w:rPr>
          <w:sz w:val="24"/>
          <w:szCs w:val="24"/>
        </w:rPr>
        <w:t xml:space="preserve">выявление и развитие возможностей и способностей,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w:t>
      </w:r>
      <w:r w:rsidRPr="00FB331B">
        <w:rPr>
          <w:spacing w:val="-4"/>
          <w:sz w:val="24"/>
          <w:szCs w:val="24"/>
        </w:rPr>
        <w:t xml:space="preserve">художественного </w:t>
      </w:r>
      <w:r w:rsidRPr="00FB331B">
        <w:rPr>
          <w:sz w:val="24"/>
          <w:szCs w:val="24"/>
        </w:rPr>
        <w:t xml:space="preserve">творчества и др. с использованием системы клубов, секций, </w:t>
      </w:r>
      <w:r w:rsidRPr="00FB331B">
        <w:rPr>
          <w:spacing w:val="-4"/>
          <w:sz w:val="24"/>
          <w:szCs w:val="24"/>
        </w:rPr>
        <w:t xml:space="preserve">студий </w:t>
      </w:r>
      <w:r w:rsidRPr="00FB331B">
        <w:rPr>
          <w:sz w:val="24"/>
          <w:szCs w:val="24"/>
        </w:rPr>
        <w:t xml:space="preserve">и </w:t>
      </w:r>
      <w:r w:rsidRPr="00FB331B">
        <w:rPr>
          <w:spacing w:val="-4"/>
          <w:sz w:val="24"/>
          <w:szCs w:val="24"/>
        </w:rPr>
        <w:t xml:space="preserve">кружков </w:t>
      </w:r>
      <w:r w:rsidRPr="00FB331B">
        <w:rPr>
          <w:sz w:val="24"/>
          <w:szCs w:val="24"/>
        </w:rPr>
        <w:t>(включая организационные формы на основе сетевого взаимодействия), проведении спортивных, творческих и др.</w:t>
      </w:r>
      <w:r w:rsidRPr="00FB331B">
        <w:rPr>
          <w:spacing w:val="-9"/>
          <w:sz w:val="24"/>
          <w:szCs w:val="24"/>
        </w:rPr>
        <w:t xml:space="preserve"> </w:t>
      </w:r>
      <w:r w:rsidRPr="00FB331B">
        <w:rPr>
          <w:sz w:val="24"/>
          <w:szCs w:val="24"/>
        </w:rPr>
        <w:t>соревнований;</w:t>
      </w:r>
    </w:p>
    <w:p w:rsidR="0060583A" w:rsidRPr="00FB331B" w:rsidRDefault="00960F84" w:rsidP="00E05366">
      <w:pPr>
        <w:pStyle w:val="a4"/>
        <w:numPr>
          <w:ilvl w:val="1"/>
          <w:numId w:val="98"/>
        </w:numPr>
        <w:tabs>
          <w:tab w:val="left" w:pos="1741"/>
        </w:tabs>
        <w:ind w:right="693" w:firstLine="707"/>
        <w:rPr>
          <w:sz w:val="24"/>
          <w:szCs w:val="24"/>
        </w:rPr>
      </w:pPr>
      <w:r w:rsidRPr="00FB331B">
        <w:rPr>
          <w:sz w:val="24"/>
          <w:szCs w:val="24"/>
        </w:rPr>
        <w:t xml:space="preserve">участие педагогических </w:t>
      </w:r>
      <w:r w:rsidRPr="00FB331B">
        <w:rPr>
          <w:spacing w:val="-3"/>
          <w:sz w:val="24"/>
          <w:szCs w:val="24"/>
        </w:rPr>
        <w:t xml:space="preserve">работников, </w:t>
      </w:r>
      <w:r w:rsidRPr="00FB331B">
        <w:rPr>
          <w:sz w:val="24"/>
          <w:szCs w:val="24"/>
        </w:rPr>
        <w:t xml:space="preserve">обучающихся, их родителей </w:t>
      </w:r>
      <w:r w:rsidRPr="00FB331B">
        <w:rPr>
          <w:spacing w:val="-3"/>
          <w:sz w:val="24"/>
          <w:szCs w:val="24"/>
        </w:rPr>
        <w:t xml:space="preserve">(законных </w:t>
      </w:r>
      <w:r w:rsidRPr="00FB331B">
        <w:rPr>
          <w:sz w:val="24"/>
          <w:szCs w:val="24"/>
        </w:rPr>
        <w:t xml:space="preserve">представителей) и общественности в проектировании и развитии внутри </w:t>
      </w:r>
      <w:r w:rsidRPr="00FB331B">
        <w:rPr>
          <w:spacing w:val="-3"/>
          <w:sz w:val="24"/>
          <w:szCs w:val="24"/>
        </w:rPr>
        <w:t xml:space="preserve">школьной </w:t>
      </w:r>
      <w:r w:rsidRPr="00FB331B">
        <w:rPr>
          <w:sz w:val="24"/>
          <w:szCs w:val="24"/>
        </w:rPr>
        <w:t>социальной</w:t>
      </w:r>
      <w:r w:rsidRPr="00FB331B">
        <w:rPr>
          <w:spacing w:val="3"/>
          <w:sz w:val="24"/>
          <w:szCs w:val="24"/>
        </w:rPr>
        <w:t xml:space="preserve"> </w:t>
      </w:r>
      <w:r w:rsidRPr="00FB331B">
        <w:rPr>
          <w:sz w:val="24"/>
          <w:szCs w:val="24"/>
        </w:rPr>
        <w:t>среды.</w:t>
      </w:r>
    </w:p>
    <w:p w:rsidR="0060583A" w:rsidRPr="00FB331B" w:rsidRDefault="00960F84" w:rsidP="00FB331B">
      <w:pPr>
        <w:pStyle w:val="1"/>
        <w:ind w:left="674" w:right="681"/>
        <w:jc w:val="center"/>
        <w:rPr>
          <w:sz w:val="24"/>
          <w:szCs w:val="24"/>
        </w:rPr>
      </w:pPr>
      <w:r w:rsidRPr="00FB331B">
        <w:rPr>
          <w:color w:val="000009"/>
          <w:sz w:val="24"/>
          <w:szCs w:val="24"/>
        </w:rPr>
        <w:t>Общая характеристика адаптированной основной общеобразовательной программы обучающихся с легкой умственной отсталостью</w:t>
      </w:r>
    </w:p>
    <w:p w:rsidR="0060583A" w:rsidRPr="00FB331B" w:rsidRDefault="00960F84" w:rsidP="00FB331B">
      <w:pPr>
        <w:ind w:left="675" w:right="681"/>
        <w:jc w:val="center"/>
        <w:rPr>
          <w:b/>
          <w:sz w:val="24"/>
          <w:szCs w:val="24"/>
        </w:rPr>
      </w:pPr>
      <w:r w:rsidRPr="00FB331B">
        <w:rPr>
          <w:b/>
          <w:color w:val="000009"/>
          <w:sz w:val="24"/>
          <w:szCs w:val="24"/>
        </w:rPr>
        <w:t>(интеллектуальными нарушениями)</w:t>
      </w:r>
      <w:r w:rsidR="00D0598D" w:rsidRPr="00FB331B">
        <w:rPr>
          <w:b/>
          <w:color w:val="000009"/>
          <w:sz w:val="24"/>
          <w:szCs w:val="24"/>
        </w:rPr>
        <w:t xml:space="preserve"> МБОУ СОШ №2</w:t>
      </w:r>
    </w:p>
    <w:p w:rsidR="0060583A" w:rsidRPr="00FB331B" w:rsidRDefault="00960F84" w:rsidP="00FB331B">
      <w:pPr>
        <w:pStyle w:val="a3"/>
        <w:ind w:right="692"/>
        <w:rPr>
          <w:sz w:val="24"/>
          <w:szCs w:val="24"/>
        </w:rPr>
      </w:pPr>
      <w:r w:rsidRPr="00FB331B">
        <w:rPr>
          <w:color w:val="000009"/>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60583A" w:rsidRPr="00FB331B" w:rsidRDefault="00960F84" w:rsidP="00FB331B">
      <w:pPr>
        <w:pStyle w:val="a3"/>
        <w:ind w:right="688"/>
        <w:rPr>
          <w:sz w:val="24"/>
          <w:szCs w:val="24"/>
        </w:rPr>
      </w:pPr>
      <w:r w:rsidRPr="00FB331B">
        <w:rPr>
          <w:color w:val="000009"/>
          <w:sz w:val="24"/>
          <w:szCs w:val="24"/>
        </w:rPr>
        <w:t>АООП включает обязательную часть и часть, формируемую участниками образовательного процесса.</w:t>
      </w:r>
    </w:p>
    <w:p w:rsidR="0060583A" w:rsidRPr="00FB331B" w:rsidRDefault="00960F84" w:rsidP="00FB331B">
      <w:pPr>
        <w:pStyle w:val="a3"/>
        <w:ind w:right="683"/>
        <w:rPr>
          <w:sz w:val="24"/>
          <w:szCs w:val="24"/>
        </w:rPr>
      </w:pPr>
      <w:r w:rsidRPr="00FB331B">
        <w:rPr>
          <w:color w:val="000009"/>
          <w:sz w:val="24"/>
          <w:szCs w:val="24"/>
        </w:rPr>
        <w:lastRenderedPageBreak/>
        <w:t>Обязательная часть АООП для обучающихся с легкой умственной от- 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0583A" w:rsidRPr="00FB331B" w:rsidRDefault="00960F84" w:rsidP="00FB331B">
      <w:pPr>
        <w:pStyle w:val="a3"/>
        <w:ind w:right="687"/>
        <w:rPr>
          <w:sz w:val="24"/>
          <w:szCs w:val="24"/>
        </w:rPr>
      </w:pPr>
      <w:r w:rsidRPr="00FB331B">
        <w:rPr>
          <w:color w:val="000009"/>
          <w:sz w:val="24"/>
          <w:szCs w:val="24"/>
        </w:rPr>
        <w:t xml:space="preserve">Сроки реализации АООП для обучающихся </w:t>
      </w:r>
      <w:r w:rsidRPr="00FB331B">
        <w:rPr>
          <w:sz w:val="24"/>
          <w:szCs w:val="24"/>
        </w:rPr>
        <w:t>с умственной отсталостью (интеллектуальными нарушениями) составляет 9 ―13 лет</w:t>
      </w:r>
      <w:r w:rsidRPr="00FB331B">
        <w:rPr>
          <w:sz w:val="24"/>
          <w:szCs w:val="24"/>
          <w:vertAlign w:val="superscript"/>
        </w:rPr>
        <w:t>5</w:t>
      </w:r>
      <w:r w:rsidRPr="00FB331B">
        <w:rPr>
          <w:sz w:val="24"/>
          <w:szCs w:val="24"/>
        </w:rPr>
        <w:t>.</w:t>
      </w:r>
    </w:p>
    <w:p w:rsidR="0060583A" w:rsidRPr="00FB331B" w:rsidRDefault="00960F84" w:rsidP="00FB331B">
      <w:pPr>
        <w:pStyle w:val="a3"/>
        <w:ind w:left="1390" w:right="1844" w:firstLine="0"/>
        <w:jc w:val="left"/>
        <w:rPr>
          <w:sz w:val="24"/>
          <w:szCs w:val="24"/>
        </w:rPr>
      </w:pPr>
      <w:r w:rsidRPr="00FB331B">
        <w:rPr>
          <w:sz w:val="24"/>
          <w:szCs w:val="24"/>
        </w:rPr>
        <w:t>В реализации АООП может быть выделено два или три этапа: I этап ― (дополнительный первый класс ― 1</w:t>
      </w:r>
      <w:r w:rsidRPr="00FB331B">
        <w:rPr>
          <w:sz w:val="24"/>
          <w:szCs w:val="24"/>
          <w:vertAlign w:val="superscript"/>
        </w:rPr>
        <w:t>I</w:t>
      </w:r>
      <w:r w:rsidRPr="00FB331B">
        <w:rPr>
          <w:sz w:val="24"/>
          <w:szCs w:val="24"/>
        </w:rPr>
        <w:t>) 1-4 классы;</w:t>
      </w:r>
    </w:p>
    <w:p w:rsidR="0060583A" w:rsidRPr="00FB331B" w:rsidRDefault="00960F84" w:rsidP="00E05366">
      <w:pPr>
        <w:pStyle w:val="a4"/>
        <w:numPr>
          <w:ilvl w:val="0"/>
          <w:numId w:val="96"/>
        </w:numPr>
        <w:tabs>
          <w:tab w:val="left" w:pos="1647"/>
        </w:tabs>
        <w:rPr>
          <w:sz w:val="24"/>
          <w:szCs w:val="24"/>
        </w:rPr>
      </w:pPr>
      <w:r w:rsidRPr="00FB331B">
        <w:rPr>
          <w:sz w:val="24"/>
          <w:szCs w:val="24"/>
        </w:rPr>
        <w:t>этап ― 5-9</w:t>
      </w:r>
      <w:r w:rsidRPr="00FB331B">
        <w:rPr>
          <w:spacing w:val="-5"/>
          <w:sz w:val="24"/>
          <w:szCs w:val="24"/>
        </w:rPr>
        <w:t xml:space="preserve"> </w:t>
      </w:r>
      <w:r w:rsidRPr="00FB331B">
        <w:rPr>
          <w:sz w:val="24"/>
          <w:szCs w:val="24"/>
        </w:rPr>
        <w:t>классы;</w:t>
      </w:r>
    </w:p>
    <w:p w:rsidR="0060583A" w:rsidRPr="00FB331B" w:rsidRDefault="00960F84" w:rsidP="00E05366">
      <w:pPr>
        <w:pStyle w:val="a4"/>
        <w:numPr>
          <w:ilvl w:val="0"/>
          <w:numId w:val="96"/>
        </w:numPr>
        <w:tabs>
          <w:tab w:val="left" w:pos="1741"/>
        </w:tabs>
        <w:ind w:left="1740" w:hanging="351"/>
        <w:rPr>
          <w:sz w:val="24"/>
          <w:szCs w:val="24"/>
        </w:rPr>
      </w:pPr>
      <w:r w:rsidRPr="00FB331B">
        <w:rPr>
          <w:sz w:val="24"/>
          <w:szCs w:val="24"/>
        </w:rPr>
        <w:t>этап ― 10-12</w:t>
      </w:r>
      <w:r w:rsidRPr="00FB331B">
        <w:rPr>
          <w:spacing w:val="-1"/>
          <w:sz w:val="24"/>
          <w:szCs w:val="24"/>
        </w:rPr>
        <w:t xml:space="preserve"> </w:t>
      </w:r>
      <w:r w:rsidRPr="00FB331B">
        <w:rPr>
          <w:sz w:val="24"/>
          <w:szCs w:val="24"/>
        </w:rPr>
        <w:t>классы.</w:t>
      </w: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6192" behindDoc="1" locked="0" layoutInCell="1" allowOverlap="1">
                <wp:simplePos x="0" y="0"/>
                <wp:positionH relativeFrom="page">
                  <wp:posOffset>1080770</wp:posOffset>
                </wp:positionH>
                <wp:positionV relativeFrom="paragraph">
                  <wp:posOffset>198120</wp:posOffset>
                </wp:positionV>
                <wp:extent cx="1829435" cy="1270"/>
                <wp:effectExtent l="0" t="0" r="0" b="0"/>
                <wp:wrapTopAndBottom/>
                <wp:docPr id="8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A4D6" id="Freeform 27" o:spid="_x0000_s1026" style="position:absolute;margin-left:85.1pt;margin-top:15.6pt;width:144.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0"/>
        </w:tabs>
        <w:ind w:left="682" w:right="687"/>
        <w:jc w:val="both"/>
        <w:rPr>
          <w:sz w:val="24"/>
          <w:szCs w:val="24"/>
        </w:rPr>
      </w:pPr>
      <w:r w:rsidRPr="00FB331B">
        <w:rPr>
          <w:color w:val="000009"/>
          <w:sz w:val="24"/>
          <w:szCs w:val="24"/>
          <w:vertAlign w:val="superscript"/>
        </w:rPr>
        <w:t>5</w:t>
      </w:r>
      <w:r w:rsidRPr="00FB331B">
        <w:rPr>
          <w:color w:val="000009"/>
          <w:sz w:val="24"/>
          <w:szCs w:val="24"/>
        </w:rPr>
        <w:tab/>
        <w:t xml:space="preserve">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FB331B">
        <w:rPr>
          <w:sz w:val="24"/>
          <w:szCs w:val="24"/>
        </w:rPr>
        <w:t xml:space="preserve">Приказ Минобрнауки РФ от 19 декабря 2014 </w:t>
      </w:r>
      <w:r w:rsidRPr="00FB331B">
        <w:rPr>
          <w:spacing w:val="-11"/>
          <w:sz w:val="24"/>
          <w:szCs w:val="24"/>
        </w:rPr>
        <w:t xml:space="preserve">г. </w:t>
      </w:r>
      <w:r w:rsidRPr="00FB331B">
        <w:rPr>
          <w:sz w:val="24"/>
          <w:szCs w:val="24"/>
        </w:rPr>
        <w:t>№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w:t>
      </w:r>
      <w:r w:rsidRPr="00FB331B">
        <w:rPr>
          <w:spacing w:val="2"/>
          <w:sz w:val="24"/>
          <w:szCs w:val="24"/>
        </w:rPr>
        <w:t xml:space="preserve"> </w:t>
      </w:r>
      <w:r w:rsidRPr="00FB331B">
        <w:rPr>
          <w:spacing w:val="-22"/>
          <w:sz w:val="24"/>
          <w:szCs w:val="24"/>
        </w:rPr>
        <w:t>г.</w:t>
      </w:r>
    </w:p>
    <w:p w:rsidR="0060583A" w:rsidRPr="00FB331B" w:rsidRDefault="00960F84" w:rsidP="00FB331B">
      <w:pPr>
        <w:pStyle w:val="a3"/>
        <w:ind w:right="693"/>
        <w:rPr>
          <w:sz w:val="24"/>
          <w:szCs w:val="24"/>
        </w:rPr>
      </w:pPr>
      <w:r w:rsidRPr="00FB331B">
        <w:rPr>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60583A" w:rsidRPr="00FB331B" w:rsidRDefault="00960F84" w:rsidP="00FB331B">
      <w:pPr>
        <w:pStyle w:val="a3"/>
        <w:ind w:right="685"/>
        <w:rPr>
          <w:sz w:val="24"/>
          <w:szCs w:val="24"/>
        </w:rPr>
      </w:pPr>
      <w:r w:rsidRPr="00FB331B">
        <w:rPr>
          <w:sz w:val="24"/>
          <w:szCs w:val="24"/>
        </w:rPr>
        <w:t>Организация первого дополнительного класса (1</w:t>
      </w:r>
      <w:r w:rsidRPr="00FB331B">
        <w:rPr>
          <w:sz w:val="24"/>
          <w:szCs w:val="24"/>
          <w:vertAlign w:val="superscript"/>
        </w:rPr>
        <w:t>I</w:t>
      </w:r>
      <w:r w:rsidRPr="00FB331B">
        <w:rPr>
          <w:sz w:val="24"/>
          <w:szCs w:val="24"/>
        </w:rPr>
        <w:t>) направлена на решение диагностико-пропедевтических задач:</w:t>
      </w:r>
    </w:p>
    <w:p w:rsidR="0060583A" w:rsidRPr="00FB331B" w:rsidRDefault="00960F84" w:rsidP="00E05366">
      <w:pPr>
        <w:pStyle w:val="a4"/>
        <w:numPr>
          <w:ilvl w:val="0"/>
          <w:numId w:val="95"/>
        </w:numPr>
        <w:tabs>
          <w:tab w:val="left" w:pos="1671"/>
        </w:tabs>
        <w:ind w:right="691" w:firstLine="707"/>
        <w:jc w:val="both"/>
        <w:rPr>
          <w:sz w:val="24"/>
          <w:szCs w:val="24"/>
        </w:rPr>
      </w:pPr>
      <w:r w:rsidRPr="00FB331B">
        <w:rPr>
          <w:sz w:val="24"/>
          <w:szCs w:val="24"/>
        </w:rPr>
        <w:t xml:space="preserve">выявить индивидуальные возможности </w:t>
      </w:r>
      <w:r w:rsidRPr="00FB331B">
        <w:rPr>
          <w:spacing w:val="-3"/>
          <w:sz w:val="24"/>
          <w:szCs w:val="24"/>
        </w:rPr>
        <w:t xml:space="preserve">каждого </w:t>
      </w:r>
      <w:r w:rsidRPr="00FB331B">
        <w:rPr>
          <w:sz w:val="24"/>
          <w:szCs w:val="24"/>
        </w:rPr>
        <w:t xml:space="preserve">ребенка, особенности </w:t>
      </w:r>
      <w:r w:rsidRPr="00FB331B">
        <w:rPr>
          <w:spacing w:val="-3"/>
          <w:sz w:val="24"/>
          <w:szCs w:val="24"/>
        </w:rPr>
        <w:t xml:space="preserve">его психофизического </w:t>
      </w:r>
      <w:r w:rsidRPr="00FB331B">
        <w:rPr>
          <w:sz w:val="24"/>
          <w:szCs w:val="24"/>
        </w:rPr>
        <w:t>развития, оказывающие влияние на овладение учебными умениями и</w:t>
      </w:r>
      <w:r w:rsidRPr="00FB331B">
        <w:rPr>
          <w:spacing w:val="-5"/>
          <w:sz w:val="24"/>
          <w:szCs w:val="24"/>
        </w:rPr>
        <w:t xml:space="preserve"> </w:t>
      </w:r>
      <w:r w:rsidRPr="00FB331B">
        <w:rPr>
          <w:sz w:val="24"/>
          <w:szCs w:val="24"/>
        </w:rPr>
        <w:t>навыками;</w:t>
      </w:r>
    </w:p>
    <w:p w:rsidR="0060583A" w:rsidRPr="00FB331B" w:rsidRDefault="00960F84" w:rsidP="00E05366">
      <w:pPr>
        <w:pStyle w:val="a4"/>
        <w:numPr>
          <w:ilvl w:val="0"/>
          <w:numId w:val="95"/>
        </w:numPr>
        <w:tabs>
          <w:tab w:val="left" w:pos="1671"/>
        </w:tabs>
        <w:ind w:right="688" w:firstLine="707"/>
        <w:jc w:val="both"/>
        <w:rPr>
          <w:sz w:val="24"/>
          <w:szCs w:val="24"/>
        </w:rPr>
      </w:pPr>
      <w:r w:rsidRPr="00FB331B">
        <w:rPr>
          <w:sz w:val="24"/>
          <w:szCs w:val="24"/>
        </w:rPr>
        <w:t xml:space="preserve">сформировать у </w:t>
      </w:r>
      <w:r w:rsidRPr="00FB331B">
        <w:rPr>
          <w:spacing w:val="-3"/>
          <w:sz w:val="24"/>
          <w:szCs w:val="24"/>
        </w:rPr>
        <w:t xml:space="preserve">обучающихся </w:t>
      </w:r>
      <w:r w:rsidRPr="00FB331B">
        <w:rPr>
          <w:sz w:val="24"/>
          <w:szCs w:val="24"/>
        </w:rPr>
        <w:t xml:space="preserve">физическую, социально-личностную, </w:t>
      </w:r>
      <w:r w:rsidRPr="00FB331B">
        <w:rPr>
          <w:spacing w:val="-3"/>
          <w:sz w:val="24"/>
          <w:szCs w:val="24"/>
        </w:rPr>
        <w:t xml:space="preserve">коммуникативную </w:t>
      </w:r>
      <w:r w:rsidRPr="00FB331B">
        <w:rPr>
          <w:sz w:val="24"/>
          <w:szCs w:val="24"/>
        </w:rPr>
        <w:t>и интеллектуальную готовность к освоению</w:t>
      </w:r>
      <w:r w:rsidRPr="00FB331B">
        <w:rPr>
          <w:spacing w:val="-2"/>
          <w:sz w:val="24"/>
          <w:szCs w:val="24"/>
        </w:rPr>
        <w:t xml:space="preserve"> </w:t>
      </w:r>
      <w:r w:rsidRPr="00FB331B">
        <w:rPr>
          <w:spacing w:val="-5"/>
          <w:sz w:val="24"/>
          <w:szCs w:val="24"/>
        </w:rPr>
        <w:t>АООП;</w:t>
      </w:r>
    </w:p>
    <w:p w:rsidR="0060583A" w:rsidRPr="00FB331B" w:rsidRDefault="00960F84" w:rsidP="00E05366">
      <w:pPr>
        <w:pStyle w:val="a4"/>
        <w:numPr>
          <w:ilvl w:val="0"/>
          <w:numId w:val="95"/>
        </w:numPr>
        <w:tabs>
          <w:tab w:val="left" w:pos="1671"/>
        </w:tabs>
        <w:ind w:right="684" w:firstLine="707"/>
        <w:jc w:val="both"/>
        <w:rPr>
          <w:sz w:val="24"/>
          <w:szCs w:val="24"/>
        </w:rPr>
      </w:pPr>
      <w:r w:rsidRPr="00FB331B">
        <w:rPr>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w:t>
      </w:r>
      <w:r w:rsidRPr="00FB331B">
        <w:rPr>
          <w:spacing w:val="-12"/>
          <w:sz w:val="24"/>
          <w:szCs w:val="24"/>
        </w:rPr>
        <w:t xml:space="preserve"> </w:t>
      </w:r>
      <w:r w:rsidRPr="00FB331B">
        <w:rPr>
          <w:sz w:val="24"/>
          <w:szCs w:val="24"/>
        </w:rPr>
        <w:t>время;</w:t>
      </w:r>
    </w:p>
    <w:p w:rsidR="0060583A" w:rsidRPr="00FB331B" w:rsidRDefault="00960F84" w:rsidP="00E05366">
      <w:pPr>
        <w:pStyle w:val="a4"/>
        <w:numPr>
          <w:ilvl w:val="0"/>
          <w:numId w:val="95"/>
        </w:numPr>
        <w:tabs>
          <w:tab w:val="left" w:pos="1671"/>
        </w:tabs>
        <w:ind w:right="685" w:firstLine="707"/>
        <w:jc w:val="both"/>
        <w:rPr>
          <w:sz w:val="24"/>
          <w:szCs w:val="24"/>
        </w:rPr>
      </w:pPr>
      <w:r w:rsidRPr="00FB331B">
        <w:rPr>
          <w:sz w:val="24"/>
          <w:szCs w:val="24"/>
        </w:rPr>
        <w:t xml:space="preserve">обогатить знания </w:t>
      </w:r>
      <w:r w:rsidRPr="00FB331B">
        <w:rPr>
          <w:spacing w:val="-3"/>
          <w:sz w:val="24"/>
          <w:szCs w:val="24"/>
        </w:rPr>
        <w:t xml:space="preserve">обучающихся </w:t>
      </w:r>
      <w:r w:rsidRPr="00FB331B">
        <w:rPr>
          <w:sz w:val="24"/>
          <w:szCs w:val="24"/>
        </w:rPr>
        <w:t xml:space="preserve">о социальном и </w:t>
      </w:r>
      <w:r w:rsidRPr="00FB331B">
        <w:rPr>
          <w:spacing w:val="-3"/>
          <w:sz w:val="24"/>
          <w:szCs w:val="24"/>
        </w:rPr>
        <w:t xml:space="preserve">природном </w:t>
      </w:r>
      <w:r w:rsidRPr="00FB331B">
        <w:rPr>
          <w:sz w:val="24"/>
          <w:szCs w:val="24"/>
        </w:rPr>
        <w:t xml:space="preserve">мире, опыт в доступных видах </w:t>
      </w:r>
      <w:r w:rsidRPr="00FB331B">
        <w:rPr>
          <w:spacing w:val="-3"/>
          <w:sz w:val="24"/>
          <w:szCs w:val="24"/>
        </w:rPr>
        <w:t xml:space="preserve">детской </w:t>
      </w:r>
      <w:r w:rsidRPr="00FB331B">
        <w:rPr>
          <w:sz w:val="24"/>
          <w:szCs w:val="24"/>
        </w:rPr>
        <w:t xml:space="preserve">деятельности (рисование, лепка, апплика- ция, ручной </w:t>
      </w:r>
      <w:r w:rsidRPr="00FB331B">
        <w:rPr>
          <w:spacing w:val="-5"/>
          <w:sz w:val="24"/>
          <w:szCs w:val="24"/>
        </w:rPr>
        <w:t xml:space="preserve">труд, </w:t>
      </w:r>
      <w:r w:rsidRPr="00FB331B">
        <w:rPr>
          <w:sz w:val="24"/>
          <w:szCs w:val="24"/>
        </w:rPr>
        <w:t>игра и др.).</w:t>
      </w:r>
    </w:p>
    <w:p w:rsidR="0060583A" w:rsidRPr="00FB331B" w:rsidRDefault="00960F84" w:rsidP="00FB331B">
      <w:pPr>
        <w:pStyle w:val="a3"/>
        <w:ind w:right="688"/>
        <w:rPr>
          <w:sz w:val="24"/>
          <w:szCs w:val="24"/>
        </w:rPr>
      </w:pPr>
      <w:r w:rsidRPr="00FB331B">
        <w:rPr>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60583A" w:rsidRPr="00FB331B" w:rsidRDefault="00960F84" w:rsidP="00FB331B">
      <w:pPr>
        <w:pStyle w:val="a3"/>
        <w:ind w:right="689"/>
        <w:rPr>
          <w:sz w:val="24"/>
          <w:szCs w:val="24"/>
        </w:rPr>
      </w:pPr>
      <w:r w:rsidRPr="00FB331B">
        <w:rPr>
          <w:sz w:val="24"/>
          <w:szCs w:val="24"/>
        </w:rPr>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1713"/>
        <w:rPr>
          <w:sz w:val="24"/>
          <w:szCs w:val="24"/>
        </w:rPr>
      </w:pPr>
      <w:r w:rsidRPr="00FB331B">
        <w:rPr>
          <w:color w:val="000009"/>
          <w:sz w:val="24"/>
          <w:szCs w:val="24"/>
        </w:rPr>
        <w:t>Психолого-педагогическая характеристика обучающихся</w:t>
      </w:r>
    </w:p>
    <w:p w:rsidR="0060583A" w:rsidRPr="00FB331B" w:rsidRDefault="00960F84" w:rsidP="00FB331B">
      <w:pPr>
        <w:ind w:left="840"/>
        <w:jc w:val="both"/>
        <w:rPr>
          <w:b/>
          <w:sz w:val="24"/>
          <w:szCs w:val="24"/>
        </w:rPr>
      </w:pPr>
      <w:r w:rsidRPr="00FB331B">
        <w:rPr>
          <w:b/>
          <w:color w:val="000009"/>
          <w:sz w:val="24"/>
          <w:szCs w:val="24"/>
        </w:rPr>
        <w:t>с легкой умственной отсталостью (интеллектуальными нарушениями)</w:t>
      </w:r>
    </w:p>
    <w:p w:rsidR="0060583A" w:rsidRPr="00FB331B" w:rsidRDefault="00960F84" w:rsidP="00FB331B">
      <w:pPr>
        <w:pStyle w:val="a3"/>
        <w:ind w:right="690"/>
        <w:rPr>
          <w:sz w:val="24"/>
          <w:szCs w:val="24"/>
        </w:rPr>
      </w:pPr>
      <w:r w:rsidRPr="00FB331B">
        <w:rPr>
          <w:spacing w:val="-4"/>
          <w:sz w:val="24"/>
          <w:szCs w:val="24"/>
        </w:rPr>
        <w:t>Умственная</w:t>
      </w:r>
      <w:r w:rsidRPr="00FB331B">
        <w:rPr>
          <w:spacing w:val="62"/>
          <w:sz w:val="24"/>
          <w:szCs w:val="24"/>
        </w:rPr>
        <w:t xml:space="preserve"> </w:t>
      </w:r>
      <w:r w:rsidRPr="00FB331B">
        <w:rPr>
          <w:sz w:val="24"/>
          <w:szCs w:val="24"/>
        </w:rPr>
        <w:t xml:space="preserve">отсталость — </w:t>
      </w:r>
      <w:r w:rsidRPr="00FB331B">
        <w:rPr>
          <w:spacing w:val="-3"/>
          <w:sz w:val="24"/>
          <w:szCs w:val="24"/>
        </w:rPr>
        <w:t xml:space="preserve">это стойкое, </w:t>
      </w:r>
      <w:r w:rsidRPr="00FB331B">
        <w:rPr>
          <w:sz w:val="24"/>
          <w:szCs w:val="24"/>
        </w:rPr>
        <w:t xml:space="preserve">выраженное недоразвитие познавательной деятельности вследствие </w:t>
      </w:r>
      <w:r w:rsidRPr="00FB331B">
        <w:rPr>
          <w:spacing w:val="-3"/>
          <w:sz w:val="24"/>
          <w:szCs w:val="24"/>
        </w:rPr>
        <w:t xml:space="preserve">диффузного </w:t>
      </w:r>
      <w:r w:rsidRPr="00FB331B">
        <w:rPr>
          <w:sz w:val="24"/>
          <w:szCs w:val="24"/>
        </w:rPr>
        <w:t>(разлитого) органического поражения центральной нервной системы (ЦНС).</w:t>
      </w:r>
      <w:r w:rsidRPr="00FB331B">
        <w:rPr>
          <w:spacing w:val="62"/>
          <w:sz w:val="24"/>
          <w:szCs w:val="24"/>
        </w:rPr>
        <w:t xml:space="preserve"> </w:t>
      </w:r>
      <w:r w:rsidRPr="00FB331B">
        <w:rPr>
          <w:sz w:val="24"/>
          <w:szCs w:val="24"/>
        </w:rPr>
        <w:t>Понятие</w:t>
      </w:r>
      <w:r w:rsidR="00FB331B">
        <w:rPr>
          <w:sz w:val="24"/>
          <w:szCs w:val="24"/>
        </w:rPr>
        <w:t xml:space="preserve"> </w:t>
      </w:r>
      <w:r w:rsidRPr="00FB331B">
        <w:rPr>
          <w:sz w:val="24"/>
          <w:szCs w:val="24"/>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r w:rsidRPr="00FB331B">
        <w:rPr>
          <w:spacing w:val="-3"/>
          <w:sz w:val="24"/>
          <w:szCs w:val="24"/>
        </w:rPr>
        <w:t xml:space="preserve">коррелирует </w:t>
      </w:r>
      <w:r w:rsidRPr="00FB331B">
        <w:rPr>
          <w:sz w:val="24"/>
          <w:szCs w:val="24"/>
        </w:rPr>
        <w:t xml:space="preserve">(соотносится) со сроками, в </w:t>
      </w:r>
      <w:r w:rsidRPr="00FB331B">
        <w:rPr>
          <w:spacing w:val="-4"/>
          <w:sz w:val="24"/>
          <w:szCs w:val="24"/>
        </w:rPr>
        <w:t xml:space="preserve">которые </w:t>
      </w:r>
      <w:r w:rsidRPr="00FB331B">
        <w:rPr>
          <w:sz w:val="24"/>
          <w:szCs w:val="24"/>
        </w:rPr>
        <w:t xml:space="preserve">возникло поражение ЦНС – чем оно произошло раньше, тем тяжелее последствия. </w:t>
      </w:r>
      <w:r w:rsidRPr="00FB331B">
        <w:rPr>
          <w:spacing w:val="-4"/>
          <w:sz w:val="24"/>
          <w:szCs w:val="24"/>
        </w:rPr>
        <w:t>Также</w:t>
      </w:r>
      <w:r w:rsidRPr="00FB331B">
        <w:rPr>
          <w:spacing w:val="62"/>
          <w:sz w:val="24"/>
          <w:szCs w:val="24"/>
        </w:rPr>
        <w:t xml:space="preserve"> </w:t>
      </w:r>
      <w:r w:rsidRPr="00FB331B">
        <w:rPr>
          <w:sz w:val="24"/>
          <w:szCs w:val="24"/>
        </w:rPr>
        <w:t xml:space="preserve">степень выраженности интеллектуальных нарушений определяется интенсивностью воздействия вредных факторов. </w:t>
      </w:r>
      <w:r w:rsidRPr="00FB331B">
        <w:rPr>
          <w:spacing w:val="-4"/>
          <w:sz w:val="24"/>
          <w:szCs w:val="24"/>
        </w:rPr>
        <w:t xml:space="preserve">Нередко </w:t>
      </w:r>
      <w:r w:rsidRPr="00FB331B">
        <w:rPr>
          <w:sz w:val="24"/>
          <w:szCs w:val="24"/>
        </w:rPr>
        <w:t xml:space="preserve">умственная отсталость </w:t>
      </w:r>
      <w:r w:rsidRPr="00FB331B">
        <w:rPr>
          <w:spacing w:val="-3"/>
          <w:sz w:val="24"/>
          <w:szCs w:val="24"/>
        </w:rPr>
        <w:t xml:space="preserve">отягощена </w:t>
      </w:r>
      <w:r w:rsidRPr="00FB331B">
        <w:rPr>
          <w:sz w:val="24"/>
          <w:szCs w:val="24"/>
        </w:rPr>
        <w:t xml:space="preserve">психическими заболеваниями различной этиологии, что </w:t>
      </w:r>
      <w:r w:rsidRPr="00FB331B">
        <w:rPr>
          <w:spacing w:val="-3"/>
          <w:sz w:val="24"/>
          <w:szCs w:val="24"/>
        </w:rPr>
        <w:t xml:space="preserve">требует </w:t>
      </w:r>
      <w:r w:rsidRPr="00FB331B">
        <w:rPr>
          <w:sz w:val="24"/>
          <w:szCs w:val="24"/>
        </w:rPr>
        <w:t xml:space="preserve">не </w:t>
      </w:r>
      <w:r w:rsidRPr="00FB331B">
        <w:rPr>
          <w:spacing w:val="-5"/>
          <w:sz w:val="24"/>
          <w:szCs w:val="24"/>
        </w:rPr>
        <w:t xml:space="preserve">только </w:t>
      </w:r>
      <w:r w:rsidRPr="00FB331B">
        <w:rPr>
          <w:sz w:val="24"/>
          <w:szCs w:val="24"/>
        </w:rPr>
        <w:t xml:space="preserve">их </w:t>
      </w:r>
      <w:r w:rsidRPr="00FB331B">
        <w:rPr>
          <w:spacing w:val="-3"/>
          <w:sz w:val="24"/>
          <w:szCs w:val="24"/>
        </w:rPr>
        <w:t xml:space="preserve">медикаментозного </w:t>
      </w:r>
      <w:r w:rsidRPr="00FB331B">
        <w:rPr>
          <w:sz w:val="24"/>
          <w:szCs w:val="24"/>
        </w:rPr>
        <w:t xml:space="preserve">лечения, но и организации </w:t>
      </w:r>
      <w:r w:rsidRPr="00FB331B">
        <w:rPr>
          <w:spacing w:val="-3"/>
          <w:sz w:val="24"/>
          <w:szCs w:val="24"/>
        </w:rPr>
        <w:t xml:space="preserve">медицинского </w:t>
      </w:r>
      <w:r w:rsidRPr="00FB331B">
        <w:rPr>
          <w:sz w:val="24"/>
          <w:szCs w:val="24"/>
        </w:rPr>
        <w:lastRenderedPageBreak/>
        <w:t xml:space="preserve">сопровождения таких </w:t>
      </w:r>
      <w:r w:rsidRPr="00FB331B">
        <w:rPr>
          <w:spacing w:val="-3"/>
          <w:sz w:val="24"/>
          <w:szCs w:val="24"/>
        </w:rPr>
        <w:t xml:space="preserve">обучающихся </w:t>
      </w:r>
      <w:r w:rsidRPr="00FB331B">
        <w:rPr>
          <w:sz w:val="24"/>
          <w:szCs w:val="24"/>
        </w:rPr>
        <w:t>в образовательных организациях.</w:t>
      </w:r>
    </w:p>
    <w:p w:rsidR="0060583A" w:rsidRPr="00FB331B" w:rsidRDefault="00960F84" w:rsidP="00FB331B">
      <w:pPr>
        <w:pStyle w:val="a3"/>
        <w:ind w:right="683"/>
        <w:rPr>
          <w:sz w:val="24"/>
          <w:szCs w:val="24"/>
        </w:rPr>
      </w:pPr>
      <w:r w:rsidRPr="00FB331B">
        <w:rPr>
          <w:sz w:val="24"/>
          <w:szCs w:val="24"/>
        </w:rPr>
        <w:t xml:space="preserve">В международной классификации болезней (МКБ-10) выделено четыре степени умственной отсталости: легкая </w:t>
      </w:r>
      <w:r w:rsidRPr="00FB331B">
        <w:rPr>
          <w:color w:val="000009"/>
          <w:sz w:val="24"/>
          <w:szCs w:val="24"/>
        </w:rPr>
        <w:t>(IQ — 69-50) , умеренная (IQ — 50- 35), тяжелая (IQ — 34-20), глубокая (IQ&lt;20).</w:t>
      </w:r>
    </w:p>
    <w:p w:rsidR="0060583A" w:rsidRPr="00FB331B" w:rsidRDefault="00960F84" w:rsidP="00FB331B">
      <w:pPr>
        <w:pStyle w:val="a3"/>
        <w:ind w:right="687"/>
        <w:rPr>
          <w:sz w:val="24"/>
          <w:szCs w:val="24"/>
        </w:rPr>
      </w:pPr>
      <w:r w:rsidRPr="00FB331B">
        <w:rPr>
          <w:sz w:val="24"/>
          <w:szCs w:val="24"/>
        </w:rPr>
        <w:t xml:space="preserve">Развитие ребенка 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w:t>
      </w:r>
      <w:r w:rsidRPr="00FB331B">
        <w:rPr>
          <w:spacing w:val="-6"/>
          <w:sz w:val="24"/>
          <w:szCs w:val="24"/>
        </w:rPr>
        <w:t xml:space="preserve">хотя </w:t>
      </w:r>
      <w:r w:rsidRPr="00FB331B">
        <w:rPr>
          <w:sz w:val="24"/>
          <w:szCs w:val="24"/>
        </w:rPr>
        <w:t xml:space="preserve">и </w:t>
      </w:r>
      <w:r w:rsidRPr="00FB331B">
        <w:rPr>
          <w:spacing w:val="-3"/>
          <w:sz w:val="24"/>
          <w:szCs w:val="24"/>
        </w:rPr>
        <w:t xml:space="preserve">происходит </w:t>
      </w:r>
      <w:r w:rsidRPr="00FB331B">
        <w:rPr>
          <w:sz w:val="24"/>
          <w:szCs w:val="24"/>
        </w:rPr>
        <w:t xml:space="preserve">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w:t>
      </w:r>
      <w:r w:rsidRPr="00FB331B">
        <w:rPr>
          <w:spacing w:val="-6"/>
          <w:sz w:val="24"/>
          <w:szCs w:val="24"/>
        </w:rPr>
        <w:t xml:space="preserve">сферу, </w:t>
      </w:r>
      <w:r w:rsidRPr="00FB331B">
        <w:rPr>
          <w:sz w:val="24"/>
          <w:szCs w:val="24"/>
        </w:rPr>
        <w:t>что дает основания для оптимистического</w:t>
      </w:r>
      <w:r w:rsidRPr="00FB331B">
        <w:rPr>
          <w:spacing w:val="-18"/>
          <w:sz w:val="24"/>
          <w:szCs w:val="24"/>
        </w:rPr>
        <w:t xml:space="preserve"> </w:t>
      </w:r>
      <w:r w:rsidRPr="00FB331B">
        <w:rPr>
          <w:sz w:val="24"/>
          <w:szCs w:val="24"/>
        </w:rPr>
        <w:t>прогноза.</w:t>
      </w:r>
    </w:p>
    <w:p w:rsidR="0060583A" w:rsidRPr="00FB331B" w:rsidRDefault="00960F84" w:rsidP="00FB331B">
      <w:pPr>
        <w:pStyle w:val="a3"/>
        <w:ind w:right="683"/>
        <w:rPr>
          <w:sz w:val="24"/>
          <w:szCs w:val="24"/>
        </w:rPr>
      </w:pPr>
      <w:r w:rsidRPr="00FB331B">
        <w:rPr>
          <w:spacing w:val="-4"/>
          <w:sz w:val="24"/>
          <w:szCs w:val="24"/>
        </w:rPr>
        <w:t xml:space="preserve">Затруднения </w:t>
      </w:r>
      <w:r w:rsidRPr="00FB331B">
        <w:rPr>
          <w:sz w:val="24"/>
          <w:szCs w:val="24"/>
        </w:rPr>
        <w:t xml:space="preserve">в </w:t>
      </w:r>
      <w:r w:rsidRPr="00FB331B">
        <w:rPr>
          <w:spacing w:val="-3"/>
          <w:sz w:val="24"/>
          <w:szCs w:val="24"/>
        </w:rPr>
        <w:t xml:space="preserve">психическом </w:t>
      </w:r>
      <w:r w:rsidRPr="00FB331B">
        <w:rPr>
          <w:sz w:val="24"/>
          <w:szCs w:val="24"/>
        </w:rPr>
        <w:t xml:space="preserve">развитии детей с умственной отсталостью (интеллектуальными нарушениями) </w:t>
      </w:r>
      <w:r w:rsidRPr="00FB331B">
        <w:rPr>
          <w:spacing w:val="-3"/>
          <w:sz w:val="24"/>
          <w:szCs w:val="24"/>
        </w:rPr>
        <w:t xml:space="preserve">обусловлены </w:t>
      </w:r>
      <w:r w:rsidRPr="00FB331B">
        <w:rPr>
          <w:sz w:val="24"/>
          <w:szCs w:val="24"/>
        </w:rPr>
        <w:t xml:space="preserve">особенностями их высшей нервной деятельности (слабостью процессов </w:t>
      </w:r>
      <w:r w:rsidRPr="00FB331B">
        <w:rPr>
          <w:spacing w:val="-3"/>
          <w:sz w:val="24"/>
          <w:szCs w:val="24"/>
        </w:rPr>
        <w:t xml:space="preserve">возбуждения </w:t>
      </w:r>
      <w:r w:rsidRPr="00FB331B">
        <w:rPr>
          <w:sz w:val="24"/>
          <w:szCs w:val="24"/>
        </w:rPr>
        <w:t xml:space="preserve">и </w:t>
      </w:r>
      <w:r w:rsidRPr="00FB331B">
        <w:rPr>
          <w:spacing w:val="-3"/>
          <w:sz w:val="24"/>
          <w:szCs w:val="24"/>
        </w:rPr>
        <w:t xml:space="preserve">торможения, </w:t>
      </w:r>
      <w:r w:rsidRPr="00FB331B">
        <w:rPr>
          <w:sz w:val="24"/>
          <w:szCs w:val="24"/>
        </w:rPr>
        <w:t xml:space="preserve">замедленным формированием условных связей, тугоподвижностью нервных процессов, нарушением взаимодействия первой и </w:t>
      </w:r>
      <w:r w:rsidRPr="00FB331B">
        <w:rPr>
          <w:spacing w:val="-3"/>
          <w:sz w:val="24"/>
          <w:szCs w:val="24"/>
        </w:rPr>
        <w:t xml:space="preserve">второй </w:t>
      </w:r>
      <w:r w:rsidRPr="00FB331B">
        <w:rPr>
          <w:sz w:val="24"/>
          <w:szCs w:val="24"/>
        </w:rPr>
        <w:t xml:space="preserve">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w:t>
      </w:r>
      <w:r w:rsidRPr="00FB331B">
        <w:rPr>
          <w:spacing w:val="-7"/>
          <w:sz w:val="24"/>
          <w:szCs w:val="24"/>
        </w:rPr>
        <w:t xml:space="preserve">когда </w:t>
      </w:r>
      <w:r w:rsidRPr="00FB331B">
        <w:rPr>
          <w:sz w:val="24"/>
          <w:szCs w:val="24"/>
        </w:rPr>
        <w:t xml:space="preserve">в патологический процесс оказываются вовлеченными все стороны </w:t>
      </w:r>
      <w:r w:rsidRPr="00FB331B">
        <w:rPr>
          <w:spacing w:val="-3"/>
          <w:sz w:val="24"/>
          <w:szCs w:val="24"/>
        </w:rPr>
        <w:t xml:space="preserve">психофизического </w:t>
      </w:r>
      <w:r w:rsidRPr="00FB331B">
        <w:rPr>
          <w:sz w:val="24"/>
          <w:szCs w:val="24"/>
        </w:rPr>
        <w:t>развития ребенка:</w:t>
      </w:r>
      <w:r w:rsidRPr="00FB331B">
        <w:rPr>
          <w:spacing w:val="63"/>
          <w:sz w:val="24"/>
          <w:szCs w:val="24"/>
        </w:rPr>
        <w:t xml:space="preserve"> </w:t>
      </w:r>
      <w:r w:rsidRPr="00FB331B">
        <w:rPr>
          <w:sz w:val="24"/>
          <w:szCs w:val="24"/>
        </w:rPr>
        <w:t>мотивационно-потребностная,</w:t>
      </w:r>
    </w:p>
    <w:p w:rsidR="0060583A" w:rsidRPr="00FB331B" w:rsidRDefault="00960F84" w:rsidP="00FB331B">
      <w:pPr>
        <w:pStyle w:val="a3"/>
        <w:ind w:right="683" w:firstLine="0"/>
        <w:rPr>
          <w:sz w:val="24"/>
          <w:szCs w:val="24"/>
        </w:rPr>
      </w:pPr>
      <w:r w:rsidRPr="00FB331B">
        <w:rPr>
          <w:sz w:val="24"/>
          <w:szCs w:val="24"/>
        </w:rPr>
        <w:t xml:space="preserve">социально-личностная, моторно-двигательная; эмоционально-волевая сферы, а также </w:t>
      </w:r>
      <w:r w:rsidRPr="00FB331B">
        <w:rPr>
          <w:spacing w:val="-3"/>
          <w:sz w:val="24"/>
          <w:szCs w:val="24"/>
        </w:rPr>
        <w:t xml:space="preserve">когнитивные </w:t>
      </w:r>
      <w:r w:rsidRPr="00FB331B">
        <w:rPr>
          <w:sz w:val="24"/>
          <w:szCs w:val="24"/>
        </w:rPr>
        <w:t xml:space="preserve">процессы ― восприятие, мышление, деятельность, </w:t>
      </w:r>
      <w:r w:rsidRPr="00FB331B">
        <w:rPr>
          <w:spacing w:val="-3"/>
          <w:sz w:val="24"/>
          <w:szCs w:val="24"/>
        </w:rPr>
        <w:t xml:space="preserve">речь </w:t>
      </w:r>
      <w:r w:rsidRPr="00FB331B">
        <w:rPr>
          <w:sz w:val="24"/>
          <w:szCs w:val="24"/>
        </w:rPr>
        <w:t xml:space="preserve">и поведение. Последствия поражения ЦНС выражаются в задержке </w:t>
      </w:r>
      <w:r w:rsidRPr="00FB331B">
        <w:rPr>
          <w:spacing w:val="-4"/>
          <w:sz w:val="24"/>
          <w:szCs w:val="24"/>
        </w:rPr>
        <w:t>сроков</w:t>
      </w:r>
      <w:r w:rsidRPr="00FB331B">
        <w:rPr>
          <w:spacing w:val="62"/>
          <w:sz w:val="24"/>
          <w:szCs w:val="24"/>
        </w:rPr>
        <w:t xml:space="preserve"> </w:t>
      </w:r>
      <w:r w:rsidRPr="00FB331B">
        <w:rPr>
          <w:sz w:val="24"/>
          <w:szCs w:val="24"/>
        </w:rPr>
        <w:t xml:space="preserve">возникновения и незавершенности возрастных психологических новообразований и, главное, в неравномерности, нарушении целостности </w:t>
      </w:r>
      <w:r w:rsidRPr="00FB331B">
        <w:rPr>
          <w:spacing w:val="-3"/>
          <w:sz w:val="24"/>
          <w:szCs w:val="24"/>
        </w:rPr>
        <w:t xml:space="preserve">психофизического </w:t>
      </w:r>
      <w:r w:rsidRPr="00FB331B">
        <w:rPr>
          <w:sz w:val="24"/>
          <w:szCs w:val="24"/>
        </w:rPr>
        <w:t xml:space="preserve">развития. Все это, в свою очередь, </w:t>
      </w:r>
      <w:r w:rsidRPr="00FB331B">
        <w:rPr>
          <w:spacing w:val="-4"/>
          <w:sz w:val="24"/>
          <w:szCs w:val="24"/>
        </w:rPr>
        <w:t>затрудняет</w:t>
      </w:r>
      <w:r w:rsidRPr="00FB331B">
        <w:rPr>
          <w:spacing w:val="62"/>
          <w:sz w:val="24"/>
          <w:szCs w:val="24"/>
        </w:rPr>
        <w:t xml:space="preserve"> </w:t>
      </w:r>
      <w:r w:rsidRPr="00FB331B">
        <w:rPr>
          <w:spacing w:val="-2"/>
          <w:sz w:val="24"/>
          <w:szCs w:val="24"/>
        </w:rPr>
        <w:t xml:space="preserve">включение </w:t>
      </w:r>
      <w:r w:rsidRPr="00FB331B">
        <w:rPr>
          <w:sz w:val="24"/>
          <w:szCs w:val="24"/>
        </w:rPr>
        <w:t xml:space="preserve">ребенка в освоение пласта социальных и </w:t>
      </w:r>
      <w:r w:rsidRPr="00FB331B">
        <w:rPr>
          <w:spacing w:val="-5"/>
          <w:sz w:val="24"/>
          <w:szCs w:val="24"/>
        </w:rPr>
        <w:t xml:space="preserve">культурных </w:t>
      </w:r>
      <w:r w:rsidRPr="00FB331B">
        <w:rPr>
          <w:sz w:val="24"/>
          <w:szCs w:val="24"/>
        </w:rPr>
        <w:t xml:space="preserve">достижений </w:t>
      </w:r>
      <w:r w:rsidRPr="00FB331B">
        <w:rPr>
          <w:spacing w:val="-3"/>
          <w:sz w:val="24"/>
          <w:szCs w:val="24"/>
        </w:rPr>
        <w:t xml:space="preserve">общечеловеческого </w:t>
      </w:r>
      <w:r w:rsidRPr="00FB331B">
        <w:rPr>
          <w:sz w:val="24"/>
          <w:szCs w:val="24"/>
        </w:rPr>
        <w:t>опыта традиционным путем.</w:t>
      </w:r>
    </w:p>
    <w:p w:rsidR="0060583A" w:rsidRPr="00FB331B" w:rsidRDefault="00960F84" w:rsidP="00FB331B">
      <w:pPr>
        <w:pStyle w:val="a3"/>
        <w:ind w:right="682"/>
        <w:rPr>
          <w:sz w:val="24"/>
          <w:szCs w:val="24"/>
        </w:rPr>
      </w:pPr>
      <w:r w:rsidRPr="00FB331B">
        <w:rPr>
          <w:sz w:val="24"/>
          <w:szCs w:val="24"/>
        </w:rPr>
        <w:t xml:space="preserve">В структуре психики </w:t>
      </w:r>
      <w:r w:rsidRPr="00FB331B">
        <w:rPr>
          <w:spacing w:val="-4"/>
          <w:sz w:val="24"/>
          <w:szCs w:val="24"/>
        </w:rPr>
        <w:t>такого</w:t>
      </w:r>
      <w:r w:rsidRPr="00FB331B">
        <w:rPr>
          <w:spacing w:val="62"/>
          <w:sz w:val="24"/>
          <w:szCs w:val="24"/>
        </w:rPr>
        <w:t xml:space="preserve"> </w:t>
      </w:r>
      <w:r w:rsidRPr="00FB331B">
        <w:rPr>
          <w:sz w:val="24"/>
          <w:szCs w:val="24"/>
        </w:rPr>
        <w:t xml:space="preserve">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w:t>
      </w:r>
      <w:r w:rsidRPr="00FB331B">
        <w:rPr>
          <w:spacing w:val="-5"/>
          <w:sz w:val="24"/>
          <w:szCs w:val="24"/>
        </w:rPr>
        <w:t xml:space="preserve">только </w:t>
      </w:r>
      <w:r w:rsidRPr="00FB331B">
        <w:rPr>
          <w:sz w:val="24"/>
          <w:szCs w:val="24"/>
        </w:rPr>
        <w:t xml:space="preserve">высшие психические функции, но и эмоции, воля, поведение, в </w:t>
      </w:r>
      <w:r w:rsidRPr="00FB331B">
        <w:rPr>
          <w:spacing w:val="-3"/>
          <w:sz w:val="24"/>
          <w:szCs w:val="24"/>
        </w:rPr>
        <w:t xml:space="preserve">некоторых </w:t>
      </w:r>
      <w:r w:rsidRPr="00FB331B">
        <w:rPr>
          <w:sz w:val="24"/>
          <w:szCs w:val="24"/>
        </w:rPr>
        <w:t xml:space="preserve">случаях физическое развитие, </w:t>
      </w:r>
      <w:r w:rsidRPr="00FB331B">
        <w:rPr>
          <w:spacing w:val="-5"/>
          <w:sz w:val="24"/>
          <w:szCs w:val="24"/>
        </w:rPr>
        <w:t xml:space="preserve">хотя </w:t>
      </w:r>
      <w:r w:rsidRPr="00FB331B">
        <w:rPr>
          <w:sz w:val="24"/>
          <w:szCs w:val="24"/>
        </w:rPr>
        <w:t xml:space="preserve">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w:t>
      </w:r>
      <w:r w:rsidRPr="00FB331B">
        <w:rPr>
          <w:spacing w:val="-4"/>
          <w:sz w:val="24"/>
          <w:szCs w:val="24"/>
        </w:rPr>
        <w:t xml:space="preserve">руководствуется </w:t>
      </w:r>
      <w:r w:rsidRPr="00FB331B">
        <w:rPr>
          <w:sz w:val="24"/>
          <w:szCs w:val="24"/>
        </w:rPr>
        <w:t xml:space="preserve">теоретическим </w:t>
      </w:r>
      <w:r w:rsidRPr="00FB331B">
        <w:rPr>
          <w:spacing w:val="-3"/>
          <w:sz w:val="24"/>
          <w:szCs w:val="24"/>
        </w:rPr>
        <w:t xml:space="preserve">постулатом </w:t>
      </w:r>
      <w:r w:rsidRPr="00FB331B">
        <w:rPr>
          <w:sz w:val="24"/>
          <w:szCs w:val="24"/>
        </w:rPr>
        <w:t xml:space="preserve">Л. С. </w:t>
      </w:r>
      <w:r w:rsidRPr="00FB331B">
        <w:rPr>
          <w:spacing w:val="-4"/>
          <w:sz w:val="24"/>
          <w:szCs w:val="24"/>
        </w:rPr>
        <w:t xml:space="preserve">Выготского </w:t>
      </w:r>
      <w:r w:rsidRPr="00FB331B">
        <w:rPr>
          <w:sz w:val="24"/>
          <w:szCs w:val="24"/>
        </w:rPr>
        <w:t xml:space="preserve">о </w:t>
      </w:r>
      <w:r w:rsidRPr="00FB331B">
        <w:rPr>
          <w:spacing w:val="-3"/>
          <w:sz w:val="24"/>
          <w:szCs w:val="24"/>
        </w:rPr>
        <w:t xml:space="preserve">том, </w:t>
      </w:r>
      <w:r w:rsidRPr="00FB331B">
        <w:rPr>
          <w:sz w:val="24"/>
          <w:szCs w:val="24"/>
        </w:rPr>
        <w:t xml:space="preserve">что своевременная педагогическая </w:t>
      </w:r>
      <w:r w:rsidRPr="00FB331B">
        <w:rPr>
          <w:spacing w:val="-3"/>
          <w:sz w:val="24"/>
          <w:szCs w:val="24"/>
        </w:rPr>
        <w:t xml:space="preserve">коррекция </w:t>
      </w:r>
      <w:r w:rsidRPr="00FB331B">
        <w:rPr>
          <w:sz w:val="24"/>
          <w:szCs w:val="24"/>
        </w:rPr>
        <w:t xml:space="preserve">с </w:t>
      </w:r>
      <w:r w:rsidRPr="00FB331B">
        <w:rPr>
          <w:spacing w:val="-3"/>
          <w:sz w:val="24"/>
          <w:szCs w:val="24"/>
        </w:rPr>
        <w:t xml:space="preserve">учетом </w:t>
      </w:r>
      <w:r w:rsidRPr="00FB331B">
        <w:rPr>
          <w:sz w:val="24"/>
          <w:szCs w:val="24"/>
        </w:rPr>
        <w:t xml:space="preserve">специфических особенностей </w:t>
      </w:r>
      <w:r w:rsidRPr="00FB331B">
        <w:rPr>
          <w:spacing w:val="-3"/>
          <w:sz w:val="24"/>
          <w:szCs w:val="24"/>
        </w:rPr>
        <w:t xml:space="preserve">каждого </w:t>
      </w:r>
      <w:r w:rsidRPr="00FB331B">
        <w:rPr>
          <w:sz w:val="24"/>
          <w:szCs w:val="24"/>
        </w:rPr>
        <w:t xml:space="preserve">ребенка с умственной отсталостью (интеллектуальными нарушениями) «запускает» </w:t>
      </w:r>
      <w:r w:rsidRPr="00FB331B">
        <w:rPr>
          <w:spacing w:val="-3"/>
          <w:sz w:val="24"/>
          <w:szCs w:val="24"/>
        </w:rPr>
        <w:t xml:space="preserve">компенсаторные </w:t>
      </w:r>
      <w:r w:rsidRPr="00FB331B">
        <w:rPr>
          <w:sz w:val="24"/>
          <w:szCs w:val="24"/>
        </w:rPr>
        <w:t>процессы, обеспечивающие реализацию их потенциальных</w:t>
      </w:r>
      <w:r w:rsidRPr="00FB331B">
        <w:rPr>
          <w:spacing w:val="-6"/>
          <w:sz w:val="24"/>
          <w:szCs w:val="24"/>
        </w:rPr>
        <w:t xml:space="preserve"> </w:t>
      </w:r>
      <w:r w:rsidRPr="00FB331B">
        <w:rPr>
          <w:sz w:val="24"/>
          <w:szCs w:val="24"/>
        </w:rPr>
        <w:t>возможностей.</w:t>
      </w:r>
    </w:p>
    <w:p w:rsidR="0060583A" w:rsidRPr="00FB331B" w:rsidRDefault="00960F84" w:rsidP="00FB331B">
      <w:pPr>
        <w:pStyle w:val="a3"/>
        <w:ind w:right="682"/>
        <w:rPr>
          <w:sz w:val="24"/>
          <w:szCs w:val="24"/>
        </w:rPr>
      </w:pPr>
      <w:r w:rsidRPr="00FB331B">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нарушеними) оказывается чувственная ступень познания </w:t>
      </w:r>
      <w:r w:rsidRPr="00FB331B">
        <w:rPr>
          <w:color w:val="000009"/>
          <w:sz w:val="24"/>
          <w:szCs w:val="24"/>
        </w:rPr>
        <w:t xml:space="preserve">― </w:t>
      </w:r>
      <w:r w:rsidRPr="00FB331B">
        <w:rPr>
          <w:sz w:val="24"/>
          <w:szCs w:val="24"/>
        </w:rPr>
        <w:t>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FB331B">
        <w:rPr>
          <w:sz w:val="24"/>
          <w:szCs w:val="24"/>
        </w:rPr>
        <w:t xml:space="preserve"> </w:t>
      </w:r>
      <w:r w:rsidRPr="00FB331B">
        <w:rPr>
          <w:sz w:val="24"/>
          <w:szCs w:val="24"/>
        </w:rPr>
        <w:t xml:space="preserve">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w:t>
      </w:r>
      <w:r w:rsidRPr="00FB331B">
        <w:rPr>
          <w:sz w:val="24"/>
          <w:szCs w:val="24"/>
        </w:rPr>
        <w:lastRenderedPageBreak/>
        <w:t>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60583A" w:rsidRPr="00FB331B" w:rsidRDefault="00960F84" w:rsidP="00FB331B">
      <w:pPr>
        <w:pStyle w:val="a3"/>
        <w:ind w:right="683"/>
        <w:rPr>
          <w:sz w:val="24"/>
          <w:szCs w:val="24"/>
        </w:rPr>
      </w:pPr>
      <w:r w:rsidRPr="00FB331B">
        <w:rPr>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FB331B">
        <w:rPr>
          <w:b/>
          <w:sz w:val="24"/>
          <w:szCs w:val="24"/>
        </w:rPr>
        <w:t>мышления</w:t>
      </w:r>
      <w:r w:rsidRPr="00FB331B">
        <w:rPr>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60583A" w:rsidRPr="00FB331B" w:rsidRDefault="00960F84" w:rsidP="00FB331B">
      <w:pPr>
        <w:pStyle w:val="a3"/>
        <w:ind w:right="684"/>
        <w:rPr>
          <w:sz w:val="24"/>
          <w:szCs w:val="24"/>
        </w:rPr>
      </w:pPr>
      <w:r w:rsidRPr="00FB331B">
        <w:rPr>
          <w:sz w:val="24"/>
          <w:szCs w:val="24"/>
        </w:rPr>
        <w:t xml:space="preserve">Из всех видов мышления (наглядно-действенного, наглядно-образного и словесно-логического) у </w:t>
      </w:r>
      <w:r w:rsidRPr="00FB331B">
        <w:rPr>
          <w:spacing w:val="-3"/>
          <w:sz w:val="24"/>
          <w:szCs w:val="24"/>
        </w:rPr>
        <w:t xml:space="preserve">обучающихся </w:t>
      </w:r>
      <w:r w:rsidRPr="00FB331B">
        <w:rPr>
          <w:sz w:val="24"/>
          <w:szCs w:val="24"/>
        </w:rPr>
        <w:t xml:space="preserve">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в большей степени недоразвито словесно-логическое мышление. </w:t>
      </w:r>
      <w:r w:rsidRPr="00FB331B">
        <w:rPr>
          <w:spacing w:val="-3"/>
          <w:sz w:val="24"/>
          <w:szCs w:val="24"/>
        </w:rPr>
        <w:t xml:space="preserve">Это </w:t>
      </w:r>
      <w:r w:rsidRPr="00FB331B">
        <w:rPr>
          <w:sz w:val="24"/>
          <w:szCs w:val="24"/>
        </w:rPr>
        <w:t xml:space="preserve">выражается в слабости обобщения, </w:t>
      </w:r>
      <w:r w:rsidRPr="00FB331B">
        <w:rPr>
          <w:spacing w:val="-3"/>
          <w:sz w:val="24"/>
          <w:szCs w:val="24"/>
        </w:rPr>
        <w:t xml:space="preserve">трудностях </w:t>
      </w:r>
      <w:r w:rsidRPr="00FB331B">
        <w:rPr>
          <w:sz w:val="24"/>
          <w:szCs w:val="24"/>
        </w:rPr>
        <w:t xml:space="preserve">понимания смысла явления или факта. Обучающимся присуща сниженная активность мыслительных процессов и слабая </w:t>
      </w:r>
      <w:r w:rsidRPr="00FB331B">
        <w:rPr>
          <w:spacing w:val="-3"/>
          <w:sz w:val="24"/>
          <w:szCs w:val="24"/>
        </w:rPr>
        <w:t xml:space="preserve">регулирующая </w:t>
      </w:r>
      <w:r w:rsidRPr="00FB331B">
        <w:rPr>
          <w:sz w:val="24"/>
          <w:szCs w:val="24"/>
        </w:rPr>
        <w:t xml:space="preserve">роль мышления: </w:t>
      </w:r>
      <w:r w:rsidRPr="00FB331B">
        <w:rPr>
          <w:spacing w:val="-3"/>
          <w:sz w:val="24"/>
          <w:szCs w:val="24"/>
        </w:rPr>
        <w:t xml:space="preserve">зачастую, </w:t>
      </w:r>
      <w:r w:rsidRPr="00FB331B">
        <w:rPr>
          <w:sz w:val="24"/>
          <w:szCs w:val="24"/>
        </w:rPr>
        <w:t xml:space="preserve">они </w:t>
      </w:r>
      <w:r w:rsidRPr="00FB331B">
        <w:rPr>
          <w:spacing w:val="-3"/>
          <w:sz w:val="24"/>
          <w:szCs w:val="24"/>
        </w:rPr>
        <w:t xml:space="preserve">начинают </w:t>
      </w:r>
      <w:r w:rsidRPr="00FB331B">
        <w:rPr>
          <w:sz w:val="24"/>
          <w:szCs w:val="24"/>
        </w:rPr>
        <w:t xml:space="preserve">выполнять </w:t>
      </w:r>
      <w:r w:rsidRPr="00FB331B">
        <w:rPr>
          <w:spacing w:val="-7"/>
          <w:sz w:val="24"/>
          <w:szCs w:val="24"/>
        </w:rPr>
        <w:t xml:space="preserve">работу, </w:t>
      </w:r>
      <w:r w:rsidRPr="00FB331B">
        <w:rPr>
          <w:sz w:val="24"/>
          <w:szCs w:val="24"/>
        </w:rPr>
        <w:t xml:space="preserve">не дослушав инструкции, не поняв цели задания, не имея внутреннего плана действия. </w:t>
      </w:r>
      <w:r w:rsidRPr="00FB331B">
        <w:rPr>
          <w:spacing w:val="-4"/>
          <w:sz w:val="24"/>
          <w:szCs w:val="24"/>
        </w:rPr>
        <w:t xml:space="preserve">Однако </w:t>
      </w:r>
      <w:r w:rsidRPr="00FB331B">
        <w:rPr>
          <w:sz w:val="24"/>
          <w:szCs w:val="24"/>
        </w:rPr>
        <w:t xml:space="preserve">при особой организации учебной деятельности, направленной на обучение </w:t>
      </w:r>
      <w:r w:rsidRPr="00FB331B">
        <w:rPr>
          <w:spacing w:val="-4"/>
          <w:sz w:val="24"/>
          <w:szCs w:val="24"/>
        </w:rPr>
        <w:t xml:space="preserve">школьников </w:t>
      </w:r>
      <w:r w:rsidRPr="00FB331B">
        <w:rPr>
          <w:sz w:val="24"/>
          <w:szCs w:val="24"/>
        </w:rPr>
        <w:t>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w:t>
      </w:r>
      <w:r w:rsidRPr="00FB331B">
        <w:rPr>
          <w:spacing w:val="46"/>
          <w:sz w:val="24"/>
          <w:szCs w:val="24"/>
        </w:rPr>
        <w:t xml:space="preserve"> </w:t>
      </w:r>
      <w:r w:rsidRPr="00FB331B">
        <w:rPr>
          <w:sz w:val="24"/>
          <w:szCs w:val="24"/>
        </w:rPr>
        <w:t>иной</w:t>
      </w:r>
      <w:r w:rsidR="00FB331B">
        <w:rPr>
          <w:sz w:val="24"/>
          <w:szCs w:val="24"/>
        </w:rPr>
        <w:t xml:space="preserve"> </w:t>
      </w:r>
      <w:r w:rsidRPr="00FB331B">
        <w:rPr>
          <w:sz w:val="24"/>
          <w:szCs w:val="24"/>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логического.</w:t>
      </w:r>
    </w:p>
    <w:p w:rsidR="0060583A" w:rsidRPr="00FB331B" w:rsidRDefault="00960F84" w:rsidP="00FB331B">
      <w:pPr>
        <w:pStyle w:val="a3"/>
        <w:ind w:right="683"/>
        <w:rPr>
          <w:sz w:val="24"/>
          <w:szCs w:val="24"/>
        </w:rPr>
      </w:pPr>
      <w:r w:rsidRPr="00FB331B">
        <w:rPr>
          <w:sz w:val="24"/>
          <w:szCs w:val="24"/>
        </w:rPr>
        <w:t xml:space="preserve">Особенности восприятия и осмысления детьми учебного материала неразрывно связаны с особенностями их </w:t>
      </w:r>
      <w:r w:rsidRPr="00FB331B">
        <w:rPr>
          <w:b/>
          <w:sz w:val="24"/>
          <w:szCs w:val="24"/>
        </w:rPr>
        <w:t>памяти</w:t>
      </w:r>
      <w:r w:rsidRPr="00FB331B">
        <w:rPr>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w:t>
      </w:r>
      <w:r w:rsidRPr="00FB331B">
        <w:rPr>
          <w:spacing w:val="-3"/>
          <w:sz w:val="24"/>
          <w:szCs w:val="24"/>
        </w:rPr>
        <w:t xml:space="preserve">запоминают </w:t>
      </w:r>
      <w:r w:rsidRPr="00FB331B">
        <w:rPr>
          <w:sz w:val="24"/>
          <w:szCs w:val="24"/>
        </w:rPr>
        <w:t xml:space="preserve">внешние, </w:t>
      </w:r>
      <w:r w:rsidRPr="00FB331B">
        <w:rPr>
          <w:spacing w:val="-4"/>
          <w:sz w:val="24"/>
          <w:szCs w:val="24"/>
        </w:rPr>
        <w:t xml:space="preserve">иногда </w:t>
      </w:r>
      <w:r w:rsidRPr="00FB331B">
        <w:rPr>
          <w:sz w:val="24"/>
          <w:szCs w:val="24"/>
        </w:rPr>
        <w:t xml:space="preserve">случайные, зрительно воспринимаемые признаки, при </w:t>
      </w:r>
      <w:r w:rsidRPr="00FB331B">
        <w:rPr>
          <w:spacing w:val="-3"/>
          <w:sz w:val="24"/>
          <w:szCs w:val="24"/>
        </w:rPr>
        <w:t xml:space="preserve">этом, труднее </w:t>
      </w:r>
      <w:r w:rsidRPr="00FB331B">
        <w:rPr>
          <w:sz w:val="24"/>
          <w:szCs w:val="24"/>
        </w:rPr>
        <w:t xml:space="preserve">осознаются и запоминаются внутренние логические связи; </w:t>
      </w:r>
      <w:r w:rsidRPr="00FB331B">
        <w:rPr>
          <w:spacing w:val="-3"/>
          <w:sz w:val="24"/>
          <w:szCs w:val="24"/>
        </w:rPr>
        <w:t xml:space="preserve">позже, </w:t>
      </w:r>
      <w:r w:rsidRPr="00FB331B">
        <w:rPr>
          <w:sz w:val="24"/>
          <w:szCs w:val="24"/>
        </w:rPr>
        <w:t xml:space="preserve">чем у нормальных сверстников, формируется произвольное запоминание, </w:t>
      </w:r>
      <w:r w:rsidRPr="00FB331B">
        <w:rPr>
          <w:spacing w:val="-4"/>
          <w:sz w:val="24"/>
          <w:szCs w:val="24"/>
        </w:rPr>
        <w:t>которое</w:t>
      </w:r>
      <w:r w:rsidRPr="00FB331B">
        <w:rPr>
          <w:spacing w:val="62"/>
          <w:sz w:val="24"/>
          <w:szCs w:val="24"/>
        </w:rPr>
        <w:t xml:space="preserve"> </w:t>
      </w:r>
      <w:r w:rsidRPr="00FB331B">
        <w:rPr>
          <w:spacing w:val="-3"/>
          <w:sz w:val="24"/>
          <w:szCs w:val="24"/>
        </w:rPr>
        <w:t xml:space="preserve">требует </w:t>
      </w:r>
      <w:r w:rsidRPr="00FB331B">
        <w:rPr>
          <w:sz w:val="24"/>
          <w:szCs w:val="24"/>
        </w:rPr>
        <w:t xml:space="preserve">многократных повторений. Менее развитым оказывается логическое опосредованное запоминание, </w:t>
      </w:r>
      <w:r w:rsidRPr="00FB331B">
        <w:rPr>
          <w:spacing w:val="-6"/>
          <w:sz w:val="24"/>
          <w:szCs w:val="24"/>
        </w:rPr>
        <w:t xml:space="preserve">хотя </w:t>
      </w:r>
      <w:r w:rsidRPr="00FB331B">
        <w:rPr>
          <w:sz w:val="24"/>
          <w:szCs w:val="24"/>
        </w:rPr>
        <w:t xml:space="preserve">механическая память </w:t>
      </w:r>
      <w:r w:rsidRPr="00FB331B">
        <w:rPr>
          <w:spacing w:val="-3"/>
          <w:sz w:val="24"/>
          <w:szCs w:val="24"/>
        </w:rPr>
        <w:t xml:space="preserve">может </w:t>
      </w:r>
      <w:r w:rsidRPr="00FB331B">
        <w:rPr>
          <w:sz w:val="24"/>
          <w:szCs w:val="24"/>
        </w:rPr>
        <w:t xml:space="preserve">быть сформирована на более </w:t>
      </w:r>
      <w:r w:rsidRPr="00FB331B">
        <w:rPr>
          <w:spacing w:val="-4"/>
          <w:sz w:val="24"/>
          <w:szCs w:val="24"/>
        </w:rPr>
        <w:t xml:space="preserve">высоком </w:t>
      </w:r>
      <w:r w:rsidRPr="00FB331B">
        <w:rPr>
          <w:sz w:val="24"/>
          <w:szCs w:val="24"/>
        </w:rPr>
        <w:t xml:space="preserve">уровне. Недостатки памяти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проявляются не </w:t>
      </w:r>
      <w:r w:rsidRPr="00FB331B">
        <w:rPr>
          <w:spacing w:val="-4"/>
          <w:sz w:val="24"/>
          <w:szCs w:val="24"/>
        </w:rPr>
        <w:t xml:space="preserve">столько </w:t>
      </w:r>
      <w:r w:rsidRPr="00FB331B">
        <w:rPr>
          <w:sz w:val="24"/>
          <w:szCs w:val="24"/>
        </w:rPr>
        <w:t xml:space="preserve">в </w:t>
      </w:r>
      <w:r w:rsidRPr="00FB331B">
        <w:rPr>
          <w:spacing w:val="-3"/>
          <w:sz w:val="24"/>
          <w:szCs w:val="24"/>
        </w:rPr>
        <w:t xml:space="preserve">трудностях </w:t>
      </w:r>
      <w:r w:rsidRPr="00FB331B">
        <w:rPr>
          <w:sz w:val="24"/>
          <w:szCs w:val="24"/>
        </w:rPr>
        <w:t xml:space="preserve">получения и сохранения информации, </w:t>
      </w:r>
      <w:r w:rsidRPr="00FB331B">
        <w:rPr>
          <w:spacing w:val="-5"/>
          <w:sz w:val="24"/>
          <w:szCs w:val="24"/>
        </w:rPr>
        <w:t xml:space="preserve">сколько </w:t>
      </w:r>
      <w:r w:rsidRPr="00FB331B">
        <w:rPr>
          <w:sz w:val="24"/>
          <w:szCs w:val="24"/>
        </w:rPr>
        <w:t xml:space="preserve">ее воспроизведения: вследствие </w:t>
      </w:r>
      <w:r w:rsidRPr="00FB331B">
        <w:rPr>
          <w:spacing w:val="-3"/>
          <w:sz w:val="24"/>
          <w:szCs w:val="24"/>
        </w:rPr>
        <w:t xml:space="preserve">трудностей </w:t>
      </w:r>
      <w:r w:rsidRPr="00FB331B">
        <w:rPr>
          <w:sz w:val="24"/>
          <w:szCs w:val="24"/>
        </w:rPr>
        <w:t xml:space="preserve">установления логических отношений полученная информация </w:t>
      </w:r>
      <w:r w:rsidRPr="00FB331B">
        <w:rPr>
          <w:spacing w:val="-3"/>
          <w:sz w:val="24"/>
          <w:szCs w:val="24"/>
        </w:rPr>
        <w:t xml:space="preserve">может </w:t>
      </w:r>
      <w:r w:rsidRPr="00FB331B">
        <w:rPr>
          <w:sz w:val="24"/>
          <w:szCs w:val="24"/>
        </w:rPr>
        <w:t xml:space="preserve">воспроизводиться бессистемно, с большим </w:t>
      </w:r>
      <w:r w:rsidRPr="00FB331B">
        <w:rPr>
          <w:spacing w:val="-3"/>
          <w:sz w:val="24"/>
          <w:szCs w:val="24"/>
        </w:rPr>
        <w:t xml:space="preserve">количеством </w:t>
      </w:r>
      <w:r w:rsidRPr="00FB331B">
        <w:rPr>
          <w:sz w:val="24"/>
          <w:szCs w:val="24"/>
        </w:rPr>
        <w:t xml:space="preserve">искажений; при </w:t>
      </w:r>
      <w:r w:rsidRPr="00FB331B">
        <w:rPr>
          <w:spacing w:val="-3"/>
          <w:sz w:val="24"/>
          <w:szCs w:val="24"/>
        </w:rPr>
        <w:t xml:space="preserve">этом </w:t>
      </w:r>
      <w:r w:rsidRPr="00FB331B">
        <w:rPr>
          <w:sz w:val="24"/>
          <w:szCs w:val="24"/>
        </w:rPr>
        <w:t xml:space="preserve">наибольшие </w:t>
      </w:r>
      <w:r w:rsidRPr="00FB331B">
        <w:rPr>
          <w:spacing w:val="-3"/>
          <w:sz w:val="24"/>
          <w:szCs w:val="24"/>
        </w:rPr>
        <w:t xml:space="preserve">трудности </w:t>
      </w:r>
      <w:r w:rsidRPr="00FB331B">
        <w:rPr>
          <w:sz w:val="24"/>
          <w:szCs w:val="24"/>
        </w:rPr>
        <w:t xml:space="preserve">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w:t>
      </w:r>
      <w:r w:rsidRPr="00FB331B">
        <w:rPr>
          <w:spacing w:val="-11"/>
          <w:sz w:val="24"/>
          <w:szCs w:val="24"/>
        </w:rPr>
        <w:t xml:space="preserve">т. </w:t>
      </w:r>
      <w:r w:rsidRPr="00FB331B">
        <w:rPr>
          <w:sz w:val="24"/>
          <w:szCs w:val="24"/>
        </w:rPr>
        <w:t xml:space="preserve">д.) </w:t>
      </w:r>
      <w:r w:rsidRPr="00FB331B">
        <w:rPr>
          <w:spacing w:val="-3"/>
          <w:sz w:val="24"/>
          <w:szCs w:val="24"/>
        </w:rPr>
        <w:t xml:space="preserve">может оказать </w:t>
      </w:r>
      <w:r w:rsidRPr="00FB331B">
        <w:rPr>
          <w:sz w:val="24"/>
          <w:szCs w:val="24"/>
        </w:rPr>
        <w:t xml:space="preserve">значительное влияние на повышение качества воспроизведения словесного материала. Вместе с тем, </w:t>
      </w:r>
      <w:r w:rsidRPr="00FB331B">
        <w:rPr>
          <w:spacing w:val="-3"/>
          <w:sz w:val="24"/>
          <w:szCs w:val="24"/>
        </w:rPr>
        <w:t xml:space="preserve">следует </w:t>
      </w:r>
      <w:r w:rsidRPr="00FB331B">
        <w:rPr>
          <w:sz w:val="24"/>
          <w:szCs w:val="24"/>
        </w:rPr>
        <w:t xml:space="preserve">иметь в </w:t>
      </w:r>
      <w:r w:rsidRPr="00FB331B">
        <w:rPr>
          <w:spacing w:val="-7"/>
          <w:sz w:val="24"/>
          <w:szCs w:val="24"/>
        </w:rPr>
        <w:t xml:space="preserve">виду, </w:t>
      </w:r>
      <w:r w:rsidRPr="00FB331B">
        <w:rPr>
          <w:sz w:val="24"/>
          <w:szCs w:val="24"/>
        </w:rPr>
        <w:t xml:space="preserve">что специфика мнемической деятельности во </w:t>
      </w:r>
      <w:r w:rsidRPr="00FB331B">
        <w:rPr>
          <w:spacing w:val="-3"/>
          <w:sz w:val="24"/>
          <w:szCs w:val="24"/>
        </w:rPr>
        <w:t xml:space="preserve">многом </w:t>
      </w:r>
      <w:r w:rsidRPr="00FB331B">
        <w:rPr>
          <w:sz w:val="24"/>
          <w:szCs w:val="24"/>
        </w:rPr>
        <w:t xml:space="preserve">определяется структурой дефекта </w:t>
      </w:r>
      <w:r w:rsidRPr="00FB331B">
        <w:rPr>
          <w:spacing w:val="-3"/>
          <w:sz w:val="24"/>
          <w:szCs w:val="24"/>
        </w:rPr>
        <w:t xml:space="preserve">каждого </w:t>
      </w:r>
      <w:r w:rsidRPr="00FB331B">
        <w:rPr>
          <w:sz w:val="24"/>
          <w:szCs w:val="24"/>
        </w:rPr>
        <w:t>ребенка с умственной отсталостью (интеллектуальными нарушениями). В связи с</w:t>
      </w:r>
      <w:r w:rsidRPr="00FB331B">
        <w:rPr>
          <w:spacing w:val="26"/>
          <w:sz w:val="24"/>
          <w:szCs w:val="24"/>
        </w:rPr>
        <w:t xml:space="preserve"> </w:t>
      </w:r>
      <w:r w:rsidRPr="00FB331B">
        <w:rPr>
          <w:sz w:val="24"/>
          <w:szCs w:val="24"/>
        </w:rPr>
        <w:t>этим</w:t>
      </w:r>
      <w:r w:rsidR="00FB331B">
        <w:rPr>
          <w:sz w:val="24"/>
          <w:szCs w:val="24"/>
        </w:rPr>
        <w:t xml:space="preserve"> </w:t>
      </w:r>
      <w:r w:rsidRPr="00FB331B">
        <w:rPr>
          <w:sz w:val="24"/>
          <w:szCs w:val="24"/>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60583A" w:rsidRPr="00FB331B" w:rsidRDefault="00960F84" w:rsidP="00FB331B">
      <w:pPr>
        <w:pStyle w:val="a3"/>
        <w:ind w:right="680"/>
        <w:rPr>
          <w:sz w:val="24"/>
          <w:szCs w:val="24"/>
        </w:rPr>
      </w:pPr>
      <w:r w:rsidRPr="00FB331B">
        <w:rPr>
          <w:sz w:val="24"/>
          <w:szCs w:val="24"/>
        </w:rPr>
        <w:lastRenderedPageBreak/>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FB331B">
        <w:rPr>
          <w:b/>
          <w:sz w:val="24"/>
          <w:szCs w:val="24"/>
        </w:rPr>
        <w:t xml:space="preserve">внимания, </w:t>
      </w:r>
      <w:r w:rsidRPr="00FB331B">
        <w:rPr>
          <w:sz w:val="24"/>
          <w:szCs w:val="24"/>
        </w:rP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60583A" w:rsidRPr="00FB331B" w:rsidRDefault="00960F84" w:rsidP="00FB331B">
      <w:pPr>
        <w:pStyle w:val="a3"/>
        <w:ind w:right="683"/>
        <w:rPr>
          <w:sz w:val="24"/>
          <w:szCs w:val="24"/>
        </w:rPr>
      </w:pPr>
      <w:r w:rsidRPr="00FB331B">
        <w:rPr>
          <w:sz w:val="24"/>
          <w:szCs w:val="24"/>
        </w:rPr>
        <w:t xml:space="preserve">Для успешного обучения </w:t>
      </w:r>
      <w:r w:rsidRPr="00FB331B">
        <w:rPr>
          <w:spacing w:val="-4"/>
          <w:sz w:val="24"/>
          <w:szCs w:val="24"/>
        </w:rPr>
        <w:t>необходимы</w:t>
      </w:r>
      <w:r w:rsidRPr="00FB331B">
        <w:rPr>
          <w:spacing w:val="62"/>
          <w:sz w:val="24"/>
          <w:szCs w:val="24"/>
        </w:rPr>
        <w:t xml:space="preserve"> </w:t>
      </w:r>
      <w:r w:rsidRPr="00FB331B">
        <w:rPr>
          <w:sz w:val="24"/>
          <w:szCs w:val="24"/>
        </w:rPr>
        <w:t xml:space="preserve">достаточно развитые </w:t>
      </w:r>
      <w:r w:rsidRPr="00FB331B">
        <w:rPr>
          <w:b/>
          <w:sz w:val="24"/>
          <w:szCs w:val="24"/>
        </w:rPr>
        <w:t xml:space="preserve">представления </w:t>
      </w:r>
      <w:r w:rsidRPr="00FB331B">
        <w:rPr>
          <w:sz w:val="24"/>
          <w:szCs w:val="24"/>
        </w:rPr>
        <w:t xml:space="preserve">и </w:t>
      </w:r>
      <w:r w:rsidRPr="00FB331B">
        <w:rPr>
          <w:b/>
          <w:sz w:val="24"/>
          <w:szCs w:val="24"/>
        </w:rPr>
        <w:t>воображение</w:t>
      </w:r>
      <w:r w:rsidRPr="00FB331B">
        <w:rPr>
          <w:sz w:val="24"/>
          <w:szCs w:val="24"/>
        </w:rPr>
        <w:t xml:space="preserve">. Представлениям детей с умственной отсталостью (интеллектуальными нарушениями) свойственна недифференцированоость, фрагментарность, </w:t>
      </w:r>
      <w:r w:rsidRPr="00FB331B">
        <w:rPr>
          <w:spacing w:val="-3"/>
          <w:sz w:val="24"/>
          <w:szCs w:val="24"/>
        </w:rPr>
        <w:t xml:space="preserve">уподобление </w:t>
      </w:r>
      <w:r w:rsidRPr="00FB331B">
        <w:rPr>
          <w:sz w:val="24"/>
          <w:szCs w:val="24"/>
        </w:rPr>
        <w:t xml:space="preserve">образов, что, в свою очередь, сказывается на узнавании и понимании учебного материала. Воображение </w:t>
      </w:r>
      <w:r w:rsidRPr="00FB331B">
        <w:rPr>
          <w:spacing w:val="-3"/>
          <w:sz w:val="24"/>
          <w:szCs w:val="24"/>
        </w:rPr>
        <w:t xml:space="preserve">как один </w:t>
      </w:r>
      <w:r w:rsidRPr="00FB331B">
        <w:rPr>
          <w:sz w:val="24"/>
          <w:szCs w:val="24"/>
        </w:rPr>
        <w:t xml:space="preserve">из наиболее сложных процессов отличается значительной несформированностью, что выражается в </w:t>
      </w:r>
      <w:r w:rsidRPr="00FB331B">
        <w:rPr>
          <w:spacing w:val="-3"/>
          <w:sz w:val="24"/>
          <w:szCs w:val="24"/>
        </w:rPr>
        <w:t xml:space="preserve">его </w:t>
      </w:r>
      <w:r w:rsidRPr="00FB331B">
        <w:rPr>
          <w:sz w:val="24"/>
          <w:szCs w:val="24"/>
        </w:rPr>
        <w:t xml:space="preserve">примитивности, неточности и схематичности. </w:t>
      </w:r>
      <w:r w:rsidRPr="00FB331B">
        <w:rPr>
          <w:spacing w:val="-4"/>
          <w:sz w:val="24"/>
          <w:szCs w:val="24"/>
        </w:rPr>
        <w:t xml:space="preserve">Однако, </w:t>
      </w:r>
      <w:r w:rsidRPr="00FB331B">
        <w:rPr>
          <w:sz w:val="24"/>
          <w:szCs w:val="24"/>
        </w:rPr>
        <w:t xml:space="preserve">начиная с </w:t>
      </w:r>
      <w:r w:rsidRPr="00FB331B">
        <w:rPr>
          <w:spacing w:val="-3"/>
          <w:sz w:val="24"/>
          <w:szCs w:val="24"/>
        </w:rPr>
        <w:t xml:space="preserve">первого </w:t>
      </w:r>
      <w:r w:rsidRPr="00FB331B">
        <w:rPr>
          <w:spacing w:val="-5"/>
          <w:sz w:val="24"/>
          <w:szCs w:val="24"/>
        </w:rPr>
        <w:t xml:space="preserve">года </w:t>
      </w:r>
      <w:r w:rsidRPr="00FB331B">
        <w:rPr>
          <w:sz w:val="24"/>
          <w:szCs w:val="24"/>
        </w:rPr>
        <w:t xml:space="preserve">обучения, в  </w:t>
      </w:r>
      <w:r w:rsidRPr="00FB331B">
        <w:rPr>
          <w:spacing w:val="-5"/>
          <w:sz w:val="24"/>
          <w:szCs w:val="24"/>
        </w:rPr>
        <w:t xml:space="preserve">ходе </w:t>
      </w:r>
      <w:r w:rsidRPr="00FB331B">
        <w:rPr>
          <w:sz w:val="24"/>
          <w:szCs w:val="24"/>
        </w:rPr>
        <w:t xml:space="preserve">преподавания всех учебных предметов проводится целенаправленная работа по </w:t>
      </w:r>
      <w:r w:rsidRPr="00FB331B">
        <w:rPr>
          <w:spacing w:val="-3"/>
          <w:sz w:val="24"/>
          <w:szCs w:val="24"/>
        </w:rPr>
        <w:t xml:space="preserve">уточнению </w:t>
      </w:r>
      <w:r w:rsidRPr="00FB331B">
        <w:rPr>
          <w:sz w:val="24"/>
          <w:szCs w:val="24"/>
        </w:rPr>
        <w:t>и обогащению представлений, прежде всего ― пред- ставлений об окружающей</w:t>
      </w:r>
      <w:r w:rsidRPr="00FB331B">
        <w:rPr>
          <w:spacing w:val="-6"/>
          <w:sz w:val="24"/>
          <w:szCs w:val="24"/>
        </w:rPr>
        <w:t xml:space="preserve"> </w:t>
      </w:r>
      <w:r w:rsidRPr="00FB331B">
        <w:rPr>
          <w:sz w:val="24"/>
          <w:szCs w:val="24"/>
        </w:rPr>
        <w:t>действительности.</w:t>
      </w:r>
    </w:p>
    <w:p w:rsidR="0060583A" w:rsidRPr="00FB331B" w:rsidRDefault="00960F84" w:rsidP="00FB331B">
      <w:pPr>
        <w:pStyle w:val="a3"/>
        <w:ind w:right="682"/>
        <w:rPr>
          <w:sz w:val="24"/>
          <w:szCs w:val="24"/>
        </w:rPr>
      </w:pPr>
      <w:r w:rsidRPr="00FB331B">
        <w:rPr>
          <w:sz w:val="24"/>
          <w:szCs w:val="24"/>
        </w:rPr>
        <w:t xml:space="preserve">У </w:t>
      </w:r>
      <w:r w:rsidRPr="00FB331B">
        <w:rPr>
          <w:spacing w:val="-4"/>
          <w:sz w:val="24"/>
          <w:szCs w:val="24"/>
        </w:rPr>
        <w:t xml:space="preserve">школьников </w:t>
      </w:r>
      <w:r w:rsidRPr="00FB331B">
        <w:rPr>
          <w:sz w:val="24"/>
          <w:szCs w:val="24"/>
        </w:rPr>
        <w:t xml:space="preserve">с умственной отсталостью (интеллектуальными нарушениями) </w:t>
      </w:r>
      <w:r w:rsidRPr="00FB331B">
        <w:rPr>
          <w:spacing w:val="-3"/>
          <w:sz w:val="24"/>
          <w:szCs w:val="24"/>
        </w:rPr>
        <w:t xml:space="preserve">отмечаются </w:t>
      </w:r>
      <w:r w:rsidRPr="00FB331B">
        <w:rPr>
          <w:sz w:val="24"/>
          <w:szCs w:val="24"/>
        </w:rPr>
        <w:t xml:space="preserve">недостатки в развитии </w:t>
      </w:r>
      <w:r w:rsidRPr="00FB331B">
        <w:rPr>
          <w:b/>
          <w:spacing w:val="-3"/>
          <w:sz w:val="24"/>
          <w:szCs w:val="24"/>
        </w:rPr>
        <w:t xml:space="preserve">речевой </w:t>
      </w:r>
      <w:r w:rsidRPr="00FB331B">
        <w:rPr>
          <w:b/>
          <w:sz w:val="24"/>
          <w:szCs w:val="24"/>
        </w:rPr>
        <w:t>деятельности</w:t>
      </w:r>
      <w:r w:rsidRPr="00FB331B">
        <w:rPr>
          <w:sz w:val="24"/>
          <w:szCs w:val="24"/>
        </w:rPr>
        <w:t xml:space="preserve">, физиологической основой </w:t>
      </w:r>
      <w:r w:rsidRPr="00FB331B">
        <w:rPr>
          <w:spacing w:val="-4"/>
          <w:sz w:val="24"/>
          <w:szCs w:val="24"/>
        </w:rPr>
        <w:t>которых</w:t>
      </w:r>
      <w:r w:rsidRPr="00FB331B">
        <w:rPr>
          <w:spacing w:val="62"/>
          <w:sz w:val="24"/>
          <w:szCs w:val="24"/>
        </w:rPr>
        <w:t xml:space="preserve"> </w:t>
      </w:r>
      <w:r w:rsidRPr="00FB331B">
        <w:rPr>
          <w:sz w:val="24"/>
          <w:szCs w:val="24"/>
        </w:rPr>
        <w:t xml:space="preserve">является нарушение взаимодействия между первой и </w:t>
      </w:r>
      <w:r w:rsidRPr="00FB331B">
        <w:rPr>
          <w:spacing w:val="-4"/>
          <w:sz w:val="24"/>
          <w:szCs w:val="24"/>
        </w:rPr>
        <w:t>второй</w:t>
      </w:r>
      <w:r w:rsidRPr="00FB331B">
        <w:rPr>
          <w:spacing w:val="62"/>
          <w:sz w:val="24"/>
          <w:szCs w:val="24"/>
        </w:rPr>
        <w:t xml:space="preserve"> </w:t>
      </w:r>
      <w:r w:rsidRPr="00FB331B">
        <w:rPr>
          <w:sz w:val="24"/>
          <w:szCs w:val="24"/>
        </w:rPr>
        <w:t xml:space="preserve">сигнальными системами, что, в свою очередь, проявляется в недоразвитии всех сторон </w:t>
      </w:r>
      <w:r w:rsidRPr="00FB331B">
        <w:rPr>
          <w:spacing w:val="-3"/>
          <w:sz w:val="24"/>
          <w:szCs w:val="24"/>
        </w:rPr>
        <w:t xml:space="preserve">речи: </w:t>
      </w:r>
      <w:r w:rsidRPr="00FB331B">
        <w:rPr>
          <w:sz w:val="24"/>
          <w:szCs w:val="24"/>
        </w:rPr>
        <w:t xml:space="preserve">фонетической, </w:t>
      </w:r>
      <w:r w:rsidRPr="00FB331B">
        <w:rPr>
          <w:spacing w:val="-3"/>
          <w:sz w:val="24"/>
          <w:szCs w:val="24"/>
        </w:rPr>
        <w:t xml:space="preserve">лексической, </w:t>
      </w:r>
      <w:r w:rsidRPr="00FB331B">
        <w:rPr>
          <w:sz w:val="24"/>
          <w:szCs w:val="24"/>
        </w:rPr>
        <w:t xml:space="preserve">грамматической и синтаксической. Таким образом, для </w:t>
      </w:r>
      <w:r w:rsidRPr="00FB331B">
        <w:rPr>
          <w:spacing w:val="-3"/>
          <w:sz w:val="24"/>
          <w:szCs w:val="24"/>
        </w:rPr>
        <w:t xml:space="preserve">обучающихся </w:t>
      </w:r>
      <w:r w:rsidRPr="00FB331B">
        <w:rPr>
          <w:sz w:val="24"/>
          <w:szCs w:val="24"/>
        </w:rPr>
        <w:t>с умственной отсталостью характерно системное недоразвитие речи.</w:t>
      </w:r>
    </w:p>
    <w:p w:rsidR="0060583A" w:rsidRPr="00FB331B" w:rsidRDefault="00960F84" w:rsidP="00FB331B">
      <w:pPr>
        <w:pStyle w:val="a3"/>
        <w:ind w:right="680"/>
        <w:rPr>
          <w:sz w:val="24"/>
          <w:szCs w:val="24"/>
        </w:rPr>
      </w:pPr>
      <w:r w:rsidRPr="00FB331B">
        <w:rPr>
          <w:sz w:val="24"/>
          <w:szCs w:val="24"/>
        </w:rPr>
        <w:t>Недостатки речевой деятельности этой категории обучающихся на- 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 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0583A" w:rsidRPr="00FB331B" w:rsidRDefault="00960F84" w:rsidP="00FB331B">
      <w:pPr>
        <w:pStyle w:val="a3"/>
        <w:ind w:right="682"/>
        <w:rPr>
          <w:sz w:val="24"/>
          <w:szCs w:val="24"/>
        </w:rPr>
      </w:pPr>
      <w:r w:rsidRPr="00FB331B">
        <w:rPr>
          <w:b/>
          <w:sz w:val="24"/>
          <w:szCs w:val="24"/>
        </w:rPr>
        <w:t xml:space="preserve">Моторная </w:t>
      </w:r>
      <w:r w:rsidRPr="00FB331B">
        <w:rPr>
          <w:sz w:val="24"/>
          <w:szCs w:val="24"/>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FB331B">
        <w:rPr>
          <w:sz w:val="24"/>
          <w:szCs w:val="24"/>
        </w:rPr>
        <w:t xml:space="preserve"> </w:t>
      </w:r>
      <w:r w:rsidRPr="00FB331B">
        <w:rPr>
          <w:sz w:val="24"/>
          <w:szCs w:val="24"/>
        </w:rPr>
        <w:t>обучающихся к овладению учебными и трудовыми действиями, требующими определенной моторной ловкости.</w:t>
      </w:r>
    </w:p>
    <w:p w:rsidR="0060583A" w:rsidRPr="00FB331B" w:rsidRDefault="00960F84" w:rsidP="00FB331B">
      <w:pPr>
        <w:pStyle w:val="a3"/>
        <w:ind w:right="684"/>
        <w:rPr>
          <w:sz w:val="24"/>
          <w:szCs w:val="24"/>
        </w:rPr>
      </w:pPr>
      <w:r w:rsidRPr="00FB331B">
        <w:rPr>
          <w:sz w:val="24"/>
          <w:szCs w:val="24"/>
        </w:rPr>
        <w:t xml:space="preserve">Психологические особенности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проявляются и в нарушении </w:t>
      </w:r>
      <w:r w:rsidRPr="00FB331B">
        <w:rPr>
          <w:b/>
          <w:sz w:val="24"/>
          <w:szCs w:val="24"/>
        </w:rPr>
        <w:t xml:space="preserve">эмоциональной </w:t>
      </w:r>
      <w:r w:rsidRPr="00FB331B">
        <w:rPr>
          <w:sz w:val="24"/>
          <w:szCs w:val="24"/>
        </w:rPr>
        <w:lastRenderedPageBreak/>
        <w:t xml:space="preserve">сферы. При </w:t>
      </w:r>
      <w:r w:rsidRPr="00FB331B">
        <w:rPr>
          <w:spacing w:val="-3"/>
          <w:sz w:val="24"/>
          <w:szCs w:val="24"/>
        </w:rPr>
        <w:t xml:space="preserve">легкой </w:t>
      </w:r>
      <w:r w:rsidRPr="00FB331B">
        <w:rPr>
          <w:sz w:val="24"/>
          <w:szCs w:val="24"/>
        </w:rPr>
        <w:t xml:space="preserve">умственной отсталости эмоции в целом сохранны, </w:t>
      </w:r>
      <w:r w:rsidRPr="00FB331B">
        <w:rPr>
          <w:spacing w:val="-5"/>
          <w:sz w:val="24"/>
          <w:szCs w:val="24"/>
        </w:rPr>
        <w:t xml:space="preserve">однако </w:t>
      </w:r>
      <w:r w:rsidRPr="00FB331B">
        <w:rPr>
          <w:sz w:val="24"/>
          <w:szCs w:val="24"/>
        </w:rPr>
        <w:t xml:space="preserve">они отличаются отсутствием </w:t>
      </w:r>
      <w:r w:rsidRPr="00FB331B">
        <w:rPr>
          <w:spacing w:val="-3"/>
          <w:sz w:val="24"/>
          <w:szCs w:val="24"/>
        </w:rPr>
        <w:t xml:space="preserve">оттенков </w:t>
      </w:r>
      <w:r w:rsidRPr="00FB331B">
        <w:rPr>
          <w:sz w:val="24"/>
          <w:szCs w:val="24"/>
        </w:rPr>
        <w:t xml:space="preserve">переживаний, неустойчивостью и поверхностью. Отсутствуют или очень слабо выражены переживания, определяющие интерес и </w:t>
      </w:r>
      <w:r w:rsidRPr="00FB331B">
        <w:rPr>
          <w:spacing w:val="-3"/>
          <w:sz w:val="24"/>
          <w:szCs w:val="24"/>
        </w:rPr>
        <w:t xml:space="preserve">побуждение </w:t>
      </w:r>
      <w:r w:rsidRPr="00FB331B">
        <w:rPr>
          <w:sz w:val="24"/>
          <w:szCs w:val="24"/>
        </w:rPr>
        <w:t xml:space="preserve">к познавательной деятельности, а также с большими </w:t>
      </w:r>
      <w:r w:rsidRPr="00FB331B">
        <w:rPr>
          <w:spacing w:val="-3"/>
          <w:sz w:val="24"/>
          <w:szCs w:val="24"/>
        </w:rPr>
        <w:t xml:space="preserve">затруднениями </w:t>
      </w:r>
      <w:r w:rsidRPr="00FB331B">
        <w:rPr>
          <w:sz w:val="24"/>
          <w:szCs w:val="24"/>
        </w:rPr>
        <w:t>осуществляется воспитание высших психических чувств: нравственных и</w:t>
      </w:r>
      <w:r w:rsidRPr="00FB331B">
        <w:rPr>
          <w:spacing w:val="1"/>
          <w:sz w:val="24"/>
          <w:szCs w:val="24"/>
        </w:rPr>
        <w:t xml:space="preserve"> </w:t>
      </w:r>
      <w:r w:rsidRPr="00FB331B">
        <w:rPr>
          <w:sz w:val="24"/>
          <w:szCs w:val="24"/>
        </w:rPr>
        <w:t>эстетических.</w:t>
      </w:r>
    </w:p>
    <w:p w:rsidR="0060583A" w:rsidRPr="00FB331B" w:rsidRDefault="00960F84" w:rsidP="00FB331B">
      <w:pPr>
        <w:pStyle w:val="a3"/>
        <w:ind w:right="682"/>
        <w:rPr>
          <w:sz w:val="24"/>
          <w:szCs w:val="24"/>
        </w:rPr>
      </w:pPr>
      <w:r w:rsidRPr="00FB331B">
        <w:rPr>
          <w:b/>
          <w:sz w:val="24"/>
          <w:szCs w:val="24"/>
        </w:rPr>
        <w:t xml:space="preserve">Волевая </w:t>
      </w:r>
      <w:r w:rsidRPr="00FB331B">
        <w:rPr>
          <w:sz w:val="24"/>
          <w:szCs w:val="24"/>
        </w:rPr>
        <w:t xml:space="preserve">сфера учащихся с умственной отсталостью (интеллектуальными нарушениями) характеризуется слабостью собственных намерений и </w:t>
      </w:r>
      <w:r w:rsidRPr="00FB331B">
        <w:rPr>
          <w:spacing w:val="-3"/>
          <w:sz w:val="24"/>
          <w:szCs w:val="24"/>
        </w:rPr>
        <w:t xml:space="preserve">побуждений, </w:t>
      </w:r>
      <w:r w:rsidRPr="00FB331B">
        <w:rPr>
          <w:sz w:val="24"/>
          <w:szCs w:val="24"/>
        </w:rPr>
        <w:t xml:space="preserve">большой внушаемостью. Такие </w:t>
      </w:r>
      <w:r w:rsidRPr="00FB331B">
        <w:rPr>
          <w:spacing w:val="-3"/>
          <w:sz w:val="24"/>
          <w:szCs w:val="24"/>
        </w:rPr>
        <w:t xml:space="preserve">школьники </w:t>
      </w:r>
      <w:r w:rsidRPr="00FB331B">
        <w:rPr>
          <w:sz w:val="24"/>
          <w:szCs w:val="24"/>
        </w:rPr>
        <w:t xml:space="preserve">предпочитают выбирать путь, не требующий волевых усилий, а вследствие непосильности предъявляемых требований, у </w:t>
      </w:r>
      <w:r w:rsidRPr="00FB331B">
        <w:rPr>
          <w:spacing w:val="-3"/>
          <w:sz w:val="24"/>
          <w:szCs w:val="24"/>
        </w:rPr>
        <w:t xml:space="preserve">некоторых </w:t>
      </w:r>
      <w:r w:rsidRPr="00FB331B">
        <w:rPr>
          <w:sz w:val="24"/>
          <w:szCs w:val="24"/>
        </w:rPr>
        <w:t xml:space="preserve">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w:t>
      </w:r>
      <w:r w:rsidRPr="00FB331B">
        <w:rPr>
          <w:spacing w:val="-5"/>
          <w:sz w:val="24"/>
          <w:szCs w:val="24"/>
        </w:rPr>
        <w:t xml:space="preserve">школьников </w:t>
      </w:r>
      <w:r w:rsidRPr="00FB331B">
        <w:rPr>
          <w:sz w:val="24"/>
          <w:szCs w:val="24"/>
        </w:rPr>
        <w:t xml:space="preserve">с умственной отсталостью (интеллектуальными нарушениями) оказывают отрицательное влияние на характер их </w:t>
      </w:r>
      <w:r w:rsidRPr="00FB331B">
        <w:rPr>
          <w:b/>
          <w:sz w:val="24"/>
          <w:szCs w:val="24"/>
        </w:rPr>
        <w:t>деятельности</w:t>
      </w:r>
      <w:r w:rsidRPr="00FB331B">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w:t>
      </w:r>
      <w:r w:rsidRPr="00FB331B">
        <w:rPr>
          <w:spacing w:val="-4"/>
          <w:sz w:val="24"/>
          <w:szCs w:val="24"/>
        </w:rPr>
        <w:t xml:space="preserve">ярко </w:t>
      </w:r>
      <w:r w:rsidRPr="00FB331B">
        <w:rPr>
          <w:sz w:val="24"/>
          <w:szCs w:val="24"/>
        </w:rPr>
        <w:t xml:space="preserve">проявляются в учебной деятельности, </w:t>
      </w:r>
      <w:r w:rsidRPr="00FB331B">
        <w:rPr>
          <w:spacing w:val="-3"/>
          <w:sz w:val="24"/>
          <w:szCs w:val="24"/>
        </w:rPr>
        <w:t xml:space="preserve">поскольку </w:t>
      </w:r>
      <w:r w:rsidRPr="00FB331B">
        <w:rPr>
          <w:sz w:val="24"/>
          <w:szCs w:val="24"/>
        </w:rPr>
        <w:t xml:space="preserve">учащиеся приступают к ее выполнению без </w:t>
      </w:r>
      <w:r w:rsidRPr="00FB331B">
        <w:rPr>
          <w:spacing w:val="-4"/>
          <w:sz w:val="24"/>
          <w:szCs w:val="24"/>
        </w:rPr>
        <w:t xml:space="preserve">необходимой </w:t>
      </w:r>
      <w:r w:rsidRPr="00FB331B">
        <w:rPr>
          <w:sz w:val="24"/>
          <w:szCs w:val="24"/>
        </w:rPr>
        <w:t xml:space="preserve">предшествующей ориентировки в задании и, не сопоставляя </w:t>
      </w:r>
      <w:r w:rsidRPr="00FB331B">
        <w:rPr>
          <w:spacing w:val="-6"/>
          <w:sz w:val="24"/>
          <w:szCs w:val="24"/>
        </w:rPr>
        <w:t xml:space="preserve">ход </w:t>
      </w:r>
      <w:r w:rsidRPr="00FB331B">
        <w:rPr>
          <w:sz w:val="24"/>
          <w:szCs w:val="24"/>
        </w:rPr>
        <w:t xml:space="preserve">ее выполнения, с </w:t>
      </w:r>
      <w:r w:rsidRPr="00FB331B">
        <w:rPr>
          <w:spacing w:val="-4"/>
          <w:sz w:val="24"/>
          <w:szCs w:val="24"/>
        </w:rPr>
        <w:t xml:space="preserve">конечной </w:t>
      </w:r>
      <w:r w:rsidRPr="00FB331B">
        <w:rPr>
          <w:sz w:val="24"/>
          <w:szCs w:val="24"/>
        </w:rPr>
        <w:t xml:space="preserve">целью. В процессе выполнения учебного задания они     часто     </w:t>
      </w:r>
      <w:r w:rsidRPr="00FB331B">
        <w:rPr>
          <w:spacing w:val="-4"/>
          <w:sz w:val="24"/>
          <w:szCs w:val="24"/>
        </w:rPr>
        <w:t xml:space="preserve">уходят     </w:t>
      </w:r>
      <w:r w:rsidRPr="00FB331B">
        <w:rPr>
          <w:sz w:val="24"/>
          <w:szCs w:val="24"/>
        </w:rPr>
        <w:t xml:space="preserve">от     правильно     </w:t>
      </w:r>
      <w:r w:rsidRPr="00FB331B">
        <w:rPr>
          <w:spacing w:val="-5"/>
          <w:sz w:val="24"/>
          <w:szCs w:val="24"/>
        </w:rPr>
        <w:t xml:space="preserve">начатого     </w:t>
      </w:r>
      <w:r w:rsidRPr="00FB331B">
        <w:rPr>
          <w:sz w:val="24"/>
          <w:szCs w:val="24"/>
        </w:rPr>
        <w:t xml:space="preserve">выполнения  </w:t>
      </w:r>
      <w:r w:rsidRPr="00FB331B">
        <w:rPr>
          <w:spacing w:val="57"/>
          <w:sz w:val="24"/>
          <w:szCs w:val="24"/>
        </w:rPr>
        <w:t xml:space="preserve"> </w:t>
      </w:r>
      <w:r w:rsidRPr="00FB331B">
        <w:rPr>
          <w:sz w:val="24"/>
          <w:szCs w:val="24"/>
        </w:rPr>
        <w:t>действия,</w:t>
      </w:r>
    </w:p>
    <w:p w:rsidR="0060583A" w:rsidRPr="00FB331B" w:rsidRDefault="00960F84" w:rsidP="00FB331B">
      <w:pPr>
        <w:pStyle w:val="a3"/>
        <w:ind w:right="684" w:firstLine="0"/>
        <w:rPr>
          <w:sz w:val="24"/>
          <w:szCs w:val="24"/>
        </w:rPr>
      </w:pPr>
      <w:r w:rsidRPr="00FB331B">
        <w:rPr>
          <w:sz w:val="24"/>
          <w:szCs w:val="24"/>
        </w:rPr>
        <w:t>«соскальзывают»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w:t>
      </w:r>
      <w:r w:rsidRPr="00FB331B">
        <w:rPr>
          <w:spacing w:val="13"/>
          <w:sz w:val="24"/>
          <w:szCs w:val="24"/>
        </w:rPr>
        <w:t xml:space="preserve"> </w:t>
      </w:r>
      <w:r w:rsidRPr="00FB331B">
        <w:rPr>
          <w:sz w:val="24"/>
          <w:szCs w:val="24"/>
        </w:rPr>
        <w:t>направленной</w:t>
      </w:r>
      <w:r w:rsidRPr="00FB331B">
        <w:rPr>
          <w:spacing w:val="14"/>
          <w:sz w:val="24"/>
          <w:szCs w:val="24"/>
        </w:rPr>
        <w:t xml:space="preserve"> </w:t>
      </w:r>
      <w:r w:rsidRPr="00FB331B">
        <w:rPr>
          <w:sz w:val="24"/>
          <w:szCs w:val="24"/>
        </w:rPr>
        <w:t>на</w:t>
      </w:r>
      <w:r w:rsidRPr="00FB331B">
        <w:rPr>
          <w:spacing w:val="16"/>
          <w:sz w:val="24"/>
          <w:szCs w:val="24"/>
        </w:rPr>
        <w:t xml:space="preserve"> </w:t>
      </w:r>
      <w:r w:rsidRPr="00FB331B">
        <w:rPr>
          <w:sz w:val="24"/>
          <w:szCs w:val="24"/>
        </w:rPr>
        <w:t>обучение</w:t>
      </w:r>
      <w:r w:rsidRPr="00FB331B">
        <w:rPr>
          <w:spacing w:val="16"/>
          <w:sz w:val="24"/>
          <w:szCs w:val="24"/>
        </w:rPr>
        <w:t xml:space="preserve"> </w:t>
      </w:r>
      <w:r w:rsidRPr="00FB331B">
        <w:rPr>
          <w:spacing w:val="-3"/>
          <w:sz w:val="24"/>
          <w:szCs w:val="24"/>
        </w:rPr>
        <w:t>этой</w:t>
      </w:r>
      <w:r w:rsidRPr="00FB331B">
        <w:rPr>
          <w:spacing w:val="17"/>
          <w:sz w:val="24"/>
          <w:szCs w:val="24"/>
        </w:rPr>
        <w:t xml:space="preserve"> </w:t>
      </w:r>
      <w:r w:rsidRPr="00FB331B">
        <w:rPr>
          <w:sz w:val="24"/>
          <w:szCs w:val="24"/>
        </w:rPr>
        <w:t>группы</w:t>
      </w:r>
      <w:r w:rsidRPr="00FB331B">
        <w:rPr>
          <w:spacing w:val="16"/>
          <w:sz w:val="24"/>
          <w:szCs w:val="24"/>
        </w:rPr>
        <w:t xml:space="preserve"> </w:t>
      </w:r>
      <w:r w:rsidRPr="00FB331B">
        <w:rPr>
          <w:spacing w:val="-4"/>
          <w:sz w:val="24"/>
          <w:szCs w:val="24"/>
        </w:rPr>
        <w:t>школьников</w:t>
      </w:r>
      <w:r w:rsidRPr="00FB331B">
        <w:rPr>
          <w:spacing w:val="16"/>
          <w:sz w:val="24"/>
          <w:szCs w:val="24"/>
        </w:rPr>
        <w:t xml:space="preserve"> </w:t>
      </w:r>
      <w:r w:rsidRPr="00FB331B">
        <w:rPr>
          <w:sz w:val="24"/>
          <w:szCs w:val="24"/>
        </w:rPr>
        <w:t>целеполаганию,</w:t>
      </w:r>
    </w:p>
    <w:p w:rsidR="0060583A" w:rsidRPr="00FB331B" w:rsidRDefault="00960F84" w:rsidP="00FB331B">
      <w:pPr>
        <w:pStyle w:val="a3"/>
        <w:ind w:right="685" w:firstLine="0"/>
        <w:rPr>
          <w:sz w:val="24"/>
          <w:szCs w:val="24"/>
        </w:rPr>
      </w:pPr>
      <w:r w:rsidRPr="00FB331B">
        <w:rPr>
          <w:sz w:val="24"/>
          <w:szCs w:val="24"/>
        </w:rPr>
        <w:t xml:space="preserve">планированию и </w:t>
      </w:r>
      <w:r w:rsidRPr="00FB331B">
        <w:rPr>
          <w:spacing w:val="-3"/>
          <w:sz w:val="24"/>
          <w:szCs w:val="24"/>
        </w:rPr>
        <w:t xml:space="preserve">контролю, </w:t>
      </w:r>
      <w:r w:rsidRPr="00FB331B">
        <w:rPr>
          <w:sz w:val="24"/>
          <w:szCs w:val="24"/>
        </w:rPr>
        <w:t xml:space="preserve">им оказываются доступны разные виды деятельности: изобразительная и конструктивная деятельность, игра, в </w:t>
      </w:r>
      <w:r w:rsidRPr="00FB331B">
        <w:rPr>
          <w:spacing w:val="-5"/>
          <w:sz w:val="24"/>
          <w:szCs w:val="24"/>
        </w:rPr>
        <w:t xml:space="preserve">том </w:t>
      </w:r>
      <w:r w:rsidRPr="00FB331B">
        <w:rPr>
          <w:sz w:val="24"/>
          <w:szCs w:val="24"/>
        </w:rPr>
        <w:t xml:space="preserve">числе дидактическая, ручной </w:t>
      </w:r>
      <w:r w:rsidRPr="00FB331B">
        <w:rPr>
          <w:spacing w:val="-4"/>
          <w:sz w:val="24"/>
          <w:szCs w:val="24"/>
        </w:rPr>
        <w:t>труд,</w:t>
      </w:r>
      <w:r w:rsidRPr="00FB331B">
        <w:rPr>
          <w:spacing w:val="62"/>
          <w:sz w:val="24"/>
          <w:szCs w:val="24"/>
        </w:rPr>
        <w:t xml:space="preserve"> </w:t>
      </w:r>
      <w:r w:rsidRPr="00FB331B">
        <w:rPr>
          <w:sz w:val="24"/>
          <w:szCs w:val="24"/>
        </w:rPr>
        <w:t xml:space="preserve">а в старшем </w:t>
      </w:r>
      <w:r w:rsidRPr="00FB331B">
        <w:rPr>
          <w:spacing w:val="-4"/>
          <w:sz w:val="24"/>
          <w:szCs w:val="24"/>
        </w:rPr>
        <w:t>школьном</w:t>
      </w:r>
      <w:r w:rsidRPr="00FB331B">
        <w:rPr>
          <w:spacing w:val="62"/>
          <w:sz w:val="24"/>
          <w:szCs w:val="24"/>
        </w:rPr>
        <w:t xml:space="preserve"> </w:t>
      </w:r>
      <w:r w:rsidRPr="00FB331B">
        <w:rPr>
          <w:sz w:val="24"/>
          <w:szCs w:val="24"/>
        </w:rPr>
        <w:t xml:space="preserve">возрасте и </w:t>
      </w:r>
      <w:r w:rsidRPr="00FB331B">
        <w:rPr>
          <w:spacing w:val="-4"/>
          <w:sz w:val="24"/>
          <w:szCs w:val="24"/>
        </w:rPr>
        <w:t>некоторые</w:t>
      </w:r>
      <w:r w:rsidRPr="00FB331B">
        <w:rPr>
          <w:spacing w:val="62"/>
          <w:sz w:val="24"/>
          <w:szCs w:val="24"/>
        </w:rPr>
        <w:t xml:space="preserve"> </w:t>
      </w:r>
      <w:r w:rsidRPr="00FB331B">
        <w:rPr>
          <w:sz w:val="24"/>
          <w:szCs w:val="24"/>
        </w:rPr>
        <w:t xml:space="preserve">виды профильного </w:t>
      </w:r>
      <w:r w:rsidRPr="00FB331B">
        <w:rPr>
          <w:spacing w:val="-4"/>
          <w:sz w:val="24"/>
          <w:szCs w:val="24"/>
        </w:rPr>
        <w:t>труда.</w:t>
      </w:r>
      <w:r w:rsidRPr="00FB331B">
        <w:rPr>
          <w:spacing w:val="62"/>
          <w:sz w:val="24"/>
          <w:szCs w:val="24"/>
        </w:rPr>
        <w:t xml:space="preserve"> </w:t>
      </w:r>
      <w:r w:rsidRPr="00FB331B">
        <w:rPr>
          <w:spacing w:val="-3"/>
          <w:sz w:val="24"/>
          <w:szCs w:val="24"/>
        </w:rPr>
        <w:t xml:space="preserve">Следует </w:t>
      </w:r>
      <w:r w:rsidRPr="00FB331B">
        <w:rPr>
          <w:sz w:val="24"/>
          <w:szCs w:val="24"/>
        </w:rPr>
        <w:t xml:space="preserve">отметить независимость и самостоятельность этой </w:t>
      </w:r>
      <w:r w:rsidRPr="00FB331B">
        <w:rPr>
          <w:spacing w:val="-3"/>
          <w:sz w:val="24"/>
          <w:szCs w:val="24"/>
        </w:rPr>
        <w:t xml:space="preserve">категории </w:t>
      </w:r>
      <w:r w:rsidRPr="00FB331B">
        <w:rPr>
          <w:spacing w:val="-4"/>
          <w:sz w:val="24"/>
          <w:szCs w:val="24"/>
        </w:rPr>
        <w:t xml:space="preserve">школьников </w:t>
      </w:r>
      <w:r w:rsidRPr="00FB331B">
        <w:rPr>
          <w:sz w:val="24"/>
          <w:szCs w:val="24"/>
        </w:rPr>
        <w:t xml:space="preserve">в </w:t>
      </w:r>
      <w:r w:rsidRPr="00FB331B">
        <w:rPr>
          <w:spacing w:val="-4"/>
          <w:sz w:val="24"/>
          <w:szCs w:val="24"/>
        </w:rPr>
        <w:t xml:space="preserve">уходе </w:t>
      </w:r>
      <w:r w:rsidRPr="00FB331B">
        <w:rPr>
          <w:sz w:val="24"/>
          <w:szCs w:val="24"/>
        </w:rPr>
        <w:t xml:space="preserve">за собой, </w:t>
      </w:r>
      <w:r w:rsidRPr="00FB331B">
        <w:rPr>
          <w:spacing w:val="-4"/>
          <w:sz w:val="24"/>
          <w:szCs w:val="24"/>
        </w:rPr>
        <w:t>благодаря</w:t>
      </w:r>
      <w:r w:rsidRPr="00FB331B">
        <w:rPr>
          <w:spacing w:val="62"/>
          <w:sz w:val="24"/>
          <w:szCs w:val="24"/>
        </w:rPr>
        <w:t xml:space="preserve"> </w:t>
      </w:r>
      <w:r w:rsidRPr="00FB331B">
        <w:rPr>
          <w:sz w:val="24"/>
          <w:szCs w:val="24"/>
        </w:rPr>
        <w:t xml:space="preserve">овладению </w:t>
      </w:r>
      <w:r w:rsidRPr="00FB331B">
        <w:rPr>
          <w:spacing w:val="-4"/>
          <w:sz w:val="24"/>
          <w:szCs w:val="24"/>
        </w:rPr>
        <w:t xml:space="preserve">необходимыми </w:t>
      </w:r>
      <w:r w:rsidRPr="00FB331B">
        <w:rPr>
          <w:sz w:val="24"/>
          <w:szCs w:val="24"/>
        </w:rPr>
        <w:t>социально-бытовыми навыками.</w:t>
      </w:r>
    </w:p>
    <w:p w:rsidR="0060583A" w:rsidRPr="00FB331B" w:rsidRDefault="00960F84" w:rsidP="00FB331B">
      <w:pPr>
        <w:pStyle w:val="a3"/>
        <w:ind w:right="684"/>
        <w:rPr>
          <w:sz w:val="24"/>
          <w:szCs w:val="24"/>
        </w:rPr>
      </w:pPr>
      <w:r w:rsidRPr="00FB331B">
        <w:rPr>
          <w:sz w:val="24"/>
          <w:szCs w:val="24"/>
        </w:rPr>
        <w:t xml:space="preserve">Нарушения высшей нервной деятельности, недоразвитие психических процессов и эмоционально-волевой сферы </w:t>
      </w:r>
      <w:r w:rsidRPr="00FB331B">
        <w:rPr>
          <w:spacing w:val="-3"/>
          <w:sz w:val="24"/>
          <w:szCs w:val="24"/>
        </w:rPr>
        <w:t xml:space="preserve">обусловливают </w:t>
      </w:r>
      <w:r w:rsidRPr="00FB331B">
        <w:rPr>
          <w:sz w:val="24"/>
          <w:szCs w:val="24"/>
        </w:rPr>
        <w:t xml:space="preserve">формирование </w:t>
      </w:r>
      <w:r w:rsidRPr="00FB331B">
        <w:rPr>
          <w:spacing w:val="-3"/>
          <w:sz w:val="24"/>
          <w:szCs w:val="24"/>
        </w:rPr>
        <w:t xml:space="preserve">некоторых </w:t>
      </w:r>
      <w:r w:rsidRPr="00FB331B">
        <w:rPr>
          <w:sz w:val="24"/>
          <w:szCs w:val="24"/>
        </w:rPr>
        <w:t xml:space="preserve">специфических особенностей </w:t>
      </w:r>
      <w:r w:rsidRPr="00FB331B">
        <w:rPr>
          <w:b/>
          <w:sz w:val="24"/>
          <w:szCs w:val="24"/>
        </w:rPr>
        <w:t xml:space="preserve">личности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проявляющиеся в примитивности интересов, потребностей и мотивов, </w:t>
      </w:r>
      <w:r w:rsidRPr="00FB331B">
        <w:rPr>
          <w:spacing w:val="-3"/>
          <w:sz w:val="24"/>
          <w:szCs w:val="24"/>
        </w:rPr>
        <w:t xml:space="preserve">что </w:t>
      </w:r>
      <w:r w:rsidRPr="00FB331B">
        <w:rPr>
          <w:spacing w:val="-4"/>
          <w:sz w:val="24"/>
          <w:szCs w:val="24"/>
        </w:rPr>
        <w:t xml:space="preserve">затрудняет </w:t>
      </w:r>
      <w:r w:rsidRPr="00FB331B">
        <w:rPr>
          <w:sz w:val="24"/>
          <w:szCs w:val="24"/>
        </w:rPr>
        <w:t xml:space="preserve">формирование социально зрелых отношений со сверстниками и взрослыми. При </w:t>
      </w:r>
      <w:r w:rsidRPr="00FB331B">
        <w:rPr>
          <w:spacing w:val="-4"/>
          <w:sz w:val="24"/>
          <w:szCs w:val="24"/>
        </w:rPr>
        <w:t>этом</w:t>
      </w:r>
      <w:r w:rsidRPr="00FB331B">
        <w:rPr>
          <w:spacing w:val="62"/>
          <w:sz w:val="24"/>
          <w:szCs w:val="24"/>
        </w:rPr>
        <w:t xml:space="preserve"> </w:t>
      </w:r>
      <w:r w:rsidRPr="00FB331B">
        <w:rPr>
          <w:sz w:val="24"/>
          <w:szCs w:val="24"/>
        </w:rPr>
        <w:t xml:space="preserve">специфическими особенностями </w:t>
      </w:r>
      <w:r w:rsidRPr="00FB331B">
        <w:rPr>
          <w:b/>
          <w:sz w:val="24"/>
          <w:szCs w:val="24"/>
        </w:rPr>
        <w:t xml:space="preserve">межличностных отношений </w:t>
      </w:r>
      <w:r w:rsidRPr="00FB331B">
        <w:rPr>
          <w:sz w:val="24"/>
          <w:szCs w:val="24"/>
        </w:rPr>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w:t>
      </w:r>
      <w:r w:rsidRPr="00FB331B">
        <w:rPr>
          <w:spacing w:val="-4"/>
          <w:sz w:val="24"/>
          <w:szCs w:val="24"/>
        </w:rPr>
        <w:t xml:space="preserve">контактов </w:t>
      </w:r>
      <w:r w:rsidRPr="00FB331B">
        <w:rPr>
          <w:sz w:val="24"/>
          <w:szCs w:val="24"/>
        </w:rPr>
        <w:t xml:space="preserve">и пр. </w:t>
      </w:r>
      <w:r w:rsidRPr="00FB331B">
        <w:rPr>
          <w:color w:val="000009"/>
          <w:sz w:val="24"/>
          <w:szCs w:val="24"/>
        </w:rPr>
        <w:t xml:space="preserve">Снижение адекватности во взаимодействии со сверстниками и взрослыми </w:t>
      </w:r>
      <w:r w:rsidRPr="00FB331B">
        <w:rPr>
          <w:color w:val="000009"/>
          <w:spacing w:val="-3"/>
          <w:sz w:val="24"/>
          <w:szCs w:val="24"/>
        </w:rPr>
        <w:t xml:space="preserve">людьми </w:t>
      </w:r>
      <w:r w:rsidRPr="00FB331B">
        <w:rPr>
          <w:color w:val="000009"/>
          <w:sz w:val="24"/>
          <w:szCs w:val="24"/>
        </w:rPr>
        <w:t xml:space="preserve">обусловливается незрелостью социальных мотивов, неразвитостью </w:t>
      </w:r>
      <w:r w:rsidRPr="00FB331B">
        <w:rPr>
          <w:color w:val="000009"/>
          <w:spacing w:val="-3"/>
          <w:sz w:val="24"/>
          <w:szCs w:val="24"/>
        </w:rPr>
        <w:t xml:space="preserve">навыков </w:t>
      </w:r>
      <w:r w:rsidRPr="00FB331B">
        <w:rPr>
          <w:color w:val="000009"/>
          <w:sz w:val="24"/>
          <w:szCs w:val="24"/>
        </w:rPr>
        <w:t xml:space="preserve">общения обучающихся, а это, в свою очередь, </w:t>
      </w:r>
      <w:r w:rsidRPr="00FB331B">
        <w:rPr>
          <w:color w:val="000009"/>
          <w:spacing w:val="-3"/>
          <w:sz w:val="24"/>
          <w:szCs w:val="24"/>
        </w:rPr>
        <w:t xml:space="preserve">может </w:t>
      </w:r>
      <w:r w:rsidRPr="00FB331B">
        <w:rPr>
          <w:color w:val="000009"/>
          <w:sz w:val="24"/>
          <w:szCs w:val="24"/>
        </w:rPr>
        <w:t xml:space="preserve">негативно сказываться на их </w:t>
      </w:r>
      <w:r w:rsidRPr="00FB331B">
        <w:rPr>
          <w:b/>
          <w:color w:val="000009"/>
          <w:sz w:val="24"/>
          <w:szCs w:val="24"/>
        </w:rPr>
        <w:t>поведении</w:t>
      </w:r>
      <w:r w:rsidRPr="00FB331B">
        <w:rPr>
          <w:color w:val="000009"/>
          <w:sz w:val="24"/>
          <w:szCs w:val="24"/>
        </w:rPr>
        <w:t xml:space="preserve">, особенности </w:t>
      </w:r>
      <w:r w:rsidRPr="00FB331B">
        <w:rPr>
          <w:color w:val="000009"/>
          <w:spacing w:val="-5"/>
          <w:sz w:val="24"/>
          <w:szCs w:val="24"/>
        </w:rPr>
        <w:t xml:space="preserve">которого </w:t>
      </w:r>
      <w:r w:rsidRPr="00FB331B">
        <w:rPr>
          <w:color w:val="000009"/>
          <w:sz w:val="24"/>
          <w:szCs w:val="24"/>
        </w:rPr>
        <w:t xml:space="preserve">могут выражаться в гиперактивности, вербальной или физической агрессии и </w:t>
      </w:r>
      <w:r w:rsidRPr="00FB331B">
        <w:rPr>
          <w:color w:val="000009"/>
          <w:spacing w:val="-6"/>
          <w:sz w:val="24"/>
          <w:szCs w:val="24"/>
        </w:rPr>
        <w:t xml:space="preserve">т.п. </w:t>
      </w:r>
      <w:r w:rsidRPr="00FB331B">
        <w:rPr>
          <w:color w:val="000009"/>
          <w:sz w:val="24"/>
          <w:szCs w:val="24"/>
        </w:rPr>
        <w:t xml:space="preserve">Практика обучения таких детей </w:t>
      </w:r>
      <w:r w:rsidRPr="00FB331B">
        <w:rPr>
          <w:color w:val="000009"/>
          <w:spacing w:val="-4"/>
          <w:sz w:val="24"/>
          <w:szCs w:val="24"/>
        </w:rPr>
        <w:t>показывает,</w:t>
      </w:r>
      <w:r w:rsidRPr="00FB331B">
        <w:rPr>
          <w:color w:val="000009"/>
          <w:spacing w:val="62"/>
          <w:sz w:val="24"/>
          <w:szCs w:val="24"/>
        </w:rPr>
        <w:t xml:space="preserve"> </w:t>
      </w:r>
      <w:r w:rsidRPr="00FB331B">
        <w:rPr>
          <w:color w:val="000009"/>
          <w:sz w:val="24"/>
          <w:szCs w:val="24"/>
        </w:rPr>
        <w:t xml:space="preserve">что </w:t>
      </w:r>
      <w:r w:rsidRPr="00FB331B">
        <w:rPr>
          <w:color w:val="000009"/>
          <w:spacing w:val="-4"/>
          <w:sz w:val="24"/>
          <w:szCs w:val="24"/>
        </w:rPr>
        <w:t>под</w:t>
      </w:r>
      <w:r w:rsidRPr="00FB331B">
        <w:rPr>
          <w:color w:val="000009"/>
          <w:spacing w:val="62"/>
          <w:sz w:val="24"/>
          <w:szCs w:val="24"/>
        </w:rPr>
        <w:t xml:space="preserve"> </w:t>
      </w:r>
      <w:r w:rsidRPr="00FB331B">
        <w:rPr>
          <w:color w:val="000009"/>
          <w:sz w:val="24"/>
          <w:szCs w:val="24"/>
        </w:rPr>
        <w:t xml:space="preserve">воздействием коррекционно-воспитательной работы упомянутые недостатки существенно </w:t>
      </w:r>
      <w:r w:rsidRPr="00FB331B">
        <w:rPr>
          <w:color w:val="000009"/>
          <w:spacing w:val="-3"/>
          <w:sz w:val="24"/>
          <w:szCs w:val="24"/>
        </w:rPr>
        <w:t xml:space="preserve">сглаживаются </w:t>
      </w:r>
      <w:r w:rsidRPr="00FB331B">
        <w:rPr>
          <w:color w:val="000009"/>
          <w:sz w:val="24"/>
          <w:szCs w:val="24"/>
        </w:rPr>
        <w:t>и</w:t>
      </w:r>
      <w:r w:rsidRPr="00FB331B">
        <w:rPr>
          <w:color w:val="000009"/>
          <w:spacing w:val="1"/>
          <w:sz w:val="24"/>
          <w:szCs w:val="24"/>
        </w:rPr>
        <w:t xml:space="preserve"> </w:t>
      </w:r>
      <w:r w:rsidRPr="00FB331B">
        <w:rPr>
          <w:color w:val="000009"/>
          <w:sz w:val="24"/>
          <w:szCs w:val="24"/>
        </w:rPr>
        <w:t>исправляются.</w:t>
      </w:r>
    </w:p>
    <w:p w:rsidR="0060583A" w:rsidRPr="00FB331B" w:rsidRDefault="00960F84" w:rsidP="00FB331B">
      <w:pPr>
        <w:pStyle w:val="a3"/>
        <w:ind w:right="684"/>
        <w:rPr>
          <w:sz w:val="24"/>
          <w:szCs w:val="24"/>
        </w:rPr>
      </w:pPr>
      <w:r w:rsidRPr="00FB331B">
        <w:rPr>
          <w:sz w:val="24"/>
          <w:szCs w:val="24"/>
        </w:rPr>
        <w:t xml:space="preserve">Выстраивая </w:t>
      </w:r>
      <w:r w:rsidRPr="00FB331B">
        <w:rPr>
          <w:spacing w:val="-3"/>
          <w:sz w:val="24"/>
          <w:szCs w:val="24"/>
        </w:rPr>
        <w:t xml:space="preserve">психолого-педагогическое </w:t>
      </w:r>
      <w:r w:rsidRPr="00FB331B">
        <w:rPr>
          <w:sz w:val="24"/>
          <w:szCs w:val="24"/>
        </w:rPr>
        <w:t xml:space="preserve">сопровождение </w:t>
      </w:r>
      <w:r w:rsidRPr="00FB331B">
        <w:rPr>
          <w:spacing w:val="-2"/>
          <w:sz w:val="24"/>
          <w:szCs w:val="24"/>
        </w:rPr>
        <w:t xml:space="preserve">психического </w:t>
      </w:r>
      <w:r w:rsidRPr="00FB331B">
        <w:rPr>
          <w:sz w:val="24"/>
          <w:szCs w:val="24"/>
        </w:rPr>
        <w:t xml:space="preserve">развития детей 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w:t>
      </w:r>
      <w:r w:rsidRPr="00FB331B">
        <w:rPr>
          <w:spacing w:val="-3"/>
          <w:sz w:val="24"/>
          <w:szCs w:val="24"/>
        </w:rPr>
        <w:t xml:space="preserve">следует   </w:t>
      </w:r>
      <w:r w:rsidRPr="00FB331B">
        <w:rPr>
          <w:sz w:val="24"/>
          <w:szCs w:val="24"/>
        </w:rPr>
        <w:t xml:space="preserve">опираться    на    </w:t>
      </w:r>
      <w:r w:rsidRPr="00FB331B">
        <w:rPr>
          <w:spacing w:val="-3"/>
          <w:sz w:val="24"/>
          <w:szCs w:val="24"/>
        </w:rPr>
        <w:t xml:space="preserve">положение,    </w:t>
      </w:r>
      <w:r w:rsidRPr="00FB331B">
        <w:rPr>
          <w:sz w:val="24"/>
          <w:szCs w:val="24"/>
        </w:rPr>
        <w:t xml:space="preserve">сформулированное Л. С. Выготским, о единстве закономерностей развития аномального и нормального ребенка, а так </w:t>
      </w:r>
      <w:r w:rsidRPr="00FB331B">
        <w:rPr>
          <w:spacing w:val="-3"/>
          <w:sz w:val="24"/>
          <w:szCs w:val="24"/>
        </w:rPr>
        <w:t xml:space="preserve">же </w:t>
      </w:r>
      <w:r w:rsidRPr="00FB331B">
        <w:rPr>
          <w:sz w:val="24"/>
          <w:szCs w:val="24"/>
        </w:rPr>
        <w:t xml:space="preserve">решающей роли создания таких социальных условий   </w:t>
      </w:r>
      <w:r w:rsidRPr="00FB331B">
        <w:rPr>
          <w:spacing w:val="-3"/>
          <w:sz w:val="24"/>
          <w:szCs w:val="24"/>
        </w:rPr>
        <w:t xml:space="preserve">его   </w:t>
      </w:r>
      <w:r w:rsidRPr="00FB331B">
        <w:rPr>
          <w:sz w:val="24"/>
          <w:szCs w:val="24"/>
        </w:rPr>
        <w:t xml:space="preserve">обучения   и   воспитания,   </w:t>
      </w:r>
      <w:r w:rsidRPr="00FB331B">
        <w:rPr>
          <w:spacing w:val="-4"/>
          <w:sz w:val="24"/>
          <w:szCs w:val="24"/>
        </w:rPr>
        <w:t xml:space="preserve">которые </w:t>
      </w:r>
      <w:r w:rsidRPr="00FB331B">
        <w:rPr>
          <w:spacing w:val="62"/>
          <w:sz w:val="24"/>
          <w:szCs w:val="24"/>
        </w:rPr>
        <w:t xml:space="preserve"> </w:t>
      </w:r>
      <w:r w:rsidRPr="00FB331B">
        <w:rPr>
          <w:sz w:val="24"/>
          <w:szCs w:val="24"/>
        </w:rPr>
        <w:t xml:space="preserve">обеспечивают  </w:t>
      </w:r>
      <w:r w:rsidRPr="00FB331B">
        <w:rPr>
          <w:spacing w:val="16"/>
          <w:sz w:val="24"/>
          <w:szCs w:val="24"/>
        </w:rPr>
        <w:t xml:space="preserve"> </w:t>
      </w:r>
      <w:r w:rsidRPr="00FB331B">
        <w:rPr>
          <w:sz w:val="24"/>
          <w:szCs w:val="24"/>
        </w:rPr>
        <w:t>успешное</w:t>
      </w:r>
    </w:p>
    <w:p w:rsidR="0060583A" w:rsidRPr="00FB331B" w:rsidRDefault="00960F84" w:rsidP="00FB331B">
      <w:pPr>
        <w:pStyle w:val="a3"/>
        <w:ind w:firstLine="0"/>
        <w:rPr>
          <w:sz w:val="24"/>
          <w:szCs w:val="24"/>
        </w:rPr>
      </w:pPr>
      <w:r w:rsidRPr="00FB331B">
        <w:rPr>
          <w:sz w:val="24"/>
          <w:szCs w:val="24"/>
        </w:rPr>
        <w:t xml:space="preserve">«врастание»  </w:t>
      </w:r>
      <w:r w:rsidRPr="00FB331B">
        <w:rPr>
          <w:spacing w:val="-3"/>
          <w:sz w:val="24"/>
          <w:szCs w:val="24"/>
        </w:rPr>
        <w:t xml:space="preserve">его  </w:t>
      </w:r>
      <w:r w:rsidRPr="00FB331B">
        <w:rPr>
          <w:sz w:val="24"/>
          <w:szCs w:val="24"/>
        </w:rPr>
        <w:t xml:space="preserve">в  </w:t>
      </w:r>
      <w:r w:rsidRPr="00FB331B">
        <w:rPr>
          <w:spacing w:val="-8"/>
          <w:sz w:val="24"/>
          <w:szCs w:val="24"/>
        </w:rPr>
        <w:t xml:space="preserve">культуру.  </w:t>
      </w:r>
      <w:r w:rsidRPr="00FB331B">
        <w:rPr>
          <w:sz w:val="24"/>
          <w:szCs w:val="24"/>
        </w:rPr>
        <w:t>В  качестве  таких  условий  выступает</w:t>
      </w:r>
      <w:r w:rsidRPr="00FB331B">
        <w:rPr>
          <w:spacing w:val="65"/>
          <w:sz w:val="24"/>
          <w:szCs w:val="24"/>
        </w:rPr>
        <w:t xml:space="preserve"> </w:t>
      </w:r>
      <w:r w:rsidRPr="00FB331B">
        <w:rPr>
          <w:sz w:val="24"/>
          <w:szCs w:val="24"/>
        </w:rPr>
        <w:t>система</w:t>
      </w:r>
    </w:p>
    <w:p w:rsidR="0060583A" w:rsidRPr="00FB331B" w:rsidRDefault="00960F84" w:rsidP="00FB331B">
      <w:pPr>
        <w:pStyle w:val="a3"/>
        <w:ind w:right="683" w:firstLine="0"/>
        <w:rPr>
          <w:sz w:val="24"/>
          <w:szCs w:val="24"/>
        </w:rPr>
      </w:pPr>
      <w:r w:rsidRPr="00FB331B">
        <w:rPr>
          <w:sz w:val="24"/>
          <w:szCs w:val="24"/>
        </w:rPr>
        <w:t xml:space="preserve">коррекционных мероприятий в процессе специально организованного обучения, </w:t>
      </w:r>
      <w:r w:rsidRPr="00FB331B">
        <w:rPr>
          <w:sz w:val="24"/>
          <w:szCs w:val="24"/>
        </w:rPr>
        <w:lastRenderedPageBreak/>
        <w:t>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0583A" w:rsidRPr="00FB331B" w:rsidRDefault="00960F84" w:rsidP="00FB331B">
      <w:pPr>
        <w:pStyle w:val="1"/>
        <w:ind w:left="2356" w:right="1653"/>
        <w:jc w:val="center"/>
        <w:rPr>
          <w:sz w:val="24"/>
          <w:szCs w:val="24"/>
        </w:rPr>
      </w:pPr>
      <w:r w:rsidRPr="00FB331B">
        <w:rPr>
          <w:sz w:val="24"/>
          <w:szCs w:val="24"/>
        </w:rPr>
        <w:t>Особые образовательные потребности обучающихся с легкой умственной отсталостью</w:t>
      </w:r>
    </w:p>
    <w:p w:rsidR="0060583A" w:rsidRPr="00FB331B" w:rsidRDefault="00960F84" w:rsidP="00FB331B">
      <w:pPr>
        <w:ind w:left="715" w:right="14"/>
        <w:jc w:val="center"/>
        <w:rPr>
          <w:b/>
          <w:sz w:val="24"/>
          <w:szCs w:val="24"/>
        </w:rPr>
      </w:pPr>
      <w:r w:rsidRPr="00FB331B">
        <w:rPr>
          <w:b/>
          <w:sz w:val="24"/>
          <w:szCs w:val="24"/>
        </w:rPr>
        <w:t>(интеллектуальными нарушениями)</w:t>
      </w:r>
    </w:p>
    <w:p w:rsidR="0060583A" w:rsidRPr="00FB331B" w:rsidRDefault="00960F84" w:rsidP="00FB331B">
      <w:pPr>
        <w:pStyle w:val="a3"/>
        <w:ind w:right="684"/>
        <w:rPr>
          <w:sz w:val="24"/>
          <w:szCs w:val="24"/>
        </w:rPr>
      </w:pPr>
      <w:r w:rsidRPr="00FB331B">
        <w:rPr>
          <w:color w:val="000009"/>
          <w:sz w:val="24"/>
          <w:szCs w:val="24"/>
        </w:rPr>
        <w:t xml:space="preserve">Недоразвитие познавательной, эмоционально-волевой и личностной сфер обучающихся с умственной отсталостью </w:t>
      </w:r>
      <w:r w:rsidRPr="00FB331B">
        <w:rPr>
          <w:sz w:val="24"/>
          <w:szCs w:val="24"/>
        </w:rPr>
        <w:t xml:space="preserve">(интеллектуальными нарушениями) </w:t>
      </w:r>
      <w:r w:rsidRPr="00FB331B">
        <w:rPr>
          <w:color w:val="000009"/>
          <w:sz w:val="24"/>
          <w:szCs w:val="24"/>
        </w:rPr>
        <w:t>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60583A" w:rsidRPr="00FB331B" w:rsidRDefault="00960F84" w:rsidP="00FB331B">
      <w:pPr>
        <w:pStyle w:val="a3"/>
        <w:ind w:right="687" w:firstLine="599"/>
        <w:rPr>
          <w:sz w:val="24"/>
          <w:szCs w:val="24"/>
        </w:rPr>
      </w:pPr>
      <w:r w:rsidRPr="00FB331B">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FB331B">
        <w:rPr>
          <w:b/>
          <w:sz w:val="24"/>
          <w:szCs w:val="24"/>
          <w:vertAlign w:val="superscript"/>
        </w:rPr>
        <w:t>6</w:t>
      </w:r>
      <w:r w:rsidRPr="00FB331B">
        <w:rPr>
          <w:sz w:val="24"/>
          <w:szCs w:val="24"/>
        </w:rPr>
        <w:t>.</w:t>
      </w:r>
    </w:p>
    <w:p w:rsidR="0060583A" w:rsidRPr="00FB331B" w:rsidRDefault="00960F84" w:rsidP="00FB331B">
      <w:pPr>
        <w:pStyle w:val="a3"/>
        <w:ind w:left="1282" w:firstLine="0"/>
        <w:rPr>
          <w:sz w:val="24"/>
          <w:szCs w:val="24"/>
        </w:rPr>
      </w:pPr>
      <w:r w:rsidRPr="00FB331B">
        <w:rPr>
          <w:sz w:val="24"/>
          <w:szCs w:val="24"/>
        </w:rPr>
        <w:t>К общим потребностям относятся: время начала образования,</w:t>
      </w: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7216" behindDoc="1" locked="0" layoutInCell="1" allowOverlap="1">
                <wp:simplePos x="0" y="0"/>
                <wp:positionH relativeFrom="page">
                  <wp:posOffset>1080770</wp:posOffset>
                </wp:positionH>
                <wp:positionV relativeFrom="paragraph">
                  <wp:posOffset>231775</wp:posOffset>
                </wp:positionV>
                <wp:extent cx="1829435" cy="1270"/>
                <wp:effectExtent l="0" t="0" r="0" b="0"/>
                <wp:wrapTopAndBottom/>
                <wp:docPr id="8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4D01C" id="Freeform 26" o:spid="_x0000_s1026" style="position:absolute;margin-left:85.1pt;margin-top:18.25pt;width:144.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ne+wIAAI0GAAAOAAAAZHJzL2Uyb0RvYy54bWysVW1v2jAQ/j5p/8Hyx000Lw0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0"/>
        </w:tabs>
        <w:ind w:left="682" w:right="690"/>
        <w:rPr>
          <w:sz w:val="24"/>
          <w:szCs w:val="24"/>
        </w:rPr>
      </w:pPr>
      <w:r w:rsidRPr="00FB331B">
        <w:rPr>
          <w:sz w:val="24"/>
          <w:szCs w:val="24"/>
          <w:vertAlign w:val="superscript"/>
        </w:rPr>
        <w:t>6</w:t>
      </w:r>
      <w:r w:rsidRPr="00FB331B">
        <w:rPr>
          <w:sz w:val="24"/>
          <w:szCs w:val="24"/>
        </w:rPr>
        <w:tab/>
        <w:t>Е.Л. Гончарова, О.И. Кукушкина «Ребенок с особыми образовательными потребностями»</w:t>
      </w:r>
      <w:hyperlink r:id="rId10">
        <w:r w:rsidRPr="00FB331B">
          <w:rPr>
            <w:sz w:val="24"/>
            <w:szCs w:val="24"/>
          </w:rPr>
          <w:t xml:space="preserve"> http://almanah.ikprao.ru/articles/almanah-5/rebenok-s-osobymi-obrazovatelnymi-potrebnostjami.</w:t>
        </w:r>
      </w:hyperlink>
    </w:p>
    <w:p w:rsidR="0060583A" w:rsidRPr="00FB331B" w:rsidRDefault="00960F84" w:rsidP="00FB331B">
      <w:pPr>
        <w:pStyle w:val="a3"/>
        <w:ind w:right="691" w:firstLine="0"/>
        <w:rPr>
          <w:sz w:val="24"/>
          <w:szCs w:val="24"/>
        </w:rPr>
      </w:pPr>
      <w:r w:rsidRPr="00FB331B">
        <w:rPr>
          <w:sz w:val="24"/>
          <w:szCs w:val="24"/>
        </w:rPr>
        <w:t xml:space="preserve">содержание образования, разработка и использование специальных </w:t>
      </w:r>
      <w:r w:rsidRPr="00FB331B">
        <w:rPr>
          <w:spacing w:val="-3"/>
          <w:sz w:val="24"/>
          <w:szCs w:val="24"/>
        </w:rPr>
        <w:t xml:space="preserve">методов </w:t>
      </w:r>
      <w:r w:rsidRPr="00FB331B">
        <w:rPr>
          <w:sz w:val="24"/>
          <w:szCs w:val="24"/>
        </w:rPr>
        <w:t xml:space="preserve">и средств обучения, особая организация обучения, расширение границ </w:t>
      </w:r>
      <w:r w:rsidRPr="00FB331B">
        <w:rPr>
          <w:spacing w:val="-3"/>
          <w:sz w:val="24"/>
          <w:szCs w:val="24"/>
        </w:rPr>
        <w:t xml:space="preserve">образовательного </w:t>
      </w:r>
      <w:r w:rsidRPr="00FB331B">
        <w:rPr>
          <w:sz w:val="24"/>
          <w:szCs w:val="24"/>
        </w:rPr>
        <w:t>пространства, продолжительность образования и определение круга лиц, участвующих в образовательном процессе.</w:t>
      </w:r>
    </w:p>
    <w:p w:rsidR="0060583A" w:rsidRPr="00FB331B" w:rsidRDefault="00960F84" w:rsidP="00FB331B">
      <w:pPr>
        <w:pStyle w:val="a3"/>
        <w:ind w:right="687"/>
        <w:rPr>
          <w:sz w:val="24"/>
          <w:szCs w:val="24"/>
        </w:rPr>
      </w:pPr>
      <w:r w:rsidRPr="00FB331B">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60583A" w:rsidRPr="00FB331B" w:rsidRDefault="00960F84" w:rsidP="00E05366">
      <w:pPr>
        <w:pStyle w:val="a4"/>
        <w:numPr>
          <w:ilvl w:val="0"/>
          <w:numId w:val="94"/>
        </w:numPr>
        <w:tabs>
          <w:tab w:val="left" w:pos="1604"/>
        </w:tabs>
        <w:ind w:left="1603"/>
        <w:rPr>
          <w:sz w:val="24"/>
          <w:szCs w:val="24"/>
        </w:rPr>
      </w:pPr>
      <w:r w:rsidRPr="00FB331B">
        <w:rPr>
          <w:sz w:val="24"/>
          <w:szCs w:val="24"/>
        </w:rPr>
        <w:t>раннее получение специальной помощи средствами</w:t>
      </w:r>
      <w:r w:rsidRPr="00FB331B">
        <w:rPr>
          <w:spacing w:val="-14"/>
          <w:sz w:val="24"/>
          <w:szCs w:val="24"/>
        </w:rPr>
        <w:t xml:space="preserve"> </w:t>
      </w:r>
      <w:r w:rsidRPr="00FB331B">
        <w:rPr>
          <w:sz w:val="24"/>
          <w:szCs w:val="24"/>
        </w:rPr>
        <w:t>образования;</w:t>
      </w:r>
    </w:p>
    <w:p w:rsidR="0060583A" w:rsidRPr="00FB331B" w:rsidRDefault="00960F84" w:rsidP="00E05366">
      <w:pPr>
        <w:pStyle w:val="a4"/>
        <w:numPr>
          <w:ilvl w:val="0"/>
          <w:numId w:val="94"/>
        </w:numPr>
        <w:tabs>
          <w:tab w:val="left" w:pos="1590"/>
        </w:tabs>
        <w:ind w:right="686" w:firstLine="707"/>
        <w:rPr>
          <w:sz w:val="24"/>
          <w:szCs w:val="24"/>
        </w:rPr>
      </w:pPr>
      <w:r w:rsidRPr="00FB331B">
        <w:rPr>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r w:rsidRPr="00FB331B">
        <w:rPr>
          <w:spacing w:val="-3"/>
          <w:sz w:val="24"/>
          <w:szCs w:val="24"/>
        </w:rPr>
        <w:t xml:space="preserve">коррекционной </w:t>
      </w:r>
      <w:r w:rsidRPr="00FB331B">
        <w:rPr>
          <w:sz w:val="24"/>
          <w:szCs w:val="24"/>
        </w:rPr>
        <w:t>работы;</w:t>
      </w:r>
    </w:p>
    <w:p w:rsidR="0060583A" w:rsidRPr="00FB331B" w:rsidRDefault="00960F84" w:rsidP="00E05366">
      <w:pPr>
        <w:pStyle w:val="a4"/>
        <w:numPr>
          <w:ilvl w:val="0"/>
          <w:numId w:val="94"/>
        </w:numPr>
        <w:tabs>
          <w:tab w:val="left" w:pos="1590"/>
        </w:tabs>
        <w:ind w:right="683" w:firstLine="707"/>
        <w:rPr>
          <w:sz w:val="24"/>
          <w:szCs w:val="24"/>
        </w:rPr>
      </w:pPr>
      <w:r w:rsidRPr="00FB331B">
        <w:rPr>
          <w:spacing w:val="-3"/>
          <w:sz w:val="24"/>
          <w:szCs w:val="24"/>
        </w:rPr>
        <w:t xml:space="preserve">научный, </w:t>
      </w:r>
      <w:r w:rsidRPr="00FB331B">
        <w:rPr>
          <w:sz w:val="24"/>
          <w:szCs w:val="24"/>
        </w:rPr>
        <w:t>практико-ориентированный, действенный характер</w:t>
      </w:r>
      <w:r w:rsidRPr="00FB331B">
        <w:rPr>
          <w:spacing w:val="-39"/>
          <w:sz w:val="24"/>
          <w:szCs w:val="24"/>
        </w:rPr>
        <w:t xml:space="preserve"> </w:t>
      </w:r>
      <w:r w:rsidRPr="00FB331B">
        <w:rPr>
          <w:sz w:val="24"/>
          <w:szCs w:val="24"/>
        </w:rPr>
        <w:t>содержа- ния</w:t>
      </w:r>
      <w:r w:rsidRPr="00FB331B">
        <w:rPr>
          <w:spacing w:val="-4"/>
          <w:sz w:val="24"/>
          <w:szCs w:val="24"/>
        </w:rPr>
        <w:t xml:space="preserve"> </w:t>
      </w:r>
      <w:r w:rsidRPr="00FB331B">
        <w:rPr>
          <w:sz w:val="24"/>
          <w:szCs w:val="24"/>
        </w:rPr>
        <w:t>образования;</w:t>
      </w:r>
    </w:p>
    <w:p w:rsidR="0060583A" w:rsidRPr="00FB331B" w:rsidRDefault="00960F84" w:rsidP="00E05366">
      <w:pPr>
        <w:pStyle w:val="a4"/>
        <w:numPr>
          <w:ilvl w:val="0"/>
          <w:numId w:val="94"/>
        </w:numPr>
        <w:tabs>
          <w:tab w:val="left" w:pos="1590"/>
        </w:tabs>
        <w:ind w:right="689" w:firstLine="707"/>
        <w:rPr>
          <w:sz w:val="24"/>
          <w:szCs w:val="24"/>
        </w:rPr>
      </w:pPr>
      <w:r w:rsidRPr="00FB331B">
        <w:rPr>
          <w:sz w:val="24"/>
          <w:szCs w:val="24"/>
        </w:rPr>
        <w:t xml:space="preserve">доступность содержания познавательных </w:t>
      </w:r>
      <w:r w:rsidRPr="00FB331B">
        <w:rPr>
          <w:spacing w:val="-3"/>
          <w:sz w:val="24"/>
          <w:szCs w:val="24"/>
        </w:rPr>
        <w:t xml:space="preserve">задач, </w:t>
      </w:r>
      <w:r w:rsidRPr="00FB331B">
        <w:rPr>
          <w:sz w:val="24"/>
          <w:szCs w:val="24"/>
        </w:rPr>
        <w:t>реализуемых в процессе</w:t>
      </w:r>
      <w:r w:rsidRPr="00FB331B">
        <w:rPr>
          <w:spacing w:val="-1"/>
          <w:sz w:val="24"/>
          <w:szCs w:val="24"/>
        </w:rPr>
        <w:t xml:space="preserve"> </w:t>
      </w:r>
      <w:r w:rsidRPr="00FB331B">
        <w:rPr>
          <w:sz w:val="24"/>
          <w:szCs w:val="24"/>
        </w:rPr>
        <w:t>образования;</w:t>
      </w:r>
    </w:p>
    <w:p w:rsidR="0060583A" w:rsidRPr="00FB331B" w:rsidRDefault="00960F84" w:rsidP="00E05366">
      <w:pPr>
        <w:pStyle w:val="a4"/>
        <w:numPr>
          <w:ilvl w:val="0"/>
          <w:numId w:val="94"/>
        </w:numPr>
        <w:tabs>
          <w:tab w:val="left" w:pos="1590"/>
        </w:tabs>
        <w:ind w:right="684" w:firstLine="707"/>
        <w:rPr>
          <w:sz w:val="24"/>
          <w:szCs w:val="24"/>
        </w:rPr>
      </w:pPr>
      <w:r w:rsidRPr="00FB331B">
        <w:rPr>
          <w:sz w:val="24"/>
          <w:szCs w:val="24"/>
        </w:rPr>
        <w:t xml:space="preserve">систематическая актуализация сформированных у </w:t>
      </w:r>
      <w:r w:rsidRPr="00FB331B">
        <w:rPr>
          <w:spacing w:val="-3"/>
          <w:sz w:val="24"/>
          <w:szCs w:val="24"/>
        </w:rPr>
        <w:t xml:space="preserve">обучающихся </w:t>
      </w:r>
      <w:r w:rsidRPr="00FB331B">
        <w:rPr>
          <w:sz w:val="24"/>
          <w:szCs w:val="24"/>
        </w:rPr>
        <w:t xml:space="preserve">знаний и умений; специальное обучение их «переносу» с </w:t>
      </w:r>
      <w:r w:rsidRPr="00FB331B">
        <w:rPr>
          <w:spacing w:val="-3"/>
          <w:sz w:val="24"/>
          <w:szCs w:val="24"/>
        </w:rPr>
        <w:t xml:space="preserve">учетом </w:t>
      </w:r>
      <w:r w:rsidRPr="00FB331B">
        <w:rPr>
          <w:sz w:val="24"/>
          <w:szCs w:val="24"/>
        </w:rPr>
        <w:t xml:space="preserve">изменяющихся условий учебных, познавательных, </w:t>
      </w:r>
      <w:r w:rsidRPr="00FB331B">
        <w:rPr>
          <w:spacing w:val="-4"/>
          <w:sz w:val="24"/>
          <w:szCs w:val="24"/>
        </w:rPr>
        <w:t xml:space="preserve">трудовых </w:t>
      </w:r>
      <w:r w:rsidRPr="00FB331B">
        <w:rPr>
          <w:sz w:val="24"/>
          <w:szCs w:val="24"/>
        </w:rPr>
        <w:t>и других ситуаций;</w:t>
      </w:r>
    </w:p>
    <w:p w:rsidR="0060583A" w:rsidRPr="00FB331B" w:rsidRDefault="00960F84" w:rsidP="00E05366">
      <w:pPr>
        <w:pStyle w:val="a4"/>
        <w:numPr>
          <w:ilvl w:val="0"/>
          <w:numId w:val="94"/>
        </w:numPr>
        <w:tabs>
          <w:tab w:val="left" w:pos="1590"/>
        </w:tabs>
        <w:ind w:right="691" w:firstLine="707"/>
        <w:rPr>
          <w:sz w:val="24"/>
          <w:szCs w:val="24"/>
        </w:rPr>
      </w:pPr>
      <w:r w:rsidRPr="00FB331B">
        <w:rPr>
          <w:sz w:val="24"/>
          <w:szCs w:val="24"/>
        </w:rPr>
        <w:t xml:space="preserve">обеспечении особой пространственной и временной организации общеобразовательной среды с </w:t>
      </w:r>
      <w:r w:rsidRPr="00FB331B">
        <w:rPr>
          <w:spacing w:val="-3"/>
          <w:sz w:val="24"/>
          <w:szCs w:val="24"/>
        </w:rPr>
        <w:t xml:space="preserve">учетом </w:t>
      </w:r>
      <w:r w:rsidRPr="00FB331B">
        <w:rPr>
          <w:sz w:val="24"/>
          <w:szCs w:val="24"/>
        </w:rPr>
        <w:t xml:space="preserve">функционального состояния центральной нервной системы и нейродинамики психических процессов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8"/>
          <w:sz w:val="24"/>
          <w:szCs w:val="24"/>
        </w:rPr>
        <w:t xml:space="preserve"> </w:t>
      </w:r>
      <w:r w:rsidRPr="00FB331B">
        <w:rPr>
          <w:sz w:val="24"/>
          <w:szCs w:val="24"/>
        </w:rPr>
        <w:t>нарушениями);</w:t>
      </w:r>
    </w:p>
    <w:p w:rsidR="0060583A" w:rsidRPr="00FB331B" w:rsidRDefault="00960F84" w:rsidP="00E05366">
      <w:pPr>
        <w:pStyle w:val="a4"/>
        <w:numPr>
          <w:ilvl w:val="0"/>
          <w:numId w:val="94"/>
        </w:numPr>
        <w:tabs>
          <w:tab w:val="left" w:pos="1590"/>
        </w:tabs>
        <w:ind w:right="690" w:firstLine="707"/>
        <w:rPr>
          <w:sz w:val="24"/>
          <w:szCs w:val="24"/>
        </w:rPr>
      </w:pPr>
      <w:r w:rsidRPr="00FB331B">
        <w:rPr>
          <w:sz w:val="24"/>
          <w:szCs w:val="24"/>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w:t>
      </w:r>
      <w:r w:rsidRPr="00FB331B">
        <w:rPr>
          <w:spacing w:val="-7"/>
          <w:sz w:val="24"/>
          <w:szCs w:val="24"/>
        </w:rPr>
        <w:t xml:space="preserve"> </w:t>
      </w:r>
      <w:r w:rsidRPr="00FB331B">
        <w:rPr>
          <w:sz w:val="24"/>
          <w:szCs w:val="24"/>
        </w:rPr>
        <w:t>ним;</w:t>
      </w:r>
    </w:p>
    <w:p w:rsidR="0060583A" w:rsidRPr="00FB331B" w:rsidRDefault="00960F84" w:rsidP="00E05366">
      <w:pPr>
        <w:pStyle w:val="a4"/>
        <w:numPr>
          <w:ilvl w:val="0"/>
          <w:numId w:val="94"/>
        </w:numPr>
        <w:tabs>
          <w:tab w:val="left" w:pos="1534"/>
        </w:tabs>
        <w:ind w:right="690" w:firstLine="707"/>
        <w:rPr>
          <w:sz w:val="24"/>
          <w:szCs w:val="24"/>
        </w:rPr>
      </w:pPr>
      <w:r w:rsidRPr="00FB331B">
        <w:rPr>
          <w:sz w:val="24"/>
          <w:szCs w:val="24"/>
        </w:rPr>
        <w:t xml:space="preserve">развитие мотивации и интереса к познанию </w:t>
      </w:r>
      <w:r w:rsidRPr="00FB331B">
        <w:rPr>
          <w:spacing w:val="-3"/>
          <w:sz w:val="24"/>
          <w:szCs w:val="24"/>
        </w:rPr>
        <w:t xml:space="preserve">окружающего </w:t>
      </w:r>
      <w:r w:rsidRPr="00FB331B">
        <w:rPr>
          <w:sz w:val="24"/>
          <w:szCs w:val="24"/>
        </w:rPr>
        <w:t xml:space="preserve">мира с </w:t>
      </w:r>
      <w:r w:rsidRPr="00FB331B">
        <w:rPr>
          <w:spacing w:val="-3"/>
          <w:sz w:val="24"/>
          <w:szCs w:val="24"/>
        </w:rPr>
        <w:t xml:space="preserve">учетом </w:t>
      </w:r>
      <w:r w:rsidRPr="00FB331B">
        <w:rPr>
          <w:sz w:val="24"/>
          <w:szCs w:val="24"/>
        </w:rPr>
        <w:t>возрастных и индивидуальных особенностей ребенка к обучению и социальному взаимодействию со</w:t>
      </w:r>
      <w:r w:rsidRPr="00FB331B">
        <w:rPr>
          <w:spacing w:val="-6"/>
          <w:sz w:val="24"/>
          <w:szCs w:val="24"/>
        </w:rPr>
        <w:t xml:space="preserve"> </w:t>
      </w:r>
      <w:r w:rsidRPr="00FB331B">
        <w:rPr>
          <w:sz w:val="24"/>
          <w:szCs w:val="24"/>
        </w:rPr>
        <w:t>средой;</w:t>
      </w:r>
    </w:p>
    <w:p w:rsidR="0060583A" w:rsidRPr="00FB331B" w:rsidRDefault="00960F84" w:rsidP="00E05366">
      <w:pPr>
        <w:pStyle w:val="a4"/>
        <w:numPr>
          <w:ilvl w:val="0"/>
          <w:numId w:val="94"/>
        </w:numPr>
        <w:tabs>
          <w:tab w:val="left" w:pos="1534"/>
        </w:tabs>
        <w:ind w:right="692" w:firstLine="707"/>
        <w:rPr>
          <w:sz w:val="24"/>
          <w:szCs w:val="24"/>
        </w:rPr>
      </w:pPr>
      <w:r w:rsidRPr="00FB331B">
        <w:rPr>
          <w:sz w:val="24"/>
          <w:szCs w:val="24"/>
        </w:rPr>
        <w:t xml:space="preserve">специальное обучение способам усвоения общественного опыта ― умений действовать совместно с взрослым, по </w:t>
      </w:r>
      <w:r w:rsidRPr="00FB331B">
        <w:rPr>
          <w:spacing w:val="-7"/>
          <w:sz w:val="24"/>
          <w:szCs w:val="24"/>
        </w:rPr>
        <w:t xml:space="preserve">показу, </w:t>
      </w:r>
      <w:r w:rsidRPr="00FB331B">
        <w:rPr>
          <w:sz w:val="24"/>
          <w:szCs w:val="24"/>
        </w:rPr>
        <w:t>подражанию по словесной</w:t>
      </w:r>
      <w:r w:rsidRPr="00FB331B">
        <w:rPr>
          <w:spacing w:val="-1"/>
          <w:sz w:val="24"/>
          <w:szCs w:val="24"/>
        </w:rPr>
        <w:t xml:space="preserve"> </w:t>
      </w:r>
      <w:r w:rsidRPr="00FB331B">
        <w:rPr>
          <w:sz w:val="24"/>
          <w:szCs w:val="24"/>
        </w:rPr>
        <w:t>инструкции;</w:t>
      </w:r>
    </w:p>
    <w:p w:rsidR="0060583A" w:rsidRPr="00FB331B" w:rsidRDefault="00960F84" w:rsidP="00E05366">
      <w:pPr>
        <w:pStyle w:val="a4"/>
        <w:numPr>
          <w:ilvl w:val="0"/>
          <w:numId w:val="93"/>
        </w:numPr>
        <w:tabs>
          <w:tab w:val="left" w:pos="1592"/>
        </w:tabs>
        <w:ind w:right="690" w:firstLine="707"/>
        <w:rPr>
          <w:sz w:val="24"/>
          <w:szCs w:val="24"/>
        </w:rPr>
      </w:pPr>
      <w:r w:rsidRPr="00FB331B">
        <w:rPr>
          <w:position w:val="2"/>
          <w:sz w:val="24"/>
          <w:szCs w:val="24"/>
        </w:rPr>
        <w:t>стимуляция познавательной активности, формирование позитивного</w:t>
      </w:r>
      <w:r w:rsidRPr="00FB331B">
        <w:rPr>
          <w:sz w:val="24"/>
          <w:szCs w:val="24"/>
        </w:rPr>
        <w:t xml:space="preserve"> отношения к окружающему</w:t>
      </w:r>
      <w:r w:rsidRPr="00FB331B">
        <w:rPr>
          <w:spacing w:val="-8"/>
          <w:sz w:val="24"/>
          <w:szCs w:val="24"/>
        </w:rPr>
        <w:t xml:space="preserve"> </w:t>
      </w:r>
      <w:r w:rsidRPr="00FB331B">
        <w:rPr>
          <w:spacing w:val="-7"/>
          <w:sz w:val="24"/>
          <w:szCs w:val="24"/>
        </w:rPr>
        <w:t>миру.</w:t>
      </w:r>
    </w:p>
    <w:p w:rsidR="0060583A" w:rsidRPr="00FB331B" w:rsidRDefault="00960F84" w:rsidP="00FB331B">
      <w:pPr>
        <w:pStyle w:val="a3"/>
        <w:ind w:right="686"/>
        <w:rPr>
          <w:sz w:val="24"/>
          <w:szCs w:val="24"/>
        </w:rPr>
      </w:pPr>
      <w:r w:rsidRPr="00FB331B">
        <w:rPr>
          <w:spacing w:val="-4"/>
          <w:sz w:val="24"/>
          <w:szCs w:val="24"/>
        </w:rPr>
        <w:t xml:space="preserve">Удовлетворение </w:t>
      </w:r>
      <w:r w:rsidRPr="00FB331B">
        <w:rPr>
          <w:sz w:val="24"/>
          <w:szCs w:val="24"/>
        </w:rPr>
        <w:t xml:space="preserve">перечисленных особых образовательных потребностей </w:t>
      </w:r>
      <w:r w:rsidRPr="00FB331B">
        <w:rPr>
          <w:spacing w:val="-3"/>
          <w:sz w:val="24"/>
          <w:szCs w:val="24"/>
        </w:rPr>
        <w:t xml:space="preserve">обучающихся возможно </w:t>
      </w:r>
      <w:r w:rsidRPr="00FB331B">
        <w:rPr>
          <w:sz w:val="24"/>
          <w:szCs w:val="24"/>
        </w:rPr>
        <w:t xml:space="preserve">на основе реализации личностно-ориентированного </w:t>
      </w:r>
      <w:r w:rsidRPr="00FB331B">
        <w:rPr>
          <w:spacing w:val="-5"/>
          <w:sz w:val="24"/>
          <w:szCs w:val="24"/>
        </w:rPr>
        <w:t xml:space="preserve">подхода </w:t>
      </w:r>
      <w:r w:rsidRPr="00FB331B">
        <w:rPr>
          <w:sz w:val="24"/>
          <w:szCs w:val="24"/>
        </w:rPr>
        <w:t xml:space="preserve">к воспитанию и обучению обучающихся через изменение содержания обучения и совершенствование </w:t>
      </w:r>
      <w:r w:rsidRPr="00FB331B">
        <w:rPr>
          <w:spacing w:val="-3"/>
          <w:sz w:val="24"/>
          <w:szCs w:val="24"/>
        </w:rPr>
        <w:t xml:space="preserve">методов </w:t>
      </w:r>
      <w:r w:rsidRPr="00FB331B">
        <w:rPr>
          <w:sz w:val="24"/>
          <w:szCs w:val="24"/>
        </w:rPr>
        <w:t xml:space="preserve">и приемов работы. В свою очередь, </w:t>
      </w:r>
      <w:r w:rsidRPr="00FB331B">
        <w:rPr>
          <w:spacing w:val="-3"/>
          <w:sz w:val="24"/>
          <w:szCs w:val="24"/>
        </w:rPr>
        <w:t xml:space="preserve">это </w:t>
      </w:r>
      <w:r w:rsidRPr="00FB331B">
        <w:rPr>
          <w:sz w:val="24"/>
          <w:szCs w:val="24"/>
        </w:rPr>
        <w:t xml:space="preserve">позволит формировать возрастные психологические новообразования и </w:t>
      </w:r>
      <w:r w:rsidRPr="00FB331B">
        <w:rPr>
          <w:spacing w:val="-3"/>
          <w:sz w:val="24"/>
          <w:szCs w:val="24"/>
        </w:rPr>
        <w:t xml:space="preserve">корригировать </w:t>
      </w:r>
      <w:r w:rsidRPr="00FB331B">
        <w:rPr>
          <w:sz w:val="24"/>
          <w:szCs w:val="24"/>
        </w:rPr>
        <w:t xml:space="preserve">высшие психические функции в процессе изучения обучающимися учебных предметов, а также в </w:t>
      </w:r>
      <w:r w:rsidRPr="00FB331B">
        <w:rPr>
          <w:spacing w:val="-5"/>
          <w:sz w:val="24"/>
          <w:szCs w:val="24"/>
        </w:rPr>
        <w:t xml:space="preserve">ходе </w:t>
      </w:r>
      <w:r w:rsidRPr="00FB331B">
        <w:rPr>
          <w:sz w:val="24"/>
          <w:szCs w:val="24"/>
        </w:rPr>
        <w:t>проведения коррекционно-развивающих занятий.</w:t>
      </w:r>
    </w:p>
    <w:p w:rsidR="0060583A" w:rsidRPr="00FB331B" w:rsidRDefault="0060583A" w:rsidP="00FB331B">
      <w:pPr>
        <w:pStyle w:val="a3"/>
        <w:ind w:left="0" w:firstLine="0"/>
        <w:jc w:val="left"/>
        <w:rPr>
          <w:sz w:val="24"/>
          <w:szCs w:val="24"/>
        </w:rPr>
      </w:pPr>
    </w:p>
    <w:p w:rsidR="0060583A" w:rsidRPr="00FB331B" w:rsidRDefault="00960F84" w:rsidP="00E05366">
      <w:pPr>
        <w:pStyle w:val="2"/>
        <w:numPr>
          <w:ilvl w:val="2"/>
          <w:numId w:val="97"/>
        </w:numPr>
        <w:tabs>
          <w:tab w:val="left" w:pos="1959"/>
        </w:tabs>
        <w:ind w:left="1332" w:right="1265" w:hanging="75"/>
        <w:jc w:val="both"/>
        <w:rPr>
          <w:sz w:val="24"/>
          <w:szCs w:val="24"/>
        </w:rPr>
      </w:pPr>
      <w:r w:rsidRPr="00FB331B">
        <w:rPr>
          <w:sz w:val="24"/>
          <w:szCs w:val="24"/>
        </w:rPr>
        <w:t>Планируемые результаты освоения обучающимися с</w:t>
      </w:r>
      <w:r w:rsidRPr="00FB331B">
        <w:rPr>
          <w:spacing w:val="-49"/>
          <w:sz w:val="24"/>
          <w:szCs w:val="24"/>
        </w:rPr>
        <w:t xml:space="preserve"> </w:t>
      </w:r>
      <w:r w:rsidRPr="00FB331B">
        <w:rPr>
          <w:spacing w:val="-3"/>
          <w:sz w:val="24"/>
          <w:szCs w:val="24"/>
        </w:rPr>
        <w:t xml:space="preserve">легкой </w:t>
      </w:r>
      <w:r w:rsidRPr="00FB331B">
        <w:rPr>
          <w:sz w:val="24"/>
          <w:szCs w:val="24"/>
        </w:rPr>
        <w:t xml:space="preserve">умственной отсталостью </w:t>
      </w:r>
      <w:r w:rsidRPr="00FB331B">
        <w:rPr>
          <w:spacing w:val="-3"/>
          <w:sz w:val="24"/>
          <w:szCs w:val="24"/>
        </w:rPr>
        <w:t>(интеллектуальными</w:t>
      </w:r>
      <w:r w:rsidRPr="00FB331B">
        <w:rPr>
          <w:spacing w:val="-9"/>
          <w:sz w:val="24"/>
          <w:szCs w:val="24"/>
        </w:rPr>
        <w:t xml:space="preserve"> </w:t>
      </w:r>
      <w:r w:rsidRPr="00FB331B">
        <w:rPr>
          <w:sz w:val="24"/>
          <w:szCs w:val="24"/>
        </w:rPr>
        <w:t>нарушениями)</w:t>
      </w:r>
    </w:p>
    <w:p w:rsidR="0060583A" w:rsidRPr="00FB331B" w:rsidRDefault="00960F84" w:rsidP="00FB331B">
      <w:pPr>
        <w:ind w:left="1560"/>
        <w:jc w:val="both"/>
        <w:rPr>
          <w:b/>
          <w:i/>
          <w:sz w:val="24"/>
          <w:szCs w:val="24"/>
        </w:rPr>
      </w:pPr>
      <w:r w:rsidRPr="00FB331B">
        <w:rPr>
          <w:b/>
          <w:i/>
          <w:sz w:val="24"/>
          <w:szCs w:val="24"/>
        </w:rPr>
        <w:t>адаптированной основной общеобразовательной программы</w:t>
      </w:r>
    </w:p>
    <w:p w:rsidR="0060583A" w:rsidRPr="00FB331B" w:rsidRDefault="00960F84" w:rsidP="00FB331B">
      <w:pPr>
        <w:pStyle w:val="a3"/>
        <w:ind w:right="689"/>
        <w:rPr>
          <w:sz w:val="24"/>
          <w:szCs w:val="24"/>
        </w:rPr>
      </w:pPr>
      <w:r w:rsidRPr="00FB331B">
        <w:rPr>
          <w:spacing w:val="-5"/>
          <w:sz w:val="24"/>
          <w:szCs w:val="24"/>
        </w:rPr>
        <w:t xml:space="preserve">Результаты </w:t>
      </w:r>
      <w:r w:rsidRPr="00FB331B">
        <w:rPr>
          <w:sz w:val="24"/>
          <w:szCs w:val="24"/>
        </w:rPr>
        <w:t xml:space="preserve">освоения с обучающимися с </w:t>
      </w:r>
      <w:r w:rsidRPr="00FB331B">
        <w:rPr>
          <w:spacing w:val="-3"/>
          <w:sz w:val="24"/>
          <w:szCs w:val="24"/>
        </w:rPr>
        <w:t xml:space="preserve">легкой </w:t>
      </w:r>
      <w:r w:rsidRPr="00FB331B">
        <w:rPr>
          <w:sz w:val="24"/>
          <w:szCs w:val="24"/>
        </w:rPr>
        <w:t xml:space="preserve">умственной отсталостью (интеллектуальными нарушениями) </w:t>
      </w:r>
      <w:r w:rsidRPr="00FB331B">
        <w:rPr>
          <w:spacing w:val="-5"/>
          <w:sz w:val="24"/>
          <w:szCs w:val="24"/>
        </w:rPr>
        <w:t xml:space="preserve">АООП </w:t>
      </w:r>
      <w:r w:rsidRPr="00FB331B">
        <w:rPr>
          <w:sz w:val="24"/>
          <w:szCs w:val="24"/>
        </w:rPr>
        <w:t xml:space="preserve">оцениваются как </w:t>
      </w:r>
      <w:r w:rsidRPr="00FB331B">
        <w:rPr>
          <w:spacing w:val="-3"/>
          <w:sz w:val="24"/>
          <w:szCs w:val="24"/>
        </w:rPr>
        <w:t xml:space="preserve">итоговые </w:t>
      </w:r>
      <w:r w:rsidRPr="00FB331B">
        <w:rPr>
          <w:sz w:val="24"/>
          <w:szCs w:val="24"/>
        </w:rPr>
        <w:t>на момент завершения</w:t>
      </w:r>
      <w:r w:rsidRPr="00FB331B">
        <w:rPr>
          <w:spacing w:val="-7"/>
          <w:sz w:val="24"/>
          <w:szCs w:val="24"/>
        </w:rPr>
        <w:t xml:space="preserve"> </w:t>
      </w:r>
      <w:r w:rsidRPr="00FB331B">
        <w:rPr>
          <w:sz w:val="24"/>
          <w:szCs w:val="24"/>
        </w:rPr>
        <w:t>образования.</w:t>
      </w:r>
    </w:p>
    <w:p w:rsidR="0060583A" w:rsidRPr="00FB331B" w:rsidRDefault="00960F84" w:rsidP="00FB331B">
      <w:pPr>
        <w:pStyle w:val="a3"/>
        <w:ind w:right="685"/>
        <w:rPr>
          <w:i/>
          <w:sz w:val="24"/>
          <w:szCs w:val="24"/>
        </w:rPr>
      </w:pPr>
      <w:r w:rsidRPr="00FB331B">
        <w:rPr>
          <w:sz w:val="24"/>
          <w:szCs w:val="24"/>
        </w:rPr>
        <w:t xml:space="preserve">Освоение обучающимися АООП, которая создана на основе ФГОС, предполагает достижение ими двух видов результатов: </w:t>
      </w:r>
      <w:r w:rsidRPr="00FB331B">
        <w:rPr>
          <w:i/>
          <w:sz w:val="24"/>
          <w:szCs w:val="24"/>
        </w:rPr>
        <w:t>личностных и предметных.</w:t>
      </w:r>
    </w:p>
    <w:p w:rsidR="0060583A" w:rsidRPr="00FB331B" w:rsidRDefault="00960F84" w:rsidP="00FB331B">
      <w:pPr>
        <w:pStyle w:val="a3"/>
        <w:ind w:right="687"/>
        <w:rPr>
          <w:sz w:val="24"/>
          <w:szCs w:val="24"/>
        </w:rPr>
      </w:pPr>
      <w:r w:rsidRPr="00FB331B">
        <w:rPr>
          <w:sz w:val="24"/>
          <w:szCs w:val="24"/>
        </w:rPr>
        <w:t xml:space="preserve">В структуре планируемых </w:t>
      </w:r>
      <w:r w:rsidRPr="00FB331B">
        <w:rPr>
          <w:spacing w:val="-4"/>
          <w:sz w:val="24"/>
          <w:szCs w:val="24"/>
        </w:rPr>
        <w:t>результатов</w:t>
      </w:r>
      <w:r w:rsidRPr="00FB331B">
        <w:rPr>
          <w:spacing w:val="62"/>
          <w:sz w:val="24"/>
          <w:szCs w:val="24"/>
        </w:rPr>
        <w:t xml:space="preserve"> </w:t>
      </w:r>
      <w:r w:rsidRPr="00FB331B">
        <w:rPr>
          <w:sz w:val="24"/>
          <w:szCs w:val="24"/>
        </w:rPr>
        <w:t xml:space="preserve">ведущее место принадлежит </w:t>
      </w:r>
      <w:r w:rsidRPr="00FB331B">
        <w:rPr>
          <w:i/>
          <w:sz w:val="24"/>
          <w:szCs w:val="24"/>
        </w:rPr>
        <w:t xml:space="preserve">личностным </w:t>
      </w:r>
      <w:r w:rsidRPr="00FB331B">
        <w:rPr>
          <w:spacing w:val="-4"/>
          <w:sz w:val="24"/>
          <w:szCs w:val="24"/>
        </w:rPr>
        <w:t xml:space="preserve">результатам, </w:t>
      </w:r>
      <w:r w:rsidRPr="00FB331B">
        <w:rPr>
          <w:spacing w:val="-3"/>
          <w:sz w:val="24"/>
          <w:szCs w:val="24"/>
        </w:rPr>
        <w:t xml:space="preserve">поскольку </w:t>
      </w:r>
      <w:r w:rsidRPr="00FB331B">
        <w:rPr>
          <w:sz w:val="24"/>
          <w:szCs w:val="24"/>
        </w:rPr>
        <w:t xml:space="preserve">именно они обеспечивают овладение </w:t>
      </w:r>
      <w:r w:rsidRPr="00FB331B">
        <w:rPr>
          <w:spacing w:val="-4"/>
          <w:sz w:val="24"/>
          <w:szCs w:val="24"/>
        </w:rPr>
        <w:t xml:space="preserve">комплексом </w:t>
      </w:r>
      <w:r w:rsidRPr="00FB331B">
        <w:rPr>
          <w:sz w:val="24"/>
          <w:szCs w:val="24"/>
        </w:rPr>
        <w:t xml:space="preserve">социальных (жизненных) </w:t>
      </w:r>
      <w:r w:rsidRPr="00FB331B">
        <w:rPr>
          <w:spacing w:val="-3"/>
          <w:sz w:val="24"/>
          <w:szCs w:val="24"/>
        </w:rPr>
        <w:t xml:space="preserve">компетенций, </w:t>
      </w:r>
      <w:r w:rsidRPr="00FB331B">
        <w:rPr>
          <w:spacing w:val="-4"/>
          <w:sz w:val="24"/>
          <w:szCs w:val="24"/>
        </w:rPr>
        <w:t xml:space="preserve">необходимых </w:t>
      </w:r>
      <w:r w:rsidRPr="00FB331B">
        <w:rPr>
          <w:sz w:val="24"/>
          <w:szCs w:val="24"/>
        </w:rPr>
        <w:t xml:space="preserve">для достижения основной цели современного образования ― введения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в </w:t>
      </w:r>
      <w:r w:rsidRPr="00FB331B">
        <w:rPr>
          <w:spacing w:val="-8"/>
          <w:sz w:val="24"/>
          <w:szCs w:val="24"/>
        </w:rPr>
        <w:t xml:space="preserve">культуру, </w:t>
      </w:r>
      <w:r w:rsidRPr="00FB331B">
        <w:rPr>
          <w:sz w:val="24"/>
          <w:szCs w:val="24"/>
        </w:rPr>
        <w:t xml:space="preserve">овладение ими </w:t>
      </w:r>
      <w:r w:rsidRPr="00FB331B">
        <w:rPr>
          <w:spacing w:val="-3"/>
          <w:sz w:val="24"/>
          <w:szCs w:val="24"/>
        </w:rPr>
        <w:t xml:space="preserve">социокультурным </w:t>
      </w:r>
      <w:r w:rsidRPr="00FB331B">
        <w:rPr>
          <w:sz w:val="24"/>
          <w:szCs w:val="24"/>
        </w:rPr>
        <w:t>опытом.</w:t>
      </w:r>
    </w:p>
    <w:p w:rsidR="0060583A" w:rsidRPr="00FB331B" w:rsidRDefault="00960F84" w:rsidP="00FB331B">
      <w:pPr>
        <w:pStyle w:val="a3"/>
        <w:ind w:right="683"/>
        <w:rPr>
          <w:sz w:val="24"/>
          <w:szCs w:val="24"/>
        </w:rPr>
      </w:pPr>
      <w:r w:rsidRPr="00FB331B">
        <w:rPr>
          <w:sz w:val="24"/>
          <w:szCs w:val="24"/>
        </w:rPr>
        <w:t xml:space="preserve">Личностные </w:t>
      </w:r>
      <w:r w:rsidRPr="00FB331B">
        <w:rPr>
          <w:spacing w:val="-4"/>
          <w:sz w:val="24"/>
          <w:szCs w:val="24"/>
        </w:rPr>
        <w:t xml:space="preserve">результаты </w:t>
      </w:r>
      <w:r w:rsidRPr="00FB331B">
        <w:rPr>
          <w:sz w:val="24"/>
          <w:szCs w:val="24"/>
        </w:rPr>
        <w:t xml:space="preserve">освоения </w:t>
      </w:r>
      <w:r w:rsidRPr="00FB331B">
        <w:rPr>
          <w:spacing w:val="-5"/>
          <w:sz w:val="24"/>
          <w:szCs w:val="24"/>
        </w:rPr>
        <w:t xml:space="preserve">АООП </w:t>
      </w:r>
      <w:r w:rsidRPr="00FB331B">
        <w:rPr>
          <w:sz w:val="24"/>
          <w:szCs w:val="24"/>
        </w:rPr>
        <w:t xml:space="preserve">образования </w:t>
      </w:r>
      <w:r w:rsidRPr="00FB331B">
        <w:rPr>
          <w:spacing w:val="-3"/>
          <w:sz w:val="24"/>
          <w:szCs w:val="24"/>
        </w:rPr>
        <w:t xml:space="preserve">включают </w:t>
      </w:r>
      <w:r w:rsidRPr="00FB331B">
        <w:rPr>
          <w:sz w:val="24"/>
          <w:szCs w:val="24"/>
        </w:rPr>
        <w:t xml:space="preserve">индивидуально-личностные </w:t>
      </w:r>
      <w:r w:rsidRPr="00FB331B">
        <w:rPr>
          <w:spacing w:val="-3"/>
          <w:sz w:val="24"/>
          <w:szCs w:val="24"/>
        </w:rPr>
        <w:t xml:space="preserve">качества </w:t>
      </w:r>
      <w:r w:rsidRPr="00FB331B">
        <w:rPr>
          <w:sz w:val="24"/>
          <w:szCs w:val="24"/>
        </w:rPr>
        <w:t>и социальные (жизненные)</w:t>
      </w:r>
      <w:r w:rsidRPr="00FB331B">
        <w:rPr>
          <w:spacing w:val="70"/>
          <w:sz w:val="24"/>
          <w:szCs w:val="24"/>
        </w:rPr>
        <w:t xml:space="preserve"> </w:t>
      </w:r>
      <w:r w:rsidRPr="00FB331B">
        <w:rPr>
          <w:spacing w:val="-3"/>
          <w:sz w:val="24"/>
          <w:szCs w:val="24"/>
        </w:rPr>
        <w:t xml:space="preserve">компетенции </w:t>
      </w:r>
      <w:r w:rsidRPr="00FB331B">
        <w:rPr>
          <w:sz w:val="24"/>
          <w:szCs w:val="24"/>
        </w:rPr>
        <w:t>обучающегося, социально значимые ценностные</w:t>
      </w:r>
      <w:r w:rsidRPr="00FB331B">
        <w:rPr>
          <w:spacing w:val="-5"/>
          <w:sz w:val="24"/>
          <w:szCs w:val="24"/>
        </w:rPr>
        <w:t xml:space="preserve"> </w:t>
      </w:r>
      <w:r w:rsidRPr="00FB331B">
        <w:rPr>
          <w:sz w:val="24"/>
          <w:szCs w:val="24"/>
        </w:rPr>
        <w:t>установки.</w:t>
      </w:r>
    </w:p>
    <w:p w:rsidR="0060583A" w:rsidRPr="00FB331B" w:rsidRDefault="00960F84" w:rsidP="00FB331B">
      <w:pPr>
        <w:pStyle w:val="a3"/>
        <w:ind w:left="1390" w:firstLine="0"/>
        <w:rPr>
          <w:sz w:val="24"/>
          <w:szCs w:val="24"/>
        </w:rPr>
      </w:pPr>
      <w:r w:rsidRPr="00FB331B">
        <w:rPr>
          <w:sz w:val="24"/>
          <w:szCs w:val="24"/>
        </w:rPr>
        <w:t>К личностным результатам освоения АООП относятся:</w:t>
      </w:r>
    </w:p>
    <w:p w:rsidR="0060583A" w:rsidRPr="00FB331B" w:rsidRDefault="00960F84" w:rsidP="00E05366">
      <w:pPr>
        <w:pStyle w:val="a4"/>
        <w:numPr>
          <w:ilvl w:val="0"/>
          <w:numId w:val="92"/>
        </w:numPr>
        <w:tabs>
          <w:tab w:val="left" w:pos="987"/>
        </w:tabs>
        <w:ind w:right="691" w:firstLine="0"/>
        <w:rPr>
          <w:color w:val="000009"/>
          <w:sz w:val="24"/>
          <w:szCs w:val="24"/>
        </w:rPr>
      </w:pPr>
      <w:r w:rsidRPr="00FB331B">
        <w:rPr>
          <w:color w:val="000009"/>
          <w:sz w:val="24"/>
          <w:szCs w:val="24"/>
        </w:rPr>
        <w:t xml:space="preserve">осознание себя </w:t>
      </w:r>
      <w:r w:rsidRPr="00FB331B">
        <w:rPr>
          <w:color w:val="000009"/>
          <w:spacing w:val="-4"/>
          <w:sz w:val="24"/>
          <w:szCs w:val="24"/>
        </w:rPr>
        <w:t xml:space="preserve">как </w:t>
      </w:r>
      <w:r w:rsidRPr="00FB331B">
        <w:rPr>
          <w:color w:val="000009"/>
          <w:sz w:val="24"/>
          <w:szCs w:val="24"/>
        </w:rPr>
        <w:t>гражданина России; формирование чувства гордости за свою</w:t>
      </w:r>
      <w:r w:rsidRPr="00FB331B">
        <w:rPr>
          <w:color w:val="000009"/>
          <w:spacing w:val="-1"/>
          <w:sz w:val="24"/>
          <w:szCs w:val="24"/>
        </w:rPr>
        <w:t xml:space="preserve"> </w:t>
      </w:r>
      <w:r w:rsidRPr="00FB331B">
        <w:rPr>
          <w:color w:val="000009"/>
          <w:spacing w:val="-4"/>
          <w:sz w:val="24"/>
          <w:szCs w:val="24"/>
        </w:rPr>
        <w:t>Родину;</w:t>
      </w:r>
    </w:p>
    <w:p w:rsidR="0060583A" w:rsidRPr="00FB331B" w:rsidRDefault="00960F84" w:rsidP="00E05366">
      <w:pPr>
        <w:pStyle w:val="a4"/>
        <w:numPr>
          <w:ilvl w:val="0"/>
          <w:numId w:val="92"/>
        </w:numPr>
        <w:tabs>
          <w:tab w:val="left" w:pos="987"/>
          <w:tab w:val="left" w:pos="2580"/>
          <w:tab w:val="left" w:pos="4585"/>
          <w:tab w:val="left" w:pos="6120"/>
          <w:tab w:val="left" w:pos="6475"/>
          <w:tab w:val="left" w:pos="7446"/>
          <w:tab w:val="left" w:pos="8697"/>
          <w:tab w:val="left" w:pos="9887"/>
        </w:tabs>
        <w:ind w:right="686" w:firstLine="0"/>
        <w:rPr>
          <w:color w:val="000009"/>
          <w:sz w:val="24"/>
          <w:szCs w:val="24"/>
        </w:rPr>
      </w:pPr>
      <w:r w:rsidRPr="00FB331B">
        <w:rPr>
          <w:color w:val="000009"/>
          <w:sz w:val="24"/>
          <w:szCs w:val="24"/>
        </w:rPr>
        <w:t>воспитание</w:t>
      </w:r>
      <w:r w:rsidRPr="00FB331B">
        <w:rPr>
          <w:color w:val="000009"/>
          <w:sz w:val="24"/>
          <w:szCs w:val="24"/>
        </w:rPr>
        <w:tab/>
        <w:t>уважительного</w:t>
      </w:r>
      <w:r w:rsidRPr="00FB331B">
        <w:rPr>
          <w:color w:val="000009"/>
          <w:sz w:val="24"/>
          <w:szCs w:val="24"/>
        </w:rPr>
        <w:tab/>
        <w:t>отношения</w:t>
      </w:r>
      <w:r w:rsidRPr="00FB331B">
        <w:rPr>
          <w:color w:val="000009"/>
          <w:sz w:val="24"/>
          <w:szCs w:val="24"/>
        </w:rPr>
        <w:tab/>
        <w:t>к</w:t>
      </w:r>
      <w:r w:rsidRPr="00FB331B">
        <w:rPr>
          <w:color w:val="000009"/>
          <w:sz w:val="24"/>
          <w:szCs w:val="24"/>
        </w:rPr>
        <w:tab/>
        <w:t>иному</w:t>
      </w:r>
      <w:r w:rsidRPr="00FB331B">
        <w:rPr>
          <w:color w:val="000009"/>
          <w:sz w:val="24"/>
          <w:szCs w:val="24"/>
        </w:rPr>
        <w:tab/>
        <w:t>мнению,</w:t>
      </w:r>
      <w:r w:rsidRPr="00FB331B">
        <w:rPr>
          <w:color w:val="000009"/>
          <w:sz w:val="24"/>
          <w:szCs w:val="24"/>
        </w:rPr>
        <w:tab/>
        <w:t>истории</w:t>
      </w:r>
      <w:r w:rsidRPr="00FB331B">
        <w:rPr>
          <w:color w:val="000009"/>
          <w:sz w:val="24"/>
          <w:szCs w:val="24"/>
        </w:rPr>
        <w:tab/>
      </w:r>
      <w:r w:rsidRPr="00FB331B">
        <w:rPr>
          <w:color w:val="000009"/>
          <w:spacing w:val="-17"/>
          <w:sz w:val="24"/>
          <w:szCs w:val="24"/>
        </w:rPr>
        <w:t xml:space="preserve">и </w:t>
      </w:r>
      <w:r w:rsidRPr="00FB331B">
        <w:rPr>
          <w:color w:val="000009"/>
          <w:spacing w:val="-5"/>
          <w:sz w:val="24"/>
          <w:szCs w:val="24"/>
        </w:rPr>
        <w:t xml:space="preserve">культуре </w:t>
      </w:r>
      <w:r w:rsidRPr="00FB331B">
        <w:rPr>
          <w:color w:val="000009"/>
          <w:sz w:val="24"/>
          <w:szCs w:val="24"/>
        </w:rPr>
        <w:t>других</w:t>
      </w:r>
      <w:r w:rsidRPr="00FB331B">
        <w:rPr>
          <w:color w:val="000009"/>
          <w:spacing w:val="6"/>
          <w:sz w:val="24"/>
          <w:szCs w:val="24"/>
        </w:rPr>
        <w:t xml:space="preserve"> </w:t>
      </w:r>
      <w:r w:rsidRPr="00FB331B">
        <w:rPr>
          <w:color w:val="000009"/>
          <w:spacing w:val="-3"/>
          <w:sz w:val="24"/>
          <w:szCs w:val="24"/>
        </w:rPr>
        <w:t>народов;</w:t>
      </w:r>
    </w:p>
    <w:p w:rsidR="0060583A" w:rsidRPr="00FB331B" w:rsidRDefault="00960F84" w:rsidP="00E05366">
      <w:pPr>
        <w:pStyle w:val="a4"/>
        <w:numPr>
          <w:ilvl w:val="0"/>
          <w:numId w:val="92"/>
        </w:numPr>
        <w:tabs>
          <w:tab w:val="left" w:pos="987"/>
          <w:tab w:val="left" w:pos="3742"/>
          <w:tab w:val="left" w:pos="5607"/>
          <w:tab w:val="left" w:pos="7866"/>
          <w:tab w:val="left" w:pos="8499"/>
        </w:tabs>
        <w:ind w:right="688" w:firstLine="0"/>
        <w:rPr>
          <w:color w:val="000009"/>
          <w:sz w:val="24"/>
          <w:szCs w:val="24"/>
        </w:rPr>
      </w:pPr>
      <w:r w:rsidRPr="00FB331B">
        <w:rPr>
          <w:sz w:val="24"/>
          <w:szCs w:val="24"/>
        </w:rPr>
        <w:t>сформированность</w:t>
      </w:r>
      <w:r w:rsidRPr="00FB331B">
        <w:rPr>
          <w:sz w:val="24"/>
          <w:szCs w:val="24"/>
        </w:rPr>
        <w:tab/>
      </w:r>
      <w:r w:rsidRPr="00FB331B">
        <w:rPr>
          <w:color w:val="000009"/>
          <w:sz w:val="24"/>
          <w:szCs w:val="24"/>
        </w:rPr>
        <w:t>адекватных</w:t>
      </w:r>
      <w:r w:rsidRPr="00FB331B">
        <w:rPr>
          <w:color w:val="000009"/>
          <w:sz w:val="24"/>
          <w:szCs w:val="24"/>
        </w:rPr>
        <w:tab/>
        <w:t>представлений</w:t>
      </w:r>
      <w:r w:rsidRPr="00FB331B">
        <w:rPr>
          <w:color w:val="000009"/>
          <w:sz w:val="24"/>
          <w:szCs w:val="24"/>
        </w:rPr>
        <w:tab/>
        <w:t>о</w:t>
      </w:r>
      <w:r w:rsidRPr="00FB331B">
        <w:rPr>
          <w:color w:val="000009"/>
          <w:sz w:val="24"/>
          <w:szCs w:val="24"/>
        </w:rPr>
        <w:tab/>
      </w:r>
      <w:r w:rsidRPr="00FB331B">
        <w:rPr>
          <w:color w:val="000009"/>
          <w:spacing w:val="-3"/>
          <w:sz w:val="24"/>
          <w:szCs w:val="24"/>
        </w:rPr>
        <w:t xml:space="preserve">собственных </w:t>
      </w:r>
      <w:r w:rsidRPr="00FB331B">
        <w:rPr>
          <w:color w:val="000009"/>
          <w:sz w:val="24"/>
          <w:szCs w:val="24"/>
        </w:rPr>
        <w:t xml:space="preserve">возможностях, о насущно </w:t>
      </w:r>
      <w:r w:rsidRPr="00FB331B">
        <w:rPr>
          <w:color w:val="000009"/>
          <w:spacing w:val="-4"/>
          <w:sz w:val="24"/>
          <w:szCs w:val="24"/>
        </w:rPr>
        <w:t>необходимом</w:t>
      </w:r>
      <w:r w:rsidRPr="00FB331B">
        <w:rPr>
          <w:color w:val="000009"/>
          <w:spacing w:val="-9"/>
          <w:sz w:val="24"/>
          <w:szCs w:val="24"/>
        </w:rPr>
        <w:t xml:space="preserve"> </w:t>
      </w:r>
      <w:r w:rsidRPr="00FB331B">
        <w:rPr>
          <w:color w:val="000009"/>
          <w:sz w:val="24"/>
          <w:szCs w:val="24"/>
        </w:rPr>
        <w:t>жизнеобеспечении;</w:t>
      </w:r>
    </w:p>
    <w:p w:rsidR="0060583A" w:rsidRPr="00FB331B" w:rsidRDefault="00960F84" w:rsidP="00E05366">
      <w:pPr>
        <w:pStyle w:val="a4"/>
        <w:numPr>
          <w:ilvl w:val="0"/>
          <w:numId w:val="92"/>
        </w:numPr>
        <w:tabs>
          <w:tab w:val="left" w:pos="987"/>
        </w:tabs>
        <w:ind w:right="697" w:firstLine="0"/>
        <w:rPr>
          <w:color w:val="000009"/>
          <w:sz w:val="24"/>
          <w:szCs w:val="24"/>
        </w:rPr>
      </w:pPr>
      <w:r w:rsidRPr="00FB331B">
        <w:rPr>
          <w:color w:val="000009"/>
          <w:sz w:val="24"/>
          <w:szCs w:val="24"/>
        </w:rPr>
        <w:t>овладение начальными навыками адаптации в динамично изменяющемся и развивающемся</w:t>
      </w:r>
      <w:r w:rsidRPr="00FB331B">
        <w:rPr>
          <w:color w:val="000009"/>
          <w:spacing w:val="-1"/>
          <w:sz w:val="24"/>
          <w:szCs w:val="24"/>
        </w:rPr>
        <w:t xml:space="preserve"> </w:t>
      </w:r>
      <w:r w:rsidRPr="00FB331B">
        <w:rPr>
          <w:color w:val="000009"/>
          <w:sz w:val="24"/>
          <w:szCs w:val="24"/>
        </w:rPr>
        <w:t>мире;</w:t>
      </w:r>
    </w:p>
    <w:p w:rsidR="0060583A" w:rsidRPr="00FB331B" w:rsidRDefault="00960F84" w:rsidP="00E05366">
      <w:pPr>
        <w:pStyle w:val="a4"/>
        <w:numPr>
          <w:ilvl w:val="0"/>
          <w:numId w:val="92"/>
        </w:numPr>
        <w:tabs>
          <w:tab w:val="left" w:pos="987"/>
          <w:tab w:val="left" w:pos="2706"/>
          <w:tab w:val="left" w:pos="5780"/>
          <w:tab w:val="left" w:pos="7525"/>
          <w:tab w:val="left" w:pos="9907"/>
        </w:tabs>
        <w:ind w:right="683" w:firstLine="0"/>
        <w:rPr>
          <w:color w:val="000009"/>
          <w:sz w:val="24"/>
          <w:szCs w:val="24"/>
        </w:rPr>
      </w:pPr>
      <w:r w:rsidRPr="00FB331B">
        <w:rPr>
          <w:color w:val="000009"/>
          <w:sz w:val="24"/>
          <w:szCs w:val="24"/>
        </w:rPr>
        <w:t>овладение</w:t>
      </w:r>
      <w:r w:rsidRPr="00FB331B">
        <w:rPr>
          <w:color w:val="000009"/>
          <w:sz w:val="24"/>
          <w:szCs w:val="24"/>
        </w:rPr>
        <w:tab/>
        <w:t>социально-бытовыми</w:t>
      </w:r>
      <w:r w:rsidRPr="00FB331B">
        <w:rPr>
          <w:color w:val="000009"/>
          <w:sz w:val="24"/>
          <w:szCs w:val="24"/>
        </w:rPr>
        <w:tab/>
      </w:r>
      <w:r w:rsidRPr="00FB331B">
        <w:rPr>
          <w:sz w:val="24"/>
          <w:szCs w:val="24"/>
        </w:rPr>
        <w:t>навыками</w:t>
      </w:r>
      <w:r w:rsidRPr="00FB331B">
        <w:rPr>
          <w:color w:val="000009"/>
          <w:sz w:val="24"/>
          <w:szCs w:val="24"/>
        </w:rPr>
        <w:t>,</w:t>
      </w:r>
      <w:r w:rsidRPr="00FB331B">
        <w:rPr>
          <w:color w:val="000009"/>
          <w:sz w:val="24"/>
          <w:szCs w:val="24"/>
        </w:rPr>
        <w:tab/>
        <w:t>используемыми</w:t>
      </w:r>
      <w:r w:rsidRPr="00FB331B">
        <w:rPr>
          <w:color w:val="000009"/>
          <w:sz w:val="24"/>
          <w:szCs w:val="24"/>
        </w:rPr>
        <w:tab/>
      </w:r>
      <w:r w:rsidRPr="00FB331B">
        <w:rPr>
          <w:color w:val="000009"/>
          <w:spacing w:val="-17"/>
          <w:sz w:val="24"/>
          <w:szCs w:val="24"/>
        </w:rPr>
        <w:t xml:space="preserve">в </w:t>
      </w:r>
      <w:r w:rsidRPr="00FB331B">
        <w:rPr>
          <w:color w:val="000009"/>
          <w:sz w:val="24"/>
          <w:szCs w:val="24"/>
        </w:rPr>
        <w:t>повседневной</w:t>
      </w:r>
      <w:r w:rsidRPr="00FB331B">
        <w:rPr>
          <w:color w:val="000009"/>
          <w:spacing w:val="-4"/>
          <w:sz w:val="24"/>
          <w:szCs w:val="24"/>
        </w:rPr>
        <w:t xml:space="preserve"> </w:t>
      </w:r>
      <w:r w:rsidRPr="00FB331B">
        <w:rPr>
          <w:color w:val="000009"/>
          <w:sz w:val="24"/>
          <w:szCs w:val="24"/>
        </w:rPr>
        <w:t>жизни;</w:t>
      </w:r>
    </w:p>
    <w:p w:rsidR="0060583A" w:rsidRPr="00FB331B" w:rsidRDefault="00960F84" w:rsidP="00E05366">
      <w:pPr>
        <w:pStyle w:val="a4"/>
        <w:numPr>
          <w:ilvl w:val="0"/>
          <w:numId w:val="92"/>
        </w:numPr>
        <w:tabs>
          <w:tab w:val="left" w:pos="987"/>
        </w:tabs>
        <w:ind w:right="693" w:firstLine="0"/>
        <w:rPr>
          <w:color w:val="000009"/>
          <w:sz w:val="24"/>
          <w:szCs w:val="24"/>
        </w:rPr>
      </w:pPr>
      <w:r w:rsidRPr="00FB331B">
        <w:rPr>
          <w:color w:val="000009"/>
          <w:sz w:val="24"/>
          <w:szCs w:val="24"/>
        </w:rPr>
        <w:t xml:space="preserve">владение навыками </w:t>
      </w:r>
      <w:r w:rsidRPr="00FB331B">
        <w:rPr>
          <w:color w:val="000009"/>
          <w:spacing w:val="-3"/>
          <w:sz w:val="24"/>
          <w:szCs w:val="24"/>
        </w:rPr>
        <w:t xml:space="preserve">коммуникации </w:t>
      </w:r>
      <w:r w:rsidRPr="00FB331B">
        <w:rPr>
          <w:color w:val="000009"/>
          <w:sz w:val="24"/>
          <w:szCs w:val="24"/>
        </w:rPr>
        <w:t>и принятыми нормами социального взаимодействия;</w:t>
      </w:r>
    </w:p>
    <w:p w:rsidR="0060583A" w:rsidRPr="00FB331B" w:rsidRDefault="00960F84" w:rsidP="00E05366">
      <w:pPr>
        <w:pStyle w:val="a4"/>
        <w:numPr>
          <w:ilvl w:val="0"/>
          <w:numId w:val="92"/>
        </w:numPr>
        <w:tabs>
          <w:tab w:val="left" w:pos="987"/>
        </w:tabs>
        <w:ind w:right="692" w:firstLine="0"/>
        <w:rPr>
          <w:color w:val="000009"/>
          <w:sz w:val="24"/>
          <w:szCs w:val="24"/>
        </w:rPr>
      </w:pPr>
      <w:r w:rsidRPr="00FB331B">
        <w:rPr>
          <w:color w:val="000009"/>
          <w:sz w:val="24"/>
          <w:szCs w:val="24"/>
        </w:rPr>
        <w:t>способность к осмыслению социального окружения, своего места в нем, принятие соответствующих возрасту ценностей и социальных</w:t>
      </w:r>
      <w:r w:rsidRPr="00FB331B">
        <w:rPr>
          <w:color w:val="000009"/>
          <w:spacing w:val="-15"/>
          <w:sz w:val="24"/>
          <w:szCs w:val="24"/>
        </w:rPr>
        <w:t xml:space="preserve"> </w:t>
      </w:r>
      <w:r w:rsidRPr="00FB331B">
        <w:rPr>
          <w:color w:val="000009"/>
          <w:sz w:val="24"/>
          <w:szCs w:val="24"/>
        </w:rPr>
        <w:t>ролей;</w:t>
      </w:r>
    </w:p>
    <w:p w:rsidR="0060583A" w:rsidRPr="00FB331B" w:rsidRDefault="00960F84" w:rsidP="00E05366">
      <w:pPr>
        <w:pStyle w:val="a4"/>
        <w:numPr>
          <w:ilvl w:val="0"/>
          <w:numId w:val="92"/>
        </w:numPr>
        <w:tabs>
          <w:tab w:val="left" w:pos="987"/>
          <w:tab w:val="left" w:pos="2358"/>
          <w:tab w:val="left" w:pos="2767"/>
          <w:tab w:val="left" w:pos="4120"/>
          <w:tab w:val="left" w:pos="5777"/>
          <w:tab w:val="left" w:pos="6601"/>
          <w:tab w:val="left" w:pos="8673"/>
        </w:tabs>
        <w:ind w:right="683" w:firstLine="0"/>
        <w:rPr>
          <w:color w:val="000009"/>
          <w:sz w:val="24"/>
          <w:szCs w:val="24"/>
        </w:rPr>
      </w:pPr>
      <w:r w:rsidRPr="00FB331B">
        <w:rPr>
          <w:color w:val="000009"/>
          <w:sz w:val="24"/>
          <w:szCs w:val="24"/>
        </w:rPr>
        <w:t>принятие</w:t>
      </w:r>
      <w:r w:rsidRPr="00FB331B">
        <w:rPr>
          <w:color w:val="000009"/>
          <w:sz w:val="24"/>
          <w:szCs w:val="24"/>
        </w:rPr>
        <w:tab/>
        <w:t>и</w:t>
      </w:r>
      <w:r w:rsidRPr="00FB331B">
        <w:rPr>
          <w:color w:val="000009"/>
          <w:sz w:val="24"/>
          <w:szCs w:val="24"/>
        </w:rPr>
        <w:tab/>
        <w:t>освоение</w:t>
      </w:r>
      <w:r w:rsidRPr="00FB331B">
        <w:rPr>
          <w:color w:val="000009"/>
          <w:sz w:val="24"/>
          <w:szCs w:val="24"/>
        </w:rPr>
        <w:tab/>
        <w:t>социальной</w:t>
      </w:r>
      <w:r w:rsidRPr="00FB331B">
        <w:rPr>
          <w:color w:val="000009"/>
          <w:sz w:val="24"/>
          <w:szCs w:val="24"/>
        </w:rPr>
        <w:tab/>
        <w:t>роли</w:t>
      </w:r>
      <w:r w:rsidRPr="00FB331B">
        <w:rPr>
          <w:color w:val="000009"/>
          <w:sz w:val="24"/>
          <w:szCs w:val="24"/>
        </w:rPr>
        <w:tab/>
        <w:t>обучающегося,</w:t>
      </w:r>
      <w:r w:rsidRPr="00FB331B">
        <w:rPr>
          <w:color w:val="000009"/>
          <w:sz w:val="24"/>
          <w:szCs w:val="24"/>
        </w:rPr>
        <w:tab/>
      </w:r>
      <w:r w:rsidRPr="00FB331B">
        <w:rPr>
          <w:spacing w:val="-4"/>
          <w:sz w:val="24"/>
          <w:szCs w:val="24"/>
        </w:rPr>
        <w:t>проявление</w:t>
      </w:r>
      <w:r w:rsidRPr="00FB331B">
        <w:rPr>
          <w:color w:val="000009"/>
          <w:spacing w:val="-4"/>
          <w:sz w:val="24"/>
          <w:szCs w:val="24"/>
        </w:rPr>
        <w:t xml:space="preserve"> </w:t>
      </w:r>
      <w:r w:rsidRPr="00FB331B">
        <w:rPr>
          <w:color w:val="000009"/>
          <w:sz w:val="24"/>
          <w:szCs w:val="24"/>
        </w:rPr>
        <w:t xml:space="preserve">социально </w:t>
      </w:r>
      <w:r w:rsidRPr="00FB331B">
        <w:rPr>
          <w:color w:val="000009"/>
          <w:spacing w:val="-3"/>
          <w:sz w:val="24"/>
          <w:szCs w:val="24"/>
        </w:rPr>
        <w:t xml:space="preserve">значимых </w:t>
      </w:r>
      <w:r w:rsidRPr="00FB331B">
        <w:rPr>
          <w:color w:val="000009"/>
          <w:sz w:val="24"/>
          <w:szCs w:val="24"/>
        </w:rPr>
        <w:t>мотивов учебной деятельности;</w:t>
      </w:r>
    </w:p>
    <w:p w:rsidR="0060583A" w:rsidRPr="00FB331B" w:rsidRDefault="00960F84" w:rsidP="00E05366">
      <w:pPr>
        <w:pStyle w:val="a4"/>
        <w:numPr>
          <w:ilvl w:val="0"/>
          <w:numId w:val="92"/>
        </w:numPr>
        <w:tabs>
          <w:tab w:val="left" w:pos="987"/>
        </w:tabs>
        <w:ind w:right="689" w:firstLine="0"/>
        <w:rPr>
          <w:color w:val="000009"/>
          <w:sz w:val="24"/>
          <w:szCs w:val="24"/>
        </w:rPr>
      </w:pPr>
      <w:r w:rsidRPr="00FB331B">
        <w:rPr>
          <w:sz w:val="24"/>
          <w:szCs w:val="24"/>
        </w:rPr>
        <w:t xml:space="preserve">сформированность </w:t>
      </w:r>
      <w:r w:rsidRPr="00FB331B">
        <w:rPr>
          <w:color w:val="000009"/>
          <w:spacing w:val="-3"/>
          <w:sz w:val="24"/>
          <w:szCs w:val="24"/>
        </w:rPr>
        <w:t xml:space="preserve">навыков сотрудничества </w:t>
      </w:r>
      <w:r w:rsidRPr="00FB331B">
        <w:rPr>
          <w:color w:val="000009"/>
          <w:sz w:val="24"/>
          <w:szCs w:val="24"/>
        </w:rPr>
        <w:t>с взрослыми и сверстниками в разных социальных</w:t>
      </w:r>
      <w:r w:rsidRPr="00FB331B">
        <w:rPr>
          <w:color w:val="000009"/>
          <w:spacing w:val="-3"/>
          <w:sz w:val="24"/>
          <w:szCs w:val="24"/>
        </w:rPr>
        <w:t xml:space="preserve"> </w:t>
      </w:r>
      <w:r w:rsidRPr="00FB331B">
        <w:rPr>
          <w:color w:val="000009"/>
          <w:sz w:val="24"/>
          <w:szCs w:val="24"/>
        </w:rPr>
        <w:t>ситуациях;</w:t>
      </w:r>
    </w:p>
    <w:p w:rsidR="0060583A" w:rsidRPr="00FB331B" w:rsidRDefault="00960F84" w:rsidP="00E05366">
      <w:pPr>
        <w:pStyle w:val="a4"/>
        <w:numPr>
          <w:ilvl w:val="0"/>
          <w:numId w:val="92"/>
        </w:numPr>
        <w:tabs>
          <w:tab w:val="left" w:pos="1129"/>
        </w:tabs>
        <w:ind w:left="1128" w:hanging="447"/>
        <w:rPr>
          <w:color w:val="000009"/>
          <w:sz w:val="24"/>
          <w:szCs w:val="24"/>
        </w:rPr>
      </w:pPr>
      <w:r w:rsidRPr="00FB331B">
        <w:rPr>
          <w:color w:val="000009"/>
          <w:sz w:val="24"/>
          <w:szCs w:val="24"/>
        </w:rPr>
        <w:lastRenderedPageBreak/>
        <w:t>воспитание эстетических потребностей, ценностей и чувств;</w:t>
      </w:r>
    </w:p>
    <w:p w:rsidR="0060583A" w:rsidRPr="00FB331B" w:rsidRDefault="00960F84" w:rsidP="00E05366">
      <w:pPr>
        <w:pStyle w:val="a4"/>
        <w:numPr>
          <w:ilvl w:val="0"/>
          <w:numId w:val="92"/>
        </w:numPr>
        <w:tabs>
          <w:tab w:val="left" w:pos="1117"/>
        </w:tabs>
        <w:ind w:right="685" w:firstLine="0"/>
        <w:jc w:val="both"/>
        <w:rPr>
          <w:color w:val="000009"/>
          <w:sz w:val="24"/>
          <w:szCs w:val="24"/>
        </w:rPr>
      </w:pPr>
      <w:r w:rsidRPr="00FB331B">
        <w:rPr>
          <w:color w:val="000009"/>
          <w:sz w:val="24"/>
          <w:szCs w:val="24"/>
        </w:rPr>
        <w:t xml:space="preserve">развитие этических чувств, </w:t>
      </w:r>
      <w:r w:rsidRPr="00FB331B">
        <w:rPr>
          <w:sz w:val="24"/>
          <w:szCs w:val="24"/>
        </w:rPr>
        <w:t xml:space="preserve">проявление </w:t>
      </w:r>
      <w:r w:rsidRPr="00FB331B">
        <w:rPr>
          <w:color w:val="000009"/>
          <w:sz w:val="24"/>
          <w:szCs w:val="24"/>
        </w:rPr>
        <w:t>доброжелательности</w:t>
      </w:r>
      <w:r w:rsidRPr="00FB331B">
        <w:rPr>
          <w:sz w:val="24"/>
          <w:szCs w:val="24"/>
        </w:rPr>
        <w:t>,</w:t>
      </w:r>
      <w:r w:rsidRPr="00FB331B">
        <w:rPr>
          <w:color w:val="000009"/>
          <w:sz w:val="24"/>
          <w:szCs w:val="24"/>
        </w:rPr>
        <w:t xml:space="preserve"> эмоционально-нравственной отзывчивости </w:t>
      </w:r>
      <w:r w:rsidRPr="00FB331B">
        <w:rPr>
          <w:sz w:val="24"/>
          <w:szCs w:val="24"/>
        </w:rPr>
        <w:t>и взаимопомощи, проявление</w:t>
      </w:r>
      <w:r w:rsidRPr="00FB331B">
        <w:rPr>
          <w:color w:val="000009"/>
          <w:sz w:val="24"/>
          <w:szCs w:val="24"/>
        </w:rPr>
        <w:t xml:space="preserve"> сопереживания </w:t>
      </w:r>
      <w:r w:rsidRPr="00FB331B">
        <w:rPr>
          <w:sz w:val="24"/>
          <w:szCs w:val="24"/>
        </w:rPr>
        <w:t xml:space="preserve">к </w:t>
      </w:r>
      <w:r w:rsidRPr="00FB331B">
        <w:rPr>
          <w:color w:val="000009"/>
          <w:sz w:val="24"/>
          <w:szCs w:val="24"/>
        </w:rPr>
        <w:t>чувствам других</w:t>
      </w:r>
      <w:r w:rsidRPr="00FB331B">
        <w:rPr>
          <w:color w:val="000009"/>
          <w:spacing w:val="-2"/>
          <w:sz w:val="24"/>
          <w:szCs w:val="24"/>
        </w:rPr>
        <w:t xml:space="preserve"> </w:t>
      </w:r>
      <w:r w:rsidRPr="00FB331B">
        <w:rPr>
          <w:color w:val="000009"/>
          <w:spacing w:val="-4"/>
          <w:sz w:val="24"/>
          <w:szCs w:val="24"/>
        </w:rPr>
        <w:t>людей;</w:t>
      </w:r>
    </w:p>
    <w:p w:rsidR="0060583A" w:rsidRPr="00FB331B" w:rsidRDefault="00960F84" w:rsidP="00E05366">
      <w:pPr>
        <w:pStyle w:val="a4"/>
        <w:numPr>
          <w:ilvl w:val="0"/>
          <w:numId w:val="92"/>
        </w:numPr>
        <w:tabs>
          <w:tab w:val="left" w:pos="1129"/>
        </w:tabs>
        <w:ind w:right="689" w:firstLine="0"/>
        <w:jc w:val="both"/>
        <w:rPr>
          <w:color w:val="000009"/>
          <w:sz w:val="24"/>
          <w:szCs w:val="24"/>
        </w:rPr>
      </w:pPr>
      <w:r w:rsidRPr="00FB331B">
        <w:rPr>
          <w:sz w:val="24"/>
          <w:szCs w:val="24"/>
        </w:rPr>
        <w:t xml:space="preserve">сформированность </w:t>
      </w:r>
      <w:r w:rsidRPr="00FB331B">
        <w:rPr>
          <w:color w:val="000009"/>
          <w:sz w:val="24"/>
          <w:szCs w:val="24"/>
        </w:rPr>
        <w:t xml:space="preserve">установки на безопасный, здоровый образ жизни, наличие мотивации к </w:t>
      </w:r>
      <w:r w:rsidRPr="00FB331B">
        <w:rPr>
          <w:color w:val="000009"/>
          <w:spacing w:val="-3"/>
          <w:sz w:val="24"/>
          <w:szCs w:val="24"/>
        </w:rPr>
        <w:t xml:space="preserve">творческому </w:t>
      </w:r>
      <w:r w:rsidRPr="00FB331B">
        <w:rPr>
          <w:color w:val="000009"/>
          <w:spacing w:val="-9"/>
          <w:sz w:val="24"/>
          <w:szCs w:val="24"/>
        </w:rPr>
        <w:t>труду,</w:t>
      </w:r>
      <w:r w:rsidRPr="00FB331B">
        <w:rPr>
          <w:color w:val="000009"/>
          <w:spacing w:val="52"/>
          <w:sz w:val="24"/>
          <w:szCs w:val="24"/>
        </w:rPr>
        <w:t xml:space="preserve"> </w:t>
      </w:r>
      <w:r w:rsidRPr="00FB331B">
        <w:rPr>
          <w:color w:val="000009"/>
          <w:sz w:val="24"/>
          <w:szCs w:val="24"/>
        </w:rPr>
        <w:t xml:space="preserve">работе на </w:t>
      </w:r>
      <w:r w:rsidRPr="00FB331B">
        <w:rPr>
          <w:color w:val="000009"/>
          <w:spacing w:val="-6"/>
          <w:sz w:val="24"/>
          <w:szCs w:val="24"/>
        </w:rPr>
        <w:t xml:space="preserve">результат, </w:t>
      </w:r>
      <w:r w:rsidRPr="00FB331B">
        <w:rPr>
          <w:color w:val="000009"/>
          <w:sz w:val="24"/>
          <w:szCs w:val="24"/>
        </w:rPr>
        <w:t xml:space="preserve">бережному отношению к материальным и </w:t>
      </w:r>
      <w:r w:rsidRPr="00FB331B">
        <w:rPr>
          <w:color w:val="000009"/>
          <w:spacing w:val="-3"/>
          <w:sz w:val="24"/>
          <w:szCs w:val="24"/>
        </w:rPr>
        <w:t>духовным</w:t>
      </w:r>
      <w:r w:rsidRPr="00FB331B">
        <w:rPr>
          <w:color w:val="000009"/>
          <w:spacing w:val="-6"/>
          <w:sz w:val="24"/>
          <w:szCs w:val="24"/>
        </w:rPr>
        <w:t xml:space="preserve"> </w:t>
      </w:r>
      <w:r w:rsidRPr="00FB331B">
        <w:rPr>
          <w:color w:val="000009"/>
          <w:sz w:val="24"/>
          <w:szCs w:val="24"/>
        </w:rPr>
        <w:t>ценностям;</w:t>
      </w:r>
    </w:p>
    <w:p w:rsidR="0060583A" w:rsidRPr="00FB331B" w:rsidRDefault="00960F84" w:rsidP="00E05366">
      <w:pPr>
        <w:pStyle w:val="a4"/>
        <w:numPr>
          <w:ilvl w:val="0"/>
          <w:numId w:val="92"/>
        </w:numPr>
        <w:tabs>
          <w:tab w:val="left" w:pos="1126"/>
        </w:tabs>
        <w:ind w:left="1126" w:hanging="444"/>
        <w:jc w:val="both"/>
        <w:rPr>
          <w:sz w:val="24"/>
          <w:szCs w:val="24"/>
        </w:rPr>
      </w:pPr>
      <w:r w:rsidRPr="00FB331B">
        <w:rPr>
          <w:sz w:val="24"/>
          <w:szCs w:val="24"/>
        </w:rPr>
        <w:t xml:space="preserve">проявление </w:t>
      </w:r>
      <w:r w:rsidRPr="00FB331B">
        <w:rPr>
          <w:color w:val="000009"/>
          <w:sz w:val="24"/>
          <w:szCs w:val="24"/>
        </w:rPr>
        <w:t>готовности к самостоятельной</w:t>
      </w:r>
      <w:r w:rsidRPr="00FB331B">
        <w:rPr>
          <w:color w:val="000009"/>
          <w:spacing w:val="-7"/>
          <w:sz w:val="24"/>
          <w:szCs w:val="24"/>
        </w:rPr>
        <w:t xml:space="preserve"> </w:t>
      </w:r>
      <w:r w:rsidRPr="00FB331B">
        <w:rPr>
          <w:color w:val="000009"/>
          <w:sz w:val="24"/>
          <w:szCs w:val="24"/>
        </w:rPr>
        <w:t>жизни.</w:t>
      </w:r>
    </w:p>
    <w:p w:rsidR="0060583A" w:rsidRPr="00FB331B" w:rsidRDefault="00960F84" w:rsidP="00FB331B">
      <w:pPr>
        <w:pStyle w:val="a3"/>
        <w:ind w:right="683"/>
        <w:rPr>
          <w:sz w:val="24"/>
          <w:szCs w:val="24"/>
        </w:rPr>
      </w:pPr>
      <w:r w:rsidRPr="00FB331B">
        <w:rPr>
          <w:i/>
          <w:sz w:val="24"/>
          <w:szCs w:val="24"/>
        </w:rPr>
        <w:t xml:space="preserve">Предметные результаты </w:t>
      </w:r>
      <w:r w:rsidRPr="00FB331B">
        <w:rPr>
          <w:sz w:val="24"/>
          <w:szCs w:val="24"/>
        </w:rPr>
        <w:t>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60583A" w:rsidRPr="00FB331B" w:rsidRDefault="00960F84" w:rsidP="00FB331B">
      <w:pPr>
        <w:pStyle w:val="a3"/>
        <w:ind w:right="696"/>
        <w:rPr>
          <w:sz w:val="24"/>
          <w:szCs w:val="24"/>
        </w:rPr>
      </w:pPr>
      <w:r w:rsidRPr="00FB331B">
        <w:rPr>
          <w:sz w:val="24"/>
          <w:szCs w:val="24"/>
        </w:rPr>
        <w:t>АООП определяет два уровня овладения предметными результатами: минимальный и достаточный.</w:t>
      </w:r>
    </w:p>
    <w:p w:rsidR="0060583A" w:rsidRPr="00FB331B" w:rsidRDefault="00960F84" w:rsidP="00FB331B">
      <w:pPr>
        <w:pStyle w:val="a3"/>
        <w:ind w:right="682"/>
        <w:rPr>
          <w:sz w:val="24"/>
          <w:szCs w:val="24"/>
        </w:rPr>
      </w:pPr>
      <w:r w:rsidRPr="00FB331B">
        <w:rPr>
          <w:color w:val="000009"/>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FB331B">
        <w:rPr>
          <w:sz w:val="24"/>
          <w:szCs w:val="24"/>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60583A" w:rsidRPr="00FB331B" w:rsidRDefault="00960F84" w:rsidP="00FB331B">
      <w:pPr>
        <w:pStyle w:val="a3"/>
        <w:ind w:right="693"/>
        <w:rPr>
          <w:sz w:val="24"/>
          <w:szCs w:val="24"/>
        </w:rPr>
      </w:pPr>
      <w:r w:rsidRPr="00FB331B">
        <w:rPr>
          <w:sz w:val="24"/>
          <w:szCs w:val="24"/>
        </w:rPr>
        <w:t xml:space="preserve">Минимальный и достаточный уровни усвоения предметных </w:t>
      </w:r>
      <w:r w:rsidRPr="00FB331B">
        <w:rPr>
          <w:spacing w:val="-4"/>
          <w:sz w:val="24"/>
          <w:szCs w:val="24"/>
        </w:rPr>
        <w:t xml:space="preserve">результатов </w:t>
      </w:r>
      <w:r w:rsidRPr="00FB331B">
        <w:rPr>
          <w:sz w:val="24"/>
          <w:szCs w:val="24"/>
        </w:rPr>
        <w:t xml:space="preserve">по отдельным учебным предметам на </w:t>
      </w:r>
      <w:r w:rsidRPr="00FB331B">
        <w:rPr>
          <w:spacing w:val="-4"/>
          <w:sz w:val="24"/>
          <w:szCs w:val="24"/>
        </w:rPr>
        <w:t xml:space="preserve">конец </w:t>
      </w:r>
      <w:r w:rsidRPr="00FB331B">
        <w:rPr>
          <w:sz w:val="24"/>
          <w:szCs w:val="24"/>
        </w:rPr>
        <w:t>обучения в младших классах (IV</w:t>
      </w:r>
      <w:r w:rsidRPr="00FB331B">
        <w:rPr>
          <w:spacing w:val="-6"/>
          <w:sz w:val="24"/>
          <w:szCs w:val="24"/>
        </w:rPr>
        <w:t xml:space="preserve"> </w:t>
      </w:r>
      <w:r w:rsidRPr="00FB331B">
        <w:rPr>
          <w:sz w:val="24"/>
          <w:szCs w:val="24"/>
        </w:rPr>
        <w:t>класс):</w:t>
      </w:r>
    </w:p>
    <w:p w:rsidR="0060583A" w:rsidRPr="00FB331B" w:rsidRDefault="00960F84" w:rsidP="00FB331B">
      <w:pPr>
        <w:pStyle w:val="2"/>
        <w:jc w:val="left"/>
        <w:rPr>
          <w:sz w:val="24"/>
          <w:szCs w:val="24"/>
        </w:rPr>
      </w:pPr>
      <w:r w:rsidRPr="00FB331B">
        <w:rPr>
          <w:sz w:val="24"/>
          <w:szCs w:val="24"/>
        </w:rPr>
        <w:t>Русский язык</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83"/>
        <w:rPr>
          <w:sz w:val="24"/>
          <w:szCs w:val="24"/>
        </w:rPr>
      </w:pPr>
      <w:r w:rsidRPr="00FB331B">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60583A" w:rsidRPr="00FB331B" w:rsidRDefault="00960F84" w:rsidP="00FB331B">
      <w:pPr>
        <w:pStyle w:val="a3"/>
        <w:ind w:left="1390" w:firstLine="0"/>
        <w:rPr>
          <w:sz w:val="24"/>
          <w:szCs w:val="24"/>
        </w:rPr>
      </w:pPr>
      <w:r w:rsidRPr="00FB331B">
        <w:rPr>
          <w:sz w:val="24"/>
          <w:szCs w:val="24"/>
        </w:rPr>
        <w:t>деление слов на слоги для переноса;</w:t>
      </w:r>
    </w:p>
    <w:p w:rsidR="0060583A" w:rsidRPr="00FB331B" w:rsidRDefault="00960F84" w:rsidP="00FB331B">
      <w:pPr>
        <w:pStyle w:val="a3"/>
        <w:ind w:right="690"/>
        <w:jc w:val="left"/>
        <w:rPr>
          <w:sz w:val="24"/>
          <w:szCs w:val="24"/>
        </w:rPr>
      </w:pPr>
      <w:r w:rsidRPr="00FB331B">
        <w:rPr>
          <w:sz w:val="24"/>
          <w:szCs w:val="24"/>
        </w:rPr>
        <w:t>списывание по слогам и целыми словами с рукописного и печатного текста с орфографическим проговариванием;</w:t>
      </w:r>
    </w:p>
    <w:p w:rsidR="0060583A" w:rsidRPr="00FB331B" w:rsidRDefault="00960F84" w:rsidP="00FB331B">
      <w:pPr>
        <w:pStyle w:val="a3"/>
        <w:ind w:right="690"/>
        <w:jc w:val="left"/>
        <w:rPr>
          <w:sz w:val="24"/>
          <w:szCs w:val="24"/>
        </w:rPr>
      </w:pPr>
      <w:r w:rsidRPr="00FB331B">
        <w:rPr>
          <w:sz w:val="24"/>
          <w:szCs w:val="24"/>
        </w:rPr>
        <w:t xml:space="preserve">запись </w:t>
      </w:r>
      <w:r w:rsidRPr="00FB331B">
        <w:rPr>
          <w:spacing w:val="-4"/>
          <w:sz w:val="24"/>
          <w:szCs w:val="24"/>
        </w:rPr>
        <w:t>под</w:t>
      </w:r>
      <w:r w:rsidRPr="00FB331B">
        <w:rPr>
          <w:spacing w:val="62"/>
          <w:sz w:val="24"/>
          <w:szCs w:val="24"/>
        </w:rPr>
        <w:t xml:space="preserve"> </w:t>
      </w:r>
      <w:r w:rsidRPr="00FB331B">
        <w:rPr>
          <w:spacing w:val="-3"/>
          <w:sz w:val="24"/>
          <w:szCs w:val="24"/>
        </w:rPr>
        <w:t xml:space="preserve">диктовку </w:t>
      </w:r>
      <w:r w:rsidRPr="00FB331B">
        <w:rPr>
          <w:sz w:val="24"/>
          <w:szCs w:val="24"/>
        </w:rPr>
        <w:t xml:space="preserve">слов и </w:t>
      </w:r>
      <w:r w:rsidRPr="00FB331B">
        <w:rPr>
          <w:spacing w:val="-3"/>
          <w:sz w:val="24"/>
          <w:szCs w:val="24"/>
        </w:rPr>
        <w:t xml:space="preserve">коротких предложений </w:t>
      </w:r>
      <w:r w:rsidRPr="00FB331B">
        <w:rPr>
          <w:sz w:val="24"/>
          <w:szCs w:val="24"/>
        </w:rPr>
        <w:t>(2-4 слова) с изученными орфограммами;</w:t>
      </w:r>
    </w:p>
    <w:p w:rsidR="0060583A" w:rsidRPr="00FB331B" w:rsidRDefault="00960F84" w:rsidP="00FB331B">
      <w:pPr>
        <w:pStyle w:val="a3"/>
        <w:tabs>
          <w:tab w:val="left" w:pos="3104"/>
          <w:tab w:val="left" w:pos="4416"/>
          <w:tab w:val="left" w:pos="4795"/>
          <w:tab w:val="left" w:pos="6219"/>
          <w:tab w:val="left" w:pos="7680"/>
          <w:tab w:val="left" w:pos="8673"/>
          <w:tab w:val="left" w:pos="9176"/>
        </w:tabs>
        <w:ind w:right="693"/>
        <w:jc w:val="left"/>
        <w:rPr>
          <w:sz w:val="24"/>
          <w:szCs w:val="24"/>
        </w:rPr>
      </w:pPr>
      <w:r w:rsidRPr="00FB331B">
        <w:rPr>
          <w:sz w:val="24"/>
          <w:szCs w:val="24"/>
        </w:rPr>
        <w:t>обозначение</w:t>
      </w:r>
      <w:r w:rsidRPr="00FB331B">
        <w:rPr>
          <w:sz w:val="24"/>
          <w:szCs w:val="24"/>
        </w:rPr>
        <w:tab/>
        <w:t>мягкости</w:t>
      </w:r>
      <w:r w:rsidRPr="00FB331B">
        <w:rPr>
          <w:sz w:val="24"/>
          <w:szCs w:val="24"/>
        </w:rPr>
        <w:tab/>
        <w:t>и</w:t>
      </w:r>
      <w:r w:rsidRPr="00FB331B">
        <w:rPr>
          <w:sz w:val="24"/>
          <w:szCs w:val="24"/>
        </w:rPr>
        <w:tab/>
        <w:t>твердости</w:t>
      </w:r>
      <w:r w:rsidRPr="00FB331B">
        <w:rPr>
          <w:sz w:val="24"/>
          <w:szCs w:val="24"/>
        </w:rPr>
        <w:tab/>
      </w:r>
      <w:r w:rsidRPr="00FB331B">
        <w:rPr>
          <w:spacing w:val="-3"/>
          <w:sz w:val="24"/>
          <w:szCs w:val="24"/>
        </w:rPr>
        <w:t>согласных</w:t>
      </w:r>
      <w:r w:rsidRPr="00FB331B">
        <w:rPr>
          <w:spacing w:val="-3"/>
          <w:sz w:val="24"/>
          <w:szCs w:val="24"/>
        </w:rPr>
        <w:tab/>
      </w:r>
      <w:r w:rsidRPr="00FB331B">
        <w:rPr>
          <w:spacing w:val="-5"/>
          <w:sz w:val="24"/>
          <w:szCs w:val="24"/>
        </w:rPr>
        <w:t>звуков</w:t>
      </w:r>
      <w:r w:rsidRPr="00FB331B">
        <w:rPr>
          <w:spacing w:val="-5"/>
          <w:sz w:val="24"/>
          <w:szCs w:val="24"/>
        </w:rPr>
        <w:tab/>
      </w:r>
      <w:r w:rsidRPr="00FB331B">
        <w:rPr>
          <w:sz w:val="24"/>
          <w:szCs w:val="24"/>
        </w:rPr>
        <w:t>на</w:t>
      </w:r>
      <w:r w:rsidRPr="00FB331B">
        <w:rPr>
          <w:sz w:val="24"/>
          <w:szCs w:val="24"/>
        </w:rPr>
        <w:tab/>
      </w:r>
      <w:r w:rsidRPr="00FB331B">
        <w:rPr>
          <w:spacing w:val="-4"/>
          <w:sz w:val="24"/>
          <w:szCs w:val="24"/>
        </w:rPr>
        <w:t xml:space="preserve">письме </w:t>
      </w:r>
      <w:r w:rsidRPr="00FB331B">
        <w:rPr>
          <w:spacing w:val="-3"/>
          <w:sz w:val="24"/>
          <w:szCs w:val="24"/>
        </w:rPr>
        <w:t xml:space="preserve">гласными буквами </w:t>
      </w:r>
      <w:r w:rsidRPr="00FB331B">
        <w:rPr>
          <w:sz w:val="24"/>
          <w:szCs w:val="24"/>
        </w:rPr>
        <w:t xml:space="preserve">и </w:t>
      </w:r>
      <w:r w:rsidRPr="00FB331B">
        <w:rPr>
          <w:spacing w:val="-3"/>
          <w:sz w:val="24"/>
          <w:szCs w:val="24"/>
        </w:rPr>
        <w:t xml:space="preserve">буквой </w:t>
      </w:r>
      <w:r w:rsidRPr="00FB331B">
        <w:rPr>
          <w:sz w:val="24"/>
          <w:szCs w:val="24"/>
        </w:rPr>
        <w:t>Ь (после предварительной отработки);</w:t>
      </w:r>
    </w:p>
    <w:p w:rsidR="0060583A" w:rsidRPr="00FB331B" w:rsidRDefault="00960F84" w:rsidP="00FB331B">
      <w:pPr>
        <w:pStyle w:val="a3"/>
        <w:jc w:val="left"/>
        <w:rPr>
          <w:sz w:val="24"/>
          <w:szCs w:val="24"/>
        </w:rPr>
      </w:pPr>
      <w:r w:rsidRPr="00FB331B">
        <w:rPr>
          <w:sz w:val="24"/>
          <w:szCs w:val="24"/>
        </w:rPr>
        <w:t>дифференциация и подбор слов, обозначающих предметы, действия, признаки;</w:t>
      </w:r>
    </w:p>
    <w:p w:rsidR="0060583A" w:rsidRPr="00FB331B" w:rsidRDefault="00960F84" w:rsidP="00FB331B">
      <w:pPr>
        <w:pStyle w:val="a3"/>
        <w:ind w:right="690"/>
        <w:jc w:val="left"/>
        <w:rPr>
          <w:sz w:val="24"/>
          <w:szCs w:val="24"/>
        </w:rPr>
      </w:pPr>
      <w:r w:rsidRPr="00FB331B">
        <w:rPr>
          <w:sz w:val="24"/>
          <w:szCs w:val="24"/>
        </w:rPr>
        <w:t>составление предложений, восстановление в них нарушенного порядка слов с ориентацией на серию сюжетных картинок;</w:t>
      </w:r>
    </w:p>
    <w:p w:rsidR="0060583A" w:rsidRPr="00FB331B" w:rsidRDefault="00960F84" w:rsidP="00FB331B">
      <w:pPr>
        <w:pStyle w:val="a3"/>
        <w:ind w:left="1390" w:firstLine="0"/>
        <w:jc w:val="left"/>
        <w:rPr>
          <w:sz w:val="24"/>
          <w:szCs w:val="24"/>
        </w:rPr>
      </w:pPr>
      <w:r w:rsidRPr="00FB331B">
        <w:rPr>
          <w:sz w:val="24"/>
          <w:szCs w:val="24"/>
        </w:rPr>
        <w:t>выделение из текста предложений на заданную тему;</w:t>
      </w:r>
    </w:p>
    <w:p w:rsidR="0060583A" w:rsidRPr="00FB331B" w:rsidRDefault="00960F84" w:rsidP="00FB331B">
      <w:pPr>
        <w:pStyle w:val="a3"/>
        <w:ind w:left="1390" w:firstLine="0"/>
        <w:jc w:val="left"/>
        <w:rPr>
          <w:sz w:val="24"/>
          <w:szCs w:val="24"/>
        </w:rPr>
      </w:pPr>
      <w:r w:rsidRPr="00FB331B">
        <w:rPr>
          <w:sz w:val="24"/>
          <w:szCs w:val="24"/>
        </w:rPr>
        <w:t>участие в обсуждении темы текста и выбора заголовка к нему.</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left="1390" w:firstLine="0"/>
        <w:rPr>
          <w:sz w:val="24"/>
          <w:szCs w:val="24"/>
        </w:rPr>
      </w:pPr>
      <w:r w:rsidRPr="00FB331B">
        <w:rPr>
          <w:sz w:val="24"/>
          <w:szCs w:val="24"/>
        </w:rPr>
        <w:t>различение звуков и букв;</w:t>
      </w:r>
    </w:p>
    <w:p w:rsidR="0060583A" w:rsidRPr="00FB331B" w:rsidRDefault="00960F84" w:rsidP="00FB331B">
      <w:pPr>
        <w:pStyle w:val="a3"/>
        <w:ind w:right="692"/>
        <w:rPr>
          <w:sz w:val="24"/>
          <w:szCs w:val="24"/>
        </w:rPr>
      </w:pPr>
      <w:r w:rsidRPr="00FB331B">
        <w:rPr>
          <w:sz w:val="24"/>
          <w:szCs w:val="24"/>
        </w:rPr>
        <w:t>характеристика гласных и согласных звуков с опорой на образец и опорную схему;</w:t>
      </w:r>
    </w:p>
    <w:p w:rsidR="0060583A" w:rsidRPr="00FB331B" w:rsidRDefault="00960F84" w:rsidP="00FB331B">
      <w:pPr>
        <w:pStyle w:val="a3"/>
        <w:ind w:right="685"/>
        <w:rPr>
          <w:sz w:val="24"/>
          <w:szCs w:val="24"/>
        </w:rPr>
      </w:pPr>
      <w:r w:rsidRPr="00FB331B">
        <w:rPr>
          <w:sz w:val="24"/>
          <w:szCs w:val="24"/>
        </w:rPr>
        <w:t>списывание рукописного и печатного текста целыми словами с орфографическим проговариванием;</w:t>
      </w:r>
    </w:p>
    <w:p w:rsidR="0060583A" w:rsidRPr="00FB331B" w:rsidRDefault="00960F84" w:rsidP="00FB331B">
      <w:pPr>
        <w:pStyle w:val="a3"/>
        <w:ind w:right="692"/>
        <w:rPr>
          <w:sz w:val="24"/>
          <w:szCs w:val="24"/>
        </w:rPr>
      </w:pPr>
      <w:r w:rsidRPr="00FB331B">
        <w:rPr>
          <w:sz w:val="24"/>
          <w:szCs w:val="24"/>
        </w:rPr>
        <w:t>запись под диктовку текста, включающего слова с изученными орфограммами (30-35 слов);</w:t>
      </w:r>
    </w:p>
    <w:p w:rsidR="0060583A" w:rsidRPr="00FB331B" w:rsidRDefault="00960F84" w:rsidP="00FB331B">
      <w:pPr>
        <w:pStyle w:val="a3"/>
        <w:ind w:right="683"/>
        <w:rPr>
          <w:sz w:val="24"/>
          <w:szCs w:val="24"/>
        </w:rPr>
      </w:pPr>
      <w:r w:rsidRPr="00FB331B">
        <w:rPr>
          <w:sz w:val="24"/>
          <w:szCs w:val="24"/>
        </w:rP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rsidR="0060583A" w:rsidRPr="00FB331B" w:rsidRDefault="00960F84" w:rsidP="00FB331B">
      <w:pPr>
        <w:pStyle w:val="a3"/>
        <w:ind w:right="690"/>
        <w:rPr>
          <w:sz w:val="24"/>
          <w:szCs w:val="24"/>
        </w:rPr>
      </w:pPr>
      <w:r w:rsidRPr="00FB331B">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60583A" w:rsidRPr="00FB331B" w:rsidRDefault="00960F84" w:rsidP="00FB331B">
      <w:pPr>
        <w:pStyle w:val="a3"/>
        <w:ind w:left="1390" w:firstLine="0"/>
        <w:rPr>
          <w:sz w:val="24"/>
          <w:szCs w:val="24"/>
        </w:rPr>
      </w:pPr>
      <w:r w:rsidRPr="00FB331B">
        <w:rPr>
          <w:sz w:val="24"/>
          <w:szCs w:val="24"/>
        </w:rPr>
        <w:t>деление текста на предложения;</w:t>
      </w:r>
    </w:p>
    <w:p w:rsidR="0060583A" w:rsidRPr="00FB331B" w:rsidRDefault="00960F84" w:rsidP="00FB331B">
      <w:pPr>
        <w:pStyle w:val="a3"/>
        <w:ind w:right="690"/>
        <w:rPr>
          <w:sz w:val="24"/>
          <w:szCs w:val="24"/>
        </w:rPr>
      </w:pPr>
      <w:r w:rsidRPr="00FB331B">
        <w:rPr>
          <w:sz w:val="24"/>
          <w:szCs w:val="24"/>
        </w:rPr>
        <w:t>выделение темы текста (о чѐм идет речь), выбор одного заголовка из нескольких, подходящего по смыслу;</w:t>
      </w:r>
    </w:p>
    <w:p w:rsidR="0060583A" w:rsidRPr="00FB331B" w:rsidRDefault="00960F84" w:rsidP="00FB331B">
      <w:pPr>
        <w:pStyle w:val="a3"/>
        <w:ind w:right="792"/>
        <w:jc w:val="left"/>
        <w:rPr>
          <w:sz w:val="24"/>
          <w:szCs w:val="24"/>
        </w:rPr>
      </w:pPr>
      <w:r w:rsidRPr="00FB331B">
        <w:rPr>
          <w:sz w:val="24"/>
          <w:szCs w:val="24"/>
        </w:rPr>
        <w:t xml:space="preserve">самостоятельная запись 3-4 </w:t>
      </w:r>
      <w:r w:rsidRPr="00FB331B">
        <w:rPr>
          <w:spacing w:val="-3"/>
          <w:sz w:val="24"/>
          <w:szCs w:val="24"/>
        </w:rPr>
        <w:t xml:space="preserve">предложений </w:t>
      </w:r>
      <w:r w:rsidRPr="00FB331B">
        <w:rPr>
          <w:sz w:val="24"/>
          <w:szCs w:val="24"/>
        </w:rPr>
        <w:t xml:space="preserve">из составленного текста  после </w:t>
      </w:r>
      <w:r w:rsidRPr="00FB331B">
        <w:rPr>
          <w:spacing w:val="-3"/>
          <w:sz w:val="24"/>
          <w:szCs w:val="24"/>
        </w:rPr>
        <w:t>его</w:t>
      </w:r>
      <w:r w:rsidRPr="00FB331B">
        <w:rPr>
          <w:spacing w:val="-1"/>
          <w:sz w:val="24"/>
          <w:szCs w:val="24"/>
        </w:rPr>
        <w:t xml:space="preserve"> </w:t>
      </w:r>
      <w:r w:rsidRPr="00FB331B">
        <w:rPr>
          <w:sz w:val="24"/>
          <w:szCs w:val="24"/>
        </w:rPr>
        <w:t>анализа.</w:t>
      </w:r>
    </w:p>
    <w:p w:rsidR="0060583A" w:rsidRPr="00FB331B" w:rsidRDefault="00960F84" w:rsidP="00FB331B">
      <w:pPr>
        <w:pStyle w:val="2"/>
        <w:jc w:val="left"/>
        <w:rPr>
          <w:sz w:val="24"/>
          <w:szCs w:val="24"/>
        </w:rPr>
      </w:pPr>
      <w:r w:rsidRPr="00FB331B">
        <w:rPr>
          <w:sz w:val="24"/>
          <w:szCs w:val="24"/>
        </w:rPr>
        <w:t>Чтение</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0"/>
        <w:jc w:val="left"/>
        <w:rPr>
          <w:sz w:val="24"/>
          <w:szCs w:val="24"/>
        </w:rPr>
      </w:pPr>
      <w:r w:rsidRPr="00FB331B">
        <w:rPr>
          <w:sz w:val="24"/>
          <w:szCs w:val="24"/>
        </w:rPr>
        <w:t>осознанное и правильное чтение текст вслух по слогам и целыми словами;</w:t>
      </w:r>
    </w:p>
    <w:p w:rsidR="0060583A" w:rsidRPr="00FB331B" w:rsidRDefault="00960F84" w:rsidP="00FB331B">
      <w:pPr>
        <w:pStyle w:val="a3"/>
        <w:ind w:left="1390" w:firstLine="0"/>
        <w:jc w:val="left"/>
        <w:rPr>
          <w:sz w:val="24"/>
          <w:szCs w:val="24"/>
        </w:rPr>
      </w:pPr>
      <w:r w:rsidRPr="00FB331B">
        <w:rPr>
          <w:sz w:val="24"/>
          <w:szCs w:val="24"/>
        </w:rPr>
        <w:t>пересказ содержания прочитанного текста по вопросам;</w:t>
      </w:r>
    </w:p>
    <w:p w:rsidR="0060583A" w:rsidRPr="00FB331B" w:rsidRDefault="00960F84" w:rsidP="00FB331B">
      <w:pPr>
        <w:pStyle w:val="a3"/>
        <w:ind w:left="1390" w:firstLine="0"/>
        <w:jc w:val="left"/>
        <w:rPr>
          <w:sz w:val="24"/>
          <w:szCs w:val="24"/>
        </w:rPr>
      </w:pPr>
      <w:r w:rsidRPr="00FB331B">
        <w:rPr>
          <w:sz w:val="24"/>
          <w:szCs w:val="24"/>
        </w:rPr>
        <w:t>участие в коллективной работе по оценке поступков героев и событий; выразительное чтение наизусть 5-7 коротких стихотворений.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86"/>
        <w:rPr>
          <w:sz w:val="24"/>
          <w:szCs w:val="24"/>
        </w:rPr>
      </w:pPr>
      <w:r w:rsidRPr="00FB331B">
        <w:rPr>
          <w:sz w:val="24"/>
          <w:szCs w:val="24"/>
        </w:rPr>
        <w:t xml:space="preserve">чтение текста после предварительного анализа вслух целыми словами (сложные по семантике и структуре слова ― по слогам) с </w:t>
      </w:r>
      <w:r w:rsidRPr="00FB331B">
        <w:rPr>
          <w:spacing w:val="-3"/>
          <w:sz w:val="24"/>
          <w:szCs w:val="24"/>
        </w:rPr>
        <w:t xml:space="preserve">соблюдением </w:t>
      </w:r>
      <w:r w:rsidRPr="00FB331B">
        <w:rPr>
          <w:spacing w:val="-4"/>
          <w:sz w:val="24"/>
          <w:szCs w:val="24"/>
        </w:rPr>
        <w:t xml:space="preserve">пауз, </w:t>
      </w:r>
      <w:r w:rsidRPr="00FB331B">
        <w:rPr>
          <w:sz w:val="24"/>
          <w:szCs w:val="24"/>
        </w:rPr>
        <w:t xml:space="preserve">с соответствующим </w:t>
      </w:r>
      <w:r w:rsidRPr="00FB331B">
        <w:rPr>
          <w:spacing w:val="-3"/>
          <w:sz w:val="24"/>
          <w:szCs w:val="24"/>
        </w:rPr>
        <w:t xml:space="preserve">тоном </w:t>
      </w:r>
      <w:r w:rsidRPr="00FB331B">
        <w:rPr>
          <w:sz w:val="24"/>
          <w:szCs w:val="24"/>
        </w:rPr>
        <w:t>голоса и темпом</w:t>
      </w:r>
      <w:r w:rsidRPr="00FB331B">
        <w:rPr>
          <w:spacing w:val="-6"/>
          <w:sz w:val="24"/>
          <w:szCs w:val="24"/>
        </w:rPr>
        <w:t xml:space="preserve"> </w:t>
      </w:r>
      <w:r w:rsidRPr="00FB331B">
        <w:rPr>
          <w:sz w:val="24"/>
          <w:szCs w:val="24"/>
        </w:rPr>
        <w:t>речи;</w:t>
      </w:r>
    </w:p>
    <w:p w:rsidR="0060583A" w:rsidRPr="00FB331B" w:rsidRDefault="00960F84" w:rsidP="00FB331B">
      <w:pPr>
        <w:pStyle w:val="a3"/>
        <w:ind w:left="1390" w:firstLine="0"/>
        <w:rPr>
          <w:sz w:val="24"/>
          <w:szCs w:val="24"/>
        </w:rPr>
      </w:pPr>
      <w:r w:rsidRPr="00FB331B">
        <w:rPr>
          <w:sz w:val="24"/>
          <w:szCs w:val="24"/>
        </w:rPr>
        <w:t>ответы на вопросы учителя по прочитанному тексту;</w:t>
      </w:r>
    </w:p>
    <w:p w:rsidR="0060583A" w:rsidRPr="00FB331B" w:rsidRDefault="00960F84" w:rsidP="00FB331B">
      <w:pPr>
        <w:pStyle w:val="a3"/>
        <w:ind w:right="693"/>
        <w:rPr>
          <w:sz w:val="24"/>
          <w:szCs w:val="24"/>
        </w:rPr>
      </w:pPr>
      <w:r w:rsidRPr="00FB331B">
        <w:rPr>
          <w:sz w:val="24"/>
          <w:szCs w:val="24"/>
        </w:rPr>
        <w:t>определение основной мысли текста после предварительного его анализа;</w:t>
      </w:r>
    </w:p>
    <w:p w:rsidR="0060583A" w:rsidRPr="00FB331B" w:rsidRDefault="00960F84" w:rsidP="00FB331B">
      <w:pPr>
        <w:pStyle w:val="a3"/>
        <w:ind w:left="1390" w:firstLine="0"/>
        <w:rPr>
          <w:sz w:val="24"/>
          <w:szCs w:val="24"/>
        </w:rPr>
      </w:pPr>
      <w:r w:rsidRPr="00FB331B">
        <w:rPr>
          <w:sz w:val="24"/>
          <w:szCs w:val="24"/>
        </w:rPr>
        <w:t>чтение текста молча с выполнением заданий учителя;</w:t>
      </w:r>
    </w:p>
    <w:p w:rsidR="0060583A" w:rsidRPr="00FB331B" w:rsidRDefault="00960F84" w:rsidP="00FB331B">
      <w:pPr>
        <w:pStyle w:val="a3"/>
        <w:ind w:right="690"/>
        <w:jc w:val="left"/>
        <w:rPr>
          <w:sz w:val="24"/>
          <w:szCs w:val="24"/>
        </w:rPr>
      </w:pPr>
      <w:r w:rsidRPr="00FB331B">
        <w:rPr>
          <w:sz w:val="24"/>
          <w:szCs w:val="24"/>
        </w:rPr>
        <w:t>определение главных действующих лиц произведения; элементарная оценка их поступков;</w:t>
      </w:r>
    </w:p>
    <w:p w:rsidR="0060583A" w:rsidRPr="00FB331B" w:rsidRDefault="00960F84" w:rsidP="00FB331B">
      <w:pPr>
        <w:pStyle w:val="a3"/>
        <w:jc w:val="left"/>
        <w:rPr>
          <w:sz w:val="24"/>
          <w:szCs w:val="24"/>
        </w:rPr>
      </w:pPr>
      <w:r w:rsidRPr="00FB331B">
        <w:rPr>
          <w:sz w:val="24"/>
          <w:szCs w:val="24"/>
        </w:rPr>
        <w:t>чтение диалогов по ролям с использованием некоторых средств устной выразительности (после предварительного разбора);</w:t>
      </w:r>
    </w:p>
    <w:p w:rsidR="0060583A" w:rsidRPr="00FB331B" w:rsidRDefault="00960F84" w:rsidP="00FB331B">
      <w:pPr>
        <w:pStyle w:val="a3"/>
        <w:ind w:right="690"/>
        <w:jc w:val="left"/>
        <w:rPr>
          <w:sz w:val="24"/>
          <w:szCs w:val="24"/>
        </w:rPr>
      </w:pPr>
      <w:r w:rsidRPr="00FB331B">
        <w:rPr>
          <w:sz w:val="24"/>
          <w:szCs w:val="24"/>
        </w:rPr>
        <w:t>пересказ текста по частям с опорой на вопросы учителя, картинный план или иллюстрацию;</w:t>
      </w:r>
    </w:p>
    <w:p w:rsidR="0060583A" w:rsidRPr="00FB331B" w:rsidRDefault="00960F84" w:rsidP="00FB331B">
      <w:pPr>
        <w:pStyle w:val="a3"/>
        <w:ind w:left="1390" w:firstLine="0"/>
        <w:jc w:val="left"/>
        <w:rPr>
          <w:sz w:val="24"/>
          <w:szCs w:val="24"/>
        </w:rPr>
      </w:pPr>
      <w:r w:rsidRPr="00FB331B">
        <w:rPr>
          <w:sz w:val="24"/>
          <w:szCs w:val="24"/>
        </w:rPr>
        <w:t>выразительное чтение наизусть 7-8 стихотворений.</w:t>
      </w:r>
    </w:p>
    <w:p w:rsidR="0060583A" w:rsidRPr="00FB331B" w:rsidRDefault="00960F84" w:rsidP="00FB331B">
      <w:pPr>
        <w:pStyle w:val="2"/>
        <w:jc w:val="left"/>
        <w:rPr>
          <w:sz w:val="24"/>
          <w:szCs w:val="24"/>
        </w:rPr>
      </w:pPr>
      <w:r w:rsidRPr="00FB331B">
        <w:rPr>
          <w:sz w:val="24"/>
          <w:szCs w:val="24"/>
        </w:rPr>
        <w:t>Речевая практика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jc w:val="left"/>
        <w:rPr>
          <w:sz w:val="24"/>
          <w:szCs w:val="24"/>
        </w:rPr>
      </w:pPr>
      <w:r w:rsidRPr="00FB331B">
        <w:rPr>
          <w:sz w:val="24"/>
          <w:szCs w:val="24"/>
        </w:rPr>
        <w:t>формулировка просьб и желаний с использованием этикетных слов и выражений;</w:t>
      </w:r>
    </w:p>
    <w:p w:rsidR="0060583A" w:rsidRPr="00FB331B" w:rsidRDefault="00960F84" w:rsidP="00FB331B">
      <w:pPr>
        <w:pStyle w:val="a3"/>
        <w:ind w:left="1390" w:firstLine="0"/>
        <w:jc w:val="left"/>
        <w:rPr>
          <w:sz w:val="24"/>
          <w:szCs w:val="24"/>
        </w:rPr>
      </w:pPr>
      <w:r w:rsidRPr="00FB331B">
        <w:rPr>
          <w:sz w:val="24"/>
          <w:szCs w:val="24"/>
        </w:rPr>
        <w:t>участие в ролевых играх в соответствии с речевыми возможностями;</w:t>
      </w:r>
    </w:p>
    <w:p w:rsidR="0060583A" w:rsidRPr="00FB331B" w:rsidRDefault="00960F84" w:rsidP="00FB331B">
      <w:pPr>
        <w:pStyle w:val="a3"/>
        <w:ind w:right="690"/>
        <w:jc w:val="left"/>
        <w:rPr>
          <w:sz w:val="24"/>
          <w:szCs w:val="24"/>
        </w:rPr>
      </w:pPr>
      <w:r w:rsidRPr="00FB331B">
        <w:rPr>
          <w:sz w:val="24"/>
          <w:szCs w:val="24"/>
        </w:rPr>
        <w:t>восприятие на слух сказок и рассказов; ответы на вопросы учителя по их содержанию с опорой на иллюстративный материал;</w:t>
      </w:r>
    </w:p>
    <w:p w:rsidR="0060583A" w:rsidRPr="00FB331B" w:rsidRDefault="00960F84" w:rsidP="00FB331B">
      <w:pPr>
        <w:pStyle w:val="a3"/>
        <w:ind w:right="690"/>
        <w:jc w:val="left"/>
        <w:rPr>
          <w:sz w:val="24"/>
          <w:szCs w:val="24"/>
        </w:rPr>
      </w:pPr>
      <w:r w:rsidRPr="00FB331B">
        <w:rPr>
          <w:sz w:val="24"/>
          <w:szCs w:val="24"/>
        </w:rPr>
        <w:t>выразительное произнесение чистоговорок, коротких стихотворений с опорой на образец чтения учителя;</w:t>
      </w:r>
    </w:p>
    <w:p w:rsidR="0060583A" w:rsidRPr="00FB331B" w:rsidRDefault="00960F84" w:rsidP="00FB331B">
      <w:pPr>
        <w:pStyle w:val="a3"/>
        <w:ind w:left="1390" w:firstLine="0"/>
        <w:jc w:val="left"/>
        <w:rPr>
          <w:sz w:val="24"/>
          <w:szCs w:val="24"/>
        </w:rPr>
      </w:pPr>
      <w:r w:rsidRPr="00FB331B">
        <w:rPr>
          <w:sz w:val="24"/>
          <w:szCs w:val="24"/>
        </w:rPr>
        <w:t>участие в беседах на темы, близкие личному опыту ребенка;</w:t>
      </w:r>
    </w:p>
    <w:p w:rsidR="0060583A" w:rsidRPr="00FB331B" w:rsidRDefault="00960F84" w:rsidP="00FB331B">
      <w:pPr>
        <w:pStyle w:val="a3"/>
        <w:jc w:val="left"/>
        <w:rPr>
          <w:sz w:val="24"/>
          <w:szCs w:val="24"/>
        </w:rPr>
      </w:pPr>
      <w:r w:rsidRPr="00FB331B">
        <w:rPr>
          <w:sz w:val="24"/>
          <w:szCs w:val="24"/>
        </w:rPr>
        <w:t>ответы на вопросы учителя по содержанию прослушанных и/или просмотренных радио- и телепередач.</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jc w:val="left"/>
        <w:rPr>
          <w:sz w:val="24"/>
          <w:szCs w:val="24"/>
        </w:rPr>
      </w:pPr>
      <w:r w:rsidRPr="00FB331B">
        <w:rPr>
          <w:sz w:val="24"/>
          <w:szCs w:val="24"/>
        </w:rPr>
        <w:t>понимание содержания небольших по объему сказок, рассказов и стихотворений; ответы на вопросы;</w:t>
      </w:r>
    </w:p>
    <w:p w:rsidR="0060583A" w:rsidRPr="00FB331B" w:rsidRDefault="00960F84" w:rsidP="00FB331B">
      <w:pPr>
        <w:pStyle w:val="a3"/>
        <w:tabs>
          <w:tab w:val="left" w:pos="2907"/>
          <w:tab w:val="left" w:pos="4519"/>
          <w:tab w:val="left" w:pos="5665"/>
          <w:tab w:val="left" w:pos="6663"/>
          <w:tab w:val="left" w:pos="7018"/>
          <w:tab w:val="left" w:pos="8730"/>
          <w:tab w:val="left" w:pos="9760"/>
        </w:tabs>
        <w:ind w:right="688"/>
        <w:jc w:val="left"/>
        <w:rPr>
          <w:sz w:val="24"/>
          <w:szCs w:val="24"/>
        </w:rPr>
      </w:pPr>
      <w:r w:rsidRPr="00FB331B">
        <w:rPr>
          <w:sz w:val="24"/>
          <w:szCs w:val="24"/>
        </w:rPr>
        <w:t>понимание</w:t>
      </w:r>
      <w:r w:rsidRPr="00FB331B">
        <w:rPr>
          <w:sz w:val="24"/>
          <w:szCs w:val="24"/>
        </w:rPr>
        <w:tab/>
        <w:t>содержания</w:t>
      </w:r>
      <w:r w:rsidRPr="00FB331B">
        <w:rPr>
          <w:sz w:val="24"/>
          <w:szCs w:val="24"/>
        </w:rPr>
        <w:tab/>
        <w:t>детских</w:t>
      </w:r>
      <w:r w:rsidRPr="00FB331B">
        <w:rPr>
          <w:sz w:val="24"/>
          <w:szCs w:val="24"/>
        </w:rPr>
        <w:tab/>
        <w:t>радио-</w:t>
      </w:r>
      <w:r w:rsidRPr="00FB331B">
        <w:rPr>
          <w:sz w:val="24"/>
          <w:szCs w:val="24"/>
        </w:rPr>
        <w:tab/>
        <w:t>и</w:t>
      </w:r>
      <w:r w:rsidRPr="00FB331B">
        <w:rPr>
          <w:sz w:val="24"/>
          <w:szCs w:val="24"/>
        </w:rPr>
        <w:tab/>
        <w:t>телепередач,</w:t>
      </w:r>
      <w:r w:rsidRPr="00FB331B">
        <w:rPr>
          <w:sz w:val="24"/>
          <w:szCs w:val="24"/>
        </w:rPr>
        <w:tab/>
        <w:t>ответы</w:t>
      </w:r>
      <w:r w:rsidRPr="00FB331B">
        <w:rPr>
          <w:sz w:val="24"/>
          <w:szCs w:val="24"/>
        </w:rPr>
        <w:tab/>
      </w:r>
      <w:r w:rsidRPr="00FB331B">
        <w:rPr>
          <w:spacing w:val="-9"/>
          <w:sz w:val="24"/>
          <w:szCs w:val="24"/>
        </w:rPr>
        <w:t xml:space="preserve">на </w:t>
      </w:r>
      <w:r w:rsidRPr="00FB331B">
        <w:rPr>
          <w:sz w:val="24"/>
          <w:szCs w:val="24"/>
        </w:rPr>
        <w:t>вопросы</w:t>
      </w:r>
      <w:r w:rsidRPr="00FB331B">
        <w:rPr>
          <w:spacing w:val="1"/>
          <w:sz w:val="24"/>
          <w:szCs w:val="24"/>
        </w:rPr>
        <w:t xml:space="preserve"> </w:t>
      </w:r>
      <w:r w:rsidRPr="00FB331B">
        <w:rPr>
          <w:sz w:val="24"/>
          <w:szCs w:val="24"/>
        </w:rPr>
        <w:t>учителя;</w:t>
      </w:r>
    </w:p>
    <w:p w:rsidR="0060583A" w:rsidRPr="00FB331B" w:rsidRDefault="00960F84" w:rsidP="00FB331B">
      <w:pPr>
        <w:pStyle w:val="a3"/>
        <w:ind w:right="792"/>
        <w:jc w:val="left"/>
        <w:rPr>
          <w:sz w:val="24"/>
          <w:szCs w:val="24"/>
        </w:rPr>
      </w:pPr>
      <w:r w:rsidRPr="00FB331B">
        <w:rPr>
          <w:sz w:val="24"/>
          <w:szCs w:val="24"/>
        </w:rPr>
        <w:t xml:space="preserve">выбор правильных средств интонации с опорой на образец </w:t>
      </w:r>
      <w:r w:rsidRPr="00FB331B">
        <w:rPr>
          <w:spacing w:val="-3"/>
          <w:sz w:val="24"/>
          <w:szCs w:val="24"/>
        </w:rPr>
        <w:t xml:space="preserve">речи </w:t>
      </w:r>
      <w:r w:rsidRPr="00FB331B">
        <w:rPr>
          <w:sz w:val="24"/>
          <w:szCs w:val="24"/>
        </w:rPr>
        <w:t>учителя и анализ речевой</w:t>
      </w:r>
      <w:r w:rsidRPr="00FB331B">
        <w:rPr>
          <w:spacing w:val="-8"/>
          <w:sz w:val="24"/>
          <w:szCs w:val="24"/>
        </w:rPr>
        <w:t xml:space="preserve"> </w:t>
      </w:r>
      <w:r w:rsidRPr="00FB331B">
        <w:rPr>
          <w:sz w:val="24"/>
          <w:szCs w:val="24"/>
        </w:rPr>
        <w:t>ситуации;</w:t>
      </w:r>
    </w:p>
    <w:p w:rsidR="0060583A" w:rsidRPr="00FB331B" w:rsidRDefault="00960F84" w:rsidP="00FB331B">
      <w:pPr>
        <w:pStyle w:val="a3"/>
        <w:ind w:left="1390" w:firstLine="0"/>
        <w:jc w:val="left"/>
        <w:rPr>
          <w:sz w:val="24"/>
          <w:szCs w:val="24"/>
        </w:rPr>
      </w:pPr>
      <w:r w:rsidRPr="00FB331B">
        <w:rPr>
          <w:sz w:val="24"/>
          <w:szCs w:val="24"/>
        </w:rPr>
        <w:t>активное участие в диалогах по темам речевых ситуаций;</w:t>
      </w:r>
    </w:p>
    <w:p w:rsidR="0060583A" w:rsidRPr="00FB331B" w:rsidRDefault="00960F84" w:rsidP="00FB331B">
      <w:pPr>
        <w:pStyle w:val="a3"/>
        <w:ind w:right="688"/>
        <w:rPr>
          <w:sz w:val="24"/>
          <w:szCs w:val="24"/>
        </w:rPr>
      </w:pPr>
      <w:r w:rsidRPr="00FB331B">
        <w:rPr>
          <w:sz w:val="24"/>
          <w:szCs w:val="24"/>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60583A" w:rsidRPr="00FB331B" w:rsidRDefault="00960F84" w:rsidP="00FB331B">
      <w:pPr>
        <w:pStyle w:val="a3"/>
        <w:ind w:right="691"/>
        <w:rPr>
          <w:sz w:val="24"/>
          <w:szCs w:val="24"/>
        </w:rPr>
      </w:pPr>
      <w:r w:rsidRPr="00FB331B">
        <w:rPr>
          <w:sz w:val="24"/>
          <w:szCs w:val="24"/>
        </w:rPr>
        <w:t>участие в коллективном составлении рассказа или сказки по темам речевых ситуаций;</w:t>
      </w:r>
    </w:p>
    <w:p w:rsidR="0060583A" w:rsidRPr="00FB331B" w:rsidRDefault="00960F84" w:rsidP="00FB331B">
      <w:pPr>
        <w:pStyle w:val="a3"/>
        <w:ind w:right="685"/>
        <w:rPr>
          <w:sz w:val="24"/>
          <w:szCs w:val="24"/>
        </w:rPr>
      </w:pPr>
      <w:r w:rsidRPr="00FB331B">
        <w:rPr>
          <w:sz w:val="24"/>
          <w:szCs w:val="24"/>
        </w:rPr>
        <w:lastRenderedPageBreak/>
        <w:t>составление рассказов с опорой на картинный или картинно- символический план.</w:t>
      </w:r>
    </w:p>
    <w:p w:rsidR="0060583A" w:rsidRPr="00FB331B" w:rsidRDefault="00960F84" w:rsidP="00FB331B">
      <w:pPr>
        <w:pStyle w:val="2"/>
        <w:jc w:val="left"/>
        <w:rPr>
          <w:sz w:val="24"/>
          <w:szCs w:val="24"/>
        </w:rPr>
      </w:pPr>
      <w:r w:rsidRPr="00FB331B">
        <w:rPr>
          <w:sz w:val="24"/>
          <w:szCs w:val="24"/>
        </w:rPr>
        <w:t>Математика:</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90"/>
        <w:jc w:val="left"/>
        <w:rPr>
          <w:sz w:val="24"/>
          <w:szCs w:val="24"/>
        </w:rPr>
      </w:pPr>
      <w:r w:rsidRPr="00FB331B">
        <w:rPr>
          <w:color w:val="000009"/>
          <w:sz w:val="24"/>
          <w:szCs w:val="24"/>
        </w:rPr>
        <w:t>знание числового ряда 1—100 в прямом порядке; откладывание любых чисел в пределах 100, с использованием счетного материала;</w:t>
      </w:r>
    </w:p>
    <w:p w:rsidR="0060583A" w:rsidRPr="00FB331B" w:rsidRDefault="00960F84" w:rsidP="00FB331B">
      <w:pPr>
        <w:pStyle w:val="a3"/>
        <w:tabs>
          <w:tab w:val="left" w:pos="2445"/>
          <w:tab w:val="left" w:pos="3778"/>
          <w:tab w:val="left" w:pos="5567"/>
          <w:tab w:val="left" w:pos="7021"/>
          <w:tab w:val="left" w:pos="8628"/>
        </w:tabs>
        <w:ind w:right="688"/>
        <w:jc w:val="left"/>
        <w:rPr>
          <w:sz w:val="24"/>
          <w:szCs w:val="24"/>
        </w:rPr>
      </w:pPr>
      <w:r w:rsidRPr="00FB331B">
        <w:rPr>
          <w:color w:val="000009"/>
          <w:sz w:val="24"/>
          <w:szCs w:val="24"/>
        </w:rPr>
        <w:t>знание</w:t>
      </w:r>
      <w:r w:rsidRPr="00FB331B">
        <w:rPr>
          <w:color w:val="000009"/>
          <w:sz w:val="24"/>
          <w:szCs w:val="24"/>
        </w:rPr>
        <w:tab/>
        <w:t>названий</w:t>
      </w:r>
      <w:r w:rsidRPr="00FB331B">
        <w:rPr>
          <w:color w:val="000009"/>
          <w:sz w:val="24"/>
          <w:szCs w:val="24"/>
        </w:rPr>
        <w:tab/>
      </w:r>
      <w:r w:rsidRPr="00FB331B">
        <w:rPr>
          <w:color w:val="000009"/>
          <w:spacing w:val="-3"/>
          <w:sz w:val="24"/>
          <w:szCs w:val="24"/>
        </w:rPr>
        <w:t>компонентов</w:t>
      </w:r>
      <w:r w:rsidRPr="00FB331B">
        <w:rPr>
          <w:color w:val="000009"/>
          <w:spacing w:val="-3"/>
          <w:sz w:val="24"/>
          <w:szCs w:val="24"/>
        </w:rPr>
        <w:tab/>
        <w:t>сложения,</w:t>
      </w:r>
      <w:r w:rsidRPr="00FB331B">
        <w:rPr>
          <w:color w:val="000009"/>
          <w:spacing w:val="-3"/>
          <w:sz w:val="24"/>
          <w:szCs w:val="24"/>
        </w:rPr>
        <w:tab/>
      </w:r>
      <w:r w:rsidRPr="00FB331B">
        <w:rPr>
          <w:color w:val="000009"/>
          <w:sz w:val="24"/>
          <w:szCs w:val="24"/>
        </w:rPr>
        <w:t>вычитания,</w:t>
      </w:r>
      <w:r w:rsidRPr="00FB331B">
        <w:rPr>
          <w:color w:val="000009"/>
          <w:sz w:val="24"/>
          <w:szCs w:val="24"/>
        </w:rPr>
        <w:tab/>
      </w:r>
      <w:r w:rsidRPr="00FB331B">
        <w:rPr>
          <w:color w:val="000009"/>
          <w:spacing w:val="-5"/>
          <w:sz w:val="24"/>
          <w:szCs w:val="24"/>
        </w:rPr>
        <w:t xml:space="preserve">умножения, </w:t>
      </w:r>
      <w:r w:rsidRPr="00FB331B">
        <w:rPr>
          <w:color w:val="000009"/>
          <w:sz w:val="24"/>
          <w:szCs w:val="24"/>
        </w:rPr>
        <w:t>деления;</w:t>
      </w:r>
    </w:p>
    <w:p w:rsidR="0060583A" w:rsidRPr="00FB331B" w:rsidRDefault="00960F84" w:rsidP="00FB331B">
      <w:pPr>
        <w:pStyle w:val="a3"/>
        <w:jc w:val="left"/>
        <w:rPr>
          <w:sz w:val="24"/>
          <w:szCs w:val="24"/>
        </w:rPr>
      </w:pPr>
      <w:r w:rsidRPr="00FB331B">
        <w:rPr>
          <w:color w:val="000009"/>
          <w:sz w:val="24"/>
          <w:szCs w:val="24"/>
        </w:rPr>
        <w:t>понимание смысла арифметических действий сложения и вычитания, умножения и деления (на равные части).</w:t>
      </w:r>
    </w:p>
    <w:p w:rsidR="0060583A" w:rsidRPr="00FB331B" w:rsidRDefault="00960F84" w:rsidP="00FB331B">
      <w:pPr>
        <w:pStyle w:val="a3"/>
        <w:ind w:left="1390" w:firstLine="0"/>
        <w:jc w:val="left"/>
        <w:rPr>
          <w:sz w:val="24"/>
          <w:szCs w:val="24"/>
        </w:rPr>
      </w:pPr>
      <w:r w:rsidRPr="00FB331B">
        <w:rPr>
          <w:color w:val="000009"/>
          <w:sz w:val="24"/>
          <w:szCs w:val="24"/>
        </w:rPr>
        <w:t>знание таблицы умножения однозначных чисел до 5;</w:t>
      </w:r>
    </w:p>
    <w:p w:rsidR="0060583A" w:rsidRPr="00FB331B" w:rsidRDefault="00960F84" w:rsidP="00FB331B">
      <w:pPr>
        <w:pStyle w:val="a3"/>
        <w:jc w:val="left"/>
        <w:rPr>
          <w:sz w:val="24"/>
          <w:szCs w:val="24"/>
        </w:rPr>
      </w:pPr>
      <w:r w:rsidRPr="00FB331B">
        <w:rPr>
          <w:color w:val="000009"/>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60583A" w:rsidRPr="00FB331B" w:rsidRDefault="00960F84" w:rsidP="00FB331B">
      <w:pPr>
        <w:pStyle w:val="a3"/>
        <w:tabs>
          <w:tab w:val="left" w:pos="2469"/>
          <w:tab w:val="left" w:pos="2888"/>
          <w:tab w:val="left" w:pos="4596"/>
          <w:tab w:val="left" w:pos="7160"/>
          <w:tab w:val="left" w:pos="8472"/>
          <w:tab w:val="left" w:pos="9883"/>
        </w:tabs>
        <w:ind w:left="1390" w:right="690" w:firstLine="0"/>
        <w:jc w:val="left"/>
        <w:rPr>
          <w:sz w:val="24"/>
          <w:szCs w:val="24"/>
        </w:rPr>
      </w:pPr>
      <w:r w:rsidRPr="00FB331B">
        <w:rPr>
          <w:color w:val="000009"/>
          <w:sz w:val="24"/>
          <w:szCs w:val="24"/>
        </w:rPr>
        <w:t xml:space="preserve">знание порядка действий в примерах в </w:t>
      </w:r>
      <w:r w:rsidRPr="00FB331B">
        <w:rPr>
          <w:color w:val="000009"/>
          <w:spacing w:val="-3"/>
          <w:sz w:val="24"/>
          <w:szCs w:val="24"/>
        </w:rPr>
        <w:t xml:space="preserve">два </w:t>
      </w:r>
      <w:r w:rsidRPr="00FB331B">
        <w:rPr>
          <w:color w:val="000009"/>
          <w:sz w:val="24"/>
          <w:szCs w:val="24"/>
        </w:rPr>
        <w:t>арифметических действия; знание</w:t>
      </w:r>
      <w:r w:rsidRPr="00FB331B">
        <w:rPr>
          <w:color w:val="000009"/>
          <w:sz w:val="24"/>
          <w:szCs w:val="24"/>
        </w:rPr>
        <w:tab/>
        <w:t>и</w:t>
      </w:r>
      <w:r w:rsidRPr="00FB331B">
        <w:rPr>
          <w:color w:val="000009"/>
          <w:sz w:val="24"/>
          <w:szCs w:val="24"/>
        </w:rPr>
        <w:tab/>
        <w:t>применение</w:t>
      </w:r>
      <w:r w:rsidRPr="00FB331B">
        <w:rPr>
          <w:color w:val="000009"/>
          <w:sz w:val="24"/>
          <w:szCs w:val="24"/>
        </w:rPr>
        <w:tab/>
        <w:t>переместительного</w:t>
      </w:r>
      <w:r w:rsidRPr="00FB331B">
        <w:rPr>
          <w:color w:val="000009"/>
          <w:sz w:val="24"/>
          <w:szCs w:val="24"/>
        </w:rPr>
        <w:tab/>
        <w:t>свойства</w:t>
      </w:r>
      <w:r w:rsidRPr="00FB331B">
        <w:rPr>
          <w:color w:val="000009"/>
          <w:sz w:val="24"/>
          <w:szCs w:val="24"/>
        </w:rPr>
        <w:tab/>
        <w:t>сложения</w:t>
      </w:r>
      <w:r w:rsidRPr="00FB331B">
        <w:rPr>
          <w:color w:val="000009"/>
          <w:sz w:val="24"/>
          <w:szCs w:val="24"/>
        </w:rPr>
        <w:tab/>
      </w:r>
      <w:r w:rsidRPr="00FB331B">
        <w:rPr>
          <w:color w:val="000009"/>
          <w:spacing w:val="-17"/>
          <w:sz w:val="24"/>
          <w:szCs w:val="24"/>
        </w:rPr>
        <w:t>и</w:t>
      </w:r>
    </w:p>
    <w:p w:rsidR="0060583A" w:rsidRPr="00FB331B" w:rsidRDefault="00960F84" w:rsidP="00FB331B">
      <w:pPr>
        <w:pStyle w:val="a3"/>
        <w:ind w:firstLine="0"/>
        <w:jc w:val="left"/>
        <w:rPr>
          <w:sz w:val="24"/>
          <w:szCs w:val="24"/>
        </w:rPr>
      </w:pPr>
      <w:r w:rsidRPr="00FB331B">
        <w:rPr>
          <w:color w:val="000009"/>
          <w:sz w:val="24"/>
          <w:szCs w:val="24"/>
        </w:rPr>
        <w:t>умножения;</w:t>
      </w:r>
    </w:p>
    <w:p w:rsidR="0060583A" w:rsidRPr="00FB331B" w:rsidRDefault="00960F84" w:rsidP="00FB331B">
      <w:pPr>
        <w:pStyle w:val="a3"/>
        <w:ind w:right="690"/>
        <w:jc w:val="left"/>
        <w:rPr>
          <w:sz w:val="24"/>
          <w:szCs w:val="24"/>
        </w:rPr>
      </w:pPr>
      <w:r w:rsidRPr="00FB331B">
        <w:rPr>
          <w:color w:val="000009"/>
          <w:sz w:val="24"/>
          <w:szCs w:val="24"/>
        </w:rPr>
        <w:t>выполнение устных и письменных действий сложения и вычитания чисел в пределах 100;</w:t>
      </w:r>
    </w:p>
    <w:p w:rsidR="0060583A" w:rsidRPr="00FB331B" w:rsidRDefault="00960F84" w:rsidP="00FB331B">
      <w:pPr>
        <w:pStyle w:val="a3"/>
        <w:ind w:right="690"/>
        <w:jc w:val="left"/>
        <w:rPr>
          <w:sz w:val="24"/>
          <w:szCs w:val="24"/>
        </w:rPr>
      </w:pPr>
      <w:r w:rsidRPr="00FB331B">
        <w:rPr>
          <w:color w:val="000009"/>
          <w:sz w:val="24"/>
          <w:szCs w:val="24"/>
        </w:rPr>
        <w:t>знание единиц измерения (меры) стоимости, длины, массы, времени и их соотношения;</w:t>
      </w:r>
    </w:p>
    <w:p w:rsidR="0060583A" w:rsidRPr="00FB331B" w:rsidRDefault="00960F84" w:rsidP="00FB331B">
      <w:pPr>
        <w:pStyle w:val="a3"/>
        <w:jc w:val="left"/>
        <w:rPr>
          <w:sz w:val="24"/>
          <w:szCs w:val="24"/>
        </w:rPr>
      </w:pPr>
      <w:r w:rsidRPr="00FB331B">
        <w:rPr>
          <w:color w:val="000009"/>
          <w:sz w:val="24"/>
          <w:szCs w:val="24"/>
        </w:rPr>
        <w:t>различение чисел, полученных при счете и измерении, запись числа, полученного при измерении двумя мерами;</w:t>
      </w:r>
    </w:p>
    <w:p w:rsidR="0060583A" w:rsidRPr="00FB331B" w:rsidRDefault="00960F84" w:rsidP="00FB331B">
      <w:pPr>
        <w:pStyle w:val="a3"/>
        <w:jc w:val="left"/>
        <w:rPr>
          <w:sz w:val="24"/>
          <w:szCs w:val="24"/>
        </w:rPr>
      </w:pPr>
      <w:r w:rsidRPr="00FB331B">
        <w:rPr>
          <w:color w:val="000009"/>
          <w:sz w:val="24"/>
          <w:szCs w:val="24"/>
        </w:rPr>
        <w:t>пользование календарем для установления порядка месяцев в году, количества суток в месяцах;</w:t>
      </w:r>
    </w:p>
    <w:p w:rsidR="0060583A" w:rsidRPr="00FB331B" w:rsidRDefault="00960F84" w:rsidP="00FB331B">
      <w:pPr>
        <w:pStyle w:val="a3"/>
        <w:ind w:left="1390" w:firstLine="0"/>
        <w:jc w:val="left"/>
        <w:rPr>
          <w:sz w:val="24"/>
          <w:szCs w:val="24"/>
        </w:rPr>
      </w:pPr>
      <w:r w:rsidRPr="00FB331B">
        <w:rPr>
          <w:color w:val="000009"/>
          <w:sz w:val="24"/>
          <w:szCs w:val="24"/>
        </w:rPr>
        <w:t>определение времени по часам (одним способом);</w:t>
      </w:r>
    </w:p>
    <w:p w:rsidR="0060583A" w:rsidRPr="00FB331B" w:rsidRDefault="00960F84" w:rsidP="00FB331B">
      <w:pPr>
        <w:pStyle w:val="a3"/>
        <w:ind w:right="689"/>
        <w:rPr>
          <w:sz w:val="24"/>
          <w:szCs w:val="24"/>
        </w:rPr>
      </w:pPr>
      <w:r w:rsidRPr="00FB331B">
        <w:rPr>
          <w:color w:val="000009"/>
          <w:sz w:val="24"/>
          <w:szCs w:val="24"/>
        </w:rPr>
        <w:t>решение, составление, иллюстрирование изученных простых арифметических задач;</w:t>
      </w:r>
    </w:p>
    <w:p w:rsidR="0060583A" w:rsidRPr="00FB331B" w:rsidRDefault="00960F84" w:rsidP="00FB331B">
      <w:pPr>
        <w:pStyle w:val="a3"/>
        <w:ind w:right="690"/>
        <w:rPr>
          <w:sz w:val="24"/>
          <w:szCs w:val="24"/>
        </w:rPr>
      </w:pPr>
      <w:r w:rsidRPr="00FB331B">
        <w:rPr>
          <w:color w:val="000009"/>
          <w:sz w:val="24"/>
          <w:szCs w:val="24"/>
        </w:rPr>
        <w:t>решение составных арифметических задач в два действия (с помощью учителя);</w:t>
      </w:r>
    </w:p>
    <w:p w:rsidR="0060583A" w:rsidRPr="00FB331B" w:rsidRDefault="00960F84" w:rsidP="00FB331B">
      <w:pPr>
        <w:pStyle w:val="a3"/>
        <w:ind w:right="692"/>
        <w:rPr>
          <w:sz w:val="24"/>
          <w:szCs w:val="24"/>
        </w:rPr>
      </w:pPr>
      <w:r w:rsidRPr="00FB331B">
        <w:rPr>
          <w:color w:val="000009"/>
          <w:sz w:val="24"/>
          <w:szCs w:val="24"/>
        </w:rPr>
        <w:t>различение замкнутых, незамкнутых кривых, ломаных линий; вычисление длины ломаной;</w:t>
      </w:r>
    </w:p>
    <w:p w:rsidR="0060583A" w:rsidRPr="00FB331B" w:rsidRDefault="00960F84" w:rsidP="00FB331B">
      <w:pPr>
        <w:pStyle w:val="a3"/>
        <w:ind w:right="692"/>
        <w:rPr>
          <w:sz w:val="24"/>
          <w:szCs w:val="24"/>
        </w:rPr>
      </w:pPr>
      <w:r w:rsidRPr="00FB331B">
        <w:rPr>
          <w:color w:val="000009"/>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60583A" w:rsidRPr="00FB331B" w:rsidRDefault="00960F84" w:rsidP="00FB331B">
      <w:pPr>
        <w:pStyle w:val="a3"/>
        <w:ind w:right="690"/>
        <w:rPr>
          <w:sz w:val="24"/>
          <w:szCs w:val="24"/>
        </w:rPr>
      </w:pPr>
      <w:r w:rsidRPr="00FB331B">
        <w:rPr>
          <w:color w:val="000009"/>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0583A" w:rsidRPr="00FB331B" w:rsidRDefault="00960F84" w:rsidP="00FB331B">
      <w:pPr>
        <w:pStyle w:val="a3"/>
        <w:ind w:right="691"/>
        <w:rPr>
          <w:sz w:val="24"/>
          <w:szCs w:val="24"/>
        </w:rPr>
      </w:pPr>
      <w:r w:rsidRPr="00FB331B">
        <w:rPr>
          <w:color w:val="000009"/>
          <w:sz w:val="24"/>
          <w:szCs w:val="24"/>
        </w:rPr>
        <w:t>различение окружности и круга, вычерчивание окружности разных радиусов.</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left="1390" w:firstLine="0"/>
        <w:rPr>
          <w:sz w:val="24"/>
          <w:szCs w:val="24"/>
        </w:rPr>
      </w:pPr>
      <w:r w:rsidRPr="00FB331B">
        <w:rPr>
          <w:color w:val="000009"/>
          <w:sz w:val="24"/>
          <w:szCs w:val="24"/>
        </w:rPr>
        <w:t>знание числового ряда 1—100 в прямом и обратном порядке;</w:t>
      </w:r>
    </w:p>
    <w:p w:rsidR="0060583A" w:rsidRPr="00FB331B" w:rsidRDefault="00960F84" w:rsidP="00FB331B">
      <w:pPr>
        <w:pStyle w:val="a3"/>
        <w:ind w:right="691"/>
        <w:rPr>
          <w:sz w:val="24"/>
          <w:szCs w:val="24"/>
        </w:rPr>
      </w:pPr>
      <w:r w:rsidRPr="00FB331B">
        <w:rPr>
          <w:color w:val="000009"/>
          <w:sz w:val="24"/>
          <w:szCs w:val="24"/>
        </w:rPr>
        <w:t>счет, присчитыванием, отсчитыванием по единице и равными числовыми группами в пределах 100;</w:t>
      </w:r>
    </w:p>
    <w:p w:rsidR="0060583A" w:rsidRPr="00FB331B" w:rsidRDefault="00960F84" w:rsidP="00FB331B">
      <w:pPr>
        <w:pStyle w:val="a3"/>
        <w:ind w:right="695"/>
        <w:rPr>
          <w:sz w:val="24"/>
          <w:szCs w:val="24"/>
        </w:rPr>
      </w:pPr>
      <w:r w:rsidRPr="00FB331B">
        <w:rPr>
          <w:color w:val="000009"/>
          <w:sz w:val="24"/>
          <w:szCs w:val="24"/>
        </w:rPr>
        <w:t>откладывание любых чисел в пределах 100 с использованием счетного материала;</w:t>
      </w:r>
    </w:p>
    <w:p w:rsidR="0060583A" w:rsidRPr="00FB331B" w:rsidRDefault="00960F84" w:rsidP="00FB331B">
      <w:pPr>
        <w:pStyle w:val="a3"/>
        <w:ind w:right="683"/>
        <w:rPr>
          <w:sz w:val="24"/>
          <w:szCs w:val="24"/>
        </w:rPr>
      </w:pPr>
      <w:r w:rsidRPr="00FB331B">
        <w:rPr>
          <w:color w:val="000009"/>
          <w:sz w:val="24"/>
          <w:szCs w:val="24"/>
        </w:rPr>
        <w:t>знание названия компонентов сложения, вычитания, умножения, деления;</w:t>
      </w:r>
    </w:p>
    <w:p w:rsidR="0060583A" w:rsidRPr="00FB331B" w:rsidRDefault="00960F84" w:rsidP="00FB331B">
      <w:pPr>
        <w:pStyle w:val="a3"/>
        <w:ind w:right="694"/>
        <w:rPr>
          <w:sz w:val="24"/>
          <w:szCs w:val="24"/>
        </w:rPr>
      </w:pPr>
      <w:r w:rsidRPr="00FB331B">
        <w:rPr>
          <w:color w:val="000009"/>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60583A" w:rsidRPr="00FB331B" w:rsidRDefault="00960F84" w:rsidP="00FB331B">
      <w:pPr>
        <w:pStyle w:val="a3"/>
        <w:ind w:right="693"/>
        <w:rPr>
          <w:sz w:val="24"/>
          <w:szCs w:val="24"/>
        </w:rPr>
      </w:pPr>
      <w:r w:rsidRPr="00FB331B">
        <w:rPr>
          <w:color w:val="000009"/>
          <w:sz w:val="24"/>
          <w:szCs w:val="24"/>
        </w:rPr>
        <w:t xml:space="preserve">знание таблицы </w:t>
      </w:r>
      <w:r w:rsidRPr="00FB331B">
        <w:rPr>
          <w:color w:val="000009"/>
          <w:spacing w:val="-3"/>
          <w:sz w:val="24"/>
          <w:szCs w:val="24"/>
        </w:rPr>
        <w:t xml:space="preserve">умножения </w:t>
      </w:r>
      <w:r w:rsidRPr="00FB331B">
        <w:rPr>
          <w:color w:val="000009"/>
          <w:sz w:val="24"/>
          <w:szCs w:val="24"/>
        </w:rPr>
        <w:t xml:space="preserve">всех </w:t>
      </w:r>
      <w:r w:rsidRPr="00FB331B">
        <w:rPr>
          <w:color w:val="000009"/>
          <w:spacing w:val="-3"/>
          <w:sz w:val="24"/>
          <w:szCs w:val="24"/>
        </w:rPr>
        <w:t xml:space="preserve">однозначных </w:t>
      </w:r>
      <w:r w:rsidRPr="00FB331B">
        <w:rPr>
          <w:color w:val="000009"/>
          <w:sz w:val="24"/>
          <w:szCs w:val="24"/>
        </w:rPr>
        <w:t xml:space="preserve">чисел и числа 10; правила </w:t>
      </w:r>
      <w:r w:rsidRPr="00FB331B">
        <w:rPr>
          <w:color w:val="000009"/>
          <w:spacing w:val="-3"/>
          <w:sz w:val="24"/>
          <w:szCs w:val="24"/>
        </w:rPr>
        <w:t xml:space="preserve">умножения </w:t>
      </w:r>
      <w:r w:rsidRPr="00FB331B">
        <w:rPr>
          <w:color w:val="000009"/>
          <w:sz w:val="24"/>
          <w:szCs w:val="24"/>
        </w:rPr>
        <w:t>чисел 1 и 0, на 1 и 0, деления 0 и деления на 1, на</w:t>
      </w:r>
      <w:r w:rsidRPr="00FB331B">
        <w:rPr>
          <w:color w:val="000009"/>
          <w:spacing w:val="-10"/>
          <w:sz w:val="24"/>
          <w:szCs w:val="24"/>
        </w:rPr>
        <w:t xml:space="preserve"> </w:t>
      </w:r>
      <w:r w:rsidRPr="00FB331B">
        <w:rPr>
          <w:color w:val="000009"/>
          <w:sz w:val="24"/>
          <w:szCs w:val="24"/>
        </w:rPr>
        <w:t>10;</w:t>
      </w:r>
    </w:p>
    <w:p w:rsidR="0060583A" w:rsidRPr="00FB331B" w:rsidRDefault="00960F84" w:rsidP="00FB331B">
      <w:pPr>
        <w:pStyle w:val="a3"/>
        <w:ind w:right="695"/>
        <w:rPr>
          <w:sz w:val="24"/>
          <w:szCs w:val="24"/>
        </w:rPr>
      </w:pPr>
      <w:r w:rsidRPr="00FB331B">
        <w:rPr>
          <w:color w:val="000009"/>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60583A" w:rsidRPr="00FB331B" w:rsidRDefault="00960F84" w:rsidP="00FB331B">
      <w:pPr>
        <w:pStyle w:val="a3"/>
        <w:ind w:left="1390" w:right="691" w:firstLine="0"/>
        <w:rPr>
          <w:sz w:val="24"/>
          <w:szCs w:val="24"/>
        </w:rPr>
      </w:pPr>
      <w:r w:rsidRPr="00FB331B">
        <w:rPr>
          <w:color w:val="000009"/>
          <w:sz w:val="24"/>
          <w:szCs w:val="24"/>
        </w:rPr>
        <w:t xml:space="preserve">знание порядка действий в примерах в </w:t>
      </w:r>
      <w:r w:rsidRPr="00FB331B">
        <w:rPr>
          <w:color w:val="000009"/>
          <w:spacing w:val="-3"/>
          <w:sz w:val="24"/>
          <w:szCs w:val="24"/>
        </w:rPr>
        <w:t xml:space="preserve">два </w:t>
      </w:r>
      <w:r w:rsidRPr="00FB331B">
        <w:rPr>
          <w:color w:val="000009"/>
          <w:sz w:val="24"/>
          <w:szCs w:val="24"/>
        </w:rPr>
        <w:t xml:space="preserve">арифметических действия; знание и применение переместительного свойство </w:t>
      </w:r>
      <w:r w:rsidRPr="00FB331B">
        <w:rPr>
          <w:color w:val="000009"/>
          <w:spacing w:val="-3"/>
          <w:sz w:val="24"/>
          <w:szCs w:val="24"/>
        </w:rPr>
        <w:t>сложения</w:t>
      </w:r>
      <w:r w:rsidRPr="00FB331B">
        <w:rPr>
          <w:color w:val="000009"/>
          <w:spacing w:val="54"/>
          <w:sz w:val="24"/>
          <w:szCs w:val="24"/>
        </w:rPr>
        <w:t xml:space="preserve"> </w:t>
      </w:r>
      <w:r w:rsidRPr="00FB331B">
        <w:rPr>
          <w:color w:val="000009"/>
          <w:sz w:val="24"/>
          <w:szCs w:val="24"/>
        </w:rPr>
        <w:t>и</w:t>
      </w:r>
    </w:p>
    <w:p w:rsidR="0060583A" w:rsidRPr="00FB331B" w:rsidRDefault="00960F84" w:rsidP="00FB331B">
      <w:pPr>
        <w:pStyle w:val="a3"/>
        <w:ind w:firstLine="0"/>
        <w:jc w:val="left"/>
        <w:rPr>
          <w:sz w:val="24"/>
          <w:szCs w:val="24"/>
        </w:rPr>
      </w:pPr>
      <w:r w:rsidRPr="00FB331B">
        <w:rPr>
          <w:color w:val="000009"/>
          <w:sz w:val="24"/>
          <w:szCs w:val="24"/>
        </w:rPr>
        <w:lastRenderedPageBreak/>
        <w:t>умножения;</w:t>
      </w:r>
    </w:p>
    <w:p w:rsidR="0060583A" w:rsidRPr="00FB331B" w:rsidRDefault="00960F84" w:rsidP="00FB331B">
      <w:pPr>
        <w:pStyle w:val="a3"/>
        <w:ind w:right="692"/>
        <w:rPr>
          <w:sz w:val="24"/>
          <w:szCs w:val="24"/>
        </w:rPr>
      </w:pPr>
      <w:r w:rsidRPr="00FB331B">
        <w:rPr>
          <w:color w:val="000009"/>
          <w:sz w:val="24"/>
          <w:szCs w:val="24"/>
        </w:rPr>
        <w:t>выполнение устных и письменных действий сложения и вычитания чисел в пределах 100;</w:t>
      </w:r>
    </w:p>
    <w:p w:rsidR="0060583A" w:rsidRPr="00FB331B" w:rsidRDefault="00960F84" w:rsidP="00FB331B">
      <w:pPr>
        <w:pStyle w:val="a3"/>
        <w:ind w:right="689"/>
        <w:rPr>
          <w:sz w:val="24"/>
          <w:szCs w:val="24"/>
        </w:rPr>
      </w:pPr>
      <w:r w:rsidRPr="00FB331B">
        <w:rPr>
          <w:color w:val="000009"/>
          <w:sz w:val="24"/>
          <w:szCs w:val="24"/>
        </w:rPr>
        <w:t>знание единиц (мер) измерения стоимости, длины, массы, времени и их соотношения;</w:t>
      </w:r>
    </w:p>
    <w:p w:rsidR="0060583A" w:rsidRPr="00FB331B" w:rsidRDefault="00960F84" w:rsidP="00FB331B">
      <w:pPr>
        <w:pStyle w:val="a3"/>
        <w:ind w:right="691"/>
        <w:rPr>
          <w:sz w:val="24"/>
          <w:szCs w:val="24"/>
        </w:rPr>
      </w:pPr>
      <w:r w:rsidRPr="00FB331B">
        <w:rPr>
          <w:color w:val="000009"/>
          <w:sz w:val="24"/>
          <w:szCs w:val="24"/>
        </w:rPr>
        <w:t xml:space="preserve">различение чисел, полученных при счете и измерении, запись чисел, полученных при измерении </w:t>
      </w:r>
      <w:r w:rsidRPr="00FB331B">
        <w:rPr>
          <w:color w:val="000009"/>
          <w:spacing w:val="-4"/>
          <w:sz w:val="24"/>
          <w:szCs w:val="24"/>
        </w:rPr>
        <w:t>двумя</w:t>
      </w:r>
      <w:r w:rsidRPr="00FB331B">
        <w:rPr>
          <w:color w:val="000009"/>
          <w:spacing w:val="62"/>
          <w:sz w:val="24"/>
          <w:szCs w:val="24"/>
        </w:rPr>
        <w:t xml:space="preserve"> </w:t>
      </w:r>
      <w:r w:rsidRPr="00FB331B">
        <w:rPr>
          <w:color w:val="000009"/>
          <w:sz w:val="24"/>
          <w:szCs w:val="24"/>
        </w:rPr>
        <w:t xml:space="preserve">мерами (с полным набором </w:t>
      </w:r>
      <w:r w:rsidRPr="00FB331B">
        <w:rPr>
          <w:color w:val="000009"/>
          <w:spacing w:val="-4"/>
          <w:sz w:val="24"/>
          <w:szCs w:val="24"/>
        </w:rPr>
        <w:t>знаков</w:t>
      </w:r>
      <w:r w:rsidRPr="00FB331B">
        <w:rPr>
          <w:color w:val="000009"/>
          <w:spacing w:val="62"/>
          <w:sz w:val="24"/>
          <w:szCs w:val="24"/>
        </w:rPr>
        <w:t xml:space="preserve"> </w:t>
      </w:r>
      <w:r w:rsidRPr="00FB331B">
        <w:rPr>
          <w:color w:val="000009"/>
          <w:sz w:val="24"/>
          <w:szCs w:val="24"/>
        </w:rPr>
        <w:t>в мелких мерах);</w:t>
      </w:r>
    </w:p>
    <w:p w:rsidR="0060583A" w:rsidRPr="00FB331B" w:rsidRDefault="00960F84" w:rsidP="00FB331B">
      <w:pPr>
        <w:pStyle w:val="a3"/>
        <w:ind w:right="684"/>
        <w:rPr>
          <w:sz w:val="24"/>
          <w:szCs w:val="24"/>
        </w:rPr>
      </w:pPr>
      <w:r w:rsidRPr="00FB331B">
        <w:rPr>
          <w:color w:val="000009"/>
          <w:sz w:val="24"/>
          <w:szCs w:val="24"/>
        </w:rPr>
        <w:t xml:space="preserve">знание порядка месяцев в </w:t>
      </w:r>
      <w:r w:rsidRPr="00FB331B">
        <w:rPr>
          <w:color w:val="000009"/>
          <w:spacing w:val="-10"/>
          <w:sz w:val="24"/>
          <w:szCs w:val="24"/>
        </w:rPr>
        <w:t xml:space="preserve">году, </w:t>
      </w:r>
      <w:r w:rsidRPr="00FB331B">
        <w:rPr>
          <w:color w:val="000009"/>
          <w:sz w:val="24"/>
          <w:szCs w:val="24"/>
        </w:rPr>
        <w:t xml:space="preserve">номеров месяцев от начала </w:t>
      </w:r>
      <w:r w:rsidRPr="00FB331B">
        <w:rPr>
          <w:color w:val="000009"/>
          <w:spacing w:val="-4"/>
          <w:sz w:val="24"/>
          <w:szCs w:val="24"/>
        </w:rPr>
        <w:t xml:space="preserve">года; </w:t>
      </w:r>
      <w:r w:rsidRPr="00FB331B">
        <w:rPr>
          <w:color w:val="000009"/>
          <w:sz w:val="24"/>
          <w:szCs w:val="24"/>
        </w:rPr>
        <w:t xml:space="preserve">умение </w:t>
      </w:r>
      <w:r w:rsidRPr="00FB331B">
        <w:rPr>
          <w:color w:val="000009"/>
          <w:spacing w:val="-2"/>
          <w:sz w:val="24"/>
          <w:szCs w:val="24"/>
        </w:rPr>
        <w:t xml:space="preserve">пользоваться </w:t>
      </w:r>
      <w:r w:rsidRPr="00FB331B">
        <w:rPr>
          <w:color w:val="000009"/>
          <w:sz w:val="24"/>
          <w:szCs w:val="24"/>
        </w:rPr>
        <w:t xml:space="preserve">календарем для установления порядка месяцев в </w:t>
      </w:r>
      <w:r w:rsidRPr="00FB331B">
        <w:rPr>
          <w:color w:val="000009"/>
          <w:spacing w:val="-5"/>
          <w:sz w:val="24"/>
          <w:szCs w:val="24"/>
        </w:rPr>
        <w:t xml:space="preserve">году; </w:t>
      </w:r>
      <w:r w:rsidRPr="00FB331B">
        <w:rPr>
          <w:color w:val="000009"/>
          <w:sz w:val="24"/>
          <w:szCs w:val="24"/>
        </w:rPr>
        <w:t xml:space="preserve">знание количества </w:t>
      </w:r>
      <w:r w:rsidRPr="00FB331B">
        <w:rPr>
          <w:color w:val="000009"/>
          <w:spacing w:val="-3"/>
          <w:sz w:val="24"/>
          <w:szCs w:val="24"/>
        </w:rPr>
        <w:t xml:space="preserve">суток </w:t>
      </w:r>
      <w:r w:rsidRPr="00FB331B">
        <w:rPr>
          <w:color w:val="000009"/>
          <w:sz w:val="24"/>
          <w:szCs w:val="24"/>
        </w:rPr>
        <w:t>в месяцах;</w:t>
      </w:r>
    </w:p>
    <w:p w:rsidR="0060583A" w:rsidRPr="00FB331B" w:rsidRDefault="00960F84" w:rsidP="00FB331B">
      <w:pPr>
        <w:pStyle w:val="a3"/>
        <w:ind w:left="1390" w:firstLine="0"/>
        <w:rPr>
          <w:sz w:val="24"/>
          <w:szCs w:val="24"/>
        </w:rPr>
      </w:pPr>
      <w:r w:rsidRPr="00FB331B">
        <w:rPr>
          <w:color w:val="000009"/>
          <w:sz w:val="24"/>
          <w:szCs w:val="24"/>
        </w:rPr>
        <w:t>определение времени по часам тремя способами с точностью до 1 мин;</w:t>
      </w:r>
    </w:p>
    <w:p w:rsidR="0060583A" w:rsidRPr="00FB331B" w:rsidRDefault="00960F84" w:rsidP="00FB331B">
      <w:pPr>
        <w:pStyle w:val="a3"/>
        <w:ind w:right="693"/>
        <w:rPr>
          <w:sz w:val="24"/>
          <w:szCs w:val="24"/>
        </w:rPr>
      </w:pPr>
      <w:r w:rsidRPr="00FB331B">
        <w:rPr>
          <w:color w:val="000009"/>
          <w:sz w:val="24"/>
          <w:szCs w:val="24"/>
        </w:rPr>
        <w:t>решение, составление, иллюстрирование всех изученных простых арифметических задач;</w:t>
      </w:r>
    </w:p>
    <w:p w:rsidR="0060583A" w:rsidRPr="00FB331B" w:rsidRDefault="00960F84" w:rsidP="00FB331B">
      <w:pPr>
        <w:pStyle w:val="a3"/>
        <w:ind w:right="692"/>
        <w:rPr>
          <w:sz w:val="24"/>
          <w:szCs w:val="24"/>
        </w:rPr>
      </w:pPr>
      <w:r w:rsidRPr="00FB331B">
        <w:rPr>
          <w:color w:val="000009"/>
          <w:sz w:val="24"/>
          <w:szCs w:val="24"/>
        </w:rPr>
        <w:t>краткая запись, моделирование содержания, решение составных арифметических задач в два действия;</w:t>
      </w:r>
    </w:p>
    <w:p w:rsidR="0060583A" w:rsidRPr="00FB331B" w:rsidRDefault="00960F84" w:rsidP="00FB331B">
      <w:pPr>
        <w:pStyle w:val="a3"/>
        <w:ind w:right="692"/>
        <w:rPr>
          <w:sz w:val="24"/>
          <w:szCs w:val="24"/>
        </w:rPr>
      </w:pPr>
      <w:r w:rsidRPr="00FB331B">
        <w:rPr>
          <w:color w:val="000009"/>
          <w:sz w:val="24"/>
          <w:szCs w:val="24"/>
        </w:rPr>
        <w:t>различение замкнутых, незамкнутых кривых, ломаных линий; вычисление длины ломаной;</w:t>
      </w:r>
    </w:p>
    <w:p w:rsidR="0060583A" w:rsidRPr="00FB331B" w:rsidRDefault="00960F84" w:rsidP="00FB331B">
      <w:pPr>
        <w:pStyle w:val="a3"/>
        <w:ind w:right="691"/>
        <w:rPr>
          <w:sz w:val="24"/>
          <w:szCs w:val="24"/>
        </w:rPr>
      </w:pPr>
      <w:r w:rsidRPr="00FB331B">
        <w:rPr>
          <w:color w:val="000009"/>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60583A" w:rsidRPr="00FB331B" w:rsidRDefault="00960F84" w:rsidP="00FB331B">
      <w:pPr>
        <w:pStyle w:val="a3"/>
        <w:ind w:right="690"/>
        <w:rPr>
          <w:sz w:val="24"/>
          <w:szCs w:val="24"/>
        </w:rPr>
      </w:pPr>
      <w:r w:rsidRPr="00FB331B">
        <w:rPr>
          <w:color w:val="000009"/>
          <w:sz w:val="24"/>
          <w:szCs w:val="24"/>
        </w:rPr>
        <w:t xml:space="preserve">знание названий элементов </w:t>
      </w:r>
      <w:r w:rsidRPr="00FB331B">
        <w:rPr>
          <w:color w:val="000009"/>
          <w:spacing w:val="-4"/>
          <w:sz w:val="24"/>
          <w:szCs w:val="24"/>
        </w:rPr>
        <w:t>четырехугольников,</w:t>
      </w:r>
      <w:r w:rsidRPr="00FB331B">
        <w:rPr>
          <w:color w:val="000009"/>
          <w:spacing w:val="62"/>
          <w:sz w:val="24"/>
          <w:szCs w:val="24"/>
        </w:rPr>
        <w:t xml:space="preserve"> </w:t>
      </w:r>
      <w:r w:rsidRPr="00FB331B">
        <w:rPr>
          <w:color w:val="000009"/>
          <w:sz w:val="24"/>
          <w:szCs w:val="24"/>
        </w:rPr>
        <w:t xml:space="preserve">вычерчивание </w:t>
      </w:r>
      <w:r w:rsidRPr="00FB331B">
        <w:rPr>
          <w:color w:val="000009"/>
          <w:spacing w:val="-3"/>
          <w:sz w:val="24"/>
          <w:szCs w:val="24"/>
        </w:rPr>
        <w:t xml:space="preserve">прямоугольника </w:t>
      </w:r>
      <w:r w:rsidRPr="00FB331B">
        <w:rPr>
          <w:color w:val="000009"/>
          <w:sz w:val="24"/>
          <w:szCs w:val="24"/>
        </w:rPr>
        <w:t xml:space="preserve">(квадрата) с помощью чертежного </w:t>
      </w:r>
      <w:r w:rsidRPr="00FB331B">
        <w:rPr>
          <w:color w:val="000009"/>
          <w:spacing w:val="-3"/>
          <w:sz w:val="24"/>
          <w:szCs w:val="24"/>
        </w:rPr>
        <w:t xml:space="preserve">треугольника </w:t>
      </w:r>
      <w:r w:rsidRPr="00FB331B">
        <w:rPr>
          <w:color w:val="000009"/>
          <w:sz w:val="24"/>
          <w:szCs w:val="24"/>
        </w:rPr>
        <w:t>на нелинованной</w:t>
      </w:r>
      <w:r w:rsidRPr="00FB331B">
        <w:rPr>
          <w:color w:val="000009"/>
          <w:spacing w:val="-4"/>
          <w:sz w:val="24"/>
          <w:szCs w:val="24"/>
        </w:rPr>
        <w:t xml:space="preserve"> бумаге;</w:t>
      </w:r>
    </w:p>
    <w:p w:rsidR="0060583A" w:rsidRPr="00FB331B" w:rsidRDefault="00960F84" w:rsidP="00FB331B">
      <w:pPr>
        <w:pStyle w:val="a3"/>
        <w:ind w:right="687"/>
        <w:rPr>
          <w:sz w:val="24"/>
          <w:szCs w:val="24"/>
        </w:rPr>
      </w:pPr>
      <w:r w:rsidRPr="00FB331B">
        <w:rPr>
          <w:color w:val="000009"/>
          <w:sz w:val="24"/>
          <w:szCs w:val="24"/>
        </w:rPr>
        <w:t>вычерчивание окружности разных радиусов, различение окружности и круга.</w:t>
      </w:r>
    </w:p>
    <w:p w:rsidR="0060583A" w:rsidRPr="00FB331B" w:rsidRDefault="00960F84" w:rsidP="00FB331B">
      <w:pPr>
        <w:pStyle w:val="2"/>
        <w:jc w:val="left"/>
        <w:rPr>
          <w:sz w:val="24"/>
          <w:szCs w:val="24"/>
        </w:rPr>
      </w:pPr>
      <w:r w:rsidRPr="00FB331B">
        <w:rPr>
          <w:sz w:val="24"/>
          <w:szCs w:val="24"/>
        </w:rPr>
        <w:t>Мир природы и человека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left="1390" w:firstLine="0"/>
        <w:jc w:val="left"/>
        <w:rPr>
          <w:sz w:val="24"/>
          <w:szCs w:val="24"/>
        </w:rPr>
      </w:pPr>
      <w:r w:rsidRPr="00FB331B">
        <w:rPr>
          <w:sz w:val="24"/>
          <w:szCs w:val="24"/>
        </w:rPr>
        <w:t>представления о назначении объектов изучения;</w:t>
      </w:r>
    </w:p>
    <w:p w:rsidR="0060583A" w:rsidRPr="00FB331B" w:rsidRDefault="00960F84" w:rsidP="00FB331B">
      <w:pPr>
        <w:pStyle w:val="a3"/>
        <w:tabs>
          <w:tab w:val="left" w:pos="2862"/>
          <w:tab w:val="left" w:pos="3281"/>
          <w:tab w:val="left" w:pos="4802"/>
          <w:tab w:val="left" w:pos="6359"/>
          <w:tab w:val="left" w:pos="7697"/>
          <w:tab w:val="left" w:pos="8241"/>
        </w:tabs>
        <w:ind w:right="690"/>
        <w:jc w:val="left"/>
        <w:rPr>
          <w:sz w:val="24"/>
          <w:szCs w:val="24"/>
        </w:rPr>
      </w:pPr>
      <w:r w:rsidRPr="00FB331B">
        <w:rPr>
          <w:sz w:val="24"/>
          <w:szCs w:val="24"/>
        </w:rPr>
        <w:t>узнавание</w:t>
      </w:r>
      <w:r w:rsidRPr="00FB331B">
        <w:rPr>
          <w:sz w:val="24"/>
          <w:szCs w:val="24"/>
        </w:rPr>
        <w:tab/>
        <w:t>и</w:t>
      </w:r>
      <w:r w:rsidRPr="00FB331B">
        <w:rPr>
          <w:sz w:val="24"/>
          <w:szCs w:val="24"/>
        </w:rPr>
        <w:tab/>
        <w:t>называние</w:t>
      </w:r>
      <w:r w:rsidRPr="00FB331B">
        <w:rPr>
          <w:sz w:val="24"/>
          <w:szCs w:val="24"/>
        </w:rPr>
        <w:tab/>
        <w:t>изученных</w:t>
      </w:r>
      <w:r w:rsidRPr="00FB331B">
        <w:rPr>
          <w:sz w:val="24"/>
          <w:szCs w:val="24"/>
        </w:rPr>
        <w:tab/>
      </w:r>
      <w:r w:rsidRPr="00FB331B">
        <w:rPr>
          <w:spacing w:val="-3"/>
          <w:sz w:val="24"/>
          <w:szCs w:val="24"/>
        </w:rPr>
        <w:t>объектов</w:t>
      </w:r>
      <w:r w:rsidRPr="00FB331B">
        <w:rPr>
          <w:spacing w:val="-3"/>
          <w:sz w:val="24"/>
          <w:szCs w:val="24"/>
        </w:rPr>
        <w:tab/>
      </w:r>
      <w:r w:rsidRPr="00FB331B">
        <w:rPr>
          <w:sz w:val="24"/>
          <w:szCs w:val="24"/>
        </w:rPr>
        <w:t>на</w:t>
      </w:r>
      <w:r w:rsidRPr="00FB331B">
        <w:rPr>
          <w:sz w:val="24"/>
          <w:szCs w:val="24"/>
        </w:rPr>
        <w:tab/>
      </w:r>
      <w:r w:rsidRPr="00FB331B">
        <w:rPr>
          <w:spacing w:val="-1"/>
          <w:sz w:val="24"/>
          <w:szCs w:val="24"/>
        </w:rPr>
        <w:t xml:space="preserve">иллюстрациях, </w:t>
      </w:r>
      <w:r w:rsidRPr="00FB331B">
        <w:rPr>
          <w:sz w:val="24"/>
          <w:szCs w:val="24"/>
        </w:rPr>
        <w:t>фотографиях;</w:t>
      </w:r>
    </w:p>
    <w:p w:rsidR="0060583A" w:rsidRPr="00FB331B" w:rsidRDefault="00960F84" w:rsidP="00FB331B">
      <w:pPr>
        <w:pStyle w:val="a3"/>
        <w:ind w:right="676"/>
        <w:jc w:val="left"/>
        <w:rPr>
          <w:sz w:val="24"/>
          <w:szCs w:val="24"/>
        </w:rPr>
      </w:pPr>
      <w:r w:rsidRPr="00FB331B">
        <w:rPr>
          <w:sz w:val="24"/>
          <w:szCs w:val="24"/>
        </w:rPr>
        <w:t>отнесение изученных объектов к определенным группам (видо-родовые понятия);</w:t>
      </w:r>
    </w:p>
    <w:p w:rsidR="0060583A" w:rsidRPr="00FB331B" w:rsidRDefault="00960F84" w:rsidP="00FB331B">
      <w:pPr>
        <w:pStyle w:val="a3"/>
        <w:jc w:val="left"/>
        <w:rPr>
          <w:sz w:val="24"/>
          <w:szCs w:val="24"/>
        </w:rPr>
      </w:pPr>
      <w:r w:rsidRPr="00FB331B">
        <w:rPr>
          <w:sz w:val="24"/>
          <w:szCs w:val="24"/>
        </w:rPr>
        <w:t>называние сходных объектов, отнесенных к одной и той же изучаемой группе;</w:t>
      </w:r>
    </w:p>
    <w:p w:rsidR="0060583A" w:rsidRPr="00FB331B" w:rsidRDefault="00960F84" w:rsidP="00FB331B">
      <w:pPr>
        <w:pStyle w:val="a3"/>
        <w:ind w:right="690"/>
        <w:jc w:val="left"/>
        <w:rPr>
          <w:sz w:val="24"/>
          <w:szCs w:val="24"/>
        </w:rPr>
      </w:pPr>
      <w:r w:rsidRPr="00FB331B">
        <w:rPr>
          <w:sz w:val="24"/>
          <w:szCs w:val="24"/>
        </w:rPr>
        <w:t>представления об элементарных правилах безопасного поведения в природе и обществе;</w:t>
      </w:r>
    </w:p>
    <w:p w:rsidR="0060583A" w:rsidRPr="00FB331B" w:rsidRDefault="00960F84" w:rsidP="00FB331B">
      <w:pPr>
        <w:pStyle w:val="a3"/>
        <w:tabs>
          <w:tab w:val="left" w:pos="2517"/>
          <w:tab w:val="left" w:pos="4207"/>
          <w:tab w:val="left" w:pos="4660"/>
          <w:tab w:val="left" w:pos="5900"/>
          <w:tab w:val="left" w:pos="6639"/>
          <w:tab w:val="left" w:pos="8253"/>
          <w:tab w:val="left" w:pos="8719"/>
        </w:tabs>
        <w:ind w:right="691"/>
        <w:jc w:val="left"/>
        <w:rPr>
          <w:sz w:val="24"/>
          <w:szCs w:val="24"/>
        </w:rPr>
      </w:pPr>
      <w:r w:rsidRPr="00FB331B">
        <w:rPr>
          <w:sz w:val="24"/>
          <w:szCs w:val="24"/>
        </w:rPr>
        <w:t>знание</w:t>
      </w:r>
      <w:r w:rsidRPr="00FB331B">
        <w:rPr>
          <w:sz w:val="24"/>
          <w:szCs w:val="24"/>
        </w:rPr>
        <w:tab/>
        <w:t>требований</w:t>
      </w:r>
      <w:r w:rsidRPr="00FB331B">
        <w:rPr>
          <w:sz w:val="24"/>
          <w:szCs w:val="24"/>
        </w:rPr>
        <w:tab/>
        <w:t>к</w:t>
      </w:r>
      <w:r w:rsidRPr="00FB331B">
        <w:rPr>
          <w:sz w:val="24"/>
          <w:szCs w:val="24"/>
        </w:rPr>
        <w:tab/>
        <w:t>режиму</w:t>
      </w:r>
      <w:r w:rsidRPr="00FB331B">
        <w:rPr>
          <w:sz w:val="24"/>
          <w:szCs w:val="24"/>
        </w:rPr>
        <w:tab/>
        <w:t>дня</w:t>
      </w:r>
      <w:r w:rsidRPr="00FB331B">
        <w:rPr>
          <w:sz w:val="24"/>
          <w:szCs w:val="24"/>
        </w:rPr>
        <w:tab/>
      </w:r>
      <w:r w:rsidRPr="00FB331B">
        <w:rPr>
          <w:spacing w:val="-4"/>
          <w:sz w:val="24"/>
          <w:szCs w:val="24"/>
        </w:rPr>
        <w:t>школьника</w:t>
      </w:r>
      <w:r w:rsidRPr="00FB331B">
        <w:rPr>
          <w:spacing w:val="-4"/>
          <w:sz w:val="24"/>
          <w:szCs w:val="24"/>
        </w:rPr>
        <w:tab/>
      </w:r>
      <w:r w:rsidRPr="00FB331B">
        <w:rPr>
          <w:sz w:val="24"/>
          <w:szCs w:val="24"/>
        </w:rPr>
        <w:t>и</w:t>
      </w:r>
      <w:r w:rsidRPr="00FB331B">
        <w:rPr>
          <w:sz w:val="24"/>
          <w:szCs w:val="24"/>
        </w:rPr>
        <w:tab/>
      </w:r>
      <w:r w:rsidRPr="00FB331B">
        <w:rPr>
          <w:spacing w:val="-4"/>
          <w:sz w:val="24"/>
          <w:szCs w:val="24"/>
        </w:rPr>
        <w:t xml:space="preserve">понимание </w:t>
      </w:r>
      <w:r w:rsidRPr="00FB331B">
        <w:rPr>
          <w:spacing w:val="-3"/>
          <w:sz w:val="24"/>
          <w:szCs w:val="24"/>
        </w:rPr>
        <w:t>необходимости его</w:t>
      </w:r>
      <w:r w:rsidRPr="00FB331B">
        <w:rPr>
          <w:sz w:val="24"/>
          <w:szCs w:val="24"/>
        </w:rPr>
        <w:t xml:space="preserve"> выполнения;</w:t>
      </w:r>
    </w:p>
    <w:p w:rsidR="0060583A" w:rsidRPr="00FB331B" w:rsidRDefault="00960F84" w:rsidP="00FB331B">
      <w:pPr>
        <w:pStyle w:val="a3"/>
        <w:tabs>
          <w:tab w:val="left" w:pos="2442"/>
          <w:tab w:val="left" w:pos="3857"/>
          <w:tab w:val="left" w:pos="4940"/>
          <w:tab w:val="left" w:pos="6049"/>
          <w:tab w:val="left" w:pos="7285"/>
          <w:tab w:val="left" w:pos="7680"/>
          <w:tab w:val="left" w:pos="9366"/>
          <w:tab w:val="left" w:pos="9900"/>
        </w:tabs>
        <w:ind w:right="691"/>
        <w:jc w:val="left"/>
        <w:rPr>
          <w:sz w:val="24"/>
          <w:szCs w:val="24"/>
        </w:rPr>
      </w:pPr>
      <w:r w:rsidRPr="00FB331B">
        <w:rPr>
          <w:sz w:val="24"/>
          <w:szCs w:val="24"/>
        </w:rPr>
        <w:t>знание</w:t>
      </w:r>
      <w:r w:rsidRPr="00FB331B">
        <w:rPr>
          <w:sz w:val="24"/>
          <w:szCs w:val="24"/>
        </w:rPr>
        <w:tab/>
        <w:t>основных</w:t>
      </w:r>
      <w:r w:rsidRPr="00FB331B">
        <w:rPr>
          <w:sz w:val="24"/>
          <w:szCs w:val="24"/>
        </w:rPr>
        <w:tab/>
        <w:t>правил</w:t>
      </w:r>
      <w:r w:rsidRPr="00FB331B">
        <w:rPr>
          <w:sz w:val="24"/>
          <w:szCs w:val="24"/>
        </w:rPr>
        <w:tab/>
        <w:t>личной</w:t>
      </w:r>
      <w:r w:rsidRPr="00FB331B">
        <w:rPr>
          <w:sz w:val="24"/>
          <w:szCs w:val="24"/>
        </w:rPr>
        <w:tab/>
        <w:t>гигиены</w:t>
      </w:r>
      <w:r w:rsidRPr="00FB331B">
        <w:rPr>
          <w:sz w:val="24"/>
          <w:szCs w:val="24"/>
        </w:rPr>
        <w:tab/>
        <w:t>и</w:t>
      </w:r>
      <w:r w:rsidRPr="00FB331B">
        <w:rPr>
          <w:sz w:val="24"/>
          <w:szCs w:val="24"/>
        </w:rPr>
        <w:tab/>
        <w:t>выполнение</w:t>
      </w:r>
      <w:r w:rsidRPr="00FB331B">
        <w:rPr>
          <w:sz w:val="24"/>
          <w:szCs w:val="24"/>
        </w:rPr>
        <w:tab/>
        <w:t>их</w:t>
      </w:r>
      <w:r w:rsidRPr="00FB331B">
        <w:rPr>
          <w:sz w:val="24"/>
          <w:szCs w:val="24"/>
        </w:rPr>
        <w:tab/>
      </w:r>
      <w:r w:rsidRPr="00FB331B">
        <w:rPr>
          <w:spacing w:val="-18"/>
          <w:sz w:val="24"/>
          <w:szCs w:val="24"/>
        </w:rPr>
        <w:t xml:space="preserve">в </w:t>
      </w:r>
      <w:r w:rsidRPr="00FB331B">
        <w:rPr>
          <w:sz w:val="24"/>
          <w:szCs w:val="24"/>
        </w:rPr>
        <w:t>повседневной</w:t>
      </w:r>
      <w:r w:rsidRPr="00FB331B">
        <w:rPr>
          <w:spacing w:val="-4"/>
          <w:sz w:val="24"/>
          <w:szCs w:val="24"/>
        </w:rPr>
        <w:t xml:space="preserve"> </w:t>
      </w:r>
      <w:r w:rsidRPr="00FB331B">
        <w:rPr>
          <w:sz w:val="24"/>
          <w:szCs w:val="24"/>
        </w:rPr>
        <w:t>жизни;</w:t>
      </w:r>
    </w:p>
    <w:p w:rsidR="0060583A" w:rsidRPr="00FB331B" w:rsidRDefault="00960F84" w:rsidP="00FB331B">
      <w:pPr>
        <w:pStyle w:val="a3"/>
        <w:ind w:left="1390" w:firstLine="0"/>
        <w:jc w:val="left"/>
        <w:rPr>
          <w:sz w:val="24"/>
          <w:szCs w:val="24"/>
        </w:rPr>
      </w:pPr>
      <w:r w:rsidRPr="00FB331B">
        <w:rPr>
          <w:sz w:val="24"/>
          <w:szCs w:val="24"/>
        </w:rPr>
        <w:t>ухаживание за комнатными растениями; кормление зимующих птиц;</w:t>
      </w:r>
    </w:p>
    <w:p w:rsidR="0060583A" w:rsidRPr="00FB331B" w:rsidRDefault="00960F84" w:rsidP="00FB331B">
      <w:pPr>
        <w:pStyle w:val="a3"/>
        <w:ind w:right="684"/>
        <w:rPr>
          <w:sz w:val="24"/>
          <w:szCs w:val="24"/>
        </w:rPr>
      </w:pPr>
      <w:r w:rsidRPr="00FB331B">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60583A" w:rsidRPr="00FB331B" w:rsidRDefault="00960F84" w:rsidP="00FB331B">
      <w:pPr>
        <w:pStyle w:val="a3"/>
        <w:ind w:right="692"/>
        <w:rPr>
          <w:sz w:val="24"/>
          <w:szCs w:val="24"/>
        </w:rPr>
      </w:pPr>
      <w:r w:rsidRPr="00FB331B">
        <w:rPr>
          <w:sz w:val="24"/>
          <w:szCs w:val="24"/>
        </w:rPr>
        <w:t xml:space="preserve">адекватное взаимодействие с изученными объектами </w:t>
      </w:r>
      <w:r w:rsidRPr="00FB331B">
        <w:rPr>
          <w:spacing w:val="-3"/>
          <w:sz w:val="24"/>
          <w:szCs w:val="24"/>
        </w:rPr>
        <w:t xml:space="preserve">окружающего </w:t>
      </w:r>
      <w:r w:rsidRPr="00FB331B">
        <w:rPr>
          <w:sz w:val="24"/>
          <w:szCs w:val="24"/>
        </w:rPr>
        <w:t xml:space="preserve">мира в учебных ситуациях; адекватно поведение в классе, в </w:t>
      </w:r>
      <w:r w:rsidRPr="00FB331B">
        <w:rPr>
          <w:spacing w:val="-4"/>
          <w:sz w:val="24"/>
          <w:szCs w:val="24"/>
        </w:rPr>
        <w:t xml:space="preserve">школе, </w:t>
      </w:r>
      <w:r w:rsidRPr="00FB331B">
        <w:rPr>
          <w:sz w:val="24"/>
          <w:szCs w:val="24"/>
        </w:rPr>
        <w:t xml:space="preserve">на </w:t>
      </w:r>
      <w:r w:rsidRPr="00FB331B">
        <w:rPr>
          <w:spacing w:val="-4"/>
          <w:sz w:val="24"/>
          <w:szCs w:val="24"/>
        </w:rPr>
        <w:t xml:space="preserve">улице </w:t>
      </w:r>
      <w:r w:rsidRPr="00FB331B">
        <w:rPr>
          <w:sz w:val="24"/>
          <w:szCs w:val="24"/>
        </w:rPr>
        <w:t>в условиях реальной или смоделированной учителем ситуации.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3"/>
        <w:jc w:val="left"/>
        <w:rPr>
          <w:sz w:val="24"/>
          <w:szCs w:val="24"/>
        </w:rPr>
      </w:pPr>
      <w:r w:rsidRPr="00FB331B">
        <w:rPr>
          <w:sz w:val="24"/>
          <w:szCs w:val="24"/>
        </w:rPr>
        <w:t>представления о взаимосвязях между изученными объектами, их месте в окружающем мире;</w:t>
      </w:r>
    </w:p>
    <w:p w:rsidR="0060583A" w:rsidRPr="00FB331B" w:rsidRDefault="00960F84" w:rsidP="00FB331B">
      <w:pPr>
        <w:pStyle w:val="a3"/>
        <w:jc w:val="left"/>
        <w:rPr>
          <w:sz w:val="24"/>
          <w:szCs w:val="24"/>
        </w:rPr>
      </w:pPr>
      <w:r w:rsidRPr="00FB331B">
        <w:rPr>
          <w:sz w:val="24"/>
          <w:szCs w:val="24"/>
        </w:rPr>
        <w:t>узнавание и называние изученных объектов в натуральном виде в естественных условиях;</w:t>
      </w:r>
    </w:p>
    <w:p w:rsidR="0060583A" w:rsidRPr="00FB331B" w:rsidRDefault="00960F84" w:rsidP="00FB331B">
      <w:pPr>
        <w:pStyle w:val="a3"/>
        <w:ind w:right="690"/>
        <w:jc w:val="left"/>
        <w:rPr>
          <w:sz w:val="24"/>
          <w:szCs w:val="24"/>
        </w:rPr>
      </w:pPr>
      <w:r w:rsidRPr="00FB331B">
        <w:rPr>
          <w:sz w:val="24"/>
          <w:szCs w:val="24"/>
        </w:rPr>
        <w:t>отнесение изученных объектов к определенным группам с учетом различных оснований для классификации;</w:t>
      </w:r>
    </w:p>
    <w:p w:rsidR="0060583A" w:rsidRPr="00FB331B" w:rsidRDefault="00960F84" w:rsidP="00FB331B">
      <w:pPr>
        <w:pStyle w:val="a3"/>
        <w:ind w:left="1390" w:right="792" w:firstLine="0"/>
        <w:jc w:val="left"/>
        <w:rPr>
          <w:sz w:val="24"/>
          <w:szCs w:val="24"/>
        </w:rPr>
      </w:pPr>
      <w:r w:rsidRPr="00FB331B">
        <w:rPr>
          <w:sz w:val="24"/>
          <w:szCs w:val="24"/>
        </w:rPr>
        <w:t>развернутая характеристика своего отношения к изученным</w:t>
      </w:r>
      <w:r w:rsidRPr="00FB331B">
        <w:rPr>
          <w:spacing w:val="-52"/>
          <w:sz w:val="24"/>
          <w:szCs w:val="24"/>
        </w:rPr>
        <w:t xml:space="preserve"> </w:t>
      </w:r>
      <w:r w:rsidRPr="00FB331B">
        <w:rPr>
          <w:sz w:val="24"/>
          <w:szCs w:val="24"/>
        </w:rPr>
        <w:t xml:space="preserve">объектам; знание отличительных существенных </w:t>
      </w:r>
      <w:r w:rsidRPr="00FB331B">
        <w:rPr>
          <w:spacing w:val="-3"/>
          <w:sz w:val="24"/>
          <w:szCs w:val="24"/>
        </w:rPr>
        <w:t xml:space="preserve">признаков </w:t>
      </w:r>
      <w:r w:rsidRPr="00FB331B">
        <w:rPr>
          <w:sz w:val="24"/>
          <w:szCs w:val="24"/>
        </w:rPr>
        <w:t xml:space="preserve">групп </w:t>
      </w:r>
      <w:r w:rsidRPr="00FB331B">
        <w:rPr>
          <w:spacing w:val="-3"/>
          <w:sz w:val="24"/>
          <w:szCs w:val="24"/>
        </w:rPr>
        <w:t xml:space="preserve">объектов; </w:t>
      </w:r>
      <w:r w:rsidRPr="00FB331B">
        <w:rPr>
          <w:sz w:val="24"/>
          <w:szCs w:val="24"/>
        </w:rPr>
        <w:t>знание правил гигиены органов</w:t>
      </w:r>
      <w:r w:rsidRPr="00FB331B">
        <w:rPr>
          <w:spacing w:val="-7"/>
          <w:sz w:val="24"/>
          <w:szCs w:val="24"/>
        </w:rPr>
        <w:t xml:space="preserve"> </w:t>
      </w:r>
      <w:r w:rsidRPr="00FB331B">
        <w:rPr>
          <w:sz w:val="24"/>
          <w:szCs w:val="24"/>
        </w:rPr>
        <w:t>чувств;</w:t>
      </w:r>
    </w:p>
    <w:p w:rsidR="0060583A" w:rsidRPr="00FB331B" w:rsidRDefault="00960F84" w:rsidP="00FB331B">
      <w:pPr>
        <w:pStyle w:val="a3"/>
        <w:ind w:right="692"/>
        <w:rPr>
          <w:sz w:val="24"/>
          <w:szCs w:val="24"/>
        </w:rPr>
      </w:pPr>
      <w:r w:rsidRPr="00FB331B">
        <w:rPr>
          <w:sz w:val="24"/>
          <w:szCs w:val="24"/>
        </w:rPr>
        <w:lastRenderedPageBreak/>
        <w:t xml:space="preserve">знание </w:t>
      </w:r>
      <w:r w:rsidRPr="00FB331B">
        <w:rPr>
          <w:spacing w:val="-4"/>
          <w:sz w:val="24"/>
          <w:szCs w:val="24"/>
        </w:rPr>
        <w:t xml:space="preserve">некоторых </w:t>
      </w:r>
      <w:r w:rsidRPr="00FB331B">
        <w:rPr>
          <w:sz w:val="24"/>
          <w:szCs w:val="24"/>
        </w:rPr>
        <w:t xml:space="preserve">правила безопасного поведения в природе и обществе с </w:t>
      </w:r>
      <w:r w:rsidRPr="00FB331B">
        <w:rPr>
          <w:spacing w:val="-3"/>
          <w:sz w:val="24"/>
          <w:szCs w:val="24"/>
        </w:rPr>
        <w:t xml:space="preserve">учетом </w:t>
      </w:r>
      <w:r w:rsidRPr="00FB331B">
        <w:rPr>
          <w:sz w:val="24"/>
          <w:szCs w:val="24"/>
        </w:rPr>
        <w:t>возрастных</w:t>
      </w:r>
      <w:r w:rsidRPr="00FB331B">
        <w:rPr>
          <w:spacing w:val="3"/>
          <w:sz w:val="24"/>
          <w:szCs w:val="24"/>
        </w:rPr>
        <w:t xml:space="preserve"> </w:t>
      </w:r>
      <w:r w:rsidRPr="00FB331B">
        <w:rPr>
          <w:sz w:val="24"/>
          <w:szCs w:val="24"/>
        </w:rPr>
        <w:t>особенностей;</w:t>
      </w:r>
    </w:p>
    <w:p w:rsidR="0060583A" w:rsidRPr="00FB331B" w:rsidRDefault="00960F84" w:rsidP="00FB331B">
      <w:pPr>
        <w:pStyle w:val="a3"/>
        <w:ind w:right="691"/>
        <w:rPr>
          <w:sz w:val="24"/>
          <w:szCs w:val="24"/>
        </w:rPr>
      </w:pPr>
      <w:r w:rsidRPr="00FB331B">
        <w:rPr>
          <w:sz w:val="24"/>
          <w:szCs w:val="24"/>
        </w:rPr>
        <w:t>готовность к использованию полученных знаний при решении учебных, учебно-бытовых и учебно-трудовых</w:t>
      </w:r>
      <w:r w:rsidRPr="00FB331B">
        <w:rPr>
          <w:spacing w:val="-5"/>
          <w:sz w:val="24"/>
          <w:szCs w:val="24"/>
        </w:rPr>
        <w:t xml:space="preserve"> </w:t>
      </w:r>
      <w:r w:rsidRPr="00FB331B">
        <w:rPr>
          <w:spacing w:val="-3"/>
          <w:sz w:val="24"/>
          <w:szCs w:val="24"/>
        </w:rPr>
        <w:t>задач.</w:t>
      </w:r>
    </w:p>
    <w:p w:rsidR="0060583A" w:rsidRPr="00FB331B" w:rsidRDefault="00960F84" w:rsidP="00FB331B">
      <w:pPr>
        <w:pStyle w:val="a3"/>
        <w:ind w:right="690"/>
        <w:rPr>
          <w:sz w:val="24"/>
          <w:szCs w:val="24"/>
        </w:rPr>
      </w:pPr>
      <w:r w:rsidRPr="00FB331B">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60583A" w:rsidRPr="00FB331B" w:rsidRDefault="00960F84" w:rsidP="00FB331B">
      <w:pPr>
        <w:pStyle w:val="a3"/>
        <w:ind w:right="691"/>
        <w:rPr>
          <w:sz w:val="24"/>
          <w:szCs w:val="24"/>
        </w:rPr>
      </w:pPr>
      <w:r w:rsidRPr="00FB331B">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60583A" w:rsidRPr="00FB331B" w:rsidRDefault="00960F84" w:rsidP="00FB331B">
      <w:pPr>
        <w:pStyle w:val="a3"/>
        <w:ind w:right="690"/>
        <w:rPr>
          <w:sz w:val="24"/>
          <w:szCs w:val="24"/>
        </w:rPr>
      </w:pPr>
      <w:r w:rsidRPr="00FB331B">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60583A" w:rsidRPr="00FB331B" w:rsidRDefault="00960F84" w:rsidP="00FB331B">
      <w:pPr>
        <w:pStyle w:val="a3"/>
        <w:ind w:left="1390" w:firstLine="0"/>
        <w:rPr>
          <w:sz w:val="24"/>
          <w:szCs w:val="24"/>
        </w:rPr>
      </w:pPr>
      <w:r w:rsidRPr="00FB331B">
        <w:rPr>
          <w:sz w:val="24"/>
          <w:szCs w:val="24"/>
        </w:rPr>
        <w:t>соблюдение элементарных санитарно-гигиенических норм;</w:t>
      </w:r>
    </w:p>
    <w:p w:rsidR="0060583A" w:rsidRPr="00FB331B" w:rsidRDefault="00960F84" w:rsidP="00FB331B">
      <w:pPr>
        <w:pStyle w:val="a3"/>
        <w:ind w:left="1390" w:firstLine="0"/>
        <w:jc w:val="left"/>
        <w:rPr>
          <w:sz w:val="24"/>
          <w:szCs w:val="24"/>
        </w:rPr>
      </w:pPr>
      <w:r w:rsidRPr="00FB331B">
        <w:rPr>
          <w:sz w:val="24"/>
          <w:szCs w:val="24"/>
        </w:rPr>
        <w:t>выполнение доступных природоохранительных действий;</w:t>
      </w:r>
    </w:p>
    <w:p w:rsidR="0060583A" w:rsidRPr="00FB331B" w:rsidRDefault="00960F84" w:rsidP="00FB331B">
      <w:pPr>
        <w:pStyle w:val="a3"/>
        <w:ind w:right="690"/>
        <w:jc w:val="left"/>
        <w:rPr>
          <w:sz w:val="24"/>
          <w:szCs w:val="24"/>
        </w:rPr>
      </w:pPr>
      <w:r w:rsidRPr="00FB331B">
        <w:rPr>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60583A" w:rsidRPr="00FB331B" w:rsidRDefault="00960F84" w:rsidP="00FB331B">
      <w:pPr>
        <w:ind w:left="1390"/>
        <w:rPr>
          <w:sz w:val="24"/>
          <w:szCs w:val="24"/>
        </w:rPr>
      </w:pPr>
      <w:r w:rsidRPr="00FB331B">
        <w:rPr>
          <w:b/>
          <w:sz w:val="24"/>
          <w:szCs w:val="24"/>
        </w:rPr>
        <w:t xml:space="preserve">Изобразительное искусство </w:t>
      </w:r>
      <w:r w:rsidRPr="00FB331B">
        <w:rPr>
          <w:sz w:val="24"/>
          <w:szCs w:val="24"/>
        </w:rPr>
        <w:t>(V класс)</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89"/>
        <w:rPr>
          <w:sz w:val="24"/>
          <w:szCs w:val="24"/>
        </w:rPr>
      </w:pPr>
      <w:r w:rsidRPr="00FB331B">
        <w:rPr>
          <w:color w:val="000009"/>
          <w:sz w:val="24"/>
          <w:szCs w:val="24"/>
        </w:rPr>
        <w:t xml:space="preserve">знание </w:t>
      </w:r>
      <w:r w:rsidRPr="00FB331B">
        <w:rPr>
          <w:sz w:val="24"/>
          <w:szCs w:val="24"/>
        </w:rPr>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60583A" w:rsidRPr="00FB331B" w:rsidRDefault="00960F84" w:rsidP="00FB331B">
      <w:pPr>
        <w:pStyle w:val="a3"/>
        <w:ind w:right="693"/>
        <w:rPr>
          <w:sz w:val="24"/>
          <w:szCs w:val="24"/>
        </w:rPr>
      </w:pPr>
      <w:r w:rsidRPr="00FB331B">
        <w:rPr>
          <w:color w:val="000009"/>
          <w:sz w:val="24"/>
          <w:szCs w:val="24"/>
        </w:rPr>
        <w:t xml:space="preserve">знание </w:t>
      </w:r>
      <w:r w:rsidRPr="00FB331B">
        <w:rPr>
          <w:sz w:val="24"/>
          <w:szCs w:val="24"/>
        </w:rPr>
        <w:t>элементарных правил композиции, цветоведения, передачи формы предмета и др.;</w:t>
      </w:r>
    </w:p>
    <w:p w:rsidR="0060583A" w:rsidRPr="00FB331B" w:rsidRDefault="00960F84" w:rsidP="00FB331B">
      <w:pPr>
        <w:pStyle w:val="a3"/>
        <w:ind w:left="1390" w:firstLine="0"/>
        <w:rPr>
          <w:sz w:val="24"/>
          <w:szCs w:val="24"/>
        </w:rPr>
      </w:pPr>
      <w:r w:rsidRPr="00FB331B">
        <w:rPr>
          <w:color w:val="000009"/>
          <w:sz w:val="24"/>
          <w:szCs w:val="24"/>
        </w:rPr>
        <w:t xml:space="preserve">знание </w:t>
      </w:r>
      <w:r w:rsidRPr="00FB331B">
        <w:rPr>
          <w:spacing w:val="-4"/>
          <w:sz w:val="24"/>
          <w:szCs w:val="24"/>
        </w:rPr>
        <w:t xml:space="preserve">некоторых </w:t>
      </w:r>
      <w:r w:rsidRPr="00FB331B">
        <w:rPr>
          <w:sz w:val="24"/>
          <w:szCs w:val="24"/>
        </w:rPr>
        <w:t xml:space="preserve">выразительных средств изобразительного </w:t>
      </w:r>
      <w:r w:rsidRPr="00FB331B">
        <w:rPr>
          <w:spacing w:val="20"/>
          <w:sz w:val="24"/>
          <w:szCs w:val="24"/>
        </w:rPr>
        <w:t xml:space="preserve"> </w:t>
      </w:r>
      <w:r w:rsidRPr="00FB331B">
        <w:rPr>
          <w:sz w:val="24"/>
          <w:szCs w:val="24"/>
        </w:rPr>
        <w:t>искусства:</w:t>
      </w:r>
    </w:p>
    <w:p w:rsidR="0060583A" w:rsidRPr="00FB331B" w:rsidRDefault="00960F84" w:rsidP="00FB331B">
      <w:pPr>
        <w:pStyle w:val="a3"/>
        <w:ind w:firstLine="0"/>
        <w:jc w:val="left"/>
        <w:rPr>
          <w:sz w:val="24"/>
          <w:szCs w:val="24"/>
        </w:rPr>
      </w:pPr>
      <w:r w:rsidRPr="00FB331B">
        <w:rPr>
          <w:sz w:val="24"/>
          <w:szCs w:val="24"/>
        </w:rPr>
        <w:t xml:space="preserve">«изобразительная  поверхность»,  </w:t>
      </w:r>
      <w:r w:rsidRPr="00FB331B">
        <w:rPr>
          <w:spacing w:val="-3"/>
          <w:sz w:val="24"/>
          <w:szCs w:val="24"/>
        </w:rPr>
        <w:t xml:space="preserve">«точка»,   </w:t>
      </w:r>
      <w:r w:rsidRPr="00FB331B">
        <w:rPr>
          <w:sz w:val="24"/>
          <w:szCs w:val="24"/>
        </w:rPr>
        <w:t xml:space="preserve">«линия»,  </w:t>
      </w:r>
      <w:r w:rsidRPr="00FB331B">
        <w:rPr>
          <w:spacing w:val="-3"/>
          <w:sz w:val="24"/>
          <w:szCs w:val="24"/>
        </w:rPr>
        <w:t xml:space="preserve">«штриховка», </w:t>
      </w:r>
      <w:r w:rsidRPr="00FB331B">
        <w:rPr>
          <w:spacing w:val="25"/>
          <w:sz w:val="24"/>
          <w:szCs w:val="24"/>
        </w:rPr>
        <w:t xml:space="preserve"> </w:t>
      </w:r>
      <w:r w:rsidRPr="00FB331B">
        <w:rPr>
          <w:sz w:val="24"/>
          <w:szCs w:val="24"/>
        </w:rPr>
        <w:t>«пятно»,</w:t>
      </w:r>
    </w:p>
    <w:p w:rsidR="0060583A" w:rsidRPr="00FB331B" w:rsidRDefault="00960F84" w:rsidP="00FB331B">
      <w:pPr>
        <w:pStyle w:val="a3"/>
        <w:ind w:firstLine="0"/>
        <w:jc w:val="left"/>
        <w:rPr>
          <w:sz w:val="24"/>
          <w:szCs w:val="24"/>
        </w:rPr>
      </w:pPr>
      <w:r w:rsidRPr="00FB331B">
        <w:rPr>
          <w:sz w:val="24"/>
          <w:szCs w:val="24"/>
        </w:rPr>
        <w:t>«цвет»;</w:t>
      </w:r>
    </w:p>
    <w:p w:rsidR="0060583A" w:rsidRPr="00FB331B" w:rsidRDefault="00960F84" w:rsidP="00FB331B">
      <w:pPr>
        <w:pStyle w:val="a3"/>
        <w:ind w:left="1390" w:firstLine="0"/>
        <w:rPr>
          <w:sz w:val="24"/>
          <w:szCs w:val="24"/>
        </w:rPr>
      </w:pPr>
      <w:r w:rsidRPr="00FB331B">
        <w:rPr>
          <w:sz w:val="24"/>
          <w:szCs w:val="24"/>
        </w:rPr>
        <w:t>пользование материалами для рисования, аппликации, лепки;</w:t>
      </w:r>
    </w:p>
    <w:p w:rsidR="0060583A" w:rsidRPr="00FB331B" w:rsidRDefault="00960F84" w:rsidP="00FB331B">
      <w:pPr>
        <w:pStyle w:val="a3"/>
        <w:ind w:right="694"/>
        <w:rPr>
          <w:sz w:val="24"/>
          <w:szCs w:val="24"/>
        </w:rPr>
      </w:pPr>
      <w:r w:rsidRPr="00FB331B">
        <w:rPr>
          <w:color w:val="000009"/>
          <w:sz w:val="24"/>
          <w:szCs w:val="24"/>
        </w:rPr>
        <w:t xml:space="preserve">знание </w:t>
      </w:r>
      <w:r w:rsidRPr="00FB331B">
        <w:rPr>
          <w:sz w:val="24"/>
          <w:szCs w:val="24"/>
        </w:rPr>
        <w:t>названий предметов, подлежащих рисованию, лепке и аппликации;</w:t>
      </w:r>
    </w:p>
    <w:p w:rsidR="0060583A" w:rsidRPr="00FB331B" w:rsidRDefault="00960F84" w:rsidP="00FB331B">
      <w:pPr>
        <w:pStyle w:val="a3"/>
        <w:ind w:right="692"/>
        <w:rPr>
          <w:sz w:val="24"/>
          <w:szCs w:val="24"/>
        </w:rPr>
      </w:pPr>
      <w:r w:rsidRPr="00FB331B">
        <w:rPr>
          <w:color w:val="000009"/>
          <w:sz w:val="24"/>
          <w:szCs w:val="24"/>
        </w:rPr>
        <w:t xml:space="preserve">знание </w:t>
      </w:r>
      <w:r w:rsidRPr="00FB331B">
        <w:rPr>
          <w:sz w:val="24"/>
          <w:szCs w:val="24"/>
        </w:rPr>
        <w:t xml:space="preserve">названий </w:t>
      </w:r>
      <w:r w:rsidRPr="00FB331B">
        <w:rPr>
          <w:spacing w:val="-4"/>
          <w:sz w:val="24"/>
          <w:szCs w:val="24"/>
        </w:rPr>
        <w:t>некоторых</w:t>
      </w:r>
      <w:r w:rsidRPr="00FB331B">
        <w:rPr>
          <w:spacing w:val="62"/>
          <w:sz w:val="24"/>
          <w:szCs w:val="24"/>
        </w:rPr>
        <w:t xml:space="preserve"> </w:t>
      </w:r>
      <w:r w:rsidRPr="00FB331B">
        <w:rPr>
          <w:sz w:val="24"/>
          <w:szCs w:val="24"/>
        </w:rPr>
        <w:t xml:space="preserve">народных и национальных промыслов, изготавливающих игрушки: </w:t>
      </w:r>
      <w:r w:rsidRPr="00FB331B">
        <w:rPr>
          <w:spacing w:val="-3"/>
          <w:sz w:val="24"/>
          <w:szCs w:val="24"/>
        </w:rPr>
        <w:t xml:space="preserve">Дымково, </w:t>
      </w:r>
      <w:r w:rsidRPr="00FB331B">
        <w:rPr>
          <w:sz w:val="24"/>
          <w:szCs w:val="24"/>
        </w:rPr>
        <w:t xml:space="preserve">Гжель, </w:t>
      </w:r>
      <w:r w:rsidRPr="00FB331B">
        <w:rPr>
          <w:spacing w:val="-5"/>
          <w:sz w:val="24"/>
          <w:szCs w:val="24"/>
        </w:rPr>
        <w:t xml:space="preserve">Городец, </w:t>
      </w:r>
      <w:r w:rsidRPr="00FB331B">
        <w:rPr>
          <w:spacing w:val="-3"/>
          <w:sz w:val="24"/>
          <w:szCs w:val="24"/>
        </w:rPr>
        <w:t xml:space="preserve">Каргополь </w:t>
      </w:r>
      <w:r w:rsidRPr="00FB331B">
        <w:rPr>
          <w:sz w:val="24"/>
          <w:szCs w:val="24"/>
        </w:rPr>
        <w:t>и др.;</w:t>
      </w:r>
    </w:p>
    <w:p w:rsidR="0060583A" w:rsidRPr="00FB331B" w:rsidRDefault="00960F84" w:rsidP="00FB331B">
      <w:pPr>
        <w:pStyle w:val="a3"/>
        <w:ind w:right="692"/>
        <w:rPr>
          <w:sz w:val="24"/>
          <w:szCs w:val="24"/>
        </w:rPr>
      </w:pPr>
      <w:r w:rsidRPr="00FB331B">
        <w:rPr>
          <w:sz w:val="24"/>
          <w:szCs w:val="24"/>
        </w:rPr>
        <w:t xml:space="preserve">организация </w:t>
      </w:r>
      <w:r w:rsidRPr="00FB331B">
        <w:rPr>
          <w:spacing w:val="-3"/>
          <w:sz w:val="24"/>
          <w:szCs w:val="24"/>
        </w:rPr>
        <w:t xml:space="preserve">рабочего </w:t>
      </w:r>
      <w:r w:rsidRPr="00FB331B">
        <w:rPr>
          <w:sz w:val="24"/>
          <w:szCs w:val="24"/>
        </w:rPr>
        <w:t>места в зависимости от характера выполняемой работы;</w:t>
      </w:r>
    </w:p>
    <w:p w:rsidR="0060583A" w:rsidRPr="00FB331B" w:rsidRDefault="00960F84" w:rsidP="00FB331B">
      <w:pPr>
        <w:pStyle w:val="a3"/>
        <w:ind w:right="690"/>
        <w:rPr>
          <w:sz w:val="24"/>
          <w:szCs w:val="24"/>
        </w:rPr>
      </w:pPr>
      <w:r w:rsidRPr="00FB331B">
        <w:rPr>
          <w:sz w:val="24"/>
          <w:szCs w:val="24"/>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w:t>
      </w:r>
      <w:r w:rsidRPr="00FB331B">
        <w:rPr>
          <w:spacing w:val="-3"/>
          <w:sz w:val="24"/>
          <w:szCs w:val="24"/>
        </w:rPr>
        <w:t xml:space="preserve">текущего </w:t>
      </w:r>
      <w:r w:rsidRPr="00FB331B">
        <w:rPr>
          <w:sz w:val="24"/>
          <w:szCs w:val="24"/>
        </w:rPr>
        <w:t xml:space="preserve">и заключительного </w:t>
      </w:r>
      <w:r w:rsidRPr="00FB331B">
        <w:rPr>
          <w:spacing w:val="-3"/>
          <w:sz w:val="24"/>
          <w:szCs w:val="24"/>
        </w:rPr>
        <w:t xml:space="preserve">контроля </w:t>
      </w:r>
      <w:r w:rsidRPr="00FB331B">
        <w:rPr>
          <w:sz w:val="24"/>
          <w:szCs w:val="24"/>
        </w:rPr>
        <w:t xml:space="preserve">выполняемых практических действий и </w:t>
      </w:r>
      <w:r w:rsidRPr="00FB331B">
        <w:rPr>
          <w:spacing w:val="-3"/>
          <w:sz w:val="24"/>
          <w:szCs w:val="24"/>
        </w:rPr>
        <w:t xml:space="preserve">корректировка </w:t>
      </w:r>
      <w:r w:rsidRPr="00FB331B">
        <w:rPr>
          <w:spacing w:val="-5"/>
          <w:sz w:val="24"/>
          <w:szCs w:val="24"/>
        </w:rPr>
        <w:t xml:space="preserve">хода </w:t>
      </w:r>
      <w:r w:rsidRPr="00FB331B">
        <w:rPr>
          <w:sz w:val="24"/>
          <w:szCs w:val="24"/>
        </w:rPr>
        <w:t>практической работы;</w:t>
      </w:r>
    </w:p>
    <w:p w:rsidR="0060583A" w:rsidRPr="00FB331B" w:rsidRDefault="00960F84" w:rsidP="00FB331B">
      <w:pPr>
        <w:pStyle w:val="a3"/>
        <w:ind w:right="691"/>
        <w:rPr>
          <w:sz w:val="24"/>
          <w:szCs w:val="24"/>
        </w:rPr>
      </w:pPr>
      <w:r w:rsidRPr="00FB331B">
        <w:rPr>
          <w:sz w:val="24"/>
          <w:szCs w:val="24"/>
        </w:rPr>
        <w:t>владение некоторыми приемами лепки (раскатывание, сплющивание, отщипывание) и аппликации (вырезание и наклеивание);</w:t>
      </w:r>
    </w:p>
    <w:p w:rsidR="0060583A" w:rsidRPr="00FB331B" w:rsidRDefault="00960F84" w:rsidP="00FB331B">
      <w:pPr>
        <w:pStyle w:val="a3"/>
        <w:ind w:right="687"/>
        <w:rPr>
          <w:sz w:val="24"/>
          <w:szCs w:val="24"/>
        </w:rPr>
      </w:pPr>
      <w:r w:rsidRPr="00FB331B">
        <w:rPr>
          <w:sz w:val="24"/>
          <w:szCs w:val="24"/>
        </w:rPr>
        <w:t>рисование по образцу</w:t>
      </w:r>
      <w:r w:rsidRPr="00FB331B">
        <w:rPr>
          <w:color w:val="FF0000"/>
          <w:sz w:val="24"/>
          <w:szCs w:val="24"/>
        </w:rPr>
        <w:t xml:space="preserve">, </w:t>
      </w:r>
      <w:r w:rsidRPr="00FB331B">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60583A" w:rsidRPr="00FB331B" w:rsidRDefault="00960F84" w:rsidP="00FB331B">
      <w:pPr>
        <w:pStyle w:val="a3"/>
        <w:ind w:right="684"/>
        <w:rPr>
          <w:sz w:val="24"/>
          <w:szCs w:val="24"/>
        </w:rPr>
      </w:pPr>
      <w:r w:rsidRPr="00FB331B">
        <w:rPr>
          <w:sz w:val="24"/>
          <w:szCs w:val="24"/>
        </w:rPr>
        <w:t>применение приемов работы карандашом, гуашью, акварельными красками с целью передачи фактуры предмета;</w:t>
      </w:r>
    </w:p>
    <w:p w:rsidR="0060583A" w:rsidRPr="00FB331B" w:rsidRDefault="00960F84" w:rsidP="00FB331B">
      <w:pPr>
        <w:pStyle w:val="a3"/>
        <w:ind w:right="694"/>
        <w:rPr>
          <w:sz w:val="24"/>
          <w:szCs w:val="24"/>
        </w:rPr>
      </w:pPr>
      <w:r w:rsidRPr="00FB331B">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60583A" w:rsidRPr="00FB331B" w:rsidRDefault="00960F84" w:rsidP="00FB331B">
      <w:pPr>
        <w:pStyle w:val="a3"/>
        <w:ind w:right="690"/>
        <w:rPr>
          <w:sz w:val="24"/>
          <w:szCs w:val="24"/>
        </w:rPr>
      </w:pPr>
      <w:r w:rsidRPr="00FB331B">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60583A" w:rsidRPr="00FB331B" w:rsidRDefault="00960F84" w:rsidP="00FB331B">
      <w:pPr>
        <w:pStyle w:val="a3"/>
        <w:ind w:right="692"/>
        <w:rPr>
          <w:sz w:val="24"/>
          <w:szCs w:val="24"/>
        </w:rPr>
      </w:pPr>
      <w:r w:rsidRPr="00FB331B">
        <w:rPr>
          <w:sz w:val="24"/>
          <w:szCs w:val="24"/>
        </w:rPr>
        <w:t>узнавание и различение в книжных иллюстрациях и репродукциях изображенных предметов и действий.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tabs>
          <w:tab w:val="left" w:pos="2501"/>
          <w:tab w:val="left" w:pos="3885"/>
          <w:tab w:val="left" w:pos="5065"/>
          <w:tab w:val="left" w:pos="7482"/>
          <w:tab w:val="left" w:pos="8950"/>
        </w:tabs>
        <w:ind w:right="691"/>
        <w:jc w:val="left"/>
        <w:rPr>
          <w:sz w:val="24"/>
          <w:szCs w:val="24"/>
        </w:rPr>
      </w:pPr>
      <w:r w:rsidRPr="00FB331B">
        <w:rPr>
          <w:color w:val="000009"/>
          <w:sz w:val="24"/>
          <w:szCs w:val="24"/>
        </w:rPr>
        <w:t>знание</w:t>
      </w:r>
      <w:r w:rsidRPr="00FB331B">
        <w:rPr>
          <w:color w:val="000009"/>
          <w:sz w:val="24"/>
          <w:szCs w:val="24"/>
        </w:rPr>
        <w:tab/>
      </w:r>
      <w:r w:rsidRPr="00FB331B">
        <w:rPr>
          <w:sz w:val="24"/>
          <w:szCs w:val="24"/>
        </w:rPr>
        <w:t>названий</w:t>
      </w:r>
      <w:r w:rsidRPr="00FB331B">
        <w:rPr>
          <w:sz w:val="24"/>
          <w:szCs w:val="24"/>
        </w:rPr>
        <w:tab/>
        <w:t>жанров</w:t>
      </w:r>
      <w:r w:rsidRPr="00FB331B">
        <w:rPr>
          <w:sz w:val="24"/>
          <w:szCs w:val="24"/>
        </w:rPr>
        <w:tab/>
        <w:t>изобразительного</w:t>
      </w:r>
      <w:r w:rsidRPr="00FB331B">
        <w:rPr>
          <w:sz w:val="24"/>
          <w:szCs w:val="24"/>
        </w:rPr>
        <w:tab/>
        <w:t>искусства</w:t>
      </w:r>
      <w:r w:rsidRPr="00FB331B">
        <w:rPr>
          <w:sz w:val="24"/>
          <w:szCs w:val="24"/>
        </w:rPr>
        <w:tab/>
      </w:r>
      <w:r w:rsidRPr="00FB331B">
        <w:rPr>
          <w:spacing w:val="-5"/>
          <w:sz w:val="24"/>
          <w:szCs w:val="24"/>
        </w:rPr>
        <w:t xml:space="preserve">(портрет, натюрморт, </w:t>
      </w:r>
      <w:r w:rsidRPr="00FB331B">
        <w:rPr>
          <w:sz w:val="24"/>
          <w:szCs w:val="24"/>
        </w:rPr>
        <w:t>пейзаж и</w:t>
      </w:r>
      <w:r w:rsidRPr="00FB331B">
        <w:rPr>
          <w:spacing w:val="1"/>
          <w:sz w:val="24"/>
          <w:szCs w:val="24"/>
        </w:rPr>
        <w:t xml:space="preserve"> </w:t>
      </w:r>
      <w:r w:rsidRPr="00FB331B">
        <w:rPr>
          <w:sz w:val="24"/>
          <w:szCs w:val="24"/>
        </w:rPr>
        <w:t>др.);</w:t>
      </w:r>
    </w:p>
    <w:p w:rsidR="0060583A" w:rsidRPr="00FB331B" w:rsidRDefault="00960F84" w:rsidP="00FB331B">
      <w:pPr>
        <w:pStyle w:val="a3"/>
        <w:ind w:right="690"/>
        <w:jc w:val="left"/>
        <w:rPr>
          <w:sz w:val="24"/>
          <w:szCs w:val="24"/>
        </w:rPr>
      </w:pPr>
      <w:r w:rsidRPr="00FB331B">
        <w:rPr>
          <w:color w:val="000009"/>
          <w:sz w:val="24"/>
          <w:szCs w:val="24"/>
        </w:rPr>
        <w:t xml:space="preserve">знание </w:t>
      </w:r>
      <w:r w:rsidRPr="00FB331B">
        <w:rPr>
          <w:sz w:val="24"/>
          <w:szCs w:val="24"/>
        </w:rPr>
        <w:t xml:space="preserve">названий </w:t>
      </w:r>
      <w:r w:rsidRPr="00FB331B">
        <w:rPr>
          <w:spacing w:val="-4"/>
          <w:sz w:val="24"/>
          <w:szCs w:val="24"/>
        </w:rPr>
        <w:t>некоторых</w:t>
      </w:r>
      <w:r w:rsidRPr="00FB331B">
        <w:rPr>
          <w:spacing w:val="62"/>
          <w:sz w:val="24"/>
          <w:szCs w:val="24"/>
        </w:rPr>
        <w:t xml:space="preserve"> </w:t>
      </w:r>
      <w:r w:rsidRPr="00FB331B">
        <w:rPr>
          <w:spacing w:val="-3"/>
          <w:sz w:val="24"/>
          <w:szCs w:val="24"/>
        </w:rPr>
        <w:t xml:space="preserve">народных </w:t>
      </w:r>
      <w:r w:rsidRPr="00FB331B">
        <w:rPr>
          <w:sz w:val="24"/>
          <w:szCs w:val="24"/>
        </w:rPr>
        <w:t xml:space="preserve">и национальных промыслов </w:t>
      </w:r>
      <w:r w:rsidRPr="00FB331B">
        <w:rPr>
          <w:spacing w:val="-3"/>
          <w:sz w:val="24"/>
          <w:szCs w:val="24"/>
        </w:rPr>
        <w:t xml:space="preserve">(Дымково, </w:t>
      </w:r>
      <w:r w:rsidRPr="00FB331B">
        <w:rPr>
          <w:sz w:val="24"/>
          <w:szCs w:val="24"/>
        </w:rPr>
        <w:lastRenderedPageBreak/>
        <w:t xml:space="preserve">Гжель, </w:t>
      </w:r>
      <w:r w:rsidRPr="00FB331B">
        <w:rPr>
          <w:spacing w:val="-5"/>
          <w:sz w:val="24"/>
          <w:szCs w:val="24"/>
        </w:rPr>
        <w:t xml:space="preserve">Городец, </w:t>
      </w:r>
      <w:r w:rsidRPr="00FB331B">
        <w:rPr>
          <w:spacing w:val="-6"/>
          <w:sz w:val="24"/>
          <w:szCs w:val="24"/>
        </w:rPr>
        <w:t xml:space="preserve">Хохлома </w:t>
      </w:r>
      <w:r w:rsidRPr="00FB331B">
        <w:rPr>
          <w:sz w:val="24"/>
          <w:szCs w:val="24"/>
        </w:rPr>
        <w:t>и др.);</w:t>
      </w:r>
    </w:p>
    <w:p w:rsidR="0060583A" w:rsidRPr="00FB331B" w:rsidRDefault="00960F84" w:rsidP="00FB331B">
      <w:pPr>
        <w:pStyle w:val="a3"/>
        <w:jc w:val="left"/>
        <w:rPr>
          <w:sz w:val="24"/>
          <w:szCs w:val="24"/>
        </w:rPr>
      </w:pPr>
      <w:r w:rsidRPr="00FB331B">
        <w:rPr>
          <w:color w:val="000009"/>
          <w:sz w:val="24"/>
          <w:szCs w:val="24"/>
        </w:rPr>
        <w:t xml:space="preserve">знание </w:t>
      </w:r>
      <w:r w:rsidRPr="00FB331B">
        <w:rPr>
          <w:sz w:val="24"/>
          <w:szCs w:val="24"/>
        </w:rPr>
        <w:t>основных особенностей некоторых материалов, используемых в рисовании, лепке и аппликации;</w:t>
      </w:r>
    </w:p>
    <w:p w:rsidR="0060583A" w:rsidRPr="00FB331B" w:rsidRDefault="00960F84" w:rsidP="00FB331B">
      <w:pPr>
        <w:pStyle w:val="a3"/>
        <w:tabs>
          <w:tab w:val="left" w:pos="2633"/>
          <w:tab w:val="left" w:pos="4899"/>
          <w:tab w:val="left" w:pos="6235"/>
          <w:tab w:val="left" w:pos="8790"/>
        </w:tabs>
        <w:ind w:left="1390" w:firstLine="0"/>
        <w:jc w:val="left"/>
        <w:rPr>
          <w:sz w:val="24"/>
          <w:szCs w:val="24"/>
        </w:rPr>
      </w:pPr>
      <w:r w:rsidRPr="00FB331B">
        <w:rPr>
          <w:color w:val="000009"/>
          <w:sz w:val="24"/>
          <w:szCs w:val="24"/>
        </w:rPr>
        <w:t>знание</w:t>
      </w:r>
      <w:r w:rsidRPr="00FB331B">
        <w:rPr>
          <w:color w:val="000009"/>
          <w:sz w:val="24"/>
          <w:szCs w:val="24"/>
        </w:rPr>
        <w:tab/>
      </w:r>
      <w:r w:rsidRPr="00FB331B">
        <w:rPr>
          <w:sz w:val="24"/>
          <w:szCs w:val="24"/>
        </w:rPr>
        <w:t>выразительных</w:t>
      </w:r>
      <w:r w:rsidRPr="00FB331B">
        <w:rPr>
          <w:sz w:val="24"/>
          <w:szCs w:val="24"/>
        </w:rPr>
        <w:tab/>
        <w:t>средств</w:t>
      </w:r>
      <w:r w:rsidRPr="00FB331B">
        <w:rPr>
          <w:sz w:val="24"/>
          <w:szCs w:val="24"/>
        </w:rPr>
        <w:tab/>
        <w:t>изобразительного</w:t>
      </w:r>
      <w:r w:rsidRPr="00FB331B">
        <w:rPr>
          <w:sz w:val="24"/>
          <w:szCs w:val="24"/>
        </w:rPr>
        <w:tab/>
        <w:t>искусства:</w:t>
      </w:r>
    </w:p>
    <w:p w:rsidR="0060583A" w:rsidRPr="00FB331B" w:rsidRDefault="00960F84" w:rsidP="00FB331B">
      <w:pPr>
        <w:pStyle w:val="a3"/>
        <w:ind w:firstLine="0"/>
        <w:jc w:val="left"/>
        <w:rPr>
          <w:sz w:val="24"/>
          <w:szCs w:val="24"/>
        </w:rPr>
      </w:pPr>
      <w:r w:rsidRPr="00FB331B">
        <w:rPr>
          <w:sz w:val="24"/>
          <w:szCs w:val="24"/>
        </w:rPr>
        <w:t xml:space="preserve">«изобразительная  поверхность»,  </w:t>
      </w:r>
      <w:r w:rsidRPr="00FB331B">
        <w:rPr>
          <w:spacing w:val="-3"/>
          <w:sz w:val="24"/>
          <w:szCs w:val="24"/>
        </w:rPr>
        <w:t xml:space="preserve">«точка»,  </w:t>
      </w:r>
      <w:r w:rsidRPr="00FB331B">
        <w:rPr>
          <w:sz w:val="24"/>
          <w:szCs w:val="24"/>
        </w:rPr>
        <w:t>«линия»,  «штриховка»,</w:t>
      </w:r>
      <w:r w:rsidRPr="00FB331B">
        <w:rPr>
          <w:spacing w:val="17"/>
          <w:sz w:val="24"/>
          <w:szCs w:val="24"/>
        </w:rPr>
        <w:t xml:space="preserve"> </w:t>
      </w:r>
      <w:r w:rsidRPr="00FB331B">
        <w:rPr>
          <w:spacing w:val="-4"/>
          <w:sz w:val="24"/>
          <w:szCs w:val="24"/>
        </w:rPr>
        <w:t>«контур»,</w:t>
      </w:r>
    </w:p>
    <w:p w:rsidR="0060583A" w:rsidRPr="00FB331B" w:rsidRDefault="00960F84" w:rsidP="00FB331B">
      <w:pPr>
        <w:pStyle w:val="a3"/>
        <w:ind w:firstLine="0"/>
        <w:jc w:val="left"/>
        <w:rPr>
          <w:sz w:val="24"/>
          <w:szCs w:val="24"/>
        </w:rPr>
      </w:pPr>
      <w:r w:rsidRPr="00FB331B">
        <w:rPr>
          <w:sz w:val="24"/>
          <w:szCs w:val="24"/>
        </w:rPr>
        <w:t>«пятно», «цвет», объем и др.;</w:t>
      </w:r>
    </w:p>
    <w:p w:rsidR="0060583A" w:rsidRPr="00FB331B" w:rsidRDefault="00960F84" w:rsidP="00FB331B">
      <w:pPr>
        <w:pStyle w:val="a3"/>
        <w:tabs>
          <w:tab w:val="left" w:pos="2414"/>
          <w:tab w:val="left" w:pos="3465"/>
          <w:tab w:val="left" w:pos="5357"/>
          <w:tab w:val="left" w:pos="6823"/>
          <w:tab w:val="left" w:pos="8648"/>
        </w:tabs>
        <w:ind w:right="690"/>
        <w:jc w:val="left"/>
        <w:rPr>
          <w:sz w:val="24"/>
          <w:szCs w:val="24"/>
        </w:rPr>
      </w:pPr>
      <w:r w:rsidRPr="00FB331B">
        <w:rPr>
          <w:color w:val="000009"/>
          <w:sz w:val="24"/>
          <w:szCs w:val="24"/>
        </w:rPr>
        <w:t>знание</w:t>
      </w:r>
      <w:r w:rsidRPr="00FB331B">
        <w:rPr>
          <w:color w:val="000009"/>
          <w:sz w:val="24"/>
          <w:szCs w:val="24"/>
        </w:rPr>
        <w:tab/>
      </w:r>
      <w:r w:rsidRPr="00FB331B">
        <w:rPr>
          <w:sz w:val="24"/>
          <w:szCs w:val="24"/>
        </w:rPr>
        <w:t>правил</w:t>
      </w:r>
      <w:r w:rsidRPr="00FB331B">
        <w:rPr>
          <w:sz w:val="24"/>
          <w:szCs w:val="24"/>
        </w:rPr>
        <w:tab/>
        <w:t>цветоведения,</w:t>
      </w:r>
      <w:r w:rsidRPr="00FB331B">
        <w:rPr>
          <w:sz w:val="24"/>
          <w:szCs w:val="24"/>
        </w:rPr>
        <w:tab/>
        <w:t>светотени,</w:t>
      </w:r>
      <w:r w:rsidRPr="00FB331B">
        <w:rPr>
          <w:sz w:val="24"/>
          <w:szCs w:val="24"/>
        </w:rPr>
        <w:tab/>
        <w:t>перспективы;</w:t>
      </w:r>
      <w:r w:rsidRPr="00FB331B">
        <w:rPr>
          <w:sz w:val="24"/>
          <w:szCs w:val="24"/>
        </w:rPr>
        <w:tab/>
        <w:t>построения орнамента, стилизации формы предмета и</w:t>
      </w:r>
      <w:r w:rsidRPr="00FB331B">
        <w:rPr>
          <w:spacing w:val="-3"/>
          <w:sz w:val="24"/>
          <w:szCs w:val="24"/>
        </w:rPr>
        <w:t xml:space="preserve"> </w:t>
      </w:r>
      <w:r w:rsidRPr="00FB331B">
        <w:rPr>
          <w:sz w:val="24"/>
          <w:szCs w:val="24"/>
        </w:rPr>
        <w:t>др.;</w:t>
      </w:r>
    </w:p>
    <w:p w:rsidR="0060583A" w:rsidRPr="00FB331B" w:rsidRDefault="00960F84" w:rsidP="00FB331B">
      <w:pPr>
        <w:pStyle w:val="a3"/>
        <w:tabs>
          <w:tab w:val="left" w:pos="2750"/>
          <w:tab w:val="left" w:pos="4395"/>
          <w:tab w:val="left" w:pos="5647"/>
          <w:tab w:val="left" w:pos="8319"/>
        </w:tabs>
        <w:ind w:left="1390" w:right="690" w:firstLine="0"/>
        <w:jc w:val="left"/>
        <w:rPr>
          <w:sz w:val="24"/>
          <w:szCs w:val="24"/>
        </w:rPr>
      </w:pPr>
      <w:r w:rsidRPr="00FB331B">
        <w:rPr>
          <w:sz w:val="24"/>
          <w:szCs w:val="24"/>
        </w:rPr>
        <w:t xml:space="preserve">знание видов аппликации (предметная, сюжетная, </w:t>
      </w:r>
      <w:r w:rsidRPr="00FB331B">
        <w:rPr>
          <w:spacing w:val="-3"/>
          <w:sz w:val="24"/>
          <w:szCs w:val="24"/>
        </w:rPr>
        <w:t xml:space="preserve">декоративная); </w:t>
      </w:r>
      <w:r w:rsidRPr="00FB331B">
        <w:rPr>
          <w:sz w:val="24"/>
          <w:szCs w:val="24"/>
        </w:rPr>
        <w:t>знание</w:t>
      </w:r>
      <w:r w:rsidRPr="00FB331B">
        <w:rPr>
          <w:sz w:val="24"/>
          <w:szCs w:val="24"/>
        </w:rPr>
        <w:tab/>
        <w:t>способов</w:t>
      </w:r>
      <w:r w:rsidRPr="00FB331B">
        <w:rPr>
          <w:sz w:val="24"/>
          <w:szCs w:val="24"/>
        </w:rPr>
        <w:tab/>
        <w:t>лепки</w:t>
      </w:r>
      <w:r w:rsidRPr="00FB331B">
        <w:rPr>
          <w:sz w:val="24"/>
          <w:szCs w:val="24"/>
        </w:rPr>
        <w:tab/>
        <w:t>(конструктивный,</w:t>
      </w:r>
      <w:r w:rsidRPr="00FB331B">
        <w:rPr>
          <w:sz w:val="24"/>
          <w:szCs w:val="24"/>
        </w:rPr>
        <w:tab/>
        <w:t>пластический,</w:t>
      </w:r>
    </w:p>
    <w:p w:rsidR="0060583A" w:rsidRPr="00FB331B" w:rsidRDefault="00960F84" w:rsidP="00FB331B">
      <w:pPr>
        <w:pStyle w:val="a3"/>
        <w:ind w:firstLine="0"/>
        <w:jc w:val="left"/>
        <w:rPr>
          <w:sz w:val="24"/>
          <w:szCs w:val="24"/>
        </w:rPr>
      </w:pPr>
      <w:r w:rsidRPr="00FB331B">
        <w:rPr>
          <w:sz w:val="24"/>
          <w:szCs w:val="24"/>
        </w:rPr>
        <w:t>комбинированный);</w:t>
      </w:r>
    </w:p>
    <w:p w:rsidR="0060583A" w:rsidRPr="00FB331B" w:rsidRDefault="00960F84" w:rsidP="00FB331B">
      <w:pPr>
        <w:pStyle w:val="a3"/>
        <w:tabs>
          <w:tab w:val="left" w:pos="3028"/>
          <w:tab w:val="left" w:pos="4812"/>
          <w:tab w:val="left" w:pos="5440"/>
          <w:tab w:val="left" w:pos="7104"/>
          <w:tab w:val="left" w:pos="8173"/>
          <w:tab w:val="left" w:pos="9897"/>
        </w:tabs>
        <w:ind w:right="693"/>
        <w:jc w:val="left"/>
        <w:rPr>
          <w:sz w:val="24"/>
          <w:szCs w:val="24"/>
        </w:rPr>
      </w:pPr>
      <w:r w:rsidRPr="00FB331B">
        <w:rPr>
          <w:spacing w:val="-3"/>
          <w:sz w:val="24"/>
          <w:szCs w:val="24"/>
        </w:rPr>
        <w:t>нахождение</w:t>
      </w:r>
      <w:r w:rsidRPr="00FB331B">
        <w:rPr>
          <w:spacing w:val="-3"/>
          <w:sz w:val="24"/>
          <w:szCs w:val="24"/>
        </w:rPr>
        <w:tab/>
      </w:r>
      <w:r w:rsidRPr="00FB331B">
        <w:rPr>
          <w:spacing w:val="-4"/>
          <w:sz w:val="24"/>
          <w:szCs w:val="24"/>
        </w:rPr>
        <w:t>необходимой</w:t>
      </w:r>
      <w:r w:rsidRPr="00FB331B">
        <w:rPr>
          <w:spacing w:val="-4"/>
          <w:sz w:val="24"/>
          <w:szCs w:val="24"/>
        </w:rPr>
        <w:tab/>
      </w:r>
      <w:r w:rsidRPr="00FB331B">
        <w:rPr>
          <w:sz w:val="24"/>
          <w:szCs w:val="24"/>
        </w:rPr>
        <w:t>для</w:t>
      </w:r>
      <w:r w:rsidRPr="00FB331B">
        <w:rPr>
          <w:sz w:val="24"/>
          <w:szCs w:val="24"/>
        </w:rPr>
        <w:tab/>
        <w:t>выполнения</w:t>
      </w:r>
      <w:r w:rsidRPr="00FB331B">
        <w:rPr>
          <w:sz w:val="24"/>
          <w:szCs w:val="24"/>
        </w:rPr>
        <w:tab/>
        <w:t>работы</w:t>
      </w:r>
      <w:r w:rsidRPr="00FB331B">
        <w:rPr>
          <w:sz w:val="24"/>
          <w:szCs w:val="24"/>
        </w:rPr>
        <w:tab/>
        <w:t>информации</w:t>
      </w:r>
      <w:r w:rsidRPr="00FB331B">
        <w:rPr>
          <w:sz w:val="24"/>
          <w:szCs w:val="24"/>
        </w:rPr>
        <w:tab/>
      </w:r>
      <w:r w:rsidRPr="00FB331B">
        <w:rPr>
          <w:spacing w:val="-17"/>
          <w:sz w:val="24"/>
          <w:szCs w:val="24"/>
        </w:rPr>
        <w:t xml:space="preserve">в </w:t>
      </w:r>
      <w:r w:rsidRPr="00FB331B">
        <w:rPr>
          <w:sz w:val="24"/>
          <w:szCs w:val="24"/>
        </w:rPr>
        <w:t>материалах учебника, рабочей</w:t>
      </w:r>
      <w:r w:rsidRPr="00FB331B">
        <w:rPr>
          <w:spacing w:val="-1"/>
          <w:sz w:val="24"/>
          <w:szCs w:val="24"/>
        </w:rPr>
        <w:t xml:space="preserve"> </w:t>
      </w:r>
      <w:r w:rsidRPr="00FB331B">
        <w:rPr>
          <w:sz w:val="24"/>
          <w:szCs w:val="24"/>
        </w:rPr>
        <w:t>тетради;</w:t>
      </w:r>
    </w:p>
    <w:p w:rsidR="0060583A" w:rsidRPr="00FB331B" w:rsidRDefault="00960F84" w:rsidP="00FB331B">
      <w:pPr>
        <w:pStyle w:val="a3"/>
        <w:tabs>
          <w:tab w:val="left" w:pos="2999"/>
          <w:tab w:val="left" w:pos="3701"/>
          <w:tab w:val="left" w:pos="5435"/>
          <w:tab w:val="left" w:pos="6550"/>
          <w:tab w:val="left" w:pos="8382"/>
          <w:tab w:val="left" w:pos="9593"/>
        </w:tabs>
        <w:ind w:right="692"/>
        <w:jc w:val="left"/>
        <w:rPr>
          <w:sz w:val="24"/>
          <w:szCs w:val="24"/>
        </w:rPr>
      </w:pPr>
      <w:r w:rsidRPr="00FB331B">
        <w:rPr>
          <w:sz w:val="24"/>
          <w:szCs w:val="24"/>
        </w:rPr>
        <w:t>следование</w:t>
      </w:r>
      <w:r w:rsidRPr="00FB331B">
        <w:rPr>
          <w:sz w:val="24"/>
          <w:szCs w:val="24"/>
        </w:rPr>
        <w:tab/>
        <w:t>при</w:t>
      </w:r>
      <w:r w:rsidRPr="00FB331B">
        <w:rPr>
          <w:sz w:val="24"/>
          <w:szCs w:val="24"/>
        </w:rPr>
        <w:tab/>
        <w:t>выполнении</w:t>
      </w:r>
      <w:r w:rsidRPr="00FB331B">
        <w:rPr>
          <w:sz w:val="24"/>
          <w:szCs w:val="24"/>
        </w:rPr>
        <w:tab/>
        <w:t>работы</w:t>
      </w:r>
      <w:r w:rsidRPr="00FB331B">
        <w:rPr>
          <w:sz w:val="24"/>
          <w:szCs w:val="24"/>
        </w:rPr>
        <w:tab/>
        <w:t>инструкциям</w:t>
      </w:r>
      <w:r w:rsidRPr="00FB331B">
        <w:rPr>
          <w:sz w:val="24"/>
          <w:szCs w:val="24"/>
        </w:rPr>
        <w:tab/>
        <w:t>учителя</w:t>
      </w:r>
      <w:r w:rsidRPr="00FB331B">
        <w:rPr>
          <w:sz w:val="24"/>
          <w:szCs w:val="24"/>
        </w:rPr>
        <w:tab/>
      </w:r>
      <w:r w:rsidRPr="00FB331B">
        <w:rPr>
          <w:spacing w:val="-8"/>
          <w:sz w:val="24"/>
          <w:szCs w:val="24"/>
        </w:rPr>
        <w:t xml:space="preserve">или </w:t>
      </w:r>
      <w:r w:rsidRPr="00FB331B">
        <w:rPr>
          <w:sz w:val="24"/>
          <w:szCs w:val="24"/>
        </w:rPr>
        <w:t>инструкциям, представленным в других информационных</w:t>
      </w:r>
      <w:r w:rsidRPr="00FB331B">
        <w:rPr>
          <w:spacing w:val="-9"/>
          <w:sz w:val="24"/>
          <w:szCs w:val="24"/>
        </w:rPr>
        <w:t xml:space="preserve"> </w:t>
      </w:r>
      <w:r w:rsidRPr="00FB331B">
        <w:rPr>
          <w:spacing w:val="-3"/>
          <w:sz w:val="24"/>
          <w:szCs w:val="24"/>
        </w:rPr>
        <w:t>источниках;</w:t>
      </w:r>
    </w:p>
    <w:p w:rsidR="0060583A" w:rsidRPr="00FB331B" w:rsidRDefault="00960F84" w:rsidP="00FB331B">
      <w:pPr>
        <w:pStyle w:val="a3"/>
        <w:ind w:right="692"/>
        <w:rPr>
          <w:sz w:val="24"/>
          <w:szCs w:val="24"/>
        </w:rPr>
      </w:pPr>
      <w:r w:rsidRPr="00FB331B">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60583A" w:rsidRPr="00FB331B" w:rsidRDefault="00960F84" w:rsidP="00FB331B">
      <w:pPr>
        <w:pStyle w:val="a3"/>
        <w:ind w:right="691"/>
        <w:rPr>
          <w:sz w:val="24"/>
          <w:szCs w:val="24"/>
        </w:rPr>
      </w:pPr>
      <w:r w:rsidRPr="00FB331B">
        <w:rPr>
          <w:sz w:val="24"/>
          <w:szCs w:val="24"/>
        </w:rPr>
        <w:t>использование разнообразных технологических способов выполнения аппликации;</w:t>
      </w:r>
    </w:p>
    <w:p w:rsidR="0060583A" w:rsidRPr="00FB331B" w:rsidRDefault="00960F84" w:rsidP="00FB331B">
      <w:pPr>
        <w:pStyle w:val="a3"/>
        <w:ind w:left="1390" w:firstLine="0"/>
        <w:rPr>
          <w:sz w:val="24"/>
          <w:szCs w:val="24"/>
        </w:rPr>
      </w:pPr>
      <w:r w:rsidRPr="00FB331B">
        <w:rPr>
          <w:sz w:val="24"/>
          <w:szCs w:val="24"/>
        </w:rPr>
        <w:t>применение разных способов лепки;</w:t>
      </w:r>
    </w:p>
    <w:p w:rsidR="0060583A" w:rsidRPr="00FB331B" w:rsidRDefault="00960F84" w:rsidP="00FB331B">
      <w:pPr>
        <w:pStyle w:val="a3"/>
        <w:ind w:right="694"/>
        <w:rPr>
          <w:sz w:val="24"/>
          <w:szCs w:val="24"/>
        </w:rPr>
      </w:pPr>
      <w:r w:rsidRPr="00FB331B">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60583A" w:rsidRPr="00FB331B" w:rsidRDefault="00960F84" w:rsidP="00FB331B">
      <w:pPr>
        <w:pStyle w:val="a3"/>
        <w:ind w:right="686"/>
        <w:rPr>
          <w:sz w:val="24"/>
          <w:szCs w:val="24"/>
        </w:rPr>
      </w:pPr>
      <w:r w:rsidRPr="00FB331B">
        <w:rPr>
          <w:sz w:val="24"/>
          <w:szCs w:val="24"/>
        </w:rPr>
        <w:t>различение и передача в рисунке эмоционального состояния и своего отношения к природе, человеку, семье и обществу;</w:t>
      </w:r>
    </w:p>
    <w:p w:rsidR="0060583A" w:rsidRPr="00FB331B" w:rsidRDefault="00960F84" w:rsidP="00FB331B">
      <w:pPr>
        <w:pStyle w:val="a3"/>
        <w:ind w:right="692"/>
        <w:rPr>
          <w:sz w:val="24"/>
          <w:szCs w:val="24"/>
        </w:rPr>
      </w:pPr>
      <w:r w:rsidRPr="00FB331B">
        <w:rPr>
          <w:sz w:val="24"/>
          <w:szCs w:val="24"/>
        </w:rPr>
        <w:t xml:space="preserve">различение произведений живописи, графики, </w:t>
      </w:r>
      <w:r w:rsidRPr="00FB331B">
        <w:rPr>
          <w:spacing w:val="-3"/>
          <w:sz w:val="24"/>
          <w:szCs w:val="24"/>
        </w:rPr>
        <w:t xml:space="preserve">скульптуры, </w:t>
      </w:r>
      <w:r w:rsidRPr="00FB331B">
        <w:rPr>
          <w:sz w:val="24"/>
          <w:szCs w:val="24"/>
        </w:rPr>
        <w:t>архитектуры и декоративно-прикладного</w:t>
      </w:r>
      <w:r w:rsidRPr="00FB331B">
        <w:rPr>
          <w:spacing w:val="-6"/>
          <w:sz w:val="24"/>
          <w:szCs w:val="24"/>
        </w:rPr>
        <w:t xml:space="preserve"> </w:t>
      </w:r>
      <w:r w:rsidRPr="00FB331B">
        <w:rPr>
          <w:sz w:val="24"/>
          <w:szCs w:val="24"/>
        </w:rPr>
        <w:t>искусства;</w:t>
      </w:r>
    </w:p>
    <w:p w:rsidR="0060583A" w:rsidRPr="00FB331B" w:rsidRDefault="00960F84" w:rsidP="00FB331B">
      <w:pPr>
        <w:pStyle w:val="a3"/>
        <w:ind w:right="692"/>
        <w:rPr>
          <w:sz w:val="24"/>
          <w:szCs w:val="24"/>
        </w:rPr>
      </w:pPr>
      <w:r w:rsidRPr="00FB331B">
        <w:rPr>
          <w:sz w:val="24"/>
          <w:szCs w:val="24"/>
        </w:rPr>
        <w:t>различение жанров изобразительного искусства: пейзаж, портрет, натюрморт, сюжетное изображение.</w:t>
      </w:r>
    </w:p>
    <w:p w:rsidR="0060583A" w:rsidRPr="00FB331B" w:rsidRDefault="00960F84" w:rsidP="00FB331B">
      <w:pPr>
        <w:ind w:left="1390"/>
        <w:jc w:val="both"/>
        <w:rPr>
          <w:sz w:val="24"/>
          <w:szCs w:val="24"/>
        </w:rPr>
      </w:pPr>
      <w:r w:rsidRPr="00FB331B">
        <w:rPr>
          <w:b/>
          <w:i/>
          <w:sz w:val="24"/>
          <w:szCs w:val="24"/>
        </w:rPr>
        <w:t xml:space="preserve">Музыка </w:t>
      </w:r>
      <w:r w:rsidRPr="00FB331B">
        <w:rPr>
          <w:sz w:val="24"/>
          <w:szCs w:val="24"/>
        </w:rPr>
        <w:t>(</w:t>
      </w:r>
      <w:r w:rsidRPr="00FB331B">
        <w:rPr>
          <w:color w:val="000009"/>
          <w:sz w:val="24"/>
          <w:szCs w:val="24"/>
        </w:rPr>
        <w:t>V класс)</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3224"/>
          <w:tab w:val="left" w:pos="4720"/>
          <w:tab w:val="left" w:pos="5200"/>
          <w:tab w:val="left" w:pos="6938"/>
          <w:tab w:val="left" w:pos="8413"/>
        </w:tabs>
        <w:ind w:right="693"/>
        <w:jc w:val="left"/>
        <w:rPr>
          <w:sz w:val="24"/>
          <w:szCs w:val="24"/>
        </w:rPr>
      </w:pPr>
      <w:r w:rsidRPr="00FB331B">
        <w:rPr>
          <w:sz w:val="24"/>
          <w:szCs w:val="24"/>
        </w:rPr>
        <w:t>определение</w:t>
      </w:r>
      <w:r w:rsidRPr="00FB331B">
        <w:rPr>
          <w:sz w:val="24"/>
          <w:szCs w:val="24"/>
        </w:rPr>
        <w:tab/>
        <w:t>характера</w:t>
      </w:r>
      <w:r w:rsidRPr="00FB331B">
        <w:rPr>
          <w:sz w:val="24"/>
          <w:szCs w:val="24"/>
        </w:rPr>
        <w:tab/>
        <w:t>и</w:t>
      </w:r>
      <w:r w:rsidRPr="00FB331B">
        <w:rPr>
          <w:sz w:val="24"/>
          <w:szCs w:val="24"/>
        </w:rPr>
        <w:tab/>
        <w:t>содержания</w:t>
      </w:r>
      <w:r w:rsidRPr="00FB331B">
        <w:rPr>
          <w:sz w:val="24"/>
          <w:szCs w:val="24"/>
        </w:rPr>
        <w:tab/>
      </w:r>
      <w:r w:rsidRPr="00FB331B">
        <w:rPr>
          <w:spacing w:val="-4"/>
          <w:sz w:val="24"/>
          <w:szCs w:val="24"/>
        </w:rPr>
        <w:t>знакомых</w:t>
      </w:r>
      <w:r w:rsidRPr="00FB331B">
        <w:rPr>
          <w:spacing w:val="-4"/>
          <w:sz w:val="24"/>
          <w:szCs w:val="24"/>
        </w:rPr>
        <w:tab/>
        <w:t xml:space="preserve">музыкальных </w:t>
      </w:r>
      <w:r w:rsidRPr="00FB331B">
        <w:rPr>
          <w:sz w:val="24"/>
          <w:szCs w:val="24"/>
        </w:rPr>
        <w:t>произведений, предусмотренных</w:t>
      </w:r>
      <w:r w:rsidRPr="00FB331B">
        <w:rPr>
          <w:spacing w:val="-2"/>
          <w:sz w:val="24"/>
          <w:szCs w:val="24"/>
        </w:rPr>
        <w:t xml:space="preserve"> </w:t>
      </w:r>
      <w:r w:rsidRPr="00FB331B">
        <w:rPr>
          <w:sz w:val="24"/>
          <w:szCs w:val="24"/>
        </w:rPr>
        <w:t>Программой;</w:t>
      </w:r>
    </w:p>
    <w:p w:rsidR="0060583A" w:rsidRPr="00FB331B" w:rsidRDefault="00960F84" w:rsidP="00FB331B">
      <w:pPr>
        <w:pStyle w:val="a3"/>
        <w:ind w:right="690"/>
        <w:jc w:val="left"/>
        <w:rPr>
          <w:sz w:val="24"/>
          <w:szCs w:val="24"/>
        </w:rPr>
      </w:pPr>
      <w:r w:rsidRPr="00FB331B">
        <w:rPr>
          <w:sz w:val="24"/>
          <w:szCs w:val="24"/>
        </w:rPr>
        <w:t>представления о некоторых музыкальных инструментах и их звучании (труба, баян, гитара);</w:t>
      </w:r>
    </w:p>
    <w:p w:rsidR="0060583A" w:rsidRPr="00FB331B" w:rsidRDefault="00960F84" w:rsidP="00FB331B">
      <w:pPr>
        <w:pStyle w:val="a3"/>
        <w:ind w:right="690"/>
        <w:jc w:val="left"/>
        <w:rPr>
          <w:sz w:val="24"/>
          <w:szCs w:val="24"/>
        </w:rPr>
      </w:pPr>
      <w:r w:rsidRPr="00FB331B">
        <w:rPr>
          <w:sz w:val="24"/>
          <w:szCs w:val="24"/>
        </w:rPr>
        <w:t>пение с инструментальным сопровождением и без него (с помощью педагога);</w:t>
      </w:r>
    </w:p>
    <w:p w:rsidR="0060583A" w:rsidRPr="00FB331B" w:rsidRDefault="00960F84" w:rsidP="00FB331B">
      <w:pPr>
        <w:pStyle w:val="a3"/>
        <w:jc w:val="left"/>
        <w:rPr>
          <w:sz w:val="24"/>
          <w:szCs w:val="24"/>
        </w:rPr>
      </w:pPr>
      <w:r w:rsidRPr="00FB331B">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60583A" w:rsidRPr="00FB331B" w:rsidRDefault="00960F84" w:rsidP="00FB331B">
      <w:pPr>
        <w:pStyle w:val="a3"/>
        <w:jc w:val="left"/>
        <w:rPr>
          <w:sz w:val="24"/>
          <w:szCs w:val="24"/>
        </w:rPr>
      </w:pPr>
      <w:r w:rsidRPr="00FB331B">
        <w:rPr>
          <w:sz w:val="24"/>
          <w:szCs w:val="24"/>
        </w:rPr>
        <w:t>правильное формирование при пении гласных звуков и отчетливое произнесение согласных звуков в конце и в середине слов;</w:t>
      </w:r>
    </w:p>
    <w:p w:rsidR="0060583A" w:rsidRPr="00FB331B" w:rsidRDefault="00960F84" w:rsidP="00FB331B">
      <w:pPr>
        <w:pStyle w:val="a3"/>
        <w:ind w:left="1390" w:firstLine="0"/>
        <w:jc w:val="left"/>
        <w:rPr>
          <w:sz w:val="24"/>
          <w:szCs w:val="24"/>
        </w:rPr>
      </w:pPr>
      <w:r w:rsidRPr="00FB331B">
        <w:rPr>
          <w:sz w:val="24"/>
          <w:szCs w:val="24"/>
        </w:rPr>
        <w:t xml:space="preserve">правильная передача мелодии в диапазоне </w:t>
      </w:r>
      <w:r w:rsidRPr="00FB331B">
        <w:rPr>
          <w:i/>
          <w:sz w:val="24"/>
          <w:szCs w:val="24"/>
        </w:rPr>
        <w:t>ре1-си1</w:t>
      </w:r>
      <w:r w:rsidRPr="00FB331B">
        <w:rPr>
          <w:sz w:val="24"/>
          <w:szCs w:val="24"/>
        </w:rPr>
        <w:t>;</w:t>
      </w:r>
    </w:p>
    <w:p w:rsidR="0060583A" w:rsidRPr="00FB331B" w:rsidRDefault="00960F84" w:rsidP="00FB331B">
      <w:pPr>
        <w:pStyle w:val="a3"/>
        <w:ind w:left="1390" w:firstLine="0"/>
        <w:jc w:val="left"/>
        <w:rPr>
          <w:sz w:val="24"/>
          <w:szCs w:val="24"/>
        </w:rPr>
      </w:pPr>
      <w:r w:rsidRPr="00FB331B">
        <w:rPr>
          <w:sz w:val="24"/>
          <w:szCs w:val="24"/>
        </w:rPr>
        <w:t>различение вступления, запева, припева, проигрыша, окончания песни; различение песни, танца, марша;</w:t>
      </w:r>
    </w:p>
    <w:p w:rsidR="0060583A" w:rsidRPr="00FB331B" w:rsidRDefault="00960F84" w:rsidP="00FB331B">
      <w:pPr>
        <w:pStyle w:val="a3"/>
        <w:jc w:val="left"/>
        <w:rPr>
          <w:sz w:val="24"/>
          <w:szCs w:val="24"/>
        </w:rPr>
      </w:pPr>
      <w:r w:rsidRPr="00FB331B">
        <w:rPr>
          <w:sz w:val="24"/>
          <w:szCs w:val="24"/>
        </w:rPr>
        <w:t>передача ритмического рисунка попевок (хлопками, на металлофоне, голосом);</w:t>
      </w:r>
    </w:p>
    <w:p w:rsidR="0060583A" w:rsidRPr="00FB331B" w:rsidRDefault="00960F84" w:rsidP="00FB331B">
      <w:pPr>
        <w:pStyle w:val="a3"/>
        <w:jc w:val="left"/>
        <w:rPr>
          <w:sz w:val="24"/>
          <w:szCs w:val="24"/>
        </w:rPr>
      </w:pPr>
      <w:r w:rsidRPr="00FB331B">
        <w:rPr>
          <w:sz w:val="24"/>
          <w:szCs w:val="24"/>
        </w:rPr>
        <w:t>определение разнообразных по содержанию и характеру музыкальных произведений (веселые, грустные и спокойные);</w:t>
      </w:r>
    </w:p>
    <w:p w:rsidR="0060583A" w:rsidRPr="00FB331B" w:rsidRDefault="00960F84" w:rsidP="00FB331B">
      <w:pPr>
        <w:pStyle w:val="a3"/>
        <w:ind w:left="1390" w:firstLine="0"/>
        <w:jc w:val="left"/>
        <w:rPr>
          <w:sz w:val="24"/>
          <w:szCs w:val="24"/>
        </w:rPr>
      </w:pPr>
      <w:r w:rsidRPr="00FB331B">
        <w:rPr>
          <w:sz w:val="24"/>
          <w:szCs w:val="24"/>
        </w:rPr>
        <w:t>владение элементарными представлениями о нотной грамоте.</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r w:rsidRPr="00FB331B">
        <w:rPr>
          <w:color w:val="000009"/>
          <w:sz w:val="24"/>
          <w:szCs w:val="24"/>
        </w:rPr>
        <w:t>:</w:t>
      </w:r>
    </w:p>
    <w:p w:rsidR="0060583A" w:rsidRPr="00FB331B" w:rsidRDefault="00960F84" w:rsidP="00FB331B">
      <w:pPr>
        <w:tabs>
          <w:tab w:val="left" w:pos="3668"/>
          <w:tab w:val="left" w:pos="5328"/>
          <w:tab w:val="left" w:pos="6995"/>
          <w:tab w:val="left" w:pos="8199"/>
          <w:tab w:val="left" w:pos="9225"/>
        </w:tabs>
        <w:ind w:left="682" w:right="691" w:firstLine="707"/>
        <w:rPr>
          <w:sz w:val="24"/>
          <w:szCs w:val="24"/>
        </w:rPr>
      </w:pPr>
      <w:r w:rsidRPr="00FB331B">
        <w:rPr>
          <w:sz w:val="24"/>
          <w:szCs w:val="24"/>
        </w:rPr>
        <w:t>самостоятельное</w:t>
      </w:r>
      <w:r w:rsidRPr="00FB331B">
        <w:rPr>
          <w:sz w:val="24"/>
          <w:szCs w:val="24"/>
        </w:rPr>
        <w:tab/>
        <w:t>исполнение</w:t>
      </w:r>
      <w:r w:rsidRPr="00FB331B">
        <w:rPr>
          <w:sz w:val="24"/>
          <w:szCs w:val="24"/>
        </w:rPr>
        <w:tab/>
        <w:t>разученных</w:t>
      </w:r>
      <w:r w:rsidRPr="00FB331B">
        <w:rPr>
          <w:sz w:val="24"/>
          <w:szCs w:val="24"/>
        </w:rPr>
        <w:tab/>
        <w:t>детских</w:t>
      </w:r>
      <w:r w:rsidRPr="00FB331B">
        <w:rPr>
          <w:sz w:val="24"/>
          <w:szCs w:val="24"/>
        </w:rPr>
        <w:tab/>
        <w:t>песен;</w:t>
      </w:r>
      <w:r w:rsidRPr="00FB331B">
        <w:rPr>
          <w:sz w:val="24"/>
          <w:szCs w:val="24"/>
        </w:rPr>
        <w:tab/>
      </w:r>
      <w:r w:rsidRPr="00FB331B">
        <w:rPr>
          <w:spacing w:val="-4"/>
          <w:sz w:val="24"/>
          <w:szCs w:val="24"/>
        </w:rPr>
        <w:t xml:space="preserve">знание </w:t>
      </w:r>
      <w:r w:rsidRPr="00FB331B">
        <w:rPr>
          <w:sz w:val="24"/>
          <w:szCs w:val="24"/>
        </w:rPr>
        <w:t xml:space="preserve">динамических </w:t>
      </w:r>
      <w:r w:rsidRPr="00FB331B">
        <w:rPr>
          <w:spacing w:val="-3"/>
          <w:sz w:val="24"/>
          <w:szCs w:val="24"/>
        </w:rPr>
        <w:t>оттенков (</w:t>
      </w:r>
      <w:r w:rsidRPr="00FB331B">
        <w:rPr>
          <w:i/>
          <w:spacing w:val="-3"/>
          <w:sz w:val="24"/>
          <w:szCs w:val="24"/>
        </w:rPr>
        <w:t>форте-громко,</w:t>
      </w:r>
      <w:r w:rsidRPr="00FB331B">
        <w:rPr>
          <w:i/>
          <w:spacing w:val="1"/>
          <w:sz w:val="24"/>
          <w:szCs w:val="24"/>
        </w:rPr>
        <w:t xml:space="preserve"> </w:t>
      </w:r>
      <w:r w:rsidRPr="00FB331B">
        <w:rPr>
          <w:i/>
          <w:sz w:val="24"/>
          <w:szCs w:val="24"/>
        </w:rPr>
        <w:t>пиано-тихо)</w:t>
      </w:r>
      <w:r w:rsidRPr="00FB331B">
        <w:rPr>
          <w:sz w:val="24"/>
          <w:szCs w:val="24"/>
        </w:rPr>
        <w:t>;</w:t>
      </w:r>
    </w:p>
    <w:p w:rsidR="0060583A" w:rsidRPr="00FB331B" w:rsidRDefault="00960F84" w:rsidP="00FB331B">
      <w:pPr>
        <w:pStyle w:val="a3"/>
        <w:ind w:right="690"/>
        <w:jc w:val="left"/>
        <w:rPr>
          <w:sz w:val="24"/>
          <w:szCs w:val="24"/>
        </w:rPr>
      </w:pPr>
      <w:r w:rsidRPr="00FB331B">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60583A" w:rsidRPr="00FB331B" w:rsidRDefault="00960F84" w:rsidP="00FB331B">
      <w:pPr>
        <w:pStyle w:val="a3"/>
        <w:jc w:val="left"/>
        <w:rPr>
          <w:sz w:val="24"/>
          <w:szCs w:val="24"/>
        </w:rPr>
      </w:pPr>
      <w:r w:rsidRPr="00FB331B">
        <w:rPr>
          <w:sz w:val="24"/>
          <w:szCs w:val="24"/>
        </w:rPr>
        <w:lastRenderedPageBreak/>
        <w:t>представления об особенностях мелодического голосоведения (плавно, отрывисто, скачкообразно);</w:t>
      </w:r>
    </w:p>
    <w:p w:rsidR="0060583A" w:rsidRPr="00FB331B" w:rsidRDefault="00960F84" w:rsidP="00FB331B">
      <w:pPr>
        <w:pStyle w:val="a3"/>
        <w:ind w:left="1390" w:right="778" w:firstLine="0"/>
        <w:jc w:val="left"/>
        <w:rPr>
          <w:sz w:val="24"/>
          <w:szCs w:val="24"/>
        </w:rPr>
      </w:pPr>
      <w:r w:rsidRPr="00FB331B">
        <w:rPr>
          <w:sz w:val="24"/>
          <w:szCs w:val="24"/>
        </w:rPr>
        <w:t>пение хором с выполнением требований художественного исполнения; ясное и четкое произнесение слов в песнях подвижного характера;</w:t>
      </w:r>
    </w:p>
    <w:p w:rsidR="0060583A" w:rsidRPr="00FB331B" w:rsidRDefault="00960F84" w:rsidP="00FB331B">
      <w:pPr>
        <w:pStyle w:val="a3"/>
        <w:tabs>
          <w:tab w:val="left" w:pos="3036"/>
          <w:tab w:val="left" w:pos="4633"/>
          <w:tab w:val="left" w:pos="5563"/>
          <w:tab w:val="left" w:pos="6186"/>
          <w:tab w:val="left" w:pos="8114"/>
        </w:tabs>
        <w:ind w:right="693"/>
        <w:jc w:val="left"/>
        <w:rPr>
          <w:sz w:val="24"/>
          <w:szCs w:val="24"/>
        </w:rPr>
      </w:pPr>
      <w:r w:rsidRPr="00FB331B">
        <w:rPr>
          <w:sz w:val="24"/>
          <w:szCs w:val="24"/>
        </w:rPr>
        <w:t>исполнение</w:t>
      </w:r>
      <w:r w:rsidRPr="00FB331B">
        <w:rPr>
          <w:sz w:val="24"/>
          <w:szCs w:val="24"/>
        </w:rPr>
        <w:tab/>
        <w:t>выученных</w:t>
      </w:r>
      <w:r w:rsidRPr="00FB331B">
        <w:rPr>
          <w:sz w:val="24"/>
          <w:szCs w:val="24"/>
        </w:rPr>
        <w:tab/>
        <w:t>песен</w:t>
      </w:r>
      <w:r w:rsidRPr="00FB331B">
        <w:rPr>
          <w:sz w:val="24"/>
          <w:szCs w:val="24"/>
        </w:rPr>
        <w:tab/>
        <w:t>без</w:t>
      </w:r>
      <w:r w:rsidRPr="00FB331B">
        <w:rPr>
          <w:sz w:val="24"/>
          <w:szCs w:val="24"/>
        </w:rPr>
        <w:tab/>
        <w:t>музыкального</w:t>
      </w:r>
      <w:r w:rsidRPr="00FB331B">
        <w:rPr>
          <w:sz w:val="24"/>
          <w:szCs w:val="24"/>
        </w:rPr>
        <w:tab/>
      </w:r>
      <w:r w:rsidRPr="00FB331B">
        <w:rPr>
          <w:spacing w:val="-3"/>
          <w:sz w:val="24"/>
          <w:szCs w:val="24"/>
        </w:rPr>
        <w:t xml:space="preserve">сопровождения, </w:t>
      </w:r>
      <w:r w:rsidRPr="00FB331B">
        <w:rPr>
          <w:sz w:val="24"/>
          <w:szCs w:val="24"/>
        </w:rPr>
        <w:t>самостоятельно;</w:t>
      </w:r>
    </w:p>
    <w:p w:rsidR="0060583A" w:rsidRPr="00FB331B" w:rsidRDefault="00960F84" w:rsidP="00FB331B">
      <w:pPr>
        <w:pStyle w:val="a3"/>
        <w:ind w:right="690"/>
        <w:jc w:val="left"/>
        <w:rPr>
          <w:sz w:val="24"/>
          <w:szCs w:val="24"/>
        </w:rPr>
      </w:pPr>
      <w:r w:rsidRPr="00FB331B">
        <w:rPr>
          <w:sz w:val="24"/>
          <w:szCs w:val="24"/>
        </w:rPr>
        <w:t>различение разнообразных по характеру и звучанию песен, маршей, танцев;</w:t>
      </w:r>
    </w:p>
    <w:p w:rsidR="0060583A" w:rsidRPr="00FB331B" w:rsidRDefault="00960F84" w:rsidP="00FB331B">
      <w:pPr>
        <w:pStyle w:val="a3"/>
        <w:jc w:val="left"/>
        <w:rPr>
          <w:sz w:val="24"/>
          <w:szCs w:val="24"/>
        </w:rPr>
      </w:pPr>
      <w:r w:rsidRPr="00FB331B">
        <w:rPr>
          <w:sz w:val="24"/>
          <w:szCs w:val="24"/>
        </w:rPr>
        <w:t>владение элементами музыкальной грамоты, как средства осознания музыкальной речи.</w:t>
      </w:r>
    </w:p>
    <w:p w:rsidR="0060583A" w:rsidRPr="00FB331B" w:rsidRDefault="00960F84" w:rsidP="00FB331B">
      <w:pPr>
        <w:pStyle w:val="2"/>
        <w:jc w:val="left"/>
        <w:rPr>
          <w:sz w:val="24"/>
          <w:szCs w:val="24"/>
        </w:rPr>
      </w:pPr>
      <w:r w:rsidRPr="00FB331B">
        <w:rPr>
          <w:sz w:val="24"/>
          <w:szCs w:val="24"/>
        </w:rPr>
        <w:t>Физическая культура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3390"/>
          <w:tab w:val="left" w:pos="3780"/>
          <w:tab w:val="left" w:pos="5432"/>
          <w:tab w:val="left" w:pos="6725"/>
          <w:tab w:val="left" w:pos="7370"/>
          <w:tab w:val="left" w:pos="8649"/>
        </w:tabs>
        <w:ind w:right="691"/>
        <w:jc w:val="left"/>
        <w:rPr>
          <w:sz w:val="24"/>
          <w:szCs w:val="24"/>
        </w:rPr>
      </w:pPr>
      <w:r w:rsidRPr="00FB331B">
        <w:rPr>
          <w:sz w:val="24"/>
          <w:szCs w:val="24"/>
        </w:rPr>
        <w:t>представления</w:t>
      </w:r>
      <w:r w:rsidRPr="00FB331B">
        <w:rPr>
          <w:sz w:val="24"/>
          <w:szCs w:val="24"/>
        </w:rPr>
        <w:tab/>
        <w:t>о</w:t>
      </w:r>
      <w:r w:rsidRPr="00FB331B">
        <w:rPr>
          <w:sz w:val="24"/>
          <w:szCs w:val="24"/>
        </w:rPr>
        <w:tab/>
        <w:t>физической</w:t>
      </w:r>
      <w:r w:rsidRPr="00FB331B">
        <w:rPr>
          <w:sz w:val="24"/>
          <w:szCs w:val="24"/>
        </w:rPr>
        <w:tab/>
      </w:r>
      <w:r w:rsidRPr="00FB331B">
        <w:rPr>
          <w:spacing w:val="-5"/>
          <w:sz w:val="24"/>
          <w:szCs w:val="24"/>
        </w:rPr>
        <w:t>культуре</w:t>
      </w:r>
      <w:r w:rsidRPr="00FB331B">
        <w:rPr>
          <w:spacing w:val="-5"/>
          <w:sz w:val="24"/>
          <w:szCs w:val="24"/>
        </w:rPr>
        <w:tab/>
      </w:r>
      <w:r w:rsidRPr="00FB331B">
        <w:rPr>
          <w:sz w:val="24"/>
          <w:szCs w:val="24"/>
        </w:rPr>
        <w:t>как</w:t>
      </w:r>
      <w:r w:rsidRPr="00FB331B">
        <w:rPr>
          <w:sz w:val="24"/>
          <w:szCs w:val="24"/>
        </w:rPr>
        <w:tab/>
        <w:t>средстве</w:t>
      </w:r>
      <w:r w:rsidRPr="00FB331B">
        <w:rPr>
          <w:sz w:val="24"/>
          <w:szCs w:val="24"/>
        </w:rPr>
        <w:tab/>
      </w:r>
      <w:r w:rsidRPr="00FB331B">
        <w:rPr>
          <w:spacing w:val="-3"/>
          <w:sz w:val="24"/>
          <w:szCs w:val="24"/>
        </w:rPr>
        <w:t xml:space="preserve">укрепления </w:t>
      </w:r>
      <w:r w:rsidRPr="00FB331B">
        <w:rPr>
          <w:sz w:val="24"/>
          <w:szCs w:val="24"/>
        </w:rPr>
        <w:t xml:space="preserve">здоровья, </w:t>
      </w:r>
      <w:r w:rsidRPr="00FB331B">
        <w:rPr>
          <w:spacing w:val="-3"/>
          <w:sz w:val="24"/>
          <w:szCs w:val="24"/>
        </w:rPr>
        <w:t xml:space="preserve">физического </w:t>
      </w:r>
      <w:r w:rsidRPr="00FB331B">
        <w:rPr>
          <w:sz w:val="24"/>
          <w:szCs w:val="24"/>
        </w:rPr>
        <w:t xml:space="preserve">развития и физической </w:t>
      </w:r>
      <w:r w:rsidRPr="00FB331B">
        <w:rPr>
          <w:spacing w:val="-3"/>
          <w:sz w:val="24"/>
          <w:szCs w:val="24"/>
        </w:rPr>
        <w:t>подготовки</w:t>
      </w:r>
      <w:r w:rsidRPr="00FB331B">
        <w:rPr>
          <w:spacing w:val="1"/>
          <w:sz w:val="24"/>
          <w:szCs w:val="24"/>
        </w:rPr>
        <w:t xml:space="preserve"> </w:t>
      </w:r>
      <w:r w:rsidRPr="00FB331B">
        <w:rPr>
          <w:sz w:val="24"/>
          <w:szCs w:val="24"/>
        </w:rPr>
        <w:t>человека;</w:t>
      </w:r>
    </w:p>
    <w:p w:rsidR="0060583A" w:rsidRPr="00FB331B" w:rsidRDefault="00960F84" w:rsidP="00FB331B">
      <w:pPr>
        <w:pStyle w:val="a3"/>
        <w:tabs>
          <w:tab w:val="left" w:pos="3087"/>
          <w:tab w:val="left" w:pos="4717"/>
          <w:tab w:val="left" w:pos="6071"/>
          <w:tab w:val="left" w:pos="7721"/>
          <w:tab w:val="left" w:pos="8400"/>
        </w:tabs>
        <w:ind w:right="693"/>
        <w:jc w:val="left"/>
        <w:rPr>
          <w:sz w:val="24"/>
          <w:szCs w:val="24"/>
        </w:rPr>
      </w:pPr>
      <w:r w:rsidRPr="00FB331B">
        <w:rPr>
          <w:sz w:val="24"/>
          <w:szCs w:val="24"/>
        </w:rPr>
        <w:t>выполнение</w:t>
      </w:r>
      <w:r w:rsidRPr="00FB331B">
        <w:rPr>
          <w:sz w:val="24"/>
          <w:szCs w:val="24"/>
        </w:rPr>
        <w:tab/>
      </w:r>
      <w:r w:rsidRPr="00FB331B">
        <w:rPr>
          <w:spacing w:val="-3"/>
          <w:sz w:val="24"/>
          <w:szCs w:val="24"/>
        </w:rPr>
        <w:t>комплексов</w:t>
      </w:r>
      <w:r w:rsidRPr="00FB331B">
        <w:rPr>
          <w:spacing w:val="-3"/>
          <w:sz w:val="24"/>
          <w:szCs w:val="24"/>
        </w:rPr>
        <w:tab/>
      </w:r>
      <w:r w:rsidRPr="00FB331B">
        <w:rPr>
          <w:sz w:val="24"/>
          <w:szCs w:val="24"/>
        </w:rPr>
        <w:t>утренней</w:t>
      </w:r>
      <w:r w:rsidRPr="00FB331B">
        <w:rPr>
          <w:sz w:val="24"/>
          <w:szCs w:val="24"/>
        </w:rPr>
        <w:tab/>
        <w:t>гимнастики</w:t>
      </w:r>
      <w:r w:rsidRPr="00FB331B">
        <w:rPr>
          <w:sz w:val="24"/>
          <w:szCs w:val="24"/>
        </w:rPr>
        <w:tab/>
      </w:r>
      <w:r w:rsidRPr="00FB331B">
        <w:rPr>
          <w:spacing w:val="-3"/>
          <w:sz w:val="24"/>
          <w:szCs w:val="24"/>
        </w:rPr>
        <w:t>под</w:t>
      </w:r>
      <w:r w:rsidRPr="00FB331B">
        <w:rPr>
          <w:spacing w:val="-3"/>
          <w:sz w:val="24"/>
          <w:szCs w:val="24"/>
        </w:rPr>
        <w:tab/>
      </w:r>
      <w:r w:rsidRPr="00FB331B">
        <w:rPr>
          <w:spacing w:val="-6"/>
          <w:sz w:val="24"/>
          <w:szCs w:val="24"/>
        </w:rPr>
        <w:t xml:space="preserve">руководством </w:t>
      </w:r>
      <w:r w:rsidRPr="00FB331B">
        <w:rPr>
          <w:sz w:val="24"/>
          <w:szCs w:val="24"/>
        </w:rPr>
        <w:t>учителя;</w:t>
      </w:r>
    </w:p>
    <w:p w:rsidR="0060583A" w:rsidRPr="00FB331B" w:rsidRDefault="00960F84" w:rsidP="00FB331B">
      <w:pPr>
        <w:pStyle w:val="a3"/>
        <w:jc w:val="left"/>
        <w:rPr>
          <w:sz w:val="24"/>
          <w:szCs w:val="24"/>
        </w:rPr>
      </w:pPr>
      <w:r w:rsidRPr="00FB331B">
        <w:rPr>
          <w:sz w:val="24"/>
          <w:szCs w:val="24"/>
        </w:rPr>
        <w:t>знание основных правил поведения на уроках физической культуры и осознанное их применение;</w:t>
      </w:r>
    </w:p>
    <w:p w:rsidR="0060583A" w:rsidRPr="00FB331B" w:rsidRDefault="00960F84" w:rsidP="00FB331B">
      <w:pPr>
        <w:pStyle w:val="a3"/>
        <w:jc w:val="left"/>
        <w:rPr>
          <w:sz w:val="24"/>
          <w:szCs w:val="24"/>
        </w:rPr>
      </w:pPr>
      <w:r w:rsidRPr="00FB331B">
        <w:rPr>
          <w:sz w:val="24"/>
          <w:szCs w:val="24"/>
        </w:rPr>
        <w:t>выполнение несложных упражнений по словесной инструкции при выполнении строевых команд;</w:t>
      </w:r>
    </w:p>
    <w:p w:rsidR="0060583A" w:rsidRPr="00FB331B" w:rsidRDefault="00960F84" w:rsidP="00FB331B">
      <w:pPr>
        <w:pStyle w:val="a3"/>
        <w:ind w:right="695"/>
        <w:rPr>
          <w:sz w:val="24"/>
          <w:szCs w:val="24"/>
        </w:rPr>
      </w:pPr>
      <w:r w:rsidRPr="00FB331B">
        <w:rPr>
          <w:sz w:val="24"/>
          <w:szCs w:val="24"/>
        </w:rPr>
        <w:t>представления о двигательных действиях; знание основных строевых команд; подсчѐт при выполнении общеразвивающих упражнений;</w:t>
      </w:r>
    </w:p>
    <w:p w:rsidR="0060583A" w:rsidRPr="00FB331B" w:rsidRDefault="00960F84" w:rsidP="00FB331B">
      <w:pPr>
        <w:pStyle w:val="a3"/>
        <w:ind w:left="1390" w:firstLine="0"/>
        <w:rPr>
          <w:sz w:val="24"/>
          <w:szCs w:val="24"/>
        </w:rPr>
      </w:pPr>
      <w:r w:rsidRPr="00FB331B">
        <w:rPr>
          <w:sz w:val="24"/>
          <w:szCs w:val="24"/>
        </w:rPr>
        <w:t>ходьба в различном темпе с различными исходными положениями;</w:t>
      </w:r>
    </w:p>
    <w:p w:rsidR="0060583A" w:rsidRPr="00FB331B" w:rsidRDefault="00960F84" w:rsidP="00FB331B">
      <w:pPr>
        <w:pStyle w:val="a3"/>
        <w:ind w:right="691"/>
        <w:rPr>
          <w:sz w:val="24"/>
          <w:szCs w:val="24"/>
        </w:rPr>
      </w:pPr>
      <w:r w:rsidRPr="00FB331B">
        <w:rPr>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60583A" w:rsidRPr="00FB331B" w:rsidRDefault="00960F84" w:rsidP="00FB331B">
      <w:pPr>
        <w:pStyle w:val="a3"/>
        <w:ind w:right="689"/>
        <w:rPr>
          <w:sz w:val="24"/>
          <w:szCs w:val="24"/>
        </w:rPr>
      </w:pPr>
      <w:r w:rsidRPr="00FB331B">
        <w:rPr>
          <w:sz w:val="24"/>
          <w:szCs w:val="24"/>
        </w:rPr>
        <w:t>знание правил бережного обращения с инвентарѐм и оборудованием, соблюдение требований техники безопасности в процессе участия в физкультурно-спортивных мероприятиях.</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1"/>
        <w:rPr>
          <w:sz w:val="24"/>
          <w:szCs w:val="24"/>
        </w:rPr>
      </w:pPr>
      <w:r w:rsidRPr="00FB331B">
        <w:rPr>
          <w:sz w:val="24"/>
          <w:szCs w:val="24"/>
        </w:rPr>
        <w:t xml:space="preserve">практическое освоение элементов гимнастики, </w:t>
      </w:r>
      <w:r w:rsidRPr="00FB331B">
        <w:rPr>
          <w:spacing w:val="-4"/>
          <w:sz w:val="24"/>
          <w:szCs w:val="24"/>
        </w:rPr>
        <w:t xml:space="preserve">легкой </w:t>
      </w:r>
      <w:r w:rsidRPr="00FB331B">
        <w:rPr>
          <w:sz w:val="24"/>
          <w:szCs w:val="24"/>
        </w:rPr>
        <w:t xml:space="preserve">атлетики, лыжной </w:t>
      </w:r>
      <w:r w:rsidRPr="00FB331B">
        <w:rPr>
          <w:spacing w:val="-3"/>
          <w:sz w:val="24"/>
          <w:szCs w:val="24"/>
        </w:rPr>
        <w:t xml:space="preserve">подготовки, </w:t>
      </w:r>
      <w:r w:rsidRPr="00FB331B">
        <w:rPr>
          <w:sz w:val="24"/>
          <w:szCs w:val="24"/>
        </w:rPr>
        <w:t xml:space="preserve">спортивных и подвижных игр и других видов физической </w:t>
      </w:r>
      <w:r w:rsidRPr="00FB331B">
        <w:rPr>
          <w:spacing w:val="-5"/>
          <w:sz w:val="24"/>
          <w:szCs w:val="24"/>
        </w:rPr>
        <w:t>культуры;</w:t>
      </w:r>
    </w:p>
    <w:p w:rsidR="0060583A" w:rsidRPr="00FB331B" w:rsidRDefault="00960F84" w:rsidP="00FB331B">
      <w:pPr>
        <w:pStyle w:val="a3"/>
        <w:ind w:left="1390" w:firstLine="0"/>
        <w:rPr>
          <w:sz w:val="24"/>
          <w:szCs w:val="24"/>
        </w:rPr>
      </w:pPr>
      <w:r w:rsidRPr="00FB331B">
        <w:rPr>
          <w:sz w:val="24"/>
          <w:szCs w:val="24"/>
        </w:rPr>
        <w:t>самостоятельное выполнение комплексов утренней гимнастики;</w:t>
      </w:r>
    </w:p>
    <w:p w:rsidR="0060583A" w:rsidRPr="00FB331B" w:rsidRDefault="00960F84" w:rsidP="00FB331B">
      <w:pPr>
        <w:pStyle w:val="a3"/>
        <w:ind w:right="691"/>
        <w:rPr>
          <w:sz w:val="24"/>
          <w:szCs w:val="24"/>
        </w:rPr>
      </w:pPr>
      <w:r w:rsidRPr="00FB331B">
        <w:rPr>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60583A" w:rsidRPr="00FB331B" w:rsidRDefault="00960F84" w:rsidP="00FB331B">
      <w:pPr>
        <w:pStyle w:val="a3"/>
        <w:ind w:right="693"/>
        <w:rPr>
          <w:sz w:val="24"/>
          <w:szCs w:val="24"/>
        </w:rPr>
      </w:pPr>
      <w:r w:rsidRPr="00FB331B">
        <w:rPr>
          <w:sz w:val="24"/>
          <w:szCs w:val="24"/>
        </w:rPr>
        <w:t xml:space="preserve">выполнение основных двигательных действий в соответствии с заданием учителя: </w:t>
      </w:r>
      <w:r w:rsidRPr="00FB331B">
        <w:rPr>
          <w:spacing w:val="-10"/>
          <w:sz w:val="24"/>
          <w:szCs w:val="24"/>
        </w:rPr>
        <w:t xml:space="preserve">бег, </w:t>
      </w:r>
      <w:r w:rsidRPr="00FB331B">
        <w:rPr>
          <w:spacing w:val="-4"/>
          <w:sz w:val="24"/>
          <w:szCs w:val="24"/>
        </w:rPr>
        <w:t xml:space="preserve">ходьба, </w:t>
      </w:r>
      <w:r w:rsidRPr="00FB331B">
        <w:rPr>
          <w:sz w:val="24"/>
          <w:szCs w:val="24"/>
        </w:rPr>
        <w:t>прыжки и</w:t>
      </w:r>
      <w:r w:rsidRPr="00FB331B">
        <w:rPr>
          <w:spacing w:val="11"/>
          <w:sz w:val="24"/>
          <w:szCs w:val="24"/>
        </w:rPr>
        <w:t xml:space="preserve"> </w:t>
      </w:r>
      <w:r w:rsidRPr="00FB331B">
        <w:rPr>
          <w:sz w:val="24"/>
          <w:szCs w:val="24"/>
        </w:rPr>
        <w:t>др.;</w:t>
      </w:r>
    </w:p>
    <w:p w:rsidR="0060583A" w:rsidRPr="00FB331B" w:rsidRDefault="00960F84" w:rsidP="00FB331B">
      <w:pPr>
        <w:pStyle w:val="a3"/>
        <w:ind w:right="692"/>
        <w:rPr>
          <w:sz w:val="24"/>
          <w:szCs w:val="24"/>
        </w:rPr>
      </w:pPr>
      <w:r w:rsidRPr="00FB331B">
        <w:rPr>
          <w:spacing w:val="-4"/>
          <w:sz w:val="24"/>
          <w:szCs w:val="24"/>
        </w:rPr>
        <w:t xml:space="preserve">подача </w:t>
      </w:r>
      <w:r w:rsidRPr="00FB331B">
        <w:rPr>
          <w:sz w:val="24"/>
          <w:szCs w:val="24"/>
        </w:rPr>
        <w:t xml:space="preserve">и выполнение строевых </w:t>
      </w:r>
      <w:r w:rsidRPr="00FB331B">
        <w:rPr>
          <w:spacing w:val="-4"/>
          <w:sz w:val="24"/>
          <w:szCs w:val="24"/>
        </w:rPr>
        <w:t xml:space="preserve">команд, </w:t>
      </w:r>
      <w:r w:rsidRPr="00FB331B">
        <w:rPr>
          <w:sz w:val="24"/>
          <w:szCs w:val="24"/>
        </w:rPr>
        <w:t>ведение подсчѐта при выполнении общеразвивающих упражнений.</w:t>
      </w:r>
    </w:p>
    <w:p w:rsidR="0060583A" w:rsidRPr="00FB331B" w:rsidRDefault="00960F84" w:rsidP="00FB331B">
      <w:pPr>
        <w:pStyle w:val="a3"/>
        <w:ind w:left="1390" w:right="693" w:firstLine="0"/>
        <w:rPr>
          <w:sz w:val="24"/>
          <w:szCs w:val="24"/>
        </w:rPr>
      </w:pPr>
      <w:r w:rsidRPr="00FB331B">
        <w:rPr>
          <w:sz w:val="24"/>
          <w:szCs w:val="24"/>
        </w:rPr>
        <w:t>совместное участие со сверстниками в подвижных играх и эстафетах; оказание посильной помощь и поддержки сверстникам в процессе</w:t>
      </w:r>
    </w:p>
    <w:p w:rsidR="0060583A" w:rsidRPr="00FB331B" w:rsidRDefault="00960F84" w:rsidP="00FB331B">
      <w:pPr>
        <w:pStyle w:val="a3"/>
        <w:ind w:firstLine="0"/>
        <w:rPr>
          <w:sz w:val="24"/>
          <w:szCs w:val="24"/>
        </w:rPr>
      </w:pPr>
      <w:r w:rsidRPr="00FB331B">
        <w:rPr>
          <w:sz w:val="24"/>
          <w:szCs w:val="24"/>
        </w:rPr>
        <w:t>участия в подвижных играх и соревнованиях;</w:t>
      </w:r>
    </w:p>
    <w:p w:rsidR="0060583A" w:rsidRPr="00FB331B" w:rsidRDefault="00960F84" w:rsidP="00FB331B">
      <w:pPr>
        <w:pStyle w:val="a3"/>
        <w:ind w:left="1390" w:firstLine="0"/>
        <w:rPr>
          <w:sz w:val="24"/>
          <w:szCs w:val="24"/>
        </w:rPr>
      </w:pPr>
      <w:r w:rsidRPr="00FB331B">
        <w:rPr>
          <w:sz w:val="24"/>
          <w:szCs w:val="24"/>
        </w:rPr>
        <w:t>знание спортивных традиций своего народа и других народов;</w:t>
      </w:r>
    </w:p>
    <w:p w:rsidR="0060583A" w:rsidRPr="00FB331B" w:rsidRDefault="00960F84" w:rsidP="00FB331B">
      <w:pPr>
        <w:pStyle w:val="a3"/>
        <w:ind w:right="690"/>
        <w:rPr>
          <w:sz w:val="24"/>
          <w:szCs w:val="24"/>
        </w:rPr>
      </w:pPr>
      <w:r w:rsidRPr="00FB331B">
        <w:rPr>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60583A" w:rsidRPr="00FB331B" w:rsidRDefault="00960F84" w:rsidP="00FB331B">
      <w:pPr>
        <w:pStyle w:val="a3"/>
        <w:ind w:right="685"/>
        <w:rPr>
          <w:sz w:val="24"/>
          <w:szCs w:val="24"/>
        </w:rPr>
      </w:pPr>
      <w:r w:rsidRPr="00FB331B">
        <w:rPr>
          <w:sz w:val="24"/>
          <w:szCs w:val="24"/>
        </w:rPr>
        <w:t xml:space="preserve">знание правил и техники выполнения двигательных действий, применение усвоенных правил при выполнении двигательных действий </w:t>
      </w:r>
      <w:r w:rsidRPr="00FB331B">
        <w:rPr>
          <w:spacing w:val="-4"/>
          <w:sz w:val="24"/>
          <w:szCs w:val="24"/>
        </w:rPr>
        <w:t>под</w:t>
      </w:r>
      <w:r w:rsidRPr="00FB331B">
        <w:rPr>
          <w:spacing w:val="62"/>
          <w:sz w:val="24"/>
          <w:szCs w:val="24"/>
        </w:rPr>
        <w:t xml:space="preserve"> </w:t>
      </w:r>
      <w:r w:rsidRPr="00FB331B">
        <w:rPr>
          <w:spacing w:val="-4"/>
          <w:sz w:val="24"/>
          <w:szCs w:val="24"/>
        </w:rPr>
        <w:t>руководством</w:t>
      </w:r>
      <w:r w:rsidRPr="00FB331B">
        <w:rPr>
          <w:sz w:val="24"/>
          <w:szCs w:val="24"/>
        </w:rPr>
        <w:t xml:space="preserve"> учителя;</w:t>
      </w:r>
    </w:p>
    <w:p w:rsidR="0060583A" w:rsidRPr="00FB331B" w:rsidRDefault="00960F84" w:rsidP="00FB331B">
      <w:pPr>
        <w:pStyle w:val="a3"/>
        <w:ind w:right="691"/>
        <w:rPr>
          <w:sz w:val="24"/>
          <w:szCs w:val="24"/>
        </w:rPr>
      </w:pPr>
      <w:r w:rsidRPr="00FB331B">
        <w:rPr>
          <w:sz w:val="24"/>
          <w:szCs w:val="24"/>
        </w:rPr>
        <w:t>знание и применение правил бережного обращения с инвентарѐм и оборудованием в повседневной жизни;</w:t>
      </w:r>
    </w:p>
    <w:p w:rsidR="0060583A" w:rsidRPr="00FB331B" w:rsidRDefault="00960F84" w:rsidP="00FB331B">
      <w:pPr>
        <w:pStyle w:val="a3"/>
        <w:ind w:right="685"/>
        <w:rPr>
          <w:sz w:val="24"/>
          <w:szCs w:val="24"/>
        </w:rPr>
      </w:pPr>
      <w:r w:rsidRPr="00FB331B">
        <w:rPr>
          <w:sz w:val="24"/>
          <w:szCs w:val="24"/>
        </w:rPr>
        <w:t>соблюдение требований техники безопасности в процессе участия в физкультурно-спортивных мероприятиях.</w:t>
      </w:r>
    </w:p>
    <w:p w:rsidR="0060583A" w:rsidRPr="00FB331B" w:rsidRDefault="00960F84" w:rsidP="00FB331B">
      <w:pPr>
        <w:pStyle w:val="2"/>
        <w:jc w:val="left"/>
        <w:rPr>
          <w:sz w:val="24"/>
          <w:szCs w:val="24"/>
        </w:rPr>
      </w:pPr>
      <w:r w:rsidRPr="00FB331B">
        <w:rPr>
          <w:sz w:val="24"/>
          <w:szCs w:val="24"/>
        </w:rPr>
        <w:lastRenderedPageBreak/>
        <w:t>Ручной труд</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86"/>
        <w:rPr>
          <w:sz w:val="24"/>
          <w:szCs w:val="24"/>
        </w:rPr>
      </w:pPr>
      <w:r w:rsidRPr="00FB331B">
        <w:rPr>
          <w:sz w:val="24"/>
          <w:szCs w:val="24"/>
        </w:rPr>
        <w:t xml:space="preserve">знание правил организации </w:t>
      </w:r>
      <w:r w:rsidRPr="00FB331B">
        <w:rPr>
          <w:spacing w:val="-3"/>
          <w:sz w:val="24"/>
          <w:szCs w:val="24"/>
        </w:rPr>
        <w:t xml:space="preserve">рабочего </w:t>
      </w:r>
      <w:r w:rsidRPr="00FB331B">
        <w:rPr>
          <w:sz w:val="24"/>
          <w:szCs w:val="24"/>
        </w:rPr>
        <w:t xml:space="preserve">места и умение самостоятельно </w:t>
      </w:r>
      <w:r w:rsidRPr="00FB331B">
        <w:rPr>
          <w:spacing w:val="-3"/>
          <w:sz w:val="24"/>
          <w:szCs w:val="24"/>
        </w:rPr>
        <w:t xml:space="preserve">его </w:t>
      </w:r>
      <w:r w:rsidRPr="00FB331B">
        <w:rPr>
          <w:sz w:val="24"/>
          <w:szCs w:val="24"/>
        </w:rPr>
        <w:t>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w:t>
      </w:r>
      <w:r w:rsidRPr="00FB331B">
        <w:rPr>
          <w:spacing w:val="-11"/>
          <w:sz w:val="24"/>
          <w:szCs w:val="24"/>
        </w:rPr>
        <w:t xml:space="preserve"> </w:t>
      </w:r>
      <w:r w:rsidRPr="00FB331B">
        <w:rPr>
          <w:sz w:val="24"/>
          <w:szCs w:val="24"/>
        </w:rPr>
        <w:t>месте);</w:t>
      </w:r>
    </w:p>
    <w:p w:rsidR="0060583A" w:rsidRPr="00FB331B" w:rsidRDefault="00960F84" w:rsidP="00FB331B">
      <w:pPr>
        <w:pStyle w:val="a3"/>
        <w:ind w:left="1390" w:firstLine="0"/>
        <w:rPr>
          <w:sz w:val="24"/>
          <w:szCs w:val="24"/>
        </w:rPr>
      </w:pPr>
      <w:r w:rsidRPr="00FB331B">
        <w:rPr>
          <w:sz w:val="24"/>
          <w:szCs w:val="24"/>
        </w:rPr>
        <w:t>знание видов трудовых работ;</w:t>
      </w:r>
    </w:p>
    <w:p w:rsidR="0060583A" w:rsidRPr="00FB331B" w:rsidRDefault="00960F84" w:rsidP="00FB331B">
      <w:pPr>
        <w:pStyle w:val="a3"/>
        <w:ind w:right="688"/>
        <w:rPr>
          <w:sz w:val="24"/>
          <w:szCs w:val="24"/>
        </w:rPr>
      </w:pPr>
      <w:r w:rsidRPr="00FB331B">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60583A" w:rsidRPr="00FB331B" w:rsidRDefault="00960F84" w:rsidP="00FB331B">
      <w:pPr>
        <w:pStyle w:val="a3"/>
        <w:ind w:right="692"/>
        <w:rPr>
          <w:sz w:val="24"/>
          <w:szCs w:val="24"/>
        </w:rPr>
      </w:pPr>
      <w:r w:rsidRPr="00FB331B">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0583A" w:rsidRPr="00FB331B" w:rsidRDefault="00960F84" w:rsidP="00FB331B">
      <w:pPr>
        <w:pStyle w:val="a3"/>
        <w:ind w:right="690"/>
        <w:rPr>
          <w:sz w:val="24"/>
          <w:szCs w:val="24"/>
        </w:rPr>
      </w:pPr>
      <w:r w:rsidRPr="00FB331B">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0583A" w:rsidRPr="00FB331B" w:rsidRDefault="00960F84" w:rsidP="00FB331B">
      <w:pPr>
        <w:pStyle w:val="a3"/>
        <w:ind w:right="690"/>
        <w:rPr>
          <w:sz w:val="24"/>
          <w:szCs w:val="24"/>
        </w:rPr>
      </w:pPr>
      <w:r w:rsidRPr="00FB331B">
        <w:rPr>
          <w:sz w:val="24"/>
          <w:szCs w:val="24"/>
        </w:rPr>
        <w:t xml:space="preserve">анализ объекта, подлежащего </w:t>
      </w:r>
      <w:r w:rsidRPr="00FB331B">
        <w:rPr>
          <w:spacing w:val="-3"/>
          <w:sz w:val="24"/>
          <w:szCs w:val="24"/>
        </w:rPr>
        <w:t xml:space="preserve">изготовлению, </w:t>
      </w:r>
      <w:r w:rsidRPr="00FB331B">
        <w:rPr>
          <w:sz w:val="24"/>
          <w:szCs w:val="24"/>
        </w:rPr>
        <w:t xml:space="preserve">выделение и называние </w:t>
      </w:r>
      <w:r w:rsidRPr="00FB331B">
        <w:rPr>
          <w:spacing w:val="-3"/>
          <w:sz w:val="24"/>
          <w:szCs w:val="24"/>
        </w:rPr>
        <w:t xml:space="preserve">его признаков </w:t>
      </w:r>
      <w:r w:rsidRPr="00FB331B">
        <w:rPr>
          <w:sz w:val="24"/>
          <w:szCs w:val="24"/>
        </w:rPr>
        <w:t>и свойств; определение способов соединения</w:t>
      </w:r>
      <w:r w:rsidRPr="00FB331B">
        <w:rPr>
          <w:spacing w:val="-2"/>
          <w:sz w:val="24"/>
          <w:szCs w:val="24"/>
        </w:rPr>
        <w:t xml:space="preserve"> </w:t>
      </w:r>
      <w:r w:rsidRPr="00FB331B">
        <w:rPr>
          <w:sz w:val="24"/>
          <w:szCs w:val="24"/>
        </w:rPr>
        <w:t>деталей;</w:t>
      </w:r>
    </w:p>
    <w:p w:rsidR="0060583A" w:rsidRPr="00FB331B" w:rsidRDefault="00960F84" w:rsidP="00FB331B">
      <w:pPr>
        <w:pStyle w:val="a3"/>
        <w:ind w:right="689"/>
        <w:rPr>
          <w:sz w:val="24"/>
          <w:szCs w:val="24"/>
        </w:rPr>
      </w:pPr>
      <w:r w:rsidRPr="00FB331B">
        <w:rPr>
          <w:sz w:val="24"/>
          <w:szCs w:val="24"/>
        </w:rPr>
        <w:t>пользование доступными технологическими (инструкционными) картами;</w:t>
      </w:r>
    </w:p>
    <w:p w:rsidR="0060583A" w:rsidRPr="00FB331B" w:rsidRDefault="00960F84" w:rsidP="00FB331B">
      <w:pPr>
        <w:pStyle w:val="a3"/>
        <w:ind w:left="1390" w:firstLine="0"/>
        <w:rPr>
          <w:sz w:val="24"/>
          <w:szCs w:val="24"/>
        </w:rPr>
      </w:pPr>
      <w:r w:rsidRPr="00FB331B">
        <w:rPr>
          <w:sz w:val="24"/>
          <w:szCs w:val="24"/>
        </w:rPr>
        <w:t>составление стандартного плана работы по пунктам;</w:t>
      </w:r>
    </w:p>
    <w:p w:rsidR="0060583A" w:rsidRPr="00FB331B" w:rsidRDefault="00960F84" w:rsidP="00FB331B">
      <w:pPr>
        <w:pStyle w:val="a3"/>
        <w:ind w:right="693"/>
        <w:rPr>
          <w:sz w:val="24"/>
          <w:szCs w:val="24"/>
        </w:rPr>
      </w:pPr>
      <w:r w:rsidRPr="00FB331B">
        <w:rPr>
          <w:sz w:val="24"/>
          <w:szCs w:val="24"/>
        </w:rPr>
        <w:t>владение некоторыми технологическими приемами ручной обработки материалов;</w:t>
      </w:r>
    </w:p>
    <w:p w:rsidR="0060583A" w:rsidRPr="00FB331B" w:rsidRDefault="00960F84" w:rsidP="00FB331B">
      <w:pPr>
        <w:pStyle w:val="a3"/>
        <w:ind w:right="688"/>
        <w:rPr>
          <w:sz w:val="24"/>
          <w:szCs w:val="24"/>
        </w:rPr>
      </w:pPr>
      <w:r w:rsidRPr="00FB331B">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60583A" w:rsidRPr="00FB331B" w:rsidRDefault="00960F84" w:rsidP="00FB331B">
      <w:pPr>
        <w:pStyle w:val="a3"/>
        <w:ind w:left="1390" w:firstLine="0"/>
        <w:rPr>
          <w:sz w:val="24"/>
          <w:szCs w:val="24"/>
        </w:rPr>
      </w:pPr>
      <w:r w:rsidRPr="00FB331B">
        <w:rPr>
          <w:sz w:val="24"/>
          <w:szCs w:val="24"/>
        </w:rPr>
        <w:t>выполнение несложного ремонта одежды.</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tabs>
          <w:tab w:val="left" w:pos="2500"/>
          <w:tab w:val="left" w:pos="3634"/>
          <w:tab w:val="left" w:pos="5622"/>
          <w:tab w:val="left" w:pos="7422"/>
          <w:tab w:val="left" w:pos="8441"/>
        </w:tabs>
        <w:ind w:right="695"/>
        <w:jc w:val="left"/>
        <w:rPr>
          <w:sz w:val="24"/>
          <w:szCs w:val="24"/>
        </w:rPr>
      </w:pPr>
      <w:r w:rsidRPr="00FB331B">
        <w:rPr>
          <w:sz w:val="24"/>
          <w:szCs w:val="24"/>
        </w:rPr>
        <w:t>знание</w:t>
      </w:r>
      <w:r w:rsidRPr="00FB331B">
        <w:rPr>
          <w:sz w:val="24"/>
          <w:szCs w:val="24"/>
        </w:rPr>
        <w:tab/>
        <w:t>правил</w:t>
      </w:r>
      <w:r w:rsidRPr="00FB331B">
        <w:rPr>
          <w:sz w:val="24"/>
          <w:szCs w:val="24"/>
        </w:rPr>
        <w:tab/>
        <w:t>рациональной</w:t>
      </w:r>
      <w:r w:rsidRPr="00FB331B">
        <w:rPr>
          <w:sz w:val="24"/>
          <w:szCs w:val="24"/>
        </w:rPr>
        <w:tab/>
        <w:t>организации</w:t>
      </w:r>
      <w:r w:rsidRPr="00FB331B">
        <w:rPr>
          <w:sz w:val="24"/>
          <w:szCs w:val="24"/>
        </w:rPr>
        <w:tab/>
      </w:r>
      <w:r w:rsidRPr="00FB331B">
        <w:rPr>
          <w:spacing w:val="-4"/>
          <w:sz w:val="24"/>
          <w:szCs w:val="24"/>
        </w:rPr>
        <w:t>труда,</w:t>
      </w:r>
      <w:r w:rsidRPr="00FB331B">
        <w:rPr>
          <w:spacing w:val="-4"/>
          <w:sz w:val="24"/>
          <w:szCs w:val="24"/>
        </w:rPr>
        <w:tab/>
        <w:t xml:space="preserve">включающих </w:t>
      </w:r>
      <w:r w:rsidRPr="00FB331B">
        <w:rPr>
          <w:sz w:val="24"/>
          <w:szCs w:val="24"/>
        </w:rPr>
        <w:t>упорядоченность действий и</w:t>
      </w:r>
      <w:r w:rsidRPr="00FB331B">
        <w:rPr>
          <w:spacing w:val="-1"/>
          <w:sz w:val="24"/>
          <w:szCs w:val="24"/>
        </w:rPr>
        <w:t xml:space="preserve"> </w:t>
      </w:r>
      <w:r w:rsidRPr="00FB331B">
        <w:rPr>
          <w:sz w:val="24"/>
          <w:szCs w:val="24"/>
        </w:rPr>
        <w:t>самодисциплину;</w:t>
      </w:r>
    </w:p>
    <w:p w:rsidR="0060583A" w:rsidRPr="00FB331B" w:rsidRDefault="00960F84" w:rsidP="00FB331B">
      <w:pPr>
        <w:pStyle w:val="a3"/>
        <w:ind w:left="1390" w:right="690" w:firstLine="0"/>
        <w:jc w:val="left"/>
        <w:rPr>
          <w:sz w:val="24"/>
          <w:szCs w:val="24"/>
        </w:rPr>
      </w:pPr>
      <w:r w:rsidRPr="00FB331B">
        <w:rPr>
          <w:sz w:val="24"/>
          <w:szCs w:val="24"/>
        </w:rPr>
        <w:t>знание об исторической, культурной и эстетической ценности вещей; знание видов художественных ремесел;</w:t>
      </w:r>
    </w:p>
    <w:p w:rsidR="0060583A" w:rsidRPr="00FB331B" w:rsidRDefault="00960F84" w:rsidP="00FB331B">
      <w:pPr>
        <w:pStyle w:val="a3"/>
        <w:ind w:right="694"/>
        <w:rPr>
          <w:sz w:val="24"/>
          <w:szCs w:val="24"/>
        </w:rPr>
      </w:pPr>
      <w:r w:rsidRPr="00FB331B">
        <w:rPr>
          <w:sz w:val="24"/>
          <w:szCs w:val="24"/>
        </w:rPr>
        <w:t>нахождение необходимой информации в материалах учебника, рабочей тетради;</w:t>
      </w:r>
    </w:p>
    <w:p w:rsidR="0060583A" w:rsidRPr="00FB331B" w:rsidRDefault="00960F84" w:rsidP="00FB331B">
      <w:pPr>
        <w:pStyle w:val="a3"/>
        <w:ind w:right="685"/>
        <w:rPr>
          <w:sz w:val="24"/>
          <w:szCs w:val="24"/>
        </w:rPr>
      </w:pPr>
      <w:r w:rsidRPr="00FB331B">
        <w:rPr>
          <w:sz w:val="24"/>
          <w:szCs w:val="24"/>
        </w:rPr>
        <w:t xml:space="preserve">знание и использование правил безопасной работы с режущими и </w:t>
      </w:r>
      <w:r w:rsidRPr="00FB331B">
        <w:rPr>
          <w:spacing w:val="-3"/>
          <w:sz w:val="24"/>
          <w:szCs w:val="24"/>
        </w:rPr>
        <w:t xml:space="preserve">колющими </w:t>
      </w:r>
      <w:r w:rsidRPr="00FB331B">
        <w:rPr>
          <w:sz w:val="24"/>
          <w:szCs w:val="24"/>
        </w:rPr>
        <w:t xml:space="preserve">инструментами, </w:t>
      </w:r>
      <w:r w:rsidRPr="00FB331B">
        <w:rPr>
          <w:spacing w:val="-3"/>
          <w:sz w:val="24"/>
          <w:szCs w:val="24"/>
        </w:rPr>
        <w:t xml:space="preserve">соблюдение </w:t>
      </w:r>
      <w:r w:rsidRPr="00FB331B">
        <w:rPr>
          <w:sz w:val="24"/>
          <w:szCs w:val="24"/>
        </w:rPr>
        <w:t xml:space="preserve">санитарно-гигиенических требований при выполнении </w:t>
      </w:r>
      <w:r w:rsidRPr="00FB331B">
        <w:rPr>
          <w:spacing w:val="-4"/>
          <w:sz w:val="24"/>
          <w:szCs w:val="24"/>
        </w:rPr>
        <w:t>трудовых</w:t>
      </w:r>
      <w:r w:rsidRPr="00FB331B">
        <w:rPr>
          <w:spacing w:val="-1"/>
          <w:sz w:val="24"/>
          <w:szCs w:val="24"/>
        </w:rPr>
        <w:t xml:space="preserve"> </w:t>
      </w:r>
      <w:r w:rsidRPr="00FB331B">
        <w:rPr>
          <w:sz w:val="24"/>
          <w:szCs w:val="24"/>
        </w:rPr>
        <w:t>работ;</w:t>
      </w:r>
    </w:p>
    <w:p w:rsidR="0060583A" w:rsidRPr="00FB331B" w:rsidRDefault="00960F84" w:rsidP="00FB331B">
      <w:pPr>
        <w:pStyle w:val="a3"/>
        <w:ind w:right="683"/>
        <w:rPr>
          <w:sz w:val="24"/>
          <w:szCs w:val="24"/>
        </w:rPr>
      </w:pPr>
      <w:r w:rsidRPr="00FB331B">
        <w:rPr>
          <w:sz w:val="24"/>
          <w:szCs w:val="24"/>
        </w:rPr>
        <w:t>осознанный подбор материалов по их физическим, декоративно- художественным и конструктивным свойствам;</w:t>
      </w:r>
    </w:p>
    <w:p w:rsidR="0060583A" w:rsidRPr="00FB331B" w:rsidRDefault="00960F84" w:rsidP="00FB331B">
      <w:pPr>
        <w:pStyle w:val="a3"/>
        <w:ind w:right="684"/>
        <w:rPr>
          <w:sz w:val="24"/>
          <w:szCs w:val="24"/>
        </w:rPr>
      </w:pPr>
      <w:r w:rsidRPr="00FB331B">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60583A" w:rsidRPr="00FB331B" w:rsidRDefault="00960F84" w:rsidP="00FB331B">
      <w:pPr>
        <w:pStyle w:val="a3"/>
        <w:ind w:right="686"/>
        <w:rPr>
          <w:sz w:val="24"/>
          <w:szCs w:val="24"/>
        </w:rPr>
      </w:pPr>
      <w:r w:rsidRPr="00FB331B">
        <w:rPr>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w:t>
      </w:r>
      <w:r w:rsidRPr="00FB331B">
        <w:rPr>
          <w:spacing w:val="-3"/>
          <w:sz w:val="24"/>
          <w:szCs w:val="24"/>
        </w:rPr>
        <w:t xml:space="preserve">рисунков, схем, </w:t>
      </w:r>
      <w:r w:rsidRPr="00FB331B">
        <w:rPr>
          <w:sz w:val="24"/>
          <w:szCs w:val="24"/>
        </w:rPr>
        <w:t xml:space="preserve">чертежей, их чтение и выполнение действий в соответствии с ними в процессе </w:t>
      </w:r>
      <w:r w:rsidRPr="00FB331B">
        <w:rPr>
          <w:spacing w:val="-3"/>
          <w:sz w:val="24"/>
          <w:szCs w:val="24"/>
        </w:rPr>
        <w:t xml:space="preserve">изготовления </w:t>
      </w:r>
      <w:r w:rsidRPr="00FB331B">
        <w:rPr>
          <w:sz w:val="24"/>
          <w:szCs w:val="24"/>
        </w:rPr>
        <w:t>изделия;</w:t>
      </w:r>
    </w:p>
    <w:p w:rsidR="0060583A" w:rsidRPr="00FB331B" w:rsidRDefault="00960F84" w:rsidP="00FB331B">
      <w:pPr>
        <w:pStyle w:val="a3"/>
        <w:ind w:right="694"/>
        <w:rPr>
          <w:sz w:val="24"/>
          <w:szCs w:val="24"/>
        </w:rPr>
      </w:pPr>
      <w:r w:rsidRPr="00FB331B">
        <w:rPr>
          <w:sz w:val="24"/>
          <w:szCs w:val="24"/>
        </w:rPr>
        <w:t>осуществление текущего самоконтроля выполняемых практических действий и корректировка хода практической работы;</w:t>
      </w:r>
    </w:p>
    <w:p w:rsidR="0060583A" w:rsidRPr="00FB331B" w:rsidRDefault="00960F84" w:rsidP="00FB331B">
      <w:pPr>
        <w:pStyle w:val="a3"/>
        <w:ind w:right="693"/>
        <w:rPr>
          <w:sz w:val="24"/>
          <w:szCs w:val="24"/>
        </w:rPr>
      </w:pPr>
      <w:r w:rsidRPr="00FB331B">
        <w:rPr>
          <w:sz w:val="24"/>
          <w:szCs w:val="24"/>
        </w:rPr>
        <w:t>оценка своих изделий (красиво, некрасиво, аккуратно, похоже на образец);</w:t>
      </w:r>
    </w:p>
    <w:p w:rsidR="0060583A" w:rsidRPr="00FB331B" w:rsidRDefault="00960F84" w:rsidP="00FB331B">
      <w:pPr>
        <w:pStyle w:val="a3"/>
        <w:ind w:right="686"/>
        <w:rPr>
          <w:sz w:val="24"/>
          <w:szCs w:val="24"/>
        </w:rPr>
      </w:pPr>
      <w:r w:rsidRPr="00FB331B">
        <w:rPr>
          <w:sz w:val="24"/>
          <w:szCs w:val="24"/>
        </w:rPr>
        <w:t>установление причинно-следственных связей между выполняемыми действиями и их результатами;</w:t>
      </w:r>
    </w:p>
    <w:p w:rsidR="0060583A" w:rsidRPr="00FB331B" w:rsidRDefault="00960F84" w:rsidP="00FB331B">
      <w:pPr>
        <w:pStyle w:val="a3"/>
        <w:ind w:right="692"/>
        <w:rPr>
          <w:sz w:val="24"/>
          <w:szCs w:val="24"/>
        </w:rPr>
      </w:pPr>
      <w:r w:rsidRPr="00FB331B">
        <w:rPr>
          <w:sz w:val="24"/>
          <w:szCs w:val="24"/>
        </w:rPr>
        <w:t>выполнение общественных поручений по уборке класса/мастерской после уроков трудового обучения.</w:t>
      </w:r>
    </w:p>
    <w:p w:rsidR="0060583A" w:rsidRPr="00FB331B" w:rsidRDefault="00960F84" w:rsidP="00FB331B">
      <w:pPr>
        <w:pStyle w:val="1"/>
        <w:ind w:left="682" w:right="686" w:firstLine="707"/>
        <w:rPr>
          <w:b w:val="0"/>
          <w:sz w:val="24"/>
          <w:szCs w:val="24"/>
        </w:rPr>
      </w:pPr>
      <w:r w:rsidRPr="00FB331B">
        <w:rPr>
          <w:sz w:val="24"/>
          <w:szCs w:val="24"/>
        </w:rPr>
        <w:t xml:space="preserve">Минимальный и достаточный </w:t>
      </w:r>
      <w:r w:rsidRPr="00FB331B">
        <w:rPr>
          <w:spacing w:val="-3"/>
          <w:sz w:val="24"/>
          <w:szCs w:val="24"/>
        </w:rPr>
        <w:t xml:space="preserve">уровни </w:t>
      </w:r>
      <w:r w:rsidRPr="00FB331B">
        <w:rPr>
          <w:sz w:val="24"/>
          <w:szCs w:val="24"/>
        </w:rPr>
        <w:t xml:space="preserve">усвоения предметных </w:t>
      </w:r>
      <w:r w:rsidRPr="00FB331B">
        <w:rPr>
          <w:spacing w:val="-4"/>
          <w:sz w:val="24"/>
          <w:szCs w:val="24"/>
        </w:rPr>
        <w:t>результатов</w:t>
      </w:r>
      <w:r w:rsidRPr="00FB331B">
        <w:rPr>
          <w:spacing w:val="62"/>
          <w:sz w:val="24"/>
          <w:szCs w:val="24"/>
        </w:rPr>
        <w:t xml:space="preserve"> </w:t>
      </w:r>
      <w:r w:rsidRPr="00FB331B">
        <w:rPr>
          <w:sz w:val="24"/>
          <w:szCs w:val="24"/>
        </w:rPr>
        <w:lastRenderedPageBreak/>
        <w:t xml:space="preserve">по отдельным учебным предметам на конец </w:t>
      </w:r>
      <w:r w:rsidRPr="00FB331B">
        <w:rPr>
          <w:spacing w:val="-3"/>
          <w:sz w:val="24"/>
          <w:szCs w:val="24"/>
        </w:rPr>
        <w:t xml:space="preserve">школьного </w:t>
      </w:r>
      <w:r w:rsidRPr="00FB331B">
        <w:rPr>
          <w:sz w:val="24"/>
          <w:szCs w:val="24"/>
        </w:rPr>
        <w:t>обучения (IX класс)</w:t>
      </w:r>
      <w:r w:rsidRPr="00FB331B">
        <w:rPr>
          <w:b w:val="0"/>
          <w:sz w:val="24"/>
          <w:szCs w:val="24"/>
        </w:rPr>
        <w:t>:</w:t>
      </w:r>
    </w:p>
    <w:p w:rsidR="0060583A" w:rsidRPr="00FB331B" w:rsidRDefault="00960F84" w:rsidP="00FB331B">
      <w:pPr>
        <w:pStyle w:val="2"/>
        <w:jc w:val="left"/>
        <w:rPr>
          <w:sz w:val="24"/>
          <w:szCs w:val="24"/>
        </w:rPr>
      </w:pPr>
      <w:r w:rsidRPr="00FB331B">
        <w:rPr>
          <w:sz w:val="24"/>
          <w:szCs w:val="24"/>
        </w:rPr>
        <w:t>Русский язык</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0"/>
        <w:jc w:val="left"/>
        <w:rPr>
          <w:sz w:val="24"/>
          <w:szCs w:val="24"/>
        </w:rPr>
      </w:pPr>
      <w:r w:rsidRPr="00FB331B">
        <w:rPr>
          <w:sz w:val="24"/>
          <w:szCs w:val="24"/>
        </w:rPr>
        <w:t>знание отличительных грамматических признаков основных частей слова;</w:t>
      </w:r>
    </w:p>
    <w:p w:rsidR="0060583A" w:rsidRPr="00FB331B" w:rsidRDefault="00960F84" w:rsidP="00FB331B">
      <w:pPr>
        <w:pStyle w:val="a3"/>
        <w:ind w:right="690"/>
        <w:jc w:val="left"/>
        <w:rPr>
          <w:sz w:val="24"/>
          <w:szCs w:val="24"/>
        </w:rPr>
      </w:pPr>
      <w:r w:rsidRPr="00FB331B">
        <w:rPr>
          <w:sz w:val="24"/>
          <w:szCs w:val="24"/>
        </w:rPr>
        <w:t>разбор слова с опорой на представленный образец, схему, вопросы учителя;</w:t>
      </w:r>
    </w:p>
    <w:p w:rsidR="0060583A" w:rsidRPr="00FB331B" w:rsidRDefault="00960F84" w:rsidP="00FB331B">
      <w:pPr>
        <w:pStyle w:val="a3"/>
        <w:ind w:left="1390" w:right="690" w:firstLine="0"/>
        <w:jc w:val="left"/>
        <w:rPr>
          <w:sz w:val="24"/>
          <w:szCs w:val="24"/>
        </w:rPr>
      </w:pPr>
      <w:r w:rsidRPr="00FB331B">
        <w:rPr>
          <w:sz w:val="24"/>
          <w:szCs w:val="24"/>
        </w:rPr>
        <w:t>образование слов с новым значением с опорой на образец; представления о грамматических разрядах слов;</w:t>
      </w:r>
    </w:p>
    <w:p w:rsidR="0060583A" w:rsidRPr="00FB331B" w:rsidRDefault="00960F84" w:rsidP="00FB331B">
      <w:pPr>
        <w:pStyle w:val="a3"/>
        <w:ind w:left="1390" w:firstLine="0"/>
        <w:jc w:val="left"/>
        <w:rPr>
          <w:sz w:val="24"/>
          <w:szCs w:val="24"/>
        </w:rPr>
      </w:pPr>
      <w:r w:rsidRPr="00FB331B">
        <w:rPr>
          <w:sz w:val="24"/>
          <w:szCs w:val="24"/>
        </w:rPr>
        <w:t>различение изученных частей речи по вопросу и значению;</w:t>
      </w:r>
    </w:p>
    <w:p w:rsidR="0060583A" w:rsidRPr="00FB331B" w:rsidRDefault="00960F84" w:rsidP="00FB331B">
      <w:pPr>
        <w:pStyle w:val="a3"/>
        <w:ind w:right="686"/>
        <w:rPr>
          <w:sz w:val="24"/>
          <w:szCs w:val="24"/>
        </w:rPr>
      </w:pPr>
      <w:r w:rsidRPr="00FB331B">
        <w:rPr>
          <w:sz w:val="24"/>
          <w:szCs w:val="24"/>
        </w:rPr>
        <w:t xml:space="preserve">использование на письме орфографических правил после предварительного разбора текста на основе </w:t>
      </w:r>
      <w:r w:rsidRPr="00FB331B">
        <w:rPr>
          <w:spacing w:val="-4"/>
          <w:sz w:val="24"/>
          <w:szCs w:val="24"/>
        </w:rPr>
        <w:t>готового</w:t>
      </w:r>
      <w:r w:rsidRPr="00FB331B">
        <w:rPr>
          <w:spacing w:val="62"/>
          <w:sz w:val="24"/>
          <w:szCs w:val="24"/>
        </w:rPr>
        <w:t xml:space="preserve"> </w:t>
      </w:r>
      <w:r w:rsidRPr="00FB331B">
        <w:rPr>
          <w:sz w:val="24"/>
          <w:szCs w:val="24"/>
        </w:rPr>
        <w:t xml:space="preserve">или </w:t>
      </w:r>
      <w:r w:rsidRPr="00FB331B">
        <w:rPr>
          <w:spacing w:val="-4"/>
          <w:sz w:val="24"/>
          <w:szCs w:val="24"/>
        </w:rPr>
        <w:t xml:space="preserve">коллективного </w:t>
      </w:r>
      <w:r w:rsidRPr="00FB331B">
        <w:rPr>
          <w:sz w:val="24"/>
          <w:szCs w:val="24"/>
        </w:rPr>
        <w:t>составленного алгоритма;</w:t>
      </w:r>
    </w:p>
    <w:p w:rsidR="0060583A" w:rsidRPr="00FB331B" w:rsidRDefault="00960F84" w:rsidP="00FB331B">
      <w:pPr>
        <w:pStyle w:val="a3"/>
        <w:ind w:right="692"/>
        <w:rPr>
          <w:sz w:val="24"/>
          <w:szCs w:val="24"/>
        </w:rPr>
      </w:pPr>
      <w:r w:rsidRPr="00FB331B">
        <w:rPr>
          <w:sz w:val="24"/>
          <w:szCs w:val="24"/>
        </w:rPr>
        <w:t>составление различных конструкций предложений с опорой на представленный образец;</w:t>
      </w:r>
    </w:p>
    <w:p w:rsidR="0060583A" w:rsidRPr="00FB331B" w:rsidRDefault="00960F84" w:rsidP="00FB331B">
      <w:pPr>
        <w:pStyle w:val="a3"/>
        <w:ind w:right="685"/>
        <w:rPr>
          <w:sz w:val="24"/>
          <w:szCs w:val="24"/>
        </w:rPr>
      </w:pPr>
      <w:r w:rsidRPr="00FB331B">
        <w:rPr>
          <w:sz w:val="24"/>
          <w:szCs w:val="24"/>
        </w:rPr>
        <w:t xml:space="preserve">установление смысловых связей в словосочетании по </w:t>
      </w:r>
      <w:r w:rsidRPr="00FB331B">
        <w:rPr>
          <w:spacing w:val="-4"/>
          <w:sz w:val="24"/>
          <w:szCs w:val="24"/>
        </w:rPr>
        <w:t xml:space="preserve">образцу, </w:t>
      </w:r>
      <w:r w:rsidRPr="00FB331B">
        <w:rPr>
          <w:sz w:val="24"/>
          <w:szCs w:val="24"/>
        </w:rPr>
        <w:t>вопросам учителя;</w:t>
      </w:r>
    </w:p>
    <w:p w:rsidR="0060583A" w:rsidRPr="00FB331B" w:rsidRDefault="00960F84" w:rsidP="00FB331B">
      <w:pPr>
        <w:pStyle w:val="a3"/>
        <w:ind w:right="692"/>
        <w:rPr>
          <w:sz w:val="24"/>
          <w:szCs w:val="24"/>
        </w:rPr>
      </w:pPr>
      <w:r w:rsidRPr="00FB331B">
        <w:rPr>
          <w:spacing w:val="-3"/>
          <w:sz w:val="24"/>
          <w:szCs w:val="24"/>
        </w:rPr>
        <w:t xml:space="preserve">нахождение главных </w:t>
      </w:r>
      <w:r w:rsidRPr="00FB331B">
        <w:rPr>
          <w:sz w:val="24"/>
          <w:szCs w:val="24"/>
        </w:rPr>
        <w:t xml:space="preserve">и второстепенных членов </w:t>
      </w:r>
      <w:r w:rsidRPr="00FB331B">
        <w:rPr>
          <w:spacing w:val="-3"/>
          <w:sz w:val="24"/>
          <w:szCs w:val="24"/>
        </w:rPr>
        <w:t xml:space="preserve">предложения </w:t>
      </w:r>
      <w:r w:rsidRPr="00FB331B">
        <w:rPr>
          <w:sz w:val="24"/>
          <w:szCs w:val="24"/>
        </w:rPr>
        <w:t>без деления на виды (с помощью</w:t>
      </w:r>
      <w:r w:rsidRPr="00FB331B">
        <w:rPr>
          <w:spacing w:val="-5"/>
          <w:sz w:val="24"/>
          <w:szCs w:val="24"/>
        </w:rPr>
        <w:t xml:space="preserve"> </w:t>
      </w:r>
      <w:r w:rsidRPr="00FB331B">
        <w:rPr>
          <w:sz w:val="24"/>
          <w:szCs w:val="24"/>
        </w:rPr>
        <w:t>учителя);</w:t>
      </w:r>
    </w:p>
    <w:p w:rsidR="0060583A" w:rsidRPr="00FB331B" w:rsidRDefault="00960F84" w:rsidP="00FB331B">
      <w:pPr>
        <w:pStyle w:val="a3"/>
        <w:ind w:left="1390" w:right="2755" w:firstLine="0"/>
        <w:rPr>
          <w:sz w:val="24"/>
          <w:szCs w:val="24"/>
        </w:rPr>
      </w:pPr>
      <w:r w:rsidRPr="00FB331B">
        <w:rPr>
          <w:spacing w:val="-3"/>
          <w:sz w:val="24"/>
          <w:szCs w:val="24"/>
        </w:rPr>
        <w:t xml:space="preserve">нахождение </w:t>
      </w:r>
      <w:r w:rsidRPr="00FB331B">
        <w:rPr>
          <w:sz w:val="24"/>
          <w:szCs w:val="24"/>
        </w:rPr>
        <w:t xml:space="preserve">в тексте </w:t>
      </w:r>
      <w:r w:rsidRPr="00FB331B">
        <w:rPr>
          <w:spacing w:val="-3"/>
          <w:sz w:val="24"/>
          <w:szCs w:val="24"/>
        </w:rPr>
        <w:t xml:space="preserve">однородных </w:t>
      </w:r>
      <w:r w:rsidRPr="00FB331B">
        <w:rPr>
          <w:sz w:val="24"/>
          <w:szCs w:val="24"/>
        </w:rPr>
        <w:t xml:space="preserve">членов </w:t>
      </w:r>
      <w:r w:rsidRPr="00FB331B">
        <w:rPr>
          <w:spacing w:val="-2"/>
          <w:sz w:val="24"/>
          <w:szCs w:val="24"/>
        </w:rPr>
        <w:t xml:space="preserve">предложения; </w:t>
      </w:r>
      <w:r w:rsidRPr="00FB331B">
        <w:rPr>
          <w:sz w:val="24"/>
          <w:szCs w:val="24"/>
        </w:rPr>
        <w:t xml:space="preserve">различение </w:t>
      </w:r>
      <w:r w:rsidRPr="00FB331B">
        <w:rPr>
          <w:spacing w:val="-3"/>
          <w:sz w:val="24"/>
          <w:szCs w:val="24"/>
        </w:rPr>
        <w:t xml:space="preserve">предложений, </w:t>
      </w:r>
      <w:r w:rsidRPr="00FB331B">
        <w:rPr>
          <w:sz w:val="24"/>
          <w:szCs w:val="24"/>
        </w:rPr>
        <w:t>разных по интонации;</w:t>
      </w:r>
    </w:p>
    <w:p w:rsidR="0060583A" w:rsidRPr="00FB331B" w:rsidRDefault="00960F84" w:rsidP="00FB331B">
      <w:pPr>
        <w:pStyle w:val="a3"/>
        <w:ind w:right="687"/>
        <w:rPr>
          <w:sz w:val="24"/>
          <w:szCs w:val="24"/>
        </w:rPr>
      </w:pPr>
      <w:r w:rsidRPr="00FB331B">
        <w:rPr>
          <w:sz w:val="24"/>
          <w:szCs w:val="24"/>
        </w:rPr>
        <w:t>нахождение в тексте предложений, различных по цели высказывания (с помощью учителя);</w:t>
      </w:r>
    </w:p>
    <w:p w:rsidR="0060583A" w:rsidRPr="00FB331B" w:rsidRDefault="00960F84" w:rsidP="00FB331B">
      <w:pPr>
        <w:pStyle w:val="a3"/>
        <w:ind w:right="688"/>
        <w:rPr>
          <w:sz w:val="24"/>
          <w:szCs w:val="24"/>
        </w:rPr>
      </w:pPr>
      <w:r w:rsidRPr="00FB331B">
        <w:rPr>
          <w:sz w:val="24"/>
          <w:szCs w:val="24"/>
        </w:rPr>
        <w:t>участие в обсуждении фактического материала высказывания, необходимого для раскрытия его темы и основной мысли;</w:t>
      </w:r>
    </w:p>
    <w:p w:rsidR="0060583A" w:rsidRPr="00FB331B" w:rsidRDefault="00960F84" w:rsidP="00FB331B">
      <w:pPr>
        <w:pStyle w:val="a3"/>
        <w:ind w:right="693"/>
        <w:rPr>
          <w:sz w:val="24"/>
          <w:szCs w:val="24"/>
        </w:rPr>
      </w:pPr>
      <w:r w:rsidRPr="00FB331B">
        <w:rPr>
          <w:sz w:val="24"/>
          <w:szCs w:val="24"/>
        </w:rPr>
        <w:t xml:space="preserve">выбор </w:t>
      </w:r>
      <w:r w:rsidRPr="00FB331B">
        <w:rPr>
          <w:spacing w:val="-4"/>
          <w:sz w:val="24"/>
          <w:szCs w:val="24"/>
        </w:rPr>
        <w:t xml:space="preserve">одного </w:t>
      </w:r>
      <w:r w:rsidRPr="00FB331B">
        <w:rPr>
          <w:spacing w:val="-3"/>
          <w:sz w:val="24"/>
          <w:szCs w:val="24"/>
        </w:rPr>
        <w:t xml:space="preserve">заголовка </w:t>
      </w:r>
      <w:r w:rsidRPr="00FB331B">
        <w:rPr>
          <w:sz w:val="24"/>
          <w:szCs w:val="24"/>
        </w:rPr>
        <w:t>из нескольких предложенных, соответствующих теме текста;</w:t>
      </w:r>
    </w:p>
    <w:p w:rsidR="0060583A" w:rsidRPr="00FB331B" w:rsidRDefault="00960F84" w:rsidP="00FB331B">
      <w:pPr>
        <w:pStyle w:val="a3"/>
        <w:ind w:right="688"/>
        <w:rPr>
          <w:sz w:val="24"/>
          <w:szCs w:val="24"/>
        </w:rPr>
      </w:pPr>
      <w:r w:rsidRPr="00FB331B">
        <w:rPr>
          <w:sz w:val="24"/>
          <w:szCs w:val="24"/>
        </w:rPr>
        <w:t>оформление изученных видов деловых бумаг с опорой на представленный образец;</w:t>
      </w:r>
    </w:p>
    <w:p w:rsidR="0060583A" w:rsidRPr="00FB331B" w:rsidRDefault="00960F84" w:rsidP="00FB331B">
      <w:pPr>
        <w:pStyle w:val="a3"/>
        <w:ind w:right="684"/>
        <w:rPr>
          <w:sz w:val="24"/>
          <w:szCs w:val="24"/>
        </w:rPr>
      </w:pPr>
      <w:r w:rsidRPr="00FB331B">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60583A" w:rsidRPr="00FB331B" w:rsidRDefault="00960F84" w:rsidP="00FB331B">
      <w:pPr>
        <w:pStyle w:val="a3"/>
        <w:ind w:right="692"/>
        <w:rPr>
          <w:sz w:val="24"/>
          <w:szCs w:val="24"/>
        </w:rPr>
      </w:pPr>
      <w:r w:rsidRPr="00FB331B">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jc w:val="left"/>
        <w:rPr>
          <w:sz w:val="24"/>
          <w:szCs w:val="24"/>
        </w:rPr>
      </w:pPr>
      <w:r w:rsidRPr="00FB331B">
        <w:rPr>
          <w:sz w:val="24"/>
          <w:szCs w:val="24"/>
        </w:rPr>
        <w:t>знание значимых частей слова и их дифференцировка по существенным признакам;</w:t>
      </w:r>
    </w:p>
    <w:p w:rsidR="0060583A" w:rsidRPr="00FB331B" w:rsidRDefault="00960F84" w:rsidP="00FB331B">
      <w:pPr>
        <w:pStyle w:val="a3"/>
        <w:ind w:left="1390" w:firstLine="0"/>
        <w:jc w:val="left"/>
        <w:rPr>
          <w:sz w:val="24"/>
          <w:szCs w:val="24"/>
        </w:rPr>
      </w:pPr>
      <w:r w:rsidRPr="00FB331B">
        <w:rPr>
          <w:sz w:val="24"/>
          <w:szCs w:val="24"/>
        </w:rPr>
        <w:t>разбор слова по составу с использованием опорных схем;</w:t>
      </w:r>
    </w:p>
    <w:p w:rsidR="0060583A" w:rsidRPr="00FB331B" w:rsidRDefault="00960F84" w:rsidP="00FB331B">
      <w:pPr>
        <w:pStyle w:val="a3"/>
        <w:ind w:right="690"/>
        <w:rPr>
          <w:sz w:val="24"/>
          <w:szCs w:val="24"/>
        </w:rPr>
      </w:pPr>
      <w:r w:rsidRPr="00FB331B">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60583A" w:rsidRPr="00FB331B" w:rsidRDefault="00960F84" w:rsidP="00FB331B">
      <w:pPr>
        <w:pStyle w:val="a3"/>
        <w:ind w:right="693"/>
        <w:rPr>
          <w:sz w:val="24"/>
          <w:szCs w:val="24"/>
        </w:rPr>
      </w:pPr>
      <w:r w:rsidRPr="00FB331B">
        <w:rPr>
          <w:sz w:val="24"/>
          <w:szCs w:val="24"/>
        </w:rPr>
        <w:t>дифференцировка слов, относящихся к различным частям речи по существенным признакам;</w:t>
      </w:r>
    </w:p>
    <w:p w:rsidR="0060583A" w:rsidRPr="00FB331B" w:rsidRDefault="00960F84" w:rsidP="00FB331B">
      <w:pPr>
        <w:pStyle w:val="a3"/>
        <w:ind w:right="684"/>
        <w:rPr>
          <w:sz w:val="24"/>
          <w:szCs w:val="24"/>
        </w:rPr>
      </w:pPr>
      <w:r w:rsidRPr="00FB331B">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60583A" w:rsidRPr="00FB331B" w:rsidRDefault="00960F84" w:rsidP="00FB331B">
      <w:pPr>
        <w:pStyle w:val="a3"/>
        <w:ind w:right="684"/>
        <w:rPr>
          <w:sz w:val="24"/>
          <w:szCs w:val="24"/>
        </w:rPr>
      </w:pPr>
      <w:r w:rsidRPr="00FB331B">
        <w:rPr>
          <w:sz w:val="24"/>
          <w:szCs w:val="24"/>
        </w:rPr>
        <w:t>нахождение орфографической трудности в слове и решение орографической задачи (под руководством учителя);</w:t>
      </w:r>
    </w:p>
    <w:p w:rsidR="0060583A" w:rsidRPr="00FB331B" w:rsidRDefault="00960F84" w:rsidP="00FB331B">
      <w:pPr>
        <w:pStyle w:val="a3"/>
        <w:ind w:right="692"/>
        <w:rPr>
          <w:sz w:val="24"/>
          <w:szCs w:val="24"/>
        </w:rPr>
      </w:pPr>
      <w:r w:rsidRPr="00FB331B">
        <w:rPr>
          <w:sz w:val="24"/>
          <w:szCs w:val="24"/>
        </w:rPr>
        <w:t>пользование орфографическим словарем для уточнения написания слова;</w:t>
      </w:r>
    </w:p>
    <w:p w:rsidR="0060583A" w:rsidRPr="00FB331B" w:rsidRDefault="00960F84" w:rsidP="00FB331B">
      <w:pPr>
        <w:pStyle w:val="a3"/>
        <w:ind w:right="684"/>
        <w:rPr>
          <w:sz w:val="24"/>
          <w:szCs w:val="24"/>
        </w:rPr>
      </w:pPr>
      <w:r w:rsidRPr="00FB331B">
        <w:rPr>
          <w:sz w:val="24"/>
          <w:szCs w:val="24"/>
        </w:rPr>
        <w:t>составление простых распространенных и сложных предложений по схеме, опорным словам, на предложенную тему и т. д.;</w:t>
      </w:r>
    </w:p>
    <w:p w:rsidR="0060583A" w:rsidRPr="00FB331B" w:rsidRDefault="00960F84" w:rsidP="00FB331B">
      <w:pPr>
        <w:pStyle w:val="a3"/>
        <w:ind w:right="688"/>
        <w:rPr>
          <w:sz w:val="24"/>
          <w:szCs w:val="24"/>
        </w:rPr>
      </w:pPr>
      <w:r w:rsidRPr="00FB331B">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60583A" w:rsidRPr="00FB331B" w:rsidRDefault="00960F84" w:rsidP="00FB331B">
      <w:pPr>
        <w:pStyle w:val="a3"/>
        <w:ind w:right="690"/>
        <w:rPr>
          <w:sz w:val="24"/>
          <w:szCs w:val="24"/>
        </w:rPr>
      </w:pPr>
      <w:r w:rsidRPr="00FB331B">
        <w:rPr>
          <w:sz w:val="24"/>
          <w:szCs w:val="24"/>
        </w:rPr>
        <w:t>нахождение главных и второстепенных членов предложения с использованием опорных схем;</w:t>
      </w:r>
    </w:p>
    <w:p w:rsidR="0060583A" w:rsidRPr="00FB331B" w:rsidRDefault="00960F84" w:rsidP="00FB331B">
      <w:pPr>
        <w:pStyle w:val="a3"/>
        <w:ind w:right="692"/>
        <w:rPr>
          <w:sz w:val="24"/>
          <w:szCs w:val="24"/>
        </w:rPr>
      </w:pPr>
      <w:r w:rsidRPr="00FB331B">
        <w:rPr>
          <w:sz w:val="24"/>
          <w:szCs w:val="24"/>
        </w:rPr>
        <w:t xml:space="preserve">составление </w:t>
      </w:r>
      <w:r w:rsidRPr="00FB331B">
        <w:rPr>
          <w:spacing w:val="-3"/>
          <w:sz w:val="24"/>
          <w:szCs w:val="24"/>
        </w:rPr>
        <w:t xml:space="preserve">предложений </w:t>
      </w:r>
      <w:r w:rsidRPr="00FB331B">
        <w:rPr>
          <w:sz w:val="24"/>
          <w:szCs w:val="24"/>
        </w:rPr>
        <w:t xml:space="preserve">с </w:t>
      </w:r>
      <w:r w:rsidRPr="00FB331B">
        <w:rPr>
          <w:spacing w:val="-3"/>
          <w:sz w:val="24"/>
          <w:szCs w:val="24"/>
        </w:rPr>
        <w:t xml:space="preserve">однородными </w:t>
      </w:r>
      <w:r w:rsidRPr="00FB331B">
        <w:rPr>
          <w:sz w:val="24"/>
          <w:szCs w:val="24"/>
        </w:rPr>
        <w:t>членами с опорой  на образец;</w:t>
      </w:r>
    </w:p>
    <w:p w:rsidR="0060583A" w:rsidRPr="00FB331B" w:rsidRDefault="00960F84" w:rsidP="00FB331B">
      <w:pPr>
        <w:pStyle w:val="a3"/>
        <w:ind w:left="1390" w:right="694" w:firstLine="0"/>
        <w:rPr>
          <w:sz w:val="24"/>
          <w:szCs w:val="24"/>
        </w:rPr>
      </w:pPr>
      <w:r w:rsidRPr="00FB331B">
        <w:rPr>
          <w:sz w:val="24"/>
          <w:szCs w:val="24"/>
        </w:rPr>
        <w:lastRenderedPageBreak/>
        <w:t>составление предложений, разных по интонации с опорой на образец; различение предложений (с помощью учителя) различных по цели</w:t>
      </w:r>
    </w:p>
    <w:p w:rsidR="0060583A" w:rsidRPr="00FB331B" w:rsidRDefault="00960F84" w:rsidP="00FB331B">
      <w:pPr>
        <w:pStyle w:val="a3"/>
        <w:ind w:firstLine="0"/>
        <w:jc w:val="left"/>
        <w:rPr>
          <w:sz w:val="24"/>
          <w:szCs w:val="24"/>
        </w:rPr>
      </w:pPr>
      <w:r w:rsidRPr="00FB331B">
        <w:rPr>
          <w:sz w:val="24"/>
          <w:szCs w:val="24"/>
        </w:rPr>
        <w:t>высказывания;</w:t>
      </w:r>
    </w:p>
    <w:p w:rsidR="0060583A" w:rsidRPr="00FB331B" w:rsidRDefault="00960F84" w:rsidP="00FB331B">
      <w:pPr>
        <w:pStyle w:val="a3"/>
        <w:ind w:right="690"/>
        <w:jc w:val="left"/>
        <w:rPr>
          <w:sz w:val="24"/>
          <w:szCs w:val="24"/>
        </w:rPr>
      </w:pPr>
      <w:r w:rsidRPr="00FB331B">
        <w:rPr>
          <w:sz w:val="24"/>
          <w:szCs w:val="24"/>
        </w:rPr>
        <w:t>отбор фактического материала, необходимого для раскрытия темы текста;</w:t>
      </w:r>
    </w:p>
    <w:p w:rsidR="0060583A" w:rsidRPr="00FB331B" w:rsidRDefault="00960F84" w:rsidP="00FB331B">
      <w:pPr>
        <w:pStyle w:val="a3"/>
        <w:ind w:right="690"/>
        <w:jc w:val="left"/>
        <w:rPr>
          <w:sz w:val="24"/>
          <w:szCs w:val="24"/>
        </w:rPr>
      </w:pPr>
      <w:r w:rsidRPr="00FB331B">
        <w:rPr>
          <w:sz w:val="24"/>
          <w:szCs w:val="24"/>
        </w:rPr>
        <w:t>отбор фактического материала, необходимого для раскрытия основной мысли текста (с помощью учителя);</w:t>
      </w:r>
    </w:p>
    <w:p w:rsidR="0060583A" w:rsidRPr="00FB331B" w:rsidRDefault="00960F84" w:rsidP="00FB331B">
      <w:pPr>
        <w:pStyle w:val="a3"/>
        <w:tabs>
          <w:tab w:val="left" w:pos="2629"/>
          <w:tab w:val="left" w:pos="3936"/>
          <w:tab w:val="left" w:pos="5582"/>
          <w:tab w:val="left" w:pos="6337"/>
          <w:tab w:val="left" w:pos="8191"/>
        </w:tabs>
        <w:ind w:right="693"/>
        <w:jc w:val="left"/>
        <w:rPr>
          <w:sz w:val="24"/>
          <w:szCs w:val="24"/>
        </w:rPr>
      </w:pPr>
      <w:r w:rsidRPr="00FB331B">
        <w:rPr>
          <w:sz w:val="24"/>
          <w:szCs w:val="24"/>
        </w:rPr>
        <w:t>выбор</w:t>
      </w:r>
      <w:r w:rsidRPr="00FB331B">
        <w:rPr>
          <w:sz w:val="24"/>
          <w:szCs w:val="24"/>
        </w:rPr>
        <w:tab/>
      </w:r>
      <w:r w:rsidRPr="00FB331B">
        <w:rPr>
          <w:spacing w:val="-4"/>
          <w:sz w:val="24"/>
          <w:szCs w:val="24"/>
        </w:rPr>
        <w:t>одного</w:t>
      </w:r>
      <w:r w:rsidRPr="00FB331B">
        <w:rPr>
          <w:spacing w:val="-4"/>
          <w:sz w:val="24"/>
          <w:szCs w:val="24"/>
        </w:rPr>
        <w:tab/>
      </w:r>
      <w:r w:rsidRPr="00FB331B">
        <w:rPr>
          <w:spacing w:val="-3"/>
          <w:sz w:val="24"/>
          <w:szCs w:val="24"/>
        </w:rPr>
        <w:t>заголовка</w:t>
      </w:r>
      <w:r w:rsidRPr="00FB331B">
        <w:rPr>
          <w:spacing w:val="-3"/>
          <w:sz w:val="24"/>
          <w:szCs w:val="24"/>
        </w:rPr>
        <w:tab/>
      </w:r>
      <w:r w:rsidRPr="00FB331B">
        <w:rPr>
          <w:sz w:val="24"/>
          <w:szCs w:val="24"/>
        </w:rPr>
        <w:t>из</w:t>
      </w:r>
      <w:r w:rsidRPr="00FB331B">
        <w:rPr>
          <w:sz w:val="24"/>
          <w:szCs w:val="24"/>
        </w:rPr>
        <w:tab/>
        <w:t>нескольких</w:t>
      </w:r>
      <w:r w:rsidRPr="00FB331B">
        <w:rPr>
          <w:sz w:val="24"/>
          <w:szCs w:val="24"/>
        </w:rPr>
        <w:tab/>
      </w:r>
      <w:r w:rsidRPr="00FB331B">
        <w:rPr>
          <w:spacing w:val="-3"/>
          <w:sz w:val="24"/>
          <w:szCs w:val="24"/>
        </w:rPr>
        <w:t xml:space="preserve">предложенных, </w:t>
      </w:r>
      <w:r w:rsidRPr="00FB331B">
        <w:rPr>
          <w:sz w:val="24"/>
          <w:szCs w:val="24"/>
        </w:rPr>
        <w:t>соответствующих теме и основной мысли</w:t>
      </w:r>
      <w:r w:rsidRPr="00FB331B">
        <w:rPr>
          <w:spacing w:val="-2"/>
          <w:sz w:val="24"/>
          <w:szCs w:val="24"/>
        </w:rPr>
        <w:t xml:space="preserve"> </w:t>
      </w:r>
      <w:r w:rsidRPr="00FB331B">
        <w:rPr>
          <w:sz w:val="24"/>
          <w:szCs w:val="24"/>
        </w:rPr>
        <w:t>текста;</w:t>
      </w:r>
    </w:p>
    <w:p w:rsidR="0060583A" w:rsidRPr="00FB331B" w:rsidRDefault="00960F84" w:rsidP="00FB331B">
      <w:pPr>
        <w:pStyle w:val="a3"/>
        <w:ind w:left="1390" w:firstLine="0"/>
        <w:jc w:val="left"/>
        <w:rPr>
          <w:sz w:val="24"/>
          <w:szCs w:val="24"/>
        </w:rPr>
      </w:pPr>
      <w:r w:rsidRPr="00FB331B">
        <w:rPr>
          <w:sz w:val="24"/>
          <w:szCs w:val="24"/>
        </w:rPr>
        <w:t>оформление всех видов изученных деловых бумаг;</w:t>
      </w:r>
    </w:p>
    <w:p w:rsidR="0060583A" w:rsidRPr="00FB331B" w:rsidRDefault="00960F84" w:rsidP="00FB331B">
      <w:pPr>
        <w:pStyle w:val="a3"/>
        <w:ind w:right="693"/>
        <w:rPr>
          <w:sz w:val="24"/>
          <w:szCs w:val="24"/>
        </w:rPr>
      </w:pPr>
      <w:r w:rsidRPr="00FB331B">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60583A" w:rsidRPr="00FB331B" w:rsidRDefault="00960F84" w:rsidP="00FB331B">
      <w:pPr>
        <w:pStyle w:val="a3"/>
        <w:ind w:right="688"/>
        <w:rPr>
          <w:sz w:val="24"/>
          <w:szCs w:val="24"/>
        </w:rPr>
      </w:pPr>
      <w:r w:rsidRPr="00FB331B">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60583A" w:rsidRPr="00FB331B" w:rsidRDefault="00960F84" w:rsidP="00FB331B">
      <w:pPr>
        <w:pStyle w:val="2"/>
        <w:jc w:val="left"/>
        <w:rPr>
          <w:sz w:val="24"/>
          <w:szCs w:val="24"/>
        </w:rPr>
      </w:pPr>
      <w:r w:rsidRPr="00FB331B">
        <w:rPr>
          <w:sz w:val="24"/>
          <w:szCs w:val="24"/>
        </w:rPr>
        <w:t>Чтение</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r w:rsidRPr="00FB331B">
        <w:rPr>
          <w:sz w:val="24"/>
          <w:szCs w:val="24"/>
        </w:rPr>
        <w:t>:</w:t>
      </w:r>
    </w:p>
    <w:p w:rsidR="0060583A" w:rsidRPr="00FB331B" w:rsidRDefault="00960F84" w:rsidP="00FB331B">
      <w:pPr>
        <w:pStyle w:val="a3"/>
        <w:ind w:right="683"/>
        <w:rPr>
          <w:sz w:val="24"/>
          <w:szCs w:val="24"/>
        </w:rPr>
      </w:pPr>
      <w:r w:rsidRPr="00FB331B">
        <w:rPr>
          <w:sz w:val="24"/>
          <w:szCs w:val="24"/>
        </w:rPr>
        <w:t xml:space="preserve">правильное, осознанное чтение в темпе, </w:t>
      </w:r>
      <w:r w:rsidRPr="00FB331B">
        <w:rPr>
          <w:spacing w:val="-3"/>
          <w:sz w:val="24"/>
          <w:szCs w:val="24"/>
        </w:rPr>
        <w:t xml:space="preserve">приближенном </w:t>
      </w:r>
      <w:r w:rsidRPr="00FB331B">
        <w:rPr>
          <w:sz w:val="24"/>
          <w:szCs w:val="24"/>
        </w:rPr>
        <w:t xml:space="preserve">к темпу устной речи, доступных по содержанию текстов (после предварительной </w:t>
      </w:r>
      <w:r w:rsidRPr="00FB331B">
        <w:rPr>
          <w:spacing w:val="-3"/>
          <w:sz w:val="24"/>
          <w:szCs w:val="24"/>
        </w:rPr>
        <w:t>подготовки);</w:t>
      </w:r>
    </w:p>
    <w:p w:rsidR="0060583A" w:rsidRPr="00FB331B" w:rsidRDefault="00960F84" w:rsidP="00FB331B">
      <w:pPr>
        <w:pStyle w:val="a3"/>
        <w:ind w:left="1390" w:firstLine="0"/>
        <w:rPr>
          <w:sz w:val="24"/>
          <w:szCs w:val="24"/>
        </w:rPr>
      </w:pPr>
      <w:r w:rsidRPr="00FB331B">
        <w:rPr>
          <w:sz w:val="24"/>
          <w:szCs w:val="24"/>
        </w:rPr>
        <w:t>определение темы произведения (под руководством учителя);</w:t>
      </w:r>
    </w:p>
    <w:p w:rsidR="0060583A" w:rsidRPr="00FB331B" w:rsidRDefault="00960F84" w:rsidP="00FB331B">
      <w:pPr>
        <w:pStyle w:val="a3"/>
        <w:tabs>
          <w:tab w:val="left" w:pos="2568"/>
          <w:tab w:val="left" w:pos="3196"/>
          <w:tab w:val="left" w:pos="4567"/>
          <w:tab w:val="left" w:pos="5865"/>
          <w:tab w:val="left" w:pos="6508"/>
          <w:tab w:val="left" w:pos="8542"/>
        </w:tabs>
        <w:ind w:right="690"/>
        <w:jc w:val="left"/>
        <w:rPr>
          <w:sz w:val="24"/>
          <w:szCs w:val="24"/>
        </w:rPr>
      </w:pPr>
      <w:r w:rsidRPr="00FB331B">
        <w:rPr>
          <w:sz w:val="24"/>
          <w:szCs w:val="24"/>
        </w:rPr>
        <w:t>ответы</w:t>
      </w:r>
      <w:r w:rsidRPr="00FB331B">
        <w:rPr>
          <w:sz w:val="24"/>
          <w:szCs w:val="24"/>
        </w:rPr>
        <w:tab/>
        <w:t>на</w:t>
      </w:r>
      <w:r w:rsidRPr="00FB331B">
        <w:rPr>
          <w:sz w:val="24"/>
          <w:szCs w:val="24"/>
        </w:rPr>
        <w:tab/>
        <w:t>вопросы</w:t>
      </w:r>
      <w:r w:rsidRPr="00FB331B">
        <w:rPr>
          <w:sz w:val="24"/>
          <w:szCs w:val="24"/>
        </w:rPr>
        <w:tab/>
        <w:t>учителя</w:t>
      </w:r>
      <w:r w:rsidRPr="00FB331B">
        <w:rPr>
          <w:sz w:val="24"/>
          <w:szCs w:val="24"/>
        </w:rPr>
        <w:tab/>
        <w:t>по</w:t>
      </w:r>
      <w:r w:rsidRPr="00FB331B">
        <w:rPr>
          <w:sz w:val="24"/>
          <w:szCs w:val="24"/>
        </w:rPr>
        <w:tab/>
        <w:t>фактическому</w:t>
      </w:r>
      <w:r w:rsidRPr="00FB331B">
        <w:rPr>
          <w:sz w:val="24"/>
          <w:szCs w:val="24"/>
        </w:rPr>
        <w:tab/>
      </w:r>
      <w:r w:rsidRPr="00FB331B">
        <w:rPr>
          <w:spacing w:val="-4"/>
          <w:sz w:val="24"/>
          <w:szCs w:val="24"/>
        </w:rPr>
        <w:t xml:space="preserve">содержанию </w:t>
      </w:r>
      <w:r w:rsidRPr="00FB331B">
        <w:rPr>
          <w:sz w:val="24"/>
          <w:szCs w:val="24"/>
        </w:rPr>
        <w:t>произведения своими</w:t>
      </w:r>
      <w:r w:rsidRPr="00FB331B">
        <w:rPr>
          <w:spacing w:val="-1"/>
          <w:sz w:val="24"/>
          <w:szCs w:val="24"/>
        </w:rPr>
        <w:t xml:space="preserve"> </w:t>
      </w:r>
      <w:r w:rsidRPr="00FB331B">
        <w:rPr>
          <w:sz w:val="24"/>
          <w:szCs w:val="24"/>
        </w:rPr>
        <w:t>словами;</w:t>
      </w:r>
    </w:p>
    <w:p w:rsidR="0060583A" w:rsidRPr="00FB331B" w:rsidRDefault="00960F84" w:rsidP="00FB331B">
      <w:pPr>
        <w:pStyle w:val="a3"/>
        <w:tabs>
          <w:tab w:val="left" w:pos="2541"/>
          <w:tab w:val="left" w:pos="2898"/>
          <w:tab w:val="left" w:pos="4787"/>
          <w:tab w:val="left" w:pos="6497"/>
          <w:tab w:val="left" w:pos="9349"/>
        </w:tabs>
        <w:ind w:right="686"/>
        <w:jc w:val="left"/>
        <w:rPr>
          <w:sz w:val="24"/>
          <w:szCs w:val="24"/>
        </w:rPr>
      </w:pPr>
      <w:r w:rsidRPr="00FB331B">
        <w:rPr>
          <w:sz w:val="24"/>
          <w:szCs w:val="24"/>
        </w:rPr>
        <w:t>участие</w:t>
      </w:r>
      <w:r w:rsidRPr="00FB331B">
        <w:rPr>
          <w:sz w:val="24"/>
          <w:szCs w:val="24"/>
        </w:rPr>
        <w:tab/>
        <w:t>в</w:t>
      </w:r>
      <w:r w:rsidRPr="00FB331B">
        <w:rPr>
          <w:sz w:val="24"/>
          <w:szCs w:val="24"/>
        </w:rPr>
        <w:tab/>
      </w:r>
      <w:r w:rsidRPr="00FB331B">
        <w:rPr>
          <w:spacing w:val="-3"/>
          <w:sz w:val="24"/>
          <w:szCs w:val="24"/>
        </w:rPr>
        <w:t>коллективном</w:t>
      </w:r>
      <w:r w:rsidRPr="00FB331B">
        <w:rPr>
          <w:spacing w:val="-3"/>
          <w:sz w:val="24"/>
          <w:szCs w:val="24"/>
        </w:rPr>
        <w:tab/>
      </w:r>
      <w:r w:rsidRPr="00FB331B">
        <w:rPr>
          <w:sz w:val="24"/>
          <w:szCs w:val="24"/>
        </w:rPr>
        <w:t>составлении</w:t>
      </w:r>
      <w:r w:rsidRPr="00FB331B">
        <w:rPr>
          <w:sz w:val="24"/>
          <w:szCs w:val="24"/>
        </w:rPr>
        <w:tab/>
        <w:t>словесно-логического</w:t>
      </w:r>
      <w:r w:rsidRPr="00FB331B">
        <w:rPr>
          <w:sz w:val="24"/>
          <w:szCs w:val="24"/>
        </w:rPr>
        <w:tab/>
      </w:r>
      <w:r w:rsidRPr="00FB331B">
        <w:rPr>
          <w:spacing w:val="-4"/>
          <w:sz w:val="24"/>
          <w:szCs w:val="24"/>
        </w:rPr>
        <w:t xml:space="preserve">плана </w:t>
      </w:r>
      <w:r w:rsidRPr="00FB331B">
        <w:rPr>
          <w:sz w:val="24"/>
          <w:szCs w:val="24"/>
        </w:rPr>
        <w:t xml:space="preserve">прочитанного и разобранного </w:t>
      </w:r>
      <w:r w:rsidRPr="00FB331B">
        <w:rPr>
          <w:spacing w:val="-4"/>
          <w:sz w:val="24"/>
          <w:szCs w:val="24"/>
        </w:rPr>
        <w:t xml:space="preserve">под руководством </w:t>
      </w:r>
      <w:r w:rsidRPr="00FB331B">
        <w:rPr>
          <w:sz w:val="24"/>
          <w:szCs w:val="24"/>
        </w:rPr>
        <w:t>учителя</w:t>
      </w:r>
      <w:r w:rsidRPr="00FB331B">
        <w:rPr>
          <w:spacing w:val="3"/>
          <w:sz w:val="24"/>
          <w:szCs w:val="24"/>
        </w:rPr>
        <w:t xml:space="preserve"> </w:t>
      </w:r>
      <w:r w:rsidRPr="00FB331B">
        <w:rPr>
          <w:sz w:val="24"/>
          <w:szCs w:val="24"/>
        </w:rPr>
        <w:t>текста;</w:t>
      </w:r>
    </w:p>
    <w:p w:rsidR="0060583A" w:rsidRPr="00FB331B" w:rsidRDefault="00960F84" w:rsidP="00FB331B">
      <w:pPr>
        <w:pStyle w:val="a3"/>
        <w:ind w:right="792"/>
        <w:jc w:val="left"/>
        <w:rPr>
          <w:sz w:val="24"/>
          <w:szCs w:val="24"/>
        </w:rPr>
      </w:pPr>
      <w:r w:rsidRPr="00FB331B">
        <w:rPr>
          <w:sz w:val="24"/>
          <w:szCs w:val="24"/>
        </w:rPr>
        <w:t xml:space="preserve">пересказ текста по частям на основе </w:t>
      </w:r>
      <w:r w:rsidRPr="00FB331B">
        <w:rPr>
          <w:spacing w:val="-3"/>
          <w:sz w:val="24"/>
          <w:szCs w:val="24"/>
        </w:rPr>
        <w:t xml:space="preserve">коллективно </w:t>
      </w:r>
      <w:r w:rsidRPr="00FB331B">
        <w:rPr>
          <w:sz w:val="24"/>
          <w:szCs w:val="24"/>
        </w:rPr>
        <w:t>составленного плана (с помощью</w:t>
      </w:r>
      <w:r w:rsidRPr="00FB331B">
        <w:rPr>
          <w:spacing w:val="-2"/>
          <w:sz w:val="24"/>
          <w:szCs w:val="24"/>
        </w:rPr>
        <w:t xml:space="preserve"> </w:t>
      </w:r>
      <w:r w:rsidRPr="00FB331B">
        <w:rPr>
          <w:sz w:val="24"/>
          <w:szCs w:val="24"/>
        </w:rPr>
        <w:t>учителя);</w:t>
      </w:r>
    </w:p>
    <w:p w:rsidR="0060583A" w:rsidRPr="00FB331B" w:rsidRDefault="00960F84" w:rsidP="00FB331B">
      <w:pPr>
        <w:pStyle w:val="a3"/>
        <w:ind w:left="1390" w:right="690" w:firstLine="0"/>
        <w:jc w:val="left"/>
        <w:rPr>
          <w:sz w:val="24"/>
          <w:szCs w:val="24"/>
        </w:rPr>
      </w:pPr>
      <w:r w:rsidRPr="00FB331B">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60583A" w:rsidRPr="00FB331B" w:rsidRDefault="00960F84" w:rsidP="00FB331B">
      <w:pPr>
        <w:pStyle w:val="a3"/>
        <w:ind w:right="690"/>
        <w:rPr>
          <w:sz w:val="24"/>
          <w:szCs w:val="24"/>
        </w:rPr>
      </w:pPr>
      <w:r w:rsidRPr="00FB331B">
        <w:rPr>
          <w:sz w:val="24"/>
          <w:szCs w:val="24"/>
        </w:rPr>
        <w:t>составление элементарной характеристики героя на основе предложенного плана и по вопросам учителя;</w:t>
      </w:r>
    </w:p>
    <w:p w:rsidR="0060583A" w:rsidRPr="00FB331B" w:rsidRDefault="00960F84" w:rsidP="00FB331B">
      <w:pPr>
        <w:pStyle w:val="a3"/>
        <w:ind w:right="692"/>
        <w:rPr>
          <w:sz w:val="24"/>
          <w:szCs w:val="24"/>
        </w:rPr>
      </w:pPr>
      <w:r w:rsidRPr="00FB331B">
        <w:rPr>
          <w:sz w:val="24"/>
          <w:szCs w:val="24"/>
        </w:rPr>
        <w:t>нахождение в тексте незнакомых слов и выражений, объяснение их значения с помощью учителя;</w:t>
      </w:r>
    </w:p>
    <w:p w:rsidR="0060583A" w:rsidRPr="00FB331B" w:rsidRDefault="00960F84" w:rsidP="00FB331B">
      <w:pPr>
        <w:pStyle w:val="a3"/>
        <w:ind w:left="1390" w:firstLine="0"/>
        <w:rPr>
          <w:sz w:val="24"/>
          <w:szCs w:val="24"/>
        </w:rPr>
      </w:pPr>
      <w:r w:rsidRPr="00FB331B">
        <w:rPr>
          <w:sz w:val="24"/>
          <w:szCs w:val="24"/>
        </w:rPr>
        <w:t>заучивание стихотворений наизусть (7-9);</w:t>
      </w:r>
    </w:p>
    <w:p w:rsidR="0060583A" w:rsidRPr="00FB331B" w:rsidRDefault="00960F84" w:rsidP="00FB331B">
      <w:pPr>
        <w:pStyle w:val="a3"/>
        <w:ind w:right="691"/>
        <w:rPr>
          <w:sz w:val="24"/>
          <w:szCs w:val="24"/>
        </w:rPr>
      </w:pPr>
      <w:r w:rsidRPr="00FB331B">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tabs>
          <w:tab w:val="left" w:pos="3073"/>
          <w:tab w:val="left" w:pos="4668"/>
          <w:tab w:val="left" w:pos="5049"/>
          <w:tab w:val="left" w:pos="6052"/>
          <w:tab w:val="left" w:pos="7096"/>
          <w:tab w:val="left" w:pos="8070"/>
          <w:tab w:val="left" w:pos="8427"/>
        </w:tabs>
        <w:ind w:right="693"/>
        <w:jc w:val="left"/>
        <w:rPr>
          <w:sz w:val="24"/>
          <w:szCs w:val="24"/>
        </w:rPr>
      </w:pPr>
      <w:r w:rsidRPr="00FB331B">
        <w:rPr>
          <w:sz w:val="24"/>
          <w:szCs w:val="24"/>
        </w:rPr>
        <w:t>правильное,</w:t>
      </w:r>
      <w:r w:rsidRPr="00FB331B">
        <w:rPr>
          <w:sz w:val="24"/>
          <w:szCs w:val="24"/>
        </w:rPr>
        <w:tab/>
        <w:t>осознанное</w:t>
      </w:r>
      <w:r w:rsidRPr="00FB331B">
        <w:rPr>
          <w:sz w:val="24"/>
          <w:szCs w:val="24"/>
        </w:rPr>
        <w:tab/>
        <w:t>и</w:t>
      </w:r>
      <w:r w:rsidRPr="00FB331B">
        <w:rPr>
          <w:sz w:val="24"/>
          <w:szCs w:val="24"/>
        </w:rPr>
        <w:tab/>
      </w:r>
      <w:r w:rsidRPr="00FB331B">
        <w:rPr>
          <w:spacing w:val="-3"/>
          <w:sz w:val="24"/>
          <w:szCs w:val="24"/>
        </w:rPr>
        <w:t>беглое</w:t>
      </w:r>
      <w:r w:rsidRPr="00FB331B">
        <w:rPr>
          <w:spacing w:val="-3"/>
          <w:sz w:val="24"/>
          <w:szCs w:val="24"/>
        </w:rPr>
        <w:tab/>
      </w:r>
      <w:r w:rsidRPr="00FB331B">
        <w:rPr>
          <w:sz w:val="24"/>
          <w:szCs w:val="24"/>
        </w:rPr>
        <w:t>чтение</w:t>
      </w:r>
      <w:r w:rsidRPr="00FB331B">
        <w:rPr>
          <w:sz w:val="24"/>
          <w:szCs w:val="24"/>
        </w:rPr>
        <w:tab/>
        <w:t>вслух,</w:t>
      </w:r>
      <w:r w:rsidRPr="00FB331B">
        <w:rPr>
          <w:sz w:val="24"/>
          <w:szCs w:val="24"/>
        </w:rPr>
        <w:tab/>
        <w:t>с</w:t>
      </w:r>
      <w:r w:rsidRPr="00FB331B">
        <w:rPr>
          <w:sz w:val="24"/>
          <w:szCs w:val="24"/>
        </w:rPr>
        <w:tab/>
      </w:r>
      <w:r w:rsidRPr="00FB331B">
        <w:rPr>
          <w:spacing w:val="-5"/>
          <w:sz w:val="24"/>
          <w:szCs w:val="24"/>
        </w:rPr>
        <w:t xml:space="preserve">соблюдением </w:t>
      </w:r>
      <w:r w:rsidRPr="00FB331B">
        <w:rPr>
          <w:spacing w:val="-4"/>
          <w:sz w:val="24"/>
          <w:szCs w:val="24"/>
        </w:rPr>
        <w:t xml:space="preserve">некоторых </w:t>
      </w:r>
      <w:r w:rsidRPr="00FB331B">
        <w:rPr>
          <w:sz w:val="24"/>
          <w:szCs w:val="24"/>
        </w:rPr>
        <w:t>усвоенных норм</w:t>
      </w:r>
      <w:r w:rsidRPr="00FB331B">
        <w:rPr>
          <w:spacing w:val="2"/>
          <w:sz w:val="24"/>
          <w:szCs w:val="24"/>
        </w:rPr>
        <w:t xml:space="preserve"> </w:t>
      </w:r>
      <w:r w:rsidRPr="00FB331B">
        <w:rPr>
          <w:sz w:val="24"/>
          <w:szCs w:val="24"/>
        </w:rPr>
        <w:t>орфоэпии;</w:t>
      </w:r>
    </w:p>
    <w:p w:rsidR="0060583A" w:rsidRPr="00FB331B" w:rsidRDefault="00960F84" w:rsidP="00FB331B">
      <w:pPr>
        <w:pStyle w:val="a3"/>
        <w:tabs>
          <w:tab w:val="left" w:pos="2443"/>
          <w:tab w:val="left" w:pos="2944"/>
          <w:tab w:val="left" w:pos="4193"/>
          <w:tab w:val="left" w:pos="5366"/>
          <w:tab w:val="left" w:pos="6464"/>
          <w:tab w:val="left" w:pos="7675"/>
          <w:tab w:val="left" w:pos="8052"/>
          <w:tab w:val="left" w:pos="9263"/>
        </w:tabs>
        <w:ind w:right="687"/>
        <w:jc w:val="left"/>
        <w:rPr>
          <w:sz w:val="24"/>
          <w:szCs w:val="24"/>
        </w:rPr>
      </w:pPr>
      <w:r w:rsidRPr="00FB331B">
        <w:rPr>
          <w:sz w:val="24"/>
          <w:szCs w:val="24"/>
        </w:rPr>
        <w:t>ответы</w:t>
      </w:r>
      <w:r w:rsidRPr="00FB331B">
        <w:rPr>
          <w:sz w:val="24"/>
          <w:szCs w:val="24"/>
        </w:rPr>
        <w:tab/>
        <w:t>на</w:t>
      </w:r>
      <w:r w:rsidRPr="00FB331B">
        <w:rPr>
          <w:sz w:val="24"/>
          <w:szCs w:val="24"/>
        </w:rPr>
        <w:tab/>
        <w:t>вопросы</w:t>
      </w:r>
      <w:r w:rsidRPr="00FB331B">
        <w:rPr>
          <w:sz w:val="24"/>
          <w:szCs w:val="24"/>
        </w:rPr>
        <w:tab/>
        <w:t>учителя</w:t>
      </w:r>
      <w:r w:rsidRPr="00FB331B">
        <w:rPr>
          <w:sz w:val="24"/>
          <w:szCs w:val="24"/>
        </w:rPr>
        <w:tab/>
        <w:t>своими</w:t>
      </w:r>
      <w:r w:rsidRPr="00FB331B">
        <w:rPr>
          <w:sz w:val="24"/>
          <w:szCs w:val="24"/>
        </w:rPr>
        <w:tab/>
        <w:t>словами</w:t>
      </w:r>
      <w:r w:rsidRPr="00FB331B">
        <w:rPr>
          <w:sz w:val="24"/>
          <w:szCs w:val="24"/>
        </w:rPr>
        <w:tab/>
        <w:t>и</w:t>
      </w:r>
      <w:r w:rsidRPr="00FB331B">
        <w:rPr>
          <w:sz w:val="24"/>
          <w:szCs w:val="24"/>
        </w:rPr>
        <w:tab/>
        <w:t>словами</w:t>
      </w:r>
      <w:r w:rsidRPr="00FB331B">
        <w:rPr>
          <w:sz w:val="24"/>
          <w:szCs w:val="24"/>
        </w:rPr>
        <w:tab/>
      </w:r>
      <w:r w:rsidRPr="00FB331B">
        <w:rPr>
          <w:spacing w:val="-6"/>
          <w:sz w:val="24"/>
          <w:szCs w:val="24"/>
        </w:rPr>
        <w:t xml:space="preserve">автора </w:t>
      </w:r>
      <w:r w:rsidRPr="00FB331B">
        <w:rPr>
          <w:sz w:val="24"/>
          <w:szCs w:val="24"/>
        </w:rPr>
        <w:t>(выборочное</w:t>
      </w:r>
      <w:r w:rsidRPr="00FB331B">
        <w:rPr>
          <w:spacing w:val="-1"/>
          <w:sz w:val="24"/>
          <w:szCs w:val="24"/>
        </w:rPr>
        <w:t xml:space="preserve"> </w:t>
      </w:r>
      <w:r w:rsidRPr="00FB331B">
        <w:rPr>
          <w:sz w:val="24"/>
          <w:szCs w:val="24"/>
        </w:rPr>
        <w:t>чтение);</w:t>
      </w:r>
    </w:p>
    <w:p w:rsidR="0060583A" w:rsidRPr="00FB331B" w:rsidRDefault="00960F84" w:rsidP="00FB331B">
      <w:pPr>
        <w:pStyle w:val="a3"/>
        <w:ind w:left="1390" w:firstLine="0"/>
        <w:jc w:val="left"/>
        <w:rPr>
          <w:sz w:val="24"/>
          <w:szCs w:val="24"/>
        </w:rPr>
      </w:pPr>
      <w:r w:rsidRPr="00FB331B">
        <w:rPr>
          <w:sz w:val="24"/>
          <w:szCs w:val="24"/>
        </w:rPr>
        <w:t>определение темы художественного произведения;</w:t>
      </w:r>
    </w:p>
    <w:p w:rsidR="0060583A" w:rsidRPr="00FB331B" w:rsidRDefault="00960F84" w:rsidP="00FB331B">
      <w:pPr>
        <w:pStyle w:val="a3"/>
        <w:ind w:left="1390" w:firstLine="0"/>
        <w:jc w:val="left"/>
        <w:rPr>
          <w:sz w:val="24"/>
          <w:szCs w:val="24"/>
        </w:rPr>
      </w:pPr>
      <w:r w:rsidRPr="00FB331B">
        <w:rPr>
          <w:sz w:val="24"/>
          <w:szCs w:val="24"/>
        </w:rPr>
        <w:t>определение основной мысли произведения (с помощью учителя);</w:t>
      </w:r>
    </w:p>
    <w:p w:rsidR="0060583A" w:rsidRPr="00FB331B" w:rsidRDefault="00960F84" w:rsidP="00FB331B">
      <w:pPr>
        <w:pStyle w:val="a3"/>
        <w:tabs>
          <w:tab w:val="left" w:pos="3647"/>
          <w:tab w:val="left" w:pos="4846"/>
          <w:tab w:val="left" w:pos="5364"/>
          <w:tab w:val="left" w:pos="6269"/>
          <w:tab w:val="left" w:pos="7921"/>
          <w:tab w:val="left" w:pos="8455"/>
          <w:tab w:val="left" w:pos="9879"/>
        </w:tabs>
        <w:ind w:right="694"/>
        <w:jc w:val="left"/>
        <w:rPr>
          <w:sz w:val="24"/>
          <w:szCs w:val="24"/>
        </w:rPr>
      </w:pPr>
      <w:r w:rsidRPr="00FB331B">
        <w:rPr>
          <w:sz w:val="24"/>
          <w:szCs w:val="24"/>
        </w:rPr>
        <w:t>самостоятельное</w:t>
      </w:r>
      <w:r w:rsidRPr="00FB331B">
        <w:rPr>
          <w:sz w:val="24"/>
          <w:szCs w:val="24"/>
        </w:rPr>
        <w:tab/>
        <w:t>деление</w:t>
      </w:r>
      <w:r w:rsidRPr="00FB331B">
        <w:rPr>
          <w:sz w:val="24"/>
          <w:szCs w:val="24"/>
        </w:rPr>
        <w:tab/>
        <w:t>на</w:t>
      </w:r>
      <w:r w:rsidRPr="00FB331B">
        <w:rPr>
          <w:sz w:val="24"/>
          <w:szCs w:val="24"/>
        </w:rPr>
        <w:tab/>
        <w:t>части</w:t>
      </w:r>
      <w:r w:rsidRPr="00FB331B">
        <w:rPr>
          <w:sz w:val="24"/>
          <w:szCs w:val="24"/>
        </w:rPr>
        <w:tab/>
        <w:t>несложного</w:t>
      </w:r>
      <w:r w:rsidRPr="00FB331B">
        <w:rPr>
          <w:sz w:val="24"/>
          <w:szCs w:val="24"/>
        </w:rPr>
        <w:tab/>
        <w:t>по</w:t>
      </w:r>
      <w:r w:rsidRPr="00FB331B">
        <w:rPr>
          <w:sz w:val="24"/>
          <w:szCs w:val="24"/>
        </w:rPr>
        <w:tab/>
        <w:t>структуре</w:t>
      </w:r>
      <w:r w:rsidRPr="00FB331B">
        <w:rPr>
          <w:sz w:val="24"/>
          <w:szCs w:val="24"/>
        </w:rPr>
        <w:tab/>
      </w:r>
      <w:r w:rsidRPr="00FB331B">
        <w:rPr>
          <w:spacing w:val="-17"/>
          <w:sz w:val="24"/>
          <w:szCs w:val="24"/>
        </w:rPr>
        <w:t xml:space="preserve">и </w:t>
      </w:r>
      <w:r w:rsidRPr="00FB331B">
        <w:rPr>
          <w:sz w:val="24"/>
          <w:szCs w:val="24"/>
        </w:rPr>
        <w:t>содержанию</w:t>
      </w:r>
      <w:r w:rsidRPr="00FB331B">
        <w:rPr>
          <w:spacing w:val="-2"/>
          <w:sz w:val="24"/>
          <w:szCs w:val="24"/>
        </w:rPr>
        <w:t xml:space="preserve"> </w:t>
      </w:r>
      <w:r w:rsidRPr="00FB331B">
        <w:rPr>
          <w:sz w:val="24"/>
          <w:szCs w:val="24"/>
        </w:rPr>
        <w:t>текста;</w:t>
      </w:r>
    </w:p>
    <w:p w:rsidR="0060583A" w:rsidRPr="00FB331B" w:rsidRDefault="00960F84" w:rsidP="00FB331B">
      <w:pPr>
        <w:pStyle w:val="a3"/>
        <w:ind w:left="1390" w:firstLine="0"/>
        <w:jc w:val="left"/>
        <w:rPr>
          <w:sz w:val="24"/>
          <w:szCs w:val="24"/>
        </w:rPr>
      </w:pPr>
      <w:r w:rsidRPr="00FB331B">
        <w:rPr>
          <w:sz w:val="24"/>
          <w:szCs w:val="24"/>
        </w:rPr>
        <w:t>формулировка заголовков пунктов плана (с помощью учителя);</w:t>
      </w:r>
    </w:p>
    <w:p w:rsidR="0060583A" w:rsidRPr="00FB331B" w:rsidRDefault="00960F84" w:rsidP="00FB331B">
      <w:pPr>
        <w:pStyle w:val="a3"/>
        <w:tabs>
          <w:tab w:val="left" w:pos="3025"/>
          <w:tab w:val="left" w:pos="4279"/>
          <w:tab w:val="left" w:pos="4710"/>
          <w:tab w:val="left" w:pos="6935"/>
          <w:tab w:val="left" w:pos="7991"/>
          <w:tab w:val="left" w:pos="9907"/>
        </w:tabs>
        <w:ind w:right="692"/>
        <w:jc w:val="left"/>
        <w:rPr>
          <w:sz w:val="24"/>
          <w:szCs w:val="24"/>
        </w:rPr>
      </w:pPr>
      <w:r w:rsidRPr="00FB331B">
        <w:rPr>
          <w:sz w:val="24"/>
          <w:szCs w:val="24"/>
        </w:rPr>
        <w:t>различение</w:t>
      </w:r>
      <w:r w:rsidRPr="00FB331B">
        <w:rPr>
          <w:sz w:val="24"/>
          <w:szCs w:val="24"/>
        </w:rPr>
        <w:tab/>
      </w:r>
      <w:r w:rsidRPr="00FB331B">
        <w:rPr>
          <w:spacing w:val="-3"/>
          <w:sz w:val="24"/>
          <w:szCs w:val="24"/>
        </w:rPr>
        <w:t>главных</w:t>
      </w:r>
      <w:r w:rsidRPr="00FB331B">
        <w:rPr>
          <w:spacing w:val="-3"/>
          <w:sz w:val="24"/>
          <w:szCs w:val="24"/>
        </w:rPr>
        <w:tab/>
      </w:r>
      <w:r w:rsidRPr="00FB331B">
        <w:rPr>
          <w:sz w:val="24"/>
          <w:szCs w:val="24"/>
        </w:rPr>
        <w:t>и</w:t>
      </w:r>
      <w:r w:rsidRPr="00FB331B">
        <w:rPr>
          <w:sz w:val="24"/>
          <w:szCs w:val="24"/>
        </w:rPr>
        <w:tab/>
        <w:t>второстепенных</w:t>
      </w:r>
      <w:r w:rsidRPr="00FB331B">
        <w:rPr>
          <w:sz w:val="24"/>
          <w:szCs w:val="24"/>
        </w:rPr>
        <w:tab/>
        <w:t>героев</w:t>
      </w:r>
      <w:r w:rsidRPr="00FB331B">
        <w:rPr>
          <w:sz w:val="24"/>
          <w:szCs w:val="24"/>
        </w:rPr>
        <w:tab/>
        <w:t>произведения</w:t>
      </w:r>
      <w:r w:rsidRPr="00FB331B">
        <w:rPr>
          <w:sz w:val="24"/>
          <w:szCs w:val="24"/>
        </w:rPr>
        <w:tab/>
      </w:r>
      <w:r w:rsidRPr="00FB331B">
        <w:rPr>
          <w:spacing w:val="-18"/>
          <w:sz w:val="24"/>
          <w:szCs w:val="24"/>
        </w:rPr>
        <w:t xml:space="preserve">с </w:t>
      </w:r>
      <w:r w:rsidRPr="00FB331B">
        <w:rPr>
          <w:sz w:val="24"/>
          <w:szCs w:val="24"/>
        </w:rPr>
        <w:t>элементарным</w:t>
      </w:r>
      <w:r w:rsidRPr="00FB331B">
        <w:rPr>
          <w:spacing w:val="-1"/>
          <w:sz w:val="24"/>
          <w:szCs w:val="24"/>
        </w:rPr>
        <w:t xml:space="preserve"> </w:t>
      </w:r>
      <w:r w:rsidRPr="00FB331B">
        <w:rPr>
          <w:sz w:val="24"/>
          <w:szCs w:val="24"/>
        </w:rPr>
        <w:t>обоснованием;</w:t>
      </w:r>
    </w:p>
    <w:p w:rsidR="0060583A" w:rsidRPr="00FB331B" w:rsidRDefault="00960F84" w:rsidP="00FB331B">
      <w:pPr>
        <w:pStyle w:val="a3"/>
        <w:ind w:right="685"/>
        <w:rPr>
          <w:sz w:val="24"/>
          <w:szCs w:val="24"/>
        </w:rPr>
      </w:pPr>
      <w:r w:rsidRPr="00FB331B">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0583A" w:rsidRPr="00FB331B" w:rsidRDefault="00960F84" w:rsidP="00FB331B">
      <w:pPr>
        <w:pStyle w:val="a3"/>
        <w:ind w:left="1390" w:firstLine="0"/>
        <w:rPr>
          <w:sz w:val="24"/>
          <w:szCs w:val="24"/>
        </w:rPr>
      </w:pPr>
      <w:r w:rsidRPr="00FB331B">
        <w:rPr>
          <w:sz w:val="24"/>
          <w:szCs w:val="24"/>
        </w:rPr>
        <w:t>пересказ текста по коллективно составленному плану;</w:t>
      </w:r>
    </w:p>
    <w:p w:rsidR="0060583A" w:rsidRPr="00FB331B" w:rsidRDefault="00960F84" w:rsidP="00FB331B">
      <w:pPr>
        <w:pStyle w:val="a3"/>
        <w:ind w:right="693"/>
        <w:rPr>
          <w:sz w:val="24"/>
          <w:szCs w:val="24"/>
        </w:rPr>
      </w:pPr>
      <w:r w:rsidRPr="00FB331B">
        <w:rPr>
          <w:sz w:val="24"/>
          <w:szCs w:val="24"/>
        </w:rPr>
        <w:t>нахождение в тексте непонятных слов и выражений, объяснение их значения и смысла с опорой на контекст;</w:t>
      </w:r>
    </w:p>
    <w:p w:rsidR="0060583A" w:rsidRPr="00FB331B" w:rsidRDefault="00960F84" w:rsidP="00FB331B">
      <w:pPr>
        <w:pStyle w:val="a3"/>
        <w:ind w:right="691"/>
        <w:rPr>
          <w:sz w:val="24"/>
          <w:szCs w:val="24"/>
        </w:rPr>
      </w:pPr>
      <w:r w:rsidRPr="00FB331B">
        <w:rPr>
          <w:sz w:val="24"/>
          <w:szCs w:val="24"/>
        </w:rPr>
        <w:t xml:space="preserve">ориентировка в круге доступного чтения; выбор интересующей литературы (с </w:t>
      </w:r>
      <w:r w:rsidRPr="00FB331B">
        <w:rPr>
          <w:sz w:val="24"/>
          <w:szCs w:val="24"/>
        </w:rPr>
        <w:lastRenderedPageBreak/>
        <w:t>помощью взрослого); самостоятельное чтение художественной литературы;</w:t>
      </w:r>
    </w:p>
    <w:p w:rsidR="0060583A" w:rsidRPr="00FB331B" w:rsidRDefault="00960F84" w:rsidP="00FB331B">
      <w:pPr>
        <w:pStyle w:val="a3"/>
        <w:ind w:left="1390" w:firstLine="0"/>
        <w:rPr>
          <w:sz w:val="24"/>
          <w:szCs w:val="24"/>
        </w:rPr>
      </w:pPr>
      <w:r w:rsidRPr="00FB331B">
        <w:rPr>
          <w:sz w:val="24"/>
          <w:szCs w:val="24"/>
        </w:rPr>
        <w:t>знание наизусть 10-12 стихотворений и 1 прозаического отрывка.</w:t>
      </w:r>
    </w:p>
    <w:p w:rsidR="0060583A" w:rsidRPr="00FB331B" w:rsidRDefault="00960F84" w:rsidP="00FB331B">
      <w:pPr>
        <w:pStyle w:val="2"/>
        <w:jc w:val="left"/>
        <w:rPr>
          <w:sz w:val="24"/>
          <w:szCs w:val="24"/>
        </w:rPr>
      </w:pPr>
      <w:r w:rsidRPr="00FB331B">
        <w:rPr>
          <w:sz w:val="24"/>
          <w:szCs w:val="24"/>
        </w:rPr>
        <w:t>Математика</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89"/>
        <w:rPr>
          <w:sz w:val="24"/>
          <w:szCs w:val="24"/>
        </w:rPr>
      </w:pPr>
      <w:r w:rsidRPr="00FB331B">
        <w:rPr>
          <w:color w:val="000009"/>
          <w:sz w:val="24"/>
          <w:szCs w:val="24"/>
        </w:rPr>
        <w:t>знание числового ряда чисел в пределах 100 000; чтение, запись и сравнение целых чисел в пределах 100 000;</w:t>
      </w:r>
    </w:p>
    <w:p w:rsidR="0060583A" w:rsidRPr="00FB331B" w:rsidRDefault="00960F84" w:rsidP="00FB331B">
      <w:pPr>
        <w:pStyle w:val="a3"/>
        <w:ind w:left="1390" w:firstLine="0"/>
        <w:rPr>
          <w:sz w:val="24"/>
          <w:szCs w:val="24"/>
        </w:rPr>
      </w:pPr>
      <w:r w:rsidRPr="00FB331B">
        <w:rPr>
          <w:color w:val="000009"/>
          <w:sz w:val="24"/>
          <w:szCs w:val="24"/>
        </w:rPr>
        <w:t>знание таблицы сложения однозначных чисел;</w:t>
      </w:r>
    </w:p>
    <w:p w:rsidR="0060583A" w:rsidRPr="00FB331B" w:rsidRDefault="00960F84" w:rsidP="00FB331B">
      <w:pPr>
        <w:pStyle w:val="a3"/>
        <w:ind w:right="692"/>
        <w:rPr>
          <w:sz w:val="24"/>
          <w:szCs w:val="24"/>
        </w:rPr>
      </w:pPr>
      <w:r w:rsidRPr="00FB331B">
        <w:rPr>
          <w:color w:val="000009"/>
          <w:sz w:val="24"/>
          <w:szCs w:val="24"/>
        </w:rPr>
        <w:t>знание табличных случаев умножения и получаемых из них случаев деления;</w:t>
      </w:r>
    </w:p>
    <w:p w:rsidR="0060583A" w:rsidRPr="00FB331B" w:rsidRDefault="00960F84" w:rsidP="00FB331B">
      <w:pPr>
        <w:pStyle w:val="a3"/>
        <w:ind w:right="689"/>
        <w:rPr>
          <w:sz w:val="24"/>
          <w:szCs w:val="24"/>
        </w:rPr>
      </w:pPr>
      <w:r w:rsidRPr="00FB331B">
        <w:rPr>
          <w:color w:val="000009"/>
          <w:sz w:val="24"/>
          <w:szCs w:val="24"/>
        </w:rPr>
        <w:t xml:space="preserve">письменное выполнение арифметических действий с числами в пределах 100 000 (сложение, вычитание, </w:t>
      </w:r>
      <w:r w:rsidRPr="00FB331B">
        <w:rPr>
          <w:color w:val="000009"/>
          <w:spacing w:val="-3"/>
          <w:sz w:val="24"/>
          <w:szCs w:val="24"/>
        </w:rPr>
        <w:t xml:space="preserve">умножение </w:t>
      </w:r>
      <w:r w:rsidRPr="00FB331B">
        <w:rPr>
          <w:color w:val="000009"/>
          <w:sz w:val="24"/>
          <w:szCs w:val="24"/>
        </w:rPr>
        <w:t xml:space="preserve">и деление на </w:t>
      </w:r>
      <w:r w:rsidRPr="00FB331B">
        <w:rPr>
          <w:color w:val="000009"/>
          <w:spacing w:val="-3"/>
          <w:sz w:val="24"/>
          <w:szCs w:val="24"/>
        </w:rPr>
        <w:t xml:space="preserve">однозначное </w:t>
      </w:r>
      <w:r w:rsidRPr="00FB331B">
        <w:rPr>
          <w:color w:val="000009"/>
          <w:sz w:val="24"/>
          <w:szCs w:val="24"/>
        </w:rPr>
        <w:t xml:space="preserve">число) с использованием таблиц </w:t>
      </w:r>
      <w:r w:rsidRPr="00FB331B">
        <w:rPr>
          <w:color w:val="000009"/>
          <w:spacing w:val="-3"/>
          <w:sz w:val="24"/>
          <w:szCs w:val="24"/>
        </w:rPr>
        <w:t xml:space="preserve">умножения, </w:t>
      </w:r>
      <w:r w:rsidRPr="00FB331B">
        <w:rPr>
          <w:color w:val="000009"/>
          <w:sz w:val="24"/>
          <w:szCs w:val="24"/>
        </w:rPr>
        <w:t xml:space="preserve">алгоритмов письменных арифметических действий, </w:t>
      </w:r>
      <w:r w:rsidRPr="00FB331B">
        <w:rPr>
          <w:color w:val="000009"/>
          <w:spacing w:val="-3"/>
          <w:sz w:val="24"/>
          <w:szCs w:val="24"/>
        </w:rPr>
        <w:t xml:space="preserve">микрокалькулятора </w:t>
      </w:r>
      <w:r w:rsidRPr="00FB331B">
        <w:rPr>
          <w:color w:val="000009"/>
          <w:sz w:val="24"/>
          <w:szCs w:val="24"/>
        </w:rPr>
        <w:t>(легкие</w:t>
      </w:r>
      <w:r w:rsidRPr="00FB331B">
        <w:rPr>
          <w:color w:val="000009"/>
          <w:spacing w:val="8"/>
          <w:sz w:val="24"/>
          <w:szCs w:val="24"/>
        </w:rPr>
        <w:t xml:space="preserve"> </w:t>
      </w:r>
      <w:r w:rsidRPr="00FB331B">
        <w:rPr>
          <w:color w:val="000009"/>
          <w:sz w:val="24"/>
          <w:szCs w:val="24"/>
        </w:rPr>
        <w:t>случаи);</w:t>
      </w:r>
    </w:p>
    <w:p w:rsidR="0060583A" w:rsidRPr="00FB331B" w:rsidRDefault="00960F84" w:rsidP="00FB331B">
      <w:pPr>
        <w:pStyle w:val="a3"/>
        <w:ind w:right="692"/>
        <w:rPr>
          <w:sz w:val="24"/>
          <w:szCs w:val="24"/>
        </w:rPr>
      </w:pPr>
      <w:r w:rsidRPr="00FB331B">
        <w:rPr>
          <w:color w:val="000009"/>
          <w:sz w:val="24"/>
          <w:szCs w:val="24"/>
        </w:rPr>
        <w:t>знание обыкновенных и десятичных дробей; их получение, запись, чтение;</w:t>
      </w:r>
    </w:p>
    <w:p w:rsidR="0060583A" w:rsidRPr="00FB331B" w:rsidRDefault="00960F84" w:rsidP="00FB331B">
      <w:pPr>
        <w:pStyle w:val="a3"/>
        <w:ind w:right="689"/>
        <w:rPr>
          <w:sz w:val="24"/>
          <w:szCs w:val="24"/>
        </w:rPr>
      </w:pPr>
      <w:r w:rsidRPr="00FB331B">
        <w:rPr>
          <w:color w:val="000009"/>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0583A" w:rsidRPr="00FB331B" w:rsidRDefault="00960F84" w:rsidP="00FB331B">
      <w:pPr>
        <w:pStyle w:val="a3"/>
        <w:ind w:right="685"/>
        <w:rPr>
          <w:sz w:val="24"/>
          <w:szCs w:val="24"/>
        </w:rPr>
      </w:pPr>
      <w:r w:rsidRPr="00FB331B">
        <w:rPr>
          <w:color w:val="000009"/>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0583A" w:rsidRPr="00FB331B" w:rsidRDefault="00960F84" w:rsidP="00FB331B">
      <w:pPr>
        <w:pStyle w:val="a3"/>
        <w:ind w:right="690"/>
        <w:rPr>
          <w:sz w:val="24"/>
          <w:szCs w:val="24"/>
        </w:rPr>
      </w:pPr>
      <w:r w:rsidRPr="00FB331B">
        <w:rPr>
          <w:color w:val="000009"/>
          <w:spacing w:val="-3"/>
          <w:sz w:val="24"/>
          <w:szCs w:val="24"/>
        </w:rPr>
        <w:t xml:space="preserve">нахождение </w:t>
      </w:r>
      <w:r w:rsidRPr="00FB331B">
        <w:rPr>
          <w:color w:val="000009"/>
          <w:sz w:val="24"/>
          <w:szCs w:val="24"/>
        </w:rPr>
        <w:t>доли величины и величины по значению еѐ доли (половина, треть, четверть, пятая, десятая</w:t>
      </w:r>
      <w:r w:rsidRPr="00FB331B">
        <w:rPr>
          <w:color w:val="000009"/>
          <w:spacing w:val="-4"/>
          <w:sz w:val="24"/>
          <w:szCs w:val="24"/>
        </w:rPr>
        <w:t xml:space="preserve"> </w:t>
      </w:r>
      <w:r w:rsidRPr="00FB331B">
        <w:rPr>
          <w:color w:val="000009"/>
          <w:sz w:val="24"/>
          <w:szCs w:val="24"/>
        </w:rPr>
        <w:t>часть);</w:t>
      </w:r>
    </w:p>
    <w:p w:rsidR="0060583A" w:rsidRPr="00FB331B" w:rsidRDefault="00960F84" w:rsidP="00FB331B">
      <w:pPr>
        <w:pStyle w:val="a3"/>
        <w:ind w:right="691"/>
        <w:rPr>
          <w:sz w:val="24"/>
          <w:szCs w:val="24"/>
        </w:rPr>
      </w:pPr>
      <w:r w:rsidRPr="00FB331B">
        <w:rPr>
          <w:color w:val="000009"/>
          <w:sz w:val="24"/>
          <w:szCs w:val="24"/>
        </w:rPr>
        <w:t xml:space="preserve">решение простых арифметических </w:t>
      </w:r>
      <w:r w:rsidRPr="00FB331B">
        <w:rPr>
          <w:color w:val="000009"/>
          <w:spacing w:val="-3"/>
          <w:sz w:val="24"/>
          <w:szCs w:val="24"/>
        </w:rPr>
        <w:t xml:space="preserve">задач </w:t>
      </w:r>
      <w:r w:rsidRPr="00FB331B">
        <w:rPr>
          <w:color w:val="000009"/>
          <w:sz w:val="24"/>
          <w:szCs w:val="24"/>
        </w:rPr>
        <w:t xml:space="preserve">и составных </w:t>
      </w:r>
      <w:r w:rsidRPr="00FB331B">
        <w:rPr>
          <w:color w:val="000009"/>
          <w:spacing w:val="-3"/>
          <w:sz w:val="24"/>
          <w:szCs w:val="24"/>
        </w:rPr>
        <w:t xml:space="preserve">задач </w:t>
      </w:r>
      <w:r w:rsidRPr="00FB331B">
        <w:rPr>
          <w:color w:val="000009"/>
          <w:sz w:val="24"/>
          <w:szCs w:val="24"/>
        </w:rPr>
        <w:t>в 2 действия;</w:t>
      </w:r>
    </w:p>
    <w:p w:rsidR="0060583A" w:rsidRPr="00FB331B" w:rsidRDefault="00960F84" w:rsidP="00FB331B">
      <w:pPr>
        <w:pStyle w:val="a3"/>
        <w:ind w:right="690"/>
        <w:rPr>
          <w:sz w:val="24"/>
          <w:szCs w:val="24"/>
        </w:rPr>
      </w:pPr>
      <w:r w:rsidRPr="00FB331B">
        <w:rPr>
          <w:color w:val="000009"/>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60583A" w:rsidRPr="00FB331B" w:rsidRDefault="00960F84" w:rsidP="00FB331B">
      <w:pPr>
        <w:pStyle w:val="a3"/>
        <w:ind w:right="688"/>
        <w:rPr>
          <w:sz w:val="24"/>
          <w:szCs w:val="24"/>
        </w:rPr>
      </w:pPr>
      <w:r w:rsidRPr="00FB331B">
        <w:rPr>
          <w:color w:val="000009"/>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right="686"/>
        <w:rPr>
          <w:sz w:val="24"/>
          <w:szCs w:val="24"/>
        </w:rPr>
      </w:pPr>
      <w:r w:rsidRPr="00FB331B">
        <w:rPr>
          <w:color w:val="000009"/>
          <w:sz w:val="24"/>
          <w:szCs w:val="24"/>
        </w:rPr>
        <w:t>знание числового ряда чисел в пределах 1 000 000; чтение, запись и сравнение чисел в пределах 1 000 000;</w:t>
      </w:r>
    </w:p>
    <w:p w:rsidR="0060583A" w:rsidRPr="00FB331B" w:rsidRDefault="00960F84" w:rsidP="00FB331B">
      <w:pPr>
        <w:pStyle w:val="a3"/>
        <w:ind w:right="688"/>
        <w:rPr>
          <w:sz w:val="24"/>
          <w:szCs w:val="24"/>
        </w:rPr>
      </w:pPr>
      <w:r w:rsidRPr="00FB331B">
        <w:rPr>
          <w:color w:val="000009"/>
          <w:sz w:val="24"/>
          <w:szCs w:val="24"/>
        </w:rPr>
        <w:t xml:space="preserve">знание таблицы </w:t>
      </w:r>
      <w:r w:rsidRPr="00FB331B">
        <w:rPr>
          <w:color w:val="000009"/>
          <w:spacing w:val="-3"/>
          <w:sz w:val="24"/>
          <w:szCs w:val="24"/>
        </w:rPr>
        <w:t xml:space="preserve">сложения однозначных </w:t>
      </w:r>
      <w:r w:rsidRPr="00FB331B">
        <w:rPr>
          <w:color w:val="000009"/>
          <w:sz w:val="24"/>
          <w:szCs w:val="24"/>
        </w:rPr>
        <w:t xml:space="preserve">чисел, в </w:t>
      </w:r>
      <w:r w:rsidRPr="00FB331B">
        <w:rPr>
          <w:color w:val="000009"/>
          <w:spacing w:val="-4"/>
          <w:sz w:val="24"/>
          <w:szCs w:val="24"/>
        </w:rPr>
        <w:t xml:space="preserve">том </w:t>
      </w:r>
      <w:r w:rsidRPr="00FB331B">
        <w:rPr>
          <w:color w:val="000009"/>
          <w:sz w:val="24"/>
          <w:szCs w:val="24"/>
        </w:rPr>
        <w:t xml:space="preserve">числе с </w:t>
      </w:r>
      <w:r w:rsidRPr="00FB331B">
        <w:rPr>
          <w:color w:val="000009"/>
          <w:spacing w:val="-4"/>
          <w:sz w:val="24"/>
          <w:szCs w:val="24"/>
        </w:rPr>
        <w:t>переходом</w:t>
      </w:r>
      <w:r w:rsidRPr="00FB331B">
        <w:rPr>
          <w:color w:val="000009"/>
          <w:spacing w:val="62"/>
          <w:sz w:val="24"/>
          <w:szCs w:val="24"/>
        </w:rPr>
        <w:t xml:space="preserve"> </w:t>
      </w:r>
      <w:r w:rsidRPr="00FB331B">
        <w:rPr>
          <w:color w:val="000009"/>
          <w:sz w:val="24"/>
          <w:szCs w:val="24"/>
        </w:rPr>
        <w:t>через десяток;</w:t>
      </w:r>
    </w:p>
    <w:p w:rsidR="0060583A" w:rsidRPr="00FB331B" w:rsidRDefault="00960F84" w:rsidP="00FB331B">
      <w:pPr>
        <w:pStyle w:val="a3"/>
        <w:ind w:right="692"/>
        <w:rPr>
          <w:sz w:val="24"/>
          <w:szCs w:val="24"/>
        </w:rPr>
      </w:pPr>
      <w:r w:rsidRPr="00FB331B">
        <w:rPr>
          <w:color w:val="000009"/>
          <w:sz w:val="24"/>
          <w:szCs w:val="24"/>
        </w:rPr>
        <w:t>знание табличных случаев умножения и получаемых из них случаев деления;</w:t>
      </w:r>
    </w:p>
    <w:p w:rsidR="0060583A" w:rsidRPr="00FB331B" w:rsidRDefault="00960F84" w:rsidP="00FB331B">
      <w:pPr>
        <w:pStyle w:val="a3"/>
        <w:ind w:right="695"/>
        <w:rPr>
          <w:sz w:val="24"/>
          <w:szCs w:val="24"/>
        </w:rPr>
      </w:pPr>
      <w:r w:rsidRPr="00FB331B">
        <w:rPr>
          <w:color w:val="000009"/>
          <w:sz w:val="24"/>
          <w:szCs w:val="24"/>
        </w:rPr>
        <w:t>знание названий, обозначений, соотношения крупных и мелких единиц измерения стоимости, длины, массы, времени, площади, объема;</w:t>
      </w:r>
    </w:p>
    <w:p w:rsidR="0060583A" w:rsidRPr="00FB331B" w:rsidRDefault="00960F84" w:rsidP="00FB331B">
      <w:pPr>
        <w:pStyle w:val="a3"/>
        <w:ind w:right="688"/>
        <w:rPr>
          <w:sz w:val="24"/>
          <w:szCs w:val="24"/>
        </w:rPr>
      </w:pPr>
      <w:r w:rsidRPr="00FB331B">
        <w:rPr>
          <w:color w:val="000009"/>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60583A" w:rsidRPr="00FB331B" w:rsidRDefault="00960F84" w:rsidP="00FB331B">
      <w:pPr>
        <w:pStyle w:val="a3"/>
        <w:ind w:right="692"/>
        <w:rPr>
          <w:sz w:val="24"/>
          <w:szCs w:val="24"/>
        </w:rPr>
      </w:pPr>
      <w:r w:rsidRPr="00FB331B">
        <w:rPr>
          <w:color w:val="000009"/>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60583A" w:rsidRPr="00FB331B" w:rsidRDefault="00960F84" w:rsidP="00FB331B">
      <w:pPr>
        <w:pStyle w:val="a3"/>
        <w:ind w:right="693"/>
        <w:rPr>
          <w:sz w:val="24"/>
          <w:szCs w:val="24"/>
        </w:rPr>
      </w:pPr>
      <w:r w:rsidRPr="00FB331B">
        <w:rPr>
          <w:color w:val="000009"/>
          <w:sz w:val="24"/>
          <w:szCs w:val="24"/>
        </w:rPr>
        <w:t>знание обыкновенных и десятичных дробей, их получение, запись, чтение;</w:t>
      </w:r>
    </w:p>
    <w:p w:rsidR="0060583A" w:rsidRPr="00FB331B" w:rsidRDefault="00960F84" w:rsidP="00FB331B">
      <w:pPr>
        <w:pStyle w:val="a3"/>
        <w:ind w:left="1390" w:firstLine="0"/>
        <w:rPr>
          <w:sz w:val="24"/>
          <w:szCs w:val="24"/>
        </w:rPr>
      </w:pPr>
      <w:r w:rsidRPr="00FB331B">
        <w:rPr>
          <w:color w:val="000009"/>
          <w:sz w:val="24"/>
          <w:szCs w:val="24"/>
        </w:rPr>
        <w:t>выполнение арифметических действий с десятичными дробями;</w:t>
      </w:r>
    </w:p>
    <w:p w:rsidR="0060583A" w:rsidRPr="00FB331B" w:rsidRDefault="00960F84" w:rsidP="00FB331B">
      <w:pPr>
        <w:pStyle w:val="a3"/>
        <w:ind w:right="694"/>
        <w:rPr>
          <w:sz w:val="24"/>
          <w:szCs w:val="24"/>
        </w:rPr>
      </w:pPr>
      <w:r w:rsidRPr="00FB331B">
        <w:rPr>
          <w:color w:val="000009"/>
          <w:spacing w:val="-3"/>
          <w:sz w:val="24"/>
          <w:szCs w:val="24"/>
        </w:rPr>
        <w:t xml:space="preserve">нахождение одной </w:t>
      </w:r>
      <w:r w:rsidRPr="00FB331B">
        <w:rPr>
          <w:color w:val="000009"/>
          <w:sz w:val="24"/>
          <w:szCs w:val="24"/>
        </w:rPr>
        <w:t xml:space="preserve">или нескольких долей (процентов) от числа, числа по </w:t>
      </w:r>
      <w:r w:rsidRPr="00FB331B">
        <w:rPr>
          <w:color w:val="000009"/>
          <w:spacing w:val="-3"/>
          <w:sz w:val="24"/>
          <w:szCs w:val="24"/>
        </w:rPr>
        <w:t xml:space="preserve">одной его </w:t>
      </w:r>
      <w:r w:rsidRPr="00FB331B">
        <w:rPr>
          <w:color w:val="000009"/>
          <w:sz w:val="24"/>
          <w:szCs w:val="24"/>
        </w:rPr>
        <w:t>доли</w:t>
      </w:r>
      <w:r w:rsidRPr="00FB331B">
        <w:rPr>
          <w:color w:val="000009"/>
          <w:spacing w:val="-4"/>
          <w:sz w:val="24"/>
          <w:szCs w:val="24"/>
        </w:rPr>
        <w:t xml:space="preserve"> </w:t>
      </w:r>
      <w:r w:rsidRPr="00FB331B">
        <w:rPr>
          <w:color w:val="000009"/>
          <w:sz w:val="24"/>
          <w:szCs w:val="24"/>
        </w:rPr>
        <w:t>(проценту);</w:t>
      </w:r>
    </w:p>
    <w:p w:rsidR="0060583A" w:rsidRPr="00FB331B" w:rsidRDefault="00960F84" w:rsidP="00FB331B">
      <w:pPr>
        <w:pStyle w:val="a3"/>
        <w:ind w:right="685"/>
        <w:rPr>
          <w:sz w:val="24"/>
          <w:szCs w:val="24"/>
        </w:rPr>
      </w:pPr>
      <w:r w:rsidRPr="00FB331B">
        <w:rPr>
          <w:color w:val="000009"/>
          <w:sz w:val="24"/>
          <w:szCs w:val="24"/>
        </w:rPr>
        <w:t xml:space="preserve">выполнение арифметических действий с целыми числами до 1 000 </w:t>
      </w:r>
      <w:r w:rsidRPr="00FB331B">
        <w:rPr>
          <w:color w:val="000009"/>
          <w:spacing w:val="-2"/>
          <w:sz w:val="24"/>
          <w:szCs w:val="24"/>
        </w:rPr>
        <w:t xml:space="preserve">000 </w:t>
      </w:r>
      <w:r w:rsidRPr="00FB331B">
        <w:rPr>
          <w:color w:val="000009"/>
          <w:sz w:val="24"/>
          <w:szCs w:val="24"/>
        </w:rPr>
        <w:t xml:space="preserve">и десятичными </w:t>
      </w:r>
      <w:r w:rsidRPr="00FB331B">
        <w:rPr>
          <w:color w:val="000009"/>
          <w:spacing w:val="-3"/>
          <w:sz w:val="24"/>
          <w:szCs w:val="24"/>
        </w:rPr>
        <w:t xml:space="preserve">дробями </w:t>
      </w:r>
      <w:r w:rsidRPr="00FB331B">
        <w:rPr>
          <w:color w:val="000009"/>
          <w:sz w:val="24"/>
          <w:szCs w:val="24"/>
        </w:rPr>
        <w:t xml:space="preserve">с использованием </w:t>
      </w:r>
      <w:r w:rsidRPr="00FB331B">
        <w:rPr>
          <w:color w:val="000009"/>
          <w:spacing w:val="-3"/>
          <w:sz w:val="24"/>
          <w:szCs w:val="24"/>
        </w:rPr>
        <w:t xml:space="preserve">микрокалькулятора </w:t>
      </w:r>
      <w:r w:rsidRPr="00FB331B">
        <w:rPr>
          <w:color w:val="000009"/>
          <w:sz w:val="24"/>
          <w:szCs w:val="24"/>
        </w:rPr>
        <w:t xml:space="preserve">и </w:t>
      </w:r>
      <w:r w:rsidRPr="00FB331B">
        <w:rPr>
          <w:color w:val="000009"/>
          <w:spacing w:val="-3"/>
          <w:sz w:val="24"/>
          <w:szCs w:val="24"/>
        </w:rPr>
        <w:t xml:space="preserve">проверкой </w:t>
      </w:r>
      <w:r w:rsidRPr="00FB331B">
        <w:rPr>
          <w:color w:val="000009"/>
          <w:sz w:val="24"/>
          <w:szCs w:val="24"/>
        </w:rPr>
        <w:t xml:space="preserve">вычислений путем </w:t>
      </w:r>
      <w:r w:rsidRPr="00FB331B">
        <w:rPr>
          <w:color w:val="000009"/>
          <w:spacing w:val="-3"/>
          <w:sz w:val="24"/>
          <w:szCs w:val="24"/>
        </w:rPr>
        <w:t xml:space="preserve">повторного </w:t>
      </w:r>
      <w:r w:rsidRPr="00FB331B">
        <w:rPr>
          <w:color w:val="000009"/>
          <w:sz w:val="24"/>
          <w:szCs w:val="24"/>
        </w:rPr>
        <w:t>использования</w:t>
      </w:r>
      <w:r w:rsidRPr="00FB331B">
        <w:rPr>
          <w:color w:val="000009"/>
          <w:spacing w:val="-3"/>
          <w:sz w:val="24"/>
          <w:szCs w:val="24"/>
        </w:rPr>
        <w:t xml:space="preserve"> микрокалькулятора;</w:t>
      </w:r>
    </w:p>
    <w:p w:rsidR="0060583A" w:rsidRPr="00FB331B" w:rsidRDefault="00960F84" w:rsidP="00FB331B">
      <w:pPr>
        <w:pStyle w:val="a3"/>
        <w:ind w:right="687"/>
        <w:rPr>
          <w:sz w:val="24"/>
          <w:szCs w:val="24"/>
        </w:rPr>
      </w:pPr>
      <w:r w:rsidRPr="00FB331B">
        <w:rPr>
          <w:color w:val="000009"/>
          <w:sz w:val="24"/>
          <w:szCs w:val="24"/>
        </w:rPr>
        <w:t xml:space="preserve">решение простых </w:t>
      </w:r>
      <w:r w:rsidRPr="00FB331B">
        <w:rPr>
          <w:color w:val="000009"/>
          <w:spacing w:val="-4"/>
          <w:sz w:val="24"/>
          <w:szCs w:val="24"/>
        </w:rPr>
        <w:t xml:space="preserve">задач </w:t>
      </w:r>
      <w:r w:rsidRPr="00FB331B">
        <w:rPr>
          <w:color w:val="000009"/>
          <w:sz w:val="24"/>
          <w:szCs w:val="24"/>
        </w:rPr>
        <w:t xml:space="preserve">в соответствии с программой, составных </w:t>
      </w:r>
      <w:r w:rsidRPr="00FB331B">
        <w:rPr>
          <w:color w:val="000009"/>
          <w:spacing w:val="-3"/>
          <w:sz w:val="24"/>
          <w:szCs w:val="24"/>
        </w:rPr>
        <w:t xml:space="preserve">задач  </w:t>
      </w:r>
      <w:r w:rsidRPr="00FB331B">
        <w:rPr>
          <w:color w:val="000009"/>
          <w:sz w:val="24"/>
          <w:szCs w:val="24"/>
        </w:rPr>
        <w:t>в 2-3 арифметических</w:t>
      </w:r>
      <w:r w:rsidRPr="00FB331B">
        <w:rPr>
          <w:color w:val="000009"/>
          <w:spacing w:val="-3"/>
          <w:sz w:val="24"/>
          <w:szCs w:val="24"/>
        </w:rPr>
        <w:t xml:space="preserve"> </w:t>
      </w:r>
      <w:r w:rsidRPr="00FB331B">
        <w:rPr>
          <w:color w:val="000009"/>
          <w:sz w:val="24"/>
          <w:szCs w:val="24"/>
        </w:rPr>
        <w:t>действия;</w:t>
      </w:r>
    </w:p>
    <w:p w:rsidR="0060583A" w:rsidRPr="00FB331B" w:rsidRDefault="00960F84" w:rsidP="00FB331B">
      <w:pPr>
        <w:pStyle w:val="a3"/>
        <w:ind w:right="694"/>
        <w:rPr>
          <w:sz w:val="24"/>
          <w:szCs w:val="24"/>
        </w:rPr>
      </w:pPr>
      <w:r w:rsidRPr="00FB331B">
        <w:rPr>
          <w:color w:val="000009"/>
          <w:sz w:val="24"/>
          <w:szCs w:val="24"/>
        </w:rPr>
        <w:t>распознавание, различение и называние геометрических фигур и тел (куб, шар, параллелепипед, пирамида, призма, цилиндр, конус);</w:t>
      </w:r>
    </w:p>
    <w:p w:rsidR="0060583A" w:rsidRPr="00FB331B" w:rsidRDefault="00960F84" w:rsidP="00FB331B">
      <w:pPr>
        <w:pStyle w:val="a3"/>
        <w:ind w:right="692"/>
        <w:rPr>
          <w:sz w:val="24"/>
          <w:szCs w:val="24"/>
        </w:rPr>
      </w:pPr>
      <w:r w:rsidRPr="00FB331B">
        <w:rPr>
          <w:color w:val="000009"/>
          <w:sz w:val="24"/>
          <w:szCs w:val="24"/>
        </w:rPr>
        <w:t>знание свойств элементов многоугольников (треугольник, прямоугольник, параллелограмм), прямоугольного параллелепипеда;</w:t>
      </w:r>
    </w:p>
    <w:p w:rsidR="0060583A" w:rsidRPr="00FB331B" w:rsidRDefault="00960F84" w:rsidP="00FB331B">
      <w:pPr>
        <w:pStyle w:val="a3"/>
        <w:ind w:right="690"/>
        <w:rPr>
          <w:sz w:val="24"/>
          <w:szCs w:val="24"/>
        </w:rPr>
      </w:pPr>
      <w:r w:rsidRPr="00FB331B">
        <w:rPr>
          <w:color w:val="000009"/>
          <w:sz w:val="24"/>
          <w:szCs w:val="24"/>
        </w:rPr>
        <w:t xml:space="preserve">вычисление площади прямоугольника, объема прямоугольного </w:t>
      </w:r>
      <w:r w:rsidRPr="00FB331B">
        <w:rPr>
          <w:color w:val="000009"/>
          <w:sz w:val="24"/>
          <w:szCs w:val="24"/>
        </w:rPr>
        <w:lastRenderedPageBreak/>
        <w:t>параллелепипеда (куба);</w:t>
      </w:r>
    </w:p>
    <w:p w:rsidR="0060583A" w:rsidRPr="00FB331B" w:rsidRDefault="00960F84" w:rsidP="00FB331B">
      <w:pPr>
        <w:pStyle w:val="a3"/>
        <w:ind w:right="690"/>
        <w:rPr>
          <w:sz w:val="24"/>
          <w:szCs w:val="24"/>
        </w:rPr>
      </w:pPr>
      <w:r w:rsidRPr="00FB331B">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0583A" w:rsidRPr="00FB331B" w:rsidRDefault="00960F84" w:rsidP="00FB331B">
      <w:pPr>
        <w:pStyle w:val="a3"/>
        <w:ind w:right="695"/>
        <w:rPr>
          <w:sz w:val="24"/>
          <w:szCs w:val="24"/>
        </w:rPr>
      </w:pPr>
      <w:r w:rsidRPr="00FB331B">
        <w:rPr>
          <w:sz w:val="24"/>
          <w:szCs w:val="24"/>
        </w:rPr>
        <w:t>применение математических знаний для решения профессиональных трудовых задач;</w:t>
      </w:r>
    </w:p>
    <w:p w:rsidR="0060583A" w:rsidRPr="00FB331B" w:rsidRDefault="00960F84" w:rsidP="00FB331B">
      <w:pPr>
        <w:pStyle w:val="a3"/>
        <w:ind w:right="692"/>
        <w:rPr>
          <w:sz w:val="24"/>
          <w:szCs w:val="24"/>
        </w:rPr>
      </w:pPr>
      <w:r w:rsidRPr="00FB331B">
        <w:rPr>
          <w:sz w:val="24"/>
          <w:szCs w:val="24"/>
        </w:rPr>
        <w:t>представления о персональном компьютере как техническом средстве, его основных устройствах и их назначении;</w:t>
      </w:r>
    </w:p>
    <w:p w:rsidR="0060583A" w:rsidRPr="00FB331B" w:rsidRDefault="00960F84" w:rsidP="00FB331B">
      <w:pPr>
        <w:ind w:left="1390"/>
        <w:jc w:val="both"/>
        <w:rPr>
          <w:sz w:val="24"/>
          <w:szCs w:val="24"/>
        </w:rPr>
      </w:pPr>
      <w:r w:rsidRPr="00FB331B">
        <w:rPr>
          <w:b/>
          <w:i/>
          <w:sz w:val="24"/>
          <w:szCs w:val="24"/>
        </w:rPr>
        <w:t xml:space="preserve">Информатика </w:t>
      </w:r>
      <w:r w:rsidRPr="00FB331B">
        <w:rPr>
          <w:sz w:val="24"/>
          <w:szCs w:val="24"/>
        </w:rPr>
        <w:t>(VII-IX классы)</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92"/>
        <w:rPr>
          <w:sz w:val="24"/>
          <w:szCs w:val="24"/>
        </w:rPr>
      </w:pPr>
      <w:r w:rsidRPr="00FB331B">
        <w:rPr>
          <w:sz w:val="24"/>
          <w:szCs w:val="24"/>
        </w:rPr>
        <w:t>представление о персональном компьютере как техническом средстве, его основных устройствах и их назначении;</w:t>
      </w:r>
    </w:p>
    <w:p w:rsidR="0060583A" w:rsidRPr="00FB331B" w:rsidRDefault="00960F84" w:rsidP="00FB331B">
      <w:pPr>
        <w:pStyle w:val="a3"/>
        <w:ind w:right="687"/>
        <w:rPr>
          <w:sz w:val="24"/>
          <w:szCs w:val="24"/>
        </w:rPr>
      </w:pPr>
      <w:r w:rsidRPr="00FB331B">
        <w:rPr>
          <w:sz w:val="24"/>
          <w:szCs w:val="24"/>
        </w:rPr>
        <w:t xml:space="preserve">выполнение элементарных действий с </w:t>
      </w:r>
      <w:r w:rsidRPr="00FB331B">
        <w:rPr>
          <w:spacing w:val="-4"/>
          <w:sz w:val="24"/>
          <w:szCs w:val="24"/>
        </w:rPr>
        <w:t xml:space="preserve">компьютером </w:t>
      </w:r>
      <w:r w:rsidRPr="00FB331B">
        <w:rPr>
          <w:sz w:val="24"/>
          <w:szCs w:val="24"/>
        </w:rPr>
        <w:t xml:space="preserve">и другими средствами </w:t>
      </w:r>
      <w:r w:rsidRPr="00FB331B">
        <w:rPr>
          <w:spacing w:val="-9"/>
          <w:sz w:val="24"/>
          <w:szCs w:val="24"/>
        </w:rPr>
        <w:t xml:space="preserve">ИКТ, </w:t>
      </w:r>
      <w:r w:rsidRPr="00FB331B">
        <w:rPr>
          <w:spacing w:val="-3"/>
          <w:sz w:val="24"/>
          <w:szCs w:val="24"/>
        </w:rPr>
        <w:t xml:space="preserve">используя </w:t>
      </w:r>
      <w:r w:rsidRPr="00FB331B">
        <w:rPr>
          <w:sz w:val="24"/>
          <w:szCs w:val="24"/>
        </w:rPr>
        <w:t xml:space="preserve">безопасные для органов зрения,  нервной системы, опорно-двигательного аппарата эргономичные приѐмы работы; выполнение </w:t>
      </w:r>
      <w:r w:rsidRPr="00FB331B">
        <w:rPr>
          <w:spacing w:val="-3"/>
          <w:sz w:val="24"/>
          <w:szCs w:val="24"/>
        </w:rPr>
        <w:t xml:space="preserve">компенсирующих </w:t>
      </w:r>
      <w:r w:rsidRPr="00FB331B">
        <w:rPr>
          <w:sz w:val="24"/>
          <w:szCs w:val="24"/>
        </w:rPr>
        <w:t>физических упражнений</w:t>
      </w:r>
      <w:r w:rsidRPr="00FB331B">
        <w:rPr>
          <w:spacing w:val="3"/>
          <w:sz w:val="24"/>
          <w:szCs w:val="24"/>
        </w:rPr>
        <w:t xml:space="preserve"> </w:t>
      </w:r>
      <w:r w:rsidRPr="00FB331B">
        <w:rPr>
          <w:sz w:val="24"/>
          <w:szCs w:val="24"/>
        </w:rPr>
        <w:t>(мини-зарядка);</w:t>
      </w:r>
    </w:p>
    <w:p w:rsidR="0060583A" w:rsidRPr="00FB331B" w:rsidRDefault="00960F84" w:rsidP="00FB331B">
      <w:pPr>
        <w:pStyle w:val="a3"/>
        <w:ind w:right="693"/>
        <w:rPr>
          <w:sz w:val="24"/>
          <w:szCs w:val="24"/>
        </w:rPr>
      </w:pPr>
      <w:r w:rsidRPr="00FB331B">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right="692"/>
        <w:rPr>
          <w:sz w:val="24"/>
          <w:szCs w:val="24"/>
        </w:rPr>
      </w:pPr>
      <w:r w:rsidRPr="00FB331B">
        <w:rPr>
          <w:color w:val="000009"/>
          <w:sz w:val="24"/>
          <w:szCs w:val="24"/>
        </w:rPr>
        <w:t>представление о персональном компьютере как техническом средстве, его основных устройствах и их назначении;</w:t>
      </w:r>
    </w:p>
    <w:p w:rsidR="0060583A" w:rsidRPr="00FB331B" w:rsidRDefault="00960F84" w:rsidP="00FB331B">
      <w:pPr>
        <w:pStyle w:val="a3"/>
        <w:ind w:right="686"/>
        <w:rPr>
          <w:sz w:val="24"/>
          <w:szCs w:val="24"/>
        </w:rPr>
      </w:pPr>
      <w:r w:rsidRPr="00FB331B">
        <w:rPr>
          <w:sz w:val="24"/>
          <w:szCs w:val="24"/>
        </w:rPr>
        <w:t xml:space="preserve">выполнение элементарных действий с </w:t>
      </w:r>
      <w:r w:rsidRPr="00FB331B">
        <w:rPr>
          <w:spacing w:val="-4"/>
          <w:sz w:val="24"/>
          <w:szCs w:val="24"/>
        </w:rPr>
        <w:t xml:space="preserve">компьютером </w:t>
      </w:r>
      <w:r w:rsidRPr="00FB331B">
        <w:rPr>
          <w:sz w:val="24"/>
          <w:szCs w:val="24"/>
        </w:rPr>
        <w:t xml:space="preserve">и другими средствами </w:t>
      </w:r>
      <w:r w:rsidRPr="00FB331B">
        <w:rPr>
          <w:spacing w:val="-9"/>
          <w:sz w:val="24"/>
          <w:szCs w:val="24"/>
        </w:rPr>
        <w:t xml:space="preserve">ИКТ, </w:t>
      </w:r>
      <w:r w:rsidRPr="00FB331B">
        <w:rPr>
          <w:spacing w:val="-3"/>
          <w:sz w:val="24"/>
          <w:szCs w:val="24"/>
        </w:rPr>
        <w:t xml:space="preserve">используя </w:t>
      </w:r>
      <w:r w:rsidRPr="00FB331B">
        <w:rPr>
          <w:sz w:val="24"/>
          <w:szCs w:val="24"/>
        </w:rPr>
        <w:t xml:space="preserve">безопасные для органов зрения,  нервной системы, опорно-двигательного аппарата эргономичные приѐмы работы; выполнение </w:t>
      </w:r>
      <w:r w:rsidRPr="00FB331B">
        <w:rPr>
          <w:spacing w:val="-3"/>
          <w:sz w:val="24"/>
          <w:szCs w:val="24"/>
        </w:rPr>
        <w:t xml:space="preserve">компенсирующих </w:t>
      </w:r>
      <w:r w:rsidRPr="00FB331B">
        <w:rPr>
          <w:sz w:val="24"/>
          <w:szCs w:val="24"/>
        </w:rPr>
        <w:t>физических упражнений</w:t>
      </w:r>
      <w:r w:rsidRPr="00FB331B">
        <w:rPr>
          <w:spacing w:val="3"/>
          <w:sz w:val="24"/>
          <w:szCs w:val="24"/>
        </w:rPr>
        <w:t xml:space="preserve"> </w:t>
      </w:r>
      <w:r w:rsidRPr="00FB331B">
        <w:rPr>
          <w:sz w:val="24"/>
          <w:szCs w:val="24"/>
        </w:rPr>
        <w:t>(мини-зарядка);</w:t>
      </w:r>
    </w:p>
    <w:p w:rsidR="0060583A" w:rsidRPr="00FB331B" w:rsidRDefault="00960F84" w:rsidP="00FB331B">
      <w:pPr>
        <w:pStyle w:val="a3"/>
        <w:ind w:right="688"/>
        <w:rPr>
          <w:sz w:val="24"/>
          <w:szCs w:val="24"/>
        </w:rPr>
      </w:pPr>
      <w:r w:rsidRPr="00FB331B">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60583A" w:rsidRPr="00FB331B" w:rsidRDefault="00960F84" w:rsidP="00FB331B">
      <w:pPr>
        <w:pStyle w:val="a3"/>
        <w:ind w:right="690"/>
        <w:rPr>
          <w:sz w:val="24"/>
          <w:szCs w:val="24"/>
        </w:rPr>
      </w:pPr>
      <w:r w:rsidRPr="00FB331B">
        <w:rPr>
          <w:sz w:val="24"/>
          <w:szCs w:val="24"/>
        </w:rPr>
        <w:t>пользование компьютером для поиска, получения, хранения, воспроизведения и передачи необходимой информации;</w:t>
      </w:r>
    </w:p>
    <w:p w:rsidR="0060583A" w:rsidRPr="00FB331B" w:rsidRDefault="00960F84" w:rsidP="00FB331B">
      <w:pPr>
        <w:pStyle w:val="a3"/>
        <w:ind w:right="693"/>
        <w:rPr>
          <w:sz w:val="24"/>
          <w:szCs w:val="24"/>
        </w:rPr>
      </w:pPr>
      <w:r w:rsidRPr="00FB331B">
        <w:rPr>
          <w:color w:val="000009"/>
          <w:sz w:val="24"/>
          <w:szCs w:val="24"/>
        </w:rPr>
        <w:t>запись (фиксация) выборочной информации об окружающем мире и о себе самом с помощью инструментов ИКТ.</w:t>
      </w:r>
    </w:p>
    <w:p w:rsidR="0060583A" w:rsidRPr="00FB331B" w:rsidRDefault="00960F84" w:rsidP="00FB331B">
      <w:pPr>
        <w:ind w:left="1390"/>
        <w:rPr>
          <w:sz w:val="24"/>
          <w:szCs w:val="24"/>
        </w:rPr>
      </w:pPr>
      <w:r w:rsidRPr="00FB331B">
        <w:rPr>
          <w:b/>
          <w:i/>
          <w:sz w:val="24"/>
          <w:szCs w:val="24"/>
        </w:rPr>
        <w:t xml:space="preserve">Природоведение </w:t>
      </w:r>
      <w:r w:rsidRPr="00FB331B">
        <w:rPr>
          <w:sz w:val="24"/>
          <w:szCs w:val="24"/>
        </w:rPr>
        <w:t>(V-VI класс)</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2862"/>
          <w:tab w:val="left" w:pos="3281"/>
          <w:tab w:val="left" w:pos="4802"/>
          <w:tab w:val="left" w:pos="6359"/>
          <w:tab w:val="left" w:pos="7697"/>
          <w:tab w:val="left" w:pos="8241"/>
        </w:tabs>
        <w:ind w:right="690"/>
        <w:jc w:val="left"/>
        <w:rPr>
          <w:sz w:val="24"/>
          <w:szCs w:val="24"/>
        </w:rPr>
      </w:pPr>
      <w:r w:rsidRPr="00FB331B">
        <w:rPr>
          <w:sz w:val="24"/>
          <w:szCs w:val="24"/>
        </w:rPr>
        <w:t>узнавание</w:t>
      </w:r>
      <w:r w:rsidRPr="00FB331B">
        <w:rPr>
          <w:sz w:val="24"/>
          <w:szCs w:val="24"/>
        </w:rPr>
        <w:tab/>
        <w:t>и</w:t>
      </w:r>
      <w:r w:rsidRPr="00FB331B">
        <w:rPr>
          <w:sz w:val="24"/>
          <w:szCs w:val="24"/>
        </w:rPr>
        <w:tab/>
        <w:t>называние</w:t>
      </w:r>
      <w:r w:rsidRPr="00FB331B">
        <w:rPr>
          <w:sz w:val="24"/>
          <w:szCs w:val="24"/>
        </w:rPr>
        <w:tab/>
        <w:t>изученных</w:t>
      </w:r>
      <w:r w:rsidRPr="00FB331B">
        <w:rPr>
          <w:sz w:val="24"/>
          <w:szCs w:val="24"/>
        </w:rPr>
        <w:tab/>
      </w:r>
      <w:r w:rsidRPr="00FB331B">
        <w:rPr>
          <w:spacing w:val="-3"/>
          <w:sz w:val="24"/>
          <w:szCs w:val="24"/>
        </w:rPr>
        <w:t>объектов</w:t>
      </w:r>
      <w:r w:rsidRPr="00FB331B">
        <w:rPr>
          <w:spacing w:val="-3"/>
          <w:sz w:val="24"/>
          <w:szCs w:val="24"/>
        </w:rPr>
        <w:tab/>
      </w:r>
      <w:r w:rsidRPr="00FB331B">
        <w:rPr>
          <w:sz w:val="24"/>
          <w:szCs w:val="24"/>
        </w:rPr>
        <w:t>на</w:t>
      </w:r>
      <w:r w:rsidRPr="00FB331B">
        <w:rPr>
          <w:sz w:val="24"/>
          <w:szCs w:val="24"/>
        </w:rPr>
        <w:tab/>
      </w:r>
      <w:r w:rsidRPr="00FB331B">
        <w:rPr>
          <w:spacing w:val="-1"/>
          <w:sz w:val="24"/>
          <w:szCs w:val="24"/>
        </w:rPr>
        <w:t xml:space="preserve">иллюстрациях, </w:t>
      </w:r>
      <w:r w:rsidRPr="00FB331B">
        <w:rPr>
          <w:sz w:val="24"/>
          <w:szCs w:val="24"/>
        </w:rPr>
        <w:t>фотографиях;</w:t>
      </w:r>
    </w:p>
    <w:p w:rsidR="0060583A" w:rsidRPr="00FB331B" w:rsidRDefault="00960F84" w:rsidP="00FB331B">
      <w:pPr>
        <w:pStyle w:val="a3"/>
        <w:tabs>
          <w:tab w:val="left" w:pos="3421"/>
          <w:tab w:val="left" w:pos="3842"/>
          <w:tab w:val="left" w:pos="5488"/>
          <w:tab w:val="left" w:pos="7058"/>
          <w:tab w:val="left" w:pos="8479"/>
          <w:tab w:val="left" w:pos="9052"/>
          <w:tab w:val="left" w:pos="9901"/>
        </w:tabs>
        <w:ind w:right="690"/>
        <w:jc w:val="left"/>
        <w:rPr>
          <w:sz w:val="24"/>
          <w:szCs w:val="24"/>
        </w:rPr>
      </w:pPr>
      <w:r w:rsidRPr="00FB331B">
        <w:rPr>
          <w:sz w:val="24"/>
          <w:szCs w:val="24"/>
        </w:rPr>
        <w:t>представления</w:t>
      </w:r>
      <w:r w:rsidRPr="00FB331B">
        <w:rPr>
          <w:sz w:val="24"/>
          <w:szCs w:val="24"/>
        </w:rPr>
        <w:tab/>
        <w:t>о</w:t>
      </w:r>
      <w:r w:rsidRPr="00FB331B">
        <w:rPr>
          <w:sz w:val="24"/>
          <w:szCs w:val="24"/>
        </w:rPr>
        <w:tab/>
        <w:t>назначении</w:t>
      </w:r>
      <w:r w:rsidRPr="00FB331B">
        <w:rPr>
          <w:sz w:val="24"/>
          <w:szCs w:val="24"/>
        </w:rPr>
        <w:tab/>
        <w:t>изученных</w:t>
      </w:r>
      <w:r w:rsidRPr="00FB331B">
        <w:rPr>
          <w:sz w:val="24"/>
          <w:szCs w:val="24"/>
        </w:rPr>
        <w:tab/>
      </w:r>
      <w:r w:rsidRPr="00FB331B">
        <w:rPr>
          <w:spacing w:val="-3"/>
          <w:sz w:val="24"/>
          <w:szCs w:val="24"/>
        </w:rPr>
        <w:t>объектов,</w:t>
      </w:r>
      <w:r w:rsidRPr="00FB331B">
        <w:rPr>
          <w:spacing w:val="-3"/>
          <w:sz w:val="24"/>
          <w:szCs w:val="24"/>
        </w:rPr>
        <w:tab/>
      </w:r>
      <w:r w:rsidRPr="00FB331B">
        <w:rPr>
          <w:sz w:val="24"/>
          <w:szCs w:val="24"/>
        </w:rPr>
        <w:t>их</w:t>
      </w:r>
      <w:r w:rsidRPr="00FB331B">
        <w:rPr>
          <w:sz w:val="24"/>
          <w:szCs w:val="24"/>
        </w:rPr>
        <w:tab/>
        <w:t>роли</w:t>
      </w:r>
      <w:r w:rsidRPr="00FB331B">
        <w:rPr>
          <w:sz w:val="24"/>
          <w:szCs w:val="24"/>
        </w:rPr>
        <w:tab/>
      </w:r>
      <w:r w:rsidRPr="00FB331B">
        <w:rPr>
          <w:spacing w:val="-18"/>
          <w:sz w:val="24"/>
          <w:szCs w:val="24"/>
        </w:rPr>
        <w:t xml:space="preserve">в </w:t>
      </w:r>
      <w:r w:rsidRPr="00FB331B">
        <w:rPr>
          <w:sz w:val="24"/>
          <w:szCs w:val="24"/>
        </w:rPr>
        <w:t>окружающем</w:t>
      </w:r>
      <w:r w:rsidRPr="00FB331B">
        <w:rPr>
          <w:spacing w:val="-3"/>
          <w:sz w:val="24"/>
          <w:szCs w:val="24"/>
        </w:rPr>
        <w:t xml:space="preserve"> </w:t>
      </w:r>
      <w:r w:rsidRPr="00FB331B">
        <w:rPr>
          <w:sz w:val="24"/>
          <w:szCs w:val="24"/>
        </w:rPr>
        <w:t>мире;</w:t>
      </w:r>
    </w:p>
    <w:p w:rsidR="0060583A" w:rsidRPr="00FB331B" w:rsidRDefault="00960F84" w:rsidP="00FB331B">
      <w:pPr>
        <w:pStyle w:val="a3"/>
        <w:ind w:right="690"/>
        <w:jc w:val="left"/>
        <w:rPr>
          <w:sz w:val="24"/>
          <w:szCs w:val="24"/>
        </w:rPr>
      </w:pPr>
      <w:r w:rsidRPr="00FB331B">
        <w:rPr>
          <w:sz w:val="24"/>
          <w:szCs w:val="24"/>
        </w:rPr>
        <w:t>отнесение изученных объектов к определенным группам (осина – лиственное дерево леса);</w:t>
      </w:r>
    </w:p>
    <w:p w:rsidR="0060583A" w:rsidRPr="00FB331B" w:rsidRDefault="00960F84" w:rsidP="00FB331B">
      <w:pPr>
        <w:pStyle w:val="a3"/>
        <w:ind w:right="690"/>
        <w:jc w:val="left"/>
        <w:rPr>
          <w:sz w:val="24"/>
          <w:szCs w:val="24"/>
        </w:rPr>
      </w:pPr>
      <w:r w:rsidRPr="00FB331B">
        <w:rPr>
          <w:sz w:val="24"/>
          <w:szCs w:val="24"/>
        </w:rPr>
        <w:t>называние сходных объектов, отнесенных к одной и той же изучаемой группе (полезные ископаемые);</w:t>
      </w:r>
    </w:p>
    <w:p w:rsidR="0060583A" w:rsidRPr="00FB331B" w:rsidRDefault="00960F84" w:rsidP="00FB331B">
      <w:pPr>
        <w:pStyle w:val="a3"/>
        <w:ind w:right="690"/>
        <w:jc w:val="left"/>
        <w:rPr>
          <w:sz w:val="24"/>
          <w:szCs w:val="24"/>
        </w:rPr>
      </w:pPr>
      <w:r w:rsidRPr="00FB331B">
        <w:rPr>
          <w:sz w:val="24"/>
          <w:szCs w:val="24"/>
        </w:rPr>
        <w:t>соблюдение режима дня, правил личной гигиены и здорового образа жизни, понимание их значение в жизни человека;</w:t>
      </w:r>
    </w:p>
    <w:p w:rsidR="0060583A" w:rsidRPr="00FB331B" w:rsidRDefault="00960F84" w:rsidP="00FB331B">
      <w:pPr>
        <w:pStyle w:val="a3"/>
        <w:jc w:val="left"/>
        <w:rPr>
          <w:sz w:val="24"/>
          <w:szCs w:val="24"/>
        </w:rPr>
      </w:pPr>
      <w:r w:rsidRPr="00FB331B">
        <w:rPr>
          <w:sz w:val="24"/>
          <w:szCs w:val="24"/>
        </w:rPr>
        <w:t>соблюдение элементарных правил безопасного поведения в природе и обществе (под контролем взрослого);</w:t>
      </w:r>
    </w:p>
    <w:p w:rsidR="0060583A" w:rsidRPr="00FB331B" w:rsidRDefault="00960F84" w:rsidP="00FB331B">
      <w:pPr>
        <w:pStyle w:val="a3"/>
        <w:ind w:left="1390" w:firstLine="0"/>
        <w:jc w:val="left"/>
        <w:rPr>
          <w:sz w:val="24"/>
          <w:szCs w:val="24"/>
        </w:rPr>
      </w:pPr>
      <w:r w:rsidRPr="00FB331B">
        <w:rPr>
          <w:sz w:val="24"/>
          <w:szCs w:val="24"/>
        </w:rPr>
        <w:t>выполнение несложных заданий под контролем учителя;</w:t>
      </w:r>
    </w:p>
    <w:p w:rsidR="0060583A" w:rsidRPr="00FB331B" w:rsidRDefault="00960F84" w:rsidP="00FB331B">
      <w:pPr>
        <w:pStyle w:val="a3"/>
        <w:tabs>
          <w:tab w:val="left" w:pos="2901"/>
          <w:tab w:val="left" w:pos="3934"/>
          <w:tab w:val="left" w:pos="4821"/>
          <w:tab w:val="left" w:pos="5958"/>
          <w:tab w:val="left" w:pos="7542"/>
          <w:tab w:val="left" w:pos="7892"/>
          <w:tab w:val="left" w:pos="8527"/>
        </w:tabs>
        <w:ind w:right="691"/>
        <w:jc w:val="left"/>
        <w:rPr>
          <w:sz w:val="24"/>
          <w:szCs w:val="24"/>
        </w:rPr>
      </w:pPr>
      <w:r w:rsidRPr="00FB331B">
        <w:rPr>
          <w:sz w:val="24"/>
          <w:szCs w:val="24"/>
        </w:rPr>
        <w:t>адекватная</w:t>
      </w:r>
      <w:r w:rsidRPr="00FB331B">
        <w:rPr>
          <w:sz w:val="24"/>
          <w:szCs w:val="24"/>
        </w:rPr>
        <w:tab/>
        <w:t>оценка</w:t>
      </w:r>
      <w:r w:rsidRPr="00FB331B">
        <w:rPr>
          <w:sz w:val="24"/>
          <w:szCs w:val="24"/>
        </w:rPr>
        <w:tab/>
        <w:t>своей</w:t>
      </w:r>
      <w:r w:rsidRPr="00FB331B">
        <w:rPr>
          <w:sz w:val="24"/>
          <w:szCs w:val="24"/>
        </w:rPr>
        <w:tab/>
        <w:t>работы,</w:t>
      </w:r>
      <w:r w:rsidRPr="00FB331B">
        <w:rPr>
          <w:sz w:val="24"/>
          <w:szCs w:val="24"/>
        </w:rPr>
        <w:tab/>
        <w:t>проявление</w:t>
      </w:r>
      <w:r w:rsidRPr="00FB331B">
        <w:rPr>
          <w:sz w:val="24"/>
          <w:szCs w:val="24"/>
        </w:rPr>
        <w:tab/>
        <w:t>к</w:t>
      </w:r>
      <w:r w:rsidRPr="00FB331B">
        <w:rPr>
          <w:sz w:val="24"/>
          <w:szCs w:val="24"/>
        </w:rPr>
        <w:tab/>
        <w:t>ней</w:t>
      </w:r>
      <w:r w:rsidRPr="00FB331B">
        <w:rPr>
          <w:sz w:val="24"/>
          <w:szCs w:val="24"/>
        </w:rPr>
        <w:tab/>
      </w:r>
      <w:r w:rsidRPr="00FB331B">
        <w:rPr>
          <w:spacing w:val="-3"/>
          <w:sz w:val="24"/>
          <w:szCs w:val="24"/>
        </w:rPr>
        <w:t xml:space="preserve">ценностного </w:t>
      </w:r>
      <w:r w:rsidRPr="00FB331B">
        <w:rPr>
          <w:sz w:val="24"/>
          <w:szCs w:val="24"/>
        </w:rPr>
        <w:t>отношения, понимание оценки</w:t>
      </w:r>
      <w:r w:rsidRPr="00FB331B">
        <w:rPr>
          <w:spacing w:val="-4"/>
          <w:sz w:val="24"/>
          <w:szCs w:val="24"/>
        </w:rPr>
        <w:t xml:space="preserve"> </w:t>
      </w:r>
      <w:r w:rsidRPr="00FB331B">
        <w:rPr>
          <w:spacing w:val="-3"/>
          <w:sz w:val="24"/>
          <w:szCs w:val="24"/>
        </w:rPr>
        <w:t>педагога.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0"/>
        <w:rPr>
          <w:sz w:val="24"/>
          <w:szCs w:val="24"/>
        </w:rPr>
      </w:pPr>
      <w:r w:rsidRPr="00FB331B">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60583A" w:rsidRPr="00FB331B" w:rsidRDefault="00960F84" w:rsidP="00FB331B">
      <w:pPr>
        <w:pStyle w:val="a3"/>
        <w:ind w:right="694"/>
        <w:rPr>
          <w:sz w:val="24"/>
          <w:szCs w:val="24"/>
        </w:rPr>
      </w:pPr>
      <w:r w:rsidRPr="00FB331B">
        <w:rPr>
          <w:sz w:val="24"/>
          <w:szCs w:val="24"/>
        </w:rPr>
        <w:t xml:space="preserve">представления о взаимосвязях между изученными объектами, их месте в </w:t>
      </w:r>
      <w:r w:rsidRPr="00FB331B">
        <w:rPr>
          <w:sz w:val="24"/>
          <w:szCs w:val="24"/>
        </w:rPr>
        <w:lastRenderedPageBreak/>
        <w:t>окружающем мире;</w:t>
      </w:r>
    </w:p>
    <w:p w:rsidR="0060583A" w:rsidRPr="00FB331B" w:rsidRDefault="00960F84" w:rsidP="00FB331B">
      <w:pPr>
        <w:pStyle w:val="a3"/>
        <w:ind w:right="685"/>
        <w:rPr>
          <w:sz w:val="24"/>
          <w:szCs w:val="24"/>
        </w:rPr>
      </w:pPr>
      <w:r w:rsidRPr="00FB331B">
        <w:rPr>
          <w:sz w:val="24"/>
          <w:szCs w:val="24"/>
        </w:rPr>
        <w:t>отнесение изученных объектов к определенным группам с учетом раз- личных оснований для классификации (клевер ― травянистое дикорастущее растение; растение луга; кормовое растение; медонос; растение, цветущее ле- том);</w:t>
      </w:r>
    </w:p>
    <w:p w:rsidR="0060583A" w:rsidRPr="00FB331B" w:rsidRDefault="00960F84" w:rsidP="00FB331B">
      <w:pPr>
        <w:pStyle w:val="a3"/>
        <w:ind w:right="690"/>
        <w:rPr>
          <w:sz w:val="24"/>
          <w:szCs w:val="24"/>
        </w:rPr>
      </w:pPr>
      <w:r w:rsidRPr="00FB331B">
        <w:rPr>
          <w:sz w:val="24"/>
          <w:szCs w:val="24"/>
        </w:rPr>
        <w:t xml:space="preserve">называние </w:t>
      </w:r>
      <w:r w:rsidRPr="00FB331B">
        <w:rPr>
          <w:spacing w:val="-4"/>
          <w:sz w:val="24"/>
          <w:szCs w:val="24"/>
        </w:rPr>
        <w:t>сходных</w:t>
      </w:r>
      <w:r w:rsidRPr="00FB331B">
        <w:rPr>
          <w:spacing w:val="62"/>
          <w:sz w:val="24"/>
          <w:szCs w:val="24"/>
        </w:rPr>
        <w:t xml:space="preserve"> </w:t>
      </w:r>
      <w:r w:rsidRPr="00FB331B">
        <w:rPr>
          <w:sz w:val="24"/>
          <w:szCs w:val="24"/>
        </w:rPr>
        <w:t xml:space="preserve">по определенным признакам </w:t>
      </w:r>
      <w:r w:rsidRPr="00FB331B">
        <w:rPr>
          <w:spacing w:val="-3"/>
          <w:sz w:val="24"/>
          <w:szCs w:val="24"/>
        </w:rPr>
        <w:t xml:space="preserve">объектов </w:t>
      </w:r>
      <w:r w:rsidRPr="00FB331B">
        <w:rPr>
          <w:sz w:val="24"/>
          <w:szCs w:val="24"/>
        </w:rPr>
        <w:t xml:space="preserve">из тех, </w:t>
      </w:r>
      <w:r w:rsidRPr="00FB331B">
        <w:rPr>
          <w:spacing w:val="-4"/>
          <w:sz w:val="24"/>
          <w:szCs w:val="24"/>
        </w:rPr>
        <w:t xml:space="preserve">которые </w:t>
      </w:r>
      <w:r w:rsidRPr="00FB331B">
        <w:rPr>
          <w:sz w:val="24"/>
          <w:szCs w:val="24"/>
        </w:rPr>
        <w:t xml:space="preserve">были изучены на уроках, известны из других </w:t>
      </w:r>
      <w:r w:rsidRPr="00FB331B">
        <w:rPr>
          <w:spacing w:val="-3"/>
          <w:sz w:val="24"/>
          <w:szCs w:val="24"/>
        </w:rPr>
        <w:t xml:space="preserve">источников; </w:t>
      </w:r>
      <w:r w:rsidRPr="00FB331B">
        <w:rPr>
          <w:sz w:val="24"/>
          <w:szCs w:val="24"/>
        </w:rPr>
        <w:t>объяснение своего</w:t>
      </w:r>
      <w:r w:rsidRPr="00FB331B">
        <w:rPr>
          <w:spacing w:val="-4"/>
          <w:sz w:val="24"/>
          <w:szCs w:val="24"/>
        </w:rPr>
        <w:t xml:space="preserve"> </w:t>
      </w:r>
      <w:r w:rsidRPr="00FB331B">
        <w:rPr>
          <w:sz w:val="24"/>
          <w:szCs w:val="24"/>
        </w:rPr>
        <w:t>решения;</w:t>
      </w:r>
    </w:p>
    <w:p w:rsidR="0060583A" w:rsidRPr="00FB331B" w:rsidRDefault="00960F84" w:rsidP="00FB331B">
      <w:pPr>
        <w:pStyle w:val="a3"/>
        <w:ind w:left="1390" w:firstLine="0"/>
        <w:rPr>
          <w:sz w:val="24"/>
          <w:szCs w:val="24"/>
        </w:rPr>
      </w:pPr>
      <w:r w:rsidRPr="00FB331B">
        <w:rPr>
          <w:sz w:val="24"/>
          <w:szCs w:val="24"/>
        </w:rPr>
        <w:t>выделение существенных признаков групп объектов;</w:t>
      </w:r>
    </w:p>
    <w:p w:rsidR="0060583A" w:rsidRPr="00FB331B" w:rsidRDefault="00960F84" w:rsidP="00FB331B">
      <w:pPr>
        <w:pStyle w:val="a3"/>
        <w:ind w:right="692"/>
        <w:rPr>
          <w:sz w:val="24"/>
          <w:szCs w:val="24"/>
        </w:rPr>
      </w:pPr>
      <w:r w:rsidRPr="00FB331B">
        <w:rPr>
          <w:sz w:val="24"/>
          <w:szCs w:val="24"/>
        </w:rPr>
        <w:t>знание и соблюдение правил безопасного поведения в природе и обществе, правил здорового образа жизни;</w:t>
      </w:r>
    </w:p>
    <w:p w:rsidR="0060583A" w:rsidRPr="00FB331B" w:rsidRDefault="00960F84" w:rsidP="00FB331B">
      <w:pPr>
        <w:pStyle w:val="a3"/>
        <w:ind w:right="690"/>
        <w:rPr>
          <w:sz w:val="24"/>
          <w:szCs w:val="24"/>
        </w:rPr>
      </w:pPr>
      <w:r w:rsidRPr="00FB331B">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60583A" w:rsidRPr="00FB331B" w:rsidRDefault="00960F84" w:rsidP="00FB331B">
      <w:pPr>
        <w:pStyle w:val="a3"/>
        <w:ind w:right="688"/>
        <w:rPr>
          <w:sz w:val="24"/>
          <w:szCs w:val="24"/>
        </w:rPr>
      </w:pPr>
      <w:r w:rsidRPr="00FB331B">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60583A" w:rsidRPr="00FB331B" w:rsidRDefault="00960F84" w:rsidP="00FB331B">
      <w:pPr>
        <w:pStyle w:val="a3"/>
        <w:ind w:right="687"/>
        <w:rPr>
          <w:sz w:val="24"/>
          <w:szCs w:val="24"/>
        </w:rPr>
      </w:pPr>
      <w:r w:rsidRPr="00FB331B">
        <w:rPr>
          <w:sz w:val="24"/>
          <w:szCs w:val="24"/>
        </w:rPr>
        <w:t>совершение действий по соблюдению санитарно-гигиенических норм в отношении изученных объектов и явлений;</w:t>
      </w:r>
    </w:p>
    <w:p w:rsidR="0060583A" w:rsidRPr="00FB331B" w:rsidRDefault="00960F84" w:rsidP="00FB331B">
      <w:pPr>
        <w:pStyle w:val="a3"/>
        <w:ind w:left="1390" w:right="693" w:firstLine="0"/>
        <w:rPr>
          <w:sz w:val="24"/>
          <w:szCs w:val="24"/>
        </w:rPr>
      </w:pPr>
      <w:r w:rsidRPr="00FB331B">
        <w:rPr>
          <w:sz w:val="24"/>
          <w:szCs w:val="24"/>
        </w:rPr>
        <w:t xml:space="preserve">выполнение доступных возрасту природоохранительных действий; осуществление деятельности по </w:t>
      </w:r>
      <w:r w:rsidRPr="00FB331B">
        <w:rPr>
          <w:spacing w:val="-4"/>
          <w:sz w:val="24"/>
          <w:szCs w:val="24"/>
        </w:rPr>
        <w:t xml:space="preserve">уходу </w:t>
      </w:r>
      <w:r w:rsidRPr="00FB331B">
        <w:rPr>
          <w:sz w:val="24"/>
          <w:szCs w:val="24"/>
        </w:rPr>
        <w:t xml:space="preserve">за </w:t>
      </w:r>
      <w:r w:rsidRPr="00FB331B">
        <w:rPr>
          <w:spacing w:val="-4"/>
          <w:sz w:val="24"/>
          <w:szCs w:val="24"/>
        </w:rPr>
        <w:t>комнатными</w:t>
      </w:r>
      <w:r w:rsidRPr="00FB331B">
        <w:rPr>
          <w:spacing w:val="47"/>
          <w:sz w:val="24"/>
          <w:szCs w:val="24"/>
        </w:rPr>
        <w:t xml:space="preserve"> </w:t>
      </w:r>
      <w:r w:rsidRPr="00FB331B">
        <w:rPr>
          <w:sz w:val="24"/>
          <w:szCs w:val="24"/>
        </w:rPr>
        <w:t xml:space="preserve">и </w:t>
      </w:r>
      <w:r w:rsidRPr="00FB331B">
        <w:rPr>
          <w:spacing w:val="-4"/>
          <w:sz w:val="24"/>
          <w:szCs w:val="24"/>
        </w:rPr>
        <w:t>культурными</w:t>
      </w:r>
    </w:p>
    <w:p w:rsidR="0060583A" w:rsidRPr="00FB331B" w:rsidRDefault="00960F84" w:rsidP="00FB331B">
      <w:pPr>
        <w:pStyle w:val="a3"/>
        <w:ind w:firstLine="0"/>
        <w:jc w:val="left"/>
        <w:rPr>
          <w:sz w:val="24"/>
          <w:szCs w:val="24"/>
        </w:rPr>
      </w:pPr>
      <w:r w:rsidRPr="00FB331B">
        <w:rPr>
          <w:sz w:val="24"/>
          <w:szCs w:val="24"/>
        </w:rPr>
        <w:t>растениями.</w:t>
      </w:r>
    </w:p>
    <w:p w:rsidR="0060583A" w:rsidRPr="00FB331B" w:rsidRDefault="00960F84" w:rsidP="00FB331B">
      <w:pPr>
        <w:pStyle w:val="2"/>
        <w:jc w:val="left"/>
        <w:rPr>
          <w:b w:val="0"/>
          <w:i w:val="0"/>
          <w:sz w:val="24"/>
          <w:szCs w:val="24"/>
        </w:rPr>
      </w:pPr>
      <w:r w:rsidRPr="00FB331B">
        <w:rPr>
          <w:sz w:val="24"/>
          <w:szCs w:val="24"/>
        </w:rPr>
        <w:t>Биология</w:t>
      </w:r>
      <w:r w:rsidRPr="00FB331B">
        <w:rPr>
          <w:b w:val="0"/>
          <w:i w:val="0"/>
          <w:sz w:val="24"/>
          <w:szCs w:val="24"/>
        </w:rPr>
        <w:t>:</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1"/>
        <w:rPr>
          <w:sz w:val="24"/>
          <w:szCs w:val="24"/>
        </w:rPr>
      </w:pPr>
      <w:r w:rsidRPr="00FB331B">
        <w:rPr>
          <w:sz w:val="24"/>
          <w:szCs w:val="24"/>
        </w:rPr>
        <w:t>представления об объектах и явлениях неживой и живой природы, организма человека;</w:t>
      </w:r>
    </w:p>
    <w:p w:rsidR="0060583A" w:rsidRPr="00FB331B" w:rsidRDefault="00960F84" w:rsidP="00FB331B">
      <w:pPr>
        <w:pStyle w:val="a3"/>
        <w:ind w:right="690"/>
        <w:rPr>
          <w:sz w:val="24"/>
          <w:szCs w:val="24"/>
        </w:rPr>
      </w:pPr>
      <w:r w:rsidRPr="00FB331B">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60583A" w:rsidRPr="00FB331B" w:rsidRDefault="00960F84" w:rsidP="00FB331B">
      <w:pPr>
        <w:pStyle w:val="a3"/>
        <w:ind w:right="688"/>
        <w:rPr>
          <w:sz w:val="24"/>
          <w:szCs w:val="24"/>
        </w:rPr>
      </w:pPr>
      <w:r w:rsidRPr="00FB331B">
        <w:rPr>
          <w:sz w:val="24"/>
          <w:szCs w:val="24"/>
        </w:rPr>
        <w:t xml:space="preserve">знание общих </w:t>
      </w:r>
      <w:r w:rsidRPr="00FB331B">
        <w:rPr>
          <w:spacing w:val="-3"/>
          <w:sz w:val="24"/>
          <w:szCs w:val="24"/>
        </w:rPr>
        <w:t xml:space="preserve">признаков </w:t>
      </w:r>
      <w:r w:rsidRPr="00FB331B">
        <w:rPr>
          <w:sz w:val="24"/>
          <w:szCs w:val="24"/>
        </w:rPr>
        <w:t xml:space="preserve">изученных групп растений и животных, правил поведения в природе, техники безопасности, </w:t>
      </w:r>
      <w:r w:rsidRPr="00FB331B">
        <w:rPr>
          <w:spacing w:val="-3"/>
          <w:sz w:val="24"/>
          <w:szCs w:val="24"/>
        </w:rPr>
        <w:t xml:space="preserve">здорового </w:t>
      </w:r>
      <w:r w:rsidRPr="00FB331B">
        <w:rPr>
          <w:sz w:val="24"/>
          <w:szCs w:val="24"/>
        </w:rPr>
        <w:t>образа жизни в объеме</w:t>
      </w:r>
      <w:r w:rsidRPr="00FB331B">
        <w:rPr>
          <w:spacing w:val="-6"/>
          <w:sz w:val="24"/>
          <w:szCs w:val="24"/>
        </w:rPr>
        <w:t xml:space="preserve"> </w:t>
      </w:r>
      <w:r w:rsidRPr="00FB331B">
        <w:rPr>
          <w:sz w:val="24"/>
          <w:szCs w:val="24"/>
        </w:rPr>
        <w:t>программы;</w:t>
      </w:r>
    </w:p>
    <w:p w:rsidR="0060583A" w:rsidRPr="00FB331B" w:rsidRDefault="00960F84" w:rsidP="00FB331B">
      <w:pPr>
        <w:pStyle w:val="a3"/>
        <w:ind w:right="691"/>
        <w:rPr>
          <w:sz w:val="24"/>
          <w:szCs w:val="24"/>
        </w:rPr>
      </w:pPr>
      <w:r w:rsidRPr="00FB331B">
        <w:rPr>
          <w:sz w:val="24"/>
          <w:szCs w:val="24"/>
        </w:rPr>
        <w:t>выполнение совместно с учителем практических работ, предусмотренных программой;</w:t>
      </w:r>
    </w:p>
    <w:p w:rsidR="0060583A" w:rsidRPr="00FB331B" w:rsidRDefault="00960F84" w:rsidP="00FB331B">
      <w:pPr>
        <w:pStyle w:val="a3"/>
        <w:ind w:left="1390" w:right="3008" w:firstLine="12"/>
        <w:rPr>
          <w:sz w:val="24"/>
          <w:szCs w:val="24"/>
        </w:rPr>
      </w:pPr>
      <w:r w:rsidRPr="00FB331B">
        <w:rPr>
          <w:sz w:val="24"/>
          <w:szCs w:val="24"/>
        </w:rPr>
        <w:t>описание особенностей состояния своего организма; знание названий специализации врачей;</w:t>
      </w:r>
    </w:p>
    <w:p w:rsidR="0060583A" w:rsidRPr="00FB331B" w:rsidRDefault="00960F84" w:rsidP="00FB331B">
      <w:pPr>
        <w:pStyle w:val="a3"/>
        <w:ind w:right="688"/>
        <w:rPr>
          <w:sz w:val="24"/>
          <w:szCs w:val="24"/>
        </w:rPr>
      </w:pPr>
      <w:r w:rsidRPr="00FB331B">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2"/>
        <w:rPr>
          <w:sz w:val="24"/>
          <w:szCs w:val="24"/>
        </w:rPr>
      </w:pPr>
      <w:r w:rsidRPr="00FB331B">
        <w:rPr>
          <w:sz w:val="24"/>
          <w:szCs w:val="24"/>
        </w:rPr>
        <w:t>представления об объектах неживой и живой природы, организме человека;</w:t>
      </w:r>
    </w:p>
    <w:p w:rsidR="0060583A" w:rsidRPr="00FB331B" w:rsidRDefault="00960F84" w:rsidP="00FB331B">
      <w:pPr>
        <w:pStyle w:val="a3"/>
        <w:ind w:right="690"/>
        <w:rPr>
          <w:sz w:val="24"/>
          <w:szCs w:val="24"/>
        </w:rPr>
      </w:pPr>
      <w:r w:rsidRPr="00FB331B">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60583A" w:rsidRPr="00FB331B" w:rsidRDefault="00960F84" w:rsidP="00FB331B">
      <w:pPr>
        <w:pStyle w:val="a3"/>
        <w:ind w:right="691"/>
        <w:rPr>
          <w:sz w:val="24"/>
          <w:szCs w:val="24"/>
        </w:rPr>
      </w:pPr>
      <w:r w:rsidRPr="00FB331B">
        <w:rPr>
          <w:sz w:val="24"/>
          <w:szCs w:val="24"/>
        </w:rPr>
        <w:t>установление взаимосвязи между средой обитания и внешним видом объекта (единство формы и функции);</w:t>
      </w:r>
    </w:p>
    <w:p w:rsidR="0060583A" w:rsidRPr="00FB331B" w:rsidRDefault="00960F84" w:rsidP="00FB331B">
      <w:pPr>
        <w:pStyle w:val="a3"/>
        <w:ind w:right="684"/>
        <w:rPr>
          <w:sz w:val="24"/>
          <w:szCs w:val="24"/>
        </w:rPr>
      </w:pPr>
      <w:r w:rsidRPr="00FB331B">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60583A" w:rsidRPr="00FB331B" w:rsidRDefault="00960F84" w:rsidP="00FB331B">
      <w:pPr>
        <w:pStyle w:val="a3"/>
        <w:ind w:right="692"/>
        <w:rPr>
          <w:sz w:val="24"/>
          <w:szCs w:val="24"/>
        </w:rPr>
      </w:pPr>
      <w:r w:rsidRPr="00FB331B">
        <w:rPr>
          <w:sz w:val="24"/>
          <w:szCs w:val="24"/>
        </w:rPr>
        <w:t>узнавание изученных природных объектов по внешнему виду (натуральные объекты, муляжи, слайды, рисунки, схемы);</w:t>
      </w:r>
    </w:p>
    <w:p w:rsidR="0060583A" w:rsidRPr="00FB331B" w:rsidRDefault="00960F84" w:rsidP="00FB331B">
      <w:pPr>
        <w:pStyle w:val="a3"/>
        <w:ind w:right="693"/>
        <w:rPr>
          <w:sz w:val="24"/>
          <w:szCs w:val="24"/>
        </w:rPr>
      </w:pPr>
      <w:r w:rsidRPr="00FB331B">
        <w:rPr>
          <w:sz w:val="24"/>
          <w:szCs w:val="24"/>
        </w:rPr>
        <w:t>знание названий, элементарных функций и расположения основных органов в организме человека;</w:t>
      </w:r>
    </w:p>
    <w:p w:rsidR="0060583A" w:rsidRPr="00FB331B" w:rsidRDefault="00960F84" w:rsidP="00FB331B">
      <w:pPr>
        <w:pStyle w:val="a3"/>
        <w:ind w:right="691"/>
        <w:rPr>
          <w:sz w:val="24"/>
          <w:szCs w:val="24"/>
        </w:rPr>
      </w:pPr>
      <w:r w:rsidRPr="00FB331B">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60583A" w:rsidRPr="00FB331B" w:rsidRDefault="00960F84" w:rsidP="00FB331B">
      <w:pPr>
        <w:pStyle w:val="a3"/>
        <w:ind w:right="689"/>
        <w:rPr>
          <w:sz w:val="24"/>
          <w:szCs w:val="24"/>
        </w:rPr>
      </w:pPr>
      <w:r w:rsidRPr="00FB331B">
        <w:rPr>
          <w:sz w:val="24"/>
          <w:szCs w:val="24"/>
        </w:rPr>
        <w:t xml:space="preserve">знание правил здорового образа жизни и безопасного поведения, </w:t>
      </w:r>
      <w:r w:rsidRPr="00FB331B">
        <w:rPr>
          <w:sz w:val="24"/>
          <w:szCs w:val="24"/>
        </w:rPr>
        <w:lastRenderedPageBreak/>
        <w:t>использование их для объяснения новых ситуаций;</w:t>
      </w:r>
    </w:p>
    <w:p w:rsidR="0060583A" w:rsidRPr="00FB331B" w:rsidRDefault="00960F84" w:rsidP="00FB331B">
      <w:pPr>
        <w:pStyle w:val="a3"/>
        <w:ind w:right="685"/>
        <w:rPr>
          <w:sz w:val="24"/>
          <w:szCs w:val="24"/>
        </w:rPr>
      </w:pPr>
      <w:r w:rsidRPr="00FB331B">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60583A" w:rsidRPr="00FB331B" w:rsidRDefault="00960F84" w:rsidP="00FB331B">
      <w:pPr>
        <w:pStyle w:val="a3"/>
        <w:ind w:right="683"/>
        <w:rPr>
          <w:sz w:val="24"/>
          <w:szCs w:val="24"/>
        </w:rPr>
      </w:pPr>
      <w:r w:rsidRPr="00FB331B">
        <w:rPr>
          <w:sz w:val="24"/>
          <w:szCs w:val="24"/>
        </w:rPr>
        <w:t>владение сформированными знаниями и умениями в учебных, учебно- бытовых и учебно-трудовых ситуациях.</w:t>
      </w:r>
    </w:p>
    <w:p w:rsidR="0060583A" w:rsidRPr="00FB331B" w:rsidRDefault="00960F84" w:rsidP="00FB331B">
      <w:pPr>
        <w:pStyle w:val="2"/>
        <w:jc w:val="left"/>
        <w:rPr>
          <w:i w:val="0"/>
          <w:sz w:val="24"/>
          <w:szCs w:val="24"/>
        </w:rPr>
      </w:pPr>
      <w:r w:rsidRPr="00FB331B">
        <w:rPr>
          <w:sz w:val="24"/>
          <w:szCs w:val="24"/>
        </w:rPr>
        <w:t>География</w:t>
      </w:r>
      <w:r w:rsidRPr="00FB331B">
        <w:rPr>
          <w:i w:val="0"/>
          <w:sz w:val="24"/>
          <w:szCs w:val="24"/>
        </w:rPr>
        <w:t>:</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1"/>
        <w:rPr>
          <w:sz w:val="24"/>
          <w:szCs w:val="24"/>
        </w:rPr>
      </w:pPr>
      <w:r w:rsidRPr="00FB331B">
        <w:rPr>
          <w:sz w:val="24"/>
          <w:szCs w:val="24"/>
        </w:rPr>
        <w:t xml:space="preserve">представления об особенностях природы, жизни, </w:t>
      </w:r>
      <w:r w:rsidRPr="00FB331B">
        <w:rPr>
          <w:spacing w:val="-5"/>
          <w:sz w:val="24"/>
          <w:szCs w:val="24"/>
        </w:rPr>
        <w:t xml:space="preserve">культуры </w:t>
      </w:r>
      <w:r w:rsidRPr="00FB331B">
        <w:rPr>
          <w:sz w:val="24"/>
          <w:szCs w:val="24"/>
        </w:rPr>
        <w:t xml:space="preserve">и хозяйственной деятельности </w:t>
      </w:r>
      <w:r w:rsidRPr="00FB331B">
        <w:rPr>
          <w:spacing w:val="-3"/>
          <w:sz w:val="24"/>
          <w:szCs w:val="24"/>
        </w:rPr>
        <w:t xml:space="preserve">людей, </w:t>
      </w:r>
      <w:r w:rsidRPr="00FB331B">
        <w:rPr>
          <w:sz w:val="24"/>
          <w:szCs w:val="24"/>
        </w:rPr>
        <w:t xml:space="preserve">экологических </w:t>
      </w:r>
      <w:r w:rsidRPr="00FB331B">
        <w:rPr>
          <w:spacing w:val="-2"/>
          <w:sz w:val="24"/>
          <w:szCs w:val="24"/>
        </w:rPr>
        <w:t xml:space="preserve">проблемах </w:t>
      </w:r>
      <w:r w:rsidRPr="00FB331B">
        <w:rPr>
          <w:sz w:val="24"/>
          <w:szCs w:val="24"/>
        </w:rPr>
        <w:t xml:space="preserve">России, разных </w:t>
      </w:r>
      <w:r w:rsidRPr="00FB331B">
        <w:rPr>
          <w:spacing w:val="-4"/>
          <w:sz w:val="24"/>
          <w:szCs w:val="24"/>
        </w:rPr>
        <w:t xml:space="preserve">материков </w:t>
      </w:r>
      <w:r w:rsidRPr="00FB331B">
        <w:rPr>
          <w:sz w:val="24"/>
          <w:szCs w:val="24"/>
        </w:rPr>
        <w:t>и отдельных стран;</w:t>
      </w:r>
    </w:p>
    <w:p w:rsidR="0060583A" w:rsidRPr="00FB331B" w:rsidRDefault="00960F84" w:rsidP="00FB331B">
      <w:pPr>
        <w:pStyle w:val="a3"/>
        <w:ind w:right="687"/>
        <w:rPr>
          <w:sz w:val="24"/>
          <w:szCs w:val="24"/>
        </w:rPr>
      </w:pPr>
      <w:r w:rsidRPr="00FB331B">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60583A" w:rsidRPr="00FB331B" w:rsidRDefault="00960F84" w:rsidP="00FB331B">
      <w:pPr>
        <w:pStyle w:val="a3"/>
        <w:ind w:right="694"/>
        <w:rPr>
          <w:sz w:val="24"/>
          <w:szCs w:val="24"/>
        </w:rPr>
      </w:pPr>
      <w:r w:rsidRPr="00FB331B">
        <w:rPr>
          <w:sz w:val="24"/>
          <w:szCs w:val="24"/>
        </w:rPr>
        <w:t>выделение, описание и объяснение существенных признаков географических объектов и явлений;</w:t>
      </w:r>
    </w:p>
    <w:p w:rsidR="0060583A" w:rsidRPr="00FB331B" w:rsidRDefault="00960F84" w:rsidP="00FB331B">
      <w:pPr>
        <w:pStyle w:val="a3"/>
        <w:ind w:right="693"/>
        <w:rPr>
          <w:sz w:val="24"/>
          <w:szCs w:val="24"/>
        </w:rPr>
      </w:pPr>
      <w:r w:rsidRPr="00FB331B">
        <w:rPr>
          <w:sz w:val="24"/>
          <w:szCs w:val="24"/>
        </w:rPr>
        <w:t>сравнение географических объектов, фактов, явлений, событий по заданным критериям;</w:t>
      </w:r>
    </w:p>
    <w:p w:rsidR="0060583A" w:rsidRPr="00FB331B" w:rsidRDefault="00960F84" w:rsidP="00FB331B">
      <w:pPr>
        <w:pStyle w:val="a3"/>
        <w:ind w:right="690"/>
        <w:rPr>
          <w:sz w:val="24"/>
          <w:szCs w:val="24"/>
        </w:rPr>
      </w:pPr>
      <w:r w:rsidRPr="00FB331B">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88"/>
        <w:rPr>
          <w:sz w:val="24"/>
          <w:szCs w:val="24"/>
        </w:rPr>
      </w:pPr>
      <w:r w:rsidRPr="00FB331B">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60583A" w:rsidRPr="00FB331B" w:rsidRDefault="00960F84" w:rsidP="00FB331B">
      <w:pPr>
        <w:pStyle w:val="a3"/>
        <w:ind w:right="694"/>
        <w:rPr>
          <w:sz w:val="24"/>
          <w:szCs w:val="24"/>
        </w:rPr>
      </w:pPr>
      <w:r w:rsidRPr="00FB331B">
        <w:rPr>
          <w:sz w:val="24"/>
          <w:szCs w:val="24"/>
        </w:rPr>
        <w:t xml:space="preserve">ведение </w:t>
      </w:r>
      <w:r w:rsidRPr="00FB331B">
        <w:rPr>
          <w:spacing w:val="-4"/>
          <w:sz w:val="24"/>
          <w:szCs w:val="24"/>
        </w:rPr>
        <w:t xml:space="preserve">наблюдений </w:t>
      </w:r>
      <w:r w:rsidRPr="00FB331B">
        <w:rPr>
          <w:sz w:val="24"/>
          <w:szCs w:val="24"/>
        </w:rPr>
        <w:t xml:space="preserve">за объектами, процессами и явлениями географической среды, оценка их изменения в </w:t>
      </w:r>
      <w:r w:rsidRPr="00FB331B">
        <w:rPr>
          <w:spacing w:val="-4"/>
          <w:sz w:val="24"/>
          <w:szCs w:val="24"/>
        </w:rPr>
        <w:t>результате</w:t>
      </w:r>
      <w:r w:rsidRPr="00FB331B">
        <w:rPr>
          <w:spacing w:val="62"/>
          <w:sz w:val="24"/>
          <w:szCs w:val="24"/>
        </w:rPr>
        <w:t xml:space="preserve"> </w:t>
      </w:r>
      <w:r w:rsidRPr="00FB331B">
        <w:rPr>
          <w:sz w:val="24"/>
          <w:szCs w:val="24"/>
        </w:rPr>
        <w:t>природных и антропогенных воздействий;</w:t>
      </w:r>
    </w:p>
    <w:p w:rsidR="0060583A" w:rsidRPr="00FB331B" w:rsidRDefault="00960F84" w:rsidP="00FB331B">
      <w:pPr>
        <w:pStyle w:val="a3"/>
        <w:ind w:right="690"/>
        <w:rPr>
          <w:sz w:val="24"/>
          <w:szCs w:val="24"/>
        </w:rPr>
      </w:pPr>
      <w:r w:rsidRPr="00FB331B">
        <w:rPr>
          <w:sz w:val="24"/>
          <w:szCs w:val="24"/>
        </w:rPr>
        <w:t>нахождение в различных источниках и анализ географической информации;</w:t>
      </w:r>
    </w:p>
    <w:p w:rsidR="0060583A" w:rsidRPr="00FB331B" w:rsidRDefault="00960F84" w:rsidP="00FB331B">
      <w:pPr>
        <w:pStyle w:val="a3"/>
        <w:ind w:right="691"/>
        <w:rPr>
          <w:sz w:val="24"/>
          <w:szCs w:val="24"/>
        </w:rPr>
      </w:pPr>
      <w:r w:rsidRPr="00FB331B">
        <w:rPr>
          <w:sz w:val="24"/>
          <w:szCs w:val="24"/>
        </w:rPr>
        <w:t xml:space="preserve">применение приборов и инструментов для определения количественных и качественных характеристик </w:t>
      </w:r>
      <w:r w:rsidRPr="00FB331B">
        <w:rPr>
          <w:spacing w:val="-3"/>
          <w:sz w:val="24"/>
          <w:szCs w:val="24"/>
        </w:rPr>
        <w:t>компонентов</w:t>
      </w:r>
      <w:r w:rsidRPr="00FB331B">
        <w:rPr>
          <w:spacing w:val="-15"/>
          <w:sz w:val="24"/>
          <w:szCs w:val="24"/>
        </w:rPr>
        <w:t xml:space="preserve"> </w:t>
      </w:r>
      <w:r w:rsidRPr="00FB331B">
        <w:rPr>
          <w:sz w:val="24"/>
          <w:szCs w:val="24"/>
        </w:rPr>
        <w:t>природы;</w:t>
      </w:r>
    </w:p>
    <w:p w:rsidR="0060583A" w:rsidRPr="00FB331B" w:rsidRDefault="00960F84" w:rsidP="00FB331B">
      <w:pPr>
        <w:pStyle w:val="a3"/>
        <w:ind w:right="693"/>
        <w:rPr>
          <w:sz w:val="24"/>
          <w:szCs w:val="24"/>
        </w:rPr>
      </w:pPr>
      <w:r w:rsidRPr="00FB331B">
        <w:rPr>
          <w:sz w:val="24"/>
          <w:szCs w:val="24"/>
        </w:rPr>
        <w:t>называние и показ на иллюстрациях изученных культурных и исторических памятников своей области.</w:t>
      </w:r>
    </w:p>
    <w:p w:rsidR="0060583A" w:rsidRPr="00FB331B" w:rsidRDefault="00960F84" w:rsidP="00FB331B">
      <w:pPr>
        <w:pStyle w:val="2"/>
        <w:jc w:val="left"/>
        <w:rPr>
          <w:sz w:val="24"/>
          <w:szCs w:val="24"/>
        </w:rPr>
      </w:pPr>
      <w:r w:rsidRPr="00FB331B">
        <w:rPr>
          <w:sz w:val="24"/>
          <w:szCs w:val="24"/>
        </w:rPr>
        <w:t>Основы социальной жизни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right="693"/>
        <w:rPr>
          <w:sz w:val="24"/>
          <w:szCs w:val="24"/>
        </w:rPr>
      </w:pPr>
      <w:r w:rsidRPr="00FB331B">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60583A" w:rsidRPr="00FB331B" w:rsidRDefault="00960F84" w:rsidP="00FB331B">
      <w:pPr>
        <w:pStyle w:val="a3"/>
        <w:ind w:left="1390" w:right="690" w:firstLine="0"/>
        <w:rPr>
          <w:sz w:val="24"/>
          <w:szCs w:val="24"/>
        </w:rPr>
      </w:pPr>
      <w:r w:rsidRPr="00FB331B">
        <w:rPr>
          <w:sz w:val="24"/>
          <w:szCs w:val="24"/>
        </w:rPr>
        <w:t>приготовление несложных видов блюд под руководством учителя; представления о санитарно-гигиенических требованиях к процессу</w:t>
      </w:r>
    </w:p>
    <w:p w:rsidR="0060583A" w:rsidRPr="00FB331B" w:rsidRDefault="00960F84" w:rsidP="00FB331B">
      <w:pPr>
        <w:pStyle w:val="a3"/>
        <w:ind w:right="694" w:firstLine="0"/>
        <w:rPr>
          <w:sz w:val="24"/>
          <w:szCs w:val="24"/>
        </w:rPr>
      </w:pPr>
      <w:r w:rsidRPr="00FB331B">
        <w:rPr>
          <w:sz w:val="24"/>
          <w:szCs w:val="24"/>
        </w:rPr>
        <w:t>приготовления пищи; соблюдение  требований техники безопасности при приготовлении пищи;</w:t>
      </w:r>
    </w:p>
    <w:p w:rsidR="0060583A" w:rsidRPr="00FB331B" w:rsidRDefault="00960F84" w:rsidP="00FB331B">
      <w:pPr>
        <w:pStyle w:val="a3"/>
        <w:ind w:right="694"/>
        <w:rPr>
          <w:sz w:val="24"/>
          <w:szCs w:val="24"/>
        </w:rPr>
      </w:pPr>
      <w:r w:rsidRPr="00FB331B">
        <w:rPr>
          <w:sz w:val="24"/>
          <w:szCs w:val="24"/>
        </w:rPr>
        <w:t>знание отдельных видов одежды и обуви, некоторых правил ухода за ними; соблюдение усвоенных правил в повседневной жизни;</w:t>
      </w:r>
    </w:p>
    <w:p w:rsidR="0060583A" w:rsidRPr="00FB331B" w:rsidRDefault="00960F84" w:rsidP="00FB331B">
      <w:pPr>
        <w:pStyle w:val="a3"/>
        <w:ind w:right="690"/>
        <w:rPr>
          <w:sz w:val="24"/>
          <w:szCs w:val="24"/>
        </w:rPr>
      </w:pPr>
      <w:r w:rsidRPr="00FB331B">
        <w:rPr>
          <w:sz w:val="24"/>
          <w:szCs w:val="24"/>
        </w:rPr>
        <w:t>знание правил личной гигиены и их выполнение под руководством взрослого;</w:t>
      </w:r>
    </w:p>
    <w:p w:rsidR="0060583A" w:rsidRPr="00FB331B" w:rsidRDefault="00960F84" w:rsidP="00FB331B">
      <w:pPr>
        <w:pStyle w:val="a3"/>
        <w:ind w:right="690"/>
        <w:rPr>
          <w:sz w:val="24"/>
          <w:szCs w:val="24"/>
        </w:rPr>
      </w:pPr>
      <w:r w:rsidRPr="00FB331B">
        <w:rPr>
          <w:sz w:val="24"/>
          <w:szCs w:val="24"/>
        </w:rPr>
        <w:t xml:space="preserve">знание названий предприятий </w:t>
      </w:r>
      <w:r w:rsidRPr="00FB331B">
        <w:rPr>
          <w:spacing w:val="-3"/>
          <w:sz w:val="24"/>
          <w:szCs w:val="24"/>
        </w:rPr>
        <w:t xml:space="preserve">бытового </w:t>
      </w:r>
      <w:r w:rsidRPr="00FB331B">
        <w:rPr>
          <w:sz w:val="24"/>
          <w:szCs w:val="24"/>
        </w:rPr>
        <w:t xml:space="preserve">обслуживания и их назначения; решение типовых практических </w:t>
      </w:r>
      <w:r w:rsidRPr="00FB331B">
        <w:rPr>
          <w:spacing w:val="-3"/>
          <w:sz w:val="24"/>
          <w:szCs w:val="24"/>
        </w:rPr>
        <w:t xml:space="preserve">задач </w:t>
      </w:r>
      <w:r w:rsidRPr="00FB331B">
        <w:rPr>
          <w:spacing w:val="-4"/>
          <w:sz w:val="24"/>
          <w:szCs w:val="24"/>
        </w:rPr>
        <w:t xml:space="preserve">под руководством </w:t>
      </w:r>
      <w:r w:rsidRPr="00FB331B">
        <w:rPr>
          <w:spacing w:val="-3"/>
          <w:sz w:val="24"/>
          <w:szCs w:val="24"/>
        </w:rPr>
        <w:t xml:space="preserve">педагога </w:t>
      </w:r>
      <w:r w:rsidRPr="00FB331B">
        <w:rPr>
          <w:sz w:val="24"/>
          <w:szCs w:val="24"/>
        </w:rPr>
        <w:t xml:space="preserve">посредством обращения в предприятия </w:t>
      </w:r>
      <w:r w:rsidRPr="00FB331B">
        <w:rPr>
          <w:spacing w:val="-3"/>
          <w:sz w:val="24"/>
          <w:szCs w:val="24"/>
        </w:rPr>
        <w:t>бытового</w:t>
      </w:r>
      <w:r w:rsidRPr="00FB331B">
        <w:rPr>
          <w:spacing w:val="-9"/>
          <w:sz w:val="24"/>
          <w:szCs w:val="24"/>
        </w:rPr>
        <w:t xml:space="preserve"> </w:t>
      </w:r>
      <w:r w:rsidRPr="00FB331B">
        <w:rPr>
          <w:sz w:val="24"/>
          <w:szCs w:val="24"/>
        </w:rPr>
        <w:t>обслуживания;</w:t>
      </w:r>
    </w:p>
    <w:p w:rsidR="0060583A" w:rsidRPr="00FB331B" w:rsidRDefault="00960F84" w:rsidP="00FB331B">
      <w:pPr>
        <w:pStyle w:val="a3"/>
        <w:ind w:left="1390" w:firstLine="0"/>
        <w:rPr>
          <w:sz w:val="24"/>
          <w:szCs w:val="24"/>
        </w:rPr>
      </w:pPr>
      <w:r w:rsidRPr="00FB331B">
        <w:rPr>
          <w:sz w:val="24"/>
          <w:szCs w:val="24"/>
        </w:rPr>
        <w:t>знание названий торговых организаций, их видов и назначения;</w:t>
      </w:r>
    </w:p>
    <w:p w:rsidR="0060583A" w:rsidRPr="00FB331B" w:rsidRDefault="00960F84" w:rsidP="00FB331B">
      <w:pPr>
        <w:pStyle w:val="a3"/>
        <w:ind w:left="1390" w:right="983" w:firstLine="0"/>
        <w:rPr>
          <w:sz w:val="24"/>
          <w:szCs w:val="24"/>
        </w:rPr>
      </w:pPr>
      <w:r w:rsidRPr="00FB331B">
        <w:rPr>
          <w:sz w:val="24"/>
          <w:szCs w:val="24"/>
        </w:rPr>
        <w:t xml:space="preserve">совершение покупок различных </w:t>
      </w:r>
      <w:r w:rsidRPr="00FB331B">
        <w:rPr>
          <w:spacing w:val="-3"/>
          <w:sz w:val="24"/>
          <w:szCs w:val="24"/>
        </w:rPr>
        <w:t xml:space="preserve">товаров под </w:t>
      </w:r>
      <w:r w:rsidRPr="00FB331B">
        <w:rPr>
          <w:spacing w:val="-4"/>
          <w:sz w:val="24"/>
          <w:szCs w:val="24"/>
        </w:rPr>
        <w:t xml:space="preserve">руководством </w:t>
      </w:r>
      <w:r w:rsidRPr="00FB331B">
        <w:rPr>
          <w:sz w:val="24"/>
          <w:szCs w:val="24"/>
        </w:rPr>
        <w:t xml:space="preserve">взрослого; первоначальные представления о статьях семейного </w:t>
      </w:r>
      <w:r w:rsidRPr="00FB331B">
        <w:rPr>
          <w:spacing w:val="-3"/>
          <w:sz w:val="24"/>
          <w:szCs w:val="24"/>
        </w:rPr>
        <w:t>бюджета;</w:t>
      </w:r>
    </w:p>
    <w:p w:rsidR="0060583A" w:rsidRPr="00FB331B" w:rsidRDefault="00960F84" w:rsidP="00FB331B">
      <w:pPr>
        <w:pStyle w:val="a3"/>
        <w:ind w:left="1390" w:firstLine="0"/>
        <w:jc w:val="left"/>
        <w:rPr>
          <w:sz w:val="24"/>
          <w:szCs w:val="24"/>
        </w:rPr>
      </w:pPr>
      <w:r w:rsidRPr="00FB331B">
        <w:rPr>
          <w:sz w:val="24"/>
          <w:szCs w:val="24"/>
        </w:rPr>
        <w:t>представления о различных видах средств связи;</w:t>
      </w:r>
    </w:p>
    <w:p w:rsidR="0060583A" w:rsidRPr="00FB331B" w:rsidRDefault="00960F84" w:rsidP="00FB331B">
      <w:pPr>
        <w:pStyle w:val="a3"/>
        <w:tabs>
          <w:tab w:val="left" w:pos="2409"/>
          <w:tab w:val="left" w:pos="2770"/>
          <w:tab w:val="left" w:pos="4403"/>
          <w:tab w:val="left" w:pos="5449"/>
          <w:tab w:val="left" w:pos="6898"/>
          <w:tab w:val="left" w:pos="7241"/>
          <w:tab w:val="left" w:pos="9210"/>
        </w:tabs>
        <w:ind w:right="692"/>
        <w:jc w:val="left"/>
        <w:rPr>
          <w:sz w:val="24"/>
          <w:szCs w:val="24"/>
        </w:rPr>
      </w:pPr>
      <w:r w:rsidRPr="00FB331B">
        <w:rPr>
          <w:sz w:val="24"/>
          <w:szCs w:val="24"/>
        </w:rPr>
        <w:t>знание</w:t>
      </w:r>
      <w:r w:rsidRPr="00FB331B">
        <w:rPr>
          <w:sz w:val="24"/>
          <w:szCs w:val="24"/>
        </w:rPr>
        <w:tab/>
        <w:t>и</w:t>
      </w:r>
      <w:r w:rsidRPr="00FB331B">
        <w:rPr>
          <w:sz w:val="24"/>
          <w:szCs w:val="24"/>
        </w:rPr>
        <w:tab/>
      </w:r>
      <w:r w:rsidRPr="00FB331B">
        <w:rPr>
          <w:spacing w:val="-4"/>
          <w:sz w:val="24"/>
          <w:szCs w:val="24"/>
        </w:rPr>
        <w:t>соблюдение</w:t>
      </w:r>
      <w:r w:rsidRPr="00FB331B">
        <w:rPr>
          <w:spacing w:val="-4"/>
          <w:sz w:val="24"/>
          <w:szCs w:val="24"/>
        </w:rPr>
        <w:tab/>
      </w:r>
      <w:r w:rsidRPr="00FB331B">
        <w:rPr>
          <w:sz w:val="24"/>
          <w:szCs w:val="24"/>
        </w:rPr>
        <w:t>правил</w:t>
      </w:r>
      <w:r w:rsidRPr="00FB331B">
        <w:rPr>
          <w:sz w:val="24"/>
          <w:szCs w:val="24"/>
        </w:rPr>
        <w:tab/>
        <w:t>поведения</w:t>
      </w:r>
      <w:r w:rsidRPr="00FB331B">
        <w:rPr>
          <w:sz w:val="24"/>
          <w:szCs w:val="24"/>
        </w:rPr>
        <w:tab/>
        <w:t>в</w:t>
      </w:r>
      <w:r w:rsidRPr="00FB331B">
        <w:rPr>
          <w:sz w:val="24"/>
          <w:szCs w:val="24"/>
        </w:rPr>
        <w:tab/>
        <w:t>общественных</w:t>
      </w:r>
      <w:r w:rsidRPr="00FB331B">
        <w:rPr>
          <w:sz w:val="24"/>
          <w:szCs w:val="24"/>
        </w:rPr>
        <w:tab/>
        <w:t>местах (магазинах, транспорте, музеях, медицинских</w:t>
      </w:r>
      <w:r w:rsidRPr="00FB331B">
        <w:rPr>
          <w:spacing w:val="-7"/>
          <w:sz w:val="24"/>
          <w:szCs w:val="24"/>
        </w:rPr>
        <w:t xml:space="preserve"> </w:t>
      </w:r>
      <w:r w:rsidRPr="00FB331B">
        <w:rPr>
          <w:sz w:val="24"/>
          <w:szCs w:val="24"/>
        </w:rPr>
        <w:t>учреждениях);</w:t>
      </w:r>
    </w:p>
    <w:p w:rsidR="0060583A" w:rsidRPr="00FB331B" w:rsidRDefault="00960F84" w:rsidP="00FB331B">
      <w:pPr>
        <w:pStyle w:val="a3"/>
        <w:tabs>
          <w:tab w:val="left" w:pos="2447"/>
          <w:tab w:val="left" w:pos="3781"/>
          <w:tab w:val="left" w:pos="5531"/>
          <w:tab w:val="left" w:pos="7178"/>
          <w:tab w:val="left" w:pos="9343"/>
          <w:tab w:val="left" w:pos="9741"/>
        </w:tabs>
        <w:ind w:right="695"/>
        <w:jc w:val="left"/>
        <w:rPr>
          <w:sz w:val="24"/>
          <w:szCs w:val="24"/>
        </w:rPr>
      </w:pPr>
      <w:r w:rsidRPr="00FB331B">
        <w:rPr>
          <w:sz w:val="24"/>
          <w:szCs w:val="24"/>
        </w:rPr>
        <w:lastRenderedPageBreak/>
        <w:t>знание</w:t>
      </w:r>
      <w:r w:rsidRPr="00FB331B">
        <w:rPr>
          <w:sz w:val="24"/>
          <w:szCs w:val="24"/>
        </w:rPr>
        <w:tab/>
        <w:t>названий</w:t>
      </w:r>
      <w:r w:rsidRPr="00FB331B">
        <w:rPr>
          <w:sz w:val="24"/>
          <w:szCs w:val="24"/>
        </w:rPr>
        <w:tab/>
        <w:t>организаций</w:t>
      </w:r>
      <w:r w:rsidRPr="00FB331B">
        <w:rPr>
          <w:sz w:val="24"/>
          <w:szCs w:val="24"/>
        </w:rPr>
        <w:tab/>
        <w:t>социальной</w:t>
      </w:r>
      <w:r w:rsidRPr="00FB331B">
        <w:rPr>
          <w:sz w:val="24"/>
          <w:szCs w:val="24"/>
        </w:rPr>
        <w:tab/>
        <w:t>направленности</w:t>
      </w:r>
      <w:r w:rsidRPr="00FB331B">
        <w:rPr>
          <w:sz w:val="24"/>
          <w:szCs w:val="24"/>
        </w:rPr>
        <w:tab/>
        <w:t>и</w:t>
      </w:r>
      <w:r w:rsidRPr="00FB331B">
        <w:rPr>
          <w:sz w:val="24"/>
          <w:szCs w:val="24"/>
        </w:rPr>
        <w:tab/>
      </w:r>
      <w:r w:rsidRPr="00FB331B">
        <w:rPr>
          <w:spacing w:val="-11"/>
          <w:sz w:val="24"/>
          <w:szCs w:val="24"/>
        </w:rPr>
        <w:t xml:space="preserve">их </w:t>
      </w:r>
      <w:r w:rsidRPr="00FB331B">
        <w:rPr>
          <w:sz w:val="24"/>
          <w:szCs w:val="24"/>
        </w:rPr>
        <w:t>назначения;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left="1390" w:firstLine="0"/>
        <w:jc w:val="left"/>
        <w:rPr>
          <w:sz w:val="24"/>
          <w:szCs w:val="24"/>
        </w:rPr>
      </w:pPr>
      <w:r w:rsidRPr="00FB331B">
        <w:rPr>
          <w:sz w:val="24"/>
          <w:szCs w:val="24"/>
        </w:rPr>
        <w:t>знание способов хранения и переработки продуктов питания;</w:t>
      </w:r>
    </w:p>
    <w:p w:rsidR="0060583A" w:rsidRPr="00FB331B" w:rsidRDefault="00960F84" w:rsidP="00FB331B">
      <w:pPr>
        <w:pStyle w:val="a3"/>
        <w:ind w:left="1390" w:firstLine="0"/>
        <w:jc w:val="left"/>
        <w:rPr>
          <w:sz w:val="24"/>
          <w:szCs w:val="24"/>
        </w:rPr>
      </w:pPr>
      <w:r w:rsidRPr="00FB331B">
        <w:rPr>
          <w:sz w:val="24"/>
          <w:szCs w:val="24"/>
        </w:rPr>
        <w:t>составление ежедневного меню из предложенных продуктов питания; самостоятельное приготовление несложных знакомых блюд;</w:t>
      </w:r>
    </w:p>
    <w:p w:rsidR="0060583A" w:rsidRPr="00FB331B" w:rsidRDefault="00960F84" w:rsidP="00FB331B">
      <w:pPr>
        <w:pStyle w:val="a3"/>
        <w:tabs>
          <w:tab w:val="left" w:pos="3028"/>
          <w:tab w:val="left" w:pos="4074"/>
          <w:tab w:val="left" w:pos="5160"/>
          <w:tab w:val="left" w:pos="6362"/>
          <w:tab w:val="left" w:pos="6865"/>
          <w:tab w:val="left" w:pos="7759"/>
          <w:tab w:val="left" w:pos="8205"/>
          <w:tab w:val="left" w:pos="9575"/>
        </w:tabs>
        <w:ind w:left="1390" w:right="692" w:firstLine="0"/>
        <w:jc w:val="left"/>
        <w:rPr>
          <w:sz w:val="24"/>
          <w:szCs w:val="24"/>
        </w:rPr>
      </w:pPr>
      <w:r w:rsidRPr="00FB331B">
        <w:rPr>
          <w:sz w:val="24"/>
          <w:szCs w:val="24"/>
        </w:rPr>
        <w:t xml:space="preserve">самостоятельное совершение покупок </w:t>
      </w:r>
      <w:r w:rsidRPr="00FB331B">
        <w:rPr>
          <w:spacing w:val="-3"/>
          <w:sz w:val="24"/>
          <w:szCs w:val="24"/>
        </w:rPr>
        <w:t xml:space="preserve">товаров ежедневного </w:t>
      </w:r>
      <w:r w:rsidRPr="00FB331B">
        <w:rPr>
          <w:sz w:val="24"/>
          <w:szCs w:val="24"/>
        </w:rPr>
        <w:t xml:space="preserve">назначения; </w:t>
      </w:r>
      <w:r w:rsidRPr="00FB331B">
        <w:rPr>
          <w:spacing w:val="-3"/>
          <w:sz w:val="24"/>
          <w:szCs w:val="24"/>
        </w:rPr>
        <w:t>соблюдение</w:t>
      </w:r>
      <w:r w:rsidRPr="00FB331B">
        <w:rPr>
          <w:spacing w:val="-3"/>
          <w:sz w:val="24"/>
          <w:szCs w:val="24"/>
        </w:rPr>
        <w:tab/>
      </w:r>
      <w:r w:rsidRPr="00FB331B">
        <w:rPr>
          <w:sz w:val="24"/>
          <w:szCs w:val="24"/>
        </w:rPr>
        <w:t>правил</w:t>
      </w:r>
      <w:r w:rsidRPr="00FB331B">
        <w:rPr>
          <w:sz w:val="24"/>
          <w:szCs w:val="24"/>
        </w:rPr>
        <w:tab/>
        <w:t>личной</w:t>
      </w:r>
      <w:r w:rsidRPr="00FB331B">
        <w:rPr>
          <w:sz w:val="24"/>
          <w:szCs w:val="24"/>
        </w:rPr>
        <w:tab/>
        <w:t>гигиены</w:t>
      </w:r>
      <w:r w:rsidRPr="00FB331B">
        <w:rPr>
          <w:sz w:val="24"/>
          <w:szCs w:val="24"/>
        </w:rPr>
        <w:tab/>
        <w:t>по</w:t>
      </w:r>
      <w:r w:rsidRPr="00FB331B">
        <w:rPr>
          <w:sz w:val="24"/>
          <w:szCs w:val="24"/>
        </w:rPr>
        <w:tab/>
      </w:r>
      <w:r w:rsidRPr="00FB331B">
        <w:rPr>
          <w:spacing w:val="-4"/>
          <w:sz w:val="24"/>
          <w:szCs w:val="24"/>
        </w:rPr>
        <w:t>уходу</w:t>
      </w:r>
      <w:r w:rsidRPr="00FB331B">
        <w:rPr>
          <w:spacing w:val="-4"/>
          <w:sz w:val="24"/>
          <w:szCs w:val="24"/>
        </w:rPr>
        <w:tab/>
      </w:r>
      <w:r w:rsidRPr="00FB331B">
        <w:rPr>
          <w:sz w:val="24"/>
          <w:szCs w:val="24"/>
        </w:rPr>
        <w:t>за</w:t>
      </w:r>
      <w:r w:rsidRPr="00FB331B">
        <w:rPr>
          <w:sz w:val="24"/>
          <w:szCs w:val="24"/>
        </w:rPr>
        <w:tab/>
        <w:t>полостью</w:t>
      </w:r>
      <w:r w:rsidRPr="00FB331B">
        <w:rPr>
          <w:sz w:val="24"/>
          <w:szCs w:val="24"/>
        </w:rPr>
        <w:tab/>
      </w:r>
      <w:r w:rsidRPr="00FB331B">
        <w:rPr>
          <w:spacing w:val="-5"/>
          <w:sz w:val="24"/>
          <w:szCs w:val="24"/>
        </w:rPr>
        <w:t>рта,</w:t>
      </w:r>
    </w:p>
    <w:p w:rsidR="0060583A" w:rsidRPr="00FB331B" w:rsidRDefault="00960F84" w:rsidP="00FB331B">
      <w:pPr>
        <w:pStyle w:val="a3"/>
        <w:ind w:firstLine="0"/>
        <w:jc w:val="left"/>
        <w:rPr>
          <w:sz w:val="24"/>
          <w:szCs w:val="24"/>
        </w:rPr>
      </w:pPr>
      <w:r w:rsidRPr="00FB331B">
        <w:rPr>
          <w:sz w:val="24"/>
          <w:szCs w:val="24"/>
        </w:rPr>
        <w:t>волосами, кожей рук и т.д.;</w:t>
      </w:r>
    </w:p>
    <w:p w:rsidR="0060583A" w:rsidRPr="00FB331B" w:rsidRDefault="00960F84" w:rsidP="00FB331B">
      <w:pPr>
        <w:pStyle w:val="a3"/>
        <w:tabs>
          <w:tab w:val="left" w:pos="3030"/>
          <w:tab w:val="left" w:pos="4203"/>
          <w:tab w:val="left" w:pos="5656"/>
          <w:tab w:val="left" w:pos="6001"/>
          <w:tab w:val="left" w:pos="6795"/>
          <w:tab w:val="left" w:pos="7160"/>
          <w:tab w:val="left" w:pos="9131"/>
        </w:tabs>
        <w:ind w:right="692"/>
        <w:jc w:val="left"/>
        <w:rPr>
          <w:sz w:val="24"/>
          <w:szCs w:val="24"/>
        </w:rPr>
      </w:pPr>
      <w:r w:rsidRPr="00FB331B">
        <w:rPr>
          <w:spacing w:val="-3"/>
          <w:sz w:val="24"/>
          <w:szCs w:val="24"/>
        </w:rPr>
        <w:t>соблюдение</w:t>
      </w:r>
      <w:r w:rsidRPr="00FB331B">
        <w:rPr>
          <w:spacing w:val="-3"/>
          <w:sz w:val="24"/>
          <w:szCs w:val="24"/>
        </w:rPr>
        <w:tab/>
      </w:r>
      <w:r w:rsidRPr="00FB331B">
        <w:rPr>
          <w:sz w:val="24"/>
          <w:szCs w:val="24"/>
        </w:rPr>
        <w:t>правила</w:t>
      </w:r>
      <w:r w:rsidRPr="00FB331B">
        <w:rPr>
          <w:sz w:val="24"/>
          <w:szCs w:val="24"/>
        </w:rPr>
        <w:tab/>
        <w:t>поведения</w:t>
      </w:r>
      <w:r w:rsidRPr="00FB331B">
        <w:rPr>
          <w:sz w:val="24"/>
          <w:szCs w:val="24"/>
        </w:rPr>
        <w:tab/>
        <w:t>в</w:t>
      </w:r>
      <w:r w:rsidRPr="00FB331B">
        <w:rPr>
          <w:sz w:val="24"/>
          <w:szCs w:val="24"/>
        </w:rPr>
        <w:tab/>
        <w:t>доме</w:t>
      </w:r>
      <w:r w:rsidRPr="00FB331B">
        <w:rPr>
          <w:sz w:val="24"/>
          <w:szCs w:val="24"/>
        </w:rPr>
        <w:tab/>
        <w:t>и</w:t>
      </w:r>
      <w:r w:rsidRPr="00FB331B">
        <w:rPr>
          <w:sz w:val="24"/>
          <w:szCs w:val="24"/>
        </w:rPr>
        <w:tab/>
        <w:t>общественных</w:t>
      </w:r>
      <w:r w:rsidRPr="00FB331B">
        <w:rPr>
          <w:sz w:val="24"/>
          <w:szCs w:val="24"/>
        </w:rPr>
        <w:tab/>
      </w:r>
      <w:r w:rsidRPr="00FB331B">
        <w:rPr>
          <w:spacing w:val="-3"/>
          <w:sz w:val="24"/>
          <w:szCs w:val="24"/>
        </w:rPr>
        <w:t xml:space="preserve">местах; </w:t>
      </w:r>
      <w:r w:rsidRPr="00FB331B">
        <w:rPr>
          <w:sz w:val="24"/>
          <w:szCs w:val="24"/>
        </w:rPr>
        <w:t xml:space="preserve">представления о морально-этических </w:t>
      </w:r>
      <w:r w:rsidRPr="00FB331B">
        <w:rPr>
          <w:spacing w:val="-2"/>
          <w:sz w:val="24"/>
          <w:szCs w:val="24"/>
        </w:rPr>
        <w:t>нормах</w:t>
      </w:r>
      <w:r w:rsidRPr="00FB331B">
        <w:rPr>
          <w:spacing w:val="1"/>
          <w:sz w:val="24"/>
          <w:szCs w:val="24"/>
        </w:rPr>
        <w:t xml:space="preserve"> </w:t>
      </w:r>
      <w:r w:rsidRPr="00FB331B">
        <w:rPr>
          <w:sz w:val="24"/>
          <w:szCs w:val="24"/>
        </w:rPr>
        <w:t>поведения;</w:t>
      </w:r>
    </w:p>
    <w:p w:rsidR="0060583A" w:rsidRPr="00FB331B" w:rsidRDefault="00960F84" w:rsidP="00FB331B">
      <w:pPr>
        <w:pStyle w:val="a3"/>
        <w:ind w:right="690"/>
        <w:jc w:val="left"/>
        <w:rPr>
          <w:sz w:val="24"/>
          <w:szCs w:val="24"/>
        </w:rPr>
      </w:pPr>
      <w:r w:rsidRPr="00FB331B">
        <w:rPr>
          <w:sz w:val="24"/>
          <w:szCs w:val="24"/>
        </w:rPr>
        <w:t>некоторые навыки ведения домашнего хозяйства (уборка дома, стирка белья, мытье посуды и т. п.);</w:t>
      </w:r>
    </w:p>
    <w:p w:rsidR="0060583A" w:rsidRPr="00FB331B" w:rsidRDefault="00960F84" w:rsidP="00FB331B">
      <w:pPr>
        <w:pStyle w:val="a3"/>
        <w:tabs>
          <w:tab w:val="left" w:pos="2524"/>
          <w:tab w:val="left" w:pos="4092"/>
          <w:tab w:val="left" w:pos="4478"/>
          <w:tab w:val="left" w:pos="6001"/>
          <w:tab w:val="left" w:pos="7828"/>
          <w:tab w:val="left" w:pos="9514"/>
        </w:tabs>
        <w:ind w:right="692"/>
        <w:jc w:val="left"/>
        <w:rPr>
          <w:sz w:val="24"/>
          <w:szCs w:val="24"/>
        </w:rPr>
      </w:pPr>
      <w:r w:rsidRPr="00FB331B">
        <w:rPr>
          <w:sz w:val="24"/>
          <w:szCs w:val="24"/>
        </w:rPr>
        <w:t>навыки</w:t>
      </w:r>
      <w:r w:rsidRPr="00FB331B">
        <w:rPr>
          <w:sz w:val="24"/>
          <w:szCs w:val="24"/>
        </w:rPr>
        <w:tab/>
        <w:t>обращения</w:t>
      </w:r>
      <w:r w:rsidRPr="00FB331B">
        <w:rPr>
          <w:sz w:val="24"/>
          <w:szCs w:val="24"/>
        </w:rPr>
        <w:tab/>
        <w:t>в</w:t>
      </w:r>
      <w:r w:rsidRPr="00FB331B">
        <w:rPr>
          <w:sz w:val="24"/>
          <w:szCs w:val="24"/>
        </w:rPr>
        <w:tab/>
        <w:t>различные</w:t>
      </w:r>
      <w:r w:rsidRPr="00FB331B">
        <w:rPr>
          <w:sz w:val="24"/>
          <w:szCs w:val="24"/>
        </w:rPr>
        <w:tab/>
        <w:t>медицинские</w:t>
      </w:r>
      <w:r w:rsidRPr="00FB331B">
        <w:rPr>
          <w:sz w:val="24"/>
          <w:szCs w:val="24"/>
        </w:rPr>
        <w:tab/>
        <w:t>учреждения</w:t>
      </w:r>
      <w:r w:rsidRPr="00FB331B">
        <w:rPr>
          <w:sz w:val="24"/>
          <w:szCs w:val="24"/>
        </w:rPr>
        <w:tab/>
      </w:r>
      <w:r w:rsidRPr="00FB331B">
        <w:rPr>
          <w:spacing w:val="-7"/>
          <w:sz w:val="24"/>
          <w:szCs w:val="24"/>
        </w:rPr>
        <w:t xml:space="preserve">(под </w:t>
      </w:r>
      <w:r w:rsidRPr="00FB331B">
        <w:rPr>
          <w:spacing w:val="-4"/>
          <w:sz w:val="24"/>
          <w:szCs w:val="24"/>
        </w:rPr>
        <w:t>руководством</w:t>
      </w:r>
      <w:r w:rsidRPr="00FB331B">
        <w:rPr>
          <w:sz w:val="24"/>
          <w:szCs w:val="24"/>
        </w:rPr>
        <w:t xml:space="preserve"> взрослого);</w:t>
      </w:r>
    </w:p>
    <w:p w:rsidR="0060583A" w:rsidRPr="00FB331B" w:rsidRDefault="00960F84" w:rsidP="00FB331B">
      <w:pPr>
        <w:pStyle w:val="a3"/>
        <w:jc w:val="left"/>
        <w:rPr>
          <w:sz w:val="24"/>
          <w:szCs w:val="24"/>
        </w:rPr>
      </w:pPr>
      <w:r w:rsidRPr="00FB331B">
        <w:rPr>
          <w:sz w:val="24"/>
          <w:szCs w:val="24"/>
        </w:rPr>
        <w:t>пользование различными средствами связи для решения практических житейских задач;</w:t>
      </w:r>
    </w:p>
    <w:p w:rsidR="0060583A" w:rsidRPr="00FB331B" w:rsidRDefault="00960F84" w:rsidP="00FB331B">
      <w:pPr>
        <w:pStyle w:val="a3"/>
        <w:ind w:right="690"/>
        <w:jc w:val="left"/>
        <w:rPr>
          <w:sz w:val="24"/>
          <w:szCs w:val="24"/>
        </w:rPr>
      </w:pPr>
      <w:r w:rsidRPr="00FB331B">
        <w:rPr>
          <w:sz w:val="24"/>
          <w:szCs w:val="24"/>
        </w:rPr>
        <w:t>знание основных статей семейного бюджета; коллективный расчет расходов и доходов семейного бюджета;</w:t>
      </w:r>
    </w:p>
    <w:p w:rsidR="0060583A" w:rsidRPr="00FB331B" w:rsidRDefault="00960F84" w:rsidP="00FB331B">
      <w:pPr>
        <w:pStyle w:val="a3"/>
        <w:ind w:right="574"/>
        <w:jc w:val="left"/>
        <w:rPr>
          <w:sz w:val="24"/>
          <w:szCs w:val="24"/>
        </w:rPr>
      </w:pPr>
      <w:r w:rsidRPr="00FB331B">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60583A" w:rsidRPr="00FB331B" w:rsidRDefault="00960F84" w:rsidP="00FB331B">
      <w:pPr>
        <w:pStyle w:val="2"/>
        <w:jc w:val="left"/>
        <w:rPr>
          <w:sz w:val="24"/>
          <w:szCs w:val="24"/>
        </w:rPr>
      </w:pPr>
      <w:r w:rsidRPr="00FB331B">
        <w:rPr>
          <w:sz w:val="24"/>
          <w:szCs w:val="24"/>
        </w:rPr>
        <w:t>Мир истории</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left="1390" w:firstLine="0"/>
        <w:jc w:val="left"/>
        <w:rPr>
          <w:sz w:val="24"/>
          <w:szCs w:val="24"/>
        </w:rPr>
      </w:pPr>
      <w:r w:rsidRPr="00FB331B">
        <w:rPr>
          <w:sz w:val="24"/>
          <w:szCs w:val="24"/>
        </w:rPr>
        <w:t>понимание доступных исторических фактов;</w:t>
      </w:r>
    </w:p>
    <w:p w:rsidR="0060583A" w:rsidRPr="00FB331B" w:rsidRDefault="00960F84" w:rsidP="00FB331B">
      <w:pPr>
        <w:pStyle w:val="a3"/>
        <w:ind w:left="1390" w:firstLine="0"/>
        <w:jc w:val="left"/>
        <w:rPr>
          <w:sz w:val="24"/>
          <w:szCs w:val="24"/>
        </w:rPr>
      </w:pPr>
      <w:r w:rsidRPr="00FB331B">
        <w:rPr>
          <w:sz w:val="24"/>
          <w:szCs w:val="24"/>
        </w:rPr>
        <w:t>использование некоторых усвоенных понятий в активной речи;</w:t>
      </w:r>
    </w:p>
    <w:p w:rsidR="0060583A" w:rsidRPr="00FB331B" w:rsidRDefault="00960F84" w:rsidP="00FB331B">
      <w:pPr>
        <w:pStyle w:val="a3"/>
        <w:ind w:right="690"/>
        <w:jc w:val="left"/>
        <w:rPr>
          <w:sz w:val="24"/>
          <w:szCs w:val="24"/>
        </w:rPr>
      </w:pPr>
      <w:r w:rsidRPr="00FB331B">
        <w:rPr>
          <w:sz w:val="24"/>
          <w:szCs w:val="24"/>
        </w:rPr>
        <w:t>последовательные ответы на вопросы, выбор правильного ответа из ряда предложенных вариантов;</w:t>
      </w:r>
    </w:p>
    <w:p w:rsidR="0060583A" w:rsidRPr="00FB331B" w:rsidRDefault="00960F84" w:rsidP="00FB331B">
      <w:pPr>
        <w:pStyle w:val="a3"/>
        <w:tabs>
          <w:tab w:val="left" w:pos="3366"/>
          <w:tab w:val="left" w:pos="4558"/>
          <w:tab w:val="left" w:pos="5726"/>
          <w:tab w:val="left" w:pos="6388"/>
          <w:tab w:val="left" w:pos="8083"/>
          <w:tab w:val="left" w:pos="9333"/>
        </w:tabs>
        <w:ind w:right="690"/>
        <w:jc w:val="left"/>
        <w:rPr>
          <w:sz w:val="24"/>
          <w:szCs w:val="24"/>
        </w:rPr>
      </w:pPr>
      <w:r w:rsidRPr="00FB331B">
        <w:rPr>
          <w:sz w:val="24"/>
          <w:szCs w:val="24"/>
        </w:rPr>
        <w:t>использование</w:t>
      </w:r>
      <w:r w:rsidRPr="00FB331B">
        <w:rPr>
          <w:sz w:val="24"/>
          <w:szCs w:val="24"/>
        </w:rPr>
        <w:tab/>
        <w:t>помощи</w:t>
      </w:r>
      <w:r w:rsidRPr="00FB331B">
        <w:rPr>
          <w:sz w:val="24"/>
          <w:szCs w:val="24"/>
        </w:rPr>
        <w:tab/>
        <w:t>учителя</w:t>
      </w:r>
      <w:r w:rsidRPr="00FB331B">
        <w:rPr>
          <w:sz w:val="24"/>
          <w:szCs w:val="24"/>
        </w:rPr>
        <w:tab/>
        <w:t>при</w:t>
      </w:r>
      <w:r w:rsidRPr="00FB331B">
        <w:rPr>
          <w:sz w:val="24"/>
          <w:szCs w:val="24"/>
        </w:rPr>
        <w:tab/>
        <w:t>выполнении</w:t>
      </w:r>
      <w:r w:rsidRPr="00FB331B">
        <w:rPr>
          <w:sz w:val="24"/>
          <w:szCs w:val="24"/>
        </w:rPr>
        <w:tab/>
        <w:t>учебных</w:t>
      </w:r>
      <w:r w:rsidRPr="00FB331B">
        <w:rPr>
          <w:sz w:val="24"/>
          <w:szCs w:val="24"/>
        </w:rPr>
        <w:tab/>
      </w:r>
      <w:r w:rsidRPr="00FB331B">
        <w:rPr>
          <w:spacing w:val="-6"/>
          <w:sz w:val="24"/>
          <w:szCs w:val="24"/>
        </w:rPr>
        <w:t xml:space="preserve">задач, </w:t>
      </w:r>
      <w:r w:rsidRPr="00FB331B">
        <w:rPr>
          <w:sz w:val="24"/>
          <w:szCs w:val="24"/>
        </w:rPr>
        <w:t>самостоятельное исправление</w:t>
      </w:r>
      <w:r w:rsidRPr="00FB331B">
        <w:rPr>
          <w:spacing w:val="-4"/>
          <w:sz w:val="24"/>
          <w:szCs w:val="24"/>
        </w:rPr>
        <w:t xml:space="preserve"> </w:t>
      </w:r>
      <w:r w:rsidRPr="00FB331B">
        <w:rPr>
          <w:sz w:val="24"/>
          <w:szCs w:val="24"/>
        </w:rPr>
        <w:t>ошибок;</w:t>
      </w:r>
    </w:p>
    <w:p w:rsidR="0060583A" w:rsidRPr="00FB331B" w:rsidRDefault="00960F84" w:rsidP="00FB331B">
      <w:pPr>
        <w:pStyle w:val="a3"/>
        <w:tabs>
          <w:tab w:val="left" w:pos="2692"/>
          <w:tab w:val="left" w:pos="4126"/>
          <w:tab w:val="left" w:pos="5426"/>
          <w:tab w:val="left" w:pos="6629"/>
          <w:tab w:val="left" w:pos="8448"/>
          <w:tab w:val="left" w:pos="8880"/>
        </w:tabs>
        <w:ind w:right="689"/>
        <w:jc w:val="left"/>
        <w:rPr>
          <w:sz w:val="24"/>
          <w:szCs w:val="24"/>
        </w:rPr>
      </w:pPr>
      <w:r w:rsidRPr="00FB331B">
        <w:rPr>
          <w:sz w:val="24"/>
          <w:szCs w:val="24"/>
        </w:rPr>
        <w:t>усвоение</w:t>
      </w:r>
      <w:r w:rsidRPr="00FB331B">
        <w:rPr>
          <w:sz w:val="24"/>
          <w:szCs w:val="24"/>
        </w:rPr>
        <w:tab/>
        <w:t>элементов</w:t>
      </w:r>
      <w:r w:rsidRPr="00FB331B">
        <w:rPr>
          <w:sz w:val="24"/>
          <w:szCs w:val="24"/>
        </w:rPr>
        <w:tab/>
      </w:r>
      <w:r w:rsidRPr="00FB331B">
        <w:rPr>
          <w:spacing w:val="-3"/>
          <w:sz w:val="24"/>
          <w:szCs w:val="24"/>
        </w:rPr>
        <w:t>контроля</w:t>
      </w:r>
      <w:r w:rsidRPr="00FB331B">
        <w:rPr>
          <w:spacing w:val="-3"/>
          <w:sz w:val="24"/>
          <w:szCs w:val="24"/>
        </w:rPr>
        <w:tab/>
      </w:r>
      <w:r w:rsidRPr="00FB331B">
        <w:rPr>
          <w:sz w:val="24"/>
          <w:szCs w:val="24"/>
        </w:rPr>
        <w:t>учебной</w:t>
      </w:r>
      <w:r w:rsidRPr="00FB331B">
        <w:rPr>
          <w:sz w:val="24"/>
          <w:szCs w:val="24"/>
        </w:rPr>
        <w:tab/>
        <w:t>деятельности</w:t>
      </w:r>
      <w:r w:rsidRPr="00FB331B">
        <w:rPr>
          <w:sz w:val="24"/>
          <w:szCs w:val="24"/>
        </w:rPr>
        <w:tab/>
        <w:t>(с</w:t>
      </w:r>
      <w:r w:rsidRPr="00FB331B">
        <w:rPr>
          <w:sz w:val="24"/>
          <w:szCs w:val="24"/>
        </w:rPr>
        <w:tab/>
      </w:r>
      <w:r w:rsidRPr="00FB331B">
        <w:rPr>
          <w:spacing w:val="-5"/>
          <w:sz w:val="24"/>
          <w:szCs w:val="24"/>
        </w:rPr>
        <w:t xml:space="preserve">помощью </w:t>
      </w:r>
      <w:r w:rsidRPr="00FB331B">
        <w:rPr>
          <w:sz w:val="24"/>
          <w:szCs w:val="24"/>
        </w:rPr>
        <w:t>памяток, инструкций, опорных</w:t>
      </w:r>
      <w:r w:rsidRPr="00FB331B">
        <w:rPr>
          <w:spacing w:val="-2"/>
          <w:sz w:val="24"/>
          <w:szCs w:val="24"/>
        </w:rPr>
        <w:t xml:space="preserve"> </w:t>
      </w:r>
      <w:r w:rsidRPr="00FB331B">
        <w:rPr>
          <w:spacing w:val="-3"/>
          <w:sz w:val="24"/>
          <w:szCs w:val="24"/>
        </w:rPr>
        <w:t>схем);</w:t>
      </w:r>
    </w:p>
    <w:p w:rsidR="0060583A" w:rsidRPr="00FB331B" w:rsidRDefault="00960F84" w:rsidP="00FB331B">
      <w:pPr>
        <w:pStyle w:val="a3"/>
        <w:ind w:left="1390" w:firstLine="0"/>
        <w:jc w:val="left"/>
        <w:rPr>
          <w:sz w:val="24"/>
          <w:szCs w:val="24"/>
        </w:rPr>
      </w:pPr>
      <w:r w:rsidRPr="00FB331B">
        <w:rPr>
          <w:sz w:val="24"/>
          <w:szCs w:val="24"/>
        </w:rPr>
        <w:t>адекватное реагирование на оценку учебных действий.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jc w:val="left"/>
        <w:rPr>
          <w:sz w:val="24"/>
          <w:szCs w:val="24"/>
        </w:rPr>
      </w:pPr>
      <w:r w:rsidRPr="00FB331B">
        <w:rPr>
          <w:sz w:val="24"/>
          <w:szCs w:val="24"/>
        </w:rPr>
        <w:t>знание изученных понятий и наличие представлений по всем разделам программы;</w:t>
      </w:r>
    </w:p>
    <w:p w:rsidR="0060583A" w:rsidRPr="00FB331B" w:rsidRDefault="00960F84" w:rsidP="00FB331B">
      <w:pPr>
        <w:pStyle w:val="a3"/>
        <w:jc w:val="left"/>
        <w:rPr>
          <w:sz w:val="24"/>
          <w:szCs w:val="24"/>
        </w:rPr>
      </w:pPr>
      <w:r w:rsidRPr="00FB331B">
        <w:rPr>
          <w:sz w:val="24"/>
          <w:szCs w:val="24"/>
        </w:rPr>
        <w:t>использование усвоенных исторических понятий в самостоятельных высказываниях;</w:t>
      </w:r>
    </w:p>
    <w:p w:rsidR="0060583A" w:rsidRPr="00FB331B" w:rsidRDefault="00960F84" w:rsidP="00FB331B">
      <w:pPr>
        <w:pStyle w:val="a3"/>
        <w:ind w:left="1390" w:firstLine="0"/>
        <w:jc w:val="left"/>
        <w:rPr>
          <w:sz w:val="24"/>
          <w:szCs w:val="24"/>
        </w:rPr>
      </w:pPr>
      <w:r w:rsidRPr="00FB331B">
        <w:rPr>
          <w:sz w:val="24"/>
          <w:szCs w:val="24"/>
        </w:rPr>
        <w:t>участие в беседах по основным темам программы;</w:t>
      </w:r>
    </w:p>
    <w:p w:rsidR="0060583A" w:rsidRPr="00FB331B" w:rsidRDefault="00960F84" w:rsidP="00FB331B">
      <w:pPr>
        <w:pStyle w:val="a3"/>
        <w:tabs>
          <w:tab w:val="left" w:pos="3280"/>
          <w:tab w:val="left" w:pos="5028"/>
          <w:tab w:val="left" w:pos="6404"/>
          <w:tab w:val="left" w:pos="6769"/>
          <w:tab w:val="left" w:pos="8371"/>
          <w:tab w:val="left" w:pos="9901"/>
        </w:tabs>
        <w:ind w:right="686"/>
        <w:jc w:val="left"/>
        <w:rPr>
          <w:sz w:val="24"/>
          <w:szCs w:val="24"/>
        </w:rPr>
      </w:pPr>
      <w:r w:rsidRPr="00FB331B">
        <w:rPr>
          <w:sz w:val="24"/>
          <w:szCs w:val="24"/>
        </w:rPr>
        <w:t>высказывание</w:t>
      </w:r>
      <w:r w:rsidRPr="00FB331B">
        <w:rPr>
          <w:sz w:val="24"/>
          <w:szCs w:val="24"/>
        </w:rPr>
        <w:tab/>
        <w:t>собственных</w:t>
      </w:r>
      <w:r w:rsidRPr="00FB331B">
        <w:rPr>
          <w:sz w:val="24"/>
          <w:szCs w:val="24"/>
        </w:rPr>
        <w:tab/>
        <w:t>суждений</w:t>
      </w:r>
      <w:r w:rsidRPr="00FB331B">
        <w:rPr>
          <w:sz w:val="24"/>
          <w:szCs w:val="24"/>
        </w:rPr>
        <w:tab/>
        <w:t>и</w:t>
      </w:r>
      <w:r w:rsidRPr="00FB331B">
        <w:rPr>
          <w:sz w:val="24"/>
          <w:szCs w:val="24"/>
        </w:rPr>
        <w:tab/>
        <w:t>личностное</w:t>
      </w:r>
      <w:r w:rsidRPr="00FB331B">
        <w:rPr>
          <w:sz w:val="24"/>
          <w:szCs w:val="24"/>
        </w:rPr>
        <w:tab/>
        <w:t>отношение</w:t>
      </w:r>
      <w:r w:rsidRPr="00FB331B">
        <w:rPr>
          <w:sz w:val="24"/>
          <w:szCs w:val="24"/>
        </w:rPr>
        <w:tab/>
      </w:r>
      <w:r w:rsidRPr="00FB331B">
        <w:rPr>
          <w:spacing w:val="-18"/>
          <w:sz w:val="24"/>
          <w:szCs w:val="24"/>
        </w:rPr>
        <w:t xml:space="preserve">к </w:t>
      </w:r>
      <w:r w:rsidRPr="00FB331B">
        <w:rPr>
          <w:sz w:val="24"/>
          <w:szCs w:val="24"/>
        </w:rPr>
        <w:t>изученным</w:t>
      </w:r>
      <w:r w:rsidRPr="00FB331B">
        <w:rPr>
          <w:spacing w:val="-1"/>
          <w:sz w:val="24"/>
          <w:szCs w:val="24"/>
        </w:rPr>
        <w:t xml:space="preserve"> </w:t>
      </w:r>
      <w:r w:rsidRPr="00FB331B">
        <w:rPr>
          <w:sz w:val="24"/>
          <w:szCs w:val="24"/>
        </w:rPr>
        <w:t>фактам;</w:t>
      </w:r>
    </w:p>
    <w:p w:rsidR="0060583A" w:rsidRPr="00FB331B" w:rsidRDefault="00960F84" w:rsidP="00FB331B">
      <w:pPr>
        <w:pStyle w:val="a3"/>
        <w:tabs>
          <w:tab w:val="left" w:pos="3130"/>
          <w:tab w:val="left" w:pos="4968"/>
          <w:tab w:val="left" w:pos="6419"/>
          <w:tab w:val="left" w:pos="7870"/>
          <w:tab w:val="left" w:pos="8585"/>
        </w:tabs>
        <w:ind w:right="693"/>
        <w:jc w:val="left"/>
        <w:rPr>
          <w:sz w:val="24"/>
          <w:szCs w:val="24"/>
        </w:rPr>
      </w:pPr>
      <w:r w:rsidRPr="00FB331B">
        <w:rPr>
          <w:sz w:val="24"/>
          <w:szCs w:val="24"/>
        </w:rPr>
        <w:t>понимание</w:t>
      </w:r>
      <w:r w:rsidRPr="00FB331B">
        <w:rPr>
          <w:sz w:val="24"/>
          <w:szCs w:val="24"/>
        </w:rPr>
        <w:tab/>
        <w:t>содержания</w:t>
      </w:r>
      <w:r w:rsidRPr="00FB331B">
        <w:rPr>
          <w:sz w:val="24"/>
          <w:szCs w:val="24"/>
        </w:rPr>
        <w:tab/>
        <w:t>учебных</w:t>
      </w:r>
      <w:r w:rsidRPr="00FB331B">
        <w:rPr>
          <w:sz w:val="24"/>
          <w:szCs w:val="24"/>
        </w:rPr>
        <w:tab/>
        <w:t>заданий,</w:t>
      </w:r>
      <w:r w:rsidRPr="00FB331B">
        <w:rPr>
          <w:sz w:val="24"/>
          <w:szCs w:val="24"/>
        </w:rPr>
        <w:tab/>
        <w:t>их</w:t>
      </w:r>
      <w:r w:rsidRPr="00FB331B">
        <w:rPr>
          <w:sz w:val="24"/>
          <w:szCs w:val="24"/>
        </w:rPr>
        <w:tab/>
      </w:r>
      <w:r w:rsidRPr="00FB331B">
        <w:rPr>
          <w:spacing w:val="-4"/>
          <w:sz w:val="24"/>
          <w:szCs w:val="24"/>
        </w:rPr>
        <w:t xml:space="preserve">выполнение </w:t>
      </w:r>
      <w:r w:rsidRPr="00FB331B">
        <w:rPr>
          <w:sz w:val="24"/>
          <w:szCs w:val="24"/>
        </w:rPr>
        <w:t>самостоятельно или с помощью</w:t>
      </w:r>
      <w:r w:rsidRPr="00FB331B">
        <w:rPr>
          <w:spacing w:val="-4"/>
          <w:sz w:val="24"/>
          <w:szCs w:val="24"/>
        </w:rPr>
        <w:t xml:space="preserve"> </w:t>
      </w:r>
      <w:r w:rsidRPr="00FB331B">
        <w:rPr>
          <w:sz w:val="24"/>
          <w:szCs w:val="24"/>
        </w:rPr>
        <w:t>учителя;</w:t>
      </w:r>
    </w:p>
    <w:p w:rsidR="0060583A" w:rsidRPr="00FB331B" w:rsidRDefault="00960F84" w:rsidP="00FB331B">
      <w:pPr>
        <w:pStyle w:val="a3"/>
        <w:ind w:left="1390" w:right="1844" w:firstLine="0"/>
        <w:jc w:val="left"/>
        <w:rPr>
          <w:sz w:val="24"/>
          <w:szCs w:val="24"/>
        </w:rPr>
      </w:pPr>
      <w:r w:rsidRPr="00FB331B">
        <w:rPr>
          <w:sz w:val="24"/>
          <w:szCs w:val="24"/>
        </w:rPr>
        <w:t>владение элементами самоконтроля при выполнении заданий; владение элементами оценки и самооценки;</w:t>
      </w:r>
    </w:p>
    <w:p w:rsidR="0060583A" w:rsidRPr="00FB331B" w:rsidRDefault="00960F84" w:rsidP="00FB331B">
      <w:pPr>
        <w:pStyle w:val="a3"/>
        <w:ind w:left="1390" w:firstLine="0"/>
        <w:jc w:val="left"/>
        <w:rPr>
          <w:sz w:val="24"/>
          <w:szCs w:val="24"/>
        </w:rPr>
      </w:pPr>
      <w:r w:rsidRPr="00FB331B">
        <w:rPr>
          <w:sz w:val="24"/>
          <w:szCs w:val="24"/>
        </w:rPr>
        <w:t>проявление интереса к изучению истории.</w:t>
      </w:r>
    </w:p>
    <w:p w:rsidR="0060583A" w:rsidRPr="00FB331B" w:rsidRDefault="00960F84" w:rsidP="00FB331B">
      <w:pPr>
        <w:pStyle w:val="2"/>
        <w:jc w:val="left"/>
        <w:rPr>
          <w:sz w:val="24"/>
          <w:szCs w:val="24"/>
        </w:rPr>
      </w:pPr>
      <w:r w:rsidRPr="00FB331B">
        <w:rPr>
          <w:sz w:val="24"/>
          <w:szCs w:val="24"/>
        </w:rPr>
        <w:t>История Отечества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left="1390" w:right="690" w:firstLine="0"/>
        <w:jc w:val="left"/>
        <w:rPr>
          <w:sz w:val="24"/>
          <w:szCs w:val="24"/>
        </w:rPr>
      </w:pPr>
      <w:r w:rsidRPr="00FB331B">
        <w:rPr>
          <w:sz w:val="24"/>
          <w:szCs w:val="24"/>
        </w:rPr>
        <w:t xml:space="preserve">знание </w:t>
      </w:r>
      <w:r w:rsidRPr="00FB331B">
        <w:rPr>
          <w:spacing w:val="-4"/>
          <w:sz w:val="24"/>
          <w:szCs w:val="24"/>
        </w:rPr>
        <w:t xml:space="preserve">некоторых </w:t>
      </w:r>
      <w:r w:rsidRPr="00FB331B">
        <w:rPr>
          <w:spacing w:val="-3"/>
          <w:sz w:val="24"/>
          <w:szCs w:val="24"/>
        </w:rPr>
        <w:t xml:space="preserve">дат </w:t>
      </w:r>
      <w:r w:rsidRPr="00FB331B">
        <w:rPr>
          <w:sz w:val="24"/>
          <w:szCs w:val="24"/>
        </w:rPr>
        <w:t xml:space="preserve">важнейших событий отечественной истории; знание </w:t>
      </w:r>
      <w:r w:rsidRPr="00FB331B">
        <w:rPr>
          <w:spacing w:val="-4"/>
          <w:sz w:val="24"/>
          <w:szCs w:val="24"/>
        </w:rPr>
        <w:t xml:space="preserve">некоторых </w:t>
      </w:r>
      <w:r w:rsidRPr="00FB331B">
        <w:rPr>
          <w:sz w:val="24"/>
          <w:szCs w:val="24"/>
        </w:rPr>
        <w:t xml:space="preserve">основных </w:t>
      </w:r>
      <w:r w:rsidRPr="00FB331B">
        <w:rPr>
          <w:spacing w:val="-3"/>
          <w:sz w:val="24"/>
          <w:szCs w:val="24"/>
        </w:rPr>
        <w:t xml:space="preserve">фактов </w:t>
      </w:r>
      <w:r w:rsidRPr="00FB331B">
        <w:rPr>
          <w:sz w:val="24"/>
          <w:szCs w:val="24"/>
        </w:rPr>
        <w:t>исторических событий,</w:t>
      </w:r>
      <w:r w:rsidRPr="00FB331B">
        <w:rPr>
          <w:spacing w:val="56"/>
          <w:sz w:val="24"/>
          <w:szCs w:val="24"/>
        </w:rPr>
        <w:t xml:space="preserve"> </w:t>
      </w:r>
      <w:r w:rsidRPr="00FB331B">
        <w:rPr>
          <w:sz w:val="24"/>
          <w:szCs w:val="24"/>
        </w:rPr>
        <w:t>явлений,</w:t>
      </w:r>
    </w:p>
    <w:p w:rsidR="0060583A" w:rsidRPr="00FB331B" w:rsidRDefault="00960F84" w:rsidP="00FB331B">
      <w:pPr>
        <w:pStyle w:val="a3"/>
        <w:ind w:firstLine="0"/>
        <w:jc w:val="left"/>
        <w:rPr>
          <w:sz w:val="24"/>
          <w:szCs w:val="24"/>
        </w:rPr>
      </w:pPr>
      <w:r w:rsidRPr="00FB331B">
        <w:rPr>
          <w:sz w:val="24"/>
          <w:szCs w:val="24"/>
        </w:rPr>
        <w:t>процессов;</w:t>
      </w:r>
    </w:p>
    <w:p w:rsidR="0060583A" w:rsidRPr="00FB331B" w:rsidRDefault="00960F84" w:rsidP="00FB331B">
      <w:pPr>
        <w:pStyle w:val="a3"/>
        <w:ind w:right="690"/>
        <w:jc w:val="left"/>
        <w:rPr>
          <w:sz w:val="24"/>
          <w:szCs w:val="24"/>
        </w:rPr>
      </w:pPr>
      <w:r w:rsidRPr="00FB331B">
        <w:rPr>
          <w:sz w:val="24"/>
          <w:szCs w:val="24"/>
        </w:rPr>
        <w:t xml:space="preserve">знание имен </w:t>
      </w:r>
      <w:r w:rsidRPr="00FB331B">
        <w:rPr>
          <w:spacing w:val="-4"/>
          <w:sz w:val="24"/>
          <w:szCs w:val="24"/>
        </w:rPr>
        <w:t>некоторых</w:t>
      </w:r>
      <w:r w:rsidRPr="00FB331B">
        <w:rPr>
          <w:spacing w:val="62"/>
          <w:sz w:val="24"/>
          <w:szCs w:val="24"/>
        </w:rPr>
        <w:t xml:space="preserve"> </w:t>
      </w:r>
      <w:r w:rsidRPr="00FB331B">
        <w:rPr>
          <w:sz w:val="24"/>
          <w:szCs w:val="24"/>
        </w:rPr>
        <w:t xml:space="preserve">наиболее известных исторических деятелей (князей, царей, </w:t>
      </w:r>
      <w:r w:rsidRPr="00FB331B">
        <w:rPr>
          <w:spacing w:val="-3"/>
          <w:sz w:val="24"/>
          <w:szCs w:val="24"/>
        </w:rPr>
        <w:t xml:space="preserve">политиков, полководцев, </w:t>
      </w:r>
      <w:r w:rsidRPr="00FB331B">
        <w:rPr>
          <w:sz w:val="24"/>
          <w:szCs w:val="24"/>
        </w:rPr>
        <w:t xml:space="preserve">ученых, деятелей </w:t>
      </w:r>
      <w:r w:rsidRPr="00FB331B">
        <w:rPr>
          <w:spacing w:val="-4"/>
          <w:sz w:val="24"/>
          <w:szCs w:val="24"/>
        </w:rPr>
        <w:t>культуры);</w:t>
      </w:r>
    </w:p>
    <w:p w:rsidR="0060583A" w:rsidRPr="00FB331B" w:rsidRDefault="00960F84" w:rsidP="00FB331B">
      <w:pPr>
        <w:pStyle w:val="a3"/>
        <w:ind w:left="1390" w:firstLine="0"/>
        <w:jc w:val="left"/>
        <w:rPr>
          <w:sz w:val="24"/>
          <w:szCs w:val="24"/>
        </w:rPr>
      </w:pPr>
      <w:r w:rsidRPr="00FB331B">
        <w:rPr>
          <w:sz w:val="24"/>
          <w:szCs w:val="24"/>
        </w:rPr>
        <w:t>понимание значения основных терминов-понятий;</w:t>
      </w:r>
    </w:p>
    <w:p w:rsidR="0060583A" w:rsidRPr="00FB331B" w:rsidRDefault="00960F84" w:rsidP="00FB331B">
      <w:pPr>
        <w:pStyle w:val="a3"/>
        <w:tabs>
          <w:tab w:val="left" w:pos="3377"/>
          <w:tab w:val="left" w:pos="4034"/>
          <w:tab w:val="left" w:pos="5090"/>
          <w:tab w:val="left" w:pos="7878"/>
          <w:tab w:val="left" w:pos="8396"/>
        </w:tabs>
        <w:ind w:right="690"/>
        <w:jc w:val="left"/>
        <w:rPr>
          <w:sz w:val="24"/>
          <w:szCs w:val="24"/>
        </w:rPr>
      </w:pPr>
      <w:r w:rsidRPr="00FB331B">
        <w:rPr>
          <w:sz w:val="24"/>
          <w:szCs w:val="24"/>
        </w:rPr>
        <w:t>установление</w:t>
      </w:r>
      <w:r w:rsidRPr="00FB331B">
        <w:rPr>
          <w:sz w:val="24"/>
          <w:szCs w:val="24"/>
        </w:rPr>
        <w:tab/>
        <w:t>по</w:t>
      </w:r>
      <w:r w:rsidRPr="00FB331B">
        <w:rPr>
          <w:sz w:val="24"/>
          <w:szCs w:val="24"/>
        </w:rPr>
        <w:tab/>
        <w:t>датам</w:t>
      </w:r>
      <w:r w:rsidRPr="00FB331B">
        <w:rPr>
          <w:sz w:val="24"/>
          <w:szCs w:val="24"/>
        </w:rPr>
        <w:tab/>
        <w:t>последовательности</w:t>
      </w:r>
      <w:r w:rsidRPr="00FB331B">
        <w:rPr>
          <w:sz w:val="24"/>
          <w:szCs w:val="24"/>
        </w:rPr>
        <w:tab/>
        <w:t>и</w:t>
      </w:r>
      <w:r w:rsidRPr="00FB331B">
        <w:rPr>
          <w:sz w:val="24"/>
          <w:szCs w:val="24"/>
        </w:rPr>
        <w:tab/>
      </w:r>
      <w:r w:rsidRPr="00FB331B">
        <w:rPr>
          <w:spacing w:val="-3"/>
          <w:sz w:val="24"/>
          <w:szCs w:val="24"/>
        </w:rPr>
        <w:t xml:space="preserve">длительности </w:t>
      </w:r>
      <w:r w:rsidRPr="00FB331B">
        <w:rPr>
          <w:sz w:val="24"/>
          <w:szCs w:val="24"/>
        </w:rPr>
        <w:t xml:space="preserve">исторических событий, пользование </w:t>
      </w:r>
      <w:r w:rsidRPr="00FB331B">
        <w:rPr>
          <w:spacing w:val="-3"/>
          <w:sz w:val="24"/>
          <w:szCs w:val="24"/>
        </w:rPr>
        <w:t>«Лентой</w:t>
      </w:r>
      <w:r w:rsidRPr="00FB331B">
        <w:rPr>
          <w:spacing w:val="-2"/>
          <w:sz w:val="24"/>
          <w:szCs w:val="24"/>
        </w:rPr>
        <w:t xml:space="preserve"> </w:t>
      </w:r>
      <w:r w:rsidRPr="00FB331B">
        <w:rPr>
          <w:sz w:val="24"/>
          <w:szCs w:val="24"/>
        </w:rPr>
        <w:lastRenderedPageBreak/>
        <w:t>времени»;</w:t>
      </w:r>
    </w:p>
    <w:p w:rsidR="0060583A" w:rsidRPr="00FB331B" w:rsidRDefault="00960F84" w:rsidP="00FB331B">
      <w:pPr>
        <w:pStyle w:val="a3"/>
        <w:tabs>
          <w:tab w:val="left" w:pos="2712"/>
          <w:tab w:val="left" w:pos="4231"/>
          <w:tab w:val="left" w:pos="5526"/>
          <w:tab w:val="left" w:pos="7377"/>
          <w:tab w:val="left" w:pos="8358"/>
          <w:tab w:val="left" w:pos="8689"/>
          <w:tab w:val="left" w:pos="9755"/>
        </w:tabs>
        <w:ind w:right="693"/>
        <w:jc w:val="left"/>
        <w:rPr>
          <w:sz w:val="24"/>
          <w:szCs w:val="24"/>
        </w:rPr>
      </w:pPr>
      <w:r w:rsidRPr="00FB331B">
        <w:rPr>
          <w:sz w:val="24"/>
          <w:szCs w:val="24"/>
        </w:rPr>
        <w:t>описание</w:t>
      </w:r>
      <w:r w:rsidRPr="00FB331B">
        <w:rPr>
          <w:sz w:val="24"/>
          <w:szCs w:val="24"/>
        </w:rPr>
        <w:tab/>
        <w:t>предметов,</w:t>
      </w:r>
      <w:r w:rsidRPr="00FB331B">
        <w:rPr>
          <w:sz w:val="24"/>
          <w:szCs w:val="24"/>
        </w:rPr>
        <w:tab/>
        <w:t>событий,</w:t>
      </w:r>
      <w:r w:rsidRPr="00FB331B">
        <w:rPr>
          <w:sz w:val="24"/>
          <w:szCs w:val="24"/>
        </w:rPr>
        <w:tab/>
        <w:t>исторических</w:t>
      </w:r>
      <w:r w:rsidRPr="00FB331B">
        <w:rPr>
          <w:sz w:val="24"/>
          <w:szCs w:val="24"/>
        </w:rPr>
        <w:tab/>
        <w:t>героев</w:t>
      </w:r>
      <w:r w:rsidRPr="00FB331B">
        <w:rPr>
          <w:sz w:val="24"/>
          <w:szCs w:val="24"/>
        </w:rPr>
        <w:tab/>
        <w:t>с</w:t>
      </w:r>
      <w:r w:rsidRPr="00FB331B">
        <w:rPr>
          <w:sz w:val="24"/>
          <w:szCs w:val="24"/>
        </w:rPr>
        <w:tab/>
        <w:t>опорой</w:t>
      </w:r>
      <w:r w:rsidRPr="00FB331B">
        <w:rPr>
          <w:sz w:val="24"/>
          <w:szCs w:val="24"/>
        </w:rPr>
        <w:tab/>
      </w:r>
      <w:r w:rsidRPr="00FB331B">
        <w:rPr>
          <w:spacing w:val="-9"/>
          <w:sz w:val="24"/>
          <w:szCs w:val="24"/>
        </w:rPr>
        <w:t xml:space="preserve">на </w:t>
      </w:r>
      <w:r w:rsidRPr="00FB331B">
        <w:rPr>
          <w:sz w:val="24"/>
          <w:szCs w:val="24"/>
        </w:rPr>
        <w:t>наглядность, составление рассказов о них по вопросам</w:t>
      </w:r>
      <w:r w:rsidRPr="00FB331B">
        <w:rPr>
          <w:spacing w:val="-12"/>
          <w:sz w:val="24"/>
          <w:szCs w:val="24"/>
        </w:rPr>
        <w:t xml:space="preserve"> </w:t>
      </w:r>
      <w:r w:rsidRPr="00FB331B">
        <w:rPr>
          <w:sz w:val="24"/>
          <w:szCs w:val="24"/>
        </w:rPr>
        <w:t>учителя;</w:t>
      </w:r>
    </w:p>
    <w:p w:rsidR="0060583A" w:rsidRPr="00FB331B" w:rsidRDefault="00960F84" w:rsidP="00FB331B">
      <w:pPr>
        <w:pStyle w:val="a3"/>
        <w:tabs>
          <w:tab w:val="left" w:pos="3013"/>
          <w:tab w:val="left" w:pos="4221"/>
          <w:tab w:val="left" w:pos="4698"/>
          <w:tab w:val="left" w:pos="6530"/>
          <w:tab w:val="left" w:pos="8749"/>
        </w:tabs>
        <w:ind w:right="685"/>
        <w:jc w:val="left"/>
        <w:rPr>
          <w:sz w:val="24"/>
          <w:szCs w:val="24"/>
        </w:rPr>
      </w:pPr>
      <w:r w:rsidRPr="00FB331B">
        <w:rPr>
          <w:spacing w:val="-3"/>
          <w:sz w:val="24"/>
          <w:szCs w:val="24"/>
        </w:rPr>
        <w:t>нахождение</w:t>
      </w:r>
      <w:r w:rsidRPr="00FB331B">
        <w:rPr>
          <w:spacing w:val="-3"/>
          <w:sz w:val="24"/>
          <w:szCs w:val="24"/>
        </w:rPr>
        <w:tab/>
      </w:r>
      <w:r w:rsidRPr="00FB331B">
        <w:rPr>
          <w:sz w:val="24"/>
          <w:szCs w:val="24"/>
        </w:rPr>
        <w:t xml:space="preserve">и </w:t>
      </w:r>
      <w:r w:rsidRPr="00FB331B">
        <w:rPr>
          <w:spacing w:val="56"/>
          <w:sz w:val="24"/>
          <w:szCs w:val="24"/>
        </w:rPr>
        <w:t xml:space="preserve"> </w:t>
      </w:r>
      <w:r w:rsidRPr="00FB331B">
        <w:rPr>
          <w:sz w:val="24"/>
          <w:szCs w:val="24"/>
        </w:rPr>
        <w:t>показ</w:t>
      </w:r>
      <w:r w:rsidRPr="00FB331B">
        <w:rPr>
          <w:sz w:val="24"/>
          <w:szCs w:val="24"/>
        </w:rPr>
        <w:tab/>
        <w:t>на</w:t>
      </w:r>
      <w:r w:rsidRPr="00FB331B">
        <w:rPr>
          <w:sz w:val="24"/>
          <w:szCs w:val="24"/>
        </w:rPr>
        <w:tab/>
        <w:t>исторической</w:t>
      </w:r>
      <w:r w:rsidRPr="00FB331B">
        <w:rPr>
          <w:sz w:val="24"/>
          <w:szCs w:val="24"/>
        </w:rPr>
        <w:tab/>
        <w:t xml:space="preserve">карте </w:t>
      </w:r>
      <w:r w:rsidRPr="00FB331B">
        <w:rPr>
          <w:spacing w:val="56"/>
          <w:sz w:val="24"/>
          <w:szCs w:val="24"/>
        </w:rPr>
        <w:t xml:space="preserve"> </w:t>
      </w:r>
      <w:r w:rsidRPr="00FB331B">
        <w:rPr>
          <w:sz w:val="24"/>
          <w:szCs w:val="24"/>
        </w:rPr>
        <w:t>основных</w:t>
      </w:r>
      <w:r w:rsidRPr="00FB331B">
        <w:rPr>
          <w:sz w:val="24"/>
          <w:szCs w:val="24"/>
        </w:rPr>
        <w:tab/>
      </w:r>
      <w:r w:rsidRPr="00FB331B">
        <w:rPr>
          <w:spacing w:val="-4"/>
          <w:sz w:val="24"/>
          <w:szCs w:val="24"/>
        </w:rPr>
        <w:t xml:space="preserve">изучаемых </w:t>
      </w:r>
      <w:r w:rsidRPr="00FB331B">
        <w:rPr>
          <w:spacing w:val="-3"/>
          <w:sz w:val="24"/>
          <w:szCs w:val="24"/>
        </w:rPr>
        <w:t xml:space="preserve">объектов </w:t>
      </w:r>
      <w:r w:rsidRPr="00FB331B">
        <w:rPr>
          <w:sz w:val="24"/>
          <w:szCs w:val="24"/>
        </w:rPr>
        <w:t>и</w:t>
      </w:r>
      <w:r w:rsidRPr="00FB331B">
        <w:rPr>
          <w:spacing w:val="1"/>
          <w:sz w:val="24"/>
          <w:szCs w:val="24"/>
        </w:rPr>
        <w:t xml:space="preserve"> </w:t>
      </w:r>
      <w:r w:rsidRPr="00FB331B">
        <w:rPr>
          <w:sz w:val="24"/>
          <w:szCs w:val="24"/>
        </w:rPr>
        <w:t>событий;</w:t>
      </w:r>
    </w:p>
    <w:p w:rsidR="0060583A" w:rsidRPr="00FB331B" w:rsidRDefault="00960F84" w:rsidP="00FB331B">
      <w:pPr>
        <w:pStyle w:val="a3"/>
        <w:ind w:right="690"/>
        <w:jc w:val="left"/>
        <w:rPr>
          <w:sz w:val="24"/>
          <w:szCs w:val="24"/>
        </w:rPr>
      </w:pPr>
      <w:r w:rsidRPr="00FB331B">
        <w:rPr>
          <w:sz w:val="24"/>
          <w:szCs w:val="24"/>
        </w:rPr>
        <w:t>объяснение значения основных исторических понятий с помощью учителя.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1"/>
        <w:rPr>
          <w:sz w:val="24"/>
          <w:szCs w:val="24"/>
        </w:rPr>
      </w:pPr>
      <w:r w:rsidRPr="00FB331B">
        <w:rPr>
          <w:sz w:val="24"/>
          <w:szCs w:val="24"/>
        </w:rPr>
        <w:t>знание хронологических рамок ключевых процессов, дат важнейших событий отечественной истории;</w:t>
      </w:r>
    </w:p>
    <w:p w:rsidR="0060583A" w:rsidRPr="00FB331B" w:rsidRDefault="00960F84" w:rsidP="00FB331B">
      <w:pPr>
        <w:pStyle w:val="a3"/>
        <w:ind w:right="684"/>
        <w:rPr>
          <w:sz w:val="24"/>
          <w:szCs w:val="24"/>
        </w:rPr>
      </w:pPr>
      <w:r w:rsidRPr="00FB331B">
        <w:rPr>
          <w:sz w:val="24"/>
          <w:szCs w:val="24"/>
        </w:rPr>
        <w:t xml:space="preserve">знание </w:t>
      </w:r>
      <w:r w:rsidRPr="00FB331B">
        <w:rPr>
          <w:spacing w:val="-4"/>
          <w:sz w:val="24"/>
          <w:szCs w:val="24"/>
        </w:rPr>
        <w:t xml:space="preserve">некоторых </w:t>
      </w:r>
      <w:r w:rsidRPr="00FB331B">
        <w:rPr>
          <w:sz w:val="24"/>
          <w:szCs w:val="24"/>
        </w:rPr>
        <w:t xml:space="preserve">основных исторических фактов, событий, явлений, процессов; их причины, участников, </w:t>
      </w:r>
      <w:r w:rsidRPr="00FB331B">
        <w:rPr>
          <w:spacing w:val="-4"/>
          <w:sz w:val="24"/>
          <w:szCs w:val="24"/>
        </w:rPr>
        <w:t>результаты</w:t>
      </w:r>
      <w:r w:rsidRPr="00FB331B">
        <w:rPr>
          <w:spacing w:val="62"/>
          <w:sz w:val="24"/>
          <w:szCs w:val="24"/>
        </w:rPr>
        <w:t xml:space="preserve"> </w:t>
      </w:r>
      <w:r w:rsidRPr="00FB331B">
        <w:rPr>
          <w:sz w:val="24"/>
          <w:szCs w:val="24"/>
        </w:rPr>
        <w:t xml:space="preserve">и </w:t>
      </w:r>
      <w:r w:rsidRPr="00FB331B">
        <w:rPr>
          <w:spacing w:val="-3"/>
          <w:sz w:val="24"/>
          <w:szCs w:val="24"/>
        </w:rPr>
        <w:t xml:space="preserve">значение; </w:t>
      </w:r>
      <w:r w:rsidRPr="00FB331B">
        <w:rPr>
          <w:sz w:val="24"/>
          <w:szCs w:val="24"/>
        </w:rPr>
        <w:t xml:space="preserve">составление рассказов об исторических событиях, </w:t>
      </w:r>
      <w:r w:rsidRPr="00FB331B">
        <w:rPr>
          <w:spacing w:val="-3"/>
          <w:sz w:val="24"/>
          <w:szCs w:val="24"/>
        </w:rPr>
        <w:t xml:space="preserve">формулировка выводов </w:t>
      </w:r>
      <w:r w:rsidRPr="00FB331B">
        <w:rPr>
          <w:sz w:val="24"/>
          <w:szCs w:val="24"/>
        </w:rPr>
        <w:t xml:space="preserve">об их </w:t>
      </w:r>
      <w:r w:rsidRPr="00FB331B">
        <w:rPr>
          <w:spacing w:val="-3"/>
          <w:sz w:val="24"/>
          <w:szCs w:val="24"/>
        </w:rPr>
        <w:t>значении;</w:t>
      </w:r>
    </w:p>
    <w:p w:rsidR="0060583A" w:rsidRPr="00FB331B" w:rsidRDefault="00960F84" w:rsidP="00FB331B">
      <w:pPr>
        <w:pStyle w:val="a3"/>
        <w:ind w:left="1390" w:firstLine="0"/>
        <w:rPr>
          <w:sz w:val="24"/>
          <w:szCs w:val="24"/>
        </w:rPr>
      </w:pPr>
      <w:r w:rsidRPr="00FB331B">
        <w:rPr>
          <w:sz w:val="24"/>
          <w:szCs w:val="24"/>
        </w:rPr>
        <w:t>знание мест совершения основных исторических событий;</w:t>
      </w:r>
    </w:p>
    <w:p w:rsidR="0060583A" w:rsidRPr="00FB331B" w:rsidRDefault="00960F84" w:rsidP="00FB331B">
      <w:pPr>
        <w:pStyle w:val="a3"/>
        <w:ind w:right="684"/>
        <w:rPr>
          <w:sz w:val="24"/>
          <w:szCs w:val="24"/>
        </w:rPr>
      </w:pPr>
      <w:r w:rsidRPr="00FB331B">
        <w:rPr>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60583A" w:rsidRPr="00FB331B" w:rsidRDefault="00960F84" w:rsidP="00FB331B">
      <w:pPr>
        <w:pStyle w:val="a3"/>
        <w:ind w:right="691"/>
        <w:rPr>
          <w:sz w:val="24"/>
          <w:szCs w:val="24"/>
        </w:rPr>
      </w:pPr>
      <w:r w:rsidRPr="00FB331B">
        <w:rPr>
          <w:sz w:val="24"/>
          <w:szCs w:val="24"/>
        </w:rPr>
        <w:t>формирование первоначальных представлений о взаимосвязи и последовательности важнейших исторических событий;</w:t>
      </w:r>
    </w:p>
    <w:p w:rsidR="0060583A" w:rsidRPr="00FB331B" w:rsidRDefault="00960F84" w:rsidP="00FB331B">
      <w:pPr>
        <w:pStyle w:val="a3"/>
        <w:ind w:right="686"/>
        <w:rPr>
          <w:sz w:val="24"/>
          <w:szCs w:val="24"/>
        </w:rPr>
      </w:pPr>
      <w:r w:rsidRPr="00FB331B">
        <w:rPr>
          <w:sz w:val="24"/>
          <w:szCs w:val="24"/>
        </w:rPr>
        <w:t>понимание «легенды» исторической карты и «чтение» исторической карты с опорой на ее «легенду»;</w:t>
      </w:r>
    </w:p>
    <w:p w:rsidR="0060583A" w:rsidRPr="00FB331B" w:rsidRDefault="00960F84" w:rsidP="00FB331B">
      <w:pPr>
        <w:pStyle w:val="a3"/>
        <w:ind w:left="1390" w:firstLine="0"/>
        <w:rPr>
          <w:sz w:val="24"/>
          <w:szCs w:val="24"/>
        </w:rPr>
      </w:pPr>
      <w:r w:rsidRPr="00FB331B">
        <w:rPr>
          <w:sz w:val="24"/>
          <w:szCs w:val="24"/>
        </w:rPr>
        <w:t>знание основных терминов понятий и их определений;</w:t>
      </w:r>
    </w:p>
    <w:p w:rsidR="0060583A" w:rsidRPr="00FB331B" w:rsidRDefault="00960F84" w:rsidP="00FB331B">
      <w:pPr>
        <w:pStyle w:val="a3"/>
        <w:ind w:right="693"/>
        <w:rPr>
          <w:sz w:val="24"/>
          <w:szCs w:val="24"/>
        </w:rPr>
      </w:pPr>
      <w:r w:rsidRPr="00FB331B">
        <w:rPr>
          <w:sz w:val="24"/>
          <w:szCs w:val="24"/>
        </w:rPr>
        <w:t>соотнесение года с веком, установление последовательности и длительности исторических событий;</w:t>
      </w:r>
    </w:p>
    <w:p w:rsidR="0060583A" w:rsidRPr="00FB331B" w:rsidRDefault="00960F84" w:rsidP="00FB331B">
      <w:pPr>
        <w:pStyle w:val="a3"/>
        <w:ind w:left="1390" w:right="2604" w:firstLine="0"/>
        <w:rPr>
          <w:sz w:val="24"/>
          <w:szCs w:val="24"/>
        </w:rPr>
      </w:pPr>
      <w:r w:rsidRPr="00FB331B">
        <w:rPr>
          <w:sz w:val="24"/>
          <w:szCs w:val="24"/>
        </w:rPr>
        <w:t xml:space="preserve">сравнение, анализ, обобщение исторических фактов; поиск информации в </w:t>
      </w:r>
      <w:r w:rsidRPr="00FB331B">
        <w:rPr>
          <w:spacing w:val="-3"/>
          <w:sz w:val="24"/>
          <w:szCs w:val="24"/>
        </w:rPr>
        <w:t xml:space="preserve">одном </w:t>
      </w:r>
      <w:r w:rsidRPr="00FB331B">
        <w:rPr>
          <w:sz w:val="24"/>
          <w:szCs w:val="24"/>
        </w:rPr>
        <w:t xml:space="preserve">или </w:t>
      </w:r>
      <w:r w:rsidRPr="00FB331B">
        <w:rPr>
          <w:spacing w:val="-3"/>
          <w:sz w:val="24"/>
          <w:szCs w:val="24"/>
        </w:rPr>
        <w:t>нескольких источниках;</w:t>
      </w:r>
    </w:p>
    <w:p w:rsidR="0060583A" w:rsidRPr="00FB331B" w:rsidRDefault="00960F84" w:rsidP="00FB331B">
      <w:pPr>
        <w:pStyle w:val="a3"/>
        <w:tabs>
          <w:tab w:val="left" w:pos="3243"/>
          <w:tab w:val="left" w:pos="3624"/>
          <w:tab w:val="left" w:pos="5107"/>
          <w:tab w:val="left" w:pos="8261"/>
          <w:tab w:val="left" w:pos="9261"/>
        </w:tabs>
        <w:ind w:right="686"/>
        <w:jc w:val="left"/>
        <w:rPr>
          <w:sz w:val="24"/>
          <w:szCs w:val="24"/>
        </w:rPr>
      </w:pPr>
      <w:r w:rsidRPr="00FB331B">
        <w:rPr>
          <w:sz w:val="24"/>
          <w:szCs w:val="24"/>
        </w:rPr>
        <w:t>установление</w:t>
      </w:r>
      <w:r w:rsidRPr="00FB331B">
        <w:rPr>
          <w:sz w:val="24"/>
          <w:szCs w:val="24"/>
        </w:rPr>
        <w:tab/>
        <w:t>и</w:t>
      </w:r>
      <w:r w:rsidRPr="00FB331B">
        <w:rPr>
          <w:sz w:val="24"/>
          <w:szCs w:val="24"/>
        </w:rPr>
        <w:tab/>
        <w:t>раскрытие</w:t>
      </w:r>
      <w:r w:rsidRPr="00FB331B">
        <w:rPr>
          <w:sz w:val="24"/>
          <w:szCs w:val="24"/>
        </w:rPr>
        <w:tab/>
        <w:t>причинно-следственных</w:t>
      </w:r>
      <w:r w:rsidRPr="00FB331B">
        <w:rPr>
          <w:sz w:val="24"/>
          <w:szCs w:val="24"/>
        </w:rPr>
        <w:tab/>
        <w:t>связей</w:t>
      </w:r>
      <w:r w:rsidRPr="00FB331B">
        <w:rPr>
          <w:sz w:val="24"/>
          <w:szCs w:val="24"/>
        </w:rPr>
        <w:tab/>
      </w:r>
      <w:r w:rsidRPr="00FB331B">
        <w:rPr>
          <w:spacing w:val="-5"/>
          <w:sz w:val="24"/>
          <w:szCs w:val="24"/>
        </w:rPr>
        <w:t xml:space="preserve">между </w:t>
      </w:r>
      <w:r w:rsidRPr="00FB331B">
        <w:rPr>
          <w:sz w:val="24"/>
          <w:szCs w:val="24"/>
        </w:rPr>
        <w:t>историческими событиями и</w:t>
      </w:r>
      <w:r w:rsidRPr="00FB331B">
        <w:rPr>
          <w:spacing w:val="-4"/>
          <w:sz w:val="24"/>
          <w:szCs w:val="24"/>
        </w:rPr>
        <w:t xml:space="preserve"> </w:t>
      </w:r>
      <w:r w:rsidRPr="00FB331B">
        <w:rPr>
          <w:sz w:val="24"/>
          <w:szCs w:val="24"/>
        </w:rPr>
        <w:t>явлениями.</w:t>
      </w:r>
    </w:p>
    <w:p w:rsidR="0060583A" w:rsidRPr="00FB331B" w:rsidRDefault="00960F84" w:rsidP="00FB331B">
      <w:pPr>
        <w:pStyle w:val="2"/>
        <w:jc w:val="left"/>
        <w:rPr>
          <w:sz w:val="24"/>
          <w:szCs w:val="24"/>
        </w:rPr>
      </w:pPr>
      <w:r w:rsidRPr="00FB331B">
        <w:rPr>
          <w:sz w:val="24"/>
          <w:szCs w:val="24"/>
        </w:rPr>
        <w:t>Физическая культура: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2414"/>
          <w:tab w:val="left" w:pos="2766"/>
          <w:tab w:val="left" w:pos="4377"/>
          <w:tab w:val="left" w:pos="5624"/>
          <w:tab w:val="left" w:pos="6226"/>
          <w:tab w:val="left" w:pos="7390"/>
          <w:tab w:val="left" w:pos="9400"/>
        </w:tabs>
        <w:ind w:right="688"/>
        <w:jc w:val="left"/>
        <w:rPr>
          <w:sz w:val="24"/>
          <w:szCs w:val="24"/>
        </w:rPr>
      </w:pPr>
      <w:r w:rsidRPr="00FB331B">
        <w:rPr>
          <w:sz w:val="24"/>
          <w:szCs w:val="24"/>
        </w:rPr>
        <w:t>знания</w:t>
      </w:r>
      <w:r w:rsidRPr="00FB331B">
        <w:rPr>
          <w:sz w:val="24"/>
          <w:szCs w:val="24"/>
        </w:rPr>
        <w:tab/>
        <w:t>о</w:t>
      </w:r>
      <w:r w:rsidRPr="00FB331B">
        <w:rPr>
          <w:sz w:val="24"/>
          <w:szCs w:val="24"/>
        </w:rPr>
        <w:tab/>
        <w:t>физической</w:t>
      </w:r>
      <w:r w:rsidRPr="00FB331B">
        <w:rPr>
          <w:sz w:val="24"/>
          <w:szCs w:val="24"/>
        </w:rPr>
        <w:tab/>
      </w:r>
      <w:r w:rsidRPr="00FB331B">
        <w:rPr>
          <w:spacing w:val="-5"/>
          <w:sz w:val="24"/>
          <w:szCs w:val="24"/>
        </w:rPr>
        <w:t>культуре</w:t>
      </w:r>
      <w:r w:rsidRPr="00FB331B">
        <w:rPr>
          <w:spacing w:val="-5"/>
          <w:sz w:val="24"/>
          <w:szCs w:val="24"/>
        </w:rPr>
        <w:tab/>
      </w:r>
      <w:r w:rsidRPr="00FB331B">
        <w:rPr>
          <w:sz w:val="24"/>
          <w:szCs w:val="24"/>
        </w:rPr>
        <w:t>как</w:t>
      </w:r>
      <w:r w:rsidRPr="00FB331B">
        <w:rPr>
          <w:sz w:val="24"/>
          <w:szCs w:val="24"/>
        </w:rPr>
        <w:tab/>
        <w:t>системе</w:t>
      </w:r>
      <w:r w:rsidRPr="00FB331B">
        <w:rPr>
          <w:sz w:val="24"/>
          <w:szCs w:val="24"/>
        </w:rPr>
        <w:tab/>
        <w:t>разнообразных</w:t>
      </w:r>
      <w:r w:rsidRPr="00FB331B">
        <w:rPr>
          <w:sz w:val="24"/>
          <w:szCs w:val="24"/>
        </w:rPr>
        <w:tab/>
      </w:r>
      <w:r w:rsidRPr="00FB331B">
        <w:rPr>
          <w:spacing w:val="-6"/>
          <w:sz w:val="24"/>
          <w:szCs w:val="24"/>
        </w:rPr>
        <w:t xml:space="preserve">форм </w:t>
      </w:r>
      <w:r w:rsidRPr="00FB331B">
        <w:rPr>
          <w:sz w:val="24"/>
          <w:szCs w:val="24"/>
        </w:rPr>
        <w:t>занятий физическими упражнениями по укреплению</w:t>
      </w:r>
      <w:r w:rsidRPr="00FB331B">
        <w:rPr>
          <w:spacing w:val="-4"/>
          <w:sz w:val="24"/>
          <w:szCs w:val="24"/>
        </w:rPr>
        <w:t xml:space="preserve"> </w:t>
      </w:r>
      <w:r w:rsidRPr="00FB331B">
        <w:rPr>
          <w:sz w:val="24"/>
          <w:szCs w:val="24"/>
        </w:rPr>
        <w:t>здоровья;</w:t>
      </w:r>
    </w:p>
    <w:p w:rsidR="0060583A" w:rsidRPr="00FB331B" w:rsidRDefault="00960F84" w:rsidP="00FB331B">
      <w:pPr>
        <w:pStyle w:val="a3"/>
        <w:ind w:right="685"/>
        <w:rPr>
          <w:sz w:val="24"/>
          <w:szCs w:val="24"/>
        </w:rPr>
      </w:pPr>
      <w:r w:rsidRPr="00FB331B">
        <w:rPr>
          <w:sz w:val="24"/>
          <w:szCs w:val="24"/>
        </w:rPr>
        <w:t xml:space="preserve">демонстрация правильной осанки; видов стилизованной </w:t>
      </w:r>
      <w:r w:rsidRPr="00FB331B">
        <w:rPr>
          <w:spacing w:val="-4"/>
          <w:sz w:val="24"/>
          <w:szCs w:val="24"/>
        </w:rPr>
        <w:t xml:space="preserve">ходьбы под </w:t>
      </w:r>
      <w:r w:rsidRPr="00FB331B">
        <w:rPr>
          <w:sz w:val="24"/>
          <w:szCs w:val="24"/>
        </w:rPr>
        <w:t xml:space="preserve">музыку; </w:t>
      </w:r>
      <w:r w:rsidRPr="00FB331B">
        <w:rPr>
          <w:spacing w:val="-3"/>
          <w:sz w:val="24"/>
          <w:szCs w:val="24"/>
        </w:rPr>
        <w:t xml:space="preserve">комплексов корригирующих </w:t>
      </w:r>
      <w:r w:rsidRPr="00FB331B">
        <w:rPr>
          <w:sz w:val="24"/>
          <w:szCs w:val="24"/>
        </w:rPr>
        <w:t xml:space="preserve">упражнений на </w:t>
      </w:r>
      <w:r w:rsidRPr="00FB331B">
        <w:rPr>
          <w:spacing w:val="-3"/>
          <w:sz w:val="24"/>
          <w:szCs w:val="24"/>
        </w:rPr>
        <w:t xml:space="preserve">контроль </w:t>
      </w:r>
      <w:r w:rsidRPr="00FB331B">
        <w:rPr>
          <w:sz w:val="24"/>
          <w:szCs w:val="24"/>
        </w:rPr>
        <w:t xml:space="preserve">ощущений (в постановке </w:t>
      </w:r>
      <w:r w:rsidRPr="00FB331B">
        <w:rPr>
          <w:spacing w:val="-3"/>
          <w:sz w:val="24"/>
          <w:szCs w:val="24"/>
        </w:rPr>
        <w:t xml:space="preserve">головы, </w:t>
      </w:r>
      <w:r w:rsidRPr="00FB331B">
        <w:rPr>
          <w:sz w:val="24"/>
          <w:szCs w:val="24"/>
        </w:rPr>
        <w:t xml:space="preserve">плеч, </w:t>
      </w:r>
      <w:r w:rsidRPr="00FB331B">
        <w:rPr>
          <w:spacing w:val="-3"/>
          <w:sz w:val="24"/>
          <w:szCs w:val="24"/>
        </w:rPr>
        <w:t xml:space="preserve">позвоночного </w:t>
      </w:r>
      <w:r w:rsidRPr="00FB331B">
        <w:rPr>
          <w:sz w:val="24"/>
          <w:szCs w:val="24"/>
        </w:rPr>
        <w:t xml:space="preserve">столба), осанки в движении, </w:t>
      </w:r>
      <w:r w:rsidRPr="00FB331B">
        <w:rPr>
          <w:spacing w:val="-3"/>
          <w:sz w:val="24"/>
          <w:szCs w:val="24"/>
        </w:rPr>
        <w:t xml:space="preserve">положений </w:t>
      </w:r>
      <w:r w:rsidRPr="00FB331B">
        <w:rPr>
          <w:sz w:val="24"/>
          <w:szCs w:val="24"/>
        </w:rPr>
        <w:t xml:space="preserve">тела и </w:t>
      </w:r>
      <w:r w:rsidRPr="00FB331B">
        <w:rPr>
          <w:spacing w:val="-3"/>
          <w:sz w:val="24"/>
          <w:szCs w:val="24"/>
        </w:rPr>
        <w:t xml:space="preserve">его </w:t>
      </w:r>
      <w:r w:rsidRPr="00FB331B">
        <w:rPr>
          <w:sz w:val="24"/>
          <w:szCs w:val="24"/>
        </w:rPr>
        <w:t xml:space="preserve">частей (в положении стоя); </w:t>
      </w:r>
      <w:r w:rsidRPr="00FB331B">
        <w:rPr>
          <w:spacing w:val="-4"/>
          <w:sz w:val="24"/>
          <w:szCs w:val="24"/>
        </w:rPr>
        <w:t xml:space="preserve">комплексов </w:t>
      </w:r>
      <w:r w:rsidRPr="00FB331B">
        <w:rPr>
          <w:sz w:val="24"/>
          <w:szCs w:val="24"/>
        </w:rPr>
        <w:t xml:space="preserve">упражнений для укрепления </w:t>
      </w:r>
      <w:r w:rsidRPr="00FB331B">
        <w:rPr>
          <w:spacing w:val="-3"/>
          <w:sz w:val="24"/>
          <w:szCs w:val="24"/>
        </w:rPr>
        <w:t>мышечного</w:t>
      </w:r>
      <w:r w:rsidRPr="00FB331B">
        <w:rPr>
          <w:sz w:val="24"/>
          <w:szCs w:val="24"/>
        </w:rPr>
        <w:t xml:space="preserve"> корсета;</w:t>
      </w:r>
    </w:p>
    <w:p w:rsidR="0060583A" w:rsidRPr="00FB331B" w:rsidRDefault="00960F84" w:rsidP="00FB331B">
      <w:pPr>
        <w:pStyle w:val="a3"/>
        <w:ind w:right="695"/>
        <w:rPr>
          <w:sz w:val="24"/>
          <w:szCs w:val="24"/>
        </w:rPr>
      </w:pPr>
      <w:r w:rsidRPr="00FB331B">
        <w:rPr>
          <w:sz w:val="24"/>
          <w:szCs w:val="24"/>
        </w:rPr>
        <w:t>понимание влияния физических упражнений на физическое развитие и развитие физических качеств человека;</w:t>
      </w:r>
    </w:p>
    <w:p w:rsidR="0060583A" w:rsidRPr="00FB331B" w:rsidRDefault="00960F84" w:rsidP="00FB331B">
      <w:pPr>
        <w:pStyle w:val="a3"/>
        <w:ind w:right="689"/>
        <w:rPr>
          <w:sz w:val="24"/>
          <w:szCs w:val="24"/>
        </w:rPr>
      </w:pPr>
      <w:r w:rsidRPr="00FB331B">
        <w:rPr>
          <w:sz w:val="24"/>
          <w:szCs w:val="24"/>
        </w:rPr>
        <w:t>планирование занятий физическими упражнениями в режиме дня (под руководством учителя);</w:t>
      </w:r>
    </w:p>
    <w:p w:rsidR="0060583A" w:rsidRPr="00FB331B" w:rsidRDefault="00960F84" w:rsidP="00FB331B">
      <w:pPr>
        <w:pStyle w:val="a3"/>
        <w:ind w:right="693"/>
        <w:rPr>
          <w:sz w:val="24"/>
          <w:szCs w:val="24"/>
        </w:rPr>
      </w:pPr>
      <w:r w:rsidRPr="00FB331B">
        <w:rPr>
          <w:sz w:val="24"/>
          <w:szCs w:val="24"/>
        </w:rPr>
        <w:t xml:space="preserve">выбор </w:t>
      </w:r>
      <w:r w:rsidRPr="00FB331B">
        <w:rPr>
          <w:spacing w:val="-3"/>
          <w:sz w:val="24"/>
          <w:szCs w:val="24"/>
        </w:rPr>
        <w:t xml:space="preserve">(под </w:t>
      </w:r>
      <w:r w:rsidRPr="00FB331B">
        <w:rPr>
          <w:spacing w:val="-4"/>
          <w:sz w:val="24"/>
          <w:szCs w:val="24"/>
        </w:rPr>
        <w:t xml:space="preserve">руководством  </w:t>
      </w:r>
      <w:r w:rsidRPr="00FB331B">
        <w:rPr>
          <w:sz w:val="24"/>
          <w:szCs w:val="24"/>
        </w:rPr>
        <w:t xml:space="preserve">учителя) спортивной одежды и </w:t>
      </w:r>
      <w:r w:rsidRPr="00FB331B">
        <w:rPr>
          <w:spacing w:val="-4"/>
          <w:sz w:val="24"/>
          <w:szCs w:val="24"/>
        </w:rPr>
        <w:t>обуви</w:t>
      </w:r>
      <w:r w:rsidRPr="00FB331B">
        <w:rPr>
          <w:spacing w:val="62"/>
          <w:sz w:val="24"/>
          <w:szCs w:val="24"/>
        </w:rPr>
        <w:t xml:space="preserve"> </w:t>
      </w:r>
      <w:r w:rsidRPr="00FB331B">
        <w:rPr>
          <w:sz w:val="24"/>
          <w:szCs w:val="24"/>
        </w:rPr>
        <w:t xml:space="preserve">в зависимости от </w:t>
      </w:r>
      <w:r w:rsidRPr="00FB331B">
        <w:rPr>
          <w:spacing w:val="-3"/>
          <w:sz w:val="24"/>
          <w:szCs w:val="24"/>
        </w:rPr>
        <w:t xml:space="preserve">погодных </w:t>
      </w:r>
      <w:r w:rsidRPr="00FB331B">
        <w:rPr>
          <w:sz w:val="24"/>
          <w:szCs w:val="24"/>
        </w:rPr>
        <w:t xml:space="preserve">условий и времени </w:t>
      </w:r>
      <w:r w:rsidRPr="00FB331B">
        <w:rPr>
          <w:spacing w:val="-4"/>
          <w:sz w:val="24"/>
          <w:szCs w:val="24"/>
        </w:rPr>
        <w:t>года;</w:t>
      </w:r>
    </w:p>
    <w:p w:rsidR="0060583A" w:rsidRPr="00FB331B" w:rsidRDefault="00960F84" w:rsidP="00FB331B">
      <w:pPr>
        <w:pStyle w:val="a3"/>
        <w:ind w:right="693"/>
        <w:rPr>
          <w:sz w:val="24"/>
          <w:szCs w:val="24"/>
        </w:rPr>
      </w:pPr>
      <w:r w:rsidRPr="00FB331B">
        <w:rPr>
          <w:sz w:val="24"/>
          <w:szCs w:val="24"/>
        </w:rPr>
        <w:t>знания об основных физических качествах человека: сила, быстрота, выносливость, гибкость, координация;</w:t>
      </w:r>
    </w:p>
    <w:p w:rsidR="0060583A" w:rsidRPr="00FB331B" w:rsidRDefault="00960F84" w:rsidP="00FB331B">
      <w:pPr>
        <w:pStyle w:val="a3"/>
        <w:ind w:right="691"/>
        <w:rPr>
          <w:sz w:val="24"/>
          <w:szCs w:val="24"/>
        </w:rPr>
      </w:pPr>
      <w:r w:rsidRPr="00FB331B">
        <w:rPr>
          <w:sz w:val="24"/>
          <w:szCs w:val="24"/>
        </w:rPr>
        <w:t>демонстрация жизненно важных способов передвижения человека (ходьба, бег, прыжки, лазанье, ходьба на лыжах, плавание);</w:t>
      </w:r>
    </w:p>
    <w:p w:rsidR="0060583A" w:rsidRPr="00FB331B" w:rsidRDefault="00960F84" w:rsidP="00FB331B">
      <w:pPr>
        <w:pStyle w:val="a3"/>
        <w:ind w:right="695"/>
        <w:rPr>
          <w:sz w:val="24"/>
          <w:szCs w:val="24"/>
        </w:rPr>
      </w:pPr>
      <w:r w:rsidRPr="00FB331B">
        <w:rPr>
          <w:sz w:val="24"/>
          <w:szCs w:val="24"/>
        </w:rPr>
        <w:t xml:space="preserve">определение индивидуальных показателей </w:t>
      </w:r>
      <w:r w:rsidRPr="00FB331B">
        <w:rPr>
          <w:spacing w:val="-3"/>
          <w:sz w:val="24"/>
          <w:szCs w:val="24"/>
        </w:rPr>
        <w:t xml:space="preserve">физического </w:t>
      </w:r>
      <w:r w:rsidRPr="00FB331B">
        <w:rPr>
          <w:sz w:val="24"/>
          <w:szCs w:val="24"/>
        </w:rPr>
        <w:t xml:space="preserve">развития (длина и масса тела) (под </w:t>
      </w:r>
      <w:r w:rsidRPr="00FB331B">
        <w:rPr>
          <w:spacing w:val="-4"/>
          <w:sz w:val="24"/>
          <w:szCs w:val="24"/>
        </w:rPr>
        <w:t>руководством</w:t>
      </w:r>
      <w:r w:rsidRPr="00FB331B">
        <w:rPr>
          <w:spacing w:val="-5"/>
          <w:sz w:val="24"/>
          <w:szCs w:val="24"/>
        </w:rPr>
        <w:t xml:space="preserve"> </w:t>
      </w:r>
      <w:r w:rsidRPr="00FB331B">
        <w:rPr>
          <w:sz w:val="24"/>
          <w:szCs w:val="24"/>
        </w:rPr>
        <w:t>учителя);</w:t>
      </w:r>
    </w:p>
    <w:p w:rsidR="0060583A" w:rsidRPr="00FB331B" w:rsidRDefault="00960F84" w:rsidP="00FB331B">
      <w:pPr>
        <w:pStyle w:val="a3"/>
        <w:ind w:right="691"/>
        <w:rPr>
          <w:sz w:val="24"/>
          <w:szCs w:val="24"/>
        </w:rPr>
      </w:pPr>
      <w:r w:rsidRPr="00FB331B">
        <w:rPr>
          <w:sz w:val="24"/>
          <w:szCs w:val="24"/>
        </w:rPr>
        <w:t>выполнение технических действий из базовых видов спорта, применение их в игровой и учебной деятельности;</w:t>
      </w:r>
    </w:p>
    <w:p w:rsidR="0060583A" w:rsidRPr="00FB331B" w:rsidRDefault="00960F84" w:rsidP="00FB331B">
      <w:pPr>
        <w:pStyle w:val="a3"/>
        <w:ind w:right="693"/>
        <w:rPr>
          <w:sz w:val="24"/>
          <w:szCs w:val="24"/>
        </w:rPr>
      </w:pPr>
      <w:r w:rsidRPr="00FB331B">
        <w:rPr>
          <w:sz w:val="24"/>
          <w:szCs w:val="24"/>
        </w:rPr>
        <w:t>выполнение акробатических и гимнастических комбинаций из числа усвоенных (под руководством учителя);</w:t>
      </w:r>
    </w:p>
    <w:p w:rsidR="0060583A" w:rsidRPr="00FB331B" w:rsidRDefault="00960F84" w:rsidP="00FB331B">
      <w:pPr>
        <w:pStyle w:val="a3"/>
        <w:ind w:left="1390" w:firstLine="0"/>
        <w:rPr>
          <w:sz w:val="24"/>
          <w:szCs w:val="24"/>
        </w:rPr>
      </w:pPr>
      <w:r w:rsidRPr="00FB331B">
        <w:rPr>
          <w:sz w:val="24"/>
          <w:szCs w:val="24"/>
        </w:rPr>
        <w:t>участие со сверстниками в подвижных и спортивных играх;</w:t>
      </w:r>
    </w:p>
    <w:p w:rsidR="0060583A" w:rsidRPr="00FB331B" w:rsidRDefault="00960F84" w:rsidP="00FB331B">
      <w:pPr>
        <w:pStyle w:val="a3"/>
        <w:ind w:right="691"/>
        <w:rPr>
          <w:sz w:val="24"/>
          <w:szCs w:val="24"/>
        </w:rPr>
      </w:pPr>
      <w:r w:rsidRPr="00FB331B">
        <w:rPr>
          <w:sz w:val="24"/>
          <w:szCs w:val="24"/>
        </w:rPr>
        <w:t>взаимодействие со сверстниками по правилам проведения подвижных игр и соревнований;</w:t>
      </w:r>
    </w:p>
    <w:p w:rsidR="0060583A" w:rsidRPr="00FB331B" w:rsidRDefault="00960F84" w:rsidP="00FB331B">
      <w:pPr>
        <w:pStyle w:val="a3"/>
        <w:ind w:right="691"/>
        <w:rPr>
          <w:sz w:val="24"/>
          <w:szCs w:val="24"/>
        </w:rPr>
      </w:pPr>
      <w:r w:rsidRPr="00FB331B">
        <w:rPr>
          <w:sz w:val="24"/>
          <w:szCs w:val="24"/>
        </w:rP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60583A" w:rsidRPr="00FB331B" w:rsidRDefault="00960F84" w:rsidP="00FB331B">
      <w:pPr>
        <w:pStyle w:val="a3"/>
        <w:ind w:right="692"/>
        <w:rPr>
          <w:sz w:val="24"/>
          <w:szCs w:val="24"/>
        </w:rPr>
      </w:pPr>
      <w:r w:rsidRPr="00FB331B">
        <w:rPr>
          <w:sz w:val="24"/>
          <w:szCs w:val="24"/>
        </w:rPr>
        <w:t>оказание посильной помощи сверстникам при выполнении учебных заданий;</w:t>
      </w:r>
    </w:p>
    <w:p w:rsidR="0060583A" w:rsidRPr="00FB331B" w:rsidRDefault="00960F84" w:rsidP="00FB331B">
      <w:pPr>
        <w:pStyle w:val="a3"/>
        <w:jc w:val="left"/>
        <w:rPr>
          <w:sz w:val="24"/>
          <w:szCs w:val="24"/>
        </w:rPr>
      </w:pPr>
      <w:r w:rsidRPr="00FB331B">
        <w:rPr>
          <w:sz w:val="24"/>
          <w:szCs w:val="24"/>
        </w:rPr>
        <w:t>применение спортивного инвентаря, тренажерных устройств на уроке физической культуры.</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0"/>
        <w:rPr>
          <w:sz w:val="24"/>
          <w:szCs w:val="24"/>
        </w:rPr>
      </w:pPr>
      <w:r w:rsidRPr="00FB331B">
        <w:rPr>
          <w:sz w:val="24"/>
          <w:szCs w:val="24"/>
        </w:rPr>
        <w:t xml:space="preserve">представление о состоянии и организации физической </w:t>
      </w:r>
      <w:r w:rsidRPr="00FB331B">
        <w:rPr>
          <w:spacing w:val="-5"/>
          <w:sz w:val="24"/>
          <w:szCs w:val="24"/>
        </w:rPr>
        <w:t xml:space="preserve">культуры </w:t>
      </w:r>
      <w:r w:rsidRPr="00FB331B">
        <w:rPr>
          <w:sz w:val="24"/>
          <w:szCs w:val="24"/>
        </w:rPr>
        <w:t xml:space="preserve">и спорта в России, в </w:t>
      </w:r>
      <w:r w:rsidRPr="00FB331B">
        <w:rPr>
          <w:spacing w:val="-4"/>
          <w:sz w:val="24"/>
          <w:szCs w:val="24"/>
        </w:rPr>
        <w:t>том</w:t>
      </w:r>
      <w:r w:rsidRPr="00FB331B">
        <w:rPr>
          <w:spacing w:val="62"/>
          <w:sz w:val="24"/>
          <w:szCs w:val="24"/>
        </w:rPr>
        <w:t xml:space="preserve"> </w:t>
      </w:r>
      <w:r w:rsidRPr="00FB331B">
        <w:rPr>
          <w:sz w:val="24"/>
          <w:szCs w:val="24"/>
        </w:rPr>
        <w:t>числе о Паралимпийских играх и Специальной олимпиаде;</w:t>
      </w:r>
    </w:p>
    <w:p w:rsidR="0060583A" w:rsidRPr="00FB331B" w:rsidRDefault="00960F84" w:rsidP="00FB331B">
      <w:pPr>
        <w:pStyle w:val="a3"/>
        <w:ind w:right="692"/>
        <w:rPr>
          <w:sz w:val="24"/>
          <w:szCs w:val="24"/>
        </w:rPr>
      </w:pPr>
      <w:r w:rsidRPr="00FB331B">
        <w:rPr>
          <w:sz w:val="24"/>
          <w:szCs w:val="24"/>
        </w:rPr>
        <w:t xml:space="preserve">выполнение общеразвивающих и </w:t>
      </w:r>
      <w:r w:rsidRPr="00FB331B">
        <w:rPr>
          <w:spacing w:val="-3"/>
          <w:sz w:val="24"/>
          <w:szCs w:val="24"/>
        </w:rPr>
        <w:t xml:space="preserve">корригирующих </w:t>
      </w:r>
      <w:r w:rsidRPr="00FB331B">
        <w:rPr>
          <w:sz w:val="24"/>
          <w:szCs w:val="24"/>
        </w:rPr>
        <w:t xml:space="preserve">упражнений без предметов: упражнения на </w:t>
      </w:r>
      <w:r w:rsidRPr="00FB331B">
        <w:rPr>
          <w:spacing w:val="-5"/>
          <w:sz w:val="24"/>
          <w:szCs w:val="24"/>
        </w:rPr>
        <w:t xml:space="preserve">осанку, </w:t>
      </w:r>
      <w:r w:rsidRPr="00FB331B">
        <w:rPr>
          <w:sz w:val="24"/>
          <w:szCs w:val="24"/>
        </w:rPr>
        <w:t xml:space="preserve">на </w:t>
      </w:r>
      <w:r w:rsidRPr="00FB331B">
        <w:rPr>
          <w:spacing w:val="-3"/>
          <w:sz w:val="24"/>
          <w:szCs w:val="24"/>
        </w:rPr>
        <w:t xml:space="preserve">контроль </w:t>
      </w:r>
      <w:r w:rsidRPr="00FB331B">
        <w:rPr>
          <w:sz w:val="24"/>
          <w:szCs w:val="24"/>
        </w:rPr>
        <w:t xml:space="preserve">осанки в движении, </w:t>
      </w:r>
      <w:r w:rsidRPr="00FB331B">
        <w:rPr>
          <w:spacing w:val="-3"/>
          <w:sz w:val="24"/>
          <w:szCs w:val="24"/>
        </w:rPr>
        <w:t xml:space="preserve">положений </w:t>
      </w:r>
      <w:r w:rsidRPr="00FB331B">
        <w:rPr>
          <w:sz w:val="24"/>
          <w:szCs w:val="24"/>
        </w:rPr>
        <w:t xml:space="preserve">тела и </w:t>
      </w:r>
      <w:r w:rsidRPr="00FB331B">
        <w:rPr>
          <w:spacing w:val="-3"/>
          <w:sz w:val="24"/>
          <w:szCs w:val="24"/>
        </w:rPr>
        <w:t xml:space="preserve">его </w:t>
      </w:r>
      <w:r w:rsidRPr="00FB331B">
        <w:rPr>
          <w:sz w:val="24"/>
          <w:szCs w:val="24"/>
        </w:rPr>
        <w:t xml:space="preserve">частей стоя, сидя, лѐжа; </w:t>
      </w:r>
      <w:r w:rsidRPr="00FB331B">
        <w:rPr>
          <w:spacing w:val="-4"/>
          <w:sz w:val="24"/>
          <w:szCs w:val="24"/>
        </w:rPr>
        <w:t xml:space="preserve">комплексы </w:t>
      </w:r>
      <w:r w:rsidRPr="00FB331B">
        <w:rPr>
          <w:sz w:val="24"/>
          <w:szCs w:val="24"/>
        </w:rPr>
        <w:t xml:space="preserve">упражнений для укрепления </w:t>
      </w:r>
      <w:r w:rsidRPr="00FB331B">
        <w:rPr>
          <w:spacing w:val="-3"/>
          <w:sz w:val="24"/>
          <w:szCs w:val="24"/>
        </w:rPr>
        <w:t>мышечного</w:t>
      </w:r>
      <w:r w:rsidRPr="00FB331B">
        <w:rPr>
          <w:sz w:val="24"/>
          <w:szCs w:val="24"/>
        </w:rPr>
        <w:t xml:space="preserve"> корсета;</w:t>
      </w:r>
    </w:p>
    <w:p w:rsidR="0060583A" w:rsidRPr="00FB331B" w:rsidRDefault="00960F84" w:rsidP="00FB331B">
      <w:pPr>
        <w:pStyle w:val="a3"/>
        <w:ind w:left="1390" w:firstLine="0"/>
        <w:rPr>
          <w:sz w:val="24"/>
          <w:szCs w:val="24"/>
        </w:rPr>
      </w:pPr>
      <w:r w:rsidRPr="00FB331B">
        <w:rPr>
          <w:sz w:val="24"/>
          <w:szCs w:val="24"/>
        </w:rPr>
        <w:t>выполнение строевых действий в шеренге и колонне;</w:t>
      </w:r>
    </w:p>
    <w:p w:rsidR="0060583A" w:rsidRPr="00FB331B" w:rsidRDefault="00960F84" w:rsidP="00FB331B">
      <w:pPr>
        <w:pStyle w:val="a3"/>
        <w:ind w:right="694"/>
        <w:rPr>
          <w:sz w:val="24"/>
          <w:szCs w:val="24"/>
        </w:rPr>
      </w:pPr>
      <w:r w:rsidRPr="00FB331B">
        <w:rPr>
          <w:sz w:val="24"/>
          <w:szCs w:val="24"/>
        </w:rPr>
        <w:t>знание видов лыжного спорта, демонстрация техники лыжных ходов; знание температурных норм для занятий;</w:t>
      </w:r>
    </w:p>
    <w:p w:rsidR="0060583A" w:rsidRPr="00FB331B" w:rsidRDefault="00960F84" w:rsidP="00FB331B">
      <w:pPr>
        <w:pStyle w:val="a3"/>
        <w:ind w:right="688"/>
        <w:rPr>
          <w:sz w:val="24"/>
          <w:szCs w:val="24"/>
        </w:rPr>
      </w:pPr>
      <w:r w:rsidRPr="00FB331B">
        <w:rPr>
          <w:sz w:val="24"/>
          <w:szCs w:val="24"/>
        </w:rPr>
        <w:t xml:space="preserve">планирование занятий физическими упражнениями в режиме дня, организация </w:t>
      </w:r>
      <w:r w:rsidRPr="00FB331B">
        <w:rPr>
          <w:spacing w:val="-3"/>
          <w:sz w:val="24"/>
          <w:szCs w:val="24"/>
        </w:rPr>
        <w:t xml:space="preserve">отдыха </w:t>
      </w:r>
      <w:r w:rsidRPr="00FB331B">
        <w:rPr>
          <w:sz w:val="24"/>
          <w:szCs w:val="24"/>
        </w:rPr>
        <w:t xml:space="preserve">и досуга с использованием средств физической </w:t>
      </w:r>
      <w:r w:rsidRPr="00FB331B">
        <w:rPr>
          <w:spacing w:val="-5"/>
          <w:sz w:val="24"/>
          <w:szCs w:val="24"/>
        </w:rPr>
        <w:t>культуры;</w:t>
      </w:r>
    </w:p>
    <w:p w:rsidR="0060583A" w:rsidRPr="00FB331B" w:rsidRDefault="00960F84" w:rsidP="00FB331B">
      <w:pPr>
        <w:pStyle w:val="a3"/>
        <w:ind w:right="690"/>
        <w:rPr>
          <w:sz w:val="24"/>
          <w:szCs w:val="24"/>
        </w:rPr>
      </w:pPr>
      <w:r w:rsidRPr="00FB331B">
        <w:rPr>
          <w:sz w:val="24"/>
          <w:szCs w:val="24"/>
        </w:rPr>
        <w:t xml:space="preserve">знание и измерение индивидуальных показателей </w:t>
      </w:r>
      <w:r w:rsidRPr="00FB331B">
        <w:rPr>
          <w:spacing w:val="-3"/>
          <w:sz w:val="24"/>
          <w:szCs w:val="24"/>
        </w:rPr>
        <w:t xml:space="preserve">физического </w:t>
      </w:r>
      <w:r w:rsidRPr="00FB331B">
        <w:rPr>
          <w:sz w:val="24"/>
          <w:szCs w:val="24"/>
        </w:rPr>
        <w:t>развития (длина и масса тела),</w:t>
      </w:r>
    </w:p>
    <w:p w:rsidR="0060583A" w:rsidRPr="00FB331B" w:rsidRDefault="00960F84" w:rsidP="00FB331B">
      <w:pPr>
        <w:pStyle w:val="a3"/>
        <w:ind w:right="691"/>
        <w:rPr>
          <w:sz w:val="24"/>
          <w:szCs w:val="24"/>
        </w:rPr>
      </w:pPr>
      <w:r w:rsidRPr="00FB331B">
        <w:rPr>
          <w:sz w:val="24"/>
          <w:szCs w:val="24"/>
        </w:rPr>
        <w:t>подача строевых команд, ведение подсчѐта при выполнении общеразвивающих упражнений (под руководством учителя);</w:t>
      </w:r>
    </w:p>
    <w:p w:rsidR="0060583A" w:rsidRPr="00FB331B" w:rsidRDefault="00960F84" w:rsidP="00FB331B">
      <w:pPr>
        <w:pStyle w:val="a3"/>
        <w:ind w:right="695"/>
        <w:rPr>
          <w:sz w:val="24"/>
          <w:szCs w:val="24"/>
        </w:rPr>
      </w:pPr>
      <w:r w:rsidRPr="00FB331B">
        <w:rPr>
          <w:sz w:val="24"/>
          <w:szCs w:val="24"/>
        </w:rPr>
        <w:t>выполнение акробатических и гимнастических комбинаций на доступном техническом уровне;</w:t>
      </w:r>
    </w:p>
    <w:p w:rsidR="0060583A" w:rsidRPr="00FB331B" w:rsidRDefault="00960F84" w:rsidP="00FB331B">
      <w:pPr>
        <w:pStyle w:val="a3"/>
        <w:ind w:right="690"/>
        <w:rPr>
          <w:sz w:val="24"/>
          <w:szCs w:val="24"/>
        </w:rPr>
      </w:pPr>
      <w:r w:rsidRPr="00FB331B">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60583A" w:rsidRPr="00FB331B" w:rsidRDefault="00960F84" w:rsidP="00FB331B">
      <w:pPr>
        <w:pStyle w:val="a3"/>
        <w:ind w:right="692"/>
        <w:rPr>
          <w:sz w:val="24"/>
          <w:szCs w:val="24"/>
        </w:rPr>
      </w:pPr>
      <w:r w:rsidRPr="00FB331B">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0583A" w:rsidRPr="00FB331B" w:rsidRDefault="00960F84" w:rsidP="00FB331B">
      <w:pPr>
        <w:pStyle w:val="a3"/>
        <w:ind w:right="691"/>
        <w:rPr>
          <w:sz w:val="24"/>
          <w:szCs w:val="24"/>
        </w:rPr>
      </w:pPr>
      <w:r w:rsidRPr="00FB331B">
        <w:rPr>
          <w:sz w:val="24"/>
          <w:szCs w:val="24"/>
        </w:rPr>
        <w:t>доброжелательное и уважительное объяснение ошибок при</w:t>
      </w:r>
      <w:r w:rsidRPr="00FB331B">
        <w:rPr>
          <w:spacing w:val="-47"/>
          <w:sz w:val="24"/>
          <w:szCs w:val="24"/>
        </w:rPr>
        <w:t xml:space="preserve"> </w:t>
      </w:r>
      <w:r w:rsidRPr="00FB331B">
        <w:rPr>
          <w:sz w:val="24"/>
          <w:szCs w:val="24"/>
        </w:rPr>
        <w:t xml:space="preserve">выполнении заданий и </w:t>
      </w:r>
      <w:r w:rsidRPr="00FB331B">
        <w:rPr>
          <w:spacing w:val="-3"/>
          <w:sz w:val="24"/>
          <w:szCs w:val="24"/>
        </w:rPr>
        <w:t xml:space="preserve">предложение </w:t>
      </w:r>
      <w:r w:rsidRPr="00FB331B">
        <w:rPr>
          <w:sz w:val="24"/>
          <w:szCs w:val="24"/>
        </w:rPr>
        <w:t>способов их</w:t>
      </w:r>
      <w:r w:rsidRPr="00FB331B">
        <w:rPr>
          <w:spacing w:val="3"/>
          <w:sz w:val="24"/>
          <w:szCs w:val="24"/>
        </w:rPr>
        <w:t xml:space="preserve"> </w:t>
      </w:r>
      <w:r w:rsidRPr="00FB331B">
        <w:rPr>
          <w:sz w:val="24"/>
          <w:szCs w:val="24"/>
        </w:rPr>
        <w:t>устранения;</w:t>
      </w:r>
    </w:p>
    <w:p w:rsidR="0060583A" w:rsidRPr="00FB331B" w:rsidRDefault="00960F84" w:rsidP="00FB331B">
      <w:pPr>
        <w:pStyle w:val="a3"/>
        <w:ind w:right="690"/>
        <w:rPr>
          <w:sz w:val="24"/>
          <w:szCs w:val="24"/>
        </w:rPr>
      </w:pPr>
      <w:r w:rsidRPr="00FB331B">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60583A" w:rsidRPr="00FB331B" w:rsidRDefault="00960F84" w:rsidP="00FB331B">
      <w:pPr>
        <w:pStyle w:val="a3"/>
        <w:ind w:right="694"/>
        <w:rPr>
          <w:sz w:val="24"/>
          <w:szCs w:val="24"/>
        </w:rPr>
      </w:pPr>
      <w:r w:rsidRPr="00FB331B">
        <w:rPr>
          <w:sz w:val="24"/>
          <w:szCs w:val="24"/>
        </w:rPr>
        <w:t>использование разметки спортивной площадки при выполнении физических упражнений;</w:t>
      </w:r>
    </w:p>
    <w:p w:rsidR="0060583A" w:rsidRPr="00FB331B" w:rsidRDefault="00960F84" w:rsidP="00FB331B">
      <w:pPr>
        <w:pStyle w:val="a3"/>
        <w:ind w:left="1390" w:right="693" w:firstLine="0"/>
        <w:rPr>
          <w:sz w:val="24"/>
          <w:szCs w:val="24"/>
        </w:rPr>
      </w:pPr>
      <w:r w:rsidRPr="00FB331B">
        <w:rPr>
          <w:sz w:val="24"/>
          <w:szCs w:val="24"/>
        </w:rPr>
        <w:t>пользование спортивным инвентарем и тренажерным оборудованием; правильная ориентировка в пространстве спортивного зала и на</w:t>
      </w:r>
    </w:p>
    <w:p w:rsidR="0060583A" w:rsidRPr="00FB331B" w:rsidRDefault="00960F84" w:rsidP="00FB331B">
      <w:pPr>
        <w:pStyle w:val="a3"/>
        <w:ind w:firstLine="0"/>
        <w:jc w:val="left"/>
        <w:rPr>
          <w:sz w:val="24"/>
          <w:szCs w:val="24"/>
        </w:rPr>
      </w:pPr>
      <w:r w:rsidRPr="00FB331B">
        <w:rPr>
          <w:sz w:val="24"/>
          <w:szCs w:val="24"/>
        </w:rPr>
        <w:t>стадионе;</w:t>
      </w:r>
    </w:p>
    <w:p w:rsidR="0060583A" w:rsidRPr="00FB331B" w:rsidRDefault="00960F84" w:rsidP="00FB331B">
      <w:pPr>
        <w:pStyle w:val="a3"/>
        <w:tabs>
          <w:tab w:val="left" w:pos="2974"/>
          <w:tab w:val="left" w:pos="4615"/>
          <w:tab w:val="left" w:pos="6249"/>
          <w:tab w:val="left" w:pos="7534"/>
          <w:tab w:val="left" w:pos="8176"/>
          <w:tab w:val="left" w:pos="9881"/>
        </w:tabs>
        <w:ind w:right="692"/>
        <w:jc w:val="left"/>
        <w:rPr>
          <w:sz w:val="24"/>
          <w:szCs w:val="24"/>
        </w:rPr>
      </w:pPr>
      <w:r w:rsidRPr="00FB331B">
        <w:rPr>
          <w:sz w:val="24"/>
          <w:szCs w:val="24"/>
        </w:rPr>
        <w:t>правильное</w:t>
      </w:r>
      <w:r w:rsidRPr="00FB331B">
        <w:rPr>
          <w:sz w:val="24"/>
          <w:szCs w:val="24"/>
        </w:rPr>
        <w:tab/>
        <w:t>размещение</w:t>
      </w:r>
      <w:r w:rsidRPr="00FB331B">
        <w:rPr>
          <w:sz w:val="24"/>
          <w:szCs w:val="24"/>
        </w:rPr>
        <w:tab/>
        <w:t>спортивных</w:t>
      </w:r>
      <w:r w:rsidRPr="00FB331B">
        <w:rPr>
          <w:sz w:val="24"/>
          <w:szCs w:val="24"/>
        </w:rPr>
        <w:tab/>
        <w:t>снарядов</w:t>
      </w:r>
      <w:r w:rsidRPr="00FB331B">
        <w:rPr>
          <w:sz w:val="24"/>
          <w:szCs w:val="24"/>
        </w:rPr>
        <w:tab/>
        <w:t>при</w:t>
      </w:r>
      <w:r w:rsidRPr="00FB331B">
        <w:rPr>
          <w:sz w:val="24"/>
          <w:szCs w:val="24"/>
        </w:rPr>
        <w:tab/>
        <w:t>организации</w:t>
      </w:r>
      <w:r w:rsidRPr="00FB331B">
        <w:rPr>
          <w:sz w:val="24"/>
          <w:szCs w:val="24"/>
        </w:rPr>
        <w:tab/>
      </w:r>
      <w:r w:rsidRPr="00FB331B">
        <w:rPr>
          <w:spacing w:val="-17"/>
          <w:sz w:val="24"/>
          <w:szCs w:val="24"/>
        </w:rPr>
        <w:t xml:space="preserve">и </w:t>
      </w:r>
      <w:r w:rsidRPr="00FB331B">
        <w:rPr>
          <w:sz w:val="24"/>
          <w:szCs w:val="24"/>
        </w:rPr>
        <w:t xml:space="preserve">проведении </w:t>
      </w:r>
      <w:r w:rsidRPr="00FB331B">
        <w:rPr>
          <w:spacing w:val="-3"/>
          <w:sz w:val="24"/>
          <w:szCs w:val="24"/>
        </w:rPr>
        <w:t xml:space="preserve">подвижных </w:t>
      </w:r>
      <w:r w:rsidRPr="00FB331B">
        <w:rPr>
          <w:sz w:val="24"/>
          <w:szCs w:val="24"/>
        </w:rPr>
        <w:t>и спортивных</w:t>
      </w:r>
      <w:r w:rsidRPr="00FB331B">
        <w:rPr>
          <w:spacing w:val="4"/>
          <w:sz w:val="24"/>
          <w:szCs w:val="24"/>
        </w:rPr>
        <w:t xml:space="preserve"> </w:t>
      </w:r>
      <w:r w:rsidRPr="00FB331B">
        <w:rPr>
          <w:sz w:val="24"/>
          <w:szCs w:val="24"/>
        </w:rPr>
        <w:t>игр.</w:t>
      </w:r>
    </w:p>
    <w:p w:rsidR="0060583A" w:rsidRPr="00FB331B" w:rsidRDefault="00960F84" w:rsidP="00FB331B">
      <w:pPr>
        <w:pStyle w:val="2"/>
        <w:jc w:val="left"/>
        <w:rPr>
          <w:b w:val="0"/>
          <w:sz w:val="24"/>
          <w:szCs w:val="24"/>
        </w:rPr>
      </w:pPr>
      <w:r w:rsidRPr="00FB331B">
        <w:rPr>
          <w:sz w:val="24"/>
          <w:szCs w:val="24"/>
        </w:rPr>
        <w:t>Профильный труд</w:t>
      </w:r>
      <w:r w:rsidRPr="00FB331B">
        <w:rPr>
          <w:b w:val="0"/>
          <w:sz w:val="24"/>
          <w:szCs w:val="24"/>
        </w:rPr>
        <w:t>:</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jc w:val="left"/>
        <w:rPr>
          <w:sz w:val="24"/>
          <w:szCs w:val="24"/>
        </w:rPr>
      </w:pPr>
      <w:r w:rsidRPr="00FB331B">
        <w:rPr>
          <w:color w:val="000009"/>
          <w:sz w:val="24"/>
          <w:szCs w:val="24"/>
        </w:rPr>
        <w:t xml:space="preserve">знание названий </w:t>
      </w:r>
      <w:r w:rsidRPr="00FB331B">
        <w:rPr>
          <w:color w:val="000009"/>
          <w:spacing w:val="-4"/>
          <w:sz w:val="24"/>
          <w:szCs w:val="24"/>
        </w:rPr>
        <w:t>некоторых</w:t>
      </w:r>
      <w:r w:rsidRPr="00FB331B">
        <w:rPr>
          <w:color w:val="000009"/>
          <w:spacing w:val="62"/>
          <w:sz w:val="24"/>
          <w:szCs w:val="24"/>
        </w:rPr>
        <w:t xml:space="preserve"> </w:t>
      </w:r>
      <w:r w:rsidRPr="00FB331B">
        <w:rPr>
          <w:color w:val="000009"/>
          <w:sz w:val="24"/>
          <w:szCs w:val="24"/>
        </w:rPr>
        <w:t xml:space="preserve">материалов; изделий, </w:t>
      </w:r>
      <w:r w:rsidRPr="00FB331B">
        <w:rPr>
          <w:color w:val="000009"/>
          <w:spacing w:val="-5"/>
          <w:sz w:val="24"/>
          <w:szCs w:val="24"/>
        </w:rPr>
        <w:t xml:space="preserve">которые </w:t>
      </w:r>
      <w:r w:rsidRPr="00FB331B">
        <w:rPr>
          <w:color w:val="000009"/>
          <w:sz w:val="24"/>
          <w:szCs w:val="24"/>
        </w:rPr>
        <w:t xml:space="preserve">из них изготавливаются и применяются в </w:t>
      </w:r>
      <w:r w:rsidRPr="00FB331B">
        <w:rPr>
          <w:color w:val="000009"/>
          <w:spacing w:val="-9"/>
          <w:sz w:val="24"/>
          <w:szCs w:val="24"/>
        </w:rPr>
        <w:t xml:space="preserve">быту, </w:t>
      </w:r>
      <w:r w:rsidRPr="00FB331B">
        <w:rPr>
          <w:color w:val="000009"/>
          <w:sz w:val="24"/>
          <w:szCs w:val="24"/>
        </w:rPr>
        <w:t xml:space="preserve">игре, учебе, </w:t>
      </w:r>
      <w:r w:rsidRPr="00FB331B">
        <w:rPr>
          <w:color w:val="000009"/>
          <w:spacing w:val="-3"/>
          <w:sz w:val="24"/>
          <w:szCs w:val="24"/>
        </w:rPr>
        <w:t>отдыхе;</w:t>
      </w:r>
    </w:p>
    <w:p w:rsidR="0060583A" w:rsidRPr="00FB331B" w:rsidRDefault="00960F84" w:rsidP="00FB331B">
      <w:pPr>
        <w:pStyle w:val="a3"/>
        <w:tabs>
          <w:tab w:val="left" w:pos="2536"/>
          <w:tab w:val="left" w:pos="3707"/>
          <w:tab w:val="left" w:pos="5151"/>
          <w:tab w:val="left" w:pos="6933"/>
        </w:tabs>
        <w:ind w:left="1390" w:right="686" w:firstLine="0"/>
        <w:jc w:val="left"/>
        <w:rPr>
          <w:sz w:val="24"/>
          <w:szCs w:val="24"/>
        </w:rPr>
      </w:pPr>
      <w:r w:rsidRPr="00FB331B">
        <w:rPr>
          <w:color w:val="000009"/>
          <w:sz w:val="24"/>
          <w:szCs w:val="24"/>
        </w:rPr>
        <w:t>представления об основных свойствах используемых материалов; знание</w:t>
      </w:r>
      <w:r w:rsidRPr="00FB331B">
        <w:rPr>
          <w:color w:val="000009"/>
          <w:sz w:val="24"/>
          <w:szCs w:val="24"/>
        </w:rPr>
        <w:tab/>
        <w:t>правил</w:t>
      </w:r>
      <w:r w:rsidRPr="00FB331B">
        <w:rPr>
          <w:color w:val="000009"/>
          <w:sz w:val="24"/>
          <w:szCs w:val="24"/>
        </w:rPr>
        <w:tab/>
        <w:t>хранения</w:t>
      </w:r>
      <w:r w:rsidRPr="00FB331B">
        <w:rPr>
          <w:color w:val="000009"/>
          <w:sz w:val="24"/>
          <w:szCs w:val="24"/>
        </w:rPr>
        <w:tab/>
        <w:t>материалов;</w:t>
      </w:r>
      <w:r w:rsidRPr="00FB331B">
        <w:rPr>
          <w:color w:val="000009"/>
          <w:sz w:val="24"/>
          <w:szCs w:val="24"/>
        </w:rPr>
        <w:tab/>
        <w:t>санитарно-гигиенических</w:t>
      </w:r>
    </w:p>
    <w:p w:rsidR="0060583A" w:rsidRPr="00FB331B" w:rsidRDefault="00960F84" w:rsidP="00FB331B">
      <w:pPr>
        <w:pStyle w:val="a3"/>
        <w:ind w:firstLine="0"/>
        <w:jc w:val="left"/>
        <w:rPr>
          <w:sz w:val="24"/>
          <w:szCs w:val="24"/>
        </w:rPr>
      </w:pPr>
      <w:r w:rsidRPr="00FB331B">
        <w:rPr>
          <w:color w:val="000009"/>
          <w:sz w:val="24"/>
          <w:szCs w:val="24"/>
        </w:rPr>
        <w:t>требований при работе с производственными материалами;</w:t>
      </w:r>
    </w:p>
    <w:p w:rsidR="0060583A" w:rsidRPr="00FB331B" w:rsidRDefault="00960F84" w:rsidP="00FB331B">
      <w:pPr>
        <w:pStyle w:val="a3"/>
        <w:ind w:right="693"/>
        <w:rPr>
          <w:sz w:val="24"/>
          <w:szCs w:val="24"/>
        </w:rPr>
      </w:pPr>
      <w:r w:rsidRPr="00FB331B">
        <w:rPr>
          <w:color w:val="000009"/>
          <w:sz w:val="24"/>
          <w:szCs w:val="24"/>
        </w:rPr>
        <w:t xml:space="preserve">отбор (с помощью учителя) материалов и инструментов, </w:t>
      </w:r>
      <w:r w:rsidRPr="00FB331B">
        <w:rPr>
          <w:color w:val="000009"/>
          <w:spacing w:val="-4"/>
          <w:sz w:val="24"/>
          <w:szCs w:val="24"/>
        </w:rPr>
        <w:t>необходимых</w:t>
      </w:r>
      <w:r w:rsidRPr="00FB331B">
        <w:rPr>
          <w:color w:val="000009"/>
          <w:spacing w:val="62"/>
          <w:sz w:val="24"/>
          <w:szCs w:val="24"/>
        </w:rPr>
        <w:t xml:space="preserve"> </w:t>
      </w:r>
      <w:r w:rsidRPr="00FB331B">
        <w:rPr>
          <w:color w:val="000009"/>
          <w:sz w:val="24"/>
          <w:szCs w:val="24"/>
        </w:rPr>
        <w:t>для работы;</w:t>
      </w:r>
    </w:p>
    <w:p w:rsidR="0060583A" w:rsidRPr="00FB331B" w:rsidRDefault="00960F84" w:rsidP="00FB331B">
      <w:pPr>
        <w:pStyle w:val="a3"/>
        <w:ind w:right="684"/>
        <w:rPr>
          <w:sz w:val="24"/>
          <w:szCs w:val="24"/>
        </w:rPr>
      </w:pPr>
      <w:r w:rsidRPr="00FB331B">
        <w:rPr>
          <w:color w:val="000009"/>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0583A" w:rsidRPr="00FB331B" w:rsidRDefault="00960F84" w:rsidP="00FB331B">
      <w:pPr>
        <w:pStyle w:val="a3"/>
        <w:ind w:right="690"/>
        <w:rPr>
          <w:sz w:val="24"/>
          <w:szCs w:val="24"/>
        </w:rPr>
      </w:pPr>
      <w:r w:rsidRPr="00FB331B">
        <w:rPr>
          <w:color w:val="000009"/>
          <w:sz w:val="24"/>
          <w:szCs w:val="24"/>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60583A" w:rsidRPr="00FB331B" w:rsidRDefault="00960F84" w:rsidP="00FB331B">
      <w:pPr>
        <w:pStyle w:val="a3"/>
        <w:ind w:right="688"/>
        <w:rPr>
          <w:sz w:val="24"/>
          <w:szCs w:val="24"/>
        </w:rPr>
      </w:pPr>
      <w:r w:rsidRPr="00FB331B">
        <w:rPr>
          <w:color w:val="000009"/>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60583A" w:rsidRPr="00FB331B" w:rsidRDefault="00960F84" w:rsidP="00FB331B">
      <w:pPr>
        <w:pStyle w:val="a3"/>
        <w:ind w:right="690"/>
        <w:rPr>
          <w:sz w:val="24"/>
          <w:szCs w:val="24"/>
        </w:rPr>
      </w:pPr>
      <w:r w:rsidRPr="00FB331B">
        <w:rPr>
          <w:color w:val="000009"/>
          <w:sz w:val="24"/>
          <w:szCs w:val="24"/>
        </w:rPr>
        <w:t>чтение (с помощью учителя) технологической карты, используемой в процессе изготовления изделия;</w:t>
      </w:r>
    </w:p>
    <w:p w:rsidR="0060583A" w:rsidRPr="00FB331B" w:rsidRDefault="00960F84" w:rsidP="00FB331B">
      <w:pPr>
        <w:pStyle w:val="a3"/>
        <w:ind w:right="685"/>
        <w:rPr>
          <w:sz w:val="24"/>
          <w:szCs w:val="24"/>
        </w:rPr>
      </w:pPr>
      <w:r w:rsidRPr="00FB331B">
        <w:rPr>
          <w:color w:val="000009"/>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60583A" w:rsidRPr="00FB331B" w:rsidRDefault="00960F84" w:rsidP="00FB331B">
      <w:pPr>
        <w:pStyle w:val="a3"/>
        <w:ind w:left="1390" w:right="4058" w:firstLine="0"/>
        <w:rPr>
          <w:sz w:val="24"/>
          <w:szCs w:val="24"/>
        </w:rPr>
      </w:pPr>
      <w:r w:rsidRPr="00FB331B">
        <w:rPr>
          <w:color w:val="000009"/>
          <w:sz w:val="24"/>
          <w:szCs w:val="24"/>
        </w:rPr>
        <w:t xml:space="preserve">понимание </w:t>
      </w:r>
      <w:r w:rsidRPr="00FB331B">
        <w:rPr>
          <w:color w:val="000009"/>
          <w:spacing w:val="-3"/>
          <w:sz w:val="24"/>
          <w:szCs w:val="24"/>
        </w:rPr>
        <w:t xml:space="preserve">значения </w:t>
      </w:r>
      <w:r w:rsidRPr="00FB331B">
        <w:rPr>
          <w:color w:val="000009"/>
          <w:sz w:val="24"/>
          <w:szCs w:val="24"/>
        </w:rPr>
        <w:t xml:space="preserve">и ценности </w:t>
      </w:r>
      <w:r w:rsidRPr="00FB331B">
        <w:rPr>
          <w:color w:val="000009"/>
          <w:spacing w:val="-4"/>
          <w:sz w:val="24"/>
          <w:szCs w:val="24"/>
        </w:rPr>
        <w:t xml:space="preserve">труда; </w:t>
      </w:r>
      <w:r w:rsidRPr="00FB331B">
        <w:rPr>
          <w:color w:val="000009"/>
          <w:sz w:val="24"/>
          <w:szCs w:val="24"/>
        </w:rPr>
        <w:t xml:space="preserve">понимание красоты </w:t>
      </w:r>
      <w:r w:rsidRPr="00FB331B">
        <w:rPr>
          <w:color w:val="000009"/>
          <w:spacing w:val="-5"/>
          <w:sz w:val="24"/>
          <w:szCs w:val="24"/>
        </w:rPr>
        <w:t xml:space="preserve">труда </w:t>
      </w:r>
      <w:r w:rsidRPr="00FB331B">
        <w:rPr>
          <w:color w:val="000009"/>
          <w:sz w:val="24"/>
          <w:szCs w:val="24"/>
        </w:rPr>
        <w:t>и его</w:t>
      </w:r>
      <w:r w:rsidRPr="00FB331B">
        <w:rPr>
          <w:color w:val="000009"/>
          <w:spacing w:val="-4"/>
          <w:sz w:val="24"/>
          <w:szCs w:val="24"/>
        </w:rPr>
        <w:t xml:space="preserve"> результатов;</w:t>
      </w:r>
    </w:p>
    <w:p w:rsidR="0060583A" w:rsidRPr="00FB331B" w:rsidRDefault="00960F84" w:rsidP="00FB331B">
      <w:pPr>
        <w:pStyle w:val="a3"/>
        <w:ind w:right="690"/>
        <w:jc w:val="left"/>
        <w:rPr>
          <w:sz w:val="24"/>
          <w:szCs w:val="24"/>
        </w:rPr>
      </w:pPr>
      <w:r w:rsidRPr="00FB331B">
        <w:rPr>
          <w:sz w:val="24"/>
          <w:szCs w:val="24"/>
        </w:rPr>
        <w:t>заботливое и бережное отношение к общественному достоянию и родной природе;</w:t>
      </w:r>
    </w:p>
    <w:p w:rsidR="0060583A" w:rsidRPr="00FB331B" w:rsidRDefault="00960F84" w:rsidP="00FB331B">
      <w:pPr>
        <w:pStyle w:val="a3"/>
        <w:tabs>
          <w:tab w:val="left" w:pos="2974"/>
          <w:tab w:val="left" w:pos="4629"/>
          <w:tab w:val="left" w:pos="6401"/>
          <w:tab w:val="left" w:pos="7952"/>
          <w:tab w:val="left" w:pos="9278"/>
        </w:tabs>
        <w:ind w:right="694"/>
        <w:jc w:val="left"/>
        <w:rPr>
          <w:sz w:val="24"/>
          <w:szCs w:val="24"/>
        </w:rPr>
      </w:pPr>
      <w:r w:rsidRPr="00FB331B">
        <w:rPr>
          <w:color w:val="000009"/>
          <w:sz w:val="24"/>
          <w:szCs w:val="24"/>
        </w:rPr>
        <w:t>понимание</w:t>
      </w:r>
      <w:r w:rsidRPr="00FB331B">
        <w:rPr>
          <w:color w:val="000009"/>
          <w:sz w:val="24"/>
          <w:szCs w:val="24"/>
        </w:rPr>
        <w:tab/>
        <w:t>значимости</w:t>
      </w:r>
      <w:r w:rsidRPr="00FB331B">
        <w:rPr>
          <w:color w:val="000009"/>
          <w:sz w:val="24"/>
          <w:szCs w:val="24"/>
        </w:rPr>
        <w:tab/>
        <w:t>организации</w:t>
      </w:r>
      <w:r w:rsidRPr="00FB331B">
        <w:rPr>
          <w:color w:val="000009"/>
          <w:sz w:val="24"/>
          <w:szCs w:val="24"/>
        </w:rPr>
        <w:tab/>
      </w:r>
      <w:r w:rsidRPr="00FB331B">
        <w:rPr>
          <w:color w:val="000009"/>
          <w:spacing w:val="-4"/>
          <w:sz w:val="24"/>
          <w:szCs w:val="24"/>
        </w:rPr>
        <w:t>школьного</w:t>
      </w:r>
      <w:r w:rsidRPr="00FB331B">
        <w:rPr>
          <w:color w:val="000009"/>
          <w:spacing w:val="-4"/>
          <w:sz w:val="24"/>
          <w:szCs w:val="24"/>
        </w:rPr>
        <w:tab/>
      </w:r>
      <w:r w:rsidRPr="00FB331B">
        <w:rPr>
          <w:color w:val="000009"/>
          <w:spacing w:val="-3"/>
          <w:sz w:val="24"/>
          <w:szCs w:val="24"/>
        </w:rPr>
        <w:t>рабочего</w:t>
      </w:r>
      <w:r w:rsidRPr="00FB331B">
        <w:rPr>
          <w:color w:val="000009"/>
          <w:spacing w:val="-3"/>
          <w:sz w:val="24"/>
          <w:szCs w:val="24"/>
        </w:rPr>
        <w:tab/>
      </w:r>
      <w:r w:rsidRPr="00FB331B">
        <w:rPr>
          <w:color w:val="000009"/>
          <w:sz w:val="24"/>
          <w:szCs w:val="24"/>
        </w:rPr>
        <w:t>места, обеспечивающего внутреннюю</w:t>
      </w:r>
      <w:r w:rsidRPr="00FB331B">
        <w:rPr>
          <w:color w:val="000009"/>
          <w:spacing w:val="-1"/>
          <w:sz w:val="24"/>
          <w:szCs w:val="24"/>
        </w:rPr>
        <w:t xml:space="preserve"> </w:t>
      </w:r>
      <w:r w:rsidRPr="00FB331B">
        <w:rPr>
          <w:color w:val="000009"/>
          <w:sz w:val="24"/>
          <w:szCs w:val="24"/>
        </w:rPr>
        <w:t>дисциплину;</w:t>
      </w:r>
    </w:p>
    <w:p w:rsidR="0060583A" w:rsidRPr="00FB331B" w:rsidRDefault="00960F84" w:rsidP="00FB331B">
      <w:pPr>
        <w:pStyle w:val="a3"/>
        <w:jc w:val="left"/>
        <w:rPr>
          <w:sz w:val="24"/>
          <w:szCs w:val="24"/>
        </w:rPr>
      </w:pPr>
      <w:r w:rsidRPr="00FB331B">
        <w:rPr>
          <w:color w:val="000009"/>
          <w:sz w:val="24"/>
          <w:szCs w:val="24"/>
        </w:rPr>
        <w:t>выражение отношения к результатам собственной и чужой творческой деятельности («нравится»/«не нравится»);</w:t>
      </w:r>
    </w:p>
    <w:p w:rsidR="0060583A" w:rsidRPr="00FB331B" w:rsidRDefault="00960F84" w:rsidP="00FB331B">
      <w:pPr>
        <w:pStyle w:val="a3"/>
        <w:tabs>
          <w:tab w:val="left" w:pos="2910"/>
          <w:tab w:val="left" w:pos="5032"/>
          <w:tab w:val="left" w:pos="6762"/>
          <w:tab w:val="left" w:pos="7193"/>
          <w:tab w:val="left" w:pos="8581"/>
        </w:tabs>
        <w:ind w:left="1390" w:right="695" w:firstLine="0"/>
        <w:jc w:val="left"/>
        <w:rPr>
          <w:sz w:val="24"/>
          <w:szCs w:val="24"/>
        </w:rPr>
      </w:pPr>
      <w:r w:rsidRPr="00FB331B">
        <w:rPr>
          <w:color w:val="000009"/>
          <w:sz w:val="24"/>
          <w:szCs w:val="24"/>
        </w:rPr>
        <w:t xml:space="preserve">организация </w:t>
      </w:r>
      <w:r w:rsidRPr="00FB331B">
        <w:rPr>
          <w:color w:val="000009"/>
          <w:spacing w:val="-4"/>
          <w:sz w:val="24"/>
          <w:szCs w:val="24"/>
        </w:rPr>
        <w:t xml:space="preserve">(под руководством </w:t>
      </w:r>
      <w:r w:rsidRPr="00FB331B">
        <w:rPr>
          <w:color w:val="000009"/>
          <w:sz w:val="24"/>
          <w:szCs w:val="24"/>
        </w:rPr>
        <w:t>учителя) совместной работы в группе; осознание</w:t>
      </w:r>
      <w:r w:rsidRPr="00FB331B">
        <w:rPr>
          <w:color w:val="000009"/>
          <w:sz w:val="24"/>
          <w:szCs w:val="24"/>
        </w:rPr>
        <w:tab/>
      </w:r>
      <w:r w:rsidRPr="00FB331B">
        <w:rPr>
          <w:color w:val="000009"/>
          <w:spacing w:val="-3"/>
          <w:sz w:val="24"/>
          <w:szCs w:val="24"/>
        </w:rPr>
        <w:t>необходимости</w:t>
      </w:r>
      <w:r w:rsidRPr="00FB331B">
        <w:rPr>
          <w:color w:val="000009"/>
          <w:spacing w:val="-3"/>
          <w:sz w:val="24"/>
          <w:szCs w:val="24"/>
        </w:rPr>
        <w:tab/>
      </w:r>
      <w:r w:rsidRPr="00FB331B">
        <w:rPr>
          <w:color w:val="000009"/>
          <w:spacing w:val="-4"/>
          <w:sz w:val="24"/>
          <w:szCs w:val="24"/>
        </w:rPr>
        <w:t>соблюдения</w:t>
      </w:r>
      <w:r w:rsidRPr="00FB331B">
        <w:rPr>
          <w:color w:val="000009"/>
          <w:spacing w:val="-4"/>
          <w:sz w:val="24"/>
          <w:szCs w:val="24"/>
        </w:rPr>
        <w:tab/>
      </w:r>
      <w:r w:rsidRPr="00FB331B">
        <w:rPr>
          <w:color w:val="000009"/>
          <w:sz w:val="24"/>
          <w:szCs w:val="24"/>
        </w:rPr>
        <w:t>в</w:t>
      </w:r>
      <w:r w:rsidRPr="00FB331B">
        <w:rPr>
          <w:color w:val="000009"/>
          <w:sz w:val="24"/>
          <w:szCs w:val="24"/>
        </w:rPr>
        <w:tab/>
        <w:t>процессе</w:t>
      </w:r>
      <w:r w:rsidRPr="00FB331B">
        <w:rPr>
          <w:color w:val="000009"/>
          <w:sz w:val="24"/>
          <w:szCs w:val="24"/>
        </w:rPr>
        <w:tab/>
      </w:r>
      <w:r w:rsidRPr="00FB331B">
        <w:rPr>
          <w:color w:val="000009"/>
          <w:spacing w:val="-4"/>
          <w:sz w:val="24"/>
          <w:szCs w:val="24"/>
        </w:rPr>
        <w:t>выполнения</w:t>
      </w:r>
    </w:p>
    <w:p w:rsidR="0060583A" w:rsidRPr="00FB331B" w:rsidRDefault="00960F84" w:rsidP="00FB331B">
      <w:pPr>
        <w:pStyle w:val="a3"/>
        <w:ind w:firstLine="0"/>
        <w:jc w:val="left"/>
        <w:rPr>
          <w:sz w:val="24"/>
          <w:szCs w:val="24"/>
        </w:rPr>
      </w:pPr>
      <w:r w:rsidRPr="00FB331B">
        <w:rPr>
          <w:color w:val="000009"/>
          <w:sz w:val="24"/>
          <w:szCs w:val="24"/>
        </w:rPr>
        <w:t>трудовых заданий порядка и аккуратности;</w:t>
      </w:r>
    </w:p>
    <w:p w:rsidR="0060583A" w:rsidRPr="00FB331B" w:rsidRDefault="00960F84" w:rsidP="00FB331B">
      <w:pPr>
        <w:pStyle w:val="a3"/>
        <w:tabs>
          <w:tab w:val="left" w:pos="3470"/>
          <w:tab w:val="left" w:pos="5370"/>
          <w:tab w:val="left" w:pos="5832"/>
          <w:tab w:val="left" w:pos="7046"/>
          <w:tab w:val="left" w:pos="8717"/>
        </w:tabs>
        <w:ind w:right="685"/>
        <w:jc w:val="left"/>
        <w:rPr>
          <w:sz w:val="24"/>
          <w:szCs w:val="24"/>
        </w:rPr>
      </w:pPr>
      <w:r w:rsidRPr="00FB331B">
        <w:rPr>
          <w:color w:val="000009"/>
          <w:sz w:val="24"/>
          <w:szCs w:val="24"/>
        </w:rPr>
        <w:t>выслушивание</w:t>
      </w:r>
      <w:r w:rsidRPr="00FB331B">
        <w:rPr>
          <w:color w:val="000009"/>
          <w:sz w:val="24"/>
          <w:szCs w:val="24"/>
        </w:rPr>
        <w:tab/>
      </w:r>
      <w:r w:rsidRPr="00FB331B">
        <w:rPr>
          <w:color w:val="000009"/>
          <w:spacing w:val="-3"/>
          <w:sz w:val="24"/>
          <w:szCs w:val="24"/>
        </w:rPr>
        <w:t>предложений</w:t>
      </w:r>
      <w:r w:rsidRPr="00FB331B">
        <w:rPr>
          <w:color w:val="000009"/>
          <w:spacing w:val="-3"/>
          <w:sz w:val="24"/>
          <w:szCs w:val="24"/>
        </w:rPr>
        <w:tab/>
      </w:r>
      <w:r w:rsidRPr="00FB331B">
        <w:rPr>
          <w:color w:val="000009"/>
          <w:sz w:val="24"/>
          <w:szCs w:val="24"/>
        </w:rPr>
        <w:t>и</w:t>
      </w:r>
      <w:r w:rsidRPr="00FB331B">
        <w:rPr>
          <w:color w:val="000009"/>
          <w:sz w:val="24"/>
          <w:szCs w:val="24"/>
        </w:rPr>
        <w:tab/>
        <w:t>мнений</w:t>
      </w:r>
      <w:r w:rsidRPr="00FB331B">
        <w:rPr>
          <w:color w:val="000009"/>
          <w:sz w:val="24"/>
          <w:szCs w:val="24"/>
        </w:rPr>
        <w:tab/>
        <w:t>товарищей,</w:t>
      </w:r>
      <w:r w:rsidRPr="00FB331B">
        <w:rPr>
          <w:color w:val="000009"/>
          <w:sz w:val="24"/>
          <w:szCs w:val="24"/>
        </w:rPr>
        <w:tab/>
      </w:r>
      <w:r w:rsidRPr="00FB331B">
        <w:rPr>
          <w:color w:val="000009"/>
          <w:spacing w:val="-3"/>
          <w:sz w:val="24"/>
          <w:szCs w:val="24"/>
        </w:rPr>
        <w:t xml:space="preserve">адекватное </w:t>
      </w:r>
      <w:r w:rsidRPr="00FB331B">
        <w:rPr>
          <w:color w:val="000009"/>
          <w:sz w:val="24"/>
          <w:szCs w:val="24"/>
        </w:rPr>
        <w:t>реагирование на</w:t>
      </w:r>
      <w:r w:rsidRPr="00FB331B">
        <w:rPr>
          <w:color w:val="000009"/>
          <w:spacing w:val="-4"/>
          <w:sz w:val="24"/>
          <w:szCs w:val="24"/>
        </w:rPr>
        <w:t xml:space="preserve"> </w:t>
      </w:r>
      <w:r w:rsidRPr="00FB331B">
        <w:rPr>
          <w:color w:val="000009"/>
          <w:sz w:val="24"/>
          <w:szCs w:val="24"/>
        </w:rPr>
        <w:t>них;</w:t>
      </w:r>
    </w:p>
    <w:p w:rsidR="0060583A" w:rsidRPr="00FB331B" w:rsidRDefault="00960F84" w:rsidP="00FB331B">
      <w:pPr>
        <w:pStyle w:val="a3"/>
        <w:jc w:val="left"/>
        <w:rPr>
          <w:sz w:val="24"/>
          <w:szCs w:val="24"/>
        </w:rPr>
      </w:pPr>
      <w:r w:rsidRPr="00FB331B">
        <w:rPr>
          <w:color w:val="000009"/>
          <w:sz w:val="24"/>
          <w:szCs w:val="24"/>
        </w:rPr>
        <w:t>комментирование и оценка в доброжелательной форме достижения товарищей, высказывание своих предложений и пожеланий;</w:t>
      </w:r>
    </w:p>
    <w:p w:rsidR="0060583A" w:rsidRPr="00FB331B" w:rsidRDefault="00960F84" w:rsidP="00FB331B">
      <w:pPr>
        <w:pStyle w:val="a3"/>
        <w:tabs>
          <w:tab w:val="left" w:pos="3016"/>
          <w:tab w:val="left" w:pos="5526"/>
          <w:tab w:val="left" w:pos="7097"/>
          <w:tab w:val="left" w:pos="7488"/>
          <w:tab w:val="left" w:pos="9347"/>
        </w:tabs>
        <w:ind w:right="691"/>
        <w:jc w:val="left"/>
        <w:rPr>
          <w:sz w:val="24"/>
          <w:szCs w:val="24"/>
        </w:rPr>
      </w:pPr>
      <w:r w:rsidRPr="00FB331B">
        <w:rPr>
          <w:color w:val="000009"/>
          <w:sz w:val="24"/>
          <w:szCs w:val="24"/>
        </w:rPr>
        <w:t>проявление</w:t>
      </w:r>
      <w:r w:rsidRPr="00FB331B">
        <w:rPr>
          <w:color w:val="000009"/>
          <w:sz w:val="24"/>
          <w:szCs w:val="24"/>
        </w:rPr>
        <w:tab/>
        <w:t>заинтересованного</w:t>
      </w:r>
      <w:r w:rsidRPr="00FB331B">
        <w:rPr>
          <w:color w:val="000009"/>
          <w:sz w:val="24"/>
          <w:szCs w:val="24"/>
        </w:rPr>
        <w:tab/>
        <w:t>отношения</w:t>
      </w:r>
      <w:r w:rsidRPr="00FB331B">
        <w:rPr>
          <w:color w:val="000009"/>
          <w:sz w:val="24"/>
          <w:szCs w:val="24"/>
        </w:rPr>
        <w:tab/>
        <w:t>к</w:t>
      </w:r>
      <w:r w:rsidRPr="00FB331B">
        <w:rPr>
          <w:color w:val="000009"/>
          <w:sz w:val="24"/>
          <w:szCs w:val="24"/>
        </w:rPr>
        <w:tab/>
        <w:t>деятельности</w:t>
      </w:r>
      <w:r w:rsidRPr="00FB331B">
        <w:rPr>
          <w:color w:val="000009"/>
          <w:sz w:val="24"/>
          <w:szCs w:val="24"/>
        </w:rPr>
        <w:tab/>
      </w:r>
      <w:r w:rsidRPr="00FB331B">
        <w:rPr>
          <w:color w:val="000009"/>
          <w:spacing w:val="-4"/>
          <w:sz w:val="24"/>
          <w:szCs w:val="24"/>
        </w:rPr>
        <w:t xml:space="preserve">своих </w:t>
      </w:r>
      <w:r w:rsidRPr="00FB331B">
        <w:rPr>
          <w:color w:val="000009"/>
          <w:sz w:val="24"/>
          <w:szCs w:val="24"/>
        </w:rPr>
        <w:t xml:space="preserve">товарищей и </w:t>
      </w:r>
      <w:r w:rsidRPr="00FB331B">
        <w:rPr>
          <w:color w:val="000009"/>
          <w:spacing w:val="-4"/>
          <w:sz w:val="24"/>
          <w:szCs w:val="24"/>
        </w:rPr>
        <w:t xml:space="preserve">результатам </w:t>
      </w:r>
      <w:r w:rsidRPr="00FB331B">
        <w:rPr>
          <w:color w:val="000009"/>
          <w:sz w:val="24"/>
          <w:szCs w:val="24"/>
        </w:rPr>
        <w:t>их</w:t>
      </w:r>
      <w:r w:rsidRPr="00FB331B">
        <w:rPr>
          <w:color w:val="000009"/>
          <w:spacing w:val="1"/>
          <w:sz w:val="24"/>
          <w:szCs w:val="24"/>
        </w:rPr>
        <w:t xml:space="preserve"> </w:t>
      </w:r>
      <w:r w:rsidRPr="00FB331B">
        <w:rPr>
          <w:color w:val="000009"/>
          <w:sz w:val="24"/>
          <w:szCs w:val="24"/>
        </w:rPr>
        <w:t>работы;</w:t>
      </w:r>
    </w:p>
    <w:p w:rsidR="0060583A" w:rsidRPr="00FB331B" w:rsidRDefault="00960F84" w:rsidP="00FB331B">
      <w:pPr>
        <w:pStyle w:val="a3"/>
        <w:ind w:right="690"/>
        <w:jc w:val="left"/>
        <w:rPr>
          <w:sz w:val="24"/>
          <w:szCs w:val="24"/>
        </w:rPr>
      </w:pPr>
      <w:r w:rsidRPr="00FB331B">
        <w:rPr>
          <w:color w:val="000009"/>
          <w:sz w:val="24"/>
          <w:szCs w:val="24"/>
        </w:rPr>
        <w:t>выполнение общественных поручений по уборке мастерской после уроков трудового обучения;</w:t>
      </w:r>
    </w:p>
    <w:p w:rsidR="0060583A" w:rsidRPr="00FB331B" w:rsidRDefault="00960F84" w:rsidP="00FB331B">
      <w:pPr>
        <w:pStyle w:val="a3"/>
        <w:jc w:val="left"/>
        <w:rPr>
          <w:sz w:val="24"/>
          <w:szCs w:val="24"/>
        </w:rPr>
      </w:pPr>
      <w:r w:rsidRPr="00FB331B">
        <w:rPr>
          <w:sz w:val="24"/>
          <w:szCs w:val="24"/>
        </w:rPr>
        <w:t>посильное участие в благоустройстве и озеленении территорий; охране природы и окружающей среды.</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tabs>
          <w:tab w:val="left" w:pos="2419"/>
          <w:tab w:val="left" w:pos="3004"/>
          <w:tab w:val="left" w:pos="3245"/>
          <w:tab w:val="left" w:pos="3809"/>
          <w:tab w:val="left" w:pos="5315"/>
          <w:tab w:val="left" w:pos="5554"/>
          <w:tab w:val="left" w:pos="6597"/>
          <w:tab w:val="left" w:pos="6702"/>
          <w:tab w:val="left" w:pos="7113"/>
          <w:tab w:val="left" w:pos="8564"/>
          <w:tab w:val="left" w:pos="8749"/>
          <w:tab w:val="left" w:pos="9901"/>
        </w:tabs>
        <w:ind w:right="690"/>
        <w:jc w:val="left"/>
        <w:rPr>
          <w:sz w:val="24"/>
          <w:szCs w:val="24"/>
        </w:rPr>
      </w:pPr>
      <w:r w:rsidRPr="00FB331B">
        <w:rPr>
          <w:color w:val="000009"/>
          <w:sz w:val="24"/>
          <w:szCs w:val="24"/>
        </w:rPr>
        <w:t>определение</w:t>
      </w:r>
      <w:r w:rsidRPr="00FB331B">
        <w:rPr>
          <w:color w:val="000009"/>
          <w:sz w:val="24"/>
          <w:szCs w:val="24"/>
        </w:rPr>
        <w:tab/>
      </w:r>
      <w:r w:rsidRPr="00FB331B">
        <w:rPr>
          <w:color w:val="000009"/>
          <w:sz w:val="24"/>
          <w:szCs w:val="24"/>
        </w:rPr>
        <w:tab/>
        <w:t>(с</w:t>
      </w:r>
      <w:r w:rsidRPr="00FB331B">
        <w:rPr>
          <w:color w:val="000009"/>
          <w:sz w:val="24"/>
          <w:szCs w:val="24"/>
        </w:rPr>
        <w:tab/>
        <w:t>помощью</w:t>
      </w:r>
      <w:r w:rsidRPr="00FB331B">
        <w:rPr>
          <w:color w:val="000009"/>
          <w:sz w:val="24"/>
          <w:szCs w:val="24"/>
        </w:rPr>
        <w:tab/>
        <w:t>учителя)</w:t>
      </w:r>
      <w:r w:rsidRPr="00FB331B">
        <w:rPr>
          <w:color w:val="000009"/>
          <w:sz w:val="24"/>
          <w:szCs w:val="24"/>
        </w:rPr>
        <w:tab/>
      </w:r>
      <w:r w:rsidRPr="00FB331B">
        <w:rPr>
          <w:color w:val="000009"/>
          <w:sz w:val="24"/>
          <w:szCs w:val="24"/>
        </w:rPr>
        <w:tab/>
        <w:t>возможностей</w:t>
      </w:r>
      <w:r w:rsidRPr="00FB331B">
        <w:rPr>
          <w:color w:val="000009"/>
          <w:sz w:val="24"/>
          <w:szCs w:val="24"/>
        </w:rPr>
        <w:tab/>
      </w:r>
      <w:r w:rsidRPr="00FB331B">
        <w:rPr>
          <w:color w:val="000009"/>
          <w:sz w:val="24"/>
          <w:szCs w:val="24"/>
        </w:rPr>
        <w:tab/>
      </w:r>
      <w:r w:rsidRPr="00FB331B">
        <w:rPr>
          <w:color w:val="000009"/>
          <w:spacing w:val="-3"/>
          <w:sz w:val="24"/>
          <w:szCs w:val="24"/>
        </w:rPr>
        <w:t xml:space="preserve">различных </w:t>
      </w:r>
      <w:r w:rsidRPr="00FB331B">
        <w:rPr>
          <w:color w:val="000009"/>
          <w:sz w:val="24"/>
          <w:szCs w:val="24"/>
        </w:rPr>
        <w:t>материалов,</w:t>
      </w:r>
      <w:r w:rsidRPr="00FB331B">
        <w:rPr>
          <w:color w:val="000009"/>
          <w:sz w:val="24"/>
          <w:szCs w:val="24"/>
        </w:rPr>
        <w:tab/>
        <w:t>их</w:t>
      </w:r>
      <w:r w:rsidRPr="00FB331B">
        <w:rPr>
          <w:color w:val="000009"/>
          <w:sz w:val="24"/>
          <w:szCs w:val="24"/>
        </w:rPr>
        <w:tab/>
        <w:t>целенаправленный</w:t>
      </w:r>
      <w:r w:rsidRPr="00FB331B">
        <w:rPr>
          <w:color w:val="000009"/>
          <w:sz w:val="24"/>
          <w:szCs w:val="24"/>
        </w:rPr>
        <w:tab/>
      </w:r>
      <w:r w:rsidRPr="00FB331B">
        <w:rPr>
          <w:color w:val="000009"/>
          <w:sz w:val="24"/>
          <w:szCs w:val="24"/>
        </w:rPr>
        <w:tab/>
        <w:t>выбор</w:t>
      </w:r>
      <w:r w:rsidRPr="00FB331B">
        <w:rPr>
          <w:color w:val="000009"/>
          <w:sz w:val="24"/>
          <w:szCs w:val="24"/>
        </w:rPr>
        <w:tab/>
        <w:t>(с</w:t>
      </w:r>
      <w:r w:rsidRPr="00FB331B">
        <w:rPr>
          <w:color w:val="000009"/>
          <w:sz w:val="24"/>
          <w:szCs w:val="24"/>
        </w:rPr>
        <w:tab/>
        <w:t>помощью</w:t>
      </w:r>
      <w:r w:rsidRPr="00FB331B">
        <w:rPr>
          <w:color w:val="000009"/>
          <w:sz w:val="24"/>
          <w:szCs w:val="24"/>
        </w:rPr>
        <w:tab/>
        <w:t>учителя)</w:t>
      </w:r>
      <w:r w:rsidRPr="00FB331B">
        <w:rPr>
          <w:color w:val="000009"/>
          <w:sz w:val="24"/>
          <w:szCs w:val="24"/>
        </w:rPr>
        <w:tab/>
      </w:r>
      <w:r w:rsidRPr="00FB331B">
        <w:rPr>
          <w:color w:val="000009"/>
          <w:spacing w:val="-18"/>
          <w:sz w:val="24"/>
          <w:szCs w:val="24"/>
        </w:rPr>
        <w:t>в</w:t>
      </w:r>
      <w:r w:rsidRPr="00FB331B">
        <w:rPr>
          <w:color w:val="000009"/>
          <w:sz w:val="24"/>
          <w:szCs w:val="24"/>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60583A" w:rsidRPr="00FB331B" w:rsidRDefault="00960F84" w:rsidP="00FB331B">
      <w:pPr>
        <w:pStyle w:val="a3"/>
        <w:ind w:left="1390" w:firstLine="0"/>
        <w:rPr>
          <w:sz w:val="24"/>
          <w:szCs w:val="24"/>
        </w:rPr>
      </w:pPr>
      <w:r w:rsidRPr="00FB331B">
        <w:rPr>
          <w:color w:val="000009"/>
          <w:sz w:val="24"/>
          <w:szCs w:val="24"/>
        </w:rPr>
        <w:t>экономное расходование материалов;</w:t>
      </w:r>
    </w:p>
    <w:p w:rsidR="0060583A" w:rsidRPr="00FB331B" w:rsidRDefault="00960F84" w:rsidP="00FB331B">
      <w:pPr>
        <w:pStyle w:val="a3"/>
        <w:ind w:left="1390" w:right="694" w:firstLine="0"/>
        <w:rPr>
          <w:sz w:val="24"/>
          <w:szCs w:val="24"/>
        </w:rPr>
      </w:pPr>
      <w:r w:rsidRPr="00FB331B">
        <w:rPr>
          <w:color w:val="000009"/>
          <w:sz w:val="24"/>
          <w:szCs w:val="24"/>
        </w:rPr>
        <w:t>планирование (с помощью учителя) предстоящей практической работы; знание оптимальных и доступных технологических приемов ручной и</w:t>
      </w:r>
    </w:p>
    <w:p w:rsidR="0060583A" w:rsidRPr="00FB331B" w:rsidRDefault="00960F84" w:rsidP="00FB331B">
      <w:pPr>
        <w:pStyle w:val="a3"/>
        <w:ind w:right="693" w:firstLine="0"/>
        <w:rPr>
          <w:sz w:val="24"/>
          <w:szCs w:val="24"/>
        </w:rPr>
      </w:pPr>
      <w:r w:rsidRPr="00FB331B">
        <w:rPr>
          <w:color w:val="000009"/>
          <w:sz w:val="24"/>
          <w:szCs w:val="24"/>
        </w:rPr>
        <w:t>машинной обработки материалов в зависимости от свойств материалов и поставленных целей;</w:t>
      </w:r>
    </w:p>
    <w:p w:rsidR="0060583A" w:rsidRPr="00FB331B" w:rsidRDefault="00960F84" w:rsidP="00FB331B">
      <w:pPr>
        <w:pStyle w:val="a3"/>
        <w:ind w:right="694"/>
        <w:rPr>
          <w:sz w:val="24"/>
          <w:szCs w:val="24"/>
        </w:rPr>
      </w:pPr>
      <w:r w:rsidRPr="00FB331B">
        <w:rPr>
          <w:color w:val="000009"/>
          <w:sz w:val="24"/>
          <w:szCs w:val="24"/>
        </w:rPr>
        <w:t>осуществление текущего самоконтроля выполняемых практических действий и корректировка хода практической работы;</w:t>
      </w:r>
    </w:p>
    <w:p w:rsidR="0060583A" w:rsidRPr="00FB331B" w:rsidRDefault="00960F84" w:rsidP="00FB331B">
      <w:pPr>
        <w:pStyle w:val="a3"/>
        <w:ind w:right="695"/>
        <w:rPr>
          <w:sz w:val="24"/>
          <w:szCs w:val="24"/>
        </w:rPr>
      </w:pPr>
      <w:r w:rsidRPr="00FB331B">
        <w:rPr>
          <w:color w:val="000009"/>
          <w:sz w:val="24"/>
          <w:szCs w:val="24"/>
        </w:rPr>
        <w:t xml:space="preserve">понимание общественной значимости своего </w:t>
      </w:r>
      <w:r w:rsidRPr="00FB331B">
        <w:rPr>
          <w:color w:val="000009"/>
          <w:spacing w:val="-4"/>
          <w:sz w:val="24"/>
          <w:szCs w:val="24"/>
        </w:rPr>
        <w:t xml:space="preserve">труда, </w:t>
      </w:r>
      <w:r w:rsidRPr="00FB331B">
        <w:rPr>
          <w:color w:val="000009"/>
          <w:sz w:val="24"/>
          <w:szCs w:val="24"/>
        </w:rPr>
        <w:t xml:space="preserve">своих достижений в области </w:t>
      </w:r>
      <w:r w:rsidRPr="00FB331B">
        <w:rPr>
          <w:color w:val="000009"/>
          <w:spacing w:val="-4"/>
          <w:sz w:val="24"/>
          <w:szCs w:val="24"/>
        </w:rPr>
        <w:t>трудовой</w:t>
      </w:r>
      <w:r w:rsidRPr="00FB331B">
        <w:rPr>
          <w:color w:val="000009"/>
          <w:spacing w:val="-2"/>
          <w:sz w:val="24"/>
          <w:szCs w:val="24"/>
        </w:rPr>
        <w:t xml:space="preserve"> </w:t>
      </w:r>
      <w:r w:rsidRPr="00FB331B">
        <w:rPr>
          <w:color w:val="000009"/>
          <w:sz w:val="24"/>
          <w:szCs w:val="24"/>
        </w:rPr>
        <w:t>деятельности.</w:t>
      </w:r>
    </w:p>
    <w:p w:rsidR="0060583A" w:rsidRPr="00FB331B" w:rsidRDefault="00960F84" w:rsidP="00FB331B">
      <w:pPr>
        <w:pStyle w:val="1"/>
        <w:ind w:left="682" w:right="684" w:firstLine="707"/>
        <w:rPr>
          <w:b w:val="0"/>
          <w:sz w:val="24"/>
          <w:szCs w:val="24"/>
        </w:rPr>
      </w:pPr>
      <w:r w:rsidRPr="00FB331B">
        <w:rPr>
          <w:sz w:val="24"/>
          <w:szCs w:val="24"/>
        </w:rPr>
        <w:t xml:space="preserve">Минимальный и достаточный </w:t>
      </w:r>
      <w:r w:rsidRPr="00FB331B">
        <w:rPr>
          <w:spacing w:val="-3"/>
          <w:sz w:val="24"/>
          <w:szCs w:val="24"/>
        </w:rPr>
        <w:t xml:space="preserve">уровни </w:t>
      </w:r>
      <w:r w:rsidRPr="00FB331B">
        <w:rPr>
          <w:sz w:val="24"/>
          <w:szCs w:val="24"/>
        </w:rPr>
        <w:t xml:space="preserve">усвоения предметных </w:t>
      </w:r>
      <w:r w:rsidRPr="00FB331B">
        <w:rPr>
          <w:spacing w:val="-4"/>
          <w:sz w:val="24"/>
          <w:szCs w:val="24"/>
        </w:rPr>
        <w:t>результатов</w:t>
      </w:r>
      <w:r w:rsidRPr="00FB331B">
        <w:rPr>
          <w:spacing w:val="62"/>
          <w:sz w:val="24"/>
          <w:szCs w:val="24"/>
        </w:rPr>
        <w:t xml:space="preserve"> </w:t>
      </w:r>
      <w:r w:rsidRPr="00FB331B">
        <w:rPr>
          <w:sz w:val="24"/>
          <w:szCs w:val="24"/>
        </w:rPr>
        <w:t xml:space="preserve">по отдельным учебным предметам на конец </w:t>
      </w:r>
      <w:r w:rsidRPr="00FB331B">
        <w:rPr>
          <w:spacing w:val="-3"/>
          <w:sz w:val="24"/>
          <w:szCs w:val="24"/>
        </w:rPr>
        <w:t xml:space="preserve">школьного </w:t>
      </w:r>
      <w:r w:rsidRPr="00FB331B">
        <w:rPr>
          <w:sz w:val="24"/>
          <w:szCs w:val="24"/>
        </w:rPr>
        <w:t>обучения (XII класс)</w:t>
      </w:r>
      <w:r w:rsidRPr="00FB331B">
        <w:rPr>
          <w:b w:val="0"/>
          <w:sz w:val="24"/>
          <w:szCs w:val="24"/>
        </w:rPr>
        <w:t>:</w:t>
      </w:r>
    </w:p>
    <w:p w:rsidR="0060583A" w:rsidRPr="00FB331B" w:rsidRDefault="00960F84" w:rsidP="00FB331B">
      <w:pPr>
        <w:pStyle w:val="2"/>
        <w:jc w:val="left"/>
        <w:rPr>
          <w:sz w:val="24"/>
          <w:szCs w:val="24"/>
        </w:rPr>
      </w:pPr>
      <w:r w:rsidRPr="00FB331B">
        <w:rPr>
          <w:sz w:val="24"/>
          <w:szCs w:val="24"/>
        </w:rPr>
        <w:t>Русский язык</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left="1390" w:firstLine="0"/>
        <w:jc w:val="left"/>
        <w:rPr>
          <w:sz w:val="24"/>
          <w:szCs w:val="24"/>
        </w:rPr>
      </w:pPr>
      <w:r w:rsidRPr="00FB331B">
        <w:rPr>
          <w:sz w:val="24"/>
          <w:szCs w:val="24"/>
        </w:rPr>
        <w:t>представление о языке как основном средстве человеческого общения; образование слов с новым значением с опорой на образец и включение</w:t>
      </w:r>
    </w:p>
    <w:p w:rsidR="0060583A" w:rsidRPr="00FB331B" w:rsidRDefault="00960F84" w:rsidP="00FB331B">
      <w:pPr>
        <w:pStyle w:val="a3"/>
        <w:ind w:firstLine="0"/>
        <w:jc w:val="left"/>
        <w:rPr>
          <w:sz w:val="24"/>
          <w:szCs w:val="24"/>
        </w:rPr>
      </w:pPr>
      <w:r w:rsidRPr="00FB331B">
        <w:rPr>
          <w:sz w:val="24"/>
          <w:szCs w:val="24"/>
        </w:rPr>
        <w:t>их в различные контексты для решения коммуникативно-речевых задач;</w:t>
      </w:r>
    </w:p>
    <w:p w:rsidR="0060583A" w:rsidRPr="00FB331B" w:rsidRDefault="00960F84" w:rsidP="00FB331B">
      <w:pPr>
        <w:pStyle w:val="a3"/>
        <w:ind w:right="692"/>
        <w:rPr>
          <w:sz w:val="24"/>
          <w:szCs w:val="24"/>
        </w:rPr>
      </w:pPr>
      <w:r w:rsidRPr="00FB331B">
        <w:rPr>
          <w:sz w:val="24"/>
          <w:szCs w:val="24"/>
        </w:rPr>
        <w:t xml:space="preserve">использование </w:t>
      </w:r>
      <w:r w:rsidRPr="00FB331B">
        <w:rPr>
          <w:spacing w:val="-3"/>
          <w:sz w:val="24"/>
          <w:szCs w:val="24"/>
        </w:rPr>
        <w:t xml:space="preserve">однокоренных </w:t>
      </w:r>
      <w:r w:rsidRPr="00FB331B">
        <w:rPr>
          <w:sz w:val="24"/>
          <w:szCs w:val="24"/>
        </w:rPr>
        <w:t xml:space="preserve">слов для более </w:t>
      </w:r>
      <w:r w:rsidRPr="00FB331B">
        <w:rPr>
          <w:spacing w:val="-3"/>
          <w:sz w:val="24"/>
          <w:szCs w:val="24"/>
        </w:rPr>
        <w:t xml:space="preserve">точной передачи </w:t>
      </w:r>
      <w:r w:rsidRPr="00FB331B">
        <w:rPr>
          <w:sz w:val="24"/>
          <w:szCs w:val="24"/>
        </w:rPr>
        <w:t>мысли в устных и письменных</w:t>
      </w:r>
      <w:r w:rsidRPr="00FB331B">
        <w:rPr>
          <w:spacing w:val="-2"/>
          <w:sz w:val="24"/>
          <w:szCs w:val="24"/>
        </w:rPr>
        <w:t xml:space="preserve"> </w:t>
      </w:r>
      <w:r w:rsidRPr="00FB331B">
        <w:rPr>
          <w:sz w:val="24"/>
          <w:szCs w:val="24"/>
        </w:rPr>
        <w:t>текстах;</w:t>
      </w:r>
    </w:p>
    <w:p w:rsidR="0060583A" w:rsidRPr="00FB331B" w:rsidRDefault="00960F84" w:rsidP="00FB331B">
      <w:pPr>
        <w:pStyle w:val="a3"/>
        <w:ind w:right="692"/>
        <w:rPr>
          <w:sz w:val="24"/>
          <w:szCs w:val="24"/>
        </w:rPr>
      </w:pPr>
      <w:r w:rsidRPr="00FB331B">
        <w:rPr>
          <w:sz w:val="24"/>
          <w:szCs w:val="24"/>
        </w:rPr>
        <w:lastRenderedPageBreak/>
        <w:t xml:space="preserve">использование изученных грамматических </w:t>
      </w:r>
      <w:r w:rsidRPr="00FB331B">
        <w:rPr>
          <w:spacing w:val="-3"/>
          <w:sz w:val="24"/>
          <w:szCs w:val="24"/>
        </w:rPr>
        <w:t xml:space="preserve">категорий </w:t>
      </w:r>
      <w:r w:rsidRPr="00FB331B">
        <w:rPr>
          <w:sz w:val="24"/>
          <w:szCs w:val="24"/>
        </w:rPr>
        <w:t xml:space="preserve">при </w:t>
      </w:r>
      <w:r w:rsidRPr="00FB331B">
        <w:rPr>
          <w:spacing w:val="-3"/>
          <w:sz w:val="24"/>
          <w:szCs w:val="24"/>
        </w:rPr>
        <w:t xml:space="preserve">передаче </w:t>
      </w:r>
      <w:r w:rsidRPr="00FB331B">
        <w:rPr>
          <w:sz w:val="24"/>
          <w:szCs w:val="24"/>
        </w:rPr>
        <w:t>чужих и собственных</w:t>
      </w:r>
      <w:r w:rsidRPr="00FB331B">
        <w:rPr>
          <w:spacing w:val="1"/>
          <w:sz w:val="24"/>
          <w:szCs w:val="24"/>
        </w:rPr>
        <w:t xml:space="preserve"> </w:t>
      </w:r>
      <w:r w:rsidRPr="00FB331B">
        <w:rPr>
          <w:sz w:val="24"/>
          <w:szCs w:val="24"/>
        </w:rPr>
        <w:t>мыслей;</w:t>
      </w:r>
    </w:p>
    <w:p w:rsidR="0060583A" w:rsidRPr="00FB331B" w:rsidRDefault="00960F84" w:rsidP="00FB331B">
      <w:pPr>
        <w:pStyle w:val="a3"/>
        <w:ind w:right="690"/>
        <w:rPr>
          <w:sz w:val="24"/>
          <w:szCs w:val="24"/>
        </w:rPr>
      </w:pPr>
      <w:r w:rsidRPr="00FB331B">
        <w:rPr>
          <w:sz w:val="24"/>
          <w:szCs w:val="24"/>
        </w:rPr>
        <w:t xml:space="preserve">использование на письме орфографических правил после предварительного разбора текста на основе </w:t>
      </w:r>
      <w:r w:rsidRPr="00FB331B">
        <w:rPr>
          <w:spacing w:val="-4"/>
          <w:sz w:val="24"/>
          <w:szCs w:val="24"/>
        </w:rPr>
        <w:t>готового</w:t>
      </w:r>
      <w:r w:rsidRPr="00FB331B">
        <w:rPr>
          <w:spacing w:val="62"/>
          <w:sz w:val="24"/>
          <w:szCs w:val="24"/>
        </w:rPr>
        <w:t xml:space="preserve"> </w:t>
      </w:r>
      <w:r w:rsidRPr="00FB331B">
        <w:rPr>
          <w:sz w:val="24"/>
          <w:szCs w:val="24"/>
        </w:rPr>
        <w:t xml:space="preserve">или </w:t>
      </w:r>
      <w:r w:rsidRPr="00FB331B">
        <w:rPr>
          <w:spacing w:val="-4"/>
          <w:sz w:val="24"/>
          <w:szCs w:val="24"/>
        </w:rPr>
        <w:t xml:space="preserve">коллективного </w:t>
      </w:r>
      <w:r w:rsidRPr="00FB331B">
        <w:rPr>
          <w:sz w:val="24"/>
          <w:szCs w:val="24"/>
        </w:rPr>
        <w:t>составленного алгоритма;</w:t>
      </w:r>
    </w:p>
    <w:p w:rsidR="0060583A" w:rsidRPr="00FB331B" w:rsidRDefault="00960F84" w:rsidP="00FB331B">
      <w:pPr>
        <w:pStyle w:val="a3"/>
        <w:ind w:right="693"/>
        <w:rPr>
          <w:sz w:val="24"/>
          <w:szCs w:val="24"/>
        </w:rPr>
      </w:pPr>
      <w:r w:rsidRPr="00FB331B">
        <w:rPr>
          <w:sz w:val="24"/>
          <w:szCs w:val="24"/>
        </w:rPr>
        <w:t>нахождение в тексте и составление предложений с различным целевым назначением с опорой на представленный образец;</w:t>
      </w:r>
    </w:p>
    <w:p w:rsidR="0060583A" w:rsidRPr="00FB331B" w:rsidRDefault="00960F84" w:rsidP="00FB331B">
      <w:pPr>
        <w:pStyle w:val="a3"/>
        <w:ind w:right="682"/>
        <w:rPr>
          <w:sz w:val="24"/>
          <w:szCs w:val="24"/>
        </w:rPr>
      </w:pPr>
      <w:r w:rsidRPr="00FB331B">
        <w:rPr>
          <w:sz w:val="24"/>
          <w:szCs w:val="24"/>
        </w:rPr>
        <w:t>первоначальные представления о стилях речи (разговорном, деловом, художественном);</w:t>
      </w:r>
    </w:p>
    <w:p w:rsidR="0060583A" w:rsidRPr="00FB331B" w:rsidRDefault="00960F84" w:rsidP="00FB331B">
      <w:pPr>
        <w:pStyle w:val="a3"/>
        <w:ind w:right="692"/>
        <w:rPr>
          <w:sz w:val="24"/>
          <w:szCs w:val="24"/>
        </w:rPr>
      </w:pPr>
      <w:r w:rsidRPr="00FB331B">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60583A" w:rsidRPr="00FB331B" w:rsidRDefault="00960F84" w:rsidP="00FB331B">
      <w:pPr>
        <w:pStyle w:val="a3"/>
        <w:ind w:right="693"/>
        <w:rPr>
          <w:sz w:val="24"/>
          <w:szCs w:val="24"/>
        </w:rPr>
      </w:pPr>
      <w:r w:rsidRPr="00FB331B">
        <w:rPr>
          <w:sz w:val="24"/>
          <w:szCs w:val="24"/>
        </w:rPr>
        <w:t xml:space="preserve">выбор </w:t>
      </w:r>
      <w:r w:rsidRPr="00FB331B">
        <w:rPr>
          <w:spacing w:val="-4"/>
          <w:sz w:val="24"/>
          <w:szCs w:val="24"/>
        </w:rPr>
        <w:t xml:space="preserve">одного </w:t>
      </w:r>
      <w:r w:rsidRPr="00FB331B">
        <w:rPr>
          <w:spacing w:val="-3"/>
          <w:sz w:val="24"/>
          <w:szCs w:val="24"/>
        </w:rPr>
        <w:t xml:space="preserve">заголовка </w:t>
      </w:r>
      <w:r w:rsidRPr="00FB331B">
        <w:rPr>
          <w:sz w:val="24"/>
          <w:szCs w:val="24"/>
        </w:rPr>
        <w:t>из нескольких предложенных, соответствующих теме текста;</w:t>
      </w:r>
    </w:p>
    <w:p w:rsidR="0060583A" w:rsidRPr="00FB331B" w:rsidRDefault="00960F84" w:rsidP="00FB331B">
      <w:pPr>
        <w:pStyle w:val="a3"/>
        <w:ind w:right="691"/>
        <w:rPr>
          <w:sz w:val="24"/>
          <w:szCs w:val="24"/>
        </w:rPr>
      </w:pPr>
      <w:r w:rsidRPr="00FB331B">
        <w:rPr>
          <w:sz w:val="24"/>
          <w:szCs w:val="24"/>
        </w:rPr>
        <w:t>оформление изученных видов деловых бумаг с опорой на представленный образец;</w:t>
      </w:r>
    </w:p>
    <w:p w:rsidR="0060583A" w:rsidRPr="00FB331B" w:rsidRDefault="00960F84" w:rsidP="00FB331B">
      <w:pPr>
        <w:pStyle w:val="a3"/>
        <w:ind w:right="684"/>
        <w:rPr>
          <w:sz w:val="24"/>
          <w:szCs w:val="24"/>
        </w:rPr>
      </w:pPr>
      <w:r w:rsidRPr="00FB331B">
        <w:rPr>
          <w:sz w:val="24"/>
          <w:szCs w:val="24"/>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60583A" w:rsidRPr="00FB331B" w:rsidRDefault="00960F84" w:rsidP="00FB331B">
      <w:pPr>
        <w:pStyle w:val="a3"/>
        <w:ind w:right="683"/>
        <w:rPr>
          <w:sz w:val="24"/>
          <w:szCs w:val="24"/>
        </w:rPr>
      </w:pPr>
      <w:r w:rsidRPr="00FB331B">
        <w:rPr>
          <w:sz w:val="24"/>
          <w:szCs w:val="24"/>
        </w:rPr>
        <w:t xml:space="preserve">составление и письмо небольших по объему сочинений (60-70 слов) повествовательного характера (с элементами описания) на основе </w:t>
      </w:r>
      <w:r w:rsidRPr="00FB331B">
        <w:rPr>
          <w:spacing w:val="-3"/>
          <w:sz w:val="24"/>
          <w:szCs w:val="24"/>
        </w:rPr>
        <w:t xml:space="preserve">наблюдений, </w:t>
      </w:r>
      <w:r w:rsidRPr="00FB331B">
        <w:rPr>
          <w:sz w:val="24"/>
          <w:szCs w:val="24"/>
        </w:rPr>
        <w:t xml:space="preserve">практической деятельности, опорным словам и </w:t>
      </w:r>
      <w:r w:rsidRPr="00FB331B">
        <w:rPr>
          <w:spacing w:val="-3"/>
          <w:sz w:val="24"/>
          <w:szCs w:val="24"/>
        </w:rPr>
        <w:t xml:space="preserve">предложенному </w:t>
      </w:r>
      <w:r w:rsidRPr="00FB331B">
        <w:rPr>
          <w:sz w:val="24"/>
          <w:szCs w:val="24"/>
        </w:rPr>
        <w:t xml:space="preserve">плану после предварительной отработки содержания и </w:t>
      </w:r>
      <w:r w:rsidRPr="00FB331B">
        <w:rPr>
          <w:spacing w:val="-4"/>
          <w:sz w:val="24"/>
          <w:szCs w:val="24"/>
        </w:rPr>
        <w:t xml:space="preserve">языкового </w:t>
      </w:r>
      <w:r w:rsidRPr="00FB331B">
        <w:rPr>
          <w:sz w:val="24"/>
          <w:szCs w:val="24"/>
        </w:rPr>
        <w:t xml:space="preserve">оформления для решения </w:t>
      </w:r>
      <w:r w:rsidRPr="00FB331B">
        <w:rPr>
          <w:spacing w:val="-4"/>
          <w:sz w:val="24"/>
          <w:szCs w:val="24"/>
        </w:rPr>
        <w:t>коммуникативных</w:t>
      </w:r>
      <w:r w:rsidRPr="00FB331B">
        <w:rPr>
          <w:spacing w:val="-2"/>
          <w:sz w:val="24"/>
          <w:szCs w:val="24"/>
        </w:rPr>
        <w:t xml:space="preserve"> </w:t>
      </w:r>
      <w:r w:rsidRPr="00FB331B">
        <w:rPr>
          <w:spacing w:val="-3"/>
          <w:sz w:val="24"/>
          <w:szCs w:val="24"/>
        </w:rPr>
        <w:t>задач.</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2"/>
        <w:rPr>
          <w:sz w:val="24"/>
          <w:szCs w:val="24"/>
        </w:rPr>
      </w:pPr>
      <w:r w:rsidRPr="00FB331B">
        <w:rPr>
          <w:sz w:val="24"/>
          <w:szCs w:val="24"/>
        </w:rPr>
        <w:t>первоначальные знания о языке как основном средстве человеческого общения;</w:t>
      </w:r>
    </w:p>
    <w:p w:rsidR="0060583A" w:rsidRPr="00FB331B" w:rsidRDefault="00960F84" w:rsidP="00FB331B">
      <w:pPr>
        <w:pStyle w:val="a3"/>
        <w:ind w:right="690"/>
        <w:rPr>
          <w:sz w:val="24"/>
          <w:szCs w:val="24"/>
        </w:rPr>
      </w:pPr>
      <w:r w:rsidRPr="00FB331B">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60583A" w:rsidRPr="00FB331B" w:rsidRDefault="00960F84" w:rsidP="00FB331B">
      <w:pPr>
        <w:pStyle w:val="a3"/>
        <w:ind w:right="686"/>
        <w:rPr>
          <w:sz w:val="24"/>
          <w:szCs w:val="24"/>
        </w:rPr>
      </w:pPr>
      <w:r w:rsidRPr="00FB331B">
        <w:rPr>
          <w:sz w:val="24"/>
          <w:szCs w:val="24"/>
        </w:rPr>
        <w:t>составление устных письменных текстов разных типов — описание, повествование, рассуждение (под руководством учителя);</w:t>
      </w:r>
    </w:p>
    <w:p w:rsidR="0060583A" w:rsidRPr="00FB331B" w:rsidRDefault="00960F84" w:rsidP="00FB331B">
      <w:pPr>
        <w:pStyle w:val="a3"/>
        <w:ind w:right="690"/>
        <w:rPr>
          <w:sz w:val="24"/>
          <w:szCs w:val="24"/>
        </w:rPr>
      </w:pPr>
      <w:r w:rsidRPr="00FB331B">
        <w:rPr>
          <w:sz w:val="24"/>
          <w:szCs w:val="24"/>
        </w:rPr>
        <w:t xml:space="preserve">использование всех изученных грамматических </w:t>
      </w:r>
      <w:r w:rsidRPr="00FB331B">
        <w:rPr>
          <w:spacing w:val="-3"/>
          <w:sz w:val="24"/>
          <w:szCs w:val="24"/>
        </w:rPr>
        <w:t xml:space="preserve">категорий </w:t>
      </w:r>
      <w:r w:rsidRPr="00FB331B">
        <w:rPr>
          <w:sz w:val="24"/>
          <w:szCs w:val="24"/>
        </w:rPr>
        <w:t xml:space="preserve">при </w:t>
      </w:r>
      <w:r w:rsidRPr="00FB331B">
        <w:rPr>
          <w:spacing w:val="-3"/>
          <w:sz w:val="24"/>
          <w:szCs w:val="24"/>
        </w:rPr>
        <w:t xml:space="preserve">передаче </w:t>
      </w:r>
      <w:r w:rsidRPr="00FB331B">
        <w:rPr>
          <w:sz w:val="24"/>
          <w:szCs w:val="24"/>
        </w:rPr>
        <w:t xml:space="preserve">чужих и собственных мыслей в текстах, относящихся к разным стилям </w:t>
      </w:r>
      <w:r w:rsidRPr="00FB331B">
        <w:rPr>
          <w:spacing w:val="-3"/>
          <w:sz w:val="24"/>
          <w:szCs w:val="24"/>
        </w:rPr>
        <w:t>речи;</w:t>
      </w:r>
    </w:p>
    <w:p w:rsidR="0060583A" w:rsidRPr="00FB331B" w:rsidRDefault="00960F84" w:rsidP="00FB331B">
      <w:pPr>
        <w:pStyle w:val="a3"/>
        <w:ind w:right="684"/>
        <w:rPr>
          <w:sz w:val="24"/>
          <w:szCs w:val="24"/>
        </w:rPr>
      </w:pPr>
      <w:r w:rsidRPr="00FB331B">
        <w:rPr>
          <w:sz w:val="24"/>
          <w:szCs w:val="24"/>
        </w:rPr>
        <w:t>нахождение орфографической трудности в слове и решение орографической задачи (под руководством учителя);</w:t>
      </w:r>
    </w:p>
    <w:p w:rsidR="0060583A" w:rsidRPr="00FB331B" w:rsidRDefault="00960F84" w:rsidP="00FB331B">
      <w:pPr>
        <w:pStyle w:val="a3"/>
        <w:ind w:right="687"/>
        <w:rPr>
          <w:sz w:val="24"/>
          <w:szCs w:val="24"/>
        </w:rPr>
      </w:pPr>
      <w:r w:rsidRPr="00FB331B">
        <w:rPr>
          <w:sz w:val="24"/>
          <w:szCs w:val="24"/>
        </w:rPr>
        <w:t>пользование орфографическим словарем для уточнения написания слова;</w:t>
      </w:r>
    </w:p>
    <w:p w:rsidR="0060583A" w:rsidRPr="00FB331B" w:rsidRDefault="00960F84" w:rsidP="00FB331B">
      <w:pPr>
        <w:pStyle w:val="a3"/>
        <w:ind w:right="691"/>
        <w:rPr>
          <w:sz w:val="24"/>
          <w:szCs w:val="24"/>
        </w:rPr>
      </w:pPr>
      <w:r w:rsidRPr="00FB331B">
        <w:rPr>
          <w:sz w:val="24"/>
          <w:szCs w:val="24"/>
        </w:rPr>
        <w:t xml:space="preserve">самостоятельное составление </w:t>
      </w:r>
      <w:r w:rsidRPr="00FB331B">
        <w:rPr>
          <w:spacing w:val="-3"/>
          <w:sz w:val="24"/>
          <w:szCs w:val="24"/>
        </w:rPr>
        <w:t xml:space="preserve">предложений </w:t>
      </w:r>
      <w:r w:rsidRPr="00FB331B">
        <w:rPr>
          <w:sz w:val="24"/>
          <w:szCs w:val="24"/>
        </w:rPr>
        <w:t xml:space="preserve">различных по интонации и цели высказывания для решения </w:t>
      </w:r>
      <w:r w:rsidRPr="00FB331B">
        <w:rPr>
          <w:spacing w:val="-3"/>
          <w:sz w:val="24"/>
          <w:szCs w:val="24"/>
        </w:rPr>
        <w:t xml:space="preserve">коммуникативных </w:t>
      </w:r>
      <w:r w:rsidRPr="00FB331B">
        <w:rPr>
          <w:sz w:val="24"/>
          <w:szCs w:val="24"/>
        </w:rPr>
        <w:t xml:space="preserve">практически </w:t>
      </w:r>
      <w:r w:rsidRPr="00FB331B">
        <w:rPr>
          <w:spacing w:val="-3"/>
          <w:sz w:val="24"/>
          <w:szCs w:val="24"/>
        </w:rPr>
        <w:t>значимых задач;</w:t>
      </w:r>
    </w:p>
    <w:p w:rsidR="0060583A" w:rsidRPr="00FB331B" w:rsidRDefault="00960F84" w:rsidP="00FB331B">
      <w:pPr>
        <w:pStyle w:val="a3"/>
        <w:ind w:right="696"/>
        <w:rPr>
          <w:sz w:val="24"/>
          <w:szCs w:val="24"/>
        </w:rPr>
      </w:pPr>
      <w:r w:rsidRPr="00FB331B">
        <w:rPr>
          <w:sz w:val="24"/>
          <w:szCs w:val="24"/>
        </w:rPr>
        <w:t>отбор фактического материала, необходимого для раскрытия темы текста;</w:t>
      </w:r>
    </w:p>
    <w:p w:rsidR="0060583A" w:rsidRPr="00FB331B" w:rsidRDefault="00960F84" w:rsidP="00FB331B">
      <w:pPr>
        <w:pStyle w:val="a3"/>
        <w:ind w:right="688"/>
        <w:rPr>
          <w:sz w:val="24"/>
          <w:szCs w:val="24"/>
        </w:rPr>
      </w:pPr>
      <w:r w:rsidRPr="00FB331B">
        <w:rPr>
          <w:sz w:val="24"/>
          <w:szCs w:val="24"/>
        </w:rPr>
        <w:t>отбор фактического материала, необходимого для раскрытия основной мысли текста (с помощью учителя);</w:t>
      </w:r>
    </w:p>
    <w:p w:rsidR="0060583A" w:rsidRPr="00FB331B" w:rsidRDefault="00960F84" w:rsidP="00FB331B">
      <w:pPr>
        <w:pStyle w:val="a3"/>
        <w:ind w:right="693"/>
        <w:rPr>
          <w:sz w:val="24"/>
          <w:szCs w:val="24"/>
        </w:rPr>
      </w:pPr>
      <w:r w:rsidRPr="00FB331B">
        <w:rPr>
          <w:sz w:val="24"/>
          <w:szCs w:val="24"/>
        </w:rPr>
        <w:t xml:space="preserve">выбор </w:t>
      </w:r>
      <w:r w:rsidRPr="00FB331B">
        <w:rPr>
          <w:spacing w:val="-4"/>
          <w:sz w:val="24"/>
          <w:szCs w:val="24"/>
        </w:rPr>
        <w:t xml:space="preserve">одного </w:t>
      </w:r>
      <w:r w:rsidRPr="00FB331B">
        <w:rPr>
          <w:spacing w:val="-3"/>
          <w:sz w:val="24"/>
          <w:szCs w:val="24"/>
        </w:rPr>
        <w:t xml:space="preserve">заголовка </w:t>
      </w:r>
      <w:r w:rsidRPr="00FB331B">
        <w:rPr>
          <w:sz w:val="24"/>
          <w:szCs w:val="24"/>
        </w:rPr>
        <w:t>из нескольких предложенных, соответствующих теме и основной мысли</w:t>
      </w:r>
      <w:r w:rsidRPr="00FB331B">
        <w:rPr>
          <w:spacing w:val="-2"/>
          <w:sz w:val="24"/>
          <w:szCs w:val="24"/>
        </w:rPr>
        <w:t xml:space="preserve"> </w:t>
      </w:r>
      <w:r w:rsidRPr="00FB331B">
        <w:rPr>
          <w:sz w:val="24"/>
          <w:szCs w:val="24"/>
        </w:rPr>
        <w:t>текста;</w:t>
      </w:r>
    </w:p>
    <w:p w:rsidR="0060583A" w:rsidRPr="00FB331B" w:rsidRDefault="00960F84" w:rsidP="00FB331B">
      <w:pPr>
        <w:pStyle w:val="a3"/>
        <w:ind w:right="694"/>
        <w:rPr>
          <w:sz w:val="24"/>
          <w:szCs w:val="24"/>
        </w:rPr>
      </w:pPr>
      <w:r w:rsidRPr="00FB331B">
        <w:rPr>
          <w:sz w:val="24"/>
          <w:szCs w:val="24"/>
        </w:rPr>
        <w:t>определение цели устного и письменного текста для решения коммуникативных задач;</w:t>
      </w:r>
    </w:p>
    <w:p w:rsidR="0060583A" w:rsidRPr="00FB331B" w:rsidRDefault="00960F84" w:rsidP="00FB331B">
      <w:pPr>
        <w:pStyle w:val="a3"/>
        <w:ind w:right="691"/>
        <w:rPr>
          <w:sz w:val="24"/>
          <w:szCs w:val="24"/>
        </w:rPr>
      </w:pPr>
      <w:r w:rsidRPr="00FB331B">
        <w:rPr>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60583A" w:rsidRPr="00FB331B" w:rsidRDefault="00960F84" w:rsidP="00FB331B">
      <w:pPr>
        <w:pStyle w:val="a3"/>
        <w:ind w:left="1390" w:firstLine="0"/>
        <w:rPr>
          <w:sz w:val="24"/>
          <w:szCs w:val="24"/>
        </w:rPr>
      </w:pPr>
      <w:r w:rsidRPr="00FB331B">
        <w:rPr>
          <w:sz w:val="24"/>
          <w:szCs w:val="24"/>
        </w:rPr>
        <w:t>оформление всех видов изученных деловых бумаг;</w:t>
      </w:r>
    </w:p>
    <w:p w:rsidR="0060583A" w:rsidRPr="00FB331B" w:rsidRDefault="00960F84" w:rsidP="00FB331B">
      <w:pPr>
        <w:pStyle w:val="a3"/>
        <w:ind w:right="687"/>
        <w:rPr>
          <w:sz w:val="24"/>
          <w:szCs w:val="24"/>
        </w:rPr>
      </w:pPr>
      <w:r w:rsidRPr="00FB331B">
        <w:rPr>
          <w:sz w:val="24"/>
          <w:szCs w:val="24"/>
        </w:rPr>
        <w:t>письмо изложений повествовательных текстов и текстов с элементами описания и рассуждения после предварительного разбора (80-100 слов);</w:t>
      </w:r>
    </w:p>
    <w:p w:rsidR="0060583A" w:rsidRPr="00FB331B" w:rsidRDefault="00960F84" w:rsidP="00FB331B">
      <w:pPr>
        <w:pStyle w:val="a3"/>
        <w:ind w:right="688"/>
        <w:rPr>
          <w:sz w:val="24"/>
          <w:szCs w:val="24"/>
        </w:rPr>
      </w:pPr>
      <w:r w:rsidRPr="00FB331B">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60583A" w:rsidRPr="00FB331B" w:rsidRDefault="00960F84" w:rsidP="00FB331B">
      <w:pPr>
        <w:pStyle w:val="2"/>
        <w:jc w:val="left"/>
        <w:rPr>
          <w:sz w:val="24"/>
          <w:szCs w:val="24"/>
        </w:rPr>
      </w:pPr>
      <w:r w:rsidRPr="00FB331B">
        <w:rPr>
          <w:sz w:val="24"/>
          <w:szCs w:val="24"/>
        </w:rPr>
        <w:lastRenderedPageBreak/>
        <w:t>Чтение</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r w:rsidRPr="00FB331B">
        <w:rPr>
          <w:sz w:val="24"/>
          <w:szCs w:val="24"/>
        </w:rPr>
        <w:t>:</w:t>
      </w:r>
    </w:p>
    <w:p w:rsidR="0060583A" w:rsidRPr="00FB331B" w:rsidRDefault="00960F84" w:rsidP="00FB331B">
      <w:pPr>
        <w:pStyle w:val="a3"/>
        <w:tabs>
          <w:tab w:val="left" w:pos="3132"/>
          <w:tab w:val="left" w:pos="3645"/>
          <w:tab w:val="left" w:pos="5372"/>
          <w:tab w:val="left" w:pos="6544"/>
          <w:tab w:val="left" w:pos="7657"/>
          <w:tab w:val="left" w:pos="8765"/>
          <w:tab w:val="left" w:pos="9259"/>
        </w:tabs>
        <w:ind w:right="694"/>
        <w:jc w:val="left"/>
        <w:rPr>
          <w:sz w:val="24"/>
          <w:szCs w:val="24"/>
        </w:rPr>
      </w:pPr>
      <w:r w:rsidRPr="00FB331B">
        <w:rPr>
          <w:sz w:val="24"/>
          <w:szCs w:val="24"/>
        </w:rPr>
        <w:t>правильное</w:t>
      </w:r>
      <w:r w:rsidRPr="00FB331B">
        <w:rPr>
          <w:sz w:val="24"/>
          <w:szCs w:val="24"/>
        </w:rPr>
        <w:tab/>
        <w:t>и</w:t>
      </w:r>
      <w:r w:rsidRPr="00FB331B">
        <w:rPr>
          <w:sz w:val="24"/>
          <w:szCs w:val="24"/>
        </w:rPr>
        <w:tab/>
        <w:t>осознанное</w:t>
      </w:r>
      <w:r w:rsidRPr="00FB331B">
        <w:rPr>
          <w:sz w:val="24"/>
          <w:szCs w:val="24"/>
        </w:rPr>
        <w:tab/>
        <w:t>чтение</w:t>
      </w:r>
      <w:r w:rsidRPr="00FB331B">
        <w:rPr>
          <w:sz w:val="24"/>
          <w:szCs w:val="24"/>
        </w:rPr>
        <w:tab/>
        <w:t>текста</w:t>
      </w:r>
      <w:r w:rsidRPr="00FB331B">
        <w:rPr>
          <w:sz w:val="24"/>
          <w:szCs w:val="24"/>
        </w:rPr>
        <w:tab/>
        <w:t>вслух,</w:t>
      </w:r>
      <w:r w:rsidRPr="00FB331B">
        <w:rPr>
          <w:sz w:val="24"/>
          <w:szCs w:val="24"/>
        </w:rPr>
        <w:tab/>
        <w:t>в</w:t>
      </w:r>
      <w:r w:rsidRPr="00FB331B">
        <w:rPr>
          <w:sz w:val="24"/>
          <w:szCs w:val="24"/>
        </w:rPr>
        <w:tab/>
      </w:r>
      <w:r w:rsidRPr="00FB331B">
        <w:rPr>
          <w:spacing w:val="-3"/>
          <w:sz w:val="24"/>
          <w:szCs w:val="24"/>
        </w:rPr>
        <w:t xml:space="preserve">темпе, </w:t>
      </w:r>
      <w:r w:rsidRPr="00FB331B">
        <w:rPr>
          <w:sz w:val="24"/>
          <w:szCs w:val="24"/>
        </w:rPr>
        <w:t xml:space="preserve">обеспечивающем </w:t>
      </w:r>
      <w:r w:rsidRPr="00FB331B">
        <w:rPr>
          <w:spacing w:val="-4"/>
          <w:sz w:val="24"/>
          <w:szCs w:val="24"/>
        </w:rPr>
        <w:t>его</w:t>
      </w:r>
      <w:r w:rsidRPr="00FB331B">
        <w:rPr>
          <w:sz w:val="24"/>
          <w:szCs w:val="24"/>
        </w:rPr>
        <w:t xml:space="preserve"> понимание;</w:t>
      </w:r>
    </w:p>
    <w:p w:rsidR="0060583A" w:rsidRPr="00FB331B" w:rsidRDefault="00960F84" w:rsidP="00FB331B">
      <w:pPr>
        <w:pStyle w:val="a3"/>
        <w:ind w:left="1390" w:firstLine="0"/>
        <w:jc w:val="left"/>
        <w:rPr>
          <w:sz w:val="24"/>
          <w:szCs w:val="24"/>
        </w:rPr>
      </w:pPr>
      <w:r w:rsidRPr="00FB331B">
        <w:rPr>
          <w:sz w:val="24"/>
          <w:szCs w:val="24"/>
        </w:rPr>
        <w:t>осознанное чтение молча доступных по содержанию текстов;</w:t>
      </w:r>
    </w:p>
    <w:p w:rsidR="0060583A" w:rsidRPr="00FB331B" w:rsidRDefault="00960F84" w:rsidP="00FB331B">
      <w:pPr>
        <w:pStyle w:val="a3"/>
        <w:tabs>
          <w:tab w:val="left" w:pos="2048"/>
          <w:tab w:val="left" w:pos="3996"/>
          <w:tab w:val="left" w:pos="5867"/>
          <w:tab w:val="left" w:pos="7092"/>
          <w:tab w:val="left" w:pos="9132"/>
        </w:tabs>
        <w:ind w:right="683"/>
        <w:jc w:val="left"/>
        <w:rPr>
          <w:sz w:val="24"/>
          <w:szCs w:val="24"/>
        </w:rPr>
      </w:pPr>
      <w:r w:rsidRPr="00FB331B">
        <w:rPr>
          <w:sz w:val="24"/>
          <w:szCs w:val="24"/>
        </w:rPr>
        <w:t>участие в обсуждении прослушанного/прочитанного текста (ответы на вопросы,</w:t>
      </w:r>
      <w:r w:rsidRPr="00FB331B">
        <w:rPr>
          <w:sz w:val="24"/>
          <w:szCs w:val="24"/>
        </w:rPr>
        <w:tab/>
        <w:t>высказывание</w:t>
      </w:r>
      <w:r w:rsidRPr="00FB331B">
        <w:rPr>
          <w:sz w:val="24"/>
          <w:szCs w:val="24"/>
        </w:rPr>
        <w:tab/>
        <w:t>собственного</w:t>
      </w:r>
      <w:r w:rsidRPr="00FB331B">
        <w:rPr>
          <w:sz w:val="24"/>
          <w:szCs w:val="24"/>
        </w:rPr>
        <w:tab/>
        <w:t>мнения,</w:t>
      </w:r>
      <w:r w:rsidRPr="00FB331B">
        <w:rPr>
          <w:sz w:val="24"/>
          <w:szCs w:val="24"/>
        </w:rPr>
        <w:tab/>
        <w:t>выслушивание</w:t>
      </w:r>
      <w:r w:rsidRPr="00FB331B">
        <w:rPr>
          <w:sz w:val="24"/>
          <w:szCs w:val="24"/>
        </w:rPr>
        <w:tab/>
        <w:t>мнений</w:t>
      </w:r>
    </w:p>
    <w:p w:rsidR="0060583A" w:rsidRPr="00FB331B" w:rsidRDefault="00960F84" w:rsidP="00FB331B">
      <w:pPr>
        <w:pStyle w:val="a3"/>
        <w:ind w:right="690" w:firstLine="0"/>
        <w:jc w:val="left"/>
        <w:rPr>
          <w:sz w:val="24"/>
          <w:szCs w:val="24"/>
        </w:rPr>
      </w:pPr>
      <w:r w:rsidRPr="00FB331B">
        <w:rPr>
          <w:sz w:val="24"/>
          <w:szCs w:val="24"/>
        </w:rPr>
        <w:t>одноклассников с соблюдением правил речевого этикета и правил работы в группе), опираясь на содержание текста или личный опыт;</w:t>
      </w:r>
    </w:p>
    <w:p w:rsidR="0060583A" w:rsidRPr="00FB331B" w:rsidRDefault="00960F84" w:rsidP="00FB331B">
      <w:pPr>
        <w:pStyle w:val="a3"/>
        <w:tabs>
          <w:tab w:val="left" w:pos="3270"/>
          <w:tab w:val="left" w:pos="4884"/>
          <w:tab w:val="left" w:pos="6479"/>
          <w:tab w:val="left" w:pos="7513"/>
          <w:tab w:val="left" w:pos="9187"/>
        </w:tabs>
        <w:ind w:right="684"/>
        <w:jc w:val="left"/>
        <w:rPr>
          <w:sz w:val="24"/>
          <w:szCs w:val="24"/>
        </w:rPr>
      </w:pPr>
      <w:r w:rsidRPr="00FB331B">
        <w:rPr>
          <w:sz w:val="24"/>
          <w:szCs w:val="24"/>
        </w:rPr>
        <w:t>установление</w:t>
      </w:r>
      <w:r w:rsidRPr="00FB331B">
        <w:rPr>
          <w:sz w:val="24"/>
          <w:szCs w:val="24"/>
        </w:rPr>
        <w:tab/>
        <w:t>смысловых</w:t>
      </w:r>
      <w:r w:rsidRPr="00FB331B">
        <w:rPr>
          <w:sz w:val="24"/>
          <w:szCs w:val="24"/>
        </w:rPr>
        <w:tab/>
        <w:t>отношений</w:t>
      </w:r>
      <w:r w:rsidRPr="00FB331B">
        <w:rPr>
          <w:sz w:val="24"/>
          <w:szCs w:val="24"/>
        </w:rPr>
        <w:tab/>
        <w:t>между</w:t>
      </w:r>
      <w:r w:rsidRPr="00FB331B">
        <w:rPr>
          <w:sz w:val="24"/>
          <w:szCs w:val="24"/>
        </w:rPr>
        <w:tab/>
        <w:t>поступками</w:t>
      </w:r>
      <w:r w:rsidRPr="00FB331B">
        <w:rPr>
          <w:sz w:val="24"/>
          <w:szCs w:val="24"/>
        </w:rPr>
        <w:tab/>
      </w:r>
      <w:r w:rsidRPr="00FB331B">
        <w:rPr>
          <w:spacing w:val="-3"/>
          <w:sz w:val="24"/>
          <w:szCs w:val="24"/>
        </w:rPr>
        <w:t xml:space="preserve">героев, </w:t>
      </w:r>
      <w:r w:rsidRPr="00FB331B">
        <w:rPr>
          <w:sz w:val="24"/>
          <w:szCs w:val="24"/>
        </w:rPr>
        <w:t>событиями (с помощью</w:t>
      </w:r>
      <w:r w:rsidRPr="00FB331B">
        <w:rPr>
          <w:spacing w:val="-2"/>
          <w:sz w:val="24"/>
          <w:szCs w:val="24"/>
        </w:rPr>
        <w:t xml:space="preserve"> </w:t>
      </w:r>
      <w:r w:rsidRPr="00FB331B">
        <w:rPr>
          <w:sz w:val="24"/>
          <w:szCs w:val="24"/>
        </w:rPr>
        <w:t>учителя);</w:t>
      </w:r>
    </w:p>
    <w:p w:rsidR="0060583A" w:rsidRPr="00FB331B" w:rsidRDefault="00960F84" w:rsidP="00FB331B">
      <w:pPr>
        <w:pStyle w:val="a3"/>
        <w:ind w:left="1390" w:firstLine="0"/>
        <w:jc w:val="left"/>
        <w:rPr>
          <w:sz w:val="24"/>
          <w:szCs w:val="24"/>
        </w:rPr>
      </w:pPr>
      <w:r w:rsidRPr="00FB331B">
        <w:rPr>
          <w:sz w:val="24"/>
          <w:szCs w:val="24"/>
        </w:rPr>
        <w:t>самостоятельное определение темы произведения;</w:t>
      </w:r>
    </w:p>
    <w:p w:rsidR="0060583A" w:rsidRPr="00FB331B" w:rsidRDefault="00960F84" w:rsidP="00FB331B">
      <w:pPr>
        <w:pStyle w:val="a3"/>
        <w:ind w:left="1390" w:firstLine="0"/>
        <w:rPr>
          <w:sz w:val="24"/>
          <w:szCs w:val="24"/>
        </w:rPr>
      </w:pPr>
      <w:r w:rsidRPr="00FB331B">
        <w:rPr>
          <w:sz w:val="24"/>
          <w:szCs w:val="24"/>
        </w:rPr>
        <w:t>определение основной мысли произведения (с помощью учителя);</w:t>
      </w:r>
    </w:p>
    <w:p w:rsidR="0060583A" w:rsidRPr="00FB331B" w:rsidRDefault="00960F84" w:rsidP="00FB331B">
      <w:pPr>
        <w:pStyle w:val="a3"/>
        <w:ind w:right="693"/>
        <w:rPr>
          <w:sz w:val="24"/>
          <w:szCs w:val="24"/>
        </w:rPr>
      </w:pPr>
      <w:r w:rsidRPr="00FB331B">
        <w:rPr>
          <w:sz w:val="24"/>
          <w:szCs w:val="24"/>
        </w:rPr>
        <w:t>редактирование заголовков пунктов плана в соответствии с темой и основной мысли произведения (части текста);</w:t>
      </w:r>
    </w:p>
    <w:p w:rsidR="0060583A" w:rsidRPr="00FB331B" w:rsidRDefault="00960F84" w:rsidP="00FB331B">
      <w:pPr>
        <w:pStyle w:val="a3"/>
        <w:ind w:right="692"/>
        <w:rPr>
          <w:sz w:val="24"/>
          <w:szCs w:val="24"/>
        </w:rPr>
      </w:pPr>
      <w:r w:rsidRPr="00FB331B">
        <w:rPr>
          <w:sz w:val="24"/>
          <w:szCs w:val="24"/>
        </w:rPr>
        <w:t xml:space="preserve">деление на части несложных по структуре и содержанию текстов (с помощью учителя) на основе </w:t>
      </w:r>
      <w:r w:rsidRPr="00FB331B">
        <w:rPr>
          <w:spacing w:val="-4"/>
          <w:sz w:val="24"/>
          <w:szCs w:val="24"/>
        </w:rPr>
        <w:t>готового</w:t>
      </w:r>
      <w:r w:rsidRPr="00FB331B">
        <w:rPr>
          <w:spacing w:val="62"/>
          <w:sz w:val="24"/>
          <w:szCs w:val="24"/>
        </w:rPr>
        <w:t xml:space="preserve"> </w:t>
      </w:r>
      <w:r w:rsidRPr="00FB331B">
        <w:rPr>
          <w:sz w:val="24"/>
          <w:szCs w:val="24"/>
        </w:rPr>
        <w:t>плана после предварительного анализа;</w:t>
      </w:r>
    </w:p>
    <w:p w:rsidR="0060583A" w:rsidRPr="00FB331B" w:rsidRDefault="00960F84" w:rsidP="00FB331B">
      <w:pPr>
        <w:pStyle w:val="a3"/>
        <w:ind w:right="692"/>
        <w:rPr>
          <w:sz w:val="24"/>
          <w:szCs w:val="24"/>
        </w:rPr>
      </w:pPr>
      <w:r w:rsidRPr="00FB331B">
        <w:rPr>
          <w:sz w:val="24"/>
          <w:szCs w:val="24"/>
        </w:rPr>
        <w:t>ответы на вопросы по содержанию произведения своими словами и с использованием слов автора;</w:t>
      </w:r>
    </w:p>
    <w:p w:rsidR="0060583A" w:rsidRPr="00FB331B" w:rsidRDefault="00960F84" w:rsidP="00FB331B">
      <w:pPr>
        <w:pStyle w:val="a3"/>
        <w:ind w:right="689"/>
        <w:rPr>
          <w:sz w:val="24"/>
          <w:szCs w:val="24"/>
        </w:rPr>
      </w:pPr>
      <w:r w:rsidRPr="00FB331B">
        <w:rPr>
          <w:sz w:val="24"/>
          <w:szCs w:val="24"/>
        </w:rPr>
        <w:t>определение собственного отношения к героям (герою) произведения и их поступкам (с помощью учителя);</w:t>
      </w:r>
    </w:p>
    <w:p w:rsidR="0060583A" w:rsidRPr="00FB331B" w:rsidRDefault="00960F84" w:rsidP="00FB331B">
      <w:pPr>
        <w:pStyle w:val="a3"/>
        <w:ind w:right="693"/>
        <w:rPr>
          <w:sz w:val="24"/>
          <w:szCs w:val="24"/>
        </w:rPr>
      </w:pPr>
      <w:r w:rsidRPr="00FB331B">
        <w:rPr>
          <w:sz w:val="24"/>
          <w:szCs w:val="24"/>
        </w:rPr>
        <w:t xml:space="preserve">пересказ текста по частям на основе </w:t>
      </w:r>
      <w:r w:rsidRPr="00FB331B">
        <w:rPr>
          <w:spacing w:val="-3"/>
          <w:sz w:val="24"/>
          <w:szCs w:val="24"/>
        </w:rPr>
        <w:t xml:space="preserve">коллективно  </w:t>
      </w:r>
      <w:r w:rsidRPr="00FB331B">
        <w:rPr>
          <w:sz w:val="24"/>
          <w:szCs w:val="24"/>
        </w:rPr>
        <w:t>составленного плана и после предварительного</w:t>
      </w:r>
      <w:r w:rsidRPr="00FB331B">
        <w:rPr>
          <w:spacing w:val="-2"/>
          <w:sz w:val="24"/>
          <w:szCs w:val="24"/>
        </w:rPr>
        <w:t xml:space="preserve"> </w:t>
      </w:r>
      <w:r w:rsidRPr="00FB331B">
        <w:rPr>
          <w:sz w:val="24"/>
          <w:szCs w:val="24"/>
        </w:rPr>
        <w:t>анализа;</w:t>
      </w:r>
    </w:p>
    <w:p w:rsidR="0060583A" w:rsidRPr="00FB331B" w:rsidRDefault="00960F84" w:rsidP="00FB331B">
      <w:pPr>
        <w:pStyle w:val="a3"/>
        <w:ind w:right="693"/>
        <w:rPr>
          <w:sz w:val="24"/>
          <w:szCs w:val="24"/>
        </w:rPr>
      </w:pPr>
      <w:r w:rsidRPr="00FB331B">
        <w:rPr>
          <w:sz w:val="24"/>
          <w:szCs w:val="24"/>
        </w:rPr>
        <w:t>нахождение в тексте непонятных слов и выражений, объяснение их значения и смысла с опорой на контекст;</w:t>
      </w:r>
    </w:p>
    <w:p w:rsidR="0060583A" w:rsidRPr="00FB331B" w:rsidRDefault="00960F84" w:rsidP="00FB331B">
      <w:pPr>
        <w:pStyle w:val="a3"/>
        <w:ind w:right="690"/>
        <w:rPr>
          <w:sz w:val="24"/>
          <w:szCs w:val="24"/>
        </w:rPr>
      </w:pPr>
      <w:r w:rsidRPr="00FB331B">
        <w:rPr>
          <w:sz w:val="24"/>
          <w:szCs w:val="24"/>
        </w:rPr>
        <w:t xml:space="preserve">знание наизусть 1-го (небольшого по </w:t>
      </w:r>
      <w:r w:rsidRPr="00FB331B">
        <w:rPr>
          <w:spacing w:val="-3"/>
          <w:sz w:val="24"/>
          <w:szCs w:val="24"/>
        </w:rPr>
        <w:t xml:space="preserve">объему) </w:t>
      </w:r>
      <w:r w:rsidRPr="00FB331B">
        <w:rPr>
          <w:sz w:val="24"/>
          <w:szCs w:val="24"/>
        </w:rPr>
        <w:t xml:space="preserve">прозаического отрывка и 10-и </w:t>
      </w:r>
      <w:r w:rsidRPr="00FB331B">
        <w:rPr>
          <w:spacing w:val="-3"/>
          <w:sz w:val="24"/>
          <w:szCs w:val="24"/>
        </w:rPr>
        <w:t>стихотворений;</w:t>
      </w:r>
    </w:p>
    <w:p w:rsidR="0060583A" w:rsidRPr="00FB331B" w:rsidRDefault="00960F84" w:rsidP="00FB331B">
      <w:pPr>
        <w:pStyle w:val="a3"/>
        <w:ind w:right="687"/>
        <w:rPr>
          <w:sz w:val="24"/>
          <w:szCs w:val="24"/>
        </w:rPr>
      </w:pPr>
      <w:r w:rsidRPr="00FB331B">
        <w:rPr>
          <w:sz w:val="24"/>
          <w:szCs w:val="24"/>
        </w:rPr>
        <w:t xml:space="preserve">выбор интересующей </w:t>
      </w:r>
      <w:r w:rsidRPr="00FB331B">
        <w:rPr>
          <w:spacing w:val="-3"/>
          <w:sz w:val="24"/>
          <w:szCs w:val="24"/>
        </w:rPr>
        <w:t xml:space="preserve">литературы </w:t>
      </w:r>
      <w:r w:rsidRPr="00FB331B">
        <w:rPr>
          <w:sz w:val="24"/>
          <w:szCs w:val="24"/>
        </w:rPr>
        <w:t xml:space="preserve">(с помощью взрослого); самостоятельное чтение небольших по объему и несложных по содержанию </w:t>
      </w:r>
      <w:r w:rsidRPr="00FB331B">
        <w:rPr>
          <w:spacing w:val="-4"/>
          <w:sz w:val="24"/>
          <w:szCs w:val="24"/>
        </w:rPr>
        <w:t xml:space="preserve">художественных </w:t>
      </w:r>
      <w:r w:rsidRPr="00FB331B">
        <w:rPr>
          <w:sz w:val="24"/>
          <w:szCs w:val="24"/>
        </w:rPr>
        <w:t xml:space="preserve">произведений и </w:t>
      </w:r>
      <w:r w:rsidRPr="00FB331B">
        <w:rPr>
          <w:spacing w:val="-3"/>
          <w:sz w:val="24"/>
          <w:szCs w:val="24"/>
        </w:rPr>
        <w:t xml:space="preserve">научно-популярных </w:t>
      </w:r>
      <w:r w:rsidRPr="00FB331B">
        <w:rPr>
          <w:sz w:val="24"/>
          <w:szCs w:val="24"/>
        </w:rPr>
        <w:t>текстов, выполнение посильных заданий.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r w:rsidRPr="00FB331B">
        <w:rPr>
          <w:sz w:val="24"/>
          <w:szCs w:val="24"/>
        </w:rPr>
        <w:t>:</w:t>
      </w:r>
    </w:p>
    <w:p w:rsidR="0060583A" w:rsidRPr="00FB331B" w:rsidRDefault="00960F84" w:rsidP="00FB331B">
      <w:pPr>
        <w:pStyle w:val="a3"/>
        <w:ind w:right="693"/>
        <w:jc w:val="left"/>
        <w:rPr>
          <w:sz w:val="24"/>
          <w:szCs w:val="24"/>
        </w:rPr>
      </w:pPr>
      <w:r w:rsidRPr="00FB331B">
        <w:rPr>
          <w:sz w:val="24"/>
          <w:szCs w:val="24"/>
        </w:rPr>
        <w:t>правильное, беглое и осознанное чтение доступных художественных и научно-познавательных текстов вслух и молча;</w:t>
      </w:r>
    </w:p>
    <w:p w:rsidR="0060583A" w:rsidRPr="00FB331B" w:rsidRDefault="00960F84" w:rsidP="00FB331B">
      <w:pPr>
        <w:pStyle w:val="a3"/>
        <w:tabs>
          <w:tab w:val="left" w:pos="3452"/>
          <w:tab w:val="left" w:pos="4615"/>
          <w:tab w:val="left" w:pos="5622"/>
          <w:tab w:val="left" w:pos="6747"/>
          <w:tab w:val="left" w:pos="8482"/>
        </w:tabs>
        <w:ind w:right="693"/>
        <w:jc w:val="left"/>
        <w:rPr>
          <w:sz w:val="24"/>
          <w:szCs w:val="24"/>
        </w:rPr>
      </w:pPr>
      <w:r w:rsidRPr="00FB331B">
        <w:rPr>
          <w:color w:val="000009"/>
          <w:sz w:val="24"/>
          <w:szCs w:val="24"/>
        </w:rPr>
        <w:t>использование</w:t>
      </w:r>
      <w:r w:rsidRPr="00FB331B">
        <w:rPr>
          <w:color w:val="000009"/>
          <w:sz w:val="24"/>
          <w:szCs w:val="24"/>
        </w:rPr>
        <w:tab/>
        <w:t>разных</w:t>
      </w:r>
      <w:r w:rsidRPr="00FB331B">
        <w:rPr>
          <w:color w:val="000009"/>
          <w:sz w:val="24"/>
          <w:szCs w:val="24"/>
        </w:rPr>
        <w:tab/>
        <w:t>видов</w:t>
      </w:r>
      <w:r w:rsidRPr="00FB331B">
        <w:rPr>
          <w:color w:val="000009"/>
          <w:sz w:val="24"/>
          <w:szCs w:val="24"/>
        </w:rPr>
        <w:tab/>
        <w:t>чтения</w:t>
      </w:r>
      <w:r w:rsidRPr="00FB331B">
        <w:rPr>
          <w:color w:val="000009"/>
          <w:sz w:val="24"/>
          <w:szCs w:val="24"/>
        </w:rPr>
        <w:tab/>
        <w:t>(изучающее</w:t>
      </w:r>
      <w:r w:rsidRPr="00FB331B">
        <w:rPr>
          <w:color w:val="000009"/>
          <w:sz w:val="24"/>
          <w:szCs w:val="24"/>
        </w:rPr>
        <w:tab/>
      </w:r>
      <w:r w:rsidRPr="00FB331B">
        <w:rPr>
          <w:color w:val="000009"/>
          <w:spacing w:val="-3"/>
          <w:sz w:val="24"/>
          <w:szCs w:val="24"/>
        </w:rPr>
        <w:t xml:space="preserve">(смысловое), </w:t>
      </w:r>
      <w:r w:rsidRPr="00FB331B">
        <w:rPr>
          <w:color w:val="000009"/>
          <w:sz w:val="24"/>
          <w:szCs w:val="24"/>
        </w:rPr>
        <w:t>выборочное,</w:t>
      </w:r>
      <w:r w:rsidRPr="00FB331B">
        <w:rPr>
          <w:color w:val="000009"/>
          <w:spacing w:val="-5"/>
          <w:sz w:val="24"/>
          <w:szCs w:val="24"/>
        </w:rPr>
        <w:t xml:space="preserve"> </w:t>
      </w:r>
      <w:r w:rsidRPr="00FB331B">
        <w:rPr>
          <w:color w:val="000009"/>
          <w:sz w:val="24"/>
          <w:szCs w:val="24"/>
        </w:rPr>
        <w:t>поисковое);</w:t>
      </w:r>
    </w:p>
    <w:p w:rsidR="0060583A" w:rsidRPr="00FB331B" w:rsidRDefault="00960F84" w:rsidP="00FB331B">
      <w:pPr>
        <w:pStyle w:val="a3"/>
        <w:ind w:right="685"/>
        <w:rPr>
          <w:sz w:val="24"/>
          <w:szCs w:val="24"/>
        </w:rPr>
      </w:pPr>
      <w:r w:rsidRPr="00FB331B">
        <w:rPr>
          <w:color w:val="000009"/>
          <w:sz w:val="24"/>
          <w:szCs w:val="24"/>
        </w:rPr>
        <w:t>овладение элементарными приѐмами анализа художественных, научно- познавательных и учебных текстов с использованием элементарных литературоведческих понятий.</w:t>
      </w:r>
    </w:p>
    <w:p w:rsidR="0060583A" w:rsidRPr="00FB331B" w:rsidRDefault="00960F84" w:rsidP="00FB331B">
      <w:pPr>
        <w:pStyle w:val="a3"/>
        <w:ind w:right="695"/>
        <w:rPr>
          <w:sz w:val="24"/>
          <w:szCs w:val="24"/>
        </w:rPr>
      </w:pPr>
      <w:r w:rsidRPr="00FB331B">
        <w:rPr>
          <w:color w:val="000009"/>
          <w:sz w:val="24"/>
          <w:szCs w:val="24"/>
        </w:rPr>
        <w:t>осознанное восприятие и оценка содержания и специфики различных текстов; участие в их обсуждении;</w:t>
      </w:r>
    </w:p>
    <w:p w:rsidR="0060583A" w:rsidRPr="00FB331B" w:rsidRDefault="00960F84" w:rsidP="00FB331B">
      <w:pPr>
        <w:pStyle w:val="a3"/>
        <w:ind w:right="694"/>
        <w:rPr>
          <w:sz w:val="24"/>
          <w:szCs w:val="24"/>
        </w:rPr>
      </w:pPr>
      <w:r w:rsidRPr="00FB331B">
        <w:rPr>
          <w:color w:val="000009"/>
          <w:sz w:val="24"/>
          <w:szCs w:val="24"/>
        </w:rPr>
        <w:t>целенаправленное и осознанное восприятие произведений живописи и музыки, близких по тематике художественным текстам;</w:t>
      </w:r>
    </w:p>
    <w:p w:rsidR="0060583A" w:rsidRPr="00FB331B" w:rsidRDefault="00960F84" w:rsidP="00FB331B">
      <w:pPr>
        <w:pStyle w:val="a3"/>
        <w:ind w:right="691"/>
        <w:rPr>
          <w:sz w:val="24"/>
          <w:szCs w:val="24"/>
        </w:rPr>
      </w:pPr>
      <w:r w:rsidRPr="00FB331B">
        <w:rPr>
          <w:sz w:val="24"/>
          <w:szCs w:val="24"/>
        </w:rPr>
        <w:t xml:space="preserve">активное участие в </w:t>
      </w:r>
      <w:r w:rsidRPr="00FB331B">
        <w:rPr>
          <w:color w:val="000009"/>
          <w:sz w:val="24"/>
          <w:szCs w:val="24"/>
        </w:rPr>
        <w:t>диалоге, построенном на основе прочитанного и разобранного текста;</w:t>
      </w:r>
    </w:p>
    <w:p w:rsidR="0060583A" w:rsidRPr="00FB331B" w:rsidRDefault="00960F84" w:rsidP="00FB331B">
      <w:pPr>
        <w:pStyle w:val="a3"/>
        <w:ind w:right="687"/>
        <w:rPr>
          <w:sz w:val="24"/>
          <w:szCs w:val="24"/>
        </w:rPr>
      </w:pPr>
      <w:r w:rsidRPr="00FB331B">
        <w:rPr>
          <w:color w:val="000009"/>
          <w:sz w:val="24"/>
          <w:szCs w:val="24"/>
        </w:rPr>
        <w:t>умение оценивать изложенные в произведении факты и явления с аргументацией своей точки зрения;</w:t>
      </w:r>
    </w:p>
    <w:p w:rsidR="0060583A" w:rsidRPr="00FB331B" w:rsidRDefault="00960F84" w:rsidP="00FB331B">
      <w:pPr>
        <w:pStyle w:val="a3"/>
        <w:ind w:right="693" w:firstLine="777"/>
        <w:rPr>
          <w:sz w:val="24"/>
          <w:szCs w:val="24"/>
        </w:rPr>
      </w:pPr>
      <w:r w:rsidRPr="00FB331B">
        <w:rPr>
          <w:sz w:val="24"/>
          <w:szCs w:val="24"/>
        </w:rPr>
        <w:t xml:space="preserve">самостоятельно делить на части несложный по </w:t>
      </w:r>
      <w:r w:rsidRPr="00FB331B">
        <w:rPr>
          <w:spacing w:val="-3"/>
          <w:sz w:val="24"/>
          <w:szCs w:val="24"/>
        </w:rPr>
        <w:t xml:space="preserve">структуре </w:t>
      </w:r>
      <w:r w:rsidRPr="00FB331B">
        <w:rPr>
          <w:sz w:val="24"/>
          <w:szCs w:val="24"/>
        </w:rPr>
        <w:t>и содержанию</w:t>
      </w:r>
      <w:r w:rsidRPr="00FB331B">
        <w:rPr>
          <w:spacing w:val="-2"/>
          <w:sz w:val="24"/>
          <w:szCs w:val="24"/>
        </w:rPr>
        <w:t xml:space="preserve"> </w:t>
      </w:r>
      <w:r w:rsidRPr="00FB331B">
        <w:rPr>
          <w:sz w:val="24"/>
          <w:szCs w:val="24"/>
        </w:rPr>
        <w:t>текст;</w:t>
      </w:r>
    </w:p>
    <w:p w:rsidR="0060583A" w:rsidRPr="00FB331B" w:rsidRDefault="00960F84" w:rsidP="00FB331B">
      <w:pPr>
        <w:pStyle w:val="a3"/>
        <w:ind w:right="692"/>
        <w:rPr>
          <w:sz w:val="24"/>
          <w:szCs w:val="24"/>
        </w:rPr>
      </w:pPr>
      <w:r w:rsidRPr="00FB331B">
        <w:rPr>
          <w:color w:val="000009"/>
          <w:sz w:val="24"/>
          <w:szCs w:val="24"/>
        </w:rPr>
        <w:t>самостоятельный выбор (или с помощью педагога) интересующей литературы;</w:t>
      </w:r>
    </w:p>
    <w:p w:rsidR="0060583A" w:rsidRPr="00FB331B" w:rsidRDefault="00960F84" w:rsidP="00FB331B">
      <w:pPr>
        <w:pStyle w:val="a3"/>
        <w:ind w:right="686"/>
        <w:rPr>
          <w:sz w:val="24"/>
          <w:szCs w:val="24"/>
        </w:rPr>
      </w:pPr>
      <w:r w:rsidRPr="00FB331B">
        <w:rPr>
          <w:color w:val="000009"/>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60583A" w:rsidRPr="00FB331B" w:rsidRDefault="00960F84" w:rsidP="00FB331B">
      <w:pPr>
        <w:pStyle w:val="a3"/>
        <w:ind w:right="692"/>
        <w:rPr>
          <w:sz w:val="24"/>
          <w:szCs w:val="24"/>
        </w:rPr>
      </w:pPr>
      <w:r w:rsidRPr="00FB331B">
        <w:rPr>
          <w:color w:val="000009"/>
          <w:sz w:val="24"/>
          <w:szCs w:val="24"/>
        </w:rPr>
        <w:t xml:space="preserve">самостоятельное пользование справочными </w:t>
      </w:r>
      <w:r w:rsidRPr="00FB331B">
        <w:rPr>
          <w:color w:val="000009"/>
          <w:spacing w:val="-3"/>
          <w:sz w:val="24"/>
          <w:szCs w:val="24"/>
        </w:rPr>
        <w:t xml:space="preserve">источниками </w:t>
      </w:r>
      <w:r w:rsidRPr="00FB331B">
        <w:rPr>
          <w:color w:val="000009"/>
          <w:sz w:val="24"/>
          <w:szCs w:val="24"/>
        </w:rPr>
        <w:t>для получения дополнительной</w:t>
      </w:r>
      <w:r w:rsidRPr="00FB331B">
        <w:rPr>
          <w:color w:val="000009"/>
          <w:spacing w:val="-4"/>
          <w:sz w:val="24"/>
          <w:szCs w:val="24"/>
        </w:rPr>
        <w:t xml:space="preserve"> </w:t>
      </w:r>
      <w:r w:rsidRPr="00FB331B">
        <w:rPr>
          <w:color w:val="000009"/>
          <w:sz w:val="24"/>
          <w:szCs w:val="24"/>
        </w:rPr>
        <w:t>информации;</w:t>
      </w:r>
    </w:p>
    <w:p w:rsidR="0060583A" w:rsidRPr="00FB331B" w:rsidRDefault="00960F84" w:rsidP="00FB331B">
      <w:pPr>
        <w:pStyle w:val="a3"/>
        <w:ind w:right="690"/>
        <w:rPr>
          <w:sz w:val="24"/>
          <w:szCs w:val="24"/>
        </w:rPr>
      </w:pPr>
      <w:r w:rsidRPr="00FB331B">
        <w:rPr>
          <w:color w:val="000009"/>
          <w:sz w:val="24"/>
          <w:szCs w:val="24"/>
        </w:rPr>
        <w:lastRenderedPageBreak/>
        <w:t>самостоятельное составление краткого отзыва на прочитанное произведение;</w:t>
      </w:r>
    </w:p>
    <w:p w:rsidR="0060583A" w:rsidRPr="00FB331B" w:rsidRDefault="00960F84" w:rsidP="00FB331B">
      <w:pPr>
        <w:pStyle w:val="a3"/>
        <w:ind w:right="695"/>
        <w:rPr>
          <w:sz w:val="24"/>
          <w:szCs w:val="24"/>
        </w:rPr>
      </w:pPr>
      <w:r w:rsidRPr="00FB331B">
        <w:rPr>
          <w:color w:val="000009"/>
          <w:sz w:val="24"/>
          <w:szCs w:val="24"/>
        </w:rPr>
        <w:t>заучивание наизусть стихотворений и отрывков из прозаических произведений (соответственно 12 и 3).</w:t>
      </w:r>
    </w:p>
    <w:p w:rsidR="0060583A" w:rsidRPr="00FB331B" w:rsidRDefault="00960F84" w:rsidP="00FB331B">
      <w:pPr>
        <w:pStyle w:val="2"/>
        <w:jc w:val="left"/>
        <w:rPr>
          <w:sz w:val="24"/>
          <w:szCs w:val="24"/>
        </w:rPr>
      </w:pPr>
      <w:r w:rsidRPr="00FB331B">
        <w:rPr>
          <w:color w:val="000009"/>
          <w:sz w:val="24"/>
          <w:szCs w:val="24"/>
        </w:rPr>
        <w:t>Математика</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jc w:val="left"/>
        <w:rPr>
          <w:sz w:val="24"/>
          <w:szCs w:val="24"/>
        </w:rPr>
      </w:pPr>
      <w:r w:rsidRPr="00FB331B">
        <w:rPr>
          <w:color w:val="000009"/>
          <w:sz w:val="24"/>
          <w:szCs w:val="24"/>
        </w:rPr>
        <w:t>знать числовой ряд чисел в пределах 1 000 000, читать, записывать и сравнивать целые числа в пределах 1 000 000;</w:t>
      </w:r>
    </w:p>
    <w:p w:rsidR="0060583A" w:rsidRPr="00FB331B" w:rsidRDefault="00960F84" w:rsidP="00FB331B">
      <w:pPr>
        <w:pStyle w:val="a3"/>
        <w:ind w:right="690"/>
        <w:jc w:val="left"/>
        <w:rPr>
          <w:sz w:val="24"/>
          <w:szCs w:val="24"/>
        </w:rPr>
      </w:pPr>
      <w:r w:rsidRPr="00FB331B">
        <w:rPr>
          <w:color w:val="000009"/>
          <w:sz w:val="24"/>
          <w:szCs w:val="24"/>
        </w:rPr>
        <w:t>знать табличные случаи умножения и получаемые из них случаи деления;</w:t>
      </w:r>
    </w:p>
    <w:p w:rsidR="0060583A" w:rsidRPr="00FB331B" w:rsidRDefault="00960F84" w:rsidP="00FB331B">
      <w:pPr>
        <w:pStyle w:val="a3"/>
        <w:ind w:right="693"/>
        <w:rPr>
          <w:sz w:val="24"/>
          <w:szCs w:val="24"/>
        </w:rPr>
      </w:pPr>
      <w:r w:rsidRPr="00FB331B">
        <w:rPr>
          <w:color w:val="000009"/>
          <w:sz w:val="24"/>
          <w:szCs w:val="24"/>
        </w:rPr>
        <w:t>знать названия, обозначения, соотношения крупных и мелких единиц измерения стоимости, длины, массы, времени, площади, объема;</w:t>
      </w:r>
    </w:p>
    <w:p w:rsidR="0060583A" w:rsidRPr="00FB331B" w:rsidRDefault="00960F84" w:rsidP="00FB331B">
      <w:pPr>
        <w:pStyle w:val="a3"/>
        <w:ind w:right="683"/>
        <w:rPr>
          <w:sz w:val="24"/>
          <w:szCs w:val="24"/>
        </w:rPr>
      </w:pPr>
      <w:r w:rsidRPr="00FB331B">
        <w:rPr>
          <w:color w:val="000009"/>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60583A" w:rsidRPr="00FB331B" w:rsidRDefault="00960F84" w:rsidP="00FB331B">
      <w:pPr>
        <w:pStyle w:val="a3"/>
        <w:ind w:right="684"/>
        <w:rPr>
          <w:sz w:val="24"/>
          <w:szCs w:val="24"/>
        </w:rPr>
      </w:pPr>
      <w:r w:rsidRPr="00FB331B">
        <w:rPr>
          <w:color w:val="000009"/>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60583A" w:rsidRPr="00FB331B" w:rsidRDefault="00960F84" w:rsidP="00FB331B">
      <w:pPr>
        <w:pStyle w:val="a3"/>
        <w:ind w:right="688"/>
        <w:rPr>
          <w:sz w:val="24"/>
          <w:szCs w:val="24"/>
        </w:rPr>
      </w:pPr>
      <w:r w:rsidRPr="00FB331B">
        <w:rPr>
          <w:color w:val="000009"/>
          <w:sz w:val="24"/>
          <w:szCs w:val="24"/>
        </w:rPr>
        <w:t>выполнять сложение и вычитание с обыкновенными дробями, имеющими одинаковые знаменатели;</w:t>
      </w:r>
    </w:p>
    <w:p w:rsidR="0060583A" w:rsidRPr="00FB331B" w:rsidRDefault="00960F84" w:rsidP="00FB331B">
      <w:pPr>
        <w:pStyle w:val="a3"/>
        <w:ind w:right="694"/>
        <w:rPr>
          <w:sz w:val="24"/>
          <w:szCs w:val="24"/>
        </w:rPr>
      </w:pPr>
      <w:r w:rsidRPr="00FB331B">
        <w:rPr>
          <w:color w:val="000009"/>
          <w:sz w:val="24"/>
          <w:szCs w:val="24"/>
        </w:rPr>
        <w:t>выполнять арифметические действия с десятичными дробями и проверку вычислений путем использования микрокалькулятора;</w:t>
      </w:r>
    </w:p>
    <w:p w:rsidR="0060583A" w:rsidRPr="00FB331B" w:rsidRDefault="00960F84" w:rsidP="00FB331B">
      <w:pPr>
        <w:pStyle w:val="a3"/>
        <w:ind w:right="684"/>
        <w:rPr>
          <w:sz w:val="24"/>
          <w:szCs w:val="24"/>
        </w:rPr>
      </w:pPr>
      <w:r w:rsidRPr="00FB331B">
        <w:rPr>
          <w:color w:val="000009"/>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0583A" w:rsidRPr="00FB331B" w:rsidRDefault="00960F84" w:rsidP="00FB331B">
      <w:pPr>
        <w:pStyle w:val="a3"/>
        <w:ind w:right="686"/>
        <w:jc w:val="right"/>
        <w:rPr>
          <w:sz w:val="24"/>
          <w:szCs w:val="24"/>
        </w:rPr>
      </w:pPr>
      <w:r w:rsidRPr="00FB331B">
        <w:rPr>
          <w:color w:val="000009"/>
          <w:spacing w:val="-3"/>
          <w:sz w:val="24"/>
          <w:szCs w:val="24"/>
        </w:rPr>
        <w:t xml:space="preserve">находить </w:t>
      </w:r>
      <w:r w:rsidRPr="00FB331B">
        <w:rPr>
          <w:color w:val="000009"/>
          <w:sz w:val="24"/>
          <w:szCs w:val="24"/>
        </w:rPr>
        <w:t xml:space="preserve">одну или </w:t>
      </w:r>
      <w:r w:rsidRPr="00FB331B">
        <w:rPr>
          <w:color w:val="000009"/>
          <w:spacing w:val="-4"/>
          <w:sz w:val="24"/>
          <w:szCs w:val="24"/>
        </w:rPr>
        <w:t xml:space="preserve">несколько </w:t>
      </w:r>
      <w:r w:rsidRPr="00FB331B">
        <w:rPr>
          <w:color w:val="000009"/>
          <w:sz w:val="24"/>
          <w:szCs w:val="24"/>
        </w:rPr>
        <w:t>долей (процентов) от числа,</w:t>
      </w:r>
      <w:r w:rsidRPr="00FB331B">
        <w:rPr>
          <w:color w:val="000009"/>
          <w:spacing w:val="54"/>
          <w:sz w:val="24"/>
          <w:szCs w:val="24"/>
        </w:rPr>
        <w:t xml:space="preserve"> </w:t>
      </w:r>
      <w:r w:rsidRPr="00FB331B">
        <w:rPr>
          <w:color w:val="000009"/>
          <w:sz w:val="24"/>
          <w:szCs w:val="24"/>
        </w:rPr>
        <w:t>число</w:t>
      </w:r>
      <w:r w:rsidRPr="00FB331B">
        <w:rPr>
          <w:color w:val="000009"/>
          <w:spacing w:val="66"/>
          <w:sz w:val="24"/>
          <w:szCs w:val="24"/>
        </w:rPr>
        <w:t xml:space="preserve"> </w:t>
      </w:r>
      <w:r w:rsidRPr="00FB331B">
        <w:rPr>
          <w:color w:val="000009"/>
          <w:sz w:val="24"/>
          <w:szCs w:val="24"/>
        </w:rPr>
        <w:t xml:space="preserve">по </w:t>
      </w:r>
      <w:r w:rsidRPr="00FB331B">
        <w:rPr>
          <w:color w:val="000009"/>
          <w:spacing w:val="-3"/>
          <w:sz w:val="24"/>
          <w:szCs w:val="24"/>
        </w:rPr>
        <w:t xml:space="preserve">одной </w:t>
      </w:r>
      <w:r w:rsidRPr="00FB331B">
        <w:rPr>
          <w:color w:val="000009"/>
          <w:spacing w:val="-4"/>
          <w:sz w:val="24"/>
          <w:szCs w:val="24"/>
        </w:rPr>
        <w:t xml:space="preserve">его </w:t>
      </w:r>
      <w:r w:rsidRPr="00FB331B">
        <w:rPr>
          <w:color w:val="000009"/>
          <w:sz w:val="24"/>
          <w:szCs w:val="24"/>
        </w:rPr>
        <w:t xml:space="preserve">доли (проценту), в </w:t>
      </w:r>
      <w:r w:rsidRPr="00FB331B">
        <w:rPr>
          <w:color w:val="000009"/>
          <w:spacing w:val="-4"/>
          <w:sz w:val="24"/>
          <w:szCs w:val="24"/>
        </w:rPr>
        <w:t xml:space="preserve">том </w:t>
      </w:r>
      <w:r w:rsidRPr="00FB331B">
        <w:rPr>
          <w:color w:val="000009"/>
          <w:sz w:val="24"/>
          <w:szCs w:val="24"/>
        </w:rPr>
        <w:t xml:space="preserve">числе с использованием микрокалькулятора; решать все простые задачи, составные </w:t>
      </w:r>
      <w:r w:rsidRPr="00FB331B">
        <w:rPr>
          <w:color w:val="000009"/>
          <w:spacing w:val="-3"/>
          <w:sz w:val="24"/>
          <w:szCs w:val="24"/>
        </w:rPr>
        <w:t xml:space="preserve">задачи </w:t>
      </w:r>
      <w:r w:rsidRPr="00FB331B">
        <w:rPr>
          <w:color w:val="000009"/>
          <w:sz w:val="24"/>
          <w:szCs w:val="24"/>
        </w:rPr>
        <w:t>в 3-4 арифметических</w:t>
      </w:r>
    </w:p>
    <w:p w:rsidR="0060583A" w:rsidRPr="00FB331B" w:rsidRDefault="00960F84" w:rsidP="00FB331B">
      <w:pPr>
        <w:pStyle w:val="a3"/>
        <w:ind w:firstLine="0"/>
        <w:jc w:val="left"/>
        <w:rPr>
          <w:sz w:val="24"/>
          <w:szCs w:val="24"/>
        </w:rPr>
      </w:pPr>
      <w:r w:rsidRPr="00FB331B">
        <w:rPr>
          <w:color w:val="000009"/>
          <w:sz w:val="24"/>
          <w:szCs w:val="24"/>
        </w:rPr>
        <w:t>действия;</w:t>
      </w:r>
    </w:p>
    <w:p w:rsidR="0060583A" w:rsidRPr="00FB331B" w:rsidRDefault="00960F84" w:rsidP="00FB331B">
      <w:pPr>
        <w:pStyle w:val="a3"/>
        <w:ind w:right="692"/>
        <w:rPr>
          <w:sz w:val="24"/>
          <w:szCs w:val="24"/>
        </w:rPr>
      </w:pPr>
      <w:r w:rsidRPr="00FB331B">
        <w:rPr>
          <w:color w:val="000009"/>
          <w:sz w:val="24"/>
          <w:szCs w:val="24"/>
        </w:rPr>
        <w:t>решать арифметические задачи, связанные с программой профильного труда;</w:t>
      </w:r>
    </w:p>
    <w:p w:rsidR="0060583A" w:rsidRPr="00FB331B" w:rsidRDefault="00960F84" w:rsidP="00FB331B">
      <w:pPr>
        <w:pStyle w:val="a3"/>
        <w:ind w:right="687"/>
        <w:rPr>
          <w:sz w:val="24"/>
          <w:szCs w:val="24"/>
        </w:rPr>
      </w:pPr>
      <w:r w:rsidRPr="00FB331B">
        <w:rPr>
          <w:color w:val="000009"/>
          <w:sz w:val="24"/>
          <w:szCs w:val="24"/>
        </w:rPr>
        <w:t xml:space="preserve">распознавать, различать и называть геометрические фигуры </w:t>
      </w:r>
      <w:r w:rsidRPr="00FB331B">
        <w:rPr>
          <w:color w:val="000009"/>
          <w:spacing w:val="-3"/>
          <w:sz w:val="24"/>
          <w:szCs w:val="24"/>
        </w:rPr>
        <w:t xml:space="preserve">(точка, </w:t>
      </w:r>
      <w:r w:rsidRPr="00FB331B">
        <w:rPr>
          <w:color w:val="000009"/>
          <w:sz w:val="24"/>
          <w:szCs w:val="24"/>
        </w:rPr>
        <w:t xml:space="preserve">линия (кривая, прямая), отрезок, ломаная, </w:t>
      </w:r>
      <w:r w:rsidRPr="00FB331B">
        <w:rPr>
          <w:color w:val="000009"/>
          <w:spacing w:val="-4"/>
          <w:sz w:val="24"/>
          <w:szCs w:val="24"/>
        </w:rPr>
        <w:t xml:space="preserve">угол, </w:t>
      </w:r>
      <w:r w:rsidRPr="00FB331B">
        <w:rPr>
          <w:color w:val="000009"/>
          <w:spacing w:val="-3"/>
          <w:sz w:val="24"/>
          <w:szCs w:val="24"/>
        </w:rPr>
        <w:t xml:space="preserve">многоугольник, </w:t>
      </w:r>
      <w:r w:rsidRPr="00FB331B">
        <w:rPr>
          <w:color w:val="000009"/>
          <w:spacing w:val="-2"/>
          <w:sz w:val="24"/>
          <w:szCs w:val="24"/>
        </w:rPr>
        <w:t xml:space="preserve">треугольник, </w:t>
      </w:r>
      <w:r w:rsidRPr="00FB331B">
        <w:rPr>
          <w:color w:val="000009"/>
          <w:spacing w:val="-3"/>
          <w:sz w:val="24"/>
          <w:szCs w:val="24"/>
        </w:rPr>
        <w:t xml:space="preserve">прямоугольник, </w:t>
      </w:r>
      <w:r w:rsidRPr="00FB331B">
        <w:rPr>
          <w:color w:val="000009"/>
          <w:spacing w:val="-5"/>
          <w:sz w:val="24"/>
          <w:szCs w:val="24"/>
        </w:rPr>
        <w:t xml:space="preserve">квадрат, </w:t>
      </w:r>
      <w:r w:rsidRPr="00FB331B">
        <w:rPr>
          <w:color w:val="000009"/>
          <w:sz w:val="24"/>
          <w:szCs w:val="24"/>
        </w:rPr>
        <w:t xml:space="preserve">окружность, </w:t>
      </w:r>
      <w:r w:rsidRPr="00FB331B">
        <w:rPr>
          <w:color w:val="000009"/>
          <w:spacing w:val="-8"/>
          <w:sz w:val="24"/>
          <w:szCs w:val="24"/>
        </w:rPr>
        <w:t xml:space="preserve">круг, </w:t>
      </w:r>
      <w:r w:rsidRPr="00FB331B">
        <w:rPr>
          <w:color w:val="000009"/>
          <w:sz w:val="24"/>
          <w:szCs w:val="24"/>
        </w:rPr>
        <w:t xml:space="preserve">параллелограмм, ромб) и  тела </w:t>
      </w:r>
      <w:r w:rsidRPr="00FB331B">
        <w:rPr>
          <w:color w:val="000009"/>
          <w:spacing w:val="-3"/>
          <w:sz w:val="24"/>
          <w:szCs w:val="24"/>
        </w:rPr>
        <w:t xml:space="preserve">(куб, </w:t>
      </w:r>
      <w:r w:rsidRPr="00FB331B">
        <w:rPr>
          <w:color w:val="000009"/>
          <w:sz w:val="24"/>
          <w:szCs w:val="24"/>
        </w:rPr>
        <w:t>шар, параллелепипед, пирамида, призма, цилиндр,</w:t>
      </w:r>
      <w:r w:rsidRPr="00FB331B">
        <w:rPr>
          <w:color w:val="000009"/>
          <w:spacing w:val="-7"/>
          <w:sz w:val="24"/>
          <w:szCs w:val="24"/>
        </w:rPr>
        <w:t xml:space="preserve"> </w:t>
      </w:r>
      <w:r w:rsidRPr="00FB331B">
        <w:rPr>
          <w:color w:val="000009"/>
          <w:spacing w:val="-4"/>
          <w:sz w:val="24"/>
          <w:szCs w:val="24"/>
        </w:rPr>
        <w:t>конус);</w:t>
      </w:r>
    </w:p>
    <w:p w:rsidR="0060583A" w:rsidRPr="00FB331B" w:rsidRDefault="00960F84" w:rsidP="00FB331B">
      <w:pPr>
        <w:pStyle w:val="a3"/>
        <w:ind w:right="689"/>
        <w:rPr>
          <w:sz w:val="24"/>
          <w:szCs w:val="24"/>
        </w:rPr>
      </w:pPr>
      <w:r w:rsidRPr="00FB331B">
        <w:rPr>
          <w:color w:val="000009"/>
          <w:sz w:val="24"/>
          <w:szCs w:val="24"/>
        </w:rPr>
        <w:t xml:space="preserve">строить с помощью линейки, чертежного </w:t>
      </w:r>
      <w:r w:rsidRPr="00FB331B">
        <w:rPr>
          <w:color w:val="000009"/>
          <w:spacing w:val="-3"/>
          <w:sz w:val="24"/>
          <w:szCs w:val="24"/>
        </w:rPr>
        <w:t xml:space="preserve">угольника, циркуля, </w:t>
      </w:r>
      <w:r w:rsidRPr="00FB331B">
        <w:rPr>
          <w:color w:val="000009"/>
          <w:sz w:val="24"/>
          <w:szCs w:val="24"/>
        </w:rPr>
        <w:t xml:space="preserve">транспортира линии, </w:t>
      </w:r>
      <w:r w:rsidRPr="00FB331B">
        <w:rPr>
          <w:color w:val="000009"/>
          <w:spacing w:val="-4"/>
          <w:sz w:val="24"/>
          <w:szCs w:val="24"/>
        </w:rPr>
        <w:t xml:space="preserve">углы, </w:t>
      </w:r>
      <w:r w:rsidRPr="00FB331B">
        <w:rPr>
          <w:color w:val="000009"/>
          <w:spacing w:val="-3"/>
          <w:sz w:val="24"/>
          <w:szCs w:val="24"/>
        </w:rPr>
        <w:t xml:space="preserve">многоугольники, </w:t>
      </w:r>
      <w:r w:rsidRPr="00FB331B">
        <w:rPr>
          <w:color w:val="000009"/>
          <w:sz w:val="24"/>
          <w:szCs w:val="24"/>
        </w:rPr>
        <w:t xml:space="preserve">окружности в разном </w:t>
      </w:r>
      <w:r w:rsidRPr="00FB331B">
        <w:rPr>
          <w:color w:val="000009"/>
          <w:spacing w:val="-3"/>
          <w:sz w:val="24"/>
          <w:szCs w:val="24"/>
        </w:rPr>
        <w:t xml:space="preserve">положении </w:t>
      </w:r>
      <w:r w:rsidRPr="00FB331B">
        <w:rPr>
          <w:color w:val="000009"/>
          <w:sz w:val="24"/>
          <w:szCs w:val="24"/>
        </w:rPr>
        <w:t xml:space="preserve">на плоскости, в </w:t>
      </w:r>
      <w:r w:rsidRPr="00FB331B">
        <w:rPr>
          <w:color w:val="000009"/>
          <w:spacing w:val="-4"/>
          <w:sz w:val="24"/>
          <w:szCs w:val="24"/>
        </w:rPr>
        <w:t xml:space="preserve">том </w:t>
      </w:r>
      <w:r w:rsidRPr="00FB331B">
        <w:rPr>
          <w:color w:val="000009"/>
          <w:sz w:val="24"/>
          <w:szCs w:val="24"/>
        </w:rPr>
        <w:t>числе симметричные относительно оси, центра симметрии;</w:t>
      </w:r>
    </w:p>
    <w:p w:rsidR="0060583A" w:rsidRPr="00FB331B" w:rsidRDefault="00960F84" w:rsidP="00FB331B">
      <w:pPr>
        <w:pStyle w:val="a3"/>
        <w:jc w:val="left"/>
        <w:rPr>
          <w:sz w:val="24"/>
          <w:szCs w:val="24"/>
        </w:rPr>
      </w:pPr>
      <w:r w:rsidRPr="00FB331B">
        <w:rPr>
          <w:color w:val="000009"/>
          <w:sz w:val="24"/>
          <w:szCs w:val="24"/>
        </w:rPr>
        <w:t>вычислять периметр многоугольника, площадь прямоугольника, объем прямоугольного параллелепипеда (куба);</w:t>
      </w:r>
    </w:p>
    <w:p w:rsidR="0060583A" w:rsidRPr="00FB331B" w:rsidRDefault="00960F84" w:rsidP="00FB331B">
      <w:pPr>
        <w:pStyle w:val="a3"/>
        <w:ind w:right="690"/>
        <w:jc w:val="left"/>
        <w:rPr>
          <w:sz w:val="24"/>
          <w:szCs w:val="24"/>
        </w:rPr>
      </w:pPr>
      <w:r w:rsidRPr="00FB331B">
        <w:rPr>
          <w:color w:val="000009"/>
          <w:sz w:val="24"/>
          <w:szCs w:val="24"/>
        </w:rPr>
        <w:t>применять математические знания для решения профессиональных трудовых задач.</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jc w:val="left"/>
        <w:rPr>
          <w:sz w:val="24"/>
          <w:szCs w:val="24"/>
        </w:rPr>
      </w:pPr>
      <w:r w:rsidRPr="00FB331B">
        <w:rPr>
          <w:color w:val="000009"/>
          <w:sz w:val="24"/>
          <w:szCs w:val="24"/>
        </w:rPr>
        <w:t>знать числовой ряд чисел в пределах 1 000 000, читать, записывать и сравнивать целые числа в пределах 1 000 000;</w:t>
      </w:r>
    </w:p>
    <w:p w:rsidR="0060583A" w:rsidRPr="00FB331B" w:rsidRDefault="00960F84" w:rsidP="00FB331B">
      <w:pPr>
        <w:pStyle w:val="a3"/>
        <w:tabs>
          <w:tab w:val="left" w:pos="3332"/>
          <w:tab w:val="left" w:pos="3771"/>
          <w:tab w:val="left" w:pos="5536"/>
          <w:tab w:val="left" w:pos="6690"/>
          <w:tab w:val="left" w:pos="8428"/>
          <w:tab w:val="left" w:pos="9881"/>
        </w:tabs>
        <w:ind w:right="683"/>
        <w:jc w:val="left"/>
        <w:rPr>
          <w:sz w:val="24"/>
          <w:szCs w:val="24"/>
        </w:rPr>
      </w:pPr>
      <w:r w:rsidRPr="00FB331B">
        <w:rPr>
          <w:color w:val="000009"/>
          <w:sz w:val="24"/>
          <w:szCs w:val="24"/>
        </w:rPr>
        <w:t>присчитывать</w:t>
      </w:r>
      <w:r w:rsidRPr="00FB331B">
        <w:rPr>
          <w:color w:val="000009"/>
          <w:sz w:val="24"/>
          <w:szCs w:val="24"/>
        </w:rPr>
        <w:tab/>
        <w:t>и</w:t>
      </w:r>
      <w:r w:rsidRPr="00FB331B">
        <w:rPr>
          <w:color w:val="000009"/>
          <w:sz w:val="24"/>
          <w:szCs w:val="24"/>
        </w:rPr>
        <w:tab/>
      </w:r>
      <w:r w:rsidRPr="00FB331B">
        <w:rPr>
          <w:color w:val="000009"/>
          <w:spacing w:val="-3"/>
          <w:sz w:val="24"/>
          <w:szCs w:val="24"/>
        </w:rPr>
        <w:t>отсчитывать</w:t>
      </w:r>
      <w:r w:rsidRPr="00FB331B">
        <w:rPr>
          <w:color w:val="000009"/>
          <w:spacing w:val="-3"/>
          <w:sz w:val="24"/>
          <w:szCs w:val="24"/>
        </w:rPr>
        <w:tab/>
      </w:r>
      <w:r w:rsidRPr="00FB331B">
        <w:rPr>
          <w:color w:val="000009"/>
          <w:sz w:val="24"/>
          <w:szCs w:val="24"/>
        </w:rPr>
        <w:t>(устно)</w:t>
      </w:r>
      <w:r w:rsidRPr="00FB331B">
        <w:rPr>
          <w:color w:val="000009"/>
          <w:sz w:val="24"/>
          <w:szCs w:val="24"/>
        </w:rPr>
        <w:tab/>
        <w:t>разрядными</w:t>
      </w:r>
      <w:r w:rsidRPr="00FB331B">
        <w:rPr>
          <w:color w:val="000009"/>
          <w:sz w:val="24"/>
          <w:szCs w:val="24"/>
        </w:rPr>
        <w:tab/>
        <w:t>единцами</w:t>
      </w:r>
      <w:r w:rsidRPr="00FB331B">
        <w:rPr>
          <w:color w:val="000009"/>
          <w:sz w:val="24"/>
          <w:szCs w:val="24"/>
        </w:rPr>
        <w:tab/>
        <w:t>и числовыми группами (по 2, 20, 200, 2 000, 20 000, 200 000; 5, 50, 500,</w:t>
      </w:r>
      <w:r w:rsidRPr="00FB331B">
        <w:rPr>
          <w:color w:val="000009"/>
          <w:spacing w:val="3"/>
          <w:sz w:val="24"/>
          <w:szCs w:val="24"/>
        </w:rPr>
        <w:t xml:space="preserve"> </w:t>
      </w:r>
      <w:r w:rsidRPr="00FB331B">
        <w:rPr>
          <w:color w:val="000009"/>
          <w:sz w:val="24"/>
          <w:szCs w:val="24"/>
        </w:rPr>
        <w:t>5 000,</w:t>
      </w:r>
    </w:p>
    <w:p w:rsidR="0060583A" w:rsidRPr="00FB331B" w:rsidRDefault="00960F84" w:rsidP="00FB331B">
      <w:pPr>
        <w:pStyle w:val="a3"/>
        <w:ind w:firstLine="0"/>
        <w:jc w:val="left"/>
        <w:rPr>
          <w:sz w:val="24"/>
          <w:szCs w:val="24"/>
        </w:rPr>
      </w:pPr>
      <w:r w:rsidRPr="00FB331B">
        <w:rPr>
          <w:color w:val="000009"/>
          <w:sz w:val="24"/>
          <w:szCs w:val="24"/>
        </w:rPr>
        <w:t>50 000) в пределах 1 000 000;</w:t>
      </w:r>
    </w:p>
    <w:p w:rsidR="0060583A" w:rsidRPr="00FB331B" w:rsidRDefault="00960F84" w:rsidP="00FB331B">
      <w:pPr>
        <w:pStyle w:val="a3"/>
        <w:ind w:right="694"/>
        <w:rPr>
          <w:sz w:val="24"/>
          <w:szCs w:val="24"/>
        </w:rPr>
      </w:pPr>
      <w:r w:rsidRPr="00FB331B">
        <w:rPr>
          <w:color w:val="000009"/>
          <w:sz w:val="24"/>
          <w:szCs w:val="24"/>
        </w:rPr>
        <w:t>знать табличные случаи умножения и получаемые из них случаи деления;</w:t>
      </w:r>
    </w:p>
    <w:p w:rsidR="0060583A" w:rsidRPr="00FB331B" w:rsidRDefault="00960F84" w:rsidP="00FB331B">
      <w:pPr>
        <w:pStyle w:val="a3"/>
        <w:ind w:right="693"/>
        <w:rPr>
          <w:sz w:val="24"/>
          <w:szCs w:val="24"/>
        </w:rPr>
      </w:pPr>
      <w:r w:rsidRPr="00FB331B">
        <w:rPr>
          <w:color w:val="000009"/>
          <w:sz w:val="24"/>
          <w:szCs w:val="24"/>
        </w:rPr>
        <w:t>знать названия, обозначения, соотношения крупных и мелких единиц измерения стоимости, длины, массы, времени, площади, объема;</w:t>
      </w:r>
    </w:p>
    <w:p w:rsidR="0060583A" w:rsidRPr="00FB331B" w:rsidRDefault="00960F84" w:rsidP="00FB331B">
      <w:pPr>
        <w:pStyle w:val="a3"/>
        <w:ind w:right="692"/>
        <w:rPr>
          <w:sz w:val="24"/>
          <w:szCs w:val="24"/>
        </w:rPr>
      </w:pPr>
      <w:r w:rsidRPr="00FB331B">
        <w:rPr>
          <w:color w:val="000009"/>
          <w:spacing w:val="-3"/>
          <w:sz w:val="24"/>
          <w:szCs w:val="24"/>
        </w:rPr>
        <w:t xml:space="preserve">записывать </w:t>
      </w:r>
      <w:r w:rsidRPr="00FB331B">
        <w:rPr>
          <w:color w:val="000009"/>
          <w:sz w:val="24"/>
          <w:szCs w:val="24"/>
        </w:rPr>
        <w:t>числа, полученные при измерении площади и объема, в виде десятичной</w:t>
      </w:r>
      <w:r w:rsidRPr="00FB331B">
        <w:rPr>
          <w:color w:val="000009"/>
          <w:spacing w:val="-6"/>
          <w:sz w:val="24"/>
          <w:szCs w:val="24"/>
        </w:rPr>
        <w:t xml:space="preserve"> </w:t>
      </w:r>
      <w:r w:rsidRPr="00FB331B">
        <w:rPr>
          <w:color w:val="000009"/>
          <w:sz w:val="24"/>
          <w:szCs w:val="24"/>
        </w:rPr>
        <w:t>дроби;</w:t>
      </w:r>
    </w:p>
    <w:p w:rsidR="0060583A" w:rsidRPr="00FB331B" w:rsidRDefault="00960F84" w:rsidP="00FB331B">
      <w:pPr>
        <w:pStyle w:val="a3"/>
        <w:ind w:right="683"/>
        <w:rPr>
          <w:sz w:val="24"/>
          <w:szCs w:val="24"/>
        </w:rPr>
      </w:pPr>
      <w:r w:rsidRPr="00FB331B">
        <w:rPr>
          <w:color w:val="000009"/>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60583A" w:rsidRPr="00FB331B" w:rsidRDefault="00960F84" w:rsidP="00FB331B">
      <w:pPr>
        <w:pStyle w:val="a3"/>
        <w:ind w:right="687"/>
        <w:rPr>
          <w:sz w:val="24"/>
          <w:szCs w:val="24"/>
        </w:rPr>
      </w:pPr>
      <w:r w:rsidRPr="00FB331B">
        <w:rPr>
          <w:color w:val="000009"/>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60583A" w:rsidRPr="00FB331B" w:rsidRDefault="00960F84" w:rsidP="00FB331B">
      <w:pPr>
        <w:pStyle w:val="a3"/>
        <w:ind w:right="682"/>
        <w:rPr>
          <w:sz w:val="24"/>
          <w:szCs w:val="24"/>
        </w:rPr>
      </w:pPr>
      <w:r w:rsidRPr="00FB331B">
        <w:rPr>
          <w:color w:val="000009"/>
          <w:sz w:val="24"/>
          <w:szCs w:val="24"/>
        </w:rPr>
        <w:lastRenderedPageBreak/>
        <w:t>выполнять сложение и вычитание с обыкновенными дробями, имеющими одинаковые и разные знаменатели (легкие случаи);</w:t>
      </w:r>
    </w:p>
    <w:p w:rsidR="0060583A" w:rsidRPr="00FB331B" w:rsidRDefault="00960F84" w:rsidP="00FB331B">
      <w:pPr>
        <w:pStyle w:val="a3"/>
        <w:ind w:right="689"/>
        <w:rPr>
          <w:sz w:val="24"/>
          <w:szCs w:val="24"/>
        </w:rPr>
      </w:pPr>
      <w:r w:rsidRPr="00FB331B">
        <w:rPr>
          <w:color w:val="000009"/>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60583A" w:rsidRPr="00FB331B" w:rsidRDefault="00960F84" w:rsidP="00FB331B">
      <w:pPr>
        <w:pStyle w:val="a3"/>
        <w:ind w:right="684"/>
        <w:rPr>
          <w:sz w:val="24"/>
          <w:szCs w:val="24"/>
        </w:rPr>
      </w:pPr>
      <w:r w:rsidRPr="00FB331B">
        <w:rPr>
          <w:color w:val="000009"/>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0583A" w:rsidRPr="00FB331B" w:rsidRDefault="00960F84" w:rsidP="00FB331B">
      <w:pPr>
        <w:pStyle w:val="a3"/>
        <w:tabs>
          <w:tab w:val="left" w:pos="2454"/>
          <w:tab w:val="left" w:pos="3372"/>
          <w:tab w:val="left" w:pos="5779"/>
          <w:tab w:val="left" w:pos="9190"/>
        </w:tabs>
        <w:ind w:right="692"/>
        <w:jc w:val="right"/>
        <w:rPr>
          <w:sz w:val="24"/>
          <w:szCs w:val="24"/>
        </w:rPr>
      </w:pPr>
      <w:r w:rsidRPr="00FB331B">
        <w:rPr>
          <w:color w:val="000009"/>
          <w:spacing w:val="-3"/>
          <w:sz w:val="24"/>
          <w:szCs w:val="24"/>
        </w:rPr>
        <w:t xml:space="preserve">находить </w:t>
      </w:r>
      <w:r w:rsidRPr="00FB331B">
        <w:rPr>
          <w:color w:val="000009"/>
          <w:sz w:val="24"/>
          <w:szCs w:val="24"/>
        </w:rPr>
        <w:t xml:space="preserve">одну или </w:t>
      </w:r>
      <w:r w:rsidRPr="00FB331B">
        <w:rPr>
          <w:color w:val="000009"/>
          <w:spacing w:val="-4"/>
          <w:sz w:val="24"/>
          <w:szCs w:val="24"/>
        </w:rPr>
        <w:t xml:space="preserve">несколько </w:t>
      </w:r>
      <w:r w:rsidRPr="00FB331B">
        <w:rPr>
          <w:color w:val="000009"/>
          <w:sz w:val="24"/>
          <w:szCs w:val="24"/>
        </w:rPr>
        <w:t>долей (процентов) от числа,</w:t>
      </w:r>
      <w:r w:rsidRPr="00FB331B">
        <w:rPr>
          <w:color w:val="000009"/>
          <w:spacing w:val="54"/>
          <w:sz w:val="24"/>
          <w:szCs w:val="24"/>
        </w:rPr>
        <w:t xml:space="preserve"> </w:t>
      </w:r>
      <w:r w:rsidRPr="00FB331B">
        <w:rPr>
          <w:color w:val="000009"/>
          <w:sz w:val="24"/>
          <w:szCs w:val="24"/>
        </w:rPr>
        <w:t>число</w:t>
      </w:r>
      <w:r w:rsidRPr="00FB331B">
        <w:rPr>
          <w:color w:val="000009"/>
          <w:spacing w:val="66"/>
          <w:sz w:val="24"/>
          <w:szCs w:val="24"/>
        </w:rPr>
        <w:t xml:space="preserve"> </w:t>
      </w:r>
      <w:r w:rsidRPr="00FB331B">
        <w:rPr>
          <w:color w:val="000009"/>
          <w:sz w:val="24"/>
          <w:szCs w:val="24"/>
        </w:rPr>
        <w:t xml:space="preserve">по </w:t>
      </w:r>
      <w:r w:rsidRPr="00FB331B">
        <w:rPr>
          <w:color w:val="000009"/>
          <w:spacing w:val="-3"/>
          <w:sz w:val="24"/>
          <w:szCs w:val="24"/>
        </w:rPr>
        <w:t xml:space="preserve">одной </w:t>
      </w:r>
      <w:r w:rsidRPr="00FB331B">
        <w:rPr>
          <w:color w:val="000009"/>
          <w:spacing w:val="-4"/>
          <w:sz w:val="24"/>
          <w:szCs w:val="24"/>
        </w:rPr>
        <w:t xml:space="preserve">его </w:t>
      </w:r>
      <w:r w:rsidRPr="00FB331B">
        <w:rPr>
          <w:color w:val="000009"/>
          <w:sz w:val="24"/>
          <w:szCs w:val="24"/>
        </w:rPr>
        <w:t xml:space="preserve">доли (проценту), в </w:t>
      </w:r>
      <w:r w:rsidRPr="00FB331B">
        <w:rPr>
          <w:color w:val="000009"/>
          <w:spacing w:val="-4"/>
          <w:sz w:val="24"/>
          <w:szCs w:val="24"/>
        </w:rPr>
        <w:t xml:space="preserve">том </w:t>
      </w:r>
      <w:r w:rsidRPr="00FB331B">
        <w:rPr>
          <w:color w:val="000009"/>
          <w:sz w:val="24"/>
          <w:szCs w:val="24"/>
        </w:rPr>
        <w:t>числе с</w:t>
      </w:r>
      <w:r w:rsidRPr="00FB331B">
        <w:rPr>
          <w:color w:val="000009"/>
          <w:spacing w:val="11"/>
          <w:sz w:val="24"/>
          <w:szCs w:val="24"/>
        </w:rPr>
        <w:t xml:space="preserve"> </w:t>
      </w:r>
      <w:r w:rsidRPr="00FB331B">
        <w:rPr>
          <w:color w:val="000009"/>
          <w:sz w:val="24"/>
          <w:szCs w:val="24"/>
        </w:rPr>
        <w:t>использованием</w:t>
      </w:r>
      <w:r w:rsidRPr="00FB331B">
        <w:rPr>
          <w:color w:val="000009"/>
          <w:spacing w:val="1"/>
          <w:sz w:val="24"/>
          <w:szCs w:val="24"/>
        </w:rPr>
        <w:t xml:space="preserve"> </w:t>
      </w:r>
      <w:r w:rsidRPr="00FB331B">
        <w:rPr>
          <w:color w:val="000009"/>
          <w:spacing w:val="-3"/>
          <w:sz w:val="24"/>
          <w:szCs w:val="24"/>
        </w:rPr>
        <w:t>микрокалькулятора;</w:t>
      </w:r>
      <w:r w:rsidRPr="00FB331B">
        <w:rPr>
          <w:color w:val="000009"/>
          <w:sz w:val="24"/>
          <w:szCs w:val="24"/>
        </w:rPr>
        <w:t xml:space="preserve"> </w:t>
      </w:r>
      <w:r w:rsidRPr="00FB331B">
        <w:rPr>
          <w:color w:val="000009"/>
          <w:spacing w:val="-2"/>
          <w:sz w:val="24"/>
          <w:szCs w:val="24"/>
        </w:rPr>
        <w:t>использовать</w:t>
      </w:r>
      <w:r w:rsidRPr="00FB331B">
        <w:rPr>
          <w:color w:val="000009"/>
          <w:spacing w:val="-2"/>
          <w:sz w:val="24"/>
          <w:szCs w:val="24"/>
        </w:rPr>
        <w:tab/>
      </w:r>
      <w:r w:rsidRPr="00FB331B">
        <w:rPr>
          <w:color w:val="000009"/>
          <w:sz w:val="24"/>
          <w:szCs w:val="24"/>
        </w:rPr>
        <w:t>дроби</w:t>
      </w:r>
      <w:r w:rsidRPr="00FB331B">
        <w:rPr>
          <w:color w:val="000009"/>
          <w:sz w:val="24"/>
          <w:szCs w:val="24"/>
        </w:rPr>
        <w:tab/>
        <w:t xml:space="preserve">(обыкновенные </w:t>
      </w:r>
      <w:r w:rsidRPr="00FB331B">
        <w:rPr>
          <w:color w:val="000009"/>
          <w:spacing w:val="54"/>
          <w:sz w:val="24"/>
          <w:szCs w:val="24"/>
        </w:rPr>
        <w:t xml:space="preserve"> </w:t>
      </w:r>
      <w:r w:rsidRPr="00FB331B">
        <w:rPr>
          <w:color w:val="000009"/>
          <w:sz w:val="24"/>
          <w:szCs w:val="24"/>
        </w:rPr>
        <w:t>и</w:t>
      </w:r>
      <w:r w:rsidRPr="00FB331B">
        <w:rPr>
          <w:color w:val="000009"/>
          <w:sz w:val="24"/>
          <w:szCs w:val="24"/>
        </w:rPr>
        <w:tab/>
        <w:t xml:space="preserve">десятичные) </w:t>
      </w:r>
      <w:r w:rsidRPr="00FB331B">
        <w:rPr>
          <w:color w:val="000009"/>
          <w:spacing w:val="59"/>
          <w:sz w:val="24"/>
          <w:szCs w:val="24"/>
        </w:rPr>
        <w:t xml:space="preserve"> </w:t>
      </w:r>
      <w:r w:rsidRPr="00FB331B">
        <w:rPr>
          <w:color w:val="000009"/>
          <w:sz w:val="24"/>
          <w:szCs w:val="24"/>
        </w:rPr>
        <w:t xml:space="preserve">и </w:t>
      </w:r>
      <w:r w:rsidRPr="00FB331B">
        <w:rPr>
          <w:color w:val="000009"/>
          <w:spacing w:val="60"/>
          <w:sz w:val="24"/>
          <w:szCs w:val="24"/>
        </w:rPr>
        <w:t xml:space="preserve"> </w:t>
      </w:r>
      <w:r w:rsidRPr="00FB331B">
        <w:rPr>
          <w:color w:val="000009"/>
          <w:sz w:val="24"/>
          <w:szCs w:val="24"/>
        </w:rPr>
        <w:t>проценты</w:t>
      </w:r>
      <w:r w:rsidRPr="00FB331B">
        <w:rPr>
          <w:color w:val="000009"/>
          <w:sz w:val="24"/>
          <w:szCs w:val="24"/>
        </w:rPr>
        <w:tab/>
        <w:t>в</w:t>
      </w:r>
    </w:p>
    <w:p w:rsidR="0060583A" w:rsidRPr="00FB331B" w:rsidRDefault="00960F84" w:rsidP="00FB331B">
      <w:pPr>
        <w:pStyle w:val="a3"/>
        <w:ind w:firstLine="0"/>
        <w:jc w:val="left"/>
        <w:rPr>
          <w:sz w:val="24"/>
          <w:szCs w:val="24"/>
        </w:rPr>
      </w:pPr>
      <w:r w:rsidRPr="00FB331B">
        <w:rPr>
          <w:color w:val="000009"/>
          <w:sz w:val="24"/>
          <w:szCs w:val="24"/>
        </w:rPr>
        <w:t>диаграммах;</w:t>
      </w:r>
    </w:p>
    <w:p w:rsidR="0060583A" w:rsidRPr="00FB331B" w:rsidRDefault="00960F84" w:rsidP="00FB331B">
      <w:pPr>
        <w:pStyle w:val="a3"/>
        <w:ind w:right="686"/>
        <w:rPr>
          <w:sz w:val="24"/>
          <w:szCs w:val="24"/>
        </w:rPr>
      </w:pPr>
      <w:r w:rsidRPr="00FB331B">
        <w:rPr>
          <w:color w:val="000009"/>
          <w:sz w:val="24"/>
          <w:szCs w:val="24"/>
        </w:rPr>
        <w:t>решать все простые задачи, составные задачи в 3-5 арифметических действий;</w:t>
      </w:r>
    </w:p>
    <w:p w:rsidR="0060583A" w:rsidRPr="00FB331B" w:rsidRDefault="00960F84" w:rsidP="00FB331B">
      <w:pPr>
        <w:pStyle w:val="a3"/>
        <w:ind w:right="692"/>
        <w:rPr>
          <w:sz w:val="24"/>
          <w:szCs w:val="24"/>
        </w:rPr>
      </w:pPr>
      <w:r w:rsidRPr="00FB331B">
        <w:rPr>
          <w:color w:val="000009"/>
          <w:sz w:val="24"/>
          <w:szCs w:val="24"/>
        </w:rPr>
        <w:t>решать арифметические задачи, связанные с программой профильного труда;</w:t>
      </w:r>
    </w:p>
    <w:p w:rsidR="0060583A" w:rsidRPr="00FB331B" w:rsidRDefault="00960F84" w:rsidP="00FB331B">
      <w:pPr>
        <w:pStyle w:val="a3"/>
        <w:ind w:left="1390" w:firstLine="0"/>
        <w:rPr>
          <w:sz w:val="24"/>
          <w:szCs w:val="24"/>
        </w:rPr>
      </w:pPr>
      <w:r w:rsidRPr="00FB331B">
        <w:rPr>
          <w:color w:val="000009"/>
          <w:sz w:val="24"/>
          <w:szCs w:val="24"/>
        </w:rPr>
        <w:t>решать задачи экономической направленности;</w:t>
      </w:r>
    </w:p>
    <w:p w:rsidR="0060583A" w:rsidRPr="00FB331B" w:rsidRDefault="00960F84" w:rsidP="00FB331B">
      <w:pPr>
        <w:pStyle w:val="a3"/>
        <w:ind w:right="690"/>
        <w:rPr>
          <w:sz w:val="24"/>
          <w:szCs w:val="24"/>
        </w:rPr>
      </w:pPr>
      <w:r w:rsidRPr="00FB331B">
        <w:rPr>
          <w:color w:val="000009"/>
          <w:sz w:val="24"/>
          <w:szCs w:val="24"/>
        </w:rPr>
        <w:t xml:space="preserve">распознавать, различать и называть геометрические фигуры </w:t>
      </w:r>
      <w:r w:rsidRPr="00FB331B">
        <w:rPr>
          <w:color w:val="000009"/>
          <w:spacing w:val="-3"/>
          <w:sz w:val="24"/>
          <w:szCs w:val="24"/>
        </w:rPr>
        <w:t xml:space="preserve">(точка, </w:t>
      </w:r>
      <w:r w:rsidRPr="00FB331B">
        <w:rPr>
          <w:color w:val="000009"/>
          <w:sz w:val="24"/>
          <w:szCs w:val="24"/>
        </w:rPr>
        <w:t xml:space="preserve">линия (кривая, прямая), отрезок, ломаная, </w:t>
      </w:r>
      <w:r w:rsidRPr="00FB331B">
        <w:rPr>
          <w:color w:val="000009"/>
          <w:spacing w:val="-4"/>
          <w:sz w:val="24"/>
          <w:szCs w:val="24"/>
        </w:rPr>
        <w:t xml:space="preserve">угол, </w:t>
      </w:r>
      <w:r w:rsidRPr="00FB331B">
        <w:rPr>
          <w:color w:val="000009"/>
          <w:spacing w:val="-3"/>
          <w:sz w:val="24"/>
          <w:szCs w:val="24"/>
        </w:rPr>
        <w:t xml:space="preserve">многоугольник, </w:t>
      </w:r>
      <w:r w:rsidRPr="00FB331B">
        <w:rPr>
          <w:color w:val="000009"/>
          <w:spacing w:val="-2"/>
          <w:sz w:val="24"/>
          <w:szCs w:val="24"/>
        </w:rPr>
        <w:t xml:space="preserve">треугольник, </w:t>
      </w:r>
      <w:r w:rsidRPr="00FB331B">
        <w:rPr>
          <w:color w:val="000009"/>
          <w:spacing w:val="-3"/>
          <w:sz w:val="24"/>
          <w:szCs w:val="24"/>
        </w:rPr>
        <w:t xml:space="preserve">прямоугольник, </w:t>
      </w:r>
      <w:r w:rsidRPr="00FB331B">
        <w:rPr>
          <w:color w:val="000009"/>
          <w:spacing w:val="-5"/>
          <w:sz w:val="24"/>
          <w:szCs w:val="24"/>
        </w:rPr>
        <w:t xml:space="preserve">квадрат, </w:t>
      </w:r>
      <w:r w:rsidRPr="00FB331B">
        <w:rPr>
          <w:color w:val="000009"/>
          <w:sz w:val="24"/>
          <w:szCs w:val="24"/>
        </w:rPr>
        <w:t xml:space="preserve">окружность, </w:t>
      </w:r>
      <w:r w:rsidRPr="00FB331B">
        <w:rPr>
          <w:color w:val="000009"/>
          <w:spacing w:val="-8"/>
          <w:sz w:val="24"/>
          <w:szCs w:val="24"/>
        </w:rPr>
        <w:t xml:space="preserve">круг, </w:t>
      </w:r>
      <w:r w:rsidRPr="00FB331B">
        <w:rPr>
          <w:color w:val="000009"/>
          <w:sz w:val="24"/>
          <w:szCs w:val="24"/>
        </w:rPr>
        <w:t xml:space="preserve">параллелограмм, ромб) и  тела </w:t>
      </w:r>
      <w:r w:rsidRPr="00FB331B">
        <w:rPr>
          <w:color w:val="000009"/>
          <w:spacing w:val="-3"/>
          <w:sz w:val="24"/>
          <w:szCs w:val="24"/>
        </w:rPr>
        <w:t xml:space="preserve">(куб, </w:t>
      </w:r>
      <w:r w:rsidRPr="00FB331B">
        <w:rPr>
          <w:color w:val="000009"/>
          <w:sz w:val="24"/>
          <w:szCs w:val="24"/>
        </w:rPr>
        <w:t>шар, параллелепипед, пирамида, призма, цилиндр,</w:t>
      </w:r>
      <w:r w:rsidRPr="00FB331B">
        <w:rPr>
          <w:color w:val="000009"/>
          <w:spacing w:val="-7"/>
          <w:sz w:val="24"/>
          <w:szCs w:val="24"/>
        </w:rPr>
        <w:t xml:space="preserve"> </w:t>
      </w:r>
      <w:r w:rsidRPr="00FB331B">
        <w:rPr>
          <w:color w:val="000009"/>
          <w:spacing w:val="-4"/>
          <w:sz w:val="24"/>
          <w:szCs w:val="24"/>
        </w:rPr>
        <w:t>конус);</w:t>
      </w:r>
    </w:p>
    <w:p w:rsidR="0060583A" w:rsidRPr="00FB331B" w:rsidRDefault="00960F84" w:rsidP="00FB331B">
      <w:pPr>
        <w:pStyle w:val="a3"/>
        <w:ind w:right="691"/>
        <w:rPr>
          <w:sz w:val="24"/>
          <w:szCs w:val="24"/>
        </w:rPr>
      </w:pPr>
      <w:r w:rsidRPr="00FB331B">
        <w:rPr>
          <w:color w:val="000009"/>
          <w:sz w:val="24"/>
          <w:szCs w:val="24"/>
        </w:rPr>
        <w:t xml:space="preserve">строить с помощью линейки, чертежного </w:t>
      </w:r>
      <w:r w:rsidRPr="00FB331B">
        <w:rPr>
          <w:color w:val="000009"/>
          <w:spacing w:val="-3"/>
          <w:sz w:val="24"/>
          <w:szCs w:val="24"/>
        </w:rPr>
        <w:t xml:space="preserve">угольника, циркуля, </w:t>
      </w:r>
      <w:r w:rsidRPr="00FB331B">
        <w:rPr>
          <w:color w:val="000009"/>
          <w:sz w:val="24"/>
          <w:szCs w:val="24"/>
        </w:rPr>
        <w:t xml:space="preserve">транспортира линии, </w:t>
      </w:r>
      <w:r w:rsidRPr="00FB331B">
        <w:rPr>
          <w:color w:val="000009"/>
          <w:spacing w:val="-4"/>
          <w:sz w:val="24"/>
          <w:szCs w:val="24"/>
        </w:rPr>
        <w:t xml:space="preserve">углы, </w:t>
      </w:r>
      <w:r w:rsidRPr="00FB331B">
        <w:rPr>
          <w:color w:val="000009"/>
          <w:spacing w:val="-3"/>
          <w:sz w:val="24"/>
          <w:szCs w:val="24"/>
        </w:rPr>
        <w:t xml:space="preserve">многоугольники, </w:t>
      </w:r>
      <w:r w:rsidRPr="00FB331B">
        <w:rPr>
          <w:color w:val="000009"/>
          <w:sz w:val="24"/>
          <w:szCs w:val="24"/>
        </w:rPr>
        <w:t xml:space="preserve">окружности в разном </w:t>
      </w:r>
      <w:r w:rsidRPr="00FB331B">
        <w:rPr>
          <w:color w:val="000009"/>
          <w:spacing w:val="-3"/>
          <w:sz w:val="24"/>
          <w:szCs w:val="24"/>
        </w:rPr>
        <w:t xml:space="preserve">положении </w:t>
      </w:r>
      <w:r w:rsidRPr="00FB331B">
        <w:rPr>
          <w:color w:val="000009"/>
          <w:sz w:val="24"/>
          <w:szCs w:val="24"/>
        </w:rPr>
        <w:t xml:space="preserve">на плоскости, в </w:t>
      </w:r>
      <w:r w:rsidRPr="00FB331B">
        <w:rPr>
          <w:color w:val="000009"/>
          <w:spacing w:val="-4"/>
          <w:sz w:val="24"/>
          <w:szCs w:val="24"/>
        </w:rPr>
        <w:t xml:space="preserve">том </w:t>
      </w:r>
      <w:r w:rsidRPr="00FB331B">
        <w:rPr>
          <w:color w:val="000009"/>
          <w:sz w:val="24"/>
          <w:szCs w:val="24"/>
        </w:rPr>
        <w:t>числе симметричные относительно оси, центра симметрии;</w:t>
      </w:r>
    </w:p>
    <w:p w:rsidR="0060583A" w:rsidRPr="00FB331B" w:rsidRDefault="00960F84" w:rsidP="00FB331B">
      <w:pPr>
        <w:pStyle w:val="a3"/>
        <w:ind w:right="690"/>
        <w:rPr>
          <w:sz w:val="24"/>
          <w:szCs w:val="24"/>
        </w:rPr>
      </w:pPr>
      <w:r w:rsidRPr="00FB331B">
        <w:rPr>
          <w:color w:val="000009"/>
          <w:sz w:val="24"/>
          <w:szCs w:val="24"/>
        </w:rPr>
        <w:t>вычислять периметр многоугольника, площадь прямоугольника, объем прямоугольного параллелепипеда (куба);</w:t>
      </w:r>
    </w:p>
    <w:p w:rsidR="0060583A" w:rsidRPr="00FB331B" w:rsidRDefault="00960F84" w:rsidP="00FB331B">
      <w:pPr>
        <w:pStyle w:val="a3"/>
        <w:ind w:left="1390" w:firstLine="0"/>
        <w:rPr>
          <w:sz w:val="24"/>
          <w:szCs w:val="24"/>
        </w:rPr>
      </w:pPr>
      <w:r w:rsidRPr="00FB331B">
        <w:rPr>
          <w:color w:val="000009"/>
          <w:sz w:val="24"/>
          <w:szCs w:val="24"/>
        </w:rPr>
        <w:t>вычислять длину окружности, площадь круга;</w:t>
      </w:r>
    </w:p>
    <w:p w:rsidR="0060583A" w:rsidRPr="00FB331B" w:rsidRDefault="00960F84" w:rsidP="00FB331B">
      <w:pPr>
        <w:pStyle w:val="a3"/>
        <w:ind w:right="695"/>
        <w:rPr>
          <w:sz w:val="24"/>
          <w:szCs w:val="24"/>
        </w:rPr>
      </w:pPr>
      <w:r w:rsidRPr="00FB331B">
        <w:rPr>
          <w:color w:val="000009"/>
          <w:sz w:val="24"/>
          <w:szCs w:val="24"/>
        </w:rPr>
        <w:t>применять математические знания для решения профессиональных трудовых задач.</w:t>
      </w:r>
    </w:p>
    <w:p w:rsidR="0060583A" w:rsidRPr="00FB331B" w:rsidRDefault="00960F84" w:rsidP="00FB331B">
      <w:pPr>
        <w:pStyle w:val="2"/>
        <w:jc w:val="left"/>
        <w:rPr>
          <w:sz w:val="24"/>
          <w:szCs w:val="24"/>
        </w:rPr>
      </w:pPr>
      <w:r w:rsidRPr="00FB331B">
        <w:rPr>
          <w:color w:val="000009"/>
          <w:sz w:val="24"/>
          <w:szCs w:val="24"/>
        </w:rPr>
        <w:t>Информатика</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92"/>
        <w:rPr>
          <w:sz w:val="24"/>
          <w:szCs w:val="24"/>
        </w:rPr>
      </w:pPr>
      <w:r w:rsidRPr="00FB331B">
        <w:rPr>
          <w:color w:val="000009"/>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0583A" w:rsidRPr="00FB331B" w:rsidRDefault="00960F84" w:rsidP="00FB331B">
      <w:pPr>
        <w:pStyle w:val="a3"/>
        <w:ind w:right="683"/>
        <w:rPr>
          <w:sz w:val="24"/>
          <w:szCs w:val="24"/>
        </w:rPr>
      </w:pPr>
      <w:r w:rsidRPr="00FB331B">
        <w:rPr>
          <w:color w:val="000009"/>
          <w:sz w:val="24"/>
          <w:szCs w:val="24"/>
        </w:rPr>
        <w:t xml:space="preserve">иметь представления о </w:t>
      </w:r>
      <w:r w:rsidRPr="00FB331B">
        <w:rPr>
          <w:color w:val="000009"/>
          <w:spacing w:val="-4"/>
          <w:sz w:val="24"/>
          <w:szCs w:val="24"/>
        </w:rPr>
        <w:t>компьютере</w:t>
      </w:r>
      <w:r w:rsidRPr="00FB331B">
        <w:rPr>
          <w:color w:val="000009"/>
          <w:spacing w:val="62"/>
          <w:sz w:val="24"/>
          <w:szCs w:val="24"/>
        </w:rPr>
        <w:t xml:space="preserve"> </w:t>
      </w:r>
      <w:r w:rsidRPr="00FB331B">
        <w:rPr>
          <w:color w:val="000009"/>
          <w:sz w:val="24"/>
          <w:szCs w:val="24"/>
        </w:rPr>
        <w:t>как универсальном устройстве обработки информации;</w:t>
      </w:r>
    </w:p>
    <w:p w:rsidR="0060583A" w:rsidRPr="00FB331B" w:rsidRDefault="00960F84" w:rsidP="00FB331B">
      <w:pPr>
        <w:pStyle w:val="a3"/>
        <w:ind w:right="691"/>
        <w:rPr>
          <w:sz w:val="24"/>
          <w:szCs w:val="24"/>
        </w:rPr>
      </w:pPr>
      <w:r w:rsidRPr="00FB331B">
        <w:rPr>
          <w:color w:val="000009"/>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0583A" w:rsidRPr="00FB331B" w:rsidRDefault="00960F84" w:rsidP="00FB331B">
      <w:pPr>
        <w:pStyle w:val="a3"/>
        <w:ind w:right="684"/>
        <w:rPr>
          <w:sz w:val="24"/>
          <w:szCs w:val="24"/>
        </w:rPr>
      </w:pPr>
      <w:r w:rsidRPr="00FB331B">
        <w:rPr>
          <w:color w:val="000009"/>
          <w:sz w:val="24"/>
          <w:szCs w:val="24"/>
        </w:rPr>
        <w:t>пользоваться компьютером для поиска, получения, хранения, воспроизведения и передачи необходимой информации.</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right="692"/>
        <w:rPr>
          <w:sz w:val="24"/>
          <w:szCs w:val="24"/>
        </w:rPr>
      </w:pPr>
      <w:r w:rsidRPr="00FB331B">
        <w:rPr>
          <w:color w:val="000009"/>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0583A" w:rsidRPr="00FB331B" w:rsidRDefault="00960F84" w:rsidP="00FB331B">
      <w:pPr>
        <w:pStyle w:val="a3"/>
        <w:ind w:right="691"/>
        <w:rPr>
          <w:sz w:val="24"/>
          <w:szCs w:val="24"/>
        </w:rPr>
      </w:pPr>
      <w:r w:rsidRPr="00FB331B">
        <w:rPr>
          <w:color w:val="000009"/>
          <w:sz w:val="24"/>
          <w:szCs w:val="24"/>
        </w:rPr>
        <w:t xml:space="preserve">иметь представления о </w:t>
      </w:r>
      <w:r w:rsidRPr="00FB331B">
        <w:rPr>
          <w:color w:val="000009"/>
          <w:spacing w:val="-4"/>
          <w:sz w:val="24"/>
          <w:szCs w:val="24"/>
        </w:rPr>
        <w:t>компьютере</w:t>
      </w:r>
      <w:r w:rsidRPr="00FB331B">
        <w:rPr>
          <w:color w:val="000009"/>
          <w:spacing w:val="62"/>
          <w:sz w:val="24"/>
          <w:szCs w:val="24"/>
        </w:rPr>
        <w:t xml:space="preserve"> </w:t>
      </w:r>
      <w:r w:rsidRPr="00FB331B">
        <w:rPr>
          <w:color w:val="000009"/>
          <w:sz w:val="24"/>
          <w:szCs w:val="24"/>
        </w:rPr>
        <w:t>как универсальном устройстве обработки информации;</w:t>
      </w:r>
    </w:p>
    <w:p w:rsidR="0060583A" w:rsidRPr="00FB331B" w:rsidRDefault="00960F84" w:rsidP="00FB331B">
      <w:pPr>
        <w:pStyle w:val="a3"/>
        <w:ind w:right="691"/>
        <w:rPr>
          <w:sz w:val="24"/>
          <w:szCs w:val="24"/>
        </w:rPr>
      </w:pPr>
      <w:r w:rsidRPr="00FB331B">
        <w:rPr>
          <w:color w:val="000009"/>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0583A" w:rsidRPr="00FB331B" w:rsidRDefault="00960F84" w:rsidP="00FB331B">
      <w:pPr>
        <w:pStyle w:val="a3"/>
        <w:ind w:right="690"/>
        <w:rPr>
          <w:sz w:val="24"/>
          <w:szCs w:val="24"/>
        </w:rPr>
      </w:pPr>
      <w:r w:rsidRPr="00FB331B">
        <w:rPr>
          <w:color w:val="000009"/>
          <w:sz w:val="24"/>
          <w:szCs w:val="24"/>
        </w:rPr>
        <w:t>пользоваться компьютером для поиска, получения, хранения, воспроизведения и передачи необходимой информации;</w:t>
      </w:r>
    </w:p>
    <w:p w:rsidR="0060583A" w:rsidRPr="00FB331B" w:rsidRDefault="00960F84" w:rsidP="00FB331B">
      <w:pPr>
        <w:pStyle w:val="a3"/>
        <w:ind w:right="689"/>
        <w:rPr>
          <w:sz w:val="24"/>
          <w:szCs w:val="24"/>
        </w:rPr>
      </w:pPr>
      <w:r w:rsidRPr="00FB331B">
        <w:rPr>
          <w:color w:val="000009"/>
          <w:spacing w:val="-2"/>
          <w:sz w:val="24"/>
          <w:szCs w:val="24"/>
        </w:rPr>
        <w:t xml:space="preserve">пользоваться </w:t>
      </w:r>
      <w:r w:rsidRPr="00FB331B">
        <w:rPr>
          <w:color w:val="000009"/>
          <w:sz w:val="24"/>
          <w:szCs w:val="24"/>
        </w:rPr>
        <w:t xml:space="preserve">доступными приѐмами работы с </w:t>
      </w:r>
      <w:r w:rsidRPr="00FB331B">
        <w:rPr>
          <w:color w:val="000009"/>
          <w:spacing w:val="-4"/>
          <w:sz w:val="24"/>
          <w:szCs w:val="24"/>
        </w:rPr>
        <w:t>готовой</w:t>
      </w:r>
      <w:r w:rsidRPr="00FB331B">
        <w:rPr>
          <w:color w:val="000009"/>
          <w:spacing w:val="62"/>
          <w:sz w:val="24"/>
          <w:szCs w:val="24"/>
        </w:rPr>
        <w:t xml:space="preserve"> </w:t>
      </w:r>
      <w:r w:rsidRPr="00FB331B">
        <w:rPr>
          <w:color w:val="000009"/>
          <w:sz w:val="24"/>
          <w:szCs w:val="24"/>
        </w:rPr>
        <w:t xml:space="preserve">текстовой, визуальной, </w:t>
      </w:r>
      <w:r w:rsidRPr="00FB331B">
        <w:rPr>
          <w:color w:val="000009"/>
          <w:spacing w:val="-4"/>
          <w:sz w:val="24"/>
          <w:szCs w:val="24"/>
        </w:rPr>
        <w:t xml:space="preserve">звуковой </w:t>
      </w:r>
      <w:r w:rsidRPr="00FB331B">
        <w:rPr>
          <w:color w:val="000009"/>
          <w:sz w:val="24"/>
          <w:szCs w:val="24"/>
        </w:rPr>
        <w:t>информацией в сети Интернет;</w:t>
      </w:r>
    </w:p>
    <w:p w:rsidR="0060583A" w:rsidRPr="00FB331B" w:rsidRDefault="00960F84" w:rsidP="00FB331B">
      <w:pPr>
        <w:pStyle w:val="a3"/>
        <w:ind w:right="695"/>
        <w:rPr>
          <w:sz w:val="24"/>
          <w:szCs w:val="24"/>
        </w:rPr>
      </w:pPr>
      <w:r w:rsidRPr="00FB331B">
        <w:rPr>
          <w:color w:val="000009"/>
          <w:sz w:val="24"/>
          <w:szCs w:val="24"/>
        </w:rPr>
        <w:t>владеть диалогической формой коммуникации, используя средства и инструменты ИКТ и дистанционного общения.</w:t>
      </w:r>
    </w:p>
    <w:p w:rsidR="0060583A" w:rsidRPr="00FB331B" w:rsidRDefault="00960F84" w:rsidP="00FB331B">
      <w:pPr>
        <w:pStyle w:val="2"/>
        <w:jc w:val="left"/>
        <w:rPr>
          <w:sz w:val="24"/>
          <w:szCs w:val="24"/>
        </w:rPr>
      </w:pPr>
      <w:r w:rsidRPr="00FB331B">
        <w:rPr>
          <w:sz w:val="24"/>
          <w:szCs w:val="24"/>
        </w:rPr>
        <w:lastRenderedPageBreak/>
        <w:t>Основы социальной жизни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2984"/>
          <w:tab w:val="left" w:pos="4490"/>
          <w:tab w:val="left" w:pos="5428"/>
          <w:tab w:val="left" w:pos="6963"/>
          <w:tab w:val="left" w:pos="8763"/>
          <w:tab w:val="left" w:pos="9139"/>
        </w:tabs>
        <w:ind w:right="691"/>
        <w:jc w:val="left"/>
        <w:rPr>
          <w:sz w:val="24"/>
          <w:szCs w:val="24"/>
        </w:rPr>
      </w:pPr>
      <w:r w:rsidRPr="00FB331B">
        <w:rPr>
          <w:sz w:val="24"/>
          <w:szCs w:val="24"/>
        </w:rPr>
        <w:t>различение</w:t>
      </w:r>
      <w:r w:rsidRPr="00FB331B">
        <w:rPr>
          <w:sz w:val="24"/>
          <w:szCs w:val="24"/>
        </w:rPr>
        <w:tab/>
        <w:t>отдельных</w:t>
      </w:r>
      <w:r w:rsidRPr="00FB331B">
        <w:rPr>
          <w:sz w:val="24"/>
          <w:szCs w:val="24"/>
        </w:rPr>
        <w:tab/>
        <w:t>видов</w:t>
      </w:r>
      <w:r w:rsidRPr="00FB331B">
        <w:rPr>
          <w:sz w:val="24"/>
          <w:szCs w:val="24"/>
        </w:rPr>
        <w:tab/>
      </w:r>
      <w:r w:rsidRPr="00FB331B">
        <w:rPr>
          <w:spacing w:val="-3"/>
          <w:sz w:val="24"/>
          <w:szCs w:val="24"/>
        </w:rPr>
        <w:t>продуктов,</w:t>
      </w:r>
      <w:r w:rsidRPr="00FB331B">
        <w:rPr>
          <w:spacing w:val="-3"/>
          <w:sz w:val="24"/>
          <w:szCs w:val="24"/>
        </w:rPr>
        <w:tab/>
      </w:r>
      <w:r w:rsidRPr="00FB331B">
        <w:rPr>
          <w:sz w:val="24"/>
          <w:szCs w:val="24"/>
        </w:rPr>
        <w:t>относящихся</w:t>
      </w:r>
      <w:r w:rsidRPr="00FB331B">
        <w:rPr>
          <w:sz w:val="24"/>
          <w:szCs w:val="24"/>
        </w:rPr>
        <w:tab/>
        <w:t>к</w:t>
      </w:r>
      <w:r w:rsidRPr="00FB331B">
        <w:rPr>
          <w:sz w:val="24"/>
          <w:szCs w:val="24"/>
        </w:rPr>
        <w:tab/>
      </w:r>
      <w:r w:rsidRPr="00FB331B">
        <w:rPr>
          <w:spacing w:val="-4"/>
          <w:sz w:val="24"/>
          <w:szCs w:val="24"/>
        </w:rPr>
        <w:t xml:space="preserve">разным </w:t>
      </w:r>
      <w:r w:rsidRPr="00FB331B">
        <w:rPr>
          <w:sz w:val="24"/>
          <w:szCs w:val="24"/>
        </w:rPr>
        <w:t>группам по их основным характеристикам;</w:t>
      </w:r>
    </w:p>
    <w:p w:rsidR="0060583A" w:rsidRPr="00FB331B" w:rsidRDefault="00960F84" w:rsidP="00FB331B">
      <w:pPr>
        <w:pStyle w:val="a3"/>
        <w:tabs>
          <w:tab w:val="left" w:pos="3719"/>
          <w:tab w:val="left" w:pos="5793"/>
          <w:tab w:val="left" w:pos="7456"/>
          <w:tab w:val="left" w:pos="8384"/>
        </w:tabs>
        <w:ind w:right="688"/>
        <w:jc w:val="left"/>
        <w:rPr>
          <w:sz w:val="24"/>
          <w:szCs w:val="24"/>
        </w:rPr>
      </w:pPr>
      <w:r w:rsidRPr="00FB331B">
        <w:rPr>
          <w:sz w:val="24"/>
          <w:szCs w:val="24"/>
        </w:rPr>
        <w:t>самостоятельное</w:t>
      </w:r>
      <w:r w:rsidRPr="00FB331B">
        <w:rPr>
          <w:sz w:val="24"/>
          <w:szCs w:val="24"/>
        </w:rPr>
        <w:tab/>
      </w:r>
      <w:r w:rsidRPr="00FB331B">
        <w:rPr>
          <w:spacing w:val="-3"/>
          <w:sz w:val="24"/>
          <w:szCs w:val="24"/>
        </w:rPr>
        <w:t>приготовление</w:t>
      </w:r>
      <w:r w:rsidRPr="00FB331B">
        <w:rPr>
          <w:spacing w:val="-3"/>
          <w:sz w:val="24"/>
          <w:szCs w:val="24"/>
        </w:rPr>
        <w:tab/>
      </w:r>
      <w:r w:rsidRPr="00FB331B">
        <w:rPr>
          <w:sz w:val="24"/>
          <w:szCs w:val="24"/>
        </w:rPr>
        <w:t>несложных</w:t>
      </w:r>
      <w:r w:rsidRPr="00FB331B">
        <w:rPr>
          <w:sz w:val="24"/>
          <w:szCs w:val="24"/>
        </w:rPr>
        <w:tab/>
      </w:r>
      <w:r w:rsidRPr="00FB331B">
        <w:rPr>
          <w:spacing w:val="-6"/>
          <w:sz w:val="24"/>
          <w:szCs w:val="24"/>
        </w:rPr>
        <w:t>блюд</w:t>
      </w:r>
      <w:r w:rsidRPr="00FB331B">
        <w:rPr>
          <w:spacing w:val="-6"/>
          <w:sz w:val="24"/>
          <w:szCs w:val="24"/>
        </w:rPr>
        <w:tab/>
      </w:r>
      <w:r w:rsidRPr="00FB331B">
        <w:rPr>
          <w:spacing w:val="-3"/>
          <w:sz w:val="24"/>
          <w:szCs w:val="24"/>
        </w:rPr>
        <w:t xml:space="preserve">(бутербродов, </w:t>
      </w:r>
      <w:r w:rsidRPr="00FB331B">
        <w:rPr>
          <w:sz w:val="24"/>
          <w:szCs w:val="24"/>
        </w:rPr>
        <w:t xml:space="preserve">салатов, </w:t>
      </w:r>
      <w:r w:rsidRPr="00FB331B">
        <w:rPr>
          <w:spacing w:val="-3"/>
          <w:sz w:val="24"/>
          <w:szCs w:val="24"/>
        </w:rPr>
        <w:t>вторых</w:t>
      </w:r>
      <w:r w:rsidRPr="00FB331B">
        <w:rPr>
          <w:sz w:val="24"/>
          <w:szCs w:val="24"/>
        </w:rPr>
        <w:t xml:space="preserve"> </w:t>
      </w:r>
      <w:r w:rsidRPr="00FB331B">
        <w:rPr>
          <w:spacing w:val="-5"/>
          <w:sz w:val="24"/>
          <w:szCs w:val="24"/>
        </w:rPr>
        <w:t>блюд);</w:t>
      </w:r>
    </w:p>
    <w:p w:rsidR="0060583A" w:rsidRPr="00FB331B" w:rsidRDefault="00960F84" w:rsidP="00FB331B">
      <w:pPr>
        <w:pStyle w:val="a3"/>
        <w:ind w:right="690"/>
        <w:rPr>
          <w:sz w:val="24"/>
          <w:szCs w:val="24"/>
        </w:rPr>
      </w:pPr>
      <w:r w:rsidRPr="00FB331B">
        <w:rPr>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60583A" w:rsidRPr="00FB331B" w:rsidRDefault="00960F84" w:rsidP="00FB331B">
      <w:pPr>
        <w:pStyle w:val="a3"/>
        <w:ind w:right="689"/>
        <w:rPr>
          <w:sz w:val="24"/>
          <w:szCs w:val="24"/>
        </w:rPr>
      </w:pPr>
      <w:r w:rsidRPr="00FB331B">
        <w:rPr>
          <w:sz w:val="24"/>
          <w:szCs w:val="24"/>
        </w:rPr>
        <w:t xml:space="preserve">выполнение </w:t>
      </w:r>
      <w:r w:rsidRPr="00FB331B">
        <w:rPr>
          <w:spacing w:val="-3"/>
          <w:sz w:val="24"/>
          <w:szCs w:val="24"/>
        </w:rPr>
        <w:t xml:space="preserve">(под </w:t>
      </w:r>
      <w:r w:rsidRPr="00FB331B">
        <w:rPr>
          <w:spacing w:val="-4"/>
          <w:sz w:val="24"/>
          <w:szCs w:val="24"/>
        </w:rPr>
        <w:t xml:space="preserve">руководством </w:t>
      </w:r>
      <w:r w:rsidRPr="00FB331B">
        <w:rPr>
          <w:sz w:val="24"/>
          <w:szCs w:val="24"/>
        </w:rPr>
        <w:t xml:space="preserve">учителя) </w:t>
      </w:r>
      <w:r w:rsidRPr="00FB331B">
        <w:rPr>
          <w:spacing w:val="-3"/>
          <w:sz w:val="24"/>
          <w:szCs w:val="24"/>
        </w:rPr>
        <w:t xml:space="preserve">мелкого </w:t>
      </w:r>
      <w:r w:rsidRPr="00FB331B">
        <w:rPr>
          <w:sz w:val="24"/>
          <w:szCs w:val="24"/>
        </w:rPr>
        <w:t>ремонта и обновление одежды;</w:t>
      </w:r>
    </w:p>
    <w:p w:rsidR="0060583A" w:rsidRPr="00FB331B" w:rsidRDefault="00960F84" w:rsidP="00FB331B">
      <w:pPr>
        <w:pStyle w:val="a3"/>
        <w:ind w:right="694"/>
        <w:rPr>
          <w:sz w:val="24"/>
          <w:szCs w:val="24"/>
        </w:rPr>
      </w:pPr>
      <w:r w:rsidRPr="00FB331B">
        <w:rPr>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0583A" w:rsidRPr="00FB331B" w:rsidRDefault="00960F84" w:rsidP="00FB331B">
      <w:pPr>
        <w:pStyle w:val="a3"/>
        <w:ind w:right="693"/>
        <w:rPr>
          <w:sz w:val="24"/>
          <w:szCs w:val="24"/>
        </w:rPr>
      </w:pPr>
      <w:r w:rsidRPr="00FB331B">
        <w:rPr>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60583A" w:rsidRPr="00FB331B" w:rsidRDefault="00960F84" w:rsidP="00FB331B">
      <w:pPr>
        <w:pStyle w:val="a3"/>
        <w:ind w:right="683"/>
        <w:rPr>
          <w:sz w:val="24"/>
          <w:szCs w:val="24"/>
        </w:rPr>
      </w:pPr>
      <w:r w:rsidRPr="00FB331B">
        <w:rPr>
          <w:sz w:val="24"/>
          <w:szCs w:val="24"/>
        </w:rPr>
        <w:t xml:space="preserve">пользование различными средствами связи, </w:t>
      </w:r>
      <w:r w:rsidRPr="00FB331B">
        <w:rPr>
          <w:spacing w:val="-3"/>
          <w:sz w:val="24"/>
          <w:szCs w:val="24"/>
        </w:rPr>
        <w:t xml:space="preserve">включая </w:t>
      </w:r>
      <w:r w:rsidRPr="00FB331B">
        <w:rPr>
          <w:sz w:val="24"/>
          <w:szCs w:val="24"/>
        </w:rPr>
        <w:t>Интернет- средства;</w:t>
      </w:r>
    </w:p>
    <w:p w:rsidR="0060583A" w:rsidRPr="00FB331B" w:rsidRDefault="00960F84" w:rsidP="00FB331B">
      <w:pPr>
        <w:pStyle w:val="a3"/>
        <w:ind w:right="689"/>
        <w:rPr>
          <w:sz w:val="24"/>
          <w:szCs w:val="24"/>
        </w:rPr>
      </w:pPr>
      <w:r w:rsidRPr="00FB331B">
        <w:rPr>
          <w:sz w:val="24"/>
          <w:szCs w:val="24"/>
        </w:rPr>
        <w:t xml:space="preserve">знание и </w:t>
      </w:r>
      <w:r w:rsidRPr="00FB331B">
        <w:rPr>
          <w:spacing w:val="-4"/>
          <w:sz w:val="24"/>
          <w:szCs w:val="24"/>
        </w:rPr>
        <w:t xml:space="preserve">соблюдение </w:t>
      </w:r>
      <w:r w:rsidRPr="00FB331B">
        <w:rPr>
          <w:sz w:val="24"/>
          <w:szCs w:val="24"/>
        </w:rPr>
        <w:t xml:space="preserve">санитарно-гигиенических правил для </w:t>
      </w:r>
      <w:r w:rsidRPr="00FB331B">
        <w:rPr>
          <w:spacing w:val="-3"/>
          <w:sz w:val="24"/>
          <w:szCs w:val="24"/>
        </w:rPr>
        <w:t xml:space="preserve">девушек </w:t>
      </w:r>
      <w:r w:rsidRPr="00FB331B">
        <w:rPr>
          <w:sz w:val="24"/>
          <w:szCs w:val="24"/>
        </w:rPr>
        <w:t>и юношей;</w:t>
      </w:r>
    </w:p>
    <w:p w:rsidR="0060583A" w:rsidRPr="00FB331B" w:rsidRDefault="00960F84" w:rsidP="00FB331B">
      <w:pPr>
        <w:pStyle w:val="a3"/>
        <w:ind w:left="1390" w:right="766" w:firstLine="0"/>
        <w:rPr>
          <w:sz w:val="24"/>
          <w:szCs w:val="24"/>
        </w:rPr>
      </w:pPr>
      <w:r w:rsidRPr="00FB331B">
        <w:rPr>
          <w:sz w:val="24"/>
          <w:szCs w:val="24"/>
        </w:rPr>
        <w:t>знание основных мер по предупреждению инфекционных</w:t>
      </w:r>
      <w:r w:rsidRPr="00FB331B">
        <w:rPr>
          <w:spacing w:val="-31"/>
          <w:sz w:val="24"/>
          <w:szCs w:val="24"/>
        </w:rPr>
        <w:t xml:space="preserve"> </w:t>
      </w:r>
      <w:r w:rsidRPr="00FB331B">
        <w:rPr>
          <w:sz w:val="24"/>
          <w:szCs w:val="24"/>
        </w:rPr>
        <w:t xml:space="preserve">заболеваний; знание основных правил </w:t>
      </w:r>
      <w:r w:rsidRPr="00FB331B">
        <w:rPr>
          <w:spacing w:val="-5"/>
          <w:sz w:val="24"/>
          <w:szCs w:val="24"/>
        </w:rPr>
        <w:t xml:space="preserve">ухода </w:t>
      </w:r>
      <w:r w:rsidRPr="00FB331B">
        <w:rPr>
          <w:sz w:val="24"/>
          <w:szCs w:val="24"/>
        </w:rPr>
        <w:t>за</w:t>
      </w:r>
      <w:r w:rsidRPr="00FB331B">
        <w:rPr>
          <w:spacing w:val="2"/>
          <w:sz w:val="24"/>
          <w:szCs w:val="24"/>
        </w:rPr>
        <w:t xml:space="preserve"> </w:t>
      </w:r>
      <w:r w:rsidRPr="00FB331B">
        <w:rPr>
          <w:sz w:val="24"/>
          <w:szCs w:val="24"/>
        </w:rPr>
        <w:t>больным;</w:t>
      </w:r>
    </w:p>
    <w:p w:rsidR="0060583A" w:rsidRPr="00FB331B" w:rsidRDefault="00960F84" w:rsidP="00FB331B">
      <w:pPr>
        <w:pStyle w:val="a3"/>
        <w:ind w:left="1390" w:firstLine="0"/>
        <w:rPr>
          <w:sz w:val="24"/>
          <w:szCs w:val="24"/>
        </w:rPr>
      </w:pPr>
      <w:r w:rsidRPr="00FB331B">
        <w:rPr>
          <w:sz w:val="24"/>
          <w:szCs w:val="24"/>
        </w:rPr>
        <w:t>коллективное планирование семейного бюджета;</w:t>
      </w:r>
    </w:p>
    <w:p w:rsidR="0060583A" w:rsidRPr="00FB331B" w:rsidRDefault="00960F84" w:rsidP="00FB331B">
      <w:pPr>
        <w:pStyle w:val="a3"/>
        <w:tabs>
          <w:tab w:val="left" w:pos="3010"/>
          <w:tab w:val="left" w:pos="4561"/>
          <w:tab w:val="left" w:pos="5835"/>
          <w:tab w:val="left" w:pos="6783"/>
          <w:tab w:val="left" w:pos="7267"/>
          <w:tab w:val="left" w:pos="8394"/>
          <w:tab w:val="left" w:pos="8934"/>
        </w:tabs>
        <w:ind w:right="693"/>
        <w:jc w:val="left"/>
        <w:rPr>
          <w:sz w:val="24"/>
          <w:szCs w:val="24"/>
        </w:rPr>
      </w:pPr>
      <w:r w:rsidRPr="00FB331B">
        <w:rPr>
          <w:sz w:val="24"/>
          <w:szCs w:val="24"/>
        </w:rPr>
        <w:t>заполнение</w:t>
      </w:r>
      <w:r w:rsidRPr="00FB331B">
        <w:rPr>
          <w:sz w:val="24"/>
          <w:szCs w:val="24"/>
        </w:rPr>
        <w:tab/>
        <w:t>различных</w:t>
      </w:r>
      <w:r w:rsidRPr="00FB331B">
        <w:rPr>
          <w:sz w:val="24"/>
          <w:szCs w:val="24"/>
        </w:rPr>
        <w:tab/>
        <w:t>деловых</w:t>
      </w:r>
      <w:r w:rsidRPr="00FB331B">
        <w:rPr>
          <w:sz w:val="24"/>
          <w:szCs w:val="24"/>
        </w:rPr>
        <w:tab/>
      </w:r>
      <w:r w:rsidRPr="00FB331B">
        <w:rPr>
          <w:spacing w:val="-5"/>
          <w:sz w:val="24"/>
          <w:szCs w:val="24"/>
        </w:rPr>
        <w:t>бумаг</w:t>
      </w:r>
      <w:r w:rsidRPr="00FB331B">
        <w:rPr>
          <w:spacing w:val="-5"/>
          <w:sz w:val="24"/>
          <w:szCs w:val="24"/>
        </w:rPr>
        <w:tab/>
      </w:r>
      <w:r w:rsidRPr="00FB331B">
        <w:rPr>
          <w:sz w:val="24"/>
          <w:szCs w:val="24"/>
        </w:rPr>
        <w:t>(с</w:t>
      </w:r>
      <w:r w:rsidRPr="00FB331B">
        <w:rPr>
          <w:sz w:val="24"/>
          <w:szCs w:val="24"/>
        </w:rPr>
        <w:tab/>
        <w:t>опорой</w:t>
      </w:r>
      <w:r w:rsidRPr="00FB331B">
        <w:rPr>
          <w:sz w:val="24"/>
          <w:szCs w:val="24"/>
        </w:rPr>
        <w:tab/>
        <w:t>на</w:t>
      </w:r>
      <w:r w:rsidRPr="00FB331B">
        <w:rPr>
          <w:sz w:val="24"/>
          <w:szCs w:val="24"/>
        </w:rPr>
        <w:tab/>
      </w:r>
      <w:r w:rsidRPr="00FB331B">
        <w:rPr>
          <w:spacing w:val="-3"/>
          <w:sz w:val="24"/>
          <w:szCs w:val="24"/>
        </w:rPr>
        <w:t xml:space="preserve">образец), </w:t>
      </w:r>
      <w:r w:rsidRPr="00FB331B">
        <w:rPr>
          <w:spacing w:val="-4"/>
          <w:sz w:val="24"/>
          <w:szCs w:val="24"/>
        </w:rPr>
        <w:t xml:space="preserve">необходимых </w:t>
      </w:r>
      <w:r w:rsidRPr="00FB331B">
        <w:rPr>
          <w:sz w:val="24"/>
          <w:szCs w:val="24"/>
        </w:rPr>
        <w:t>для дальнейшего</w:t>
      </w:r>
      <w:r w:rsidRPr="00FB331B">
        <w:rPr>
          <w:spacing w:val="2"/>
          <w:sz w:val="24"/>
          <w:szCs w:val="24"/>
        </w:rPr>
        <w:t xml:space="preserve"> </w:t>
      </w:r>
      <w:r w:rsidRPr="00FB331B">
        <w:rPr>
          <w:spacing w:val="-3"/>
          <w:sz w:val="24"/>
          <w:szCs w:val="24"/>
        </w:rPr>
        <w:t>трудоустройства;</w:t>
      </w:r>
    </w:p>
    <w:p w:rsidR="0060583A" w:rsidRPr="00FB331B" w:rsidRDefault="00960F84" w:rsidP="00FB331B">
      <w:pPr>
        <w:pStyle w:val="a3"/>
        <w:tabs>
          <w:tab w:val="left" w:pos="3121"/>
          <w:tab w:val="left" w:pos="5877"/>
          <w:tab w:val="left" w:pos="6788"/>
          <w:tab w:val="left" w:pos="7244"/>
          <w:tab w:val="left" w:pos="8386"/>
        </w:tabs>
        <w:ind w:right="688"/>
        <w:jc w:val="left"/>
        <w:rPr>
          <w:sz w:val="24"/>
          <w:szCs w:val="24"/>
        </w:rPr>
      </w:pPr>
      <w:r w:rsidRPr="00FB331B">
        <w:rPr>
          <w:spacing w:val="-3"/>
          <w:sz w:val="24"/>
          <w:szCs w:val="24"/>
        </w:rPr>
        <w:t>соблюдение</w:t>
      </w:r>
      <w:r w:rsidRPr="00FB331B">
        <w:rPr>
          <w:spacing w:val="-3"/>
          <w:sz w:val="24"/>
          <w:szCs w:val="24"/>
        </w:rPr>
        <w:tab/>
      </w:r>
      <w:r w:rsidRPr="00FB331B">
        <w:rPr>
          <w:sz w:val="24"/>
          <w:szCs w:val="24"/>
        </w:rPr>
        <w:t>морально-этических</w:t>
      </w:r>
      <w:r w:rsidRPr="00FB331B">
        <w:rPr>
          <w:sz w:val="24"/>
          <w:szCs w:val="24"/>
        </w:rPr>
        <w:tab/>
        <w:t>норм</w:t>
      </w:r>
      <w:r w:rsidRPr="00FB331B">
        <w:rPr>
          <w:sz w:val="24"/>
          <w:szCs w:val="24"/>
        </w:rPr>
        <w:tab/>
        <w:t>и</w:t>
      </w:r>
      <w:r w:rsidRPr="00FB331B">
        <w:rPr>
          <w:sz w:val="24"/>
          <w:szCs w:val="24"/>
        </w:rPr>
        <w:tab/>
        <w:t>правил</w:t>
      </w:r>
      <w:r w:rsidRPr="00FB331B">
        <w:rPr>
          <w:sz w:val="24"/>
          <w:szCs w:val="24"/>
        </w:rPr>
        <w:tab/>
      </w:r>
      <w:r w:rsidRPr="00FB331B">
        <w:rPr>
          <w:spacing w:val="-3"/>
          <w:sz w:val="24"/>
          <w:szCs w:val="24"/>
        </w:rPr>
        <w:t xml:space="preserve">современного </w:t>
      </w:r>
      <w:r w:rsidRPr="00FB331B">
        <w:rPr>
          <w:sz w:val="24"/>
          <w:szCs w:val="24"/>
        </w:rPr>
        <w:t>общества;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left="1390" w:firstLine="0"/>
        <w:jc w:val="left"/>
        <w:rPr>
          <w:sz w:val="24"/>
          <w:szCs w:val="24"/>
        </w:rPr>
      </w:pPr>
      <w:r w:rsidRPr="00FB331B">
        <w:rPr>
          <w:sz w:val="24"/>
          <w:szCs w:val="24"/>
        </w:rPr>
        <w:t>знание способов хранения и переработки продуктов питания;</w:t>
      </w:r>
    </w:p>
    <w:p w:rsidR="0060583A" w:rsidRPr="00FB331B" w:rsidRDefault="00960F84" w:rsidP="00FB331B">
      <w:pPr>
        <w:pStyle w:val="a3"/>
        <w:ind w:right="690"/>
        <w:jc w:val="left"/>
        <w:rPr>
          <w:sz w:val="24"/>
          <w:szCs w:val="24"/>
        </w:rPr>
      </w:pPr>
      <w:r w:rsidRPr="00FB331B">
        <w:rPr>
          <w:sz w:val="24"/>
          <w:szCs w:val="24"/>
        </w:rPr>
        <w:t>составление ежедневного и праздничного меню из предложенных продуктов питания;</w:t>
      </w:r>
    </w:p>
    <w:p w:rsidR="0060583A" w:rsidRPr="00FB331B" w:rsidRDefault="00960F84" w:rsidP="00FB331B">
      <w:pPr>
        <w:pStyle w:val="a3"/>
        <w:ind w:right="690"/>
        <w:jc w:val="left"/>
        <w:rPr>
          <w:sz w:val="24"/>
          <w:szCs w:val="24"/>
        </w:rPr>
      </w:pPr>
      <w:r w:rsidRPr="00FB331B">
        <w:rPr>
          <w:sz w:val="24"/>
          <w:szCs w:val="24"/>
        </w:rPr>
        <w:t>составление сметы расходов на продукты питания в соответствии с меню;</w:t>
      </w:r>
    </w:p>
    <w:p w:rsidR="0060583A" w:rsidRPr="00FB331B" w:rsidRDefault="00960F84" w:rsidP="00FB331B">
      <w:pPr>
        <w:pStyle w:val="a3"/>
        <w:jc w:val="left"/>
        <w:rPr>
          <w:sz w:val="24"/>
          <w:szCs w:val="24"/>
        </w:rPr>
      </w:pPr>
      <w:r w:rsidRPr="00FB331B">
        <w:rPr>
          <w:sz w:val="24"/>
          <w:szCs w:val="24"/>
        </w:rPr>
        <w:t>самостоятельное приготовление известных блюд (холодных и горячих закусок, первых и вторых блюд);</w:t>
      </w:r>
    </w:p>
    <w:p w:rsidR="0060583A" w:rsidRPr="00FB331B" w:rsidRDefault="00960F84" w:rsidP="00FB331B">
      <w:pPr>
        <w:pStyle w:val="a3"/>
        <w:ind w:right="692"/>
        <w:rPr>
          <w:sz w:val="24"/>
          <w:szCs w:val="24"/>
        </w:rPr>
      </w:pPr>
      <w:r w:rsidRPr="00FB331B">
        <w:rPr>
          <w:sz w:val="24"/>
          <w:szCs w:val="24"/>
        </w:rPr>
        <w:t xml:space="preserve">выбор </w:t>
      </w:r>
      <w:r w:rsidRPr="00FB331B">
        <w:rPr>
          <w:spacing w:val="-4"/>
          <w:sz w:val="24"/>
          <w:szCs w:val="24"/>
        </w:rPr>
        <w:t xml:space="preserve">необходимого </w:t>
      </w:r>
      <w:r w:rsidRPr="00FB331B">
        <w:rPr>
          <w:spacing w:val="-3"/>
          <w:sz w:val="24"/>
          <w:szCs w:val="24"/>
        </w:rPr>
        <w:t xml:space="preserve">товара </w:t>
      </w:r>
      <w:r w:rsidRPr="00FB331B">
        <w:rPr>
          <w:sz w:val="24"/>
          <w:szCs w:val="24"/>
        </w:rPr>
        <w:t xml:space="preserve">из ряда </w:t>
      </w:r>
      <w:r w:rsidRPr="00FB331B">
        <w:rPr>
          <w:spacing w:val="-3"/>
          <w:sz w:val="24"/>
          <w:szCs w:val="24"/>
        </w:rPr>
        <w:t xml:space="preserve">предложенных </w:t>
      </w:r>
      <w:r w:rsidRPr="00FB331B">
        <w:rPr>
          <w:sz w:val="24"/>
          <w:szCs w:val="24"/>
        </w:rPr>
        <w:t xml:space="preserve">в соответствии с </w:t>
      </w:r>
      <w:r w:rsidRPr="00FB331B">
        <w:rPr>
          <w:spacing w:val="-4"/>
          <w:sz w:val="24"/>
          <w:szCs w:val="24"/>
        </w:rPr>
        <w:t xml:space="preserve">его </w:t>
      </w:r>
      <w:r w:rsidRPr="00FB331B">
        <w:rPr>
          <w:sz w:val="24"/>
          <w:szCs w:val="24"/>
        </w:rPr>
        <w:t>потребительскими характеристиками;</w:t>
      </w:r>
    </w:p>
    <w:p w:rsidR="0060583A" w:rsidRPr="00FB331B" w:rsidRDefault="00960F84" w:rsidP="00FB331B">
      <w:pPr>
        <w:pStyle w:val="a3"/>
        <w:ind w:right="695"/>
        <w:rPr>
          <w:sz w:val="24"/>
          <w:szCs w:val="24"/>
        </w:rPr>
      </w:pPr>
      <w:r w:rsidRPr="00FB331B">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60583A" w:rsidRPr="00FB331B" w:rsidRDefault="00960F84" w:rsidP="00FB331B">
      <w:pPr>
        <w:pStyle w:val="a3"/>
        <w:ind w:right="693"/>
        <w:rPr>
          <w:sz w:val="24"/>
          <w:szCs w:val="24"/>
        </w:rPr>
      </w:pPr>
      <w:r w:rsidRPr="00FB331B">
        <w:rPr>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0583A" w:rsidRPr="00FB331B" w:rsidRDefault="00960F84" w:rsidP="00FB331B">
      <w:pPr>
        <w:pStyle w:val="a3"/>
        <w:ind w:right="689"/>
        <w:rPr>
          <w:sz w:val="24"/>
          <w:szCs w:val="24"/>
        </w:rPr>
      </w:pPr>
      <w:r w:rsidRPr="00FB331B">
        <w:rPr>
          <w:sz w:val="24"/>
          <w:szCs w:val="24"/>
        </w:rPr>
        <w:t>знание основных статей семейного бюджета; самостоятельный расчет расходов и доходов семейного бюджета;</w:t>
      </w:r>
    </w:p>
    <w:p w:rsidR="0060583A" w:rsidRPr="00FB331B" w:rsidRDefault="00960F84" w:rsidP="00FB331B">
      <w:pPr>
        <w:pStyle w:val="a3"/>
        <w:ind w:right="693"/>
        <w:rPr>
          <w:sz w:val="24"/>
          <w:szCs w:val="24"/>
        </w:rPr>
      </w:pPr>
      <w:r w:rsidRPr="00FB331B">
        <w:rPr>
          <w:sz w:val="24"/>
          <w:szCs w:val="24"/>
        </w:rPr>
        <w:t>самостоятельное заполнение документов, необходимых для приема на работу (заявление, резюме, автобиография);</w:t>
      </w:r>
    </w:p>
    <w:p w:rsidR="0060583A" w:rsidRPr="00FB331B" w:rsidRDefault="00960F84" w:rsidP="00FB331B">
      <w:pPr>
        <w:pStyle w:val="2"/>
        <w:jc w:val="left"/>
        <w:rPr>
          <w:sz w:val="24"/>
          <w:szCs w:val="24"/>
        </w:rPr>
      </w:pPr>
      <w:r w:rsidRPr="00FB331B">
        <w:rPr>
          <w:sz w:val="24"/>
          <w:szCs w:val="24"/>
        </w:rPr>
        <w:t>Обществоведение</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tabs>
          <w:tab w:val="left" w:pos="2550"/>
          <w:tab w:val="left" w:pos="3968"/>
          <w:tab w:val="left" w:pos="5243"/>
          <w:tab w:val="left" w:pos="5725"/>
          <w:tab w:val="left" w:pos="7022"/>
          <w:tab w:val="left" w:pos="7740"/>
          <w:tab w:val="left" w:pos="8944"/>
        </w:tabs>
        <w:ind w:right="684"/>
        <w:jc w:val="left"/>
        <w:rPr>
          <w:sz w:val="24"/>
          <w:szCs w:val="24"/>
        </w:rPr>
      </w:pPr>
      <w:r w:rsidRPr="00FB331B">
        <w:rPr>
          <w:sz w:val="24"/>
          <w:szCs w:val="24"/>
        </w:rPr>
        <w:t>знание</w:t>
      </w:r>
      <w:r w:rsidRPr="00FB331B">
        <w:rPr>
          <w:sz w:val="24"/>
          <w:szCs w:val="24"/>
        </w:rPr>
        <w:tab/>
        <w:t>названия</w:t>
      </w:r>
      <w:r w:rsidRPr="00FB331B">
        <w:rPr>
          <w:sz w:val="24"/>
          <w:szCs w:val="24"/>
        </w:rPr>
        <w:tab/>
        <w:t>страны,</w:t>
      </w:r>
      <w:r w:rsidRPr="00FB331B">
        <w:rPr>
          <w:sz w:val="24"/>
          <w:szCs w:val="24"/>
        </w:rPr>
        <w:tab/>
        <w:t>в</w:t>
      </w:r>
      <w:r w:rsidRPr="00FB331B">
        <w:rPr>
          <w:sz w:val="24"/>
          <w:szCs w:val="24"/>
        </w:rPr>
        <w:tab/>
      </w:r>
      <w:r w:rsidRPr="00FB331B">
        <w:rPr>
          <w:spacing w:val="-4"/>
          <w:sz w:val="24"/>
          <w:szCs w:val="24"/>
        </w:rPr>
        <w:t>которой</w:t>
      </w:r>
      <w:r w:rsidRPr="00FB331B">
        <w:rPr>
          <w:spacing w:val="-4"/>
          <w:sz w:val="24"/>
          <w:szCs w:val="24"/>
        </w:rPr>
        <w:tab/>
      </w:r>
      <w:r w:rsidRPr="00FB331B">
        <w:rPr>
          <w:sz w:val="24"/>
          <w:szCs w:val="24"/>
        </w:rPr>
        <w:t>мы</w:t>
      </w:r>
      <w:r w:rsidRPr="00FB331B">
        <w:rPr>
          <w:sz w:val="24"/>
          <w:szCs w:val="24"/>
        </w:rPr>
        <w:tab/>
        <w:t>живем;</w:t>
      </w:r>
      <w:r w:rsidRPr="00FB331B">
        <w:rPr>
          <w:sz w:val="24"/>
          <w:szCs w:val="24"/>
        </w:rPr>
        <w:tab/>
      </w:r>
      <w:r w:rsidRPr="00FB331B">
        <w:rPr>
          <w:spacing w:val="-3"/>
          <w:sz w:val="24"/>
          <w:szCs w:val="24"/>
        </w:rPr>
        <w:t xml:space="preserve">названий государственных </w:t>
      </w:r>
      <w:r w:rsidRPr="00FB331B">
        <w:rPr>
          <w:sz w:val="24"/>
          <w:szCs w:val="24"/>
        </w:rPr>
        <w:t>символов</w:t>
      </w:r>
      <w:r w:rsidRPr="00FB331B">
        <w:rPr>
          <w:spacing w:val="2"/>
          <w:sz w:val="24"/>
          <w:szCs w:val="24"/>
        </w:rPr>
        <w:t xml:space="preserve"> </w:t>
      </w:r>
      <w:r w:rsidRPr="00FB331B">
        <w:rPr>
          <w:sz w:val="24"/>
          <w:szCs w:val="24"/>
        </w:rPr>
        <w:t>России;</w:t>
      </w:r>
    </w:p>
    <w:p w:rsidR="0060583A" w:rsidRPr="00FB331B" w:rsidRDefault="00960F84" w:rsidP="00FB331B">
      <w:pPr>
        <w:pStyle w:val="a3"/>
        <w:jc w:val="left"/>
        <w:rPr>
          <w:sz w:val="24"/>
          <w:szCs w:val="24"/>
        </w:rPr>
      </w:pPr>
      <w:r w:rsidRPr="00FB331B">
        <w:rPr>
          <w:sz w:val="24"/>
          <w:szCs w:val="24"/>
        </w:rPr>
        <w:t>представление о том, что поведение человека в обществе регулируют определенные правила (нормы) и законы;</w:t>
      </w:r>
    </w:p>
    <w:p w:rsidR="0060583A" w:rsidRPr="00FB331B" w:rsidRDefault="00960F84" w:rsidP="00FB331B">
      <w:pPr>
        <w:pStyle w:val="a3"/>
        <w:ind w:left="1390" w:right="690" w:firstLine="0"/>
        <w:jc w:val="left"/>
        <w:rPr>
          <w:sz w:val="24"/>
          <w:szCs w:val="24"/>
        </w:rPr>
      </w:pPr>
      <w:r w:rsidRPr="00FB331B">
        <w:rPr>
          <w:sz w:val="24"/>
          <w:szCs w:val="24"/>
        </w:rPr>
        <w:t>знание названия основного закона страны, по которому мы живем; знание основных прав и обязанностей гражданина РФ;</w:t>
      </w:r>
    </w:p>
    <w:p w:rsidR="0060583A" w:rsidRPr="00FB331B" w:rsidRDefault="00960F84" w:rsidP="00FB331B">
      <w:pPr>
        <w:pStyle w:val="a3"/>
        <w:jc w:val="left"/>
        <w:rPr>
          <w:sz w:val="24"/>
          <w:szCs w:val="24"/>
        </w:rPr>
      </w:pPr>
      <w:r w:rsidRPr="00FB331B">
        <w:rPr>
          <w:sz w:val="24"/>
          <w:szCs w:val="24"/>
        </w:rPr>
        <w:t>написание некоторых деловых бумаг (с помощью педагога), заполнение стандартных бланков.</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jc w:val="left"/>
        <w:rPr>
          <w:sz w:val="24"/>
          <w:szCs w:val="24"/>
        </w:rPr>
      </w:pPr>
      <w:r w:rsidRPr="00FB331B">
        <w:rPr>
          <w:sz w:val="24"/>
          <w:szCs w:val="24"/>
        </w:rPr>
        <w:lastRenderedPageBreak/>
        <w:t>знание некоторых понятий (мораль, право, государство, Конституция, гражданин);</w:t>
      </w:r>
    </w:p>
    <w:p w:rsidR="0060583A" w:rsidRPr="00FB331B" w:rsidRDefault="00960F84" w:rsidP="00FB331B">
      <w:pPr>
        <w:pStyle w:val="a3"/>
        <w:ind w:left="1390" w:firstLine="0"/>
        <w:jc w:val="left"/>
        <w:rPr>
          <w:sz w:val="24"/>
          <w:szCs w:val="24"/>
        </w:rPr>
      </w:pPr>
      <w:r w:rsidRPr="00FB331B">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w:t>
      </w:r>
    </w:p>
    <w:p w:rsidR="0060583A" w:rsidRPr="00FB331B" w:rsidRDefault="00960F84" w:rsidP="00FB331B">
      <w:pPr>
        <w:pStyle w:val="a3"/>
        <w:ind w:firstLine="0"/>
        <w:jc w:val="left"/>
        <w:rPr>
          <w:sz w:val="24"/>
          <w:szCs w:val="24"/>
        </w:rPr>
      </w:pPr>
      <w:r w:rsidRPr="00FB331B">
        <w:rPr>
          <w:spacing w:val="-3"/>
          <w:sz w:val="24"/>
          <w:szCs w:val="24"/>
        </w:rPr>
        <w:t>РФ;</w:t>
      </w:r>
    </w:p>
    <w:p w:rsidR="0060583A" w:rsidRPr="00FB331B" w:rsidRDefault="00960F84" w:rsidP="00FB331B">
      <w:pPr>
        <w:pStyle w:val="a3"/>
        <w:ind w:left="218" w:right="1987" w:firstLine="0"/>
        <w:jc w:val="left"/>
        <w:rPr>
          <w:sz w:val="24"/>
          <w:szCs w:val="24"/>
        </w:rPr>
      </w:pPr>
      <w:r w:rsidRPr="00FB331B">
        <w:rPr>
          <w:sz w:val="24"/>
          <w:szCs w:val="24"/>
        </w:rP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w:t>
      </w:r>
    </w:p>
    <w:p w:rsidR="0060583A" w:rsidRPr="00FB331B" w:rsidRDefault="00960F84" w:rsidP="00FB331B">
      <w:pPr>
        <w:pStyle w:val="a3"/>
        <w:ind w:left="1390" w:firstLine="0"/>
        <w:jc w:val="left"/>
        <w:rPr>
          <w:sz w:val="24"/>
          <w:szCs w:val="24"/>
        </w:rPr>
      </w:pPr>
      <w:r w:rsidRPr="00FB331B">
        <w:rPr>
          <w:sz w:val="24"/>
          <w:szCs w:val="24"/>
        </w:rPr>
        <w:t>оформление стандартных бланков;</w:t>
      </w:r>
    </w:p>
    <w:p w:rsidR="0060583A" w:rsidRPr="00FB331B" w:rsidRDefault="00960F84" w:rsidP="00FB331B">
      <w:pPr>
        <w:pStyle w:val="a3"/>
        <w:tabs>
          <w:tab w:val="left" w:pos="2404"/>
          <w:tab w:val="left" w:pos="3694"/>
          <w:tab w:val="left" w:pos="4051"/>
          <w:tab w:val="left" w:pos="5596"/>
          <w:tab w:val="left" w:pos="6946"/>
          <w:tab w:val="left" w:pos="8723"/>
          <w:tab w:val="left" w:pos="9061"/>
        </w:tabs>
        <w:ind w:right="693"/>
        <w:jc w:val="left"/>
        <w:rPr>
          <w:sz w:val="24"/>
          <w:szCs w:val="24"/>
        </w:rPr>
      </w:pPr>
      <w:r w:rsidRPr="00FB331B">
        <w:rPr>
          <w:sz w:val="24"/>
          <w:szCs w:val="24"/>
        </w:rPr>
        <w:t>знание</w:t>
      </w:r>
      <w:r w:rsidRPr="00FB331B">
        <w:rPr>
          <w:sz w:val="24"/>
          <w:szCs w:val="24"/>
        </w:rPr>
        <w:tab/>
        <w:t>названий</w:t>
      </w:r>
      <w:r w:rsidRPr="00FB331B">
        <w:rPr>
          <w:sz w:val="24"/>
          <w:szCs w:val="24"/>
        </w:rPr>
        <w:tab/>
        <w:t>и</w:t>
      </w:r>
      <w:r w:rsidRPr="00FB331B">
        <w:rPr>
          <w:sz w:val="24"/>
          <w:szCs w:val="24"/>
        </w:rPr>
        <w:tab/>
        <w:t>назначения</w:t>
      </w:r>
      <w:r w:rsidRPr="00FB331B">
        <w:rPr>
          <w:sz w:val="24"/>
          <w:szCs w:val="24"/>
        </w:rPr>
        <w:tab/>
        <w:t>правовых</w:t>
      </w:r>
      <w:r w:rsidRPr="00FB331B">
        <w:rPr>
          <w:sz w:val="24"/>
          <w:szCs w:val="24"/>
        </w:rPr>
        <w:tab/>
        <w:t>организаций,</w:t>
      </w:r>
      <w:r w:rsidRPr="00FB331B">
        <w:rPr>
          <w:sz w:val="24"/>
          <w:szCs w:val="24"/>
        </w:rPr>
        <w:tab/>
        <w:t>в</w:t>
      </w:r>
      <w:r w:rsidRPr="00FB331B">
        <w:rPr>
          <w:sz w:val="24"/>
          <w:szCs w:val="24"/>
        </w:rPr>
        <w:tab/>
      </w:r>
      <w:r w:rsidRPr="00FB331B">
        <w:rPr>
          <w:spacing w:val="-6"/>
          <w:sz w:val="24"/>
          <w:szCs w:val="24"/>
        </w:rPr>
        <w:t xml:space="preserve">которые </w:t>
      </w:r>
      <w:r w:rsidRPr="00FB331B">
        <w:rPr>
          <w:spacing w:val="-3"/>
          <w:sz w:val="24"/>
          <w:szCs w:val="24"/>
        </w:rPr>
        <w:t xml:space="preserve">следует </w:t>
      </w:r>
      <w:r w:rsidRPr="00FB331B">
        <w:rPr>
          <w:sz w:val="24"/>
          <w:szCs w:val="24"/>
        </w:rPr>
        <w:t>обращаться для решения практических жизненных</w:t>
      </w:r>
      <w:r w:rsidRPr="00FB331B">
        <w:rPr>
          <w:spacing w:val="-3"/>
          <w:sz w:val="24"/>
          <w:szCs w:val="24"/>
        </w:rPr>
        <w:t xml:space="preserve"> задач;</w:t>
      </w:r>
    </w:p>
    <w:p w:rsidR="0060583A" w:rsidRPr="00FB331B" w:rsidRDefault="00960F84" w:rsidP="00FB331B">
      <w:pPr>
        <w:pStyle w:val="a3"/>
        <w:ind w:left="1390" w:firstLine="0"/>
        <w:jc w:val="left"/>
        <w:rPr>
          <w:sz w:val="24"/>
          <w:szCs w:val="24"/>
        </w:rPr>
      </w:pPr>
      <w:r w:rsidRPr="00FB331B">
        <w:rPr>
          <w:sz w:val="24"/>
          <w:szCs w:val="24"/>
        </w:rPr>
        <w:t>поиск информации в разных источниках.</w:t>
      </w:r>
    </w:p>
    <w:p w:rsidR="0060583A" w:rsidRPr="00FB331B" w:rsidRDefault="00960F84" w:rsidP="00FB331B">
      <w:pPr>
        <w:pStyle w:val="2"/>
        <w:jc w:val="left"/>
        <w:rPr>
          <w:sz w:val="24"/>
          <w:szCs w:val="24"/>
        </w:rPr>
      </w:pPr>
      <w:r w:rsidRPr="00FB331B">
        <w:rPr>
          <w:sz w:val="24"/>
          <w:szCs w:val="24"/>
        </w:rPr>
        <w:t>Этика: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ind w:left="1390" w:firstLine="0"/>
        <w:jc w:val="left"/>
        <w:rPr>
          <w:sz w:val="24"/>
          <w:szCs w:val="24"/>
        </w:rPr>
      </w:pPr>
      <w:r w:rsidRPr="00FB331B">
        <w:rPr>
          <w:sz w:val="24"/>
          <w:szCs w:val="24"/>
        </w:rPr>
        <w:t>представления о некоторых этических нормах;</w:t>
      </w:r>
    </w:p>
    <w:p w:rsidR="0060583A" w:rsidRPr="00FB331B" w:rsidRDefault="00960F84" w:rsidP="00FB331B">
      <w:pPr>
        <w:pStyle w:val="a3"/>
        <w:ind w:right="691"/>
        <w:rPr>
          <w:sz w:val="24"/>
          <w:szCs w:val="24"/>
        </w:rPr>
      </w:pPr>
      <w:r w:rsidRPr="00FB331B">
        <w:rPr>
          <w:sz w:val="24"/>
          <w:szCs w:val="24"/>
        </w:rPr>
        <w:t xml:space="preserve">высказывание отношения к поступкам героев </w:t>
      </w:r>
      <w:r w:rsidRPr="00FB331B">
        <w:rPr>
          <w:spacing w:val="-3"/>
          <w:sz w:val="24"/>
          <w:szCs w:val="24"/>
        </w:rPr>
        <w:t xml:space="preserve">литературных </w:t>
      </w:r>
      <w:r w:rsidRPr="00FB331B">
        <w:rPr>
          <w:sz w:val="24"/>
          <w:szCs w:val="24"/>
        </w:rPr>
        <w:t xml:space="preserve">произведений (кинофильмов), одноклассников, сверстников и других </w:t>
      </w:r>
      <w:r w:rsidRPr="00FB331B">
        <w:rPr>
          <w:spacing w:val="-4"/>
          <w:sz w:val="24"/>
          <w:szCs w:val="24"/>
        </w:rPr>
        <w:t xml:space="preserve">людей </w:t>
      </w:r>
      <w:r w:rsidRPr="00FB331B">
        <w:rPr>
          <w:sz w:val="24"/>
          <w:szCs w:val="24"/>
        </w:rPr>
        <w:t xml:space="preserve">с </w:t>
      </w:r>
      <w:r w:rsidRPr="00FB331B">
        <w:rPr>
          <w:spacing w:val="-3"/>
          <w:sz w:val="24"/>
          <w:szCs w:val="24"/>
        </w:rPr>
        <w:t xml:space="preserve">учетом </w:t>
      </w:r>
      <w:r w:rsidRPr="00FB331B">
        <w:rPr>
          <w:sz w:val="24"/>
          <w:szCs w:val="24"/>
        </w:rPr>
        <w:t>сформированных представлений об этических нормах и правилах;</w:t>
      </w:r>
    </w:p>
    <w:p w:rsidR="0060583A" w:rsidRPr="00FB331B" w:rsidRDefault="00960F84" w:rsidP="00FB331B">
      <w:pPr>
        <w:pStyle w:val="a3"/>
        <w:ind w:right="687"/>
        <w:rPr>
          <w:sz w:val="24"/>
          <w:szCs w:val="24"/>
        </w:rPr>
      </w:pPr>
      <w:r w:rsidRPr="00FB331B">
        <w:rPr>
          <w:sz w:val="24"/>
          <w:szCs w:val="24"/>
        </w:rPr>
        <w:t xml:space="preserve">признание возможности существования различных </w:t>
      </w:r>
      <w:r w:rsidRPr="00FB331B">
        <w:rPr>
          <w:spacing w:val="-3"/>
          <w:sz w:val="24"/>
          <w:szCs w:val="24"/>
        </w:rPr>
        <w:t xml:space="preserve">точек </w:t>
      </w:r>
      <w:r w:rsidRPr="00FB331B">
        <w:rPr>
          <w:sz w:val="24"/>
          <w:szCs w:val="24"/>
        </w:rPr>
        <w:t xml:space="preserve">зрения и права </w:t>
      </w:r>
      <w:r w:rsidRPr="00FB331B">
        <w:rPr>
          <w:spacing w:val="-3"/>
          <w:sz w:val="24"/>
          <w:szCs w:val="24"/>
        </w:rPr>
        <w:t xml:space="preserve">каждого </w:t>
      </w:r>
      <w:r w:rsidRPr="00FB331B">
        <w:rPr>
          <w:sz w:val="24"/>
          <w:szCs w:val="24"/>
        </w:rPr>
        <w:t xml:space="preserve">иметь свою </w:t>
      </w:r>
      <w:r w:rsidRPr="00FB331B">
        <w:rPr>
          <w:spacing w:val="-4"/>
          <w:sz w:val="24"/>
          <w:szCs w:val="24"/>
        </w:rPr>
        <w:t>точку</w:t>
      </w:r>
      <w:r w:rsidRPr="00FB331B">
        <w:rPr>
          <w:spacing w:val="-2"/>
          <w:sz w:val="24"/>
          <w:szCs w:val="24"/>
        </w:rPr>
        <w:t xml:space="preserve"> </w:t>
      </w:r>
      <w:r w:rsidRPr="00FB331B">
        <w:rPr>
          <w:sz w:val="24"/>
          <w:szCs w:val="24"/>
        </w:rPr>
        <w:t>зрения.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1"/>
        <w:rPr>
          <w:sz w:val="24"/>
          <w:szCs w:val="24"/>
        </w:rPr>
      </w:pPr>
      <w:r w:rsidRPr="00FB331B">
        <w:rPr>
          <w:sz w:val="24"/>
          <w:szCs w:val="24"/>
        </w:rPr>
        <w:t xml:space="preserve">аргументированная оценка поступков героев </w:t>
      </w:r>
      <w:r w:rsidRPr="00FB331B">
        <w:rPr>
          <w:spacing w:val="-3"/>
          <w:sz w:val="24"/>
          <w:szCs w:val="24"/>
        </w:rPr>
        <w:t xml:space="preserve">литературных </w:t>
      </w:r>
      <w:r w:rsidRPr="00FB331B">
        <w:rPr>
          <w:sz w:val="24"/>
          <w:szCs w:val="24"/>
        </w:rPr>
        <w:t xml:space="preserve">произведений (кинофильмов), одноклассников, сверстников и других </w:t>
      </w:r>
      <w:r w:rsidRPr="00FB331B">
        <w:rPr>
          <w:spacing w:val="-4"/>
          <w:sz w:val="24"/>
          <w:szCs w:val="24"/>
        </w:rPr>
        <w:t xml:space="preserve">людей </w:t>
      </w:r>
      <w:r w:rsidRPr="00FB331B">
        <w:rPr>
          <w:sz w:val="24"/>
          <w:szCs w:val="24"/>
        </w:rPr>
        <w:t xml:space="preserve">с </w:t>
      </w:r>
      <w:r w:rsidRPr="00FB331B">
        <w:rPr>
          <w:spacing w:val="-3"/>
          <w:sz w:val="24"/>
          <w:szCs w:val="24"/>
        </w:rPr>
        <w:t xml:space="preserve">учетом </w:t>
      </w:r>
      <w:r w:rsidRPr="00FB331B">
        <w:rPr>
          <w:sz w:val="24"/>
          <w:szCs w:val="24"/>
        </w:rPr>
        <w:t>сформированных представлений об этических нормах и правилах;</w:t>
      </w:r>
    </w:p>
    <w:p w:rsidR="0060583A" w:rsidRPr="00FB331B" w:rsidRDefault="00960F84" w:rsidP="00FB331B">
      <w:pPr>
        <w:pStyle w:val="a3"/>
        <w:ind w:right="687"/>
        <w:rPr>
          <w:sz w:val="24"/>
          <w:szCs w:val="24"/>
        </w:rPr>
      </w:pPr>
      <w:r w:rsidRPr="00FB331B">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60583A" w:rsidRPr="00FB331B" w:rsidRDefault="00960F84" w:rsidP="00FB331B">
      <w:pPr>
        <w:pStyle w:val="a3"/>
        <w:ind w:right="685"/>
        <w:rPr>
          <w:sz w:val="24"/>
          <w:szCs w:val="24"/>
        </w:rPr>
      </w:pPr>
      <w:r w:rsidRPr="00FB331B">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60583A" w:rsidRPr="00FB331B" w:rsidRDefault="00960F84" w:rsidP="00FB331B">
      <w:pPr>
        <w:pStyle w:val="2"/>
        <w:jc w:val="left"/>
        <w:rPr>
          <w:sz w:val="24"/>
          <w:szCs w:val="24"/>
        </w:rPr>
      </w:pPr>
      <w:r w:rsidRPr="00FB331B">
        <w:rPr>
          <w:sz w:val="24"/>
          <w:szCs w:val="24"/>
        </w:rPr>
        <w:t>Физическая культура:</w:t>
      </w:r>
    </w:p>
    <w:p w:rsidR="00D0598D" w:rsidRPr="00FB331B" w:rsidRDefault="00D0598D" w:rsidP="00FB331B">
      <w:pPr>
        <w:pStyle w:val="2"/>
        <w:jc w:val="left"/>
        <w:rPr>
          <w:sz w:val="24"/>
          <w:szCs w:val="24"/>
        </w:rPr>
      </w:pPr>
      <w:r w:rsidRPr="00FB331B">
        <w:rPr>
          <w:sz w:val="24"/>
          <w:szCs w:val="24"/>
        </w:rPr>
        <w:t>Адаптивная физическая культура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Минимальный уровень:</w:t>
      </w:r>
    </w:p>
    <w:p w:rsidR="0060583A" w:rsidRPr="00FB331B" w:rsidRDefault="00960F84" w:rsidP="00FB331B">
      <w:pPr>
        <w:pStyle w:val="a3"/>
        <w:jc w:val="left"/>
        <w:rPr>
          <w:sz w:val="24"/>
          <w:szCs w:val="24"/>
        </w:rPr>
      </w:pPr>
      <w:r w:rsidRPr="00FB331B">
        <w:rPr>
          <w:sz w:val="24"/>
          <w:szCs w:val="24"/>
        </w:rPr>
        <w:t>представление о физической культуре как части общей культуры современного общества;</w:t>
      </w:r>
    </w:p>
    <w:p w:rsidR="0060583A" w:rsidRPr="00FB331B" w:rsidRDefault="00960F84" w:rsidP="00FB331B">
      <w:pPr>
        <w:pStyle w:val="a3"/>
        <w:jc w:val="left"/>
        <w:rPr>
          <w:sz w:val="24"/>
          <w:szCs w:val="24"/>
        </w:rPr>
      </w:pPr>
      <w:r w:rsidRPr="00FB331B">
        <w:rPr>
          <w:sz w:val="24"/>
          <w:szCs w:val="24"/>
        </w:rPr>
        <w:t>осознание влияния физических упражнений на физическое развитие и развитие физических качеств человека;</w:t>
      </w:r>
    </w:p>
    <w:p w:rsidR="0060583A" w:rsidRPr="00FB331B" w:rsidRDefault="00960F84" w:rsidP="00FB331B">
      <w:pPr>
        <w:pStyle w:val="a3"/>
        <w:tabs>
          <w:tab w:val="left" w:pos="2964"/>
          <w:tab w:val="left" w:pos="3867"/>
          <w:tab w:val="left" w:pos="5531"/>
          <w:tab w:val="left" w:pos="6893"/>
          <w:tab w:val="left" w:pos="7279"/>
          <w:tab w:val="left" w:pos="8626"/>
          <w:tab w:val="left" w:pos="9039"/>
        </w:tabs>
        <w:ind w:right="695"/>
        <w:jc w:val="left"/>
        <w:rPr>
          <w:sz w:val="24"/>
          <w:szCs w:val="24"/>
        </w:rPr>
      </w:pPr>
      <w:r w:rsidRPr="00FB331B">
        <w:rPr>
          <w:sz w:val="24"/>
          <w:szCs w:val="24"/>
        </w:rPr>
        <w:t>понимание</w:t>
      </w:r>
      <w:r w:rsidRPr="00FB331B">
        <w:rPr>
          <w:sz w:val="24"/>
          <w:szCs w:val="24"/>
        </w:rPr>
        <w:tab/>
        <w:t>связи</w:t>
      </w:r>
      <w:r w:rsidRPr="00FB331B">
        <w:rPr>
          <w:sz w:val="24"/>
          <w:szCs w:val="24"/>
        </w:rPr>
        <w:tab/>
        <w:t>физической</w:t>
      </w:r>
      <w:r w:rsidRPr="00FB331B">
        <w:rPr>
          <w:sz w:val="24"/>
          <w:szCs w:val="24"/>
        </w:rPr>
        <w:tab/>
      </w:r>
      <w:r w:rsidRPr="00FB331B">
        <w:rPr>
          <w:spacing w:val="-5"/>
          <w:sz w:val="24"/>
          <w:szCs w:val="24"/>
        </w:rPr>
        <w:t>культуры</w:t>
      </w:r>
      <w:r w:rsidRPr="00FB331B">
        <w:rPr>
          <w:spacing w:val="-5"/>
          <w:sz w:val="24"/>
          <w:szCs w:val="24"/>
        </w:rPr>
        <w:tab/>
      </w:r>
      <w:r w:rsidRPr="00FB331B">
        <w:rPr>
          <w:sz w:val="24"/>
          <w:szCs w:val="24"/>
        </w:rPr>
        <w:t>с</w:t>
      </w:r>
      <w:r w:rsidRPr="00FB331B">
        <w:rPr>
          <w:sz w:val="24"/>
          <w:szCs w:val="24"/>
        </w:rPr>
        <w:tab/>
      </w:r>
      <w:r w:rsidRPr="00FB331B">
        <w:rPr>
          <w:spacing w:val="-4"/>
          <w:sz w:val="24"/>
          <w:szCs w:val="24"/>
        </w:rPr>
        <w:t>трудовой</w:t>
      </w:r>
      <w:r w:rsidRPr="00FB331B">
        <w:rPr>
          <w:spacing w:val="-4"/>
          <w:sz w:val="24"/>
          <w:szCs w:val="24"/>
        </w:rPr>
        <w:tab/>
      </w:r>
      <w:r w:rsidRPr="00FB331B">
        <w:rPr>
          <w:sz w:val="24"/>
          <w:szCs w:val="24"/>
        </w:rPr>
        <w:t>и</w:t>
      </w:r>
      <w:r w:rsidRPr="00FB331B">
        <w:rPr>
          <w:sz w:val="24"/>
          <w:szCs w:val="24"/>
        </w:rPr>
        <w:tab/>
      </w:r>
      <w:r w:rsidRPr="00FB331B">
        <w:rPr>
          <w:spacing w:val="-4"/>
          <w:sz w:val="24"/>
          <w:szCs w:val="24"/>
        </w:rPr>
        <w:t xml:space="preserve">военной </w:t>
      </w:r>
      <w:r w:rsidRPr="00FB331B">
        <w:rPr>
          <w:sz w:val="24"/>
          <w:szCs w:val="24"/>
        </w:rPr>
        <w:t>деятельностью;</w:t>
      </w:r>
    </w:p>
    <w:p w:rsidR="0060583A" w:rsidRPr="00FB331B" w:rsidRDefault="00960F84" w:rsidP="00FB331B">
      <w:pPr>
        <w:pStyle w:val="a3"/>
        <w:ind w:right="690"/>
        <w:rPr>
          <w:sz w:val="24"/>
          <w:szCs w:val="24"/>
        </w:rPr>
      </w:pPr>
      <w:r w:rsidRPr="00FB331B">
        <w:rPr>
          <w:sz w:val="24"/>
          <w:szCs w:val="24"/>
        </w:rPr>
        <w:t xml:space="preserve">знание правил профилактики </w:t>
      </w:r>
      <w:r w:rsidRPr="00FB331B">
        <w:rPr>
          <w:spacing w:val="-3"/>
          <w:sz w:val="24"/>
          <w:szCs w:val="24"/>
        </w:rPr>
        <w:t xml:space="preserve">травматизма, подготовки </w:t>
      </w:r>
      <w:r w:rsidRPr="00FB331B">
        <w:rPr>
          <w:sz w:val="24"/>
          <w:szCs w:val="24"/>
        </w:rPr>
        <w:t>мест  для занятий физической</w:t>
      </w:r>
      <w:r w:rsidRPr="00FB331B">
        <w:rPr>
          <w:spacing w:val="-3"/>
          <w:sz w:val="24"/>
          <w:szCs w:val="24"/>
        </w:rPr>
        <w:t xml:space="preserve"> </w:t>
      </w:r>
      <w:r w:rsidRPr="00FB331B">
        <w:rPr>
          <w:spacing w:val="-4"/>
          <w:sz w:val="24"/>
          <w:szCs w:val="24"/>
        </w:rPr>
        <w:t>культурой;</w:t>
      </w:r>
    </w:p>
    <w:p w:rsidR="0060583A" w:rsidRPr="00FB331B" w:rsidRDefault="00960F84" w:rsidP="00FB331B">
      <w:pPr>
        <w:pStyle w:val="a3"/>
        <w:ind w:right="688"/>
        <w:rPr>
          <w:sz w:val="24"/>
          <w:szCs w:val="24"/>
        </w:rPr>
      </w:pPr>
      <w:r w:rsidRPr="00FB331B">
        <w:rPr>
          <w:sz w:val="24"/>
          <w:szCs w:val="24"/>
        </w:rPr>
        <w:t>выбор спортивной одежды и обуви в зависимости от погодных условий и времени года;</w:t>
      </w:r>
    </w:p>
    <w:p w:rsidR="0060583A" w:rsidRPr="00FB331B" w:rsidRDefault="00960F84" w:rsidP="00FB331B">
      <w:pPr>
        <w:pStyle w:val="a3"/>
        <w:ind w:right="693"/>
        <w:rPr>
          <w:sz w:val="24"/>
          <w:szCs w:val="24"/>
        </w:rPr>
      </w:pPr>
      <w:r w:rsidRPr="00FB331B">
        <w:rPr>
          <w:sz w:val="24"/>
          <w:szCs w:val="24"/>
        </w:rPr>
        <w:t>знание правил оказания доврачебной помощи при травмах и ушибах во время самостоятельных занятий физическими</w:t>
      </w:r>
      <w:r w:rsidRPr="00FB331B">
        <w:rPr>
          <w:spacing w:val="-1"/>
          <w:sz w:val="24"/>
          <w:szCs w:val="24"/>
        </w:rPr>
        <w:t xml:space="preserve"> </w:t>
      </w:r>
      <w:r w:rsidRPr="00FB331B">
        <w:rPr>
          <w:sz w:val="24"/>
          <w:szCs w:val="24"/>
        </w:rPr>
        <w:t>упражнениями;</w:t>
      </w:r>
    </w:p>
    <w:p w:rsidR="0060583A" w:rsidRPr="00FB331B" w:rsidRDefault="00960F84" w:rsidP="00FB331B">
      <w:pPr>
        <w:pStyle w:val="a3"/>
        <w:ind w:right="688"/>
        <w:rPr>
          <w:sz w:val="24"/>
          <w:szCs w:val="24"/>
        </w:rPr>
      </w:pPr>
      <w:r w:rsidRPr="00FB331B">
        <w:rPr>
          <w:sz w:val="24"/>
          <w:szCs w:val="24"/>
        </w:rPr>
        <w:t xml:space="preserve">использование занятий физической </w:t>
      </w:r>
      <w:r w:rsidRPr="00FB331B">
        <w:rPr>
          <w:spacing w:val="-4"/>
          <w:sz w:val="24"/>
          <w:szCs w:val="24"/>
        </w:rPr>
        <w:t xml:space="preserve">культурой, </w:t>
      </w:r>
      <w:r w:rsidRPr="00FB331B">
        <w:rPr>
          <w:sz w:val="24"/>
          <w:szCs w:val="24"/>
        </w:rPr>
        <w:t xml:space="preserve">спортивных игр </w:t>
      </w:r>
      <w:r w:rsidRPr="00FB331B">
        <w:rPr>
          <w:spacing w:val="-3"/>
          <w:sz w:val="24"/>
          <w:szCs w:val="24"/>
        </w:rPr>
        <w:t xml:space="preserve">(под </w:t>
      </w:r>
      <w:r w:rsidRPr="00FB331B">
        <w:rPr>
          <w:spacing w:val="-4"/>
          <w:sz w:val="24"/>
          <w:szCs w:val="24"/>
        </w:rPr>
        <w:t xml:space="preserve">руководством </w:t>
      </w:r>
      <w:r w:rsidRPr="00FB331B">
        <w:rPr>
          <w:sz w:val="24"/>
          <w:szCs w:val="24"/>
        </w:rPr>
        <w:t xml:space="preserve">учителя) для организации индивидуального </w:t>
      </w:r>
      <w:r w:rsidRPr="00FB331B">
        <w:rPr>
          <w:spacing w:val="-3"/>
          <w:sz w:val="24"/>
          <w:szCs w:val="24"/>
        </w:rPr>
        <w:t xml:space="preserve">отдыха, </w:t>
      </w:r>
      <w:r w:rsidRPr="00FB331B">
        <w:rPr>
          <w:sz w:val="24"/>
          <w:szCs w:val="24"/>
        </w:rPr>
        <w:t>укрепления здоровья, повышения уровня физических</w:t>
      </w:r>
      <w:r w:rsidRPr="00FB331B">
        <w:rPr>
          <w:spacing w:val="-1"/>
          <w:sz w:val="24"/>
          <w:szCs w:val="24"/>
        </w:rPr>
        <w:t xml:space="preserve"> </w:t>
      </w:r>
      <w:r w:rsidRPr="00FB331B">
        <w:rPr>
          <w:spacing w:val="-3"/>
          <w:sz w:val="24"/>
          <w:szCs w:val="24"/>
        </w:rPr>
        <w:t>качеств;</w:t>
      </w:r>
    </w:p>
    <w:p w:rsidR="0060583A" w:rsidRPr="00FB331B" w:rsidRDefault="00960F84" w:rsidP="00FB331B">
      <w:pPr>
        <w:pStyle w:val="a3"/>
        <w:ind w:left="1390" w:firstLine="0"/>
        <w:rPr>
          <w:sz w:val="24"/>
          <w:szCs w:val="24"/>
        </w:rPr>
      </w:pPr>
      <w:r w:rsidRPr="00FB331B">
        <w:rPr>
          <w:sz w:val="24"/>
          <w:szCs w:val="24"/>
        </w:rPr>
        <w:t>планирование занятий физическими упражнениями в режиме дня;</w:t>
      </w:r>
    </w:p>
    <w:p w:rsidR="0060583A" w:rsidRPr="00FB331B" w:rsidRDefault="00960F84" w:rsidP="00FB331B">
      <w:pPr>
        <w:pStyle w:val="a3"/>
        <w:jc w:val="left"/>
        <w:rPr>
          <w:sz w:val="24"/>
          <w:szCs w:val="24"/>
        </w:rPr>
      </w:pPr>
      <w:r w:rsidRPr="00FB331B">
        <w:rPr>
          <w:sz w:val="24"/>
          <w:szCs w:val="24"/>
        </w:rPr>
        <w:t xml:space="preserve">составление </w:t>
      </w:r>
      <w:r w:rsidRPr="00FB331B">
        <w:rPr>
          <w:spacing w:val="-4"/>
          <w:sz w:val="24"/>
          <w:szCs w:val="24"/>
        </w:rPr>
        <w:t>комплексов</w:t>
      </w:r>
      <w:r w:rsidRPr="00FB331B">
        <w:rPr>
          <w:spacing w:val="62"/>
          <w:sz w:val="24"/>
          <w:szCs w:val="24"/>
        </w:rPr>
        <w:t xml:space="preserve"> </w:t>
      </w:r>
      <w:r w:rsidRPr="00FB331B">
        <w:rPr>
          <w:sz w:val="24"/>
          <w:szCs w:val="24"/>
        </w:rPr>
        <w:t xml:space="preserve">физических упражнений </w:t>
      </w:r>
      <w:r w:rsidRPr="00FB331B">
        <w:rPr>
          <w:spacing w:val="-4"/>
          <w:sz w:val="24"/>
          <w:szCs w:val="24"/>
        </w:rPr>
        <w:t>(под</w:t>
      </w:r>
      <w:r w:rsidRPr="00FB331B">
        <w:rPr>
          <w:spacing w:val="62"/>
          <w:sz w:val="24"/>
          <w:szCs w:val="24"/>
        </w:rPr>
        <w:t xml:space="preserve"> </w:t>
      </w:r>
      <w:r w:rsidRPr="00FB331B">
        <w:rPr>
          <w:spacing w:val="-4"/>
          <w:sz w:val="24"/>
          <w:szCs w:val="24"/>
        </w:rPr>
        <w:t xml:space="preserve">руководством </w:t>
      </w:r>
      <w:r w:rsidRPr="00FB331B">
        <w:rPr>
          <w:sz w:val="24"/>
          <w:szCs w:val="24"/>
        </w:rPr>
        <w:t>учителя), направленных на развитие основных физических качеств человека;</w:t>
      </w:r>
    </w:p>
    <w:p w:rsidR="0060583A" w:rsidRPr="00FB331B" w:rsidRDefault="00960F84" w:rsidP="00FB331B">
      <w:pPr>
        <w:pStyle w:val="a3"/>
        <w:tabs>
          <w:tab w:val="left" w:pos="3185"/>
          <w:tab w:val="left" w:pos="4648"/>
          <w:tab w:val="left" w:pos="6370"/>
          <w:tab w:val="left" w:pos="7869"/>
          <w:tab w:val="left" w:pos="9216"/>
          <w:tab w:val="left" w:pos="9657"/>
        </w:tabs>
        <w:ind w:right="693"/>
        <w:jc w:val="left"/>
        <w:rPr>
          <w:sz w:val="24"/>
          <w:szCs w:val="24"/>
        </w:rPr>
      </w:pPr>
      <w:r w:rsidRPr="00FB331B">
        <w:rPr>
          <w:sz w:val="24"/>
          <w:szCs w:val="24"/>
        </w:rPr>
        <w:t>определение</w:t>
      </w:r>
      <w:r w:rsidRPr="00FB331B">
        <w:rPr>
          <w:sz w:val="24"/>
          <w:szCs w:val="24"/>
        </w:rPr>
        <w:tab/>
        <w:t>основных</w:t>
      </w:r>
      <w:r w:rsidRPr="00FB331B">
        <w:rPr>
          <w:sz w:val="24"/>
          <w:szCs w:val="24"/>
        </w:rPr>
        <w:tab/>
        <w:t>показателей</w:t>
      </w:r>
      <w:r w:rsidRPr="00FB331B">
        <w:rPr>
          <w:sz w:val="24"/>
          <w:szCs w:val="24"/>
        </w:rPr>
        <w:tab/>
        <w:t>состояния</w:t>
      </w:r>
      <w:r w:rsidRPr="00FB331B">
        <w:rPr>
          <w:sz w:val="24"/>
          <w:szCs w:val="24"/>
        </w:rPr>
        <w:tab/>
        <w:t>человека</w:t>
      </w:r>
      <w:r w:rsidRPr="00FB331B">
        <w:rPr>
          <w:sz w:val="24"/>
          <w:szCs w:val="24"/>
        </w:rPr>
        <w:tab/>
        <w:t>и</w:t>
      </w:r>
      <w:r w:rsidRPr="00FB331B">
        <w:rPr>
          <w:sz w:val="24"/>
          <w:szCs w:val="24"/>
        </w:rPr>
        <w:tab/>
      </w:r>
      <w:r w:rsidRPr="00FB331B">
        <w:rPr>
          <w:spacing w:val="-9"/>
          <w:sz w:val="24"/>
          <w:szCs w:val="24"/>
        </w:rPr>
        <w:t xml:space="preserve">его </w:t>
      </w:r>
      <w:r w:rsidRPr="00FB331B">
        <w:rPr>
          <w:sz w:val="24"/>
          <w:szCs w:val="24"/>
        </w:rPr>
        <w:t>физического развития (длина и масса тела, частота сердечных</w:t>
      </w:r>
      <w:r w:rsidRPr="00FB331B">
        <w:rPr>
          <w:spacing w:val="-33"/>
          <w:sz w:val="24"/>
          <w:szCs w:val="24"/>
        </w:rPr>
        <w:t xml:space="preserve"> </w:t>
      </w:r>
      <w:r w:rsidRPr="00FB331B">
        <w:rPr>
          <w:sz w:val="24"/>
          <w:szCs w:val="24"/>
        </w:rPr>
        <w:t>сокращений);</w:t>
      </w:r>
    </w:p>
    <w:p w:rsidR="0060583A" w:rsidRPr="00FB331B" w:rsidRDefault="00960F84" w:rsidP="00FB331B">
      <w:pPr>
        <w:pStyle w:val="a3"/>
        <w:jc w:val="left"/>
        <w:rPr>
          <w:sz w:val="24"/>
          <w:szCs w:val="24"/>
        </w:rPr>
      </w:pPr>
      <w:r w:rsidRPr="00FB331B">
        <w:rPr>
          <w:sz w:val="24"/>
          <w:szCs w:val="24"/>
        </w:rPr>
        <w:t>представление о закаливании организма; знание основных правил закаливания, правил безопасности и гигиенических требований;</w:t>
      </w:r>
    </w:p>
    <w:p w:rsidR="0060583A" w:rsidRPr="00FB331B" w:rsidRDefault="00960F84" w:rsidP="00FB331B">
      <w:pPr>
        <w:pStyle w:val="a3"/>
        <w:ind w:left="1390" w:firstLine="0"/>
        <w:jc w:val="left"/>
        <w:rPr>
          <w:sz w:val="24"/>
          <w:szCs w:val="24"/>
        </w:rPr>
      </w:pPr>
      <w:r w:rsidRPr="00FB331B">
        <w:rPr>
          <w:sz w:val="24"/>
          <w:szCs w:val="24"/>
        </w:rPr>
        <w:lastRenderedPageBreak/>
        <w:t>выполнение строевых действий в шеренге и колонне;</w:t>
      </w:r>
    </w:p>
    <w:p w:rsidR="0060583A" w:rsidRPr="00FB331B" w:rsidRDefault="00960F84" w:rsidP="00FB331B">
      <w:pPr>
        <w:pStyle w:val="a3"/>
        <w:ind w:right="691"/>
        <w:rPr>
          <w:sz w:val="24"/>
          <w:szCs w:val="24"/>
        </w:rPr>
      </w:pPr>
      <w:r w:rsidRPr="00FB331B">
        <w:rPr>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60583A" w:rsidRPr="00FB331B" w:rsidRDefault="00960F84" w:rsidP="00FB331B">
      <w:pPr>
        <w:pStyle w:val="a3"/>
        <w:ind w:right="685"/>
        <w:rPr>
          <w:sz w:val="24"/>
          <w:szCs w:val="24"/>
        </w:rPr>
      </w:pPr>
      <w:r w:rsidRPr="00FB331B">
        <w:rPr>
          <w:sz w:val="24"/>
          <w:szCs w:val="24"/>
        </w:rPr>
        <w:t>объяснение правил, техники выполнения двигательных действий, анализ и нахождение ошибок (с помощью учителя);</w:t>
      </w:r>
    </w:p>
    <w:p w:rsidR="0060583A" w:rsidRPr="00FB331B" w:rsidRDefault="00960F84" w:rsidP="00FB331B">
      <w:pPr>
        <w:pStyle w:val="a3"/>
        <w:ind w:right="692"/>
        <w:rPr>
          <w:sz w:val="24"/>
          <w:szCs w:val="24"/>
        </w:rPr>
      </w:pPr>
      <w:r w:rsidRPr="00FB331B">
        <w:rPr>
          <w:sz w:val="24"/>
          <w:szCs w:val="24"/>
        </w:rPr>
        <w:t>выполнение усвоенных акробатических и гимнастических комбинаций из числа хорошо усвоенных (под руководством учителя);</w:t>
      </w:r>
    </w:p>
    <w:p w:rsidR="0060583A" w:rsidRPr="00FB331B" w:rsidRDefault="00960F84" w:rsidP="00FB331B">
      <w:pPr>
        <w:pStyle w:val="a3"/>
        <w:ind w:right="693"/>
        <w:rPr>
          <w:sz w:val="24"/>
          <w:szCs w:val="24"/>
        </w:rPr>
      </w:pPr>
      <w:r w:rsidRPr="00FB331B">
        <w:rPr>
          <w:sz w:val="24"/>
          <w:szCs w:val="24"/>
        </w:rPr>
        <w:t>выполнение легкоатлетических упражнений в беге и прыжках в соответствии с возрастными и психофизическими особенностями;</w:t>
      </w:r>
    </w:p>
    <w:p w:rsidR="0060583A" w:rsidRPr="00FB331B" w:rsidRDefault="00960F84" w:rsidP="00FB331B">
      <w:pPr>
        <w:pStyle w:val="a3"/>
        <w:ind w:right="690"/>
        <w:rPr>
          <w:sz w:val="24"/>
          <w:szCs w:val="24"/>
        </w:rPr>
      </w:pPr>
      <w:r w:rsidRPr="00FB331B">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60583A" w:rsidRPr="00FB331B" w:rsidRDefault="00960F84" w:rsidP="00FB331B">
      <w:pPr>
        <w:pStyle w:val="a3"/>
        <w:ind w:right="686"/>
        <w:rPr>
          <w:sz w:val="24"/>
          <w:szCs w:val="24"/>
        </w:rPr>
      </w:pPr>
      <w:r w:rsidRPr="00FB331B">
        <w:rPr>
          <w:sz w:val="24"/>
          <w:szCs w:val="24"/>
        </w:rPr>
        <w:t xml:space="preserve">участие в подвижных и спортивных играх, осуществление их  </w:t>
      </w:r>
      <w:r w:rsidRPr="00FB331B">
        <w:rPr>
          <w:spacing w:val="-4"/>
          <w:sz w:val="24"/>
          <w:szCs w:val="24"/>
        </w:rPr>
        <w:t>судейства;</w:t>
      </w:r>
    </w:p>
    <w:p w:rsidR="0060583A" w:rsidRPr="00FB331B" w:rsidRDefault="00960F84" w:rsidP="00FB331B">
      <w:pPr>
        <w:pStyle w:val="a3"/>
        <w:ind w:right="691"/>
        <w:rPr>
          <w:sz w:val="24"/>
          <w:szCs w:val="24"/>
        </w:rPr>
      </w:pPr>
      <w:r w:rsidRPr="00FB331B">
        <w:rPr>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60583A" w:rsidRPr="00FB331B" w:rsidRDefault="00960F84" w:rsidP="00FB331B">
      <w:pPr>
        <w:pStyle w:val="a3"/>
        <w:ind w:right="690"/>
        <w:rPr>
          <w:sz w:val="24"/>
          <w:szCs w:val="24"/>
        </w:rPr>
      </w:pPr>
      <w:r w:rsidRPr="00FB331B">
        <w:rPr>
          <w:sz w:val="24"/>
          <w:szCs w:val="24"/>
        </w:rPr>
        <w:t>объяснение правил, техники выполнения двигательных действий, анализ и нахождение ошибок (с помощью учителя);</w:t>
      </w:r>
    </w:p>
    <w:p w:rsidR="0060583A" w:rsidRPr="00FB331B" w:rsidRDefault="00960F84" w:rsidP="00FB331B">
      <w:pPr>
        <w:pStyle w:val="a3"/>
        <w:ind w:right="694"/>
        <w:rPr>
          <w:sz w:val="24"/>
          <w:szCs w:val="24"/>
        </w:rPr>
      </w:pPr>
      <w:r w:rsidRPr="00FB331B">
        <w:rPr>
          <w:sz w:val="24"/>
          <w:szCs w:val="24"/>
        </w:rPr>
        <w:t>использование разметки спортивной площадки при выполнении физических упражнений;</w:t>
      </w:r>
    </w:p>
    <w:p w:rsidR="0060583A" w:rsidRPr="00FB331B" w:rsidRDefault="00960F84" w:rsidP="00FB331B">
      <w:pPr>
        <w:pStyle w:val="a3"/>
        <w:ind w:right="684"/>
        <w:rPr>
          <w:sz w:val="24"/>
          <w:szCs w:val="24"/>
        </w:rPr>
      </w:pPr>
      <w:r w:rsidRPr="00FB331B">
        <w:rPr>
          <w:sz w:val="24"/>
          <w:szCs w:val="24"/>
        </w:rPr>
        <w:t>правильная ориентировка в пространстве спортивного зала и на стадионе;</w:t>
      </w:r>
    </w:p>
    <w:p w:rsidR="0060583A" w:rsidRPr="00FB331B" w:rsidRDefault="00960F84" w:rsidP="00FB331B">
      <w:pPr>
        <w:pStyle w:val="a3"/>
        <w:ind w:right="693"/>
        <w:rPr>
          <w:sz w:val="24"/>
          <w:szCs w:val="24"/>
        </w:rPr>
      </w:pPr>
      <w:r w:rsidRPr="00FB331B">
        <w:rPr>
          <w:sz w:val="24"/>
          <w:szCs w:val="24"/>
        </w:rPr>
        <w:t>размещение спортивных снарядов при организации и проведении подвижных и спортивных игр</w:t>
      </w:r>
    </w:p>
    <w:p w:rsidR="0060583A" w:rsidRPr="00FB331B" w:rsidRDefault="00960F84" w:rsidP="00FB331B">
      <w:pPr>
        <w:pStyle w:val="a3"/>
        <w:ind w:right="693"/>
        <w:rPr>
          <w:sz w:val="24"/>
          <w:szCs w:val="24"/>
        </w:rPr>
      </w:pPr>
      <w:r w:rsidRPr="00FB331B">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Достаточный уровень:</w:t>
      </w:r>
    </w:p>
    <w:p w:rsidR="0060583A" w:rsidRPr="00FB331B" w:rsidRDefault="00960F84" w:rsidP="00FB331B">
      <w:pPr>
        <w:pStyle w:val="a3"/>
        <w:ind w:right="691"/>
        <w:rPr>
          <w:sz w:val="24"/>
          <w:szCs w:val="24"/>
        </w:rPr>
      </w:pPr>
      <w:r w:rsidRPr="00FB331B">
        <w:rPr>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60583A" w:rsidRPr="00FB331B" w:rsidRDefault="00960F84" w:rsidP="00FB331B">
      <w:pPr>
        <w:pStyle w:val="a3"/>
        <w:ind w:right="689"/>
        <w:rPr>
          <w:sz w:val="24"/>
          <w:szCs w:val="24"/>
        </w:rPr>
      </w:pPr>
      <w:r w:rsidRPr="00FB331B">
        <w:rPr>
          <w:sz w:val="24"/>
          <w:szCs w:val="24"/>
        </w:rPr>
        <w:t>самостоятельное применение правил профилактики травматизма в процессе занятий физическими упражнениями;</w:t>
      </w:r>
    </w:p>
    <w:p w:rsidR="0060583A" w:rsidRPr="00FB331B" w:rsidRDefault="00960F84" w:rsidP="00FB331B">
      <w:pPr>
        <w:pStyle w:val="a3"/>
        <w:ind w:right="691"/>
        <w:rPr>
          <w:sz w:val="24"/>
          <w:szCs w:val="24"/>
        </w:rPr>
      </w:pPr>
      <w:r w:rsidRPr="00FB331B">
        <w:rPr>
          <w:sz w:val="24"/>
          <w:szCs w:val="24"/>
        </w:rPr>
        <w:t xml:space="preserve">определение основных показателей состояния человека и </w:t>
      </w:r>
      <w:r w:rsidRPr="00FB331B">
        <w:rPr>
          <w:spacing w:val="-3"/>
          <w:sz w:val="24"/>
          <w:szCs w:val="24"/>
        </w:rPr>
        <w:t xml:space="preserve">его </w:t>
      </w:r>
      <w:r w:rsidRPr="00FB331B">
        <w:rPr>
          <w:sz w:val="24"/>
          <w:szCs w:val="24"/>
        </w:rPr>
        <w:t>физического развития (длина и масса тела, частота сердечных сокращений) их сравнение их с возрастной</w:t>
      </w:r>
      <w:r w:rsidRPr="00FB331B">
        <w:rPr>
          <w:spacing w:val="-7"/>
          <w:sz w:val="24"/>
          <w:szCs w:val="24"/>
        </w:rPr>
        <w:t xml:space="preserve"> </w:t>
      </w:r>
      <w:r w:rsidRPr="00FB331B">
        <w:rPr>
          <w:sz w:val="24"/>
          <w:szCs w:val="24"/>
        </w:rPr>
        <w:t>нормой;</w:t>
      </w:r>
    </w:p>
    <w:p w:rsidR="0060583A" w:rsidRPr="00FB331B" w:rsidRDefault="00960F84" w:rsidP="00FB331B">
      <w:pPr>
        <w:pStyle w:val="a3"/>
        <w:ind w:right="684"/>
        <w:rPr>
          <w:sz w:val="24"/>
          <w:szCs w:val="24"/>
        </w:rPr>
      </w:pPr>
      <w:r w:rsidRPr="00FB331B">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60583A" w:rsidRPr="00FB331B" w:rsidRDefault="00960F84" w:rsidP="00FB331B">
      <w:pPr>
        <w:pStyle w:val="a3"/>
        <w:ind w:right="691"/>
        <w:rPr>
          <w:sz w:val="24"/>
          <w:szCs w:val="24"/>
        </w:rPr>
      </w:pPr>
      <w:r w:rsidRPr="00FB331B">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60583A" w:rsidRPr="00FB331B" w:rsidRDefault="00960F84" w:rsidP="00FB331B">
      <w:pPr>
        <w:pStyle w:val="a3"/>
        <w:ind w:right="687"/>
        <w:rPr>
          <w:sz w:val="24"/>
          <w:szCs w:val="24"/>
        </w:rPr>
      </w:pPr>
      <w:r w:rsidRPr="00FB331B">
        <w:rPr>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60583A" w:rsidRPr="00FB331B" w:rsidRDefault="00960F84" w:rsidP="00FB331B">
      <w:pPr>
        <w:pStyle w:val="a3"/>
        <w:ind w:right="695"/>
        <w:rPr>
          <w:sz w:val="24"/>
          <w:szCs w:val="24"/>
        </w:rPr>
      </w:pPr>
      <w:r w:rsidRPr="00FB331B">
        <w:rPr>
          <w:sz w:val="24"/>
          <w:szCs w:val="24"/>
        </w:rPr>
        <w:t>самостоятельное выполнение упражнений по коррекции осанки и телосложения;</w:t>
      </w:r>
    </w:p>
    <w:p w:rsidR="0060583A" w:rsidRPr="00FB331B" w:rsidRDefault="00960F84" w:rsidP="00FB331B">
      <w:pPr>
        <w:pStyle w:val="a3"/>
        <w:ind w:right="684"/>
        <w:rPr>
          <w:sz w:val="24"/>
          <w:szCs w:val="24"/>
        </w:rPr>
      </w:pPr>
      <w:r w:rsidRPr="00FB331B">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60583A" w:rsidRPr="00FB331B" w:rsidRDefault="00960F84" w:rsidP="00FB331B">
      <w:pPr>
        <w:pStyle w:val="a3"/>
        <w:ind w:right="692"/>
        <w:rPr>
          <w:sz w:val="24"/>
          <w:szCs w:val="24"/>
        </w:rPr>
      </w:pPr>
      <w:r w:rsidRPr="00FB331B">
        <w:rPr>
          <w:sz w:val="24"/>
          <w:szCs w:val="24"/>
        </w:rPr>
        <w:t xml:space="preserve">применение способов </w:t>
      </w:r>
      <w:r w:rsidRPr="00FB331B">
        <w:rPr>
          <w:spacing w:val="-3"/>
          <w:sz w:val="24"/>
          <w:szCs w:val="24"/>
        </w:rPr>
        <w:t xml:space="preserve">регулирования </w:t>
      </w:r>
      <w:r w:rsidRPr="00FB331B">
        <w:rPr>
          <w:sz w:val="24"/>
          <w:szCs w:val="24"/>
        </w:rPr>
        <w:t xml:space="preserve">нагрузки за счет </w:t>
      </w:r>
      <w:r w:rsidRPr="00FB331B">
        <w:rPr>
          <w:spacing w:val="-4"/>
          <w:sz w:val="24"/>
          <w:szCs w:val="24"/>
        </w:rPr>
        <w:t xml:space="preserve">пауз,  </w:t>
      </w:r>
      <w:r w:rsidRPr="00FB331B">
        <w:rPr>
          <w:sz w:val="24"/>
          <w:szCs w:val="24"/>
        </w:rPr>
        <w:t xml:space="preserve">чередования нагрузки и </w:t>
      </w:r>
      <w:r w:rsidRPr="00FB331B">
        <w:rPr>
          <w:spacing w:val="-3"/>
          <w:sz w:val="24"/>
          <w:szCs w:val="24"/>
        </w:rPr>
        <w:t xml:space="preserve">отдыха, </w:t>
      </w:r>
      <w:r w:rsidRPr="00FB331B">
        <w:rPr>
          <w:sz w:val="24"/>
          <w:szCs w:val="24"/>
        </w:rPr>
        <w:t>дыхательных</w:t>
      </w:r>
      <w:r w:rsidRPr="00FB331B">
        <w:rPr>
          <w:spacing w:val="-3"/>
          <w:sz w:val="24"/>
          <w:szCs w:val="24"/>
        </w:rPr>
        <w:t xml:space="preserve"> </w:t>
      </w:r>
      <w:r w:rsidRPr="00FB331B">
        <w:rPr>
          <w:sz w:val="24"/>
          <w:szCs w:val="24"/>
        </w:rPr>
        <w:t>упражнений;</w:t>
      </w:r>
    </w:p>
    <w:p w:rsidR="0060583A" w:rsidRPr="00FB331B" w:rsidRDefault="00960F84" w:rsidP="00FB331B">
      <w:pPr>
        <w:pStyle w:val="a3"/>
        <w:ind w:right="691"/>
        <w:rPr>
          <w:sz w:val="24"/>
          <w:szCs w:val="24"/>
        </w:rPr>
      </w:pPr>
      <w:r w:rsidRPr="00FB331B">
        <w:rPr>
          <w:spacing w:val="-4"/>
          <w:sz w:val="24"/>
          <w:szCs w:val="24"/>
        </w:rPr>
        <w:t xml:space="preserve">подача </w:t>
      </w:r>
      <w:r w:rsidRPr="00FB331B">
        <w:rPr>
          <w:sz w:val="24"/>
          <w:szCs w:val="24"/>
        </w:rPr>
        <w:t xml:space="preserve">строевых </w:t>
      </w:r>
      <w:r w:rsidRPr="00FB331B">
        <w:rPr>
          <w:spacing w:val="-4"/>
          <w:sz w:val="24"/>
          <w:szCs w:val="24"/>
        </w:rPr>
        <w:t xml:space="preserve">команд, </w:t>
      </w:r>
      <w:r w:rsidRPr="00FB331B">
        <w:rPr>
          <w:sz w:val="24"/>
          <w:szCs w:val="24"/>
        </w:rPr>
        <w:t>ведение подсчѐта при выполнении общеразвивающих</w:t>
      </w:r>
      <w:r w:rsidRPr="00FB331B">
        <w:rPr>
          <w:spacing w:val="-4"/>
          <w:sz w:val="24"/>
          <w:szCs w:val="24"/>
        </w:rPr>
        <w:t xml:space="preserve"> </w:t>
      </w:r>
      <w:r w:rsidRPr="00FB331B">
        <w:rPr>
          <w:sz w:val="24"/>
          <w:szCs w:val="24"/>
        </w:rPr>
        <w:t>упражнений;</w:t>
      </w:r>
    </w:p>
    <w:p w:rsidR="0060583A" w:rsidRPr="00FB331B" w:rsidRDefault="00960F84" w:rsidP="00FB331B">
      <w:pPr>
        <w:pStyle w:val="a3"/>
        <w:ind w:right="695"/>
        <w:rPr>
          <w:sz w:val="24"/>
          <w:szCs w:val="24"/>
        </w:rPr>
      </w:pPr>
      <w:r w:rsidRPr="00FB331B">
        <w:rPr>
          <w:sz w:val="24"/>
          <w:szCs w:val="24"/>
        </w:rPr>
        <w:t xml:space="preserve">выполнение акробатических и гимнастических </w:t>
      </w:r>
      <w:r w:rsidRPr="00FB331B">
        <w:rPr>
          <w:spacing w:val="-4"/>
          <w:sz w:val="24"/>
          <w:szCs w:val="24"/>
        </w:rPr>
        <w:t xml:space="preserve">комбинаций </w:t>
      </w:r>
      <w:r w:rsidRPr="00FB331B">
        <w:rPr>
          <w:sz w:val="24"/>
          <w:szCs w:val="24"/>
        </w:rPr>
        <w:t xml:space="preserve">на доступном </w:t>
      </w:r>
      <w:r w:rsidRPr="00FB331B">
        <w:rPr>
          <w:spacing w:val="-3"/>
          <w:sz w:val="24"/>
          <w:szCs w:val="24"/>
        </w:rPr>
        <w:lastRenderedPageBreak/>
        <w:t>техническом</w:t>
      </w:r>
      <w:r w:rsidRPr="00FB331B">
        <w:rPr>
          <w:sz w:val="24"/>
          <w:szCs w:val="24"/>
        </w:rPr>
        <w:t xml:space="preserve"> уровне;</w:t>
      </w:r>
    </w:p>
    <w:p w:rsidR="0060583A" w:rsidRPr="00FB331B" w:rsidRDefault="00960F84" w:rsidP="00FB331B">
      <w:pPr>
        <w:pStyle w:val="a3"/>
        <w:ind w:right="691"/>
        <w:rPr>
          <w:sz w:val="24"/>
          <w:szCs w:val="24"/>
        </w:rPr>
      </w:pPr>
      <w:r w:rsidRPr="00FB331B">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60583A" w:rsidRPr="00FB331B" w:rsidRDefault="00960F84" w:rsidP="00FB331B">
      <w:pPr>
        <w:pStyle w:val="a3"/>
        <w:ind w:left="1390" w:firstLine="0"/>
        <w:rPr>
          <w:sz w:val="24"/>
          <w:szCs w:val="24"/>
        </w:rPr>
      </w:pPr>
      <w:r w:rsidRPr="00FB331B">
        <w:rPr>
          <w:sz w:val="24"/>
          <w:szCs w:val="24"/>
        </w:rPr>
        <w:t>выполнение передвижений на лыжах усвоенными способами;</w:t>
      </w:r>
    </w:p>
    <w:p w:rsidR="0060583A" w:rsidRPr="00FB331B" w:rsidRDefault="00960F84" w:rsidP="00FB331B">
      <w:pPr>
        <w:pStyle w:val="a3"/>
        <w:ind w:right="692"/>
        <w:rPr>
          <w:sz w:val="24"/>
          <w:szCs w:val="24"/>
        </w:rPr>
      </w:pPr>
      <w:r w:rsidRPr="00FB331B">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0583A" w:rsidRPr="00FB331B" w:rsidRDefault="00960F84" w:rsidP="00FB331B">
      <w:pPr>
        <w:pStyle w:val="a3"/>
        <w:ind w:right="691"/>
        <w:rPr>
          <w:sz w:val="24"/>
          <w:szCs w:val="24"/>
        </w:rPr>
      </w:pPr>
      <w:r w:rsidRPr="00FB331B">
        <w:rPr>
          <w:sz w:val="24"/>
          <w:szCs w:val="24"/>
        </w:rPr>
        <w:t>адекватное взаимодействие с товарищами при выполнении заданий по физической культуре;</w:t>
      </w:r>
    </w:p>
    <w:p w:rsidR="0060583A" w:rsidRPr="00FB331B" w:rsidRDefault="00960F84" w:rsidP="00FB331B">
      <w:pPr>
        <w:pStyle w:val="a3"/>
        <w:ind w:right="691"/>
        <w:rPr>
          <w:sz w:val="24"/>
          <w:szCs w:val="24"/>
        </w:rPr>
      </w:pPr>
      <w:r w:rsidRPr="00FB331B">
        <w:rPr>
          <w:sz w:val="24"/>
          <w:szCs w:val="24"/>
        </w:rPr>
        <w:t>самостоятельное объяснение правил, техники выполнения двигательных действий, анализ и нахождение ошибок.</w:t>
      </w:r>
    </w:p>
    <w:p w:rsidR="0060583A" w:rsidRPr="00FB331B" w:rsidRDefault="00960F84" w:rsidP="00FB331B">
      <w:pPr>
        <w:pStyle w:val="2"/>
        <w:rPr>
          <w:b w:val="0"/>
          <w:sz w:val="24"/>
          <w:szCs w:val="24"/>
        </w:rPr>
      </w:pPr>
      <w:r w:rsidRPr="00FB331B">
        <w:rPr>
          <w:sz w:val="24"/>
          <w:szCs w:val="24"/>
        </w:rPr>
        <w:t>Профильный труд</w:t>
      </w:r>
      <w:r w:rsidRPr="00FB331B">
        <w:rPr>
          <w:b w:val="0"/>
          <w:sz w:val="24"/>
          <w:szCs w:val="24"/>
        </w:rPr>
        <w:t>:</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Минимальный уровень:</w:t>
      </w:r>
    </w:p>
    <w:p w:rsidR="0060583A" w:rsidRPr="00FB331B" w:rsidRDefault="00960F84" w:rsidP="00FB331B">
      <w:pPr>
        <w:pStyle w:val="a3"/>
        <w:ind w:right="694"/>
        <w:rPr>
          <w:sz w:val="24"/>
          <w:szCs w:val="24"/>
        </w:rPr>
      </w:pPr>
      <w:r w:rsidRPr="00FB331B">
        <w:rPr>
          <w:color w:val="000009"/>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60583A" w:rsidRPr="00FB331B" w:rsidRDefault="00960F84" w:rsidP="00FB331B">
      <w:pPr>
        <w:pStyle w:val="a3"/>
        <w:ind w:right="680"/>
        <w:rPr>
          <w:sz w:val="24"/>
          <w:szCs w:val="24"/>
        </w:rPr>
      </w:pPr>
      <w:r w:rsidRPr="00FB331B">
        <w:rPr>
          <w:color w:val="000009"/>
          <w:sz w:val="24"/>
          <w:szCs w:val="24"/>
        </w:rPr>
        <w:t>знание свойств материалов и правил хранения; санитарно- гигиенических требований при работе с производственными материалами;</w:t>
      </w:r>
    </w:p>
    <w:p w:rsidR="0060583A" w:rsidRPr="00FB331B" w:rsidRDefault="00960F84" w:rsidP="00FB331B">
      <w:pPr>
        <w:pStyle w:val="a3"/>
        <w:ind w:right="693"/>
        <w:rPr>
          <w:sz w:val="24"/>
          <w:szCs w:val="24"/>
        </w:rPr>
      </w:pPr>
      <w:r w:rsidRPr="00FB331B">
        <w:rPr>
          <w:color w:val="000009"/>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0583A" w:rsidRPr="00FB331B" w:rsidRDefault="00960F84" w:rsidP="00FB331B">
      <w:pPr>
        <w:pStyle w:val="a3"/>
        <w:ind w:right="689"/>
        <w:rPr>
          <w:sz w:val="24"/>
          <w:szCs w:val="24"/>
        </w:rPr>
      </w:pPr>
      <w:r w:rsidRPr="00FB331B">
        <w:rPr>
          <w:color w:val="000009"/>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60583A" w:rsidRPr="00FB331B" w:rsidRDefault="00960F84" w:rsidP="00FB331B">
      <w:pPr>
        <w:pStyle w:val="a3"/>
        <w:ind w:right="685"/>
        <w:rPr>
          <w:sz w:val="24"/>
          <w:szCs w:val="24"/>
        </w:rPr>
      </w:pPr>
      <w:r w:rsidRPr="00FB331B">
        <w:rPr>
          <w:color w:val="000009"/>
          <w:sz w:val="24"/>
          <w:szCs w:val="24"/>
        </w:rPr>
        <w:t>владение</w:t>
      </w:r>
      <w:r w:rsidRPr="00FB331B">
        <w:rPr>
          <w:color w:val="000009"/>
          <w:spacing w:val="-12"/>
          <w:sz w:val="24"/>
          <w:szCs w:val="24"/>
        </w:rPr>
        <w:t xml:space="preserve"> </w:t>
      </w:r>
      <w:r w:rsidRPr="00FB331B">
        <w:rPr>
          <w:color w:val="000009"/>
          <w:sz w:val="24"/>
          <w:szCs w:val="24"/>
        </w:rPr>
        <w:t>основами</w:t>
      </w:r>
      <w:r w:rsidRPr="00FB331B">
        <w:rPr>
          <w:color w:val="000009"/>
          <w:spacing w:val="-11"/>
          <w:sz w:val="24"/>
          <w:szCs w:val="24"/>
        </w:rPr>
        <w:t xml:space="preserve"> </w:t>
      </w:r>
      <w:r w:rsidRPr="00FB331B">
        <w:rPr>
          <w:color w:val="000009"/>
          <w:sz w:val="24"/>
          <w:szCs w:val="24"/>
        </w:rPr>
        <w:t>современного</w:t>
      </w:r>
      <w:r w:rsidRPr="00FB331B">
        <w:rPr>
          <w:color w:val="000009"/>
          <w:spacing w:val="-11"/>
          <w:sz w:val="24"/>
          <w:szCs w:val="24"/>
        </w:rPr>
        <w:t xml:space="preserve"> </w:t>
      </w:r>
      <w:r w:rsidRPr="00FB331B">
        <w:rPr>
          <w:color w:val="000009"/>
          <w:sz w:val="24"/>
          <w:szCs w:val="24"/>
        </w:rPr>
        <w:t>промышленного</w:t>
      </w:r>
      <w:r w:rsidRPr="00FB331B">
        <w:rPr>
          <w:color w:val="000009"/>
          <w:spacing w:val="-11"/>
          <w:sz w:val="24"/>
          <w:szCs w:val="24"/>
        </w:rPr>
        <w:t xml:space="preserve"> </w:t>
      </w:r>
      <w:r w:rsidRPr="00FB331B">
        <w:rPr>
          <w:color w:val="000009"/>
          <w:sz w:val="24"/>
          <w:szCs w:val="24"/>
        </w:rPr>
        <w:t>и</w:t>
      </w:r>
      <w:r w:rsidRPr="00FB331B">
        <w:rPr>
          <w:color w:val="000009"/>
          <w:spacing w:val="-10"/>
          <w:sz w:val="24"/>
          <w:szCs w:val="24"/>
        </w:rPr>
        <w:t xml:space="preserve"> </w:t>
      </w:r>
      <w:r w:rsidRPr="00FB331B">
        <w:rPr>
          <w:color w:val="000009"/>
          <w:sz w:val="24"/>
          <w:szCs w:val="24"/>
        </w:rPr>
        <w:t xml:space="preserve">сельскохозяйствен- </w:t>
      </w:r>
      <w:r w:rsidRPr="00FB331B">
        <w:rPr>
          <w:color w:val="000009"/>
          <w:spacing w:val="-3"/>
          <w:sz w:val="24"/>
          <w:szCs w:val="24"/>
        </w:rPr>
        <w:t xml:space="preserve">ного </w:t>
      </w:r>
      <w:r w:rsidRPr="00FB331B">
        <w:rPr>
          <w:color w:val="000009"/>
          <w:sz w:val="24"/>
          <w:szCs w:val="24"/>
        </w:rPr>
        <w:t>производства, строительства, транспорта, сферы</w:t>
      </w:r>
      <w:r w:rsidRPr="00FB331B">
        <w:rPr>
          <w:color w:val="000009"/>
          <w:spacing w:val="-7"/>
          <w:sz w:val="24"/>
          <w:szCs w:val="24"/>
        </w:rPr>
        <w:t xml:space="preserve"> </w:t>
      </w:r>
      <w:r w:rsidRPr="00FB331B">
        <w:rPr>
          <w:color w:val="000009"/>
          <w:sz w:val="24"/>
          <w:szCs w:val="24"/>
        </w:rPr>
        <w:t>обслуживания;</w:t>
      </w:r>
    </w:p>
    <w:p w:rsidR="0060583A" w:rsidRPr="00FB331B" w:rsidRDefault="00960F84" w:rsidP="00FB331B">
      <w:pPr>
        <w:pStyle w:val="a3"/>
        <w:ind w:right="689"/>
        <w:rPr>
          <w:sz w:val="24"/>
          <w:szCs w:val="24"/>
        </w:rPr>
      </w:pPr>
      <w:r w:rsidRPr="00FB331B">
        <w:rPr>
          <w:color w:val="000009"/>
          <w:sz w:val="24"/>
          <w:szCs w:val="24"/>
        </w:rPr>
        <w:t>чтение технологической карты, используемой в процессе изготовления изделия;</w:t>
      </w:r>
    </w:p>
    <w:p w:rsidR="0060583A" w:rsidRPr="00FB331B" w:rsidRDefault="00960F84" w:rsidP="00FB331B">
      <w:pPr>
        <w:pStyle w:val="a3"/>
        <w:ind w:left="1390" w:firstLine="0"/>
        <w:rPr>
          <w:sz w:val="24"/>
          <w:szCs w:val="24"/>
        </w:rPr>
      </w:pPr>
      <w:r w:rsidRPr="00FB331B">
        <w:rPr>
          <w:color w:val="000009"/>
          <w:sz w:val="24"/>
          <w:szCs w:val="24"/>
        </w:rPr>
        <w:t>составление стандартного плана работы;</w:t>
      </w:r>
    </w:p>
    <w:p w:rsidR="0060583A" w:rsidRPr="00FB331B" w:rsidRDefault="00960F84" w:rsidP="00FB331B">
      <w:pPr>
        <w:pStyle w:val="a3"/>
        <w:ind w:right="694"/>
        <w:rPr>
          <w:sz w:val="24"/>
          <w:szCs w:val="24"/>
        </w:rPr>
      </w:pPr>
      <w:r w:rsidRPr="00FB331B">
        <w:rPr>
          <w:color w:val="000009"/>
          <w:sz w:val="24"/>
          <w:szCs w:val="24"/>
        </w:rPr>
        <w:t>определение утилитарной и эстетической ценности предметов, изделий;</w:t>
      </w:r>
    </w:p>
    <w:p w:rsidR="0060583A" w:rsidRPr="00FB331B" w:rsidRDefault="00960F84" w:rsidP="00FB331B">
      <w:pPr>
        <w:pStyle w:val="a3"/>
        <w:ind w:left="1390" w:firstLine="0"/>
        <w:rPr>
          <w:sz w:val="24"/>
          <w:szCs w:val="24"/>
        </w:rPr>
      </w:pPr>
      <w:r w:rsidRPr="00FB331B">
        <w:rPr>
          <w:color w:val="000009"/>
          <w:sz w:val="24"/>
          <w:szCs w:val="24"/>
        </w:rPr>
        <w:t>понимание и оценка красоты труда и его результатов;</w:t>
      </w:r>
    </w:p>
    <w:p w:rsidR="0060583A" w:rsidRPr="00FB331B" w:rsidRDefault="00960F84" w:rsidP="00FB331B">
      <w:pPr>
        <w:pStyle w:val="a3"/>
        <w:ind w:right="688"/>
        <w:rPr>
          <w:sz w:val="24"/>
          <w:szCs w:val="24"/>
        </w:rPr>
      </w:pPr>
      <w:r w:rsidRPr="00FB331B">
        <w:rPr>
          <w:color w:val="000009"/>
          <w:sz w:val="24"/>
          <w:szCs w:val="24"/>
        </w:rPr>
        <w:t>использование эстетических ориентиров/эталонов в быту, дома и в школе;</w:t>
      </w:r>
    </w:p>
    <w:p w:rsidR="0060583A" w:rsidRPr="00FB331B" w:rsidRDefault="00960F84" w:rsidP="00FB331B">
      <w:pPr>
        <w:pStyle w:val="a3"/>
        <w:ind w:right="692"/>
        <w:rPr>
          <w:sz w:val="24"/>
          <w:szCs w:val="24"/>
        </w:rPr>
      </w:pPr>
      <w:r w:rsidRPr="00FB331B">
        <w:rPr>
          <w:color w:val="000009"/>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60583A" w:rsidRPr="00FB331B" w:rsidRDefault="00960F84" w:rsidP="00FB331B">
      <w:pPr>
        <w:pStyle w:val="a3"/>
        <w:ind w:right="691"/>
        <w:rPr>
          <w:sz w:val="24"/>
          <w:szCs w:val="24"/>
        </w:rPr>
      </w:pPr>
      <w:r w:rsidRPr="00FB331B">
        <w:rPr>
          <w:color w:val="000009"/>
          <w:sz w:val="24"/>
          <w:szCs w:val="24"/>
        </w:rPr>
        <w:t>распределение ролей в группе, сотрудничество, осуществление взаимопомощи;</w:t>
      </w:r>
    </w:p>
    <w:p w:rsidR="0060583A" w:rsidRPr="00FB331B" w:rsidRDefault="00960F84" w:rsidP="00FB331B">
      <w:pPr>
        <w:pStyle w:val="a3"/>
        <w:ind w:right="691"/>
        <w:rPr>
          <w:sz w:val="24"/>
          <w:szCs w:val="24"/>
        </w:rPr>
      </w:pPr>
      <w:r w:rsidRPr="00FB331B">
        <w:rPr>
          <w:color w:val="000009"/>
          <w:sz w:val="24"/>
          <w:szCs w:val="24"/>
        </w:rPr>
        <w:t>учет мнений товарищей и педагога при организации собственной деятельности и совместной работы;</w:t>
      </w:r>
    </w:p>
    <w:p w:rsidR="0060583A" w:rsidRPr="00FB331B" w:rsidRDefault="00960F84" w:rsidP="00FB331B">
      <w:pPr>
        <w:pStyle w:val="a3"/>
        <w:ind w:right="691"/>
        <w:rPr>
          <w:sz w:val="24"/>
          <w:szCs w:val="24"/>
        </w:rPr>
      </w:pPr>
      <w:r w:rsidRPr="00FB331B">
        <w:rPr>
          <w:color w:val="000009"/>
          <w:sz w:val="24"/>
          <w:szCs w:val="24"/>
        </w:rPr>
        <w:t>комментирование и оценка в доброжелательной форме достижений товарищей;</w:t>
      </w:r>
    </w:p>
    <w:p w:rsidR="0060583A" w:rsidRPr="00FB331B" w:rsidRDefault="00960F84" w:rsidP="00FB331B">
      <w:pPr>
        <w:pStyle w:val="a3"/>
        <w:jc w:val="left"/>
        <w:rPr>
          <w:sz w:val="24"/>
          <w:szCs w:val="24"/>
        </w:rPr>
      </w:pPr>
      <w:r w:rsidRPr="00FB331B">
        <w:rPr>
          <w:sz w:val="24"/>
          <w:szCs w:val="24"/>
        </w:rPr>
        <w:t>посильное участие в благоустройстве и озеленении территорий; охране природы и окружающей среды.</w:t>
      </w:r>
    </w:p>
    <w:p w:rsidR="0060583A" w:rsidRPr="00FB331B" w:rsidRDefault="00960F84" w:rsidP="00FB331B">
      <w:pPr>
        <w:pStyle w:val="a3"/>
        <w:ind w:left="1390"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Достаточный уровень:</w:t>
      </w:r>
    </w:p>
    <w:p w:rsidR="0060583A" w:rsidRPr="00FB331B" w:rsidRDefault="00960F84" w:rsidP="00FB331B">
      <w:pPr>
        <w:pStyle w:val="a3"/>
        <w:ind w:right="689"/>
        <w:rPr>
          <w:sz w:val="24"/>
          <w:szCs w:val="24"/>
        </w:rPr>
      </w:pPr>
      <w:r w:rsidRPr="00FB331B">
        <w:rPr>
          <w:color w:val="000009"/>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60583A" w:rsidRPr="00FB331B" w:rsidRDefault="00960F84" w:rsidP="00FB331B">
      <w:pPr>
        <w:pStyle w:val="a3"/>
        <w:ind w:right="693"/>
        <w:rPr>
          <w:sz w:val="24"/>
          <w:szCs w:val="24"/>
        </w:rPr>
      </w:pPr>
      <w:r w:rsidRPr="00FB331B">
        <w:rPr>
          <w:color w:val="000009"/>
          <w:sz w:val="24"/>
          <w:szCs w:val="24"/>
        </w:rPr>
        <w:t>планирование предстоящей практической работы, соотнесение своих действий с поставленной целью;</w:t>
      </w:r>
    </w:p>
    <w:p w:rsidR="0060583A" w:rsidRPr="00FB331B" w:rsidRDefault="00960F84" w:rsidP="00FB331B">
      <w:pPr>
        <w:pStyle w:val="a3"/>
        <w:ind w:left="1390" w:firstLine="0"/>
        <w:rPr>
          <w:sz w:val="24"/>
          <w:szCs w:val="24"/>
        </w:rPr>
      </w:pPr>
      <w:r w:rsidRPr="00FB331B">
        <w:rPr>
          <w:color w:val="000009"/>
          <w:sz w:val="24"/>
          <w:szCs w:val="24"/>
        </w:rPr>
        <w:t>осуществление настройки и текущего ремонта инструмента;</w:t>
      </w:r>
    </w:p>
    <w:p w:rsidR="0060583A" w:rsidRPr="00FB331B" w:rsidRDefault="00960F84" w:rsidP="00FB331B">
      <w:pPr>
        <w:pStyle w:val="a3"/>
        <w:ind w:right="688"/>
        <w:rPr>
          <w:sz w:val="24"/>
          <w:szCs w:val="24"/>
        </w:rPr>
      </w:pPr>
      <w:r w:rsidRPr="00FB331B">
        <w:rPr>
          <w:color w:val="000009"/>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60583A" w:rsidRPr="00FB331B" w:rsidRDefault="00960F84" w:rsidP="00FB331B">
      <w:pPr>
        <w:pStyle w:val="a3"/>
        <w:ind w:right="696"/>
        <w:rPr>
          <w:sz w:val="24"/>
          <w:szCs w:val="24"/>
        </w:rPr>
      </w:pPr>
      <w:r w:rsidRPr="00FB331B">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60583A" w:rsidRPr="00FB331B" w:rsidRDefault="00960F84" w:rsidP="00FB331B">
      <w:pPr>
        <w:pStyle w:val="a3"/>
        <w:ind w:right="693"/>
        <w:rPr>
          <w:sz w:val="24"/>
          <w:szCs w:val="24"/>
        </w:rPr>
      </w:pPr>
      <w:r w:rsidRPr="00FB331B">
        <w:rPr>
          <w:color w:val="000009"/>
          <w:sz w:val="24"/>
          <w:szCs w:val="24"/>
        </w:rPr>
        <w:t xml:space="preserve">самостоятельное определение </w:t>
      </w:r>
      <w:r w:rsidRPr="00FB331B">
        <w:rPr>
          <w:color w:val="000009"/>
          <w:spacing w:val="-4"/>
          <w:sz w:val="24"/>
          <w:szCs w:val="24"/>
        </w:rPr>
        <w:t>задач</w:t>
      </w:r>
      <w:r w:rsidRPr="00FB331B">
        <w:rPr>
          <w:color w:val="000009"/>
          <w:spacing w:val="62"/>
          <w:sz w:val="24"/>
          <w:szCs w:val="24"/>
        </w:rPr>
        <w:t xml:space="preserve"> </w:t>
      </w:r>
      <w:r w:rsidRPr="00FB331B">
        <w:rPr>
          <w:color w:val="000009"/>
          <w:sz w:val="24"/>
          <w:szCs w:val="24"/>
        </w:rPr>
        <w:t>предстоящей работы и оптимальной последовательности действий для реализации замысла;</w:t>
      </w:r>
    </w:p>
    <w:p w:rsidR="0060583A" w:rsidRPr="00FB331B" w:rsidRDefault="00960F84" w:rsidP="00FB331B">
      <w:pPr>
        <w:pStyle w:val="a3"/>
        <w:ind w:right="694"/>
        <w:rPr>
          <w:sz w:val="24"/>
          <w:szCs w:val="24"/>
        </w:rPr>
      </w:pPr>
      <w:r w:rsidRPr="00FB331B">
        <w:rPr>
          <w:sz w:val="24"/>
          <w:szCs w:val="24"/>
        </w:rPr>
        <w:lastRenderedPageBreak/>
        <w:t>прогнозирование конечного результата и самостоятельный отбор средств и способов работы для его получения;</w:t>
      </w:r>
    </w:p>
    <w:p w:rsidR="0060583A" w:rsidRPr="00FB331B" w:rsidRDefault="00960F84" w:rsidP="00FB331B">
      <w:pPr>
        <w:pStyle w:val="a3"/>
        <w:ind w:right="683"/>
        <w:rPr>
          <w:sz w:val="24"/>
          <w:szCs w:val="24"/>
        </w:rPr>
      </w:pPr>
      <w:r w:rsidRPr="00FB331B">
        <w:rPr>
          <w:sz w:val="24"/>
          <w:szCs w:val="24"/>
        </w:rPr>
        <w:t>владение некоторыми видам общественно-организационного труда (вы- полнение обязанностей бригадира рабочей группы, старосты класса, звеньевого; и т.п.);</w:t>
      </w:r>
    </w:p>
    <w:p w:rsidR="0060583A" w:rsidRPr="00FB331B" w:rsidRDefault="00960F84" w:rsidP="00FB331B">
      <w:pPr>
        <w:pStyle w:val="a3"/>
        <w:ind w:right="695"/>
        <w:rPr>
          <w:sz w:val="24"/>
          <w:szCs w:val="24"/>
        </w:rPr>
      </w:pPr>
      <w:r w:rsidRPr="00FB331B">
        <w:rPr>
          <w:color w:val="000009"/>
          <w:sz w:val="24"/>
          <w:szCs w:val="24"/>
        </w:rPr>
        <w:t xml:space="preserve">понимание общественной значимости своего </w:t>
      </w:r>
      <w:r w:rsidRPr="00FB331B">
        <w:rPr>
          <w:color w:val="000009"/>
          <w:spacing w:val="-4"/>
          <w:sz w:val="24"/>
          <w:szCs w:val="24"/>
        </w:rPr>
        <w:t xml:space="preserve">труда, </w:t>
      </w:r>
      <w:r w:rsidRPr="00FB331B">
        <w:rPr>
          <w:color w:val="000009"/>
          <w:sz w:val="24"/>
          <w:szCs w:val="24"/>
        </w:rPr>
        <w:t xml:space="preserve">своих достижений в области </w:t>
      </w:r>
      <w:r w:rsidRPr="00FB331B">
        <w:rPr>
          <w:color w:val="000009"/>
          <w:spacing w:val="-4"/>
          <w:sz w:val="24"/>
          <w:szCs w:val="24"/>
        </w:rPr>
        <w:t xml:space="preserve">трудовой </w:t>
      </w:r>
      <w:r w:rsidRPr="00FB331B">
        <w:rPr>
          <w:color w:val="000009"/>
          <w:sz w:val="24"/>
          <w:szCs w:val="24"/>
        </w:rPr>
        <w:t>деятельности; способность к самооценке;</w:t>
      </w:r>
    </w:p>
    <w:p w:rsidR="0060583A" w:rsidRPr="00FB331B" w:rsidRDefault="00960F84" w:rsidP="00FB331B">
      <w:pPr>
        <w:pStyle w:val="a3"/>
        <w:ind w:right="692"/>
        <w:rPr>
          <w:sz w:val="24"/>
          <w:szCs w:val="24"/>
        </w:rPr>
      </w:pPr>
      <w:r w:rsidRPr="00FB331B">
        <w:rPr>
          <w:color w:val="000009"/>
          <w:sz w:val="24"/>
          <w:szCs w:val="24"/>
        </w:rPr>
        <w:t xml:space="preserve">понимание </w:t>
      </w:r>
      <w:r w:rsidRPr="00FB331B">
        <w:rPr>
          <w:color w:val="000009"/>
          <w:spacing w:val="-3"/>
          <w:sz w:val="24"/>
          <w:szCs w:val="24"/>
        </w:rPr>
        <w:t>необходимости гармоничного</w:t>
      </w:r>
      <w:r w:rsidRPr="00FB331B">
        <w:rPr>
          <w:color w:val="000009"/>
          <w:spacing w:val="64"/>
          <w:sz w:val="24"/>
          <w:szCs w:val="24"/>
        </w:rPr>
        <w:t xml:space="preserve"> </w:t>
      </w:r>
      <w:r w:rsidRPr="00FB331B">
        <w:rPr>
          <w:color w:val="000009"/>
          <w:sz w:val="24"/>
          <w:szCs w:val="24"/>
        </w:rPr>
        <w:t>сосуществования предметного мира с миром</w:t>
      </w:r>
      <w:r w:rsidRPr="00FB331B">
        <w:rPr>
          <w:color w:val="000009"/>
          <w:spacing w:val="-8"/>
          <w:sz w:val="24"/>
          <w:szCs w:val="24"/>
        </w:rPr>
        <w:t xml:space="preserve"> </w:t>
      </w:r>
      <w:r w:rsidRPr="00FB331B">
        <w:rPr>
          <w:color w:val="000009"/>
          <w:sz w:val="24"/>
          <w:szCs w:val="24"/>
        </w:rPr>
        <w:t>природы.</w:t>
      </w:r>
    </w:p>
    <w:p w:rsidR="0060583A" w:rsidRPr="00FB331B" w:rsidRDefault="00960F84" w:rsidP="00E05366">
      <w:pPr>
        <w:pStyle w:val="2"/>
        <w:numPr>
          <w:ilvl w:val="2"/>
          <w:numId w:val="97"/>
        </w:numPr>
        <w:tabs>
          <w:tab w:val="left" w:pos="3129"/>
        </w:tabs>
        <w:ind w:left="3128" w:hanging="703"/>
        <w:jc w:val="both"/>
        <w:rPr>
          <w:color w:val="000009"/>
          <w:sz w:val="24"/>
          <w:szCs w:val="24"/>
        </w:rPr>
      </w:pPr>
      <w:r w:rsidRPr="00FB331B">
        <w:rPr>
          <w:color w:val="000009"/>
          <w:sz w:val="24"/>
          <w:szCs w:val="24"/>
        </w:rPr>
        <w:t>Система оценки достижения</w:t>
      </w:r>
      <w:r w:rsidRPr="00FB331B">
        <w:rPr>
          <w:color w:val="000009"/>
          <w:spacing w:val="-12"/>
          <w:sz w:val="24"/>
          <w:szCs w:val="24"/>
        </w:rPr>
        <w:t xml:space="preserve"> </w:t>
      </w:r>
      <w:r w:rsidRPr="00FB331B">
        <w:rPr>
          <w:color w:val="000009"/>
          <w:sz w:val="24"/>
          <w:szCs w:val="24"/>
        </w:rPr>
        <w:t>обучающимися</w:t>
      </w:r>
    </w:p>
    <w:p w:rsidR="0060583A" w:rsidRPr="00FB331B" w:rsidRDefault="00960F84" w:rsidP="00FB331B">
      <w:pPr>
        <w:ind w:left="3394" w:right="804" w:hanging="2593"/>
        <w:jc w:val="both"/>
        <w:rPr>
          <w:b/>
          <w:i/>
          <w:sz w:val="24"/>
          <w:szCs w:val="24"/>
        </w:rPr>
      </w:pPr>
      <w:r w:rsidRPr="00FB331B">
        <w:rPr>
          <w:b/>
          <w:i/>
          <w:color w:val="000009"/>
          <w:sz w:val="24"/>
          <w:szCs w:val="24"/>
        </w:rPr>
        <w:t xml:space="preserve">с </w:t>
      </w:r>
      <w:r w:rsidRPr="00FB331B">
        <w:rPr>
          <w:b/>
          <w:i/>
          <w:color w:val="000009"/>
          <w:spacing w:val="-3"/>
          <w:sz w:val="24"/>
          <w:szCs w:val="24"/>
        </w:rPr>
        <w:t xml:space="preserve">легкой умственной </w:t>
      </w:r>
      <w:r w:rsidRPr="00FB331B">
        <w:rPr>
          <w:b/>
          <w:i/>
          <w:color w:val="000009"/>
          <w:sz w:val="24"/>
          <w:szCs w:val="24"/>
        </w:rPr>
        <w:t xml:space="preserve">отсталостью </w:t>
      </w:r>
      <w:r w:rsidRPr="00FB331B">
        <w:rPr>
          <w:b/>
          <w:i/>
          <w:color w:val="000009"/>
          <w:spacing w:val="-3"/>
          <w:sz w:val="24"/>
          <w:szCs w:val="24"/>
        </w:rPr>
        <w:t xml:space="preserve">(интеллектуальными </w:t>
      </w:r>
      <w:r w:rsidRPr="00FB331B">
        <w:rPr>
          <w:b/>
          <w:i/>
          <w:color w:val="000009"/>
          <w:sz w:val="24"/>
          <w:szCs w:val="24"/>
        </w:rPr>
        <w:t xml:space="preserve">нарушениями) планируемых </w:t>
      </w:r>
      <w:r w:rsidRPr="00FB331B">
        <w:rPr>
          <w:b/>
          <w:i/>
          <w:color w:val="000009"/>
          <w:spacing w:val="-3"/>
          <w:sz w:val="24"/>
          <w:szCs w:val="24"/>
        </w:rPr>
        <w:t xml:space="preserve">результатов </w:t>
      </w:r>
      <w:r w:rsidRPr="00FB331B">
        <w:rPr>
          <w:b/>
          <w:i/>
          <w:color w:val="000009"/>
          <w:sz w:val="24"/>
          <w:szCs w:val="24"/>
        </w:rPr>
        <w:t>освоения</w:t>
      </w:r>
    </w:p>
    <w:p w:rsidR="0060583A" w:rsidRPr="00FB331B" w:rsidRDefault="00960F84" w:rsidP="00FB331B">
      <w:pPr>
        <w:ind w:left="1843"/>
        <w:jc w:val="both"/>
        <w:rPr>
          <w:b/>
          <w:i/>
          <w:sz w:val="24"/>
          <w:szCs w:val="24"/>
        </w:rPr>
      </w:pPr>
      <w:r w:rsidRPr="00FB331B">
        <w:rPr>
          <w:b/>
          <w:i/>
          <w:color w:val="000009"/>
          <w:sz w:val="24"/>
          <w:szCs w:val="24"/>
        </w:rPr>
        <w:t>адаптированной основной общеобразовательной программы</w:t>
      </w:r>
    </w:p>
    <w:p w:rsidR="0060583A" w:rsidRPr="00FB331B" w:rsidRDefault="00960F84" w:rsidP="00FB331B">
      <w:pPr>
        <w:pStyle w:val="a3"/>
        <w:ind w:right="682" w:firstLine="566"/>
        <w:rPr>
          <w:sz w:val="24"/>
          <w:szCs w:val="24"/>
        </w:rPr>
      </w:pPr>
      <w:r w:rsidRPr="00FB331B">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0583A" w:rsidRPr="00FB331B" w:rsidRDefault="00960F84" w:rsidP="00FB331B">
      <w:pPr>
        <w:pStyle w:val="a3"/>
        <w:ind w:right="688" w:firstLine="566"/>
        <w:rPr>
          <w:sz w:val="24"/>
          <w:szCs w:val="24"/>
        </w:rPr>
      </w:pPr>
      <w:r w:rsidRPr="00FB331B">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60583A" w:rsidRPr="00FB331B" w:rsidRDefault="00960F84" w:rsidP="00FB331B">
      <w:pPr>
        <w:pStyle w:val="a3"/>
        <w:ind w:right="684" w:firstLine="719"/>
        <w:rPr>
          <w:sz w:val="24"/>
          <w:szCs w:val="24"/>
        </w:rPr>
      </w:pPr>
      <w:r w:rsidRPr="00FB331B">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0583A" w:rsidRPr="00FB331B" w:rsidRDefault="00960F84" w:rsidP="00FB331B">
      <w:pPr>
        <w:pStyle w:val="a3"/>
        <w:ind w:right="690" w:firstLine="719"/>
        <w:rPr>
          <w:sz w:val="24"/>
          <w:szCs w:val="24"/>
        </w:rPr>
      </w:pPr>
      <w:r w:rsidRPr="00FB331B">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60583A" w:rsidRPr="00FB331B" w:rsidRDefault="00960F84" w:rsidP="00FB331B">
      <w:pPr>
        <w:pStyle w:val="a3"/>
        <w:ind w:right="684" w:firstLine="719"/>
        <w:rPr>
          <w:sz w:val="24"/>
          <w:szCs w:val="24"/>
        </w:rPr>
      </w:pPr>
      <w:r w:rsidRPr="00FB331B">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60583A" w:rsidRPr="00FB331B" w:rsidRDefault="00960F84" w:rsidP="00FB331B">
      <w:pPr>
        <w:pStyle w:val="a3"/>
        <w:ind w:right="690" w:firstLine="719"/>
        <w:rPr>
          <w:sz w:val="24"/>
          <w:szCs w:val="24"/>
        </w:rPr>
      </w:pPr>
      <w:r w:rsidRPr="00FB331B">
        <w:rPr>
          <w:sz w:val="24"/>
          <w:szCs w:val="24"/>
        </w:rPr>
        <w:t>предусматривать оценку достижений обучающихся и оценку эффективности деятельности общеобразовательной организации;</w:t>
      </w:r>
    </w:p>
    <w:p w:rsidR="0060583A" w:rsidRPr="00FB331B" w:rsidRDefault="00960F84" w:rsidP="00FB331B">
      <w:pPr>
        <w:pStyle w:val="a3"/>
        <w:ind w:right="692" w:firstLine="719"/>
        <w:rPr>
          <w:sz w:val="24"/>
          <w:szCs w:val="24"/>
        </w:rPr>
      </w:pPr>
      <w:r w:rsidRPr="00FB331B">
        <w:rPr>
          <w:sz w:val="24"/>
          <w:szCs w:val="24"/>
        </w:rPr>
        <w:t>позволять осуществлять оценку динамики учебных достижений обучающихся и развития их жизненной компетенции.</w:t>
      </w:r>
    </w:p>
    <w:p w:rsidR="0060583A" w:rsidRPr="00FB331B" w:rsidRDefault="00960F84" w:rsidP="00FB331B">
      <w:pPr>
        <w:pStyle w:val="a3"/>
        <w:ind w:right="687"/>
        <w:rPr>
          <w:sz w:val="24"/>
          <w:szCs w:val="24"/>
        </w:rPr>
      </w:pPr>
      <w:r w:rsidRPr="00FB331B">
        <w:rPr>
          <w:sz w:val="24"/>
          <w:szCs w:val="24"/>
        </w:rPr>
        <w:t>Результаты достижений обучающихся с умственной отсталостью (инте- 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60583A" w:rsidRPr="00FB331B" w:rsidRDefault="00960F84" w:rsidP="00E05366">
      <w:pPr>
        <w:pStyle w:val="a4"/>
        <w:numPr>
          <w:ilvl w:val="1"/>
          <w:numId w:val="92"/>
        </w:numPr>
        <w:tabs>
          <w:tab w:val="left" w:pos="1695"/>
        </w:tabs>
        <w:ind w:right="692" w:firstLine="707"/>
        <w:jc w:val="both"/>
        <w:rPr>
          <w:sz w:val="24"/>
          <w:szCs w:val="24"/>
        </w:rPr>
      </w:pPr>
      <w:r w:rsidRPr="00FB331B">
        <w:rPr>
          <w:sz w:val="24"/>
          <w:szCs w:val="24"/>
        </w:rPr>
        <w:t xml:space="preserve">дифференциации оценки достижений с </w:t>
      </w:r>
      <w:r w:rsidRPr="00FB331B">
        <w:rPr>
          <w:spacing w:val="-3"/>
          <w:sz w:val="24"/>
          <w:szCs w:val="24"/>
        </w:rPr>
        <w:t xml:space="preserve">учетом </w:t>
      </w:r>
      <w:r w:rsidRPr="00FB331B">
        <w:rPr>
          <w:sz w:val="24"/>
          <w:szCs w:val="24"/>
        </w:rPr>
        <w:t xml:space="preserve">типологических и индивидуальных особенностей развития и особых образовательных потребностей </w:t>
      </w:r>
      <w:r w:rsidRPr="00FB331B">
        <w:rPr>
          <w:spacing w:val="-3"/>
          <w:sz w:val="24"/>
          <w:szCs w:val="24"/>
        </w:rPr>
        <w:t xml:space="preserve">обучающихся </w:t>
      </w:r>
      <w:r w:rsidRPr="00FB331B">
        <w:rPr>
          <w:sz w:val="24"/>
          <w:szCs w:val="24"/>
        </w:rPr>
        <w:t>с умственной отсталостью (интеллектуальными нарушениями);</w:t>
      </w:r>
    </w:p>
    <w:p w:rsidR="0060583A" w:rsidRPr="00FB331B" w:rsidRDefault="00960F84" w:rsidP="00E05366">
      <w:pPr>
        <w:pStyle w:val="a4"/>
        <w:numPr>
          <w:ilvl w:val="1"/>
          <w:numId w:val="92"/>
        </w:numPr>
        <w:tabs>
          <w:tab w:val="left" w:pos="1695"/>
        </w:tabs>
        <w:ind w:right="686" w:firstLine="707"/>
        <w:jc w:val="both"/>
        <w:rPr>
          <w:sz w:val="24"/>
          <w:szCs w:val="24"/>
        </w:rPr>
      </w:pPr>
      <w:r w:rsidRPr="00FB331B">
        <w:rPr>
          <w:sz w:val="24"/>
          <w:szCs w:val="24"/>
        </w:rPr>
        <w:t>о</w:t>
      </w:r>
      <w:r w:rsidRPr="00FB331B">
        <w:rPr>
          <w:color w:val="000009"/>
          <w:sz w:val="24"/>
          <w:szCs w:val="24"/>
        </w:rPr>
        <w:t>бъективности оценки, раскрывающей динамику достижений и качественных изменений в психическом и социальном развитии</w:t>
      </w:r>
      <w:r w:rsidRPr="00FB331B">
        <w:rPr>
          <w:sz w:val="24"/>
          <w:szCs w:val="24"/>
        </w:rPr>
        <w:t xml:space="preserve"> </w:t>
      </w:r>
      <w:r w:rsidRPr="00FB331B">
        <w:rPr>
          <w:spacing w:val="-3"/>
          <w:sz w:val="24"/>
          <w:szCs w:val="24"/>
        </w:rPr>
        <w:t>обучающихся;</w:t>
      </w:r>
    </w:p>
    <w:p w:rsidR="0060583A" w:rsidRPr="00FB331B" w:rsidRDefault="00960F84" w:rsidP="00E05366">
      <w:pPr>
        <w:pStyle w:val="a4"/>
        <w:numPr>
          <w:ilvl w:val="1"/>
          <w:numId w:val="92"/>
        </w:numPr>
        <w:tabs>
          <w:tab w:val="left" w:pos="1695"/>
        </w:tabs>
        <w:ind w:right="687" w:firstLine="707"/>
        <w:jc w:val="both"/>
        <w:rPr>
          <w:sz w:val="24"/>
          <w:szCs w:val="24"/>
        </w:rPr>
      </w:pPr>
      <w:r w:rsidRPr="00FB331B">
        <w:rPr>
          <w:sz w:val="24"/>
          <w:szCs w:val="24"/>
        </w:rPr>
        <w:t xml:space="preserve">единства параметров, критериев и инструментария оценки достижений в освоении содержания </w:t>
      </w:r>
      <w:r w:rsidRPr="00FB331B">
        <w:rPr>
          <w:spacing w:val="-5"/>
          <w:sz w:val="24"/>
          <w:szCs w:val="24"/>
        </w:rPr>
        <w:t xml:space="preserve">АООП, </w:t>
      </w:r>
      <w:r w:rsidRPr="00FB331B">
        <w:rPr>
          <w:sz w:val="24"/>
          <w:szCs w:val="24"/>
        </w:rPr>
        <w:t xml:space="preserve">что сможет обеспечить объективность оценки в разных образовательных организациях. Для </w:t>
      </w:r>
      <w:r w:rsidRPr="00FB331B">
        <w:rPr>
          <w:spacing w:val="-4"/>
          <w:sz w:val="24"/>
          <w:szCs w:val="24"/>
        </w:rPr>
        <w:t xml:space="preserve">этого необходимым </w:t>
      </w:r>
      <w:r w:rsidRPr="00FB331B">
        <w:rPr>
          <w:sz w:val="24"/>
          <w:szCs w:val="24"/>
        </w:rPr>
        <w:t xml:space="preserve">является создание </w:t>
      </w:r>
      <w:r w:rsidRPr="00FB331B">
        <w:rPr>
          <w:spacing w:val="-3"/>
          <w:sz w:val="24"/>
          <w:szCs w:val="24"/>
        </w:rPr>
        <w:t xml:space="preserve">методического </w:t>
      </w:r>
      <w:r w:rsidRPr="00FB331B">
        <w:rPr>
          <w:sz w:val="24"/>
          <w:szCs w:val="24"/>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FB331B">
        <w:rPr>
          <w:spacing w:val="-2"/>
          <w:sz w:val="24"/>
          <w:szCs w:val="24"/>
        </w:rPr>
        <w:t xml:space="preserve"> </w:t>
      </w:r>
      <w:r w:rsidRPr="00FB331B">
        <w:rPr>
          <w:spacing w:val="-3"/>
          <w:sz w:val="24"/>
          <w:szCs w:val="24"/>
        </w:rPr>
        <w:t>обучающихся.</w:t>
      </w:r>
    </w:p>
    <w:p w:rsidR="0060583A" w:rsidRPr="00FB331B" w:rsidRDefault="00960F84" w:rsidP="00FB331B">
      <w:pPr>
        <w:pStyle w:val="a3"/>
        <w:ind w:right="689"/>
        <w:rPr>
          <w:sz w:val="24"/>
          <w:szCs w:val="24"/>
        </w:rPr>
      </w:pPr>
      <w:r w:rsidRPr="00FB331B">
        <w:rPr>
          <w:sz w:val="24"/>
          <w:szCs w:val="24"/>
        </w:rPr>
        <w:t xml:space="preserve">Эти принципы </w:t>
      </w:r>
      <w:r w:rsidRPr="00FB331B">
        <w:rPr>
          <w:color w:val="000009"/>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60583A" w:rsidRPr="00FB331B" w:rsidRDefault="00960F84" w:rsidP="00FB331B">
      <w:pPr>
        <w:pStyle w:val="a3"/>
        <w:ind w:right="686"/>
        <w:rPr>
          <w:sz w:val="24"/>
          <w:szCs w:val="24"/>
        </w:rPr>
      </w:pPr>
      <w:r w:rsidRPr="00FB331B">
        <w:rPr>
          <w:sz w:val="24"/>
          <w:szCs w:val="24"/>
        </w:rPr>
        <w:t xml:space="preserve">При разработке системы оценки достижений обучающихся в освоении </w:t>
      </w:r>
      <w:r w:rsidRPr="00FB331B">
        <w:rPr>
          <w:sz w:val="24"/>
          <w:szCs w:val="24"/>
        </w:rPr>
        <w:lastRenderedPageBreak/>
        <w:t>содержания АООП необходимо ориентироваться на представленный в Стандарте перечень планируемых результатов.</w:t>
      </w:r>
    </w:p>
    <w:p w:rsidR="0060583A" w:rsidRPr="00FB331B" w:rsidRDefault="00960F84" w:rsidP="00FB331B">
      <w:pPr>
        <w:pStyle w:val="a3"/>
        <w:ind w:right="682"/>
        <w:rPr>
          <w:sz w:val="24"/>
          <w:szCs w:val="24"/>
        </w:rPr>
      </w:pPr>
      <w:r w:rsidRPr="00FB331B">
        <w:rPr>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60583A" w:rsidRPr="00FB331B" w:rsidRDefault="00960F84" w:rsidP="00FB331B">
      <w:pPr>
        <w:pStyle w:val="a3"/>
        <w:ind w:right="687"/>
        <w:rPr>
          <w:sz w:val="24"/>
          <w:szCs w:val="24"/>
        </w:rPr>
      </w:pPr>
      <w:r w:rsidRPr="00FB331B">
        <w:rPr>
          <w:sz w:val="24"/>
          <w:szCs w:val="24"/>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60583A" w:rsidRPr="00FB331B" w:rsidRDefault="00960F84" w:rsidP="00FB331B">
      <w:pPr>
        <w:pStyle w:val="a3"/>
        <w:ind w:right="686"/>
        <w:rPr>
          <w:sz w:val="24"/>
          <w:szCs w:val="24"/>
        </w:rPr>
      </w:pPr>
      <w:r w:rsidRPr="00FB331B">
        <w:rPr>
          <w:i/>
          <w:sz w:val="24"/>
          <w:szCs w:val="24"/>
        </w:rPr>
        <w:t xml:space="preserve">Личностные </w:t>
      </w:r>
      <w:r w:rsidRPr="00FB331B">
        <w:rPr>
          <w:i/>
          <w:spacing w:val="-3"/>
          <w:sz w:val="24"/>
          <w:szCs w:val="24"/>
        </w:rPr>
        <w:t xml:space="preserve">результаты </w:t>
      </w:r>
      <w:r w:rsidRPr="00FB331B">
        <w:rPr>
          <w:spacing w:val="-3"/>
          <w:sz w:val="24"/>
          <w:szCs w:val="24"/>
        </w:rPr>
        <w:t xml:space="preserve">включают </w:t>
      </w:r>
      <w:r w:rsidRPr="00FB331B">
        <w:rPr>
          <w:sz w:val="24"/>
          <w:szCs w:val="24"/>
        </w:rPr>
        <w:t xml:space="preserve">овладение обучающимися социальными (жизненными) компетенциями, </w:t>
      </w:r>
      <w:r w:rsidRPr="00FB331B">
        <w:rPr>
          <w:spacing w:val="-4"/>
          <w:sz w:val="24"/>
          <w:szCs w:val="24"/>
        </w:rPr>
        <w:t>необходимыми</w:t>
      </w:r>
      <w:r w:rsidRPr="00FB331B">
        <w:rPr>
          <w:spacing w:val="62"/>
          <w:sz w:val="24"/>
          <w:szCs w:val="24"/>
        </w:rPr>
        <w:t xml:space="preserve"> </w:t>
      </w:r>
      <w:r w:rsidRPr="00FB331B">
        <w:rPr>
          <w:sz w:val="24"/>
          <w:szCs w:val="24"/>
        </w:rPr>
        <w:t>для</w:t>
      </w:r>
      <w:r w:rsidRPr="00FB331B">
        <w:rPr>
          <w:spacing w:val="56"/>
          <w:sz w:val="24"/>
          <w:szCs w:val="24"/>
        </w:rPr>
        <w:t xml:space="preserve"> </w:t>
      </w:r>
      <w:r w:rsidRPr="00FB331B">
        <w:rPr>
          <w:sz w:val="24"/>
          <w:szCs w:val="24"/>
        </w:rPr>
        <w:t>решения</w:t>
      </w:r>
    </w:p>
    <w:p w:rsidR="0060583A" w:rsidRPr="00FB331B" w:rsidRDefault="00960F84" w:rsidP="00FB331B">
      <w:pPr>
        <w:pStyle w:val="a3"/>
        <w:ind w:right="692" w:firstLine="0"/>
        <w:rPr>
          <w:sz w:val="24"/>
          <w:szCs w:val="24"/>
        </w:rPr>
      </w:pPr>
      <w:r w:rsidRPr="00FB331B">
        <w:rPr>
          <w:sz w:val="24"/>
          <w:szCs w:val="24"/>
        </w:rPr>
        <w:t>практико-ориентированных задач и обеспечивающими формирование и развитие социальных отношений обучающихся в различных средах.</w:t>
      </w:r>
    </w:p>
    <w:p w:rsidR="0060583A" w:rsidRPr="00FB331B" w:rsidRDefault="00960F84" w:rsidP="00FB331B">
      <w:pPr>
        <w:pStyle w:val="a3"/>
        <w:ind w:right="687"/>
        <w:rPr>
          <w:sz w:val="24"/>
          <w:szCs w:val="24"/>
        </w:rPr>
      </w:pPr>
      <w:r w:rsidRPr="00FB331B">
        <w:rPr>
          <w:sz w:val="24"/>
          <w:szCs w:val="24"/>
        </w:rPr>
        <w:t xml:space="preserve">Оценка личностных </w:t>
      </w:r>
      <w:r w:rsidRPr="00FB331B">
        <w:rPr>
          <w:spacing w:val="-4"/>
          <w:sz w:val="24"/>
          <w:szCs w:val="24"/>
        </w:rPr>
        <w:t xml:space="preserve">результатов </w:t>
      </w:r>
      <w:r w:rsidRPr="00FB331B">
        <w:rPr>
          <w:spacing w:val="-3"/>
          <w:sz w:val="24"/>
          <w:szCs w:val="24"/>
        </w:rPr>
        <w:t xml:space="preserve">предполагает, </w:t>
      </w:r>
      <w:r w:rsidRPr="00FB331B">
        <w:rPr>
          <w:sz w:val="24"/>
          <w:szCs w:val="24"/>
        </w:rPr>
        <w:t xml:space="preserve">прежде всего, оценку продвижения ребенка в овладении социальными (жизненными) </w:t>
      </w:r>
      <w:r w:rsidRPr="00FB331B">
        <w:rPr>
          <w:spacing w:val="-3"/>
          <w:sz w:val="24"/>
          <w:szCs w:val="24"/>
        </w:rPr>
        <w:t xml:space="preserve">компетенциями, </w:t>
      </w:r>
      <w:r w:rsidRPr="00FB331B">
        <w:rPr>
          <w:spacing w:val="-4"/>
          <w:sz w:val="24"/>
          <w:szCs w:val="24"/>
        </w:rPr>
        <w:t xml:space="preserve">которые, </w:t>
      </w:r>
      <w:r w:rsidRPr="00FB331B">
        <w:rPr>
          <w:sz w:val="24"/>
          <w:szCs w:val="24"/>
        </w:rPr>
        <w:t xml:space="preserve">в </w:t>
      </w:r>
      <w:r w:rsidRPr="00FB331B">
        <w:rPr>
          <w:spacing w:val="-5"/>
          <w:sz w:val="24"/>
          <w:szCs w:val="24"/>
        </w:rPr>
        <w:t xml:space="preserve">конечном </w:t>
      </w:r>
      <w:r w:rsidRPr="00FB331B">
        <w:rPr>
          <w:sz w:val="24"/>
          <w:szCs w:val="24"/>
        </w:rPr>
        <w:t xml:space="preserve">итоге, составляют основу этих </w:t>
      </w:r>
      <w:r w:rsidRPr="00FB331B">
        <w:rPr>
          <w:spacing w:val="-4"/>
          <w:sz w:val="24"/>
          <w:szCs w:val="24"/>
        </w:rPr>
        <w:t>результатов.</w:t>
      </w:r>
      <w:r w:rsidRPr="00FB331B">
        <w:rPr>
          <w:spacing w:val="62"/>
          <w:sz w:val="24"/>
          <w:szCs w:val="24"/>
        </w:rPr>
        <w:t xml:space="preserve"> </w:t>
      </w:r>
      <w:r w:rsidRPr="00FB331B">
        <w:rPr>
          <w:sz w:val="24"/>
          <w:szCs w:val="24"/>
        </w:rPr>
        <w:t xml:space="preserve">При </w:t>
      </w:r>
      <w:r w:rsidRPr="00FB331B">
        <w:rPr>
          <w:spacing w:val="-3"/>
          <w:sz w:val="24"/>
          <w:szCs w:val="24"/>
        </w:rPr>
        <w:t xml:space="preserve">этом, </w:t>
      </w:r>
      <w:r w:rsidRPr="00FB331B">
        <w:rPr>
          <w:spacing w:val="-4"/>
          <w:sz w:val="24"/>
          <w:szCs w:val="24"/>
        </w:rPr>
        <w:t>некоторые</w:t>
      </w:r>
      <w:r w:rsidRPr="00FB331B">
        <w:rPr>
          <w:spacing w:val="62"/>
          <w:sz w:val="24"/>
          <w:szCs w:val="24"/>
        </w:rPr>
        <w:t xml:space="preserve"> </w:t>
      </w:r>
      <w:r w:rsidRPr="00FB331B">
        <w:rPr>
          <w:sz w:val="24"/>
          <w:szCs w:val="24"/>
        </w:rPr>
        <w:t xml:space="preserve">личностные </w:t>
      </w:r>
      <w:r w:rsidRPr="00FB331B">
        <w:rPr>
          <w:spacing w:val="-4"/>
          <w:sz w:val="24"/>
          <w:szCs w:val="24"/>
        </w:rPr>
        <w:t>результаты</w:t>
      </w:r>
      <w:r w:rsidRPr="00FB331B">
        <w:rPr>
          <w:spacing w:val="62"/>
          <w:sz w:val="24"/>
          <w:szCs w:val="24"/>
        </w:rPr>
        <w:t xml:space="preserve"> </w:t>
      </w:r>
      <w:r w:rsidRPr="00FB331B">
        <w:rPr>
          <w:sz w:val="24"/>
          <w:szCs w:val="24"/>
        </w:rPr>
        <w:t xml:space="preserve">(например, </w:t>
      </w:r>
      <w:r w:rsidRPr="00FB331B">
        <w:rPr>
          <w:spacing w:val="-4"/>
          <w:sz w:val="24"/>
          <w:szCs w:val="24"/>
        </w:rPr>
        <w:t xml:space="preserve">комплекс результатов: </w:t>
      </w:r>
      <w:r w:rsidRPr="00FB331B">
        <w:rPr>
          <w:sz w:val="24"/>
          <w:szCs w:val="24"/>
        </w:rPr>
        <w:t xml:space="preserve">«формирования </w:t>
      </w:r>
      <w:r w:rsidRPr="00FB331B">
        <w:rPr>
          <w:spacing w:val="-3"/>
          <w:sz w:val="24"/>
          <w:szCs w:val="24"/>
        </w:rPr>
        <w:t xml:space="preserve">гражданского </w:t>
      </w:r>
      <w:r w:rsidRPr="00FB331B">
        <w:rPr>
          <w:sz w:val="24"/>
          <w:szCs w:val="24"/>
        </w:rPr>
        <w:t>самосознания») могут быть оценены исключительно качественно.</w:t>
      </w:r>
    </w:p>
    <w:p w:rsidR="0060583A" w:rsidRPr="00FB331B" w:rsidRDefault="00960F84" w:rsidP="00FB331B">
      <w:pPr>
        <w:pStyle w:val="a3"/>
        <w:ind w:right="680"/>
        <w:rPr>
          <w:sz w:val="24"/>
          <w:szCs w:val="24"/>
        </w:rPr>
      </w:pPr>
      <w:r w:rsidRPr="00FB331B">
        <w:rPr>
          <w:sz w:val="24"/>
          <w:szCs w:val="24"/>
        </w:rPr>
        <w:t xml:space="preserve">Всесторонняя и </w:t>
      </w:r>
      <w:r w:rsidRPr="00FB331B">
        <w:rPr>
          <w:spacing w:val="-3"/>
          <w:sz w:val="24"/>
          <w:szCs w:val="24"/>
        </w:rPr>
        <w:t xml:space="preserve">комплексная </w:t>
      </w:r>
      <w:r w:rsidRPr="00FB331B">
        <w:rPr>
          <w:sz w:val="24"/>
          <w:szCs w:val="24"/>
        </w:rPr>
        <w:t xml:space="preserve">оценка овладения обучающимися социальными (жизненными) </w:t>
      </w:r>
      <w:r w:rsidRPr="00FB331B">
        <w:rPr>
          <w:spacing w:val="-3"/>
          <w:sz w:val="24"/>
          <w:szCs w:val="24"/>
        </w:rPr>
        <w:t xml:space="preserve">компетенциями может </w:t>
      </w:r>
      <w:r w:rsidRPr="00FB331B">
        <w:rPr>
          <w:sz w:val="24"/>
          <w:szCs w:val="24"/>
        </w:rPr>
        <w:t xml:space="preserve">осуществляться на основании применения </w:t>
      </w:r>
      <w:r w:rsidRPr="00FB331B">
        <w:rPr>
          <w:spacing w:val="-3"/>
          <w:sz w:val="24"/>
          <w:szCs w:val="24"/>
        </w:rPr>
        <w:t xml:space="preserve">метода </w:t>
      </w:r>
      <w:r w:rsidRPr="00FB331B">
        <w:rPr>
          <w:sz w:val="24"/>
          <w:szCs w:val="24"/>
        </w:rPr>
        <w:t xml:space="preserve">экспертной оценки, </w:t>
      </w:r>
      <w:r w:rsidRPr="00FB331B">
        <w:rPr>
          <w:spacing w:val="-5"/>
          <w:sz w:val="24"/>
          <w:szCs w:val="24"/>
        </w:rPr>
        <w:t xml:space="preserve">который </w:t>
      </w:r>
      <w:r w:rsidRPr="00FB331B">
        <w:rPr>
          <w:sz w:val="24"/>
          <w:szCs w:val="24"/>
        </w:rPr>
        <w:t xml:space="preserve">представляет собой процедуру оценки </w:t>
      </w:r>
      <w:r w:rsidRPr="00FB331B">
        <w:rPr>
          <w:spacing w:val="-4"/>
          <w:sz w:val="24"/>
          <w:szCs w:val="24"/>
        </w:rPr>
        <w:t xml:space="preserve">результатов </w:t>
      </w:r>
      <w:r w:rsidRPr="00FB331B">
        <w:rPr>
          <w:sz w:val="24"/>
          <w:szCs w:val="24"/>
        </w:rPr>
        <w:t xml:space="preserve">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w:t>
      </w:r>
      <w:r w:rsidRPr="00FB331B">
        <w:rPr>
          <w:spacing w:val="-3"/>
          <w:sz w:val="24"/>
          <w:szCs w:val="24"/>
        </w:rPr>
        <w:t xml:space="preserve">работников </w:t>
      </w:r>
      <w:r w:rsidRPr="00FB331B">
        <w:rPr>
          <w:sz w:val="24"/>
          <w:szCs w:val="24"/>
        </w:rPr>
        <w:t xml:space="preserve">(учителей, воспитателей, учителей-логопедов, </w:t>
      </w:r>
      <w:r w:rsidRPr="00FB331B">
        <w:rPr>
          <w:spacing w:val="-3"/>
          <w:sz w:val="24"/>
          <w:szCs w:val="24"/>
        </w:rPr>
        <w:t xml:space="preserve">педагогов-психологов, </w:t>
      </w:r>
      <w:r w:rsidRPr="00FB331B">
        <w:rPr>
          <w:sz w:val="24"/>
          <w:szCs w:val="24"/>
        </w:rPr>
        <w:t xml:space="preserve">социальных </w:t>
      </w:r>
      <w:r w:rsidRPr="00FB331B">
        <w:rPr>
          <w:spacing w:val="-3"/>
          <w:sz w:val="24"/>
          <w:szCs w:val="24"/>
        </w:rPr>
        <w:t xml:space="preserve">педагогов, врача </w:t>
      </w:r>
      <w:r w:rsidRPr="00FB331B">
        <w:rPr>
          <w:sz w:val="24"/>
          <w:szCs w:val="24"/>
        </w:rPr>
        <w:t xml:space="preserve">невролога, психиатра, педиатра), </w:t>
      </w:r>
      <w:r w:rsidRPr="00FB331B">
        <w:rPr>
          <w:spacing w:val="-4"/>
          <w:sz w:val="24"/>
          <w:szCs w:val="24"/>
        </w:rPr>
        <w:t xml:space="preserve">которые </w:t>
      </w:r>
      <w:r w:rsidRPr="00FB331B">
        <w:rPr>
          <w:spacing w:val="-3"/>
          <w:sz w:val="24"/>
          <w:szCs w:val="24"/>
        </w:rPr>
        <w:t xml:space="preserve">хорошо </w:t>
      </w:r>
      <w:r w:rsidRPr="00FB331B">
        <w:rPr>
          <w:sz w:val="24"/>
          <w:szCs w:val="24"/>
        </w:rPr>
        <w:t xml:space="preserve">знают ученика. Для полноты оценки личностных </w:t>
      </w:r>
      <w:r w:rsidRPr="00FB331B">
        <w:rPr>
          <w:spacing w:val="-4"/>
          <w:sz w:val="24"/>
          <w:szCs w:val="24"/>
        </w:rPr>
        <w:t xml:space="preserve">результатов </w:t>
      </w:r>
      <w:r w:rsidRPr="00FB331B">
        <w:rPr>
          <w:sz w:val="24"/>
          <w:szCs w:val="24"/>
        </w:rPr>
        <w:t xml:space="preserve">освоения обучающимися с умственной отсталостью (интеллектуальными нарушениями) </w:t>
      </w:r>
      <w:r w:rsidRPr="00FB331B">
        <w:rPr>
          <w:spacing w:val="-5"/>
          <w:sz w:val="24"/>
          <w:szCs w:val="24"/>
        </w:rPr>
        <w:t xml:space="preserve">АООП </w:t>
      </w:r>
      <w:r w:rsidRPr="00FB331B">
        <w:rPr>
          <w:sz w:val="24"/>
          <w:szCs w:val="24"/>
        </w:rPr>
        <w:t xml:space="preserve">следует учитывать мнение родителей </w:t>
      </w:r>
      <w:r w:rsidRPr="00FB331B">
        <w:rPr>
          <w:spacing w:val="-3"/>
          <w:sz w:val="24"/>
          <w:szCs w:val="24"/>
        </w:rPr>
        <w:t xml:space="preserve">(законных </w:t>
      </w:r>
      <w:r w:rsidRPr="00FB331B">
        <w:rPr>
          <w:sz w:val="24"/>
          <w:szCs w:val="24"/>
        </w:rPr>
        <w:t xml:space="preserve">представителей), </w:t>
      </w:r>
      <w:r w:rsidRPr="00FB331B">
        <w:rPr>
          <w:spacing w:val="-3"/>
          <w:sz w:val="24"/>
          <w:szCs w:val="24"/>
        </w:rPr>
        <w:t xml:space="preserve">поскольку </w:t>
      </w:r>
      <w:r w:rsidRPr="00FB331B">
        <w:rPr>
          <w:sz w:val="24"/>
          <w:szCs w:val="24"/>
        </w:rPr>
        <w:t xml:space="preserve">основой оценки служит анализ изменений поведения обучающегося в повседневной жизни в различных социальных средах </w:t>
      </w:r>
      <w:r w:rsidRPr="00FB331B">
        <w:rPr>
          <w:spacing w:val="-3"/>
          <w:sz w:val="24"/>
          <w:szCs w:val="24"/>
        </w:rPr>
        <w:t xml:space="preserve">(школьной </w:t>
      </w:r>
      <w:r w:rsidRPr="00FB331B">
        <w:rPr>
          <w:sz w:val="24"/>
          <w:szCs w:val="24"/>
        </w:rPr>
        <w:t xml:space="preserve">и семейной). </w:t>
      </w:r>
      <w:r w:rsidRPr="00FB331B">
        <w:rPr>
          <w:spacing w:val="-4"/>
          <w:sz w:val="24"/>
          <w:szCs w:val="24"/>
        </w:rPr>
        <w:t xml:space="preserve">Результаты </w:t>
      </w:r>
      <w:r w:rsidRPr="00FB331B">
        <w:rPr>
          <w:sz w:val="24"/>
          <w:szCs w:val="24"/>
        </w:rPr>
        <w:t xml:space="preserve">анализа должны быть представлены в форме </w:t>
      </w:r>
      <w:r w:rsidRPr="00FB331B">
        <w:rPr>
          <w:spacing w:val="-4"/>
          <w:sz w:val="24"/>
          <w:szCs w:val="24"/>
        </w:rPr>
        <w:t xml:space="preserve">удобных </w:t>
      </w:r>
      <w:r w:rsidRPr="00FB331B">
        <w:rPr>
          <w:sz w:val="24"/>
          <w:szCs w:val="24"/>
        </w:rPr>
        <w:t xml:space="preserve">и понятных всем членам экспертной группы условных единицах: 0 баллов ― нет фиксируемой динамики; 1 балл ― минимальная динамика; 2 балла ― </w:t>
      </w:r>
      <w:r w:rsidRPr="00FB331B">
        <w:rPr>
          <w:spacing w:val="-3"/>
          <w:sz w:val="24"/>
          <w:szCs w:val="24"/>
        </w:rPr>
        <w:t xml:space="preserve">удовлетворительная </w:t>
      </w:r>
      <w:r w:rsidRPr="00FB331B">
        <w:rPr>
          <w:sz w:val="24"/>
          <w:szCs w:val="24"/>
        </w:rPr>
        <w:t xml:space="preserve">динамика; 3 балла ― значительная динамика. </w:t>
      </w:r>
      <w:r w:rsidRPr="00FB331B">
        <w:rPr>
          <w:spacing w:val="-3"/>
          <w:sz w:val="24"/>
          <w:szCs w:val="24"/>
        </w:rPr>
        <w:t xml:space="preserve">Подобная </w:t>
      </w:r>
      <w:r w:rsidRPr="00FB331B">
        <w:rPr>
          <w:sz w:val="24"/>
          <w:szCs w:val="24"/>
        </w:rPr>
        <w:t xml:space="preserve">оценка </w:t>
      </w:r>
      <w:r w:rsidRPr="00FB331B">
        <w:rPr>
          <w:spacing w:val="-5"/>
          <w:sz w:val="24"/>
          <w:szCs w:val="24"/>
        </w:rPr>
        <w:t xml:space="preserve">необходима </w:t>
      </w:r>
      <w:r w:rsidRPr="00FB331B">
        <w:rPr>
          <w:sz w:val="24"/>
          <w:szCs w:val="24"/>
        </w:rPr>
        <w:t xml:space="preserve">экспертной группе для выработки ориентиров в описании динамики развития социальной (жизнен- ной) </w:t>
      </w:r>
      <w:r w:rsidRPr="00FB331B">
        <w:rPr>
          <w:spacing w:val="-3"/>
          <w:sz w:val="24"/>
          <w:szCs w:val="24"/>
        </w:rPr>
        <w:t xml:space="preserve">компетенции </w:t>
      </w:r>
      <w:r w:rsidRPr="00FB331B">
        <w:rPr>
          <w:sz w:val="24"/>
          <w:szCs w:val="24"/>
        </w:rPr>
        <w:t xml:space="preserve">ребенка. </w:t>
      </w:r>
      <w:r w:rsidRPr="00FB331B">
        <w:rPr>
          <w:spacing w:val="-5"/>
          <w:sz w:val="24"/>
          <w:szCs w:val="24"/>
        </w:rPr>
        <w:t xml:space="preserve">Результаты </w:t>
      </w:r>
      <w:r w:rsidRPr="00FB331B">
        <w:rPr>
          <w:sz w:val="24"/>
          <w:szCs w:val="24"/>
        </w:rPr>
        <w:t xml:space="preserve">оценки личностных достижений зано- сятся в индивидуальную </w:t>
      </w:r>
      <w:r w:rsidRPr="00FB331B">
        <w:rPr>
          <w:spacing w:val="-3"/>
          <w:sz w:val="24"/>
          <w:szCs w:val="24"/>
        </w:rPr>
        <w:t xml:space="preserve">карту </w:t>
      </w:r>
      <w:r w:rsidRPr="00FB331B">
        <w:rPr>
          <w:sz w:val="24"/>
          <w:szCs w:val="24"/>
        </w:rPr>
        <w:t xml:space="preserve">развития обучающегося (дневник </w:t>
      </w:r>
      <w:r w:rsidRPr="00FB331B">
        <w:rPr>
          <w:spacing w:val="-3"/>
          <w:sz w:val="24"/>
          <w:szCs w:val="24"/>
        </w:rPr>
        <w:t xml:space="preserve">наблюдений), </w:t>
      </w:r>
      <w:r w:rsidRPr="00FB331B">
        <w:rPr>
          <w:sz w:val="24"/>
          <w:szCs w:val="24"/>
        </w:rPr>
        <w:t xml:space="preserve">что позволяет не </w:t>
      </w:r>
      <w:r w:rsidRPr="00FB331B">
        <w:rPr>
          <w:spacing w:val="-4"/>
          <w:sz w:val="24"/>
          <w:szCs w:val="24"/>
        </w:rPr>
        <w:t xml:space="preserve">только </w:t>
      </w:r>
      <w:r w:rsidRPr="00FB331B">
        <w:rPr>
          <w:sz w:val="24"/>
          <w:szCs w:val="24"/>
        </w:rPr>
        <w:t xml:space="preserve">представить </w:t>
      </w:r>
      <w:r w:rsidRPr="00FB331B">
        <w:rPr>
          <w:spacing w:val="-2"/>
          <w:sz w:val="24"/>
          <w:szCs w:val="24"/>
        </w:rPr>
        <w:t xml:space="preserve">полную </w:t>
      </w:r>
      <w:r w:rsidRPr="00FB331B">
        <w:rPr>
          <w:sz w:val="24"/>
          <w:szCs w:val="24"/>
        </w:rPr>
        <w:t>картину</w:t>
      </w:r>
      <w:r w:rsidRPr="00FB331B">
        <w:rPr>
          <w:spacing w:val="5"/>
          <w:sz w:val="24"/>
          <w:szCs w:val="24"/>
        </w:rPr>
        <w:t xml:space="preserve"> </w:t>
      </w:r>
      <w:r w:rsidRPr="00FB331B">
        <w:rPr>
          <w:sz w:val="24"/>
          <w:szCs w:val="24"/>
        </w:rPr>
        <w:t>динамики</w:t>
      </w:r>
    </w:p>
    <w:p w:rsidR="0060583A" w:rsidRPr="00FB331B" w:rsidRDefault="00960F84" w:rsidP="00FB331B">
      <w:pPr>
        <w:pStyle w:val="a3"/>
        <w:ind w:right="693" w:firstLine="0"/>
        <w:rPr>
          <w:sz w:val="24"/>
          <w:szCs w:val="24"/>
        </w:rPr>
      </w:pPr>
      <w:r w:rsidRPr="00FB331B">
        <w:rPr>
          <w:sz w:val="24"/>
          <w:szCs w:val="24"/>
        </w:rPr>
        <w:t>целостного развития ребенка, но и отследить наличие или отсутствие изменений по отдельным жизненным компетенциям.</w:t>
      </w:r>
    </w:p>
    <w:p w:rsidR="0060583A" w:rsidRPr="00FB331B" w:rsidRDefault="00960F84" w:rsidP="00FB331B">
      <w:pPr>
        <w:pStyle w:val="a3"/>
        <w:ind w:right="691"/>
        <w:rPr>
          <w:sz w:val="24"/>
          <w:szCs w:val="24"/>
        </w:rPr>
      </w:pPr>
      <w:r w:rsidRPr="00FB331B">
        <w:rPr>
          <w:sz w:val="24"/>
          <w:szCs w:val="24"/>
        </w:rPr>
        <w:t>Основной формой работы участников экспертной группы является психолого-медико-педагогический консилиум.</w:t>
      </w:r>
    </w:p>
    <w:p w:rsidR="0060583A" w:rsidRPr="00FB331B" w:rsidRDefault="00960F84" w:rsidP="00FB331B">
      <w:pPr>
        <w:pStyle w:val="a3"/>
        <w:ind w:right="686"/>
        <w:rPr>
          <w:sz w:val="24"/>
          <w:szCs w:val="24"/>
        </w:rPr>
      </w:pPr>
      <w:r w:rsidRPr="00FB331B">
        <w:rPr>
          <w:sz w:val="24"/>
          <w:szCs w:val="24"/>
        </w:rPr>
        <w:t>На основе требований, сформулированных в Стандарте</w:t>
      </w:r>
      <w:r w:rsidRPr="00FB331B">
        <w:rPr>
          <w:sz w:val="24"/>
          <w:szCs w:val="24"/>
          <w:vertAlign w:val="superscript"/>
        </w:rPr>
        <w:t>7</w:t>
      </w:r>
      <w:r w:rsidRPr="00FB331B">
        <w:rPr>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60583A" w:rsidRPr="00FB331B" w:rsidRDefault="00960F84" w:rsidP="00E05366">
      <w:pPr>
        <w:pStyle w:val="a4"/>
        <w:numPr>
          <w:ilvl w:val="0"/>
          <w:numId w:val="91"/>
        </w:numPr>
        <w:tabs>
          <w:tab w:val="left" w:pos="1772"/>
        </w:tabs>
        <w:ind w:right="690" w:firstLine="707"/>
        <w:jc w:val="both"/>
        <w:rPr>
          <w:sz w:val="24"/>
          <w:szCs w:val="24"/>
        </w:rPr>
      </w:pPr>
      <w:r w:rsidRPr="00FB331B">
        <w:rPr>
          <w:sz w:val="24"/>
          <w:szCs w:val="24"/>
        </w:rPr>
        <w:t xml:space="preserve">полный перечень личностных </w:t>
      </w:r>
      <w:r w:rsidRPr="00FB331B">
        <w:rPr>
          <w:spacing w:val="-4"/>
          <w:sz w:val="24"/>
          <w:szCs w:val="24"/>
        </w:rPr>
        <w:t xml:space="preserve">результатов, </w:t>
      </w:r>
      <w:r w:rsidRPr="00FB331B">
        <w:rPr>
          <w:sz w:val="24"/>
          <w:szCs w:val="24"/>
        </w:rPr>
        <w:t xml:space="preserve">прописанных в тексте ФГОС, </w:t>
      </w:r>
      <w:r w:rsidRPr="00FB331B">
        <w:rPr>
          <w:spacing w:val="-4"/>
          <w:sz w:val="24"/>
          <w:szCs w:val="24"/>
        </w:rPr>
        <w:t xml:space="preserve">которые </w:t>
      </w:r>
      <w:r w:rsidRPr="00FB331B">
        <w:rPr>
          <w:spacing w:val="-3"/>
          <w:sz w:val="24"/>
          <w:szCs w:val="24"/>
        </w:rPr>
        <w:t xml:space="preserve">выступают </w:t>
      </w:r>
      <w:r w:rsidRPr="00FB331B">
        <w:rPr>
          <w:sz w:val="24"/>
          <w:szCs w:val="24"/>
        </w:rPr>
        <w:t xml:space="preserve">в качестве критериев оценки социальной (жизненной) </w:t>
      </w:r>
      <w:r w:rsidRPr="00FB331B">
        <w:rPr>
          <w:spacing w:val="-3"/>
          <w:sz w:val="24"/>
          <w:szCs w:val="24"/>
        </w:rPr>
        <w:t xml:space="preserve">компетенции </w:t>
      </w:r>
      <w:r w:rsidRPr="00FB331B">
        <w:rPr>
          <w:sz w:val="24"/>
          <w:szCs w:val="24"/>
        </w:rPr>
        <w:t xml:space="preserve">учащихся. Перечень этих </w:t>
      </w:r>
      <w:r w:rsidRPr="00FB331B">
        <w:rPr>
          <w:spacing w:val="-4"/>
          <w:sz w:val="24"/>
          <w:szCs w:val="24"/>
        </w:rPr>
        <w:t xml:space="preserve">результатов </w:t>
      </w:r>
      <w:r w:rsidRPr="00FB331B">
        <w:rPr>
          <w:spacing w:val="-3"/>
          <w:sz w:val="24"/>
          <w:szCs w:val="24"/>
        </w:rPr>
        <w:t xml:space="preserve">может </w:t>
      </w:r>
      <w:r w:rsidRPr="00FB331B">
        <w:rPr>
          <w:sz w:val="24"/>
          <w:szCs w:val="24"/>
        </w:rPr>
        <w:t>быть самостоятельно расширен общеобразовательной</w:t>
      </w:r>
      <w:r w:rsidRPr="00FB331B">
        <w:rPr>
          <w:spacing w:val="-6"/>
          <w:sz w:val="24"/>
          <w:szCs w:val="24"/>
        </w:rPr>
        <w:t xml:space="preserve"> </w:t>
      </w:r>
      <w:r w:rsidRPr="00FB331B">
        <w:rPr>
          <w:sz w:val="24"/>
          <w:szCs w:val="24"/>
        </w:rPr>
        <w:t>организацией;</w:t>
      </w:r>
    </w:p>
    <w:p w:rsidR="0060583A" w:rsidRPr="00FB331B" w:rsidRDefault="00960F84" w:rsidP="00E05366">
      <w:pPr>
        <w:pStyle w:val="a4"/>
        <w:numPr>
          <w:ilvl w:val="0"/>
          <w:numId w:val="91"/>
        </w:numPr>
        <w:tabs>
          <w:tab w:val="left" w:pos="1788"/>
        </w:tabs>
        <w:ind w:right="699" w:firstLine="707"/>
        <w:jc w:val="both"/>
        <w:rPr>
          <w:sz w:val="24"/>
          <w:szCs w:val="24"/>
        </w:rPr>
      </w:pPr>
      <w:r w:rsidRPr="00FB331B">
        <w:rPr>
          <w:sz w:val="24"/>
          <w:szCs w:val="24"/>
        </w:rPr>
        <w:t xml:space="preserve">перечень параметров и </w:t>
      </w:r>
      <w:r w:rsidRPr="00FB331B">
        <w:rPr>
          <w:spacing w:val="-3"/>
          <w:sz w:val="24"/>
          <w:szCs w:val="24"/>
        </w:rPr>
        <w:t xml:space="preserve">индикаторов </w:t>
      </w:r>
      <w:r w:rsidRPr="00FB331B">
        <w:rPr>
          <w:sz w:val="24"/>
          <w:szCs w:val="24"/>
        </w:rPr>
        <w:t xml:space="preserve">оценки </w:t>
      </w:r>
      <w:r w:rsidRPr="00FB331B">
        <w:rPr>
          <w:spacing w:val="-3"/>
          <w:sz w:val="24"/>
          <w:szCs w:val="24"/>
        </w:rPr>
        <w:t xml:space="preserve">каждого </w:t>
      </w:r>
      <w:r w:rsidRPr="00FB331B">
        <w:rPr>
          <w:spacing w:val="-4"/>
          <w:sz w:val="24"/>
          <w:szCs w:val="24"/>
        </w:rPr>
        <w:t xml:space="preserve">результата. </w:t>
      </w:r>
      <w:r w:rsidRPr="00FB331B">
        <w:rPr>
          <w:sz w:val="24"/>
          <w:szCs w:val="24"/>
        </w:rPr>
        <w:t>Пример представлен в таблице 1:</w:t>
      </w:r>
    </w:p>
    <w:p w:rsidR="0060583A" w:rsidRPr="00FB331B" w:rsidRDefault="00960F84" w:rsidP="00FB331B">
      <w:pPr>
        <w:pStyle w:val="a3"/>
        <w:ind w:left="2424" w:firstLine="0"/>
        <w:rPr>
          <w:sz w:val="24"/>
          <w:szCs w:val="24"/>
        </w:rPr>
      </w:pPr>
      <w:r w:rsidRPr="00FB331B">
        <w:rPr>
          <w:sz w:val="24"/>
          <w:szCs w:val="24"/>
        </w:rPr>
        <w:t>Таблица 1. Программа оценки личностных результатов</w:t>
      </w:r>
    </w:p>
    <w:p w:rsidR="0060583A" w:rsidRPr="00FB331B" w:rsidRDefault="0060583A" w:rsidP="00FB331B">
      <w:pPr>
        <w:pStyle w:val="a3"/>
        <w:ind w:left="0" w:firstLine="0"/>
        <w:jc w:val="left"/>
        <w:rPr>
          <w:sz w:val="24"/>
          <w:szCs w:val="24"/>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202"/>
      </w:tblGrid>
      <w:tr w:rsidR="0060583A" w:rsidRPr="00FB331B">
        <w:trPr>
          <w:trHeight w:val="275"/>
        </w:trPr>
        <w:tc>
          <w:tcPr>
            <w:tcW w:w="3190" w:type="dxa"/>
          </w:tcPr>
          <w:p w:rsidR="0060583A" w:rsidRPr="00FB331B" w:rsidRDefault="00960F84" w:rsidP="00FB331B">
            <w:pPr>
              <w:pStyle w:val="TableParagraph"/>
              <w:rPr>
                <w:sz w:val="24"/>
                <w:szCs w:val="24"/>
              </w:rPr>
            </w:pPr>
            <w:r w:rsidRPr="00FB331B">
              <w:rPr>
                <w:sz w:val="24"/>
                <w:szCs w:val="24"/>
              </w:rPr>
              <w:lastRenderedPageBreak/>
              <w:t>Критерий</w:t>
            </w:r>
          </w:p>
        </w:tc>
        <w:tc>
          <w:tcPr>
            <w:tcW w:w="3190" w:type="dxa"/>
          </w:tcPr>
          <w:p w:rsidR="0060583A" w:rsidRPr="00FB331B" w:rsidRDefault="00960F84" w:rsidP="00FB331B">
            <w:pPr>
              <w:pStyle w:val="TableParagraph"/>
              <w:rPr>
                <w:sz w:val="24"/>
                <w:szCs w:val="24"/>
              </w:rPr>
            </w:pPr>
            <w:r w:rsidRPr="00FB331B">
              <w:rPr>
                <w:sz w:val="24"/>
                <w:szCs w:val="24"/>
              </w:rPr>
              <w:t>Параметры оценки</w:t>
            </w:r>
          </w:p>
        </w:tc>
        <w:tc>
          <w:tcPr>
            <w:tcW w:w="3202" w:type="dxa"/>
          </w:tcPr>
          <w:p w:rsidR="0060583A" w:rsidRPr="00FB331B" w:rsidRDefault="00960F84" w:rsidP="00FB331B">
            <w:pPr>
              <w:pStyle w:val="TableParagraph"/>
              <w:rPr>
                <w:sz w:val="24"/>
                <w:szCs w:val="24"/>
              </w:rPr>
            </w:pPr>
            <w:r w:rsidRPr="00FB331B">
              <w:rPr>
                <w:sz w:val="24"/>
                <w:szCs w:val="24"/>
              </w:rPr>
              <w:t>Индикаторы</w:t>
            </w:r>
          </w:p>
        </w:tc>
      </w:tr>
      <w:tr w:rsidR="0060583A" w:rsidRPr="00FB331B">
        <w:trPr>
          <w:trHeight w:val="854"/>
        </w:trPr>
        <w:tc>
          <w:tcPr>
            <w:tcW w:w="3190" w:type="dxa"/>
            <w:vMerge w:val="restart"/>
          </w:tcPr>
          <w:p w:rsidR="0060583A" w:rsidRPr="00FB331B" w:rsidRDefault="00960F84" w:rsidP="00FB331B">
            <w:pPr>
              <w:pStyle w:val="TableParagraph"/>
              <w:tabs>
                <w:tab w:val="left" w:pos="1271"/>
                <w:tab w:val="left" w:pos="1613"/>
                <w:tab w:val="left" w:pos="1796"/>
                <w:tab w:val="left" w:pos="2070"/>
                <w:tab w:val="left" w:pos="2760"/>
                <w:tab w:val="left" w:pos="2966"/>
              </w:tabs>
              <w:ind w:right="96"/>
              <w:rPr>
                <w:sz w:val="24"/>
                <w:szCs w:val="24"/>
              </w:rPr>
            </w:pPr>
            <w:r w:rsidRPr="00FB331B">
              <w:rPr>
                <w:sz w:val="24"/>
                <w:szCs w:val="24"/>
              </w:rPr>
              <w:t>Владение</w:t>
            </w:r>
            <w:r w:rsidRPr="00FB331B">
              <w:rPr>
                <w:sz w:val="24"/>
                <w:szCs w:val="24"/>
              </w:rPr>
              <w:tab/>
            </w:r>
            <w:r w:rsidRPr="00FB331B">
              <w:rPr>
                <w:sz w:val="24"/>
                <w:szCs w:val="24"/>
              </w:rPr>
              <w:tab/>
            </w:r>
            <w:r w:rsidRPr="00FB331B">
              <w:rPr>
                <w:sz w:val="24"/>
                <w:szCs w:val="24"/>
              </w:rPr>
              <w:tab/>
            </w:r>
            <w:r w:rsidRPr="00FB331B">
              <w:rPr>
                <w:sz w:val="24"/>
                <w:szCs w:val="24"/>
              </w:rPr>
              <w:tab/>
            </w:r>
            <w:r w:rsidRPr="00FB331B">
              <w:rPr>
                <w:spacing w:val="-3"/>
                <w:sz w:val="24"/>
                <w:szCs w:val="24"/>
              </w:rPr>
              <w:t xml:space="preserve">навыками коммуникации </w:t>
            </w:r>
            <w:r w:rsidRPr="00FB331B">
              <w:rPr>
                <w:sz w:val="24"/>
                <w:szCs w:val="24"/>
              </w:rPr>
              <w:t>и принятыми ритуалами</w:t>
            </w:r>
            <w:r w:rsidRPr="00FB331B">
              <w:rPr>
                <w:sz w:val="24"/>
                <w:szCs w:val="24"/>
              </w:rPr>
              <w:tab/>
            </w:r>
            <w:r w:rsidRPr="00FB331B">
              <w:rPr>
                <w:sz w:val="24"/>
                <w:szCs w:val="24"/>
              </w:rPr>
              <w:tab/>
            </w:r>
            <w:r w:rsidRPr="00FB331B">
              <w:rPr>
                <w:sz w:val="24"/>
                <w:szCs w:val="24"/>
              </w:rPr>
              <w:tab/>
            </w:r>
            <w:r w:rsidRPr="00FB331B">
              <w:rPr>
                <w:spacing w:val="-3"/>
                <w:sz w:val="24"/>
                <w:szCs w:val="24"/>
              </w:rPr>
              <w:t xml:space="preserve">социального </w:t>
            </w:r>
            <w:r w:rsidRPr="00FB331B">
              <w:rPr>
                <w:sz w:val="24"/>
                <w:szCs w:val="24"/>
              </w:rPr>
              <w:t xml:space="preserve">взаимодействия </w:t>
            </w:r>
            <w:r w:rsidRPr="00FB331B">
              <w:rPr>
                <w:spacing w:val="-5"/>
                <w:sz w:val="24"/>
                <w:szCs w:val="24"/>
              </w:rPr>
              <w:t xml:space="preserve">(т.е. </w:t>
            </w:r>
            <w:r w:rsidRPr="00FB331B">
              <w:rPr>
                <w:sz w:val="24"/>
                <w:szCs w:val="24"/>
              </w:rPr>
              <w:t>самой формой</w:t>
            </w:r>
            <w:r w:rsidRPr="00FB331B">
              <w:rPr>
                <w:sz w:val="24"/>
                <w:szCs w:val="24"/>
              </w:rPr>
              <w:tab/>
              <w:t>поведения,</w:t>
            </w:r>
            <w:r w:rsidRPr="00FB331B">
              <w:rPr>
                <w:sz w:val="24"/>
                <w:szCs w:val="24"/>
              </w:rPr>
              <w:tab/>
            </w:r>
            <w:r w:rsidRPr="00FB331B">
              <w:rPr>
                <w:spacing w:val="-7"/>
                <w:sz w:val="24"/>
                <w:szCs w:val="24"/>
              </w:rPr>
              <w:t xml:space="preserve">его </w:t>
            </w:r>
            <w:r w:rsidRPr="00FB331B">
              <w:rPr>
                <w:sz w:val="24"/>
                <w:szCs w:val="24"/>
              </w:rPr>
              <w:t>социальным</w:t>
            </w:r>
            <w:r w:rsidRPr="00FB331B">
              <w:rPr>
                <w:sz w:val="24"/>
                <w:szCs w:val="24"/>
              </w:rPr>
              <w:tab/>
            </w:r>
            <w:r w:rsidRPr="00FB331B">
              <w:rPr>
                <w:spacing w:val="-3"/>
                <w:sz w:val="24"/>
                <w:szCs w:val="24"/>
              </w:rPr>
              <w:t>рисунком),</w:t>
            </w:r>
            <w:r w:rsidRPr="00FB331B">
              <w:rPr>
                <w:spacing w:val="-3"/>
                <w:sz w:val="24"/>
                <w:szCs w:val="24"/>
              </w:rPr>
              <w:tab/>
            </w:r>
            <w:r w:rsidRPr="00FB331B">
              <w:rPr>
                <w:spacing w:val="-3"/>
                <w:sz w:val="24"/>
                <w:szCs w:val="24"/>
              </w:rPr>
              <w:tab/>
            </w:r>
            <w:r w:rsidRPr="00FB331B">
              <w:rPr>
                <w:spacing w:val="-16"/>
                <w:sz w:val="24"/>
                <w:szCs w:val="24"/>
              </w:rPr>
              <w:t xml:space="preserve">в </w:t>
            </w:r>
            <w:r w:rsidRPr="00FB331B">
              <w:rPr>
                <w:spacing w:val="-3"/>
                <w:sz w:val="24"/>
                <w:szCs w:val="24"/>
              </w:rPr>
              <w:t xml:space="preserve">том </w:t>
            </w:r>
            <w:r w:rsidRPr="00FB331B">
              <w:rPr>
                <w:sz w:val="24"/>
                <w:szCs w:val="24"/>
              </w:rPr>
              <w:t>числе с использованием информационных технологий</w:t>
            </w:r>
          </w:p>
        </w:tc>
        <w:tc>
          <w:tcPr>
            <w:tcW w:w="3190" w:type="dxa"/>
            <w:vMerge w:val="restart"/>
          </w:tcPr>
          <w:p w:rsidR="0060583A" w:rsidRPr="00FB331B" w:rsidRDefault="00960F84" w:rsidP="00FB331B">
            <w:pPr>
              <w:pStyle w:val="TableParagraph"/>
              <w:rPr>
                <w:sz w:val="24"/>
                <w:szCs w:val="24"/>
              </w:rPr>
            </w:pPr>
            <w:r w:rsidRPr="00FB331B">
              <w:rPr>
                <w:sz w:val="24"/>
                <w:szCs w:val="24"/>
              </w:rPr>
              <w:t>сформированность навыков коммуникации со взрослыми</w:t>
            </w:r>
          </w:p>
        </w:tc>
        <w:tc>
          <w:tcPr>
            <w:tcW w:w="3202" w:type="dxa"/>
          </w:tcPr>
          <w:p w:rsidR="0060583A" w:rsidRPr="00FB331B" w:rsidRDefault="00960F84" w:rsidP="00FB331B">
            <w:pPr>
              <w:pStyle w:val="TableParagraph"/>
              <w:ind w:right="97"/>
              <w:jc w:val="both"/>
              <w:rPr>
                <w:sz w:val="24"/>
                <w:szCs w:val="24"/>
              </w:rPr>
            </w:pPr>
            <w:r w:rsidRPr="00FB331B">
              <w:rPr>
                <w:sz w:val="24"/>
                <w:szCs w:val="24"/>
              </w:rPr>
              <w:t>способность инициировать и поддерживать коммуника- цию с взрослыми</w:t>
            </w:r>
          </w:p>
        </w:tc>
      </w:tr>
      <w:tr w:rsidR="0060583A" w:rsidRPr="00FB331B">
        <w:trPr>
          <w:trHeight w:val="839"/>
        </w:trPr>
        <w:tc>
          <w:tcPr>
            <w:tcW w:w="3190" w:type="dxa"/>
            <w:vMerge/>
            <w:tcBorders>
              <w:top w:val="nil"/>
            </w:tcBorders>
          </w:tcPr>
          <w:p w:rsidR="0060583A" w:rsidRPr="00FB331B" w:rsidRDefault="0060583A" w:rsidP="00FB331B">
            <w:pPr>
              <w:rPr>
                <w:sz w:val="24"/>
                <w:szCs w:val="24"/>
              </w:rPr>
            </w:pPr>
          </w:p>
        </w:tc>
        <w:tc>
          <w:tcPr>
            <w:tcW w:w="3190" w:type="dxa"/>
            <w:vMerge/>
            <w:tcBorders>
              <w:top w:val="nil"/>
            </w:tcBorders>
          </w:tcPr>
          <w:p w:rsidR="0060583A" w:rsidRPr="00FB331B" w:rsidRDefault="0060583A" w:rsidP="00FB331B">
            <w:pPr>
              <w:rPr>
                <w:sz w:val="24"/>
                <w:szCs w:val="24"/>
              </w:rPr>
            </w:pPr>
          </w:p>
        </w:tc>
        <w:tc>
          <w:tcPr>
            <w:tcW w:w="3202" w:type="dxa"/>
          </w:tcPr>
          <w:p w:rsidR="0060583A" w:rsidRPr="00FB331B" w:rsidRDefault="00960F84" w:rsidP="00FB331B">
            <w:pPr>
              <w:pStyle w:val="TableParagraph"/>
              <w:rPr>
                <w:sz w:val="24"/>
                <w:szCs w:val="24"/>
              </w:rPr>
            </w:pPr>
            <w:r w:rsidRPr="00FB331B">
              <w:rPr>
                <w:sz w:val="24"/>
                <w:szCs w:val="24"/>
              </w:rPr>
              <w:t>способность применять аде-</w:t>
            </w:r>
          </w:p>
          <w:p w:rsidR="0060583A" w:rsidRPr="00FB331B" w:rsidRDefault="00960F84" w:rsidP="00FB331B">
            <w:pPr>
              <w:pStyle w:val="TableParagraph"/>
              <w:ind w:right="96"/>
              <w:rPr>
                <w:sz w:val="24"/>
                <w:szCs w:val="24"/>
              </w:rPr>
            </w:pPr>
            <w:r w:rsidRPr="00FB331B">
              <w:rPr>
                <w:sz w:val="24"/>
                <w:szCs w:val="24"/>
              </w:rPr>
              <w:t>кватные способы поведения в разных ситуациях</w:t>
            </w:r>
          </w:p>
        </w:tc>
      </w:tr>
      <w:tr w:rsidR="0060583A" w:rsidRPr="00FB331B">
        <w:trPr>
          <w:trHeight w:val="551"/>
        </w:trPr>
        <w:tc>
          <w:tcPr>
            <w:tcW w:w="3190" w:type="dxa"/>
            <w:vMerge/>
            <w:tcBorders>
              <w:top w:val="nil"/>
            </w:tcBorders>
          </w:tcPr>
          <w:p w:rsidR="0060583A" w:rsidRPr="00FB331B" w:rsidRDefault="0060583A" w:rsidP="00FB331B">
            <w:pPr>
              <w:rPr>
                <w:sz w:val="24"/>
                <w:szCs w:val="24"/>
              </w:rPr>
            </w:pPr>
          </w:p>
        </w:tc>
        <w:tc>
          <w:tcPr>
            <w:tcW w:w="3190" w:type="dxa"/>
            <w:vMerge/>
            <w:tcBorders>
              <w:top w:val="nil"/>
            </w:tcBorders>
          </w:tcPr>
          <w:p w:rsidR="0060583A" w:rsidRPr="00FB331B" w:rsidRDefault="0060583A" w:rsidP="00FB331B">
            <w:pPr>
              <w:rPr>
                <w:sz w:val="24"/>
                <w:szCs w:val="24"/>
              </w:rPr>
            </w:pPr>
          </w:p>
        </w:tc>
        <w:tc>
          <w:tcPr>
            <w:tcW w:w="3202" w:type="dxa"/>
          </w:tcPr>
          <w:p w:rsidR="0060583A" w:rsidRPr="00FB331B" w:rsidRDefault="00960F84" w:rsidP="00FB331B">
            <w:pPr>
              <w:pStyle w:val="TableParagraph"/>
              <w:rPr>
                <w:sz w:val="24"/>
                <w:szCs w:val="24"/>
              </w:rPr>
            </w:pPr>
            <w:r w:rsidRPr="00FB331B">
              <w:rPr>
                <w:sz w:val="24"/>
                <w:szCs w:val="24"/>
              </w:rPr>
              <w:t>способность обращаться за</w:t>
            </w:r>
          </w:p>
          <w:p w:rsidR="0060583A" w:rsidRPr="00FB331B" w:rsidRDefault="00960F84" w:rsidP="00FB331B">
            <w:pPr>
              <w:pStyle w:val="TableParagraph"/>
              <w:rPr>
                <w:sz w:val="24"/>
                <w:szCs w:val="24"/>
              </w:rPr>
            </w:pPr>
            <w:r w:rsidRPr="00FB331B">
              <w:rPr>
                <w:sz w:val="24"/>
                <w:szCs w:val="24"/>
              </w:rPr>
              <w:t>помощью</w:t>
            </w:r>
          </w:p>
        </w:tc>
      </w:tr>
      <w:tr w:rsidR="0060583A" w:rsidRPr="00FB331B">
        <w:trPr>
          <w:trHeight w:val="1104"/>
        </w:trPr>
        <w:tc>
          <w:tcPr>
            <w:tcW w:w="3190" w:type="dxa"/>
            <w:vMerge/>
            <w:tcBorders>
              <w:top w:val="nil"/>
            </w:tcBorders>
          </w:tcPr>
          <w:p w:rsidR="0060583A" w:rsidRPr="00FB331B" w:rsidRDefault="0060583A" w:rsidP="00FB331B">
            <w:pPr>
              <w:rPr>
                <w:sz w:val="24"/>
                <w:szCs w:val="24"/>
              </w:rPr>
            </w:pPr>
          </w:p>
        </w:tc>
        <w:tc>
          <w:tcPr>
            <w:tcW w:w="3190" w:type="dxa"/>
            <w:vMerge w:val="restart"/>
          </w:tcPr>
          <w:p w:rsidR="0060583A" w:rsidRPr="00FB331B" w:rsidRDefault="00960F84" w:rsidP="00FB331B">
            <w:pPr>
              <w:pStyle w:val="TableParagraph"/>
              <w:tabs>
                <w:tab w:val="left" w:pos="2854"/>
              </w:tabs>
              <w:ind w:right="97"/>
              <w:jc w:val="both"/>
              <w:rPr>
                <w:sz w:val="24"/>
                <w:szCs w:val="24"/>
              </w:rPr>
            </w:pPr>
            <w:r w:rsidRPr="00FB331B">
              <w:rPr>
                <w:sz w:val="24"/>
                <w:szCs w:val="24"/>
              </w:rPr>
              <w:t xml:space="preserve">сформированность навыков </w:t>
            </w:r>
            <w:r w:rsidRPr="00FB331B">
              <w:rPr>
                <w:spacing w:val="-3"/>
                <w:sz w:val="24"/>
                <w:szCs w:val="24"/>
              </w:rPr>
              <w:t>коммуникации</w:t>
            </w:r>
            <w:r w:rsidRPr="00FB331B">
              <w:rPr>
                <w:spacing w:val="-3"/>
                <w:sz w:val="24"/>
                <w:szCs w:val="24"/>
              </w:rPr>
              <w:tab/>
            </w:r>
            <w:r w:rsidRPr="00FB331B">
              <w:rPr>
                <w:spacing w:val="-10"/>
                <w:sz w:val="24"/>
                <w:szCs w:val="24"/>
              </w:rPr>
              <w:t xml:space="preserve">со </w:t>
            </w:r>
            <w:r w:rsidRPr="00FB331B">
              <w:rPr>
                <w:sz w:val="24"/>
                <w:szCs w:val="24"/>
              </w:rPr>
              <w:t>сверстниками</w:t>
            </w:r>
          </w:p>
        </w:tc>
        <w:tc>
          <w:tcPr>
            <w:tcW w:w="3202" w:type="dxa"/>
          </w:tcPr>
          <w:p w:rsidR="0060583A" w:rsidRPr="00FB331B" w:rsidRDefault="00960F84" w:rsidP="00FB331B">
            <w:pPr>
              <w:pStyle w:val="TableParagraph"/>
              <w:rPr>
                <w:sz w:val="24"/>
                <w:szCs w:val="24"/>
              </w:rPr>
            </w:pPr>
            <w:r w:rsidRPr="00FB331B">
              <w:rPr>
                <w:sz w:val="24"/>
                <w:szCs w:val="24"/>
              </w:rPr>
              <w:t>способность инициировать и поддерживать</w:t>
            </w:r>
          </w:p>
          <w:p w:rsidR="0060583A" w:rsidRPr="00FB331B" w:rsidRDefault="00960F84" w:rsidP="00FB331B">
            <w:pPr>
              <w:pStyle w:val="TableParagraph"/>
              <w:rPr>
                <w:sz w:val="24"/>
                <w:szCs w:val="24"/>
              </w:rPr>
            </w:pPr>
            <w:r w:rsidRPr="00FB331B">
              <w:rPr>
                <w:sz w:val="24"/>
                <w:szCs w:val="24"/>
              </w:rPr>
              <w:t>коммуникацию со сверстни- ками</w:t>
            </w:r>
          </w:p>
        </w:tc>
      </w:tr>
      <w:tr w:rsidR="0060583A" w:rsidRPr="00FB331B">
        <w:trPr>
          <w:trHeight w:val="827"/>
        </w:trPr>
        <w:tc>
          <w:tcPr>
            <w:tcW w:w="3190" w:type="dxa"/>
            <w:vMerge/>
            <w:tcBorders>
              <w:top w:val="nil"/>
            </w:tcBorders>
          </w:tcPr>
          <w:p w:rsidR="0060583A" w:rsidRPr="00FB331B" w:rsidRDefault="0060583A" w:rsidP="00FB331B">
            <w:pPr>
              <w:rPr>
                <w:sz w:val="24"/>
                <w:szCs w:val="24"/>
              </w:rPr>
            </w:pPr>
          </w:p>
        </w:tc>
        <w:tc>
          <w:tcPr>
            <w:tcW w:w="3190" w:type="dxa"/>
            <w:vMerge/>
            <w:tcBorders>
              <w:top w:val="nil"/>
            </w:tcBorders>
          </w:tcPr>
          <w:p w:rsidR="0060583A" w:rsidRPr="00FB331B" w:rsidRDefault="0060583A" w:rsidP="00FB331B">
            <w:pPr>
              <w:rPr>
                <w:sz w:val="24"/>
                <w:szCs w:val="24"/>
              </w:rPr>
            </w:pPr>
          </w:p>
        </w:tc>
        <w:tc>
          <w:tcPr>
            <w:tcW w:w="3202" w:type="dxa"/>
          </w:tcPr>
          <w:p w:rsidR="0060583A" w:rsidRPr="00FB331B" w:rsidRDefault="00960F84" w:rsidP="00FB331B">
            <w:pPr>
              <w:pStyle w:val="TableParagraph"/>
              <w:rPr>
                <w:sz w:val="24"/>
                <w:szCs w:val="24"/>
              </w:rPr>
            </w:pPr>
            <w:r w:rsidRPr="00FB331B">
              <w:rPr>
                <w:sz w:val="24"/>
                <w:szCs w:val="24"/>
              </w:rPr>
              <w:t>способность применять аде- кватные способы поведения</w:t>
            </w:r>
          </w:p>
          <w:p w:rsidR="0060583A" w:rsidRPr="00FB331B" w:rsidRDefault="00960F84" w:rsidP="00FB331B">
            <w:pPr>
              <w:pStyle w:val="TableParagraph"/>
              <w:rPr>
                <w:sz w:val="24"/>
                <w:szCs w:val="24"/>
              </w:rPr>
            </w:pPr>
            <w:r w:rsidRPr="00FB331B">
              <w:rPr>
                <w:sz w:val="24"/>
                <w:szCs w:val="24"/>
              </w:rPr>
              <w:t>в разных ситуациях</w:t>
            </w:r>
          </w:p>
        </w:tc>
      </w:tr>
    </w:tbl>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146685</wp:posOffset>
                </wp:positionV>
                <wp:extent cx="1829435" cy="1270"/>
                <wp:effectExtent l="0" t="0" r="0" b="0"/>
                <wp:wrapTopAndBottom/>
                <wp:docPr id="8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7B3E" id="Freeform 25" o:spid="_x0000_s1026" style="position:absolute;margin-left:85.1pt;margin-top:11.5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0"/>
        </w:tabs>
        <w:ind w:left="682" w:right="688"/>
        <w:jc w:val="both"/>
        <w:rPr>
          <w:sz w:val="24"/>
          <w:szCs w:val="24"/>
        </w:rPr>
      </w:pPr>
      <w:r w:rsidRPr="00FB331B">
        <w:rPr>
          <w:color w:val="000009"/>
          <w:sz w:val="24"/>
          <w:szCs w:val="24"/>
          <w:vertAlign w:val="superscript"/>
        </w:rPr>
        <w:t>7</w:t>
      </w:r>
      <w:r w:rsidRPr="00FB331B">
        <w:rPr>
          <w:color w:val="000009"/>
          <w:sz w:val="24"/>
          <w:szCs w:val="24"/>
        </w:rPr>
        <w:tab/>
        <w:t xml:space="preserve">Часть 4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FB331B">
        <w:rPr>
          <w:sz w:val="24"/>
          <w:szCs w:val="24"/>
        </w:rPr>
        <w:t xml:space="preserve">Приказ Минобрнауки РФ  от  19  декабря  2014 </w:t>
      </w:r>
      <w:r w:rsidRPr="00FB331B">
        <w:rPr>
          <w:spacing w:val="-11"/>
          <w:sz w:val="24"/>
          <w:szCs w:val="24"/>
        </w:rPr>
        <w:t xml:space="preserve">г. </w:t>
      </w:r>
      <w:r w:rsidRPr="00FB331B">
        <w:rPr>
          <w:sz w:val="24"/>
          <w:szCs w:val="24"/>
        </w:rPr>
        <w:t xml:space="preserve">№ 1599 </w:t>
      </w:r>
      <w:r w:rsidRPr="00FB331B">
        <w:rPr>
          <w:spacing w:val="-3"/>
          <w:sz w:val="24"/>
          <w:szCs w:val="24"/>
        </w:rPr>
        <w:t xml:space="preserve">«Об </w:t>
      </w:r>
      <w:r w:rsidRPr="00FB331B">
        <w:rPr>
          <w:sz w:val="24"/>
          <w:szCs w:val="24"/>
        </w:rPr>
        <w:t>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w:t>
      </w:r>
      <w:r w:rsidRPr="00FB331B">
        <w:rPr>
          <w:spacing w:val="3"/>
          <w:sz w:val="24"/>
          <w:szCs w:val="24"/>
        </w:rPr>
        <w:t xml:space="preserve"> </w:t>
      </w:r>
      <w:r w:rsidRPr="00FB331B">
        <w:rPr>
          <w:spacing w:val="-22"/>
          <w:sz w:val="24"/>
          <w:szCs w:val="24"/>
        </w:rPr>
        <w:t>г.</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202"/>
      </w:tblGrid>
      <w:tr w:rsidR="0060583A" w:rsidRPr="00FB331B">
        <w:trPr>
          <w:trHeight w:val="554"/>
        </w:trPr>
        <w:tc>
          <w:tcPr>
            <w:tcW w:w="3190" w:type="dxa"/>
            <w:vMerge w:val="restart"/>
          </w:tcPr>
          <w:p w:rsidR="0060583A" w:rsidRPr="00FB331B" w:rsidRDefault="0060583A" w:rsidP="00FB331B">
            <w:pPr>
              <w:pStyle w:val="TableParagraph"/>
              <w:ind w:left="0"/>
              <w:rPr>
                <w:sz w:val="24"/>
                <w:szCs w:val="24"/>
              </w:rPr>
            </w:pPr>
          </w:p>
        </w:tc>
        <w:tc>
          <w:tcPr>
            <w:tcW w:w="3190" w:type="dxa"/>
          </w:tcPr>
          <w:p w:rsidR="0060583A" w:rsidRPr="00FB331B" w:rsidRDefault="0060583A" w:rsidP="00FB331B">
            <w:pPr>
              <w:pStyle w:val="TableParagraph"/>
              <w:ind w:left="0"/>
              <w:rPr>
                <w:sz w:val="24"/>
                <w:szCs w:val="24"/>
              </w:rPr>
            </w:pPr>
          </w:p>
        </w:tc>
        <w:tc>
          <w:tcPr>
            <w:tcW w:w="3202" w:type="dxa"/>
          </w:tcPr>
          <w:p w:rsidR="0060583A" w:rsidRPr="00FB331B" w:rsidRDefault="00960F84" w:rsidP="00FB331B">
            <w:pPr>
              <w:pStyle w:val="TableParagraph"/>
              <w:rPr>
                <w:sz w:val="24"/>
                <w:szCs w:val="24"/>
              </w:rPr>
            </w:pPr>
            <w:r w:rsidRPr="00FB331B">
              <w:rPr>
                <w:sz w:val="24"/>
                <w:szCs w:val="24"/>
              </w:rPr>
              <w:t>способность обращаться за</w:t>
            </w:r>
          </w:p>
          <w:p w:rsidR="0060583A" w:rsidRPr="00FB331B" w:rsidRDefault="00960F84" w:rsidP="00FB331B">
            <w:pPr>
              <w:pStyle w:val="TableParagraph"/>
              <w:rPr>
                <w:sz w:val="24"/>
                <w:szCs w:val="24"/>
              </w:rPr>
            </w:pPr>
            <w:r w:rsidRPr="00FB331B">
              <w:rPr>
                <w:sz w:val="24"/>
                <w:szCs w:val="24"/>
              </w:rPr>
              <w:t>помощью</w:t>
            </w:r>
          </w:p>
        </w:tc>
      </w:tr>
      <w:tr w:rsidR="0060583A" w:rsidRPr="00FB331B">
        <w:trPr>
          <w:trHeight w:val="1163"/>
        </w:trPr>
        <w:tc>
          <w:tcPr>
            <w:tcW w:w="3190" w:type="dxa"/>
            <w:vMerge/>
            <w:tcBorders>
              <w:top w:val="nil"/>
            </w:tcBorders>
          </w:tcPr>
          <w:p w:rsidR="0060583A" w:rsidRPr="00FB331B" w:rsidRDefault="0060583A" w:rsidP="00FB331B">
            <w:pPr>
              <w:rPr>
                <w:sz w:val="24"/>
                <w:szCs w:val="24"/>
              </w:rPr>
            </w:pPr>
          </w:p>
        </w:tc>
        <w:tc>
          <w:tcPr>
            <w:tcW w:w="3190" w:type="dxa"/>
          </w:tcPr>
          <w:p w:rsidR="0060583A" w:rsidRPr="00FB331B" w:rsidRDefault="00960F84" w:rsidP="00FB331B">
            <w:pPr>
              <w:pStyle w:val="TableParagraph"/>
              <w:tabs>
                <w:tab w:val="left" w:pos="1921"/>
              </w:tabs>
              <w:ind w:right="98"/>
              <w:rPr>
                <w:sz w:val="24"/>
                <w:szCs w:val="24"/>
              </w:rPr>
            </w:pPr>
            <w:r w:rsidRPr="00FB331B">
              <w:rPr>
                <w:sz w:val="24"/>
                <w:szCs w:val="24"/>
              </w:rPr>
              <w:t>владение</w:t>
            </w:r>
            <w:r w:rsidRPr="00FB331B">
              <w:rPr>
                <w:sz w:val="24"/>
                <w:szCs w:val="24"/>
              </w:rPr>
              <w:tab/>
            </w:r>
            <w:r w:rsidRPr="00FB331B">
              <w:rPr>
                <w:spacing w:val="-4"/>
                <w:sz w:val="24"/>
                <w:szCs w:val="24"/>
              </w:rPr>
              <w:t xml:space="preserve">средствами </w:t>
            </w:r>
            <w:r w:rsidRPr="00FB331B">
              <w:rPr>
                <w:spacing w:val="-3"/>
                <w:sz w:val="24"/>
                <w:szCs w:val="24"/>
              </w:rPr>
              <w:t>коммуникации</w:t>
            </w:r>
          </w:p>
        </w:tc>
        <w:tc>
          <w:tcPr>
            <w:tcW w:w="3202" w:type="dxa"/>
          </w:tcPr>
          <w:p w:rsidR="0060583A" w:rsidRPr="00FB331B" w:rsidRDefault="00960F84" w:rsidP="00FB331B">
            <w:pPr>
              <w:pStyle w:val="TableParagraph"/>
              <w:ind w:right="97"/>
              <w:jc w:val="both"/>
              <w:rPr>
                <w:sz w:val="24"/>
                <w:szCs w:val="24"/>
              </w:rPr>
            </w:pPr>
            <w:r w:rsidRPr="00FB331B">
              <w:rPr>
                <w:sz w:val="24"/>
                <w:szCs w:val="24"/>
              </w:rPr>
              <w:t>способность использовать разнообразные средства</w:t>
            </w:r>
            <w:r w:rsidRPr="00FB331B">
              <w:rPr>
                <w:spacing w:val="-11"/>
                <w:sz w:val="24"/>
                <w:szCs w:val="24"/>
              </w:rPr>
              <w:t xml:space="preserve"> </w:t>
            </w:r>
            <w:r w:rsidRPr="00FB331B">
              <w:rPr>
                <w:spacing w:val="-4"/>
                <w:sz w:val="24"/>
                <w:szCs w:val="24"/>
              </w:rPr>
              <w:t xml:space="preserve">ком- </w:t>
            </w:r>
            <w:r w:rsidRPr="00FB331B">
              <w:rPr>
                <w:sz w:val="24"/>
                <w:szCs w:val="24"/>
              </w:rPr>
              <w:t>муникации согласно ситу- ации</w:t>
            </w:r>
          </w:p>
        </w:tc>
      </w:tr>
      <w:tr w:rsidR="0060583A" w:rsidRPr="00FB331B">
        <w:trPr>
          <w:trHeight w:val="1103"/>
        </w:trPr>
        <w:tc>
          <w:tcPr>
            <w:tcW w:w="3190" w:type="dxa"/>
            <w:vMerge/>
            <w:tcBorders>
              <w:top w:val="nil"/>
            </w:tcBorders>
          </w:tcPr>
          <w:p w:rsidR="0060583A" w:rsidRPr="00FB331B" w:rsidRDefault="0060583A" w:rsidP="00FB331B">
            <w:pPr>
              <w:rPr>
                <w:sz w:val="24"/>
                <w:szCs w:val="24"/>
              </w:rPr>
            </w:pPr>
          </w:p>
        </w:tc>
        <w:tc>
          <w:tcPr>
            <w:tcW w:w="3190" w:type="dxa"/>
          </w:tcPr>
          <w:p w:rsidR="0060583A" w:rsidRPr="00FB331B" w:rsidRDefault="00960F84" w:rsidP="00FB331B">
            <w:pPr>
              <w:pStyle w:val="TableParagraph"/>
              <w:tabs>
                <w:tab w:val="left" w:pos="1797"/>
              </w:tabs>
              <w:ind w:right="95"/>
              <w:jc w:val="both"/>
              <w:rPr>
                <w:sz w:val="24"/>
                <w:szCs w:val="24"/>
              </w:rPr>
            </w:pPr>
            <w:r w:rsidRPr="00FB331B">
              <w:rPr>
                <w:sz w:val="24"/>
                <w:szCs w:val="24"/>
              </w:rPr>
              <w:t>адекватность применения ритуалов</w:t>
            </w:r>
            <w:r w:rsidRPr="00FB331B">
              <w:rPr>
                <w:sz w:val="24"/>
                <w:szCs w:val="24"/>
              </w:rPr>
              <w:tab/>
            </w:r>
            <w:r w:rsidRPr="00FB331B">
              <w:rPr>
                <w:spacing w:val="-3"/>
                <w:sz w:val="24"/>
                <w:szCs w:val="24"/>
              </w:rPr>
              <w:t xml:space="preserve">социального </w:t>
            </w:r>
            <w:r w:rsidRPr="00FB331B">
              <w:rPr>
                <w:sz w:val="24"/>
                <w:szCs w:val="24"/>
              </w:rPr>
              <w:t>взаимодействия</w:t>
            </w:r>
          </w:p>
        </w:tc>
        <w:tc>
          <w:tcPr>
            <w:tcW w:w="3202" w:type="dxa"/>
          </w:tcPr>
          <w:p w:rsidR="0060583A" w:rsidRPr="00FB331B" w:rsidRDefault="00960F84" w:rsidP="00FB331B">
            <w:pPr>
              <w:pStyle w:val="TableParagraph"/>
              <w:ind w:right="92"/>
              <w:jc w:val="both"/>
              <w:rPr>
                <w:sz w:val="24"/>
                <w:szCs w:val="24"/>
              </w:rPr>
            </w:pPr>
            <w:r w:rsidRPr="00FB331B">
              <w:rPr>
                <w:sz w:val="24"/>
                <w:szCs w:val="24"/>
              </w:rPr>
              <w:t>способность правильно при- менить ритуалы социально- го взаимодействия согласно</w:t>
            </w:r>
          </w:p>
          <w:p w:rsidR="0060583A" w:rsidRPr="00FB331B" w:rsidRDefault="00960F84" w:rsidP="00FB331B">
            <w:pPr>
              <w:pStyle w:val="TableParagraph"/>
              <w:rPr>
                <w:sz w:val="24"/>
                <w:szCs w:val="24"/>
              </w:rPr>
            </w:pPr>
            <w:r w:rsidRPr="00FB331B">
              <w:rPr>
                <w:sz w:val="24"/>
                <w:szCs w:val="24"/>
              </w:rPr>
              <w:t>ситуации</w:t>
            </w:r>
          </w:p>
        </w:tc>
      </w:tr>
    </w:tbl>
    <w:p w:rsidR="0060583A" w:rsidRPr="00FB331B" w:rsidRDefault="0060583A" w:rsidP="00FB331B">
      <w:pPr>
        <w:pStyle w:val="a3"/>
        <w:ind w:left="0" w:firstLine="0"/>
        <w:jc w:val="left"/>
        <w:rPr>
          <w:sz w:val="24"/>
          <w:szCs w:val="24"/>
        </w:rPr>
      </w:pPr>
    </w:p>
    <w:p w:rsidR="0060583A" w:rsidRPr="00FB331B" w:rsidRDefault="00960F84" w:rsidP="00E05366">
      <w:pPr>
        <w:pStyle w:val="a4"/>
        <w:numPr>
          <w:ilvl w:val="0"/>
          <w:numId w:val="91"/>
        </w:numPr>
        <w:tabs>
          <w:tab w:val="left" w:pos="1695"/>
        </w:tabs>
        <w:ind w:left="1694" w:hanging="305"/>
        <w:jc w:val="both"/>
        <w:rPr>
          <w:sz w:val="24"/>
          <w:szCs w:val="24"/>
        </w:rPr>
      </w:pPr>
      <w:r w:rsidRPr="00FB331B">
        <w:rPr>
          <w:sz w:val="24"/>
          <w:szCs w:val="24"/>
        </w:rPr>
        <w:t>систему бальной оценки</w:t>
      </w:r>
      <w:r w:rsidRPr="00FB331B">
        <w:rPr>
          <w:spacing w:val="-7"/>
          <w:sz w:val="24"/>
          <w:szCs w:val="24"/>
        </w:rPr>
        <w:t xml:space="preserve"> </w:t>
      </w:r>
      <w:r w:rsidRPr="00FB331B">
        <w:rPr>
          <w:spacing w:val="-4"/>
          <w:sz w:val="24"/>
          <w:szCs w:val="24"/>
        </w:rPr>
        <w:t>результатов;</w:t>
      </w:r>
    </w:p>
    <w:p w:rsidR="0060583A" w:rsidRPr="00FB331B" w:rsidRDefault="00960F84" w:rsidP="00E05366">
      <w:pPr>
        <w:pStyle w:val="a4"/>
        <w:numPr>
          <w:ilvl w:val="0"/>
          <w:numId w:val="91"/>
        </w:numPr>
        <w:tabs>
          <w:tab w:val="left" w:pos="1817"/>
        </w:tabs>
        <w:ind w:right="688" w:firstLine="707"/>
        <w:jc w:val="both"/>
        <w:rPr>
          <w:sz w:val="24"/>
          <w:szCs w:val="24"/>
        </w:rPr>
      </w:pPr>
      <w:r w:rsidRPr="00FB331B">
        <w:rPr>
          <w:sz w:val="24"/>
          <w:szCs w:val="24"/>
        </w:rPr>
        <w:t xml:space="preserve">документы, в </w:t>
      </w:r>
      <w:r w:rsidRPr="00FB331B">
        <w:rPr>
          <w:spacing w:val="-5"/>
          <w:sz w:val="24"/>
          <w:szCs w:val="24"/>
        </w:rPr>
        <w:t xml:space="preserve">которых </w:t>
      </w:r>
      <w:r w:rsidRPr="00FB331B">
        <w:rPr>
          <w:sz w:val="24"/>
          <w:szCs w:val="24"/>
        </w:rPr>
        <w:t xml:space="preserve">отражаются индивидуальные </w:t>
      </w:r>
      <w:r w:rsidRPr="00FB331B">
        <w:rPr>
          <w:spacing w:val="-4"/>
          <w:sz w:val="24"/>
          <w:szCs w:val="24"/>
        </w:rPr>
        <w:t xml:space="preserve">результаты </w:t>
      </w:r>
      <w:r w:rsidRPr="00FB331B">
        <w:rPr>
          <w:spacing w:val="-3"/>
          <w:sz w:val="24"/>
          <w:szCs w:val="24"/>
        </w:rPr>
        <w:t xml:space="preserve">каждого </w:t>
      </w:r>
      <w:r w:rsidRPr="00FB331B">
        <w:rPr>
          <w:sz w:val="24"/>
          <w:szCs w:val="24"/>
        </w:rPr>
        <w:t xml:space="preserve">обучающегося (например, Карта индивидуальных достижений ученика) и </w:t>
      </w:r>
      <w:r w:rsidRPr="00FB331B">
        <w:rPr>
          <w:spacing w:val="-4"/>
          <w:sz w:val="24"/>
          <w:szCs w:val="24"/>
        </w:rPr>
        <w:t xml:space="preserve">результаты </w:t>
      </w:r>
      <w:r w:rsidRPr="00FB331B">
        <w:rPr>
          <w:sz w:val="24"/>
          <w:szCs w:val="24"/>
        </w:rPr>
        <w:t xml:space="preserve">всего класса (например, </w:t>
      </w:r>
      <w:r w:rsidRPr="00FB331B">
        <w:rPr>
          <w:spacing w:val="-3"/>
          <w:sz w:val="24"/>
          <w:szCs w:val="24"/>
        </w:rPr>
        <w:t xml:space="preserve">Журнал итоговых </w:t>
      </w:r>
      <w:r w:rsidRPr="00FB331B">
        <w:rPr>
          <w:sz w:val="24"/>
          <w:szCs w:val="24"/>
        </w:rPr>
        <w:t>достижений учащихся</w:t>
      </w:r>
      <w:r w:rsidRPr="00FB331B">
        <w:rPr>
          <w:spacing w:val="60"/>
          <w:sz w:val="24"/>
          <w:szCs w:val="24"/>
        </w:rPr>
        <w:t xml:space="preserve"> </w:t>
      </w:r>
      <w:r w:rsidRPr="00FB331B">
        <w:rPr>
          <w:sz w:val="24"/>
          <w:szCs w:val="24"/>
        </w:rPr>
        <w:t>класса);</w:t>
      </w:r>
    </w:p>
    <w:p w:rsidR="0060583A" w:rsidRPr="00FB331B" w:rsidRDefault="00960F84" w:rsidP="00E05366">
      <w:pPr>
        <w:pStyle w:val="a4"/>
        <w:numPr>
          <w:ilvl w:val="0"/>
          <w:numId w:val="91"/>
        </w:numPr>
        <w:tabs>
          <w:tab w:val="left" w:pos="1851"/>
        </w:tabs>
        <w:ind w:right="693" w:firstLine="707"/>
        <w:jc w:val="both"/>
        <w:rPr>
          <w:sz w:val="24"/>
          <w:szCs w:val="24"/>
        </w:rPr>
      </w:pPr>
      <w:r w:rsidRPr="00FB331B">
        <w:rPr>
          <w:sz w:val="24"/>
          <w:szCs w:val="24"/>
        </w:rPr>
        <w:t xml:space="preserve">материалы для проведения процедуры оценки личностных и </w:t>
      </w:r>
      <w:r w:rsidRPr="00FB331B">
        <w:rPr>
          <w:spacing w:val="-4"/>
          <w:sz w:val="24"/>
          <w:szCs w:val="24"/>
        </w:rPr>
        <w:t>результатов.</w:t>
      </w:r>
    </w:p>
    <w:p w:rsidR="0060583A" w:rsidRPr="00FB331B" w:rsidRDefault="00960F84" w:rsidP="00E05366">
      <w:pPr>
        <w:pStyle w:val="a4"/>
        <w:numPr>
          <w:ilvl w:val="0"/>
          <w:numId w:val="91"/>
        </w:numPr>
        <w:tabs>
          <w:tab w:val="left" w:pos="1827"/>
        </w:tabs>
        <w:ind w:right="694" w:firstLine="707"/>
        <w:jc w:val="both"/>
        <w:rPr>
          <w:sz w:val="24"/>
          <w:szCs w:val="24"/>
        </w:rPr>
      </w:pPr>
      <w:r w:rsidRPr="00FB331B">
        <w:rPr>
          <w:sz w:val="24"/>
          <w:szCs w:val="24"/>
        </w:rPr>
        <w:t>локальные акты Организации, регламентирующие все вопросы проведения оценки</w:t>
      </w:r>
      <w:r w:rsidRPr="00FB331B">
        <w:rPr>
          <w:spacing w:val="-3"/>
          <w:sz w:val="24"/>
          <w:szCs w:val="24"/>
        </w:rPr>
        <w:t xml:space="preserve"> </w:t>
      </w:r>
      <w:r w:rsidRPr="00FB331B">
        <w:rPr>
          <w:spacing w:val="-4"/>
          <w:sz w:val="24"/>
          <w:szCs w:val="24"/>
        </w:rPr>
        <w:t>результатов.</w:t>
      </w:r>
    </w:p>
    <w:p w:rsidR="0060583A" w:rsidRPr="00FB331B" w:rsidRDefault="00960F84" w:rsidP="00FB331B">
      <w:pPr>
        <w:pStyle w:val="a3"/>
        <w:ind w:right="689"/>
        <w:rPr>
          <w:sz w:val="24"/>
          <w:szCs w:val="24"/>
        </w:rPr>
      </w:pPr>
      <w:r w:rsidRPr="00FB331B">
        <w:rPr>
          <w:i/>
          <w:sz w:val="24"/>
          <w:szCs w:val="24"/>
        </w:rPr>
        <w:t xml:space="preserve">Предметные результаты </w:t>
      </w:r>
      <w:r w:rsidRPr="00FB331B">
        <w:rPr>
          <w:sz w:val="24"/>
          <w:szCs w:val="24"/>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60583A" w:rsidRPr="00FB331B" w:rsidRDefault="00960F84" w:rsidP="00FB331B">
      <w:pPr>
        <w:pStyle w:val="a3"/>
        <w:ind w:right="686"/>
        <w:rPr>
          <w:sz w:val="24"/>
          <w:szCs w:val="24"/>
        </w:rPr>
      </w:pPr>
      <w:r w:rsidRPr="00FB331B">
        <w:rPr>
          <w:sz w:val="24"/>
          <w:szCs w:val="24"/>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FB331B">
        <w:rPr>
          <w:sz w:val="24"/>
          <w:szCs w:val="24"/>
          <w:vertAlign w:val="superscript"/>
        </w:rPr>
        <w:t>8</w:t>
      </w:r>
      <w:r w:rsidRPr="00FB331B">
        <w:rPr>
          <w:sz w:val="24"/>
          <w:szCs w:val="24"/>
        </w:rPr>
        <w:t>.</w:t>
      </w:r>
    </w:p>
    <w:p w:rsidR="0060583A" w:rsidRPr="00FB331B" w:rsidRDefault="00960F84" w:rsidP="00FB331B">
      <w:pPr>
        <w:pStyle w:val="a3"/>
        <w:ind w:right="684"/>
        <w:rPr>
          <w:sz w:val="24"/>
          <w:szCs w:val="24"/>
        </w:rPr>
      </w:pPr>
      <w:r w:rsidRPr="00FB331B">
        <w:rPr>
          <w:sz w:val="24"/>
          <w:szCs w:val="24"/>
        </w:rPr>
        <w:t>Во время обучения в первом подготовительном (I</w:t>
      </w:r>
      <w:r w:rsidRPr="00FB331B">
        <w:rPr>
          <w:sz w:val="24"/>
          <w:szCs w:val="24"/>
          <w:vertAlign w:val="superscript"/>
        </w:rPr>
        <w:t>1</w:t>
      </w:r>
      <w:r w:rsidRPr="00FB331B">
        <w:rPr>
          <w:sz w:val="24"/>
          <w:szCs w:val="24"/>
        </w:rPr>
        <w:t xml:space="preserve">-м) и I-м классах, а также в </w:t>
      </w:r>
      <w:r w:rsidRPr="00FB331B">
        <w:rPr>
          <w:sz w:val="24"/>
          <w:szCs w:val="24"/>
        </w:rPr>
        <w:lastRenderedPageBreak/>
        <w:t>течение первого полугодия II-го класса целесообразно всячески поощрять и стимулировать работу учеников, используя только качественную</w:t>
      </w: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145415</wp:posOffset>
                </wp:positionV>
                <wp:extent cx="1829435" cy="1270"/>
                <wp:effectExtent l="0" t="0" r="0" b="0"/>
                <wp:wrapTopAndBottom/>
                <wp:docPr id="8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2A26" id="Freeform 24" o:spid="_x0000_s1026" style="position:absolute;margin-left:85.1pt;margin-top:11.4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440"/>
        </w:tabs>
        <w:ind w:left="682" w:right="986"/>
        <w:rPr>
          <w:sz w:val="24"/>
          <w:szCs w:val="24"/>
        </w:rPr>
      </w:pPr>
      <w:r w:rsidRPr="00FB331B">
        <w:rPr>
          <w:color w:val="000009"/>
          <w:sz w:val="24"/>
          <w:szCs w:val="24"/>
          <w:vertAlign w:val="superscript"/>
        </w:rPr>
        <w:t>8</w:t>
      </w:r>
      <w:r w:rsidRPr="00FB331B">
        <w:rPr>
          <w:color w:val="000009"/>
          <w:sz w:val="24"/>
          <w:szCs w:val="24"/>
        </w:rPr>
        <w:tab/>
        <w:t>Программы</w:t>
      </w:r>
      <w:r w:rsidRPr="00FB331B">
        <w:rPr>
          <w:color w:val="000009"/>
          <w:spacing w:val="-8"/>
          <w:sz w:val="24"/>
          <w:szCs w:val="24"/>
        </w:rPr>
        <w:t xml:space="preserve"> </w:t>
      </w:r>
      <w:r w:rsidRPr="00FB331B">
        <w:rPr>
          <w:color w:val="000009"/>
          <w:sz w:val="24"/>
          <w:szCs w:val="24"/>
        </w:rPr>
        <w:t>специальных</w:t>
      </w:r>
      <w:r w:rsidRPr="00FB331B">
        <w:rPr>
          <w:color w:val="000009"/>
          <w:spacing w:val="-6"/>
          <w:sz w:val="24"/>
          <w:szCs w:val="24"/>
        </w:rPr>
        <w:t xml:space="preserve"> </w:t>
      </w:r>
      <w:r w:rsidRPr="00FB331B">
        <w:rPr>
          <w:color w:val="000009"/>
          <w:sz w:val="24"/>
          <w:szCs w:val="24"/>
        </w:rPr>
        <w:t>(коррекционных)</w:t>
      </w:r>
      <w:r w:rsidRPr="00FB331B">
        <w:rPr>
          <w:color w:val="000009"/>
          <w:spacing w:val="-6"/>
          <w:sz w:val="24"/>
          <w:szCs w:val="24"/>
        </w:rPr>
        <w:t xml:space="preserve"> </w:t>
      </w:r>
      <w:r w:rsidRPr="00FB331B">
        <w:rPr>
          <w:color w:val="000009"/>
          <w:sz w:val="24"/>
          <w:szCs w:val="24"/>
        </w:rPr>
        <w:t>образовательных</w:t>
      </w:r>
      <w:r w:rsidRPr="00FB331B">
        <w:rPr>
          <w:color w:val="000009"/>
          <w:spacing w:val="-4"/>
          <w:sz w:val="24"/>
          <w:szCs w:val="24"/>
        </w:rPr>
        <w:t xml:space="preserve"> </w:t>
      </w:r>
      <w:r w:rsidRPr="00FB331B">
        <w:rPr>
          <w:color w:val="000009"/>
          <w:sz w:val="24"/>
          <w:szCs w:val="24"/>
        </w:rPr>
        <w:t>учреждений</w:t>
      </w:r>
      <w:r w:rsidRPr="00FB331B">
        <w:rPr>
          <w:color w:val="000009"/>
          <w:spacing w:val="-3"/>
          <w:sz w:val="24"/>
          <w:szCs w:val="24"/>
        </w:rPr>
        <w:t xml:space="preserve"> </w:t>
      </w:r>
      <w:r w:rsidRPr="00FB331B">
        <w:rPr>
          <w:color w:val="000009"/>
          <w:sz w:val="24"/>
          <w:szCs w:val="24"/>
        </w:rPr>
        <w:t>VIII</w:t>
      </w:r>
      <w:r w:rsidRPr="00FB331B">
        <w:rPr>
          <w:color w:val="000009"/>
          <w:spacing w:val="-5"/>
          <w:sz w:val="24"/>
          <w:szCs w:val="24"/>
        </w:rPr>
        <w:t xml:space="preserve"> </w:t>
      </w:r>
      <w:r w:rsidRPr="00FB331B">
        <w:rPr>
          <w:color w:val="000009"/>
          <w:sz w:val="24"/>
          <w:szCs w:val="24"/>
        </w:rPr>
        <w:t>вида:</w:t>
      </w:r>
      <w:r w:rsidRPr="00FB331B">
        <w:rPr>
          <w:color w:val="000009"/>
          <w:spacing w:val="-4"/>
          <w:sz w:val="24"/>
          <w:szCs w:val="24"/>
        </w:rPr>
        <w:t xml:space="preserve"> </w:t>
      </w:r>
      <w:r w:rsidRPr="00FB331B">
        <w:rPr>
          <w:color w:val="000009"/>
          <w:sz w:val="24"/>
          <w:szCs w:val="24"/>
        </w:rPr>
        <w:t>0-4</w:t>
      </w:r>
      <w:r w:rsidRPr="00FB331B">
        <w:rPr>
          <w:color w:val="000009"/>
          <w:spacing w:val="-5"/>
          <w:sz w:val="24"/>
          <w:szCs w:val="24"/>
        </w:rPr>
        <w:t xml:space="preserve"> </w:t>
      </w:r>
      <w:r w:rsidRPr="00FB331B">
        <w:rPr>
          <w:color w:val="000009"/>
          <w:sz w:val="24"/>
          <w:szCs w:val="24"/>
        </w:rPr>
        <w:t>классы</w:t>
      </w:r>
      <w:r w:rsidRPr="00FB331B">
        <w:rPr>
          <w:color w:val="000009"/>
          <w:spacing w:val="-5"/>
          <w:sz w:val="24"/>
          <w:szCs w:val="24"/>
        </w:rPr>
        <w:t xml:space="preserve"> </w:t>
      </w:r>
      <w:r w:rsidRPr="00FB331B">
        <w:rPr>
          <w:color w:val="000009"/>
          <w:sz w:val="24"/>
          <w:szCs w:val="24"/>
        </w:rPr>
        <w:t>// Под общ. ред. И. М. Бгажноковой. – СПб.: филиал изд-ва «Просвещение», 2010. С.</w:t>
      </w:r>
      <w:r w:rsidRPr="00FB331B">
        <w:rPr>
          <w:color w:val="000009"/>
          <w:spacing w:val="-10"/>
          <w:sz w:val="24"/>
          <w:szCs w:val="24"/>
        </w:rPr>
        <w:t xml:space="preserve"> </w:t>
      </w:r>
      <w:r w:rsidRPr="00FB331B">
        <w:rPr>
          <w:color w:val="000009"/>
          <w:sz w:val="24"/>
          <w:szCs w:val="24"/>
        </w:rPr>
        <w:t>8.</w:t>
      </w:r>
    </w:p>
    <w:p w:rsidR="0060583A" w:rsidRPr="00FB331B" w:rsidRDefault="00960F84" w:rsidP="00FB331B">
      <w:pPr>
        <w:pStyle w:val="a3"/>
        <w:ind w:right="686" w:firstLine="0"/>
        <w:rPr>
          <w:sz w:val="24"/>
          <w:szCs w:val="24"/>
        </w:rPr>
      </w:pPr>
      <w:r w:rsidRPr="00FB331B">
        <w:rPr>
          <w:spacing w:val="-6"/>
          <w:sz w:val="24"/>
          <w:szCs w:val="24"/>
        </w:rPr>
        <w:t xml:space="preserve">оценку. </w:t>
      </w:r>
      <w:r w:rsidRPr="00FB331B">
        <w:rPr>
          <w:sz w:val="24"/>
          <w:szCs w:val="24"/>
        </w:rPr>
        <w:t xml:space="preserve">При </w:t>
      </w:r>
      <w:r w:rsidRPr="00FB331B">
        <w:rPr>
          <w:spacing w:val="-3"/>
          <w:sz w:val="24"/>
          <w:szCs w:val="24"/>
        </w:rPr>
        <w:t xml:space="preserve">этом </w:t>
      </w:r>
      <w:r w:rsidRPr="00FB331B">
        <w:rPr>
          <w:sz w:val="24"/>
          <w:szCs w:val="24"/>
        </w:rPr>
        <w:t xml:space="preserve">не является принципиально важным, </w:t>
      </w:r>
      <w:r w:rsidRPr="00FB331B">
        <w:rPr>
          <w:spacing w:val="-5"/>
          <w:sz w:val="24"/>
          <w:szCs w:val="24"/>
        </w:rPr>
        <w:t xml:space="preserve">насколько </w:t>
      </w:r>
      <w:r w:rsidRPr="00FB331B">
        <w:rPr>
          <w:sz w:val="24"/>
          <w:szCs w:val="24"/>
        </w:rPr>
        <w:t xml:space="preserve">обучающийся продвигается в освоении </w:t>
      </w:r>
      <w:r w:rsidRPr="00FB331B">
        <w:rPr>
          <w:spacing w:val="-4"/>
          <w:sz w:val="24"/>
          <w:szCs w:val="24"/>
        </w:rPr>
        <w:t xml:space="preserve">того </w:t>
      </w:r>
      <w:r w:rsidRPr="00FB331B">
        <w:rPr>
          <w:sz w:val="24"/>
          <w:szCs w:val="24"/>
        </w:rPr>
        <w:t xml:space="preserve">или </w:t>
      </w:r>
      <w:r w:rsidRPr="00FB331B">
        <w:rPr>
          <w:spacing w:val="-3"/>
          <w:sz w:val="24"/>
          <w:szCs w:val="24"/>
        </w:rPr>
        <w:t xml:space="preserve">иного </w:t>
      </w:r>
      <w:r w:rsidRPr="00FB331B">
        <w:rPr>
          <w:sz w:val="24"/>
          <w:szCs w:val="24"/>
        </w:rPr>
        <w:t xml:space="preserve">учебного предмета. На </w:t>
      </w:r>
      <w:r w:rsidRPr="00FB331B">
        <w:rPr>
          <w:spacing w:val="-3"/>
          <w:sz w:val="24"/>
          <w:szCs w:val="24"/>
        </w:rPr>
        <w:t xml:space="preserve">этом </w:t>
      </w:r>
      <w:r w:rsidRPr="00FB331B">
        <w:rPr>
          <w:sz w:val="24"/>
          <w:szCs w:val="24"/>
        </w:rPr>
        <w:t xml:space="preserve">этапе обучения центральным </w:t>
      </w:r>
      <w:r w:rsidRPr="00FB331B">
        <w:rPr>
          <w:spacing w:val="-5"/>
          <w:sz w:val="24"/>
          <w:szCs w:val="24"/>
        </w:rPr>
        <w:t xml:space="preserve">результатом </w:t>
      </w:r>
      <w:r w:rsidRPr="00FB331B">
        <w:rPr>
          <w:sz w:val="24"/>
          <w:szCs w:val="24"/>
        </w:rPr>
        <w:t xml:space="preserve">является появление </w:t>
      </w:r>
      <w:r w:rsidRPr="00FB331B">
        <w:rPr>
          <w:spacing w:val="-3"/>
          <w:sz w:val="24"/>
          <w:szCs w:val="24"/>
        </w:rPr>
        <w:t xml:space="preserve">значимых </w:t>
      </w:r>
      <w:r w:rsidRPr="00FB331B">
        <w:rPr>
          <w:sz w:val="24"/>
          <w:szCs w:val="24"/>
        </w:rPr>
        <w:t xml:space="preserve">предпосылок учебной деятельности, </w:t>
      </w:r>
      <w:r w:rsidRPr="00FB331B">
        <w:rPr>
          <w:spacing w:val="-3"/>
          <w:sz w:val="24"/>
          <w:szCs w:val="24"/>
        </w:rPr>
        <w:t xml:space="preserve">одной </w:t>
      </w:r>
      <w:r w:rsidRPr="00FB331B">
        <w:rPr>
          <w:sz w:val="24"/>
          <w:szCs w:val="24"/>
        </w:rPr>
        <w:t xml:space="preserve">из </w:t>
      </w:r>
      <w:r w:rsidRPr="00FB331B">
        <w:rPr>
          <w:spacing w:val="-4"/>
          <w:sz w:val="24"/>
          <w:szCs w:val="24"/>
        </w:rPr>
        <w:t xml:space="preserve">которых </w:t>
      </w:r>
      <w:r w:rsidRPr="00FB331B">
        <w:rPr>
          <w:sz w:val="24"/>
          <w:szCs w:val="24"/>
        </w:rPr>
        <w:t xml:space="preserve">является способность ее осуществления не </w:t>
      </w:r>
      <w:r w:rsidRPr="00FB331B">
        <w:rPr>
          <w:spacing w:val="-5"/>
          <w:sz w:val="24"/>
          <w:szCs w:val="24"/>
        </w:rPr>
        <w:t xml:space="preserve">только </w:t>
      </w:r>
      <w:r w:rsidRPr="00FB331B">
        <w:rPr>
          <w:spacing w:val="-4"/>
          <w:sz w:val="24"/>
          <w:szCs w:val="24"/>
        </w:rPr>
        <w:t xml:space="preserve">под </w:t>
      </w:r>
      <w:r w:rsidRPr="00FB331B">
        <w:rPr>
          <w:sz w:val="24"/>
          <w:szCs w:val="24"/>
        </w:rPr>
        <w:t xml:space="preserve">прямым и непосредственным </w:t>
      </w:r>
      <w:r w:rsidRPr="00FB331B">
        <w:rPr>
          <w:spacing w:val="-4"/>
          <w:sz w:val="24"/>
          <w:szCs w:val="24"/>
        </w:rPr>
        <w:t xml:space="preserve">руководством </w:t>
      </w:r>
      <w:r w:rsidRPr="00FB331B">
        <w:rPr>
          <w:sz w:val="24"/>
          <w:szCs w:val="24"/>
        </w:rPr>
        <w:t xml:space="preserve">и </w:t>
      </w:r>
      <w:r w:rsidRPr="00FB331B">
        <w:rPr>
          <w:spacing w:val="-3"/>
          <w:sz w:val="24"/>
          <w:szCs w:val="24"/>
        </w:rPr>
        <w:t xml:space="preserve">контролем </w:t>
      </w:r>
      <w:r w:rsidRPr="00FB331B">
        <w:rPr>
          <w:sz w:val="24"/>
          <w:szCs w:val="24"/>
        </w:rPr>
        <w:t>учителя, но и с определенной долей самостоятельности во взаимодействии с учителем и одноклассниками.</w:t>
      </w:r>
    </w:p>
    <w:p w:rsidR="0060583A" w:rsidRPr="00FB331B" w:rsidRDefault="00960F84" w:rsidP="00FB331B">
      <w:pPr>
        <w:pStyle w:val="a3"/>
        <w:ind w:right="680"/>
        <w:rPr>
          <w:sz w:val="24"/>
          <w:szCs w:val="24"/>
        </w:rPr>
      </w:pPr>
      <w:r w:rsidRPr="00FB331B">
        <w:rPr>
          <w:sz w:val="24"/>
          <w:szCs w:val="24"/>
        </w:rP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 ментарные по содержанию знания и умения должны выполнять коррекцион- но-развивающую функцию, поскольку они играют определенную роль в становлении личности ученика и овладении им социальным опытом.</w:t>
      </w:r>
    </w:p>
    <w:p w:rsidR="0060583A" w:rsidRPr="00FB331B" w:rsidRDefault="00960F84" w:rsidP="00FB331B">
      <w:pPr>
        <w:pStyle w:val="a3"/>
        <w:ind w:right="685"/>
        <w:rPr>
          <w:sz w:val="24"/>
          <w:szCs w:val="24"/>
        </w:rPr>
      </w:pPr>
      <w:r w:rsidRPr="00FB331B">
        <w:rPr>
          <w:sz w:val="24"/>
          <w:szCs w:val="24"/>
        </w:rPr>
        <w:t xml:space="preserve">Для преодоления формального </w:t>
      </w:r>
      <w:r w:rsidRPr="00FB331B">
        <w:rPr>
          <w:spacing w:val="-5"/>
          <w:sz w:val="24"/>
          <w:szCs w:val="24"/>
        </w:rPr>
        <w:t xml:space="preserve">подхода </w:t>
      </w:r>
      <w:r w:rsidRPr="00FB331B">
        <w:rPr>
          <w:sz w:val="24"/>
          <w:szCs w:val="24"/>
        </w:rPr>
        <w:t xml:space="preserve">в оценивании предметных </w:t>
      </w:r>
      <w:r w:rsidRPr="00FB331B">
        <w:rPr>
          <w:spacing w:val="3"/>
          <w:sz w:val="24"/>
          <w:szCs w:val="24"/>
        </w:rPr>
        <w:t xml:space="preserve">ре- </w:t>
      </w:r>
      <w:r w:rsidRPr="00FB331B">
        <w:rPr>
          <w:spacing w:val="-5"/>
          <w:sz w:val="24"/>
          <w:szCs w:val="24"/>
        </w:rPr>
        <w:t xml:space="preserve">зультатов </w:t>
      </w:r>
      <w:r w:rsidRPr="00FB331B">
        <w:rPr>
          <w:sz w:val="24"/>
          <w:szCs w:val="24"/>
        </w:rPr>
        <w:t xml:space="preserve">освоения </w:t>
      </w:r>
      <w:r w:rsidRPr="00FB331B">
        <w:rPr>
          <w:spacing w:val="-5"/>
          <w:sz w:val="24"/>
          <w:szCs w:val="24"/>
        </w:rPr>
        <w:t xml:space="preserve">АООП </w:t>
      </w:r>
      <w:r w:rsidRPr="00FB331B">
        <w:rPr>
          <w:sz w:val="24"/>
          <w:szCs w:val="24"/>
        </w:rPr>
        <w:t xml:space="preserve">обучающимися с умственной отсталостью (интеллектуальными нарушениями) </w:t>
      </w:r>
      <w:r w:rsidRPr="00FB331B">
        <w:rPr>
          <w:spacing w:val="-4"/>
          <w:sz w:val="24"/>
          <w:szCs w:val="24"/>
        </w:rPr>
        <w:t>необходимо,</w:t>
      </w:r>
      <w:r w:rsidRPr="00FB331B">
        <w:rPr>
          <w:spacing w:val="62"/>
          <w:sz w:val="24"/>
          <w:szCs w:val="24"/>
        </w:rPr>
        <w:t xml:space="preserve"> </w:t>
      </w:r>
      <w:r w:rsidRPr="00FB331B">
        <w:rPr>
          <w:sz w:val="24"/>
          <w:szCs w:val="24"/>
        </w:rPr>
        <w:t xml:space="preserve">чтобы балльная оценка свидетельствовала о качестве усвоенных знаний. В связи с этим основными критериями оценки планируемых </w:t>
      </w:r>
      <w:r w:rsidRPr="00FB331B">
        <w:rPr>
          <w:spacing w:val="-4"/>
          <w:sz w:val="24"/>
          <w:szCs w:val="24"/>
        </w:rPr>
        <w:t xml:space="preserve">результатов </w:t>
      </w:r>
      <w:r w:rsidRPr="00FB331B">
        <w:rPr>
          <w:sz w:val="24"/>
          <w:szCs w:val="24"/>
        </w:rPr>
        <w:t xml:space="preserve">являются следующие: соответствие / несоответствие </w:t>
      </w:r>
      <w:r w:rsidRPr="00FB331B">
        <w:rPr>
          <w:spacing w:val="-6"/>
          <w:sz w:val="24"/>
          <w:szCs w:val="24"/>
        </w:rPr>
        <w:t xml:space="preserve">науке </w:t>
      </w:r>
      <w:r w:rsidRPr="00FB331B">
        <w:rPr>
          <w:sz w:val="24"/>
          <w:szCs w:val="24"/>
        </w:rPr>
        <w:t>и практике; полнота и надежность усвоения; самостоятельность применения усвоенных знаний.</w:t>
      </w:r>
    </w:p>
    <w:p w:rsidR="0060583A" w:rsidRPr="00FB331B" w:rsidRDefault="00960F84" w:rsidP="00FB331B">
      <w:pPr>
        <w:pStyle w:val="a3"/>
        <w:ind w:right="686"/>
        <w:rPr>
          <w:sz w:val="24"/>
          <w:szCs w:val="24"/>
        </w:rPr>
      </w:pPr>
      <w:r w:rsidRPr="00FB331B">
        <w:rPr>
          <w:sz w:val="24"/>
          <w:szCs w:val="24"/>
        </w:rPr>
        <w:t xml:space="preserve">Таким образом, усвоенные предметные </w:t>
      </w:r>
      <w:r w:rsidRPr="00FB331B">
        <w:rPr>
          <w:spacing w:val="-4"/>
          <w:sz w:val="24"/>
          <w:szCs w:val="24"/>
        </w:rPr>
        <w:t xml:space="preserve">результаты </w:t>
      </w:r>
      <w:r w:rsidRPr="00FB331B">
        <w:rPr>
          <w:sz w:val="24"/>
          <w:szCs w:val="24"/>
        </w:rPr>
        <w:t xml:space="preserve">могут быть оценены с </w:t>
      </w:r>
      <w:r w:rsidRPr="00FB331B">
        <w:rPr>
          <w:spacing w:val="30"/>
          <w:sz w:val="24"/>
          <w:szCs w:val="24"/>
        </w:rPr>
        <w:t xml:space="preserve"> </w:t>
      </w:r>
      <w:r w:rsidRPr="00FB331B">
        <w:rPr>
          <w:spacing w:val="-3"/>
          <w:sz w:val="24"/>
          <w:szCs w:val="24"/>
        </w:rPr>
        <w:t xml:space="preserve">точки </w:t>
      </w:r>
      <w:r w:rsidRPr="00FB331B">
        <w:rPr>
          <w:spacing w:val="34"/>
          <w:sz w:val="24"/>
          <w:szCs w:val="24"/>
        </w:rPr>
        <w:t xml:space="preserve"> </w:t>
      </w:r>
      <w:r w:rsidRPr="00FB331B">
        <w:rPr>
          <w:sz w:val="24"/>
          <w:szCs w:val="24"/>
        </w:rPr>
        <w:t xml:space="preserve">зрения </w:t>
      </w:r>
      <w:r w:rsidRPr="00FB331B">
        <w:rPr>
          <w:spacing w:val="29"/>
          <w:sz w:val="24"/>
          <w:szCs w:val="24"/>
        </w:rPr>
        <w:t xml:space="preserve"> </w:t>
      </w:r>
      <w:r w:rsidRPr="00FB331B">
        <w:rPr>
          <w:sz w:val="24"/>
          <w:szCs w:val="24"/>
        </w:rPr>
        <w:t xml:space="preserve">достоверности </w:t>
      </w:r>
      <w:r w:rsidRPr="00FB331B">
        <w:rPr>
          <w:spacing w:val="32"/>
          <w:sz w:val="24"/>
          <w:szCs w:val="24"/>
        </w:rPr>
        <w:t xml:space="preserve"> </w:t>
      </w:r>
      <w:r w:rsidRPr="00FB331B">
        <w:rPr>
          <w:spacing w:val="-3"/>
          <w:sz w:val="24"/>
          <w:szCs w:val="24"/>
        </w:rPr>
        <w:t xml:space="preserve">как </w:t>
      </w:r>
      <w:r w:rsidRPr="00FB331B">
        <w:rPr>
          <w:spacing w:val="35"/>
          <w:sz w:val="24"/>
          <w:szCs w:val="24"/>
        </w:rPr>
        <w:t xml:space="preserve"> </w:t>
      </w:r>
      <w:r w:rsidRPr="00FB331B">
        <w:rPr>
          <w:sz w:val="24"/>
          <w:szCs w:val="24"/>
        </w:rPr>
        <w:t xml:space="preserve">«верные» </w:t>
      </w:r>
      <w:r w:rsidRPr="00FB331B">
        <w:rPr>
          <w:spacing w:val="30"/>
          <w:sz w:val="24"/>
          <w:szCs w:val="24"/>
        </w:rPr>
        <w:t xml:space="preserve"> </w:t>
      </w:r>
      <w:r w:rsidRPr="00FB331B">
        <w:rPr>
          <w:sz w:val="24"/>
          <w:szCs w:val="24"/>
        </w:rPr>
        <w:t xml:space="preserve">или </w:t>
      </w:r>
      <w:r w:rsidRPr="00FB331B">
        <w:rPr>
          <w:spacing w:val="31"/>
          <w:sz w:val="24"/>
          <w:szCs w:val="24"/>
        </w:rPr>
        <w:t xml:space="preserve"> </w:t>
      </w:r>
      <w:r w:rsidRPr="00FB331B">
        <w:rPr>
          <w:sz w:val="24"/>
          <w:szCs w:val="24"/>
        </w:rPr>
        <w:t xml:space="preserve">«неверные». </w:t>
      </w:r>
      <w:r w:rsidRPr="00FB331B">
        <w:rPr>
          <w:spacing w:val="30"/>
          <w:sz w:val="24"/>
          <w:szCs w:val="24"/>
        </w:rPr>
        <w:t xml:space="preserve"> </w:t>
      </w:r>
      <w:r w:rsidRPr="00FB331B">
        <w:rPr>
          <w:sz w:val="24"/>
          <w:szCs w:val="24"/>
        </w:rPr>
        <w:t>Критерий</w:t>
      </w:r>
    </w:p>
    <w:p w:rsidR="0060583A" w:rsidRPr="00FB331B" w:rsidRDefault="00960F84" w:rsidP="00FB331B">
      <w:pPr>
        <w:pStyle w:val="a3"/>
        <w:ind w:right="684" w:firstLine="0"/>
        <w:rPr>
          <w:sz w:val="24"/>
          <w:szCs w:val="24"/>
        </w:rPr>
      </w:pPr>
      <w:r w:rsidRPr="00FB331B">
        <w:rPr>
          <w:sz w:val="24"/>
          <w:szCs w:val="24"/>
        </w:rPr>
        <w:t xml:space="preserve">«верно» / «неверно» (правильность выполнения задания) свидетельствует о частотности допущения тех или иных ошибок, </w:t>
      </w:r>
      <w:r w:rsidRPr="00FB331B">
        <w:rPr>
          <w:spacing w:val="-3"/>
          <w:sz w:val="24"/>
          <w:szCs w:val="24"/>
        </w:rPr>
        <w:t xml:space="preserve">возможных </w:t>
      </w:r>
      <w:r w:rsidRPr="00FB331B">
        <w:rPr>
          <w:sz w:val="24"/>
          <w:szCs w:val="24"/>
        </w:rPr>
        <w:t xml:space="preserve">причинах их появления, способах их предупреждения или преодоления. По критерию полноты предметные </w:t>
      </w:r>
      <w:r w:rsidRPr="00FB331B">
        <w:rPr>
          <w:spacing w:val="-4"/>
          <w:sz w:val="24"/>
          <w:szCs w:val="24"/>
        </w:rPr>
        <w:t xml:space="preserve">результаты </w:t>
      </w:r>
      <w:r w:rsidRPr="00FB331B">
        <w:rPr>
          <w:sz w:val="24"/>
          <w:szCs w:val="24"/>
        </w:rPr>
        <w:t>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w:t>
      </w:r>
      <w:r w:rsidRPr="00FB331B">
        <w:rPr>
          <w:spacing w:val="7"/>
          <w:sz w:val="24"/>
          <w:szCs w:val="24"/>
        </w:rPr>
        <w:t xml:space="preserve"> </w:t>
      </w:r>
      <w:r w:rsidRPr="00FB331B">
        <w:rPr>
          <w:sz w:val="24"/>
          <w:szCs w:val="24"/>
        </w:rPr>
        <w:t>выполнено</w:t>
      </w:r>
    </w:p>
    <w:p w:rsidR="0060583A" w:rsidRPr="00FB331B" w:rsidRDefault="00960F84" w:rsidP="00FB331B">
      <w:pPr>
        <w:pStyle w:val="a3"/>
        <w:ind w:right="691" w:firstLine="0"/>
        <w:rPr>
          <w:sz w:val="24"/>
          <w:szCs w:val="24"/>
        </w:rPr>
      </w:pPr>
      <w:r w:rsidRPr="00FB331B">
        <w:rPr>
          <w:sz w:val="24"/>
          <w:szCs w:val="24"/>
        </w:rPr>
        <w:t>с опорой на образец; задание не выполнено при оказании различных видов помощи.</w:t>
      </w:r>
    </w:p>
    <w:p w:rsidR="0060583A" w:rsidRPr="00FB331B" w:rsidRDefault="00960F84" w:rsidP="00FB331B">
      <w:pPr>
        <w:pStyle w:val="a3"/>
        <w:ind w:right="690"/>
        <w:rPr>
          <w:sz w:val="24"/>
          <w:szCs w:val="24"/>
        </w:rPr>
      </w:pPr>
      <w:r w:rsidRPr="00FB331B">
        <w:rPr>
          <w:sz w:val="24"/>
          <w:szCs w:val="24"/>
        </w:rPr>
        <w:t>Результаты овладения АООП выявляются в ходе выполнения обучающимися разных видов заданий, требующих верного решения:</w:t>
      </w:r>
    </w:p>
    <w:p w:rsidR="0060583A" w:rsidRPr="00FB331B" w:rsidRDefault="00960F84" w:rsidP="00FB331B">
      <w:pPr>
        <w:pStyle w:val="a3"/>
        <w:ind w:left="1390" w:firstLine="0"/>
        <w:rPr>
          <w:sz w:val="24"/>
          <w:szCs w:val="24"/>
        </w:rPr>
      </w:pPr>
      <w:r w:rsidRPr="00FB331B">
        <w:rPr>
          <w:sz w:val="24"/>
          <w:szCs w:val="24"/>
        </w:rPr>
        <w:t>по способу предъявления (устные, письменные, практические);</w:t>
      </w:r>
    </w:p>
    <w:p w:rsidR="0060583A" w:rsidRPr="00FB331B" w:rsidRDefault="00960F84" w:rsidP="00FB331B">
      <w:pPr>
        <w:pStyle w:val="a3"/>
        <w:ind w:right="689"/>
        <w:rPr>
          <w:sz w:val="24"/>
          <w:szCs w:val="24"/>
        </w:rPr>
      </w:pPr>
      <w:r w:rsidRPr="00FB331B">
        <w:rPr>
          <w:sz w:val="24"/>
          <w:szCs w:val="24"/>
        </w:rPr>
        <w:t>по характеру выполнения (репродуктивные, продуктивные, творческие).</w:t>
      </w:r>
    </w:p>
    <w:p w:rsidR="0060583A" w:rsidRPr="00FB331B" w:rsidRDefault="00960F84" w:rsidP="00FB331B">
      <w:pPr>
        <w:pStyle w:val="a3"/>
        <w:ind w:right="680"/>
        <w:rPr>
          <w:sz w:val="24"/>
          <w:szCs w:val="24"/>
        </w:rPr>
      </w:pPr>
      <w:r w:rsidRPr="00FB331B">
        <w:rPr>
          <w:sz w:val="24"/>
          <w:szCs w:val="24"/>
        </w:rPr>
        <w:t>Чем больше верно выполненных заданий к общему объему, тем выше показатель надежности полученных результатов, что дает основание оцени- вать их как «удовлетворительные», «хорошие», «очень хорошие» (отличные).</w:t>
      </w:r>
    </w:p>
    <w:p w:rsidR="0060583A" w:rsidRPr="00FB331B" w:rsidRDefault="00960F84" w:rsidP="00FB331B">
      <w:pPr>
        <w:pStyle w:val="a3"/>
        <w:ind w:right="688" w:firstLine="453"/>
        <w:rPr>
          <w:sz w:val="24"/>
          <w:szCs w:val="24"/>
        </w:rPr>
      </w:pPr>
      <w:r w:rsidRPr="00FB331B">
        <w:rPr>
          <w:sz w:val="24"/>
          <w:szCs w:val="24"/>
        </w:rPr>
        <w:t xml:space="preserve">В текущей оценочной деятельности целесообразно соотносить </w:t>
      </w:r>
      <w:r w:rsidRPr="00FB331B">
        <w:rPr>
          <w:spacing w:val="-4"/>
          <w:sz w:val="24"/>
          <w:szCs w:val="24"/>
        </w:rPr>
        <w:t xml:space="preserve">результаты, </w:t>
      </w:r>
      <w:r w:rsidRPr="00FB331B">
        <w:rPr>
          <w:sz w:val="24"/>
          <w:szCs w:val="24"/>
        </w:rPr>
        <w:t xml:space="preserve">продемонстрированные </w:t>
      </w:r>
      <w:r w:rsidRPr="00FB331B">
        <w:rPr>
          <w:spacing w:val="-3"/>
          <w:sz w:val="24"/>
          <w:szCs w:val="24"/>
        </w:rPr>
        <w:t xml:space="preserve">учеником, </w:t>
      </w:r>
      <w:r w:rsidRPr="00FB331B">
        <w:rPr>
          <w:sz w:val="24"/>
          <w:szCs w:val="24"/>
        </w:rPr>
        <w:t>с оценками</w:t>
      </w:r>
      <w:r w:rsidRPr="00FB331B">
        <w:rPr>
          <w:spacing w:val="-1"/>
          <w:sz w:val="24"/>
          <w:szCs w:val="24"/>
        </w:rPr>
        <w:t xml:space="preserve"> </w:t>
      </w:r>
      <w:r w:rsidRPr="00FB331B">
        <w:rPr>
          <w:sz w:val="24"/>
          <w:szCs w:val="24"/>
        </w:rPr>
        <w:t>типа:</w:t>
      </w:r>
    </w:p>
    <w:p w:rsidR="0060583A" w:rsidRPr="00FB331B" w:rsidRDefault="00960F84" w:rsidP="00FB331B">
      <w:pPr>
        <w:pStyle w:val="a3"/>
        <w:ind w:right="689" w:firstLine="523"/>
        <w:rPr>
          <w:sz w:val="24"/>
          <w:szCs w:val="24"/>
        </w:rPr>
      </w:pPr>
      <w:r w:rsidRPr="00FB331B">
        <w:rPr>
          <w:spacing w:val="-3"/>
          <w:sz w:val="24"/>
          <w:szCs w:val="24"/>
        </w:rPr>
        <w:t xml:space="preserve">«удовлетворительно» </w:t>
      </w:r>
      <w:r w:rsidRPr="00FB331B">
        <w:rPr>
          <w:sz w:val="24"/>
          <w:szCs w:val="24"/>
        </w:rPr>
        <w:t>(зачѐт), если обучающиеся верно выполняют от 35% до 50%</w:t>
      </w:r>
      <w:r w:rsidRPr="00FB331B">
        <w:rPr>
          <w:spacing w:val="-10"/>
          <w:sz w:val="24"/>
          <w:szCs w:val="24"/>
        </w:rPr>
        <w:t xml:space="preserve"> </w:t>
      </w:r>
      <w:r w:rsidRPr="00FB331B">
        <w:rPr>
          <w:sz w:val="24"/>
          <w:szCs w:val="24"/>
        </w:rPr>
        <w:t>заданий;</w:t>
      </w:r>
    </w:p>
    <w:p w:rsidR="0060583A" w:rsidRPr="00FB331B" w:rsidRDefault="00960F84" w:rsidP="00FB331B">
      <w:pPr>
        <w:pStyle w:val="a3"/>
        <w:ind w:left="1390" w:firstLine="0"/>
        <w:rPr>
          <w:sz w:val="24"/>
          <w:szCs w:val="24"/>
        </w:rPr>
      </w:pPr>
      <w:r w:rsidRPr="00FB331B">
        <w:rPr>
          <w:sz w:val="24"/>
          <w:szCs w:val="24"/>
        </w:rPr>
        <w:t>«хорошо» ― от 51% до 65% заданий.</w:t>
      </w:r>
    </w:p>
    <w:p w:rsidR="0060583A" w:rsidRPr="00FB331B" w:rsidRDefault="00960F84" w:rsidP="00FB331B">
      <w:pPr>
        <w:pStyle w:val="a3"/>
        <w:ind w:left="1390" w:firstLine="0"/>
        <w:rPr>
          <w:sz w:val="24"/>
          <w:szCs w:val="24"/>
        </w:rPr>
      </w:pPr>
      <w:r w:rsidRPr="00FB331B">
        <w:rPr>
          <w:sz w:val="24"/>
          <w:szCs w:val="24"/>
        </w:rPr>
        <w:t>«очень хорошо» (отлично) свыше 65%.</w:t>
      </w:r>
    </w:p>
    <w:p w:rsidR="0060583A" w:rsidRPr="00FB331B" w:rsidRDefault="00960F84" w:rsidP="00FB331B">
      <w:pPr>
        <w:pStyle w:val="a3"/>
        <w:ind w:right="688"/>
        <w:rPr>
          <w:sz w:val="24"/>
          <w:szCs w:val="24"/>
        </w:rPr>
      </w:pPr>
      <w:r w:rsidRPr="00FB331B">
        <w:rPr>
          <w:sz w:val="24"/>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w:t>
      </w:r>
      <w:r w:rsidRPr="00FB331B">
        <w:rPr>
          <w:sz w:val="24"/>
          <w:szCs w:val="24"/>
        </w:rPr>
        <w:lastRenderedPageBreak/>
        <w:t>и практическую деятельность обучающегося, оказывали бы положительное влияние на формирование жизненных компетенций.</w:t>
      </w:r>
    </w:p>
    <w:p w:rsidR="0060583A" w:rsidRPr="00FB331B" w:rsidRDefault="00960F84" w:rsidP="00FB331B">
      <w:pPr>
        <w:pStyle w:val="a3"/>
        <w:ind w:right="686"/>
        <w:rPr>
          <w:sz w:val="24"/>
          <w:szCs w:val="24"/>
        </w:rPr>
      </w:pPr>
      <w:r w:rsidRPr="00FB331B">
        <w:rPr>
          <w:sz w:val="24"/>
          <w:szCs w:val="24"/>
        </w:rPr>
        <w:t>Согласно требованиям Стандарта по завершению реализации АООП проводится итоговая аттестация в форме двух испытаний:</w:t>
      </w:r>
    </w:p>
    <w:p w:rsidR="0060583A" w:rsidRPr="00FB331B" w:rsidRDefault="00960F84" w:rsidP="00FB331B">
      <w:pPr>
        <w:pStyle w:val="a3"/>
        <w:ind w:right="690"/>
        <w:rPr>
          <w:sz w:val="24"/>
          <w:szCs w:val="24"/>
        </w:rPr>
      </w:pPr>
      <w:r w:rsidRPr="00FB331B">
        <w:rPr>
          <w:sz w:val="24"/>
          <w:szCs w:val="24"/>
        </w:rPr>
        <w:t xml:space="preserve">первое ― предполагает </w:t>
      </w:r>
      <w:r w:rsidRPr="00FB331B">
        <w:rPr>
          <w:spacing w:val="-4"/>
          <w:sz w:val="24"/>
          <w:szCs w:val="24"/>
        </w:rPr>
        <w:t xml:space="preserve">комплексную </w:t>
      </w:r>
      <w:r w:rsidRPr="00FB331B">
        <w:rPr>
          <w:sz w:val="24"/>
          <w:szCs w:val="24"/>
        </w:rPr>
        <w:t xml:space="preserve">оценку предметных </w:t>
      </w:r>
      <w:r w:rsidRPr="00FB331B">
        <w:rPr>
          <w:spacing w:val="-4"/>
          <w:sz w:val="24"/>
          <w:szCs w:val="24"/>
        </w:rPr>
        <w:t>результатов</w:t>
      </w:r>
      <w:r w:rsidRPr="00FB331B">
        <w:rPr>
          <w:spacing w:val="62"/>
          <w:sz w:val="24"/>
          <w:szCs w:val="24"/>
        </w:rPr>
        <w:t xml:space="preserve"> </w:t>
      </w:r>
      <w:r w:rsidRPr="00FB331B">
        <w:rPr>
          <w:sz w:val="24"/>
          <w:szCs w:val="24"/>
        </w:rPr>
        <w:t xml:space="preserve">усвоения обучающимися </w:t>
      </w:r>
      <w:r w:rsidRPr="00FB331B">
        <w:rPr>
          <w:spacing w:val="-4"/>
          <w:sz w:val="24"/>
          <w:szCs w:val="24"/>
        </w:rPr>
        <w:t>русского</w:t>
      </w:r>
      <w:r w:rsidRPr="00FB331B">
        <w:rPr>
          <w:spacing w:val="62"/>
          <w:sz w:val="24"/>
          <w:szCs w:val="24"/>
        </w:rPr>
        <w:t xml:space="preserve"> </w:t>
      </w:r>
      <w:r w:rsidRPr="00FB331B">
        <w:rPr>
          <w:sz w:val="24"/>
          <w:szCs w:val="24"/>
        </w:rPr>
        <w:t xml:space="preserve">языка, чтения </w:t>
      </w:r>
      <w:r w:rsidRPr="00FB331B">
        <w:rPr>
          <w:spacing w:val="-3"/>
          <w:sz w:val="24"/>
          <w:szCs w:val="24"/>
        </w:rPr>
        <w:t xml:space="preserve">(литературного </w:t>
      </w:r>
      <w:r w:rsidRPr="00FB331B">
        <w:rPr>
          <w:sz w:val="24"/>
          <w:szCs w:val="24"/>
        </w:rPr>
        <w:t xml:space="preserve">чтения), </w:t>
      </w:r>
      <w:r w:rsidRPr="00FB331B">
        <w:rPr>
          <w:spacing w:val="-3"/>
          <w:sz w:val="24"/>
          <w:szCs w:val="24"/>
        </w:rPr>
        <w:t xml:space="preserve">математики </w:t>
      </w:r>
      <w:r w:rsidRPr="00FB331B">
        <w:rPr>
          <w:sz w:val="24"/>
          <w:szCs w:val="24"/>
        </w:rPr>
        <w:t>и основ социальной жизни;</w:t>
      </w:r>
    </w:p>
    <w:p w:rsidR="0060583A" w:rsidRPr="00FB331B" w:rsidRDefault="00960F84" w:rsidP="00FB331B">
      <w:pPr>
        <w:pStyle w:val="a3"/>
        <w:ind w:right="686"/>
        <w:rPr>
          <w:sz w:val="24"/>
          <w:szCs w:val="24"/>
        </w:rPr>
      </w:pPr>
      <w:r w:rsidRPr="00FB331B">
        <w:rPr>
          <w:color w:val="000009"/>
          <w:sz w:val="24"/>
          <w:szCs w:val="24"/>
        </w:rPr>
        <w:t>второе ― направлено на оценку знаний и умений по выбранному профилю труда.</w:t>
      </w:r>
    </w:p>
    <w:p w:rsidR="0060583A" w:rsidRPr="00FB331B" w:rsidRDefault="00960F84" w:rsidP="00FB331B">
      <w:pPr>
        <w:pStyle w:val="a3"/>
        <w:ind w:right="692"/>
        <w:rPr>
          <w:sz w:val="24"/>
          <w:szCs w:val="24"/>
        </w:rPr>
      </w:pPr>
      <w:r w:rsidRPr="00FB331B">
        <w:rPr>
          <w:sz w:val="24"/>
          <w:szCs w:val="24"/>
        </w:rPr>
        <w:t>Организация самостоятельно разрабатывает содержание и процедуру проведения итоговой аттестации.</w:t>
      </w:r>
    </w:p>
    <w:p w:rsidR="0060583A" w:rsidRPr="00FB331B" w:rsidRDefault="00960F84" w:rsidP="00FB331B">
      <w:pPr>
        <w:pStyle w:val="a3"/>
        <w:ind w:right="695"/>
        <w:rPr>
          <w:sz w:val="24"/>
          <w:szCs w:val="24"/>
        </w:rPr>
      </w:pPr>
      <w:r w:rsidRPr="00FB331B">
        <w:rPr>
          <w:sz w:val="24"/>
          <w:szCs w:val="24"/>
        </w:rPr>
        <w:t>Результаты итоговой аттестации оцениваются в форме «зачет» / «не зачет».</w:t>
      </w:r>
    </w:p>
    <w:p w:rsidR="0060583A" w:rsidRPr="00FB331B" w:rsidRDefault="00960F84" w:rsidP="00FB331B">
      <w:pPr>
        <w:pStyle w:val="a3"/>
        <w:ind w:right="684"/>
        <w:rPr>
          <w:sz w:val="24"/>
          <w:szCs w:val="24"/>
        </w:rPr>
      </w:pPr>
      <w:r w:rsidRPr="00FB331B">
        <w:rPr>
          <w:sz w:val="24"/>
          <w:szCs w:val="24"/>
        </w:rPr>
        <w:t>Оценка деятельности педагогических кадров, осуществляющих образо- 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60583A" w:rsidRPr="00FB331B" w:rsidRDefault="00960F84" w:rsidP="00FB331B">
      <w:pPr>
        <w:pStyle w:val="a3"/>
        <w:ind w:right="688" w:firstLine="453"/>
        <w:rPr>
          <w:sz w:val="24"/>
          <w:szCs w:val="24"/>
        </w:rPr>
      </w:pPr>
      <w:r w:rsidRPr="00FB331B">
        <w:rPr>
          <w:sz w:val="24"/>
          <w:szCs w:val="24"/>
        </w:rPr>
        <w:t xml:space="preserve">Оценка </w:t>
      </w:r>
      <w:r w:rsidRPr="00FB331B">
        <w:rPr>
          <w:spacing w:val="-5"/>
          <w:sz w:val="24"/>
          <w:szCs w:val="24"/>
        </w:rPr>
        <w:t xml:space="preserve">результатов </w:t>
      </w:r>
      <w:r w:rsidRPr="00FB331B">
        <w:rPr>
          <w:sz w:val="24"/>
          <w:szCs w:val="24"/>
        </w:rPr>
        <w:t xml:space="preserve">деятельности общеобразовательной организации осу- ществляется в </w:t>
      </w:r>
      <w:r w:rsidRPr="00FB331B">
        <w:rPr>
          <w:spacing w:val="-5"/>
          <w:sz w:val="24"/>
          <w:szCs w:val="24"/>
        </w:rPr>
        <w:t xml:space="preserve">ходе </w:t>
      </w:r>
      <w:r w:rsidRPr="00FB331B">
        <w:rPr>
          <w:sz w:val="24"/>
          <w:szCs w:val="24"/>
        </w:rPr>
        <w:t xml:space="preserve">ее аккредитации, а также в рамках аттестации педагогических кадров. Она проводится на основе </w:t>
      </w:r>
      <w:r w:rsidRPr="00FB331B">
        <w:rPr>
          <w:spacing w:val="-4"/>
          <w:sz w:val="24"/>
          <w:szCs w:val="24"/>
        </w:rPr>
        <w:t>результатов</w:t>
      </w:r>
      <w:r w:rsidRPr="00FB331B">
        <w:rPr>
          <w:spacing w:val="62"/>
          <w:sz w:val="24"/>
          <w:szCs w:val="24"/>
        </w:rPr>
        <w:t xml:space="preserve"> </w:t>
      </w:r>
      <w:r w:rsidRPr="00FB331B">
        <w:rPr>
          <w:spacing w:val="-3"/>
          <w:sz w:val="24"/>
          <w:szCs w:val="24"/>
        </w:rPr>
        <w:t xml:space="preserve">итоговой </w:t>
      </w:r>
      <w:r w:rsidRPr="00FB331B">
        <w:rPr>
          <w:sz w:val="24"/>
          <w:szCs w:val="24"/>
        </w:rPr>
        <w:t xml:space="preserve">оценки достижения планируемых </w:t>
      </w:r>
      <w:r w:rsidRPr="00FB331B">
        <w:rPr>
          <w:spacing w:val="-4"/>
          <w:sz w:val="24"/>
          <w:szCs w:val="24"/>
        </w:rPr>
        <w:t xml:space="preserve">результатов </w:t>
      </w:r>
      <w:r w:rsidRPr="00FB331B">
        <w:rPr>
          <w:sz w:val="24"/>
          <w:szCs w:val="24"/>
        </w:rPr>
        <w:t xml:space="preserve">освоения </w:t>
      </w:r>
      <w:r w:rsidRPr="00FB331B">
        <w:rPr>
          <w:spacing w:val="-5"/>
          <w:sz w:val="24"/>
          <w:szCs w:val="24"/>
        </w:rPr>
        <w:t xml:space="preserve">АООП </w:t>
      </w:r>
      <w:r w:rsidRPr="00FB331B">
        <w:rPr>
          <w:sz w:val="24"/>
          <w:szCs w:val="24"/>
        </w:rPr>
        <w:t>с учѐтом:</w:t>
      </w:r>
    </w:p>
    <w:p w:rsidR="0060583A" w:rsidRPr="00FB331B" w:rsidRDefault="00960F84" w:rsidP="00FB331B">
      <w:pPr>
        <w:pStyle w:val="a3"/>
        <w:ind w:right="691" w:firstLine="453"/>
        <w:rPr>
          <w:sz w:val="24"/>
          <w:szCs w:val="24"/>
        </w:rPr>
      </w:pPr>
      <w:r w:rsidRPr="00FB331B">
        <w:rPr>
          <w:spacing w:val="-4"/>
          <w:sz w:val="24"/>
          <w:szCs w:val="24"/>
        </w:rPr>
        <w:t xml:space="preserve">результатов </w:t>
      </w:r>
      <w:r w:rsidRPr="00FB331B">
        <w:rPr>
          <w:sz w:val="24"/>
          <w:szCs w:val="24"/>
        </w:rPr>
        <w:t>мониторинговых исследований разного уровня (федерального, регионального,</w:t>
      </w:r>
      <w:r w:rsidRPr="00FB331B">
        <w:rPr>
          <w:spacing w:val="-7"/>
          <w:sz w:val="24"/>
          <w:szCs w:val="24"/>
        </w:rPr>
        <w:t xml:space="preserve"> </w:t>
      </w:r>
      <w:r w:rsidRPr="00FB331B">
        <w:rPr>
          <w:sz w:val="24"/>
          <w:szCs w:val="24"/>
        </w:rPr>
        <w:t>муниципального);</w:t>
      </w:r>
    </w:p>
    <w:p w:rsidR="0060583A" w:rsidRPr="00FB331B" w:rsidRDefault="00960F84" w:rsidP="00FB331B">
      <w:pPr>
        <w:pStyle w:val="a3"/>
        <w:ind w:left="1135" w:right="4630" w:firstLine="0"/>
        <w:rPr>
          <w:sz w:val="24"/>
          <w:szCs w:val="24"/>
        </w:rPr>
      </w:pPr>
      <w:r w:rsidRPr="00FB331B">
        <w:rPr>
          <w:sz w:val="24"/>
          <w:szCs w:val="24"/>
        </w:rPr>
        <w:t xml:space="preserve">условий реализации </w:t>
      </w:r>
      <w:r w:rsidRPr="00FB331B">
        <w:rPr>
          <w:spacing w:val="-6"/>
          <w:sz w:val="24"/>
          <w:szCs w:val="24"/>
        </w:rPr>
        <w:t xml:space="preserve">АООП </w:t>
      </w:r>
      <w:r w:rsidRPr="00FB331B">
        <w:rPr>
          <w:sz w:val="24"/>
          <w:szCs w:val="24"/>
        </w:rPr>
        <w:t xml:space="preserve">ОО; особенностей </w:t>
      </w:r>
      <w:r w:rsidRPr="00FB331B">
        <w:rPr>
          <w:spacing w:val="-3"/>
          <w:sz w:val="24"/>
          <w:szCs w:val="24"/>
        </w:rPr>
        <w:t>контингента обучающихся.</w:t>
      </w:r>
    </w:p>
    <w:p w:rsidR="0060583A" w:rsidRPr="00FB331B" w:rsidRDefault="00960F84" w:rsidP="00FB331B">
      <w:pPr>
        <w:pStyle w:val="a3"/>
        <w:ind w:right="685" w:firstLine="453"/>
        <w:rPr>
          <w:sz w:val="24"/>
          <w:szCs w:val="24"/>
        </w:rPr>
      </w:pPr>
      <w:r w:rsidRPr="00FB331B">
        <w:rPr>
          <w:sz w:val="24"/>
          <w:szCs w:val="24"/>
        </w:rPr>
        <w:t xml:space="preserve">Предметом оценки в ходе данных процедур является также </w:t>
      </w:r>
      <w:r w:rsidRPr="00FB331B">
        <w:rPr>
          <w:i/>
          <w:sz w:val="24"/>
          <w:szCs w:val="24"/>
        </w:rPr>
        <w:t xml:space="preserve">текущая оценочная деятельность </w:t>
      </w:r>
      <w:r w:rsidRPr="00FB331B">
        <w:rPr>
          <w:sz w:val="24"/>
          <w:szCs w:val="24"/>
        </w:rPr>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01"/>
        </w:numPr>
        <w:tabs>
          <w:tab w:val="left" w:pos="4413"/>
        </w:tabs>
        <w:ind w:left="4412" w:hanging="493"/>
        <w:jc w:val="left"/>
        <w:rPr>
          <w:color w:val="000009"/>
          <w:sz w:val="24"/>
          <w:szCs w:val="24"/>
        </w:rPr>
      </w:pPr>
      <w:r w:rsidRPr="00FB331B">
        <w:rPr>
          <w:color w:val="000009"/>
          <w:sz w:val="24"/>
          <w:szCs w:val="24"/>
        </w:rPr>
        <w:t>Содержательный</w:t>
      </w:r>
      <w:r w:rsidRPr="00FB331B">
        <w:rPr>
          <w:color w:val="000009"/>
          <w:spacing w:val="-2"/>
          <w:sz w:val="24"/>
          <w:szCs w:val="24"/>
        </w:rPr>
        <w:t xml:space="preserve"> </w:t>
      </w:r>
      <w:r w:rsidRPr="00FB331B">
        <w:rPr>
          <w:color w:val="000009"/>
          <w:sz w:val="24"/>
          <w:szCs w:val="24"/>
        </w:rPr>
        <w:t>раздел</w:t>
      </w:r>
    </w:p>
    <w:p w:rsidR="0060583A" w:rsidRPr="00FB331B" w:rsidRDefault="00960F84" w:rsidP="00E05366">
      <w:pPr>
        <w:pStyle w:val="2"/>
        <w:numPr>
          <w:ilvl w:val="2"/>
          <w:numId w:val="90"/>
        </w:numPr>
        <w:tabs>
          <w:tab w:val="left" w:pos="2713"/>
        </w:tabs>
        <w:ind w:hanging="702"/>
        <w:jc w:val="left"/>
        <w:rPr>
          <w:color w:val="000009"/>
          <w:sz w:val="24"/>
          <w:szCs w:val="24"/>
        </w:rPr>
      </w:pPr>
      <w:r w:rsidRPr="00FB331B">
        <w:rPr>
          <w:color w:val="000009"/>
          <w:sz w:val="24"/>
          <w:szCs w:val="24"/>
        </w:rPr>
        <w:t xml:space="preserve">Программа </w:t>
      </w:r>
      <w:r w:rsidRPr="00FB331B">
        <w:rPr>
          <w:color w:val="000009"/>
          <w:spacing w:val="-3"/>
          <w:sz w:val="24"/>
          <w:szCs w:val="24"/>
        </w:rPr>
        <w:t xml:space="preserve">формирования </w:t>
      </w:r>
      <w:r w:rsidRPr="00FB331B">
        <w:rPr>
          <w:color w:val="000009"/>
          <w:sz w:val="24"/>
          <w:szCs w:val="24"/>
        </w:rPr>
        <w:t>базовых учебных</w:t>
      </w:r>
      <w:r w:rsidRPr="00FB331B">
        <w:rPr>
          <w:color w:val="000009"/>
          <w:spacing w:val="-2"/>
          <w:sz w:val="24"/>
          <w:szCs w:val="24"/>
        </w:rPr>
        <w:t xml:space="preserve"> </w:t>
      </w:r>
      <w:r w:rsidRPr="00FB331B">
        <w:rPr>
          <w:color w:val="000009"/>
          <w:sz w:val="24"/>
          <w:szCs w:val="24"/>
        </w:rPr>
        <w:t>действий</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84" w:firstLine="851"/>
        <w:rPr>
          <w:sz w:val="24"/>
          <w:szCs w:val="24"/>
        </w:rPr>
      </w:pPr>
      <w:r w:rsidRPr="00FB331B">
        <w:rPr>
          <w:sz w:val="24"/>
          <w:szCs w:val="24"/>
        </w:rPr>
        <w:t xml:space="preserve">Программа формирования базовых учебных действий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(далее ― программа формирования </w:t>
      </w:r>
      <w:r w:rsidRPr="00FB331B">
        <w:rPr>
          <w:spacing w:val="-11"/>
          <w:sz w:val="24"/>
          <w:szCs w:val="24"/>
        </w:rPr>
        <w:t xml:space="preserve">БУД, </w:t>
      </w:r>
      <w:r w:rsidRPr="00FB331B">
        <w:rPr>
          <w:sz w:val="24"/>
          <w:szCs w:val="24"/>
        </w:rPr>
        <w:t xml:space="preserve">Программа) реализуется в процессе всего </w:t>
      </w:r>
      <w:r w:rsidRPr="00FB331B">
        <w:rPr>
          <w:spacing w:val="-4"/>
          <w:sz w:val="24"/>
          <w:szCs w:val="24"/>
        </w:rPr>
        <w:t xml:space="preserve">школьного </w:t>
      </w:r>
      <w:r w:rsidRPr="00FB331B">
        <w:rPr>
          <w:sz w:val="24"/>
          <w:szCs w:val="24"/>
        </w:rPr>
        <w:t xml:space="preserve">обучения и </w:t>
      </w:r>
      <w:r w:rsidRPr="00FB331B">
        <w:rPr>
          <w:spacing w:val="-3"/>
          <w:sz w:val="24"/>
          <w:szCs w:val="24"/>
        </w:rPr>
        <w:t xml:space="preserve">конкретизирует </w:t>
      </w:r>
      <w:r w:rsidRPr="00FB331B">
        <w:rPr>
          <w:sz w:val="24"/>
          <w:szCs w:val="24"/>
        </w:rPr>
        <w:t>требования Стандарта к личностным и</w:t>
      </w:r>
    </w:p>
    <w:p w:rsidR="0060583A" w:rsidRPr="00FB331B" w:rsidRDefault="00960F84" w:rsidP="00FB331B">
      <w:pPr>
        <w:pStyle w:val="a3"/>
        <w:ind w:right="692" w:firstLine="0"/>
        <w:rPr>
          <w:sz w:val="24"/>
          <w:szCs w:val="24"/>
        </w:rPr>
      </w:pPr>
      <w:r w:rsidRPr="00FB331B">
        <w:rPr>
          <w:sz w:val="24"/>
          <w:szCs w:val="24"/>
        </w:rPr>
        <w:t>предметным результатам освоения АООП. Программа формирования БУД реализуется в процессе всей учебной и внеурочной деятельности.</w:t>
      </w:r>
    </w:p>
    <w:p w:rsidR="0060583A" w:rsidRPr="00FB331B" w:rsidRDefault="00960F84" w:rsidP="00FB331B">
      <w:pPr>
        <w:pStyle w:val="a3"/>
        <w:ind w:right="683" w:firstLine="851"/>
        <w:rPr>
          <w:sz w:val="24"/>
          <w:szCs w:val="24"/>
        </w:rPr>
      </w:pPr>
      <w:r w:rsidRPr="00FB331B">
        <w:rPr>
          <w:sz w:val="24"/>
          <w:szCs w:val="24"/>
        </w:rPr>
        <w:t xml:space="preserve">Программа строится на основе деятельностного </w:t>
      </w:r>
      <w:r w:rsidRPr="00FB331B">
        <w:rPr>
          <w:spacing w:val="-5"/>
          <w:sz w:val="24"/>
          <w:szCs w:val="24"/>
        </w:rPr>
        <w:t xml:space="preserve">подхода </w:t>
      </w:r>
      <w:r w:rsidRPr="00FB331B">
        <w:rPr>
          <w:sz w:val="24"/>
          <w:szCs w:val="24"/>
        </w:rPr>
        <w:t>к обучению и позволяет реализовывать коррекционно-развивающий потенциал</w:t>
      </w:r>
      <w:r w:rsidRPr="00FB331B">
        <w:rPr>
          <w:spacing w:val="-48"/>
          <w:sz w:val="24"/>
          <w:szCs w:val="24"/>
        </w:rPr>
        <w:t xml:space="preserve"> </w:t>
      </w:r>
      <w:r w:rsidRPr="00FB331B">
        <w:rPr>
          <w:sz w:val="24"/>
          <w:szCs w:val="24"/>
        </w:rPr>
        <w:t xml:space="preserve">образования </w:t>
      </w:r>
      <w:r w:rsidRPr="00FB331B">
        <w:rPr>
          <w:spacing w:val="-4"/>
          <w:sz w:val="24"/>
          <w:szCs w:val="24"/>
        </w:rPr>
        <w:t xml:space="preserve">школьников </w:t>
      </w:r>
      <w:r w:rsidRPr="00FB331B">
        <w:rPr>
          <w:sz w:val="24"/>
          <w:szCs w:val="24"/>
        </w:rPr>
        <w:t>с умственной отсталостью (интеллектуальными</w:t>
      </w:r>
      <w:r w:rsidRPr="00FB331B">
        <w:rPr>
          <w:spacing w:val="-11"/>
          <w:sz w:val="24"/>
          <w:szCs w:val="24"/>
        </w:rPr>
        <w:t xml:space="preserve"> </w:t>
      </w:r>
      <w:r w:rsidRPr="00FB331B">
        <w:rPr>
          <w:sz w:val="24"/>
          <w:szCs w:val="24"/>
        </w:rPr>
        <w:t>нарушениями).</w:t>
      </w:r>
    </w:p>
    <w:p w:rsidR="0060583A" w:rsidRPr="00FB331B" w:rsidRDefault="00960F84" w:rsidP="00FB331B">
      <w:pPr>
        <w:pStyle w:val="a3"/>
        <w:ind w:right="685" w:firstLine="851"/>
        <w:rPr>
          <w:sz w:val="24"/>
          <w:szCs w:val="24"/>
        </w:rPr>
      </w:pPr>
      <w:r w:rsidRPr="00FB331B">
        <w:rPr>
          <w:sz w:val="24"/>
          <w:szCs w:val="24"/>
        </w:rPr>
        <w:t xml:space="preserve">Базовые учебные действия ― </w:t>
      </w:r>
      <w:r w:rsidRPr="00FB331B">
        <w:rPr>
          <w:spacing w:val="-3"/>
          <w:sz w:val="24"/>
          <w:szCs w:val="24"/>
        </w:rPr>
        <w:t xml:space="preserve">это </w:t>
      </w:r>
      <w:r w:rsidRPr="00FB331B">
        <w:rPr>
          <w:sz w:val="24"/>
          <w:szCs w:val="24"/>
        </w:rPr>
        <w:t xml:space="preserve">элементарные и </w:t>
      </w:r>
      <w:r w:rsidRPr="00FB331B">
        <w:rPr>
          <w:spacing w:val="-4"/>
          <w:sz w:val="24"/>
          <w:szCs w:val="24"/>
        </w:rPr>
        <w:t xml:space="preserve">необходимые </w:t>
      </w:r>
      <w:r w:rsidRPr="00FB331B">
        <w:rPr>
          <w:sz w:val="24"/>
          <w:szCs w:val="24"/>
        </w:rPr>
        <w:t xml:space="preserve">единицы учебной деятельности, формирование </w:t>
      </w:r>
      <w:r w:rsidRPr="00FB331B">
        <w:rPr>
          <w:spacing w:val="-4"/>
          <w:sz w:val="24"/>
          <w:szCs w:val="24"/>
        </w:rPr>
        <w:t xml:space="preserve">которых </w:t>
      </w:r>
      <w:r w:rsidRPr="00FB331B">
        <w:rPr>
          <w:sz w:val="24"/>
          <w:szCs w:val="24"/>
        </w:rPr>
        <w:t xml:space="preserve">обеспечивает овладение содержанием образования обучающимися с умственной отсталостью. </w:t>
      </w:r>
      <w:r w:rsidRPr="00FB331B">
        <w:rPr>
          <w:spacing w:val="-14"/>
          <w:sz w:val="24"/>
          <w:szCs w:val="24"/>
        </w:rPr>
        <w:t xml:space="preserve">БУД </w:t>
      </w:r>
      <w:r w:rsidRPr="00FB331B">
        <w:rPr>
          <w:sz w:val="24"/>
          <w:szCs w:val="24"/>
        </w:rPr>
        <w:t xml:space="preserve">не </w:t>
      </w:r>
      <w:r w:rsidRPr="00FB331B">
        <w:rPr>
          <w:spacing w:val="-3"/>
          <w:sz w:val="24"/>
          <w:szCs w:val="24"/>
        </w:rPr>
        <w:t xml:space="preserve">обладают </w:t>
      </w:r>
      <w:r w:rsidRPr="00FB331B">
        <w:rPr>
          <w:sz w:val="24"/>
          <w:szCs w:val="24"/>
        </w:rPr>
        <w:t xml:space="preserve">той степенью обобщенности, </w:t>
      </w:r>
      <w:r w:rsidRPr="00FB331B">
        <w:rPr>
          <w:spacing w:val="-4"/>
          <w:sz w:val="24"/>
          <w:szCs w:val="24"/>
        </w:rPr>
        <w:t xml:space="preserve">которая </w:t>
      </w:r>
      <w:r w:rsidRPr="00FB331B">
        <w:rPr>
          <w:sz w:val="24"/>
          <w:szCs w:val="24"/>
        </w:rPr>
        <w:t xml:space="preserve">обеспечивает самостоятельность учебной деятельности и ее реализацию в изменяющихся учебных и внеучебных условиях. </w:t>
      </w:r>
      <w:r w:rsidRPr="00FB331B">
        <w:rPr>
          <w:spacing w:val="-14"/>
          <w:sz w:val="24"/>
          <w:szCs w:val="24"/>
        </w:rPr>
        <w:t>БУД</w:t>
      </w:r>
      <w:r w:rsidRPr="00FB331B">
        <w:rPr>
          <w:spacing w:val="42"/>
          <w:sz w:val="24"/>
          <w:szCs w:val="24"/>
        </w:rPr>
        <w:t xml:space="preserve"> </w:t>
      </w:r>
      <w:r w:rsidRPr="00FB331B">
        <w:rPr>
          <w:sz w:val="24"/>
          <w:szCs w:val="24"/>
        </w:rPr>
        <w:t xml:space="preserve">формируются и реализуются </w:t>
      </w:r>
      <w:r w:rsidRPr="00FB331B">
        <w:rPr>
          <w:spacing w:val="-5"/>
          <w:sz w:val="24"/>
          <w:szCs w:val="24"/>
        </w:rPr>
        <w:t xml:space="preserve">только </w:t>
      </w:r>
      <w:r w:rsidRPr="00FB331B">
        <w:rPr>
          <w:sz w:val="24"/>
          <w:szCs w:val="24"/>
        </w:rPr>
        <w:t xml:space="preserve">в совместной деятельности </w:t>
      </w:r>
      <w:r w:rsidRPr="00FB331B">
        <w:rPr>
          <w:spacing w:val="-3"/>
          <w:sz w:val="24"/>
          <w:szCs w:val="24"/>
        </w:rPr>
        <w:t xml:space="preserve">педагога </w:t>
      </w:r>
      <w:r w:rsidRPr="00FB331B">
        <w:rPr>
          <w:sz w:val="24"/>
          <w:szCs w:val="24"/>
        </w:rPr>
        <w:t>и обучающегося.</w:t>
      </w:r>
    </w:p>
    <w:p w:rsidR="0060583A" w:rsidRPr="00FB331B" w:rsidRDefault="00960F84" w:rsidP="00FB331B">
      <w:pPr>
        <w:pStyle w:val="a3"/>
        <w:ind w:right="687" w:firstLine="851"/>
        <w:rPr>
          <w:sz w:val="24"/>
          <w:szCs w:val="24"/>
        </w:rPr>
      </w:pPr>
      <w:r w:rsidRPr="00FB331B">
        <w:rPr>
          <w:spacing w:val="-14"/>
          <w:sz w:val="24"/>
          <w:szCs w:val="24"/>
        </w:rPr>
        <w:t>БУД</w:t>
      </w:r>
      <w:r w:rsidRPr="00FB331B">
        <w:rPr>
          <w:spacing w:val="42"/>
          <w:sz w:val="24"/>
          <w:szCs w:val="24"/>
        </w:rPr>
        <w:t xml:space="preserve"> </w:t>
      </w:r>
      <w:r w:rsidRPr="00FB331B">
        <w:rPr>
          <w:sz w:val="24"/>
          <w:szCs w:val="24"/>
        </w:rPr>
        <w:t xml:space="preserve">обеспечивают становление учебной деятельности ребенка с умственной отсталостью в основных ее составляющих: познавательной, регулятивной, </w:t>
      </w:r>
      <w:r w:rsidRPr="00FB331B">
        <w:rPr>
          <w:spacing w:val="-3"/>
          <w:sz w:val="24"/>
          <w:szCs w:val="24"/>
        </w:rPr>
        <w:t xml:space="preserve">коммуникативной, </w:t>
      </w:r>
      <w:r w:rsidRPr="00FB331B">
        <w:rPr>
          <w:sz w:val="24"/>
          <w:szCs w:val="24"/>
        </w:rPr>
        <w:t>личностной.</w:t>
      </w:r>
    </w:p>
    <w:p w:rsidR="0060583A" w:rsidRPr="00FB331B" w:rsidRDefault="00960F84" w:rsidP="00FB331B">
      <w:pPr>
        <w:pStyle w:val="a3"/>
        <w:ind w:right="688" w:firstLine="851"/>
        <w:rPr>
          <w:sz w:val="24"/>
          <w:szCs w:val="24"/>
        </w:rPr>
      </w:pPr>
      <w:r w:rsidRPr="00FB331B">
        <w:rPr>
          <w:sz w:val="24"/>
          <w:szCs w:val="24"/>
        </w:rPr>
        <w:lastRenderedPageBreak/>
        <w:t xml:space="preserve">Основная </w:t>
      </w:r>
      <w:r w:rsidRPr="00FB331B">
        <w:rPr>
          <w:b/>
          <w:sz w:val="24"/>
          <w:szCs w:val="24"/>
        </w:rPr>
        <w:t xml:space="preserve">цель </w:t>
      </w:r>
      <w:r w:rsidRPr="00FB331B">
        <w:rPr>
          <w:sz w:val="24"/>
          <w:szCs w:val="24"/>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60583A" w:rsidRPr="00FB331B" w:rsidRDefault="00960F84" w:rsidP="00FB331B">
      <w:pPr>
        <w:ind w:left="1534"/>
        <w:jc w:val="both"/>
        <w:rPr>
          <w:sz w:val="24"/>
          <w:szCs w:val="24"/>
        </w:rPr>
      </w:pPr>
      <w:r w:rsidRPr="00FB331B">
        <w:rPr>
          <w:b/>
          <w:sz w:val="24"/>
          <w:szCs w:val="24"/>
        </w:rPr>
        <w:t xml:space="preserve">Задачами </w:t>
      </w:r>
      <w:r w:rsidRPr="00FB331B">
        <w:rPr>
          <w:sz w:val="24"/>
          <w:szCs w:val="24"/>
        </w:rPr>
        <w:t>реализации программы являются:</w:t>
      </w:r>
    </w:p>
    <w:p w:rsidR="0060583A" w:rsidRPr="00FB331B" w:rsidRDefault="00960F84" w:rsidP="00E05366">
      <w:pPr>
        <w:pStyle w:val="a4"/>
        <w:numPr>
          <w:ilvl w:val="0"/>
          <w:numId w:val="89"/>
        </w:numPr>
        <w:tabs>
          <w:tab w:val="left" w:pos="1741"/>
        </w:tabs>
        <w:ind w:left="1740"/>
        <w:rPr>
          <w:sz w:val="24"/>
          <w:szCs w:val="24"/>
        </w:rPr>
      </w:pPr>
      <w:r w:rsidRPr="00FB331B">
        <w:rPr>
          <w:sz w:val="24"/>
          <w:szCs w:val="24"/>
        </w:rPr>
        <w:t xml:space="preserve">формирование </w:t>
      </w:r>
      <w:r w:rsidRPr="00FB331B">
        <w:rPr>
          <w:spacing w:val="-3"/>
          <w:sz w:val="24"/>
          <w:szCs w:val="24"/>
        </w:rPr>
        <w:t xml:space="preserve">мотивационного компонента </w:t>
      </w:r>
      <w:r w:rsidRPr="00FB331B">
        <w:rPr>
          <w:sz w:val="24"/>
          <w:szCs w:val="24"/>
        </w:rPr>
        <w:t>учебной</w:t>
      </w:r>
      <w:r w:rsidRPr="00FB331B">
        <w:rPr>
          <w:spacing w:val="7"/>
          <w:sz w:val="24"/>
          <w:szCs w:val="24"/>
        </w:rPr>
        <w:t xml:space="preserve"> </w:t>
      </w:r>
      <w:r w:rsidRPr="00FB331B">
        <w:rPr>
          <w:sz w:val="24"/>
          <w:szCs w:val="24"/>
        </w:rPr>
        <w:t>деятельности;</w:t>
      </w:r>
    </w:p>
    <w:p w:rsidR="0060583A" w:rsidRPr="00FB331B" w:rsidRDefault="00960F84" w:rsidP="00E05366">
      <w:pPr>
        <w:pStyle w:val="a4"/>
        <w:numPr>
          <w:ilvl w:val="0"/>
          <w:numId w:val="89"/>
        </w:numPr>
        <w:tabs>
          <w:tab w:val="left" w:pos="1741"/>
        </w:tabs>
        <w:ind w:right="689" w:firstLine="707"/>
        <w:rPr>
          <w:sz w:val="24"/>
          <w:szCs w:val="24"/>
        </w:rPr>
      </w:pPr>
      <w:r w:rsidRPr="00FB331B">
        <w:rPr>
          <w:sz w:val="24"/>
          <w:szCs w:val="24"/>
        </w:rPr>
        <w:t xml:space="preserve">овладение </w:t>
      </w:r>
      <w:r w:rsidRPr="00FB331B">
        <w:rPr>
          <w:spacing w:val="-4"/>
          <w:sz w:val="24"/>
          <w:szCs w:val="24"/>
        </w:rPr>
        <w:t xml:space="preserve">комплексом </w:t>
      </w:r>
      <w:r w:rsidRPr="00FB331B">
        <w:rPr>
          <w:sz w:val="24"/>
          <w:szCs w:val="24"/>
        </w:rPr>
        <w:t xml:space="preserve">базовых учебных действий, составляющих операционный </w:t>
      </w:r>
      <w:r w:rsidRPr="00FB331B">
        <w:rPr>
          <w:spacing w:val="-4"/>
          <w:sz w:val="24"/>
          <w:szCs w:val="24"/>
        </w:rPr>
        <w:t xml:space="preserve">компонент </w:t>
      </w:r>
      <w:r w:rsidRPr="00FB331B">
        <w:rPr>
          <w:sz w:val="24"/>
          <w:szCs w:val="24"/>
        </w:rPr>
        <w:t>учебной деятельности;</w:t>
      </w:r>
    </w:p>
    <w:p w:rsidR="0060583A" w:rsidRPr="00FB331B" w:rsidRDefault="00960F84" w:rsidP="00E05366">
      <w:pPr>
        <w:pStyle w:val="a4"/>
        <w:numPr>
          <w:ilvl w:val="0"/>
          <w:numId w:val="89"/>
        </w:numPr>
        <w:tabs>
          <w:tab w:val="left" w:pos="1741"/>
        </w:tabs>
        <w:ind w:right="690" w:firstLine="707"/>
        <w:rPr>
          <w:sz w:val="24"/>
          <w:szCs w:val="24"/>
        </w:rPr>
      </w:pPr>
      <w:r w:rsidRPr="00FB331B">
        <w:rPr>
          <w:sz w:val="24"/>
          <w:szCs w:val="24"/>
        </w:rPr>
        <w:t xml:space="preserve">развитие умений принимать цель и </w:t>
      </w:r>
      <w:r w:rsidRPr="00FB331B">
        <w:rPr>
          <w:spacing w:val="-4"/>
          <w:sz w:val="24"/>
          <w:szCs w:val="24"/>
        </w:rPr>
        <w:t>готовый</w:t>
      </w:r>
      <w:r w:rsidRPr="00FB331B">
        <w:rPr>
          <w:spacing w:val="62"/>
          <w:sz w:val="24"/>
          <w:szCs w:val="24"/>
        </w:rPr>
        <w:t xml:space="preserve"> </w:t>
      </w:r>
      <w:r w:rsidRPr="00FB331B">
        <w:rPr>
          <w:sz w:val="24"/>
          <w:szCs w:val="24"/>
        </w:rPr>
        <w:t xml:space="preserve">план деятельности, планировать </w:t>
      </w:r>
      <w:r w:rsidRPr="00FB331B">
        <w:rPr>
          <w:spacing w:val="-4"/>
          <w:sz w:val="24"/>
          <w:szCs w:val="24"/>
        </w:rPr>
        <w:t xml:space="preserve">знакомую </w:t>
      </w:r>
      <w:r w:rsidRPr="00FB331B">
        <w:rPr>
          <w:sz w:val="24"/>
          <w:szCs w:val="24"/>
        </w:rPr>
        <w:t xml:space="preserve">деятельность, </w:t>
      </w:r>
      <w:r w:rsidRPr="00FB331B">
        <w:rPr>
          <w:spacing w:val="-3"/>
          <w:sz w:val="24"/>
          <w:szCs w:val="24"/>
        </w:rPr>
        <w:t xml:space="preserve">контролировать </w:t>
      </w:r>
      <w:r w:rsidRPr="00FB331B">
        <w:rPr>
          <w:sz w:val="24"/>
          <w:szCs w:val="24"/>
        </w:rPr>
        <w:t xml:space="preserve">и оценивать ее </w:t>
      </w:r>
      <w:r w:rsidRPr="00FB331B">
        <w:rPr>
          <w:spacing w:val="-4"/>
          <w:sz w:val="24"/>
          <w:szCs w:val="24"/>
        </w:rPr>
        <w:t xml:space="preserve">результаты </w:t>
      </w:r>
      <w:r w:rsidRPr="00FB331B">
        <w:rPr>
          <w:sz w:val="24"/>
          <w:szCs w:val="24"/>
        </w:rPr>
        <w:t>в опоре на организационную помощь</w:t>
      </w:r>
      <w:r w:rsidRPr="00FB331B">
        <w:rPr>
          <w:spacing w:val="-3"/>
          <w:sz w:val="24"/>
          <w:szCs w:val="24"/>
        </w:rPr>
        <w:t xml:space="preserve"> педагога.</w:t>
      </w:r>
    </w:p>
    <w:p w:rsidR="0060583A" w:rsidRPr="00FB331B" w:rsidRDefault="00960F84" w:rsidP="00FB331B">
      <w:pPr>
        <w:pStyle w:val="a3"/>
        <w:ind w:right="692"/>
        <w:rPr>
          <w:sz w:val="24"/>
          <w:szCs w:val="24"/>
        </w:rPr>
      </w:pPr>
      <w:r w:rsidRPr="00FB331B">
        <w:rPr>
          <w:sz w:val="24"/>
          <w:szCs w:val="24"/>
        </w:rPr>
        <w:t>Для реализации поставленной цели и соответствующих ей задач необходимо:</w:t>
      </w:r>
    </w:p>
    <w:p w:rsidR="0060583A" w:rsidRPr="00FB331B" w:rsidRDefault="00960F84" w:rsidP="00FB331B">
      <w:pPr>
        <w:pStyle w:val="a3"/>
        <w:ind w:right="691"/>
        <w:rPr>
          <w:sz w:val="24"/>
          <w:szCs w:val="24"/>
        </w:rPr>
      </w:pPr>
      <w:r w:rsidRPr="00FB331B">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60583A" w:rsidRPr="00FB331B" w:rsidRDefault="00960F84" w:rsidP="00FB331B">
      <w:pPr>
        <w:pStyle w:val="a3"/>
        <w:ind w:right="689"/>
        <w:rPr>
          <w:sz w:val="24"/>
          <w:szCs w:val="24"/>
        </w:rPr>
      </w:pPr>
      <w:r w:rsidRPr="00FB331B">
        <w:rPr>
          <w:sz w:val="24"/>
          <w:szCs w:val="24"/>
        </w:rPr>
        <w:t>•определить связи базовых учебных действий с содержанием учебных предметов;</w:t>
      </w:r>
    </w:p>
    <w:p w:rsidR="0060583A" w:rsidRPr="00FB331B" w:rsidRDefault="00960F84" w:rsidP="00FB331B">
      <w:pPr>
        <w:pStyle w:val="a3"/>
        <w:ind w:right="691"/>
        <w:rPr>
          <w:sz w:val="24"/>
          <w:szCs w:val="24"/>
        </w:rPr>
      </w:pPr>
      <w:r w:rsidRPr="00FB331B">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4" w:right="681"/>
        <w:jc w:val="center"/>
        <w:rPr>
          <w:sz w:val="24"/>
          <w:szCs w:val="24"/>
        </w:rPr>
      </w:pPr>
      <w:r w:rsidRPr="00FB331B">
        <w:rPr>
          <w:sz w:val="24"/>
          <w:szCs w:val="24"/>
        </w:rPr>
        <w:t>Функции, состав и характеристика базовых учебных действий обучающихся с умственной отсталостью</w:t>
      </w:r>
    </w:p>
    <w:p w:rsidR="0060583A" w:rsidRPr="00FB331B" w:rsidRDefault="00960F84" w:rsidP="00FB331B">
      <w:pPr>
        <w:ind w:left="715" w:right="653"/>
        <w:jc w:val="center"/>
        <w:rPr>
          <w:b/>
          <w:sz w:val="24"/>
          <w:szCs w:val="24"/>
        </w:rPr>
      </w:pPr>
      <w:r w:rsidRPr="00FB331B">
        <w:rPr>
          <w:b/>
          <w:sz w:val="24"/>
          <w:szCs w:val="24"/>
        </w:rPr>
        <w:t>(интеллектуальными нарушениями)</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sz w:val="24"/>
          <w:szCs w:val="24"/>
        </w:rPr>
        <w:t xml:space="preserve">Современные </w:t>
      </w:r>
      <w:r w:rsidRPr="00FB331B">
        <w:rPr>
          <w:spacing w:val="-5"/>
          <w:sz w:val="24"/>
          <w:szCs w:val="24"/>
        </w:rPr>
        <w:t xml:space="preserve">подходы </w:t>
      </w:r>
      <w:r w:rsidRPr="00FB331B">
        <w:rPr>
          <w:sz w:val="24"/>
          <w:szCs w:val="24"/>
        </w:rPr>
        <w:t xml:space="preserve">к повышению эффективности обучения предполагают формирование у </w:t>
      </w:r>
      <w:r w:rsidRPr="00FB331B">
        <w:rPr>
          <w:spacing w:val="-3"/>
          <w:sz w:val="24"/>
          <w:szCs w:val="24"/>
        </w:rPr>
        <w:t xml:space="preserve">школьника </w:t>
      </w:r>
      <w:r w:rsidRPr="00FB331B">
        <w:rPr>
          <w:sz w:val="24"/>
          <w:szCs w:val="24"/>
        </w:rPr>
        <w:t xml:space="preserve">положительной мотивации к учению, умению учиться, </w:t>
      </w:r>
      <w:r w:rsidRPr="00FB331B">
        <w:rPr>
          <w:spacing w:val="-3"/>
          <w:sz w:val="24"/>
          <w:szCs w:val="24"/>
        </w:rPr>
        <w:t xml:space="preserve">получать </w:t>
      </w:r>
      <w:r w:rsidRPr="00FB331B">
        <w:rPr>
          <w:sz w:val="24"/>
          <w:szCs w:val="24"/>
        </w:rPr>
        <w:t xml:space="preserve">и </w:t>
      </w:r>
      <w:r w:rsidRPr="00FB331B">
        <w:rPr>
          <w:spacing w:val="-2"/>
          <w:sz w:val="24"/>
          <w:szCs w:val="24"/>
        </w:rPr>
        <w:t xml:space="preserve">использовать </w:t>
      </w:r>
      <w:r w:rsidRPr="00FB331B">
        <w:rPr>
          <w:sz w:val="24"/>
          <w:szCs w:val="24"/>
        </w:rPr>
        <w:t xml:space="preserve">знания в процессе жизни  и деятельности. На протяжении </w:t>
      </w:r>
      <w:r w:rsidRPr="00FB331B">
        <w:rPr>
          <w:spacing w:val="-3"/>
          <w:sz w:val="24"/>
          <w:szCs w:val="24"/>
        </w:rPr>
        <w:t xml:space="preserve">всего </w:t>
      </w:r>
      <w:r w:rsidRPr="00FB331B">
        <w:rPr>
          <w:sz w:val="24"/>
          <w:szCs w:val="24"/>
        </w:rPr>
        <w:t xml:space="preserve">обучения проводится целенаправленная работа по формированию учебной деятельности, в </w:t>
      </w:r>
      <w:r w:rsidRPr="00FB331B">
        <w:rPr>
          <w:spacing w:val="-4"/>
          <w:sz w:val="24"/>
          <w:szCs w:val="24"/>
        </w:rPr>
        <w:t xml:space="preserve">которой </w:t>
      </w:r>
      <w:r w:rsidRPr="00FB331B">
        <w:rPr>
          <w:sz w:val="24"/>
          <w:szCs w:val="24"/>
        </w:rPr>
        <w:t xml:space="preserve">особое внимание </w:t>
      </w:r>
      <w:r w:rsidRPr="00FB331B">
        <w:rPr>
          <w:spacing w:val="-3"/>
          <w:sz w:val="24"/>
          <w:szCs w:val="24"/>
        </w:rPr>
        <w:t xml:space="preserve">уделяется </w:t>
      </w:r>
      <w:r w:rsidRPr="00FB331B">
        <w:rPr>
          <w:sz w:val="24"/>
          <w:szCs w:val="24"/>
        </w:rPr>
        <w:t xml:space="preserve">развитию и </w:t>
      </w:r>
      <w:r w:rsidRPr="00FB331B">
        <w:rPr>
          <w:spacing w:val="-3"/>
          <w:sz w:val="24"/>
          <w:szCs w:val="24"/>
        </w:rPr>
        <w:t xml:space="preserve">коррекции </w:t>
      </w:r>
      <w:r w:rsidRPr="00FB331B">
        <w:rPr>
          <w:sz w:val="24"/>
          <w:szCs w:val="24"/>
        </w:rPr>
        <w:t xml:space="preserve">мотивационного и операционного </w:t>
      </w:r>
      <w:r w:rsidRPr="00FB331B">
        <w:rPr>
          <w:spacing w:val="-3"/>
          <w:sz w:val="24"/>
          <w:szCs w:val="24"/>
        </w:rPr>
        <w:t xml:space="preserve">компонентов </w:t>
      </w:r>
      <w:r w:rsidRPr="00FB331B">
        <w:rPr>
          <w:sz w:val="24"/>
          <w:szCs w:val="24"/>
        </w:rPr>
        <w:t xml:space="preserve">учебной деятельности, </w:t>
      </w:r>
      <w:r w:rsidRPr="00FB331B">
        <w:rPr>
          <w:spacing w:val="-6"/>
          <w:sz w:val="24"/>
          <w:szCs w:val="24"/>
        </w:rPr>
        <w:t xml:space="preserve">т.к. </w:t>
      </w:r>
      <w:r w:rsidRPr="00FB331B">
        <w:rPr>
          <w:sz w:val="24"/>
          <w:szCs w:val="24"/>
        </w:rPr>
        <w:t xml:space="preserve">они во </w:t>
      </w:r>
      <w:r w:rsidRPr="00FB331B">
        <w:rPr>
          <w:spacing w:val="-3"/>
          <w:sz w:val="24"/>
          <w:szCs w:val="24"/>
        </w:rPr>
        <w:t xml:space="preserve">многом </w:t>
      </w:r>
      <w:r w:rsidRPr="00FB331B">
        <w:rPr>
          <w:sz w:val="24"/>
          <w:szCs w:val="24"/>
        </w:rPr>
        <w:t xml:space="preserve">определяют уровень ее сформированности и успешность </w:t>
      </w:r>
      <w:r w:rsidRPr="00FB331B">
        <w:rPr>
          <w:spacing w:val="-3"/>
          <w:sz w:val="24"/>
          <w:szCs w:val="24"/>
        </w:rPr>
        <w:t>обучения</w:t>
      </w:r>
      <w:r w:rsidRPr="00FB331B">
        <w:rPr>
          <w:spacing w:val="2"/>
          <w:sz w:val="24"/>
          <w:szCs w:val="24"/>
        </w:rPr>
        <w:t xml:space="preserve"> </w:t>
      </w:r>
      <w:r w:rsidRPr="00FB331B">
        <w:rPr>
          <w:spacing w:val="-3"/>
          <w:sz w:val="24"/>
          <w:szCs w:val="24"/>
        </w:rPr>
        <w:t>школьника.</w:t>
      </w:r>
    </w:p>
    <w:p w:rsidR="0060583A" w:rsidRPr="00FB331B" w:rsidRDefault="00960F84" w:rsidP="00FB331B">
      <w:pPr>
        <w:pStyle w:val="a3"/>
        <w:ind w:right="690"/>
        <w:rPr>
          <w:sz w:val="24"/>
          <w:szCs w:val="24"/>
        </w:rPr>
      </w:pPr>
      <w:r w:rsidRPr="00FB331B">
        <w:rPr>
          <w:sz w:val="24"/>
          <w:szCs w:val="24"/>
        </w:rPr>
        <w:t>В качестве базовых учебных действий рассматриваются операционные, мотивационные, целевые и оценочные.</w:t>
      </w:r>
    </w:p>
    <w:p w:rsidR="0060583A" w:rsidRPr="00FB331B" w:rsidRDefault="00960F84" w:rsidP="00FB331B">
      <w:pPr>
        <w:pStyle w:val="a3"/>
        <w:ind w:left="1390" w:firstLine="0"/>
        <w:rPr>
          <w:sz w:val="24"/>
          <w:szCs w:val="24"/>
        </w:rPr>
      </w:pPr>
      <w:r w:rsidRPr="00FB331B">
        <w:rPr>
          <w:sz w:val="24"/>
          <w:szCs w:val="24"/>
        </w:rPr>
        <w:t>Функции базовых учебных действий:</w:t>
      </w:r>
    </w:p>
    <w:p w:rsidR="0060583A" w:rsidRPr="00FB331B" w:rsidRDefault="00960F84" w:rsidP="00FB331B">
      <w:pPr>
        <w:pStyle w:val="a3"/>
        <w:ind w:right="691"/>
        <w:rPr>
          <w:sz w:val="24"/>
          <w:szCs w:val="24"/>
        </w:rPr>
      </w:pPr>
      <w:r w:rsidRPr="00FB331B">
        <w:rPr>
          <w:sz w:val="24"/>
          <w:szCs w:val="24"/>
        </w:rPr>
        <w:t>обеспечение успешности (эффективности) изучения содержания любой предметной области;</w:t>
      </w:r>
    </w:p>
    <w:p w:rsidR="0060583A" w:rsidRPr="00FB331B" w:rsidRDefault="00960F84" w:rsidP="00FB331B">
      <w:pPr>
        <w:pStyle w:val="a3"/>
        <w:ind w:left="1390" w:firstLine="0"/>
        <w:rPr>
          <w:sz w:val="24"/>
          <w:szCs w:val="24"/>
        </w:rPr>
      </w:pPr>
      <w:r w:rsidRPr="00FB331B">
        <w:rPr>
          <w:sz w:val="24"/>
          <w:szCs w:val="24"/>
        </w:rPr>
        <w:t>реализация преемственности обучения на всех ступенях образования;</w:t>
      </w:r>
    </w:p>
    <w:p w:rsidR="0060583A" w:rsidRPr="00FB331B" w:rsidRDefault="00960F84" w:rsidP="00FB331B">
      <w:pPr>
        <w:pStyle w:val="a3"/>
        <w:ind w:right="690"/>
        <w:rPr>
          <w:sz w:val="24"/>
          <w:szCs w:val="24"/>
        </w:rPr>
      </w:pPr>
      <w:r w:rsidRPr="00FB331B">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60583A" w:rsidRPr="00FB331B" w:rsidRDefault="00960F84" w:rsidP="00FB331B">
      <w:pPr>
        <w:pStyle w:val="a3"/>
        <w:ind w:left="1390" w:firstLine="0"/>
        <w:rPr>
          <w:sz w:val="24"/>
          <w:szCs w:val="24"/>
        </w:rPr>
      </w:pPr>
      <w:r w:rsidRPr="00FB331B">
        <w:rPr>
          <w:sz w:val="24"/>
          <w:szCs w:val="24"/>
        </w:rPr>
        <w:t>обеспечение целостности развития личности обучающегося.</w:t>
      </w:r>
    </w:p>
    <w:p w:rsidR="0060583A" w:rsidRPr="00FB331B" w:rsidRDefault="00960F84" w:rsidP="00FB331B">
      <w:pPr>
        <w:pStyle w:val="a3"/>
        <w:ind w:right="690"/>
        <w:rPr>
          <w:sz w:val="24"/>
          <w:szCs w:val="24"/>
        </w:rPr>
      </w:pPr>
      <w:r w:rsidRPr="00FB331B">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60583A" w:rsidRPr="00FB331B" w:rsidRDefault="00960F84" w:rsidP="00FB331B">
      <w:pPr>
        <w:pStyle w:val="1"/>
        <w:ind w:left="4733"/>
        <w:rPr>
          <w:sz w:val="24"/>
          <w:szCs w:val="24"/>
        </w:rPr>
      </w:pPr>
      <w:r w:rsidRPr="00FB331B">
        <w:rPr>
          <w:sz w:val="24"/>
          <w:szCs w:val="24"/>
        </w:rPr>
        <w:t>I (I</w:t>
      </w:r>
      <w:r w:rsidRPr="00FB331B">
        <w:rPr>
          <w:sz w:val="24"/>
          <w:szCs w:val="24"/>
          <w:vertAlign w:val="superscript"/>
        </w:rPr>
        <w:t>1</w:t>
      </w:r>
      <w:r w:rsidRPr="00FB331B">
        <w:rPr>
          <w:sz w:val="24"/>
          <w:szCs w:val="24"/>
        </w:rPr>
        <w:t>)-IV классы</w:t>
      </w:r>
    </w:p>
    <w:p w:rsidR="0060583A" w:rsidRPr="00FB331B" w:rsidRDefault="00960F84" w:rsidP="00FB331B">
      <w:pPr>
        <w:pStyle w:val="a3"/>
        <w:ind w:right="684"/>
        <w:rPr>
          <w:sz w:val="24"/>
          <w:szCs w:val="24"/>
        </w:rPr>
      </w:pPr>
      <w:r w:rsidRPr="00FB331B">
        <w:rPr>
          <w:sz w:val="24"/>
          <w:szCs w:val="24"/>
        </w:rPr>
        <w:t xml:space="preserve">Базовые учебные действия, формируемые у младших </w:t>
      </w:r>
      <w:r w:rsidRPr="00FB331B">
        <w:rPr>
          <w:spacing w:val="-4"/>
          <w:sz w:val="24"/>
          <w:szCs w:val="24"/>
        </w:rPr>
        <w:t xml:space="preserve">школьников, обеспечивают, </w:t>
      </w:r>
      <w:r w:rsidRPr="00FB331B">
        <w:rPr>
          <w:sz w:val="24"/>
          <w:szCs w:val="24"/>
        </w:rPr>
        <w:t xml:space="preserve">с </w:t>
      </w:r>
      <w:r w:rsidRPr="00FB331B">
        <w:rPr>
          <w:spacing w:val="-3"/>
          <w:sz w:val="24"/>
          <w:szCs w:val="24"/>
        </w:rPr>
        <w:t xml:space="preserve">одной </w:t>
      </w:r>
      <w:r w:rsidRPr="00FB331B">
        <w:rPr>
          <w:sz w:val="24"/>
          <w:szCs w:val="24"/>
        </w:rPr>
        <w:t xml:space="preserve">стороны, успешное </w:t>
      </w:r>
      <w:r w:rsidRPr="00FB331B">
        <w:rPr>
          <w:spacing w:val="-3"/>
          <w:sz w:val="24"/>
          <w:szCs w:val="24"/>
        </w:rPr>
        <w:t xml:space="preserve">начало </w:t>
      </w:r>
      <w:r w:rsidRPr="00FB331B">
        <w:rPr>
          <w:spacing w:val="-4"/>
          <w:sz w:val="24"/>
          <w:szCs w:val="24"/>
        </w:rPr>
        <w:t xml:space="preserve">школьного </w:t>
      </w:r>
      <w:r w:rsidRPr="00FB331B">
        <w:rPr>
          <w:sz w:val="24"/>
          <w:szCs w:val="24"/>
        </w:rPr>
        <w:t xml:space="preserve">обучения и осознанное отношение к обучению, с </w:t>
      </w:r>
      <w:r w:rsidRPr="00FB331B">
        <w:rPr>
          <w:spacing w:val="-3"/>
          <w:sz w:val="24"/>
          <w:szCs w:val="24"/>
        </w:rPr>
        <w:t xml:space="preserve">другой </w:t>
      </w:r>
      <w:r w:rsidRPr="00FB331B">
        <w:rPr>
          <w:sz w:val="24"/>
          <w:szCs w:val="24"/>
        </w:rPr>
        <w:t xml:space="preserve">― составляют основу формирования в старших классах более сложных действий, </w:t>
      </w:r>
      <w:r w:rsidRPr="00FB331B">
        <w:rPr>
          <w:spacing w:val="-4"/>
          <w:sz w:val="24"/>
          <w:szCs w:val="24"/>
        </w:rPr>
        <w:t>которые</w:t>
      </w:r>
      <w:r w:rsidRPr="00FB331B">
        <w:rPr>
          <w:spacing w:val="62"/>
          <w:sz w:val="24"/>
          <w:szCs w:val="24"/>
        </w:rPr>
        <w:t xml:space="preserve"> </w:t>
      </w:r>
      <w:r w:rsidRPr="00FB331B">
        <w:rPr>
          <w:spacing w:val="-3"/>
          <w:sz w:val="24"/>
          <w:szCs w:val="24"/>
        </w:rPr>
        <w:t xml:space="preserve">содействуют </w:t>
      </w:r>
      <w:r w:rsidRPr="00FB331B">
        <w:rPr>
          <w:sz w:val="24"/>
          <w:szCs w:val="24"/>
        </w:rPr>
        <w:t xml:space="preserve">дальнейшему становлению ученика </w:t>
      </w:r>
      <w:r w:rsidRPr="00FB331B">
        <w:rPr>
          <w:spacing w:val="-3"/>
          <w:sz w:val="24"/>
          <w:szCs w:val="24"/>
        </w:rPr>
        <w:t xml:space="preserve">как субъекта </w:t>
      </w:r>
      <w:r w:rsidRPr="00FB331B">
        <w:rPr>
          <w:sz w:val="24"/>
          <w:szCs w:val="24"/>
        </w:rPr>
        <w:t xml:space="preserve">осознанной активной учебной деятельности на доступном для </w:t>
      </w:r>
      <w:r w:rsidRPr="00FB331B">
        <w:rPr>
          <w:spacing w:val="-3"/>
          <w:sz w:val="24"/>
          <w:szCs w:val="24"/>
        </w:rPr>
        <w:t xml:space="preserve">него </w:t>
      </w:r>
      <w:r w:rsidRPr="00FB331B">
        <w:rPr>
          <w:sz w:val="24"/>
          <w:szCs w:val="24"/>
        </w:rPr>
        <w:t>уровне.</w:t>
      </w:r>
    </w:p>
    <w:p w:rsidR="0060583A" w:rsidRPr="00FB331B" w:rsidRDefault="00960F84" w:rsidP="00E05366">
      <w:pPr>
        <w:pStyle w:val="a4"/>
        <w:numPr>
          <w:ilvl w:val="0"/>
          <w:numId w:val="88"/>
        </w:numPr>
        <w:tabs>
          <w:tab w:val="left" w:pos="1671"/>
        </w:tabs>
        <w:ind w:right="692" w:firstLine="707"/>
        <w:jc w:val="both"/>
        <w:rPr>
          <w:sz w:val="24"/>
          <w:szCs w:val="24"/>
        </w:rPr>
      </w:pPr>
      <w:r w:rsidRPr="00FB331B">
        <w:rPr>
          <w:sz w:val="24"/>
          <w:szCs w:val="24"/>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w:t>
      </w:r>
      <w:r w:rsidRPr="00FB331B">
        <w:rPr>
          <w:sz w:val="24"/>
          <w:szCs w:val="24"/>
        </w:rPr>
        <w:lastRenderedPageBreak/>
        <w:t xml:space="preserve">и </w:t>
      </w:r>
      <w:r w:rsidRPr="00FB331B">
        <w:rPr>
          <w:spacing w:val="-3"/>
          <w:sz w:val="24"/>
          <w:szCs w:val="24"/>
        </w:rPr>
        <w:t xml:space="preserve">включение </w:t>
      </w:r>
      <w:r w:rsidRPr="00FB331B">
        <w:rPr>
          <w:sz w:val="24"/>
          <w:szCs w:val="24"/>
        </w:rPr>
        <w:t xml:space="preserve">в процесс обучения на основе интереса к </w:t>
      </w:r>
      <w:r w:rsidRPr="00FB331B">
        <w:rPr>
          <w:spacing w:val="-5"/>
          <w:sz w:val="24"/>
          <w:szCs w:val="24"/>
        </w:rPr>
        <w:t xml:space="preserve">его </w:t>
      </w:r>
      <w:r w:rsidRPr="00FB331B">
        <w:rPr>
          <w:sz w:val="24"/>
          <w:szCs w:val="24"/>
        </w:rPr>
        <w:t>содержанию и</w:t>
      </w:r>
      <w:r w:rsidRPr="00FB331B">
        <w:rPr>
          <w:spacing w:val="-5"/>
          <w:sz w:val="24"/>
          <w:szCs w:val="24"/>
        </w:rPr>
        <w:t xml:space="preserve"> </w:t>
      </w:r>
      <w:r w:rsidRPr="00FB331B">
        <w:rPr>
          <w:sz w:val="24"/>
          <w:szCs w:val="24"/>
        </w:rPr>
        <w:t>организации.</w:t>
      </w:r>
    </w:p>
    <w:p w:rsidR="0060583A" w:rsidRPr="00FB331B" w:rsidRDefault="00960F84" w:rsidP="00E05366">
      <w:pPr>
        <w:pStyle w:val="a4"/>
        <w:numPr>
          <w:ilvl w:val="0"/>
          <w:numId w:val="88"/>
        </w:numPr>
        <w:tabs>
          <w:tab w:val="left" w:pos="1671"/>
        </w:tabs>
        <w:ind w:right="691" w:firstLine="707"/>
        <w:jc w:val="both"/>
        <w:rPr>
          <w:sz w:val="24"/>
          <w:szCs w:val="24"/>
        </w:rPr>
      </w:pPr>
      <w:r w:rsidRPr="00FB331B">
        <w:rPr>
          <w:spacing w:val="-3"/>
          <w:sz w:val="24"/>
          <w:szCs w:val="24"/>
        </w:rPr>
        <w:t xml:space="preserve">Коммуникативные </w:t>
      </w:r>
      <w:r w:rsidRPr="00FB331B">
        <w:rPr>
          <w:sz w:val="24"/>
          <w:szCs w:val="24"/>
        </w:rPr>
        <w:t xml:space="preserve">учебные действия обеспечивают способность </w:t>
      </w:r>
      <w:r w:rsidRPr="00FB331B">
        <w:rPr>
          <w:spacing w:val="-3"/>
          <w:sz w:val="24"/>
          <w:szCs w:val="24"/>
        </w:rPr>
        <w:t xml:space="preserve">вступать </w:t>
      </w:r>
      <w:r w:rsidRPr="00FB331B">
        <w:rPr>
          <w:sz w:val="24"/>
          <w:szCs w:val="24"/>
        </w:rPr>
        <w:t xml:space="preserve">в </w:t>
      </w:r>
      <w:r w:rsidRPr="00FB331B">
        <w:rPr>
          <w:spacing w:val="-3"/>
          <w:sz w:val="24"/>
          <w:szCs w:val="24"/>
        </w:rPr>
        <w:t xml:space="preserve">коммуникацию </w:t>
      </w:r>
      <w:r w:rsidRPr="00FB331B">
        <w:rPr>
          <w:sz w:val="24"/>
          <w:szCs w:val="24"/>
        </w:rPr>
        <w:t>с взрослыми и сверстниками в процессе</w:t>
      </w:r>
      <w:r w:rsidRPr="00FB331B">
        <w:rPr>
          <w:spacing w:val="7"/>
          <w:sz w:val="24"/>
          <w:szCs w:val="24"/>
        </w:rPr>
        <w:t xml:space="preserve"> </w:t>
      </w:r>
      <w:r w:rsidRPr="00FB331B">
        <w:rPr>
          <w:sz w:val="24"/>
          <w:szCs w:val="24"/>
        </w:rPr>
        <w:t>обучения.</w:t>
      </w:r>
    </w:p>
    <w:p w:rsidR="0060583A" w:rsidRPr="00FB331B" w:rsidRDefault="00960F84" w:rsidP="00E05366">
      <w:pPr>
        <w:pStyle w:val="a4"/>
        <w:numPr>
          <w:ilvl w:val="0"/>
          <w:numId w:val="88"/>
        </w:numPr>
        <w:tabs>
          <w:tab w:val="left" w:pos="1671"/>
        </w:tabs>
        <w:ind w:right="693" w:firstLine="707"/>
        <w:jc w:val="both"/>
        <w:rPr>
          <w:sz w:val="24"/>
          <w:szCs w:val="24"/>
        </w:rPr>
      </w:pPr>
      <w:r w:rsidRPr="00FB331B">
        <w:rPr>
          <w:spacing w:val="-2"/>
          <w:sz w:val="24"/>
          <w:szCs w:val="24"/>
        </w:rPr>
        <w:t xml:space="preserve">Регулятивные </w:t>
      </w:r>
      <w:r w:rsidRPr="00FB331B">
        <w:rPr>
          <w:sz w:val="24"/>
          <w:szCs w:val="24"/>
        </w:rPr>
        <w:t xml:space="preserve">учебные действия обеспечивают успешную работу на любом </w:t>
      </w:r>
      <w:r w:rsidRPr="00FB331B">
        <w:rPr>
          <w:spacing w:val="-3"/>
          <w:sz w:val="24"/>
          <w:szCs w:val="24"/>
        </w:rPr>
        <w:t xml:space="preserve">уроке </w:t>
      </w:r>
      <w:r w:rsidRPr="00FB331B">
        <w:rPr>
          <w:sz w:val="24"/>
          <w:szCs w:val="24"/>
        </w:rPr>
        <w:t xml:space="preserve">и любом этапе обучения. </w:t>
      </w:r>
      <w:r w:rsidRPr="00FB331B">
        <w:rPr>
          <w:spacing w:val="-3"/>
          <w:sz w:val="24"/>
          <w:szCs w:val="24"/>
        </w:rPr>
        <w:t xml:space="preserve">Благодаря </w:t>
      </w:r>
      <w:r w:rsidRPr="00FB331B">
        <w:rPr>
          <w:sz w:val="24"/>
          <w:szCs w:val="24"/>
        </w:rPr>
        <w:t>им создаются условия для формирования и реализации начальных логических</w:t>
      </w:r>
      <w:r w:rsidRPr="00FB331B">
        <w:rPr>
          <w:spacing w:val="-11"/>
          <w:sz w:val="24"/>
          <w:szCs w:val="24"/>
        </w:rPr>
        <w:t xml:space="preserve"> </w:t>
      </w:r>
      <w:r w:rsidRPr="00FB331B">
        <w:rPr>
          <w:sz w:val="24"/>
          <w:szCs w:val="24"/>
        </w:rPr>
        <w:t>операций.</w:t>
      </w:r>
    </w:p>
    <w:p w:rsidR="0060583A" w:rsidRPr="00FB331B" w:rsidRDefault="00960F84" w:rsidP="00E05366">
      <w:pPr>
        <w:pStyle w:val="a4"/>
        <w:numPr>
          <w:ilvl w:val="0"/>
          <w:numId w:val="88"/>
        </w:numPr>
        <w:tabs>
          <w:tab w:val="left" w:pos="1671"/>
        </w:tabs>
        <w:ind w:right="687" w:firstLine="707"/>
        <w:jc w:val="both"/>
        <w:rPr>
          <w:sz w:val="24"/>
          <w:szCs w:val="24"/>
        </w:rPr>
      </w:pPr>
      <w:r w:rsidRPr="00FB331B">
        <w:rPr>
          <w:sz w:val="24"/>
          <w:szCs w:val="24"/>
        </w:rPr>
        <w:t xml:space="preserve">Познавательные учебные действия представлены </w:t>
      </w:r>
      <w:r w:rsidRPr="00FB331B">
        <w:rPr>
          <w:spacing w:val="-4"/>
          <w:sz w:val="24"/>
          <w:szCs w:val="24"/>
        </w:rPr>
        <w:t xml:space="preserve">комплексом </w:t>
      </w:r>
      <w:r w:rsidRPr="00FB331B">
        <w:rPr>
          <w:sz w:val="24"/>
          <w:szCs w:val="24"/>
        </w:rPr>
        <w:t xml:space="preserve">начальных логических операций, </w:t>
      </w:r>
      <w:r w:rsidRPr="00FB331B">
        <w:rPr>
          <w:spacing w:val="-5"/>
          <w:sz w:val="24"/>
          <w:szCs w:val="24"/>
        </w:rPr>
        <w:t xml:space="preserve">которые </w:t>
      </w:r>
      <w:r w:rsidRPr="00FB331B">
        <w:rPr>
          <w:spacing w:val="-4"/>
          <w:sz w:val="24"/>
          <w:szCs w:val="24"/>
        </w:rPr>
        <w:t>необходимы</w:t>
      </w:r>
      <w:r w:rsidRPr="00FB331B">
        <w:rPr>
          <w:spacing w:val="62"/>
          <w:sz w:val="24"/>
          <w:szCs w:val="24"/>
        </w:rPr>
        <w:t xml:space="preserve"> </w:t>
      </w:r>
      <w:r w:rsidRPr="00FB331B">
        <w:rPr>
          <w:sz w:val="24"/>
          <w:szCs w:val="24"/>
        </w:rPr>
        <w:t xml:space="preserve">для усвоения и использования знаний и умений в различных условиях, составляют основу для дальнейшего формирования </w:t>
      </w:r>
      <w:r w:rsidRPr="00FB331B">
        <w:rPr>
          <w:spacing w:val="-3"/>
          <w:sz w:val="24"/>
          <w:szCs w:val="24"/>
        </w:rPr>
        <w:t xml:space="preserve">логического </w:t>
      </w:r>
      <w:r w:rsidRPr="00FB331B">
        <w:rPr>
          <w:sz w:val="24"/>
          <w:szCs w:val="24"/>
        </w:rPr>
        <w:t>мышления</w:t>
      </w:r>
      <w:r w:rsidRPr="00FB331B">
        <w:rPr>
          <w:spacing w:val="-1"/>
          <w:sz w:val="24"/>
          <w:szCs w:val="24"/>
        </w:rPr>
        <w:t xml:space="preserve"> </w:t>
      </w:r>
      <w:r w:rsidRPr="00FB331B">
        <w:rPr>
          <w:spacing w:val="-4"/>
          <w:sz w:val="24"/>
          <w:szCs w:val="24"/>
        </w:rPr>
        <w:t>школьников.</w:t>
      </w:r>
    </w:p>
    <w:p w:rsidR="0060583A" w:rsidRPr="00FB331B" w:rsidRDefault="00960F84" w:rsidP="00FB331B">
      <w:pPr>
        <w:pStyle w:val="a3"/>
        <w:ind w:right="686"/>
        <w:rPr>
          <w:sz w:val="24"/>
          <w:szCs w:val="24"/>
        </w:rPr>
      </w:pPr>
      <w:r w:rsidRPr="00FB331B">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60583A" w:rsidRPr="00FB331B" w:rsidRDefault="00960F84" w:rsidP="00FB331B">
      <w:pPr>
        <w:pStyle w:val="a3"/>
        <w:ind w:left="1390" w:firstLine="0"/>
        <w:rPr>
          <w:sz w:val="24"/>
          <w:szCs w:val="24"/>
        </w:rPr>
      </w:pPr>
      <w:r w:rsidRPr="00FB331B">
        <w:rPr>
          <w:sz w:val="24"/>
          <w:szCs w:val="24"/>
        </w:rPr>
        <w:t>Характеристика базовых учебных действий</w:t>
      </w:r>
    </w:p>
    <w:p w:rsidR="0060583A" w:rsidRPr="00FB331B" w:rsidRDefault="00960F84" w:rsidP="00FB331B">
      <w:pPr>
        <w:pStyle w:val="a3"/>
        <w:ind w:left="3857" w:firstLine="0"/>
        <w:jc w:val="left"/>
        <w:rPr>
          <w:sz w:val="24"/>
          <w:szCs w:val="24"/>
        </w:rPr>
      </w:pPr>
      <w:r w:rsidRPr="00FB331B">
        <w:rPr>
          <w:spacing w:val="-71"/>
          <w:sz w:val="24"/>
          <w:szCs w:val="24"/>
          <w:u w:val="single"/>
        </w:rPr>
        <w:t xml:space="preserve"> </w:t>
      </w:r>
      <w:r w:rsidRPr="00FB331B">
        <w:rPr>
          <w:sz w:val="24"/>
          <w:szCs w:val="24"/>
          <w:u w:val="single"/>
        </w:rPr>
        <w:t>Личностные учебные действия</w:t>
      </w:r>
    </w:p>
    <w:p w:rsidR="0060583A" w:rsidRPr="00FB331B" w:rsidRDefault="00960F84" w:rsidP="00FB331B">
      <w:pPr>
        <w:pStyle w:val="a3"/>
        <w:ind w:right="686"/>
        <w:rPr>
          <w:sz w:val="24"/>
          <w:szCs w:val="24"/>
        </w:rPr>
      </w:pPr>
      <w:r w:rsidRPr="00FB331B">
        <w:rPr>
          <w:sz w:val="24"/>
          <w:szCs w:val="24"/>
        </w:rPr>
        <w:t xml:space="preserve">Личностные учебные действия ― осознание себя </w:t>
      </w:r>
      <w:r w:rsidRPr="00FB331B">
        <w:rPr>
          <w:spacing w:val="-3"/>
          <w:sz w:val="24"/>
          <w:szCs w:val="24"/>
        </w:rPr>
        <w:t xml:space="preserve">как </w:t>
      </w:r>
      <w:r w:rsidRPr="00FB331B">
        <w:rPr>
          <w:sz w:val="24"/>
          <w:szCs w:val="24"/>
        </w:rPr>
        <w:t xml:space="preserve">ученика, заинтересованного посещением </w:t>
      </w:r>
      <w:r w:rsidRPr="00FB331B">
        <w:rPr>
          <w:spacing w:val="-5"/>
          <w:sz w:val="24"/>
          <w:szCs w:val="24"/>
        </w:rPr>
        <w:t xml:space="preserve">школы, </w:t>
      </w:r>
      <w:r w:rsidRPr="00FB331B">
        <w:rPr>
          <w:sz w:val="24"/>
          <w:szCs w:val="24"/>
        </w:rPr>
        <w:t>обучением, занятиями, как члена семьи, одноклассника, друга; способность к осмыслению</w:t>
      </w:r>
      <w:r w:rsidRPr="00FB331B">
        <w:rPr>
          <w:spacing w:val="55"/>
          <w:sz w:val="24"/>
          <w:szCs w:val="24"/>
        </w:rPr>
        <w:t xml:space="preserve"> </w:t>
      </w:r>
      <w:r w:rsidRPr="00FB331B">
        <w:rPr>
          <w:sz w:val="24"/>
          <w:szCs w:val="24"/>
        </w:rPr>
        <w:t>социального</w:t>
      </w:r>
    </w:p>
    <w:p w:rsidR="0060583A" w:rsidRPr="00FB331B" w:rsidRDefault="00960F84" w:rsidP="00FB331B">
      <w:pPr>
        <w:pStyle w:val="a3"/>
        <w:ind w:right="687" w:firstLine="0"/>
        <w:rPr>
          <w:sz w:val="24"/>
          <w:szCs w:val="24"/>
        </w:rPr>
      </w:pPr>
      <w:r w:rsidRPr="00FB331B">
        <w:rPr>
          <w:sz w:val="24"/>
          <w:szCs w:val="24"/>
        </w:rPr>
        <w:t>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60583A" w:rsidRPr="00FB331B" w:rsidRDefault="00960F84" w:rsidP="00FB331B">
      <w:pPr>
        <w:pStyle w:val="a3"/>
        <w:ind w:left="699" w:firstLine="0"/>
        <w:jc w:val="center"/>
        <w:rPr>
          <w:sz w:val="24"/>
          <w:szCs w:val="24"/>
        </w:rPr>
      </w:pPr>
      <w:r w:rsidRPr="00FB331B">
        <w:rPr>
          <w:spacing w:val="-71"/>
          <w:sz w:val="24"/>
          <w:szCs w:val="24"/>
          <w:u w:val="single"/>
        </w:rPr>
        <w:t xml:space="preserve"> </w:t>
      </w:r>
      <w:r w:rsidRPr="00FB331B">
        <w:rPr>
          <w:spacing w:val="-3"/>
          <w:sz w:val="24"/>
          <w:szCs w:val="24"/>
          <w:u w:val="single"/>
        </w:rPr>
        <w:t xml:space="preserve">Коммуникативные </w:t>
      </w:r>
      <w:r w:rsidRPr="00FB331B">
        <w:rPr>
          <w:sz w:val="24"/>
          <w:szCs w:val="24"/>
          <w:u w:val="single"/>
        </w:rPr>
        <w:t>учебные действия</w:t>
      </w:r>
    </w:p>
    <w:p w:rsidR="0060583A" w:rsidRPr="00FB331B" w:rsidRDefault="00960F84" w:rsidP="00FB331B">
      <w:pPr>
        <w:pStyle w:val="a3"/>
        <w:ind w:left="1390" w:firstLine="0"/>
        <w:rPr>
          <w:sz w:val="24"/>
          <w:szCs w:val="24"/>
        </w:rPr>
      </w:pPr>
      <w:r w:rsidRPr="00FB331B">
        <w:rPr>
          <w:sz w:val="24"/>
          <w:szCs w:val="24"/>
        </w:rPr>
        <w:t>Коммуникативные учебные действия включают следующие умения:</w:t>
      </w:r>
    </w:p>
    <w:p w:rsidR="0060583A" w:rsidRPr="00FB331B" w:rsidRDefault="00960F84" w:rsidP="00FB331B">
      <w:pPr>
        <w:pStyle w:val="a3"/>
        <w:ind w:right="684"/>
        <w:rPr>
          <w:sz w:val="24"/>
          <w:szCs w:val="24"/>
        </w:rPr>
      </w:pPr>
      <w:r w:rsidRPr="00FB331B">
        <w:rPr>
          <w:sz w:val="24"/>
          <w:szCs w:val="24"/>
        </w:rPr>
        <w:t>вступать в контакт и работать в коллективе (учитель−ученик, ученик– ученик, ученик–класс, учитель−класс);</w:t>
      </w:r>
    </w:p>
    <w:p w:rsidR="0060583A" w:rsidRPr="00FB331B" w:rsidRDefault="00960F84" w:rsidP="00FB331B">
      <w:pPr>
        <w:pStyle w:val="a3"/>
        <w:ind w:right="686"/>
        <w:rPr>
          <w:sz w:val="24"/>
          <w:szCs w:val="24"/>
        </w:rPr>
      </w:pPr>
      <w:r w:rsidRPr="00FB331B">
        <w:rPr>
          <w:sz w:val="24"/>
          <w:szCs w:val="24"/>
        </w:rPr>
        <w:t>использовать принятые ритуалы социального взаимодействия с одноклассниками и учителем;</w:t>
      </w:r>
    </w:p>
    <w:p w:rsidR="0060583A" w:rsidRPr="00FB331B" w:rsidRDefault="00960F84" w:rsidP="00FB331B">
      <w:pPr>
        <w:pStyle w:val="a3"/>
        <w:ind w:left="1390" w:firstLine="0"/>
        <w:rPr>
          <w:sz w:val="24"/>
          <w:szCs w:val="24"/>
        </w:rPr>
      </w:pPr>
      <w:r w:rsidRPr="00FB331B">
        <w:rPr>
          <w:sz w:val="24"/>
          <w:szCs w:val="24"/>
        </w:rPr>
        <w:t>обращаться за помощью и принимать помощь;</w:t>
      </w:r>
    </w:p>
    <w:p w:rsidR="0060583A" w:rsidRPr="00FB331B" w:rsidRDefault="00960F84" w:rsidP="00FB331B">
      <w:pPr>
        <w:pStyle w:val="a3"/>
        <w:ind w:right="686"/>
        <w:rPr>
          <w:sz w:val="24"/>
          <w:szCs w:val="24"/>
        </w:rPr>
      </w:pPr>
      <w:r w:rsidRPr="00FB331B">
        <w:rPr>
          <w:sz w:val="24"/>
          <w:szCs w:val="24"/>
        </w:rPr>
        <w:t>слушать и понимать инструкцию к учебному заданию в разных видах деятельности и быту;</w:t>
      </w:r>
    </w:p>
    <w:p w:rsidR="0060583A" w:rsidRPr="00FB331B" w:rsidRDefault="00960F84" w:rsidP="00FB331B">
      <w:pPr>
        <w:pStyle w:val="a3"/>
        <w:ind w:right="684"/>
        <w:rPr>
          <w:sz w:val="24"/>
          <w:szCs w:val="24"/>
        </w:rPr>
      </w:pPr>
      <w:r w:rsidRPr="00FB331B">
        <w:rPr>
          <w:spacing w:val="-4"/>
          <w:sz w:val="24"/>
          <w:szCs w:val="24"/>
        </w:rPr>
        <w:t>сотрудничать</w:t>
      </w:r>
      <w:r w:rsidRPr="00FB331B">
        <w:rPr>
          <w:spacing w:val="62"/>
          <w:sz w:val="24"/>
          <w:szCs w:val="24"/>
        </w:rPr>
        <w:t xml:space="preserve"> </w:t>
      </w:r>
      <w:r w:rsidRPr="00FB331B">
        <w:rPr>
          <w:sz w:val="24"/>
          <w:szCs w:val="24"/>
        </w:rPr>
        <w:t xml:space="preserve">с взрослыми и сверстниками в разных социальных ситуациях; </w:t>
      </w:r>
      <w:r w:rsidRPr="00FB331B">
        <w:rPr>
          <w:spacing w:val="-3"/>
          <w:sz w:val="24"/>
          <w:szCs w:val="24"/>
        </w:rPr>
        <w:t xml:space="preserve">доброжелательно </w:t>
      </w:r>
      <w:r w:rsidRPr="00FB331B">
        <w:rPr>
          <w:sz w:val="24"/>
          <w:szCs w:val="24"/>
        </w:rPr>
        <w:t>относиться, сопереживать, конструктивно взаимодействовать с</w:t>
      </w:r>
      <w:r w:rsidRPr="00FB331B">
        <w:rPr>
          <w:spacing w:val="-3"/>
          <w:sz w:val="24"/>
          <w:szCs w:val="24"/>
        </w:rPr>
        <w:t xml:space="preserve"> людьми;</w:t>
      </w:r>
    </w:p>
    <w:p w:rsidR="0060583A" w:rsidRPr="00FB331B" w:rsidRDefault="00960F84" w:rsidP="00FB331B">
      <w:pPr>
        <w:pStyle w:val="a3"/>
        <w:ind w:right="692"/>
        <w:rPr>
          <w:sz w:val="24"/>
          <w:szCs w:val="24"/>
        </w:rPr>
      </w:pPr>
      <w:r w:rsidRPr="00FB331B">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0583A" w:rsidRPr="00FB331B" w:rsidRDefault="00960F84" w:rsidP="00FB331B">
      <w:pPr>
        <w:pStyle w:val="a3"/>
        <w:ind w:left="699" w:firstLine="0"/>
        <w:jc w:val="center"/>
        <w:rPr>
          <w:sz w:val="24"/>
          <w:szCs w:val="24"/>
        </w:rPr>
      </w:pPr>
      <w:r w:rsidRPr="00FB331B">
        <w:rPr>
          <w:spacing w:val="-71"/>
          <w:sz w:val="24"/>
          <w:szCs w:val="24"/>
          <w:u w:val="single"/>
        </w:rPr>
        <w:t xml:space="preserve"> </w:t>
      </w:r>
      <w:r w:rsidRPr="00FB331B">
        <w:rPr>
          <w:spacing w:val="-2"/>
          <w:sz w:val="24"/>
          <w:szCs w:val="24"/>
          <w:u w:val="single"/>
        </w:rPr>
        <w:t xml:space="preserve">Регулятивные </w:t>
      </w:r>
      <w:r w:rsidRPr="00FB331B">
        <w:rPr>
          <w:sz w:val="24"/>
          <w:szCs w:val="24"/>
          <w:u w:val="single"/>
        </w:rPr>
        <w:t>учебные действия:</w:t>
      </w:r>
    </w:p>
    <w:p w:rsidR="0060583A" w:rsidRPr="00FB331B" w:rsidRDefault="00960F84" w:rsidP="00FB331B">
      <w:pPr>
        <w:pStyle w:val="a3"/>
        <w:ind w:left="1390" w:firstLine="0"/>
        <w:rPr>
          <w:sz w:val="24"/>
          <w:szCs w:val="24"/>
        </w:rPr>
      </w:pPr>
      <w:r w:rsidRPr="00FB331B">
        <w:rPr>
          <w:sz w:val="24"/>
          <w:szCs w:val="24"/>
        </w:rPr>
        <w:t>Регулятивные учебные действия включают следующие умения:</w:t>
      </w:r>
    </w:p>
    <w:p w:rsidR="0060583A" w:rsidRPr="00FB331B" w:rsidRDefault="00960F84" w:rsidP="00FB331B">
      <w:pPr>
        <w:pStyle w:val="a3"/>
        <w:ind w:right="696"/>
        <w:rPr>
          <w:sz w:val="24"/>
          <w:szCs w:val="24"/>
        </w:rPr>
      </w:pPr>
      <w:r w:rsidRPr="00FB331B">
        <w:rPr>
          <w:sz w:val="24"/>
          <w:szCs w:val="24"/>
        </w:rPr>
        <w:t xml:space="preserve">адекватно </w:t>
      </w:r>
      <w:r w:rsidRPr="00FB331B">
        <w:rPr>
          <w:spacing w:val="-5"/>
          <w:sz w:val="24"/>
          <w:szCs w:val="24"/>
        </w:rPr>
        <w:t xml:space="preserve">соблюдать </w:t>
      </w:r>
      <w:r w:rsidRPr="00FB331B">
        <w:rPr>
          <w:sz w:val="24"/>
          <w:szCs w:val="24"/>
        </w:rPr>
        <w:t xml:space="preserve">ритуалы </w:t>
      </w:r>
      <w:r w:rsidRPr="00FB331B">
        <w:rPr>
          <w:spacing w:val="-4"/>
          <w:sz w:val="24"/>
          <w:szCs w:val="24"/>
        </w:rPr>
        <w:t xml:space="preserve">школьного </w:t>
      </w:r>
      <w:r w:rsidRPr="00FB331B">
        <w:rPr>
          <w:sz w:val="24"/>
          <w:szCs w:val="24"/>
        </w:rPr>
        <w:t xml:space="preserve">поведения </w:t>
      </w:r>
      <w:r w:rsidRPr="00FB331B">
        <w:rPr>
          <w:spacing w:val="-3"/>
          <w:sz w:val="24"/>
          <w:szCs w:val="24"/>
        </w:rPr>
        <w:t xml:space="preserve">(поднимать </w:t>
      </w:r>
      <w:r w:rsidRPr="00FB331B">
        <w:rPr>
          <w:spacing w:val="-9"/>
          <w:sz w:val="24"/>
          <w:szCs w:val="24"/>
        </w:rPr>
        <w:t>руку,</w:t>
      </w:r>
      <w:r w:rsidRPr="00FB331B">
        <w:rPr>
          <w:spacing w:val="52"/>
          <w:sz w:val="24"/>
          <w:szCs w:val="24"/>
        </w:rPr>
        <w:t xml:space="preserve"> </w:t>
      </w:r>
      <w:r w:rsidRPr="00FB331B">
        <w:rPr>
          <w:sz w:val="24"/>
          <w:szCs w:val="24"/>
        </w:rPr>
        <w:t xml:space="preserve">вставать и </w:t>
      </w:r>
      <w:r w:rsidRPr="00FB331B">
        <w:rPr>
          <w:spacing w:val="-3"/>
          <w:sz w:val="24"/>
          <w:szCs w:val="24"/>
        </w:rPr>
        <w:t xml:space="preserve">выходить </w:t>
      </w:r>
      <w:r w:rsidRPr="00FB331B">
        <w:rPr>
          <w:sz w:val="24"/>
          <w:szCs w:val="24"/>
        </w:rPr>
        <w:t xml:space="preserve">из-за парты и </w:t>
      </w:r>
      <w:r w:rsidRPr="00FB331B">
        <w:rPr>
          <w:spacing w:val="-12"/>
          <w:sz w:val="24"/>
          <w:szCs w:val="24"/>
        </w:rPr>
        <w:t xml:space="preserve">т. </w:t>
      </w:r>
      <w:r w:rsidRPr="00FB331B">
        <w:rPr>
          <w:sz w:val="24"/>
          <w:szCs w:val="24"/>
        </w:rPr>
        <w:t>д.);</w:t>
      </w:r>
    </w:p>
    <w:p w:rsidR="0060583A" w:rsidRPr="00FB331B" w:rsidRDefault="00960F84" w:rsidP="00FB331B">
      <w:pPr>
        <w:pStyle w:val="a3"/>
        <w:ind w:right="687"/>
        <w:rPr>
          <w:sz w:val="24"/>
          <w:szCs w:val="24"/>
        </w:rPr>
      </w:pPr>
      <w:r w:rsidRPr="00FB331B">
        <w:rPr>
          <w:sz w:val="24"/>
          <w:szCs w:val="24"/>
        </w:rPr>
        <w:t>принимать цели и произвольно включаться в деятельность, следовать предложенному плану и работать в общем темпе;</w:t>
      </w:r>
    </w:p>
    <w:p w:rsidR="0060583A" w:rsidRPr="00FB331B" w:rsidRDefault="00960F84" w:rsidP="00FB331B">
      <w:pPr>
        <w:pStyle w:val="a3"/>
        <w:ind w:right="689"/>
        <w:rPr>
          <w:sz w:val="24"/>
          <w:szCs w:val="24"/>
        </w:rPr>
      </w:pPr>
      <w:r w:rsidRPr="00FB331B">
        <w:rPr>
          <w:sz w:val="24"/>
          <w:szCs w:val="24"/>
        </w:rPr>
        <w:t>активно участвовать в деятельности, контролировать и оценивать свои действия и действия одноклассников;</w:t>
      </w:r>
    </w:p>
    <w:p w:rsidR="0060583A" w:rsidRPr="00FB331B" w:rsidRDefault="00960F84" w:rsidP="00FB331B">
      <w:pPr>
        <w:pStyle w:val="a3"/>
        <w:ind w:right="683"/>
        <w:rPr>
          <w:sz w:val="24"/>
          <w:szCs w:val="24"/>
        </w:rPr>
      </w:pPr>
      <w:r w:rsidRPr="00FB331B">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 териев, корректировать свою деятельность с учетом выявленных недочетов.</w:t>
      </w:r>
    </w:p>
    <w:p w:rsidR="0060583A" w:rsidRPr="00FB331B" w:rsidRDefault="00960F84" w:rsidP="00FB331B">
      <w:pPr>
        <w:pStyle w:val="a3"/>
        <w:ind w:left="3589" w:firstLine="0"/>
        <w:jc w:val="left"/>
        <w:rPr>
          <w:sz w:val="24"/>
          <w:szCs w:val="24"/>
        </w:rPr>
      </w:pPr>
      <w:r w:rsidRPr="00FB331B">
        <w:rPr>
          <w:spacing w:val="-71"/>
          <w:sz w:val="24"/>
          <w:szCs w:val="24"/>
          <w:u w:val="single"/>
        </w:rPr>
        <w:t xml:space="preserve"> </w:t>
      </w:r>
      <w:r w:rsidRPr="00FB331B">
        <w:rPr>
          <w:sz w:val="24"/>
          <w:szCs w:val="24"/>
          <w:u w:val="single"/>
        </w:rPr>
        <w:t>Познавательные учебные действия</w:t>
      </w:r>
      <w:r w:rsidRPr="00FB331B">
        <w:rPr>
          <w:sz w:val="24"/>
          <w:szCs w:val="24"/>
        </w:rPr>
        <w:t>:</w:t>
      </w:r>
    </w:p>
    <w:p w:rsidR="0060583A" w:rsidRPr="00FB331B" w:rsidRDefault="00960F84" w:rsidP="00FB331B">
      <w:pPr>
        <w:pStyle w:val="a3"/>
        <w:ind w:left="1390" w:firstLine="0"/>
        <w:jc w:val="left"/>
        <w:rPr>
          <w:sz w:val="24"/>
          <w:szCs w:val="24"/>
        </w:rPr>
      </w:pPr>
      <w:r w:rsidRPr="00FB331B">
        <w:rPr>
          <w:sz w:val="24"/>
          <w:szCs w:val="24"/>
        </w:rPr>
        <w:t xml:space="preserve">К познавательным учебным действиям относятся следующие умения: выделять </w:t>
      </w:r>
      <w:r w:rsidRPr="00FB331B">
        <w:rPr>
          <w:sz w:val="24"/>
          <w:szCs w:val="24"/>
        </w:rPr>
        <w:lastRenderedPageBreak/>
        <w:t>некоторые существенные, общие и отличительные свойства</w:t>
      </w:r>
    </w:p>
    <w:p w:rsidR="0060583A" w:rsidRPr="00FB331B" w:rsidRDefault="00960F84" w:rsidP="00FB331B">
      <w:pPr>
        <w:pStyle w:val="a3"/>
        <w:ind w:firstLine="0"/>
        <w:jc w:val="left"/>
        <w:rPr>
          <w:sz w:val="24"/>
          <w:szCs w:val="24"/>
        </w:rPr>
      </w:pPr>
      <w:r w:rsidRPr="00FB331B">
        <w:rPr>
          <w:sz w:val="24"/>
          <w:szCs w:val="24"/>
        </w:rPr>
        <w:t>хорошо знакомых предметов;</w:t>
      </w:r>
    </w:p>
    <w:p w:rsidR="0060583A" w:rsidRPr="00FB331B" w:rsidRDefault="00960F84" w:rsidP="00FB331B">
      <w:pPr>
        <w:pStyle w:val="a3"/>
        <w:ind w:left="1390" w:firstLine="0"/>
        <w:jc w:val="left"/>
        <w:rPr>
          <w:sz w:val="24"/>
          <w:szCs w:val="24"/>
        </w:rPr>
      </w:pPr>
      <w:r w:rsidRPr="00FB331B">
        <w:rPr>
          <w:sz w:val="24"/>
          <w:szCs w:val="24"/>
        </w:rPr>
        <w:t>устанавливать видо-родовые отношения предметов;</w:t>
      </w:r>
    </w:p>
    <w:p w:rsidR="0060583A" w:rsidRPr="00FB331B" w:rsidRDefault="00960F84" w:rsidP="00FB331B">
      <w:pPr>
        <w:pStyle w:val="a3"/>
        <w:tabs>
          <w:tab w:val="left" w:pos="2395"/>
          <w:tab w:val="left" w:pos="4071"/>
          <w:tab w:val="left" w:pos="5706"/>
          <w:tab w:val="left" w:pos="7324"/>
          <w:tab w:val="left" w:pos="9759"/>
        </w:tabs>
        <w:ind w:right="689"/>
        <w:jc w:val="left"/>
        <w:rPr>
          <w:sz w:val="24"/>
          <w:szCs w:val="24"/>
        </w:rPr>
      </w:pPr>
      <w:r w:rsidRPr="00FB331B">
        <w:rPr>
          <w:sz w:val="24"/>
          <w:szCs w:val="24"/>
        </w:rPr>
        <w:t>делать</w:t>
      </w:r>
      <w:r w:rsidRPr="00FB331B">
        <w:rPr>
          <w:sz w:val="24"/>
          <w:szCs w:val="24"/>
        </w:rPr>
        <w:tab/>
        <w:t>простейшие</w:t>
      </w:r>
      <w:r w:rsidRPr="00FB331B">
        <w:rPr>
          <w:sz w:val="24"/>
          <w:szCs w:val="24"/>
        </w:rPr>
        <w:tab/>
        <w:t>обобщения,</w:t>
      </w:r>
      <w:r w:rsidRPr="00FB331B">
        <w:rPr>
          <w:sz w:val="24"/>
          <w:szCs w:val="24"/>
        </w:rPr>
        <w:tab/>
        <w:t>сравнивать,</w:t>
      </w:r>
      <w:r w:rsidRPr="00FB331B">
        <w:rPr>
          <w:sz w:val="24"/>
          <w:szCs w:val="24"/>
        </w:rPr>
        <w:tab/>
        <w:t>классифицировать</w:t>
      </w:r>
      <w:r w:rsidRPr="00FB331B">
        <w:rPr>
          <w:sz w:val="24"/>
          <w:szCs w:val="24"/>
        </w:rPr>
        <w:tab/>
      </w:r>
      <w:r w:rsidRPr="00FB331B">
        <w:rPr>
          <w:spacing w:val="-9"/>
          <w:sz w:val="24"/>
          <w:szCs w:val="24"/>
        </w:rPr>
        <w:t xml:space="preserve">на </w:t>
      </w:r>
      <w:r w:rsidRPr="00FB331B">
        <w:rPr>
          <w:spacing w:val="-3"/>
          <w:sz w:val="24"/>
          <w:szCs w:val="24"/>
        </w:rPr>
        <w:t>наглядном</w:t>
      </w:r>
      <w:r w:rsidRPr="00FB331B">
        <w:rPr>
          <w:spacing w:val="-1"/>
          <w:sz w:val="24"/>
          <w:szCs w:val="24"/>
        </w:rPr>
        <w:t xml:space="preserve"> </w:t>
      </w:r>
      <w:r w:rsidRPr="00FB331B">
        <w:rPr>
          <w:sz w:val="24"/>
          <w:szCs w:val="24"/>
        </w:rPr>
        <w:t>материале;</w:t>
      </w:r>
    </w:p>
    <w:p w:rsidR="0060583A" w:rsidRPr="00FB331B" w:rsidRDefault="00960F84" w:rsidP="00FB331B">
      <w:pPr>
        <w:pStyle w:val="a3"/>
        <w:ind w:left="1390" w:right="973" w:firstLine="0"/>
        <w:jc w:val="left"/>
        <w:rPr>
          <w:sz w:val="24"/>
          <w:szCs w:val="24"/>
        </w:rPr>
      </w:pPr>
      <w:r w:rsidRPr="00FB331B">
        <w:rPr>
          <w:sz w:val="24"/>
          <w:szCs w:val="24"/>
        </w:rPr>
        <w:t>пользоваться знаками, символами, предметами-заместителями; читать; писать; выполнять арифметические действия;</w:t>
      </w:r>
    </w:p>
    <w:p w:rsidR="0060583A" w:rsidRPr="00FB331B" w:rsidRDefault="00960F84" w:rsidP="00FB331B">
      <w:pPr>
        <w:pStyle w:val="a3"/>
        <w:ind w:right="689"/>
        <w:rPr>
          <w:sz w:val="24"/>
          <w:szCs w:val="24"/>
        </w:rPr>
      </w:pPr>
      <w:r w:rsidRPr="00FB331B">
        <w:rPr>
          <w:sz w:val="24"/>
          <w:szCs w:val="24"/>
        </w:rPr>
        <w:t>наблюдать под руководством взрослого за предметами и явлениями окружающей действительности;</w:t>
      </w:r>
    </w:p>
    <w:p w:rsidR="0060583A" w:rsidRPr="00FB331B" w:rsidRDefault="00960F84" w:rsidP="00FB331B">
      <w:pPr>
        <w:pStyle w:val="a3"/>
        <w:ind w:right="690"/>
        <w:rPr>
          <w:sz w:val="24"/>
          <w:szCs w:val="24"/>
        </w:rPr>
      </w:pPr>
      <w:r w:rsidRPr="00FB331B">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60583A" w:rsidRPr="00FB331B" w:rsidRDefault="00960F84" w:rsidP="00FB331B">
      <w:pPr>
        <w:pStyle w:val="1"/>
        <w:ind w:right="11"/>
        <w:jc w:val="center"/>
        <w:rPr>
          <w:sz w:val="24"/>
          <w:szCs w:val="24"/>
        </w:rPr>
      </w:pPr>
      <w:r w:rsidRPr="00FB331B">
        <w:rPr>
          <w:sz w:val="24"/>
          <w:szCs w:val="24"/>
        </w:rPr>
        <w:t>V-IX классы</w:t>
      </w:r>
    </w:p>
    <w:p w:rsidR="0060583A" w:rsidRPr="00FB331B" w:rsidRDefault="00960F84" w:rsidP="00FB331B">
      <w:pPr>
        <w:pStyle w:val="a3"/>
        <w:ind w:left="997" w:firstLine="0"/>
        <w:jc w:val="center"/>
        <w:rPr>
          <w:sz w:val="24"/>
          <w:szCs w:val="24"/>
        </w:rPr>
      </w:pPr>
      <w:r w:rsidRPr="00FB331B">
        <w:rPr>
          <w:spacing w:val="-71"/>
          <w:sz w:val="24"/>
          <w:szCs w:val="24"/>
          <w:u w:val="single"/>
        </w:rPr>
        <w:t xml:space="preserve"> </w:t>
      </w:r>
      <w:r w:rsidRPr="00FB331B">
        <w:rPr>
          <w:sz w:val="24"/>
          <w:szCs w:val="24"/>
          <w:u w:val="single"/>
        </w:rPr>
        <w:t>Личностные учебные действия:</w:t>
      </w:r>
    </w:p>
    <w:p w:rsidR="0060583A" w:rsidRPr="00FB331B" w:rsidRDefault="00960F84" w:rsidP="00FB331B">
      <w:pPr>
        <w:pStyle w:val="a3"/>
        <w:ind w:right="684"/>
        <w:rPr>
          <w:sz w:val="24"/>
          <w:szCs w:val="24"/>
        </w:rPr>
      </w:pPr>
      <w:r w:rsidRPr="00FB331B">
        <w:rPr>
          <w:sz w:val="24"/>
          <w:szCs w:val="24"/>
        </w:rPr>
        <w:t xml:space="preserve">Личностные учебные действия представлены следующими умениями: испытывать чувство гордости за свою страну; гордиться </w:t>
      </w:r>
      <w:r w:rsidRPr="00FB331B">
        <w:rPr>
          <w:spacing w:val="-3"/>
          <w:sz w:val="24"/>
          <w:szCs w:val="24"/>
        </w:rPr>
        <w:t xml:space="preserve">школьными </w:t>
      </w:r>
      <w:r w:rsidRPr="00FB331B">
        <w:rPr>
          <w:sz w:val="24"/>
          <w:szCs w:val="24"/>
        </w:rPr>
        <w:t xml:space="preserve">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w:t>
      </w:r>
      <w:r w:rsidRPr="00FB331B">
        <w:rPr>
          <w:spacing w:val="-4"/>
          <w:sz w:val="24"/>
          <w:szCs w:val="24"/>
        </w:rPr>
        <w:t>людям</w:t>
      </w:r>
      <w:r w:rsidRPr="00FB331B">
        <w:rPr>
          <w:spacing w:val="62"/>
          <w:sz w:val="24"/>
          <w:szCs w:val="24"/>
        </w:rPr>
        <w:t xml:space="preserve"> </w:t>
      </w:r>
      <w:r w:rsidRPr="00FB331B">
        <w:rPr>
          <w:spacing w:val="-5"/>
          <w:sz w:val="24"/>
          <w:szCs w:val="24"/>
        </w:rPr>
        <w:t xml:space="preserve">труда </w:t>
      </w:r>
      <w:r w:rsidRPr="00FB331B">
        <w:rPr>
          <w:sz w:val="24"/>
          <w:szCs w:val="24"/>
        </w:rPr>
        <w:t xml:space="preserve">и </w:t>
      </w:r>
      <w:r w:rsidRPr="00FB331B">
        <w:rPr>
          <w:spacing w:val="-4"/>
          <w:sz w:val="24"/>
          <w:szCs w:val="24"/>
        </w:rPr>
        <w:t xml:space="preserve">результатам </w:t>
      </w:r>
      <w:r w:rsidRPr="00FB331B">
        <w:rPr>
          <w:sz w:val="24"/>
          <w:szCs w:val="24"/>
        </w:rPr>
        <w:t xml:space="preserve">их деятельности; активно </w:t>
      </w:r>
      <w:r w:rsidRPr="00FB331B">
        <w:rPr>
          <w:spacing w:val="-3"/>
          <w:sz w:val="24"/>
          <w:szCs w:val="24"/>
        </w:rPr>
        <w:t xml:space="preserve">включаться </w:t>
      </w:r>
      <w:r w:rsidRPr="00FB331B">
        <w:rPr>
          <w:sz w:val="24"/>
          <w:szCs w:val="24"/>
        </w:rPr>
        <w:t>в</w:t>
      </w:r>
      <w:r w:rsidRPr="00FB331B">
        <w:rPr>
          <w:spacing w:val="8"/>
          <w:sz w:val="24"/>
          <w:szCs w:val="24"/>
        </w:rPr>
        <w:t xml:space="preserve"> </w:t>
      </w:r>
      <w:r w:rsidRPr="00FB331B">
        <w:rPr>
          <w:sz w:val="24"/>
          <w:szCs w:val="24"/>
        </w:rPr>
        <w:t>общеполезную</w:t>
      </w:r>
    </w:p>
    <w:p w:rsidR="0060583A" w:rsidRPr="00FB331B" w:rsidRDefault="00960F84" w:rsidP="00FB331B">
      <w:pPr>
        <w:pStyle w:val="a3"/>
        <w:ind w:firstLine="0"/>
        <w:jc w:val="left"/>
        <w:rPr>
          <w:sz w:val="24"/>
          <w:szCs w:val="24"/>
        </w:rPr>
      </w:pPr>
      <w:r w:rsidRPr="00FB331B">
        <w:rPr>
          <w:sz w:val="24"/>
          <w:szCs w:val="24"/>
        </w:rPr>
        <w:t>социальную деятельность; бережно относиться к культурно-историческому наследию родного края и страны.</w:t>
      </w:r>
    </w:p>
    <w:p w:rsidR="0060583A" w:rsidRPr="00FB331B" w:rsidRDefault="00960F84" w:rsidP="00FB331B">
      <w:pPr>
        <w:pStyle w:val="a3"/>
        <w:ind w:left="3601" w:firstLine="0"/>
        <w:jc w:val="left"/>
        <w:rPr>
          <w:sz w:val="24"/>
          <w:szCs w:val="24"/>
        </w:rPr>
      </w:pPr>
      <w:r w:rsidRPr="00FB331B">
        <w:rPr>
          <w:spacing w:val="-71"/>
          <w:sz w:val="24"/>
          <w:szCs w:val="24"/>
          <w:u w:val="single"/>
        </w:rPr>
        <w:t xml:space="preserve"> </w:t>
      </w:r>
      <w:r w:rsidRPr="00FB331B">
        <w:rPr>
          <w:spacing w:val="-3"/>
          <w:sz w:val="24"/>
          <w:szCs w:val="24"/>
          <w:u w:val="single"/>
        </w:rPr>
        <w:t xml:space="preserve">Коммуникативные </w:t>
      </w:r>
      <w:r w:rsidRPr="00FB331B">
        <w:rPr>
          <w:sz w:val="24"/>
          <w:szCs w:val="24"/>
          <w:u w:val="single"/>
        </w:rPr>
        <w:t>учебные действия:</w:t>
      </w:r>
    </w:p>
    <w:p w:rsidR="0060583A" w:rsidRPr="00FB331B" w:rsidRDefault="00960F84" w:rsidP="00FB331B">
      <w:pPr>
        <w:pStyle w:val="a3"/>
        <w:ind w:right="684"/>
        <w:rPr>
          <w:sz w:val="24"/>
          <w:szCs w:val="24"/>
        </w:rPr>
      </w:pPr>
      <w:r w:rsidRPr="00FB331B">
        <w:rPr>
          <w:spacing w:val="-3"/>
          <w:sz w:val="24"/>
          <w:szCs w:val="24"/>
        </w:rPr>
        <w:t xml:space="preserve">Коммуникативные </w:t>
      </w:r>
      <w:r w:rsidRPr="00FB331B">
        <w:rPr>
          <w:sz w:val="24"/>
          <w:szCs w:val="24"/>
        </w:rPr>
        <w:t xml:space="preserve">учебные действия </w:t>
      </w:r>
      <w:r w:rsidRPr="00FB331B">
        <w:rPr>
          <w:spacing w:val="-3"/>
          <w:sz w:val="24"/>
          <w:szCs w:val="24"/>
        </w:rPr>
        <w:t xml:space="preserve">включают: вступать </w:t>
      </w:r>
      <w:r w:rsidRPr="00FB331B">
        <w:rPr>
          <w:sz w:val="24"/>
          <w:szCs w:val="24"/>
        </w:rPr>
        <w:t xml:space="preserve">и </w:t>
      </w:r>
      <w:r w:rsidRPr="00FB331B">
        <w:rPr>
          <w:spacing w:val="-3"/>
          <w:sz w:val="24"/>
          <w:szCs w:val="24"/>
        </w:rPr>
        <w:t xml:space="preserve">поддерживать коммуникацию </w:t>
      </w:r>
      <w:r w:rsidRPr="00FB331B">
        <w:rPr>
          <w:sz w:val="24"/>
          <w:szCs w:val="24"/>
        </w:rPr>
        <w:t xml:space="preserve">в разных ситуациях социального взаимодействия (учебных, </w:t>
      </w:r>
      <w:r w:rsidRPr="00FB331B">
        <w:rPr>
          <w:spacing w:val="-4"/>
          <w:sz w:val="24"/>
          <w:szCs w:val="24"/>
        </w:rPr>
        <w:t xml:space="preserve">трудовых, </w:t>
      </w:r>
      <w:r w:rsidRPr="00FB331B">
        <w:rPr>
          <w:sz w:val="24"/>
          <w:szCs w:val="24"/>
        </w:rPr>
        <w:t xml:space="preserve">бытовых и др.); слушать собеседника, </w:t>
      </w:r>
      <w:r w:rsidRPr="00FB331B">
        <w:rPr>
          <w:spacing w:val="-3"/>
          <w:sz w:val="24"/>
          <w:szCs w:val="24"/>
        </w:rPr>
        <w:t xml:space="preserve">вступать </w:t>
      </w:r>
      <w:r w:rsidRPr="00FB331B">
        <w:rPr>
          <w:sz w:val="24"/>
          <w:szCs w:val="24"/>
        </w:rPr>
        <w:t xml:space="preserve">в диалог и </w:t>
      </w:r>
      <w:r w:rsidRPr="00FB331B">
        <w:rPr>
          <w:spacing w:val="-3"/>
          <w:sz w:val="24"/>
          <w:szCs w:val="24"/>
        </w:rPr>
        <w:t xml:space="preserve">поддерживать его, </w:t>
      </w:r>
      <w:r w:rsidRPr="00FB331B">
        <w:rPr>
          <w:spacing w:val="-2"/>
          <w:sz w:val="24"/>
          <w:szCs w:val="24"/>
        </w:rPr>
        <w:t xml:space="preserve">использовать </w:t>
      </w:r>
      <w:r w:rsidRPr="00FB331B">
        <w:rPr>
          <w:sz w:val="24"/>
          <w:szCs w:val="24"/>
        </w:rPr>
        <w:t xml:space="preserve">разные виды делового письма для решения жизненно значимых </w:t>
      </w:r>
      <w:r w:rsidRPr="00FB331B">
        <w:rPr>
          <w:spacing w:val="-3"/>
          <w:sz w:val="24"/>
          <w:szCs w:val="24"/>
        </w:rPr>
        <w:t xml:space="preserve">задач; использовать </w:t>
      </w:r>
      <w:r w:rsidRPr="00FB331B">
        <w:rPr>
          <w:sz w:val="24"/>
          <w:szCs w:val="24"/>
        </w:rPr>
        <w:t xml:space="preserve">доступные источники и </w:t>
      </w:r>
      <w:r w:rsidRPr="00FB331B">
        <w:rPr>
          <w:spacing w:val="-3"/>
          <w:sz w:val="24"/>
          <w:szCs w:val="24"/>
        </w:rPr>
        <w:t xml:space="preserve">средства </w:t>
      </w:r>
      <w:r w:rsidRPr="00FB331B">
        <w:rPr>
          <w:sz w:val="24"/>
          <w:szCs w:val="24"/>
        </w:rPr>
        <w:t xml:space="preserve">получения информации для решения </w:t>
      </w:r>
      <w:r w:rsidRPr="00FB331B">
        <w:rPr>
          <w:spacing w:val="-3"/>
          <w:sz w:val="24"/>
          <w:szCs w:val="24"/>
        </w:rPr>
        <w:t xml:space="preserve">коммуникативных </w:t>
      </w:r>
      <w:r w:rsidRPr="00FB331B">
        <w:rPr>
          <w:sz w:val="24"/>
          <w:szCs w:val="24"/>
        </w:rPr>
        <w:t xml:space="preserve">и познавательных </w:t>
      </w:r>
      <w:r w:rsidRPr="00FB331B">
        <w:rPr>
          <w:spacing w:val="-3"/>
          <w:sz w:val="24"/>
          <w:szCs w:val="24"/>
        </w:rPr>
        <w:t>задач.</w:t>
      </w:r>
    </w:p>
    <w:p w:rsidR="0060583A" w:rsidRPr="00FB331B" w:rsidRDefault="00960F84" w:rsidP="00FB331B">
      <w:pPr>
        <w:pStyle w:val="a3"/>
        <w:ind w:left="3884" w:firstLine="0"/>
        <w:jc w:val="left"/>
        <w:rPr>
          <w:sz w:val="24"/>
          <w:szCs w:val="24"/>
        </w:rPr>
      </w:pPr>
      <w:r w:rsidRPr="00FB331B">
        <w:rPr>
          <w:spacing w:val="-71"/>
          <w:sz w:val="24"/>
          <w:szCs w:val="24"/>
          <w:u w:val="single"/>
        </w:rPr>
        <w:t xml:space="preserve"> </w:t>
      </w:r>
      <w:r w:rsidRPr="00FB331B">
        <w:rPr>
          <w:spacing w:val="-2"/>
          <w:sz w:val="24"/>
          <w:szCs w:val="24"/>
          <w:u w:val="single"/>
        </w:rPr>
        <w:t xml:space="preserve">Регулятивные </w:t>
      </w:r>
      <w:r w:rsidRPr="00FB331B">
        <w:rPr>
          <w:sz w:val="24"/>
          <w:szCs w:val="24"/>
          <w:u w:val="single"/>
        </w:rPr>
        <w:t>учебные действия:</w:t>
      </w:r>
    </w:p>
    <w:p w:rsidR="0060583A" w:rsidRPr="00FB331B" w:rsidRDefault="00960F84" w:rsidP="00FB331B">
      <w:pPr>
        <w:pStyle w:val="a3"/>
        <w:ind w:right="687"/>
        <w:rPr>
          <w:sz w:val="24"/>
          <w:szCs w:val="24"/>
        </w:rPr>
      </w:pPr>
      <w:r w:rsidRPr="00FB331B">
        <w:rPr>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B331B">
        <w:rPr>
          <w:color w:val="000009"/>
          <w:sz w:val="24"/>
          <w:szCs w:val="24"/>
        </w:rPr>
        <w:t xml:space="preserve">готовностью к осуществлению самоконтроля в процессе деятельности; </w:t>
      </w:r>
      <w:r w:rsidRPr="00FB331B">
        <w:rPr>
          <w:sz w:val="24"/>
          <w:szCs w:val="24"/>
        </w:rPr>
        <w:t>адекватно реагировать на внешний контроль и оценку, корректировать в соответствии с ней свою деятельность.</w:t>
      </w:r>
    </w:p>
    <w:p w:rsidR="0060583A" w:rsidRPr="00FB331B" w:rsidRDefault="00960F84" w:rsidP="00FB331B">
      <w:pPr>
        <w:pStyle w:val="a3"/>
        <w:ind w:left="3735" w:firstLine="0"/>
        <w:jc w:val="left"/>
        <w:rPr>
          <w:sz w:val="24"/>
          <w:szCs w:val="24"/>
        </w:rPr>
      </w:pPr>
      <w:r w:rsidRPr="00FB331B">
        <w:rPr>
          <w:spacing w:val="-71"/>
          <w:sz w:val="24"/>
          <w:szCs w:val="24"/>
          <w:u w:val="single"/>
        </w:rPr>
        <w:t xml:space="preserve"> </w:t>
      </w:r>
      <w:r w:rsidRPr="00FB331B">
        <w:rPr>
          <w:sz w:val="24"/>
          <w:szCs w:val="24"/>
          <w:u w:val="single"/>
        </w:rPr>
        <w:t>Познавательные учебные действия:</w:t>
      </w:r>
    </w:p>
    <w:p w:rsidR="0060583A" w:rsidRPr="00FB331B" w:rsidRDefault="00960F84" w:rsidP="00FB331B">
      <w:pPr>
        <w:pStyle w:val="a3"/>
        <w:ind w:right="683"/>
        <w:rPr>
          <w:sz w:val="24"/>
          <w:szCs w:val="24"/>
        </w:rPr>
      </w:pPr>
      <w:r w:rsidRPr="00FB331B">
        <w:rPr>
          <w:sz w:val="24"/>
          <w:szCs w:val="24"/>
        </w:rPr>
        <w:t>Дифференцированно воспринимать окружающий мир, его временно- пространственную организацию;</w:t>
      </w:r>
    </w:p>
    <w:p w:rsidR="0060583A" w:rsidRPr="00FB331B" w:rsidRDefault="00960F84" w:rsidP="00FB331B">
      <w:pPr>
        <w:pStyle w:val="a3"/>
        <w:ind w:right="686"/>
        <w:rPr>
          <w:sz w:val="24"/>
          <w:szCs w:val="24"/>
        </w:rPr>
      </w:pPr>
      <w:r w:rsidRPr="00FB331B">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60583A" w:rsidRPr="00FB331B" w:rsidRDefault="00960F84" w:rsidP="00FB331B">
      <w:pPr>
        <w:pStyle w:val="a3"/>
        <w:ind w:right="684"/>
        <w:rPr>
          <w:sz w:val="24"/>
          <w:szCs w:val="24"/>
        </w:rPr>
      </w:pPr>
      <w:r w:rsidRPr="00FB331B">
        <w:rPr>
          <w:spacing w:val="-2"/>
          <w:sz w:val="24"/>
          <w:szCs w:val="24"/>
        </w:rPr>
        <w:t xml:space="preserve">использовать </w:t>
      </w:r>
      <w:r w:rsidRPr="00FB331B">
        <w:rPr>
          <w:sz w:val="24"/>
          <w:szCs w:val="24"/>
        </w:rPr>
        <w:t xml:space="preserve">в жизни и деятельности </w:t>
      </w:r>
      <w:r w:rsidRPr="00FB331B">
        <w:rPr>
          <w:spacing w:val="-4"/>
          <w:sz w:val="24"/>
          <w:szCs w:val="24"/>
        </w:rPr>
        <w:t>некоторые</w:t>
      </w:r>
      <w:r w:rsidRPr="00FB331B">
        <w:rPr>
          <w:spacing w:val="62"/>
          <w:sz w:val="24"/>
          <w:szCs w:val="24"/>
        </w:rPr>
        <w:t xml:space="preserve"> </w:t>
      </w:r>
      <w:r w:rsidRPr="00FB331B">
        <w:rPr>
          <w:sz w:val="24"/>
          <w:szCs w:val="24"/>
        </w:rPr>
        <w:t>межпредметные знания, отражающие несложные, доступные существенные связи и отношения между объектами и процессами.</w:t>
      </w:r>
    </w:p>
    <w:p w:rsidR="0060583A" w:rsidRPr="00FB331B" w:rsidRDefault="00960F84" w:rsidP="00FB331B">
      <w:pPr>
        <w:pStyle w:val="1"/>
        <w:ind w:right="10"/>
        <w:jc w:val="center"/>
        <w:rPr>
          <w:sz w:val="24"/>
          <w:szCs w:val="24"/>
        </w:rPr>
      </w:pPr>
      <w:r w:rsidRPr="00FB331B">
        <w:rPr>
          <w:color w:val="000009"/>
          <w:sz w:val="24"/>
          <w:szCs w:val="24"/>
        </w:rPr>
        <w:t>X-XII классы</w:t>
      </w:r>
    </w:p>
    <w:p w:rsidR="0060583A" w:rsidRPr="00FB331B" w:rsidRDefault="00960F84" w:rsidP="00FB331B">
      <w:pPr>
        <w:pStyle w:val="a3"/>
        <w:ind w:left="3819" w:firstLine="0"/>
        <w:jc w:val="left"/>
        <w:rPr>
          <w:sz w:val="24"/>
          <w:szCs w:val="24"/>
        </w:rPr>
      </w:pPr>
      <w:r w:rsidRPr="00FB331B">
        <w:rPr>
          <w:color w:val="000009"/>
          <w:spacing w:val="-71"/>
          <w:sz w:val="24"/>
          <w:szCs w:val="24"/>
          <w:u w:val="single" w:color="000009"/>
        </w:rPr>
        <w:t xml:space="preserve"> </w:t>
      </w:r>
      <w:r w:rsidRPr="00FB331B">
        <w:rPr>
          <w:color w:val="000009"/>
          <w:sz w:val="24"/>
          <w:szCs w:val="24"/>
          <w:u w:val="single" w:color="000009"/>
        </w:rPr>
        <w:t>Личностные учебные действия:</w:t>
      </w:r>
    </w:p>
    <w:p w:rsidR="0060583A" w:rsidRPr="00FB331B" w:rsidRDefault="00960F84" w:rsidP="00FB331B">
      <w:pPr>
        <w:pStyle w:val="a3"/>
        <w:jc w:val="left"/>
        <w:rPr>
          <w:sz w:val="24"/>
          <w:szCs w:val="24"/>
        </w:rPr>
      </w:pPr>
      <w:r w:rsidRPr="00FB331B">
        <w:rPr>
          <w:color w:val="000009"/>
          <w:sz w:val="24"/>
          <w:szCs w:val="24"/>
        </w:rPr>
        <w:t>К личностным БУД, формируемым на этом третьем этапе школьного обучения, относятся умения:</w:t>
      </w:r>
    </w:p>
    <w:p w:rsidR="0060583A" w:rsidRPr="00FB331B" w:rsidRDefault="00960F84" w:rsidP="00FB331B">
      <w:pPr>
        <w:pStyle w:val="a3"/>
        <w:ind w:right="690"/>
        <w:jc w:val="left"/>
        <w:rPr>
          <w:sz w:val="24"/>
          <w:szCs w:val="24"/>
        </w:rPr>
      </w:pPr>
      <w:r w:rsidRPr="00FB331B">
        <w:rPr>
          <w:color w:val="000009"/>
          <w:sz w:val="24"/>
          <w:szCs w:val="24"/>
        </w:rPr>
        <w:t>осознание себя как гражданина России, имеющего определенные права и обязанности;</w:t>
      </w:r>
    </w:p>
    <w:p w:rsidR="0060583A" w:rsidRPr="00FB331B" w:rsidRDefault="00960F84" w:rsidP="00FB331B">
      <w:pPr>
        <w:pStyle w:val="a3"/>
        <w:ind w:right="690"/>
        <w:jc w:val="left"/>
        <w:rPr>
          <w:sz w:val="24"/>
          <w:szCs w:val="24"/>
        </w:rPr>
      </w:pPr>
      <w:r w:rsidRPr="00FB331B">
        <w:rPr>
          <w:color w:val="000009"/>
          <w:sz w:val="24"/>
          <w:szCs w:val="24"/>
        </w:rPr>
        <w:t xml:space="preserve">соотнесение собственных поступков и поступков других людей с принятыми и </w:t>
      </w:r>
      <w:r w:rsidRPr="00FB331B">
        <w:rPr>
          <w:color w:val="000009"/>
          <w:sz w:val="24"/>
          <w:szCs w:val="24"/>
        </w:rPr>
        <w:lastRenderedPageBreak/>
        <w:t>усвоенными этическими нормами;</w:t>
      </w:r>
    </w:p>
    <w:p w:rsidR="0060583A" w:rsidRPr="00FB331B" w:rsidRDefault="00960F84" w:rsidP="00FB331B">
      <w:pPr>
        <w:pStyle w:val="a3"/>
        <w:tabs>
          <w:tab w:val="left" w:pos="3135"/>
          <w:tab w:val="left" w:pos="5109"/>
          <w:tab w:val="left" w:pos="6251"/>
          <w:tab w:val="left" w:pos="6623"/>
          <w:tab w:val="left" w:pos="8383"/>
          <w:tab w:val="left" w:pos="9882"/>
        </w:tabs>
        <w:ind w:right="691"/>
        <w:jc w:val="left"/>
        <w:rPr>
          <w:sz w:val="24"/>
          <w:szCs w:val="24"/>
        </w:rPr>
      </w:pPr>
      <w:r w:rsidRPr="00FB331B">
        <w:rPr>
          <w:color w:val="000009"/>
          <w:sz w:val="24"/>
          <w:szCs w:val="24"/>
        </w:rPr>
        <w:t>определение</w:t>
      </w:r>
      <w:r w:rsidRPr="00FB331B">
        <w:rPr>
          <w:color w:val="000009"/>
          <w:sz w:val="24"/>
          <w:szCs w:val="24"/>
        </w:rPr>
        <w:tab/>
        <w:t>нравственного</w:t>
      </w:r>
      <w:r w:rsidRPr="00FB331B">
        <w:rPr>
          <w:color w:val="000009"/>
          <w:sz w:val="24"/>
          <w:szCs w:val="24"/>
        </w:rPr>
        <w:tab/>
        <w:t>аспекта</w:t>
      </w:r>
      <w:r w:rsidRPr="00FB331B">
        <w:rPr>
          <w:color w:val="000009"/>
          <w:sz w:val="24"/>
          <w:szCs w:val="24"/>
        </w:rPr>
        <w:tab/>
        <w:t>в</w:t>
      </w:r>
      <w:r w:rsidRPr="00FB331B">
        <w:rPr>
          <w:color w:val="000009"/>
          <w:sz w:val="24"/>
          <w:szCs w:val="24"/>
        </w:rPr>
        <w:tab/>
        <w:t>собственном</w:t>
      </w:r>
      <w:r w:rsidRPr="00FB331B">
        <w:rPr>
          <w:color w:val="000009"/>
          <w:sz w:val="24"/>
          <w:szCs w:val="24"/>
        </w:rPr>
        <w:tab/>
        <w:t>поведении</w:t>
      </w:r>
      <w:r w:rsidRPr="00FB331B">
        <w:rPr>
          <w:color w:val="000009"/>
          <w:sz w:val="24"/>
          <w:szCs w:val="24"/>
        </w:rPr>
        <w:tab/>
      </w:r>
      <w:r w:rsidRPr="00FB331B">
        <w:rPr>
          <w:color w:val="000009"/>
          <w:spacing w:val="-17"/>
          <w:sz w:val="24"/>
          <w:szCs w:val="24"/>
        </w:rPr>
        <w:t xml:space="preserve">и </w:t>
      </w:r>
      <w:r w:rsidRPr="00FB331B">
        <w:rPr>
          <w:color w:val="000009"/>
          <w:sz w:val="24"/>
          <w:szCs w:val="24"/>
        </w:rPr>
        <w:t>поведении других</w:t>
      </w:r>
      <w:r w:rsidRPr="00FB331B">
        <w:rPr>
          <w:color w:val="000009"/>
          <w:spacing w:val="-3"/>
          <w:sz w:val="24"/>
          <w:szCs w:val="24"/>
        </w:rPr>
        <w:t xml:space="preserve"> людей;</w:t>
      </w:r>
    </w:p>
    <w:p w:rsidR="0060583A" w:rsidRPr="00FB331B" w:rsidRDefault="00960F84" w:rsidP="00FB331B">
      <w:pPr>
        <w:pStyle w:val="a3"/>
        <w:ind w:left="1390" w:right="3998" w:firstLine="0"/>
        <w:jc w:val="left"/>
        <w:rPr>
          <w:sz w:val="24"/>
          <w:szCs w:val="24"/>
        </w:rPr>
      </w:pPr>
      <w:r w:rsidRPr="00FB331B">
        <w:rPr>
          <w:color w:val="000009"/>
          <w:sz w:val="24"/>
          <w:szCs w:val="24"/>
        </w:rPr>
        <w:t>ориентировка в социальных ролях; осознанное отношение к выбору профессии.</w:t>
      </w:r>
    </w:p>
    <w:p w:rsidR="0060583A" w:rsidRPr="00FB331B" w:rsidRDefault="00960F84" w:rsidP="00FB331B">
      <w:pPr>
        <w:pStyle w:val="a3"/>
        <w:ind w:left="3601" w:firstLine="0"/>
        <w:jc w:val="left"/>
        <w:rPr>
          <w:sz w:val="24"/>
          <w:szCs w:val="24"/>
        </w:rPr>
      </w:pPr>
      <w:r w:rsidRPr="00FB331B">
        <w:rPr>
          <w:spacing w:val="-71"/>
          <w:sz w:val="24"/>
          <w:szCs w:val="24"/>
          <w:u w:val="single"/>
        </w:rPr>
        <w:t xml:space="preserve"> </w:t>
      </w:r>
      <w:r w:rsidRPr="00FB331B">
        <w:rPr>
          <w:spacing w:val="-3"/>
          <w:sz w:val="24"/>
          <w:szCs w:val="24"/>
          <w:u w:val="single"/>
        </w:rPr>
        <w:t xml:space="preserve">Коммуникативные </w:t>
      </w:r>
      <w:r w:rsidRPr="00FB331B">
        <w:rPr>
          <w:sz w:val="24"/>
          <w:szCs w:val="24"/>
          <w:u w:val="single"/>
        </w:rPr>
        <w:t>учебные действия:</w:t>
      </w:r>
    </w:p>
    <w:p w:rsidR="0060583A" w:rsidRPr="00FB331B" w:rsidRDefault="00960F84" w:rsidP="00FB331B">
      <w:pPr>
        <w:pStyle w:val="a3"/>
        <w:ind w:right="682" w:firstLine="453"/>
        <w:rPr>
          <w:sz w:val="24"/>
          <w:szCs w:val="24"/>
        </w:rPr>
      </w:pPr>
      <w:r w:rsidRPr="00FB331B">
        <w:rPr>
          <w:spacing w:val="-3"/>
          <w:sz w:val="24"/>
          <w:szCs w:val="24"/>
        </w:rPr>
        <w:t xml:space="preserve">Коммуникативные </w:t>
      </w:r>
      <w:r w:rsidRPr="00FB331B">
        <w:rPr>
          <w:sz w:val="24"/>
          <w:szCs w:val="24"/>
        </w:rPr>
        <w:t xml:space="preserve">учебные действия представлены </w:t>
      </w:r>
      <w:r w:rsidRPr="00FB331B">
        <w:rPr>
          <w:spacing w:val="-4"/>
          <w:sz w:val="24"/>
          <w:szCs w:val="24"/>
        </w:rPr>
        <w:t xml:space="preserve">комплексом </w:t>
      </w:r>
      <w:r w:rsidRPr="00FB331B">
        <w:rPr>
          <w:sz w:val="24"/>
          <w:szCs w:val="24"/>
        </w:rPr>
        <w:t xml:space="preserve">следующих умений: признавать возможность существования различных </w:t>
      </w:r>
      <w:r w:rsidRPr="00FB331B">
        <w:rPr>
          <w:spacing w:val="-3"/>
          <w:sz w:val="24"/>
          <w:szCs w:val="24"/>
        </w:rPr>
        <w:t xml:space="preserve">точек </w:t>
      </w:r>
      <w:r w:rsidRPr="00FB331B">
        <w:rPr>
          <w:sz w:val="24"/>
          <w:szCs w:val="24"/>
        </w:rPr>
        <w:t xml:space="preserve">зрения и права </w:t>
      </w:r>
      <w:r w:rsidRPr="00FB331B">
        <w:rPr>
          <w:spacing w:val="-3"/>
          <w:sz w:val="24"/>
          <w:szCs w:val="24"/>
        </w:rPr>
        <w:t xml:space="preserve">каждого </w:t>
      </w:r>
      <w:r w:rsidRPr="00FB331B">
        <w:rPr>
          <w:sz w:val="24"/>
          <w:szCs w:val="24"/>
        </w:rPr>
        <w:t xml:space="preserve">иметь свою; участвовать в </w:t>
      </w:r>
      <w:r w:rsidRPr="00FB331B">
        <w:rPr>
          <w:spacing w:val="-3"/>
          <w:sz w:val="24"/>
          <w:szCs w:val="24"/>
        </w:rPr>
        <w:t xml:space="preserve">коллективном </w:t>
      </w:r>
      <w:r w:rsidRPr="00FB331B">
        <w:rPr>
          <w:sz w:val="24"/>
          <w:szCs w:val="24"/>
        </w:rPr>
        <w:t xml:space="preserve">обсуждении проблем; излагать свое мнение и аргументировать свою </w:t>
      </w:r>
      <w:r w:rsidRPr="00FB331B">
        <w:rPr>
          <w:spacing w:val="-4"/>
          <w:sz w:val="24"/>
          <w:szCs w:val="24"/>
        </w:rPr>
        <w:t>точку</w:t>
      </w:r>
      <w:r w:rsidRPr="00FB331B">
        <w:rPr>
          <w:spacing w:val="62"/>
          <w:sz w:val="24"/>
          <w:szCs w:val="24"/>
        </w:rPr>
        <w:t xml:space="preserve"> </w:t>
      </w:r>
      <w:r w:rsidRPr="00FB331B">
        <w:rPr>
          <w:sz w:val="24"/>
          <w:szCs w:val="24"/>
        </w:rPr>
        <w:t xml:space="preserve">зрения и оценку событий; дифференцированно </w:t>
      </w:r>
      <w:r w:rsidRPr="00FB331B">
        <w:rPr>
          <w:spacing w:val="-3"/>
          <w:sz w:val="24"/>
          <w:szCs w:val="24"/>
        </w:rPr>
        <w:t xml:space="preserve">использовать </w:t>
      </w:r>
      <w:r w:rsidRPr="00FB331B">
        <w:rPr>
          <w:sz w:val="24"/>
          <w:szCs w:val="24"/>
        </w:rPr>
        <w:t xml:space="preserve">разные виды речевых высказываний (вопросы, ответы, повествование, отрицание и др.) в </w:t>
      </w:r>
      <w:r w:rsidRPr="00FB331B">
        <w:rPr>
          <w:spacing w:val="-3"/>
          <w:sz w:val="24"/>
          <w:szCs w:val="24"/>
        </w:rPr>
        <w:t xml:space="preserve">коммуникативных </w:t>
      </w:r>
      <w:r w:rsidRPr="00FB331B">
        <w:rPr>
          <w:sz w:val="24"/>
          <w:szCs w:val="24"/>
        </w:rPr>
        <w:t xml:space="preserve">ситуациях с </w:t>
      </w:r>
      <w:r w:rsidRPr="00FB331B">
        <w:rPr>
          <w:spacing w:val="-3"/>
          <w:sz w:val="24"/>
          <w:szCs w:val="24"/>
        </w:rPr>
        <w:t xml:space="preserve">учетом </w:t>
      </w:r>
      <w:r w:rsidRPr="00FB331B">
        <w:rPr>
          <w:sz w:val="24"/>
          <w:szCs w:val="24"/>
        </w:rPr>
        <w:t xml:space="preserve">специфики участников </w:t>
      </w:r>
      <w:r w:rsidRPr="00FB331B">
        <w:rPr>
          <w:spacing w:val="-4"/>
          <w:sz w:val="24"/>
          <w:szCs w:val="24"/>
        </w:rPr>
        <w:t xml:space="preserve">(возраст, </w:t>
      </w:r>
      <w:r w:rsidRPr="00FB331B">
        <w:rPr>
          <w:sz w:val="24"/>
          <w:szCs w:val="24"/>
        </w:rPr>
        <w:t xml:space="preserve">социальный </w:t>
      </w:r>
      <w:r w:rsidRPr="00FB331B">
        <w:rPr>
          <w:spacing w:val="-3"/>
          <w:sz w:val="24"/>
          <w:szCs w:val="24"/>
        </w:rPr>
        <w:t xml:space="preserve">статус, знакомый-незнакомый </w:t>
      </w:r>
      <w:r w:rsidRPr="00FB331B">
        <w:rPr>
          <w:sz w:val="24"/>
          <w:szCs w:val="24"/>
        </w:rPr>
        <w:t xml:space="preserve">и </w:t>
      </w:r>
      <w:r w:rsidRPr="00FB331B">
        <w:rPr>
          <w:spacing w:val="-5"/>
          <w:sz w:val="24"/>
          <w:szCs w:val="24"/>
        </w:rPr>
        <w:t xml:space="preserve">т.п.); </w:t>
      </w:r>
      <w:r w:rsidRPr="00FB331B">
        <w:rPr>
          <w:spacing w:val="-3"/>
          <w:sz w:val="24"/>
          <w:szCs w:val="24"/>
        </w:rPr>
        <w:t xml:space="preserve">использовать </w:t>
      </w:r>
      <w:r w:rsidRPr="00FB331B">
        <w:rPr>
          <w:spacing w:val="-4"/>
          <w:sz w:val="24"/>
          <w:szCs w:val="24"/>
        </w:rPr>
        <w:t xml:space="preserve">некоторые </w:t>
      </w:r>
      <w:r w:rsidRPr="00FB331B">
        <w:rPr>
          <w:sz w:val="24"/>
          <w:szCs w:val="24"/>
        </w:rPr>
        <w:t xml:space="preserve">доступные информационные средства и способы решения </w:t>
      </w:r>
      <w:r w:rsidRPr="00FB331B">
        <w:rPr>
          <w:spacing w:val="-4"/>
          <w:sz w:val="24"/>
          <w:szCs w:val="24"/>
        </w:rPr>
        <w:t xml:space="preserve">коммуникативных </w:t>
      </w:r>
      <w:r w:rsidRPr="00FB331B">
        <w:rPr>
          <w:spacing w:val="-3"/>
          <w:sz w:val="24"/>
          <w:szCs w:val="24"/>
        </w:rPr>
        <w:t xml:space="preserve">задач; </w:t>
      </w:r>
      <w:r w:rsidRPr="00FB331B">
        <w:rPr>
          <w:sz w:val="24"/>
          <w:szCs w:val="24"/>
        </w:rPr>
        <w:t xml:space="preserve">выявлять проблемы межличностного взаимодействия и осуществлять поиск </w:t>
      </w:r>
      <w:r w:rsidRPr="00FB331B">
        <w:rPr>
          <w:spacing w:val="-3"/>
          <w:sz w:val="24"/>
          <w:szCs w:val="24"/>
        </w:rPr>
        <w:t xml:space="preserve">возможных </w:t>
      </w:r>
      <w:r w:rsidRPr="00FB331B">
        <w:rPr>
          <w:sz w:val="24"/>
          <w:szCs w:val="24"/>
        </w:rPr>
        <w:t xml:space="preserve">и доступных способов разрешения </w:t>
      </w:r>
      <w:r w:rsidRPr="00FB331B">
        <w:rPr>
          <w:spacing w:val="-4"/>
          <w:sz w:val="24"/>
          <w:szCs w:val="24"/>
        </w:rPr>
        <w:t xml:space="preserve">конфликта; </w:t>
      </w:r>
      <w:r w:rsidRPr="00FB331B">
        <w:rPr>
          <w:sz w:val="24"/>
          <w:szCs w:val="24"/>
        </w:rPr>
        <w:t xml:space="preserve">с определенной степенью полноты и точности выражать свои мысли в соответствии с </w:t>
      </w:r>
      <w:r w:rsidRPr="00FB331B">
        <w:rPr>
          <w:spacing w:val="-3"/>
          <w:sz w:val="24"/>
          <w:szCs w:val="24"/>
        </w:rPr>
        <w:t xml:space="preserve">задачами </w:t>
      </w:r>
      <w:r w:rsidRPr="00FB331B">
        <w:rPr>
          <w:sz w:val="24"/>
          <w:szCs w:val="24"/>
        </w:rPr>
        <w:t xml:space="preserve">и условиями </w:t>
      </w:r>
      <w:r w:rsidRPr="00FB331B">
        <w:rPr>
          <w:spacing w:val="-3"/>
          <w:sz w:val="24"/>
          <w:szCs w:val="24"/>
        </w:rPr>
        <w:t xml:space="preserve">коммуникации; </w:t>
      </w:r>
      <w:r w:rsidRPr="00FB331B">
        <w:rPr>
          <w:sz w:val="24"/>
          <w:szCs w:val="24"/>
        </w:rPr>
        <w:t xml:space="preserve">владеть диалогической и основами монологической форм </w:t>
      </w:r>
      <w:r w:rsidRPr="00FB331B">
        <w:rPr>
          <w:spacing w:val="-3"/>
          <w:sz w:val="24"/>
          <w:szCs w:val="24"/>
        </w:rPr>
        <w:t xml:space="preserve">речи </w:t>
      </w:r>
      <w:r w:rsidRPr="00FB331B">
        <w:rPr>
          <w:sz w:val="24"/>
          <w:szCs w:val="24"/>
        </w:rPr>
        <w:t xml:space="preserve">в соответствии с грамматическими и синтаксическими нормами </w:t>
      </w:r>
      <w:r w:rsidRPr="00FB331B">
        <w:rPr>
          <w:spacing w:val="-3"/>
          <w:sz w:val="24"/>
          <w:szCs w:val="24"/>
        </w:rPr>
        <w:t xml:space="preserve">родного </w:t>
      </w:r>
      <w:r w:rsidRPr="00FB331B">
        <w:rPr>
          <w:sz w:val="24"/>
          <w:szCs w:val="24"/>
        </w:rPr>
        <w:t xml:space="preserve">языка, современных средств </w:t>
      </w:r>
      <w:r w:rsidRPr="00FB331B">
        <w:rPr>
          <w:spacing w:val="-3"/>
          <w:sz w:val="24"/>
          <w:szCs w:val="24"/>
        </w:rPr>
        <w:t>коммуникации.</w:t>
      </w:r>
    </w:p>
    <w:p w:rsidR="0060583A" w:rsidRPr="00FB331B" w:rsidRDefault="00960F84" w:rsidP="00FB331B">
      <w:pPr>
        <w:pStyle w:val="a3"/>
        <w:ind w:left="3735" w:firstLine="0"/>
        <w:jc w:val="left"/>
        <w:rPr>
          <w:sz w:val="24"/>
          <w:szCs w:val="24"/>
        </w:rPr>
      </w:pPr>
      <w:r w:rsidRPr="00FB331B">
        <w:rPr>
          <w:color w:val="000009"/>
          <w:spacing w:val="-71"/>
          <w:sz w:val="24"/>
          <w:szCs w:val="24"/>
          <w:u w:val="single" w:color="000009"/>
        </w:rPr>
        <w:t xml:space="preserve"> </w:t>
      </w:r>
      <w:r w:rsidRPr="00FB331B">
        <w:rPr>
          <w:color w:val="000009"/>
          <w:spacing w:val="-2"/>
          <w:sz w:val="24"/>
          <w:szCs w:val="24"/>
          <w:u w:val="single" w:color="000009"/>
        </w:rPr>
        <w:t xml:space="preserve">Регулятивные </w:t>
      </w:r>
      <w:r w:rsidRPr="00FB331B">
        <w:rPr>
          <w:color w:val="000009"/>
          <w:sz w:val="24"/>
          <w:szCs w:val="24"/>
          <w:u w:val="single" w:color="000009"/>
        </w:rPr>
        <w:t>учебные действия:</w:t>
      </w:r>
    </w:p>
    <w:p w:rsidR="0060583A" w:rsidRPr="00FB331B" w:rsidRDefault="00960F84" w:rsidP="00FB331B">
      <w:pPr>
        <w:pStyle w:val="a3"/>
        <w:ind w:right="690" w:firstLine="453"/>
        <w:jc w:val="left"/>
        <w:rPr>
          <w:sz w:val="24"/>
          <w:szCs w:val="24"/>
        </w:rPr>
      </w:pPr>
      <w:r w:rsidRPr="00FB331B">
        <w:rPr>
          <w:sz w:val="24"/>
          <w:szCs w:val="24"/>
        </w:rPr>
        <w:t>К регулятивным БУД, обеспечивающим обучающимся организацию учебной деятельности относятся:</w:t>
      </w:r>
    </w:p>
    <w:p w:rsidR="0060583A" w:rsidRPr="00FB331B" w:rsidRDefault="00960F84" w:rsidP="00FB331B">
      <w:pPr>
        <w:pStyle w:val="a3"/>
        <w:ind w:firstLine="453"/>
        <w:jc w:val="left"/>
        <w:rPr>
          <w:sz w:val="24"/>
          <w:szCs w:val="24"/>
        </w:rPr>
      </w:pPr>
      <w:r w:rsidRPr="00FB331B">
        <w:rPr>
          <w:sz w:val="24"/>
          <w:szCs w:val="24"/>
        </w:rPr>
        <w:t>постановка задач в различных видах доступной деятельности (учебной, трудовой, бытовой);</w:t>
      </w:r>
    </w:p>
    <w:p w:rsidR="0060583A" w:rsidRPr="00FB331B" w:rsidRDefault="00960F84" w:rsidP="00FB331B">
      <w:pPr>
        <w:pStyle w:val="a3"/>
        <w:ind w:firstLine="453"/>
        <w:jc w:val="left"/>
        <w:rPr>
          <w:sz w:val="24"/>
          <w:szCs w:val="24"/>
        </w:rPr>
      </w:pPr>
      <w:r w:rsidRPr="00FB331B">
        <w:rPr>
          <w:sz w:val="24"/>
          <w:szCs w:val="24"/>
        </w:rPr>
        <w:t>определение достаточного круга действий и их последовательности для достижения поставленных задач;</w:t>
      </w:r>
    </w:p>
    <w:p w:rsidR="0060583A" w:rsidRPr="00FB331B" w:rsidRDefault="00960F84" w:rsidP="00FB331B">
      <w:pPr>
        <w:pStyle w:val="a3"/>
        <w:ind w:right="690" w:firstLine="453"/>
        <w:jc w:val="left"/>
        <w:rPr>
          <w:sz w:val="24"/>
          <w:szCs w:val="24"/>
        </w:rPr>
      </w:pPr>
      <w:r w:rsidRPr="00FB331B">
        <w:rPr>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60583A" w:rsidRPr="00FB331B" w:rsidRDefault="00960F84" w:rsidP="00FB331B">
      <w:pPr>
        <w:pStyle w:val="a3"/>
        <w:ind w:left="1135" w:firstLine="0"/>
        <w:jc w:val="left"/>
        <w:rPr>
          <w:sz w:val="24"/>
          <w:szCs w:val="24"/>
        </w:rPr>
      </w:pPr>
      <w:r w:rsidRPr="00FB331B">
        <w:rPr>
          <w:sz w:val="24"/>
          <w:szCs w:val="24"/>
        </w:rPr>
        <w:t>осуществление самооценки и самоконтроля в деятельности;</w:t>
      </w:r>
    </w:p>
    <w:p w:rsidR="0060583A" w:rsidRPr="00FB331B" w:rsidRDefault="00960F84" w:rsidP="00FB331B">
      <w:pPr>
        <w:pStyle w:val="a3"/>
        <w:ind w:left="1135" w:firstLine="0"/>
        <w:jc w:val="left"/>
        <w:rPr>
          <w:sz w:val="24"/>
          <w:szCs w:val="24"/>
        </w:rPr>
      </w:pPr>
      <w:r w:rsidRPr="00FB331B">
        <w:rPr>
          <w:sz w:val="24"/>
          <w:szCs w:val="24"/>
        </w:rPr>
        <w:t>адекватная оценка собственного поведения и поведения окружающих.</w:t>
      </w:r>
    </w:p>
    <w:p w:rsidR="0060583A" w:rsidRPr="00FB331B" w:rsidRDefault="00960F84" w:rsidP="00FB331B">
      <w:pPr>
        <w:pStyle w:val="a3"/>
        <w:ind w:left="3735" w:firstLine="0"/>
        <w:jc w:val="left"/>
        <w:rPr>
          <w:sz w:val="24"/>
          <w:szCs w:val="24"/>
        </w:rPr>
      </w:pPr>
      <w:r w:rsidRPr="00FB331B">
        <w:rPr>
          <w:spacing w:val="-71"/>
          <w:sz w:val="24"/>
          <w:szCs w:val="24"/>
          <w:u w:val="single"/>
        </w:rPr>
        <w:t xml:space="preserve"> </w:t>
      </w:r>
      <w:r w:rsidRPr="00FB331B">
        <w:rPr>
          <w:sz w:val="24"/>
          <w:szCs w:val="24"/>
          <w:u w:val="single"/>
        </w:rPr>
        <w:t>Познавательные учебные действия:</w:t>
      </w:r>
    </w:p>
    <w:p w:rsidR="0060583A" w:rsidRPr="00FB331B" w:rsidRDefault="00960F84" w:rsidP="00FB331B">
      <w:pPr>
        <w:pStyle w:val="a3"/>
        <w:ind w:right="686"/>
        <w:rPr>
          <w:sz w:val="24"/>
          <w:szCs w:val="24"/>
        </w:rPr>
      </w:pPr>
      <w:r w:rsidRPr="00FB331B">
        <w:rPr>
          <w:sz w:val="24"/>
          <w:szCs w:val="24"/>
        </w:rPr>
        <w:t xml:space="preserve">Применять начальные сведения о сущности и особенностях </w:t>
      </w:r>
      <w:r w:rsidRPr="00FB331B">
        <w:rPr>
          <w:spacing w:val="-3"/>
          <w:sz w:val="24"/>
          <w:szCs w:val="24"/>
        </w:rPr>
        <w:t xml:space="preserve">объектов, </w:t>
      </w:r>
      <w:r w:rsidRPr="00FB331B">
        <w:rPr>
          <w:sz w:val="24"/>
          <w:szCs w:val="24"/>
        </w:rPr>
        <w:t xml:space="preserve">процессов и явлений действительности (природных, социальных, </w:t>
      </w:r>
      <w:r w:rsidRPr="00FB331B">
        <w:rPr>
          <w:spacing w:val="-4"/>
          <w:sz w:val="24"/>
          <w:szCs w:val="24"/>
        </w:rPr>
        <w:t xml:space="preserve">культурных, </w:t>
      </w:r>
      <w:r w:rsidRPr="00FB331B">
        <w:rPr>
          <w:sz w:val="24"/>
          <w:szCs w:val="24"/>
        </w:rPr>
        <w:t xml:space="preserve">технических и др.) в соответствии с </w:t>
      </w:r>
      <w:r w:rsidRPr="00FB331B">
        <w:rPr>
          <w:spacing w:val="-3"/>
          <w:sz w:val="24"/>
          <w:szCs w:val="24"/>
        </w:rPr>
        <w:t xml:space="preserve">содержанием конкретного </w:t>
      </w:r>
      <w:r w:rsidRPr="00FB331B">
        <w:rPr>
          <w:sz w:val="24"/>
          <w:szCs w:val="24"/>
        </w:rPr>
        <w:t>учебного предмета и для решения познавательных и практических</w:t>
      </w:r>
      <w:r w:rsidRPr="00FB331B">
        <w:rPr>
          <w:spacing w:val="-16"/>
          <w:sz w:val="24"/>
          <w:szCs w:val="24"/>
        </w:rPr>
        <w:t xml:space="preserve"> </w:t>
      </w:r>
      <w:r w:rsidRPr="00FB331B">
        <w:rPr>
          <w:spacing w:val="-3"/>
          <w:sz w:val="24"/>
          <w:szCs w:val="24"/>
        </w:rPr>
        <w:t>задач;</w:t>
      </w:r>
    </w:p>
    <w:p w:rsidR="0060583A" w:rsidRPr="00FB331B" w:rsidRDefault="00960F84" w:rsidP="00FB331B">
      <w:pPr>
        <w:pStyle w:val="a3"/>
        <w:ind w:right="685"/>
        <w:rPr>
          <w:sz w:val="24"/>
          <w:szCs w:val="24"/>
        </w:rPr>
      </w:pPr>
      <w:r w:rsidRPr="00FB331B">
        <w:rPr>
          <w:spacing w:val="-3"/>
          <w:sz w:val="24"/>
          <w:szCs w:val="24"/>
        </w:rPr>
        <w:t xml:space="preserve">извлекать под </w:t>
      </w:r>
      <w:r w:rsidRPr="00FB331B">
        <w:rPr>
          <w:spacing w:val="-4"/>
          <w:sz w:val="24"/>
          <w:szCs w:val="24"/>
        </w:rPr>
        <w:t>руководством</w:t>
      </w:r>
      <w:r w:rsidRPr="00FB331B">
        <w:rPr>
          <w:spacing w:val="62"/>
          <w:sz w:val="24"/>
          <w:szCs w:val="24"/>
        </w:rPr>
        <w:t xml:space="preserve"> </w:t>
      </w:r>
      <w:r w:rsidRPr="00FB331B">
        <w:rPr>
          <w:spacing w:val="-3"/>
          <w:sz w:val="24"/>
          <w:szCs w:val="24"/>
        </w:rPr>
        <w:t xml:space="preserve">педагога </w:t>
      </w:r>
      <w:r w:rsidRPr="00FB331B">
        <w:rPr>
          <w:spacing w:val="-4"/>
          <w:sz w:val="24"/>
          <w:szCs w:val="24"/>
        </w:rPr>
        <w:t>необходимую</w:t>
      </w:r>
      <w:r w:rsidRPr="00FB331B">
        <w:rPr>
          <w:spacing w:val="62"/>
          <w:sz w:val="24"/>
          <w:szCs w:val="24"/>
        </w:rPr>
        <w:t xml:space="preserve"> </w:t>
      </w:r>
      <w:r w:rsidRPr="00FB331B">
        <w:rPr>
          <w:sz w:val="24"/>
          <w:szCs w:val="24"/>
        </w:rPr>
        <w:t xml:space="preserve">информацию из различных </w:t>
      </w:r>
      <w:r w:rsidRPr="00FB331B">
        <w:rPr>
          <w:spacing w:val="-4"/>
          <w:sz w:val="24"/>
          <w:szCs w:val="24"/>
        </w:rPr>
        <w:t xml:space="preserve">источников </w:t>
      </w:r>
      <w:r w:rsidRPr="00FB331B">
        <w:rPr>
          <w:sz w:val="24"/>
          <w:szCs w:val="24"/>
        </w:rPr>
        <w:t xml:space="preserve">для решения различных видов </w:t>
      </w:r>
      <w:r w:rsidRPr="00FB331B">
        <w:rPr>
          <w:spacing w:val="-3"/>
          <w:sz w:val="24"/>
          <w:szCs w:val="24"/>
        </w:rPr>
        <w:t>задач;</w:t>
      </w:r>
    </w:p>
    <w:p w:rsidR="0060583A" w:rsidRPr="00FB331B" w:rsidRDefault="00960F84" w:rsidP="00FB331B">
      <w:pPr>
        <w:pStyle w:val="a3"/>
        <w:ind w:right="700"/>
        <w:rPr>
          <w:sz w:val="24"/>
          <w:szCs w:val="24"/>
        </w:rPr>
      </w:pPr>
      <w:r w:rsidRPr="00FB331B">
        <w:rPr>
          <w:color w:val="000009"/>
          <w:sz w:val="24"/>
          <w:szCs w:val="24"/>
        </w:rPr>
        <w:t>использовать усвоенные способы решения учебных и практических задач в зависимости от конкретных условий;</w:t>
      </w:r>
    </w:p>
    <w:p w:rsidR="0060583A" w:rsidRPr="00FB331B" w:rsidRDefault="00960F84" w:rsidP="00FB331B">
      <w:pPr>
        <w:pStyle w:val="a3"/>
        <w:ind w:right="691"/>
        <w:rPr>
          <w:sz w:val="24"/>
          <w:szCs w:val="24"/>
        </w:rPr>
      </w:pPr>
      <w:r w:rsidRPr="00FB331B">
        <w:rPr>
          <w:color w:val="000009"/>
          <w:sz w:val="24"/>
          <w:szCs w:val="24"/>
        </w:rPr>
        <w:t>использовать готовые алгоритмы деятельности; устанавливать простейшие взаимосвязи и взаимозависимости.</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998"/>
        <w:rPr>
          <w:sz w:val="24"/>
          <w:szCs w:val="24"/>
        </w:rPr>
      </w:pPr>
      <w:r w:rsidRPr="00FB331B">
        <w:rPr>
          <w:sz w:val="24"/>
          <w:szCs w:val="24"/>
        </w:rPr>
        <w:t>Связи базовых учебных действий с содержанием учебных предметов</w:t>
      </w:r>
    </w:p>
    <w:p w:rsidR="0060583A" w:rsidRPr="00FB331B" w:rsidRDefault="00960F84" w:rsidP="00FB331B">
      <w:pPr>
        <w:pStyle w:val="a3"/>
        <w:ind w:right="691"/>
        <w:rPr>
          <w:sz w:val="24"/>
          <w:szCs w:val="24"/>
        </w:rPr>
      </w:pPr>
      <w:r w:rsidRPr="00FB331B">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w:t>
      </w:r>
    </w:p>
    <w:p w:rsidR="0060583A" w:rsidRPr="00FB331B" w:rsidRDefault="00960F84" w:rsidP="00FB331B">
      <w:pPr>
        <w:pStyle w:val="a3"/>
        <w:ind w:right="689" w:firstLine="0"/>
        <w:rPr>
          <w:sz w:val="24"/>
          <w:szCs w:val="24"/>
        </w:rPr>
      </w:pPr>
      <w:r w:rsidRPr="00FB331B">
        <w:rPr>
          <w:sz w:val="24"/>
          <w:szCs w:val="24"/>
        </w:rPr>
        <w:t>поэтому следует отбирать и указывать те учебные предметы, которые  в наибольшей мере способствуют формированию конкретного действия.</w:t>
      </w:r>
    </w:p>
    <w:p w:rsidR="0060583A" w:rsidRPr="00FB331B" w:rsidRDefault="00960F84" w:rsidP="00FB331B">
      <w:pPr>
        <w:pStyle w:val="a3"/>
        <w:ind w:right="684"/>
        <w:rPr>
          <w:sz w:val="24"/>
          <w:szCs w:val="24"/>
        </w:rPr>
      </w:pPr>
      <w:r w:rsidRPr="00FB331B">
        <w:rPr>
          <w:sz w:val="24"/>
          <w:szCs w:val="24"/>
        </w:rPr>
        <w:t xml:space="preserve">В процессе обучения </w:t>
      </w:r>
      <w:r w:rsidRPr="00FB331B">
        <w:rPr>
          <w:spacing w:val="-4"/>
          <w:sz w:val="24"/>
          <w:szCs w:val="24"/>
        </w:rPr>
        <w:t xml:space="preserve">необходимо </w:t>
      </w:r>
      <w:r w:rsidRPr="00FB331B">
        <w:rPr>
          <w:sz w:val="24"/>
          <w:szCs w:val="24"/>
        </w:rPr>
        <w:t xml:space="preserve">осуществлять мониторинг всех групп </w:t>
      </w:r>
      <w:r w:rsidRPr="00FB331B">
        <w:rPr>
          <w:spacing w:val="-11"/>
          <w:sz w:val="24"/>
          <w:szCs w:val="24"/>
        </w:rPr>
        <w:t xml:space="preserve">БУД, </w:t>
      </w:r>
      <w:r w:rsidRPr="00FB331B">
        <w:rPr>
          <w:spacing w:val="-4"/>
          <w:sz w:val="24"/>
          <w:szCs w:val="24"/>
        </w:rPr>
        <w:t xml:space="preserve">который </w:t>
      </w:r>
      <w:r w:rsidRPr="00FB331B">
        <w:rPr>
          <w:spacing w:val="-6"/>
          <w:sz w:val="24"/>
          <w:szCs w:val="24"/>
        </w:rPr>
        <w:t xml:space="preserve">будет </w:t>
      </w:r>
      <w:r w:rsidRPr="00FB331B">
        <w:rPr>
          <w:sz w:val="24"/>
          <w:szCs w:val="24"/>
        </w:rPr>
        <w:t xml:space="preserve">отражать индивидуальные достижения обучающихся и позволит делать </w:t>
      </w:r>
      <w:r w:rsidRPr="00FB331B">
        <w:rPr>
          <w:spacing w:val="-3"/>
          <w:sz w:val="24"/>
          <w:szCs w:val="24"/>
        </w:rPr>
        <w:lastRenderedPageBreak/>
        <w:t xml:space="preserve">выводы </w:t>
      </w:r>
      <w:r w:rsidRPr="00FB331B">
        <w:rPr>
          <w:sz w:val="24"/>
          <w:szCs w:val="24"/>
        </w:rPr>
        <w:t xml:space="preserve">об эффективности проводимой в </w:t>
      </w:r>
      <w:r w:rsidRPr="00FB331B">
        <w:rPr>
          <w:spacing w:val="-3"/>
          <w:sz w:val="24"/>
          <w:szCs w:val="24"/>
        </w:rPr>
        <w:t xml:space="preserve">этом </w:t>
      </w:r>
      <w:r w:rsidRPr="00FB331B">
        <w:rPr>
          <w:sz w:val="24"/>
          <w:szCs w:val="24"/>
        </w:rPr>
        <w:t xml:space="preserve">направлении работы. Для оценки сформированности </w:t>
      </w:r>
      <w:r w:rsidRPr="00FB331B">
        <w:rPr>
          <w:spacing w:val="-3"/>
          <w:sz w:val="24"/>
          <w:szCs w:val="24"/>
        </w:rPr>
        <w:t xml:space="preserve">каждого </w:t>
      </w:r>
      <w:r w:rsidRPr="00FB331B">
        <w:rPr>
          <w:sz w:val="24"/>
          <w:szCs w:val="24"/>
        </w:rPr>
        <w:t xml:space="preserve">действия </w:t>
      </w:r>
      <w:r w:rsidRPr="00FB331B">
        <w:rPr>
          <w:spacing w:val="-3"/>
          <w:sz w:val="24"/>
          <w:szCs w:val="24"/>
        </w:rPr>
        <w:t xml:space="preserve">можно </w:t>
      </w:r>
      <w:r w:rsidRPr="00FB331B">
        <w:rPr>
          <w:spacing w:val="-2"/>
          <w:sz w:val="24"/>
          <w:szCs w:val="24"/>
        </w:rPr>
        <w:t xml:space="preserve">использовать, </w:t>
      </w:r>
      <w:r w:rsidRPr="00FB331B">
        <w:rPr>
          <w:sz w:val="24"/>
          <w:szCs w:val="24"/>
        </w:rPr>
        <w:t>например, следующую систему</w:t>
      </w:r>
      <w:r w:rsidRPr="00FB331B">
        <w:rPr>
          <w:spacing w:val="-6"/>
          <w:sz w:val="24"/>
          <w:szCs w:val="24"/>
        </w:rPr>
        <w:t xml:space="preserve"> </w:t>
      </w:r>
      <w:r w:rsidRPr="00FB331B">
        <w:rPr>
          <w:sz w:val="24"/>
          <w:szCs w:val="24"/>
        </w:rPr>
        <w:t>оценки:</w:t>
      </w:r>
    </w:p>
    <w:p w:rsidR="0060583A" w:rsidRPr="00FB331B" w:rsidRDefault="00960F84" w:rsidP="00E05366">
      <w:pPr>
        <w:pStyle w:val="a4"/>
        <w:numPr>
          <w:ilvl w:val="0"/>
          <w:numId w:val="87"/>
        </w:numPr>
        <w:tabs>
          <w:tab w:val="left" w:pos="1711"/>
        </w:tabs>
        <w:ind w:right="692" w:firstLine="707"/>
        <w:jc w:val="both"/>
        <w:rPr>
          <w:sz w:val="24"/>
          <w:szCs w:val="24"/>
        </w:rPr>
      </w:pPr>
      <w:r w:rsidRPr="00FB331B">
        <w:rPr>
          <w:sz w:val="24"/>
          <w:szCs w:val="24"/>
        </w:rPr>
        <w:t xml:space="preserve">баллов ― действие </w:t>
      </w:r>
      <w:r w:rsidRPr="00FB331B">
        <w:rPr>
          <w:spacing w:val="-4"/>
          <w:sz w:val="24"/>
          <w:szCs w:val="24"/>
        </w:rPr>
        <w:t>отсутствует,</w:t>
      </w:r>
      <w:r w:rsidRPr="00FB331B">
        <w:rPr>
          <w:spacing w:val="62"/>
          <w:sz w:val="24"/>
          <w:szCs w:val="24"/>
        </w:rPr>
        <w:t xml:space="preserve"> </w:t>
      </w:r>
      <w:r w:rsidRPr="00FB331B">
        <w:rPr>
          <w:sz w:val="24"/>
          <w:szCs w:val="24"/>
        </w:rPr>
        <w:t xml:space="preserve">обучающийся не понимает </w:t>
      </w:r>
      <w:r w:rsidRPr="00FB331B">
        <w:rPr>
          <w:spacing w:val="-3"/>
          <w:sz w:val="24"/>
          <w:szCs w:val="24"/>
        </w:rPr>
        <w:t xml:space="preserve">его </w:t>
      </w:r>
      <w:r w:rsidRPr="00FB331B">
        <w:rPr>
          <w:sz w:val="24"/>
          <w:szCs w:val="24"/>
        </w:rPr>
        <w:t>смысла, не включается в процесс выполнения вместе с</w:t>
      </w:r>
      <w:r w:rsidRPr="00FB331B">
        <w:rPr>
          <w:spacing w:val="-9"/>
          <w:sz w:val="24"/>
          <w:szCs w:val="24"/>
        </w:rPr>
        <w:t xml:space="preserve"> </w:t>
      </w:r>
      <w:r w:rsidRPr="00FB331B">
        <w:rPr>
          <w:sz w:val="24"/>
          <w:szCs w:val="24"/>
        </w:rPr>
        <w:t>учителем;</w:t>
      </w:r>
    </w:p>
    <w:p w:rsidR="0060583A" w:rsidRPr="00FB331B" w:rsidRDefault="00960F84" w:rsidP="00E05366">
      <w:pPr>
        <w:pStyle w:val="a4"/>
        <w:numPr>
          <w:ilvl w:val="0"/>
          <w:numId w:val="87"/>
        </w:numPr>
        <w:tabs>
          <w:tab w:val="left" w:pos="1608"/>
        </w:tabs>
        <w:ind w:right="689" w:firstLine="707"/>
        <w:jc w:val="both"/>
        <w:rPr>
          <w:sz w:val="24"/>
          <w:szCs w:val="24"/>
        </w:rPr>
      </w:pPr>
      <w:r w:rsidRPr="00FB331B">
        <w:rPr>
          <w:sz w:val="24"/>
          <w:szCs w:val="24"/>
        </w:rPr>
        <w:t xml:space="preserve">балл ― смысл действия </w:t>
      </w:r>
      <w:r w:rsidRPr="00FB331B">
        <w:rPr>
          <w:spacing w:val="-4"/>
          <w:sz w:val="24"/>
          <w:szCs w:val="24"/>
        </w:rPr>
        <w:t xml:space="preserve">понимает, </w:t>
      </w:r>
      <w:r w:rsidRPr="00FB331B">
        <w:rPr>
          <w:sz w:val="24"/>
          <w:szCs w:val="24"/>
        </w:rPr>
        <w:t xml:space="preserve">связывает с </w:t>
      </w:r>
      <w:r w:rsidRPr="00FB331B">
        <w:rPr>
          <w:spacing w:val="-3"/>
          <w:sz w:val="24"/>
          <w:szCs w:val="24"/>
        </w:rPr>
        <w:t xml:space="preserve">конкретной </w:t>
      </w:r>
      <w:r w:rsidRPr="00FB331B">
        <w:rPr>
          <w:sz w:val="24"/>
          <w:szCs w:val="24"/>
        </w:rPr>
        <w:t xml:space="preserve">ситуацией, выполняет действие </w:t>
      </w:r>
      <w:r w:rsidRPr="00FB331B">
        <w:rPr>
          <w:spacing w:val="-5"/>
          <w:sz w:val="24"/>
          <w:szCs w:val="24"/>
        </w:rPr>
        <w:t xml:space="preserve">только </w:t>
      </w:r>
      <w:r w:rsidRPr="00FB331B">
        <w:rPr>
          <w:sz w:val="24"/>
          <w:szCs w:val="24"/>
        </w:rPr>
        <w:t xml:space="preserve">по прямому указанию учителя, при </w:t>
      </w:r>
      <w:r w:rsidRPr="00FB331B">
        <w:rPr>
          <w:spacing w:val="-3"/>
          <w:sz w:val="24"/>
          <w:szCs w:val="24"/>
        </w:rPr>
        <w:t xml:space="preserve">необходимости </w:t>
      </w:r>
      <w:r w:rsidRPr="00FB331B">
        <w:rPr>
          <w:sz w:val="24"/>
          <w:szCs w:val="24"/>
        </w:rPr>
        <w:t>требуется оказание</w:t>
      </w:r>
      <w:r w:rsidRPr="00FB331B">
        <w:rPr>
          <w:spacing w:val="2"/>
          <w:sz w:val="24"/>
          <w:szCs w:val="24"/>
        </w:rPr>
        <w:t xml:space="preserve"> </w:t>
      </w:r>
      <w:r w:rsidRPr="00FB331B">
        <w:rPr>
          <w:sz w:val="24"/>
          <w:szCs w:val="24"/>
        </w:rPr>
        <w:t>помощи;</w:t>
      </w:r>
    </w:p>
    <w:p w:rsidR="0060583A" w:rsidRPr="00FB331B" w:rsidRDefault="00960F84" w:rsidP="00E05366">
      <w:pPr>
        <w:pStyle w:val="a4"/>
        <w:numPr>
          <w:ilvl w:val="0"/>
          <w:numId w:val="87"/>
        </w:numPr>
        <w:tabs>
          <w:tab w:val="left" w:pos="1606"/>
        </w:tabs>
        <w:ind w:right="689" w:firstLine="707"/>
        <w:jc w:val="both"/>
        <w:rPr>
          <w:sz w:val="24"/>
          <w:szCs w:val="24"/>
        </w:rPr>
      </w:pPr>
      <w:r w:rsidRPr="00FB331B">
        <w:rPr>
          <w:sz w:val="24"/>
          <w:szCs w:val="24"/>
        </w:rPr>
        <w:t xml:space="preserve">балла ― преимущественно выполняет действие по указанию учителя, в отдельных ситуациях способен выполнить </w:t>
      </w:r>
      <w:r w:rsidRPr="00FB331B">
        <w:rPr>
          <w:spacing w:val="-4"/>
          <w:sz w:val="24"/>
          <w:szCs w:val="24"/>
        </w:rPr>
        <w:t>его</w:t>
      </w:r>
      <w:r w:rsidRPr="00FB331B">
        <w:rPr>
          <w:spacing w:val="-8"/>
          <w:sz w:val="24"/>
          <w:szCs w:val="24"/>
        </w:rPr>
        <w:t xml:space="preserve"> </w:t>
      </w:r>
      <w:r w:rsidRPr="00FB331B">
        <w:rPr>
          <w:sz w:val="24"/>
          <w:szCs w:val="24"/>
        </w:rPr>
        <w:t>самостоятельно;</w:t>
      </w:r>
    </w:p>
    <w:p w:rsidR="0060583A" w:rsidRPr="00FB331B" w:rsidRDefault="00960F84" w:rsidP="00E05366">
      <w:pPr>
        <w:pStyle w:val="a4"/>
        <w:numPr>
          <w:ilvl w:val="0"/>
          <w:numId w:val="87"/>
        </w:numPr>
        <w:tabs>
          <w:tab w:val="left" w:pos="1829"/>
        </w:tabs>
        <w:ind w:right="692" w:firstLine="707"/>
        <w:jc w:val="both"/>
        <w:rPr>
          <w:sz w:val="24"/>
          <w:szCs w:val="24"/>
        </w:rPr>
      </w:pPr>
      <w:r w:rsidRPr="00FB331B">
        <w:rPr>
          <w:sz w:val="24"/>
          <w:szCs w:val="24"/>
        </w:rPr>
        <w:t xml:space="preserve">балла ― способен самостоятельно выполнять действие в определенных ситуациях, </w:t>
      </w:r>
      <w:r w:rsidRPr="00FB331B">
        <w:rPr>
          <w:spacing w:val="-4"/>
          <w:sz w:val="24"/>
          <w:szCs w:val="24"/>
        </w:rPr>
        <w:t xml:space="preserve">нередко </w:t>
      </w:r>
      <w:r w:rsidRPr="00FB331B">
        <w:rPr>
          <w:sz w:val="24"/>
          <w:szCs w:val="24"/>
        </w:rPr>
        <w:t xml:space="preserve">допускает ошибки, </w:t>
      </w:r>
      <w:r w:rsidRPr="00FB331B">
        <w:rPr>
          <w:spacing w:val="-4"/>
          <w:sz w:val="24"/>
          <w:szCs w:val="24"/>
        </w:rPr>
        <w:t xml:space="preserve">которые </w:t>
      </w:r>
      <w:r w:rsidRPr="00FB331B">
        <w:rPr>
          <w:sz w:val="24"/>
          <w:szCs w:val="24"/>
        </w:rPr>
        <w:t>исправляет по прямому указанию</w:t>
      </w:r>
      <w:r w:rsidRPr="00FB331B">
        <w:rPr>
          <w:spacing w:val="-4"/>
          <w:sz w:val="24"/>
          <w:szCs w:val="24"/>
        </w:rPr>
        <w:t xml:space="preserve"> </w:t>
      </w:r>
      <w:r w:rsidRPr="00FB331B">
        <w:rPr>
          <w:sz w:val="24"/>
          <w:szCs w:val="24"/>
        </w:rPr>
        <w:t>учителя;</w:t>
      </w:r>
    </w:p>
    <w:p w:rsidR="0060583A" w:rsidRPr="00FB331B" w:rsidRDefault="00960F84" w:rsidP="00E05366">
      <w:pPr>
        <w:pStyle w:val="a4"/>
        <w:numPr>
          <w:ilvl w:val="0"/>
          <w:numId w:val="87"/>
        </w:numPr>
        <w:tabs>
          <w:tab w:val="left" w:pos="1663"/>
        </w:tabs>
        <w:ind w:right="691" w:firstLine="707"/>
        <w:jc w:val="both"/>
        <w:rPr>
          <w:sz w:val="24"/>
          <w:szCs w:val="24"/>
        </w:rPr>
      </w:pPr>
      <w:r w:rsidRPr="00FB331B">
        <w:rPr>
          <w:sz w:val="24"/>
          <w:szCs w:val="24"/>
        </w:rPr>
        <w:t xml:space="preserve">балла ― способен самостоятельно применять действие, но </w:t>
      </w:r>
      <w:r w:rsidRPr="00FB331B">
        <w:rPr>
          <w:spacing w:val="-4"/>
          <w:sz w:val="24"/>
          <w:szCs w:val="24"/>
        </w:rPr>
        <w:t xml:space="preserve">иногда </w:t>
      </w:r>
      <w:r w:rsidRPr="00FB331B">
        <w:rPr>
          <w:sz w:val="24"/>
          <w:szCs w:val="24"/>
        </w:rPr>
        <w:t xml:space="preserve">допускает ошибки, </w:t>
      </w:r>
      <w:r w:rsidRPr="00FB331B">
        <w:rPr>
          <w:spacing w:val="-4"/>
          <w:sz w:val="24"/>
          <w:szCs w:val="24"/>
        </w:rPr>
        <w:t xml:space="preserve">которые </w:t>
      </w:r>
      <w:r w:rsidRPr="00FB331B">
        <w:rPr>
          <w:sz w:val="24"/>
          <w:szCs w:val="24"/>
        </w:rPr>
        <w:t>исправляет по замечанию</w:t>
      </w:r>
      <w:r w:rsidRPr="00FB331B">
        <w:rPr>
          <w:spacing w:val="-11"/>
          <w:sz w:val="24"/>
          <w:szCs w:val="24"/>
        </w:rPr>
        <w:t xml:space="preserve"> </w:t>
      </w:r>
      <w:r w:rsidRPr="00FB331B">
        <w:rPr>
          <w:sz w:val="24"/>
          <w:szCs w:val="24"/>
        </w:rPr>
        <w:t>учителя;</w:t>
      </w:r>
    </w:p>
    <w:p w:rsidR="0060583A" w:rsidRPr="00FB331B" w:rsidRDefault="00960F84" w:rsidP="00E05366">
      <w:pPr>
        <w:pStyle w:val="a4"/>
        <w:numPr>
          <w:ilvl w:val="0"/>
          <w:numId w:val="87"/>
        </w:numPr>
        <w:tabs>
          <w:tab w:val="left" w:pos="1602"/>
        </w:tabs>
        <w:ind w:left="1601" w:hanging="212"/>
        <w:jc w:val="both"/>
        <w:rPr>
          <w:sz w:val="24"/>
          <w:szCs w:val="24"/>
        </w:rPr>
      </w:pPr>
      <w:r w:rsidRPr="00FB331B">
        <w:rPr>
          <w:sz w:val="24"/>
          <w:szCs w:val="24"/>
        </w:rPr>
        <w:t>баллов ― самостоятельно применяет действие в любой</w:t>
      </w:r>
      <w:r w:rsidRPr="00FB331B">
        <w:rPr>
          <w:spacing w:val="-15"/>
          <w:sz w:val="24"/>
          <w:szCs w:val="24"/>
        </w:rPr>
        <w:t xml:space="preserve"> </w:t>
      </w:r>
      <w:r w:rsidRPr="00FB331B">
        <w:rPr>
          <w:sz w:val="24"/>
          <w:szCs w:val="24"/>
        </w:rPr>
        <w:t>ситуации.</w:t>
      </w:r>
    </w:p>
    <w:p w:rsidR="0060583A" w:rsidRPr="00FB331B" w:rsidRDefault="00960F84" w:rsidP="00FB331B">
      <w:pPr>
        <w:pStyle w:val="a3"/>
        <w:ind w:right="683"/>
        <w:rPr>
          <w:sz w:val="24"/>
          <w:szCs w:val="24"/>
        </w:rPr>
      </w:pPr>
      <w:r w:rsidRPr="00FB331B">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 ности учебных действий у всех учащихся, и на этой основе осуществить кор- ректировку процесса их формирования на протяжении всего времени обуче- 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0583A" w:rsidRPr="00FB331B" w:rsidRDefault="00960F84" w:rsidP="00E05366">
      <w:pPr>
        <w:pStyle w:val="1"/>
        <w:numPr>
          <w:ilvl w:val="2"/>
          <w:numId w:val="90"/>
        </w:numPr>
        <w:tabs>
          <w:tab w:val="left" w:pos="3922"/>
        </w:tabs>
        <w:ind w:left="2813" w:right="2252" w:firstLine="408"/>
        <w:jc w:val="left"/>
        <w:rPr>
          <w:sz w:val="24"/>
          <w:szCs w:val="24"/>
        </w:rPr>
      </w:pPr>
      <w:r w:rsidRPr="00FB331B">
        <w:rPr>
          <w:sz w:val="24"/>
          <w:szCs w:val="24"/>
        </w:rPr>
        <w:t xml:space="preserve">Программы учебных </w:t>
      </w:r>
      <w:r w:rsidRPr="00FB331B">
        <w:rPr>
          <w:spacing w:val="-3"/>
          <w:sz w:val="24"/>
          <w:szCs w:val="24"/>
        </w:rPr>
        <w:t xml:space="preserve">предметов, курсов </w:t>
      </w:r>
      <w:r w:rsidRPr="00FB331B">
        <w:rPr>
          <w:sz w:val="24"/>
          <w:szCs w:val="24"/>
        </w:rPr>
        <w:t>коррекционно-развивающей</w:t>
      </w:r>
      <w:r w:rsidRPr="00FB331B">
        <w:rPr>
          <w:spacing w:val="-15"/>
          <w:sz w:val="24"/>
          <w:szCs w:val="24"/>
        </w:rPr>
        <w:t xml:space="preserve"> </w:t>
      </w:r>
      <w:r w:rsidRPr="00FB331B">
        <w:rPr>
          <w:sz w:val="24"/>
          <w:szCs w:val="24"/>
        </w:rPr>
        <w:t>области</w:t>
      </w:r>
    </w:p>
    <w:p w:rsidR="0060583A" w:rsidRPr="00FB331B" w:rsidRDefault="00960F84" w:rsidP="00FB331B">
      <w:pPr>
        <w:ind w:left="4834"/>
        <w:rPr>
          <w:b/>
          <w:sz w:val="24"/>
          <w:szCs w:val="24"/>
        </w:rPr>
      </w:pPr>
      <w:r w:rsidRPr="00FB331B">
        <w:rPr>
          <w:b/>
          <w:sz w:val="24"/>
          <w:szCs w:val="24"/>
        </w:rPr>
        <w:t>I-IV классы</w:t>
      </w:r>
    </w:p>
    <w:p w:rsidR="0060583A" w:rsidRPr="00FB331B" w:rsidRDefault="00960F84" w:rsidP="00FB331B">
      <w:pPr>
        <w:ind w:left="715" w:right="156"/>
        <w:jc w:val="center"/>
        <w:rPr>
          <w:b/>
          <w:sz w:val="24"/>
          <w:szCs w:val="24"/>
        </w:rPr>
      </w:pPr>
      <w:r w:rsidRPr="00FB331B">
        <w:rPr>
          <w:b/>
          <w:sz w:val="24"/>
          <w:szCs w:val="24"/>
        </w:rPr>
        <w:t>РУССКИЙ ЯЗЫК</w:t>
      </w:r>
    </w:p>
    <w:p w:rsidR="0060583A" w:rsidRPr="00FB331B" w:rsidRDefault="00960F84" w:rsidP="00FB331B">
      <w:pPr>
        <w:ind w:left="4126"/>
        <w:jc w:val="both"/>
        <w:rPr>
          <w:b/>
          <w:sz w:val="24"/>
          <w:szCs w:val="24"/>
        </w:rPr>
      </w:pPr>
      <w:r w:rsidRPr="00FB331B">
        <w:rPr>
          <w:b/>
          <w:sz w:val="24"/>
          <w:szCs w:val="24"/>
        </w:rPr>
        <w:t>Пояснительная записка</w:t>
      </w:r>
    </w:p>
    <w:p w:rsidR="0060583A" w:rsidRPr="00FB331B" w:rsidRDefault="00960F84" w:rsidP="00FB331B">
      <w:pPr>
        <w:pStyle w:val="a3"/>
        <w:ind w:right="677" w:firstLine="566"/>
        <w:rPr>
          <w:sz w:val="24"/>
          <w:szCs w:val="24"/>
        </w:rPr>
      </w:pPr>
      <w:r w:rsidRPr="00FB331B">
        <w:rPr>
          <w:sz w:val="24"/>
          <w:szCs w:val="24"/>
        </w:rPr>
        <w:t>Обучение русскому языку в дополнительном первом классе (I</w:t>
      </w:r>
      <w:r w:rsidRPr="00FB331B">
        <w:rPr>
          <w:sz w:val="24"/>
          <w:szCs w:val="24"/>
          <w:vertAlign w:val="superscript"/>
        </w:rPr>
        <w:t>1</w:t>
      </w:r>
      <w:r w:rsidRPr="00FB331B">
        <w:rPr>
          <w:sz w:val="24"/>
          <w:szCs w:val="24"/>
        </w:rPr>
        <w:t>)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w:t>
      </w:r>
    </w:p>
    <w:p w:rsidR="0060583A" w:rsidRPr="00FB331B" w:rsidRDefault="00960F84" w:rsidP="00FB331B">
      <w:pPr>
        <w:pStyle w:val="a3"/>
        <w:ind w:firstLine="0"/>
        <w:rPr>
          <w:sz w:val="24"/>
          <w:szCs w:val="24"/>
        </w:rPr>
      </w:pPr>
      <w:r w:rsidRPr="00FB331B">
        <w:rPr>
          <w:sz w:val="24"/>
          <w:szCs w:val="24"/>
        </w:rPr>
        <w:t>«Чтение и развитие речи», «Речевая практика».</w:t>
      </w:r>
    </w:p>
    <w:p w:rsidR="0060583A" w:rsidRPr="00FB331B" w:rsidRDefault="00960F84" w:rsidP="00FB331B">
      <w:pPr>
        <w:pStyle w:val="a3"/>
        <w:ind w:right="693" w:firstLine="566"/>
        <w:rPr>
          <w:sz w:val="24"/>
          <w:szCs w:val="24"/>
        </w:rPr>
      </w:pPr>
      <w:r w:rsidRPr="00FB331B">
        <w:rPr>
          <w:sz w:val="24"/>
          <w:szCs w:val="24"/>
        </w:rPr>
        <w:t>В младших классах изучение всех предметов, входящих в структуру русского языка, призвано решить следующие задачи:</w:t>
      </w:r>
    </w:p>
    <w:p w:rsidR="0060583A" w:rsidRPr="00FB331B" w:rsidRDefault="00960F84" w:rsidP="00E05366">
      <w:pPr>
        <w:pStyle w:val="a4"/>
        <w:numPr>
          <w:ilvl w:val="0"/>
          <w:numId w:val="86"/>
        </w:numPr>
        <w:tabs>
          <w:tab w:val="left" w:pos="1599"/>
        </w:tabs>
        <w:ind w:right="686" w:firstLine="566"/>
        <w:rPr>
          <w:sz w:val="24"/>
          <w:szCs w:val="24"/>
        </w:rPr>
      </w:pPr>
      <w:r w:rsidRPr="00FB331B">
        <w:rPr>
          <w:sz w:val="24"/>
          <w:szCs w:val="24"/>
        </w:rPr>
        <w:t xml:space="preserve">Уточнение и обогащение представлений об окружающей действительности и овладение на этой основе </w:t>
      </w:r>
      <w:r w:rsidRPr="00FB331B">
        <w:rPr>
          <w:spacing w:val="-3"/>
          <w:sz w:val="24"/>
          <w:szCs w:val="24"/>
        </w:rPr>
        <w:t xml:space="preserve">языковыми </w:t>
      </w:r>
      <w:r w:rsidRPr="00FB331B">
        <w:rPr>
          <w:sz w:val="24"/>
          <w:szCs w:val="24"/>
        </w:rPr>
        <w:t>средствами (слово, предложение,</w:t>
      </w:r>
      <w:r w:rsidRPr="00FB331B">
        <w:rPr>
          <w:spacing w:val="-2"/>
          <w:sz w:val="24"/>
          <w:szCs w:val="24"/>
        </w:rPr>
        <w:t xml:space="preserve"> </w:t>
      </w:r>
      <w:r w:rsidRPr="00FB331B">
        <w:rPr>
          <w:sz w:val="24"/>
          <w:szCs w:val="24"/>
        </w:rPr>
        <w:t>словосочетание);</w:t>
      </w:r>
    </w:p>
    <w:p w:rsidR="0060583A" w:rsidRPr="00FB331B" w:rsidRDefault="00960F84" w:rsidP="00E05366">
      <w:pPr>
        <w:pStyle w:val="a4"/>
        <w:numPr>
          <w:ilvl w:val="0"/>
          <w:numId w:val="86"/>
        </w:numPr>
        <w:tabs>
          <w:tab w:val="left" w:pos="1599"/>
        </w:tabs>
        <w:ind w:right="684" w:firstLine="566"/>
        <w:rPr>
          <w:sz w:val="24"/>
          <w:szCs w:val="24"/>
        </w:rPr>
      </w:pPr>
      <w:r w:rsidRPr="00FB331B">
        <w:rPr>
          <w:sz w:val="24"/>
          <w:szCs w:val="24"/>
        </w:rPr>
        <w:t xml:space="preserve">Формирование первоначальных «дограмматических» понятий и развитие </w:t>
      </w:r>
      <w:r w:rsidRPr="00FB331B">
        <w:rPr>
          <w:spacing w:val="-3"/>
          <w:sz w:val="24"/>
          <w:szCs w:val="24"/>
        </w:rPr>
        <w:t>коммуникативно-речевых</w:t>
      </w:r>
      <w:r w:rsidRPr="00FB331B">
        <w:rPr>
          <w:spacing w:val="-2"/>
          <w:sz w:val="24"/>
          <w:szCs w:val="24"/>
        </w:rPr>
        <w:t xml:space="preserve"> </w:t>
      </w:r>
      <w:r w:rsidRPr="00FB331B">
        <w:rPr>
          <w:spacing w:val="-3"/>
          <w:sz w:val="24"/>
          <w:szCs w:val="24"/>
        </w:rPr>
        <w:t>навыков;</w:t>
      </w:r>
    </w:p>
    <w:p w:rsidR="0060583A" w:rsidRPr="00FB331B" w:rsidRDefault="00960F84" w:rsidP="00E05366">
      <w:pPr>
        <w:pStyle w:val="a4"/>
        <w:numPr>
          <w:ilvl w:val="0"/>
          <w:numId w:val="86"/>
        </w:numPr>
        <w:tabs>
          <w:tab w:val="left" w:pos="1599"/>
        </w:tabs>
        <w:ind w:right="688" w:firstLine="566"/>
        <w:rPr>
          <w:sz w:val="24"/>
          <w:szCs w:val="24"/>
        </w:rPr>
      </w:pPr>
      <w:r w:rsidRPr="00FB331B">
        <w:rPr>
          <w:sz w:val="24"/>
          <w:szCs w:val="24"/>
        </w:rPr>
        <w:t>Овладение различными доступными средствами устной и</w:t>
      </w:r>
      <w:r w:rsidRPr="00FB331B">
        <w:rPr>
          <w:spacing w:val="-26"/>
          <w:sz w:val="24"/>
          <w:szCs w:val="24"/>
        </w:rPr>
        <w:t xml:space="preserve"> </w:t>
      </w:r>
      <w:r w:rsidRPr="00FB331B">
        <w:rPr>
          <w:sz w:val="24"/>
          <w:szCs w:val="24"/>
        </w:rPr>
        <w:t xml:space="preserve">письменной </w:t>
      </w:r>
      <w:r w:rsidRPr="00FB331B">
        <w:rPr>
          <w:spacing w:val="-3"/>
          <w:sz w:val="24"/>
          <w:szCs w:val="24"/>
        </w:rPr>
        <w:t xml:space="preserve">коммуникации </w:t>
      </w:r>
      <w:r w:rsidRPr="00FB331B">
        <w:rPr>
          <w:sz w:val="24"/>
          <w:szCs w:val="24"/>
        </w:rPr>
        <w:t>для решения практико-ориентированных</w:t>
      </w:r>
      <w:r w:rsidRPr="00FB331B">
        <w:rPr>
          <w:spacing w:val="-2"/>
          <w:sz w:val="24"/>
          <w:szCs w:val="24"/>
        </w:rPr>
        <w:t xml:space="preserve"> </w:t>
      </w:r>
      <w:r w:rsidRPr="00FB331B">
        <w:rPr>
          <w:spacing w:val="-4"/>
          <w:sz w:val="24"/>
          <w:szCs w:val="24"/>
        </w:rPr>
        <w:t>задач;</w:t>
      </w:r>
    </w:p>
    <w:p w:rsidR="0060583A" w:rsidRPr="00FB331B" w:rsidRDefault="00960F84" w:rsidP="00E05366">
      <w:pPr>
        <w:pStyle w:val="a4"/>
        <w:numPr>
          <w:ilvl w:val="0"/>
          <w:numId w:val="86"/>
        </w:numPr>
        <w:tabs>
          <w:tab w:val="left" w:pos="1599"/>
        </w:tabs>
        <w:ind w:left="1598"/>
        <w:rPr>
          <w:sz w:val="24"/>
          <w:szCs w:val="24"/>
        </w:rPr>
      </w:pPr>
      <w:r w:rsidRPr="00FB331B">
        <w:rPr>
          <w:spacing w:val="-3"/>
          <w:sz w:val="24"/>
          <w:szCs w:val="24"/>
        </w:rPr>
        <w:t xml:space="preserve">Коррекция недостатков речевой </w:t>
      </w:r>
      <w:r w:rsidRPr="00FB331B">
        <w:rPr>
          <w:sz w:val="24"/>
          <w:szCs w:val="24"/>
        </w:rPr>
        <w:t>и мыслительной</w:t>
      </w:r>
      <w:r w:rsidRPr="00FB331B">
        <w:rPr>
          <w:spacing w:val="6"/>
          <w:sz w:val="24"/>
          <w:szCs w:val="24"/>
        </w:rPr>
        <w:t xml:space="preserve"> </w:t>
      </w:r>
      <w:r w:rsidRPr="00FB331B">
        <w:rPr>
          <w:sz w:val="24"/>
          <w:szCs w:val="24"/>
        </w:rPr>
        <w:t>деятельности;</w:t>
      </w:r>
    </w:p>
    <w:p w:rsidR="0060583A" w:rsidRPr="00FB331B" w:rsidRDefault="00960F84" w:rsidP="00E05366">
      <w:pPr>
        <w:pStyle w:val="a4"/>
        <w:numPr>
          <w:ilvl w:val="0"/>
          <w:numId w:val="86"/>
        </w:numPr>
        <w:tabs>
          <w:tab w:val="left" w:pos="1599"/>
        </w:tabs>
        <w:ind w:right="691" w:firstLine="566"/>
        <w:rPr>
          <w:sz w:val="24"/>
          <w:szCs w:val="24"/>
        </w:rPr>
      </w:pPr>
      <w:r w:rsidRPr="00FB331B">
        <w:rPr>
          <w:sz w:val="24"/>
          <w:szCs w:val="24"/>
        </w:rPr>
        <w:t xml:space="preserve">Формирование основ навыка полноценного чтения </w:t>
      </w:r>
      <w:r w:rsidRPr="00FB331B">
        <w:rPr>
          <w:spacing w:val="-4"/>
          <w:sz w:val="24"/>
          <w:szCs w:val="24"/>
        </w:rPr>
        <w:t xml:space="preserve">художественных </w:t>
      </w:r>
      <w:r w:rsidRPr="00FB331B">
        <w:rPr>
          <w:sz w:val="24"/>
          <w:szCs w:val="24"/>
        </w:rPr>
        <w:t>текстов доступных для понимания по структуре и</w:t>
      </w:r>
      <w:r w:rsidRPr="00FB331B">
        <w:rPr>
          <w:spacing w:val="-14"/>
          <w:sz w:val="24"/>
          <w:szCs w:val="24"/>
        </w:rPr>
        <w:t xml:space="preserve"> </w:t>
      </w:r>
      <w:r w:rsidRPr="00FB331B">
        <w:rPr>
          <w:sz w:val="24"/>
          <w:szCs w:val="24"/>
        </w:rPr>
        <w:t>содержанию;</w:t>
      </w:r>
    </w:p>
    <w:p w:rsidR="0060583A" w:rsidRPr="00FB331B" w:rsidRDefault="00960F84" w:rsidP="00E05366">
      <w:pPr>
        <w:pStyle w:val="a4"/>
        <w:numPr>
          <w:ilvl w:val="0"/>
          <w:numId w:val="86"/>
        </w:numPr>
        <w:tabs>
          <w:tab w:val="left" w:pos="1599"/>
        </w:tabs>
        <w:ind w:left="1598"/>
        <w:rPr>
          <w:sz w:val="24"/>
          <w:szCs w:val="24"/>
        </w:rPr>
      </w:pPr>
      <w:r w:rsidRPr="00FB331B">
        <w:rPr>
          <w:sz w:val="24"/>
          <w:szCs w:val="24"/>
        </w:rPr>
        <w:t xml:space="preserve">Развитие </w:t>
      </w:r>
      <w:r w:rsidRPr="00FB331B">
        <w:rPr>
          <w:spacing w:val="-4"/>
          <w:sz w:val="24"/>
          <w:szCs w:val="24"/>
        </w:rPr>
        <w:t xml:space="preserve">навыков </w:t>
      </w:r>
      <w:r w:rsidRPr="00FB331B">
        <w:rPr>
          <w:sz w:val="24"/>
          <w:szCs w:val="24"/>
        </w:rPr>
        <w:t>устной</w:t>
      </w:r>
      <w:r w:rsidRPr="00FB331B">
        <w:rPr>
          <w:spacing w:val="4"/>
          <w:sz w:val="24"/>
          <w:szCs w:val="24"/>
        </w:rPr>
        <w:t xml:space="preserve"> </w:t>
      </w:r>
      <w:r w:rsidRPr="00FB331B">
        <w:rPr>
          <w:spacing w:val="-3"/>
          <w:sz w:val="24"/>
          <w:szCs w:val="24"/>
        </w:rPr>
        <w:t>коммуникации;</w:t>
      </w:r>
    </w:p>
    <w:p w:rsidR="0060583A" w:rsidRPr="00FB331B" w:rsidRDefault="00960F84" w:rsidP="00E05366">
      <w:pPr>
        <w:pStyle w:val="a4"/>
        <w:numPr>
          <w:ilvl w:val="0"/>
          <w:numId w:val="86"/>
        </w:numPr>
        <w:tabs>
          <w:tab w:val="left" w:pos="1599"/>
        </w:tabs>
        <w:ind w:right="691" w:firstLine="566"/>
        <w:rPr>
          <w:sz w:val="24"/>
          <w:szCs w:val="24"/>
        </w:rPr>
      </w:pPr>
      <w:r w:rsidRPr="00FB331B">
        <w:rPr>
          <w:sz w:val="24"/>
          <w:szCs w:val="24"/>
        </w:rPr>
        <w:t xml:space="preserve">Формирование положительных нравственных </w:t>
      </w:r>
      <w:r w:rsidRPr="00FB331B">
        <w:rPr>
          <w:spacing w:val="-3"/>
          <w:sz w:val="24"/>
          <w:szCs w:val="24"/>
        </w:rPr>
        <w:t xml:space="preserve">качеств </w:t>
      </w:r>
      <w:r w:rsidRPr="00FB331B">
        <w:rPr>
          <w:sz w:val="24"/>
          <w:szCs w:val="24"/>
        </w:rPr>
        <w:t>и свойств личности.</w:t>
      </w:r>
    </w:p>
    <w:p w:rsidR="0060583A" w:rsidRPr="00FB331B" w:rsidRDefault="00960F84" w:rsidP="00FB331B">
      <w:pPr>
        <w:ind w:left="682" w:right="686" w:firstLine="707"/>
        <w:jc w:val="both"/>
        <w:rPr>
          <w:sz w:val="24"/>
          <w:szCs w:val="24"/>
        </w:rPr>
      </w:pPr>
      <w:r w:rsidRPr="00FB331B">
        <w:rPr>
          <w:b/>
          <w:sz w:val="24"/>
          <w:szCs w:val="24"/>
        </w:rPr>
        <w:t xml:space="preserve">Подготовка к усвоению грамоты. </w:t>
      </w:r>
      <w:r w:rsidRPr="00FB331B">
        <w:rPr>
          <w:i/>
          <w:sz w:val="24"/>
          <w:szCs w:val="24"/>
        </w:rPr>
        <w:t xml:space="preserve">Подготовка к усвоению первоначальных навыков чтения. </w:t>
      </w:r>
      <w:r w:rsidRPr="00FB331B">
        <w:rPr>
          <w:sz w:val="24"/>
          <w:szCs w:val="24"/>
        </w:rP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w:t>
      </w:r>
      <w:r w:rsidRPr="00FB331B">
        <w:rPr>
          <w:sz w:val="24"/>
          <w:szCs w:val="24"/>
        </w:rPr>
        <w:lastRenderedPageBreak/>
        <w:t>слова − «слог» (без называния</w:t>
      </w:r>
    </w:p>
    <w:p w:rsidR="0060583A" w:rsidRPr="00FB331B" w:rsidRDefault="00960F84" w:rsidP="00FB331B">
      <w:pPr>
        <w:pStyle w:val="a3"/>
        <w:ind w:right="685" w:firstLine="0"/>
        <w:rPr>
          <w:sz w:val="24"/>
          <w:szCs w:val="24"/>
        </w:rPr>
      </w:pPr>
      <w:r w:rsidRPr="00FB331B">
        <w:rPr>
          <w:sz w:val="24"/>
          <w:szCs w:val="24"/>
        </w:rPr>
        <w:t xml:space="preserve">термина), </w:t>
      </w:r>
      <w:r w:rsidRPr="00FB331B">
        <w:rPr>
          <w:spacing w:val="-3"/>
          <w:sz w:val="24"/>
          <w:szCs w:val="24"/>
        </w:rPr>
        <w:t xml:space="preserve">«звуки гласные </w:t>
      </w:r>
      <w:r w:rsidRPr="00FB331B">
        <w:rPr>
          <w:sz w:val="24"/>
          <w:szCs w:val="24"/>
        </w:rPr>
        <w:t xml:space="preserve">и согласные». Деление слов на части. Выделение на слух </w:t>
      </w:r>
      <w:r w:rsidRPr="00FB331B">
        <w:rPr>
          <w:spacing w:val="-3"/>
          <w:sz w:val="24"/>
          <w:szCs w:val="24"/>
        </w:rPr>
        <w:t xml:space="preserve">некоторых </w:t>
      </w:r>
      <w:r w:rsidRPr="00FB331B">
        <w:rPr>
          <w:spacing w:val="-4"/>
          <w:sz w:val="24"/>
          <w:szCs w:val="24"/>
        </w:rPr>
        <w:t xml:space="preserve">звуков. </w:t>
      </w:r>
      <w:r w:rsidRPr="00FB331B">
        <w:rPr>
          <w:sz w:val="24"/>
          <w:szCs w:val="24"/>
        </w:rPr>
        <w:t xml:space="preserve">Определение наличия/отсутствия </w:t>
      </w:r>
      <w:r w:rsidRPr="00FB331B">
        <w:rPr>
          <w:spacing w:val="-4"/>
          <w:sz w:val="24"/>
          <w:szCs w:val="24"/>
        </w:rPr>
        <w:t xml:space="preserve">звука </w:t>
      </w:r>
      <w:r w:rsidRPr="00FB331B">
        <w:rPr>
          <w:sz w:val="24"/>
          <w:szCs w:val="24"/>
        </w:rPr>
        <w:t>в слове на слух.</w:t>
      </w:r>
    </w:p>
    <w:p w:rsidR="0060583A" w:rsidRPr="00FB331B" w:rsidRDefault="00960F84" w:rsidP="00FB331B">
      <w:pPr>
        <w:pStyle w:val="a3"/>
        <w:ind w:right="685"/>
        <w:rPr>
          <w:sz w:val="24"/>
          <w:szCs w:val="24"/>
        </w:rPr>
      </w:pPr>
      <w:r w:rsidRPr="00FB331B">
        <w:rPr>
          <w:i/>
          <w:sz w:val="24"/>
          <w:szCs w:val="24"/>
        </w:rPr>
        <w:t>Подготовка к усвоению первоначальных навыков письма</w:t>
      </w:r>
      <w:r w:rsidRPr="00FB331B">
        <w:rPr>
          <w:sz w:val="24"/>
          <w:szCs w:val="24"/>
        </w:rPr>
        <w:t>. Развитие зрительного восприятия и пространственной ориентировки на плоскости лис- та. Совершенствование и развитие мелкой моторики пальцев рук. Усвоение гигиенических правил письма. Подготовка к усвоению навыков письма.</w:t>
      </w:r>
    </w:p>
    <w:p w:rsidR="0060583A" w:rsidRPr="00FB331B" w:rsidRDefault="00960F84" w:rsidP="00FB331B">
      <w:pPr>
        <w:pStyle w:val="a3"/>
        <w:ind w:right="687"/>
        <w:rPr>
          <w:sz w:val="24"/>
          <w:szCs w:val="24"/>
        </w:rPr>
      </w:pPr>
      <w:r w:rsidRPr="00FB331B">
        <w:rPr>
          <w:i/>
          <w:spacing w:val="-4"/>
          <w:sz w:val="24"/>
          <w:szCs w:val="24"/>
        </w:rPr>
        <w:t xml:space="preserve">Речевое </w:t>
      </w:r>
      <w:r w:rsidRPr="00FB331B">
        <w:rPr>
          <w:i/>
          <w:sz w:val="24"/>
          <w:szCs w:val="24"/>
        </w:rPr>
        <w:t>развитие</w:t>
      </w:r>
      <w:r w:rsidRPr="00FB331B">
        <w:rPr>
          <w:sz w:val="24"/>
          <w:szCs w:val="24"/>
        </w:rPr>
        <w:t xml:space="preserve">. Понимание обращенной речи. Выполнение несложных словесных инструкций. Обогащение </w:t>
      </w:r>
      <w:r w:rsidRPr="00FB331B">
        <w:rPr>
          <w:spacing w:val="-3"/>
          <w:sz w:val="24"/>
          <w:szCs w:val="24"/>
        </w:rPr>
        <w:t xml:space="preserve">словарного </w:t>
      </w:r>
      <w:r w:rsidRPr="00FB331B">
        <w:rPr>
          <w:sz w:val="24"/>
          <w:szCs w:val="24"/>
        </w:rPr>
        <w:t xml:space="preserve">запаса за счет слов, относящихся к различным грамматическим </w:t>
      </w:r>
      <w:r w:rsidRPr="00FB331B">
        <w:rPr>
          <w:spacing w:val="-3"/>
          <w:sz w:val="24"/>
          <w:szCs w:val="24"/>
        </w:rPr>
        <w:t xml:space="preserve">категориям. </w:t>
      </w:r>
      <w:r w:rsidRPr="00FB331B">
        <w:rPr>
          <w:sz w:val="24"/>
          <w:szCs w:val="24"/>
        </w:rPr>
        <w:t xml:space="preserve">Активизация словаря. Составление нераспространенных и простых распространенных </w:t>
      </w:r>
      <w:r w:rsidRPr="00FB331B">
        <w:rPr>
          <w:spacing w:val="-3"/>
          <w:sz w:val="24"/>
          <w:szCs w:val="24"/>
        </w:rPr>
        <w:t xml:space="preserve">предложений </w:t>
      </w:r>
      <w:r w:rsidRPr="00FB331B">
        <w:rPr>
          <w:sz w:val="24"/>
          <w:szCs w:val="24"/>
        </w:rPr>
        <w:t xml:space="preserve">(из 3-4 слов) на основе различных опор (совершаемого действия, простой </w:t>
      </w:r>
      <w:r w:rsidRPr="00FB331B">
        <w:rPr>
          <w:spacing w:val="-3"/>
          <w:sz w:val="24"/>
          <w:szCs w:val="24"/>
        </w:rPr>
        <w:t xml:space="preserve">сюжетной </w:t>
      </w:r>
      <w:r w:rsidRPr="00FB331B">
        <w:rPr>
          <w:sz w:val="24"/>
          <w:szCs w:val="24"/>
        </w:rPr>
        <w:t xml:space="preserve">картинки, </w:t>
      </w:r>
      <w:r w:rsidRPr="00FB331B">
        <w:rPr>
          <w:spacing w:val="-3"/>
          <w:sz w:val="24"/>
          <w:szCs w:val="24"/>
        </w:rPr>
        <w:t xml:space="preserve">наблюдению </w:t>
      </w:r>
      <w:r w:rsidRPr="00FB331B">
        <w:rPr>
          <w:sz w:val="24"/>
          <w:szCs w:val="24"/>
        </w:rPr>
        <w:t xml:space="preserve">и </w:t>
      </w:r>
      <w:r w:rsidRPr="00FB331B">
        <w:rPr>
          <w:spacing w:val="-12"/>
          <w:sz w:val="24"/>
          <w:szCs w:val="24"/>
        </w:rPr>
        <w:t>т.</w:t>
      </w:r>
      <w:r w:rsidRPr="00FB331B">
        <w:rPr>
          <w:spacing w:val="2"/>
          <w:sz w:val="24"/>
          <w:szCs w:val="24"/>
        </w:rPr>
        <w:t xml:space="preserve"> </w:t>
      </w:r>
      <w:r w:rsidRPr="00FB331B">
        <w:rPr>
          <w:sz w:val="24"/>
          <w:szCs w:val="24"/>
        </w:rPr>
        <w:t>д.).</w:t>
      </w:r>
    </w:p>
    <w:p w:rsidR="0060583A" w:rsidRPr="00FB331B" w:rsidRDefault="00960F84" w:rsidP="00FB331B">
      <w:pPr>
        <w:pStyle w:val="a3"/>
        <w:ind w:right="686"/>
        <w:rPr>
          <w:sz w:val="24"/>
          <w:szCs w:val="24"/>
        </w:rPr>
      </w:pPr>
      <w:r w:rsidRPr="00FB331B">
        <w:rPr>
          <w:sz w:val="24"/>
          <w:szCs w:val="24"/>
        </w:rPr>
        <w:t xml:space="preserve">Расширение арсенала </w:t>
      </w:r>
      <w:r w:rsidRPr="00FB331B">
        <w:rPr>
          <w:spacing w:val="-3"/>
          <w:sz w:val="24"/>
          <w:szCs w:val="24"/>
        </w:rPr>
        <w:t xml:space="preserve">языковых </w:t>
      </w:r>
      <w:r w:rsidRPr="00FB331B">
        <w:rPr>
          <w:sz w:val="24"/>
          <w:szCs w:val="24"/>
        </w:rPr>
        <w:t xml:space="preserve">средств, </w:t>
      </w:r>
      <w:r w:rsidRPr="00FB331B">
        <w:rPr>
          <w:spacing w:val="-4"/>
          <w:sz w:val="24"/>
          <w:szCs w:val="24"/>
        </w:rPr>
        <w:t xml:space="preserve">необходимых </w:t>
      </w:r>
      <w:r w:rsidRPr="00FB331B">
        <w:rPr>
          <w:sz w:val="24"/>
          <w:szCs w:val="24"/>
        </w:rPr>
        <w:t xml:space="preserve">для вербального общения. Формирование элементарных </w:t>
      </w:r>
      <w:r w:rsidRPr="00FB331B">
        <w:rPr>
          <w:spacing w:val="-3"/>
          <w:sz w:val="24"/>
          <w:szCs w:val="24"/>
        </w:rPr>
        <w:t xml:space="preserve">коммуникативных навыков </w:t>
      </w:r>
      <w:r w:rsidRPr="00FB331B">
        <w:rPr>
          <w:sz w:val="24"/>
          <w:szCs w:val="24"/>
        </w:rPr>
        <w:t xml:space="preserve">диалогической речи: ответы на вопросы собеседника на темы, близкие личному </w:t>
      </w:r>
      <w:r w:rsidRPr="00FB331B">
        <w:rPr>
          <w:spacing w:val="-7"/>
          <w:sz w:val="24"/>
          <w:szCs w:val="24"/>
        </w:rPr>
        <w:t xml:space="preserve">опыту, </w:t>
      </w:r>
      <w:r w:rsidRPr="00FB331B">
        <w:rPr>
          <w:sz w:val="24"/>
          <w:szCs w:val="24"/>
        </w:rPr>
        <w:t xml:space="preserve">на основе предметно-практической деятельности, </w:t>
      </w:r>
      <w:r w:rsidRPr="00FB331B">
        <w:rPr>
          <w:spacing w:val="-3"/>
          <w:sz w:val="24"/>
          <w:szCs w:val="24"/>
        </w:rPr>
        <w:t xml:space="preserve">наблюдений </w:t>
      </w:r>
      <w:r w:rsidRPr="00FB331B">
        <w:rPr>
          <w:sz w:val="24"/>
          <w:szCs w:val="24"/>
        </w:rPr>
        <w:t>за окружающей действительностью и</w:t>
      </w:r>
      <w:r w:rsidRPr="00FB331B">
        <w:rPr>
          <w:spacing w:val="-4"/>
          <w:sz w:val="24"/>
          <w:szCs w:val="24"/>
        </w:rPr>
        <w:t xml:space="preserve"> </w:t>
      </w:r>
      <w:r w:rsidRPr="00FB331B">
        <w:rPr>
          <w:spacing w:val="-6"/>
          <w:sz w:val="24"/>
          <w:szCs w:val="24"/>
        </w:rPr>
        <w:t>т.д.</w:t>
      </w:r>
    </w:p>
    <w:p w:rsidR="0060583A" w:rsidRPr="00FB331B" w:rsidRDefault="00960F84" w:rsidP="00FB331B">
      <w:pPr>
        <w:pStyle w:val="1"/>
        <w:ind w:left="4565"/>
        <w:rPr>
          <w:sz w:val="24"/>
          <w:szCs w:val="24"/>
        </w:rPr>
      </w:pPr>
      <w:r w:rsidRPr="00FB331B">
        <w:rPr>
          <w:sz w:val="24"/>
          <w:szCs w:val="24"/>
        </w:rPr>
        <w:t>Обучение грамоте</w:t>
      </w:r>
    </w:p>
    <w:p w:rsidR="0060583A" w:rsidRPr="00FB331B" w:rsidRDefault="00960F84" w:rsidP="00FB331B">
      <w:pPr>
        <w:ind w:left="1390"/>
        <w:jc w:val="both"/>
        <w:rPr>
          <w:sz w:val="24"/>
          <w:szCs w:val="24"/>
        </w:rPr>
      </w:pPr>
      <w:r w:rsidRPr="00FB331B">
        <w:rPr>
          <w:i/>
          <w:sz w:val="24"/>
          <w:szCs w:val="24"/>
        </w:rPr>
        <w:t>Формирование элементарных навыков чтения</w:t>
      </w:r>
      <w:r w:rsidRPr="00FB331B">
        <w:rPr>
          <w:sz w:val="24"/>
          <w:szCs w:val="24"/>
        </w:rPr>
        <w:t>.</w:t>
      </w:r>
    </w:p>
    <w:p w:rsidR="0060583A" w:rsidRPr="00FB331B" w:rsidRDefault="00960F84" w:rsidP="00FB331B">
      <w:pPr>
        <w:pStyle w:val="a3"/>
        <w:ind w:right="685"/>
        <w:rPr>
          <w:sz w:val="24"/>
          <w:szCs w:val="24"/>
        </w:rPr>
      </w:pPr>
      <w:r w:rsidRPr="00FB331B">
        <w:rPr>
          <w:spacing w:val="-3"/>
          <w:sz w:val="24"/>
          <w:szCs w:val="24"/>
        </w:rPr>
        <w:t xml:space="preserve">Звуки </w:t>
      </w:r>
      <w:r w:rsidRPr="00FB331B">
        <w:rPr>
          <w:sz w:val="24"/>
          <w:szCs w:val="24"/>
        </w:rPr>
        <w:t xml:space="preserve">речи. Выделение </w:t>
      </w:r>
      <w:r w:rsidRPr="00FB331B">
        <w:rPr>
          <w:spacing w:val="-3"/>
          <w:sz w:val="24"/>
          <w:szCs w:val="24"/>
        </w:rPr>
        <w:t xml:space="preserve">звуки </w:t>
      </w:r>
      <w:r w:rsidRPr="00FB331B">
        <w:rPr>
          <w:sz w:val="24"/>
          <w:szCs w:val="24"/>
        </w:rPr>
        <w:t xml:space="preserve">на фоне </w:t>
      </w:r>
      <w:r w:rsidRPr="00FB331B">
        <w:rPr>
          <w:spacing w:val="-3"/>
          <w:sz w:val="24"/>
          <w:szCs w:val="24"/>
        </w:rPr>
        <w:t xml:space="preserve">полного </w:t>
      </w:r>
      <w:r w:rsidRPr="00FB331B">
        <w:rPr>
          <w:sz w:val="24"/>
          <w:szCs w:val="24"/>
        </w:rPr>
        <w:t xml:space="preserve">слова. Отчетливое произнесение. Определение места </w:t>
      </w:r>
      <w:r w:rsidRPr="00FB331B">
        <w:rPr>
          <w:spacing w:val="-4"/>
          <w:sz w:val="24"/>
          <w:szCs w:val="24"/>
        </w:rPr>
        <w:t>звука</w:t>
      </w:r>
      <w:r w:rsidRPr="00FB331B">
        <w:rPr>
          <w:spacing w:val="62"/>
          <w:sz w:val="24"/>
          <w:szCs w:val="24"/>
        </w:rPr>
        <w:t xml:space="preserve"> </w:t>
      </w:r>
      <w:r w:rsidRPr="00FB331B">
        <w:rPr>
          <w:sz w:val="24"/>
          <w:szCs w:val="24"/>
        </w:rPr>
        <w:t xml:space="preserve">в слове. Определение последовательности </w:t>
      </w:r>
      <w:r w:rsidRPr="00FB331B">
        <w:rPr>
          <w:spacing w:val="-5"/>
          <w:sz w:val="24"/>
          <w:szCs w:val="24"/>
        </w:rPr>
        <w:t xml:space="preserve">звуков </w:t>
      </w:r>
      <w:r w:rsidRPr="00FB331B">
        <w:rPr>
          <w:sz w:val="24"/>
          <w:szCs w:val="24"/>
        </w:rPr>
        <w:t xml:space="preserve">в несложных по </w:t>
      </w:r>
      <w:r w:rsidRPr="00FB331B">
        <w:rPr>
          <w:spacing w:val="-2"/>
          <w:sz w:val="24"/>
          <w:szCs w:val="24"/>
        </w:rPr>
        <w:t xml:space="preserve">структуре </w:t>
      </w:r>
      <w:r w:rsidRPr="00FB331B">
        <w:rPr>
          <w:sz w:val="24"/>
          <w:szCs w:val="24"/>
        </w:rPr>
        <w:t xml:space="preserve">словах. Сравнение на слух слов, различающихся </w:t>
      </w:r>
      <w:r w:rsidRPr="00FB331B">
        <w:rPr>
          <w:spacing w:val="-3"/>
          <w:sz w:val="24"/>
          <w:szCs w:val="24"/>
        </w:rPr>
        <w:t xml:space="preserve">одним </w:t>
      </w:r>
      <w:r w:rsidRPr="00FB331B">
        <w:rPr>
          <w:spacing w:val="-6"/>
          <w:sz w:val="24"/>
          <w:szCs w:val="24"/>
        </w:rPr>
        <w:t>звуком.</w:t>
      </w:r>
    </w:p>
    <w:p w:rsidR="0060583A" w:rsidRPr="00FB331B" w:rsidRDefault="00960F84" w:rsidP="00FB331B">
      <w:pPr>
        <w:pStyle w:val="a3"/>
        <w:ind w:right="694"/>
        <w:rPr>
          <w:sz w:val="24"/>
          <w:szCs w:val="24"/>
        </w:rPr>
      </w:pPr>
      <w:r w:rsidRPr="00FB331B">
        <w:rPr>
          <w:sz w:val="24"/>
          <w:szCs w:val="24"/>
        </w:rPr>
        <w:t xml:space="preserve">Различение </w:t>
      </w:r>
      <w:r w:rsidRPr="00FB331B">
        <w:rPr>
          <w:spacing w:val="-4"/>
          <w:sz w:val="24"/>
          <w:szCs w:val="24"/>
        </w:rPr>
        <w:t>гласных</w:t>
      </w:r>
      <w:r w:rsidRPr="00FB331B">
        <w:rPr>
          <w:spacing w:val="62"/>
          <w:sz w:val="24"/>
          <w:szCs w:val="24"/>
        </w:rPr>
        <w:t xml:space="preserve"> </w:t>
      </w:r>
      <w:r w:rsidRPr="00FB331B">
        <w:rPr>
          <w:sz w:val="24"/>
          <w:szCs w:val="24"/>
        </w:rPr>
        <w:t xml:space="preserve">и </w:t>
      </w:r>
      <w:r w:rsidRPr="00FB331B">
        <w:rPr>
          <w:spacing w:val="-3"/>
          <w:sz w:val="24"/>
          <w:szCs w:val="24"/>
        </w:rPr>
        <w:t xml:space="preserve">согласных </w:t>
      </w:r>
      <w:r w:rsidRPr="00FB331B">
        <w:rPr>
          <w:spacing w:val="-5"/>
          <w:sz w:val="24"/>
          <w:szCs w:val="24"/>
        </w:rPr>
        <w:t xml:space="preserve">звуков </w:t>
      </w:r>
      <w:r w:rsidRPr="00FB331B">
        <w:rPr>
          <w:sz w:val="24"/>
          <w:szCs w:val="24"/>
        </w:rPr>
        <w:t>на слух и в собственном произношении.</w:t>
      </w:r>
    </w:p>
    <w:p w:rsidR="0060583A" w:rsidRPr="00FB331B" w:rsidRDefault="00960F84" w:rsidP="00FB331B">
      <w:pPr>
        <w:pStyle w:val="a3"/>
        <w:ind w:left="1390" w:firstLine="0"/>
        <w:rPr>
          <w:sz w:val="24"/>
          <w:szCs w:val="24"/>
        </w:rPr>
      </w:pPr>
      <w:r w:rsidRPr="00FB331B">
        <w:rPr>
          <w:sz w:val="24"/>
          <w:szCs w:val="24"/>
        </w:rPr>
        <w:t xml:space="preserve">Обозначение </w:t>
      </w:r>
      <w:r w:rsidRPr="00FB331B">
        <w:rPr>
          <w:spacing w:val="-4"/>
          <w:sz w:val="24"/>
          <w:szCs w:val="24"/>
        </w:rPr>
        <w:t>звука</w:t>
      </w:r>
      <w:r w:rsidRPr="00FB331B">
        <w:rPr>
          <w:spacing w:val="50"/>
          <w:sz w:val="24"/>
          <w:szCs w:val="24"/>
        </w:rPr>
        <w:t xml:space="preserve"> </w:t>
      </w:r>
      <w:r w:rsidRPr="00FB331B">
        <w:rPr>
          <w:spacing w:val="-3"/>
          <w:sz w:val="24"/>
          <w:szCs w:val="24"/>
        </w:rPr>
        <w:t xml:space="preserve">буквой. </w:t>
      </w:r>
      <w:r w:rsidRPr="00FB331B">
        <w:rPr>
          <w:sz w:val="24"/>
          <w:szCs w:val="24"/>
        </w:rPr>
        <w:t xml:space="preserve">Соотнесение и различение </w:t>
      </w:r>
      <w:r w:rsidRPr="00FB331B">
        <w:rPr>
          <w:spacing w:val="-4"/>
          <w:sz w:val="24"/>
          <w:szCs w:val="24"/>
        </w:rPr>
        <w:t>звука</w:t>
      </w:r>
      <w:r w:rsidRPr="00FB331B">
        <w:rPr>
          <w:spacing w:val="47"/>
          <w:sz w:val="24"/>
          <w:szCs w:val="24"/>
        </w:rPr>
        <w:t xml:space="preserve"> </w:t>
      </w:r>
      <w:r w:rsidRPr="00FB331B">
        <w:rPr>
          <w:sz w:val="24"/>
          <w:szCs w:val="24"/>
        </w:rPr>
        <w:t xml:space="preserve">и </w:t>
      </w:r>
      <w:r w:rsidRPr="00FB331B">
        <w:rPr>
          <w:spacing w:val="-3"/>
          <w:sz w:val="24"/>
          <w:szCs w:val="24"/>
        </w:rPr>
        <w:t>буквы.</w:t>
      </w:r>
    </w:p>
    <w:p w:rsidR="0060583A" w:rsidRPr="00FB331B" w:rsidRDefault="00960F84" w:rsidP="00FB331B">
      <w:pPr>
        <w:pStyle w:val="a3"/>
        <w:ind w:firstLine="0"/>
        <w:rPr>
          <w:sz w:val="24"/>
          <w:szCs w:val="24"/>
        </w:rPr>
      </w:pPr>
      <w:r w:rsidRPr="00FB331B">
        <w:rPr>
          <w:sz w:val="24"/>
          <w:szCs w:val="24"/>
        </w:rPr>
        <w:t>Звукобуквенный анализ несложных по структуре слов.</w:t>
      </w:r>
    </w:p>
    <w:p w:rsidR="0060583A" w:rsidRPr="00FB331B" w:rsidRDefault="00960F84" w:rsidP="00FB331B">
      <w:pPr>
        <w:pStyle w:val="a3"/>
        <w:ind w:right="686"/>
        <w:rPr>
          <w:sz w:val="24"/>
          <w:szCs w:val="24"/>
        </w:rPr>
      </w:pPr>
      <w:r w:rsidRPr="00FB331B">
        <w:rPr>
          <w:sz w:val="24"/>
          <w:szCs w:val="24"/>
        </w:rPr>
        <w:t xml:space="preserve">Образование и чтение слогов различной </w:t>
      </w:r>
      <w:r w:rsidRPr="00FB331B">
        <w:rPr>
          <w:spacing w:val="-2"/>
          <w:sz w:val="24"/>
          <w:szCs w:val="24"/>
        </w:rPr>
        <w:t xml:space="preserve">структуры </w:t>
      </w:r>
      <w:r w:rsidRPr="00FB331B">
        <w:rPr>
          <w:sz w:val="24"/>
          <w:szCs w:val="24"/>
        </w:rPr>
        <w:t xml:space="preserve">(состоящих из одной </w:t>
      </w:r>
      <w:r w:rsidRPr="00FB331B">
        <w:rPr>
          <w:spacing w:val="-3"/>
          <w:sz w:val="24"/>
          <w:szCs w:val="24"/>
        </w:rPr>
        <w:t xml:space="preserve">гласной, </w:t>
      </w:r>
      <w:r w:rsidRPr="00FB331B">
        <w:rPr>
          <w:sz w:val="24"/>
          <w:szCs w:val="24"/>
        </w:rPr>
        <w:t xml:space="preserve">закрытых и открытых </w:t>
      </w:r>
      <w:r w:rsidRPr="00FB331B">
        <w:rPr>
          <w:spacing w:val="-3"/>
          <w:sz w:val="24"/>
          <w:szCs w:val="24"/>
        </w:rPr>
        <w:t xml:space="preserve">двухбуквенных </w:t>
      </w:r>
      <w:r w:rsidRPr="00FB331B">
        <w:rPr>
          <w:sz w:val="24"/>
          <w:szCs w:val="24"/>
        </w:rPr>
        <w:t>слогов,</w:t>
      </w:r>
      <w:r w:rsidRPr="00FB331B">
        <w:rPr>
          <w:spacing w:val="4"/>
          <w:sz w:val="24"/>
          <w:szCs w:val="24"/>
        </w:rPr>
        <w:t xml:space="preserve"> </w:t>
      </w:r>
      <w:r w:rsidRPr="00FB331B">
        <w:rPr>
          <w:sz w:val="24"/>
          <w:szCs w:val="24"/>
        </w:rPr>
        <w:t>закрытых</w:t>
      </w:r>
    </w:p>
    <w:p w:rsidR="0060583A" w:rsidRPr="00FB331B" w:rsidRDefault="00960F84" w:rsidP="00FB331B">
      <w:pPr>
        <w:pStyle w:val="a3"/>
        <w:ind w:right="683" w:firstLine="0"/>
        <w:rPr>
          <w:sz w:val="24"/>
          <w:szCs w:val="24"/>
        </w:rPr>
      </w:pPr>
      <w:r w:rsidRPr="00FB331B">
        <w:rPr>
          <w:sz w:val="24"/>
          <w:szCs w:val="24"/>
        </w:rPr>
        <w:t>трѐхбуквенных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60583A" w:rsidRPr="00FB331B" w:rsidRDefault="00960F84" w:rsidP="00FB331B">
      <w:pPr>
        <w:ind w:left="1390"/>
        <w:jc w:val="both"/>
        <w:rPr>
          <w:i/>
          <w:sz w:val="24"/>
          <w:szCs w:val="24"/>
        </w:rPr>
      </w:pPr>
      <w:r w:rsidRPr="00FB331B">
        <w:rPr>
          <w:i/>
          <w:sz w:val="24"/>
          <w:szCs w:val="24"/>
        </w:rPr>
        <w:t>Формирование элементарных навыков письма.</w:t>
      </w:r>
    </w:p>
    <w:p w:rsidR="0060583A" w:rsidRPr="00FB331B" w:rsidRDefault="00960F84" w:rsidP="00FB331B">
      <w:pPr>
        <w:pStyle w:val="a3"/>
        <w:ind w:right="691"/>
        <w:rPr>
          <w:i/>
          <w:sz w:val="24"/>
          <w:szCs w:val="24"/>
        </w:rPr>
      </w:pPr>
      <w:r w:rsidRPr="00FB331B">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FB331B">
        <w:rPr>
          <w:i/>
          <w:sz w:val="24"/>
          <w:szCs w:val="24"/>
        </w:rPr>
        <w:t>.</w:t>
      </w:r>
    </w:p>
    <w:p w:rsidR="0060583A" w:rsidRPr="00FB331B" w:rsidRDefault="00960F84" w:rsidP="00FB331B">
      <w:pPr>
        <w:pStyle w:val="a3"/>
        <w:ind w:left="1390" w:firstLine="0"/>
        <w:rPr>
          <w:sz w:val="24"/>
          <w:szCs w:val="24"/>
        </w:rPr>
      </w:pPr>
      <w:r w:rsidRPr="00FB331B">
        <w:rPr>
          <w:sz w:val="24"/>
          <w:szCs w:val="24"/>
        </w:rPr>
        <w:t>Усвоение начертания рукописных заглавных и строчных букв.</w:t>
      </w:r>
    </w:p>
    <w:p w:rsidR="0060583A" w:rsidRPr="00FB331B" w:rsidRDefault="00960F84" w:rsidP="00FB331B">
      <w:pPr>
        <w:pStyle w:val="a3"/>
        <w:ind w:right="684"/>
        <w:rPr>
          <w:sz w:val="24"/>
          <w:szCs w:val="24"/>
        </w:rPr>
      </w:pPr>
      <w:r w:rsidRPr="00FB331B">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60583A" w:rsidRPr="00FB331B" w:rsidRDefault="00960F84" w:rsidP="00FB331B">
      <w:pPr>
        <w:pStyle w:val="a3"/>
        <w:ind w:right="689"/>
        <w:rPr>
          <w:sz w:val="24"/>
          <w:szCs w:val="24"/>
        </w:rPr>
      </w:pPr>
      <w:r w:rsidRPr="00FB331B">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B331B">
        <w:rPr>
          <w:b/>
          <w:i/>
          <w:sz w:val="24"/>
          <w:szCs w:val="24"/>
        </w:rPr>
        <w:t>ча</w:t>
      </w:r>
      <w:r w:rsidRPr="00FB331B">
        <w:rPr>
          <w:b/>
          <w:sz w:val="24"/>
          <w:szCs w:val="24"/>
        </w:rPr>
        <w:t>—</w:t>
      </w:r>
      <w:r w:rsidRPr="00FB331B">
        <w:rPr>
          <w:b/>
          <w:i/>
          <w:sz w:val="24"/>
          <w:szCs w:val="24"/>
        </w:rPr>
        <w:t>ща</w:t>
      </w:r>
      <w:r w:rsidRPr="00FB331B">
        <w:rPr>
          <w:b/>
          <w:sz w:val="24"/>
          <w:szCs w:val="24"/>
        </w:rPr>
        <w:t xml:space="preserve">, </w:t>
      </w:r>
      <w:r w:rsidRPr="00FB331B">
        <w:rPr>
          <w:b/>
          <w:i/>
          <w:sz w:val="24"/>
          <w:szCs w:val="24"/>
        </w:rPr>
        <w:t>чу</w:t>
      </w:r>
      <w:r w:rsidRPr="00FB331B">
        <w:rPr>
          <w:b/>
          <w:sz w:val="24"/>
          <w:szCs w:val="24"/>
        </w:rPr>
        <w:t>—</w:t>
      </w:r>
      <w:r w:rsidRPr="00FB331B">
        <w:rPr>
          <w:b/>
          <w:i/>
          <w:sz w:val="24"/>
          <w:szCs w:val="24"/>
        </w:rPr>
        <w:t>щу</w:t>
      </w:r>
      <w:r w:rsidRPr="00FB331B">
        <w:rPr>
          <w:b/>
          <w:sz w:val="24"/>
          <w:szCs w:val="24"/>
        </w:rPr>
        <w:t xml:space="preserve">, </w:t>
      </w:r>
      <w:r w:rsidRPr="00FB331B">
        <w:rPr>
          <w:b/>
          <w:i/>
          <w:sz w:val="24"/>
          <w:szCs w:val="24"/>
        </w:rPr>
        <w:t>жи</w:t>
      </w:r>
      <w:r w:rsidRPr="00FB331B">
        <w:rPr>
          <w:b/>
          <w:sz w:val="24"/>
          <w:szCs w:val="24"/>
        </w:rPr>
        <w:t>—</w:t>
      </w:r>
      <w:r w:rsidRPr="00FB331B">
        <w:rPr>
          <w:b/>
          <w:i/>
          <w:sz w:val="24"/>
          <w:szCs w:val="24"/>
        </w:rPr>
        <w:t>ши</w:t>
      </w:r>
      <w:r w:rsidRPr="00FB331B">
        <w:rPr>
          <w:sz w:val="24"/>
          <w:szCs w:val="24"/>
        </w:rPr>
        <w:t>).</w:t>
      </w:r>
    </w:p>
    <w:p w:rsidR="0060583A" w:rsidRPr="00FB331B" w:rsidRDefault="00960F84" w:rsidP="00FB331B">
      <w:pPr>
        <w:ind w:left="1390"/>
        <w:jc w:val="both"/>
        <w:rPr>
          <w:i/>
          <w:sz w:val="24"/>
          <w:szCs w:val="24"/>
        </w:rPr>
      </w:pPr>
      <w:r w:rsidRPr="00FB331B">
        <w:rPr>
          <w:i/>
          <w:sz w:val="24"/>
          <w:szCs w:val="24"/>
        </w:rPr>
        <w:t>Речевое развитие.</w:t>
      </w:r>
    </w:p>
    <w:p w:rsidR="0060583A" w:rsidRPr="00FB331B" w:rsidRDefault="00960F84" w:rsidP="00FB331B">
      <w:pPr>
        <w:pStyle w:val="a3"/>
        <w:ind w:right="686"/>
        <w:rPr>
          <w:sz w:val="24"/>
          <w:szCs w:val="24"/>
        </w:rPr>
      </w:pPr>
      <w:r w:rsidRPr="00FB331B">
        <w:rPr>
          <w:sz w:val="24"/>
          <w:szCs w:val="24"/>
        </w:rPr>
        <w:t xml:space="preserve">Использование усвоенных языковых средств (слов, словосочетаний и </w:t>
      </w:r>
      <w:r w:rsidRPr="00FB331B">
        <w:rPr>
          <w:sz w:val="24"/>
          <w:szCs w:val="24"/>
        </w:rPr>
        <w:lastRenderedPageBreak/>
        <w:t>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p>
    <w:p w:rsidR="0060583A" w:rsidRPr="00FB331B" w:rsidRDefault="00960F84" w:rsidP="00FB331B">
      <w:pPr>
        <w:pStyle w:val="a3"/>
        <w:tabs>
          <w:tab w:val="left" w:pos="1715"/>
          <w:tab w:val="left" w:pos="3237"/>
          <w:tab w:val="left" w:pos="4406"/>
          <w:tab w:val="left" w:pos="6620"/>
          <w:tab w:val="left" w:pos="8413"/>
        </w:tabs>
        <w:ind w:right="690" w:firstLine="0"/>
        <w:jc w:val="left"/>
        <w:rPr>
          <w:sz w:val="24"/>
          <w:szCs w:val="24"/>
        </w:rPr>
      </w:pPr>
      <w:r w:rsidRPr="00FB331B">
        <w:rPr>
          <w:sz w:val="24"/>
          <w:szCs w:val="24"/>
        </w:rPr>
        <w:t>серию</w:t>
      </w:r>
      <w:r w:rsidRPr="00FB331B">
        <w:rPr>
          <w:sz w:val="24"/>
          <w:szCs w:val="24"/>
        </w:rPr>
        <w:tab/>
        <w:t>сюжетных</w:t>
      </w:r>
      <w:r w:rsidRPr="00FB331B">
        <w:rPr>
          <w:sz w:val="24"/>
          <w:szCs w:val="24"/>
        </w:rPr>
        <w:tab/>
        <w:t>картин,</w:t>
      </w:r>
      <w:r w:rsidRPr="00FB331B">
        <w:rPr>
          <w:sz w:val="24"/>
          <w:szCs w:val="24"/>
        </w:rPr>
        <w:tab/>
        <w:t>организованные</w:t>
      </w:r>
      <w:r w:rsidRPr="00FB331B">
        <w:rPr>
          <w:sz w:val="24"/>
          <w:szCs w:val="24"/>
        </w:rPr>
        <w:tab/>
      </w:r>
      <w:r w:rsidRPr="00FB331B">
        <w:rPr>
          <w:spacing w:val="-3"/>
          <w:sz w:val="24"/>
          <w:szCs w:val="24"/>
        </w:rPr>
        <w:t>наблюдения,</w:t>
      </w:r>
      <w:r w:rsidRPr="00FB331B">
        <w:rPr>
          <w:spacing w:val="-3"/>
          <w:sz w:val="24"/>
          <w:szCs w:val="24"/>
        </w:rPr>
        <w:tab/>
        <w:t xml:space="preserve">практические </w:t>
      </w:r>
      <w:r w:rsidRPr="00FB331B">
        <w:rPr>
          <w:sz w:val="24"/>
          <w:szCs w:val="24"/>
        </w:rPr>
        <w:t>действия и</w:t>
      </w:r>
      <w:r w:rsidRPr="00FB331B">
        <w:rPr>
          <w:spacing w:val="-2"/>
          <w:sz w:val="24"/>
          <w:szCs w:val="24"/>
        </w:rPr>
        <w:t xml:space="preserve"> </w:t>
      </w:r>
      <w:r w:rsidRPr="00FB331B">
        <w:rPr>
          <w:spacing w:val="-6"/>
          <w:sz w:val="24"/>
          <w:szCs w:val="24"/>
        </w:rPr>
        <w:t>т.д.</w:t>
      </w:r>
    </w:p>
    <w:p w:rsidR="0060583A" w:rsidRPr="00FB331B" w:rsidRDefault="00960F84" w:rsidP="00FB331B">
      <w:pPr>
        <w:pStyle w:val="1"/>
        <w:ind w:left="1848"/>
        <w:jc w:val="left"/>
        <w:rPr>
          <w:sz w:val="24"/>
          <w:szCs w:val="24"/>
        </w:rPr>
      </w:pPr>
      <w:r w:rsidRPr="00FB331B">
        <w:rPr>
          <w:sz w:val="24"/>
          <w:szCs w:val="24"/>
        </w:rPr>
        <w:t>Практические грамматические упражнения и развитие речи</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4"/>
        <w:rPr>
          <w:sz w:val="24"/>
          <w:szCs w:val="24"/>
        </w:rPr>
      </w:pPr>
      <w:r w:rsidRPr="00FB331B">
        <w:rPr>
          <w:b/>
          <w:sz w:val="24"/>
          <w:szCs w:val="24"/>
        </w:rPr>
        <w:t xml:space="preserve">Фонетика. </w:t>
      </w:r>
      <w:r w:rsidRPr="00FB331B">
        <w:rPr>
          <w:spacing w:val="-3"/>
          <w:sz w:val="24"/>
          <w:szCs w:val="24"/>
        </w:rPr>
        <w:t xml:space="preserve">Звуки </w:t>
      </w:r>
      <w:r w:rsidRPr="00FB331B">
        <w:rPr>
          <w:sz w:val="24"/>
          <w:szCs w:val="24"/>
        </w:rPr>
        <w:t xml:space="preserve">и </w:t>
      </w:r>
      <w:r w:rsidRPr="00FB331B">
        <w:rPr>
          <w:spacing w:val="-3"/>
          <w:sz w:val="24"/>
          <w:szCs w:val="24"/>
        </w:rPr>
        <w:t xml:space="preserve">буквы. </w:t>
      </w:r>
      <w:r w:rsidRPr="00FB331B">
        <w:rPr>
          <w:sz w:val="24"/>
          <w:szCs w:val="24"/>
        </w:rPr>
        <w:t xml:space="preserve">Обозначение </w:t>
      </w:r>
      <w:r w:rsidRPr="00FB331B">
        <w:rPr>
          <w:spacing w:val="-5"/>
          <w:sz w:val="24"/>
          <w:szCs w:val="24"/>
        </w:rPr>
        <w:t xml:space="preserve">звуков </w:t>
      </w:r>
      <w:r w:rsidRPr="00FB331B">
        <w:rPr>
          <w:sz w:val="24"/>
          <w:szCs w:val="24"/>
        </w:rPr>
        <w:t xml:space="preserve">на письме. </w:t>
      </w:r>
      <w:r w:rsidRPr="00FB331B">
        <w:rPr>
          <w:spacing w:val="-4"/>
          <w:sz w:val="24"/>
          <w:szCs w:val="24"/>
        </w:rPr>
        <w:t xml:space="preserve">Гласные </w:t>
      </w:r>
      <w:r w:rsidRPr="00FB331B">
        <w:rPr>
          <w:sz w:val="24"/>
          <w:szCs w:val="24"/>
        </w:rPr>
        <w:t xml:space="preserve">и согласные. </w:t>
      </w:r>
      <w:r w:rsidRPr="00FB331B">
        <w:rPr>
          <w:spacing w:val="-3"/>
          <w:sz w:val="24"/>
          <w:szCs w:val="24"/>
        </w:rPr>
        <w:t xml:space="preserve">Согласные </w:t>
      </w:r>
      <w:r w:rsidRPr="00FB331B">
        <w:rPr>
          <w:sz w:val="24"/>
          <w:szCs w:val="24"/>
        </w:rPr>
        <w:t xml:space="preserve">твердые и мягкие. </w:t>
      </w:r>
      <w:r w:rsidRPr="00FB331B">
        <w:rPr>
          <w:spacing w:val="-3"/>
          <w:sz w:val="24"/>
          <w:szCs w:val="24"/>
        </w:rPr>
        <w:t xml:space="preserve">Согласные </w:t>
      </w:r>
      <w:r w:rsidRPr="00FB331B">
        <w:rPr>
          <w:spacing w:val="-4"/>
          <w:sz w:val="24"/>
          <w:szCs w:val="24"/>
        </w:rPr>
        <w:t xml:space="preserve">глухие  </w:t>
      </w:r>
      <w:r w:rsidRPr="00FB331B">
        <w:rPr>
          <w:sz w:val="24"/>
          <w:szCs w:val="24"/>
        </w:rPr>
        <w:t xml:space="preserve">и звонкие. </w:t>
      </w:r>
      <w:r w:rsidRPr="00FB331B">
        <w:rPr>
          <w:spacing w:val="-3"/>
          <w:sz w:val="24"/>
          <w:szCs w:val="24"/>
        </w:rPr>
        <w:t xml:space="preserve">Согласные </w:t>
      </w:r>
      <w:r w:rsidRPr="00FB331B">
        <w:rPr>
          <w:sz w:val="24"/>
          <w:szCs w:val="24"/>
        </w:rPr>
        <w:t xml:space="preserve">парные и непарные по твердости – мягкости, звонкости – </w:t>
      </w:r>
      <w:r w:rsidRPr="00FB331B">
        <w:rPr>
          <w:spacing w:val="-3"/>
          <w:sz w:val="24"/>
          <w:szCs w:val="24"/>
        </w:rPr>
        <w:t xml:space="preserve">глухости. </w:t>
      </w:r>
      <w:r w:rsidRPr="00FB331B">
        <w:rPr>
          <w:spacing w:val="-6"/>
          <w:sz w:val="24"/>
          <w:szCs w:val="24"/>
        </w:rPr>
        <w:t xml:space="preserve">Ударение. </w:t>
      </w:r>
      <w:r w:rsidRPr="00FB331B">
        <w:rPr>
          <w:spacing w:val="-4"/>
          <w:sz w:val="24"/>
          <w:szCs w:val="24"/>
        </w:rPr>
        <w:t xml:space="preserve">Гласные ударные </w:t>
      </w:r>
      <w:r w:rsidRPr="00FB331B">
        <w:rPr>
          <w:sz w:val="24"/>
          <w:szCs w:val="24"/>
        </w:rPr>
        <w:t>и</w:t>
      </w:r>
      <w:r w:rsidRPr="00FB331B">
        <w:rPr>
          <w:spacing w:val="14"/>
          <w:sz w:val="24"/>
          <w:szCs w:val="24"/>
        </w:rPr>
        <w:t xml:space="preserve"> </w:t>
      </w:r>
      <w:r w:rsidRPr="00FB331B">
        <w:rPr>
          <w:spacing w:val="-3"/>
          <w:sz w:val="24"/>
          <w:szCs w:val="24"/>
        </w:rPr>
        <w:t>безударные.</w:t>
      </w:r>
    </w:p>
    <w:p w:rsidR="0060583A" w:rsidRPr="00FB331B" w:rsidRDefault="00960F84" w:rsidP="00FB331B">
      <w:pPr>
        <w:ind w:left="682" w:right="682" w:firstLine="707"/>
        <w:jc w:val="both"/>
        <w:rPr>
          <w:sz w:val="24"/>
          <w:szCs w:val="24"/>
        </w:rPr>
      </w:pPr>
      <w:r w:rsidRPr="00FB331B">
        <w:rPr>
          <w:b/>
          <w:spacing w:val="-4"/>
          <w:sz w:val="24"/>
          <w:szCs w:val="24"/>
        </w:rPr>
        <w:t xml:space="preserve">Графика. </w:t>
      </w:r>
      <w:r w:rsidRPr="00FB331B">
        <w:rPr>
          <w:sz w:val="24"/>
          <w:szCs w:val="24"/>
        </w:rPr>
        <w:t xml:space="preserve">Обозначение мягкости </w:t>
      </w:r>
      <w:r w:rsidRPr="00FB331B">
        <w:rPr>
          <w:spacing w:val="-3"/>
          <w:sz w:val="24"/>
          <w:szCs w:val="24"/>
        </w:rPr>
        <w:t xml:space="preserve">согласных </w:t>
      </w:r>
      <w:r w:rsidRPr="00FB331B">
        <w:rPr>
          <w:sz w:val="24"/>
          <w:szCs w:val="24"/>
        </w:rPr>
        <w:t xml:space="preserve">на письме </w:t>
      </w:r>
      <w:r w:rsidRPr="00FB331B">
        <w:rPr>
          <w:spacing w:val="-3"/>
          <w:sz w:val="24"/>
          <w:szCs w:val="24"/>
        </w:rPr>
        <w:t xml:space="preserve">буквами </w:t>
      </w:r>
      <w:r w:rsidRPr="00FB331B">
        <w:rPr>
          <w:b/>
          <w:sz w:val="24"/>
          <w:szCs w:val="24"/>
        </w:rPr>
        <w:t>ь, е, ѐ, и, ю, я</w:t>
      </w:r>
      <w:r w:rsidRPr="00FB331B">
        <w:rPr>
          <w:sz w:val="24"/>
          <w:szCs w:val="24"/>
        </w:rPr>
        <w:t xml:space="preserve">. Разделительный </w:t>
      </w:r>
      <w:r w:rsidRPr="00FB331B">
        <w:rPr>
          <w:b/>
          <w:sz w:val="24"/>
          <w:szCs w:val="24"/>
        </w:rPr>
        <w:t>ь</w:t>
      </w:r>
      <w:r w:rsidRPr="00FB331B">
        <w:rPr>
          <w:sz w:val="24"/>
          <w:szCs w:val="24"/>
        </w:rPr>
        <w:t xml:space="preserve">. </w:t>
      </w:r>
      <w:r w:rsidRPr="00FB331B">
        <w:rPr>
          <w:spacing w:val="-7"/>
          <w:sz w:val="24"/>
          <w:szCs w:val="24"/>
        </w:rPr>
        <w:t xml:space="preserve">Слог. </w:t>
      </w:r>
      <w:r w:rsidRPr="00FB331B">
        <w:rPr>
          <w:sz w:val="24"/>
          <w:szCs w:val="24"/>
        </w:rPr>
        <w:t>Перенос слов.</w:t>
      </w:r>
      <w:r w:rsidRPr="00FB331B">
        <w:rPr>
          <w:spacing w:val="4"/>
          <w:sz w:val="24"/>
          <w:szCs w:val="24"/>
        </w:rPr>
        <w:t xml:space="preserve"> </w:t>
      </w:r>
      <w:r w:rsidRPr="00FB331B">
        <w:rPr>
          <w:spacing w:val="-4"/>
          <w:sz w:val="24"/>
          <w:szCs w:val="24"/>
        </w:rPr>
        <w:t>Алфавит.</w:t>
      </w:r>
    </w:p>
    <w:p w:rsidR="0060583A" w:rsidRPr="00FB331B" w:rsidRDefault="00960F84" w:rsidP="00FB331B">
      <w:pPr>
        <w:pStyle w:val="a3"/>
        <w:ind w:right="684"/>
        <w:rPr>
          <w:sz w:val="24"/>
          <w:szCs w:val="24"/>
        </w:rPr>
      </w:pPr>
      <w:r w:rsidRPr="00FB331B">
        <w:rPr>
          <w:b/>
          <w:sz w:val="24"/>
          <w:szCs w:val="24"/>
        </w:rPr>
        <w:t xml:space="preserve">Слово. </w:t>
      </w:r>
      <w:r w:rsidRPr="00FB331B">
        <w:rPr>
          <w:sz w:val="24"/>
          <w:szCs w:val="24"/>
        </w:rPr>
        <w:t xml:space="preserve">Слова, обозначающие </w:t>
      </w:r>
      <w:r w:rsidRPr="00FB331B">
        <w:rPr>
          <w:b/>
          <w:i/>
          <w:sz w:val="24"/>
          <w:szCs w:val="24"/>
        </w:rPr>
        <w:t>название предметов</w:t>
      </w:r>
      <w:r w:rsidRPr="00FB331B">
        <w:rPr>
          <w:sz w:val="24"/>
          <w:szCs w:val="24"/>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60583A" w:rsidRPr="00FB331B" w:rsidRDefault="00960F84" w:rsidP="00FB331B">
      <w:pPr>
        <w:pStyle w:val="a3"/>
        <w:ind w:right="689"/>
        <w:rPr>
          <w:sz w:val="24"/>
          <w:szCs w:val="24"/>
        </w:rPr>
      </w:pPr>
      <w:r w:rsidRPr="00FB331B">
        <w:rPr>
          <w:sz w:val="24"/>
          <w:szCs w:val="24"/>
        </w:rPr>
        <w:t>Имена собственные. Большая буква в именах, фамилиях, отчествах, кличках животных, названиях городов, сѐл и деревень, улиц, географических объектов.</w:t>
      </w:r>
    </w:p>
    <w:p w:rsidR="0060583A" w:rsidRPr="00FB331B" w:rsidRDefault="00960F84" w:rsidP="00FB331B">
      <w:pPr>
        <w:pStyle w:val="a3"/>
        <w:ind w:right="691"/>
        <w:rPr>
          <w:sz w:val="24"/>
          <w:szCs w:val="24"/>
        </w:rPr>
      </w:pPr>
      <w:r w:rsidRPr="00FB331B">
        <w:rPr>
          <w:sz w:val="24"/>
          <w:szCs w:val="24"/>
        </w:rPr>
        <w:t>Знакомство с антонимами и синонимами без называния терминов («Слова-друзья» и «Слова-враги»).</w:t>
      </w:r>
    </w:p>
    <w:p w:rsidR="0060583A" w:rsidRPr="00FB331B" w:rsidRDefault="00960F84" w:rsidP="00FB331B">
      <w:pPr>
        <w:ind w:left="682" w:right="683" w:firstLine="707"/>
        <w:jc w:val="both"/>
        <w:rPr>
          <w:sz w:val="24"/>
          <w:szCs w:val="24"/>
        </w:rPr>
      </w:pPr>
      <w:r w:rsidRPr="00FB331B">
        <w:rPr>
          <w:sz w:val="24"/>
          <w:szCs w:val="24"/>
        </w:rPr>
        <w:t xml:space="preserve">Слова, обозначающие </w:t>
      </w:r>
      <w:r w:rsidRPr="00FB331B">
        <w:rPr>
          <w:b/>
          <w:i/>
          <w:sz w:val="24"/>
          <w:szCs w:val="24"/>
        </w:rPr>
        <w:t>название действий</w:t>
      </w:r>
      <w:r w:rsidRPr="00FB331B">
        <w:rPr>
          <w:sz w:val="24"/>
          <w:szCs w:val="24"/>
        </w:rPr>
        <w:t xml:space="preserve">. Различение действия и </w:t>
      </w:r>
      <w:r w:rsidRPr="00FB331B">
        <w:rPr>
          <w:spacing w:val="-4"/>
          <w:sz w:val="24"/>
          <w:szCs w:val="24"/>
        </w:rPr>
        <w:t>его</w:t>
      </w:r>
      <w:r w:rsidRPr="00FB331B">
        <w:rPr>
          <w:spacing w:val="62"/>
          <w:sz w:val="24"/>
          <w:szCs w:val="24"/>
        </w:rPr>
        <w:t xml:space="preserve"> </w:t>
      </w:r>
      <w:r w:rsidRPr="00FB331B">
        <w:rPr>
          <w:sz w:val="24"/>
          <w:szCs w:val="24"/>
        </w:rPr>
        <w:t xml:space="preserve">названия. Название действий по вопросам </w:t>
      </w:r>
      <w:r w:rsidRPr="00FB331B">
        <w:rPr>
          <w:i/>
          <w:sz w:val="24"/>
          <w:szCs w:val="24"/>
        </w:rPr>
        <w:t xml:space="preserve">что делает? что делают? что делал? что </w:t>
      </w:r>
      <w:r w:rsidRPr="00FB331B">
        <w:rPr>
          <w:i/>
          <w:spacing w:val="-3"/>
          <w:sz w:val="24"/>
          <w:szCs w:val="24"/>
        </w:rPr>
        <w:t xml:space="preserve">будет </w:t>
      </w:r>
      <w:r w:rsidRPr="00FB331B">
        <w:rPr>
          <w:i/>
          <w:sz w:val="24"/>
          <w:szCs w:val="24"/>
        </w:rPr>
        <w:t xml:space="preserve">делать? </w:t>
      </w:r>
      <w:r w:rsidRPr="00FB331B">
        <w:rPr>
          <w:spacing w:val="-3"/>
          <w:sz w:val="24"/>
          <w:szCs w:val="24"/>
        </w:rPr>
        <w:t xml:space="preserve">Согласование </w:t>
      </w:r>
      <w:r w:rsidRPr="00FB331B">
        <w:rPr>
          <w:sz w:val="24"/>
          <w:szCs w:val="24"/>
        </w:rPr>
        <w:t>слов-действий со словами- предметами.</w:t>
      </w:r>
    </w:p>
    <w:p w:rsidR="0060583A" w:rsidRPr="00FB331B" w:rsidRDefault="00960F84" w:rsidP="00FB331B">
      <w:pPr>
        <w:ind w:left="682" w:right="684" w:firstLine="707"/>
        <w:jc w:val="both"/>
        <w:rPr>
          <w:sz w:val="24"/>
          <w:szCs w:val="24"/>
        </w:rPr>
      </w:pPr>
      <w:r w:rsidRPr="00FB331B">
        <w:rPr>
          <w:sz w:val="24"/>
          <w:szCs w:val="24"/>
        </w:rPr>
        <w:t xml:space="preserve">Слова, обозначающие </w:t>
      </w:r>
      <w:r w:rsidRPr="00FB331B">
        <w:rPr>
          <w:b/>
          <w:i/>
          <w:sz w:val="24"/>
          <w:szCs w:val="24"/>
        </w:rPr>
        <w:t>признак предмета</w:t>
      </w:r>
      <w:r w:rsidRPr="00FB331B">
        <w:rPr>
          <w:sz w:val="24"/>
          <w:szCs w:val="24"/>
        </w:rPr>
        <w:t xml:space="preserve">. Определение признака предмета по вопросам </w:t>
      </w:r>
      <w:r w:rsidRPr="00FB331B">
        <w:rPr>
          <w:i/>
          <w:sz w:val="24"/>
          <w:szCs w:val="24"/>
        </w:rPr>
        <w:t xml:space="preserve">какой? какая? какое? какие? </w:t>
      </w:r>
      <w:r w:rsidRPr="00FB331B">
        <w:rPr>
          <w:sz w:val="24"/>
          <w:szCs w:val="24"/>
        </w:rPr>
        <w:t>Название признаков, обозначающих цвет, форму, величину, материал, вкус предмета.</w:t>
      </w:r>
    </w:p>
    <w:p w:rsidR="0060583A" w:rsidRPr="00FB331B" w:rsidRDefault="00960F84" w:rsidP="00FB331B">
      <w:pPr>
        <w:pStyle w:val="a3"/>
        <w:ind w:left="1390" w:firstLine="0"/>
        <w:rPr>
          <w:sz w:val="24"/>
          <w:szCs w:val="24"/>
        </w:rPr>
      </w:pPr>
      <w:r w:rsidRPr="00FB331B">
        <w:rPr>
          <w:sz w:val="24"/>
          <w:szCs w:val="24"/>
        </w:rPr>
        <w:t>Дифференциация слов, относящихся к разным категориям.</w:t>
      </w:r>
    </w:p>
    <w:p w:rsidR="0060583A" w:rsidRPr="00FB331B" w:rsidRDefault="00960F84" w:rsidP="00FB331B">
      <w:pPr>
        <w:pStyle w:val="a3"/>
        <w:ind w:right="689"/>
        <w:rPr>
          <w:sz w:val="24"/>
          <w:szCs w:val="24"/>
        </w:rPr>
      </w:pPr>
      <w:r w:rsidRPr="00FB331B">
        <w:rPr>
          <w:b/>
          <w:i/>
          <w:sz w:val="24"/>
          <w:szCs w:val="24"/>
        </w:rPr>
        <w:t xml:space="preserve">Предлог. </w:t>
      </w:r>
      <w:r w:rsidRPr="00FB331B">
        <w:rPr>
          <w:sz w:val="24"/>
          <w:szCs w:val="24"/>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60583A" w:rsidRPr="00FB331B" w:rsidRDefault="00960F84" w:rsidP="00FB331B">
      <w:pPr>
        <w:pStyle w:val="a3"/>
        <w:ind w:right="691"/>
        <w:rPr>
          <w:sz w:val="24"/>
          <w:szCs w:val="24"/>
        </w:rPr>
      </w:pPr>
      <w:r w:rsidRPr="00FB331B">
        <w:rPr>
          <w:b/>
          <w:sz w:val="24"/>
          <w:szCs w:val="24"/>
        </w:rPr>
        <w:t xml:space="preserve">Имена собственные </w:t>
      </w:r>
      <w:r w:rsidRPr="00FB331B">
        <w:rPr>
          <w:sz w:val="24"/>
          <w:szCs w:val="24"/>
        </w:rPr>
        <w:t xml:space="preserve">(имена и фамилии </w:t>
      </w:r>
      <w:r w:rsidRPr="00FB331B">
        <w:rPr>
          <w:spacing w:val="-4"/>
          <w:sz w:val="24"/>
          <w:szCs w:val="24"/>
        </w:rPr>
        <w:t>людей,</w:t>
      </w:r>
      <w:r w:rsidRPr="00FB331B">
        <w:rPr>
          <w:spacing w:val="62"/>
          <w:sz w:val="24"/>
          <w:szCs w:val="24"/>
        </w:rPr>
        <w:t xml:space="preserve"> </w:t>
      </w:r>
      <w:r w:rsidRPr="00FB331B">
        <w:rPr>
          <w:sz w:val="24"/>
          <w:szCs w:val="24"/>
        </w:rPr>
        <w:t xml:space="preserve">клички животных, названия </w:t>
      </w:r>
      <w:r w:rsidRPr="00FB331B">
        <w:rPr>
          <w:spacing w:val="-3"/>
          <w:sz w:val="24"/>
          <w:szCs w:val="24"/>
        </w:rPr>
        <w:t xml:space="preserve">городов, </w:t>
      </w:r>
      <w:r w:rsidRPr="00FB331B">
        <w:rPr>
          <w:sz w:val="24"/>
          <w:szCs w:val="24"/>
        </w:rPr>
        <w:t xml:space="preserve">сел, </w:t>
      </w:r>
      <w:r w:rsidRPr="00FB331B">
        <w:rPr>
          <w:spacing w:val="-4"/>
          <w:sz w:val="24"/>
          <w:szCs w:val="24"/>
        </w:rPr>
        <w:t xml:space="preserve">улиц, </w:t>
      </w:r>
      <w:r w:rsidRPr="00FB331B">
        <w:rPr>
          <w:sz w:val="24"/>
          <w:szCs w:val="24"/>
        </w:rPr>
        <w:t>площадей).</w:t>
      </w:r>
    </w:p>
    <w:p w:rsidR="0060583A" w:rsidRPr="00FB331B" w:rsidRDefault="00960F84" w:rsidP="00FB331B">
      <w:pPr>
        <w:pStyle w:val="a3"/>
        <w:ind w:right="688"/>
        <w:rPr>
          <w:sz w:val="24"/>
          <w:szCs w:val="24"/>
        </w:rPr>
      </w:pPr>
      <w:r w:rsidRPr="00FB331B">
        <w:rPr>
          <w:b/>
          <w:sz w:val="24"/>
          <w:szCs w:val="24"/>
        </w:rPr>
        <w:t>Правописание</w:t>
      </w:r>
      <w:r w:rsidRPr="00FB331B">
        <w:rPr>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0583A" w:rsidRPr="00FB331B" w:rsidRDefault="00960F84" w:rsidP="00FB331B">
      <w:pPr>
        <w:pStyle w:val="a3"/>
        <w:ind w:right="685"/>
        <w:rPr>
          <w:sz w:val="24"/>
          <w:szCs w:val="24"/>
        </w:rPr>
      </w:pPr>
      <w:r w:rsidRPr="00FB331B">
        <w:rPr>
          <w:b/>
          <w:sz w:val="24"/>
          <w:szCs w:val="24"/>
        </w:rPr>
        <w:t>Родственные слова</w:t>
      </w:r>
      <w:r w:rsidRPr="00FB331B">
        <w:rPr>
          <w:sz w:val="24"/>
          <w:szCs w:val="24"/>
        </w:rPr>
        <w:t>. Подбор гнѐзд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60583A" w:rsidRPr="00FB331B" w:rsidRDefault="00960F84" w:rsidP="00FB331B">
      <w:pPr>
        <w:pStyle w:val="a3"/>
        <w:ind w:right="682"/>
        <w:rPr>
          <w:sz w:val="24"/>
          <w:szCs w:val="24"/>
        </w:rPr>
      </w:pPr>
      <w:r w:rsidRPr="00FB331B">
        <w:rPr>
          <w:b/>
          <w:sz w:val="24"/>
          <w:szCs w:val="24"/>
        </w:rPr>
        <w:t xml:space="preserve">Предложение. </w:t>
      </w:r>
      <w:r w:rsidRPr="00FB331B">
        <w:rPr>
          <w:sz w:val="24"/>
          <w:szCs w:val="24"/>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0583A" w:rsidRPr="00FB331B" w:rsidRDefault="00960F84" w:rsidP="00FB331B">
      <w:pPr>
        <w:pStyle w:val="a3"/>
        <w:ind w:right="688"/>
        <w:rPr>
          <w:sz w:val="24"/>
          <w:szCs w:val="24"/>
        </w:rPr>
      </w:pPr>
      <w:r w:rsidRPr="00FB331B">
        <w:rPr>
          <w:b/>
          <w:sz w:val="24"/>
          <w:szCs w:val="24"/>
        </w:rPr>
        <w:t xml:space="preserve">Развитие речи. </w:t>
      </w:r>
      <w:r w:rsidRPr="00FB331B">
        <w:rPr>
          <w:sz w:val="24"/>
          <w:szCs w:val="24"/>
        </w:rPr>
        <w:t xml:space="preserve">Составление подписей к картинкам. Выбор </w:t>
      </w:r>
      <w:r w:rsidRPr="00FB331B">
        <w:rPr>
          <w:spacing w:val="-3"/>
          <w:sz w:val="24"/>
          <w:szCs w:val="24"/>
        </w:rPr>
        <w:t xml:space="preserve">заголовка </w:t>
      </w:r>
      <w:r w:rsidRPr="00FB331B">
        <w:rPr>
          <w:sz w:val="24"/>
          <w:szCs w:val="24"/>
        </w:rPr>
        <w:t xml:space="preserve">к из нескольких предложенных. Различение текста и «не текста». Работа с деформированным </w:t>
      </w:r>
      <w:r w:rsidRPr="00FB331B">
        <w:rPr>
          <w:spacing w:val="-3"/>
          <w:sz w:val="24"/>
          <w:szCs w:val="24"/>
        </w:rPr>
        <w:t xml:space="preserve">текстом. Коллективное </w:t>
      </w:r>
      <w:r w:rsidRPr="00FB331B">
        <w:rPr>
          <w:sz w:val="24"/>
          <w:szCs w:val="24"/>
        </w:rPr>
        <w:t xml:space="preserve">составление </w:t>
      </w:r>
      <w:r w:rsidRPr="00FB331B">
        <w:rPr>
          <w:spacing w:val="-4"/>
          <w:sz w:val="24"/>
          <w:szCs w:val="24"/>
        </w:rPr>
        <w:t xml:space="preserve">коротких </w:t>
      </w:r>
      <w:r w:rsidRPr="00FB331B">
        <w:rPr>
          <w:sz w:val="24"/>
          <w:szCs w:val="24"/>
        </w:rPr>
        <w:t xml:space="preserve">рассказов после предварительного разбора. </w:t>
      </w:r>
      <w:r w:rsidRPr="00FB331B">
        <w:rPr>
          <w:spacing w:val="-3"/>
          <w:sz w:val="24"/>
          <w:szCs w:val="24"/>
        </w:rPr>
        <w:t xml:space="preserve">Коллективное </w:t>
      </w:r>
      <w:r w:rsidRPr="00FB331B">
        <w:rPr>
          <w:sz w:val="24"/>
          <w:szCs w:val="24"/>
        </w:rPr>
        <w:t xml:space="preserve">составление небольших по объему изложений и сочинений (3-4 предложения) по </w:t>
      </w:r>
      <w:r w:rsidRPr="00FB331B">
        <w:rPr>
          <w:spacing w:val="-7"/>
          <w:sz w:val="24"/>
          <w:szCs w:val="24"/>
        </w:rPr>
        <w:t xml:space="preserve">плану, </w:t>
      </w:r>
      <w:r w:rsidRPr="00FB331B">
        <w:rPr>
          <w:sz w:val="24"/>
          <w:szCs w:val="24"/>
        </w:rPr>
        <w:t>опорным словам и иллюстрации.</w:t>
      </w:r>
    </w:p>
    <w:p w:rsidR="0060583A" w:rsidRPr="00FB331B" w:rsidRDefault="00960F84" w:rsidP="00FB331B">
      <w:pPr>
        <w:pStyle w:val="1"/>
        <w:ind w:left="4203"/>
        <w:jc w:val="left"/>
        <w:rPr>
          <w:sz w:val="24"/>
          <w:szCs w:val="24"/>
        </w:rPr>
      </w:pPr>
      <w:r w:rsidRPr="00FB331B">
        <w:rPr>
          <w:sz w:val="24"/>
          <w:szCs w:val="24"/>
        </w:rPr>
        <w:lastRenderedPageBreak/>
        <w:t>Чтение и развитие речи</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8"/>
        <w:rPr>
          <w:sz w:val="24"/>
          <w:szCs w:val="24"/>
        </w:rPr>
      </w:pPr>
      <w:r w:rsidRPr="00FB331B">
        <w:rPr>
          <w:b/>
          <w:sz w:val="24"/>
          <w:szCs w:val="24"/>
        </w:rPr>
        <w:t>Содержание чтения (круг чтения)</w:t>
      </w:r>
      <w:r w:rsidRPr="00FB331B">
        <w:rPr>
          <w:sz w:val="24"/>
          <w:szCs w:val="24"/>
        </w:rPr>
        <w:t xml:space="preserve">. Произведения устного </w:t>
      </w:r>
      <w:r w:rsidRPr="00FB331B">
        <w:rPr>
          <w:spacing w:val="-3"/>
          <w:sz w:val="24"/>
          <w:szCs w:val="24"/>
        </w:rPr>
        <w:t xml:space="preserve">народного </w:t>
      </w:r>
      <w:r w:rsidRPr="00FB331B">
        <w:rPr>
          <w:sz w:val="24"/>
          <w:szCs w:val="24"/>
        </w:rPr>
        <w:t xml:space="preserve">творчества (пословица, </w:t>
      </w:r>
      <w:r w:rsidRPr="00FB331B">
        <w:rPr>
          <w:spacing w:val="-3"/>
          <w:sz w:val="24"/>
          <w:szCs w:val="24"/>
        </w:rPr>
        <w:t xml:space="preserve">скороговорка, </w:t>
      </w:r>
      <w:r w:rsidRPr="00FB331B">
        <w:rPr>
          <w:sz w:val="24"/>
          <w:szCs w:val="24"/>
        </w:rPr>
        <w:t xml:space="preserve">загадка, потешка, закличка, песня, сказка, былина). Небольшие рассказы и стихотворения русских и </w:t>
      </w:r>
      <w:r w:rsidRPr="00FB331B">
        <w:rPr>
          <w:spacing w:val="-2"/>
          <w:sz w:val="24"/>
          <w:szCs w:val="24"/>
        </w:rPr>
        <w:t xml:space="preserve">зарубежных </w:t>
      </w:r>
      <w:r w:rsidRPr="00FB331B">
        <w:rPr>
          <w:sz w:val="24"/>
          <w:szCs w:val="24"/>
        </w:rPr>
        <w:t xml:space="preserve">писателей о </w:t>
      </w:r>
      <w:r w:rsidRPr="00FB331B">
        <w:rPr>
          <w:spacing w:val="-3"/>
          <w:sz w:val="24"/>
          <w:szCs w:val="24"/>
        </w:rPr>
        <w:t xml:space="preserve">природе родного </w:t>
      </w:r>
      <w:r w:rsidRPr="00FB331B">
        <w:rPr>
          <w:sz w:val="24"/>
          <w:szCs w:val="24"/>
        </w:rPr>
        <w:t xml:space="preserve">края, о жизни детей и взрослых, о </w:t>
      </w:r>
      <w:r w:rsidRPr="00FB331B">
        <w:rPr>
          <w:spacing w:val="-4"/>
          <w:sz w:val="24"/>
          <w:szCs w:val="24"/>
        </w:rPr>
        <w:t xml:space="preserve">труде, </w:t>
      </w:r>
      <w:r w:rsidRPr="00FB331B">
        <w:rPr>
          <w:sz w:val="24"/>
          <w:szCs w:val="24"/>
        </w:rPr>
        <w:t xml:space="preserve">о народных праздниках, о нравственных и этических </w:t>
      </w:r>
      <w:r w:rsidRPr="00FB331B">
        <w:rPr>
          <w:spacing w:val="-2"/>
          <w:sz w:val="24"/>
          <w:szCs w:val="24"/>
        </w:rPr>
        <w:t xml:space="preserve">нормах </w:t>
      </w:r>
      <w:r w:rsidRPr="00FB331B">
        <w:rPr>
          <w:sz w:val="24"/>
          <w:szCs w:val="24"/>
        </w:rPr>
        <w:t xml:space="preserve">поведения. </w:t>
      </w:r>
      <w:r w:rsidRPr="00FB331B">
        <w:rPr>
          <w:spacing w:val="-3"/>
          <w:sz w:val="24"/>
          <w:szCs w:val="24"/>
        </w:rPr>
        <w:t>Статьи</w:t>
      </w:r>
    </w:p>
    <w:p w:rsidR="0060583A" w:rsidRPr="00FB331B" w:rsidRDefault="00960F84" w:rsidP="00FB331B">
      <w:pPr>
        <w:pStyle w:val="a3"/>
        <w:ind w:right="691" w:firstLine="0"/>
        <w:rPr>
          <w:sz w:val="24"/>
          <w:szCs w:val="24"/>
        </w:rPr>
      </w:pPr>
      <w:r w:rsidRPr="00FB331B">
        <w:rPr>
          <w:sz w:val="24"/>
          <w:szCs w:val="24"/>
        </w:rPr>
        <w:t xml:space="preserve">занимательного характера об интересном и необычном в окружающем мире, о </w:t>
      </w:r>
      <w:r w:rsidRPr="00FB331B">
        <w:rPr>
          <w:spacing w:val="-5"/>
          <w:sz w:val="24"/>
          <w:szCs w:val="24"/>
        </w:rPr>
        <w:t xml:space="preserve">культуре </w:t>
      </w:r>
      <w:r w:rsidRPr="00FB331B">
        <w:rPr>
          <w:sz w:val="24"/>
          <w:szCs w:val="24"/>
        </w:rPr>
        <w:t>поведения, об искусстве, историческом прошлом и</w:t>
      </w:r>
      <w:r w:rsidRPr="00FB331B">
        <w:rPr>
          <w:spacing w:val="-11"/>
          <w:sz w:val="24"/>
          <w:szCs w:val="24"/>
        </w:rPr>
        <w:t xml:space="preserve"> </w:t>
      </w:r>
      <w:r w:rsidRPr="00FB331B">
        <w:rPr>
          <w:sz w:val="24"/>
          <w:szCs w:val="24"/>
        </w:rPr>
        <w:t>пр.</w:t>
      </w:r>
    </w:p>
    <w:p w:rsidR="0060583A" w:rsidRPr="00FB331B" w:rsidRDefault="00960F84" w:rsidP="00FB331B">
      <w:pPr>
        <w:pStyle w:val="a3"/>
        <w:ind w:right="691"/>
        <w:rPr>
          <w:sz w:val="24"/>
          <w:szCs w:val="24"/>
        </w:rPr>
      </w:pPr>
      <w:r w:rsidRPr="00FB331B">
        <w:rPr>
          <w:b/>
          <w:sz w:val="24"/>
          <w:szCs w:val="24"/>
        </w:rPr>
        <w:t>Примерная тематика произведений</w:t>
      </w:r>
      <w:r w:rsidRPr="00FB331B">
        <w:rPr>
          <w:sz w:val="24"/>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0583A" w:rsidRPr="00FB331B" w:rsidRDefault="00960F84" w:rsidP="00FB331B">
      <w:pPr>
        <w:pStyle w:val="a3"/>
        <w:ind w:right="687"/>
        <w:rPr>
          <w:sz w:val="24"/>
          <w:szCs w:val="24"/>
        </w:rPr>
      </w:pPr>
      <w:r w:rsidRPr="00FB331B">
        <w:rPr>
          <w:b/>
          <w:sz w:val="24"/>
          <w:szCs w:val="24"/>
        </w:rPr>
        <w:t>Жанровое разнообразие</w:t>
      </w:r>
      <w:r w:rsidRPr="00FB331B">
        <w:rPr>
          <w:sz w:val="24"/>
          <w:szCs w:val="24"/>
        </w:rPr>
        <w:t>: сказки, рассказы, стихотворения, басни, пословицы, поговорки, загадки, считалки, потешки.</w:t>
      </w:r>
    </w:p>
    <w:p w:rsidR="0060583A" w:rsidRPr="00FB331B" w:rsidRDefault="00960F84" w:rsidP="00FB331B">
      <w:pPr>
        <w:pStyle w:val="a3"/>
        <w:ind w:right="685"/>
        <w:rPr>
          <w:sz w:val="24"/>
          <w:szCs w:val="24"/>
        </w:rPr>
      </w:pPr>
      <w:r w:rsidRPr="00FB331B">
        <w:rPr>
          <w:b/>
          <w:sz w:val="24"/>
          <w:szCs w:val="24"/>
        </w:rPr>
        <w:t xml:space="preserve">Навык чтения: </w:t>
      </w:r>
      <w:r w:rsidRPr="00FB331B">
        <w:rPr>
          <w:sz w:val="24"/>
          <w:szCs w:val="24"/>
        </w:rPr>
        <w:t xml:space="preserve">осознанное, правильное плавное чтение с </w:t>
      </w:r>
      <w:r w:rsidRPr="00FB331B">
        <w:rPr>
          <w:spacing w:val="-4"/>
          <w:sz w:val="24"/>
          <w:szCs w:val="24"/>
        </w:rPr>
        <w:t>переходом</w:t>
      </w:r>
      <w:r w:rsidRPr="00FB331B">
        <w:rPr>
          <w:spacing w:val="62"/>
          <w:sz w:val="24"/>
          <w:szCs w:val="24"/>
        </w:rPr>
        <w:t xml:space="preserve"> </w:t>
      </w:r>
      <w:r w:rsidRPr="00FB331B">
        <w:rPr>
          <w:sz w:val="24"/>
          <w:szCs w:val="24"/>
        </w:rPr>
        <w:t xml:space="preserve">на чтение целыми словами вслух и «про себя». Формирование умения самоконтроля и самооценки. Формирование </w:t>
      </w:r>
      <w:r w:rsidRPr="00FB331B">
        <w:rPr>
          <w:spacing w:val="-3"/>
          <w:sz w:val="24"/>
          <w:szCs w:val="24"/>
        </w:rPr>
        <w:t xml:space="preserve">навыков </w:t>
      </w:r>
      <w:r w:rsidRPr="00FB331B">
        <w:rPr>
          <w:sz w:val="24"/>
          <w:szCs w:val="24"/>
        </w:rPr>
        <w:t xml:space="preserve">выразительного чтения </w:t>
      </w:r>
      <w:r w:rsidRPr="00FB331B">
        <w:rPr>
          <w:spacing w:val="-3"/>
          <w:sz w:val="24"/>
          <w:szCs w:val="24"/>
        </w:rPr>
        <w:t xml:space="preserve">(соблюдение </w:t>
      </w:r>
      <w:r w:rsidRPr="00FB331B">
        <w:rPr>
          <w:spacing w:val="-6"/>
          <w:sz w:val="24"/>
          <w:szCs w:val="24"/>
        </w:rPr>
        <w:t xml:space="preserve">пауз </w:t>
      </w:r>
      <w:r w:rsidRPr="00FB331B">
        <w:rPr>
          <w:sz w:val="24"/>
          <w:szCs w:val="24"/>
        </w:rPr>
        <w:t xml:space="preserve">на знаках препинания, выбор </w:t>
      </w:r>
      <w:r w:rsidRPr="00FB331B">
        <w:rPr>
          <w:spacing w:val="-3"/>
          <w:sz w:val="24"/>
          <w:szCs w:val="24"/>
        </w:rPr>
        <w:t xml:space="preserve">соответствующего </w:t>
      </w:r>
      <w:r w:rsidRPr="00FB331B">
        <w:rPr>
          <w:sz w:val="24"/>
          <w:szCs w:val="24"/>
        </w:rPr>
        <w:t>тона голоса, чтение по ролям и драматизация разобранных</w:t>
      </w:r>
      <w:r w:rsidRPr="00FB331B">
        <w:rPr>
          <w:spacing w:val="-21"/>
          <w:sz w:val="24"/>
          <w:szCs w:val="24"/>
        </w:rPr>
        <w:t xml:space="preserve"> </w:t>
      </w:r>
      <w:r w:rsidRPr="00FB331B">
        <w:rPr>
          <w:sz w:val="24"/>
          <w:szCs w:val="24"/>
        </w:rPr>
        <w:t>диалогов).</w:t>
      </w:r>
    </w:p>
    <w:p w:rsidR="0060583A" w:rsidRPr="00FB331B" w:rsidRDefault="00960F84" w:rsidP="00FB331B">
      <w:pPr>
        <w:pStyle w:val="a3"/>
        <w:ind w:right="686"/>
        <w:rPr>
          <w:sz w:val="24"/>
          <w:szCs w:val="24"/>
        </w:rPr>
      </w:pPr>
      <w:r w:rsidRPr="00FB331B">
        <w:rPr>
          <w:b/>
          <w:sz w:val="24"/>
          <w:szCs w:val="24"/>
        </w:rPr>
        <w:t xml:space="preserve">Работа с текстом. </w:t>
      </w:r>
      <w:r w:rsidRPr="00FB331B">
        <w:rPr>
          <w:sz w:val="24"/>
          <w:szCs w:val="24"/>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60583A" w:rsidRPr="00FB331B" w:rsidRDefault="00960F84" w:rsidP="00FB331B">
      <w:pPr>
        <w:pStyle w:val="a3"/>
        <w:ind w:right="688"/>
        <w:rPr>
          <w:sz w:val="24"/>
          <w:szCs w:val="24"/>
        </w:rPr>
      </w:pPr>
      <w:r w:rsidRPr="00FB331B">
        <w:rPr>
          <w:b/>
          <w:sz w:val="24"/>
          <w:szCs w:val="24"/>
        </w:rPr>
        <w:t>Внеклассное чтение</w:t>
      </w:r>
      <w:r w:rsidRPr="00FB331B">
        <w:rPr>
          <w:sz w:val="24"/>
          <w:szCs w:val="24"/>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60583A" w:rsidRPr="00FB331B" w:rsidRDefault="00960F84" w:rsidP="00FB331B">
      <w:pPr>
        <w:pStyle w:val="1"/>
        <w:ind w:right="154"/>
        <w:jc w:val="center"/>
        <w:rPr>
          <w:sz w:val="24"/>
          <w:szCs w:val="24"/>
        </w:rPr>
      </w:pPr>
      <w:r w:rsidRPr="00FB331B">
        <w:rPr>
          <w:sz w:val="24"/>
          <w:szCs w:val="24"/>
        </w:rPr>
        <w:t>Речевая практика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7"/>
        <w:rPr>
          <w:sz w:val="24"/>
          <w:szCs w:val="24"/>
        </w:rPr>
      </w:pPr>
      <w:r w:rsidRPr="00FB331B">
        <w:rPr>
          <w:b/>
          <w:sz w:val="24"/>
          <w:szCs w:val="24"/>
        </w:rPr>
        <w:t xml:space="preserve">Аудирование и понимание речи. </w:t>
      </w:r>
      <w:r w:rsidRPr="00FB331B">
        <w:rPr>
          <w:sz w:val="24"/>
          <w:szCs w:val="24"/>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60583A" w:rsidRPr="00FB331B" w:rsidRDefault="00960F84" w:rsidP="00FB331B">
      <w:pPr>
        <w:pStyle w:val="a3"/>
        <w:ind w:right="690"/>
        <w:jc w:val="left"/>
        <w:rPr>
          <w:sz w:val="24"/>
          <w:szCs w:val="24"/>
        </w:rPr>
      </w:pPr>
      <w:r w:rsidRPr="00FB331B">
        <w:rPr>
          <w:sz w:val="24"/>
          <w:szCs w:val="24"/>
        </w:rPr>
        <w:t>Соотнесение речи и изображения (выбор картинки, соответствующей слову, предложению).</w:t>
      </w:r>
    </w:p>
    <w:p w:rsidR="0060583A" w:rsidRPr="00FB331B" w:rsidRDefault="00960F84" w:rsidP="00FB331B">
      <w:pPr>
        <w:pStyle w:val="a3"/>
        <w:ind w:right="684"/>
        <w:rPr>
          <w:sz w:val="24"/>
          <w:szCs w:val="24"/>
        </w:rPr>
      </w:pPr>
      <w:r w:rsidRPr="00FB331B">
        <w:rPr>
          <w:sz w:val="24"/>
          <w:szCs w:val="24"/>
        </w:rPr>
        <w:t>Повторение и воспроизведение по подобию, по памяти отдельных слогов, слов, предложений.</w:t>
      </w:r>
    </w:p>
    <w:p w:rsidR="0060583A" w:rsidRPr="00FB331B" w:rsidRDefault="00960F84" w:rsidP="00FB331B">
      <w:pPr>
        <w:pStyle w:val="a3"/>
        <w:ind w:right="691"/>
        <w:rPr>
          <w:sz w:val="24"/>
          <w:szCs w:val="24"/>
        </w:rPr>
      </w:pPr>
      <w:r w:rsidRPr="00FB331B">
        <w:rPr>
          <w:color w:val="000009"/>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60583A" w:rsidRPr="00FB331B" w:rsidRDefault="00960F84" w:rsidP="00FB331B">
      <w:pPr>
        <w:pStyle w:val="a3"/>
        <w:ind w:right="687"/>
        <w:rPr>
          <w:sz w:val="24"/>
          <w:szCs w:val="24"/>
        </w:rPr>
      </w:pPr>
      <w:r w:rsidRPr="00FB331B">
        <w:rPr>
          <w:b/>
          <w:color w:val="000009"/>
          <w:sz w:val="24"/>
          <w:szCs w:val="24"/>
        </w:rPr>
        <w:t xml:space="preserve">Дикция и выразительность речи. </w:t>
      </w:r>
      <w:r w:rsidRPr="00FB331B">
        <w:rPr>
          <w:color w:val="000009"/>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60583A" w:rsidRPr="00FB331B" w:rsidRDefault="00960F84" w:rsidP="00FB331B">
      <w:pPr>
        <w:pStyle w:val="a3"/>
        <w:ind w:right="685"/>
        <w:rPr>
          <w:sz w:val="24"/>
          <w:szCs w:val="24"/>
        </w:rPr>
      </w:pPr>
      <w:r w:rsidRPr="00FB331B">
        <w:rPr>
          <w:b/>
          <w:color w:val="000009"/>
          <w:sz w:val="24"/>
          <w:szCs w:val="24"/>
        </w:rPr>
        <w:t xml:space="preserve">Общение и его значение в жизни. </w:t>
      </w:r>
      <w:r w:rsidRPr="00FB331B">
        <w:rPr>
          <w:color w:val="000009"/>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60583A" w:rsidRPr="00FB331B" w:rsidRDefault="00960F84" w:rsidP="00FB331B">
      <w:pPr>
        <w:pStyle w:val="a3"/>
        <w:ind w:left="1390" w:right="2924" w:firstLine="0"/>
        <w:jc w:val="left"/>
        <w:rPr>
          <w:sz w:val="24"/>
          <w:szCs w:val="24"/>
        </w:rPr>
      </w:pPr>
      <w:r w:rsidRPr="00FB331B">
        <w:rPr>
          <w:color w:val="000009"/>
          <w:sz w:val="24"/>
          <w:szCs w:val="24"/>
        </w:rPr>
        <w:t>Общение на расстоянии. Кино, телевидение, радио». Виртуальное общение. Общение в социальных сетях. Влияние речи на мысли, чувства, поступки людей.</w:t>
      </w:r>
    </w:p>
    <w:p w:rsidR="0060583A" w:rsidRPr="00FB331B" w:rsidRDefault="00960F84" w:rsidP="00FB331B">
      <w:pPr>
        <w:pStyle w:val="1"/>
        <w:ind w:left="1390"/>
        <w:jc w:val="left"/>
        <w:rPr>
          <w:sz w:val="24"/>
          <w:szCs w:val="24"/>
        </w:rPr>
      </w:pPr>
      <w:r w:rsidRPr="00FB331B">
        <w:rPr>
          <w:sz w:val="24"/>
          <w:szCs w:val="24"/>
        </w:rPr>
        <w:t>Организация речевого общения</w:t>
      </w:r>
    </w:p>
    <w:p w:rsidR="0060583A" w:rsidRPr="00FB331B" w:rsidRDefault="00960F84" w:rsidP="00FB331B">
      <w:pPr>
        <w:ind w:left="1390"/>
        <w:rPr>
          <w:i/>
          <w:sz w:val="24"/>
          <w:szCs w:val="24"/>
        </w:rPr>
      </w:pPr>
      <w:r w:rsidRPr="00FB331B">
        <w:rPr>
          <w:i/>
          <w:sz w:val="24"/>
          <w:szCs w:val="24"/>
        </w:rPr>
        <w:t>Базовые формулы речевого общения</w:t>
      </w:r>
    </w:p>
    <w:p w:rsidR="0060583A" w:rsidRPr="00FB331B" w:rsidRDefault="00960F84" w:rsidP="00FB331B">
      <w:pPr>
        <w:pStyle w:val="a3"/>
        <w:ind w:right="687"/>
        <w:rPr>
          <w:sz w:val="24"/>
          <w:szCs w:val="24"/>
        </w:rPr>
      </w:pPr>
      <w:r w:rsidRPr="00FB331B">
        <w:rPr>
          <w:spacing w:val="-71"/>
          <w:sz w:val="24"/>
          <w:szCs w:val="24"/>
          <w:u w:val="single"/>
        </w:rPr>
        <w:t xml:space="preserve"> </w:t>
      </w:r>
      <w:r w:rsidRPr="00FB331B">
        <w:rPr>
          <w:sz w:val="24"/>
          <w:szCs w:val="24"/>
          <w:u w:val="single"/>
        </w:rPr>
        <w:t>Обращение, привлечение внимания.</w:t>
      </w:r>
      <w:r w:rsidRPr="00FB331B">
        <w:rPr>
          <w:sz w:val="24"/>
          <w:szCs w:val="24"/>
        </w:rPr>
        <w:t xml:space="preserve"> </w:t>
      </w:r>
      <w:r w:rsidRPr="00FB331B">
        <w:rPr>
          <w:spacing w:val="-4"/>
          <w:sz w:val="24"/>
          <w:szCs w:val="24"/>
        </w:rPr>
        <w:t xml:space="preserve">«Ты» </w:t>
      </w:r>
      <w:r w:rsidRPr="00FB331B">
        <w:rPr>
          <w:sz w:val="24"/>
          <w:szCs w:val="24"/>
        </w:rPr>
        <w:t xml:space="preserve">и «Вы», обращение по имени и </w:t>
      </w:r>
      <w:r w:rsidRPr="00FB331B">
        <w:rPr>
          <w:spacing w:val="-5"/>
          <w:sz w:val="24"/>
          <w:szCs w:val="24"/>
        </w:rPr>
        <w:t xml:space="preserve">отчеству, </w:t>
      </w:r>
      <w:r w:rsidRPr="00FB331B">
        <w:rPr>
          <w:sz w:val="24"/>
          <w:szCs w:val="24"/>
        </w:rPr>
        <w:t xml:space="preserve">по фамилии, обращение к </w:t>
      </w:r>
      <w:r w:rsidRPr="00FB331B">
        <w:rPr>
          <w:spacing w:val="-3"/>
          <w:sz w:val="24"/>
          <w:szCs w:val="24"/>
        </w:rPr>
        <w:t xml:space="preserve">знакомым </w:t>
      </w:r>
      <w:r w:rsidRPr="00FB331B">
        <w:rPr>
          <w:sz w:val="24"/>
          <w:szCs w:val="24"/>
        </w:rPr>
        <w:t xml:space="preserve">взрослым и ровесникам. </w:t>
      </w:r>
      <w:r w:rsidRPr="00FB331B">
        <w:rPr>
          <w:spacing w:val="-5"/>
          <w:sz w:val="24"/>
          <w:szCs w:val="24"/>
        </w:rPr>
        <w:t xml:space="preserve">Грубое </w:t>
      </w:r>
      <w:r w:rsidRPr="00FB331B">
        <w:rPr>
          <w:sz w:val="24"/>
          <w:szCs w:val="24"/>
        </w:rPr>
        <w:lastRenderedPageBreak/>
        <w:t xml:space="preserve">обращение, нежелательное обращение (по фамилии). </w:t>
      </w:r>
      <w:r w:rsidRPr="00FB331B">
        <w:rPr>
          <w:spacing w:val="-4"/>
          <w:sz w:val="24"/>
          <w:szCs w:val="24"/>
        </w:rPr>
        <w:t xml:space="preserve">Ласковые </w:t>
      </w:r>
      <w:r w:rsidRPr="00FB331B">
        <w:rPr>
          <w:sz w:val="24"/>
          <w:szCs w:val="24"/>
        </w:rPr>
        <w:t xml:space="preserve">обращения. </w:t>
      </w:r>
      <w:r w:rsidRPr="00FB331B">
        <w:rPr>
          <w:spacing w:val="-6"/>
          <w:sz w:val="24"/>
          <w:szCs w:val="24"/>
        </w:rPr>
        <w:t xml:space="preserve">Грубые </w:t>
      </w:r>
      <w:r w:rsidRPr="00FB331B">
        <w:rPr>
          <w:sz w:val="24"/>
          <w:szCs w:val="24"/>
        </w:rPr>
        <w:t xml:space="preserve">и негрубые обращения. Бытовые (неофициальные) обращения к сверстникам, в семье. Именные, бытовые, </w:t>
      </w:r>
      <w:r w:rsidRPr="00FB331B">
        <w:rPr>
          <w:spacing w:val="-3"/>
          <w:sz w:val="24"/>
          <w:szCs w:val="24"/>
        </w:rPr>
        <w:t xml:space="preserve">ласковые </w:t>
      </w:r>
      <w:r w:rsidRPr="00FB331B">
        <w:rPr>
          <w:sz w:val="24"/>
          <w:szCs w:val="24"/>
        </w:rPr>
        <w:t xml:space="preserve">обращения. Функциональные обращения (к </w:t>
      </w:r>
      <w:r w:rsidRPr="00FB331B">
        <w:rPr>
          <w:spacing w:val="-6"/>
          <w:sz w:val="24"/>
          <w:szCs w:val="24"/>
        </w:rPr>
        <w:t xml:space="preserve">продавцу, </w:t>
      </w:r>
      <w:r w:rsidRPr="00FB331B">
        <w:rPr>
          <w:sz w:val="24"/>
          <w:szCs w:val="24"/>
        </w:rPr>
        <w:t xml:space="preserve">к </w:t>
      </w:r>
      <w:r w:rsidRPr="00FB331B">
        <w:rPr>
          <w:spacing w:val="-4"/>
          <w:sz w:val="24"/>
          <w:szCs w:val="24"/>
        </w:rPr>
        <w:t xml:space="preserve">сотруднику  </w:t>
      </w:r>
      <w:r w:rsidRPr="00FB331B">
        <w:rPr>
          <w:sz w:val="24"/>
          <w:szCs w:val="24"/>
        </w:rPr>
        <w:t xml:space="preserve">полиции и др.). Специфика половозрастных обращений (дедушка, </w:t>
      </w:r>
      <w:r w:rsidRPr="00FB331B">
        <w:rPr>
          <w:spacing w:val="-3"/>
          <w:sz w:val="24"/>
          <w:szCs w:val="24"/>
        </w:rPr>
        <w:t xml:space="preserve">бабушка, </w:t>
      </w:r>
      <w:r w:rsidRPr="00FB331B">
        <w:rPr>
          <w:sz w:val="24"/>
          <w:szCs w:val="24"/>
        </w:rPr>
        <w:t xml:space="preserve">тетенька, </w:t>
      </w:r>
      <w:r w:rsidRPr="00FB331B">
        <w:rPr>
          <w:spacing w:val="-3"/>
          <w:sz w:val="24"/>
          <w:szCs w:val="24"/>
        </w:rPr>
        <w:t xml:space="preserve">девушка, </w:t>
      </w:r>
      <w:r w:rsidRPr="00FB331B">
        <w:rPr>
          <w:sz w:val="24"/>
          <w:szCs w:val="24"/>
        </w:rPr>
        <w:t xml:space="preserve">мужчина и др.). Вступление в речевой </w:t>
      </w:r>
      <w:r w:rsidRPr="00FB331B">
        <w:rPr>
          <w:spacing w:val="-3"/>
          <w:sz w:val="24"/>
          <w:szCs w:val="24"/>
        </w:rPr>
        <w:t xml:space="preserve">контакт </w:t>
      </w:r>
      <w:r w:rsidRPr="00FB331B">
        <w:rPr>
          <w:sz w:val="24"/>
          <w:szCs w:val="24"/>
        </w:rPr>
        <w:t xml:space="preserve">с </w:t>
      </w:r>
      <w:r w:rsidRPr="00FB331B">
        <w:rPr>
          <w:spacing w:val="-3"/>
          <w:sz w:val="24"/>
          <w:szCs w:val="24"/>
        </w:rPr>
        <w:t xml:space="preserve">незнакомым человеком </w:t>
      </w:r>
      <w:r w:rsidRPr="00FB331B">
        <w:rPr>
          <w:sz w:val="24"/>
          <w:szCs w:val="24"/>
        </w:rPr>
        <w:t>без обращения («Скажите, пожалуйста…»). Обращение в письме, в поздравительной</w:t>
      </w:r>
      <w:r w:rsidRPr="00FB331B">
        <w:rPr>
          <w:spacing w:val="-3"/>
          <w:sz w:val="24"/>
          <w:szCs w:val="24"/>
        </w:rPr>
        <w:t xml:space="preserve"> </w:t>
      </w:r>
      <w:r w:rsidRPr="00FB331B">
        <w:rPr>
          <w:sz w:val="24"/>
          <w:szCs w:val="24"/>
        </w:rPr>
        <w:t>открытке.</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pacing w:val="-3"/>
          <w:sz w:val="24"/>
          <w:szCs w:val="24"/>
          <w:u w:val="single"/>
        </w:rPr>
        <w:t xml:space="preserve">Знакомство, </w:t>
      </w:r>
      <w:r w:rsidRPr="00FB331B">
        <w:rPr>
          <w:sz w:val="24"/>
          <w:szCs w:val="24"/>
          <w:u w:val="single"/>
        </w:rPr>
        <w:t>представление, приветствие.</w:t>
      </w:r>
      <w:r w:rsidRPr="00FB331B">
        <w:rPr>
          <w:sz w:val="24"/>
          <w:szCs w:val="24"/>
        </w:rPr>
        <w:t xml:space="preserve"> </w:t>
      </w:r>
      <w:r w:rsidRPr="00FB331B">
        <w:rPr>
          <w:spacing w:val="-4"/>
          <w:sz w:val="24"/>
          <w:szCs w:val="24"/>
        </w:rPr>
        <w:t xml:space="preserve">Формулы </w:t>
      </w:r>
      <w:r w:rsidRPr="00FB331B">
        <w:rPr>
          <w:sz w:val="24"/>
          <w:szCs w:val="24"/>
        </w:rPr>
        <w:t xml:space="preserve">«Давай познакомимся», «Меня </w:t>
      </w:r>
      <w:r w:rsidRPr="00FB331B">
        <w:rPr>
          <w:spacing w:val="-4"/>
          <w:sz w:val="24"/>
          <w:szCs w:val="24"/>
        </w:rPr>
        <w:t xml:space="preserve">зовут </w:t>
      </w:r>
      <w:r w:rsidRPr="00FB331B">
        <w:rPr>
          <w:sz w:val="24"/>
          <w:szCs w:val="24"/>
        </w:rPr>
        <w:t xml:space="preserve">…», «Меня </w:t>
      </w:r>
      <w:r w:rsidRPr="00FB331B">
        <w:rPr>
          <w:spacing w:val="-4"/>
          <w:sz w:val="24"/>
          <w:szCs w:val="24"/>
        </w:rPr>
        <w:t xml:space="preserve">зовут </w:t>
      </w:r>
      <w:r w:rsidRPr="00FB331B">
        <w:rPr>
          <w:sz w:val="24"/>
          <w:szCs w:val="24"/>
        </w:rPr>
        <w:t xml:space="preserve">…, а тебя?». </w:t>
      </w:r>
      <w:r w:rsidRPr="00FB331B">
        <w:rPr>
          <w:spacing w:val="-3"/>
          <w:sz w:val="24"/>
          <w:szCs w:val="24"/>
        </w:rPr>
        <w:t xml:space="preserve">Формулы </w:t>
      </w:r>
      <w:r w:rsidRPr="00FB331B">
        <w:rPr>
          <w:sz w:val="24"/>
          <w:szCs w:val="24"/>
        </w:rPr>
        <w:t>«Это</w:t>
      </w:r>
    </w:p>
    <w:p w:rsidR="0060583A" w:rsidRPr="00FB331B" w:rsidRDefault="00960F84" w:rsidP="00FB331B">
      <w:pPr>
        <w:pStyle w:val="a3"/>
        <w:ind w:right="690" w:firstLine="0"/>
        <w:rPr>
          <w:sz w:val="24"/>
          <w:szCs w:val="24"/>
        </w:rPr>
      </w:pPr>
      <w:r w:rsidRPr="00FB331B">
        <w:rPr>
          <w:sz w:val="24"/>
          <w:szCs w:val="24"/>
        </w:rPr>
        <w:t>…», «Познакомься пожалуйста, это …». Ответные реплики на приглашение познакомиться («Очень приятно!», «Рад познакомиться!»).</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Приветствие и прощание.</w:t>
      </w:r>
      <w:r w:rsidRPr="00FB331B">
        <w:rPr>
          <w:sz w:val="24"/>
          <w:szCs w:val="24"/>
        </w:rPr>
        <w:t xml:space="preserve"> </w:t>
      </w:r>
      <w:r w:rsidRPr="00FB331B">
        <w:rPr>
          <w:spacing w:val="-4"/>
          <w:sz w:val="24"/>
          <w:szCs w:val="24"/>
        </w:rPr>
        <w:t>Употребление</w:t>
      </w:r>
      <w:r w:rsidRPr="00FB331B">
        <w:rPr>
          <w:spacing w:val="62"/>
          <w:sz w:val="24"/>
          <w:szCs w:val="24"/>
        </w:rPr>
        <w:t xml:space="preserve"> </w:t>
      </w:r>
      <w:r w:rsidRPr="00FB331B">
        <w:rPr>
          <w:sz w:val="24"/>
          <w:szCs w:val="24"/>
        </w:rPr>
        <w:t xml:space="preserve">различных </w:t>
      </w:r>
      <w:r w:rsidRPr="00FB331B">
        <w:rPr>
          <w:spacing w:val="-4"/>
          <w:sz w:val="24"/>
          <w:szCs w:val="24"/>
        </w:rPr>
        <w:t xml:space="preserve">формул </w:t>
      </w:r>
      <w:r w:rsidRPr="00FB331B">
        <w:rPr>
          <w:sz w:val="24"/>
          <w:szCs w:val="24"/>
        </w:rPr>
        <w:t xml:space="preserve">приветствия и прощания в зависимости от адресата (взрослый или сверстник). </w:t>
      </w:r>
      <w:r w:rsidRPr="00FB331B">
        <w:rPr>
          <w:spacing w:val="-4"/>
          <w:sz w:val="24"/>
          <w:szCs w:val="24"/>
        </w:rPr>
        <w:t xml:space="preserve">Формулы </w:t>
      </w:r>
      <w:r w:rsidRPr="00FB331B">
        <w:rPr>
          <w:spacing w:val="-3"/>
          <w:sz w:val="24"/>
          <w:szCs w:val="24"/>
        </w:rPr>
        <w:t xml:space="preserve">«здравствуй», </w:t>
      </w:r>
      <w:r w:rsidRPr="00FB331B">
        <w:rPr>
          <w:sz w:val="24"/>
          <w:szCs w:val="24"/>
        </w:rPr>
        <w:t xml:space="preserve">«здравствуйте», «до свидания». Развертывание </w:t>
      </w:r>
      <w:r w:rsidRPr="00FB331B">
        <w:rPr>
          <w:spacing w:val="-4"/>
          <w:sz w:val="24"/>
          <w:szCs w:val="24"/>
        </w:rPr>
        <w:t xml:space="preserve">формул </w:t>
      </w:r>
      <w:r w:rsidRPr="00FB331B">
        <w:rPr>
          <w:sz w:val="24"/>
          <w:szCs w:val="24"/>
        </w:rPr>
        <w:t xml:space="preserve">с помощью обращения по имени и </w:t>
      </w:r>
      <w:r w:rsidRPr="00FB331B">
        <w:rPr>
          <w:spacing w:val="-5"/>
          <w:sz w:val="24"/>
          <w:szCs w:val="24"/>
        </w:rPr>
        <w:t xml:space="preserve">отчеству. </w:t>
      </w:r>
      <w:r w:rsidRPr="00FB331B">
        <w:rPr>
          <w:sz w:val="24"/>
          <w:szCs w:val="24"/>
        </w:rPr>
        <w:t xml:space="preserve">Жесты приветствия и прощания. Этикетные правила приветствия: замедлить шаг или остановиться, посмотреть в </w:t>
      </w:r>
      <w:r w:rsidRPr="00FB331B">
        <w:rPr>
          <w:spacing w:val="-4"/>
          <w:sz w:val="24"/>
          <w:szCs w:val="24"/>
        </w:rPr>
        <w:t>глаза</w:t>
      </w:r>
      <w:r w:rsidRPr="00FB331B">
        <w:rPr>
          <w:spacing w:val="-2"/>
          <w:sz w:val="24"/>
          <w:szCs w:val="24"/>
        </w:rPr>
        <w:t xml:space="preserve"> </w:t>
      </w:r>
      <w:r w:rsidRPr="00FB331B">
        <w:rPr>
          <w:spacing w:val="-5"/>
          <w:sz w:val="24"/>
          <w:szCs w:val="24"/>
        </w:rPr>
        <w:t>человеку.</w:t>
      </w:r>
    </w:p>
    <w:p w:rsidR="0060583A" w:rsidRPr="00FB331B" w:rsidRDefault="00960F84" w:rsidP="00FB331B">
      <w:pPr>
        <w:pStyle w:val="a3"/>
        <w:ind w:left="1390" w:firstLine="0"/>
        <w:rPr>
          <w:sz w:val="24"/>
          <w:szCs w:val="24"/>
        </w:rPr>
      </w:pPr>
      <w:r w:rsidRPr="00FB331B">
        <w:rPr>
          <w:spacing w:val="-4"/>
          <w:sz w:val="24"/>
          <w:szCs w:val="24"/>
        </w:rPr>
        <w:t xml:space="preserve">Формулы     </w:t>
      </w:r>
      <w:r w:rsidRPr="00FB331B">
        <w:rPr>
          <w:sz w:val="24"/>
          <w:szCs w:val="24"/>
        </w:rPr>
        <w:t xml:space="preserve">«Доброе     утро»,     «Добрый     день»,     «Добрый </w:t>
      </w:r>
      <w:r w:rsidRPr="00FB331B">
        <w:rPr>
          <w:spacing w:val="47"/>
          <w:sz w:val="24"/>
          <w:szCs w:val="24"/>
        </w:rPr>
        <w:t xml:space="preserve"> </w:t>
      </w:r>
      <w:r w:rsidRPr="00FB331B">
        <w:rPr>
          <w:sz w:val="24"/>
          <w:szCs w:val="24"/>
        </w:rPr>
        <w:t>вечер»,</w:t>
      </w:r>
    </w:p>
    <w:p w:rsidR="0060583A" w:rsidRPr="00FB331B" w:rsidRDefault="00960F84" w:rsidP="00FB331B">
      <w:pPr>
        <w:pStyle w:val="a3"/>
        <w:ind w:firstLine="0"/>
        <w:rPr>
          <w:sz w:val="24"/>
          <w:szCs w:val="24"/>
        </w:rPr>
      </w:pPr>
      <w:r w:rsidRPr="00FB331B">
        <w:rPr>
          <w:spacing w:val="-3"/>
          <w:sz w:val="24"/>
          <w:szCs w:val="24"/>
        </w:rPr>
        <w:t xml:space="preserve">«Спокойной    ночи».    </w:t>
      </w:r>
      <w:r w:rsidRPr="00FB331B">
        <w:rPr>
          <w:sz w:val="24"/>
          <w:szCs w:val="24"/>
        </w:rPr>
        <w:t xml:space="preserve">Неофициальные    разговорные    </w:t>
      </w:r>
      <w:r w:rsidRPr="00FB331B">
        <w:rPr>
          <w:spacing w:val="-4"/>
          <w:sz w:val="24"/>
          <w:szCs w:val="24"/>
        </w:rPr>
        <w:t xml:space="preserve">формулы   </w:t>
      </w:r>
      <w:r w:rsidRPr="00FB331B">
        <w:rPr>
          <w:spacing w:val="32"/>
          <w:sz w:val="24"/>
          <w:szCs w:val="24"/>
        </w:rPr>
        <w:t xml:space="preserve"> </w:t>
      </w:r>
      <w:r w:rsidRPr="00FB331B">
        <w:rPr>
          <w:sz w:val="24"/>
          <w:szCs w:val="24"/>
        </w:rPr>
        <w:t>«привет»,</w:t>
      </w:r>
    </w:p>
    <w:p w:rsidR="0060583A" w:rsidRPr="00FB331B" w:rsidRDefault="00960F84" w:rsidP="00FB331B">
      <w:pPr>
        <w:pStyle w:val="a3"/>
        <w:ind w:firstLine="0"/>
        <w:rPr>
          <w:sz w:val="24"/>
          <w:szCs w:val="24"/>
        </w:rPr>
      </w:pPr>
      <w:r w:rsidRPr="00FB331B">
        <w:rPr>
          <w:sz w:val="24"/>
          <w:szCs w:val="24"/>
        </w:rPr>
        <w:t xml:space="preserve">«салют»,  «счастливо»,  «пока».  </w:t>
      </w:r>
      <w:r w:rsidRPr="00FB331B">
        <w:rPr>
          <w:spacing w:val="-5"/>
          <w:sz w:val="24"/>
          <w:szCs w:val="24"/>
        </w:rPr>
        <w:t xml:space="preserve">Грубые  </w:t>
      </w:r>
      <w:r w:rsidRPr="00FB331B">
        <w:rPr>
          <w:sz w:val="24"/>
          <w:szCs w:val="24"/>
        </w:rPr>
        <w:t xml:space="preserve">(фамильярные)  </w:t>
      </w:r>
      <w:r w:rsidRPr="00FB331B">
        <w:rPr>
          <w:spacing w:val="-4"/>
          <w:sz w:val="24"/>
          <w:szCs w:val="24"/>
        </w:rPr>
        <w:t>формулы</w:t>
      </w:r>
      <w:r w:rsidRPr="00FB331B">
        <w:rPr>
          <w:spacing w:val="-13"/>
          <w:sz w:val="24"/>
          <w:szCs w:val="24"/>
        </w:rPr>
        <w:t xml:space="preserve"> </w:t>
      </w:r>
      <w:r w:rsidRPr="00FB331B">
        <w:rPr>
          <w:sz w:val="24"/>
          <w:szCs w:val="24"/>
        </w:rPr>
        <w:t>«здорово»,</w:t>
      </w:r>
    </w:p>
    <w:p w:rsidR="0060583A" w:rsidRPr="00FB331B" w:rsidRDefault="00960F84" w:rsidP="00FB331B">
      <w:pPr>
        <w:pStyle w:val="a3"/>
        <w:ind w:right="690" w:firstLine="0"/>
        <w:rPr>
          <w:sz w:val="24"/>
          <w:szCs w:val="24"/>
        </w:rPr>
      </w:pPr>
      <w:r w:rsidRPr="00FB331B">
        <w:rPr>
          <w:sz w:val="24"/>
          <w:szCs w:val="24"/>
        </w:rPr>
        <w:t xml:space="preserve">«бывай», «чао» и др. (в зависимости от условий </w:t>
      </w:r>
      <w:r w:rsidRPr="00FB331B">
        <w:rPr>
          <w:spacing w:val="-4"/>
          <w:sz w:val="24"/>
          <w:szCs w:val="24"/>
        </w:rPr>
        <w:t xml:space="preserve">школы). </w:t>
      </w:r>
      <w:r w:rsidRPr="00FB331B">
        <w:rPr>
          <w:sz w:val="24"/>
          <w:szCs w:val="24"/>
        </w:rPr>
        <w:t xml:space="preserve">Недопустимость </w:t>
      </w:r>
      <w:r w:rsidRPr="00FB331B">
        <w:rPr>
          <w:spacing w:val="-2"/>
          <w:sz w:val="24"/>
          <w:szCs w:val="24"/>
        </w:rPr>
        <w:t xml:space="preserve">дублирования </w:t>
      </w:r>
      <w:r w:rsidRPr="00FB331B">
        <w:rPr>
          <w:sz w:val="24"/>
          <w:szCs w:val="24"/>
        </w:rPr>
        <w:t xml:space="preserve">этикетных </w:t>
      </w:r>
      <w:r w:rsidRPr="00FB331B">
        <w:rPr>
          <w:spacing w:val="-4"/>
          <w:sz w:val="24"/>
          <w:szCs w:val="24"/>
        </w:rPr>
        <w:t>формул,</w:t>
      </w:r>
      <w:r w:rsidRPr="00FB331B">
        <w:rPr>
          <w:spacing w:val="62"/>
          <w:sz w:val="24"/>
          <w:szCs w:val="24"/>
        </w:rPr>
        <w:t xml:space="preserve"> </w:t>
      </w:r>
      <w:r w:rsidRPr="00FB331B">
        <w:rPr>
          <w:sz w:val="24"/>
          <w:szCs w:val="24"/>
        </w:rPr>
        <w:t xml:space="preserve">использованных невоспитанными взрослыми. Развертывание </w:t>
      </w:r>
      <w:r w:rsidRPr="00FB331B">
        <w:rPr>
          <w:spacing w:val="-4"/>
          <w:sz w:val="24"/>
          <w:szCs w:val="24"/>
        </w:rPr>
        <w:t xml:space="preserve">формул </w:t>
      </w:r>
      <w:r w:rsidRPr="00FB331B">
        <w:rPr>
          <w:sz w:val="24"/>
          <w:szCs w:val="24"/>
        </w:rPr>
        <w:t>с помощью обращений.</w:t>
      </w:r>
    </w:p>
    <w:p w:rsidR="0060583A" w:rsidRPr="00FB331B" w:rsidRDefault="00960F84" w:rsidP="00FB331B">
      <w:pPr>
        <w:pStyle w:val="a3"/>
        <w:ind w:right="691"/>
        <w:rPr>
          <w:sz w:val="24"/>
          <w:szCs w:val="24"/>
        </w:rPr>
      </w:pPr>
      <w:r w:rsidRPr="00FB331B">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60583A" w:rsidRPr="00FB331B" w:rsidRDefault="00960F84" w:rsidP="00FB331B">
      <w:pPr>
        <w:pStyle w:val="a3"/>
        <w:ind w:right="690"/>
        <w:rPr>
          <w:sz w:val="24"/>
          <w:szCs w:val="24"/>
        </w:rPr>
      </w:pPr>
      <w:r w:rsidRPr="00FB331B">
        <w:rPr>
          <w:spacing w:val="-71"/>
          <w:sz w:val="24"/>
          <w:szCs w:val="24"/>
          <w:u w:val="single"/>
        </w:rPr>
        <w:t xml:space="preserve"> </w:t>
      </w:r>
      <w:r w:rsidRPr="00FB331B">
        <w:rPr>
          <w:sz w:val="24"/>
          <w:szCs w:val="24"/>
          <w:u w:val="single"/>
        </w:rPr>
        <w:t>Приглашение, предложение.</w:t>
      </w:r>
      <w:r w:rsidRPr="00FB331B">
        <w:rPr>
          <w:sz w:val="24"/>
          <w:szCs w:val="24"/>
        </w:rPr>
        <w:t xml:space="preserve"> </w:t>
      </w:r>
      <w:r w:rsidRPr="00FB331B">
        <w:rPr>
          <w:spacing w:val="-3"/>
          <w:sz w:val="24"/>
          <w:szCs w:val="24"/>
        </w:rPr>
        <w:t xml:space="preserve">Приглашение </w:t>
      </w:r>
      <w:r w:rsidRPr="00FB331B">
        <w:rPr>
          <w:sz w:val="24"/>
          <w:szCs w:val="24"/>
        </w:rPr>
        <w:t>домой. Правила поведения в гостях.</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Поздравление, пожелание.</w:t>
      </w:r>
      <w:r w:rsidRPr="00FB331B">
        <w:rPr>
          <w:sz w:val="24"/>
          <w:szCs w:val="24"/>
        </w:rPr>
        <w:t xml:space="preserve"> </w:t>
      </w:r>
      <w:r w:rsidRPr="00FB331B">
        <w:rPr>
          <w:spacing w:val="-4"/>
          <w:sz w:val="24"/>
          <w:szCs w:val="24"/>
        </w:rPr>
        <w:t xml:space="preserve">Формулы </w:t>
      </w:r>
      <w:r w:rsidRPr="00FB331B">
        <w:rPr>
          <w:sz w:val="24"/>
          <w:szCs w:val="24"/>
        </w:rPr>
        <w:t xml:space="preserve">«Поздравляю с …», «Поздравляю с </w:t>
      </w:r>
      <w:r w:rsidRPr="00FB331B">
        <w:rPr>
          <w:spacing w:val="-4"/>
          <w:sz w:val="24"/>
          <w:szCs w:val="24"/>
        </w:rPr>
        <w:t xml:space="preserve">праздником </w:t>
      </w:r>
      <w:r w:rsidRPr="00FB331B">
        <w:rPr>
          <w:sz w:val="24"/>
          <w:szCs w:val="24"/>
        </w:rPr>
        <w:t xml:space="preserve">…» и их развертывание с помощью обращения по имени и </w:t>
      </w:r>
      <w:r w:rsidRPr="00FB331B">
        <w:rPr>
          <w:spacing w:val="-5"/>
          <w:sz w:val="24"/>
          <w:szCs w:val="24"/>
        </w:rPr>
        <w:t>отчеству.</w:t>
      </w:r>
    </w:p>
    <w:p w:rsidR="0060583A" w:rsidRPr="00FB331B" w:rsidRDefault="00960F84" w:rsidP="00FB331B">
      <w:pPr>
        <w:pStyle w:val="a3"/>
        <w:ind w:right="691"/>
        <w:rPr>
          <w:sz w:val="24"/>
          <w:szCs w:val="24"/>
        </w:rPr>
      </w:pPr>
      <w:r w:rsidRPr="00FB331B">
        <w:rPr>
          <w:sz w:val="24"/>
          <w:szCs w:val="24"/>
        </w:rPr>
        <w:t>Пожелания близким и малознакомым людям, сверстникам и старшим. Различия пожеланий в связи с разными праздниками. Формулы «Желаю тебе</w:t>
      </w:r>
    </w:p>
    <w:p w:rsidR="0060583A" w:rsidRPr="00FB331B" w:rsidRDefault="00960F84" w:rsidP="00FB331B">
      <w:pPr>
        <w:pStyle w:val="a3"/>
        <w:ind w:right="690" w:firstLine="0"/>
        <w:rPr>
          <w:sz w:val="24"/>
          <w:szCs w:val="24"/>
        </w:rPr>
      </w:pPr>
      <w:r w:rsidRPr="00FB331B">
        <w:rPr>
          <w:sz w:val="24"/>
          <w:szCs w:val="24"/>
        </w:rPr>
        <w:t>…», «Желаю Вам …», «Я хочу пожелать …». Неречевые средства: улыбка, взгляд, доброжелательность тона.</w:t>
      </w:r>
    </w:p>
    <w:p w:rsidR="0060583A" w:rsidRPr="00FB331B" w:rsidRDefault="00960F84" w:rsidP="00FB331B">
      <w:pPr>
        <w:pStyle w:val="a3"/>
        <w:ind w:left="1390" w:firstLine="0"/>
        <w:rPr>
          <w:sz w:val="24"/>
          <w:szCs w:val="24"/>
        </w:rPr>
      </w:pPr>
      <w:r w:rsidRPr="00FB331B">
        <w:rPr>
          <w:sz w:val="24"/>
          <w:szCs w:val="24"/>
        </w:rPr>
        <w:t>Поздравительные открытки.</w:t>
      </w:r>
    </w:p>
    <w:p w:rsidR="0060583A" w:rsidRPr="00FB331B" w:rsidRDefault="00960F84" w:rsidP="00FB331B">
      <w:pPr>
        <w:pStyle w:val="a3"/>
        <w:ind w:right="693"/>
        <w:rPr>
          <w:sz w:val="24"/>
          <w:szCs w:val="24"/>
        </w:rPr>
      </w:pPr>
      <w:r w:rsidRPr="00FB331B">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60583A" w:rsidRPr="00FB331B" w:rsidRDefault="00960F84" w:rsidP="00FB331B">
      <w:pPr>
        <w:pStyle w:val="a3"/>
        <w:ind w:right="695"/>
        <w:rPr>
          <w:sz w:val="24"/>
          <w:szCs w:val="24"/>
        </w:rPr>
      </w:pPr>
      <w:r w:rsidRPr="00FB331B">
        <w:rPr>
          <w:spacing w:val="-71"/>
          <w:sz w:val="24"/>
          <w:szCs w:val="24"/>
          <w:u w:val="single"/>
        </w:rPr>
        <w:t xml:space="preserve"> </w:t>
      </w:r>
      <w:r w:rsidRPr="00FB331B">
        <w:rPr>
          <w:sz w:val="24"/>
          <w:szCs w:val="24"/>
          <w:u w:val="single"/>
        </w:rPr>
        <w:t xml:space="preserve">Одобрение, </w:t>
      </w:r>
      <w:r w:rsidRPr="00FB331B">
        <w:rPr>
          <w:spacing w:val="-3"/>
          <w:sz w:val="24"/>
          <w:szCs w:val="24"/>
          <w:u w:val="single"/>
        </w:rPr>
        <w:t>комплимент</w:t>
      </w:r>
      <w:r w:rsidRPr="00FB331B">
        <w:rPr>
          <w:spacing w:val="-3"/>
          <w:sz w:val="24"/>
          <w:szCs w:val="24"/>
        </w:rPr>
        <w:t xml:space="preserve">. </w:t>
      </w:r>
      <w:r w:rsidRPr="00FB331B">
        <w:rPr>
          <w:spacing w:val="-4"/>
          <w:sz w:val="24"/>
          <w:szCs w:val="24"/>
        </w:rPr>
        <w:t xml:space="preserve">Формулы </w:t>
      </w:r>
      <w:r w:rsidRPr="00FB331B">
        <w:rPr>
          <w:sz w:val="24"/>
          <w:szCs w:val="24"/>
        </w:rPr>
        <w:t xml:space="preserve">«Мне очень нравится твой …», «Как </w:t>
      </w:r>
      <w:r w:rsidRPr="00FB331B">
        <w:rPr>
          <w:spacing w:val="-3"/>
          <w:sz w:val="24"/>
          <w:szCs w:val="24"/>
        </w:rPr>
        <w:t xml:space="preserve">хорошо </w:t>
      </w:r>
      <w:r w:rsidRPr="00FB331B">
        <w:rPr>
          <w:sz w:val="24"/>
          <w:szCs w:val="24"/>
        </w:rPr>
        <w:t>ты …», «Как красиво!» и др.</w:t>
      </w:r>
    </w:p>
    <w:p w:rsidR="0060583A" w:rsidRPr="00FB331B" w:rsidRDefault="00960F84" w:rsidP="00FB331B">
      <w:pPr>
        <w:pStyle w:val="a3"/>
        <w:ind w:right="684"/>
        <w:rPr>
          <w:sz w:val="24"/>
          <w:szCs w:val="24"/>
        </w:rPr>
      </w:pPr>
      <w:r w:rsidRPr="00FB331B">
        <w:rPr>
          <w:spacing w:val="-71"/>
          <w:sz w:val="24"/>
          <w:szCs w:val="24"/>
          <w:u w:val="single"/>
        </w:rPr>
        <w:t xml:space="preserve"> </w:t>
      </w:r>
      <w:r w:rsidRPr="00FB331B">
        <w:rPr>
          <w:sz w:val="24"/>
          <w:szCs w:val="24"/>
          <w:u w:val="single"/>
        </w:rPr>
        <w:t>Телефонный разговор.</w:t>
      </w:r>
      <w:r w:rsidRPr="00FB331B">
        <w:rPr>
          <w:sz w:val="24"/>
          <w:szCs w:val="24"/>
        </w:rPr>
        <w:t xml:space="preserve"> </w:t>
      </w:r>
      <w:r w:rsidRPr="00FB331B">
        <w:rPr>
          <w:spacing w:val="-4"/>
          <w:sz w:val="24"/>
          <w:szCs w:val="24"/>
        </w:rPr>
        <w:t xml:space="preserve">Формулы </w:t>
      </w:r>
      <w:r w:rsidRPr="00FB331B">
        <w:rPr>
          <w:sz w:val="24"/>
          <w:szCs w:val="24"/>
        </w:rPr>
        <w:t xml:space="preserve">обращения, привлечения внимания в телефонном разговоре. </w:t>
      </w:r>
      <w:r w:rsidRPr="00FB331B">
        <w:rPr>
          <w:spacing w:val="-3"/>
          <w:sz w:val="24"/>
          <w:szCs w:val="24"/>
        </w:rPr>
        <w:t xml:space="preserve">Значение </w:t>
      </w:r>
      <w:r w:rsidRPr="00FB331B">
        <w:rPr>
          <w:sz w:val="24"/>
          <w:szCs w:val="24"/>
        </w:rPr>
        <w:t xml:space="preserve">сигналов телефонной связи </w:t>
      </w:r>
      <w:r w:rsidRPr="00FB331B">
        <w:rPr>
          <w:spacing w:val="-3"/>
          <w:sz w:val="24"/>
          <w:szCs w:val="24"/>
        </w:rPr>
        <w:t xml:space="preserve">(гудки, </w:t>
      </w:r>
      <w:r w:rsidRPr="00FB331B">
        <w:rPr>
          <w:sz w:val="24"/>
          <w:szCs w:val="24"/>
        </w:rPr>
        <w:t xml:space="preserve">обращения </w:t>
      </w:r>
      <w:r w:rsidRPr="00FB331B">
        <w:rPr>
          <w:spacing w:val="-3"/>
          <w:sz w:val="24"/>
          <w:szCs w:val="24"/>
        </w:rPr>
        <w:t xml:space="preserve">автоответчика сотовой </w:t>
      </w:r>
      <w:r w:rsidRPr="00FB331B">
        <w:rPr>
          <w:sz w:val="24"/>
          <w:szCs w:val="24"/>
        </w:rPr>
        <w:t xml:space="preserve">связи). Выражение просьбы позвать к телефону («Позовите пожалуйста …», «Попросите пожалуйста…», </w:t>
      </w:r>
      <w:r w:rsidRPr="00FB331B">
        <w:rPr>
          <w:spacing w:val="-3"/>
          <w:sz w:val="24"/>
          <w:szCs w:val="24"/>
        </w:rPr>
        <w:t xml:space="preserve">«Можно </w:t>
      </w:r>
      <w:r w:rsidRPr="00FB331B">
        <w:rPr>
          <w:sz w:val="24"/>
          <w:szCs w:val="24"/>
        </w:rPr>
        <w:t xml:space="preserve">попросить (позвать)…»). Распространение этих </w:t>
      </w:r>
      <w:r w:rsidRPr="00FB331B">
        <w:rPr>
          <w:spacing w:val="-5"/>
          <w:sz w:val="24"/>
          <w:szCs w:val="24"/>
        </w:rPr>
        <w:t xml:space="preserve">формул </w:t>
      </w:r>
      <w:r w:rsidRPr="00FB331B">
        <w:rPr>
          <w:sz w:val="24"/>
          <w:szCs w:val="24"/>
        </w:rPr>
        <w:t>с помощью приветствия. Ответные реплики адресата «алло», «да», «Я слушаю».</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 xml:space="preserve">Просьба, </w:t>
      </w:r>
      <w:r w:rsidRPr="00FB331B">
        <w:rPr>
          <w:spacing w:val="-5"/>
          <w:sz w:val="24"/>
          <w:szCs w:val="24"/>
          <w:u w:val="single"/>
        </w:rPr>
        <w:t>совет.</w:t>
      </w:r>
      <w:r w:rsidRPr="00FB331B">
        <w:rPr>
          <w:spacing w:val="-5"/>
          <w:sz w:val="24"/>
          <w:szCs w:val="24"/>
        </w:rPr>
        <w:t xml:space="preserve"> </w:t>
      </w:r>
      <w:r w:rsidRPr="00FB331B">
        <w:rPr>
          <w:sz w:val="24"/>
          <w:szCs w:val="24"/>
        </w:rPr>
        <w:t xml:space="preserve">Обращение с просьбой к учителю, соседу по парте на </w:t>
      </w:r>
      <w:r w:rsidRPr="00FB331B">
        <w:rPr>
          <w:spacing w:val="-3"/>
          <w:sz w:val="24"/>
          <w:szCs w:val="24"/>
        </w:rPr>
        <w:t xml:space="preserve">уроке </w:t>
      </w:r>
      <w:r w:rsidRPr="00FB331B">
        <w:rPr>
          <w:sz w:val="24"/>
          <w:szCs w:val="24"/>
        </w:rPr>
        <w:t xml:space="preserve">или на перемене. Обращение с просьбой к незнакомому </w:t>
      </w:r>
      <w:r w:rsidRPr="00FB331B">
        <w:rPr>
          <w:spacing w:val="-5"/>
          <w:sz w:val="24"/>
          <w:szCs w:val="24"/>
        </w:rPr>
        <w:t xml:space="preserve">человеку. </w:t>
      </w:r>
      <w:r w:rsidRPr="00FB331B">
        <w:rPr>
          <w:sz w:val="24"/>
          <w:szCs w:val="24"/>
        </w:rPr>
        <w:t xml:space="preserve">Обращение с просьбой к </w:t>
      </w:r>
      <w:r w:rsidRPr="00FB331B">
        <w:rPr>
          <w:spacing w:val="-5"/>
          <w:sz w:val="24"/>
          <w:szCs w:val="24"/>
        </w:rPr>
        <w:t xml:space="preserve">сверстнику, </w:t>
      </w:r>
      <w:r w:rsidRPr="00FB331B">
        <w:rPr>
          <w:sz w:val="24"/>
          <w:szCs w:val="24"/>
        </w:rPr>
        <w:t xml:space="preserve">к близким </w:t>
      </w:r>
      <w:r w:rsidRPr="00FB331B">
        <w:rPr>
          <w:spacing w:val="-3"/>
          <w:sz w:val="24"/>
          <w:szCs w:val="24"/>
        </w:rPr>
        <w:t>людям.</w:t>
      </w:r>
    </w:p>
    <w:p w:rsidR="0060583A" w:rsidRPr="00FB331B" w:rsidRDefault="00960F84" w:rsidP="00FB331B">
      <w:pPr>
        <w:pStyle w:val="a3"/>
        <w:tabs>
          <w:tab w:val="left" w:pos="2132"/>
          <w:tab w:val="left" w:pos="3514"/>
          <w:tab w:val="left" w:pos="4001"/>
          <w:tab w:val="left" w:pos="5516"/>
          <w:tab w:val="left" w:pos="7514"/>
        </w:tabs>
        <w:ind w:left="0" w:right="691" w:firstLine="0"/>
        <w:jc w:val="right"/>
        <w:rPr>
          <w:sz w:val="24"/>
          <w:szCs w:val="24"/>
        </w:rPr>
      </w:pPr>
      <w:r w:rsidRPr="00FB331B">
        <w:rPr>
          <w:sz w:val="24"/>
          <w:szCs w:val="24"/>
        </w:rPr>
        <w:t>Развертывание</w:t>
      </w:r>
      <w:r w:rsidRPr="00FB331B">
        <w:rPr>
          <w:sz w:val="24"/>
          <w:szCs w:val="24"/>
        </w:rPr>
        <w:tab/>
        <w:t>просьбы</w:t>
      </w:r>
      <w:r w:rsidRPr="00FB331B">
        <w:rPr>
          <w:sz w:val="24"/>
          <w:szCs w:val="24"/>
        </w:rPr>
        <w:tab/>
        <w:t>с</w:t>
      </w:r>
      <w:r w:rsidRPr="00FB331B">
        <w:rPr>
          <w:sz w:val="24"/>
          <w:szCs w:val="24"/>
        </w:rPr>
        <w:tab/>
        <w:t>помощью</w:t>
      </w:r>
      <w:r w:rsidRPr="00FB331B">
        <w:rPr>
          <w:sz w:val="24"/>
          <w:szCs w:val="24"/>
        </w:rPr>
        <w:tab/>
        <w:t>мотивировки.</w:t>
      </w:r>
      <w:r w:rsidRPr="00FB331B">
        <w:rPr>
          <w:sz w:val="24"/>
          <w:szCs w:val="24"/>
        </w:rPr>
        <w:tab/>
      </w:r>
      <w:r w:rsidRPr="00FB331B">
        <w:rPr>
          <w:spacing w:val="-4"/>
          <w:sz w:val="24"/>
          <w:szCs w:val="24"/>
        </w:rPr>
        <w:t>Формулы</w:t>
      </w:r>
    </w:p>
    <w:p w:rsidR="0060583A" w:rsidRPr="00FB331B" w:rsidRDefault="00960F84" w:rsidP="00FB331B">
      <w:pPr>
        <w:pStyle w:val="a3"/>
        <w:ind w:left="0" w:right="689" w:firstLine="0"/>
        <w:jc w:val="right"/>
        <w:rPr>
          <w:sz w:val="24"/>
          <w:szCs w:val="24"/>
        </w:rPr>
      </w:pPr>
      <w:r w:rsidRPr="00FB331B">
        <w:rPr>
          <w:sz w:val="24"/>
          <w:szCs w:val="24"/>
        </w:rPr>
        <w:t xml:space="preserve">«Пожалуйста, …», </w:t>
      </w:r>
      <w:r w:rsidRPr="00FB331B">
        <w:rPr>
          <w:spacing w:val="-3"/>
          <w:sz w:val="24"/>
          <w:szCs w:val="24"/>
        </w:rPr>
        <w:t xml:space="preserve">«Можно  </w:t>
      </w:r>
      <w:r w:rsidRPr="00FB331B">
        <w:rPr>
          <w:sz w:val="24"/>
          <w:szCs w:val="24"/>
        </w:rPr>
        <w:t xml:space="preserve">…, пожалуйста!», «Разрешите….», </w:t>
      </w:r>
      <w:r w:rsidRPr="00FB331B">
        <w:rPr>
          <w:spacing w:val="10"/>
          <w:sz w:val="24"/>
          <w:szCs w:val="24"/>
        </w:rPr>
        <w:t xml:space="preserve"> </w:t>
      </w:r>
      <w:r w:rsidRPr="00FB331B">
        <w:rPr>
          <w:spacing w:val="-3"/>
          <w:sz w:val="24"/>
          <w:szCs w:val="24"/>
        </w:rPr>
        <w:t xml:space="preserve">«Можно  </w:t>
      </w:r>
      <w:r w:rsidRPr="00FB331B">
        <w:rPr>
          <w:sz w:val="24"/>
          <w:szCs w:val="24"/>
        </w:rPr>
        <w:t>мне</w:t>
      </w:r>
    </w:p>
    <w:p w:rsidR="0060583A" w:rsidRPr="00FB331B" w:rsidRDefault="00960F84" w:rsidP="00FB331B">
      <w:pPr>
        <w:pStyle w:val="a3"/>
        <w:ind w:firstLine="0"/>
        <w:rPr>
          <w:sz w:val="24"/>
          <w:szCs w:val="24"/>
        </w:rPr>
      </w:pPr>
      <w:r w:rsidRPr="00FB331B">
        <w:rPr>
          <w:sz w:val="24"/>
          <w:szCs w:val="24"/>
        </w:rPr>
        <w:t>…», «Можно я …».</w:t>
      </w:r>
    </w:p>
    <w:p w:rsidR="0060583A" w:rsidRPr="00FB331B" w:rsidRDefault="00960F84" w:rsidP="00FB331B">
      <w:pPr>
        <w:pStyle w:val="a3"/>
        <w:ind w:left="1390" w:firstLine="0"/>
        <w:rPr>
          <w:sz w:val="24"/>
          <w:szCs w:val="24"/>
        </w:rPr>
      </w:pPr>
      <w:r w:rsidRPr="00FB331B">
        <w:rPr>
          <w:sz w:val="24"/>
          <w:szCs w:val="24"/>
        </w:rPr>
        <w:t>Мотивировка отказа. Формулы «Извините, но …».</w:t>
      </w:r>
    </w:p>
    <w:p w:rsidR="0060583A" w:rsidRPr="00FB331B" w:rsidRDefault="00960F84" w:rsidP="00FB331B">
      <w:pPr>
        <w:pStyle w:val="a3"/>
        <w:ind w:left="1390" w:firstLine="0"/>
        <w:rPr>
          <w:sz w:val="24"/>
          <w:szCs w:val="24"/>
        </w:rPr>
      </w:pPr>
      <w:r w:rsidRPr="00FB331B">
        <w:rPr>
          <w:spacing w:val="-71"/>
          <w:sz w:val="24"/>
          <w:szCs w:val="24"/>
          <w:u w:val="single"/>
        </w:rPr>
        <w:t xml:space="preserve"> </w:t>
      </w:r>
      <w:r w:rsidRPr="00FB331B">
        <w:rPr>
          <w:sz w:val="24"/>
          <w:szCs w:val="24"/>
          <w:u w:val="single"/>
        </w:rPr>
        <w:t>Благодарность.</w:t>
      </w:r>
      <w:r w:rsidRPr="00FB331B">
        <w:rPr>
          <w:sz w:val="24"/>
          <w:szCs w:val="24"/>
        </w:rPr>
        <w:t xml:space="preserve">       </w:t>
      </w:r>
      <w:r w:rsidRPr="00FB331B">
        <w:rPr>
          <w:spacing w:val="-4"/>
          <w:sz w:val="24"/>
          <w:szCs w:val="24"/>
        </w:rPr>
        <w:t xml:space="preserve">Формулы        </w:t>
      </w:r>
      <w:r w:rsidRPr="00FB331B">
        <w:rPr>
          <w:sz w:val="24"/>
          <w:szCs w:val="24"/>
        </w:rPr>
        <w:t xml:space="preserve">«спасибо»,       «большое      </w:t>
      </w:r>
      <w:r w:rsidRPr="00FB331B">
        <w:rPr>
          <w:spacing w:val="40"/>
          <w:sz w:val="24"/>
          <w:szCs w:val="24"/>
        </w:rPr>
        <w:t xml:space="preserve"> </w:t>
      </w:r>
      <w:r w:rsidRPr="00FB331B">
        <w:rPr>
          <w:sz w:val="24"/>
          <w:szCs w:val="24"/>
        </w:rPr>
        <w:t>спасибо»,</w:t>
      </w:r>
    </w:p>
    <w:p w:rsidR="0060583A" w:rsidRPr="00FB331B" w:rsidRDefault="00960F84" w:rsidP="00FB331B">
      <w:pPr>
        <w:pStyle w:val="a3"/>
        <w:ind w:right="689" w:firstLine="0"/>
        <w:rPr>
          <w:sz w:val="24"/>
          <w:szCs w:val="24"/>
        </w:rPr>
      </w:pPr>
      <w:r w:rsidRPr="00FB331B">
        <w:rPr>
          <w:sz w:val="24"/>
          <w:szCs w:val="24"/>
        </w:rPr>
        <w:t xml:space="preserve">«пожалуйста». Благодарность за поздравления и </w:t>
      </w:r>
      <w:r w:rsidRPr="00FB331B">
        <w:rPr>
          <w:spacing w:val="-3"/>
          <w:sz w:val="24"/>
          <w:szCs w:val="24"/>
        </w:rPr>
        <w:t xml:space="preserve">подарки </w:t>
      </w:r>
      <w:r w:rsidRPr="00FB331B">
        <w:rPr>
          <w:sz w:val="24"/>
          <w:szCs w:val="24"/>
        </w:rPr>
        <w:t xml:space="preserve">(«Спасибо  … имя»), </w:t>
      </w:r>
      <w:r w:rsidRPr="00FB331B">
        <w:rPr>
          <w:spacing w:val="-3"/>
          <w:sz w:val="24"/>
          <w:szCs w:val="24"/>
        </w:rPr>
        <w:lastRenderedPageBreak/>
        <w:t xml:space="preserve">благодарность </w:t>
      </w:r>
      <w:r w:rsidRPr="00FB331B">
        <w:rPr>
          <w:sz w:val="24"/>
          <w:szCs w:val="24"/>
        </w:rPr>
        <w:t xml:space="preserve">как ответная реакция на выполнение просьбы. </w:t>
      </w:r>
      <w:r w:rsidRPr="00FB331B">
        <w:rPr>
          <w:spacing w:val="-3"/>
          <w:sz w:val="24"/>
          <w:szCs w:val="24"/>
        </w:rPr>
        <w:t xml:space="preserve">Мотивировка </w:t>
      </w:r>
      <w:r w:rsidRPr="00FB331B">
        <w:rPr>
          <w:sz w:val="24"/>
          <w:szCs w:val="24"/>
        </w:rPr>
        <w:t xml:space="preserve">благодарности. </w:t>
      </w:r>
      <w:r w:rsidRPr="00FB331B">
        <w:rPr>
          <w:spacing w:val="-4"/>
          <w:sz w:val="24"/>
          <w:szCs w:val="24"/>
        </w:rPr>
        <w:t xml:space="preserve">Формулы </w:t>
      </w:r>
      <w:r w:rsidRPr="00FB331B">
        <w:rPr>
          <w:sz w:val="24"/>
          <w:szCs w:val="24"/>
        </w:rPr>
        <w:t xml:space="preserve">«Очень приятно», «Я очень рада» и др. как мотивировка благодарности. Ответные реплики на поздравление, пожелание  («Спасибо  за  поздравление»,  «Я  </w:t>
      </w:r>
      <w:r w:rsidRPr="00FB331B">
        <w:rPr>
          <w:spacing w:val="-5"/>
          <w:sz w:val="24"/>
          <w:szCs w:val="24"/>
        </w:rPr>
        <w:t xml:space="preserve">тоже  </w:t>
      </w:r>
      <w:r w:rsidRPr="00FB331B">
        <w:rPr>
          <w:sz w:val="24"/>
          <w:szCs w:val="24"/>
        </w:rPr>
        <w:t>поздравляю  тебя</w:t>
      </w:r>
      <w:r w:rsidRPr="00FB331B">
        <w:rPr>
          <w:spacing w:val="14"/>
          <w:sz w:val="24"/>
          <w:szCs w:val="24"/>
        </w:rPr>
        <w:t xml:space="preserve"> </w:t>
      </w:r>
      <w:r w:rsidRPr="00FB331B">
        <w:rPr>
          <w:sz w:val="24"/>
          <w:szCs w:val="24"/>
        </w:rPr>
        <w:t>(Вас)».</w:t>
      </w:r>
    </w:p>
    <w:p w:rsidR="0060583A" w:rsidRPr="00FB331B" w:rsidRDefault="00960F84" w:rsidP="00FB331B">
      <w:pPr>
        <w:pStyle w:val="a3"/>
        <w:ind w:firstLine="0"/>
        <w:rPr>
          <w:sz w:val="24"/>
          <w:szCs w:val="24"/>
        </w:rPr>
      </w:pPr>
      <w:r w:rsidRPr="00FB331B">
        <w:rPr>
          <w:sz w:val="24"/>
          <w:szCs w:val="24"/>
        </w:rPr>
        <w:t>«Спасибо, и тебя (Вас) поздравляю»).</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 xml:space="preserve">Замечание, извинение. </w:t>
      </w:r>
      <w:r w:rsidRPr="00FB331B">
        <w:rPr>
          <w:spacing w:val="-4"/>
          <w:sz w:val="24"/>
          <w:szCs w:val="24"/>
        </w:rPr>
        <w:t xml:space="preserve">Формулы </w:t>
      </w:r>
      <w:r w:rsidRPr="00FB331B">
        <w:rPr>
          <w:sz w:val="24"/>
          <w:szCs w:val="24"/>
        </w:rPr>
        <w:t xml:space="preserve">«извините пожалуйста» с обращением и без него. Правильная реакция на замечания. </w:t>
      </w:r>
      <w:r w:rsidRPr="00FB331B">
        <w:rPr>
          <w:spacing w:val="-3"/>
          <w:sz w:val="24"/>
          <w:szCs w:val="24"/>
        </w:rPr>
        <w:t xml:space="preserve">Мотивировка </w:t>
      </w:r>
      <w:r w:rsidRPr="00FB331B">
        <w:rPr>
          <w:sz w:val="24"/>
          <w:szCs w:val="24"/>
        </w:rPr>
        <w:t xml:space="preserve">извинения («Я нечаянно», «Я не </w:t>
      </w:r>
      <w:r w:rsidRPr="00FB331B">
        <w:rPr>
          <w:spacing w:val="-3"/>
          <w:sz w:val="24"/>
          <w:szCs w:val="24"/>
        </w:rPr>
        <w:t xml:space="preserve">хотел» </w:t>
      </w:r>
      <w:r w:rsidRPr="00FB331B">
        <w:rPr>
          <w:sz w:val="24"/>
          <w:szCs w:val="24"/>
        </w:rPr>
        <w:t xml:space="preserve">и др.). Использование форм обращения при извинении. Извинение перед старшим, </w:t>
      </w:r>
      <w:r w:rsidRPr="00FB331B">
        <w:rPr>
          <w:spacing w:val="-3"/>
          <w:sz w:val="24"/>
          <w:szCs w:val="24"/>
        </w:rPr>
        <w:t xml:space="preserve">ровесником. </w:t>
      </w:r>
      <w:r w:rsidRPr="00FB331B">
        <w:rPr>
          <w:sz w:val="24"/>
          <w:szCs w:val="24"/>
        </w:rPr>
        <w:t>Обращение и мотивировка при извинении.</w:t>
      </w:r>
    </w:p>
    <w:p w:rsidR="0060583A" w:rsidRPr="00FB331B" w:rsidRDefault="00960F84" w:rsidP="00FB331B">
      <w:pPr>
        <w:pStyle w:val="a3"/>
        <w:ind w:left="1390" w:firstLine="0"/>
        <w:rPr>
          <w:sz w:val="24"/>
          <w:szCs w:val="24"/>
        </w:rPr>
      </w:pPr>
      <w:r w:rsidRPr="00FB331B">
        <w:rPr>
          <w:spacing w:val="-71"/>
          <w:sz w:val="24"/>
          <w:szCs w:val="24"/>
          <w:u w:val="single"/>
        </w:rPr>
        <w:t xml:space="preserve"> </w:t>
      </w:r>
      <w:r w:rsidRPr="00FB331B">
        <w:rPr>
          <w:sz w:val="24"/>
          <w:szCs w:val="24"/>
          <w:u w:val="single"/>
        </w:rPr>
        <w:t>Сочувствие, утешение.</w:t>
      </w:r>
      <w:r w:rsidRPr="00FB331B">
        <w:rPr>
          <w:sz w:val="24"/>
          <w:szCs w:val="24"/>
        </w:rPr>
        <w:t xml:space="preserve"> Сочувствие заболевшему </w:t>
      </w:r>
      <w:r w:rsidRPr="00FB331B">
        <w:rPr>
          <w:spacing w:val="-4"/>
          <w:sz w:val="24"/>
          <w:szCs w:val="24"/>
        </w:rPr>
        <w:t>сверстнику, взрослому.</w:t>
      </w:r>
    </w:p>
    <w:p w:rsidR="0060583A" w:rsidRPr="00FB331B" w:rsidRDefault="00960F84" w:rsidP="00FB331B">
      <w:pPr>
        <w:pStyle w:val="a3"/>
        <w:ind w:firstLine="0"/>
        <w:rPr>
          <w:sz w:val="24"/>
          <w:szCs w:val="24"/>
        </w:rPr>
      </w:pPr>
      <w:r w:rsidRPr="00FB331B">
        <w:rPr>
          <w:sz w:val="24"/>
          <w:szCs w:val="24"/>
        </w:rPr>
        <w:t>Слова поддержки, утешения.</w:t>
      </w:r>
    </w:p>
    <w:p w:rsidR="0060583A" w:rsidRPr="00FB331B" w:rsidRDefault="00960F84" w:rsidP="00FB331B">
      <w:pPr>
        <w:pStyle w:val="a3"/>
        <w:ind w:right="688"/>
        <w:rPr>
          <w:sz w:val="24"/>
          <w:szCs w:val="24"/>
        </w:rPr>
      </w:pPr>
      <w:r w:rsidRPr="00FB331B">
        <w:rPr>
          <w:spacing w:val="-71"/>
          <w:sz w:val="24"/>
          <w:szCs w:val="24"/>
          <w:u w:val="single"/>
        </w:rPr>
        <w:t xml:space="preserve"> </w:t>
      </w:r>
      <w:r w:rsidRPr="00FB331B">
        <w:rPr>
          <w:sz w:val="24"/>
          <w:szCs w:val="24"/>
          <w:u w:val="single"/>
        </w:rPr>
        <w:t xml:space="preserve">Одобрение, </w:t>
      </w:r>
      <w:r w:rsidRPr="00FB331B">
        <w:rPr>
          <w:spacing w:val="-5"/>
          <w:sz w:val="24"/>
          <w:szCs w:val="24"/>
          <w:u w:val="single"/>
        </w:rPr>
        <w:t>комплимент.</w:t>
      </w:r>
      <w:r w:rsidRPr="00FB331B">
        <w:rPr>
          <w:spacing w:val="-5"/>
          <w:sz w:val="24"/>
          <w:szCs w:val="24"/>
        </w:rPr>
        <w:t xml:space="preserve"> </w:t>
      </w:r>
      <w:r w:rsidRPr="00FB331B">
        <w:rPr>
          <w:sz w:val="24"/>
          <w:szCs w:val="24"/>
        </w:rPr>
        <w:t xml:space="preserve">Одобрение </w:t>
      </w:r>
      <w:r w:rsidRPr="00FB331B">
        <w:rPr>
          <w:spacing w:val="-3"/>
          <w:sz w:val="24"/>
          <w:szCs w:val="24"/>
        </w:rPr>
        <w:t xml:space="preserve">как </w:t>
      </w:r>
      <w:r w:rsidRPr="00FB331B">
        <w:rPr>
          <w:sz w:val="24"/>
          <w:szCs w:val="24"/>
        </w:rPr>
        <w:t xml:space="preserve">реакция на поздравления, подарки: </w:t>
      </w:r>
      <w:r w:rsidRPr="00FB331B">
        <w:rPr>
          <w:spacing w:val="-3"/>
          <w:sz w:val="24"/>
          <w:szCs w:val="24"/>
        </w:rPr>
        <w:t xml:space="preserve">«Молодец!», «Умница!», </w:t>
      </w:r>
      <w:r w:rsidRPr="00FB331B">
        <w:rPr>
          <w:sz w:val="24"/>
          <w:szCs w:val="24"/>
        </w:rPr>
        <w:t>«Как красиво!»</w:t>
      </w:r>
    </w:p>
    <w:p w:rsidR="0060583A" w:rsidRPr="00FB331B" w:rsidRDefault="00960F84" w:rsidP="00FB331B">
      <w:pPr>
        <w:ind w:left="1390"/>
        <w:jc w:val="both"/>
        <w:rPr>
          <w:i/>
          <w:sz w:val="24"/>
          <w:szCs w:val="24"/>
        </w:rPr>
      </w:pPr>
      <w:r w:rsidRPr="00FB331B">
        <w:rPr>
          <w:i/>
          <w:sz w:val="24"/>
          <w:szCs w:val="24"/>
        </w:rPr>
        <w:t>Примерные темы речевых ситуаций</w:t>
      </w:r>
    </w:p>
    <w:p w:rsidR="0060583A" w:rsidRPr="00FB331B" w:rsidRDefault="00960F84" w:rsidP="00FB331B">
      <w:pPr>
        <w:pStyle w:val="a3"/>
        <w:ind w:left="1390" w:firstLine="0"/>
        <w:rPr>
          <w:sz w:val="24"/>
          <w:szCs w:val="24"/>
        </w:rPr>
      </w:pPr>
      <w:r w:rsidRPr="00FB331B">
        <w:rPr>
          <w:sz w:val="24"/>
          <w:szCs w:val="24"/>
        </w:rPr>
        <w:t>«Я – дома» (общение с близкими людьми, прием гостей)</w:t>
      </w:r>
    </w:p>
    <w:p w:rsidR="0060583A" w:rsidRPr="00FB331B" w:rsidRDefault="00960F84" w:rsidP="00FB331B">
      <w:pPr>
        <w:pStyle w:val="a3"/>
        <w:ind w:right="691"/>
        <w:rPr>
          <w:sz w:val="24"/>
          <w:szCs w:val="24"/>
        </w:rPr>
      </w:pPr>
      <w:r w:rsidRPr="00FB331B">
        <w:rPr>
          <w:sz w:val="24"/>
          <w:szCs w:val="24"/>
        </w:rPr>
        <w:t>«Я и мои товарищи» (игры и общение со сверстниками, общение в школе, в секции, в творческой студии)</w:t>
      </w:r>
    </w:p>
    <w:p w:rsidR="0060583A" w:rsidRPr="00FB331B" w:rsidRDefault="00960F84" w:rsidP="00FB331B">
      <w:pPr>
        <w:pStyle w:val="a3"/>
        <w:ind w:right="691"/>
        <w:rPr>
          <w:sz w:val="24"/>
          <w:szCs w:val="24"/>
        </w:rPr>
      </w:pPr>
      <w:r w:rsidRPr="00FB331B">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60583A" w:rsidRPr="00FB331B" w:rsidRDefault="00960F84" w:rsidP="00FB331B">
      <w:pPr>
        <w:pStyle w:val="a3"/>
        <w:ind w:left="1390" w:firstLine="0"/>
        <w:rPr>
          <w:sz w:val="24"/>
          <w:szCs w:val="24"/>
        </w:rPr>
      </w:pPr>
      <w:r w:rsidRPr="00FB331B">
        <w:rPr>
          <w:sz w:val="24"/>
          <w:szCs w:val="24"/>
        </w:rPr>
        <w:t>«Я в мире природы» (общение с животными, поведение в парке, в лесу)</w:t>
      </w:r>
    </w:p>
    <w:p w:rsidR="0060583A" w:rsidRPr="00FB331B" w:rsidRDefault="00960F84" w:rsidP="00FB331B">
      <w:pPr>
        <w:pStyle w:val="a3"/>
        <w:ind w:right="691"/>
        <w:rPr>
          <w:sz w:val="24"/>
          <w:szCs w:val="24"/>
        </w:rPr>
      </w:pPr>
      <w:r w:rsidRPr="00FB331B">
        <w:rPr>
          <w:spacing w:val="-3"/>
          <w:sz w:val="24"/>
          <w:szCs w:val="24"/>
        </w:rPr>
        <w:t xml:space="preserve">Темы </w:t>
      </w:r>
      <w:r w:rsidRPr="00FB331B">
        <w:rPr>
          <w:sz w:val="24"/>
          <w:szCs w:val="24"/>
        </w:rPr>
        <w:t xml:space="preserve">речевых ситуаций </w:t>
      </w:r>
      <w:r w:rsidRPr="00FB331B">
        <w:rPr>
          <w:spacing w:val="-3"/>
          <w:sz w:val="24"/>
          <w:szCs w:val="24"/>
        </w:rPr>
        <w:t xml:space="preserve">формулируются </w:t>
      </w:r>
      <w:r w:rsidRPr="00FB331B">
        <w:rPr>
          <w:spacing w:val="-5"/>
          <w:sz w:val="24"/>
          <w:szCs w:val="24"/>
        </w:rPr>
        <w:t xml:space="preserve">исходя </w:t>
      </w:r>
      <w:r w:rsidRPr="00FB331B">
        <w:rPr>
          <w:sz w:val="24"/>
          <w:szCs w:val="24"/>
        </w:rPr>
        <w:t xml:space="preserve">из уровня развития </w:t>
      </w:r>
      <w:r w:rsidRPr="00FB331B">
        <w:rPr>
          <w:spacing w:val="-3"/>
          <w:sz w:val="24"/>
          <w:szCs w:val="24"/>
        </w:rPr>
        <w:t xml:space="preserve">коммуникативных </w:t>
      </w:r>
      <w:r w:rsidRPr="00FB331B">
        <w:rPr>
          <w:sz w:val="24"/>
          <w:szCs w:val="24"/>
        </w:rPr>
        <w:t xml:space="preserve">и речевых умений </w:t>
      </w:r>
      <w:r w:rsidRPr="00FB331B">
        <w:rPr>
          <w:spacing w:val="-3"/>
          <w:sz w:val="24"/>
          <w:szCs w:val="24"/>
        </w:rPr>
        <w:t xml:space="preserve">обучающихся </w:t>
      </w:r>
      <w:r w:rsidRPr="00FB331B">
        <w:rPr>
          <w:sz w:val="24"/>
          <w:szCs w:val="24"/>
        </w:rPr>
        <w:t xml:space="preserve">и социальной ситуации их жизни. Например, в рамках </w:t>
      </w:r>
      <w:r w:rsidRPr="00FB331B">
        <w:rPr>
          <w:spacing w:val="-3"/>
          <w:sz w:val="24"/>
          <w:szCs w:val="24"/>
        </w:rPr>
        <w:t xml:space="preserve">лексической </w:t>
      </w:r>
      <w:r w:rsidRPr="00FB331B">
        <w:rPr>
          <w:sz w:val="24"/>
          <w:szCs w:val="24"/>
        </w:rPr>
        <w:t xml:space="preserve">темы «Я за </w:t>
      </w:r>
      <w:r w:rsidRPr="00FB331B">
        <w:rPr>
          <w:spacing w:val="-3"/>
          <w:sz w:val="24"/>
          <w:szCs w:val="24"/>
        </w:rPr>
        <w:t xml:space="preserve">порогом </w:t>
      </w:r>
      <w:r w:rsidRPr="00FB331B">
        <w:rPr>
          <w:sz w:val="24"/>
          <w:szCs w:val="24"/>
        </w:rPr>
        <w:t xml:space="preserve">дома» для отработки </w:t>
      </w:r>
      <w:r w:rsidRPr="00FB331B">
        <w:rPr>
          <w:spacing w:val="-3"/>
          <w:sz w:val="24"/>
          <w:szCs w:val="24"/>
        </w:rPr>
        <w:t xml:space="preserve">этикетных </w:t>
      </w:r>
      <w:r w:rsidRPr="00FB331B">
        <w:rPr>
          <w:sz w:val="24"/>
          <w:szCs w:val="24"/>
        </w:rPr>
        <w:t xml:space="preserve">форм </w:t>
      </w:r>
      <w:r w:rsidRPr="00FB331B">
        <w:rPr>
          <w:spacing w:val="-3"/>
          <w:sz w:val="24"/>
          <w:szCs w:val="24"/>
        </w:rPr>
        <w:t xml:space="preserve">знакомства </w:t>
      </w:r>
      <w:r w:rsidRPr="00FB331B">
        <w:rPr>
          <w:sz w:val="24"/>
          <w:szCs w:val="24"/>
        </w:rPr>
        <w:t xml:space="preserve">на уроках могут быть организованы речевые </w:t>
      </w:r>
      <w:r w:rsidRPr="00FB331B">
        <w:rPr>
          <w:spacing w:val="-3"/>
          <w:sz w:val="24"/>
          <w:szCs w:val="24"/>
        </w:rPr>
        <w:t xml:space="preserve">ситуации </w:t>
      </w:r>
      <w:r w:rsidRPr="00FB331B">
        <w:rPr>
          <w:sz w:val="24"/>
          <w:szCs w:val="24"/>
        </w:rPr>
        <w:t xml:space="preserve">«Давайте познакомимся!», </w:t>
      </w:r>
      <w:r w:rsidRPr="00FB331B">
        <w:rPr>
          <w:spacing w:val="-3"/>
          <w:sz w:val="24"/>
          <w:szCs w:val="24"/>
        </w:rPr>
        <w:t xml:space="preserve">«Знакомство </w:t>
      </w:r>
      <w:r w:rsidRPr="00FB331B">
        <w:rPr>
          <w:sz w:val="24"/>
          <w:szCs w:val="24"/>
        </w:rPr>
        <w:t>во дворе»,</w:t>
      </w:r>
    </w:p>
    <w:p w:rsidR="0060583A" w:rsidRPr="00FB331B" w:rsidRDefault="00960F84" w:rsidP="00FB331B">
      <w:pPr>
        <w:pStyle w:val="a3"/>
        <w:ind w:firstLine="0"/>
        <w:rPr>
          <w:sz w:val="24"/>
          <w:szCs w:val="24"/>
        </w:rPr>
      </w:pPr>
      <w:r w:rsidRPr="00FB331B">
        <w:rPr>
          <w:sz w:val="24"/>
          <w:szCs w:val="24"/>
        </w:rPr>
        <w:t>«Знакомство в гостях».</w:t>
      </w:r>
    </w:p>
    <w:p w:rsidR="0060583A" w:rsidRPr="00FB331B" w:rsidRDefault="00960F84" w:rsidP="00FB331B">
      <w:pPr>
        <w:ind w:left="1390"/>
        <w:jc w:val="both"/>
        <w:rPr>
          <w:i/>
          <w:sz w:val="24"/>
          <w:szCs w:val="24"/>
        </w:rPr>
      </w:pPr>
      <w:r w:rsidRPr="00FB331B">
        <w:rPr>
          <w:i/>
          <w:sz w:val="24"/>
          <w:szCs w:val="24"/>
        </w:rPr>
        <w:t>Алгоритм работы над темой речевой ситуации</w:t>
      </w:r>
    </w:p>
    <w:p w:rsidR="0060583A" w:rsidRPr="00FB331B" w:rsidRDefault="00960F84" w:rsidP="00FB331B">
      <w:pPr>
        <w:pStyle w:val="a3"/>
        <w:ind w:left="1390" w:firstLine="0"/>
        <w:rPr>
          <w:sz w:val="24"/>
          <w:szCs w:val="24"/>
        </w:rPr>
      </w:pPr>
      <w:r w:rsidRPr="00FB331B">
        <w:rPr>
          <w:sz w:val="24"/>
          <w:szCs w:val="24"/>
        </w:rPr>
        <w:t>Выявление и расширение представлений по теме речевой ситуации.</w:t>
      </w:r>
    </w:p>
    <w:p w:rsidR="0060583A" w:rsidRPr="00FB331B" w:rsidRDefault="00960F84" w:rsidP="00FB331B">
      <w:pPr>
        <w:pStyle w:val="a3"/>
        <w:ind w:right="693"/>
        <w:rPr>
          <w:sz w:val="24"/>
          <w:szCs w:val="24"/>
        </w:rPr>
      </w:pPr>
      <w:r w:rsidRPr="00FB331B">
        <w:rPr>
          <w:sz w:val="24"/>
          <w:szCs w:val="24"/>
        </w:rPr>
        <w:t>Актуализация, уточнение и расширение словарного запаса о теме ситуации.</w:t>
      </w:r>
    </w:p>
    <w:p w:rsidR="0060583A" w:rsidRPr="00FB331B" w:rsidRDefault="00960F84" w:rsidP="00FB331B">
      <w:pPr>
        <w:pStyle w:val="a3"/>
        <w:ind w:right="693"/>
        <w:rPr>
          <w:sz w:val="24"/>
          <w:szCs w:val="24"/>
        </w:rPr>
      </w:pPr>
      <w:r w:rsidRPr="00FB331B">
        <w:rPr>
          <w:sz w:val="24"/>
          <w:szCs w:val="24"/>
        </w:rPr>
        <w:t>Составление предложений по теме ситуации, в т.ч. ответы на вопросы и формулирование вопросов учителю, одноклассникам.</w:t>
      </w:r>
    </w:p>
    <w:p w:rsidR="0060583A" w:rsidRPr="00FB331B" w:rsidRDefault="00960F84" w:rsidP="00FB331B">
      <w:pPr>
        <w:pStyle w:val="a3"/>
        <w:ind w:left="1390" w:firstLine="0"/>
        <w:rPr>
          <w:sz w:val="24"/>
          <w:szCs w:val="24"/>
        </w:rPr>
      </w:pPr>
      <w:r w:rsidRPr="00FB331B">
        <w:rPr>
          <w:sz w:val="24"/>
          <w:szCs w:val="24"/>
        </w:rPr>
        <w:t>Конструирование диалогов, участие в диалогах по теме ситуации.</w:t>
      </w:r>
    </w:p>
    <w:p w:rsidR="0060583A" w:rsidRPr="00FB331B" w:rsidRDefault="00960F84" w:rsidP="00FB331B">
      <w:pPr>
        <w:pStyle w:val="a3"/>
        <w:ind w:right="694"/>
        <w:rPr>
          <w:sz w:val="24"/>
          <w:szCs w:val="24"/>
        </w:rPr>
      </w:pPr>
      <w:r w:rsidRPr="00FB331B">
        <w:rPr>
          <w:sz w:val="24"/>
          <w:szCs w:val="24"/>
        </w:rPr>
        <w:t>Выбор атрибутов к ролевой игре по теме речевой ситуации. Уточнение ролей, сюжета игры, его вариативности.</w:t>
      </w:r>
    </w:p>
    <w:p w:rsidR="0060583A" w:rsidRPr="00FB331B" w:rsidRDefault="00960F84" w:rsidP="00FB331B">
      <w:pPr>
        <w:pStyle w:val="a3"/>
        <w:ind w:left="1390" w:firstLine="0"/>
        <w:rPr>
          <w:sz w:val="24"/>
          <w:szCs w:val="24"/>
        </w:rPr>
      </w:pPr>
      <w:r w:rsidRPr="00FB331B">
        <w:rPr>
          <w:sz w:val="24"/>
          <w:szCs w:val="24"/>
        </w:rPr>
        <w:t>Моделирование речевой ситуации.</w:t>
      </w:r>
    </w:p>
    <w:p w:rsidR="0060583A" w:rsidRPr="00FB331B" w:rsidRDefault="00960F84" w:rsidP="00FB331B">
      <w:pPr>
        <w:pStyle w:val="a3"/>
        <w:ind w:right="695"/>
        <w:rPr>
          <w:sz w:val="24"/>
          <w:szCs w:val="24"/>
        </w:rPr>
      </w:pPr>
      <w:r w:rsidRPr="00FB331B">
        <w:rPr>
          <w:sz w:val="24"/>
          <w:szCs w:val="24"/>
        </w:rPr>
        <w:t>Составление устного текста (диалогического или несложного монологического) по теме ситуации.</w:t>
      </w:r>
    </w:p>
    <w:p w:rsidR="0060583A" w:rsidRPr="00FB331B" w:rsidRDefault="00960F84" w:rsidP="00FB331B">
      <w:pPr>
        <w:pStyle w:val="1"/>
        <w:ind w:right="10"/>
        <w:jc w:val="center"/>
        <w:rPr>
          <w:sz w:val="24"/>
          <w:szCs w:val="24"/>
        </w:rPr>
      </w:pPr>
      <w:r w:rsidRPr="00FB331B">
        <w:rPr>
          <w:sz w:val="24"/>
          <w:szCs w:val="24"/>
        </w:rPr>
        <w:t>МАТЕМАТИКА</w:t>
      </w:r>
    </w:p>
    <w:p w:rsidR="0060583A" w:rsidRPr="00FB331B" w:rsidRDefault="00960F84" w:rsidP="00492EBF">
      <w:pPr>
        <w:ind w:left="715" w:right="16"/>
        <w:jc w:val="center"/>
        <w:rPr>
          <w:sz w:val="24"/>
          <w:szCs w:val="24"/>
        </w:rPr>
      </w:pPr>
      <w:r w:rsidRPr="00FB331B">
        <w:rPr>
          <w:b/>
          <w:sz w:val="24"/>
          <w:szCs w:val="24"/>
        </w:rPr>
        <w:t>Пояснительная записка</w:t>
      </w:r>
      <w:r w:rsidRPr="00FB331B">
        <w:rPr>
          <w:color w:val="000009"/>
          <w:spacing w:val="-3"/>
          <w:sz w:val="24"/>
          <w:szCs w:val="24"/>
        </w:rPr>
        <w:t xml:space="preserve">Математика </w:t>
      </w:r>
      <w:r w:rsidRPr="00FB331B">
        <w:rPr>
          <w:color w:val="000009"/>
          <w:sz w:val="24"/>
          <w:szCs w:val="24"/>
        </w:rPr>
        <w:t xml:space="preserve">является </w:t>
      </w:r>
      <w:r w:rsidRPr="00FB331B">
        <w:rPr>
          <w:color w:val="000009"/>
          <w:spacing w:val="-3"/>
          <w:sz w:val="24"/>
          <w:szCs w:val="24"/>
        </w:rPr>
        <w:t xml:space="preserve">одним </w:t>
      </w:r>
      <w:r w:rsidRPr="00FB331B">
        <w:rPr>
          <w:color w:val="000009"/>
          <w:sz w:val="24"/>
          <w:szCs w:val="24"/>
        </w:rPr>
        <w:t xml:space="preserve">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w:t>
      </w:r>
      <w:r w:rsidRPr="00FB331B">
        <w:rPr>
          <w:color w:val="000009"/>
          <w:spacing w:val="-4"/>
          <w:sz w:val="24"/>
          <w:szCs w:val="24"/>
        </w:rPr>
        <w:t>математике</w:t>
      </w:r>
      <w:r w:rsidRPr="00FB331B">
        <w:rPr>
          <w:color w:val="000009"/>
          <w:spacing w:val="62"/>
          <w:sz w:val="24"/>
          <w:szCs w:val="24"/>
        </w:rPr>
        <w:t xml:space="preserve"> </w:t>
      </w:r>
      <w:r w:rsidRPr="00FB331B">
        <w:rPr>
          <w:color w:val="000009"/>
          <w:sz w:val="24"/>
          <w:szCs w:val="24"/>
        </w:rPr>
        <w:t xml:space="preserve">является </w:t>
      </w:r>
      <w:r w:rsidRPr="00FB331B">
        <w:rPr>
          <w:color w:val="000009"/>
          <w:spacing w:val="-4"/>
          <w:sz w:val="24"/>
          <w:szCs w:val="24"/>
        </w:rPr>
        <w:t>подготовка</w:t>
      </w:r>
      <w:r w:rsidRPr="00FB331B">
        <w:rPr>
          <w:color w:val="000009"/>
          <w:spacing w:val="62"/>
          <w:sz w:val="24"/>
          <w:szCs w:val="24"/>
        </w:rPr>
        <w:t xml:space="preserve"> </w:t>
      </w:r>
      <w:r w:rsidRPr="00FB331B">
        <w:rPr>
          <w:color w:val="000009"/>
          <w:spacing w:val="-3"/>
          <w:sz w:val="24"/>
          <w:szCs w:val="24"/>
        </w:rPr>
        <w:t xml:space="preserve">обучающихся </w:t>
      </w:r>
      <w:r w:rsidRPr="00FB331B">
        <w:rPr>
          <w:color w:val="000009"/>
          <w:sz w:val="24"/>
          <w:szCs w:val="24"/>
        </w:rPr>
        <w:t xml:space="preserve">этой </w:t>
      </w:r>
      <w:r w:rsidRPr="00FB331B">
        <w:rPr>
          <w:color w:val="000009"/>
          <w:spacing w:val="-3"/>
          <w:sz w:val="24"/>
          <w:szCs w:val="24"/>
        </w:rPr>
        <w:t xml:space="preserve">категории </w:t>
      </w:r>
      <w:r w:rsidRPr="00FB331B">
        <w:rPr>
          <w:color w:val="000009"/>
          <w:sz w:val="24"/>
          <w:szCs w:val="24"/>
        </w:rPr>
        <w:t>к жизни в современном обществе и овладение доступными профессионально-трудовыми</w:t>
      </w:r>
      <w:r w:rsidRPr="00FB331B">
        <w:rPr>
          <w:color w:val="000009"/>
          <w:spacing w:val="-1"/>
          <w:sz w:val="24"/>
          <w:szCs w:val="24"/>
        </w:rPr>
        <w:t xml:space="preserve"> </w:t>
      </w:r>
      <w:r w:rsidRPr="00FB331B">
        <w:rPr>
          <w:color w:val="000009"/>
          <w:sz w:val="24"/>
          <w:szCs w:val="24"/>
        </w:rPr>
        <w:t>навыками.</w:t>
      </w:r>
    </w:p>
    <w:p w:rsidR="0060583A" w:rsidRPr="00FB331B" w:rsidRDefault="00960F84" w:rsidP="00FB331B">
      <w:pPr>
        <w:pStyle w:val="a3"/>
        <w:ind w:left="1390" w:firstLine="0"/>
        <w:rPr>
          <w:sz w:val="24"/>
          <w:szCs w:val="24"/>
        </w:rPr>
      </w:pPr>
      <w:r w:rsidRPr="00FB331B">
        <w:rPr>
          <w:sz w:val="24"/>
          <w:szCs w:val="24"/>
        </w:rPr>
        <w:t xml:space="preserve">Исходя из основной цели, </w:t>
      </w:r>
      <w:r w:rsidRPr="00FB331B">
        <w:rPr>
          <w:color w:val="000009"/>
          <w:sz w:val="24"/>
          <w:szCs w:val="24"/>
        </w:rPr>
        <w:t>задачами обучения математике являются:</w:t>
      </w:r>
    </w:p>
    <w:p w:rsidR="0060583A" w:rsidRPr="00FB331B" w:rsidRDefault="00960F84" w:rsidP="00E05366">
      <w:pPr>
        <w:pStyle w:val="a4"/>
        <w:numPr>
          <w:ilvl w:val="1"/>
          <w:numId w:val="86"/>
        </w:numPr>
        <w:tabs>
          <w:tab w:val="left" w:pos="1702"/>
        </w:tabs>
        <w:ind w:right="683" w:firstLine="707"/>
        <w:rPr>
          <w:sz w:val="24"/>
          <w:szCs w:val="24"/>
        </w:rPr>
      </w:pPr>
      <w:r w:rsidRPr="00FB331B">
        <w:rPr>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w:t>
      </w:r>
      <w:r w:rsidRPr="00FB331B">
        <w:rPr>
          <w:spacing w:val="-4"/>
          <w:sz w:val="24"/>
          <w:szCs w:val="24"/>
        </w:rPr>
        <w:t xml:space="preserve">необходимых </w:t>
      </w:r>
      <w:r w:rsidRPr="00FB331B">
        <w:rPr>
          <w:sz w:val="24"/>
          <w:szCs w:val="24"/>
        </w:rPr>
        <w:t xml:space="preserve">для решения учебно-познавательных, учебно- практических, житейских и профессиональных </w:t>
      </w:r>
      <w:r w:rsidRPr="00FB331B">
        <w:rPr>
          <w:spacing w:val="-3"/>
          <w:sz w:val="24"/>
          <w:szCs w:val="24"/>
        </w:rPr>
        <w:t xml:space="preserve">задач </w:t>
      </w:r>
      <w:r w:rsidRPr="00FB331B">
        <w:rPr>
          <w:sz w:val="24"/>
          <w:szCs w:val="24"/>
        </w:rPr>
        <w:t>и развитие способности их использования при решении соответствующих возрасту</w:t>
      </w:r>
      <w:r w:rsidRPr="00FB331B">
        <w:rPr>
          <w:spacing w:val="-18"/>
          <w:sz w:val="24"/>
          <w:szCs w:val="24"/>
        </w:rPr>
        <w:t xml:space="preserve"> </w:t>
      </w:r>
      <w:r w:rsidRPr="00FB331B">
        <w:rPr>
          <w:sz w:val="24"/>
          <w:szCs w:val="24"/>
        </w:rPr>
        <w:t>задач;</w:t>
      </w:r>
    </w:p>
    <w:p w:rsidR="0060583A" w:rsidRPr="00FB331B" w:rsidRDefault="00960F84" w:rsidP="00E05366">
      <w:pPr>
        <w:pStyle w:val="a4"/>
        <w:numPr>
          <w:ilvl w:val="1"/>
          <w:numId w:val="86"/>
        </w:numPr>
        <w:tabs>
          <w:tab w:val="left" w:pos="1702"/>
        </w:tabs>
        <w:ind w:right="689" w:firstLine="707"/>
        <w:rPr>
          <w:sz w:val="24"/>
          <w:szCs w:val="24"/>
        </w:rPr>
      </w:pPr>
      <w:r w:rsidRPr="00FB331B">
        <w:rPr>
          <w:spacing w:val="-3"/>
          <w:sz w:val="24"/>
          <w:szCs w:val="24"/>
        </w:rPr>
        <w:t xml:space="preserve">коррекция </w:t>
      </w:r>
      <w:r w:rsidRPr="00FB331B">
        <w:rPr>
          <w:sz w:val="24"/>
          <w:szCs w:val="24"/>
        </w:rPr>
        <w:t xml:space="preserve">и развитие познавательной деятельности и личностных качеств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средствами </w:t>
      </w:r>
      <w:r w:rsidRPr="00FB331B">
        <w:rPr>
          <w:spacing w:val="-3"/>
          <w:sz w:val="24"/>
          <w:szCs w:val="24"/>
        </w:rPr>
        <w:t xml:space="preserve">математики </w:t>
      </w:r>
      <w:r w:rsidRPr="00FB331B">
        <w:rPr>
          <w:sz w:val="24"/>
          <w:szCs w:val="24"/>
        </w:rPr>
        <w:t xml:space="preserve">с </w:t>
      </w:r>
      <w:r w:rsidRPr="00FB331B">
        <w:rPr>
          <w:spacing w:val="-3"/>
          <w:sz w:val="24"/>
          <w:szCs w:val="24"/>
        </w:rPr>
        <w:t xml:space="preserve">учетом </w:t>
      </w:r>
      <w:r w:rsidRPr="00FB331B">
        <w:rPr>
          <w:sz w:val="24"/>
          <w:szCs w:val="24"/>
        </w:rPr>
        <w:t>их индивидуальных возможностей;</w:t>
      </w:r>
    </w:p>
    <w:p w:rsidR="0060583A" w:rsidRPr="00FB331B" w:rsidRDefault="00960F84" w:rsidP="00E05366">
      <w:pPr>
        <w:pStyle w:val="a4"/>
        <w:numPr>
          <w:ilvl w:val="1"/>
          <w:numId w:val="86"/>
        </w:numPr>
        <w:tabs>
          <w:tab w:val="left" w:pos="1702"/>
        </w:tabs>
        <w:ind w:right="684" w:firstLine="707"/>
        <w:rPr>
          <w:sz w:val="24"/>
          <w:szCs w:val="24"/>
        </w:rPr>
      </w:pPr>
      <w:r w:rsidRPr="00FB331B">
        <w:rPr>
          <w:sz w:val="24"/>
          <w:szCs w:val="24"/>
        </w:rPr>
        <w:t xml:space="preserve">формирование положительных </w:t>
      </w:r>
      <w:r w:rsidRPr="00FB331B">
        <w:rPr>
          <w:spacing w:val="-3"/>
          <w:sz w:val="24"/>
          <w:szCs w:val="24"/>
        </w:rPr>
        <w:t xml:space="preserve">качеств </w:t>
      </w:r>
      <w:r w:rsidRPr="00FB331B">
        <w:rPr>
          <w:sz w:val="24"/>
          <w:szCs w:val="24"/>
        </w:rPr>
        <w:t xml:space="preserve">личности, в частности аккуратности, </w:t>
      </w:r>
      <w:r w:rsidRPr="00FB331B">
        <w:rPr>
          <w:sz w:val="24"/>
          <w:szCs w:val="24"/>
        </w:rPr>
        <w:lastRenderedPageBreak/>
        <w:t xml:space="preserve">настойчивости, </w:t>
      </w:r>
      <w:r w:rsidRPr="00FB331B">
        <w:rPr>
          <w:spacing w:val="-3"/>
          <w:sz w:val="24"/>
          <w:szCs w:val="24"/>
        </w:rPr>
        <w:t xml:space="preserve">трудолюбия, </w:t>
      </w:r>
      <w:r w:rsidRPr="00FB331B">
        <w:rPr>
          <w:sz w:val="24"/>
          <w:szCs w:val="24"/>
        </w:rPr>
        <w:t xml:space="preserve">самостоятельности, терпеливости, любознательности, умений планировать свою деятельность, доводить </w:t>
      </w:r>
      <w:r w:rsidRPr="00FB331B">
        <w:rPr>
          <w:spacing w:val="-4"/>
          <w:sz w:val="24"/>
          <w:szCs w:val="24"/>
        </w:rPr>
        <w:t xml:space="preserve">начатое </w:t>
      </w:r>
      <w:r w:rsidRPr="00FB331B">
        <w:rPr>
          <w:sz w:val="24"/>
          <w:szCs w:val="24"/>
        </w:rPr>
        <w:t xml:space="preserve">дело до </w:t>
      </w:r>
      <w:r w:rsidRPr="00FB331B">
        <w:rPr>
          <w:spacing w:val="-4"/>
          <w:sz w:val="24"/>
          <w:szCs w:val="24"/>
        </w:rPr>
        <w:t xml:space="preserve">конца, </w:t>
      </w:r>
      <w:r w:rsidRPr="00FB331B">
        <w:rPr>
          <w:sz w:val="24"/>
          <w:szCs w:val="24"/>
        </w:rPr>
        <w:t xml:space="preserve">осуществлять </w:t>
      </w:r>
      <w:r w:rsidRPr="00FB331B">
        <w:rPr>
          <w:spacing w:val="-3"/>
          <w:sz w:val="24"/>
          <w:szCs w:val="24"/>
        </w:rPr>
        <w:t xml:space="preserve">контроль </w:t>
      </w:r>
      <w:r w:rsidRPr="00FB331B">
        <w:rPr>
          <w:sz w:val="24"/>
          <w:szCs w:val="24"/>
        </w:rPr>
        <w:t>и</w:t>
      </w:r>
      <w:r w:rsidRPr="00FB331B">
        <w:rPr>
          <w:spacing w:val="-4"/>
          <w:sz w:val="24"/>
          <w:szCs w:val="24"/>
        </w:rPr>
        <w:t xml:space="preserve"> </w:t>
      </w:r>
      <w:r w:rsidRPr="00FB331B">
        <w:rPr>
          <w:sz w:val="24"/>
          <w:szCs w:val="24"/>
        </w:rPr>
        <w:t>самоконтроль.</w:t>
      </w:r>
    </w:p>
    <w:p w:rsidR="0060583A" w:rsidRPr="00FB331B" w:rsidRDefault="00960F84" w:rsidP="00FB331B">
      <w:pPr>
        <w:pStyle w:val="1"/>
        <w:ind w:left="1390"/>
        <w:jc w:val="left"/>
        <w:rPr>
          <w:b w:val="0"/>
          <w:sz w:val="24"/>
          <w:szCs w:val="24"/>
        </w:rPr>
      </w:pPr>
      <w:r w:rsidRPr="00FB331B">
        <w:rPr>
          <w:sz w:val="24"/>
          <w:szCs w:val="24"/>
        </w:rPr>
        <w:t>Пропедевтика</w:t>
      </w:r>
      <w:r w:rsidRPr="00FB331B">
        <w:rPr>
          <w:b w:val="0"/>
          <w:sz w:val="24"/>
          <w:szCs w:val="24"/>
        </w:rPr>
        <w:t>.</w:t>
      </w:r>
    </w:p>
    <w:p w:rsidR="0060583A" w:rsidRPr="00FB331B" w:rsidRDefault="00960F84" w:rsidP="00FB331B">
      <w:pPr>
        <w:ind w:left="1390"/>
        <w:jc w:val="both"/>
        <w:rPr>
          <w:i/>
          <w:sz w:val="24"/>
          <w:szCs w:val="24"/>
        </w:rPr>
      </w:pPr>
      <w:r w:rsidRPr="00FB331B">
        <w:rPr>
          <w:i/>
          <w:sz w:val="24"/>
          <w:szCs w:val="24"/>
        </w:rPr>
        <w:t>Свойства предметов</w:t>
      </w:r>
    </w:p>
    <w:p w:rsidR="0060583A" w:rsidRPr="00FB331B" w:rsidRDefault="00960F84" w:rsidP="00FB331B">
      <w:pPr>
        <w:pStyle w:val="a3"/>
        <w:ind w:right="688"/>
        <w:rPr>
          <w:sz w:val="24"/>
          <w:szCs w:val="24"/>
        </w:rPr>
      </w:pPr>
      <w:r w:rsidRPr="00FB331B">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0583A" w:rsidRPr="00FB331B" w:rsidRDefault="00960F84" w:rsidP="00FB331B">
      <w:pPr>
        <w:ind w:left="1390"/>
        <w:jc w:val="both"/>
        <w:rPr>
          <w:i/>
          <w:sz w:val="24"/>
          <w:szCs w:val="24"/>
        </w:rPr>
      </w:pPr>
      <w:r w:rsidRPr="00FB331B">
        <w:rPr>
          <w:i/>
          <w:sz w:val="24"/>
          <w:szCs w:val="24"/>
        </w:rPr>
        <w:t>Сравнение предметов</w:t>
      </w:r>
    </w:p>
    <w:p w:rsidR="0060583A" w:rsidRPr="00FB331B" w:rsidRDefault="00960F84" w:rsidP="00FB331B">
      <w:pPr>
        <w:pStyle w:val="a3"/>
        <w:ind w:left="1390" w:firstLine="0"/>
        <w:rPr>
          <w:sz w:val="24"/>
          <w:szCs w:val="24"/>
        </w:rPr>
      </w:pPr>
      <w:r w:rsidRPr="00FB331B">
        <w:rPr>
          <w:sz w:val="24"/>
          <w:szCs w:val="24"/>
        </w:rPr>
        <w:t>Сравнение двух предметов, серии предметов.</w:t>
      </w:r>
    </w:p>
    <w:p w:rsidR="0060583A" w:rsidRPr="00FB331B" w:rsidRDefault="00960F84" w:rsidP="00FB331B">
      <w:pPr>
        <w:pStyle w:val="a3"/>
        <w:ind w:right="692"/>
        <w:rPr>
          <w:sz w:val="24"/>
          <w:szCs w:val="24"/>
        </w:rPr>
      </w:pPr>
      <w:r w:rsidRPr="00FB331B">
        <w:rPr>
          <w:sz w:val="24"/>
          <w:szCs w:val="24"/>
        </w:rPr>
        <w:t xml:space="preserve">Сравнение предметов, имеющих объем, площадь, по величине: большой, маленький, больше, меньше, равные, </w:t>
      </w:r>
      <w:r w:rsidRPr="00FB331B">
        <w:rPr>
          <w:spacing w:val="-4"/>
          <w:sz w:val="24"/>
          <w:szCs w:val="24"/>
        </w:rPr>
        <w:t>одинаковые</w:t>
      </w:r>
      <w:r w:rsidRPr="00FB331B">
        <w:rPr>
          <w:spacing w:val="62"/>
          <w:sz w:val="24"/>
          <w:szCs w:val="24"/>
        </w:rPr>
        <w:t xml:space="preserve"> </w:t>
      </w:r>
      <w:r w:rsidRPr="00FB331B">
        <w:rPr>
          <w:sz w:val="24"/>
          <w:szCs w:val="24"/>
        </w:rPr>
        <w:t xml:space="preserve">по величине; равной, </w:t>
      </w:r>
      <w:r w:rsidRPr="00FB331B">
        <w:rPr>
          <w:spacing w:val="-3"/>
          <w:sz w:val="24"/>
          <w:szCs w:val="24"/>
        </w:rPr>
        <w:t xml:space="preserve">одинаковой, такой же </w:t>
      </w:r>
      <w:r w:rsidRPr="00FB331B">
        <w:rPr>
          <w:sz w:val="24"/>
          <w:szCs w:val="24"/>
        </w:rPr>
        <w:t>величины.</w:t>
      </w:r>
    </w:p>
    <w:p w:rsidR="0060583A" w:rsidRPr="00FB331B" w:rsidRDefault="00960F84" w:rsidP="00FB331B">
      <w:pPr>
        <w:pStyle w:val="a3"/>
        <w:ind w:right="684"/>
        <w:rPr>
          <w:sz w:val="24"/>
          <w:szCs w:val="24"/>
        </w:rPr>
      </w:pPr>
      <w:r w:rsidRPr="00FB331B">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0583A" w:rsidRPr="00FB331B" w:rsidRDefault="00960F84" w:rsidP="00FB331B">
      <w:pPr>
        <w:pStyle w:val="a3"/>
        <w:ind w:right="682"/>
        <w:rPr>
          <w:sz w:val="24"/>
          <w:szCs w:val="24"/>
        </w:rPr>
      </w:pPr>
      <w:r w:rsidRPr="00FB331B">
        <w:rPr>
          <w:sz w:val="24"/>
          <w:szCs w:val="24"/>
        </w:rPr>
        <w:t xml:space="preserve">Сравнение </w:t>
      </w:r>
      <w:r w:rsidRPr="00FB331B">
        <w:rPr>
          <w:spacing w:val="-4"/>
          <w:sz w:val="24"/>
          <w:szCs w:val="24"/>
        </w:rPr>
        <w:t xml:space="preserve">двух </w:t>
      </w:r>
      <w:r w:rsidRPr="00FB331B">
        <w:rPr>
          <w:sz w:val="24"/>
          <w:szCs w:val="24"/>
        </w:rPr>
        <w:t xml:space="preserve">предметов по массе (весу): тяжелый, легкий, тяжелее, легче, равные, </w:t>
      </w:r>
      <w:r w:rsidRPr="00FB331B">
        <w:rPr>
          <w:spacing w:val="-3"/>
          <w:sz w:val="24"/>
          <w:szCs w:val="24"/>
        </w:rPr>
        <w:t xml:space="preserve">одинаковые </w:t>
      </w:r>
      <w:r w:rsidRPr="00FB331B">
        <w:rPr>
          <w:sz w:val="24"/>
          <w:szCs w:val="24"/>
        </w:rPr>
        <w:t xml:space="preserve">по тяжести (весу), равной, </w:t>
      </w:r>
      <w:r w:rsidRPr="00FB331B">
        <w:rPr>
          <w:spacing w:val="-3"/>
          <w:sz w:val="24"/>
          <w:szCs w:val="24"/>
        </w:rPr>
        <w:t xml:space="preserve">одинаковой, такой же </w:t>
      </w:r>
      <w:r w:rsidRPr="00FB331B">
        <w:rPr>
          <w:sz w:val="24"/>
          <w:szCs w:val="24"/>
        </w:rPr>
        <w:t xml:space="preserve">тяжести (равного, </w:t>
      </w:r>
      <w:r w:rsidRPr="00FB331B">
        <w:rPr>
          <w:spacing w:val="-4"/>
          <w:sz w:val="24"/>
          <w:szCs w:val="24"/>
        </w:rPr>
        <w:t>одинакового, такого</w:t>
      </w:r>
      <w:r w:rsidRPr="00FB331B">
        <w:rPr>
          <w:spacing w:val="62"/>
          <w:sz w:val="24"/>
          <w:szCs w:val="24"/>
        </w:rPr>
        <w:t xml:space="preserve"> </w:t>
      </w:r>
      <w:r w:rsidRPr="00FB331B">
        <w:rPr>
          <w:spacing w:val="-3"/>
          <w:sz w:val="24"/>
          <w:szCs w:val="24"/>
        </w:rPr>
        <w:t xml:space="preserve">же </w:t>
      </w:r>
      <w:r w:rsidRPr="00FB331B">
        <w:rPr>
          <w:sz w:val="24"/>
          <w:szCs w:val="24"/>
        </w:rPr>
        <w:t>веса). Сравнение трех-четырех предметов по тяжести (весу): тяжелее, легче, самый тяжелый, самый легкий.</w:t>
      </w:r>
    </w:p>
    <w:p w:rsidR="0060583A" w:rsidRPr="00FB331B" w:rsidRDefault="00960F84" w:rsidP="00FB331B">
      <w:pPr>
        <w:ind w:left="682" w:right="688" w:firstLine="707"/>
        <w:jc w:val="both"/>
        <w:rPr>
          <w:i/>
          <w:sz w:val="24"/>
          <w:szCs w:val="24"/>
        </w:rPr>
      </w:pPr>
      <w:r w:rsidRPr="00FB331B">
        <w:rPr>
          <w:i/>
          <w:sz w:val="24"/>
          <w:szCs w:val="24"/>
        </w:rPr>
        <w:t>Сравнение предметных совокупностей по количеству предметов, их составляющих</w:t>
      </w:r>
    </w:p>
    <w:p w:rsidR="0060583A" w:rsidRPr="00FB331B" w:rsidRDefault="00960F84" w:rsidP="00FB331B">
      <w:pPr>
        <w:pStyle w:val="a3"/>
        <w:ind w:right="689"/>
        <w:rPr>
          <w:sz w:val="24"/>
          <w:szCs w:val="24"/>
        </w:rPr>
      </w:pPr>
      <w:r w:rsidRPr="00FB331B">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0583A" w:rsidRPr="00FB331B" w:rsidRDefault="00960F84" w:rsidP="00FB331B">
      <w:pPr>
        <w:pStyle w:val="a3"/>
        <w:ind w:right="687"/>
        <w:rPr>
          <w:sz w:val="24"/>
          <w:szCs w:val="24"/>
        </w:rPr>
      </w:pPr>
      <w:r w:rsidRPr="00FB331B">
        <w:rPr>
          <w:sz w:val="24"/>
          <w:szCs w:val="24"/>
        </w:rPr>
        <w:t>Сравнение количества предметов одной совокупности до и после изменения количества предметов, ее составляющих.</w:t>
      </w:r>
    </w:p>
    <w:p w:rsidR="0060583A" w:rsidRPr="00FB331B" w:rsidRDefault="00960F84" w:rsidP="00FB331B">
      <w:pPr>
        <w:pStyle w:val="a3"/>
        <w:ind w:right="687"/>
        <w:rPr>
          <w:sz w:val="24"/>
          <w:szCs w:val="24"/>
        </w:rPr>
      </w:pPr>
      <w:r w:rsidRPr="00FB331B">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0583A" w:rsidRPr="00FB331B" w:rsidRDefault="00960F84" w:rsidP="00FB331B">
      <w:pPr>
        <w:ind w:left="1390"/>
        <w:jc w:val="both"/>
        <w:rPr>
          <w:i/>
          <w:sz w:val="24"/>
          <w:szCs w:val="24"/>
        </w:rPr>
      </w:pPr>
      <w:r w:rsidRPr="00FB331B">
        <w:rPr>
          <w:i/>
          <w:sz w:val="24"/>
          <w:szCs w:val="24"/>
        </w:rPr>
        <w:t>Сравнение объемов жидкостей, сыпучих веществ</w:t>
      </w:r>
    </w:p>
    <w:p w:rsidR="0060583A" w:rsidRPr="00FB331B" w:rsidRDefault="00960F84" w:rsidP="00FB331B">
      <w:pPr>
        <w:pStyle w:val="a3"/>
        <w:tabs>
          <w:tab w:val="left" w:pos="2915"/>
          <w:tab w:val="left" w:pos="4148"/>
          <w:tab w:val="left" w:pos="5738"/>
          <w:tab w:val="left" w:pos="7011"/>
          <w:tab w:val="left" w:pos="8236"/>
          <w:tab w:val="left" w:pos="8612"/>
        </w:tabs>
        <w:ind w:right="690"/>
        <w:jc w:val="left"/>
        <w:rPr>
          <w:sz w:val="24"/>
          <w:szCs w:val="24"/>
        </w:rPr>
      </w:pPr>
      <w:r w:rsidRPr="00FB331B">
        <w:rPr>
          <w:sz w:val="24"/>
          <w:szCs w:val="24"/>
        </w:rPr>
        <w:t>Сравнение</w:t>
      </w:r>
      <w:r w:rsidRPr="00FB331B">
        <w:rPr>
          <w:sz w:val="24"/>
          <w:szCs w:val="24"/>
        </w:rPr>
        <w:tab/>
      </w:r>
      <w:r w:rsidRPr="00FB331B">
        <w:rPr>
          <w:spacing w:val="-3"/>
          <w:sz w:val="24"/>
          <w:szCs w:val="24"/>
        </w:rPr>
        <w:t>объемов</w:t>
      </w:r>
      <w:r w:rsidRPr="00FB331B">
        <w:rPr>
          <w:spacing w:val="-3"/>
          <w:sz w:val="24"/>
          <w:szCs w:val="24"/>
        </w:rPr>
        <w:tab/>
      </w:r>
      <w:r w:rsidRPr="00FB331B">
        <w:rPr>
          <w:sz w:val="24"/>
          <w:szCs w:val="24"/>
        </w:rPr>
        <w:t>жидкостей,</w:t>
      </w:r>
      <w:r w:rsidRPr="00FB331B">
        <w:rPr>
          <w:sz w:val="24"/>
          <w:szCs w:val="24"/>
        </w:rPr>
        <w:tab/>
        <w:t>сыпучих</w:t>
      </w:r>
      <w:r w:rsidRPr="00FB331B">
        <w:rPr>
          <w:sz w:val="24"/>
          <w:szCs w:val="24"/>
        </w:rPr>
        <w:tab/>
        <w:t>веществ</w:t>
      </w:r>
      <w:r w:rsidRPr="00FB331B">
        <w:rPr>
          <w:sz w:val="24"/>
          <w:szCs w:val="24"/>
        </w:rPr>
        <w:tab/>
        <w:t>в</w:t>
      </w:r>
      <w:r w:rsidRPr="00FB331B">
        <w:rPr>
          <w:sz w:val="24"/>
          <w:szCs w:val="24"/>
        </w:rPr>
        <w:tab/>
      </w:r>
      <w:r w:rsidRPr="00FB331B">
        <w:rPr>
          <w:spacing w:val="-6"/>
          <w:sz w:val="24"/>
          <w:szCs w:val="24"/>
        </w:rPr>
        <w:t xml:space="preserve">одинаковых </w:t>
      </w:r>
      <w:r w:rsidRPr="00FB331B">
        <w:rPr>
          <w:sz w:val="24"/>
          <w:szCs w:val="24"/>
        </w:rPr>
        <w:t xml:space="preserve">емкостях. Слова: больше, меньше, </w:t>
      </w:r>
      <w:r w:rsidRPr="00FB331B">
        <w:rPr>
          <w:spacing w:val="-3"/>
          <w:sz w:val="24"/>
          <w:szCs w:val="24"/>
        </w:rPr>
        <w:t xml:space="preserve">одинаково, </w:t>
      </w:r>
      <w:r w:rsidRPr="00FB331B">
        <w:rPr>
          <w:sz w:val="24"/>
          <w:szCs w:val="24"/>
        </w:rPr>
        <w:t xml:space="preserve">равно, </w:t>
      </w:r>
      <w:r w:rsidRPr="00FB331B">
        <w:rPr>
          <w:spacing w:val="-5"/>
          <w:sz w:val="24"/>
          <w:szCs w:val="24"/>
        </w:rPr>
        <w:t>столько</w:t>
      </w:r>
      <w:r w:rsidRPr="00FB331B">
        <w:rPr>
          <w:spacing w:val="-10"/>
          <w:sz w:val="24"/>
          <w:szCs w:val="24"/>
        </w:rPr>
        <w:t xml:space="preserve"> </w:t>
      </w:r>
      <w:r w:rsidRPr="00FB331B">
        <w:rPr>
          <w:sz w:val="24"/>
          <w:szCs w:val="24"/>
        </w:rPr>
        <w:t>же.</w:t>
      </w:r>
    </w:p>
    <w:p w:rsidR="0060583A" w:rsidRPr="00FB331B" w:rsidRDefault="00960F84" w:rsidP="00FB331B">
      <w:pPr>
        <w:pStyle w:val="a3"/>
        <w:ind w:right="690"/>
        <w:jc w:val="left"/>
        <w:rPr>
          <w:sz w:val="24"/>
          <w:szCs w:val="24"/>
        </w:rPr>
      </w:pPr>
      <w:r w:rsidRPr="00FB331B">
        <w:rPr>
          <w:sz w:val="24"/>
          <w:szCs w:val="24"/>
        </w:rPr>
        <w:t>Сравнение объемов жидкостей, сыпучего вещества в одной емкости до и после изменения объема.</w:t>
      </w:r>
    </w:p>
    <w:p w:rsidR="0060583A" w:rsidRPr="00FB331B" w:rsidRDefault="00960F84" w:rsidP="00FB331B">
      <w:pPr>
        <w:ind w:left="1390"/>
        <w:rPr>
          <w:i/>
          <w:sz w:val="24"/>
          <w:szCs w:val="24"/>
        </w:rPr>
      </w:pPr>
      <w:r w:rsidRPr="00FB331B">
        <w:rPr>
          <w:i/>
          <w:sz w:val="24"/>
          <w:szCs w:val="24"/>
        </w:rPr>
        <w:t>Положение предметов в пространстве, на плоскости</w:t>
      </w:r>
    </w:p>
    <w:p w:rsidR="0060583A" w:rsidRPr="00FB331B" w:rsidRDefault="00960F84" w:rsidP="00FB331B">
      <w:pPr>
        <w:pStyle w:val="a3"/>
        <w:ind w:right="688"/>
        <w:rPr>
          <w:sz w:val="24"/>
          <w:szCs w:val="24"/>
        </w:rPr>
      </w:pPr>
      <w:r w:rsidRPr="00FB331B">
        <w:rPr>
          <w:spacing w:val="-3"/>
          <w:sz w:val="24"/>
          <w:szCs w:val="24"/>
        </w:rPr>
        <w:t xml:space="preserve">Положение </w:t>
      </w:r>
      <w:r w:rsidRPr="00FB331B">
        <w:rPr>
          <w:sz w:val="24"/>
          <w:szCs w:val="24"/>
        </w:rPr>
        <w:t xml:space="preserve">предметов в пространстве, на плоскости относительно учащегося, по отношению </w:t>
      </w:r>
      <w:r w:rsidRPr="00FB331B">
        <w:rPr>
          <w:spacing w:val="-3"/>
          <w:sz w:val="24"/>
          <w:szCs w:val="24"/>
        </w:rPr>
        <w:t xml:space="preserve">друг </w:t>
      </w:r>
      <w:r w:rsidRPr="00FB331B">
        <w:rPr>
          <w:sz w:val="24"/>
          <w:szCs w:val="24"/>
        </w:rPr>
        <w:t xml:space="preserve">к другу: впереди, сзади, справа, слева, правее, левее, </w:t>
      </w:r>
      <w:r w:rsidRPr="00FB331B">
        <w:rPr>
          <w:spacing w:val="-7"/>
          <w:sz w:val="24"/>
          <w:szCs w:val="24"/>
        </w:rPr>
        <w:t xml:space="preserve">вверху, внизу, </w:t>
      </w:r>
      <w:r w:rsidRPr="00FB331B">
        <w:rPr>
          <w:sz w:val="24"/>
          <w:szCs w:val="24"/>
        </w:rPr>
        <w:t xml:space="preserve">выше, ниже, </w:t>
      </w:r>
      <w:r w:rsidRPr="00FB331B">
        <w:rPr>
          <w:spacing w:val="-3"/>
          <w:sz w:val="24"/>
          <w:szCs w:val="24"/>
        </w:rPr>
        <w:t xml:space="preserve">далеко, </w:t>
      </w:r>
      <w:r w:rsidRPr="00FB331B">
        <w:rPr>
          <w:spacing w:val="-4"/>
          <w:sz w:val="24"/>
          <w:szCs w:val="24"/>
        </w:rPr>
        <w:t xml:space="preserve">близко, </w:t>
      </w:r>
      <w:r w:rsidRPr="00FB331B">
        <w:rPr>
          <w:sz w:val="24"/>
          <w:szCs w:val="24"/>
        </w:rPr>
        <w:t xml:space="preserve">дальше, </w:t>
      </w:r>
      <w:r w:rsidRPr="00FB331B">
        <w:rPr>
          <w:spacing w:val="-3"/>
          <w:sz w:val="24"/>
          <w:szCs w:val="24"/>
        </w:rPr>
        <w:t>ближе,</w:t>
      </w:r>
      <w:r w:rsidRPr="00FB331B">
        <w:rPr>
          <w:spacing w:val="64"/>
          <w:sz w:val="24"/>
          <w:szCs w:val="24"/>
        </w:rPr>
        <w:t xml:space="preserve"> </w:t>
      </w:r>
      <w:r w:rsidRPr="00FB331B">
        <w:rPr>
          <w:sz w:val="24"/>
          <w:szCs w:val="24"/>
        </w:rPr>
        <w:t xml:space="preserve">рядом, </w:t>
      </w:r>
      <w:r w:rsidRPr="00FB331B">
        <w:rPr>
          <w:spacing w:val="-4"/>
          <w:sz w:val="24"/>
          <w:szCs w:val="24"/>
        </w:rPr>
        <w:t xml:space="preserve">около, </w:t>
      </w:r>
      <w:r w:rsidRPr="00FB331B">
        <w:rPr>
          <w:sz w:val="24"/>
          <w:szCs w:val="24"/>
        </w:rPr>
        <w:t xml:space="preserve">здесь, там, на, в, внутри, перед, за, над, под, напротив, </w:t>
      </w:r>
      <w:r w:rsidRPr="00FB331B">
        <w:rPr>
          <w:spacing w:val="-6"/>
          <w:sz w:val="24"/>
          <w:szCs w:val="24"/>
        </w:rPr>
        <w:t xml:space="preserve">между, </w:t>
      </w:r>
      <w:r w:rsidRPr="00FB331B">
        <w:rPr>
          <w:sz w:val="24"/>
          <w:szCs w:val="24"/>
        </w:rPr>
        <w:t>в середине, в</w:t>
      </w:r>
      <w:r w:rsidRPr="00FB331B">
        <w:rPr>
          <w:spacing w:val="-4"/>
          <w:sz w:val="24"/>
          <w:szCs w:val="24"/>
        </w:rPr>
        <w:t xml:space="preserve"> </w:t>
      </w:r>
      <w:r w:rsidRPr="00FB331B">
        <w:rPr>
          <w:sz w:val="24"/>
          <w:szCs w:val="24"/>
        </w:rPr>
        <w:t>центре.</w:t>
      </w:r>
    </w:p>
    <w:p w:rsidR="0060583A" w:rsidRPr="00FB331B" w:rsidRDefault="00960F84" w:rsidP="00FB331B">
      <w:pPr>
        <w:pStyle w:val="a3"/>
        <w:ind w:right="688"/>
        <w:rPr>
          <w:sz w:val="24"/>
          <w:szCs w:val="24"/>
        </w:rPr>
      </w:pPr>
      <w:r w:rsidRPr="00FB331B">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0583A" w:rsidRPr="00FB331B" w:rsidRDefault="00960F84" w:rsidP="00FB331B">
      <w:pPr>
        <w:ind w:left="1390"/>
        <w:jc w:val="both"/>
        <w:rPr>
          <w:i/>
          <w:sz w:val="24"/>
          <w:szCs w:val="24"/>
        </w:rPr>
      </w:pPr>
      <w:r w:rsidRPr="00FB331B">
        <w:rPr>
          <w:i/>
          <w:sz w:val="24"/>
          <w:szCs w:val="24"/>
        </w:rPr>
        <w:t>Единицы измерения и их соотношения</w:t>
      </w:r>
    </w:p>
    <w:p w:rsidR="0060583A" w:rsidRPr="00FB331B" w:rsidRDefault="00960F84" w:rsidP="00FB331B">
      <w:pPr>
        <w:pStyle w:val="a3"/>
        <w:ind w:right="688"/>
        <w:rPr>
          <w:sz w:val="24"/>
          <w:szCs w:val="24"/>
        </w:rPr>
      </w:pPr>
      <w:r w:rsidRPr="00FB331B">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0583A" w:rsidRPr="00FB331B" w:rsidRDefault="00960F84" w:rsidP="00FB331B">
      <w:pPr>
        <w:pStyle w:val="a3"/>
        <w:ind w:left="1390" w:firstLine="0"/>
        <w:rPr>
          <w:sz w:val="24"/>
          <w:szCs w:val="24"/>
        </w:rPr>
      </w:pPr>
      <w:r w:rsidRPr="00FB331B">
        <w:rPr>
          <w:sz w:val="24"/>
          <w:szCs w:val="24"/>
        </w:rPr>
        <w:t>Сравнение по возрасту: молодой, старый, моложе, старше.</w:t>
      </w:r>
    </w:p>
    <w:p w:rsidR="0060583A" w:rsidRPr="00FB331B" w:rsidRDefault="00960F84" w:rsidP="00FB331B">
      <w:pPr>
        <w:ind w:left="1390"/>
        <w:jc w:val="both"/>
        <w:rPr>
          <w:i/>
          <w:sz w:val="24"/>
          <w:szCs w:val="24"/>
        </w:rPr>
      </w:pPr>
      <w:r w:rsidRPr="00FB331B">
        <w:rPr>
          <w:i/>
          <w:sz w:val="24"/>
          <w:szCs w:val="24"/>
        </w:rPr>
        <w:t>Геометрический материал</w:t>
      </w:r>
    </w:p>
    <w:p w:rsidR="0060583A" w:rsidRPr="00FB331B" w:rsidRDefault="00960F84" w:rsidP="00FB331B">
      <w:pPr>
        <w:pStyle w:val="a3"/>
        <w:ind w:left="1390" w:firstLine="0"/>
        <w:rPr>
          <w:sz w:val="24"/>
          <w:szCs w:val="24"/>
        </w:rPr>
      </w:pPr>
      <w:r w:rsidRPr="00FB331B">
        <w:rPr>
          <w:sz w:val="24"/>
          <w:szCs w:val="24"/>
        </w:rPr>
        <w:lastRenderedPageBreak/>
        <w:t>Круг, квадрат, прямоугольник, треугольник. Шар, куб, брус.</w:t>
      </w:r>
    </w:p>
    <w:p w:rsidR="0060583A" w:rsidRPr="00FB331B" w:rsidRDefault="00960F84" w:rsidP="00FB331B">
      <w:pPr>
        <w:pStyle w:val="a3"/>
        <w:ind w:right="683"/>
        <w:rPr>
          <w:sz w:val="24"/>
          <w:szCs w:val="24"/>
        </w:rPr>
      </w:pPr>
      <w:r w:rsidRPr="00FB331B">
        <w:rPr>
          <w:b/>
          <w:sz w:val="24"/>
          <w:szCs w:val="24"/>
        </w:rPr>
        <w:t>Нумерация</w:t>
      </w:r>
      <w:r w:rsidRPr="00FB331B">
        <w:rPr>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0583A" w:rsidRPr="00FB331B" w:rsidRDefault="00960F84" w:rsidP="00FB331B">
      <w:pPr>
        <w:pStyle w:val="a3"/>
        <w:ind w:right="690"/>
        <w:rPr>
          <w:sz w:val="24"/>
          <w:szCs w:val="24"/>
        </w:rPr>
      </w:pPr>
      <w:r w:rsidRPr="00FB331B">
        <w:rPr>
          <w:b/>
          <w:sz w:val="24"/>
          <w:szCs w:val="24"/>
        </w:rPr>
        <w:t>Единицы измерения и их соотношения</w:t>
      </w:r>
      <w:r w:rsidRPr="00FB331B">
        <w:rPr>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0583A" w:rsidRPr="00FB331B" w:rsidRDefault="00960F84" w:rsidP="00FB331B">
      <w:pPr>
        <w:pStyle w:val="a3"/>
        <w:ind w:right="684"/>
        <w:rPr>
          <w:sz w:val="24"/>
          <w:szCs w:val="24"/>
        </w:rPr>
      </w:pPr>
      <w:r w:rsidRPr="00FB331B">
        <w:rPr>
          <w:b/>
          <w:sz w:val="24"/>
          <w:szCs w:val="24"/>
        </w:rPr>
        <w:t>Арифметические действия</w:t>
      </w:r>
      <w:r w:rsidRPr="00FB331B">
        <w:rPr>
          <w:sz w:val="24"/>
          <w:szCs w:val="24"/>
        </w:rPr>
        <w:t xml:space="preserve">. Сложение, вычитание, </w:t>
      </w:r>
      <w:r w:rsidRPr="00FB331B">
        <w:rPr>
          <w:spacing w:val="-3"/>
          <w:sz w:val="24"/>
          <w:szCs w:val="24"/>
        </w:rPr>
        <w:t xml:space="preserve">умножение </w:t>
      </w:r>
      <w:r w:rsidRPr="00FB331B">
        <w:rPr>
          <w:sz w:val="24"/>
          <w:szCs w:val="24"/>
        </w:rPr>
        <w:t xml:space="preserve">и деление неотрицательных целых чисел. Названия </w:t>
      </w:r>
      <w:r w:rsidRPr="00FB331B">
        <w:rPr>
          <w:spacing w:val="-4"/>
          <w:sz w:val="24"/>
          <w:szCs w:val="24"/>
        </w:rPr>
        <w:t xml:space="preserve">компонентов </w:t>
      </w:r>
      <w:r w:rsidRPr="00FB331B">
        <w:rPr>
          <w:sz w:val="24"/>
          <w:szCs w:val="24"/>
        </w:rPr>
        <w:t xml:space="preserve">арифметических действий, знаки действий. </w:t>
      </w:r>
      <w:r w:rsidRPr="00FB331B">
        <w:rPr>
          <w:spacing w:val="-4"/>
          <w:sz w:val="24"/>
          <w:szCs w:val="24"/>
        </w:rPr>
        <w:t>Таблица</w:t>
      </w:r>
      <w:r w:rsidRPr="00FB331B">
        <w:rPr>
          <w:spacing w:val="62"/>
          <w:sz w:val="24"/>
          <w:szCs w:val="24"/>
        </w:rPr>
        <w:t xml:space="preserve"> </w:t>
      </w:r>
      <w:r w:rsidRPr="00FB331B">
        <w:rPr>
          <w:sz w:val="24"/>
          <w:szCs w:val="24"/>
        </w:rPr>
        <w:t xml:space="preserve">сложения. </w:t>
      </w:r>
      <w:r w:rsidRPr="00FB331B">
        <w:rPr>
          <w:spacing w:val="-4"/>
          <w:sz w:val="24"/>
          <w:szCs w:val="24"/>
        </w:rPr>
        <w:t xml:space="preserve">Таблица </w:t>
      </w:r>
      <w:r w:rsidRPr="00FB331B">
        <w:rPr>
          <w:sz w:val="24"/>
          <w:szCs w:val="24"/>
        </w:rPr>
        <w:t xml:space="preserve">умножения и деления. Арифметические действия с числами 0 и 1. Взаимосвязь арифметических действий. </w:t>
      </w:r>
      <w:r w:rsidRPr="00FB331B">
        <w:rPr>
          <w:spacing w:val="-3"/>
          <w:sz w:val="24"/>
          <w:szCs w:val="24"/>
        </w:rPr>
        <w:t xml:space="preserve">Нахождение </w:t>
      </w:r>
      <w:r w:rsidRPr="00FB331B">
        <w:rPr>
          <w:sz w:val="24"/>
          <w:szCs w:val="24"/>
        </w:rPr>
        <w:t>неизвестного</w:t>
      </w:r>
    </w:p>
    <w:p w:rsidR="0060583A" w:rsidRPr="00FB331B" w:rsidRDefault="00960F84" w:rsidP="00FB331B">
      <w:pPr>
        <w:pStyle w:val="a3"/>
        <w:ind w:right="688" w:firstLine="0"/>
        <w:rPr>
          <w:sz w:val="24"/>
          <w:szCs w:val="24"/>
        </w:rPr>
      </w:pPr>
      <w:r w:rsidRPr="00FB331B">
        <w:rPr>
          <w:sz w:val="24"/>
          <w:szCs w:val="24"/>
        </w:rPr>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0583A" w:rsidRPr="00FB331B" w:rsidRDefault="00960F84" w:rsidP="00FB331B">
      <w:pPr>
        <w:pStyle w:val="a3"/>
        <w:ind w:right="683"/>
        <w:rPr>
          <w:sz w:val="24"/>
          <w:szCs w:val="24"/>
        </w:rPr>
      </w:pPr>
      <w:r w:rsidRPr="00FB331B">
        <w:rPr>
          <w:b/>
          <w:sz w:val="24"/>
          <w:szCs w:val="24"/>
        </w:rPr>
        <w:t>Арифметические задачи</w:t>
      </w:r>
      <w:r w:rsidRPr="00FB331B">
        <w:rPr>
          <w:sz w:val="24"/>
          <w:szCs w:val="24"/>
        </w:rPr>
        <w:t xml:space="preserve">. Решение текстовых </w:t>
      </w:r>
      <w:r w:rsidRPr="00FB331B">
        <w:rPr>
          <w:spacing w:val="-3"/>
          <w:sz w:val="24"/>
          <w:szCs w:val="24"/>
        </w:rPr>
        <w:t xml:space="preserve">задач </w:t>
      </w:r>
      <w:r w:rsidRPr="00FB331B">
        <w:rPr>
          <w:sz w:val="24"/>
          <w:szCs w:val="24"/>
        </w:rPr>
        <w:t xml:space="preserve">арифметическим способом. Простые арифметические </w:t>
      </w:r>
      <w:r w:rsidRPr="00FB331B">
        <w:rPr>
          <w:spacing w:val="-3"/>
          <w:sz w:val="24"/>
          <w:szCs w:val="24"/>
        </w:rPr>
        <w:t xml:space="preserve">задачи </w:t>
      </w:r>
      <w:r w:rsidRPr="00FB331B">
        <w:rPr>
          <w:sz w:val="24"/>
          <w:szCs w:val="24"/>
        </w:rPr>
        <w:t xml:space="preserve">на </w:t>
      </w:r>
      <w:r w:rsidRPr="00FB331B">
        <w:rPr>
          <w:spacing w:val="-3"/>
          <w:sz w:val="24"/>
          <w:szCs w:val="24"/>
        </w:rPr>
        <w:t xml:space="preserve">нахождение суммы </w:t>
      </w:r>
      <w:r w:rsidRPr="00FB331B">
        <w:rPr>
          <w:sz w:val="24"/>
          <w:szCs w:val="24"/>
        </w:rPr>
        <w:t xml:space="preserve">и разности (остатка). Простые арифметические </w:t>
      </w:r>
      <w:r w:rsidRPr="00FB331B">
        <w:rPr>
          <w:spacing w:val="-3"/>
          <w:sz w:val="24"/>
          <w:szCs w:val="24"/>
        </w:rPr>
        <w:t xml:space="preserve">задачи </w:t>
      </w:r>
      <w:r w:rsidRPr="00FB331B">
        <w:rPr>
          <w:sz w:val="24"/>
          <w:szCs w:val="24"/>
        </w:rPr>
        <w:t xml:space="preserve">на увеличение (уменьшение) чисел на </w:t>
      </w:r>
      <w:r w:rsidRPr="00FB331B">
        <w:rPr>
          <w:spacing w:val="-4"/>
          <w:sz w:val="24"/>
          <w:szCs w:val="24"/>
        </w:rPr>
        <w:t xml:space="preserve">несколько </w:t>
      </w:r>
      <w:r w:rsidRPr="00FB331B">
        <w:rPr>
          <w:sz w:val="24"/>
          <w:szCs w:val="24"/>
        </w:rPr>
        <w:t xml:space="preserve">единиц. Простые арифметические </w:t>
      </w:r>
      <w:r w:rsidRPr="00FB331B">
        <w:rPr>
          <w:spacing w:val="-3"/>
          <w:sz w:val="24"/>
          <w:szCs w:val="24"/>
        </w:rPr>
        <w:t xml:space="preserve">задачи </w:t>
      </w:r>
      <w:r w:rsidRPr="00FB331B">
        <w:rPr>
          <w:sz w:val="24"/>
          <w:szCs w:val="24"/>
        </w:rPr>
        <w:t xml:space="preserve">на </w:t>
      </w:r>
      <w:r w:rsidRPr="00FB331B">
        <w:rPr>
          <w:spacing w:val="-3"/>
          <w:sz w:val="24"/>
          <w:szCs w:val="24"/>
        </w:rPr>
        <w:t xml:space="preserve">нахождение </w:t>
      </w:r>
      <w:r w:rsidRPr="00FB331B">
        <w:rPr>
          <w:sz w:val="24"/>
          <w:szCs w:val="24"/>
        </w:rPr>
        <w:t xml:space="preserve">произведения, частного (деление на равные части, деление по содержанию); увеличение в </w:t>
      </w:r>
      <w:r w:rsidRPr="00FB331B">
        <w:rPr>
          <w:spacing w:val="-4"/>
          <w:sz w:val="24"/>
          <w:szCs w:val="24"/>
        </w:rPr>
        <w:t xml:space="preserve">несколько </w:t>
      </w:r>
      <w:r w:rsidRPr="00FB331B">
        <w:rPr>
          <w:sz w:val="24"/>
          <w:szCs w:val="24"/>
        </w:rPr>
        <w:t xml:space="preserve">раз, уменьшение в </w:t>
      </w:r>
      <w:r w:rsidRPr="00FB331B">
        <w:rPr>
          <w:spacing w:val="-4"/>
          <w:sz w:val="24"/>
          <w:szCs w:val="24"/>
        </w:rPr>
        <w:t xml:space="preserve">несколько </w:t>
      </w:r>
      <w:r w:rsidRPr="00FB331B">
        <w:rPr>
          <w:sz w:val="24"/>
          <w:szCs w:val="24"/>
        </w:rPr>
        <w:t xml:space="preserve">раз. Простые арифметические </w:t>
      </w:r>
      <w:r w:rsidRPr="00FB331B">
        <w:rPr>
          <w:spacing w:val="-3"/>
          <w:sz w:val="24"/>
          <w:szCs w:val="24"/>
        </w:rPr>
        <w:t xml:space="preserve">задачи </w:t>
      </w:r>
      <w:r w:rsidRPr="00FB331B">
        <w:rPr>
          <w:sz w:val="24"/>
          <w:szCs w:val="24"/>
        </w:rPr>
        <w:t xml:space="preserve">на </w:t>
      </w:r>
      <w:r w:rsidRPr="00FB331B">
        <w:rPr>
          <w:spacing w:val="-3"/>
          <w:sz w:val="24"/>
          <w:szCs w:val="24"/>
        </w:rPr>
        <w:t xml:space="preserve">нахождение </w:t>
      </w:r>
      <w:r w:rsidRPr="00FB331B">
        <w:rPr>
          <w:sz w:val="24"/>
          <w:szCs w:val="24"/>
        </w:rPr>
        <w:t xml:space="preserve">неизвестного слагаемого. </w:t>
      </w:r>
      <w:r w:rsidRPr="00FB331B">
        <w:rPr>
          <w:spacing w:val="-3"/>
          <w:sz w:val="24"/>
          <w:szCs w:val="24"/>
        </w:rPr>
        <w:t xml:space="preserve">Задачи, </w:t>
      </w:r>
      <w:r w:rsidRPr="00FB331B">
        <w:rPr>
          <w:sz w:val="24"/>
          <w:szCs w:val="24"/>
        </w:rPr>
        <w:t xml:space="preserve">содержащие отношения «больше на (в)…», «меньше на (в)…». </w:t>
      </w:r>
      <w:r w:rsidRPr="00FB331B">
        <w:rPr>
          <w:spacing w:val="-3"/>
          <w:sz w:val="24"/>
          <w:szCs w:val="24"/>
        </w:rPr>
        <w:t xml:space="preserve">Задачи </w:t>
      </w:r>
      <w:r w:rsidRPr="00FB331B">
        <w:rPr>
          <w:sz w:val="24"/>
          <w:szCs w:val="24"/>
        </w:rPr>
        <w:t xml:space="preserve">на расчет стоимости (цена, количество, общая стоимость товара). Составные арифметические </w:t>
      </w:r>
      <w:r w:rsidRPr="00FB331B">
        <w:rPr>
          <w:spacing w:val="-3"/>
          <w:sz w:val="24"/>
          <w:szCs w:val="24"/>
        </w:rPr>
        <w:t xml:space="preserve">задачи, </w:t>
      </w:r>
      <w:r w:rsidRPr="00FB331B">
        <w:rPr>
          <w:sz w:val="24"/>
          <w:szCs w:val="24"/>
        </w:rPr>
        <w:t>решаемые в два</w:t>
      </w:r>
      <w:r w:rsidRPr="00FB331B">
        <w:rPr>
          <w:spacing w:val="-1"/>
          <w:sz w:val="24"/>
          <w:szCs w:val="24"/>
        </w:rPr>
        <w:t xml:space="preserve"> </w:t>
      </w:r>
      <w:r w:rsidRPr="00FB331B">
        <w:rPr>
          <w:sz w:val="24"/>
          <w:szCs w:val="24"/>
        </w:rPr>
        <w:t>действия.</w:t>
      </w:r>
    </w:p>
    <w:p w:rsidR="0060583A" w:rsidRPr="00FB331B" w:rsidRDefault="00960F84" w:rsidP="00FB331B">
      <w:pPr>
        <w:pStyle w:val="a3"/>
        <w:ind w:right="683"/>
        <w:rPr>
          <w:sz w:val="24"/>
          <w:szCs w:val="24"/>
        </w:rPr>
      </w:pPr>
      <w:r w:rsidRPr="00FB331B">
        <w:rPr>
          <w:b/>
          <w:sz w:val="24"/>
          <w:szCs w:val="24"/>
        </w:rPr>
        <w:t>Геометрический материал</w:t>
      </w:r>
      <w:r w:rsidRPr="00FB331B">
        <w:rPr>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60583A" w:rsidRPr="00FB331B" w:rsidRDefault="00960F84" w:rsidP="00FB331B">
      <w:pPr>
        <w:pStyle w:val="a3"/>
        <w:ind w:right="684"/>
        <w:rPr>
          <w:sz w:val="24"/>
          <w:szCs w:val="24"/>
        </w:rPr>
      </w:pPr>
      <w:r w:rsidRPr="00FB331B">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60583A" w:rsidRPr="00FB331B" w:rsidRDefault="00960F84" w:rsidP="00FB331B">
      <w:pPr>
        <w:pStyle w:val="a3"/>
        <w:ind w:right="693"/>
        <w:rPr>
          <w:sz w:val="24"/>
          <w:szCs w:val="24"/>
        </w:rPr>
      </w:pPr>
      <w:r w:rsidRPr="00FB331B">
        <w:rPr>
          <w:sz w:val="24"/>
          <w:szCs w:val="24"/>
        </w:rPr>
        <w:t>Измерение длины отрезка. Сложение и вычитание отрезков. Измерение отрезков ломаной и вычисление ее длины.</w:t>
      </w:r>
    </w:p>
    <w:p w:rsidR="0060583A" w:rsidRPr="00FB331B" w:rsidRDefault="00960F84" w:rsidP="00FB331B">
      <w:pPr>
        <w:pStyle w:val="a3"/>
        <w:ind w:right="695"/>
        <w:rPr>
          <w:sz w:val="24"/>
          <w:szCs w:val="24"/>
        </w:rPr>
      </w:pPr>
      <w:r w:rsidRPr="00FB331B">
        <w:rPr>
          <w:sz w:val="24"/>
          <w:szCs w:val="24"/>
        </w:rPr>
        <w:t xml:space="preserve">Взаимное </w:t>
      </w:r>
      <w:r w:rsidRPr="00FB331B">
        <w:rPr>
          <w:spacing w:val="-3"/>
          <w:sz w:val="24"/>
          <w:szCs w:val="24"/>
        </w:rPr>
        <w:t xml:space="preserve">положение </w:t>
      </w:r>
      <w:r w:rsidRPr="00FB331B">
        <w:rPr>
          <w:sz w:val="24"/>
          <w:szCs w:val="24"/>
        </w:rPr>
        <w:t xml:space="preserve">на плоскости геометрических фигур  (пересечение, </w:t>
      </w:r>
      <w:r w:rsidRPr="00FB331B">
        <w:rPr>
          <w:spacing w:val="-3"/>
          <w:sz w:val="24"/>
          <w:szCs w:val="24"/>
        </w:rPr>
        <w:t xml:space="preserve">точки </w:t>
      </w:r>
      <w:r w:rsidRPr="00FB331B">
        <w:rPr>
          <w:sz w:val="24"/>
          <w:szCs w:val="24"/>
        </w:rPr>
        <w:t>пересечения).</w:t>
      </w:r>
    </w:p>
    <w:p w:rsidR="0060583A" w:rsidRPr="00FB331B" w:rsidRDefault="00960F84" w:rsidP="00FB331B">
      <w:pPr>
        <w:pStyle w:val="a3"/>
        <w:ind w:right="690"/>
        <w:rPr>
          <w:sz w:val="24"/>
          <w:szCs w:val="24"/>
        </w:rPr>
      </w:pPr>
      <w:r w:rsidRPr="00FB331B">
        <w:rPr>
          <w:sz w:val="24"/>
          <w:szCs w:val="24"/>
        </w:rPr>
        <w:t>Геометрические формы в окружающем мире. Распознавание и называние: куб, шар.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1"/>
        <w:ind w:left="3651"/>
        <w:jc w:val="left"/>
        <w:rPr>
          <w:sz w:val="24"/>
          <w:szCs w:val="24"/>
        </w:rPr>
      </w:pPr>
      <w:r w:rsidRPr="00FB331B">
        <w:rPr>
          <w:sz w:val="24"/>
          <w:szCs w:val="24"/>
        </w:rPr>
        <w:t>МИР ПРИРОДЫ И ЧЕЛОВЕКА</w:t>
      </w:r>
    </w:p>
    <w:p w:rsidR="0060583A" w:rsidRPr="00FB331B" w:rsidRDefault="00960F84" w:rsidP="00FB331B">
      <w:pPr>
        <w:ind w:left="677" w:right="681"/>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7"/>
        <w:rPr>
          <w:sz w:val="24"/>
          <w:szCs w:val="24"/>
        </w:rPr>
      </w:pPr>
      <w:r w:rsidRPr="00FB331B">
        <w:rPr>
          <w:b/>
          <w:color w:val="000009"/>
          <w:sz w:val="24"/>
          <w:szCs w:val="24"/>
        </w:rPr>
        <w:t xml:space="preserve">Основная цель предмета </w:t>
      </w:r>
      <w:r w:rsidRPr="00FB331B">
        <w:rPr>
          <w:color w:val="000009"/>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0583A" w:rsidRPr="00FB331B" w:rsidRDefault="00960F84" w:rsidP="00FB331B">
      <w:pPr>
        <w:pStyle w:val="a3"/>
        <w:ind w:right="688"/>
        <w:rPr>
          <w:sz w:val="24"/>
          <w:szCs w:val="24"/>
        </w:rPr>
      </w:pPr>
      <w:r w:rsidRPr="00FB331B">
        <w:rPr>
          <w:sz w:val="24"/>
          <w:szCs w:val="24"/>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w:t>
      </w:r>
      <w:r w:rsidRPr="00FB331B">
        <w:rPr>
          <w:sz w:val="24"/>
          <w:szCs w:val="24"/>
        </w:rPr>
        <w:lastRenderedPageBreak/>
        <w:t>умений наблюдать, анализировать, взаимодействовать с окружающим миром.</w:t>
      </w:r>
    </w:p>
    <w:p w:rsidR="0060583A" w:rsidRPr="00FB331B" w:rsidRDefault="00960F84" w:rsidP="00FB331B">
      <w:pPr>
        <w:pStyle w:val="a3"/>
        <w:ind w:right="690"/>
        <w:rPr>
          <w:sz w:val="24"/>
          <w:szCs w:val="24"/>
        </w:rPr>
      </w:pPr>
      <w:r w:rsidRPr="00FB331B">
        <w:rPr>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0583A" w:rsidRPr="00FB331B" w:rsidRDefault="00960F84" w:rsidP="00FB331B">
      <w:pPr>
        <w:pStyle w:val="a3"/>
        <w:ind w:right="690"/>
        <w:rPr>
          <w:sz w:val="24"/>
          <w:szCs w:val="24"/>
        </w:rPr>
      </w:pPr>
      <w:r w:rsidRPr="00FB331B">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60583A" w:rsidRPr="00FB331B" w:rsidRDefault="00960F84" w:rsidP="00FB331B">
      <w:pPr>
        <w:pStyle w:val="a3"/>
        <w:ind w:right="687"/>
        <w:rPr>
          <w:sz w:val="24"/>
          <w:szCs w:val="24"/>
        </w:rPr>
      </w:pPr>
      <w:r w:rsidRPr="00FB331B">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60583A" w:rsidRPr="00FB331B" w:rsidRDefault="00960F84" w:rsidP="00E05366">
      <w:pPr>
        <w:pStyle w:val="a4"/>
        <w:numPr>
          <w:ilvl w:val="0"/>
          <w:numId w:val="85"/>
        </w:numPr>
        <w:tabs>
          <w:tab w:val="left" w:pos="1741"/>
        </w:tabs>
        <w:ind w:left="1740"/>
        <w:rPr>
          <w:sz w:val="24"/>
          <w:szCs w:val="24"/>
        </w:rPr>
      </w:pPr>
      <w:r w:rsidRPr="00FB331B">
        <w:rPr>
          <w:sz w:val="24"/>
          <w:szCs w:val="24"/>
        </w:rPr>
        <w:t>полисенсорности восприятия</w:t>
      </w:r>
      <w:r w:rsidRPr="00FB331B">
        <w:rPr>
          <w:spacing w:val="-2"/>
          <w:sz w:val="24"/>
          <w:szCs w:val="24"/>
        </w:rPr>
        <w:t xml:space="preserve"> </w:t>
      </w:r>
      <w:r w:rsidRPr="00FB331B">
        <w:rPr>
          <w:spacing w:val="-3"/>
          <w:sz w:val="24"/>
          <w:szCs w:val="24"/>
        </w:rPr>
        <w:t>объектов;</w:t>
      </w:r>
    </w:p>
    <w:p w:rsidR="0060583A" w:rsidRPr="00FB331B" w:rsidRDefault="00960F84" w:rsidP="00E05366">
      <w:pPr>
        <w:pStyle w:val="a4"/>
        <w:numPr>
          <w:ilvl w:val="0"/>
          <w:numId w:val="85"/>
        </w:numPr>
        <w:tabs>
          <w:tab w:val="left" w:pos="1741"/>
        </w:tabs>
        <w:ind w:right="685" w:firstLine="707"/>
        <w:rPr>
          <w:sz w:val="24"/>
          <w:szCs w:val="24"/>
        </w:rPr>
      </w:pPr>
      <w:r w:rsidRPr="00FB331B">
        <w:rPr>
          <w:spacing w:val="-3"/>
          <w:sz w:val="24"/>
          <w:szCs w:val="24"/>
        </w:rPr>
        <w:t xml:space="preserve">практического </w:t>
      </w:r>
      <w:r w:rsidRPr="00FB331B">
        <w:rPr>
          <w:sz w:val="24"/>
          <w:szCs w:val="24"/>
        </w:rPr>
        <w:t xml:space="preserve">взаимодействия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 предметами познания, по возможности в </w:t>
      </w:r>
      <w:r w:rsidRPr="00FB331B">
        <w:rPr>
          <w:spacing w:val="-3"/>
          <w:sz w:val="24"/>
          <w:szCs w:val="24"/>
        </w:rPr>
        <w:t xml:space="preserve">натуральном </w:t>
      </w:r>
      <w:r w:rsidRPr="00FB331B">
        <w:rPr>
          <w:sz w:val="24"/>
          <w:szCs w:val="24"/>
        </w:rPr>
        <w:t xml:space="preserve">виде и в естественных условиях или в виде </w:t>
      </w:r>
      <w:r w:rsidRPr="00FB331B">
        <w:rPr>
          <w:spacing w:val="-3"/>
          <w:sz w:val="24"/>
          <w:szCs w:val="24"/>
        </w:rPr>
        <w:t xml:space="preserve">макетов </w:t>
      </w:r>
      <w:r w:rsidRPr="00FB331B">
        <w:rPr>
          <w:sz w:val="24"/>
          <w:szCs w:val="24"/>
        </w:rPr>
        <w:t>в специально созданных учебных</w:t>
      </w:r>
      <w:r w:rsidRPr="00FB331B">
        <w:rPr>
          <w:spacing w:val="-1"/>
          <w:sz w:val="24"/>
          <w:szCs w:val="24"/>
        </w:rPr>
        <w:t xml:space="preserve"> </w:t>
      </w:r>
      <w:r w:rsidRPr="00FB331B">
        <w:rPr>
          <w:sz w:val="24"/>
          <w:szCs w:val="24"/>
        </w:rPr>
        <w:t>ситуациях;</w:t>
      </w:r>
    </w:p>
    <w:p w:rsidR="0060583A" w:rsidRPr="00FB331B" w:rsidRDefault="00960F84" w:rsidP="00E05366">
      <w:pPr>
        <w:pStyle w:val="a4"/>
        <w:numPr>
          <w:ilvl w:val="0"/>
          <w:numId w:val="85"/>
        </w:numPr>
        <w:tabs>
          <w:tab w:val="left" w:pos="1741"/>
        </w:tabs>
        <w:ind w:right="682" w:firstLine="707"/>
        <w:rPr>
          <w:sz w:val="24"/>
          <w:szCs w:val="24"/>
        </w:rPr>
      </w:pPr>
      <w:r w:rsidRPr="00FB331B">
        <w:rPr>
          <w:spacing w:val="-3"/>
          <w:sz w:val="24"/>
          <w:szCs w:val="24"/>
        </w:rPr>
        <w:t xml:space="preserve">накопления </w:t>
      </w:r>
      <w:r w:rsidRPr="00FB331B">
        <w:rPr>
          <w:sz w:val="24"/>
          <w:szCs w:val="24"/>
        </w:rPr>
        <w:t xml:space="preserve">представлений об объектах и явлениях </w:t>
      </w:r>
      <w:r w:rsidRPr="00FB331B">
        <w:rPr>
          <w:spacing w:val="-3"/>
          <w:sz w:val="24"/>
          <w:szCs w:val="24"/>
        </w:rPr>
        <w:t xml:space="preserve">окружающего </w:t>
      </w:r>
      <w:r w:rsidRPr="00FB331B">
        <w:rPr>
          <w:sz w:val="24"/>
          <w:szCs w:val="24"/>
        </w:rPr>
        <w:t xml:space="preserve">мира через взаимодействие с различными носителями информации: устным  и </w:t>
      </w:r>
      <w:r w:rsidRPr="00FB331B">
        <w:rPr>
          <w:spacing w:val="-3"/>
          <w:sz w:val="24"/>
          <w:szCs w:val="24"/>
        </w:rPr>
        <w:t xml:space="preserve">печатным </w:t>
      </w:r>
      <w:r w:rsidRPr="00FB331B">
        <w:rPr>
          <w:sz w:val="24"/>
          <w:szCs w:val="24"/>
        </w:rPr>
        <w:t xml:space="preserve">словом, иллюстрациями, практической деятельностью в процессе решения учебно-познавательных </w:t>
      </w:r>
      <w:r w:rsidRPr="00FB331B">
        <w:rPr>
          <w:spacing w:val="-3"/>
          <w:sz w:val="24"/>
          <w:szCs w:val="24"/>
        </w:rPr>
        <w:t xml:space="preserve">задач, </w:t>
      </w:r>
      <w:r w:rsidRPr="00FB331B">
        <w:rPr>
          <w:sz w:val="24"/>
          <w:szCs w:val="24"/>
        </w:rPr>
        <w:t xml:space="preserve">в совместной деятельности друг с </w:t>
      </w:r>
      <w:r w:rsidRPr="00FB331B">
        <w:rPr>
          <w:spacing w:val="-4"/>
          <w:sz w:val="24"/>
          <w:szCs w:val="24"/>
        </w:rPr>
        <w:t xml:space="preserve">другом </w:t>
      </w:r>
      <w:r w:rsidRPr="00FB331B">
        <w:rPr>
          <w:sz w:val="24"/>
          <w:szCs w:val="24"/>
        </w:rPr>
        <w:t>в процессе решения проблемных ситуаций и</w:t>
      </w:r>
      <w:r w:rsidRPr="00FB331B">
        <w:rPr>
          <w:spacing w:val="-6"/>
          <w:sz w:val="24"/>
          <w:szCs w:val="24"/>
        </w:rPr>
        <w:t xml:space="preserve"> </w:t>
      </w:r>
      <w:r w:rsidRPr="00FB331B">
        <w:rPr>
          <w:spacing w:val="-5"/>
          <w:sz w:val="24"/>
          <w:szCs w:val="24"/>
        </w:rPr>
        <w:t>т.п.;</w:t>
      </w:r>
    </w:p>
    <w:p w:rsidR="0060583A" w:rsidRPr="00FB331B" w:rsidRDefault="00960F84" w:rsidP="00E05366">
      <w:pPr>
        <w:pStyle w:val="a4"/>
        <w:numPr>
          <w:ilvl w:val="0"/>
          <w:numId w:val="85"/>
        </w:numPr>
        <w:tabs>
          <w:tab w:val="left" w:pos="1741"/>
        </w:tabs>
        <w:ind w:right="691" w:firstLine="707"/>
        <w:rPr>
          <w:sz w:val="24"/>
          <w:szCs w:val="24"/>
        </w:rPr>
      </w:pPr>
      <w:r w:rsidRPr="00FB331B">
        <w:rPr>
          <w:sz w:val="24"/>
          <w:szCs w:val="24"/>
        </w:rPr>
        <w:t xml:space="preserve">закрепления представлений, постоянное обращение к </w:t>
      </w:r>
      <w:r w:rsidRPr="00FB331B">
        <w:rPr>
          <w:spacing w:val="-5"/>
          <w:sz w:val="24"/>
          <w:szCs w:val="24"/>
        </w:rPr>
        <w:t xml:space="preserve">уже изученному, </w:t>
      </w:r>
      <w:r w:rsidRPr="00FB331B">
        <w:rPr>
          <w:sz w:val="24"/>
          <w:szCs w:val="24"/>
        </w:rPr>
        <w:t xml:space="preserve">систематизации знаний и </w:t>
      </w:r>
      <w:r w:rsidRPr="00FB331B">
        <w:rPr>
          <w:spacing w:val="-3"/>
          <w:sz w:val="24"/>
          <w:szCs w:val="24"/>
        </w:rPr>
        <w:t xml:space="preserve">накоплению </w:t>
      </w:r>
      <w:r w:rsidRPr="00FB331B">
        <w:rPr>
          <w:sz w:val="24"/>
          <w:szCs w:val="24"/>
        </w:rPr>
        <w:t xml:space="preserve">опыта взаимодействия с предметами познания в игровой, </w:t>
      </w:r>
      <w:r w:rsidRPr="00FB331B">
        <w:rPr>
          <w:spacing w:val="-4"/>
          <w:sz w:val="24"/>
          <w:szCs w:val="24"/>
        </w:rPr>
        <w:t xml:space="preserve">коммуникативной </w:t>
      </w:r>
      <w:r w:rsidRPr="00FB331B">
        <w:rPr>
          <w:sz w:val="24"/>
          <w:szCs w:val="24"/>
        </w:rPr>
        <w:t>и учебной</w:t>
      </w:r>
      <w:r w:rsidRPr="00FB331B">
        <w:rPr>
          <w:spacing w:val="3"/>
          <w:sz w:val="24"/>
          <w:szCs w:val="24"/>
        </w:rPr>
        <w:t xml:space="preserve"> </w:t>
      </w:r>
      <w:r w:rsidRPr="00FB331B">
        <w:rPr>
          <w:sz w:val="24"/>
          <w:szCs w:val="24"/>
        </w:rPr>
        <w:t>деятельности;</w:t>
      </w:r>
    </w:p>
    <w:p w:rsidR="0060583A" w:rsidRPr="00FB331B" w:rsidRDefault="00960F84" w:rsidP="00E05366">
      <w:pPr>
        <w:pStyle w:val="a4"/>
        <w:numPr>
          <w:ilvl w:val="0"/>
          <w:numId w:val="85"/>
        </w:numPr>
        <w:tabs>
          <w:tab w:val="left" w:pos="1741"/>
        </w:tabs>
        <w:ind w:right="690" w:firstLine="707"/>
        <w:rPr>
          <w:sz w:val="24"/>
          <w:szCs w:val="24"/>
        </w:rPr>
      </w:pPr>
      <w:r w:rsidRPr="00FB331B">
        <w:rPr>
          <w:sz w:val="24"/>
          <w:szCs w:val="24"/>
        </w:rPr>
        <w:t>постепенного усложнения содержания предмета: расширение характеристик предмета познания, преемственность изучаемых</w:t>
      </w:r>
      <w:r w:rsidRPr="00FB331B">
        <w:rPr>
          <w:spacing w:val="-8"/>
          <w:sz w:val="24"/>
          <w:szCs w:val="24"/>
        </w:rPr>
        <w:t xml:space="preserve"> </w:t>
      </w:r>
      <w:r w:rsidRPr="00FB331B">
        <w:rPr>
          <w:sz w:val="24"/>
          <w:szCs w:val="24"/>
        </w:rPr>
        <w:t>тем.</w:t>
      </w:r>
    </w:p>
    <w:p w:rsidR="0060583A" w:rsidRPr="00FB331B" w:rsidRDefault="00960F84" w:rsidP="00FB331B">
      <w:pPr>
        <w:pStyle w:val="a3"/>
        <w:ind w:right="683"/>
        <w:rPr>
          <w:sz w:val="24"/>
          <w:szCs w:val="24"/>
        </w:rPr>
      </w:pPr>
      <w:r w:rsidRPr="00FB331B">
        <w:rPr>
          <w:sz w:val="24"/>
          <w:szCs w:val="24"/>
        </w:rPr>
        <w:t xml:space="preserve">Основное внимание при изучении курса «Мир природы и человека» </w:t>
      </w:r>
      <w:r w:rsidRPr="00FB331B">
        <w:rPr>
          <w:spacing w:val="-3"/>
          <w:sz w:val="24"/>
          <w:szCs w:val="24"/>
        </w:rPr>
        <w:t xml:space="preserve">уделено </w:t>
      </w:r>
      <w:r w:rsidRPr="00FB331B">
        <w:rPr>
          <w:sz w:val="24"/>
          <w:szCs w:val="24"/>
        </w:rPr>
        <w:t>формированию представлений об окружающем мире: живой и неживой природе, человеке, месте человека в природе, взаимосвязях</w:t>
      </w:r>
      <w:r w:rsidRPr="00FB331B">
        <w:rPr>
          <w:spacing w:val="-35"/>
          <w:sz w:val="24"/>
          <w:szCs w:val="24"/>
        </w:rPr>
        <w:t xml:space="preserve"> </w:t>
      </w:r>
      <w:r w:rsidRPr="00FB331B">
        <w:rPr>
          <w:sz w:val="24"/>
          <w:szCs w:val="24"/>
        </w:rPr>
        <w:t>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60583A" w:rsidRPr="00FB331B" w:rsidRDefault="00960F84" w:rsidP="00FB331B">
      <w:pPr>
        <w:pStyle w:val="a3"/>
        <w:ind w:right="687"/>
        <w:rPr>
          <w:sz w:val="24"/>
          <w:szCs w:val="24"/>
        </w:rPr>
      </w:pPr>
      <w:r w:rsidRPr="00FB331B">
        <w:rPr>
          <w:sz w:val="24"/>
          <w:szCs w:val="24"/>
        </w:rPr>
        <w:t>Структура курса представлена следующими разделами: «Сезонные изменения» , «Неживая природа», «Живая природа (в том числе человек)»,</w:t>
      </w:r>
    </w:p>
    <w:p w:rsidR="0060583A" w:rsidRPr="00FB331B" w:rsidRDefault="00960F84" w:rsidP="00FB331B">
      <w:pPr>
        <w:pStyle w:val="a3"/>
        <w:ind w:firstLine="0"/>
        <w:rPr>
          <w:sz w:val="24"/>
          <w:szCs w:val="24"/>
        </w:rPr>
      </w:pPr>
      <w:r w:rsidRPr="00FB331B">
        <w:rPr>
          <w:sz w:val="24"/>
          <w:szCs w:val="24"/>
        </w:rPr>
        <w:t>«Безопасное поведение».</w:t>
      </w:r>
    </w:p>
    <w:p w:rsidR="0060583A" w:rsidRPr="00FB331B" w:rsidRDefault="00960F84" w:rsidP="00FB331B">
      <w:pPr>
        <w:pStyle w:val="a3"/>
        <w:ind w:right="690"/>
        <w:rPr>
          <w:sz w:val="24"/>
          <w:szCs w:val="24"/>
        </w:rPr>
      </w:pPr>
      <w:r w:rsidRPr="00FB331B">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60583A" w:rsidRPr="00FB331B" w:rsidRDefault="00960F84" w:rsidP="00FB331B">
      <w:pPr>
        <w:ind w:left="699"/>
        <w:jc w:val="center"/>
        <w:rPr>
          <w:b/>
          <w:i/>
          <w:sz w:val="24"/>
          <w:szCs w:val="24"/>
        </w:rPr>
      </w:pPr>
      <w:r w:rsidRPr="00FB331B">
        <w:rPr>
          <w:spacing w:val="-71"/>
          <w:sz w:val="24"/>
          <w:szCs w:val="24"/>
          <w:u w:val="thick"/>
        </w:rPr>
        <w:t xml:space="preserve"> </w:t>
      </w:r>
      <w:r w:rsidRPr="00FB331B">
        <w:rPr>
          <w:b/>
          <w:i/>
          <w:sz w:val="24"/>
          <w:szCs w:val="24"/>
          <w:u w:val="thick"/>
        </w:rPr>
        <w:t>Сезонные изменения</w:t>
      </w:r>
    </w:p>
    <w:p w:rsidR="0060583A" w:rsidRPr="00FB331B" w:rsidRDefault="00960F84" w:rsidP="00FB331B">
      <w:pPr>
        <w:pStyle w:val="a3"/>
        <w:ind w:right="690"/>
        <w:rPr>
          <w:sz w:val="24"/>
          <w:szCs w:val="24"/>
        </w:rPr>
      </w:pPr>
      <w:r w:rsidRPr="00FB331B">
        <w:rPr>
          <w:i/>
          <w:sz w:val="24"/>
          <w:szCs w:val="24"/>
        </w:rPr>
        <w:t xml:space="preserve">Временные изменения. </w:t>
      </w:r>
      <w:r w:rsidRPr="00FB331B">
        <w:rPr>
          <w:sz w:val="24"/>
          <w:szCs w:val="24"/>
        </w:rPr>
        <w:t xml:space="preserve">День, вечер, ночь, утро. Сутки, время </w:t>
      </w:r>
      <w:r w:rsidRPr="00FB331B">
        <w:rPr>
          <w:spacing w:val="-3"/>
          <w:sz w:val="24"/>
          <w:szCs w:val="24"/>
        </w:rPr>
        <w:t xml:space="preserve">суток. </w:t>
      </w:r>
      <w:r w:rsidRPr="00FB331B">
        <w:rPr>
          <w:sz w:val="24"/>
          <w:szCs w:val="24"/>
        </w:rPr>
        <w:t xml:space="preserve">Время </w:t>
      </w:r>
      <w:r w:rsidRPr="00FB331B">
        <w:rPr>
          <w:spacing w:val="-3"/>
          <w:sz w:val="24"/>
          <w:szCs w:val="24"/>
        </w:rPr>
        <w:t xml:space="preserve">суток </w:t>
      </w:r>
      <w:r w:rsidRPr="00FB331B">
        <w:rPr>
          <w:sz w:val="24"/>
          <w:szCs w:val="24"/>
        </w:rPr>
        <w:t xml:space="preserve">и солнце (по </w:t>
      </w:r>
      <w:r w:rsidRPr="00FB331B">
        <w:rPr>
          <w:spacing w:val="-4"/>
          <w:sz w:val="24"/>
          <w:szCs w:val="24"/>
        </w:rPr>
        <w:t xml:space="preserve">результатам  </w:t>
      </w:r>
      <w:r w:rsidRPr="00FB331B">
        <w:rPr>
          <w:spacing w:val="-3"/>
          <w:sz w:val="24"/>
          <w:szCs w:val="24"/>
        </w:rPr>
        <w:t xml:space="preserve">наблюдений). </w:t>
      </w:r>
      <w:r w:rsidRPr="00FB331B">
        <w:rPr>
          <w:sz w:val="24"/>
          <w:szCs w:val="24"/>
        </w:rPr>
        <w:t xml:space="preserve">Время </w:t>
      </w:r>
      <w:r w:rsidRPr="00FB331B">
        <w:rPr>
          <w:spacing w:val="-3"/>
          <w:sz w:val="24"/>
          <w:szCs w:val="24"/>
        </w:rPr>
        <w:t xml:space="preserve">суток </w:t>
      </w:r>
      <w:r w:rsidRPr="00FB331B">
        <w:rPr>
          <w:sz w:val="24"/>
          <w:szCs w:val="24"/>
        </w:rPr>
        <w:t xml:space="preserve">на циферблате часов. Дни недели, порядок следования, рабочие и </w:t>
      </w:r>
      <w:r w:rsidRPr="00FB331B">
        <w:rPr>
          <w:spacing w:val="-4"/>
          <w:sz w:val="24"/>
          <w:szCs w:val="24"/>
        </w:rPr>
        <w:t>выходные</w:t>
      </w:r>
      <w:r w:rsidRPr="00FB331B">
        <w:rPr>
          <w:spacing w:val="62"/>
          <w:sz w:val="24"/>
          <w:szCs w:val="24"/>
        </w:rPr>
        <w:t xml:space="preserve"> </w:t>
      </w:r>
      <w:r w:rsidRPr="00FB331B">
        <w:rPr>
          <w:sz w:val="24"/>
          <w:szCs w:val="24"/>
        </w:rPr>
        <w:t>дни. Неделя и</w:t>
      </w:r>
      <w:r w:rsidRPr="00FB331B">
        <w:rPr>
          <w:spacing w:val="-3"/>
          <w:sz w:val="24"/>
          <w:szCs w:val="24"/>
        </w:rPr>
        <w:t xml:space="preserve"> </w:t>
      </w:r>
      <w:r w:rsidRPr="00FB331B">
        <w:rPr>
          <w:sz w:val="24"/>
          <w:szCs w:val="24"/>
        </w:rPr>
        <w:t>месяц.</w:t>
      </w:r>
    </w:p>
    <w:p w:rsidR="0060583A" w:rsidRPr="00FB331B" w:rsidRDefault="00960F84" w:rsidP="00FB331B">
      <w:pPr>
        <w:pStyle w:val="a3"/>
        <w:ind w:right="688"/>
        <w:rPr>
          <w:sz w:val="24"/>
          <w:szCs w:val="24"/>
        </w:rPr>
      </w:pPr>
      <w:r w:rsidRPr="00FB331B">
        <w:rPr>
          <w:i/>
          <w:sz w:val="24"/>
          <w:szCs w:val="24"/>
        </w:rPr>
        <w:t>Времена года</w:t>
      </w:r>
      <w:r w:rsidRPr="00FB331B">
        <w:rPr>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0583A" w:rsidRPr="00FB331B" w:rsidRDefault="00960F84" w:rsidP="00FB331B">
      <w:pPr>
        <w:pStyle w:val="a3"/>
        <w:ind w:right="683"/>
        <w:rPr>
          <w:sz w:val="24"/>
          <w:szCs w:val="24"/>
        </w:rPr>
      </w:pPr>
      <w:r w:rsidRPr="00FB331B">
        <w:rPr>
          <w:color w:val="000009"/>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60583A" w:rsidRPr="00FB331B" w:rsidRDefault="00960F84" w:rsidP="00FB331B">
      <w:pPr>
        <w:pStyle w:val="2"/>
        <w:rPr>
          <w:sz w:val="24"/>
          <w:szCs w:val="24"/>
        </w:rPr>
      </w:pPr>
      <w:r w:rsidRPr="00FB331B">
        <w:rPr>
          <w:sz w:val="24"/>
          <w:szCs w:val="24"/>
        </w:rPr>
        <w:t>Сезонные изменения в неживой природе</w:t>
      </w:r>
    </w:p>
    <w:p w:rsidR="0060583A" w:rsidRPr="00FB331B" w:rsidRDefault="00960F84" w:rsidP="00FB331B">
      <w:pPr>
        <w:pStyle w:val="a3"/>
        <w:ind w:right="683" w:firstLine="777"/>
        <w:rPr>
          <w:sz w:val="24"/>
          <w:szCs w:val="24"/>
        </w:rPr>
      </w:pPr>
      <w:r w:rsidRPr="00FB331B">
        <w:rPr>
          <w:sz w:val="24"/>
          <w:szCs w:val="24"/>
        </w:rPr>
        <w:lastRenderedPageBreak/>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 ки).</w:t>
      </w:r>
    </w:p>
    <w:p w:rsidR="0060583A" w:rsidRPr="00FB331B" w:rsidRDefault="00960F84" w:rsidP="00FB331B">
      <w:pPr>
        <w:pStyle w:val="a3"/>
        <w:ind w:right="695"/>
        <w:rPr>
          <w:sz w:val="24"/>
          <w:szCs w:val="24"/>
        </w:rPr>
      </w:pPr>
      <w:r w:rsidRPr="00FB331B">
        <w:rPr>
          <w:sz w:val="24"/>
          <w:szCs w:val="24"/>
        </w:rPr>
        <w:t>Солнце и изменения в неживой и живой природе. Долгота дня зимой и летом.</w:t>
      </w:r>
    </w:p>
    <w:p w:rsidR="0060583A" w:rsidRPr="00FB331B" w:rsidRDefault="00960F84" w:rsidP="00FB331B">
      <w:pPr>
        <w:pStyle w:val="2"/>
        <w:rPr>
          <w:sz w:val="24"/>
          <w:szCs w:val="24"/>
        </w:rPr>
      </w:pPr>
      <w:r w:rsidRPr="00FB331B">
        <w:rPr>
          <w:sz w:val="24"/>
          <w:szCs w:val="24"/>
        </w:rPr>
        <w:t>Растения и животные в разное время года</w:t>
      </w:r>
    </w:p>
    <w:p w:rsidR="0060583A" w:rsidRPr="00FB331B" w:rsidRDefault="00960F84" w:rsidP="00FB331B">
      <w:pPr>
        <w:pStyle w:val="a3"/>
        <w:ind w:right="686"/>
        <w:rPr>
          <w:sz w:val="24"/>
          <w:szCs w:val="24"/>
        </w:rPr>
      </w:pPr>
      <w:r w:rsidRPr="00FB331B">
        <w:rPr>
          <w:sz w:val="24"/>
          <w:szCs w:val="24"/>
        </w:rPr>
        <w:t xml:space="preserve">Жизнь растений и животных (звери, птицы, рыбы, </w:t>
      </w:r>
      <w:r w:rsidRPr="00FB331B">
        <w:rPr>
          <w:spacing w:val="-3"/>
          <w:sz w:val="24"/>
          <w:szCs w:val="24"/>
        </w:rPr>
        <w:t xml:space="preserve">насекомые) </w:t>
      </w:r>
      <w:r w:rsidRPr="00FB331B">
        <w:rPr>
          <w:sz w:val="24"/>
          <w:szCs w:val="24"/>
        </w:rPr>
        <w:t xml:space="preserve">в разные сезоны </w:t>
      </w:r>
      <w:r w:rsidRPr="00FB331B">
        <w:rPr>
          <w:spacing w:val="-4"/>
          <w:sz w:val="24"/>
          <w:szCs w:val="24"/>
        </w:rPr>
        <w:t xml:space="preserve">года. </w:t>
      </w:r>
      <w:r w:rsidRPr="00FB331B">
        <w:rPr>
          <w:sz w:val="24"/>
          <w:szCs w:val="24"/>
        </w:rPr>
        <w:t xml:space="preserve">Сбор листьев, плодов и семян. Ознакомление с названиями растений и животных. Раннецветущие, летние и осенние растения. </w:t>
      </w:r>
      <w:r w:rsidRPr="00FB331B">
        <w:rPr>
          <w:spacing w:val="-6"/>
          <w:sz w:val="24"/>
          <w:szCs w:val="24"/>
        </w:rPr>
        <w:t xml:space="preserve">Увядание </w:t>
      </w:r>
      <w:r w:rsidRPr="00FB331B">
        <w:rPr>
          <w:sz w:val="24"/>
          <w:szCs w:val="24"/>
        </w:rPr>
        <w:t xml:space="preserve">и появление растений. </w:t>
      </w:r>
      <w:r w:rsidRPr="00FB331B">
        <w:rPr>
          <w:spacing w:val="-5"/>
          <w:sz w:val="24"/>
          <w:szCs w:val="24"/>
        </w:rPr>
        <w:t xml:space="preserve">Подкормка </w:t>
      </w:r>
      <w:r w:rsidRPr="00FB331B">
        <w:rPr>
          <w:sz w:val="24"/>
          <w:szCs w:val="24"/>
        </w:rPr>
        <w:t>птиц. Весенний сбор веток для  гнездования</w:t>
      </w:r>
      <w:r w:rsidRPr="00FB331B">
        <w:rPr>
          <w:spacing w:val="-1"/>
          <w:sz w:val="24"/>
          <w:szCs w:val="24"/>
        </w:rPr>
        <w:t xml:space="preserve"> </w:t>
      </w:r>
      <w:r w:rsidRPr="00FB331B">
        <w:rPr>
          <w:sz w:val="24"/>
          <w:szCs w:val="24"/>
        </w:rPr>
        <w:t>птиц.</w:t>
      </w:r>
    </w:p>
    <w:p w:rsidR="0060583A" w:rsidRPr="00FB331B" w:rsidRDefault="00960F84" w:rsidP="00FB331B">
      <w:pPr>
        <w:pStyle w:val="a3"/>
        <w:ind w:right="690"/>
        <w:rPr>
          <w:sz w:val="24"/>
          <w:szCs w:val="24"/>
        </w:rPr>
      </w:pPr>
      <w:r w:rsidRPr="00FB331B">
        <w:rPr>
          <w:sz w:val="24"/>
          <w:szCs w:val="24"/>
        </w:rPr>
        <w:t>Сад, огород. Поле, лес в разное время года.  Домашние и дикие животные в разное время года.</w:t>
      </w:r>
    </w:p>
    <w:p w:rsidR="0060583A" w:rsidRPr="00FB331B" w:rsidRDefault="00960F84" w:rsidP="00FB331B">
      <w:pPr>
        <w:pStyle w:val="2"/>
        <w:rPr>
          <w:sz w:val="24"/>
          <w:szCs w:val="24"/>
        </w:rPr>
      </w:pPr>
      <w:r w:rsidRPr="00FB331B">
        <w:rPr>
          <w:sz w:val="24"/>
          <w:szCs w:val="24"/>
        </w:rPr>
        <w:t>Одежда людей, игры детей, труд людей в разное время года</w:t>
      </w:r>
    </w:p>
    <w:p w:rsidR="0060583A" w:rsidRPr="00FB331B" w:rsidRDefault="00960F84" w:rsidP="00FB331B">
      <w:pPr>
        <w:pStyle w:val="a3"/>
        <w:ind w:right="688"/>
        <w:rPr>
          <w:sz w:val="24"/>
          <w:szCs w:val="24"/>
        </w:rPr>
      </w:pPr>
      <w:r w:rsidRPr="00FB331B">
        <w:rPr>
          <w:sz w:val="24"/>
          <w:szCs w:val="24"/>
        </w:rPr>
        <w:t xml:space="preserve">Одежда </w:t>
      </w:r>
      <w:r w:rsidRPr="00FB331B">
        <w:rPr>
          <w:spacing w:val="-4"/>
          <w:sz w:val="24"/>
          <w:szCs w:val="24"/>
        </w:rPr>
        <w:t>людей</w:t>
      </w:r>
      <w:r w:rsidRPr="00FB331B">
        <w:rPr>
          <w:spacing w:val="62"/>
          <w:sz w:val="24"/>
          <w:szCs w:val="24"/>
        </w:rPr>
        <w:t xml:space="preserve"> </w:t>
      </w:r>
      <w:r w:rsidRPr="00FB331B">
        <w:rPr>
          <w:sz w:val="24"/>
          <w:szCs w:val="24"/>
        </w:rPr>
        <w:t xml:space="preserve">в разное время </w:t>
      </w:r>
      <w:r w:rsidRPr="00FB331B">
        <w:rPr>
          <w:spacing w:val="-4"/>
          <w:sz w:val="24"/>
          <w:szCs w:val="24"/>
        </w:rPr>
        <w:t>года.</w:t>
      </w:r>
      <w:r w:rsidRPr="00FB331B">
        <w:rPr>
          <w:spacing w:val="62"/>
          <w:sz w:val="24"/>
          <w:szCs w:val="24"/>
        </w:rPr>
        <w:t xml:space="preserve"> </w:t>
      </w:r>
      <w:r w:rsidRPr="00FB331B">
        <w:rPr>
          <w:sz w:val="24"/>
          <w:szCs w:val="24"/>
        </w:rPr>
        <w:t xml:space="preserve">Одевание на </w:t>
      </w:r>
      <w:r w:rsidRPr="00FB331B">
        <w:rPr>
          <w:spacing w:val="-7"/>
          <w:sz w:val="24"/>
          <w:szCs w:val="24"/>
        </w:rPr>
        <w:t xml:space="preserve">прогулку. </w:t>
      </w:r>
      <w:r w:rsidRPr="00FB331B">
        <w:rPr>
          <w:sz w:val="24"/>
          <w:szCs w:val="24"/>
        </w:rPr>
        <w:t xml:space="preserve">Учет времени </w:t>
      </w:r>
      <w:r w:rsidRPr="00FB331B">
        <w:rPr>
          <w:spacing w:val="-4"/>
          <w:sz w:val="24"/>
          <w:szCs w:val="24"/>
        </w:rPr>
        <w:t xml:space="preserve">года, </w:t>
      </w:r>
      <w:r w:rsidRPr="00FB331B">
        <w:rPr>
          <w:spacing w:val="-3"/>
          <w:sz w:val="24"/>
          <w:szCs w:val="24"/>
        </w:rPr>
        <w:t xml:space="preserve">погоды, </w:t>
      </w:r>
      <w:r w:rsidRPr="00FB331B">
        <w:rPr>
          <w:sz w:val="24"/>
          <w:szCs w:val="24"/>
        </w:rPr>
        <w:t xml:space="preserve">предполагаемых занятий (игры, </w:t>
      </w:r>
      <w:r w:rsidRPr="00FB331B">
        <w:rPr>
          <w:spacing w:val="-3"/>
          <w:sz w:val="24"/>
          <w:szCs w:val="24"/>
        </w:rPr>
        <w:t xml:space="preserve">наблюдения, </w:t>
      </w:r>
      <w:r w:rsidRPr="00FB331B">
        <w:rPr>
          <w:sz w:val="24"/>
          <w:szCs w:val="24"/>
        </w:rPr>
        <w:t>спортивные занятия).</w:t>
      </w:r>
    </w:p>
    <w:p w:rsidR="0060583A" w:rsidRPr="00FB331B" w:rsidRDefault="00960F84" w:rsidP="00FB331B">
      <w:pPr>
        <w:pStyle w:val="a3"/>
        <w:ind w:left="1390" w:firstLine="0"/>
        <w:rPr>
          <w:sz w:val="24"/>
          <w:szCs w:val="24"/>
        </w:rPr>
      </w:pPr>
      <w:r w:rsidRPr="00FB331B">
        <w:rPr>
          <w:sz w:val="24"/>
          <w:szCs w:val="24"/>
        </w:rPr>
        <w:t>Игры детей в разные сезоны года.</w:t>
      </w:r>
    </w:p>
    <w:p w:rsidR="0060583A" w:rsidRPr="00FB331B" w:rsidRDefault="00960F84" w:rsidP="00FB331B">
      <w:pPr>
        <w:pStyle w:val="a3"/>
        <w:ind w:right="692"/>
        <w:rPr>
          <w:sz w:val="24"/>
          <w:szCs w:val="24"/>
        </w:rPr>
      </w:pPr>
      <w:r w:rsidRPr="00FB331B">
        <w:rPr>
          <w:spacing w:val="-9"/>
          <w:sz w:val="24"/>
          <w:szCs w:val="24"/>
        </w:rPr>
        <w:t>Труд</w:t>
      </w:r>
      <w:r w:rsidRPr="00FB331B">
        <w:rPr>
          <w:spacing w:val="52"/>
          <w:sz w:val="24"/>
          <w:szCs w:val="24"/>
        </w:rPr>
        <w:t xml:space="preserve"> </w:t>
      </w:r>
      <w:r w:rsidRPr="00FB331B">
        <w:rPr>
          <w:spacing w:val="-4"/>
          <w:sz w:val="24"/>
          <w:szCs w:val="24"/>
        </w:rPr>
        <w:t>людей</w:t>
      </w:r>
      <w:r w:rsidRPr="00FB331B">
        <w:rPr>
          <w:spacing w:val="62"/>
          <w:sz w:val="24"/>
          <w:szCs w:val="24"/>
        </w:rPr>
        <w:t xml:space="preserve"> </w:t>
      </w:r>
      <w:r w:rsidRPr="00FB331B">
        <w:rPr>
          <w:sz w:val="24"/>
          <w:szCs w:val="24"/>
        </w:rPr>
        <w:t xml:space="preserve">в сельской местности и </w:t>
      </w:r>
      <w:r w:rsidRPr="00FB331B">
        <w:rPr>
          <w:spacing w:val="-3"/>
          <w:sz w:val="24"/>
          <w:szCs w:val="24"/>
        </w:rPr>
        <w:t xml:space="preserve">городе </w:t>
      </w:r>
      <w:r w:rsidRPr="00FB331B">
        <w:rPr>
          <w:sz w:val="24"/>
          <w:szCs w:val="24"/>
        </w:rPr>
        <w:t xml:space="preserve">в разное время </w:t>
      </w:r>
      <w:r w:rsidRPr="00FB331B">
        <w:rPr>
          <w:spacing w:val="-4"/>
          <w:sz w:val="24"/>
          <w:szCs w:val="24"/>
        </w:rPr>
        <w:t xml:space="preserve">года. </w:t>
      </w:r>
      <w:r w:rsidRPr="00FB331B">
        <w:rPr>
          <w:sz w:val="24"/>
          <w:szCs w:val="24"/>
        </w:rPr>
        <w:t xml:space="preserve">Предупреждение </w:t>
      </w:r>
      <w:r w:rsidRPr="00FB331B">
        <w:rPr>
          <w:spacing w:val="-3"/>
          <w:sz w:val="24"/>
          <w:szCs w:val="24"/>
        </w:rPr>
        <w:t xml:space="preserve">простудных </w:t>
      </w:r>
      <w:r w:rsidRPr="00FB331B">
        <w:rPr>
          <w:sz w:val="24"/>
          <w:szCs w:val="24"/>
        </w:rPr>
        <w:t xml:space="preserve">заболеваний, гриппа, травм в связи с сезонными особенностями </w:t>
      </w:r>
      <w:r w:rsidRPr="00FB331B">
        <w:rPr>
          <w:spacing w:val="-4"/>
          <w:sz w:val="24"/>
          <w:szCs w:val="24"/>
        </w:rPr>
        <w:t xml:space="preserve">(похолодание, </w:t>
      </w:r>
      <w:r w:rsidRPr="00FB331B">
        <w:rPr>
          <w:spacing w:val="-3"/>
          <w:sz w:val="24"/>
          <w:szCs w:val="24"/>
        </w:rPr>
        <w:t xml:space="preserve">гололед, </w:t>
      </w:r>
      <w:r w:rsidRPr="00FB331B">
        <w:rPr>
          <w:sz w:val="24"/>
          <w:szCs w:val="24"/>
        </w:rPr>
        <w:t>жара и</w:t>
      </w:r>
      <w:r w:rsidRPr="00FB331B">
        <w:rPr>
          <w:spacing w:val="4"/>
          <w:sz w:val="24"/>
          <w:szCs w:val="24"/>
        </w:rPr>
        <w:t xml:space="preserve"> </w:t>
      </w:r>
      <w:r w:rsidRPr="00FB331B">
        <w:rPr>
          <w:sz w:val="24"/>
          <w:szCs w:val="24"/>
        </w:rPr>
        <w:t>пр.)</w:t>
      </w:r>
    </w:p>
    <w:p w:rsidR="0060583A" w:rsidRPr="00FB331B" w:rsidRDefault="00960F84" w:rsidP="00FB331B">
      <w:pPr>
        <w:ind w:left="699"/>
        <w:jc w:val="center"/>
        <w:rPr>
          <w:b/>
          <w:i/>
          <w:sz w:val="24"/>
          <w:szCs w:val="24"/>
        </w:rPr>
      </w:pPr>
      <w:r w:rsidRPr="00FB331B">
        <w:rPr>
          <w:spacing w:val="-71"/>
          <w:sz w:val="24"/>
          <w:szCs w:val="24"/>
          <w:u w:val="thick"/>
        </w:rPr>
        <w:t xml:space="preserve"> </w:t>
      </w:r>
      <w:r w:rsidRPr="00FB331B">
        <w:rPr>
          <w:b/>
          <w:i/>
          <w:sz w:val="24"/>
          <w:szCs w:val="24"/>
          <w:u w:val="thick"/>
        </w:rPr>
        <w:t>Неживая природа</w:t>
      </w:r>
    </w:p>
    <w:p w:rsidR="0060583A" w:rsidRPr="00FB331B" w:rsidRDefault="00960F84" w:rsidP="00FB331B">
      <w:pPr>
        <w:pStyle w:val="a3"/>
        <w:ind w:right="685"/>
        <w:rPr>
          <w:sz w:val="24"/>
          <w:szCs w:val="24"/>
        </w:rPr>
      </w:pPr>
      <w:r w:rsidRPr="00FB331B">
        <w:rPr>
          <w:i/>
          <w:sz w:val="24"/>
          <w:szCs w:val="24"/>
        </w:rPr>
        <w:t xml:space="preserve">Солнце, </w:t>
      </w:r>
      <w:r w:rsidRPr="00FB331B">
        <w:rPr>
          <w:i/>
          <w:spacing w:val="-3"/>
          <w:sz w:val="24"/>
          <w:szCs w:val="24"/>
        </w:rPr>
        <w:t xml:space="preserve">облака, </w:t>
      </w:r>
      <w:r w:rsidRPr="00FB331B">
        <w:rPr>
          <w:i/>
          <w:sz w:val="24"/>
          <w:szCs w:val="24"/>
        </w:rPr>
        <w:t xml:space="preserve">луна, звезды. </w:t>
      </w:r>
      <w:r w:rsidRPr="00FB331B">
        <w:rPr>
          <w:i/>
          <w:spacing w:val="-3"/>
          <w:sz w:val="24"/>
          <w:szCs w:val="24"/>
        </w:rPr>
        <w:t xml:space="preserve">Воздух. Земля: песок, </w:t>
      </w:r>
      <w:r w:rsidRPr="00FB331B">
        <w:rPr>
          <w:i/>
          <w:sz w:val="24"/>
          <w:szCs w:val="24"/>
        </w:rPr>
        <w:t>глина, камни</w:t>
      </w:r>
      <w:r w:rsidRPr="00FB331B">
        <w:rPr>
          <w:sz w:val="24"/>
          <w:szCs w:val="24"/>
        </w:rPr>
        <w:t xml:space="preserve">. </w:t>
      </w:r>
      <w:r w:rsidRPr="00FB331B">
        <w:rPr>
          <w:i/>
          <w:spacing w:val="-3"/>
          <w:sz w:val="24"/>
          <w:szCs w:val="24"/>
        </w:rPr>
        <w:t xml:space="preserve">Почва. </w:t>
      </w:r>
      <w:r w:rsidRPr="00FB331B">
        <w:rPr>
          <w:i/>
          <w:sz w:val="24"/>
          <w:szCs w:val="24"/>
        </w:rPr>
        <w:t xml:space="preserve">Вода. </w:t>
      </w:r>
      <w:r w:rsidRPr="00FB331B">
        <w:rPr>
          <w:spacing w:val="-4"/>
          <w:sz w:val="24"/>
          <w:szCs w:val="24"/>
        </w:rPr>
        <w:t>Узнавание</w:t>
      </w:r>
      <w:r w:rsidRPr="00FB331B">
        <w:rPr>
          <w:spacing w:val="62"/>
          <w:sz w:val="24"/>
          <w:szCs w:val="24"/>
        </w:rPr>
        <w:t xml:space="preserve"> </w:t>
      </w:r>
      <w:r w:rsidRPr="00FB331B">
        <w:rPr>
          <w:sz w:val="24"/>
          <w:szCs w:val="24"/>
        </w:rPr>
        <w:t xml:space="preserve">и называние </w:t>
      </w:r>
      <w:r w:rsidRPr="00FB331B">
        <w:rPr>
          <w:spacing w:val="-3"/>
          <w:sz w:val="24"/>
          <w:szCs w:val="24"/>
        </w:rPr>
        <w:t xml:space="preserve">объектов </w:t>
      </w:r>
      <w:r w:rsidRPr="00FB331B">
        <w:rPr>
          <w:sz w:val="24"/>
          <w:szCs w:val="24"/>
        </w:rPr>
        <w:t xml:space="preserve">неживой природы. Простейшие признаки </w:t>
      </w:r>
      <w:r w:rsidRPr="00FB331B">
        <w:rPr>
          <w:spacing w:val="-3"/>
          <w:sz w:val="24"/>
          <w:szCs w:val="24"/>
        </w:rPr>
        <w:t xml:space="preserve">объектов </w:t>
      </w:r>
      <w:r w:rsidRPr="00FB331B">
        <w:rPr>
          <w:sz w:val="24"/>
          <w:szCs w:val="24"/>
        </w:rPr>
        <w:t xml:space="preserve">неживой природы по основным параметрам:  внешний вид, наиболее существенные и заметные свойства (выделяемые при </w:t>
      </w:r>
      <w:r w:rsidRPr="00FB331B">
        <w:rPr>
          <w:spacing w:val="-3"/>
          <w:sz w:val="24"/>
          <w:szCs w:val="24"/>
        </w:rPr>
        <w:t xml:space="preserve">наблюдении ребенком), </w:t>
      </w:r>
      <w:r w:rsidRPr="00FB331B">
        <w:rPr>
          <w:sz w:val="24"/>
          <w:szCs w:val="24"/>
        </w:rPr>
        <w:t xml:space="preserve">место в природе, значение. Элементарные сведения о Земле, как планете, и Солнце – звезде, вокруг </w:t>
      </w:r>
      <w:r w:rsidRPr="00FB331B">
        <w:rPr>
          <w:spacing w:val="-4"/>
          <w:sz w:val="24"/>
          <w:szCs w:val="24"/>
        </w:rPr>
        <w:t xml:space="preserve">которой </w:t>
      </w:r>
      <w:r w:rsidRPr="00FB331B">
        <w:rPr>
          <w:sz w:val="24"/>
          <w:szCs w:val="24"/>
        </w:rPr>
        <w:t>в космосе двигается Земля.</w:t>
      </w:r>
    </w:p>
    <w:p w:rsidR="0060583A" w:rsidRPr="00FB331B" w:rsidRDefault="00960F84" w:rsidP="00FB331B">
      <w:pPr>
        <w:ind w:left="700"/>
        <w:jc w:val="center"/>
        <w:rPr>
          <w:b/>
          <w:i/>
          <w:sz w:val="24"/>
          <w:szCs w:val="24"/>
        </w:rPr>
      </w:pPr>
      <w:r w:rsidRPr="00FB331B">
        <w:rPr>
          <w:spacing w:val="-71"/>
          <w:sz w:val="24"/>
          <w:szCs w:val="24"/>
          <w:u w:val="thick"/>
        </w:rPr>
        <w:t xml:space="preserve"> </w:t>
      </w:r>
      <w:r w:rsidRPr="00FB331B">
        <w:rPr>
          <w:b/>
          <w:i/>
          <w:sz w:val="24"/>
          <w:szCs w:val="24"/>
          <w:u w:val="thick"/>
        </w:rPr>
        <w:t>Живая природа</w:t>
      </w:r>
    </w:p>
    <w:p w:rsidR="0060583A" w:rsidRPr="00FB331B" w:rsidRDefault="00960F84" w:rsidP="00FB331B">
      <w:pPr>
        <w:ind w:left="715" w:right="7437"/>
        <w:jc w:val="center"/>
        <w:rPr>
          <w:b/>
          <w:i/>
          <w:sz w:val="24"/>
          <w:szCs w:val="24"/>
        </w:rPr>
      </w:pPr>
      <w:r w:rsidRPr="00FB331B">
        <w:rPr>
          <w:b/>
          <w:i/>
          <w:sz w:val="24"/>
          <w:szCs w:val="24"/>
        </w:rPr>
        <w:t>Растения</w:t>
      </w:r>
    </w:p>
    <w:p w:rsidR="0060583A" w:rsidRPr="00FB331B" w:rsidRDefault="00960F84" w:rsidP="00FB331B">
      <w:pPr>
        <w:pStyle w:val="a3"/>
        <w:ind w:right="683"/>
        <w:rPr>
          <w:sz w:val="24"/>
          <w:szCs w:val="24"/>
        </w:rPr>
      </w:pPr>
      <w:r w:rsidRPr="00FB331B">
        <w:rPr>
          <w:i/>
          <w:sz w:val="24"/>
          <w:szCs w:val="24"/>
        </w:rPr>
        <w:t xml:space="preserve">Растения культурные. </w:t>
      </w:r>
      <w:r w:rsidRPr="00FB331B">
        <w:rPr>
          <w:sz w:val="24"/>
          <w:szCs w:val="24"/>
        </w:rP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60583A" w:rsidRPr="00FB331B" w:rsidRDefault="00960F84" w:rsidP="00FB331B">
      <w:pPr>
        <w:pStyle w:val="a3"/>
        <w:ind w:right="687"/>
        <w:rPr>
          <w:sz w:val="24"/>
          <w:szCs w:val="24"/>
        </w:rPr>
      </w:pPr>
      <w:r w:rsidRPr="00FB331B">
        <w:rPr>
          <w:i/>
          <w:sz w:val="24"/>
          <w:szCs w:val="24"/>
        </w:rPr>
        <w:t xml:space="preserve">Растения комнатные. </w:t>
      </w:r>
      <w:r w:rsidRPr="00FB331B">
        <w:rPr>
          <w:sz w:val="24"/>
          <w:szCs w:val="24"/>
        </w:rPr>
        <w:t xml:space="preserve">Название. Внешнее строение (корень, стебель, лист). Уход. </w:t>
      </w:r>
      <w:r w:rsidRPr="00FB331B">
        <w:rPr>
          <w:i/>
          <w:sz w:val="24"/>
          <w:szCs w:val="24"/>
        </w:rPr>
        <w:t xml:space="preserve">Растения дикорастущие. </w:t>
      </w:r>
      <w:r w:rsidRPr="00FB331B">
        <w:rPr>
          <w:sz w:val="24"/>
          <w:szCs w:val="24"/>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60583A" w:rsidRPr="00FB331B" w:rsidRDefault="00960F84" w:rsidP="00FB331B">
      <w:pPr>
        <w:pStyle w:val="2"/>
        <w:jc w:val="left"/>
        <w:rPr>
          <w:sz w:val="24"/>
          <w:szCs w:val="24"/>
        </w:rPr>
      </w:pPr>
      <w:r w:rsidRPr="00FB331B">
        <w:rPr>
          <w:sz w:val="24"/>
          <w:szCs w:val="24"/>
        </w:rPr>
        <w:t>Грибы</w:t>
      </w:r>
    </w:p>
    <w:p w:rsidR="0060583A" w:rsidRPr="00FB331B" w:rsidRDefault="00960F84" w:rsidP="00FB331B">
      <w:pPr>
        <w:pStyle w:val="a3"/>
        <w:jc w:val="left"/>
        <w:rPr>
          <w:sz w:val="24"/>
          <w:szCs w:val="24"/>
        </w:rPr>
      </w:pPr>
      <w:r w:rsidRPr="00FB331B">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60583A" w:rsidRPr="00FB331B" w:rsidRDefault="00960F84" w:rsidP="00FB331B">
      <w:pPr>
        <w:pStyle w:val="2"/>
        <w:jc w:val="left"/>
        <w:rPr>
          <w:sz w:val="24"/>
          <w:szCs w:val="24"/>
        </w:rPr>
      </w:pPr>
      <w:r w:rsidRPr="00FB331B">
        <w:rPr>
          <w:sz w:val="24"/>
          <w:szCs w:val="24"/>
        </w:rPr>
        <w:t>Животные</w:t>
      </w:r>
    </w:p>
    <w:p w:rsidR="0060583A" w:rsidRPr="00FB331B" w:rsidRDefault="00960F84" w:rsidP="00FB331B">
      <w:pPr>
        <w:pStyle w:val="a3"/>
        <w:ind w:right="684"/>
        <w:rPr>
          <w:sz w:val="24"/>
          <w:szCs w:val="24"/>
        </w:rPr>
      </w:pPr>
      <w:r w:rsidRPr="00FB331B">
        <w:rPr>
          <w:i/>
          <w:sz w:val="24"/>
          <w:szCs w:val="24"/>
        </w:rPr>
        <w:t xml:space="preserve">Животные домашние. </w:t>
      </w:r>
      <w:r w:rsidRPr="00FB331B">
        <w:rPr>
          <w:sz w:val="24"/>
          <w:szCs w:val="24"/>
        </w:rPr>
        <w:t xml:space="preserve">Звери. Птицы. Названия. Внешнее строение: части тела. </w:t>
      </w:r>
      <w:r w:rsidRPr="00FB331B">
        <w:rPr>
          <w:spacing w:val="-6"/>
          <w:sz w:val="24"/>
          <w:szCs w:val="24"/>
        </w:rPr>
        <w:t xml:space="preserve">Условия </w:t>
      </w:r>
      <w:r w:rsidRPr="00FB331B">
        <w:rPr>
          <w:sz w:val="24"/>
          <w:szCs w:val="24"/>
        </w:rPr>
        <w:t xml:space="preserve">обитания, чем </w:t>
      </w:r>
      <w:r w:rsidRPr="00FB331B">
        <w:rPr>
          <w:spacing w:val="-3"/>
          <w:sz w:val="24"/>
          <w:szCs w:val="24"/>
        </w:rPr>
        <w:t xml:space="preserve">кормятся </w:t>
      </w:r>
      <w:r w:rsidRPr="00FB331B">
        <w:rPr>
          <w:sz w:val="24"/>
          <w:szCs w:val="24"/>
        </w:rPr>
        <w:t xml:space="preserve">сами животные, чем </w:t>
      </w:r>
      <w:r w:rsidRPr="00FB331B">
        <w:rPr>
          <w:spacing w:val="-4"/>
          <w:sz w:val="24"/>
          <w:szCs w:val="24"/>
        </w:rPr>
        <w:t xml:space="preserve">кормят </w:t>
      </w:r>
      <w:r w:rsidRPr="00FB331B">
        <w:rPr>
          <w:sz w:val="24"/>
          <w:szCs w:val="24"/>
        </w:rPr>
        <w:t xml:space="preserve">их </w:t>
      </w:r>
      <w:r w:rsidRPr="00FB331B">
        <w:rPr>
          <w:spacing w:val="-4"/>
          <w:sz w:val="24"/>
          <w:szCs w:val="24"/>
        </w:rPr>
        <w:t xml:space="preserve">люди. </w:t>
      </w:r>
      <w:r w:rsidRPr="00FB331B">
        <w:rPr>
          <w:sz w:val="24"/>
          <w:szCs w:val="24"/>
        </w:rPr>
        <w:t xml:space="preserve">Место в жизни человека (для </w:t>
      </w:r>
      <w:r w:rsidRPr="00FB331B">
        <w:rPr>
          <w:spacing w:val="-4"/>
          <w:sz w:val="24"/>
          <w:szCs w:val="24"/>
        </w:rPr>
        <w:t xml:space="preserve">чего </w:t>
      </w:r>
      <w:r w:rsidRPr="00FB331B">
        <w:rPr>
          <w:spacing w:val="-3"/>
          <w:sz w:val="24"/>
          <w:szCs w:val="24"/>
        </w:rPr>
        <w:t xml:space="preserve">содержат </w:t>
      </w:r>
      <w:r w:rsidRPr="00FB331B">
        <w:rPr>
          <w:sz w:val="24"/>
          <w:szCs w:val="24"/>
        </w:rPr>
        <w:t xml:space="preserve">животное), забота и </w:t>
      </w:r>
      <w:r w:rsidRPr="00FB331B">
        <w:rPr>
          <w:spacing w:val="-3"/>
          <w:sz w:val="24"/>
          <w:szCs w:val="24"/>
        </w:rPr>
        <w:t xml:space="preserve">уход  </w:t>
      </w:r>
      <w:r w:rsidRPr="00FB331B">
        <w:rPr>
          <w:sz w:val="24"/>
          <w:szCs w:val="24"/>
        </w:rPr>
        <w:t xml:space="preserve">за животным. </w:t>
      </w:r>
      <w:r w:rsidRPr="00FB331B">
        <w:rPr>
          <w:spacing w:val="-4"/>
          <w:sz w:val="24"/>
          <w:szCs w:val="24"/>
        </w:rPr>
        <w:t xml:space="preserve">Скотный </w:t>
      </w:r>
      <w:r w:rsidRPr="00FB331B">
        <w:rPr>
          <w:sz w:val="24"/>
          <w:szCs w:val="24"/>
        </w:rPr>
        <w:t>двор, птичник,</w:t>
      </w:r>
      <w:r w:rsidRPr="00FB331B">
        <w:rPr>
          <w:spacing w:val="-5"/>
          <w:sz w:val="24"/>
          <w:szCs w:val="24"/>
        </w:rPr>
        <w:t xml:space="preserve"> </w:t>
      </w:r>
      <w:r w:rsidRPr="00FB331B">
        <w:rPr>
          <w:sz w:val="24"/>
          <w:szCs w:val="24"/>
        </w:rPr>
        <w:t>ферма.</w:t>
      </w:r>
    </w:p>
    <w:p w:rsidR="0060583A" w:rsidRPr="00FB331B" w:rsidRDefault="00960F84" w:rsidP="00FB331B">
      <w:pPr>
        <w:pStyle w:val="a3"/>
        <w:ind w:right="682"/>
        <w:rPr>
          <w:sz w:val="24"/>
          <w:szCs w:val="24"/>
        </w:rPr>
      </w:pPr>
      <w:r w:rsidRPr="00FB331B">
        <w:rPr>
          <w:i/>
          <w:sz w:val="24"/>
          <w:szCs w:val="24"/>
        </w:rPr>
        <w:t xml:space="preserve">Животные дикие. </w:t>
      </w:r>
      <w:r w:rsidRPr="00FB331B">
        <w:rPr>
          <w:sz w:val="24"/>
          <w:szCs w:val="24"/>
        </w:rPr>
        <w:t xml:space="preserve">Звери. Птицы. Змеи. Лягушка. Рыбы. Насекомые. Названия. Внешнее строение: названия частей тела. Место обитания, питание, образ жизни. </w:t>
      </w:r>
      <w:r w:rsidRPr="00FB331B">
        <w:rPr>
          <w:spacing w:val="-4"/>
          <w:sz w:val="24"/>
          <w:szCs w:val="24"/>
        </w:rPr>
        <w:t xml:space="preserve">Роль </w:t>
      </w:r>
      <w:r w:rsidRPr="00FB331B">
        <w:rPr>
          <w:sz w:val="24"/>
          <w:szCs w:val="24"/>
        </w:rPr>
        <w:t xml:space="preserve">в </w:t>
      </w:r>
      <w:r w:rsidRPr="00FB331B">
        <w:rPr>
          <w:spacing w:val="-3"/>
          <w:sz w:val="24"/>
          <w:szCs w:val="24"/>
        </w:rPr>
        <w:t xml:space="preserve">природе. </w:t>
      </w:r>
      <w:r w:rsidRPr="00FB331B">
        <w:rPr>
          <w:sz w:val="24"/>
          <w:szCs w:val="24"/>
        </w:rPr>
        <w:t xml:space="preserve">Помощь птицам зимой </w:t>
      </w:r>
      <w:r w:rsidRPr="00FB331B">
        <w:rPr>
          <w:spacing w:val="-4"/>
          <w:sz w:val="24"/>
          <w:szCs w:val="24"/>
        </w:rPr>
        <w:t xml:space="preserve">(подкормка, </w:t>
      </w:r>
      <w:r w:rsidRPr="00FB331B">
        <w:rPr>
          <w:spacing w:val="-3"/>
          <w:sz w:val="24"/>
          <w:szCs w:val="24"/>
        </w:rPr>
        <w:t xml:space="preserve">изготовление </w:t>
      </w:r>
      <w:r w:rsidRPr="00FB331B">
        <w:rPr>
          <w:spacing w:val="-4"/>
          <w:sz w:val="24"/>
          <w:szCs w:val="24"/>
        </w:rPr>
        <w:t xml:space="preserve">кормушек) </w:t>
      </w:r>
      <w:r w:rsidRPr="00FB331B">
        <w:rPr>
          <w:sz w:val="24"/>
          <w:szCs w:val="24"/>
        </w:rPr>
        <w:t xml:space="preserve">и весной в </w:t>
      </w:r>
      <w:r w:rsidRPr="00FB331B">
        <w:rPr>
          <w:spacing w:val="-2"/>
          <w:sz w:val="24"/>
          <w:szCs w:val="24"/>
        </w:rPr>
        <w:t xml:space="preserve">период </w:t>
      </w:r>
      <w:r w:rsidRPr="00FB331B">
        <w:rPr>
          <w:sz w:val="24"/>
          <w:szCs w:val="24"/>
        </w:rPr>
        <w:t xml:space="preserve">гнездования (сбор веток для  гнезд, </w:t>
      </w:r>
      <w:r w:rsidRPr="00FB331B">
        <w:rPr>
          <w:spacing w:val="-4"/>
          <w:sz w:val="24"/>
          <w:szCs w:val="24"/>
        </w:rPr>
        <w:t xml:space="preserve">соблюдение </w:t>
      </w:r>
      <w:r w:rsidRPr="00FB331B">
        <w:rPr>
          <w:sz w:val="24"/>
          <w:szCs w:val="24"/>
        </w:rPr>
        <w:t>тишины и уединенности птиц на</w:t>
      </w:r>
      <w:r w:rsidRPr="00FB331B">
        <w:rPr>
          <w:spacing w:val="-5"/>
          <w:sz w:val="24"/>
          <w:szCs w:val="24"/>
        </w:rPr>
        <w:t xml:space="preserve"> </w:t>
      </w:r>
      <w:r w:rsidRPr="00FB331B">
        <w:rPr>
          <w:sz w:val="24"/>
          <w:szCs w:val="24"/>
        </w:rPr>
        <w:t>природе).</w:t>
      </w:r>
    </w:p>
    <w:p w:rsidR="0060583A" w:rsidRPr="00FB331B" w:rsidRDefault="00960F84" w:rsidP="00FB331B">
      <w:pPr>
        <w:pStyle w:val="a3"/>
        <w:ind w:right="687"/>
        <w:rPr>
          <w:sz w:val="24"/>
          <w:szCs w:val="24"/>
        </w:rPr>
      </w:pPr>
      <w:r w:rsidRPr="00FB331B">
        <w:rPr>
          <w:i/>
          <w:sz w:val="24"/>
          <w:szCs w:val="24"/>
        </w:rPr>
        <w:t xml:space="preserve">Охрана природы: </w:t>
      </w:r>
      <w:r w:rsidRPr="00FB331B">
        <w:rPr>
          <w:spacing w:val="-3"/>
          <w:sz w:val="24"/>
          <w:szCs w:val="24"/>
        </w:rPr>
        <w:t xml:space="preserve">наблюдения </w:t>
      </w:r>
      <w:r w:rsidRPr="00FB331B">
        <w:rPr>
          <w:sz w:val="24"/>
          <w:szCs w:val="24"/>
        </w:rPr>
        <w:t xml:space="preserve">за жизнью живой природы, </w:t>
      </w:r>
      <w:r w:rsidRPr="00FB331B">
        <w:rPr>
          <w:spacing w:val="-6"/>
          <w:sz w:val="24"/>
          <w:szCs w:val="24"/>
        </w:rPr>
        <w:t xml:space="preserve">уход </w:t>
      </w:r>
      <w:r w:rsidRPr="00FB331B">
        <w:rPr>
          <w:sz w:val="24"/>
          <w:szCs w:val="24"/>
        </w:rPr>
        <w:t xml:space="preserve">за </w:t>
      </w:r>
      <w:r w:rsidRPr="00FB331B">
        <w:rPr>
          <w:spacing w:val="-4"/>
          <w:sz w:val="24"/>
          <w:szCs w:val="24"/>
        </w:rPr>
        <w:t xml:space="preserve">комнатными </w:t>
      </w:r>
      <w:r w:rsidRPr="00FB331B">
        <w:rPr>
          <w:sz w:val="24"/>
          <w:szCs w:val="24"/>
        </w:rPr>
        <w:lastRenderedPageBreak/>
        <w:t xml:space="preserve">растениями, посадка и </w:t>
      </w:r>
      <w:r w:rsidRPr="00FB331B">
        <w:rPr>
          <w:spacing w:val="-6"/>
          <w:sz w:val="24"/>
          <w:szCs w:val="24"/>
        </w:rPr>
        <w:t xml:space="preserve">уход </w:t>
      </w:r>
      <w:r w:rsidRPr="00FB331B">
        <w:rPr>
          <w:sz w:val="24"/>
          <w:szCs w:val="24"/>
        </w:rPr>
        <w:t xml:space="preserve">за растением, бережное отношение к </w:t>
      </w:r>
      <w:r w:rsidRPr="00FB331B">
        <w:rPr>
          <w:spacing w:val="-3"/>
          <w:sz w:val="24"/>
          <w:szCs w:val="24"/>
        </w:rPr>
        <w:t xml:space="preserve">дикорастущим </w:t>
      </w:r>
      <w:r w:rsidRPr="00FB331B">
        <w:rPr>
          <w:sz w:val="24"/>
          <w:szCs w:val="24"/>
        </w:rPr>
        <w:t xml:space="preserve">растениям, правили сбора урожая грибов и лесных </w:t>
      </w:r>
      <w:r w:rsidRPr="00FB331B">
        <w:rPr>
          <w:spacing w:val="-4"/>
          <w:sz w:val="24"/>
          <w:szCs w:val="24"/>
        </w:rPr>
        <w:t xml:space="preserve">ягод,  </w:t>
      </w:r>
      <w:r w:rsidRPr="00FB331B">
        <w:rPr>
          <w:spacing w:val="-3"/>
          <w:sz w:val="24"/>
          <w:szCs w:val="24"/>
        </w:rPr>
        <w:t xml:space="preserve">ознакомление </w:t>
      </w:r>
      <w:r w:rsidRPr="00FB331B">
        <w:rPr>
          <w:sz w:val="24"/>
          <w:szCs w:val="24"/>
        </w:rPr>
        <w:t xml:space="preserve">с правилами </w:t>
      </w:r>
      <w:r w:rsidRPr="00FB331B">
        <w:rPr>
          <w:spacing w:val="-5"/>
          <w:sz w:val="24"/>
          <w:szCs w:val="24"/>
        </w:rPr>
        <w:t xml:space="preserve">ухода </w:t>
      </w:r>
      <w:r w:rsidRPr="00FB331B">
        <w:rPr>
          <w:sz w:val="24"/>
          <w:szCs w:val="24"/>
        </w:rPr>
        <w:t xml:space="preserve">за домашними животными, </w:t>
      </w:r>
      <w:r w:rsidRPr="00FB331B">
        <w:rPr>
          <w:spacing w:val="-4"/>
          <w:sz w:val="24"/>
          <w:szCs w:val="24"/>
        </w:rPr>
        <w:t xml:space="preserve">подкормка </w:t>
      </w:r>
      <w:r w:rsidRPr="00FB331B">
        <w:rPr>
          <w:sz w:val="24"/>
          <w:szCs w:val="24"/>
        </w:rPr>
        <w:t xml:space="preserve">птиц зимой, сбор веток в период гнездования, </w:t>
      </w:r>
      <w:r w:rsidRPr="00FB331B">
        <w:rPr>
          <w:spacing w:val="-3"/>
          <w:sz w:val="24"/>
          <w:szCs w:val="24"/>
        </w:rPr>
        <w:t xml:space="preserve">ознакомление </w:t>
      </w:r>
      <w:r w:rsidRPr="00FB331B">
        <w:rPr>
          <w:sz w:val="24"/>
          <w:szCs w:val="24"/>
        </w:rPr>
        <w:t>с видами помощи диким животным, и</w:t>
      </w:r>
      <w:r w:rsidRPr="00FB331B">
        <w:rPr>
          <w:spacing w:val="-6"/>
          <w:sz w:val="24"/>
          <w:szCs w:val="24"/>
        </w:rPr>
        <w:t xml:space="preserve"> т.п.</w:t>
      </w:r>
    </w:p>
    <w:p w:rsidR="0060583A" w:rsidRPr="00FB331B" w:rsidRDefault="00960F84" w:rsidP="00FB331B">
      <w:pPr>
        <w:pStyle w:val="2"/>
        <w:jc w:val="left"/>
        <w:rPr>
          <w:sz w:val="24"/>
          <w:szCs w:val="24"/>
        </w:rPr>
      </w:pPr>
      <w:r w:rsidRPr="00FB331B">
        <w:rPr>
          <w:sz w:val="24"/>
          <w:szCs w:val="24"/>
        </w:rPr>
        <w:t>Человек</w:t>
      </w:r>
    </w:p>
    <w:p w:rsidR="0060583A" w:rsidRPr="00FB331B" w:rsidRDefault="00960F84" w:rsidP="00FB331B">
      <w:pPr>
        <w:pStyle w:val="a3"/>
        <w:ind w:right="691"/>
        <w:rPr>
          <w:sz w:val="24"/>
          <w:szCs w:val="24"/>
        </w:rPr>
      </w:pPr>
      <w:r w:rsidRPr="00FB331B">
        <w:rPr>
          <w:sz w:val="24"/>
          <w:szCs w:val="24"/>
        </w:rPr>
        <w:t>Мальчик и девочка. Возрастные группы (малыш, школьник, молодой человек, взрослый, пожилой).</w:t>
      </w:r>
    </w:p>
    <w:p w:rsidR="0060583A" w:rsidRPr="00FB331B" w:rsidRDefault="00960F84" w:rsidP="00FB331B">
      <w:pPr>
        <w:pStyle w:val="a3"/>
        <w:ind w:right="690" w:firstLine="777"/>
        <w:rPr>
          <w:sz w:val="24"/>
          <w:szCs w:val="24"/>
        </w:rPr>
      </w:pPr>
      <w:r w:rsidRPr="00FB331B">
        <w:rPr>
          <w:sz w:val="24"/>
          <w:szCs w:val="24"/>
        </w:rPr>
        <w:t xml:space="preserve">Строение тела человека </w:t>
      </w:r>
      <w:r w:rsidRPr="00FB331B">
        <w:rPr>
          <w:spacing w:val="-3"/>
          <w:sz w:val="24"/>
          <w:szCs w:val="24"/>
        </w:rPr>
        <w:t xml:space="preserve">(голова, туловище, </w:t>
      </w:r>
      <w:r w:rsidRPr="00FB331B">
        <w:rPr>
          <w:sz w:val="24"/>
          <w:szCs w:val="24"/>
        </w:rPr>
        <w:t xml:space="preserve">ноги и руки (конечности). Ориентировка в </w:t>
      </w:r>
      <w:r w:rsidRPr="00FB331B">
        <w:rPr>
          <w:spacing w:val="-3"/>
          <w:sz w:val="24"/>
          <w:szCs w:val="24"/>
        </w:rPr>
        <w:t xml:space="preserve">схеме </w:t>
      </w:r>
      <w:r w:rsidRPr="00FB331B">
        <w:rPr>
          <w:sz w:val="24"/>
          <w:szCs w:val="24"/>
        </w:rPr>
        <w:t xml:space="preserve">тела на </w:t>
      </w:r>
      <w:r w:rsidRPr="00FB331B">
        <w:rPr>
          <w:spacing w:val="-3"/>
          <w:sz w:val="24"/>
          <w:szCs w:val="24"/>
        </w:rPr>
        <w:t xml:space="preserve">картинке </w:t>
      </w:r>
      <w:r w:rsidRPr="00FB331B">
        <w:rPr>
          <w:sz w:val="24"/>
          <w:szCs w:val="24"/>
        </w:rPr>
        <w:t xml:space="preserve">и на себе. </w:t>
      </w:r>
      <w:r w:rsidRPr="00FB331B">
        <w:rPr>
          <w:spacing w:val="-5"/>
          <w:sz w:val="24"/>
          <w:szCs w:val="24"/>
        </w:rPr>
        <w:t xml:space="preserve">Голова, </w:t>
      </w:r>
      <w:r w:rsidRPr="00FB331B">
        <w:rPr>
          <w:sz w:val="24"/>
          <w:szCs w:val="24"/>
        </w:rPr>
        <w:t xml:space="preserve">лицо: </w:t>
      </w:r>
      <w:r w:rsidRPr="00FB331B">
        <w:rPr>
          <w:spacing w:val="-3"/>
          <w:sz w:val="24"/>
          <w:szCs w:val="24"/>
        </w:rPr>
        <w:t xml:space="preserve">глаза, </w:t>
      </w:r>
      <w:r w:rsidRPr="00FB331B">
        <w:rPr>
          <w:sz w:val="24"/>
          <w:szCs w:val="24"/>
        </w:rPr>
        <w:t xml:space="preserve">нос, </w:t>
      </w:r>
      <w:r w:rsidRPr="00FB331B">
        <w:rPr>
          <w:spacing w:val="-7"/>
          <w:sz w:val="24"/>
          <w:szCs w:val="24"/>
        </w:rPr>
        <w:t xml:space="preserve">рот, </w:t>
      </w:r>
      <w:r w:rsidRPr="00FB331B">
        <w:rPr>
          <w:sz w:val="24"/>
          <w:szCs w:val="24"/>
        </w:rPr>
        <w:t xml:space="preserve">уши. Покровы тела: </w:t>
      </w:r>
      <w:r w:rsidRPr="00FB331B">
        <w:rPr>
          <w:spacing w:val="-5"/>
          <w:sz w:val="24"/>
          <w:szCs w:val="24"/>
        </w:rPr>
        <w:t xml:space="preserve">кожа, </w:t>
      </w:r>
      <w:r w:rsidRPr="00FB331B">
        <w:rPr>
          <w:sz w:val="24"/>
          <w:szCs w:val="24"/>
        </w:rPr>
        <w:t>ногти,</w:t>
      </w:r>
      <w:r w:rsidRPr="00FB331B">
        <w:rPr>
          <w:spacing w:val="9"/>
          <w:sz w:val="24"/>
          <w:szCs w:val="24"/>
        </w:rPr>
        <w:t xml:space="preserve"> </w:t>
      </w:r>
      <w:r w:rsidRPr="00FB331B">
        <w:rPr>
          <w:sz w:val="24"/>
          <w:szCs w:val="24"/>
        </w:rPr>
        <w:t>волосы.</w:t>
      </w:r>
    </w:p>
    <w:p w:rsidR="0060583A" w:rsidRPr="00FB331B" w:rsidRDefault="00960F84" w:rsidP="00FB331B">
      <w:pPr>
        <w:pStyle w:val="a3"/>
        <w:ind w:right="690"/>
        <w:rPr>
          <w:sz w:val="24"/>
          <w:szCs w:val="24"/>
        </w:rPr>
      </w:pPr>
      <w:r w:rsidRPr="00FB331B">
        <w:rPr>
          <w:spacing w:val="-3"/>
          <w:sz w:val="24"/>
          <w:szCs w:val="24"/>
        </w:rPr>
        <w:t xml:space="preserve">Гигиена </w:t>
      </w:r>
      <w:r w:rsidRPr="00FB331B">
        <w:rPr>
          <w:spacing w:val="-5"/>
          <w:sz w:val="24"/>
          <w:szCs w:val="24"/>
        </w:rPr>
        <w:t xml:space="preserve">кожи, </w:t>
      </w:r>
      <w:r w:rsidRPr="00FB331B">
        <w:rPr>
          <w:sz w:val="24"/>
          <w:szCs w:val="24"/>
        </w:rPr>
        <w:t xml:space="preserve">ногтей, волос (мытье, расчесывание, обстригание). Зубы. </w:t>
      </w:r>
      <w:r w:rsidRPr="00FB331B">
        <w:rPr>
          <w:spacing w:val="-3"/>
          <w:sz w:val="24"/>
          <w:szCs w:val="24"/>
        </w:rPr>
        <w:t xml:space="preserve">Гигиена </w:t>
      </w:r>
      <w:r w:rsidRPr="00FB331B">
        <w:rPr>
          <w:sz w:val="24"/>
          <w:szCs w:val="24"/>
        </w:rPr>
        <w:t xml:space="preserve">полости рта (чистка </w:t>
      </w:r>
      <w:r w:rsidRPr="00FB331B">
        <w:rPr>
          <w:spacing w:val="-3"/>
          <w:sz w:val="24"/>
          <w:szCs w:val="24"/>
        </w:rPr>
        <w:t xml:space="preserve">зубов, </w:t>
      </w:r>
      <w:r w:rsidRPr="00FB331B">
        <w:rPr>
          <w:sz w:val="24"/>
          <w:szCs w:val="24"/>
        </w:rPr>
        <w:t xml:space="preserve">полоскание). </w:t>
      </w:r>
      <w:r w:rsidRPr="00FB331B">
        <w:rPr>
          <w:spacing w:val="-3"/>
          <w:sz w:val="24"/>
          <w:szCs w:val="24"/>
        </w:rPr>
        <w:t xml:space="preserve">Гигиена рук  </w:t>
      </w:r>
      <w:r w:rsidRPr="00FB331B">
        <w:rPr>
          <w:sz w:val="24"/>
          <w:szCs w:val="24"/>
        </w:rPr>
        <w:t xml:space="preserve">(мытье). Органы чувств человека </w:t>
      </w:r>
      <w:r w:rsidRPr="00FB331B">
        <w:rPr>
          <w:spacing w:val="-3"/>
          <w:sz w:val="24"/>
          <w:szCs w:val="24"/>
        </w:rPr>
        <w:t xml:space="preserve">(глаза, </w:t>
      </w:r>
      <w:r w:rsidRPr="00FB331B">
        <w:rPr>
          <w:sz w:val="24"/>
          <w:szCs w:val="24"/>
        </w:rPr>
        <w:t xml:space="preserve">уши, нос, язык, </w:t>
      </w:r>
      <w:r w:rsidRPr="00FB331B">
        <w:rPr>
          <w:spacing w:val="-4"/>
          <w:sz w:val="24"/>
          <w:szCs w:val="24"/>
        </w:rPr>
        <w:t>кожа).</w:t>
      </w:r>
      <w:r w:rsidRPr="00FB331B">
        <w:rPr>
          <w:spacing w:val="62"/>
          <w:sz w:val="24"/>
          <w:szCs w:val="24"/>
        </w:rPr>
        <w:t xml:space="preserve"> </w:t>
      </w:r>
      <w:r w:rsidRPr="00FB331B">
        <w:rPr>
          <w:sz w:val="24"/>
          <w:szCs w:val="24"/>
        </w:rPr>
        <w:t xml:space="preserve">Значение в жизни человека </w:t>
      </w:r>
      <w:r w:rsidRPr="00FB331B">
        <w:rPr>
          <w:spacing w:val="-3"/>
          <w:sz w:val="24"/>
          <w:szCs w:val="24"/>
        </w:rPr>
        <w:t xml:space="preserve">(ознакомление </w:t>
      </w:r>
      <w:r w:rsidRPr="00FB331B">
        <w:rPr>
          <w:sz w:val="24"/>
          <w:szCs w:val="24"/>
        </w:rPr>
        <w:t xml:space="preserve">с жизнью </w:t>
      </w:r>
      <w:r w:rsidRPr="00FB331B">
        <w:rPr>
          <w:spacing w:val="-7"/>
          <w:sz w:val="24"/>
          <w:szCs w:val="24"/>
        </w:rPr>
        <w:t xml:space="preserve">вокруг, </w:t>
      </w:r>
      <w:r w:rsidRPr="00FB331B">
        <w:rPr>
          <w:sz w:val="24"/>
          <w:szCs w:val="24"/>
        </w:rPr>
        <w:t xml:space="preserve">получение новых </w:t>
      </w:r>
      <w:r w:rsidRPr="00FB331B">
        <w:rPr>
          <w:spacing w:val="-3"/>
          <w:sz w:val="24"/>
          <w:szCs w:val="24"/>
        </w:rPr>
        <w:t xml:space="preserve">впечатлений). Гигиена </w:t>
      </w:r>
      <w:r w:rsidRPr="00FB331B">
        <w:rPr>
          <w:sz w:val="24"/>
          <w:szCs w:val="24"/>
        </w:rPr>
        <w:t xml:space="preserve">органов чувств. Бережное отношение к себе, </w:t>
      </w:r>
      <w:r w:rsidRPr="00FB331B">
        <w:rPr>
          <w:spacing w:val="-3"/>
          <w:sz w:val="24"/>
          <w:szCs w:val="24"/>
        </w:rPr>
        <w:t xml:space="preserve">соблюдение </w:t>
      </w:r>
      <w:r w:rsidRPr="00FB331B">
        <w:rPr>
          <w:sz w:val="24"/>
          <w:szCs w:val="24"/>
        </w:rPr>
        <w:t xml:space="preserve">правил охраны органов чувств, </w:t>
      </w:r>
      <w:r w:rsidRPr="00FB331B">
        <w:rPr>
          <w:spacing w:val="-3"/>
          <w:sz w:val="24"/>
          <w:szCs w:val="24"/>
        </w:rPr>
        <w:t xml:space="preserve">соблюдение </w:t>
      </w:r>
      <w:r w:rsidRPr="00FB331B">
        <w:rPr>
          <w:sz w:val="24"/>
          <w:szCs w:val="24"/>
        </w:rPr>
        <w:t xml:space="preserve">режима работы и </w:t>
      </w:r>
      <w:r w:rsidRPr="00FB331B">
        <w:rPr>
          <w:spacing w:val="-3"/>
          <w:sz w:val="24"/>
          <w:szCs w:val="24"/>
        </w:rPr>
        <w:t xml:space="preserve">отдыха. </w:t>
      </w:r>
      <w:r w:rsidRPr="00FB331B">
        <w:rPr>
          <w:sz w:val="24"/>
          <w:szCs w:val="24"/>
        </w:rPr>
        <w:t xml:space="preserve">Первичное </w:t>
      </w:r>
      <w:r w:rsidRPr="00FB331B">
        <w:rPr>
          <w:spacing w:val="-3"/>
          <w:sz w:val="24"/>
          <w:szCs w:val="24"/>
        </w:rPr>
        <w:t xml:space="preserve">ознакомление </w:t>
      </w:r>
      <w:r w:rsidRPr="00FB331B">
        <w:rPr>
          <w:sz w:val="24"/>
          <w:szCs w:val="24"/>
        </w:rPr>
        <w:t>с внутренним строением тела человека (внутренние</w:t>
      </w:r>
      <w:r w:rsidRPr="00FB331B">
        <w:rPr>
          <w:spacing w:val="-2"/>
          <w:sz w:val="24"/>
          <w:szCs w:val="24"/>
        </w:rPr>
        <w:t xml:space="preserve"> </w:t>
      </w:r>
      <w:r w:rsidRPr="00FB331B">
        <w:rPr>
          <w:sz w:val="24"/>
          <w:szCs w:val="24"/>
        </w:rPr>
        <w:t>органы).</w:t>
      </w:r>
    </w:p>
    <w:p w:rsidR="0060583A" w:rsidRPr="00FB331B" w:rsidRDefault="00960F84" w:rsidP="00FB331B">
      <w:pPr>
        <w:pStyle w:val="a3"/>
        <w:ind w:right="691"/>
        <w:rPr>
          <w:sz w:val="24"/>
          <w:szCs w:val="24"/>
        </w:rPr>
      </w:pPr>
      <w:r w:rsidRPr="00FB331B">
        <w:rPr>
          <w:sz w:val="24"/>
          <w:szCs w:val="24"/>
        </w:rPr>
        <w:t>Здоровый образ жизни: гигиена жилища (проветривание, регулярная уборка), гигиена питания (полноценное и регулярное питание:</w:t>
      </w:r>
      <w:r w:rsidRPr="00FB331B">
        <w:rPr>
          <w:spacing w:val="61"/>
          <w:sz w:val="24"/>
          <w:szCs w:val="24"/>
        </w:rPr>
        <w:t xml:space="preserve"> </w:t>
      </w:r>
      <w:r w:rsidRPr="00FB331B">
        <w:rPr>
          <w:sz w:val="24"/>
          <w:szCs w:val="24"/>
        </w:rPr>
        <w:t>овощи,</w:t>
      </w:r>
    </w:p>
    <w:p w:rsidR="0060583A" w:rsidRPr="00FB331B" w:rsidRDefault="00960F84" w:rsidP="00FB331B">
      <w:pPr>
        <w:pStyle w:val="a3"/>
        <w:ind w:right="689" w:firstLine="0"/>
        <w:rPr>
          <w:sz w:val="24"/>
          <w:szCs w:val="24"/>
        </w:rPr>
      </w:pPr>
      <w:r w:rsidRPr="00FB331B">
        <w:rPr>
          <w:sz w:val="24"/>
          <w:szCs w:val="24"/>
        </w:rPr>
        <w:t>фрукты, ягоды, хлеб, молочные продукты, мясо, рыба). Режим сна, работы. Личная гигиена (умывание, прием ванной), прогулки и занятия спортом .</w:t>
      </w:r>
    </w:p>
    <w:p w:rsidR="0060583A" w:rsidRPr="00FB331B" w:rsidRDefault="00960F84" w:rsidP="00FB331B">
      <w:pPr>
        <w:pStyle w:val="a3"/>
        <w:ind w:right="685"/>
        <w:rPr>
          <w:sz w:val="24"/>
          <w:szCs w:val="24"/>
        </w:rPr>
      </w:pPr>
      <w:r w:rsidRPr="00FB331B">
        <w:rPr>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60583A" w:rsidRPr="00FB331B" w:rsidRDefault="00960F84" w:rsidP="00FB331B">
      <w:pPr>
        <w:pStyle w:val="a3"/>
        <w:ind w:right="687"/>
        <w:rPr>
          <w:sz w:val="24"/>
          <w:szCs w:val="24"/>
        </w:rPr>
      </w:pPr>
      <w:r w:rsidRPr="00FB331B">
        <w:rPr>
          <w:sz w:val="24"/>
          <w:szCs w:val="24"/>
        </w:rPr>
        <w:t xml:space="preserve">Магазины («овощи-фрукты», продуктовый, </w:t>
      </w:r>
      <w:r w:rsidRPr="00FB331B">
        <w:rPr>
          <w:spacing w:val="-3"/>
          <w:sz w:val="24"/>
          <w:szCs w:val="24"/>
        </w:rPr>
        <w:t xml:space="preserve">промтоварный </w:t>
      </w:r>
      <w:r w:rsidRPr="00FB331B">
        <w:rPr>
          <w:sz w:val="24"/>
          <w:szCs w:val="24"/>
        </w:rPr>
        <w:t xml:space="preserve">(одежда, </w:t>
      </w:r>
      <w:r w:rsidRPr="00FB331B">
        <w:rPr>
          <w:spacing w:val="-3"/>
          <w:sz w:val="24"/>
          <w:szCs w:val="24"/>
        </w:rPr>
        <w:t xml:space="preserve">обувь, </w:t>
      </w:r>
      <w:r w:rsidRPr="00FB331B">
        <w:rPr>
          <w:sz w:val="24"/>
          <w:szCs w:val="24"/>
        </w:rPr>
        <w:t xml:space="preserve">бытовая техника или др.), книжный). Зоопарк или краеведческий музей. Почта. Больница. Поликлиника. Аптека. Назначение учреждения. Основные профессии </w:t>
      </w:r>
      <w:r w:rsidRPr="00FB331B">
        <w:rPr>
          <w:spacing w:val="-3"/>
          <w:sz w:val="24"/>
          <w:szCs w:val="24"/>
        </w:rPr>
        <w:t xml:space="preserve">людей, </w:t>
      </w:r>
      <w:r w:rsidRPr="00FB331B">
        <w:rPr>
          <w:sz w:val="24"/>
          <w:szCs w:val="24"/>
        </w:rPr>
        <w:t>работающих в учреждении. Правила поведения в</w:t>
      </w:r>
      <w:r w:rsidRPr="00FB331B">
        <w:rPr>
          <w:spacing w:val="-3"/>
          <w:sz w:val="24"/>
          <w:szCs w:val="24"/>
        </w:rPr>
        <w:t xml:space="preserve"> </w:t>
      </w:r>
      <w:r w:rsidRPr="00FB331B">
        <w:rPr>
          <w:sz w:val="24"/>
          <w:szCs w:val="24"/>
        </w:rPr>
        <w:t>магазине.</w:t>
      </w:r>
    </w:p>
    <w:p w:rsidR="0060583A" w:rsidRPr="00FB331B" w:rsidRDefault="00960F84" w:rsidP="00FB331B">
      <w:pPr>
        <w:pStyle w:val="a3"/>
        <w:ind w:right="691"/>
        <w:rPr>
          <w:sz w:val="24"/>
          <w:szCs w:val="24"/>
        </w:rPr>
      </w:pPr>
      <w:r w:rsidRPr="00FB331B">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60583A" w:rsidRPr="00FB331B" w:rsidRDefault="00960F84" w:rsidP="00FB331B">
      <w:pPr>
        <w:pStyle w:val="a3"/>
        <w:ind w:right="684"/>
        <w:rPr>
          <w:sz w:val="24"/>
          <w:szCs w:val="24"/>
        </w:rPr>
      </w:pPr>
      <w:r w:rsidRPr="00FB331B">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0583A" w:rsidRPr="00FB331B" w:rsidRDefault="00960F84" w:rsidP="00FB331B">
      <w:pPr>
        <w:ind w:left="699"/>
        <w:jc w:val="center"/>
        <w:rPr>
          <w:b/>
          <w:sz w:val="24"/>
          <w:szCs w:val="24"/>
        </w:rPr>
      </w:pPr>
      <w:r w:rsidRPr="00FB331B">
        <w:rPr>
          <w:spacing w:val="-71"/>
          <w:sz w:val="24"/>
          <w:szCs w:val="24"/>
          <w:u w:val="thick"/>
        </w:rPr>
        <w:t xml:space="preserve"> </w:t>
      </w:r>
      <w:r w:rsidRPr="00FB331B">
        <w:rPr>
          <w:b/>
          <w:sz w:val="24"/>
          <w:szCs w:val="24"/>
          <w:u w:val="thick"/>
        </w:rPr>
        <w:t xml:space="preserve">Безопасное </w:t>
      </w:r>
      <w:r w:rsidRPr="00FB331B">
        <w:rPr>
          <w:b/>
          <w:spacing w:val="-3"/>
          <w:sz w:val="24"/>
          <w:szCs w:val="24"/>
          <w:u w:val="thick"/>
        </w:rPr>
        <w:t>поведение</w:t>
      </w:r>
    </w:p>
    <w:p w:rsidR="0060583A" w:rsidRPr="00FB331B" w:rsidRDefault="00960F84" w:rsidP="00FB331B">
      <w:pPr>
        <w:pStyle w:val="a3"/>
        <w:ind w:left="1390" w:firstLine="0"/>
        <w:rPr>
          <w:sz w:val="24"/>
          <w:szCs w:val="24"/>
        </w:rPr>
      </w:pPr>
      <w:r w:rsidRPr="00FB331B">
        <w:rPr>
          <w:sz w:val="24"/>
          <w:szCs w:val="24"/>
        </w:rPr>
        <w:t>Предупреждение заболеваний и травм.</w:t>
      </w:r>
    </w:p>
    <w:p w:rsidR="0060583A" w:rsidRPr="00FB331B" w:rsidRDefault="00960F84" w:rsidP="00FB331B">
      <w:pPr>
        <w:pStyle w:val="a3"/>
        <w:ind w:right="686"/>
        <w:rPr>
          <w:sz w:val="24"/>
          <w:szCs w:val="24"/>
        </w:rPr>
      </w:pPr>
      <w:r w:rsidRPr="00FB331B">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w:t>
      </w:r>
    </w:p>
    <w:p w:rsidR="0060583A" w:rsidRPr="00FB331B" w:rsidRDefault="00960F84" w:rsidP="00FB331B">
      <w:pPr>
        <w:pStyle w:val="a3"/>
        <w:ind w:right="694" w:firstLine="0"/>
        <w:rPr>
          <w:sz w:val="24"/>
          <w:szCs w:val="24"/>
        </w:rPr>
      </w:pPr>
      <w:r w:rsidRPr="00FB331B">
        <w:rPr>
          <w:sz w:val="24"/>
          <w:szCs w:val="24"/>
        </w:rPr>
        <w:t>постельный режим). Вызов врача из поликлиники. Случаи обращения в больницу.</w:t>
      </w:r>
    </w:p>
    <w:p w:rsidR="0060583A" w:rsidRPr="00FB331B" w:rsidRDefault="00960F84" w:rsidP="00FB331B">
      <w:pPr>
        <w:pStyle w:val="a3"/>
        <w:ind w:right="691"/>
        <w:rPr>
          <w:sz w:val="24"/>
          <w:szCs w:val="24"/>
        </w:rPr>
      </w:pPr>
      <w:r w:rsidRPr="00FB331B">
        <w:rPr>
          <w:sz w:val="24"/>
          <w:szCs w:val="24"/>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w:t>
      </w:r>
      <w:r w:rsidRPr="00FB331B">
        <w:rPr>
          <w:spacing w:val="-6"/>
          <w:sz w:val="24"/>
          <w:szCs w:val="24"/>
        </w:rPr>
        <w:t xml:space="preserve">где </w:t>
      </w:r>
      <w:r w:rsidRPr="00FB331B">
        <w:rPr>
          <w:sz w:val="24"/>
          <w:szCs w:val="24"/>
        </w:rPr>
        <w:t xml:space="preserve">болит). Поведение при оказании </w:t>
      </w:r>
      <w:r w:rsidRPr="00FB331B">
        <w:rPr>
          <w:spacing w:val="-3"/>
          <w:sz w:val="24"/>
          <w:szCs w:val="24"/>
        </w:rPr>
        <w:t>медицинской</w:t>
      </w:r>
      <w:r w:rsidRPr="00FB331B">
        <w:rPr>
          <w:spacing w:val="-21"/>
          <w:sz w:val="24"/>
          <w:szCs w:val="24"/>
        </w:rPr>
        <w:t xml:space="preserve"> </w:t>
      </w:r>
      <w:r w:rsidRPr="00FB331B">
        <w:rPr>
          <w:sz w:val="24"/>
          <w:szCs w:val="24"/>
        </w:rPr>
        <w:t>помощи.</w:t>
      </w:r>
    </w:p>
    <w:p w:rsidR="0060583A" w:rsidRPr="00FB331B" w:rsidRDefault="00960F84" w:rsidP="00FB331B">
      <w:pPr>
        <w:pStyle w:val="a3"/>
        <w:ind w:left="1390" w:firstLine="0"/>
        <w:rPr>
          <w:sz w:val="24"/>
          <w:szCs w:val="24"/>
        </w:rPr>
      </w:pPr>
      <w:r w:rsidRPr="00FB331B">
        <w:rPr>
          <w:sz w:val="24"/>
          <w:szCs w:val="24"/>
        </w:rPr>
        <w:t>Безопасное поведение в природе.</w:t>
      </w:r>
    </w:p>
    <w:p w:rsidR="0060583A" w:rsidRPr="00FB331B" w:rsidRDefault="00960F84" w:rsidP="00FB331B">
      <w:pPr>
        <w:pStyle w:val="a3"/>
        <w:ind w:left="1390" w:firstLine="0"/>
        <w:rPr>
          <w:sz w:val="24"/>
          <w:szCs w:val="24"/>
        </w:rPr>
      </w:pPr>
      <w:r w:rsidRPr="00FB331B">
        <w:rPr>
          <w:sz w:val="24"/>
          <w:szCs w:val="24"/>
        </w:rPr>
        <w:t>Правила поведения человека при контакте с домашним животным.</w:t>
      </w:r>
    </w:p>
    <w:p w:rsidR="0060583A" w:rsidRPr="00FB331B" w:rsidRDefault="00960F84" w:rsidP="00FB331B">
      <w:pPr>
        <w:pStyle w:val="a3"/>
        <w:ind w:firstLine="0"/>
        <w:rPr>
          <w:sz w:val="24"/>
          <w:szCs w:val="24"/>
        </w:rPr>
      </w:pPr>
      <w:r w:rsidRPr="00FB331B">
        <w:rPr>
          <w:sz w:val="24"/>
          <w:szCs w:val="24"/>
        </w:rPr>
        <w:t>Правила поведения человека с диким животным в зоопарке, в природе.</w:t>
      </w:r>
    </w:p>
    <w:p w:rsidR="0060583A" w:rsidRPr="00FB331B" w:rsidRDefault="00960F84" w:rsidP="00FB331B">
      <w:pPr>
        <w:pStyle w:val="a3"/>
        <w:ind w:right="691"/>
        <w:rPr>
          <w:sz w:val="24"/>
          <w:szCs w:val="24"/>
        </w:rPr>
      </w:pPr>
      <w:r w:rsidRPr="00FB331B">
        <w:rPr>
          <w:sz w:val="24"/>
          <w:szCs w:val="24"/>
        </w:rPr>
        <w:lastRenderedPageBreak/>
        <w:t xml:space="preserve">Правила поведение в </w:t>
      </w:r>
      <w:r w:rsidRPr="00FB331B">
        <w:rPr>
          <w:spacing w:val="-6"/>
          <w:sz w:val="24"/>
          <w:szCs w:val="24"/>
        </w:rPr>
        <w:t xml:space="preserve">лесу, </w:t>
      </w:r>
      <w:r w:rsidRPr="00FB331B">
        <w:rPr>
          <w:sz w:val="24"/>
          <w:szCs w:val="24"/>
        </w:rPr>
        <w:t xml:space="preserve">на воде, в </w:t>
      </w:r>
      <w:r w:rsidRPr="00FB331B">
        <w:rPr>
          <w:spacing w:val="-7"/>
          <w:sz w:val="24"/>
          <w:szCs w:val="24"/>
        </w:rPr>
        <w:t xml:space="preserve">грозу. </w:t>
      </w:r>
      <w:r w:rsidRPr="00FB331B">
        <w:rPr>
          <w:sz w:val="24"/>
          <w:szCs w:val="24"/>
        </w:rPr>
        <w:t xml:space="preserve">Предупреждение отравления ядовитыми грибами, </w:t>
      </w:r>
      <w:r w:rsidRPr="00FB331B">
        <w:rPr>
          <w:spacing w:val="-3"/>
          <w:sz w:val="24"/>
          <w:szCs w:val="24"/>
        </w:rPr>
        <w:t xml:space="preserve">ягодами. </w:t>
      </w:r>
      <w:r w:rsidRPr="00FB331B">
        <w:rPr>
          <w:sz w:val="24"/>
          <w:szCs w:val="24"/>
        </w:rPr>
        <w:t xml:space="preserve">Признаки. Вызов </w:t>
      </w:r>
      <w:r w:rsidRPr="00FB331B">
        <w:rPr>
          <w:spacing w:val="-4"/>
          <w:sz w:val="24"/>
          <w:szCs w:val="24"/>
        </w:rPr>
        <w:t xml:space="preserve">скорой </w:t>
      </w:r>
      <w:r w:rsidRPr="00FB331B">
        <w:rPr>
          <w:spacing w:val="-2"/>
          <w:sz w:val="24"/>
          <w:szCs w:val="24"/>
        </w:rPr>
        <w:t xml:space="preserve">помощи </w:t>
      </w:r>
      <w:r w:rsidRPr="00FB331B">
        <w:rPr>
          <w:sz w:val="24"/>
          <w:szCs w:val="24"/>
        </w:rPr>
        <w:t xml:space="preserve">по </w:t>
      </w:r>
      <w:r w:rsidRPr="00FB331B">
        <w:rPr>
          <w:spacing w:val="-4"/>
          <w:sz w:val="24"/>
          <w:szCs w:val="24"/>
        </w:rPr>
        <w:t xml:space="preserve">телефону. </w:t>
      </w:r>
      <w:r w:rsidRPr="00FB331B">
        <w:rPr>
          <w:sz w:val="24"/>
          <w:szCs w:val="24"/>
        </w:rPr>
        <w:t>Описание состояния</w:t>
      </w:r>
      <w:r w:rsidRPr="00FB331B">
        <w:rPr>
          <w:spacing w:val="4"/>
          <w:sz w:val="24"/>
          <w:szCs w:val="24"/>
        </w:rPr>
        <w:t xml:space="preserve"> </w:t>
      </w:r>
      <w:r w:rsidRPr="00FB331B">
        <w:rPr>
          <w:spacing w:val="-3"/>
          <w:sz w:val="24"/>
          <w:szCs w:val="24"/>
        </w:rPr>
        <w:t>больного.</w:t>
      </w:r>
    </w:p>
    <w:p w:rsidR="0060583A" w:rsidRPr="00FB331B" w:rsidRDefault="00960F84" w:rsidP="00FB331B">
      <w:pPr>
        <w:pStyle w:val="a3"/>
        <w:ind w:left="1390" w:firstLine="0"/>
        <w:rPr>
          <w:sz w:val="24"/>
          <w:szCs w:val="24"/>
        </w:rPr>
      </w:pPr>
      <w:r w:rsidRPr="00FB331B">
        <w:rPr>
          <w:sz w:val="24"/>
          <w:szCs w:val="24"/>
        </w:rPr>
        <w:t>Правила поведения с незнакомыми людьми, в незнакомом месте.</w:t>
      </w:r>
    </w:p>
    <w:p w:rsidR="0060583A" w:rsidRPr="00FB331B" w:rsidRDefault="00960F84" w:rsidP="00FB331B">
      <w:pPr>
        <w:pStyle w:val="a3"/>
        <w:ind w:right="688"/>
        <w:rPr>
          <w:sz w:val="24"/>
          <w:szCs w:val="24"/>
        </w:rPr>
      </w:pPr>
      <w:r w:rsidRPr="00FB331B">
        <w:rPr>
          <w:sz w:val="24"/>
          <w:szCs w:val="24"/>
        </w:rPr>
        <w:t xml:space="preserve">Правила поведения на </w:t>
      </w:r>
      <w:r w:rsidRPr="00FB331B">
        <w:rPr>
          <w:spacing w:val="-3"/>
          <w:sz w:val="24"/>
          <w:szCs w:val="24"/>
        </w:rPr>
        <w:t xml:space="preserve">улице. </w:t>
      </w:r>
      <w:r w:rsidRPr="00FB331B">
        <w:rPr>
          <w:sz w:val="24"/>
          <w:szCs w:val="24"/>
        </w:rPr>
        <w:t xml:space="preserve">Движения по </w:t>
      </w:r>
      <w:r w:rsidRPr="00FB331B">
        <w:rPr>
          <w:spacing w:val="-4"/>
          <w:sz w:val="24"/>
          <w:szCs w:val="24"/>
        </w:rPr>
        <w:t xml:space="preserve">улице </w:t>
      </w:r>
      <w:r w:rsidRPr="00FB331B">
        <w:rPr>
          <w:sz w:val="24"/>
          <w:szCs w:val="24"/>
        </w:rPr>
        <w:t xml:space="preserve">группой. Изучение ПДД: сигналы светофора, </w:t>
      </w:r>
      <w:r w:rsidRPr="00FB331B">
        <w:rPr>
          <w:spacing w:val="-3"/>
          <w:sz w:val="24"/>
          <w:szCs w:val="24"/>
        </w:rPr>
        <w:t xml:space="preserve">пешеходный </w:t>
      </w:r>
      <w:r w:rsidRPr="00FB331B">
        <w:rPr>
          <w:spacing w:val="-4"/>
          <w:sz w:val="24"/>
          <w:szCs w:val="24"/>
        </w:rPr>
        <w:t xml:space="preserve">переход, </w:t>
      </w:r>
      <w:r w:rsidRPr="00FB331B">
        <w:rPr>
          <w:sz w:val="24"/>
          <w:szCs w:val="24"/>
        </w:rPr>
        <w:t xml:space="preserve">правила </w:t>
      </w:r>
      <w:r w:rsidRPr="00FB331B">
        <w:rPr>
          <w:spacing w:val="-3"/>
          <w:sz w:val="24"/>
          <w:szCs w:val="24"/>
        </w:rPr>
        <w:t xml:space="preserve">нахождения </w:t>
      </w:r>
      <w:r w:rsidRPr="00FB331B">
        <w:rPr>
          <w:sz w:val="24"/>
          <w:szCs w:val="24"/>
        </w:rPr>
        <w:t xml:space="preserve">ребенка на </w:t>
      </w:r>
      <w:r w:rsidRPr="00FB331B">
        <w:rPr>
          <w:spacing w:val="-4"/>
          <w:sz w:val="24"/>
          <w:szCs w:val="24"/>
        </w:rPr>
        <w:t xml:space="preserve">улице </w:t>
      </w:r>
      <w:r w:rsidRPr="00FB331B">
        <w:rPr>
          <w:sz w:val="24"/>
          <w:szCs w:val="24"/>
        </w:rPr>
        <w:t xml:space="preserve">(сопровождение взрослым, движение по </w:t>
      </w:r>
      <w:r w:rsidRPr="00FB331B">
        <w:rPr>
          <w:spacing w:val="-6"/>
          <w:sz w:val="24"/>
          <w:szCs w:val="24"/>
        </w:rPr>
        <w:t xml:space="preserve">тротуару, </w:t>
      </w:r>
      <w:r w:rsidRPr="00FB331B">
        <w:rPr>
          <w:spacing w:val="-4"/>
          <w:sz w:val="24"/>
          <w:szCs w:val="24"/>
        </w:rPr>
        <w:t xml:space="preserve">переход улицы </w:t>
      </w:r>
      <w:r w:rsidRPr="00FB331B">
        <w:rPr>
          <w:sz w:val="24"/>
          <w:szCs w:val="24"/>
        </w:rPr>
        <w:t xml:space="preserve">по </w:t>
      </w:r>
      <w:r w:rsidRPr="00FB331B">
        <w:rPr>
          <w:spacing w:val="-3"/>
          <w:sz w:val="24"/>
          <w:szCs w:val="24"/>
        </w:rPr>
        <w:t xml:space="preserve">пешеходному переходу). </w:t>
      </w:r>
      <w:r w:rsidRPr="00FB331B">
        <w:rPr>
          <w:sz w:val="24"/>
          <w:szCs w:val="24"/>
        </w:rPr>
        <w:t>Правила безопасного поведения в общественном транспорте.</w:t>
      </w:r>
    </w:p>
    <w:p w:rsidR="0060583A" w:rsidRPr="00FB331B" w:rsidRDefault="00960F84" w:rsidP="00FB331B">
      <w:pPr>
        <w:pStyle w:val="a3"/>
        <w:ind w:right="689"/>
        <w:rPr>
          <w:sz w:val="24"/>
          <w:szCs w:val="24"/>
        </w:rPr>
      </w:pPr>
      <w:r w:rsidRPr="00FB331B">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0583A" w:rsidRPr="00FB331B" w:rsidRDefault="00960F84" w:rsidP="00FB331B">
      <w:pPr>
        <w:pStyle w:val="a3"/>
        <w:ind w:left="1390" w:firstLine="0"/>
        <w:rPr>
          <w:sz w:val="24"/>
          <w:szCs w:val="24"/>
        </w:rPr>
      </w:pPr>
      <w:r w:rsidRPr="00FB331B">
        <w:rPr>
          <w:sz w:val="24"/>
          <w:szCs w:val="24"/>
        </w:rPr>
        <w:t>Телефоны первой помощи. Звонок по телефону экстренных служб..</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1"/>
        <w:ind w:right="15"/>
        <w:jc w:val="center"/>
        <w:rPr>
          <w:sz w:val="24"/>
          <w:szCs w:val="24"/>
        </w:rPr>
      </w:pPr>
      <w:r w:rsidRPr="00FB331B">
        <w:rPr>
          <w:sz w:val="24"/>
          <w:szCs w:val="24"/>
        </w:rPr>
        <w:t>МУЗЫКА</w:t>
      </w:r>
    </w:p>
    <w:p w:rsidR="0060583A" w:rsidRPr="00FB331B" w:rsidRDefault="00960F84" w:rsidP="00FB331B">
      <w:pPr>
        <w:ind w:left="4196" w:right="1660" w:hanging="1832"/>
        <w:jc w:val="both"/>
        <w:rPr>
          <w:b/>
          <w:sz w:val="24"/>
          <w:szCs w:val="24"/>
        </w:rPr>
      </w:pPr>
      <w:r w:rsidRPr="00FB331B">
        <w:rPr>
          <w:b/>
          <w:sz w:val="24"/>
          <w:szCs w:val="24"/>
        </w:rPr>
        <w:t>(дополнительный первый (I</w:t>
      </w:r>
      <w:r w:rsidRPr="00FB331B">
        <w:rPr>
          <w:b/>
          <w:sz w:val="24"/>
          <w:szCs w:val="24"/>
          <w:vertAlign w:val="superscript"/>
        </w:rPr>
        <w:t>1</w:t>
      </w:r>
      <w:r w:rsidRPr="00FB331B">
        <w:rPr>
          <w:b/>
          <w:sz w:val="24"/>
          <w:szCs w:val="24"/>
        </w:rPr>
        <w:t>)-V классы; I-V</w:t>
      </w:r>
      <w:r w:rsidRPr="00FB331B">
        <w:rPr>
          <w:b/>
          <w:spacing w:val="-22"/>
          <w:sz w:val="24"/>
          <w:szCs w:val="24"/>
        </w:rPr>
        <w:t xml:space="preserve"> </w:t>
      </w:r>
      <w:r w:rsidRPr="00FB331B">
        <w:rPr>
          <w:b/>
          <w:sz w:val="24"/>
          <w:szCs w:val="24"/>
        </w:rPr>
        <w:t xml:space="preserve">классы) </w:t>
      </w:r>
      <w:r w:rsidRPr="00FB331B">
        <w:rPr>
          <w:b/>
          <w:color w:val="000009"/>
          <w:sz w:val="24"/>
          <w:szCs w:val="24"/>
        </w:rPr>
        <w:t xml:space="preserve">Пояснительная </w:t>
      </w:r>
      <w:r w:rsidRPr="00FB331B">
        <w:rPr>
          <w:b/>
          <w:color w:val="000009"/>
          <w:spacing w:val="-3"/>
          <w:sz w:val="24"/>
          <w:szCs w:val="24"/>
        </w:rPr>
        <w:t>записка</w:t>
      </w:r>
    </w:p>
    <w:p w:rsidR="0060583A" w:rsidRPr="00FB331B" w:rsidRDefault="00960F84" w:rsidP="00FB331B">
      <w:pPr>
        <w:pStyle w:val="a3"/>
        <w:ind w:right="689"/>
        <w:rPr>
          <w:sz w:val="24"/>
          <w:szCs w:val="24"/>
        </w:rPr>
      </w:pPr>
      <w:r w:rsidRPr="00FB331B">
        <w:rPr>
          <w:color w:val="000009"/>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60583A" w:rsidRPr="00FB331B" w:rsidRDefault="00960F84" w:rsidP="00FB331B">
      <w:pPr>
        <w:pStyle w:val="a3"/>
        <w:ind w:right="688" w:firstLine="0"/>
        <w:rPr>
          <w:sz w:val="24"/>
          <w:szCs w:val="24"/>
        </w:rPr>
      </w:pPr>
      <w:r w:rsidRPr="00FB331B">
        <w:rPr>
          <w:color w:val="000009"/>
          <w:sz w:val="24"/>
          <w:szCs w:val="24"/>
        </w:rPr>
        <w:t>развития их музыкальных способностей, мотивации к музыкальной деятельности</w:t>
      </w:r>
      <w:r w:rsidRPr="00FB331B">
        <w:rPr>
          <w:sz w:val="24"/>
          <w:szCs w:val="24"/>
        </w:rPr>
        <w:t>.</w:t>
      </w:r>
    </w:p>
    <w:p w:rsidR="0060583A" w:rsidRPr="00FB331B" w:rsidRDefault="00960F84" w:rsidP="00FB331B">
      <w:pPr>
        <w:pStyle w:val="a3"/>
        <w:ind w:right="686"/>
        <w:rPr>
          <w:sz w:val="24"/>
          <w:szCs w:val="24"/>
        </w:rPr>
      </w:pPr>
      <w:r w:rsidRPr="00FB331B">
        <w:rPr>
          <w:b/>
          <w:color w:val="000009"/>
          <w:sz w:val="24"/>
          <w:szCs w:val="24"/>
        </w:rPr>
        <w:t xml:space="preserve">Цель </w:t>
      </w:r>
      <w:r w:rsidRPr="00FB331B">
        <w:rPr>
          <w:color w:val="000009"/>
          <w:sz w:val="24"/>
          <w:szCs w:val="24"/>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60583A" w:rsidRPr="00FB331B" w:rsidRDefault="00960F84" w:rsidP="00FB331B">
      <w:pPr>
        <w:pStyle w:val="a3"/>
        <w:ind w:left="1390" w:firstLine="0"/>
        <w:rPr>
          <w:sz w:val="24"/>
          <w:szCs w:val="24"/>
        </w:rPr>
      </w:pPr>
      <w:r w:rsidRPr="00FB331B">
        <w:rPr>
          <w:color w:val="000009"/>
          <w:sz w:val="24"/>
          <w:szCs w:val="24"/>
        </w:rPr>
        <w:t>Задачи учебного предмета «Музыка»:</w:t>
      </w:r>
    </w:p>
    <w:p w:rsidR="0060583A" w:rsidRPr="00FB331B" w:rsidRDefault="00960F84" w:rsidP="00E05366">
      <w:pPr>
        <w:pStyle w:val="a4"/>
        <w:numPr>
          <w:ilvl w:val="0"/>
          <w:numId w:val="84"/>
        </w:numPr>
        <w:tabs>
          <w:tab w:val="left" w:pos="1741"/>
        </w:tabs>
        <w:ind w:right="688" w:firstLine="707"/>
        <w:rPr>
          <w:sz w:val="24"/>
          <w:szCs w:val="24"/>
        </w:rPr>
      </w:pPr>
      <w:r w:rsidRPr="00FB331B">
        <w:rPr>
          <w:spacing w:val="-3"/>
          <w:sz w:val="24"/>
          <w:szCs w:val="24"/>
        </w:rPr>
        <w:t xml:space="preserve">накопление </w:t>
      </w:r>
      <w:r w:rsidRPr="00FB331B">
        <w:rPr>
          <w:sz w:val="24"/>
          <w:szCs w:val="24"/>
        </w:rPr>
        <w:t xml:space="preserve">первоначальных </w:t>
      </w:r>
      <w:r w:rsidRPr="00FB331B">
        <w:rPr>
          <w:spacing w:val="-3"/>
          <w:sz w:val="24"/>
          <w:szCs w:val="24"/>
        </w:rPr>
        <w:t xml:space="preserve">впечатлений </w:t>
      </w:r>
      <w:r w:rsidRPr="00FB331B">
        <w:rPr>
          <w:sz w:val="24"/>
          <w:szCs w:val="24"/>
        </w:rPr>
        <w:t>от музыкального искусства и получение доступного опыта (овладение элементарными музыкальными знаниями, слушательскими и доступными исполнительскими</w:t>
      </w:r>
      <w:r w:rsidRPr="00FB331B">
        <w:rPr>
          <w:spacing w:val="-10"/>
          <w:sz w:val="24"/>
          <w:szCs w:val="24"/>
        </w:rPr>
        <w:t xml:space="preserve"> </w:t>
      </w:r>
      <w:r w:rsidRPr="00FB331B">
        <w:rPr>
          <w:sz w:val="24"/>
          <w:szCs w:val="24"/>
        </w:rPr>
        <w:t>умениями).</w:t>
      </w:r>
    </w:p>
    <w:p w:rsidR="0060583A" w:rsidRPr="00FB331B" w:rsidRDefault="00960F84" w:rsidP="00E05366">
      <w:pPr>
        <w:pStyle w:val="a4"/>
        <w:numPr>
          <w:ilvl w:val="0"/>
          <w:numId w:val="84"/>
        </w:numPr>
        <w:tabs>
          <w:tab w:val="left" w:pos="1741"/>
        </w:tabs>
        <w:ind w:right="683" w:firstLine="707"/>
        <w:rPr>
          <w:sz w:val="24"/>
          <w:szCs w:val="24"/>
        </w:rPr>
      </w:pPr>
      <w:r w:rsidRPr="00FB331B">
        <w:rPr>
          <w:sz w:val="24"/>
          <w:szCs w:val="24"/>
        </w:rPr>
        <w:t xml:space="preserve">приобщение к </w:t>
      </w:r>
      <w:r w:rsidRPr="00FB331B">
        <w:rPr>
          <w:spacing w:val="-4"/>
          <w:sz w:val="24"/>
          <w:szCs w:val="24"/>
        </w:rPr>
        <w:t>культурной</w:t>
      </w:r>
      <w:r w:rsidRPr="00FB331B">
        <w:rPr>
          <w:spacing w:val="62"/>
          <w:sz w:val="24"/>
          <w:szCs w:val="24"/>
        </w:rPr>
        <w:t xml:space="preserve"> </w:t>
      </w:r>
      <w:r w:rsidRPr="00FB331B">
        <w:rPr>
          <w:sz w:val="24"/>
          <w:szCs w:val="24"/>
        </w:rPr>
        <w:t xml:space="preserve">среде, дающей обучающемуся </w:t>
      </w:r>
      <w:r w:rsidRPr="00FB331B">
        <w:rPr>
          <w:spacing w:val="-3"/>
          <w:sz w:val="24"/>
          <w:szCs w:val="24"/>
        </w:rPr>
        <w:t xml:space="preserve">впечатления </w:t>
      </w:r>
      <w:r w:rsidRPr="00FB331B">
        <w:rPr>
          <w:sz w:val="24"/>
          <w:szCs w:val="24"/>
        </w:rPr>
        <w:t xml:space="preserve">от музыкального искусства, формирование стремления и привычки к слушанию музыки, посещению </w:t>
      </w:r>
      <w:r w:rsidRPr="00FB331B">
        <w:rPr>
          <w:spacing w:val="-3"/>
          <w:sz w:val="24"/>
          <w:szCs w:val="24"/>
        </w:rPr>
        <w:t xml:space="preserve">концертов, </w:t>
      </w:r>
      <w:r w:rsidRPr="00FB331B">
        <w:rPr>
          <w:sz w:val="24"/>
          <w:szCs w:val="24"/>
        </w:rPr>
        <w:t>самостоятельной музыкальной деятельности и</w:t>
      </w:r>
      <w:r w:rsidRPr="00FB331B">
        <w:rPr>
          <w:spacing w:val="-1"/>
          <w:sz w:val="24"/>
          <w:szCs w:val="24"/>
        </w:rPr>
        <w:t xml:space="preserve"> </w:t>
      </w:r>
      <w:r w:rsidRPr="00FB331B">
        <w:rPr>
          <w:sz w:val="24"/>
          <w:szCs w:val="24"/>
        </w:rPr>
        <w:t>др.</w:t>
      </w:r>
    </w:p>
    <w:p w:rsidR="0060583A" w:rsidRPr="00FB331B" w:rsidRDefault="00960F84" w:rsidP="00E05366">
      <w:pPr>
        <w:pStyle w:val="a4"/>
        <w:numPr>
          <w:ilvl w:val="0"/>
          <w:numId w:val="84"/>
        </w:numPr>
        <w:tabs>
          <w:tab w:val="left" w:pos="1741"/>
        </w:tabs>
        <w:ind w:right="690" w:firstLine="707"/>
        <w:rPr>
          <w:sz w:val="24"/>
          <w:szCs w:val="24"/>
        </w:rPr>
      </w:pPr>
      <w:r w:rsidRPr="00FB331B">
        <w:rPr>
          <w:sz w:val="24"/>
          <w:szCs w:val="24"/>
        </w:rPr>
        <w:t xml:space="preserve">развитие способности получать </w:t>
      </w:r>
      <w:r w:rsidRPr="00FB331B">
        <w:rPr>
          <w:spacing w:val="-3"/>
          <w:sz w:val="24"/>
          <w:szCs w:val="24"/>
        </w:rPr>
        <w:t xml:space="preserve">удовольствие </w:t>
      </w:r>
      <w:r w:rsidRPr="00FB331B">
        <w:rPr>
          <w:sz w:val="24"/>
          <w:szCs w:val="24"/>
        </w:rPr>
        <w:t>от музыкальных произведений, выделение собственных предпочтений в восприятии музыки, приобретение опыта самостоятельной музыкально</w:t>
      </w:r>
      <w:r w:rsidRPr="00FB331B">
        <w:rPr>
          <w:spacing w:val="-2"/>
          <w:sz w:val="24"/>
          <w:szCs w:val="24"/>
        </w:rPr>
        <w:t xml:space="preserve"> </w:t>
      </w:r>
      <w:r w:rsidRPr="00FB331B">
        <w:rPr>
          <w:sz w:val="24"/>
          <w:szCs w:val="24"/>
        </w:rPr>
        <w:t>деятельности.</w:t>
      </w:r>
    </w:p>
    <w:p w:rsidR="0060583A" w:rsidRPr="00FB331B" w:rsidRDefault="00960F84" w:rsidP="00E05366">
      <w:pPr>
        <w:pStyle w:val="a4"/>
        <w:numPr>
          <w:ilvl w:val="0"/>
          <w:numId w:val="84"/>
        </w:numPr>
        <w:tabs>
          <w:tab w:val="left" w:pos="1741"/>
        </w:tabs>
        <w:ind w:right="690" w:firstLine="707"/>
        <w:rPr>
          <w:sz w:val="24"/>
          <w:szCs w:val="24"/>
        </w:rPr>
      </w:pPr>
      <w:r w:rsidRPr="00FB331B">
        <w:rPr>
          <w:sz w:val="24"/>
          <w:szCs w:val="24"/>
        </w:rPr>
        <w:t>формирование простейших эстетических ориентиров и их использование в организации обыденной жизни и</w:t>
      </w:r>
      <w:r w:rsidRPr="00FB331B">
        <w:rPr>
          <w:spacing w:val="-18"/>
          <w:sz w:val="24"/>
          <w:szCs w:val="24"/>
        </w:rPr>
        <w:t xml:space="preserve"> </w:t>
      </w:r>
      <w:r w:rsidRPr="00FB331B">
        <w:rPr>
          <w:sz w:val="24"/>
          <w:szCs w:val="24"/>
        </w:rPr>
        <w:t>праздника.</w:t>
      </w:r>
    </w:p>
    <w:p w:rsidR="0060583A" w:rsidRPr="00FB331B" w:rsidRDefault="00960F84" w:rsidP="00E05366">
      <w:pPr>
        <w:pStyle w:val="a4"/>
        <w:numPr>
          <w:ilvl w:val="0"/>
          <w:numId w:val="84"/>
        </w:numPr>
        <w:tabs>
          <w:tab w:val="left" w:pos="1741"/>
        </w:tabs>
        <w:ind w:right="688" w:firstLine="707"/>
        <w:rPr>
          <w:sz w:val="24"/>
          <w:szCs w:val="24"/>
        </w:rPr>
      </w:pPr>
      <w:r w:rsidRPr="00FB331B">
        <w:rPr>
          <w:sz w:val="24"/>
          <w:szCs w:val="24"/>
        </w:rPr>
        <w:t xml:space="preserve">развитие восприятия, в </w:t>
      </w:r>
      <w:r w:rsidRPr="00FB331B">
        <w:rPr>
          <w:spacing w:val="-4"/>
          <w:sz w:val="24"/>
          <w:szCs w:val="24"/>
        </w:rPr>
        <w:t>том</w:t>
      </w:r>
      <w:r w:rsidRPr="00FB331B">
        <w:rPr>
          <w:spacing w:val="62"/>
          <w:sz w:val="24"/>
          <w:szCs w:val="24"/>
        </w:rPr>
        <w:t xml:space="preserve"> </w:t>
      </w:r>
      <w:r w:rsidRPr="00FB331B">
        <w:rPr>
          <w:sz w:val="24"/>
          <w:szCs w:val="24"/>
        </w:rPr>
        <w:t xml:space="preserve">числе восприятия музыки, мыслительных процессов, </w:t>
      </w:r>
      <w:r w:rsidRPr="00FB331B">
        <w:rPr>
          <w:spacing w:val="-4"/>
          <w:sz w:val="24"/>
          <w:szCs w:val="24"/>
        </w:rPr>
        <w:t xml:space="preserve">певческого </w:t>
      </w:r>
      <w:r w:rsidRPr="00FB331B">
        <w:rPr>
          <w:sz w:val="24"/>
          <w:szCs w:val="24"/>
        </w:rPr>
        <w:t>голоса, творческих способностей обучающихся.</w:t>
      </w:r>
    </w:p>
    <w:p w:rsidR="0060583A" w:rsidRPr="00FB331B" w:rsidRDefault="00960F84" w:rsidP="00FB331B">
      <w:pPr>
        <w:pStyle w:val="a3"/>
        <w:ind w:right="680"/>
        <w:rPr>
          <w:sz w:val="24"/>
          <w:szCs w:val="24"/>
        </w:rPr>
      </w:pPr>
      <w:r w:rsidRPr="00FB331B">
        <w:rPr>
          <w:color w:val="000009"/>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FB331B">
        <w:rPr>
          <w:sz w:val="24"/>
          <w:szCs w:val="24"/>
        </w:rPr>
        <w:t>узыкально-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0583A" w:rsidRPr="00FB331B" w:rsidRDefault="00960F84" w:rsidP="00FB331B">
      <w:pPr>
        <w:pStyle w:val="1"/>
        <w:ind w:left="1390"/>
        <w:rPr>
          <w:sz w:val="24"/>
          <w:szCs w:val="24"/>
        </w:rPr>
      </w:pPr>
      <w:r w:rsidRPr="00FB331B">
        <w:rPr>
          <w:color w:val="000009"/>
          <w:sz w:val="24"/>
          <w:szCs w:val="24"/>
        </w:rPr>
        <w:t>Содержание учебного предмета</w:t>
      </w:r>
    </w:p>
    <w:p w:rsidR="0060583A" w:rsidRPr="00FB331B" w:rsidRDefault="00960F84" w:rsidP="00FB331B">
      <w:pPr>
        <w:pStyle w:val="a3"/>
        <w:ind w:right="683"/>
        <w:rPr>
          <w:sz w:val="24"/>
          <w:szCs w:val="24"/>
        </w:rPr>
      </w:pPr>
      <w:r w:rsidRPr="00FB331B">
        <w:rPr>
          <w:color w:val="000009"/>
          <w:sz w:val="24"/>
          <w:szCs w:val="24"/>
        </w:rPr>
        <w:t xml:space="preserve">В содержание программы </w:t>
      </w:r>
      <w:r w:rsidRPr="00FB331B">
        <w:rPr>
          <w:color w:val="000009"/>
          <w:spacing w:val="-4"/>
          <w:sz w:val="24"/>
          <w:szCs w:val="24"/>
        </w:rPr>
        <w:t xml:space="preserve">входит </w:t>
      </w:r>
      <w:r w:rsidRPr="00FB331B">
        <w:rPr>
          <w:color w:val="000009"/>
          <w:sz w:val="24"/>
          <w:szCs w:val="24"/>
        </w:rPr>
        <w:t xml:space="preserve">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w:t>
      </w:r>
      <w:r w:rsidRPr="00FB331B">
        <w:rPr>
          <w:color w:val="000009"/>
          <w:spacing w:val="-3"/>
          <w:sz w:val="24"/>
          <w:szCs w:val="24"/>
        </w:rPr>
        <w:t xml:space="preserve">детского </w:t>
      </w:r>
      <w:r w:rsidRPr="00FB331B">
        <w:rPr>
          <w:color w:val="000009"/>
          <w:sz w:val="24"/>
          <w:szCs w:val="24"/>
        </w:rPr>
        <w:t xml:space="preserve">оркестра. </w:t>
      </w:r>
      <w:r w:rsidRPr="00FB331B">
        <w:rPr>
          <w:sz w:val="24"/>
          <w:szCs w:val="24"/>
        </w:rPr>
        <w:t xml:space="preserve">Содержание программного материала </w:t>
      </w:r>
      <w:r w:rsidRPr="00FB331B">
        <w:rPr>
          <w:spacing w:val="-3"/>
          <w:sz w:val="24"/>
          <w:szCs w:val="24"/>
        </w:rPr>
        <w:t xml:space="preserve">уроков </w:t>
      </w:r>
      <w:r w:rsidRPr="00FB331B">
        <w:rPr>
          <w:sz w:val="24"/>
          <w:szCs w:val="24"/>
        </w:rPr>
        <w:t>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w:t>
      </w:r>
      <w:r w:rsidRPr="00FB331B">
        <w:rPr>
          <w:spacing w:val="-6"/>
          <w:sz w:val="24"/>
          <w:szCs w:val="24"/>
        </w:rPr>
        <w:t xml:space="preserve"> </w:t>
      </w:r>
      <w:r w:rsidRPr="00FB331B">
        <w:rPr>
          <w:sz w:val="24"/>
          <w:szCs w:val="24"/>
        </w:rPr>
        <w:t>упражнений.</w:t>
      </w:r>
    </w:p>
    <w:p w:rsidR="0060583A" w:rsidRPr="00FB331B" w:rsidRDefault="00960F84" w:rsidP="00FB331B">
      <w:pPr>
        <w:pStyle w:val="1"/>
        <w:ind w:left="1390"/>
        <w:rPr>
          <w:sz w:val="24"/>
          <w:szCs w:val="24"/>
        </w:rPr>
      </w:pPr>
      <w:r w:rsidRPr="00FB331B">
        <w:rPr>
          <w:color w:val="000009"/>
          <w:sz w:val="24"/>
          <w:szCs w:val="24"/>
        </w:rPr>
        <w:lastRenderedPageBreak/>
        <w:t>Восприятие музыки</w:t>
      </w:r>
    </w:p>
    <w:p w:rsidR="0060583A" w:rsidRPr="00FB331B" w:rsidRDefault="00960F84" w:rsidP="00FB331B">
      <w:pPr>
        <w:pStyle w:val="a3"/>
        <w:ind w:right="688"/>
        <w:rPr>
          <w:sz w:val="24"/>
          <w:szCs w:val="24"/>
        </w:rPr>
      </w:pPr>
      <w:r w:rsidRPr="00FB331B">
        <w:rPr>
          <w:b/>
          <w:i/>
          <w:color w:val="000009"/>
          <w:sz w:val="24"/>
          <w:szCs w:val="24"/>
        </w:rPr>
        <w:t>Репертуар для слушания</w:t>
      </w:r>
      <w:r w:rsidRPr="00FB331B">
        <w:rPr>
          <w:color w:val="000009"/>
          <w:sz w:val="24"/>
          <w:szCs w:val="24"/>
        </w:rPr>
        <w:t xml:space="preserve">: </w:t>
      </w:r>
      <w:r w:rsidRPr="00FB331B">
        <w:rPr>
          <w:sz w:val="24"/>
          <w:szCs w:val="24"/>
        </w:rPr>
        <w:t>произведения отечественной музыкальной культуры; музыка народная и композиторская; детская, классическая, современная.</w:t>
      </w:r>
    </w:p>
    <w:p w:rsidR="0060583A" w:rsidRPr="00FB331B" w:rsidRDefault="00960F84" w:rsidP="00FB331B">
      <w:pPr>
        <w:ind w:left="682" w:right="689" w:firstLine="707"/>
        <w:jc w:val="both"/>
        <w:rPr>
          <w:sz w:val="24"/>
          <w:szCs w:val="24"/>
        </w:rPr>
      </w:pPr>
      <w:r w:rsidRPr="00FB331B">
        <w:rPr>
          <w:b/>
          <w:i/>
          <w:color w:val="000009"/>
          <w:sz w:val="24"/>
          <w:szCs w:val="24"/>
        </w:rPr>
        <w:t>Примерная тематика произведений</w:t>
      </w:r>
      <w:r w:rsidRPr="00FB331B">
        <w:rPr>
          <w:color w:val="000009"/>
          <w:sz w:val="24"/>
          <w:szCs w:val="24"/>
        </w:rPr>
        <w:t>: о природе, труде, профессиях, общественных явлениях, детстве, школьной жизни и т.д.</w:t>
      </w:r>
    </w:p>
    <w:p w:rsidR="0060583A" w:rsidRPr="00FB331B" w:rsidRDefault="00960F84" w:rsidP="00FB331B">
      <w:pPr>
        <w:ind w:left="1390"/>
        <w:jc w:val="both"/>
        <w:rPr>
          <w:sz w:val="24"/>
          <w:szCs w:val="24"/>
        </w:rPr>
      </w:pPr>
      <w:r w:rsidRPr="00FB331B">
        <w:rPr>
          <w:b/>
          <w:i/>
          <w:color w:val="000009"/>
          <w:sz w:val="24"/>
          <w:szCs w:val="24"/>
        </w:rPr>
        <w:t>Жанровое разнообразие</w:t>
      </w:r>
      <w:r w:rsidRPr="00FB331B">
        <w:rPr>
          <w:color w:val="000009"/>
          <w:sz w:val="24"/>
          <w:szCs w:val="24"/>
        </w:rPr>
        <w:t>: праздничная, маршевая, колыбельная песни и</w:t>
      </w:r>
    </w:p>
    <w:p w:rsidR="0060583A" w:rsidRPr="00FB331B" w:rsidRDefault="00960F84" w:rsidP="00492EBF">
      <w:pPr>
        <w:pStyle w:val="a3"/>
        <w:ind w:firstLine="0"/>
        <w:jc w:val="left"/>
        <w:rPr>
          <w:sz w:val="24"/>
          <w:szCs w:val="24"/>
        </w:rPr>
      </w:pPr>
      <w:r w:rsidRPr="00FB331B">
        <w:rPr>
          <w:color w:val="000009"/>
          <w:sz w:val="24"/>
          <w:szCs w:val="24"/>
        </w:rPr>
        <w:t>пр.</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05"/>
        <w:jc w:val="left"/>
        <w:rPr>
          <w:sz w:val="24"/>
          <w:szCs w:val="24"/>
        </w:rPr>
      </w:pPr>
      <w:r w:rsidRPr="00FB331B">
        <w:rPr>
          <w:color w:val="000009"/>
          <w:sz w:val="24"/>
          <w:szCs w:val="24"/>
        </w:rPr>
        <w:t>Слушание музыки:</w:t>
      </w:r>
    </w:p>
    <w:p w:rsidR="0060583A" w:rsidRPr="00FB331B" w:rsidRDefault="00960F84" w:rsidP="00E05366">
      <w:pPr>
        <w:pStyle w:val="a4"/>
        <w:numPr>
          <w:ilvl w:val="0"/>
          <w:numId w:val="83"/>
        </w:numPr>
        <w:tabs>
          <w:tab w:val="left" w:pos="657"/>
          <w:tab w:val="left" w:pos="2243"/>
          <w:tab w:val="left" w:pos="3641"/>
          <w:tab w:val="left" w:pos="5118"/>
          <w:tab w:val="left" w:pos="6466"/>
          <w:tab w:val="left" w:pos="7759"/>
        </w:tabs>
        <w:ind w:hanging="352"/>
        <w:jc w:val="left"/>
        <w:rPr>
          <w:sz w:val="24"/>
          <w:szCs w:val="24"/>
        </w:rPr>
      </w:pPr>
      <w:r w:rsidRPr="00FB331B">
        <w:rPr>
          <w:color w:val="000009"/>
          <w:sz w:val="24"/>
          <w:szCs w:val="24"/>
        </w:rPr>
        <w:t>овладение</w:t>
      </w:r>
      <w:r w:rsidRPr="00FB331B">
        <w:rPr>
          <w:color w:val="000009"/>
          <w:sz w:val="24"/>
          <w:szCs w:val="24"/>
        </w:rPr>
        <w:tab/>
        <w:t>умением</w:t>
      </w:r>
      <w:r w:rsidRPr="00FB331B">
        <w:rPr>
          <w:color w:val="000009"/>
          <w:sz w:val="24"/>
          <w:szCs w:val="24"/>
        </w:rPr>
        <w:tab/>
      </w:r>
      <w:r w:rsidRPr="00FB331B">
        <w:rPr>
          <w:color w:val="000009"/>
          <w:spacing w:val="-3"/>
          <w:sz w:val="24"/>
          <w:szCs w:val="24"/>
        </w:rPr>
        <w:t>спокойно</w:t>
      </w:r>
      <w:r w:rsidRPr="00FB331B">
        <w:rPr>
          <w:color w:val="000009"/>
          <w:spacing w:val="-3"/>
          <w:sz w:val="24"/>
          <w:szCs w:val="24"/>
        </w:rPr>
        <w:tab/>
      </w:r>
      <w:r w:rsidRPr="00FB331B">
        <w:rPr>
          <w:color w:val="000009"/>
          <w:sz w:val="24"/>
          <w:szCs w:val="24"/>
        </w:rPr>
        <w:t>слушать</w:t>
      </w:r>
      <w:r w:rsidRPr="00FB331B">
        <w:rPr>
          <w:color w:val="000009"/>
          <w:sz w:val="24"/>
          <w:szCs w:val="24"/>
        </w:rPr>
        <w:tab/>
      </w:r>
      <w:r w:rsidRPr="00FB331B">
        <w:rPr>
          <w:color w:val="000009"/>
          <w:spacing w:val="-6"/>
          <w:sz w:val="24"/>
          <w:szCs w:val="24"/>
        </w:rPr>
        <w:t>музыку,</w:t>
      </w:r>
      <w:r w:rsidRPr="00FB331B">
        <w:rPr>
          <w:color w:val="000009"/>
          <w:spacing w:val="-6"/>
          <w:sz w:val="24"/>
          <w:szCs w:val="24"/>
        </w:rPr>
        <w:tab/>
      </w:r>
      <w:r w:rsidRPr="00FB331B">
        <w:rPr>
          <w:color w:val="000009"/>
          <w:sz w:val="24"/>
          <w:szCs w:val="24"/>
        </w:rPr>
        <w:t>адекватно</w:t>
      </w:r>
    </w:p>
    <w:p w:rsidR="0060583A" w:rsidRPr="00FB331B" w:rsidRDefault="00960F84" w:rsidP="00FB331B">
      <w:pPr>
        <w:pStyle w:val="a3"/>
        <w:ind w:right="691" w:firstLine="0"/>
        <w:rPr>
          <w:sz w:val="24"/>
          <w:szCs w:val="24"/>
        </w:rPr>
      </w:pPr>
      <w:r w:rsidRPr="00FB331B">
        <w:rPr>
          <w:color w:val="000009"/>
          <w:sz w:val="24"/>
          <w:szCs w:val="24"/>
        </w:rPr>
        <w:t>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0583A" w:rsidRPr="00FB331B" w:rsidRDefault="00960F84" w:rsidP="00E05366">
      <w:pPr>
        <w:pStyle w:val="a4"/>
        <w:numPr>
          <w:ilvl w:val="1"/>
          <w:numId w:val="83"/>
        </w:numPr>
        <w:tabs>
          <w:tab w:val="left" w:pos="1741"/>
        </w:tabs>
        <w:ind w:right="694" w:firstLine="707"/>
        <w:rPr>
          <w:sz w:val="24"/>
          <w:szCs w:val="24"/>
        </w:rPr>
      </w:pPr>
      <w:r w:rsidRPr="00FB331B">
        <w:rPr>
          <w:color w:val="000009"/>
          <w:sz w:val="24"/>
          <w:szCs w:val="24"/>
        </w:rPr>
        <w:t>развитие эмоциональной отзывчивости и эмоционального реагирования на произведения различных музыкальных жанров и разных по своему</w:t>
      </w:r>
      <w:r w:rsidRPr="00FB331B">
        <w:rPr>
          <w:color w:val="000009"/>
          <w:spacing w:val="-5"/>
          <w:sz w:val="24"/>
          <w:szCs w:val="24"/>
        </w:rPr>
        <w:t xml:space="preserve"> </w:t>
      </w:r>
      <w:r w:rsidRPr="00FB331B">
        <w:rPr>
          <w:color w:val="000009"/>
          <w:sz w:val="24"/>
          <w:szCs w:val="24"/>
        </w:rPr>
        <w:t>характеру;</w:t>
      </w:r>
    </w:p>
    <w:p w:rsidR="0060583A" w:rsidRPr="00FB331B" w:rsidRDefault="00960F84" w:rsidP="00E05366">
      <w:pPr>
        <w:pStyle w:val="a4"/>
        <w:numPr>
          <w:ilvl w:val="1"/>
          <w:numId w:val="83"/>
        </w:numPr>
        <w:tabs>
          <w:tab w:val="left" w:pos="1741"/>
        </w:tabs>
        <w:ind w:right="693" w:firstLine="707"/>
        <w:rPr>
          <w:sz w:val="24"/>
          <w:szCs w:val="24"/>
        </w:rPr>
      </w:pPr>
      <w:r w:rsidRPr="00FB331B">
        <w:rPr>
          <w:color w:val="000009"/>
          <w:sz w:val="24"/>
          <w:szCs w:val="24"/>
        </w:rPr>
        <w:t xml:space="preserve">развитие умения </w:t>
      </w:r>
      <w:r w:rsidRPr="00FB331B">
        <w:rPr>
          <w:color w:val="000009"/>
          <w:spacing w:val="-3"/>
          <w:sz w:val="24"/>
          <w:szCs w:val="24"/>
        </w:rPr>
        <w:t xml:space="preserve">передавать </w:t>
      </w:r>
      <w:r w:rsidRPr="00FB331B">
        <w:rPr>
          <w:color w:val="000009"/>
          <w:sz w:val="24"/>
          <w:szCs w:val="24"/>
        </w:rPr>
        <w:t>словами внутреннее содержание музыкального</w:t>
      </w:r>
      <w:r w:rsidRPr="00FB331B">
        <w:rPr>
          <w:color w:val="000009"/>
          <w:spacing w:val="-4"/>
          <w:sz w:val="24"/>
          <w:szCs w:val="24"/>
        </w:rPr>
        <w:t xml:space="preserve"> </w:t>
      </w:r>
      <w:r w:rsidRPr="00FB331B">
        <w:rPr>
          <w:color w:val="000009"/>
          <w:sz w:val="24"/>
          <w:szCs w:val="24"/>
        </w:rPr>
        <w:t>произведения;</w:t>
      </w:r>
    </w:p>
    <w:p w:rsidR="0060583A" w:rsidRPr="00FB331B" w:rsidRDefault="00960F84" w:rsidP="00E05366">
      <w:pPr>
        <w:pStyle w:val="a4"/>
        <w:numPr>
          <w:ilvl w:val="1"/>
          <w:numId w:val="83"/>
        </w:numPr>
        <w:tabs>
          <w:tab w:val="left" w:pos="1741"/>
        </w:tabs>
        <w:ind w:right="691" w:firstLine="707"/>
        <w:rPr>
          <w:sz w:val="24"/>
          <w:szCs w:val="24"/>
        </w:rPr>
      </w:pPr>
      <w:r w:rsidRPr="00FB331B">
        <w:rPr>
          <w:color w:val="000009"/>
          <w:sz w:val="24"/>
          <w:szCs w:val="24"/>
        </w:rPr>
        <w:t xml:space="preserve">развитие умения определять разнообразные по форме и характеру музыкальные произведения (марш, танец, песня; весела, грустная, </w:t>
      </w:r>
      <w:r w:rsidRPr="00FB331B">
        <w:rPr>
          <w:color w:val="000009"/>
          <w:spacing w:val="-3"/>
          <w:sz w:val="24"/>
          <w:szCs w:val="24"/>
        </w:rPr>
        <w:t xml:space="preserve">спокойная </w:t>
      </w:r>
      <w:r w:rsidRPr="00FB331B">
        <w:rPr>
          <w:color w:val="000009"/>
          <w:sz w:val="24"/>
          <w:szCs w:val="24"/>
        </w:rPr>
        <w:t>мелодия);</w:t>
      </w:r>
    </w:p>
    <w:p w:rsidR="0060583A" w:rsidRPr="00FB331B" w:rsidRDefault="00960F84" w:rsidP="00E05366">
      <w:pPr>
        <w:pStyle w:val="a4"/>
        <w:numPr>
          <w:ilvl w:val="1"/>
          <w:numId w:val="83"/>
        </w:numPr>
        <w:tabs>
          <w:tab w:val="left" w:pos="1741"/>
        </w:tabs>
        <w:ind w:right="690" w:firstLine="707"/>
        <w:rPr>
          <w:sz w:val="24"/>
          <w:szCs w:val="24"/>
        </w:rPr>
      </w:pPr>
      <w:r w:rsidRPr="00FB331B">
        <w:rPr>
          <w:color w:val="000009"/>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w:t>
      </w:r>
      <w:r w:rsidRPr="00FB331B">
        <w:rPr>
          <w:color w:val="000009"/>
          <w:spacing w:val="-3"/>
          <w:sz w:val="24"/>
          <w:szCs w:val="24"/>
        </w:rPr>
        <w:t xml:space="preserve"> </w:t>
      </w:r>
      <w:r w:rsidRPr="00FB331B">
        <w:rPr>
          <w:color w:val="000009"/>
          <w:sz w:val="24"/>
          <w:szCs w:val="24"/>
        </w:rPr>
        <w:t>произведении;</w:t>
      </w:r>
    </w:p>
    <w:p w:rsidR="0060583A" w:rsidRPr="00FB331B" w:rsidRDefault="00960F84" w:rsidP="00E05366">
      <w:pPr>
        <w:pStyle w:val="a4"/>
        <w:numPr>
          <w:ilvl w:val="1"/>
          <w:numId w:val="83"/>
        </w:numPr>
        <w:tabs>
          <w:tab w:val="left" w:pos="1741"/>
        </w:tabs>
        <w:ind w:right="691" w:firstLine="707"/>
        <w:rPr>
          <w:sz w:val="24"/>
          <w:szCs w:val="24"/>
        </w:rPr>
      </w:pPr>
      <w:r w:rsidRPr="00FB331B">
        <w:rPr>
          <w:color w:val="000009"/>
          <w:sz w:val="24"/>
          <w:szCs w:val="24"/>
        </w:rPr>
        <w:t xml:space="preserve">развитие умения различать части песни (запев, припев, проигрыш, </w:t>
      </w:r>
      <w:r w:rsidRPr="00FB331B">
        <w:rPr>
          <w:color w:val="000009"/>
          <w:spacing w:val="-3"/>
          <w:sz w:val="24"/>
          <w:szCs w:val="24"/>
        </w:rPr>
        <w:t>окончание);</w:t>
      </w:r>
    </w:p>
    <w:p w:rsidR="0060583A" w:rsidRPr="00FB331B" w:rsidRDefault="00960F84" w:rsidP="00E05366">
      <w:pPr>
        <w:pStyle w:val="a4"/>
        <w:numPr>
          <w:ilvl w:val="1"/>
          <w:numId w:val="83"/>
        </w:numPr>
        <w:tabs>
          <w:tab w:val="left" w:pos="1741"/>
        </w:tabs>
        <w:ind w:right="691" w:firstLine="707"/>
        <w:rPr>
          <w:sz w:val="24"/>
          <w:szCs w:val="24"/>
        </w:rPr>
      </w:pPr>
      <w:r w:rsidRPr="00FB331B">
        <w:rPr>
          <w:color w:val="000009"/>
          <w:spacing w:val="-3"/>
          <w:sz w:val="24"/>
          <w:szCs w:val="24"/>
        </w:rPr>
        <w:t xml:space="preserve">ознакомление </w:t>
      </w:r>
      <w:r w:rsidRPr="00FB331B">
        <w:rPr>
          <w:color w:val="000009"/>
          <w:sz w:val="24"/>
          <w:szCs w:val="24"/>
        </w:rPr>
        <w:t xml:space="preserve">с пением соло и </w:t>
      </w:r>
      <w:r w:rsidRPr="00FB331B">
        <w:rPr>
          <w:color w:val="000009"/>
          <w:spacing w:val="-4"/>
          <w:sz w:val="24"/>
          <w:szCs w:val="24"/>
        </w:rPr>
        <w:t xml:space="preserve">хором; </w:t>
      </w:r>
      <w:r w:rsidRPr="00FB331B">
        <w:rPr>
          <w:color w:val="000009"/>
          <w:sz w:val="24"/>
          <w:szCs w:val="24"/>
        </w:rPr>
        <w:t xml:space="preserve">формирование представлений о различных музыкальных </w:t>
      </w:r>
      <w:r w:rsidRPr="00FB331B">
        <w:rPr>
          <w:color w:val="000009"/>
          <w:spacing w:val="-4"/>
          <w:sz w:val="24"/>
          <w:szCs w:val="24"/>
        </w:rPr>
        <w:t xml:space="preserve">коллективах </w:t>
      </w:r>
      <w:r w:rsidRPr="00FB331B">
        <w:rPr>
          <w:color w:val="000009"/>
          <w:sz w:val="24"/>
          <w:szCs w:val="24"/>
        </w:rPr>
        <w:t>(ансамбль,</w:t>
      </w:r>
      <w:r w:rsidRPr="00FB331B">
        <w:rPr>
          <w:color w:val="000009"/>
          <w:spacing w:val="8"/>
          <w:sz w:val="24"/>
          <w:szCs w:val="24"/>
        </w:rPr>
        <w:t xml:space="preserve"> </w:t>
      </w:r>
      <w:r w:rsidRPr="00FB331B">
        <w:rPr>
          <w:color w:val="000009"/>
          <w:sz w:val="24"/>
          <w:szCs w:val="24"/>
        </w:rPr>
        <w:t>оркестр);</w:t>
      </w:r>
    </w:p>
    <w:p w:rsidR="0060583A" w:rsidRPr="00FB331B" w:rsidRDefault="00960F84" w:rsidP="00E05366">
      <w:pPr>
        <w:pStyle w:val="a4"/>
        <w:numPr>
          <w:ilvl w:val="1"/>
          <w:numId w:val="83"/>
        </w:numPr>
        <w:tabs>
          <w:tab w:val="left" w:pos="1741"/>
        </w:tabs>
        <w:ind w:right="692" w:firstLine="707"/>
        <w:rPr>
          <w:sz w:val="24"/>
          <w:szCs w:val="24"/>
        </w:rPr>
      </w:pPr>
      <w:r w:rsidRPr="00FB331B">
        <w:rPr>
          <w:color w:val="000009"/>
          <w:spacing w:val="-3"/>
          <w:sz w:val="24"/>
          <w:szCs w:val="24"/>
        </w:rPr>
        <w:t xml:space="preserve">знакомство </w:t>
      </w:r>
      <w:r w:rsidRPr="00FB331B">
        <w:rPr>
          <w:color w:val="000009"/>
          <w:sz w:val="24"/>
          <w:szCs w:val="24"/>
        </w:rPr>
        <w:t>с музыкальными инструментами и их звучанием (фортепиано, барабан, скрипка и</w:t>
      </w:r>
      <w:r w:rsidRPr="00FB331B">
        <w:rPr>
          <w:color w:val="000009"/>
          <w:spacing w:val="-6"/>
          <w:sz w:val="24"/>
          <w:szCs w:val="24"/>
        </w:rPr>
        <w:t xml:space="preserve"> </w:t>
      </w:r>
      <w:r w:rsidRPr="00FB331B">
        <w:rPr>
          <w:color w:val="000009"/>
          <w:sz w:val="24"/>
          <w:szCs w:val="24"/>
        </w:rPr>
        <w:t>др.)</w:t>
      </w:r>
    </w:p>
    <w:p w:rsidR="0060583A" w:rsidRPr="00FB331B" w:rsidRDefault="00960F84" w:rsidP="00FB331B">
      <w:pPr>
        <w:pStyle w:val="1"/>
        <w:ind w:left="1390"/>
        <w:rPr>
          <w:sz w:val="24"/>
          <w:szCs w:val="24"/>
        </w:rPr>
      </w:pPr>
      <w:r w:rsidRPr="00FB331B">
        <w:rPr>
          <w:color w:val="000009"/>
          <w:sz w:val="24"/>
          <w:szCs w:val="24"/>
        </w:rPr>
        <w:t>Хоровое пение.</w:t>
      </w:r>
    </w:p>
    <w:p w:rsidR="0060583A" w:rsidRPr="00FB331B" w:rsidRDefault="00960F84" w:rsidP="00FB331B">
      <w:pPr>
        <w:pStyle w:val="a3"/>
        <w:ind w:right="683"/>
        <w:rPr>
          <w:sz w:val="24"/>
          <w:szCs w:val="24"/>
        </w:rPr>
      </w:pPr>
      <w:r w:rsidRPr="00FB331B">
        <w:rPr>
          <w:b/>
          <w:i/>
          <w:color w:val="000009"/>
          <w:sz w:val="24"/>
          <w:szCs w:val="24"/>
        </w:rPr>
        <w:t>Песенный репертуар</w:t>
      </w:r>
      <w:r w:rsidRPr="00FB331B">
        <w:rPr>
          <w:color w:val="000009"/>
          <w:sz w:val="24"/>
          <w:szCs w:val="24"/>
        </w:rPr>
        <w:t xml:space="preserve">: </w:t>
      </w:r>
      <w:r w:rsidRPr="00FB331B">
        <w:rPr>
          <w:sz w:val="24"/>
          <w:szCs w:val="24"/>
        </w:rPr>
        <w:t xml:space="preserve">произведения отечественной музыкальной </w:t>
      </w:r>
      <w:r w:rsidRPr="00FB331B">
        <w:rPr>
          <w:spacing w:val="-5"/>
          <w:sz w:val="24"/>
          <w:szCs w:val="24"/>
        </w:rPr>
        <w:t xml:space="preserve">культуры; </w:t>
      </w:r>
      <w:r w:rsidRPr="00FB331B">
        <w:rPr>
          <w:sz w:val="24"/>
          <w:szCs w:val="24"/>
        </w:rPr>
        <w:t xml:space="preserve">музыка народная и </w:t>
      </w:r>
      <w:r w:rsidRPr="00FB331B">
        <w:rPr>
          <w:spacing w:val="-3"/>
          <w:sz w:val="24"/>
          <w:szCs w:val="24"/>
        </w:rPr>
        <w:t xml:space="preserve">композиторская; </w:t>
      </w:r>
      <w:r w:rsidRPr="00FB331B">
        <w:rPr>
          <w:sz w:val="24"/>
          <w:szCs w:val="24"/>
        </w:rPr>
        <w:t xml:space="preserve">детская, классическая, современная. Используемый песенный материал </w:t>
      </w:r>
      <w:r w:rsidRPr="00FB331B">
        <w:rPr>
          <w:spacing w:val="-2"/>
          <w:sz w:val="24"/>
          <w:szCs w:val="24"/>
        </w:rPr>
        <w:t xml:space="preserve">должен </w:t>
      </w:r>
      <w:r w:rsidRPr="00FB331B">
        <w:rPr>
          <w:sz w:val="24"/>
          <w:szCs w:val="24"/>
        </w:rPr>
        <w:t xml:space="preserve">быть доступным по </w:t>
      </w:r>
      <w:r w:rsidRPr="00FB331B">
        <w:rPr>
          <w:spacing w:val="-5"/>
          <w:sz w:val="24"/>
          <w:szCs w:val="24"/>
        </w:rPr>
        <w:t xml:space="preserve">смыслу, </w:t>
      </w:r>
      <w:r w:rsidRPr="00FB331B">
        <w:rPr>
          <w:sz w:val="24"/>
          <w:szCs w:val="24"/>
        </w:rPr>
        <w:t xml:space="preserve">отражать </w:t>
      </w:r>
      <w:r w:rsidRPr="00FB331B">
        <w:rPr>
          <w:spacing w:val="-3"/>
          <w:sz w:val="24"/>
          <w:szCs w:val="24"/>
        </w:rPr>
        <w:t xml:space="preserve">знакомые </w:t>
      </w:r>
      <w:r w:rsidRPr="00FB331B">
        <w:rPr>
          <w:sz w:val="24"/>
          <w:szCs w:val="24"/>
        </w:rPr>
        <w:t xml:space="preserve">образы, события и явления, иметь простой ритмический рисунок мелодии, </w:t>
      </w:r>
      <w:r w:rsidRPr="00FB331B">
        <w:rPr>
          <w:spacing w:val="-3"/>
          <w:sz w:val="24"/>
          <w:szCs w:val="24"/>
        </w:rPr>
        <w:t xml:space="preserve">короткие </w:t>
      </w:r>
      <w:r w:rsidRPr="00FB331B">
        <w:rPr>
          <w:sz w:val="24"/>
          <w:szCs w:val="24"/>
        </w:rPr>
        <w:t xml:space="preserve">музыкальные фразы, соответствовать требованиям организации щадящего режима по отношению к </w:t>
      </w:r>
      <w:r w:rsidRPr="00FB331B">
        <w:rPr>
          <w:spacing w:val="-3"/>
          <w:sz w:val="24"/>
          <w:szCs w:val="24"/>
        </w:rPr>
        <w:t>детскому</w:t>
      </w:r>
      <w:r w:rsidRPr="00FB331B">
        <w:rPr>
          <w:spacing w:val="-4"/>
          <w:sz w:val="24"/>
          <w:szCs w:val="24"/>
        </w:rPr>
        <w:t xml:space="preserve"> </w:t>
      </w:r>
      <w:r w:rsidRPr="00FB331B">
        <w:rPr>
          <w:sz w:val="24"/>
          <w:szCs w:val="24"/>
        </w:rPr>
        <w:t>голосу</w:t>
      </w:r>
    </w:p>
    <w:p w:rsidR="0060583A" w:rsidRPr="00FB331B" w:rsidRDefault="00960F84" w:rsidP="00FB331B">
      <w:pPr>
        <w:ind w:left="682" w:right="689" w:firstLine="707"/>
        <w:jc w:val="both"/>
        <w:rPr>
          <w:sz w:val="24"/>
          <w:szCs w:val="24"/>
        </w:rPr>
      </w:pPr>
      <w:r w:rsidRPr="00FB331B">
        <w:rPr>
          <w:b/>
          <w:i/>
          <w:color w:val="000009"/>
          <w:sz w:val="24"/>
          <w:szCs w:val="24"/>
        </w:rPr>
        <w:t>Примерная тематика произведений</w:t>
      </w:r>
      <w:r w:rsidRPr="00FB331B">
        <w:rPr>
          <w:color w:val="000009"/>
          <w:sz w:val="24"/>
          <w:szCs w:val="24"/>
        </w:rPr>
        <w:t>: о природе, труде, профессиях, общественных явлениях, детстве, школьной жизни и т.д.</w:t>
      </w:r>
    </w:p>
    <w:p w:rsidR="0060583A" w:rsidRPr="00FB331B" w:rsidRDefault="00960F84" w:rsidP="00FB331B">
      <w:pPr>
        <w:ind w:left="682" w:right="689" w:firstLine="707"/>
        <w:jc w:val="both"/>
        <w:rPr>
          <w:sz w:val="24"/>
          <w:szCs w:val="24"/>
        </w:rPr>
      </w:pPr>
      <w:r w:rsidRPr="00FB331B">
        <w:rPr>
          <w:b/>
          <w:i/>
          <w:color w:val="000009"/>
          <w:sz w:val="24"/>
          <w:szCs w:val="24"/>
        </w:rPr>
        <w:t>Жанровое разнообразие</w:t>
      </w:r>
      <w:r w:rsidRPr="00FB331B">
        <w:rPr>
          <w:color w:val="000009"/>
          <w:sz w:val="24"/>
          <w:szCs w:val="24"/>
        </w:rPr>
        <w:t>: игровые песни, песни-прибаутки, трудовые песни, колыбельные песни и пр.</w:t>
      </w:r>
    </w:p>
    <w:p w:rsidR="0060583A" w:rsidRPr="00FB331B" w:rsidRDefault="00960F84" w:rsidP="00FB331B">
      <w:pPr>
        <w:pStyle w:val="2"/>
        <w:ind w:left="715" w:right="12"/>
        <w:jc w:val="center"/>
        <w:rPr>
          <w:b w:val="0"/>
          <w:i w:val="0"/>
          <w:sz w:val="24"/>
          <w:szCs w:val="24"/>
        </w:rPr>
      </w:pPr>
      <w:r w:rsidRPr="00FB331B">
        <w:rPr>
          <w:color w:val="000009"/>
          <w:sz w:val="24"/>
          <w:szCs w:val="24"/>
        </w:rPr>
        <w:t>Навык пения</w:t>
      </w:r>
      <w:r w:rsidRPr="00FB331B">
        <w:rPr>
          <w:b w:val="0"/>
          <w:i w:val="0"/>
          <w:color w:val="000009"/>
          <w:sz w:val="24"/>
          <w:szCs w:val="24"/>
        </w:rPr>
        <w:t>:</w:t>
      </w:r>
    </w:p>
    <w:p w:rsidR="0060583A" w:rsidRPr="00FB331B" w:rsidRDefault="00960F84" w:rsidP="00E05366">
      <w:pPr>
        <w:pStyle w:val="a4"/>
        <w:numPr>
          <w:ilvl w:val="0"/>
          <w:numId w:val="82"/>
        </w:numPr>
        <w:tabs>
          <w:tab w:val="left" w:pos="351"/>
          <w:tab w:val="left" w:pos="4517"/>
        </w:tabs>
        <w:ind w:right="685" w:hanging="1741"/>
        <w:jc w:val="right"/>
        <w:rPr>
          <w:sz w:val="24"/>
          <w:szCs w:val="24"/>
        </w:rPr>
      </w:pPr>
      <w:r w:rsidRPr="00FB331B">
        <w:rPr>
          <w:color w:val="000009"/>
          <w:sz w:val="24"/>
          <w:szCs w:val="24"/>
        </w:rPr>
        <w:t xml:space="preserve">обучение </w:t>
      </w:r>
      <w:r w:rsidRPr="00FB331B">
        <w:rPr>
          <w:color w:val="000009"/>
          <w:spacing w:val="47"/>
          <w:sz w:val="24"/>
          <w:szCs w:val="24"/>
        </w:rPr>
        <w:t xml:space="preserve"> </w:t>
      </w:r>
      <w:r w:rsidRPr="00FB331B">
        <w:rPr>
          <w:color w:val="000009"/>
          <w:spacing w:val="-3"/>
          <w:sz w:val="24"/>
          <w:szCs w:val="24"/>
        </w:rPr>
        <w:t xml:space="preserve">певческой </w:t>
      </w:r>
      <w:r w:rsidRPr="00FB331B">
        <w:rPr>
          <w:color w:val="000009"/>
          <w:spacing w:val="53"/>
          <w:sz w:val="24"/>
          <w:szCs w:val="24"/>
        </w:rPr>
        <w:t xml:space="preserve"> </w:t>
      </w:r>
      <w:r w:rsidRPr="00FB331B">
        <w:rPr>
          <w:color w:val="000009"/>
          <w:sz w:val="24"/>
          <w:szCs w:val="24"/>
        </w:rPr>
        <w:t>установке:</w:t>
      </w:r>
      <w:r w:rsidRPr="00FB331B">
        <w:rPr>
          <w:color w:val="000009"/>
          <w:sz w:val="24"/>
          <w:szCs w:val="24"/>
        </w:rPr>
        <w:tab/>
      </w:r>
      <w:r w:rsidRPr="00FB331B">
        <w:rPr>
          <w:color w:val="333333"/>
          <w:sz w:val="24"/>
          <w:szCs w:val="24"/>
          <w:shd w:val="clear" w:color="auto" w:fill="FFFBF3"/>
        </w:rPr>
        <w:t xml:space="preserve">непринужденное,   но </w:t>
      </w:r>
      <w:r w:rsidRPr="00FB331B">
        <w:rPr>
          <w:color w:val="333333"/>
          <w:spacing w:val="21"/>
          <w:sz w:val="24"/>
          <w:szCs w:val="24"/>
          <w:shd w:val="clear" w:color="auto" w:fill="FFFBF3"/>
        </w:rPr>
        <w:t xml:space="preserve"> </w:t>
      </w:r>
      <w:r w:rsidRPr="00FB331B">
        <w:rPr>
          <w:color w:val="333333"/>
          <w:sz w:val="24"/>
          <w:szCs w:val="24"/>
          <w:shd w:val="clear" w:color="auto" w:fill="FFFBF3"/>
        </w:rPr>
        <w:t>подтянутое</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pacing w:val="-3"/>
          <w:sz w:val="24"/>
          <w:szCs w:val="24"/>
          <w:shd w:val="clear" w:color="auto" w:fill="FFFBF3"/>
        </w:rPr>
        <w:t xml:space="preserve">положение  корпуса  </w:t>
      </w:r>
      <w:r w:rsidRPr="00FB331B">
        <w:rPr>
          <w:color w:val="333333"/>
          <w:sz w:val="24"/>
          <w:szCs w:val="24"/>
          <w:shd w:val="clear" w:color="auto" w:fill="FFFBF3"/>
        </w:rPr>
        <w:t>с расправленными спиной и  плечами, прямое</w:t>
      </w:r>
      <w:r w:rsidRPr="00FB331B">
        <w:rPr>
          <w:color w:val="333333"/>
          <w:spacing w:val="28"/>
          <w:sz w:val="24"/>
          <w:szCs w:val="24"/>
          <w:shd w:val="clear" w:color="auto" w:fill="FFFBF3"/>
        </w:rPr>
        <w:t xml:space="preserve"> </w:t>
      </w:r>
      <w:r w:rsidRPr="00FB331B">
        <w:rPr>
          <w:color w:val="333333"/>
          <w:sz w:val="24"/>
          <w:szCs w:val="24"/>
          <w:shd w:val="clear" w:color="auto" w:fill="FFFBF3"/>
        </w:rPr>
        <w:t>свободное</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pacing w:val="-3"/>
          <w:sz w:val="24"/>
          <w:szCs w:val="24"/>
          <w:shd w:val="clear" w:color="auto" w:fill="FFFBF3"/>
        </w:rPr>
        <w:t xml:space="preserve">положение головы, </w:t>
      </w:r>
      <w:r w:rsidRPr="00FB331B">
        <w:rPr>
          <w:color w:val="333333"/>
          <w:sz w:val="24"/>
          <w:szCs w:val="24"/>
          <w:shd w:val="clear" w:color="auto" w:fill="FFFBF3"/>
        </w:rPr>
        <w:t>устойчивая опора на обе ноги, свободные руки;</w:t>
      </w:r>
    </w:p>
    <w:p w:rsidR="0060583A" w:rsidRPr="00FB331B" w:rsidRDefault="00960F84" w:rsidP="00E05366">
      <w:pPr>
        <w:pStyle w:val="a4"/>
        <w:numPr>
          <w:ilvl w:val="0"/>
          <w:numId w:val="82"/>
        </w:numPr>
        <w:tabs>
          <w:tab w:val="left" w:pos="1741"/>
        </w:tabs>
        <w:ind w:hanging="1039"/>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работа над певческим дыханием: развитие умения</w:t>
      </w:r>
      <w:r w:rsidRPr="00FB331B">
        <w:rPr>
          <w:color w:val="333333"/>
          <w:spacing w:val="31"/>
          <w:sz w:val="24"/>
          <w:szCs w:val="24"/>
          <w:shd w:val="clear" w:color="auto" w:fill="FFFBF3"/>
        </w:rPr>
        <w:t xml:space="preserve"> </w:t>
      </w:r>
      <w:r w:rsidRPr="00FB331B">
        <w:rPr>
          <w:color w:val="333333"/>
          <w:sz w:val="24"/>
          <w:szCs w:val="24"/>
          <w:shd w:val="clear" w:color="auto" w:fill="FFFBF3"/>
        </w:rPr>
        <w:t>бесшумного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pacing w:val="-5"/>
          <w:sz w:val="24"/>
          <w:szCs w:val="24"/>
          <w:shd w:val="clear" w:color="auto" w:fill="FFFBF3"/>
        </w:rPr>
        <w:t xml:space="preserve">глубокого,   </w:t>
      </w:r>
      <w:r w:rsidRPr="00FB331B">
        <w:rPr>
          <w:color w:val="333333"/>
          <w:sz w:val="24"/>
          <w:szCs w:val="24"/>
          <w:shd w:val="clear" w:color="auto" w:fill="FFFBF3"/>
        </w:rPr>
        <w:t xml:space="preserve">одновременного   </w:t>
      </w:r>
      <w:r w:rsidRPr="00FB331B">
        <w:rPr>
          <w:color w:val="333333"/>
          <w:spacing w:val="-4"/>
          <w:sz w:val="24"/>
          <w:szCs w:val="24"/>
          <w:shd w:val="clear" w:color="auto" w:fill="FFFBF3"/>
        </w:rPr>
        <w:t xml:space="preserve">вдоха, </w:t>
      </w:r>
      <w:r w:rsidRPr="00FB331B">
        <w:rPr>
          <w:color w:val="333333"/>
          <w:spacing w:val="62"/>
          <w:sz w:val="24"/>
          <w:szCs w:val="24"/>
          <w:shd w:val="clear" w:color="auto" w:fill="FFFBF3"/>
        </w:rPr>
        <w:t xml:space="preserve"> </w:t>
      </w:r>
      <w:r w:rsidRPr="00FB331B">
        <w:rPr>
          <w:color w:val="333333"/>
          <w:sz w:val="24"/>
          <w:szCs w:val="24"/>
          <w:shd w:val="clear" w:color="auto" w:fill="FFFBF3"/>
        </w:rPr>
        <w:t>соответствующего   характеру   и</w:t>
      </w:r>
      <w:r w:rsidRPr="00FB331B">
        <w:rPr>
          <w:color w:val="333333"/>
          <w:spacing w:val="39"/>
          <w:sz w:val="24"/>
          <w:szCs w:val="24"/>
          <w:shd w:val="clear" w:color="auto" w:fill="FFFBF3"/>
        </w:rPr>
        <w:t xml:space="preserve"> </w:t>
      </w:r>
      <w:r w:rsidRPr="00FB331B">
        <w:rPr>
          <w:color w:val="333333"/>
          <w:sz w:val="24"/>
          <w:szCs w:val="24"/>
          <w:shd w:val="clear" w:color="auto" w:fill="FFFBF3"/>
        </w:rPr>
        <w:t>темпу</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песни;  формирование  умения  брать  дыхание  перед  </w:t>
      </w:r>
      <w:r w:rsidRPr="00FB331B">
        <w:rPr>
          <w:color w:val="333333"/>
          <w:spacing w:val="-3"/>
          <w:sz w:val="24"/>
          <w:szCs w:val="24"/>
          <w:shd w:val="clear" w:color="auto" w:fill="FFFBF3"/>
        </w:rPr>
        <w:t xml:space="preserve">началом </w:t>
      </w:r>
      <w:r w:rsidRPr="00FB331B">
        <w:rPr>
          <w:color w:val="333333"/>
          <w:spacing w:val="43"/>
          <w:sz w:val="24"/>
          <w:szCs w:val="24"/>
          <w:shd w:val="clear" w:color="auto" w:fill="FFFBF3"/>
        </w:rPr>
        <w:t xml:space="preserve"> </w:t>
      </w:r>
      <w:r w:rsidRPr="00FB331B">
        <w:rPr>
          <w:color w:val="333333"/>
          <w:sz w:val="24"/>
          <w:szCs w:val="24"/>
          <w:shd w:val="clear" w:color="auto" w:fill="FFFBF3"/>
        </w:rPr>
        <w:t>музыкальной</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фразы;   отработка  </w:t>
      </w:r>
      <w:r w:rsidRPr="00FB331B">
        <w:rPr>
          <w:color w:val="333333"/>
          <w:spacing w:val="-3"/>
          <w:sz w:val="24"/>
          <w:szCs w:val="24"/>
          <w:shd w:val="clear" w:color="auto" w:fill="FFFBF3"/>
        </w:rPr>
        <w:t xml:space="preserve">навыков   </w:t>
      </w:r>
      <w:r w:rsidRPr="00FB331B">
        <w:rPr>
          <w:color w:val="333333"/>
          <w:spacing w:val="-4"/>
          <w:sz w:val="24"/>
          <w:szCs w:val="24"/>
          <w:shd w:val="clear" w:color="auto" w:fill="FFFBF3"/>
        </w:rPr>
        <w:t xml:space="preserve">экономного </w:t>
      </w:r>
      <w:r w:rsidRPr="00FB331B">
        <w:rPr>
          <w:color w:val="333333"/>
          <w:spacing w:val="62"/>
          <w:sz w:val="24"/>
          <w:szCs w:val="24"/>
          <w:shd w:val="clear" w:color="auto" w:fill="FFFBF3"/>
        </w:rPr>
        <w:t xml:space="preserve"> </w:t>
      </w:r>
      <w:r w:rsidRPr="00FB331B">
        <w:rPr>
          <w:color w:val="333333"/>
          <w:spacing w:val="-3"/>
          <w:sz w:val="24"/>
          <w:szCs w:val="24"/>
          <w:shd w:val="clear" w:color="auto" w:fill="FFFBF3"/>
        </w:rPr>
        <w:t xml:space="preserve">выдоха,   </w:t>
      </w:r>
      <w:r w:rsidRPr="00FB331B">
        <w:rPr>
          <w:color w:val="333333"/>
          <w:spacing w:val="-4"/>
          <w:sz w:val="24"/>
          <w:szCs w:val="24"/>
          <w:shd w:val="clear" w:color="auto" w:fill="FFFBF3"/>
        </w:rPr>
        <w:t xml:space="preserve">удерживания </w:t>
      </w:r>
      <w:r w:rsidRPr="00FB331B">
        <w:rPr>
          <w:color w:val="333333"/>
          <w:spacing w:val="62"/>
          <w:sz w:val="24"/>
          <w:szCs w:val="24"/>
          <w:shd w:val="clear" w:color="auto" w:fill="FFFBF3"/>
        </w:rPr>
        <w:t xml:space="preserve"> </w:t>
      </w:r>
      <w:r w:rsidRPr="00FB331B">
        <w:rPr>
          <w:color w:val="333333"/>
          <w:sz w:val="24"/>
          <w:szCs w:val="24"/>
          <w:shd w:val="clear" w:color="auto" w:fill="FFFBF3"/>
        </w:rPr>
        <w:t>дыхания</w:t>
      </w:r>
      <w:r w:rsidRPr="00FB331B">
        <w:rPr>
          <w:color w:val="333333"/>
          <w:spacing w:val="-3"/>
          <w:sz w:val="24"/>
          <w:szCs w:val="24"/>
          <w:shd w:val="clear" w:color="auto" w:fill="FFFBF3"/>
        </w:rPr>
        <w:t xml:space="preserve"> </w:t>
      </w:r>
      <w:r w:rsidRPr="00FB331B">
        <w:rPr>
          <w:color w:val="333333"/>
          <w:spacing w:val="3"/>
          <w:sz w:val="24"/>
          <w:szCs w:val="24"/>
          <w:shd w:val="clear" w:color="auto" w:fill="FFFBF3"/>
        </w:rPr>
        <w:t>на</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более длинных фразах; развитие умения быстрой, спокойной смены </w:t>
      </w:r>
      <w:r w:rsidRPr="00FB331B">
        <w:rPr>
          <w:color w:val="333333"/>
          <w:spacing w:val="3"/>
          <w:sz w:val="24"/>
          <w:szCs w:val="24"/>
          <w:shd w:val="clear" w:color="auto" w:fill="FFFBF3"/>
        </w:rPr>
        <w:t xml:space="preserve"> </w:t>
      </w:r>
      <w:r w:rsidRPr="00FB331B">
        <w:rPr>
          <w:color w:val="333333"/>
          <w:sz w:val="24"/>
          <w:szCs w:val="24"/>
          <w:shd w:val="clear" w:color="auto" w:fill="FFFBF3"/>
        </w:rPr>
        <w:t>дыхания</w:t>
      </w:r>
    </w:p>
    <w:p w:rsidR="0060583A" w:rsidRPr="00FB331B" w:rsidRDefault="0060583A" w:rsidP="00FB331B">
      <w:pPr>
        <w:rPr>
          <w:sz w:val="24"/>
          <w:szCs w:val="24"/>
        </w:rPr>
        <w:sectPr w:rsidR="0060583A" w:rsidRPr="00FB331B" w:rsidSect="00FB331B">
          <w:footerReference w:type="default" r:id="rId11"/>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lastRenderedPageBreak/>
        <w:t xml:space="preserve"> </w:t>
      </w:r>
      <w:r w:rsidRPr="00FB331B">
        <w:rPr>
          <w:color w:val="333333"/>
          <w:sz w:val="24"/>
          <w:szCs w:val="24"/>
          <w:shd w:val="clear" w:color="auto" w:fill="FFFBF3"/>
        </w:rPr>
        <w:t>при</w:t>
      </w:r>
      <w:r w:rsidRPr="00FB331B">
        <w:rPr>
          <w:color w:val="333333"/>
          <w:spacing w:val="41"/>
          <w:sz w:val="24"/>
          <w:szCs w:val="24"/>
          <w:shd w:val="clear" w:color="auto" w:fill="FFFBF3"/>
        </w:rPr>
        <w:t xml:space="preserve"> </w:t>
      </w:r>
      <w:r w:rsidRPr="00FB331B">
        <w:rPr>
          <w:color w:val="333333"/>
          <w:sz w:val="24"/>
          <w:szCs w:val="24"/>
          <w:shd w:val="clear" w:color="auto" w:fill="FFFBF3"/>
        </w:rPr>
        <w:t>исполнении</w:t>
      </w:r>
      <w:r w:rsidRPr="00FB331B">
        <w:rPr>
          <w:color w:val="333333"/>
          <w:spacing w:val="41"/>
          <w:sz w:val="24"/>
          <w:szCs w:val="24"/>
          <w:shd w:val="clear" w:color="auto" w:fill="FFFBF3"/>
        </w:rPr>
        <w:t xml:space="preserve"> </w:t>
      </w:r>
      <w:r w:rsidRPr="00FB331B">
        <w:rPr>
          <w:color w:val="333333"/>
          <w:sz w:val="24"/>
          <w:szCs w:val="24"/>
          <w:shd w:val="clear" w:color="auto" w:fill="FFFBF3"/>
        </w:rPr>
        <w:t>песен,</w:t>
      </w:r>
      <w:r w:rsidRPr="00FB331B">
        <w:rPr>
          <w:color w:val="333333"/>
          <w:spacing w:val="40"/>
          <w:sz w:val="24"/>
          <w:szCs w:val="24"/>
          <w:shd w:val="clear" w:color="auto" w:fill="FFFBF3"/>
        </w:rPr>
        <w:t xml:space="preserve"> </w:t>
      </w:r>
      <w:r w:rsidRPr="00FB331B">
        <w:rPr>
          <w:color w:val="333333"/>
          <w:sz w:val="24"/>
          <w:szCs w:val="24"/>
          <w:shd w:val="clear" w:color="auto" w:fill="FFFBF3"/>
        </w:rPr>
        <w:t>не</w:t>
      </w:r>
      <w:r w:rsidRPr="00FB331B">
        <w:rPr>
          <w:color w:val="333333"/>
          <w:spacing w:val="42"/>
          <w:sz w:val="24"/>
          <w:szCs w:val="24"/>
          <w:shd w:val="clear" w:color="auto" w:fill="FFFBF3"/>
        </w:rPr>
        <w:t xml:space="preserve"> </w:t>
      </w:r>
      <w:r w:rsidRPr="00FB331B">
        <w:rPr>
          <w:color w:val="333333"/>
          <w:sz w:val="24"/>
          <w:szCs w:val="24"/>
          <w:shd w:val="clear" w:color="auto" w:fill="FFFBF3"/>
        </w:rPr>
        <w:t>имеющих</w:t>
      </w:r>
      <w:r w:rsidRPr="00FB331B">
        <w:rPr>
          <w:color w:val="333333"/>
          <w:spacing w:val="41"/>
          <w:sz w:val="24"/>
          <w:szCs w:val="24"/>
          <w:shd w:val="clear" w:color="auto" w:fill="FFFBF3"/>
        </w:rPr>
        <w:t xml:space="preserve"> </w:t>
      </w:r>
      <w:r w:rsidRPr="00FB331B">
        <w:rPr>
          <w:color w:val="333333"/>
          <w:spacing w:val="-6"/>
          <w:sz w:val="24"/>
          <w:szCs w:val="24"/>
          <w:shd w:val="clear" w:color="auto" w:fill="FFFBF3"/>
        </w:rPr>
        <w:t>пауз</w:t>
      </w:r>
      <w:r w:rsidRPr="00FB331B">
        <w:rPr>
          <w:color w:val="333333"/>
          <w:spacing w:val="42"/>
          <w:sz w:val="24"/>
          <w:szCs w:val="24"/>
          <w:shd w:val="clear" w:color="auto" w:fill="FFFBF3"/>
        </w:rPr>
        <w:t xml:space="preserve"> </w:t>
      </w:r>
      <w:r w:rsidRPr="00FB331B">
        <w:rPr>
          <w:color w:val="333333"/>
          <w:sz w:val="24"/>
          <w:szCs w:val="24"/>
          <w:shd w:val="clear" w:color="auto" w:fill="FFFBF3"/>
        </w:rPr>
        <w:t>между</w:t>
      </w:r>
      <w:r w:rsidRPr="00FB331B">
        <w:rPr>
          <w:color w:val="333333"/>
          <w:spacing w:val="38"/>
          <w:sz w:val="24"/>
          <w:szCs w:val="24"/>
          <w:shd w:val="clear" w:color="auto" w:fill="FFFBF3"/>
        </w:rPr>
        <w:t xml:space="preserve"> </w:t>
      </w:r>
      <w:r w:rsidRPr="00FB331B">
        <w:rPr>
          <w:color w:val="333333"/>
          <w:sz w:val="24"/>
          <w:szCs w:val="24"/>
          <w:shd w:val="clear" w:color="auto" w:fill="FFFBF3"/>
        </w:rPr>
        <w:t>фразами;</w:t>
      </w:r>
      <w:r w:rsidRPr="00FB331B">
        <w:rPr>
          <w:color w:val="333333"/>
          <w:spacing w:val="40"/>
          <w:sz w:val="24"/>
          <w:szCs w:val="24"/>
          <w:shd w:val="clear" w:color="auto" w:fill="FFFBF3"/>
        </w:rPr>
        <w:t xml:space="preserve"> </w:t>
      </w:r>
      <w:r w:rsidRPr="00FB331B">
        <w:rPr>
          <w:color w:val="333333"/>
          <w:sz w:val="24"/>
          <w:szCs w:val="24"/>
          <w:shd w:val="clear" w:color="auto" w:fill="FFFBF3"/>
        </w:rPr>
        <w:t>развитие</w:t>
      </w:r>
      <w:r w:rsidRPr="00FB331B">
        <w:rPr>
          <w:color w:val="333333"/>
          <w:spacing w:val="41"/>
          <w:sz w:val="24"/>
          <w:szCs w:val="24"/>
          <w:shd w:val="clear" w:color="auto" w:fill="FFFBF3"/>
        </w:rPr>
        <w:t xml:space="preserve"> </w:t>
      </w:r>
      <w:r w:rsidRPr="00FB331B">
        <w:rPr>
          <w:color w:val="333333"/>
          <w:sz w:val="24"/>
          <w:szCs w:val="24"/>
          <w:shd w:val="clear" w:color="auto" w:fill="FFFBF3"/>
        </w:rPr>
        <w:t>умения</w:t>
      </w:r>
    </w:p>
    <w:p w:rsidR="0060583A" w:rsidRPr="00FB331B" w:rsidRDefault="00960F84" w:rsidP="00FB331B">
      <w:pPr>
        <w:pStyle w:val="a3"/>
        <w:tabs>
          <w:tab w:val="left" w:pos="2473"/>
          <w:tab w:val="left" w:pos="3695"/>
          <w:tab w:val="left" w:pos="4342"/>
          <w:tab w:val="left" w:pos="5972"/>
          <w:tab w:val="left" w:pos="7333"/>
          <w:tab w:val="left" w:pos="8225"/>
          <w:tab w:val="left" w:pos="8555"/>
        </w:tabs>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распределять</w:t>
      </w:r>
      <w:r w:rsidRPr="00FB331B">
        <w:rPr>
          <w:color w:val="333333"/>
          <w:sz w:val="24"/>
          <w:szCs w:val="24"/>
          <w:shd w:val="clear" w:color="auto" w:fill="FFFBF3"/>
        </w:rPr>
        <w:tab/>
        <w:t>дыхание</w:t>
      </w:r>
      <w:r w:rsidRPr="00FB331B">
        <w:rPr>
          <w:color w:val="333333"/>
          <w:sz w:val="24"/>
          <w:szCs w:val="24"/>
          <w:shd w:val="clear" w:color="auto" w:fill="FFFBF3"/>
        </w:rPr>
        <w:tab/>
        <w:t>при</w:t>
      </w:r>
      <w:r w:rsidRPr="00FB331B">
        <w:rPr>
          <w:color w:val="333333"/>
          <w:sz w:val="24"/>
          <w:szCs w:val="24"/>
          <w:shd w:val="clear" w:color="auto" w:fill="FFFBF3"/>
        </w:rPr>
        <w:tab/>
        <w:t>исполнении</w:t>
      </w:r>
      <w:r w:rsidRPr="00FB331B">
        <w:rPr>
          <w:color w:val="333333"/>
          <w:sz w:val="24"/>
          <w:szCs w:val="24"/>
          <w:shd w:val="clear" w:color="auto" w:fill="FFFBF3"/>
        </w:rPr>
        <w:tab/>
        <w:t>напевных</w:t>
      </w:r>
      <w:r w:rsidRPr="00FB331B">
        <w:rPr>
          <w:color w:val="333333"/>
          <w:sz w:val="24"/>
          <w:szCs w:val="24"/>
          <w:shd w:val="clear" w:color="auto" w:fill="FFFBF3"/>
        </w:rPr>
        <w:tab/>
        <w:t>песен</w:t>
      </w:r>
      <w:r w:rsidRPr="00FB331B">
        <w:rPr>
          <w:color w:val="333333"/>
          <w:sz w:val="24"/>
          <w:szCs w:val="24"/>
          <w:shd w:val="clear" w:color="auto" w:fill="FFFBF3"/>
        </w:rPr>
        <w:tab/>
        <w:t>с</w:t>
      </w:r>
      <w:r w:rsidRPr="00FB331B">
        <w:rPr>
          <w:color w:val="333333"/>
          <w:sz w:val="24"/>
          <w:szCs w:val="24"/>
          <w:shd w:val="clear" w:color="auto" w:fill="FFFBF3"/>
        </w:rPr>
        <w:tab/>
        <w:t>различными</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динамическими оттенками (при усилении и ослаблении дыхания);</w:t>
      </w:r>
    </w:p>
    <w:p w:rsidR="0060583A" w:rsidRPr="00FB331B" w:rsidRDefault="00960F84" w:rsidP="00E05366">
      <w:pPr>
        <w:pStyle w:val="a4"/>
        <w:numPr>
          <w:ilvl w:val="0"/>
          <w:numId w:val="81"/>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пение </w:t>
      </w:r>
      <w:r w:rsidRPr="00FB331B">
        <w:rPr>
          <w:color w:val="333333"/>
          <w:spacing w:val="-4"/>
          <w:sz w:val="24"/>
          <w:szCs w:val="24"/>
          <w:shd w:val="clear" w:color="auto" w:fill="FFFBF3"/>
        </w:rPr>
        <w:t xml:space="preserve">коротких </w:t>
      </w:r>
      <w:r w:rsidRPr="00FB331B">
        <w:rPr>
          <w:color w:val="333333"/>
          <w:sz w:val="24"/>
          <w:szCs w:val="24"/>
          <w:shd w:val="clear" w:color="auto" w:fill="FFFBF3"/>
        </w:rPr>
        <w:t xml:space="preserve">попевок на </w:t>
      </w:r>
      <w:r w:rsidRPr="00FB331B">
        <w:rPr>
          <w:color w:val="333333"/>
          <w:spacing w:val="-3"/>
          <w:sz w:val="24"/>
          <w:szCs w:val="24"/>
          <w:shd w:val="clear" w:color="auto" w:fill="FFFBF3"/>
        </w:rPr>
        <w:t>одном</w:t>
      </w:r>
      <w:r w:rsidRPr="00FB331B">
        <w:rPr>
          <w:color w:val="333333"/>
          <w:spacing w:val="-5"/>
          <w:sz w:val="24"/>
          <w:szCs w:val="24"/>
          <w:shd w:val="clear" w:color="auto" w:fill="FFFBF3"/>
        </w:rPr>
        <w:t xml:space="preserve"> </w:t>
      </w:r>
      <w:r w:rsidRPr="00FB331B">
        <w:rPr>
          <w:color w:val="333333"/>
          <w:sz w:val="24"/>
          <w:szCs w:val="24"/>
          <w:shd w:val="clear" w:color="auto" w:fill="FFFBF3"/>
        </w:rPr>
        <w:t>дыхании;</w:t>
      </w:r>
    </w:p>
    <w:p w:rsidR="0060583A" w:rsidRPr="00FB331B" w:rsidRDefault="00960F84" w:rsidP="00E05366">
      <w:pPr>
        <w:pStyle w:val="a4"/>
        <w:numPr>
          <w:ilvl w:val="0"/>
          <w:numId w:val="81"/>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формирование </w:t>
      </w:r>
      <w:r w:rsidRPr="00FB331B">
        <w:rPr>
          <w:color w:val="333333"/>
          <w:spacing w:val="-3"/>
          <w:sz w:val="24"/>
          <w:szCs w:val="24"/>
          <w:shd w:val="clear" w:color="auto" w:fill="FFFBF3"/>
        </w:rPr>
        <w:t xml:space="preserve">устойчивого </w:t>
      </w:r>
      <w:r w:rsidRPr="00FB331B">
        <w:rPr>
          <w:color w:val="333333"/>
          <w:sz w:val="24"/>
          <w:szCs w:val="24"/>
          <w:shd w:val="clear" w:color="auto" w:fill="FFFBF3"/>
        </w:rPr>
        <w:t>навыка естественного,</w:t>
      </w:r>
      <w:r w:rsidRPr="00FB331B">
        <w:rPr>
          <w:color w:val="333333"/>
          <w:spacing w:val="-8"/>
          <w:sz w:val="24"/>
          <w:szCs w:val="24"/>
          <w:shd w:val="clear" w:color="auto" w:fill="FFFBF3"/>
        </w:rPr>
        <w:t xml:space="preserve"> </w:t>
      </w:r>
      <w:r w:rsidRPr="00FB331B">
        <w:rPr>
          <w:color w:val="333333"/>
          <w:sz w:val="24"/>
          <w:szCs w:val="24"/>
          <w:shd w:val="clear" w:color="auto" w:fill="FFFBF3"/>
        </w:rPr>
        <w:t>ненапряженного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звучания;  развитие  умения  правильно  формировать  </w:t>
      </w:r>
      <w:r w:rsidRPr="00FB331B">
        <w:rPr>
          <w:color w:val="333333"/>
          <w:spacing w:val="-3"/>
          <w:sz w:val="24"/>
          <w:szCs w:val="24"/>
          <w:shd w:val="clear" w:color="auto" w:fill="FFFBF3"/>
        </w:rPr>
        <w:t xml:space="preserve">гласные   </w:t>
      </w:r>
      <w:r w:rsidRPr="00FB331B">
        <w:rPr>
          <w:color w:val="333333"/>
          <w:sz w:val="24"/>
          <w:szCs w:val="24"/>
          <w:shd w:val="clear" w:color="auto" w:fill="FFFBF3"/>
        </w:rPr>
        <w:t xml:space="preserve">и  </w:t>
      </w:r>
      <w:r w:rsidRPr="00FB331B">
        <w:rPr>
          <w:color w:val="333333"/>
          <w:spacing w:val="12"/>
          <w:sz w:val="24"/>
          <w:szCs w:val="24"/>
          <w:shd w:val="clear" w:color="auto" w:fill="FFFBF3"/>
        </w:rPr>
        <w:t xml:space="preserve"> </w:t>
      </w:r>
      <w:r w:rsidRPr="00FB331B">
        <w:rPr>
          <w:color w:val="333333"/>
          <w:sz w:val="24"/>
          <w:szCs w:val="24"/>
          <w:shd w:val="clear" w:color="auto" w:fill="FFFBF3"/>
        </w:rPr>
        <w:t>отчетливо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произносить   </w:t>
      </w:r>
      <w:r w:rsidRPr="00FB331B">
        <w:rPr>
          <w:color w:val="333333"/>
          <w:spacing w:val="-3"/>
          <w:sz w:val="24"/>
          <w:szCs w:val="24"/>
          <w:shd w:val="clear" w:color="auto" w:fill="FFFBF3"/>
        </w:rPr>
        <w:t xml:space="preserve">согласные   звуки,   </w:t>
      </w:r>
      <w:r w:rsidRPr="00FB331B">
        <w:rPr>
          <w:color w:val="333333"/>
          <w:sz w:val="24"/>
          <w:szCs w:val="24"/>
          <w:shd w:val="clear" w:color="auto" w:fill="FFFBF3"/>
        </w:rPr>
        <w:t xml:space="preserve">интонационно   выделять   </w:t>
      </w:r>
      <w:r w:rsidRPr="00FB331B">
        <w:rPr>
          <w:color w:val="333333"/>
          <w:spacing w:val="-3"/>
          <w:sz w:val="24"/>
          <w:szCs w:val="24"/>
          <w:shd w:val="clear" w:color="auto" w:fill="FFFBF3"/>
        </w:rPr>
        <w:t>гласные   звуки</w:t>
      </w:r>
      <w:r w:rsidRPr="00FB331B">
        <w:rPr>
          <w:color w:val="333333"/>
          <w:spacing w:val="43"/>
          <w:sz w:val="24"/>
          <w:szCs w:val="24"/>
          <w:shd w:val="clear" w:color="auto" w:fill="FFFBF3"/>
        </w:rPr>
        <w:t xml:space="preserve"> </w:t>
      </w:r>
      <w:r w:rsidRPr="00FB331B">
        <w:rPr>
          <w:color w:val="333333"/>
          <w:spacing w:val="4"/>
          <w:sz w:val="24"/>
          <w:szCs w:val="24"/>
          <w:shd w:val="clear" w:color="auto" w:fill="FFFBF3"/>
        </w:rPr>
        <w:t>в</w:t>
      </w:r>
    </w:p>
    <w:p w:rsidR="0060583A" w:rsidRPr="00FB331B" w:rsidRDefault="00960F84" w:rsidP="00FB331B">
      <w:pPr>
        <w:pStyle w:val="a3"/>
        <w:tabs>
          <w:tab w:val="left" w:pos="2481"/>
          <w:tab w:val="left" w:pos="3023"/>
          <w:tab w:val="left" w:pos="4189"/>
          <w:tab w:val="left" w:pos="5223"/>
          <w:tab w:val="left" w:pos="6290"/>
          <w:tab w:val="left" w:pos="7630"/>
          <w:tab w:val="left" w:pos="8782"/>
        </w:tabs>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зависимости</w:t>
      </w:r>
      <w:r w:rsidRPr="00FB331B">
        <w:rPr>
          <w:color w:val="333333"/>
          <w:sz w:val="24"/>
          <w:szCs w:val="24"/>
          <w:shd w:val="clear" w:color="auto" w:fill="FFFBF3"/>
        </w:rPr>
        <w:tab/>
        <w:t>от</w:t>
      </w:r>
      <w:r w:rsidRPr="00FB331B">
        <w:rPr>
          <w:color w:val="333333"/>
          <w:sz w:val="24"/>
          <w:szCs w:val="24"/>
          <w:shd w:val="clear" w:color="auto" w:fill="FFFBF3"/>
        </w:rPr>
        <w:tab/>
        <w:t>смысла</w:t>
      </w:r>
      <w:r w:rsidRPr="00FB331B">
        <w:rPr>
          <w:color w:val="333333"/>
          <w:sz w:val="24"/>
          <w:szCs w:val="24"/>
          <w:shd w:val="clear" w:color="auto" w:fill="FFFBF3"/>
        </w:rPr>
        <w:tab/>
        <w:t>текста</w:t>
      </w:r>
      <w:r w:rsidRPr="00FB331B">
        <w:rPr>
          <w:color w:val="333333"/>
          <w:sz w:val="24"/>
          <w:szCs w:val="24"/>
          <w:shd w:val="clear" w:color="auto" w:fill="FFFBF3"/>
        </w:rPr>
        <w:tab/>
        <w:t>песни;</w:t>
      </w:r>
      <w:r w:rsidRPr="00FB331B">
        <w:rPr>
          <w:color w:val="333333"/>
          <w:sz w:val="24"/>
          <w:szCs w:val="24"/>
          <w:shd w:val="clear" w:color="auto" w:fill="FFFBF3"/>
        </w:rPr>
        <w:tab/>
        <w:t>развитие</w:t>
      </w:r>
      <w:r w:rsidRPr="00FB331B">
        <w:rPr>
          <w:color w:val="333333"/>
          <w:sz w:val="24"/>
          <w:szCs w:val="24"/>
          <w:shd w:val="clear" w:color="auto" w:fill="FFFBF3"/>
        </w:rPr>
        <w:tab/>
        <w:t>умения</w:t>
      </w:r>
      <w:r w:rsidRPr="00FB331B">
        <w:rPr>
          <w:color w:val="333333"/>
          <w:sz w:val="24"/>
          <w:szCs w:val="24"/>
          <w:shd w:val="clear" w:color="auto" w:fill="FFFBF3"/>
        </w:rPr>
        <w:tab/>
        <w:t>правильно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формировать </w:t>
      </w:r>
      <w:r w:rsidRPr="00FB331B">
        <w:rPr>
          <w:color w:val="333333"/>
          <w:spacing w:val="-3"/>
          <w:sz w:val="24"/>
          <w:szCs w:val="24"/>
          <w:shd w:val="clear" w:color="auto" w:fill="FFFBF3"/>
        </w:rPr>
        <w:t xml:space="preserve">гласные  </w:t>
      </w:r>
      <w:r w:rsidRPr="00FB331B">
        <w:rPr>
          <w:color w:val="333333"/>
          <w:sz w:val="24"/>
          <w:szCs w:val="24"/>
          <w:shd w:val="clear" w:color="auto" w:fill="FFFBF3"/>
        </w:rPr>
        <w:t xml:space="preserve">при пении </w:t>
      </w:r>
      <w:r w:rsidRPr="00FB331B">
        <w:rPr>
          <w:color w:val="333333"/>
          <w:spacing w:val="-4"/>
          <w:sz w:val="24"/>
          <w:szCs w:val="24"/>
          <w:shd w:val="clear" w:color="auto" w:fill="FFFBF3"/>
        </w:rPr>
        <w:t xml:space="preserve">двух  </w:t>
      </w:r>
      <w:r w:rsidRPr="00FB331B">
        <w:rPr>
          <w:color w:val="333333"/>
          <w:spacing w:val="-5"/>
          <w:sz w:val="24"/>
          <w:szCs w:val="24"/>
          <w:shd w:val="clear" w:color="auto" w:fill="FFFBF3"/>
        </w:rPr>
        <w:t xml:space="preserve">звуков  </w:t>
      </w:r>
      <w:r w:rsidRPr="00FB331B">
        <w:rPr>
          <w:color w:val="333333"/>
          <w:sz w:val="24"/>
          <w:szCs w:val="24"/>
          <w:shd w:val="clear" w:color="auto" w:fill="FFFBF3"/>
        </w:rPr>
        <w:t xml:space="preserve">на </w:t>
      </w:r>
      <w:r w:rsidRPr="00FB331B">
        <w:rPr>
          <w:color w:val="333333"/>
          <w:spacing w:val="-3"/>
          <w:sz w:val="24"/>
          <w:szCs w:val="24"/>
          <w:shd w:val="clear" w:color="auto" w:fill="FFFBF3"/>
        </w:rPr>
        <w:t xml:space="preserve">один  </w:t>
      </w:r>
      <w:r w:rsidRPr="00FB331B">
        <w:rPr>
          <w:color w:val="333333"/>
          <w:sz w:val="24"/>
          <w:szCs w:val="24"/>
          <w:shd w:val="clear" w:color="auto" w:fill="FFFBF3"/>
        </w:rPr>
        <w:t>слог;  развитие</w:t>
      </w:r>
      <w:r w:rsidRPr="00FB331B">
        <w:rPr>
          <w:color w:val="333333"/>
          <w:spacing w:val="-35"/>
          <w:sz w:val="24"/>
          <w:szCs w:val="24"/>
          <w:shd w:val="clear" w:color="auto" w:fill="FFFBF3"/>
        </w:rPr>
        <w:t xml:space="preserve"> </w:t>
      </w:r>
      <w:r w:rsidRPr="00FB331B">
        <w:rPr>
          <w:color w:val="333333"/>
          <w:sz w:val="24"/>
          <w:szCs w:val="24"/>
          <w:shd w:val="clear" w:color="auto" w:fill="FFFBF3"/>
        </w:rPr>
        <w:t>умения</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pacing w:val="-3"/>
          <w:sz w:val="24"/>
          <w:szCs w:val="24"/>
          <w:shd w:val="clear" w:color="auto" w:fill="FFFBF3"/>
        </w:rPr>
        <w:t xml:space="preserve">отчетливого </w:t>
      </w:r>
      <w:r w:rsidRPr="00FB331B">
        <w:rPr>
          <w:color w:val="333333"/>
          <w:sz w:val="24"/>
          <w:szCs w:val="24"/>
          <w:shd w:val="clear" w:color="auto" w:fill="FFFBF3"/>
        </w:rPr>
        <w:t>произнесения текста в темпе исполняемого произведения;</w:t>
      </w:r>
    </w:p>
    <w:p w:rsidR="0060583A" w:rsidRPr="00FB331B" w:rsidRDefault="00960F84" w:rsidP="00E05366">
      <w:pPr>
        <w:pStyle w:val="a4"/>
        <w:numPr>
          <w:ilvl w:val="0"/>
          <w:numId w:val="80"/>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развитие умения </w:t>
      </w:r>
      <w:r w:rsidRPr="00FB331B">
        <w:rPr>
          <w:color w:val="333333"/>
          <w:spacing w:val="-3"/>
          <w:sz w:val="24"/>
          <w:szCs w:val="24"/>
          <w:shd w:val="clear" w:color="auto" w:fill="FFFBF3"/>
        </w:rPr>
        <w:t xml:space="preserve">мягкого, </w:t>
      </w:r>
      <w:r w:rsidRPr="00FB331B">
        <w:rPr>
          <w:color w:val="333333"/>
          <w:sz w:val="24"/>
          <w:szCs w:val="24"/>
          <w:shd w:val="clear" w:color="auto" w:fill="FFFBF3"/>
        </w:rPr>
        <w:t xml:space="preserve">напевного, </w:t>
      </w:r>
      <w:r w:rsidRPr="00FB331B">
        <w:rPr>
          <w:color w:val="333333"/>
          <w:spacing w:val="-4"/>
          <w:sz w:val="24"/>
          <w:szCs w:val="24"/>
          <w:shd w:val="clear" w:color="auto" w:fill="FFFBF3"/>
        </w:rPr>
        <w:t xml:space="preserve">легкого  </w:t>
      </w:r>
      <w:r w:rsidRPr="00FB331B">
        <w:rPr>
          <w:color w:val="333333"/>
          <w:sz w:val="24"/>
          <w:szCs w:val="24"/>
          <w:shd w:val="clear" w:color="auto" w:fill="FFFBF3"/>
        </w:rPr>
        <w:t>пения (работа</w:t>
      </w:r>
      <w:r w:rsidRPr="00FB331B">
        <w:rPr>
          <w:color w:val="333333"/>
          <w:spacing w:val="4"/>
          <w:sz w:val="24"/>
          <w:szCs w:val="24"/>
          <w:shd w:val="clear" w:color="auto" w:fill="FFFBF3"/>
        </w:rPr>
        <w:t xml:space="preserve"> </w:t>
      </w:r>
      <w:r w:rsidRPr="00FB331B">
        <w:rPr>
          <w:color w:val="333333"/>
          <w:spacing w:val="2"/>
          <w:sz w:val="24"/>
          <w:szCs w:val="24"/>
          <w:shd w:val="clear" w:color="auto" w:fill="FFFBF3"/>
        </w:rPr>
        <w:t>над</w:t>
      </w:r>
    </w:p>
    <w:p w:rsidR="0060583A" w:rsidRPr="00FB331B" w:rsidRDefault="00960F84" w:rsidP="00FB331B">
      <w:pPr>
        <w:pStyle w:val="a3"/>
        <w:ind w:right="690"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кантиленой - </w:t>
      </w:r>
      <w:r w:rsidRPr="00FB331B">
        <w:rPr>
          <w:color w:val="242424"/>
          <w:sz w:val="24"/>
          <w:szCs w:val="24"/>
        </w:rPr>
        <w:t xml:space="preserve">способностью </w:t>
      </w:r>
      <w:r w:rsidRPr="00FB331B">
        <w:rPr>
          <w:color w:val="242424"/>
          <w:spacing w:val="-4"/>
          <w:sz w:val="24"/>
          <w:szCs w:val="24"/>
        </w:rPr>
        <w:t>певческого</w:t>
      </w:r>
      <w:r w:rsidRPr="00FB331B">
        <w:rPr>
          <w:color w:val="242424"/>
          <w:spacing w:val="62"/>
          <w:sz w:val="24"/>
          <w:szCs w:val="24"/>
        </w:rPr>
        <w:t xml:space="preserve"> </w:t>
      </w:r>
      <w:r w:rsidRPr="00FB331B">
        <w:rPr>
          <w:color w:val="242424"/>
          <w:sz w:val="24"/>
          <w:szCs w:val="24"/>
        </w:rPr>
        <w:t>голоса к напевному исполнению мелодии);</w:t>
      </w:r>
    </w:p>
    <w:p w:rsidR="0060583A" w:rsidRPr="00FB331B" w:rsidRDefault="00960F84" w:rsidP="00E05366">
      <w:pPr>
        <w:pStyle w:val="a4"/>
        <w:numPr>
          <w:ilvl w:val="0"/>
          <w:numId w:val="80"/>
        </w:numPr>
        <w:tabs>
          <w:tab w:val="left" w:pos="1741"/>
        </w:tabs>
        <w:ind w:right="685" w:hanging="1741"/>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активизация  внимания  к  единой  правильной  интонации;</w:t>
      </w:r>
      <w:r w:rsidRPr="00FB331B">
        <w:rPr>
          <w:color w:val="333333"/>
          <w:spacing w:val="49"/>
          <w:sz w:val="24"/>
          <w:szCs w:val="24"/>
          <w:shd w:val="clear" w:color="auto" w:fill="FFFBF3"/>
        </w:rPr>
        <w:t xml:space="preserve"> </w:t>
      </w:r>
      <w:r w:rsidRPr="00FB331B">
        <w:rPr>
          <w:color w:val="333333"/>
          <w:sz w:val="24"/>
          <w:szCs w:val="24"/>
          <w:shd w:val="clear" w:color="auto" w:fill="FFFBF3"/>
        </w:rPr>
        <w:t>развитие</w:t>
      </w:r>
    </w:p>
    <w:p w:rsidR="0060583A" w:rsidRPr="00FB331B" w:rsidRDefault="00960F84" w:rsidP="00FB331B">
      <w:pPr>
        <w:pStyle w:val="a3"/>
        <w:tabs>
          <w:tab w:val="left" w:pos="1139"/>
          <w:tab w:val="left" w:pos="3165"/>
          <w:tab w:val="left" w:pos="4211"/>
          <w:tab w:val="left" w:pos="5773"/>
          <w:tab w:val="left" w:pos="6664"/>
          <w:tab w:val="left" w:pos="7005"/>
          <w:tab w:val="left" w:pos="8113"/>
          <w:tab w:val="left" w:pos="9199"/>
        </w:tabs>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pacing w:val="-4"/>
          <w:sz w:val="24"/>
          <w:szCs w:val="24"/>
          <w:shd w:val="clear" w:color="auto" w:fill="FFFBF3"/>
        </w:rPr>
        <w:t>точного</w:t>
      </w:r>
      <w:r w:rsidRPr="00FB331B">
        <w:rPr>
          <w:color w:val="333333"/>
          <w:spacing w:val="-4"/>
          <w:sz w:val="24"/>
          <w:szCs w:val="24"/>
          <w:shd w:val="clear" w:color="auto" w:fill="FFFBF3"/>
        </w:rPr>
        <w:tab/>
      </w:r>
      <w:r w:rsidRPr="00FB331B">
        <w:rPr>
          <w:color w:val="333333"/>
          <w:sz w:val="24"/>
          <w:szCs w:val="24"/>
          <w:shd w:val="clear" w:color="auto" w:fill="FFFBF3"/>
        </w:rPr>
        <w:t>интонирования</w:t>
      </w:r>
      <w:r w:rsidRPr="00FB331B">
        <w:rPr>
          <w:color w:val="333333"/>
          <w:sz w:val="24"/>
          <w:szCs w:val="24"/>
          <w:shd w:val="clear" w:color="auto" w:fill="FFFBF3"/>
        </w:rPr>
        <w:tab/>
      </w:r>
      <w:r w:rsidRPr="00FB331B">
        <w:rPr>
          <w:color w:val="333333"/>
          <w:spacing w:val="-3"/>
          <w:sz w:val="24"/>
          <w:szCs w:val="24"/>
          <w:shd w:val="clear" w:color="auto" w:fill="FFFBF3"/>
        </w:rPr>
        <w:t>мотива</w:t>
      </w:r>
      <w:r w:rsidRPr="00FB331B">
        <w:rPr>
          <w:color w:val="333333"/>
          <w:spacing w:val="-3"/>
          <w:sz w:val="24"/>
          <w:szCs w:val="24"/>
          <w:shd w:val="clear" w:color="auto" w:fill="FFFBF3"/>
        </w:rPr>
        <w:tab/>
      </w:r>
      <w:r w:rsidRPr="00FB331B">
        <w:rPr>
          <w:color w:val="333333"/>
          <w:sz w:val="24"/>
          <w:szCs w:val="24"/>
          <w:shd w:val="clear" w:color="auto" w:fill="FFFBF3"/>
        </w:rPr>
        <w:t>выученных</w:t>
      </w:r>
      <w:r w:rsidRPr="00FB331B">
        <w:rPr>
          <w:color w:val="333333"/>
          <w:sz w:val="24"/>
          <w:szCs w:val="24"/>
          <w:shd w:val="clear" w:color="auto" w:fill="FFFBF3"/>
        </w:rPr>
        <w:tab/>
        <w:t>песен</w:t>
      </w:r>
      <w:r w:rsidRPr="00FB331B">
        <w:rPr>
          <w:color w:val="333333"/>
          <w:sz w:val="24"/>
          <w:szCs w:val="24"/>
          <w:shd w:val="clear" w:color="auto" w:fill="FFFBF3"/>
        </w:rPr>
        <w:tab/>
        <w:t>в</w:t>
      </w:r>
      <w:r w:rsidRPr="00FB331B">
        <w:rPr>
          <w:color w:val="333333"/>
          <w:sz w:val="24"/>
          <w:szCs w:val="24"/>
          <w:shd w:val="clear" w:color="auto" w:fill="FFFBF3"/>
        </w:rPr>
        <w:tab/>
        <w:t>составе</w:t>
      </w:r>
      <w:r w:rsidRPr="00FB331B">
        <w:rPr>
          <w:color w:val="333333"/>
          <w:sz w:val="24"/>
          <w:szCs w:val="24"/>
          <w:shd w:val="clear" w:color="auto" w:fill="FFFBF3"/>
        </w:rPr>
        <w:tab/>
        <w:t>группы</w:t>
      </w:r>
      <w:r w:rsidRPr="00FB331B">
        <w:rPr>
          <w:color w:val="333333"/>
          <w:sz w:val="24"/>
          <w:szCs w:val="24"/>
          <w:shd w:val="clear" w:color="auto" w:fill="FFFBF3"/>
        </w:rPr>
        <w:tab/>
      </w:r>
      <w:r w:rsidRPr="00FB331B">
        <w:rPr>
          <w:color w:val="333333"/>
          <w:spacing w:val="5"/>
          <w:sz w:val="24"/>
          <w:szCs w:val="24"/>
          <w:shd w:val="clear" w:color="auto" w:fill="FFFBF3"/>
        </w:rPr>
        <w:t>и</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индивидуально;</w:t>
      </w:r>
    </w:p>
    <w:p w:rsidR="0060583A" w:rsidRPr="00FB331B" w:rsidRDefault="00960F84" w:rsidP="00E05366">
      <w:pPr>
        <w:pStyle w:val="a4"/>
        <w:numPr>
          <w:ilvl w:val="0"/>
          <w:numId w:val="80"/>
        </w:numPr>
        <w:tabs>
          <w:tab w:val="left" w:pos="1726"/>
          <w:tab w:val="left" w:pos="1741"/>
          <w:tab w:val="left" w:pos="2913"/>
          <w:tab w:val="left" w:pos="3885"/>
          <w:tab w:val="left" w:pos="5773"/>
          <w:tab w:val="left" w:pos="7666"/>
        </w:tabs>
        <w:ind w:right="685" w:hanging="1741"/>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развитие</w:t>
      </w:r>
      <w:r w:rsidRPr="00FB331B">
        <w:rPr>
          <w:color w:val="333333"/>
          <w:sz w:val="24"/>
          <w:szCs w:val="24"/>
          <w:shd w:val="clear" w:color="auto" w:fill="FFFBF3"/>
        </w:rPr>
        <w:tab/>
        <w:t>умения</w:t>
      </w:r>
      <w:r w:rsidRPr="00FB331B">
        <w:rPr>
          <w:color w:val="333333"/>
          <w:sz w:val="24"/>
          <w:szCs w:val="24"/>
          <w:shd w:val="clear" w:color="auto" w:fill="FFFBF3"/>
        </w:rPr>
        <w:tab/>
      </w:r>
      <w:r w:rsidRPr="00FB331B">
        <w:rPr>
          <w:color w:val="333333"/>
          <w:spacing w:val="-4"/>
          <w:sz w:val="24"/>
          <w:szCs w:val="24"/>
          <w:shd w:val="clear" w:color="auto" w:fill="FFFBF3"/>
        </w:rPr>
        <w:t>четко</w:t>
      </w:r>
      <w:r w:rsidRPr="00FB331B">
        <w:rPr>
          <w:color w:val="333333"/>
          <w:spacing w:val="-4"/>
          <w:sz w:val="24"/>
          <w:szCs w:val="24"/>
          <w:shd w:val="clear" w:color="auto" w:fill="FFFBF3"/>
        </w:rPr>
        <w:tab/>
      </w:r>
      <w:r w:rsidRPr="00FB331B">
        <w:rPr>
          <w:color w:val="333333"/>
          <w:sz w:val="24"/>
          <w:szCs w:val="24"/>
          <w:shd w:val="clear" w:color="auto" w:fill="FFFBF3"/>
        </w:rPr>
        <w:t>выдерживать</w:t>
      </w:r>
      <w:r w:rsidRPr="00FB331B">
        <w:rPr>
          <w:color w:val="333333"/>
          <w:sz w:val="24"/>
          <w:szCs w:val="24"/>
          <w:shd w:val="clear" w:color="auto" w:fill="FFFBF3"/>
        </w:rPr>
        <w:tab/>
        <w:t>ритмический</w:t>
      </w:r>
      <w:r w:rsidRPr="00FB331B">
        <w:rPr>
          <w:color w:val="333333"/>
          <w:sz w:val="24"/>
          <w:szCs w:val="24"/>
          <w:shd w:val="clear" w:color="auto" w:fill="FFFBF3"/>
        </w:rPr>
        <w:tab/>
        <w:t>рисунок</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произведения</w:t>
      </w:r>
      <w:r w:rsidRPr="00FB331B">
        <w:rPr>
          <w:color w:val="333333"/>
          <w:spacing w:val="19"/>
          <w:sz w:val="24"/>
          <w:szCs w:val="24"/>
          <w:shd w:val="clear" w:color="auto" w:fill="FFFBF3"/>
        </w:rPr>
        <w:t xml:space="preserve"> </w:t>
      </w:r>
      <w:r w:rsidRPr="00FB331B">
        <w:rPr>
          <w:color w:val="333333"/>
          <w:sz w:val="24"/>
          <w:szCs w:val="24"/>
          <w:shd w:val="clear" w:color="auto" w:fill="FFFBF3"/>
        </w:rPr>
        <w:t>без</w:t>
      </w:r>
      <w:r w:rsidRPr="00FB331B">
        <w:rPr>
          <w:color w:val="333333"/>
          <w:spacing w:val="19"/>
          <w:sz w:val="24"/>
          <w:szCs w:val="24"/>
          <w:shd w:val="clear" w:color="auto" w:fill="FFFBF3"/>
        </w:rPr>
        <w:t xml:space="preserve"> </w:t>
      </w:r>
      <w:r w:rsidRPr="00FB331B">
        <w:rPr>
          <w:color w:val="333333"/>
          <w:sz w:val="24"/>
          <w:szCs w:val="24"/>
          <w:shd w:val="clear" w:color="auto" w:fill="FFFBF3"/>
        </w:rPr>
        <w:t>сопровождения</w:t>
      </w:r>
      <w:r w:rsidRPr="00FB331B">
        <w:rPr>
          <w:color w:val="333333"/>
          <w:spacing w:val="20"/>
          <w:sz w:val="24"/>
          <w:szCs w:val="24"/>
          <w:shd w:val="clear" w:color="auto" w:fill="FFFBF3"/>
        </w:rPr>
        <w:t xml:space="preserve"> </w:t>
      </w:r>
      <w:r w:rsidRPr="00FB331B">
        <w:rPr>
          <w:color w:val="333333"/>
          <w:sz w:val="24"/>
          <w:szCs w:val="24"/>
          <w:shd w:val="clear" w:color="auto" w:fill="FFFBF3"/>
        </w:rPr>
        <w:t>учителя</w:t>
      </w:r>
      <w:r w:rsidRPr="00FB331B">
        <w:rPr>
          <w:color w:val="333333"/>
          <w:spacing w:val="20"/>
          <w:sz w:val="24"/>
          <w:szCs w:val="24"/>
          <w:shd w:val="clear" w:color="auto" w:fill="FFFBF3"/>
        </w:rPr>
        <w:t xml:space="preserve"> </w:t>
      </w:r>
      <w:r w:rsidRPr="00FB331B">
        <w:rPr>
          <w:color w:val="333333"/>
          <w:sz w:val="24"/>
          <w:szCs w:val="24"/>
          <w:shd w:val="clear" w:color="auto" w:fill="FFFBF3"/>
        </w:rPr>
        <w:t>и</w:t>
      </w:r>
      <w:r w:rsidRPr="00FB331B">
        <w:rPr>
          <w:color w:val="333333"/>
          <w:spacing w:val="20"/>
          <w:sz w:val="24"/>
          <w:szCs w:val="24"/>
          <w:shd w:val="clear" w:color="auto" w:fill="FFFBF3"/>
        </w:rPr>
        <w:t xml:space="preserve"> </w:t>
      </w:r>
      <w:r w:rsidRPr="00FB331B">
        <w:rPr>
          <w:color w:val="333333"/>
          <w:sz w:val="24"/>
          <w:szCs w:val="24"/>
          <w:shd w:val="clear" w:color="auto" w:fill="FFFBF3"/>
        </w:rPr>
        <w:t>инструмента</w:t>
      </w:r>
      <w:r w:rsidRPr="00FB331B">
        <w:rPr>
          <w:color w:val="333333"/>
          <w:spacing w:val="19"/>
          <w:sz w:val="24"/>
          <w:szCs w:val="24"/>
          <w:shd w:val="clear" w:color="auto" w:fill="FFFBF3"/>
        </w:rPr>
        <w:t xml:space="preserve"> </w:t>
      </w:r>
      <w:r w:rsidRPr="00FB331B">
        <w:rPr>
          <w:color w:val="333333"/>
          <w:sz w:val="24"/>
          <w:szCs w:val="24"/>
          <w:shd w:val="clear" w:color="auto" w:fill="FFFBF3"/>
        </w:rPr>
        <w:t>(</w:t>
      </w:r>
      <w:r w:rsidRPr="00FB331B">
        <w:rPr>
          <w:i/>
          <w:color w:val="333333"/>
          <w:sz w:val="24"/>
          <w:szCs w:val="24"/>
          <w:shd w:val="clear" w:color="auto" w:fill="FFFBF3"/>
        </w:rPr>
        <w:t>а</w:t>
      </w:r>
      <w:r w:rsidRPr="00FB331B">
        <w:rPr>
          <w:i/>
          <w:color w:val="333333"/>
          <w:spacing w:val="19"/>
          <w:sz w:val="24"/>
          <w:szCs w:val="24"/>
          <w:shd w:val="clear" w:color="auto" w:fill="FFFBF3"/>
        </w:rPr>
        <w:t xml:space="preserve"> </w:t>
      </w:r>
      <w:r w:rsidRPr="00FB331B">
        <w:rPr>
          <w:i/>
          <w:color w:val="333333"/>
          <w:sz w:val="24"/>
          <w:szCs w:val="24"/>
          <w:shd w:val="clear" w:color="auto" w:fill="FFFBF3"/>
        </w:rPr>
        <w:t>капелла</w:t>
      </w:r>
      <w:r w:rsidRPr="00FB331B">
        <w:rPr>
          <w:color w:val="333333"/>
          <w:sz w:val="24"/>
          <w:szCs w:val="24"/>
          <w:shd w:val="clear" w:color="auto" w:fill="FFFBF3"/>
        </w:rPr>
        <w:t>);</w:t>
      </w:r>
      <w:r w:rsidRPr="00FB331B">
        <w:rPr>
          <w:color w:val="333333"/>
          <w:spacing w:val="20"/>
          <w:sz w:val="24"/>
          <w:szCs w:val="24"/>
          <w:shd w:val="clear" w:color="auto" w:fill="FFFBF3"/>
        </w:rPr>
        <w:t xml:space="preserve"> </w:t>
      </w:r>
      <w:r w:rsidRPr="00FB331B">
        <w:rPr>
          <w:color w:val="333333"/>
          <w:sz w:val="24"/>
          <w:szCs w:val="24"/>
          <w:shd w:val="clear" w:color="auto" w:fill="FFFBF3"/>
        </w:rPr>
        <w:t>работа</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над </w:t>
      </w:r>
      <w:r w:rsidRPr="00FB331B">
        <w:rPr>
          <w:color w:val="333333"/>
          <w:spacing w:val="-3"/>
          <w:sz w:val="24"/>
          <w:szCs w:val="24"/>
          <w:shd w:val="clear" w:color="auto" w:fill="FFFBF3"/>
        </w:rPr>
        <w:t xml:space="preserve">чистотой </w:t>
      </w:r>
      <w:r w:rsidRPr="00FB331B">
        <w:rPr>
          <w:color w:val="333333"/>
          <w:sz w:val="24"/>
          <w:szCs w:val="24"/>
          <w:shd w:val="clear" w:color="auto" w:fill="FFFBF3"/>
        </w:rPr>
        <w:t>интонирования и выравнивание звучания на всем диапазоне;</w:t>
      </w:r>
    </w:p>
    <w:p w:rsidR="0060583A" w:rsidRPr="00FB331B" w:rsidRDefault="00960F84" w:rsidP="00E05366">
      <w:pPr>
        <w:pStyle w:val="a4"/>
        <w:numPr>
          <w:ilvl w:val="0"/>
          <w:numId w:val="80"/>
        </w:numPr>
        <w:tabs>
          <w:tab w:val="left" w:pos="1741"/>
        </w:tabs>
        <w:ind w:right="685" w:hanging="1741"/>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развитие</w:t>
      </w:r>
      <w:r w:rsidRPr="00FB331B">
        <w:rPr>
          <w:color w:val="333333"/>
          <w:spacing w:val="39"/>
          <w:sz w:val="24"/>
          <w:szCs w:val="24"/>
          <w:shd w:val="clear" w:color="auto" w:fill="FFFBF3"/>
        </w:rPr>
        <w:t xml:space="preserve"> </w:t>
      </w:r>
      <w:r w:rsidRPr="00FB331B">
        <w:rPr>
          <w:color w:val="333333"/>
          <w:spacing w:val="-4"/>
          <w:sz w:val="24"/>
          <w:szCs w:val="24"/>
          <w:shd w:val="clear" w:color="auto" w:fill="FFFBF3"/>
        </w:rPr>
        <w:t>слухового</w:t>
      </w:r>
      <w:r w:rsidRPr="00FB331B">
        <w:rPr>
          <w:color w:val="333333"/>
          <w:spacing w:val="40"/>
          <w:sz w:val="24"/>
          <w:szCs w:val="24"/>
          <w:shd w:val="clear" w:color="auto" w:fill="FFFBF3"/>
        </w:rPr>
        <w:t xml:space="preserve"> </w:t>
      </w:r>
      <w:r w:rsidRPr="00FB331B">
        <w:rPr>
          <w:color w:val="333333"/>
          <w:sz w:val="24"/>
          <w:szCs w:val="24"/>
          <w:shd w:val="clear" w:color="auto" w:fill="FFFBF3"/>
        </w:rPr>
        <w:t>внимания</w:t>
      </w:r>
      <w:r w:rsidRPr="00FB331B">
        <w:rPr>
          <w:color w:val="333333"/>
          <w:spacing w:val="40"/>
          <w:sz w:val="24"/>
          <w:szCs w:val="24"/>
          <w:shd w:val="clear" w:color="auto" w:fill="FFFBF3"/>
        </w:rPr>
        <w:t xml:space="preserve"> </w:t>
      </w:r>
      <w:r w:rsidRPr="00FB331B">
        <w:rPr>
          <w:color w:val="333333"/>
          <w:sz w:val="24"/>
          <w:szCs w:val="24"/>
          <w:shd w:val="clear" w:color="auto" w:fill="FFFBF3"/>
        </w:rPr>
        <w:t>и</w:t>
      </w:r>
      <w:r w:rsidRPr="00FB331B">
        <w:rPr>
          <w:color w:val="333333"/>
          <w:spacing w:val="40"/>
          <w:sz w:val="24"/>
          <w:szCs w:val="24"/>
          <w:shd w:val="clear" w:color="auto" w:fill="FFFBF3"/>
        </w:rPr>
        <w:t xml:space="preserve"> </w:t>
      </w:r>
      <w:r w:rsidRPr="00FB331B">
        <w:rPr>
          <w:color w:val="333333"/>
          <w:sz w:val="24"/>
          <w:szCs w:val="24"/>
          <w:shd w:val="clear" w:color="auto" w:fill="FFFBF3"/>
        </w:rPr>
        <w:t>чувства</w:t>
      </w:r>
      <w:r w:rsidRPr="00FB331B">
        <w:rPr>
          <w:color w:val="333333"/>
          <w:spacing w:val="39"/>
          <w:sz w:val="24"/>
          <w:szCs w:val="24"/>
          <w:shd w:val="clear" w:color="auto" w:fill="FFFBF3"/>
        </w:rPr>
        <w:t xml:space="preserve"> </w:t>
      </w:r>
      <w:r w:rsidRPr="00FB331B">
        <w:rPr>
          <w:color w:val="333333"/>
          <w:sz w:val="24"/>
          <w:szCs w:val="24"/>
          <w:shd w:val="clear" w:color="auto" w:fill="FFFBF3"/>
        </w:rPr>
        <w:t>ритма</w:t>
      </w:r>
      <w:r w:rsidRPr="00FB331B">
        <w:rPr>
          <w:color w:val="333333"/>
          <w:spacing w:val="40"/>
          <w:sz w:val="24"/>
          <w:szCs w:val="24"/>
          <w:shd w:val="clear" w:color="auto" w:fill="FFFBF3"/>
        </w:rPr>
        <w:t xml:space="preserve"> </w:t>
      </w:r>
      <w:r w:rsidRPr="00FB331B">
        <w:rPr>
          <w:color w:val="333333"/>
          <w:sz w:val="24"/>
          <w:szCs w:val="24"/>
          <w:shd w:val="clear" w:color="auto" w:fill="FFFBF3"/>
        </w:rPr>
        <w:t>в</w:t>
      </w:r>
      <w:r w:rsidRPr="00FB331B">
        <w:rPr>
          <w:color w:val="333333"/>
          <w:spacing w:val="37"/>
          <w:sz w:val="24"/>
          <w:szCs w:val="24"/>
          <w:shd w:val="clear" w:color="auto" w:fill="FFFBF3"/>
        </w:rPr>
        <w:t xml:space="preserve"> </w:t>
      </w:r>
      <w:r w:rsidRPr="00FB331B">
        <w:rPr>
          <w:color w:val="333333"/>
          <w:spacing w:val="-5"/>
          <w:sz w:val="24"/>
          <w:szCs w:val="24"/>
          <w:shd w:val="clear" w:color="auto" w:fill="FFFBF3"/>
        </w:rPr>
        <w:t>ходе</w:t>
      </w:r>
      <w:r w:rsidRPr="00FB331B">
        <w:rPr>
          <w:color w:val="333333"/>
          <w:spacing w:val="40"/>
          <w:sz w:val="24"/>
          <w:szCs w:val="24"/>
          <w:shd w:val="clear" w:color="auto" w:fill="FFFBF3"/>
        </w:rPr>
        <w:t xml:space="preserve"> </w:t>
      </w:r>
      <w:r w:rsidRPr="00FB331B">
        <w:rPr>
          <w:color w:val="333333"/>
          <w:sz w:val="24"/>
          <w:szCs w:val="24"/>
          <w:shd w:val="clear" w:color="auto" w:fill="FFFBF3"/>
        </w:rPr>
        <w:t>специальных</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ритмических</w:t>
      </w:r>
      <w:r w:rsidRPr="00FB331B">
        <w:rPr>
          <w:color w:val="333333"/>
          <w:spacing w:val="42"/>
          <w:sz w:val="24"/>
          <w:szCs w:val="24"/>
          <w:shd w:val="clear" w:color="auto" w:fill="FFFBF3"/>
        </w:rPr>
        <w:t xml:space="preserve"> </w:t>
      </w:r>
      <w:r w:rsidRPr="00FB331B">
        <w:rPr>
          <w:color w:val="333333"/>
          <w:sz w:val="24"/>
          <w:szCs w:val="24"/>
          <w:shd w:val="clear" w:color="auto" w:fill="FFFBF3"/>
        </w:rPr>
        <w:t>упражнений;</w:t>
      </w:r>
      <w:r w:rsidRPr="00FB331B">
        <w:rPr>
          <w:color w:val="333333"/>
          <w:spacing w:val="42"/>
          <w:sz w:val="24"/>
          <w:szCs w:val="24"/>
          <w:shd w:val="clear" w:color="auto" w:fill="FFFBF3"/>
        </w:rPr>
        <w:t xml:space="preserve"> </w:t>
      </w:r>
      <w:r w:rsidRPr="00FB331B">
        <w:rPr>
          <w:color w:val="333333"/>
          <w:sz w:val="24"/>
          <w:szCs w:val="24"/>
          <w:shd w:val="clear" w:color="auto" w:fill="FFFBF3"/>
        </w:rPr>
        <w:t>развитие</w:t>
      </w:r>
      <w:r w:rsidRPr="00FB331B">
        <w:rPr>
          <w:color w:val="333333"/>
          <w:spacing w:val="41"/>
          <w:sz w:val="24"/>
          <w:szCs w:val="24"/>
          <w:shd w:val="clear" w:color="auto" w:fill="FFFBF3"/>
        </w:rPr>
        <w:t xml:space="preserve"> </w:t>
      </w:r>
      <w:r w:rsidRPr="00FB331B">
        <w:rPr>
          <w:color w:val="333333"/>
          <w:sz w:val="24"/>
          <w:szCs w:val="24"/>
          <w:shd w:val="clear" w:color="auto" w:fill="FFFBF3"/>
        </w:rPr>
        <w:t>умения</w:t>
      </w:r>
      <w:r w:rsidRPr="00FB331B">
        <w:rPr>
          <w:color w:val="333333"/>
          <w:spacing w:val="44"/>
          <w:sz w:val="24"/>
          <w:szCs w:val="24"/>
          <w:shd w:val="clear" w:color="auto" w:fill="FFFBF3"/>
        </w:rPr>
        <w:t xml:space="preserve"> </w:t>
      </w:r>
      <w:r w:rsidRPr="00FB331B">
        <w:rPr>
          <w:color w:val="333333"/>
          <w:sz w:val="24"/>
          <w:szCs w:val="24"/>
          <w:shd w:val="clear" w:color="auto" w:fill="FFFBF3"/>
        </w:rPr>
        <w:t>воспроизводить</w:t>
      </w:r>
      <w:r w:rsidRPr="00FB331B">
        <w:rPr>
          <w:color w:val="333333"/>
          <w:spacing w:val="42"/>
          <w:sz w:val="24"/>
          <w:szCs w:val="24"/>
          <w:shd w:val="clear" w:color="auto" w:fill="FFFBF3"/>
        </w:rPr>
        <w:t xml:space="preserve"> </w:t>
      </w:r>
      <w:r w:rsidRPr="00FB331B">
        <w:rPr>
          <w:color w:val="333333"/>
          <w:sz w:val="24"/>
          <w:szCs w:val="24"/>
          <w:shd w:val="clear" w:color="auto" w:fill="FFFBF3"/>
        </w:rPr>
        <w:t>куплет</w:t>
      </w:r>
      <w:r w:rsidRPr="00FB331B">
        <w:rPr>
          <w:color w:val="333333"/>
          <w:spacing w:val="43"/>
          <w:sz w:val="24"/>
          <w:szCs w:val="24"/>
          <w:shd w:val="clear" w:color="auto" w:fill="FFFBF3"/>
        </w:rPr>
        <w:t xml:space="preserve"> </w:t>
      </w:r>
      <w:r w:rsidRPr="00FB331B">
        <w:rPr>
          <w:color w:val="333333"/>
          <w:sz w:val="24"/>
          <w:szCs w:val="24"/>
          <w:shd w:val="clear" w:color="auto" w:fill="FFFBF3"/>
        </w:rPr>
        <w:t>хорошо</w:t>
      </w:r>
    </w:p>
    <w:p w:rsidR="0060583A" w:rsidRPr="00FB331B" w:rsidRDefault="00960F84" w:rsidP="00FB331B">
      <w:pPr>
        <w:pStyle w:val="a3"/>
        <w:tabs>
          <w:tab w:val="left" w:pos="1438"/>
          <w:tab w:val="left" w:pos="2472"/>
          <w:tab w:val="left" w:pos="3515"/>
          <w:tab w:val="left" w:pos="5179"/>
          <w:tab w:val="left" w:pos="7019"/>
          <w:tab w:val="left" w:pos="7482"/>
        </w:tabs>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pacing w:val="-3"/>
          <w:sz w:val="24"/>
          <w:szCs w:val="24"/>
          <w:shd w:val="clear" w:color="auto" w:fill="FFFBF3"/>
        </w:rPr>
        <w:t>знакомой</w:t>
      </w:r>
      <w:r w:rsidRPr="00FB331B">
        <w:rPr>
          <w:color w:val="333333"/>
          <w:spacing w:val="-3"/>
          <w:sz w:val="24"/>
          <w:szCs w:val="24"/>
          <w:shd w:val="clear" w:color="auto" w:fill="FFFBF3"/>
        </w:rPr>
        <w:tab/>
      </w:r>
      <w:r w:rsidRPr="00FB331B">
        <w:rPr>
          <w:color w:val="333333"/>
          <w:sz w:val="24"/>
          <w:szCs w:val="24"/>
          <w:shd w:val="clear" w:color="auto" w:fill="FFFBF3"/>
        </w:rPr>
        <w:t>песни</w:t>
      </w:r>
      <w:r w:rsidRPr="00FB331B">
        <w:rPr>
          <w:color w:val="333333"/>
          <w:sz w:val="24"/>
          <w:szCs w:val="24"/>
          <w:shd w:val="clear" w:color="auto" w:fill="FFFBF3"/>
        </w:rPr>
        <w:tab/>
        <w:t>путем</w:t>
      </w:r>
      <w:r w:rsidRPr="00FB331B">
        <w:rPr>
          <w:color w:val="333333"/>
          <w:sz w:val="24"/>
          <w:szCs w:val="24"/>
          <w:shd w:val="clear" w:color="auto" w:fill="FFFBF3"/>
        </w:rPr>
        <w:tab/>
        <w:t>беззвучной</w:t>
      </w:r>
      <w:r w:rsidRPr="00FB331B">
        <w:rPr>
          <w:color w:val="333333"/>
          <w:sz w:val="24"/>
          <w:szCs w:val="24"/>
          <w:shd w:val="clear" w:color="auto" w:fill="FFFBF3"/>
        </w:rPr>
        <w:tab/>
      </w:r>
      <w:r w:rsidRPr="00FB331B">
        <w:rPr>
          <w:color w:val="333333"/>
          <w:spacing w:val="-3"/>
          <w:sz w:val="24"/>
          <w:szCs w:val="24"/>
          <w:shd w:val="clear" w:color="auto" w:fill="FFFBF3"/>
        </w:rPr>
        <w:t>артикуляции</w:t>
      </w:r>
      <w:r w:rsidRPr="00FB331B">
        <w:rPr>
          <w:color w:val="333333"/>
          <w:spacing w:val="-3"/>
          <w:sz w:val="24"/>
          <w:szCs w:val="24"/>
          <w:shd w:val="clear" w:color="auto" w:fill="FFFBF3"/>
        </w:rPr>
        <w:tab/>
      </w:r>
      <w:r w:rsidRPr="00FB331B">
        <w:rPr>
          <w:color w:val="333333"/>
          <w:sz w:val="24"/>
          <w:szCs w:val="24"/>
          <w:shd w:val="clear" w:color="auto" w:fill="FFFBF3"/>
        </w:rPr>
        <w:t>в</w:t>
      </w:r>
      <w:r w:rsidRPr="00FB331B">
        <w:rPr>
          <w:color w:val="333333"/>
          <w:sz w:val="24"/>
          <w:szCs w:val="24"/>
          <w:shd w:val="clear" w:color="auto" w:fill="FFFBF3"/>
        </w:rPr>
        <w:tab/>
      </w:r>
      <w:r w:rsidRPr="00FB331B">
        <w:rPr>
          <w:color w:val="333333"/>
          <w:spacing w:val="-2"/>
          <w:sz w:val="24"/>
          <w:szCs w:val="24"/>
          <w:shd w:val="clear" w:color="auto" w:fill="FFFBF3"/>
        </w:rPr>
        <w:t>сопровождении</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инструмента;</w:t>
      </w:r>
    </w:p>
    <w:p w:rsidR="0060583A" w:rsidRPr="00FB331B" w:rsidRDefault="00960F84" w:rsidP="00FB331B">
      <w:pPr>
        <w:pStyle w:val="a3"/>
        <w:ind w:left="0" w:right="685" w:firstLine="0"/>
        <w:jc w:val="right"/>
        <w:rPr>
          <w:sz w:val="24"/>
          <w:szCs w:val="24"/>
        </w:rPr>
      </w:pPr>
      <w:r w:rsidRPr="00FB331B">
        <w:rPr>
          <w:color w:val="000009"/>
          <w:sz w:val="24"/>
          <w:szCs w:val="24"/>
        </w:rPr>
        <w:t xml:space="preserve">― </w:t>
      </w:r>
      <w:r w:rsidRPr="00FB331B">
        <w:rPr>
          <w:color w:val="333333"/>
          <w:spacing w:val="58"/>
          <w:sz w:val="24"/>
          <w:szCs w:val="24"/>
          <w:shd w:val="clear" w:color="auto" w:fill="FFFBF3"/>
        </w:rPr>
        <w:t xml:space="preserve"> </w:t>
      </w:r>
      <w:r w:rsidRPr="00FB331B">
        <w:rPr>
          <w:color w:val="333333"/>
          <w:sz w:val="24"/>
          <w:szCs w:val="24"/>
          <w:shd w:val="clear" w:color="auto" w:fill="FFFBF3"/>
        </w:rPr>
        <w:t xml:space="preserve">дифференцирование  </w:t>
      </w:r>
      <w:r w:rsidRPr="00FB331B">
        <w:rPr>
          <w:color w:val="333333"/>
          <w:spacing w:val="-5"/>
          <w:sz w:val="24"/>
          <w:szCs w:val="24"/>
          <w:shd w:val="clear" w:color="auto" w:fill="FFFBF3"/>
        </w:rPr>
        <w:t xml:space="preserve">звуков   </w:t>
      </w:r>
      <w:r w:rsidRPr="00FB331B">
        <w:rPr>
          <w:color w:val="333333"/>
          <w:sz w:val="24"/>
          <w:szCs w:val="24"/>
          <w:shd w:val="clear" w:color="auto" w:fill="FFFBF3"/>
        </w:rPr>
        <w:t>по  высоте  и  направлению  движения</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мелодии </w:t>
      </w:r>
      <w:r w:rsidRPr="00FB331B">
        <w:rPr>
          <w:color w:val="333333"/>
          <w:spacing w:val="-3"/>
          <w:sz w:val="24"/>
          <w:szCs w:val="24"/>
          <w:shd w:val="clear" w:color="auto" w:fill="FFFBF3"/>
        </w:rPr>
        <w:t xml:space="preserve">(звуки </w:t>
      </w:r>
      <w:r w:rsidRPr="00FB331B">
        <w:rPr>
          <w:color w:val="333333"/>
          <w:sz w:val="24"/>
          <w:szCs w:val="24"/>
          <w:shd w:val="clear" w:color="auto" w:fill="FFFBF3"/>
        </w:rPr>
        <w:t xml:space="preserve">высокие, средние, низкие; </w:t>
      </w:r>
      <w:r w:rsidRPr="00FB331B">
        <w:rPr>
          <w:color w:val="333333"/>
          <w:spacing w:val="-3"/>
          <w:sz w:val="24"/>
          <w:szCs w:val="24"/>
          <w:shd w:val="clear" w:color="auto" w:fill="FFFBF3"/>
        </w:rPr>
        <w:t xml:space="preserve">восходящее, нисходящее </w:t>
      </w:r>
      <w:r w:rsidRPr="00FB331B">
        <w:rPr>
          <w:color w:val="333333"/>
          <w:spacing w:val="-2"/>
          <w:sz w:val="24"/>
          <w:szCs w:val="24"/>
          <w:shd w:val="clear" w:color="auto" w:fill="FFFBF3"/>
        </w:rPr>
        <w:t xml:space="preserve"> </w:t>
      </w:r>
      <w:r w:rsidRPr="00FB331B">
        <w:rPr>
          <w:color w:val="333333"/>
          <w:sz w:val="24"/>
          <w:szCs w:val="24"/>
          <w:shd w:val="clear" w:color="auto" w:fill="FFFBF3"/>
        </w:rPr>
        <w:t>движение</w:t>
      </w:r>
    </w:p>
    <w:p w:rsidR="0060583A" w:rsidRPr="00FB331B" w:rsidRDefault="00960F84" w:rsidP="00FB331B">
      <w:pPr>
        <w:pStyle w:val="a3"/>
        <w:ind w:left="0" w:right="685"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мелодии,  на  </w:t>
      </w:r>
      <w:r w:rsidRPr="00FB331B">
        <w:rPr>
          <w:color w:val="333333"/>
          <w:spacing w:val="-3"/>
          <w:sz w:val="24"/>
          <w:szCs w:val="24"/>
          <w:shd w:val="clear" w:color="auto" w:fill="FFFBF3"/>
        </w:rPr>
        <w:t xml:space="preserve">одной   </w:t>
      </w:r>
      <w:r w:rsidRPr="00FB331B">
        <w:rPr>
          <w:color w:val="333333"/>
          <w:sz w:val="24"/>
          <w:szCs w:val="24"/>
          <w:shd w:val="clear" w:color="auto" w:fill="FFFBF3"/>
        </w:rPr>
        <w:t xml:space="preserve">высоте);   развитие  умения   показа  </w:t>
      </w:r>
      <w:r w:rsidRPr="00FB331B">
        <w:rPr>
          <w:color w:val="333333"/>
          <w:spacing w:val="-3"/>
          <w:sz w:val="24"/>
          <w:szCs w:val="24"/>
          <w:shd w:val="clear" w:color="auto" w:fill="FFFBF3"/>
        </w:rPr>
        <w:t xml:space="preserve">рукой </w:t>
      </w:r>
      <w:r w:rsidRPr="00FB331B">
        <w:rPr>
          <w:color w:val="333333"/>
          <w:spacing w:val="21"/>
          <w:sz w:val="24"/>
          <w:szCs w:val="24"/>
          <w:shd w:val="clear" w:color="auto" w:fill="FFFBF3"/>
        </w:rPr>
        <w:t xml:space="preserve"> </w:t>
      </w:r>
      <w:r w:rsidRPr="00FB331B">
        <w:rPr>
          <w:color w:val="333333"/>
          <w:sz w:val="24"/>
          <w:szCs w:val="24"/>
          <w:shd w:val="clear" w:color="auto" w:fill="FFFBF3"/>
        </w:rPr>
        <w:t>направления</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мелодии </w:t>
      </w:r>
      <w:r w:rsidRPr="00FB331B">
        <w:rPr>
          <w:color w:val="333333"/>
          <w:spacing w:val="-3"/>
          <w:sz w:val="24"/>
          <w:szCs w:val="24"/>
          <w:shd w:val="clear" w:color="auto" w:fill="FFFBF3"/>
        </w:rPr>
        <w:t xml:space="preserve">(сверху </w:t>
      </w:r>
      <w:r w:rsidRPr="00FB331B">
        <w:rPr>
          <w:color w:val="333333"/>
          <w:sz w:val="24"/>
          <w:szCs w:val="24"/>
          <w:shd w:val="clear" w:color="auto" w:fill="FFFBF3"/>
        </w:rPr>
        <w:t xml:space="preserve">вниз или </w:t>
      </w:r>
      <w:r w:rsidRPr="00FB331B">
        <w:rPr>
          <w:color w:val="333333"/>
          <w:spacing w:val="-3"/>
          <w:sz w:val="24"/>
          <w:szCs w:val="24"/>
          <w:shd w:val="clear" w:color="auto" w:fill="FFFBF3"/>
        </w:rPr>
        <w:t xml:space="preserve">снизу </w:t>
      </w:r>
      <w:r w:rsidRPr="00FB331B">
        <w:rPr>
          <w:color w:val="333333"/>
          <w:sz w:val="24"/>
          <w:szCs w:val="24"/>
          <w:shd w:val="clear" w:color="auto" w:fill="FFFBF3"/>
        </w:rPr>
        <w:t>вверх); развитие умения определять</w:t>
      </w:r>
      <w:r w:rsidRPr="00FB331B">
        <w:rPr>
          <w:color w:val="333333"/>
          <w:spacing w:val="23"/>
          <w:sz w:val="24"/>
          <w:szCs w:val="24"/>
          <w:shd w:val="clear" w:color="auto" w:fill="FFFBF3"/>
        </w:rPr>
        <w:t xml:space="preserve"> </w:t>
      </w:r>
      <w:r w:rsidRPr="00FB331B">
        <w:rPr>
          <w:color w:val="333333"/>
          <w:sz w:val="24"/>
          <w:szCs w:val="24"/>
          <w:shd w:val="clear" w:color="auto" w:fill="FFFBF3"/>
        </w:rPr>
        <w:t>сильную</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долю на слух;</w:t>
      </w:r>
    </w:p>
    <w:p w:rsidR="0060583A" w:rsidRPr="00FB331B" w:rsidRDefault="00960F84" w:rsidP="00FB331B">
      <w:pPr>
        <w:pStyle w:val="a3"/>
        <w:ind w:left="0" w:right="685" w:firstLine="0"/>
        <w:jc w:val="right"/>
        <w:rPr>
          <w:sz w:val="24"/>
          <w:szCs w:val="24"/>
        </w:rPr>
      </w:pPr>
      <w:r w:rsidRPr="00FB331B">
        <w:rPr>
          <w:color w:val="000009"/>
          <w:sz w:val="24"/>
          <w:szCs w:val="24"/>
        </w:rPr>
        <w:t>―</w:t>
      </w:r>
      <w:r w:rsidRPr="00FB331B">
        <w:rPr>
          <w:color w:val="333333"/>
          <w:spacing w:val="-2"/>
          <w:sz w:val="24"/>
          <w:szCs w:val="24"/>
          <w:shd w:val="clear" w:color="auto" w:fill="FFFBF3"/>
        </w:rPr>
        <w:t xml:space="preserve"> </w:t>
      </w:r>
      <w:r w:rsidRPr="00FB331B">
        <w:rPr>
          <w:color w:val="333333"/>
          <w:sz w:val="24"/>
          <w:szCs w:val="24"/>
          <w:shd w:val="clear" w:color="auto" w:fill="FFFBF3"/>
        </w:rPr>
        <w:t xml:space="preserve">развитие </w:t>
      </w:r>
      <w:r w:rsidRPr="00FB331B">
        <w:rPr>
          <w:color w:val="333333"/>
          <w:spacing w:val="41"/>
          <w:sz w:val="24"/>
          <w:szCs w:val="24"/>
          <w:shd w:val="clear" w:color="auto" w:fill="FFFBF3"/>
        </w:rPr>
        <w:t xml:space="preserve"> </w:t>
      </w:r>
      <w:r w:rsidRPr="00FB331B">
        <w:rPr>
          <w:color w:val="333333"/>
          <w:sz w:val="24"/>
          <w:szCs w:val="24"/>
          <w:shd w:val="clear" w:color="auto" w:fill="FFFBF3"/>
        </w:rPr>
        <w:t xml:space="preserve">понимания </w:t>
      </w:r>
      <w:r w:rsidRPr="00FB331B">
        <w:rPr>
          <w:color w:val="333333"/>
          <w:spacing w:val="43"/>
          <w:sz w:val="24"/>
          <w:szCs w:val="24"/>
          <w:shd w:val="clear" w:color="auto" w:fill="FFFBF3"/>
        </w:rPr>
        <w:t xml:space="preserve"> </w:t>
      </w:r>
      <w:r w:rsidRPr="00FB331B">
        <w:rPr>
          <w:color w:val="333333"/>
          <w:sz w:val="24"/>
          <w:szCs w:val="24"/>
          <w:shd w:val="clear" w:color="auto" w:fill="FFFBF3"/>
        </w:rPr>
        <w:t xml:space="preserve">содержания </w:t>
      </w:r>
      <w:r w:rsidRPr="00FB331B">
        <w:rPr>
          <w:color w:val="333333"/>
          <w:spacing w:val="43"/>
          <w:sz w:val="24"/>
          <w:szCs w:val="24"/>
          <w:shd w:val="clear" w:color="auto" w:fill="FFFBF3"/>
        </w:rPr>
        <w:t xml:space="preserve"> </w:t>
      </w:r>
      <w:r w:rsidRPr="00FB331B">
        <w:rPr>
          <w:color w:val="333333"/>
          <w:sz w:val="24"/>
          <w:szCs w:val="24"/>
          <w:shd w:val="clear" w:color="auto" w:fill="FFFBF3"/>
        </w:rPr>
        <w:t xml:space="preserve">песни </w:t>
      </w:r>
      <w:r w:rsidRPr="00FB331B">
        <w:rPr>
          <w:color w:val="333333"/>
          <w:spacing w:val="42"/>
          <w:sz w:val="24"/>
          <w:szCs w:val="24"/>
          <w:shd w:val="clear" w:color="auto" w:fill="FFFBF3"/>
        </w:rPr>
        <w:t xml:space="preserve"> </w:t>
      </w:r>
      <w:r w:rsidRPr="00FB331B">
        <w:rPr>
          <w:color w:val="333333"/>
          <w:sz w:val="24"/>
          <w:szCs w:val="24"/>
          <w:shd w:val="clear" w:color="auto" w:fill="FFFBF3"/>
        </w:rPr>
        <w:t xml:space="preserve">на </w:t>
      </w:r>
      <w:r w:rsidRPr="00FB331B">
        <w:rPr>
          <w:color w:val="333333"/>
          <w:spacing w:val="42"/>
          <w:sz w:val="24"/>
          <w:szCs w:val="24"/>
          <w:shd w:val="clear" w:color="auto" w:fill="FFFBF3"/>
        </w:rPr>
        <w:t xml:space="preserve"> </w:t>
      </w:r>
      <w:r w:rsidRPr="00FB331B">
        <w:rPr>
          <w:color w:val="333333"/>
          <w:sz w:val="24"/>
          <w:szCs w:val="24"/>
          <w:shd w:val="clear" w:color="auto" w:fill="FFFBF3"/>
        </w:rPr>
        <w:t xml:space="preserve">основе </w:t>
      </w:r>
      <w:r w:rsidRPr="00FB331B">
        <w:rPr>
          <w:color w:val="333333"/>
          <w:spacing w:val="42"/>
          <w:sz w:val="24"/>
          <w:szCs w:val="24"/>
          <w:shd w:val="clear" w:color="auto" w:fill="FFFBF3"/>
        </w:rPr>
        <w:t xml:space="preserve"> </w:t>
      </w:r>
      <w:r w:rsidRPr="00FB331B">
        <w:rPr>
          <w:color w:val="333333"/>
          <w:sz w:val="24"/>
          <w:szCs w:val="24"/>
          <w:shd w:val="clear" w:color="auto" w:fill="FFFBF3"/>
        </w:rPr>
        <w:t xml:space="preserve">характера </w:t>
      </w:r>
      <w:r w:rsidRPr="00FB331B">
        <w:rPr>
          <w:color w:val="333333"/>
          <w:spacing w:val="41"/>
          <w:sz w:val="24"/>
          <w:szCs w:val="24"/>
          <w:shd w:val="clear" w:color="auto" w:fill="FFFBF3"/>
        </w:rPr>
        <w:t xml:space="preserve"> </w:t>
      </w:r>
      <w:r w:rsidRPr="00FB331B">
        <w:rPr>
          <w:color w:val="333333"/>
          <w:spacing w:val="3"/>
          <w:sz w:val="24"/>
          <w:szCs w:val="24"/>
          <w:shd w:val="clear" w:color="auto" w:fill="FFFBF3"/>
        </w:rPr>
        <w:t>ее</w:t>
      </w:r>
    </w:p>
    <w:p w:rsidR="0060583A" w:rsidRPr="00FB331B" w:rsidRDefault="00960F84" w:rsidP="00FB331B">
      <w:pPr>
        <w:pStyle w:val="a3"/>
        <w:tabs>
          <w:tab w:val="left" w:pos="1302"/>
          <w:tab w:val="left" w:pos="2789"/>
          <w:tab w:val="left" w:pos="4322"/>
          <w:tab w:val="left" w:pos="6060"/>
          <w:tab w:val="left" w:pos="6496"/>
          <w:tab w:val="left" w:pos="7609"/>
        </w:tabs>
        <w:ind w:left="0" w:right="683" w:firstLine="0"/>
        <w:jc w:val="righ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мелодии</w:t>
      </w:r>
      <w:r w:rsidRPr="00FB331B">
        <w:rPr>
          <w:color w:val="333333"/>
          <w:sz w:val="24"/>
          <w:szCs w:val="24"/>
          <w:shd w:val="clear" w:color="auto" w:fill="FFFBF3"/>
        </w:rPr>
        <w:tab/>
        <w:t>(веселого,</w:t>
      </w:r>
      <w:r w:rsidRPr="00FB331B">
        <w:rPr>
          <w:color w:val="333333"/>
          <w:sz w:val="24"/>
          <w:szCs w:val="24"/>
          <w:shd w:val="clear" w:color="auto" w:fill="FFFBF3"/>
        </w:rPr>
        <w:tab/>
        <w:t>грустного,</w:t>
      </w:r>
      <w:r w:rsidRPr="00FB331B">
        <w:rPr>
          <w:color w:val="333333"/>
          <w:sz w:val="24"/>
          <w:szCs w:val="24"/>
          <w:shd w:val="clear" w:color="auto" w:fill="FFFBF3"/>
        </w:rPr>
        <w:tab/>
      </w:r>
      <w:r w:rsidRPr="00FB331B">
        <w:rPr>
          <w:color w:val="333333"/>
          <w:spacing w:val="-4"/>
          <w:sz w:val="24"/>
          <w:szCs w:val="24"/>
          <w:shd w:val="clear" w:color="auto" w:fill="FFFBF3"/>
        </w:rPr>
        <w:t>спокойного)</w:t>
      </w:r>
      <w:r w:rsidRPr="00FB331B">
        <w:rPr>
          <w:color w:val="333333"/>
          <w:spacing w:val="-4"/>
          <w:sz w:val="24"/>
          <w:szCs w:val="24"/>
          <w:shd w:val="clear" w:color="auto" w:fill="FFFBF3"/>
        </w:rPr>
        <w:tab/>
      </w:r>
      <w:r w:rsidRPr="00FB331B">
        <w:rPr>
          <w:color w:val="333333"/>
          <w:sz w:val="24"/>
          <w:szCs w:val="24"/>
          <w:shd w:val="clear" w:color="auto" w:fill="FFFBF3"/>
        </w:rPr>
        <w:t>и</w:t>
      </w:r>
      <w:r w:rsidRPr="00FB331B">
        <w:rPr>
          <w:color w:val="333333"/>
          <w:sz w:val="24"/>
          <w:szCs w:val="24"/>
          <w:shd w:val="clear" w:color="auto" w:fill="FFFBF3"/>
        </w:rPr>
        <w:tab/>
        <w:t>текста;</w:t>
      </w:r>
      <w:r w:rsidRPr="00FB331B">
        <w:rPr>
          <w:color w:val="333333"/>
          <w:sz w:val="24"/>
          <w:szCs w:val="24"/>
          <w:shd w:val="clear" w:color="auto" w:fill="FFFBF3"/>
        </w:rPr>
        <w:tab/>
      </w:r>
      <w:r w:rsidRPr="00FB331B">
        <w:rPr>
          <w:color w:val="333333"/>
          <w:spacing w:val="-1"/>
          <w:sz w:val="24"/>
          <w:szCs w:val="24"/>
          <w:shd w:val="clear" w:color="auto" w:fill="FFFBF3"/>
        </w:rPr>
        <w:t>выразительно-</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эмоциональное исполнение выученных песен с простейшими</w:t>
      </w:r>
      <w:r w:rsidRPr="00FB331B">
        <w:rPr>
          <w:color w:val="333333"/>
          <w:spacing w:val="55"/>
          <w:sz w:val="24"/>
          <w:szCs w:val="24"/>
          <w:shd w:val="clear" w:color="auto" w:fill="FFFBF3"/>
        </w:rPr>
        <w:t xml:space="preserve"> </w:t>
      </w:r>
      <w:r w:rsidRPr="00FB331B">
        <w:rPr>
          <w:color w:val="333333"/>
          <w:sz w:val="24"/>
          <w:szCs w:val="24"/>
          <w:shd w:val="clear" w:color="auto" w:fill="FFFBF3"/>
        </w:rPr>
        <w:t>элементами</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динамических </w:t>
      </w:r>
      <w:r w:rsidRPr="00FB331B">
        <w:rPr>
          <w:color w:val="333333"/>
          <w:spacing w:val="-3"/>
          <w:sz w:val="24"/>
          <w:szCs w:val="24"/>
          <w:shd w:val="clear" w:color="auto" w:fill="FFFBF3"/>
        </w:rPr>
        <w:t>оттенков;</w:t>
      </w:r>
    </w:p>
    <w:p w:rsidR="0060583A" w:rsidRPr="00FB331B" w:rsidRDefault="00960F84" w:rsidP="00E05366">
      <w:pPr>
        <w:pStyle w:val="a4"/>
        <w:numPr>
          <w:ilvl w:val="0"/>
          <w:numId w:val="79"/>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формирование понимания дирижерских жестов (внимание,</w:t>
      </w:r>
      <w:r w:rsidRPr="00FB331B">
        <w:rPr>
          <w:color w:val="333333"/>
          <w:spacing w:val="23"/>
          <w:sz w:val="24"/>
          <w:szCs w:val="24"/>
          <w:shd w:val="clear" w:color="auto" w:fill="FFFBF3"/>
        </w:rPr>
        <w:t xml:space="preserve"> </w:t>
      </w:r>
      <w:r w:rsidRPr="00FB331B">
        <w:rPr>
          <w:color w:val="333333"/>
          <w:spacing w:val="-3"/>
          <w:sz w:val="24"/>
          <w:szCs w:val="24"/>
          <w:shd w:val="clear" w:color="auto" w:fill="FFFBF3"/>
        </w:rPr>
        <w:t>вдох,</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начало и </w:t>
      </w:r>
      <w:r w:rsidRPr="00FB331B">
        <w:rPr>
          <w:color w:val="333333"/>
          <w:spacing w:val="-3"/>
          <w:sz w:val="24"/>
          <w:szCs w:val="24"/>
          <w:shd w:val="clear" w:color="auto" w:fill="FFFBF3"/>
        </w:rPr>
        <w:t xml:space="preserve">окончание </w:t>
      </w:r>
      <w:r w:rsidRPr="00FB331B">
        <w:rPr>
          <w:color w:val="333333"/>
          <w:sz w:val="24"/>
          <w:szCs w:val="24"/>
          <w:shd w:val="clear" w:color="auto" w:fill="FFFBF3"/>
        </w:rPr>
        <w:t>пения);</w:t>
      </w:r>
    </w:p>
    <w:p w:rsidR="0060583A" w:rsidRPr="00FB331B" w:rsidRDefault="00960F84" w:rsidP="00E05366">
      <w:pPr>
        <w:pStyle w:val="a4"/>
        <w:numPr>
          <w:ilvl w:val="0"/>
          <w:numId w:val="79"/>
        </w:numPr>
        <w:tabs>
          <w:tab w:val="left" w:pos="1741"/>
        </w:tabs>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развитие умения слышать вступление и правильно </w:t>
      </w:r>
      <w:r w:rsidRPr="00FB331B">
        <w:rPr>
          <w:color w:val="333333"/>
          <w:spacing w:val="-3"/>
          <w:sz w:val="24"/>
          <w:szCs w:val="24"/>
          <w:shd w:val="clear" w:color="auto" w:fill="FFFBF3"/>
        </w:rPr>
        <w:t>начинать</w:t>
      </w:r>
      <w:r w:rsidRPr="00FB331B">
        <w:rPr>
          <w:color w:val="333333"/>
          <w:spacing w:val="29"/>
          <w:sz w:val="24"/>
          <w:szCs w:val="24"/>
          <w:shd w:val="clear" w:color="auto" w:fill="FFFBF3"/>
        </w:rPr>
        <w:t xml:space="preserve"> </w:t>
      </w:r>
      <w:r w:rsidRPr="00FB331B">
        <w:rPr>
          <w:color w:val="333333"/>
          <w:sz w:val="24"/>
          <w:szCs w:val="24"/>
          <w:shd w:val="clear" w:color="auto" w:fill="FFFBF3"/>
        </w:rPr>
        <w:t>пение</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вместе  с  </w:t>
      </w:r>
      <w:r w:rsidRPr="00FB331B">
        <w:rPr>
          <w:color w:val="333333"/>
          <w:spacing w:val="-4"/>
          <w:sz w:val="24"/>
          <w:szCs w:val="24"/>
          <w:shd w:val="clear" w:color="auto" w:fill="FFFBF3"/>
        </w:rPr>
        <w:t xml:space="preserve">педагогом  </w:t>
      </w:r>
      <w:r w:rsidRPr="00FB331B">
        <w:rPr>
          <w:color w:val="333333"/>
          <w:sz w:val="24"/>
          <w:szCs w:val="24"/>
          <w:shd w:val="clear" w:color="auto" w:fill="FFFBF3"/>
        </w:rPr>
        <w:t>и  без  него,  прислушиваться  к  пению</w:t>
      </w:r>
      <w:r w:rsidRPr="00FB331B">
        <w:rPr>
          <w:color w:val="333333"/>
          <w:spacing w:val="53"/>
          <w:sz w:val="24"/>
          <w:szCs w:val="24"/>
          <w:shd w:val="clear" w:color="auto" w:fill="FFFBF3"/>
        </w:rPr>
        <w:t xml:space="preserve"> </w:t>
      </w:r>
      <w:r w:rsidRPr="00FB331B">
        <w:rPr>
          <w:color w:val="333333"/>
          <w:spacing w:val="-3"/>
          <w:sz w:val="24"/>
          <w:szCs w:val="24"/>
          <w:shd w:val="clear" w:color="auto" w:fill="FFFBF3"/>
        </w:rPr>
        <w:t>одноклассников;</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развитие  пения  в унисон; развитие  устойчивости  унисона; обучение</w:t>
      </w:r>
      <w:r w:rsidRPr="00FB331B">
        <w:rPr>
          <w:color w:val="333333"/>
          <w:spacing w:val="29"/>
          <w:sz w:val="24"/>
          <w:szCs w:val="24"/>
          <w:shd w:val="clear" w:color="auto" w:fill="FFFBF3"/>
        </w:rPr>
        <w:t xml:space="preserve"> </w:t>
      </w:r>
      <w:r w:rsidRPr="00FB331B">
        <w:rPr>
          <w:color w:val="333333"/>
          <w:sz w:val="24"/>
          <w:szCs w:val="24"/>
          <w:shd w:val="clear" w:color="auto" w:fill="FFFBF3"/>
        </w:rPr>
        <w:t>пению</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выученных песен ритмично, выразительно с сохранением строя и ансамбля;</w:t>
      </w:r>
    </w:p>
    <w:p w:rsidR="0060583A" w:rsidRPr="00FB331B" w:rsidRDefault="00960F84" w:rsidP="00E05366">
      <w:pPr>
        <w:pStyle w:val="a4"/>
        <w:numPr>
          <w:ilvl w:val="0"/>
          <w:numId w:val="78"/>
        </w:numPr>
        <w:tabs>
          <w:tab w:val="left" w:pos="1741"/>
        </w:tabs>
        <w:ind w:left="174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развитие умения </w:t>
      </w:r>
      <w:r w:rsidRPr="00FB331B">
        <w:rPr>
          <w:color w:val="333333"/>
          <w:spacing w:val="-2"/>
          <w:sz w:val="24"/>
          <w:szCs w:val="24"/>
          <w:shd w:val="clear" w:color="auto" w:fill="FFFBF3"/>
        </w:rPr>
        <w:t xml:space="preserve">использовать </w:t>
      </w:r>
      <w:r w:rsidRPr="00FB331B">
        <w:rPr>
          <w:color w:val="333333"/>
          <w:sz w:val="24"/>
          <w:szCs w:val="24"/>
          <w:shd w:val="clear" w:color="auto" w:fill="FFFBF3"/>
        </w:rPr>
        <w:t>разнообразные музыкальные</w:t>
      </w:r>
      <w:r w:rsidRPr="00FB331B">
        <w:rPr>
          <w:color w:val="333333"/>
          <w:spacing w:val="26"/>
          <w:sz w:val="24"/>
          <w:szCs w:val="24"/>
          <w:shd w:val="clear" w:color="auto" w:fill="FFFBF3"/>
        </w:rPr>
        <w:t xml:space="preserve"> </w:t>
      </w:r>
      <w:r w:rsidRPr="00FB331B">
        <w:rPr>
          <w:color w:val="333333"/>
          <w:sz w:val="24"/>
          <w:szCs w:val="24"/>
          <w:shd w:val="clear" w:color="auto" w:fill="FFFBF3"/>
        </w:rPr>
        <w:t>средства</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(темп, динамические оттенки) для работы над выразительностью</w:t>
      </w:r>
      <w:r w:rsidRPr="00FB331B">
        <w:rPr>
          <w:color w:val="333333"/>
          <w:spacing w:val="54"/>
          <w:sz w:val="24"/>
          <w:szCs w:val="24"/>
          <w:shd w:val="clear" w:color="auto" w:fill="FFFBF3"/>
        </w:rPr>
        <w:t xml:space="preserve"> </w:t>
      </w:r>
      <w:r w:rsidRPr="00FB331B">
        <w:rPr>
          <w:color w:val="333333"/>
          <w:sz w:val="24"/>
          <w:szCs w:val="24"/>
          <w:shd w:val="clear" w:color="auto" w:fill="FFFBF3"/>
        </w:rPr>
        <w:t>исполнения</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песен;</w:t>
      </w:r>
    </w:p>
    <w:p w:rsidR="0060583A" w:rsidRPr="00FB331B" w:rsidRDefault="00960F84" w:rsidP="00E05366">
      <w:pPr>
        <w:pStyle w:val="a4"/>
        <w:numPr>
          <w:ilvl w:val="0"/>
          <w:numId w:val="78"/>
        </w:numPr>
        <w:tabs>
          <w:tab w:val="left" w:pos="1741"/>
        </w:tabs>
        <w:ind w:left="174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пение </w:t>
      </w:r>
      <w:r w:rsidRPr="00FB331B">
        <w:rPr>
          <w:color w:val="333333"/>
          <w:spacing w:val="-3"/>
          <w:sz w:val="24"/>
          <w:szCs w:val="24"/>
          <w:shd w:val="clear" w:color="auto" w:fill="FFFBF3"/>
        </w:rPr>
        <w:t xml:space="preserve">спокойное, </w:t>
      </w:r>
      <w:r w:rsidRPr="00FB331B">
        <w:rPr>
          <w:color w:val="333333"/>
          <w:sz w:val="24"/>
          <w:szCs w:val="24"/>
          <w:shd w:val="clear" w:color="auto" w:fill="FFFBF3"/>
        </w:rPr>
        <w:t xml:space="preserve">умеренное по </w:t>
      </w:r>
      <w:r w:rsidRPr="00FB331B">
        <w:rPr>
          <w:color w:val="333333"/>
          <w:spacing w:val="-6"/>
          <w:sz w:val="24"/>
          <w:szCs w:val="24"/>
          <w:shd w:val="clear" w:color="auto" w:fill="FFFBF3"/>
        </w:rPr>
        <w:t xml:space="preserve">темпу, </w:t>
      </w:r>
      <w:r w:rsidRPr="00FB331B">
        <w:rPr>
          <w:color w:val="333333"/>
          <w:sz w:val="24"/>
          <w:szCs w:val="24"/>
          <w:shd w:val="clear" w:color="auto" w:fill="FFFBF3"/>
        </w:rPr>
        <w:t>ненапряженное и плавное</w:t>
      </w:r>
      <w:r w:rsidRPr="00FB331B">
        <w:rPr>
          <w:color w:val="333333"/>
          <w:spacing w:val="50"/>
          <w:sz w:val="24"/>
          <w:szCs w:val="24"/>
          <w:shd w:val="clear" w:color="auto" w:fill="FFFBF3"/>
        </w:rPr>
        <w:t xml:space="preserve"> </w:t>
      </w:r>
      <w:r w:rsidRPr="00FB331B">
        <w:rPr>
          <w:color w:val="333333"/>
          <w:spacing w:val="7"/>
          <w:sz w:val="24"/>
          <w:szCs w:val="24"/>
          <w:shd w:val="clear" w:color="auto" w:fill="FFFBF3"/>
        </w:rPr>
        <w:t>в</w:t>
      </w:r>
    </w:p>
    <w:p w:rsidR="0060583A" w:rsidRPr="00FB331B" w:rsidRDefault="00960F84" w:rsidP="00FB331B">
      <w:pPr>
        <w:pStyle w:val="a3"/>
        <w:ind w:firstLine="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пределах mezzo piano (умеренно </w:t>
      </w:r>
      <w:r w:rsidRPr="00FB331B">
        <w:rPr>
          <w:color w:val="333333"/>
          <w:spacing w:val="-3"/>
          <w:sz w:val="24"/>
          <w:szCs w:val="24"/>
          <w:shd w:val="clear" w:color="auto" w:fill="FFFBF3"/>
        </w:rPr>
        <w:t xml:space="preserve">тихо) </w:t>
      </w:r>
      <w:r w:rsidRPr="00FB331B">
        <w:rPr>
          <w:color w:val="333333"/>
          <w:sz w:val="24"/>
          <w:szCs w:val="24"/>
          <w:shd w:val="clear" w:color="auto" w:fill="FFFBF3"/>
        </w:rPr>
        <w:t xml:space="preserve">и mezzo forte (умеренно </w:t>
      </w:r>
      <w:r w:rsidRPr="00FB331B">
        <w:rPr>
          <w:color w:val="333333"/>
          <w:spacing w:val="-4"/>
          <w:sz w:val="24"/>
          <w:szCs w:val="24"/>
          <w:shd w:val="clear" w:color="auto" w:fill="FFFBF3"/>
        </w:rPr>
        <w:t>громко);</w:t>
      </w:r>
    </w:p>
    <w:p w:rsidR="0060583A" w:rsidRPr="00FB331B" w:rsidRDefault="00960F84" w:rsidP="00E05366">
      <w:pPr>
        <w:pStyle w:val="a4"/>
        <w:numPr>
          <w:ilvl w:val="0"/>
          <w:numId w:val="78"/>
        </w:numPr>
        <w:tabs>
          <w:tab w:val="left" w:pos="1741"/>
        </w:tabs>
        <w:ind w:left="1740"/>
        <w:jc w:val="left"/>
        <w:rPr>
          <w:i/>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 xml:space="preserve">укрепление и постепенное расширение </w:t>
      </w:r>
      <w:r w:rsidRPr="00FB331B">
        <w:rPr>
          <w:color w:val="333333"/>
          <w:spacing w:val="-4"/>
          <w:sz w:val="24"/>
          <w:szCs w:val="24"/>
          <w:shd w:val="clear" w:color="auto" w:fill="FFFBF3"/>
        </w:rPr>
        <w:t xml:space="preserve">певческого </w:t>
      </w:r>
      <w:r w:rsidRPr="00FB331B">
        <w:rPr>
          <w:color w:val="333333"/>
          <w:sz w:val="24"/>
          <w:szCs w:val="24"/>
          <w:shd w:val="clear" w:color="auto" w:fill="FFFBF3"/>
        </w:rPr>
        <w:t xml:space="preserve">диапазона </w:t>
      </w:r>
      <w:r w:rsidRPr="00FB331B">
        <w:rPr>
          <w:i/>
          <w:color w:val="333333"/>
          <w:sz w:val="24"/>
          <w:szCs w:val="24"/>
          <w:shd w:val="clear" w:color="auto" w:fill="FFFBF3"/>
        </w:rPr>
        <w:t>ми1</w:t>
      </w:r>
      <w:r w:rsidRPr="00FB331B">
        <w:rPr>
          <w:i/>
          <w:color w:val="333333"/>
          <w:spacing w:val="14"/>
          <w:sz w:val="24"/>
          <w:szCs w:val="24"/>
          <w:shd w:val="clear" w:color="auto" w:fill="FFFBF3"/>
        </w:rPr>
        <w:t xml:space="preserve"> </w:t>
      </w:r>
      <w:r w:rsidRPr="00FB331B">
        <w:rPr>
          <w:i/>
          <w:color w:val="333333"/>
          <w:sz w:val="24"/>
          <w:szCs w:val="24"/>
          <w:shd w:val="clear" w:color="auto" w:fill="FFFBF3"/>
        </w:rPr>
        <w:t>–</w:t>
      </w:r>
    </w:p>
    <w:p w:rsidR="0060583A" w:rsidRPr="00FB331B" w:rsidRDefault="00960F84" w:rsidP="00FB331B">
      <w:pPr>
        <w:ind w:left="682"/>
        <w:rPr>
          <w:i/>
          <w:sz w:val="24"/>
          <w:szCs w:val="24"/>
        </w:rPr>
      </w:pPr>
      <w:r w:rsidRPr="00FB331B">
        <w:rPr>
          <w:color w:val="333333"/>
          <w:spacing w:val="-71"/>
          <w:sz w:val="24"/>
          <w:szCs w:val="24"/>
          <w:shd w:val="clear" w:color="auto" w:fill="FFFBF3"/>
        </w:rPr>
        <w:t xml:space="preserve"> </w:t>
      </w:r>
      <w:r w:rsidRPr="00FB331B">
        <w:rPr>
          <w:i/>
          <w:color w:val="333333"/>
          <w:sz w:val="24"/>
          <w:szCs w:val="24"/>
          <w:shd w:val="clear" w:color="auto" w:fill="FFFBF3"/>
        </w:rPr>
        <w:t>ля1, ре1 – си1, до1 – до2.</w:t>
      </w:r>
    </w:p>
    <w:p w:rsidR="0060583A" w:rsidRPr="00FB331B" w:rsidRDefault="00960F84" w:rsidP="00E05366">
      <w:pPr>
        <w:pStyle w:val="a4"/>
        <w:numPr>
          <w:ilvl w:val="0"/>
          <w:numId w:val="78"/>
        </w:numPr>
        <w:tabs>
          <w:tab w:val="left" w:pos="1741"/>
        </w:tabs>
        <w:ind w:left="1740"/>
        <w:jc w:val="left"/>
        <w:rPr>
          <w:sz w:val="24"/>
          <w:szCs w:val="24"/>
        </w:rPr>
      </w:pPr>
      <w:r w:rsidRPr="00FB331B">
        <w:rPr>
          <w:color w:val="333333"/>
          <w:spacing w:val="-71"/>
          <w:sz w:val="24"/>
          <w:szCs w:val="24"/>
          <w:shd w:val="clear" w:color="auto" w:fill="FFFBF3"/>
        </w:rPr>
        <w:t xml:space="preserve"> </w:t>
      </w:r>
      <w:r w:rsidRPr="00FB331B">
        <w:rPr>
          <w:color w:val="333333"/>
          <w:sz w:val="24"/>
          <w:szCs w:val="24"/>
          <w:shd w:val="clear" w:color="auto" w:fill="FFFBF3"/>
        </w:rPr>
        <w:t>получение эстетического наслаждения от собственного</w:t>
      </w:r>
      <w:r w:rsidRPr="00FB331B">
        <w:rPr>
          <w:color w:val="333333"/>
          <w:spacing w:val="-15"/>
          <w:sz w:val="24"/>
          <w:szCs w:val="24"/>
          <w:shd w:val="clear" w:color="auto" w:fill="FFFBF3"/>
        </w:rPr>
        <w:t xml:space="preserve"> </w:t>
      </w:r>
      <w:r w:rsidRPr="00FB331B">
        <w:rPr>
          <w:color w:val="333333"/>
          <w:sz w:val="24"/>
          <w:szCs w:val="24"/>
          <w:shd w:val="clear" w:color="auto" w:fill="FFFBF3"/>
        </w:rPr>
        <w:t>пения.</w:t>
      </w:r>
    </w:p>
    <w:p w:rsidR="0060583A" w:rsidRPr="00FB331B" w:rsidRDefault="00960F84" w:rsidP="00FB331B">
      <w:pPr>
        <w:pStyle w:val="1"/>
        <w:ind w:left="3577"/>
        <w:jc w:val="left"/>
        <w:rPr>
          <w:sz w:val="24"/>
          <w:szCs w:val="24"/>
        </w:rPr>
      </w:pPr>
      <w:r w:rsidRPr="00FB331B">
        <w:rPr>
          <w:color w:val="000009"/>
          <w:sz w:val="24"/>
          <w:szCs w:val="24"/>
        </w:rPr>
        <w:t>Элементы музыкальной грамоты</w:t>
      </w:r>
    </w:p>
    <w:p w:rsidR="0060583A" w:rsidRPr="00FB331B" w:rsidRDefault="00960F84" w:rsidP="00FB331B">
      <w:pPr>
        <w:pStyle w:val="2"/>
        <w:jc w:val="left"/>
        <w:rPr>
          <w:b w:val="0"/>
          <w:i w:val="0"/>
          <w:sz w:val="24"/>
          <w:szCs w:val="24"/>
        </w:rPr>
      </w:pPr>
      <w:r w:rsidRPr="00FB331B">
        <w:rPr>
          <w:color w:val="000009"/>
          <w:sz w:val="24"/>
          <w:szCs w:val="24"/>
        </w:rPr>
        <w:t>Содержание</w:t>
      </w:r>
      <w:r w:rsidRPr="00FB331B">
        <w:rPr>
          <w:b w:val="0"/>
          <w:i w:val="0"/>
          <w:color w:val="000009"/>
          <w:sz w:val="24"/>
          <w:szCs w:val="24"/>
        </w:rPr>
        <w:t>:</w:t>
      </w:r>
    </w:p>
    <w:p w:rsidR="0060583A" w:rsidRPr="00FB331B" w:rsidRDefault="00960F84" w:rsidP="00E05366">
      <w:pPr>
        <w:pStyle w:val="a4"/>
        <w:numPr>
          <w:ilvl w:val="0"/>
          <w:numId w:val="78"/>
        </w:numPr>
        <w:tabs>
          <w:tab w:val="left" w:pos="1741"/>
        </w:tabs>
        <w:ind w:left="1740"/>
        <w:rPr>
          <w:sz w:val="24"/>
          <w:szCs w:val="24"/>
        </w:rPr>
      </w:pPr>
      <w:r w:rsidRPr="00FB331B">
        <w:rPr>
          <w:color w:val="000009"/>
          <w:spacing w:val="-3"/>
          <w:sz w:val="24"/>
          <w:szCs w:val="24"/>
        </w:rPr>
        <w:t xml:space="preserve">ознакомление </w:t>
      </w:r>
      <w:r w:rsidRPr="00FB331B">
        <w:rPr>
          <w:color w:val="000009"/>
          <w:sz w:val="24"/>
          <w:szCs w:val="24"/>
        </w:rPr>
        <w:t xml:space="preserve">с </w:t>
      </w:r>
      <w:r w:rsidRPr="00FB331B">
        <w:rPr>
          <w:color w:val="000009"/>
          <w:spacing w:val="-3"/>
          <w:sz w:val="24"/>
          <w:szCs w:val="24"/>
        </w:rPr>
        <w:t xml:space="preserve">высотой </w:t>
      </w:r>
      <w:r w:rsidRPr="00FB331B">
        <w:rPr>
          <w:color w:val="000009"/>
          <w:spacing w:val="-5"/>
          <w:sz w:val="24"/>
          <w:szCs w:val="24"/>
        </w:rPr>
        <w:t xml:space="preserve">звука </w:t>
      </w:r>
      <w:r w:rsidRPr="00FB331B">
        <w:rPr>
          <w:color w:val="000009"/>
          <w:sz w:val="24"/>
          <w:szCs w:val="24"/>
        </w:rPr>
        <w:t>(высокие, средние,</w:t>
      </w:r>
      <w:r w:rsidRPr="00FB331B">
        <w:rPr>
          <w:color w:val="000009"/>
          <w:spacing w:val="11"/>
          <w:sz w:val="24"/>
          <w:szCs w:val="24"/>
        </w:rPr>
        <w:t xml:space="preserve"> </w:t>
      </w:r>
      <w:r w:rsidRPr="00FB331B">
        <w:rPr>
          <w:color w:val="000009"/>
          <w:sz w:val="24"/>
          <w:szCs w:val="24"/>
        </w:rPr>
        <w:t>низкие);</w:t>
      </w:r>
    </w:p>
    <w:p w:rsidR="0060583A" w:rsidRPr="00FB331B" w:rsidRDefault="00960F84" w:rsidP="00E05366">
      <w:pPr>
        <w:pStyle w:val="a4"/>
        <w:numPr>
          <w:ilvl w:val="0"/>
          <w:numId w:val="78"/>
        </w:numPr>
        <w:tabs>
          <w:tab w:val="left" w:pos="1741"/>
        </w:tabs>
        <w:ind w:right="755" w:firstLine="707"/>
        <w:rPr>
          <w:sz w:val="24"/>
          <w:szCs w:val="24"/>
        </w:rPr>
      </w:pPr>
      <w:r w:rsidRPr="00FB331B">
        <w:rPr>
          <w:color w:val="000009"/>
          <w:spacing w:val="-3"/>
          <w:sz w:val="24"/>
          <w:szCs w:val="24"/>
        </w:rPr>
        <w:t xml:space="preserve">ознакомление </w:t>
      </w:r>
      <w:r w:rsidRPr="00FB331B">
        <w:rPr>
          <w:color w:val="000009"/>
          <w:sz w:val="24"/>
          <w:szCs w:val="24"/>
        </w:rPr>
        <w:t>с динамическими особенностями музыки (громкая ―</w:t>
      </w:r>
      <w:r w:rsidRPr="00FB331B">
        <w:rPr>
          <w:color w:val="333333"/>
          <w:sz w:val="24"/>
          <w:szCs w:val="24"/>
          <w:shd w:val="clear" w:color="auto" w:fill="FFFBF3"/>
        </w:rPr>
        <w:t xml:space="preserve"> forte</w:t>
      </w:r>
      <w:r w:rsidRPr="00FB331B">
        <w:rPr>
          <w:color w:val="000009"/>
          <w:sz w:val="24"/>
          <w:szCs w:val="24"/>
        </w:rPr>
        <w:t>, тихая ―</w:t>
      </w:r>
      <w:r w:rsidRPr="00FB331B">
        <w:rPr>
          <w:color w:val="333333"/>
          <w:spacing w:val="66"/>
          <w:sz w:val="24"/>
          <w:szCs w:val="24"/>
        </w:rPr>
        <w:t xml:space="preserve"> </w:t>
      </w:r>
      <w:r w:rsidRPr="00FB331B">
        <w:rPr>
          <w:color w:val="333333"/>
          <w:sz w:val="24"/>
          <w:szCs w:val="24"/>
          <w:shd w:val="clear" w:color="auto" w:fill="FFFBF3"/>
        </w:rPr>
        <w:t>piano</w:t>
      </w:r>
      <w:r w:rsidRPr="00FB331B">
        <w:rPr>
          <w:color w:val="000009"/>
          <w:sz w:val="24"/>
          <w:szCs w:val="24"/>
        </w:rPr>
        <w:t>);</w:t>
      </w:r>
    </w:p>
    <w:p w:rsidR="0060583A" w:rsidRPr="00FB331B" w:rsidRDefault="00960F84" w:rsidP="00E05366">
      <w:pPr>
        <w:pStyle w:val="a4"/>
        <w:numPr>
          <w:ilvl w:val="0"/>
          <w:numId w:val="78"/>
        </w:numPr>
        <w:tabs>
          <w:tab w:val="left" w:pos="1741"/>
        </w:tabs>
        <w:ind w:left="1740"/>
        <w:rPr>
          <w:sz w:val="24"/>
          <w:szCs w:val="24"/>
        </w:rPr>
      </w:pPr>
      <w:r w:rsidRPr="00FB331B">
        <w:rPr>
          <w:color w:val="000009"/>
          <w:sz w:val="24"/>
          <w:szCs w:val="24"/>
        </w:rPr>
        <w:lastRenderedPageBreak/>
        <w:t xml:space="preserve">развитие умения различать </w:t>
      </w:r>
      <w:r w:rsidRPr="00FB331B">
        <w:rPr>
          <w:color w:val="000009"/>
          <w:spacing w:val="-5"/>
          <w:sz w:val="24"/>
          <w:szCs w:val="24"/>
        </w:rPr>
        <w:t xml:space="preserve">звук </w:t>
      </w:r>
      <w:r w:rsidRPr="00FB331B">
        <w:rPr>
          <w:color w:val="000009"/>
          <w:sz w:val="24"/>
          <w:szCs w:val="24"/>
        </w:rPr>
        <w:t>по длительности (долгие,</w:t>
      </w:r>
      <w:r w:rsidRPr="00FB331B">
        <w:rPr>
          <w:color w:val="000009"/>
          <w:spacing w:val="-2"/>
          <w:sz w:val="24"/>
          <w:szCs w:val="24"/>
        </w:rPr>
        <w:t xml:space="preserve"> </w:t>
      </w:r>
      <w:r w:rsidRPr="00FB331B">
        <w:rPr>
          <w:color w:val="000009"/>
          <w:spacing w:val="-3"/>
          <w:sz w:val="24"/>
          <w:szCs w:val="24"/>
        </w:rPr>
        <w:t>короткие):</w:t>
      </w:r>
    </w:p>
    <w:p w:rsidR="0060583A" w:rsidRPr="00FB331B" w:rsidRDefault="00960F84" w:rsidP="00E05366">
      <w:pPr>
        <w:pStyle w:val="a4"/>
        <w:numPr>
          <w:ilvl w:val="0"/>
          <w:numId w:val="78"/>
        </w:numPr>
        <w:tabs>
          <w:tab w:val="left" w:pos="1741"/>
        </w:tabs>
        <w:ind w:right="691" w:firstLine="707"/>
        <w:rPr>
          <w:sz w:val="24"/>
          <w:szCs w:val="24"/>
        </w:rPr>
      </w:pPr>
      <w:r w:rsidRPr="00FB331B">
        <w:rPr>
          <w:color w:val="000009"/>
          <w:sz w:val="24"/>
          <w:szCs w:val="24"/>
        </w:rPr>
        <w:t xml:space="preserve">элементарные сведения о нотной записи (нотный стан, скрипичный </w:t>
      </w:r>
      <w:r w:rsidRPr="00FB331B">
        <w:rPr>
          <w:color w:val="000009"/>
          <w:spacing w:val="-3"/>
          <w:sz w:val="24"/>
          <w:szCs w:val="24"/>
        </w:rPr>
        <w:t xml:space="preserve">ключ, </w:t>
      </w:r>
      <w:r w:rsidRPr="00FB331B">
        <w:rPr>
          <w:color w:val="000009"/>
          <w:sz w:val="24"/>
          <w:szCs w:val="24"/>
        </w:rPr>
        <w:t xml:space="preserve">добавочная линейка, графическое изображение </w:t>
      </w:r>
      <w:r w:rsidRPr="00FB331B">
        <w:rPr>
          <w:color w:val="000009"/>
          <w:spacing w:val="-7"/>
          <w:sz w:val="24"/>
          <w:szCs w:val="24"/>
        </w:rPr>
        <w:t xml:space="preserve">нот, </w:t>
      </w:r>
      <w:r w:rsidRPr="00FB331B">
        <w:rPr>
          <w:color w:val="000009"/>
          <w:sz w:val="24"/>
          <w:szCs w:val="24"/>
        </w:rPr>
        <w:t xml:space="preserve">порядок нот в гамме </w:t>
      </w:r>
      <w:r w:rsidRPr="00FB331B">
        <w:rPr>
          <w:i/>
          <w:color w:val="000009"/>
          <w:sz w:val="24"/>
          <w:szCs w:val="24"/>
        </w:rPr>
        <w:t>до</w:t>
      </w:r>
      <w:r w:rsidRPr="00FB331B">
        <w:rPr>
          <w:i/>
          <w:color w:val="000009"/>
          <w:spacing w:val="-3"/>
          <w:sz w:val="24"/>
          <w:szCs w:val="24"/>
        </w:rPr>
        <w:t xml:space="preserve"> </w:t>
      </w:r>
      <w:r w:rsidRPr="00FB331B">
        <w:rPr>
          <w:i/>
          <w:color w:val="000009"/>
          <w:sz w:val="24"/>
          <w:szCs w:val="24"/>
        </w:rPr>
        <w:t>мажор</w:t>
      </w:r>
      <w:r w:rsidRPr="00FB331B">
        <w:rPr>
          <w:color w:val="000009"/>
          <w:sz w:val="24"/>
          <w:szCs w:val="24"/>
        </w:rPr>
        <w:t>).</w:t>
      </w:r>
    </w:p>
    <w:p w:rsidR="0060583A" w:rsidRPr="00FB331B" w:rsidRDefault="00960F84" w:rsidP="00FB331B">
      <w:pPr>
        <w:pStyle w:val="1"/>
        <w:ind w:left="2136"/>
        <w:rPr>
          <w:sz w:val="24"/>
          <w:szCs w:val="24"/>
        </w:rPr>
      </w:pPr>
      <w:r w:rsidRPr="00FB331B">
        <w:rPr>
          <w:color w:val="000009"/>
          <w:sz w:val="24"/>
          <w:szCs w:val="24"/>
        </w:rPr>
        <w:t>Игра на музыкальных инструментах детского оркестра.</w:t>
      </w:r>
    </w:p>
    <w:p w:rsidR="0060583A" w:rsidRPr="00FB331B" w:rsidRDefault="00960F84" w:rsidP="00FB331B">
      <w:pPr>
        <w:ind w:left="682" w:right="688" w:firstLine="707"/>
        <w:rPr>
          <w:sz w:val="24"/>
          <w:szCs w:val="24"/>
        </w:rPr>
      </w:pPr>
      <w:r w:rsidRPr="00FB331B">
        <w:rPr>
          <w:b/>
          <w:i/>
          <w:color w:val="000009"/>
          <w:sz w:val="24"/>
          <w:szCs w:val="24"/>
        </w:rPr>
        <w:t>Репертуар для исполнения</w:t>
      </w:r>
      <w:r w:rsidRPr="00FB331B">
        <w:rPr>
          <w:color w:val="000009"/>
          <w:sz w:val="24"/>
          <w:szCs w:val="24"/>
        </w:rPr>
        <w:t xml:space="preserve">: </w:t>
      </w:r>
      <w:r w:rsidRPr="00FB331B">
        <w:rPr>
          <w:sz w:val="24"/>
          <w:szCs w:val="24"/>
        </w:rPr>
        <w:t>фольклорные произведения, произведения композиторов-классиков и современных авторов.</w:t>
      </w:r>
    </w:p>
    <w:p w:rsidR="0060583A" w:rsidRPr="00FB331B" w:rsidRDefault="00960F84" w:rsidP="00FB331B">
      <w:pPr>
        <w:ind w:left="1390"/>
        <w:rPr>
          <w:sz w:val="24"/>
          <w:szCs w:val="24"/>
        </w:rPr>
      </w:pPr>
      <w:r w:rsidRPr="00FB331B">
        <w:rPr>
          <w:b/>
          <w:i/>
          <w:color w:val="000009"/>
          <w:sz w:val="24"/>
          <w:szCs w:val="24"/>
        </w:rPr>
        <w:t xml:space="preserve">Жанровое разнообразие: </w:t>
      </w:r>
      <w:r w:rsidRPr="00FB331B">
        <w:rPr>
          <w:sz w:val="24"/>
          <w:szCs w:val="24"/>
        </w:rPr>
        <w:t>марш, полька, вальс</w:t>
      </w:r>
    </w:p>
    <w:p w:rsidR="0060583A" w:rsidRPr="00FB331B" w:rsidRDefault="00960F84" w:rsidP="00FB331B">
      <w:pPr>
        <w:pStyle w:val="2"/>
        <w:jc w:val="left"/>
        <w:rPr>
          <w:b w:val="0"/>
          <w:i w:val="0"/>
          <w:sz w:val="24"/>
          <w:szCs w:val="24"/>
        </w:rPr>
      </w:pPr>
      <w:r w:rsidRPr="00FB331B">
        <w:rPr>
          <w:color w:val="000009"/>
          <w:sz w:val="24"/>
          <w:szCs w:val="24"/>
        </w:rPr>
        <w:t>Содержание</w:t>
      </w:r>
      <w:r w:rsidRPr="00FB331B">
        <w:rPr>
          <w:b w:val="0"/>
          <w:i w:val="0"/>
          <w:color w:val="000009"/>
          <w:sz w:val="24"/>
          <w:szCs w:val="24"/>
        </w:rPr>
        <w:t>:</w:t>
      </w:r>
    </w:p>
    <w:p w:rsidR="0060583A" w:rsidRPr="00FB331B" w:rsidRDefault="00960F84" w:rsidP="00E05366">
      <w:pPr>
        <w:pStyle w:val="a4"/>
        <w:numPr>
          <w:ilvl w:val="0"/>
          <w:numId w:val="77"/>
        </w:numPr>
        <w:tabs>
          <w:tab w:val="left" w:pos="1741"/>
        </w:tabs>
        <w:ind w:right="688" w:firstLine="707"/>
        <w:jc w:val="left"/>
        <w:rPr>
          <w:color w:val="000009"/>
          <w:sz w:val="24"/>
          <w:szCs w:val="24"/>
        </w:rPr>
      </w:pPr>
      <w:r w:rsidRPr="00FB331B">
        <w:rPr>
          <w:color w:val="000009"/>
          <w:sz w:val="24"/>
          <w:szCs w:val="24"/>
        </w:rPr>
        <w:t xml:space="preserve">обучение игре на </w:t>
      </w:r>
      <w:r w:rsidRPr="00FB331B">
        <w:rPr>
          <w:color w:val="000009"/>
          <w:spacing w:val="-3"/>
          <w:sz w:val="24"/>
          <w:szCs w:val="24"/>
        </w:rPr>
        <w:t xml:space="preserve">ударно-шумовых </w:t>
      </w:r>
      <w:r w:rsidRPr="00FB331B">
        <w:rPr>
          <w:color w:val="000009"/>
          <w:sz w:val="24"/>
          <w:szCs w:val="24"/>
        </w:rPr>
        <w:t xml:space="preserve">инструментах (маракасы, </w:t>
      </w:r>
      <w:r w:rsidRPr="00FB331B">
        <w:rPr>
          <w:color w:val="000009"/>
          <w:spacing w:val="-4"/>
          <w:sz w:val="24"/>
          <w:szCs w:val="24"/>
        </w:rPr>
        <w:t xml:space="preserve">бубен, </w:t>
      </w:r>
      <w:r w:rsidRPr="00FB331B">
        <w:rPr>
          <w:color w:val="000009"/>
          <w:spacing w:val="-2"/>
          <w:sz w:val="24"/>
          <w:szCs w:val="24"/>
        </w:rPr>
        <w:t xml:space="preserve">треугольник; </w:t>
      </w:r>
      <w:r w:rsidRPr="00FB331B">
        <w:rPr>
          <w:color w:val="000009"/>
          <w:sz w:val="24"/>
          <w:szCs w:val="24"/>
        </w:rPr>
        <w:t>металлофон; ложки и</w:t>
      </w:r>
      <w:r w:rsidRPr="00FB331B">
        <w:rPr>
          <w:color w:val="000009"/>
          <w:spacing w:val="1"/>
          <w:sz w:val="24"/>
          <w:szCs w:val="24"/>
        </w:rPr>
        <w:t xml:space="preserve"> </w:t>
      </w:r>
      <w:r w:rsidRPr="00FB331B">
        <w:rPr>
          <w:color w:val="000009"/>
          <w:sz w:val="24"/>
          <w:szCs w:val="24"/>
        </w:rPr>
        <w:t>др.);</w:t>
      </w:r>
    </w:p>
    <w:p w:rsidR="0060583A" w:rsidRPr="00FB331B" w:rsidRDefault="00960F84" w:rsidP="00E05366">
      <w:pPr>
        <w:pStyle w:val="a4"/>
        <w:numPr>
          <w:ilvl w:val="0"/>
          <w:numId w:val="77"/>
        </w:numPr>
        <w:tabs>
          <w:tab w:val="left" w:pos="1741"/>
          <w:tab w:val="left" w:pos="3050"/>
          <w:tab w:val="left" w:pos="3785"/>
          <w:tab w:val="left" w:pos="4267"/>
          <w:tab w:val="left" w:pos="5679"/>
          <w:tab w:val="left" w:pos="6324"/>
          <w:tab w:val="left" w:pos="7355"/>
          <w:tab w:val="left" w:pos="8863"/>
        </w:tabs>
        <w:ind w:right="695" w:firstLine="707"/>
        <w:jc w:val="left"/>
        <w:rPr>
          <w:color w:val="000009"/>
          <w:sz w:val="24"/>
          <w:szCs w:val="24"/>
        </w:rPr>
      </w:pPr>
      <w:r w:rsidRPr="00FB331B">
        <w:rPr>
          <w:color w:val="000009"/>
          <w:sz w:val="24"/>
          <w:szCs w:val="24"/>
        </w:rPr>
        <w:t>обучение</w:t>
      </w:r>
      <w:r w:rsidRPr="00FB331B">
        <w:rPr>
          <w:color w:val="000009"/>
          <w:sz w:val="24"/>
          <w:szCs w:val="24"/>
        </w:rPr>
        <w:tab/>
        <w:t>игре</w:t>
      </w:r>
      <w:r w:rsidRPr="00FB331B">
        <w:rPr>
          <w:color w:val="000009"/>
          <w:sz w:val="24"/>
          <w:szCs w:val="24"/>
        </w:rPr>
        <w:tab/>
        <w:t>на</w:t>
      </w:r>
      <w:r w:rsidRPr="00FB331B">
        <w:rPr>
          <w:color w:val="000009"/>
          <w:sz w:val="24"/>
          <w:szCs w:val="24"/>
        </w:rPr>
        <w:tab/>
        <w:t>балалайке</w:t>
      </w:r>
      <w:r w:rsidRPr="00FB331B">
        <w:rPr>
          <w:color w:val="000009"/>
          <w:sz w:val="24"/>
          <w:szCs w:val="24"/>
        </w:rPr>
        <w:tab/>
        <w:t>или</w:t>
      </w:r>
      <w:r w:rsidRPr="00FB331B">
        <w:rPr>
          <w:color w:val="000009"/>
          <w:sz w:val="24"/>
          <w:szCs w:val="24"/>
        </w:rPr>
        <w:tab/>
        <w:t>других</w:t>
      </w:r>
      <w:r w:rsidRPr="00FB331B">
        <w:rPr>
          <w:color w:val="000009"/>
          <w:sz w:val="24"/>
          <w:szCs w:val="24"/>
        </w:rPr>
        <w:tab/>
        <w:t>доступных</w:t>
      </w:r>
      <w:r w:rsidRPr="00FB331B">
        <w:rPr>
          <w:color w:val="000009"/>
          <w:sz w:val="24"/>
          <w:szCs w:val="24"/>
        </w:rPr>
        <w:tab/>
      </w:r>
      <w:r w:rsidRPr="00FB331B">
        <w:rPr>
          <w:color w:val="000009"/>
          <w:spacing w:val="-5"/>
          <w:sz w:val="24"/>
          <w:szCs w:val="24"/>
        </w:rPr>
        <w:t xml:space="preserve">народных </w:t>
      </w:r>
      <w:r w:rsidRPr="00FB331B">
        <w:rPr>
          <w:color w:val="000009"/>
          <w:sz w:val="24"/>
          <w:szCs w:val="24"/>
        </w:rPr>
        <w:t>инструментах;</w:t>
      </w:r>
    </w:p>
    <w:p w:rsidR="0060583A" w:rsidRPr="00FB331B" w:rsidRDefault="00960F84" w:rsidP="00E05366">
      <w:pPr>
        <w:pStyle w:val="a4"/>
        <w:numPr>
          <w:ilvl w:val="0"/>
          <w:numId w:val="77"/>
        </w:numPr>
        <w:tabs>
          <w:tab w:val="left" w:pos="1741"/>
        </w:tabs>
        <w:ind w:left="1740"/>
        <w:jc w:val="left"/>
        <w:rPr>
          <w:color w:val="000009"/>
          <w:sz w:val="24"/>
          <w:szCs w:val="24"/>
        </w:rPr>
      </w:pPr>
      <w:r w:rsidRPr="00FB331B">
        <w:rPr>
          <w:color w:val="000009"/>
          <w:sz w:val="24"/>
          <w:szCs w:val="24"/>
        </w:rPr>
        <w:t>обучение игре на</w:t>
      </w:r>
      <w:r w:rsidRPr="00FB331B">
        <w:rPr>
          <w:color w:val="000009"/>
          <w:spacing w:val="-6"/>
          <w:sz w:val="24"/>
          <w:szCs w:val="24"/>
        </w:rPr>
        <w:t xml:space="preserve"> </w:t>
      </w:r>
      <w:r w:rsidRPr="00FB331B">
        <w:rPr>
          <w:color w:val="000009"/>
          <w:sz w:val="24"/>
          <w:szCs w:val="24"/>
        </w:rPr>
        <w:t>фортепиано.</w:t>
      </w:r>
    </w:p>
    <w:p w:rsidR="0060583A" w:rsidRPr="00FB331B" w:rsidRDefault="00960F84" w:rsidP="00FB331B">
      <w:pPr>
        <w:pStyle w:val="1"/>
        <w:ind w:left="3341"/>
        <w:rPr>
          <w:sz w:val="24"/>
          <w:szCs w:val="24"/>
        </w:rPr>
      </w:pPr>
      <w:r w:rsidRPr="00FB331B">
        <w:rPr>
          <w:sz w:val="24"/>
          <w:szCs w:val="24"/>
        </w:rPr>
        <w:t>ИЗОБРАЗИТЕЛЬНОЕ ИСКУССТВО</w:t>
      </w:r>
    </w:p>
    <w:p w:rsidR="0060583A" w:rsidRPr="00FB331B" w:rsidRDefault="00960F84" w:rsidP="00FB331B">
      <w:pPr>
        <w:ind w:left="4196" w:right="1660" w:hanging="1832"/>
        <w:jc w:val="both"/>
        <w:rPr>
          <w:b/>
          <w:sz w:val="24"/>
          <w:szCs w:val="24"/>
        </w:rPr>
      </w:pPr>
      <w:r w:rsidRPr="00FB331B">
        <w:rPr>
          <w:b/>
          <w:sz w:val="24"/>
          <w:szCs w:val="24"/>
        </w:rPr>
        <w:t>(дополнительный первый (I</w:t>
      </w:r>
      <w:r w:rsidRPr="00FB331B">
        <w:rPr>
          <w:b/>
          <w:sz w:val="24"/>
          <w:szCs w:val="24"/>
          <w:vertAlign w:val="superscript"/>
        </w:rPr>
        <w:t>1</w:t>
      </w:r>
      <w:r w:rsidRPr="00FB331B">
        <w:rPr>
          <w:b/>
          <w:sz w:val="24"/>
          <w:szCs w:val="24"/>
        </w:rPr>
        <w:t>)-V классы; I-V</w:t>
      </w:r>
      <w:r w:rsidRPr="00FB331B">
        <w:rPr>
          <w:b/>
          <w:spacing w:val="-22"/>
          <w:sz w:val="24"/>
          <w:szCs w:val="24"/>
        </w:rPr>
        <w:t xml:space="preserve"> </w:t>
      </w:r>
      <w:r w:rsidRPr="00FB331B">
        <w:rPr>
          <w:b/>
          <w:sz w:val="24"/>
          <w:szCs w:val="24"/>
        </w:rPr>
        <w:t xml:space="preserve">классы) Пояснительная </w:t>
      </w:r>
      <w:r w:rsidRPr="00FB331B">
        <w:rPr>
          <w:b/>
          <w:spacing w:val="-3"/>
          <w:sz w:val="24"/>
          <w:szCs w:val="24"/>
        </w:rPr>
        <w:t>записка</w:t>
      </w:r>
    </w:p>
    <w:p w:rsidR="0060583A" w:rsidRPr="00FB331B" w:rsidRDefault="00960F84" w:rsidP="00FB331B">
      <w:pPr>
        <w:pStyle w:val="a3"/>
        <w:ind w:right="682"/>
        <w:rPr>
          <w:sz w:val="24"/>
          <w:szCs w:val="24"/>
        </w:rPr>
      </w:pPr>
      <w:r w:rsidRPr="00FB331B">
        <w:rPr>
          <w:color w:val="000009"/>
          <w:sz w:val="24"/>
          <w:szCs w:val="24"/>
        </w:rPr>
        <w:t xml:space="preserve">Основная </w:t>
      </w:r>
      <w:r w:rsidRPr="00FB331B">
        <w:rPr>
          <w:b/>
          <w:color w:val="000009"/>
          <w:sz w:val="24"/>
          <w:szCs w:val="24"/>
        </w:rPr>
        <w:t xml:space="preserve">цель </w:t>
      </w:r>
      <w:r w:rsidRPr="00FB331B">
        <w:rPr>
          <w:color w:val="000009"/>
          <w:sz w:val="24"/>
          <w:szCs w:val="24"/>
        </w:rPr>
        <w:t xml:space="preserve">изучения предмета </w:t>
      </w:r>
      <w:r w:rsidRPr="00FB331B">
        <w:rPr>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0583A" w:rsidRPr="00FB331B" w:rsidRDefault="00960F84" w:rsidP="00FB331B">
      <w:pPr>
        <w:pStyle w:val="1"/>
        <w:ind w:left="3325"/>
        <w:rPr>
          <w:sz w:val="24"/>
          <w:szCs w:val="24"/>
        </w:rPr>
      </w:pPr>
      <w:r w:rsidRPr="00FB331B">
        <w:rPr>
          <w:color w:val="000009"/>
          <w:sz w:val="24"/>
          <w:szCs w:val="24"/>
        </w:rPr>
        <w:t>Основные задачи изучения предмета:</w:t>
      </w:r>
    </w:p>
    <w:p w:rsidR="0060583A" w:rsidRPr="00FB331B" w:rsidRDefault="00960F84" w:rsidP="00E05366">
      <w:pPr>
        <w:pStyle w:val="a4"/>
        <w:numPr>
          <w:ilvl w:val="0"/>
          <w:numId w:val="76"/>
        </w:numPr>
        <w:tabs>
          <w:tab w:val="left" w:pos="2101"/>
        </w:tabs>
        <w:ind w:left="2100"/>
        <w:rPr>
          <w:sz w:val="24"/>
          <w:szCs w:val="24"/>
        </w:rPr>
      </w:pPr>
      <w:r w:rsidRPr="00FB331B">
        <w:rPr>
          <w:sz w:val="24"/>
          <w:szCs w:val="24"/>
        </w:rPr>
        <w:t>Воспитание интереса к изобразительному</w:t>
      </w:r>
      <w:r w:rsidRPr="00FB331B">
        <w:rPr>
          <w:spacing w:val="-4"/>
          <w:sz w:val="24"/>
          <w:szCs w:val="24"/>
        </w:rPr>
        <w:t xml:space="preserve"> </w:t>
      </w:r>
      <w:r w:rsidRPr="00FB331B">
        <w:rPr>
          <w:spacing w:val="-5"/>
          <w:sz w:val="24"/>
          <w:szCs w:val="24"/>
        </w:rPr>
        <w:t>искусству.</w:t>
      </w:r>
    </w:p>
    <w:p w:rsidR="0060583A" w:rsidRPr="00FB331B" w:rsidRDefault="00960F84" w:rsidP="00E05366">
      <w:pPr>
        <w:pStyle w:val="a4"/>
        <w:numPr>
          <w:ilvl w:val="0"/>
          <w:numId w:val="76"/>
        </w:numPr>
        <w:tabs>
          <w:tab w:val="left" w:pos="2101"/>
        </w:tabs>
        <w:ind w:right="691" w:firstLine="707"/>
        <w:rPr>
          <w:sz w:val="24"/>
          <w:szCs w:val="24"/>
        </w:rPr>
      </w:pPr>
      <w:r w:rsidRPr="00FB331B">
        <w:rPr>
          <w:sz w:val="24"/>
          <w:szCs w:val="24"/>
        </w:rPr>
        <w:t>Раскрытие значения изобразительного искусства в жизни человека</w:t>
      </w:r>
    </w:p>
    <w:p w:rsidR="0060583A" w:rsidRPr="00FB331B" w:rsidRDefault="00960F84" w:rsidP="00E05366">
      <w:pPr>
        <w:pStyle w:val="a4"/>
        <w:numPr>
          <w:ilvl w:val="0"/>
          <w:numId w:val="76"/>
        </w:numPr>
        <w:tabs>
          <w:tab w:val="left" w:pos="2101"/>
        </w:tabs>
        <w:ind w:right="693" w:firstLine="707"/>
        <w:rPr>
          <w:sz w:val="24"/>
          <w:szCs w:val="24"/>
        </w:rPr>
      </w:pPr>
      <w:r w:rsidRPr="00FB331B">
        <w:rPr>
          <w:sz w:val="24"/>
          <w:szCs w:val="24"/>
        </w:rPr>
        <w:t xml:space="preserve">Воспитание в детях </w:t>
      </w:r>
      <w:r w:rsidRPr="00FB331B">
        <w:rPr>
          <w:spacing w:val="-3"/>
          <w:sz w:val="24"/>
          <w:szCs w:val="24"/>
        </w:rPr>
        <w:t xml:space="preserve">эстетического </w:t>
      </w:r>
      <w:r w:rsidRPr="00FB331B">
        <w:rPr>
          <w:sz w:val="24"/>
          <w:szCs w:val="24"/>
        </w:rPr>
        <w:t xml:space="preserve">чувства и понимания красоты окружающего мира, </w:t>
      </w:r>
      <w:r w:rsidRPr="00FB331B">
        <w:rPr>
          <w:spacing w:val="-4"/>
          <w:sz w:val="24"/>
          <w:szCs w:val="24"/>
        </w:rPr>
        <w:t>художественного</w:t>
      </w:r>
      <w:r w:rsidRPr="00FB331B">
        <w:rPr>
          <w:spacing w:val="-2"/>
          <w:sz w:val="24"/>
          <w:szCs w:val="24"/>
        </w:rPr>
        <w:t xml:space="preserve"> </w:t>
      </w:r>
      <w:r w:rsidRPr="00FB331B">
        <w:rPr>
          <w:sz w:val="24"/>
          <w:szCs w:val="24"/>
        </w:rPr>
        <w:t>вкуса.</w:t>
      </w:r>
    </w:p>
    <w:p w:rsidR="0060583A" w:rsidRPr="00FB331B" w:rsidRDefault="00960F84" w:rsidP="00E05366">
      <w:pPr>
        <w:pStyle w:val="a4"/>
        <w:numPr>
          <w:ilvl w:val="0"/>
          <w:numId w:val="76"/>
        </w:numPr>
        <w:tabs>
          <w:tab w:val="left" w:pos="2101"/>
        </w:tabs>
        <w:ind w:right="680" w:firstLine="707"/>
        <w:rPr>
          <w:sz w:val="24"/>
          <w:szCs w:val="24"/>
        </w:rPr>
      </w:pPr>
      <w:r w:rsidRPr="00FB331B">
        <w:rPr>
          <w:sz w:val="24"/>
          <w:szCs w:val="24"/>
        </w:rPr>
        <w:t xml:space="preserve">Формирование элементарных знаний о видах и жанрах изобразительного искусства искусствах. Расширение </w:t>
      </w:r>
      <w:r w:rsidRPr="00FB331B">
        <w:rPr>
          <w:spacing w:val="-3"/>
          <w:sz w:val="24"/>
          <w:szCs w:val="24"/>
        </w:rPr>
        <w:t>художественно- эстетического кругозора;</w:t>
      </w:r>
    </w:p>
    <w:p w:rsidR="0060583A" w:rsidRPr="00FB331B" w:rsidRDefault="00960F84" w:rsidP="00E05366">
      <w:pPr>
        <w:pStyle w:val="a4"/>
        <w:numPr>
          <w:ilvl w:val="0"/>
          <w:numId w:val="76"/>
        </w:numPr>
        <w:tabs>
          <w:tab w:val="left" w:pos="2101"/>
        </w:tabs>
        <w:ind w:right="695" w:firstLine="707"/>
        <w:rPr>
          <w:sz w:val="24"/>
          <w:szCs w:val="24"/>
        </w:rPr>
      </w:pPr>
      <w:r w:rsidRPr="00FB331B">
        <w:rPr>
          <w:sz w:val="24"/>
          <w:szCs w:val="24"/>
        </w:rPr>
        <w:t xml:space="preserve">Развитие эмоционального восприятия произведений искусства, умения анализировать их содержание и </w:t>
      </w:r>
      <w:r w:rsidRPr="00FB331B">
        <w:rPr>
          <w:spacing w:val="-3"/>
          <w:sz w:val="24"/>
          <w:szCs w:val="24"/>
        </w:rPr>
        <w:t xml:space="preserve">формулировать </w:t>
      </w:r>
      <w:r w:rsidRPr="00FB331B">
        <w:rPr>
          <w:spacing w:val="-2"/>
          <w:sz w:val="24"/>
          <w:szCs w:val="24"/>
        </w:rPr>
        <w:t xml:space="preserve">своего </w:t>
      </w:r>
      <w:r w:rsidRPr="00FB331B">
        <w:rPr>
          <w:sz w:val="24"/>
          <w:szCs w:val="24"/>
        </w:rPr>
        <w:t>мнения о</w:t>
      </w:r>
      <w:r w:rsidRPr="00FB331B">
        <w:rPr>
          <w:spacing w:val="-22"/>
          <w:sz w:val="24"/>
          <w:szCs w:val="24"/>
        </w:rPr>
        <w:t xml:space="preserve"> </w:t>
      </w:r>
      <w:r w:rsidRPr="00FB331B">
        <w:rPr>
          <w:sz w:val="24"/>
          <w:szCs w:val="24"/>
        </w:rPr>
        <w:t>них.</w:t>
      </w:r>
    </w:p>
    <w:p w:rsidR="0060583A" w:rsidRPr="00FB331B" w:rsidRDefault="00960F84" w:rsidP="00E05366">
      <w:pPr>
        <w:pStyle w:val="a4"/>
        <w:numPr>
          <w:ilvl w:val="0"/>
          <w:numId w:val="76"/>
        </w:numPr>
        <w:tabs>
          <w:tab w:val="left" w:pos="2101"/>
        </w:tabs>
        <w:ind w:right="691" w:firstLine="707"/>
        <w:rPr>
          <w:sz w:val="24"/>
          <w:szCs w:val="24"/>
        </w:rPr>
      </w:pPr>
      <w:r w:rsidRPr="00FB331B">
        <w:rPr>
          <w:sz w:val="24"/>
          <w:szCs w:val="24"/>
        </w:rPr>
        <w:t>Формирование знаний элементарных основ реалистического рисунка.</w:t>
      </w:r>
    </w:p>
    <w:p w:rsidR="0060583A" w:rsidRPr="00FB331B" w:rsidRDefault="00960F84" w:rsidP="00E05366">
      <w:pPr>
        <w:pStyle w:val="a4"/>
        <w:numPr>
          <w:ilvl w:val="0"/>
          <w:numId w:val="76"/>
        </w:numPr>
        <w:tabs>
          <w:tab w:val="left" w:pos="2101"/>
        </w:tabs>
        <w:ind w:right="688" w:firstLine="707"/>
        <w:rPr>
          <w:sz w:val="24"/>
          <w:szCs w:val="24"/>
        </w:rPr>
      </w:pPr>
      <w:r w:rsidRPr="00FB331B">
        <w:rPr>
          <w:sz w:val="24"/>
          <w:szCs w:val="24"/>
        </w:rPr>
        <w:t xml:space="preserve">Обучение изобразительным техникам и приѐмам с использованием различных материалов, инструментов и приспособлений, в </w:t>
      </w:r>
      <w:r w:rsidRPr="00FB331B">
        <w:rPr>
          <w:spacing w:val="-4"/>
          <w:sz w:val="24"/>
          <w:szCs w:val="24"/>
        </w:rPr>
        <w:t xml:space="preserve">том </w:t>
      </w:r>
      <w:r w:rsidRPr="00FB331B">
        <w:rPr>
          <w:sz w:val="24"/>
          <w:szCs w:val="24"/>
        </w:rPr>
        <w:t>числе экспериментирование и работа в нетрадиционных</w:t>
      </w:r>
      <w:r w:rsidRPr="00FB331B">
        <w:rPr>
          <w:spacing w:val="-15"/>
          <w:sz w:val="24"/>
          <w:szCs w:val="24"/>
        </w:rPr>
        <w:t xml:space="preserve"> </w:t>
      </w:r>
      <w:r w:rsidRPr="00FB331B">
        <w:rPr>
          <w:sz w:val="24"/>
          <w:szCs w:val="24"/>
        </w:rPr>
        <w:t>техниках.</w:t>
      </w:r>
    </w:p>
    <w:p w:rsidR="0060583A" w:rsidRPr="00FB331B" w:rsidRDefault="00960F84" w:rsidP="00E05366">
      <w:pPr>
        <w:pStyle w:val="a4"/>
        <w:numPr>
          <w:ilvl w:val="0"/>
          <w:numId w:val="76"/>
        </w:numPr>
        <w:tabs>
          <w:tab w:val="left" w:pos="2101"/>
        </w:tabs>
        <w:ind w:right="691" w:firstLine="707"/>
        <w:rPr>
          <w:sz w:val="24"/>
          <w:szCs w:val="24"/>
        </w:rPr>
      </w:pPr>
      <w:r w:rsidRPr="00FB331B">
        <w:rPr>
          <w:sz w:val="24"/>
          <w:szCs w:val="24"/>
        </w:rPr>
        <w:t>Обучение разным видам изобразительной деятельности (рисованию, аппликации,</w:t>
      </w:r>
      <w:r w:rsidRPr="00FB331B">
        <w:rPr>
          <w:spacing w:val="-3"/>
          <w:sz w:val="24"/>
          <w:szCs w:val="24"/>
        </w:rPr>
        <w:t xml:space="preserve"> </w:t>
      </w:r>
      <w:r w:rsidRPr="00FB331B">
        <w:rPr>
          <w:sz w:val="24"/>
          <w:szCs w:val="24"/>
        </w:rPr>
        <w:t>лепке).</w:t>
      </w:r>
    </w:p>
    <w:p w:rsidR="0060583A" w:rsidRPr="00FB331B" w:rsidRDefault="00960F84" w:rsidP="00E05366">
      <w:pPr>
        <w:pStyle w:val="a4"/>
        <w:numPr>
          <w:ilvl w:val="0"/>
          <w:numId w:val="76"/>
        </w:numPr>
        <w:tabs>
          <w:tab w:val="left" w:pos="2101"/>
        </w:tabs>
        <w:ind w:right="689" w:firstLine="707"/>
        <w:rPr>
          <w:sz w:val="24"/>
          <w:szCs w:val="24"/>
        </w:rPr>
      </w:pPr>
      <w:r w:rsidRPr="00FB331B">
        <w:rPr>
          <w:sz w:val="24"/>
          <w:szCs w:val="24"/>
        </w:rPr>
        <w:t xml:space="preserve">Обучение правилам и </w:t>
      </w:r>
      <w:r w:rsidRPr="00FB331B">
        <w:rPr>
          <w:spacing w:val="-3"/>
          <w:sz w:val="24"/>
          <w:szCs w:val="24"/>
        </w:rPr>
        <w:t xml:space="preserve">законам композиции, </w:t>
      </w:r>
      <w:r w:rsidRPr="00FB331B">
        <w:rPr>
          <w:sz w:val="24"/>
          <w:szCs w:val="24"/>
        </w:rPr>
        <w:t>цветоведения, построения орнамента и др., применяемых в разных видах изобразительной деятельности.</w:t>
      </w:r>
    </w:p>
    <w:p w:rsidR="0060583A" w:rsidRPr="00FB331B" w:rsidRDefault="00960F84" w:rsidP="00E05366">
      <w:pPr>
        <w:pStyle w:val="a4"/>
        <w:numPr>
          <w:ilvl w:val="0"/>
          <w:numId w:val="76"/>
        </w:numPr>
        <w:tabs>
          <w:tab w:val="left" w:pos="2101"/>
        </w:tabs>
        <w:ind w:right="689" w:firstLine="707"/>
        <w:rPr>
          <w:sz w:val="24"/>
          <w:szCs w:val="24"/>
        </w:rPr>
      </w:pPr>
      <w:r w:rsidRPr="00FB331B">
        <w:rPr>
          <w:sz w:val="24"/>
          <w:szCs w:val="24"/>
        </w:rPr>
        <w:t xml:space="preserve">Формирование умения </w:t>
      </w:r>
      <w:r w:rsidRPr="00FB331B">
        <w:rPr>
          <w:spacing w:val="-3"/>
          <w:sz w:val="24"/>
          <w:szCs w:val="24"/>
        </w:rPr>
        <w:t xml:space="preserve">создавать </w:t>
      </w:r>
      <w:r w:rsidRPr="00FB331B">
        <w:rPr>
          <w:sz w:val="24"/>
          <w:szCs w:val="24"/>
        </w:rPr>
        <w:t xml:space="preserve">простейшие </w:t>
      </w:r>
      <w:r w:rsidRPr="00FB331B">
        <w:rPr>
          <w:spacing w:val="-4"/>
          <w:sz w:val="24"/>
          <w:szCs w:val="24"/>
        </w:rPr>
        <w:t xml:space="preserve">художественные </w:t>
      </w:r>
      <w:r w:rsidRPr="00FB331B">
        <w:rPr>
          <w:sz w:val="24"/>
          <w:szCs w:val="24"/>
        </w:rPr>
        <w:t xml:space="preserve">образы с </w:t>
      </w:r>
      <w:r w:rsidRPr="00FB331B">
        <w:rPr>
          <w:spacing w:val="-3"/>
          <w:sz w:val="24"/>
          <w:szCs w:val="24"/>
        </w:rPr>
        <w:t xml:space="preserve">натуры </w:t>
      </w:r>
      <w:r w:rsidRPr="00FB331B">
        <w:rPr>
          <w:sz w:val="24"/>
          <w:szCs w:val="24"/>
        </w:rPr>
        <w:t xml:space="preserve">и по </w:t>
      </w:r>
      <w:r w:rsidRPr="00FB331B">
        <w:rPr>
          <w:spacing w:val="-5"/>
          <w:sz w:val="24"/>
          <w:szCs w:val="24"/>
        </w:rPr>
        <w:t xml:space="preserve">образцу, </w:t>
      </w:r>
      <w:r w:rsidRPr="00FB331B">
        <w:rPr>
          <w:sz w:val="24"/>
          <w:szCs w:val="24"/>
        </w:rPr>
        <w:t>по памяти, представлению и</w:t>
      </w:r>
      <w:r w:rsidRPr="00FB331B">
        <w:rPr>
          <w:spacing w:val="-4"/>
          <w:sz w:val="24"/>
          <w:szCs w:val="24"/>
        </w:rPr>
        <w:t xml:space="preserve"> </w:t>
      </w:r>
      <w:r w:rsidRPr="00FB331B">
        <w:rPr>
          <w:sz w:val="24"/>
          <w:szCs w:val="24"/>
        </w:rPr>
        <w:t>воображению.</w:t>
      </w:r>
    </w:p>
    <w:p w:rsidR="0060583A" w:rsidRPr="00FB331B" w:rsidRDefault="00960F84" w:rsidP="00E05366">
      <w:pPr>
        <w:pStyle w:val="a4"/>
        <w:numPr>
          <w:ilvl w:val="0"/>
          <w:numId w:val="76"/>
        </w:numPr>
        <w:tabs>
          <w:tab w:val="left" w:pos="2101"/>
        </w:tabs>
        <w:ind w:right="689" w:firstLine="707"/>
        <w:rPr>
          <w:sz w:val="24"/>
          <w:szCs w:val="24"/>
        </w:rPr>
      </w:pPr>
      <w:r w:rsidRPr="00FB331B">
        <w:rPr>
          <w:sz w:val="24"/>
          <w:szCs w:val="24"/>
        </w:rPr>
        <w:t xml:space="preserve">Развитие умения выполнять тематические и </w:t>
      </w:r>
      <w:r w:rsidRPr="00FB331B">
        <w:rPr>
          <w:spacing w:val="-3"/>
          <w:sz w:val="24"/>
          <w:szCs w:val="24"/>
        </w:rPr>
        <w:t>декоративные композиции.</w:t>
      </w:r>
    </w:p>
    <w:p w:rsidR="0060583A" w:rsidRPr="00FB331B" w:rsidRDefault="00960F84" w:rsidP="00E05366">
      <w:pPr>
        <w:pStyle w:val="a4"/>
        <w:numPr>
          <w:ilvl w:val="0"/>
          <w:numId w:val="76"/>
        </w:numPr>
        <w:tabs>
          <w:tab w:val="left" w:pos="2101"/>
        </w:tabs>
        <w:ind w:right="687" w:firstLine="707"/>
        <w:rPr>
          <w:sz w:val="24"/>
          <w:szCs w:val="24"/>
        </w:rPr>
      </w:pPr>
      <w:r w:rsidRPr="00FB331B">
        <w:rPr>
          <w:sz w:val="24"/>
          <w:szCs w:val="24"/>
        </w:rPr>
        <w:t xml:space="preserve">Воспитание у учащихся умения </w:t>
      </w:r>
      <w:r w:rsidRPr="00FB331B">
        <w:rPr>
          <w:spacing w:val="-3"/>
          <w:sz w:val="24"/>
          <w:szCs w:val="24"/>
        </w:rPr>
        <w:t xml:space="preserve">согласованно </w:t>
      </w:r>
      <w:r w:rsidRPr="00FB331B">
        <w:rPr>
          <w:sz w:val="24"/>
          <w:szCs w:val="24"/>
        </w:rPr>
        <w:t xml:space="preserve">и продуктивно работать в группах, выполняя определенный этап работы для получения </w:t>
      </w:r>
      <w:r w:rsidRPr="00FB331B">
        <w:rPr>
          <w:spacing w:val="-4"/>
          <w:sz w:val="24"/>
          <w:szCs w:val="24"/>
        </w:rPr>
        <w:t xml:space="preserve">результата </w:t>
      </w:r>
      <w:r w:rsidRPr="00FB331B">
        <w:rPr>
          <w:sz w:val="24"/>
          <w:szCs w:val="24"/>
        </w:rPr>
        <w:t>общей изобразительной деятельности («коллективное</w:t>
      </w:r>
      <w:r w:rsidRPr="00FB331B">
        <w:rPr>
          <w:spacing w:val="42"/>
          <w:sz w:val="24"/>
          <w:szCs w:val="24"/>
        </w:rPr>
        <w:t xml:space="preserve"> </w:t>
      </w:r>
      <w:r w:rsidRPr="00FB331B">
        <w:rPr>
          <w:sz w:val="24"/>
          <w:szCs w:val="24"/>
        </w:rPr>
        <w:t>рисование»,</w:t>
      </w:r>
    </w:p>
    <w:p w:rsidR="0060583A" w:rsidRPr="00FB331B" w:rsidRDefault="00960F84" w:rsidP="00FB331B">
      <w:pPr>
        <w:pStyle w:val="a3"/>
        <w:ind w:firstLine="0"/>
        <w:rPr>
          <w:sz w:val="24"/>
          <w:szCs w:val="24"/>
        </w:rPr>
      </w:pPr>
      <w:r w:rsidRPr="00FB331B">
        <w:rPr>
          <w:sz w:val="24"/>
          <w:szCs w:val="24"/>
        </w:rPr>
        <w:t>«коллективная аппликация»).</w:t>
      </w:r>
    </w:p>
    <w:p w:rsidR="0060583A" w:rsidRPr="00FB331B" w:rsidRDefault="00960F84" w:rsidP="00FB331B">
      <w:pPr>
        <w:pStyle w:val="a3"/>
        <w:ind w:right="690"/>
        <w:rPr>
          <w:sz w:val="24"/>
          <w:szCs w:val="24"/>
        </w:rPr>
      </w:pPr>
      <w:r w:rsidRPr="00FB331B">
        <w:rPr>
          <w:spacing w:val="-3"/>
          <w:sz w:val="24"/>
          <w:szCs w:val="24"/>
        </w:rPr>
        <w:lastRenderedPageBreak/>
        <w:t xml:space="preserve">Коррекция </w:t>
      </w:r>
      <w:r w:rsidRPr="00FB331B">
        <w:rPr>
          <w:sz w:val="24"/>
          <w:szCs w:val="24"/>
        </w:rPr>
        <w:t xml:space="preserve">недостатков психического и физического развития </w:t>
      </w:r>
      <w:r w:rsidRPr="00FB331B">
        <w:rPr>
          <w:spacing w:val="-3"/>
          <w:sz w:val="24"/>
          <w:szCs w:val="24"/>
        </w:rPr>
        <w:t xml:space="preserve">обучающихся </w:t>
      </w:r>
      <w:r w:rsidRPr="00FB331B">
        <w:rPr>
          <w:sz w:val="24"/>
          <w:szCs w:val="24"/>
        </w:rPr>
        <w:t>на уроках изобразительного искусства заключается в следующем:</w:t>
      </w:r>
    </w:p>
    <w:p w:rsidR="0060583A" w:rsidRPr="00FB331B" w:rsidRDefault="00960F84" w:rsidP="00E05366">
      <w:pPr>
        <w:pStyle w:val="a4"/>
        <w:numPr>
          <w:ilvl w:val="0"/>
          <w:numId w:val="77"/>
        </w:numPr>
        <w:tabs>
          <w:tab w:val="left" w:pos="1741"/>
        </w:tabs>
        <w:ind w:right="689" w:firstLine="707"/>
        <w:rPr>
          <w:sz w:val="24"/>
          <w:szCs w:val="24"/>
        </w:rPr>
      </w:pPr>
      <w:r w:rsidRPr="00FB331B">
        <w:rPr>
          <w:spacing w:val="-3"/>
          <w:sz w:val="24"/>
          <w:szCs w:val="24"/>
        </w:rPr>
        <w:t xml:space="preserve">коррекции </w:t>
      </w:r>
      <w:r w:rsidRPr="00FB331B">
        <w:rPr>
          <w:sz w:val="24"/>
          <w:szCs w:val="24"/>
        </w:rPr>
        <w:t xml:space="preserve">познавательной деятельности учащихся путем </w:t>
      </w:r>
      <w:r w:rsidRPr="00FB331B">
        <w:rPr>
          <w:spacing w:val="-3"/>
          <w:sz w:val="24"/>
          <w:szCs w:val="24"/>
        </w:rPr>
        <w:t xml:space="preserve">систематического </w:t>
      </w:r>
      <w:r w:rsidRPr="00FB331B">
        <w:rPr>
          <w:sz w:val="24"/>
          <w:szCs w:val="24"/>
        </w:rPr>
        <w:t xml:space="preserve">и целенаправленного воспитания и совершенствования у них правильного восприятия формы, строения, величины, цвета предметов, их </w:t>
      </w:r>
      <w:r w:rsidRPr="00FB331B">
        <w:rPr>
          <w:spacing w:val="-3"/>
          <w:sz w:val="24"/>
          <w:szCs w:val="24"/>
        </w:rPr>
        <w:t xml:space="preserve">положения </w:t>
      </w:r>
      <w:r w:rsidRPr="00FB331B">
        <w:rPr>
          <w:sz w:val="24"/>
          <w:szCs w:val="24"/>
        </w:rPr>
        <w:t xml:space="preserve">в пространстве, умения </w:t>
      </w:r>
      <w:r w:rsidRPr="00FB331B">
        <w:rPr>
          <w:spacing w:val="-4"/>
          <w:sz w:val="24"/>
          <w:szCs w:val="24"/>
        </w:rPr>
        <w:t xml:space="preserve">находить </w:t>
      </w:r>
      <w:r w:rsidRPr="00FB331B">
        <w:rPr>
          <w:sz w:val="24"/>
          <w:szCs w:val="24"/>
        </w:rPr>
        <w:t xml:space="preserve">в изображаемом объекте существенные признаки, устанавливать </w:t>
      </w:r>
      <w:r w:rsidRPr="00FB331B">
        <w:rPr>
          <w:spacing w:val="-4"/>
          <w:sz w:val="24"/>
          <w:szCs w:val="24"/>
        </w:rPr>
        <w:t xml:space="preserve">сходство </w:t>
      </w:r>
      <w:r w:rsidRPr="00FB331B">
        <w:rPr>
          <w:sz w:val="24"/>
          <w:szCs w:val="24"/>
        </w:rPr>
        <w:t>и различие между предметами;</w:t>
      </w:r>
    </w:p>
    <w:p w:rsidR="0060583A" w:rsidRPr="00FB331B" w:rsidRDefault="00960F84" w:rsidP="00E05366">
      <w:pPr>
        <w:pStyle w:val="a4"/>
        <w:numPr>
          <w:ilvl w:val="0"/>
          <w:numId w:val="77"/>
        </w:numPr>
        <w:tabs>
          <w:tab w:val="left" w:pos="1741"/>
        </w:tabs>
        <w:ind w:right="693" w:firstLine="707"/>
        <w:rPr>
          <w:sz w:val="24"/>
          <w:szCs w:val="24"/>
        </w:rPr>
      </w:pPr>
      <w:r w:rsidRPr="00FB331B">
        <w:rPr>
          <w:sz w:val="24"/>
          <w:szCs w:val="24"/>
        </w:rPr>
        <w:t>развитии аналитических способностей, умений сравнивать, обобщать; формирование умения ориентироваться в задании,</w:t>
      </w:r>
      <w:r w:rsidRPr="00FB331B">
        <w:rPr>
          <w:spacing w:val="30"/>
          <w:sz w:val="24"/>
          <w:szCs w:val="24"/>
        </w:rPr>
        <w:t xml:space="preserve"> </w:t>
      </w:r>
      <w:r w:rsidRPr="00FB331B">
        <w:rPr>
          <w:sz w:val="24"/>
          <w:szCs w:val="24"/>
        </w:rPr>
        <w:t>планировать</w:t>
      </w:r>
    </w:p>
    <w:p w:rsidR="0060583A" w:rsidRPr="00FB331B" w:rsidRDefault="00960F84" w:rsidP="00FB331B">
      <w:pPr>
        <w:pStyle w:val="a3"/>
        <w:ind w:right="692" w:firstLine="0"/>
        <w:rPr>
          <w:sz w:val="24"/>
          <w:szCs w:val="24"/>
        </w:rPr>
      </w:pPr>
      <w:r w:rsidRPr="00FB331B">
        <w:rPr>
          <w:sz w:val="24"/>
          <w:szCs w:val="24"/>
        </w:rPr>
        <w:t>художественные работы, последовательно выполнять рисунок, аппликацию, лепку предмета; контролировать свои действия;</w:t>
      </w:r>
    </w:p>
    <w:p w:rsidR="0060583A" w:rsidRPr="00FB331B" w:rsidRDefault="00960F84" w:rsidP="00E05366">
      <w:pPr>
        <w:pStyle w:val="a4"/>
        <w:numPr>
          <w:ilvl w:val="0"/>
          <w:numId w:val="77"/>
        </w:numPr>
        <w:tabs>
          <w:tab w:val="left" w:pos="1741"/>
        </w:tabs>
        <w:ind w:right="684" w:firstLine="707"/>
        <w:rPr>
          <w:sz w:val="24"/>
          <w:szCs w:val="24"/>
        </w:rPr>
      </w:pPr>
      <w:r w:rsidRPr="00FB331B">
        <w:rPr>
          <w:spacing w:val="-3"/>
          <w:sz w:val="24"/>
          <w:szCs w:val="24"/>
        </w:rPr>
        <w:t xml:space="preserve">коррекции </w:t>
      </w:r>
      <w:r w:rsidRPr="00FB331B">
        <w:rPr>
          <w:sz w:val="24"/>
          <w:szCs w:val="24"/>
        </w:rPr>
        <w:t xml:space="preserve">ручной моторики; </w:t>
      </w:r>
      <w:r w:rsidRPr="00FB331B">
        <w:rPr>
          <w:spacing w:val="-3"/>
          <w:sz w:val="24"/>
          <w:szCs w:val="24"/>
        </w:rPr>
        <w:t xml:space="preserve">улучшения </w:t>
      </w:r>
      <w:r w:rsidRPr="00FB331B">
        <w:rPr>
          <w:sz w:val="24"/>
          <w:szCs w:val="24"/>
        </w:rPr>
        <w:t xml:space="preserve">зрительно-двигательной </w:t>
      </w:r>
      <w:r w:rsidRPr="00FB331B">
        <w:rPr>
          <w:spacing w:val="-3"/>
          <w:sz w:val="24"/>
          <w:szCs w:val="24"/>
        </w:rPr>
        <w:t xml:space="preserve">координации </w:t>
      </w:r>
      <w:r w:rsidRPr="00FB331B">
        <w:rPr>
          <w:sz w:val="24"/>
          <w:szCs w:val="24"/>
        </w:rPr>
        <w:t xml:space="preserve">путем использования вариативных и </w:t>
      </w:r>
      <w:r w:rsidRPr="00FB331B">
        <w:rPr>
          <w:spacing w:val="-3"/>
          <w:sz w:val="24"/>
          <w:szCs w:val="24"/>
        </w:rPr>
        <w:t xml:space="preserve">многократно повторяющихся </w:t>
      </w:r>
      <w:r w:rsidRPr="00FB331B">
        <w:rPr>
          <w:sz w:val="24"/>
          <w:szCs w:val="24"/>
        </w:rPr>
        <w:t>действий с применением разнообразных технических приемов рисования, лепки и выполнения</w:t>
      </w:r>
      <w:r w:rsidRPr="00FB331B">
        <w:rPr>
          <w:spacing w:val="-11"/>
          <w:sz w:val="24"/>
          <w:szCs w:val="24"/>
        </w:rPr>
        <w:t xml:space="preserve"> </w:t>
      </w:r>
      <w:r w:rsidRPr="00FB331B">
        <w:rPr>
          <w:sz w:val="24"/>
          <w:szCs w:val="24"/>
        </w:rPr>
        <w:t>аппликации.</w:t>
      </w:r>
    </w:p>
    <w:p w:rsidR="0060583A" w:rsidRPr="00FB331B" w:rsidRDefault="00960F84" w:rsidP="00E05366">
      <w:pPr>
        <w:pStyle w:val="a4"/>
        <w:numPr>
          <w:ilvl w:val="0"/>
          <w:numId w:val="77"/>
        </w:numPr>
        <w:tabs>
          <w:tab w:val="left" w:pos="1741"/>
        </w:tabs>
        <w:ind w:right="688" w:firstLine="707"/>
        <w:rPr>
          <w:sz w:val="24"/>
          <w:szCs w:val="24"/>
        </w:rPr>
      </w:pPr>
      <w:r w:rsidRPr="00FB331B">
        <w:rPr>
          <w:sz w:val="24"/>
          <w:szCs w:val="24"/>
        </w:rPr>
        <w:t>развитие зрительной памяти, внимания, наблюдательности, образного мышления, представления и</w:t>
      </w:r>
      <w:r w:rsidRPr="00FB331B">
        <w:rPr>
          <w:spacing w:val="-3"/>
          <w:sz w:val="24"/>
          <w:szCs w:val="24"/>
        </w:rPr>
        <w:t xml:space="preserve"> </w:t>
      </w:r>
      <w:r w:rsidRPr="00FB331B">
        <w:rPr>
          <w:sz w:val="24"/>
          <w:szCs w:val="24"/>
        </w:rPr>
        <w:t>воображения.</w:t>
      </w:r>
    </w:p>
    <w:p w:rsidR="0060583A" w:rsidRPr="00FB331B" w:rsidRDefault="00960F84" w:rsidP="00FB331B">
      <w:pPr>
        <w:pStyle w:val="1"/>
        <w:ind w:left="3605"/>
        <w:rPr>
          <w:sz w:val="24"/>
          <w:szCs w:val="24"/>
        </w:rPr>
      </w:pPr>
      <w:r w:rsidRPr="00FB331B">
        <w:rPr>
          <w:sz w:val="24"/>
          <w:szCs w:val="24"/>
        </w:rPr>
        <w:t>Примерное содержание предмета</w:t>
      </w:r>
    </w:p>
    <w:p w:rsidR="0060583A" w:rsidRPr="00FB331B" w:rsidRDefault="00960F84" w:rsidP="00FB331B">
      <w:pPr>
        <w:pStyle w:val="a3"/>
        <w:ind w:right="691"/>
        <w:rPr>
          <w:sz w:val="24"/>
          <w:szCs w:val="24"/>
        </w:rPr>
      </w:pPr>
      <w:r w:rsidRPr="00FB331B">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60583A" w:rsidRPr="00FB331B" w:rsidRDefault="00960F84" w:rsidP="00FB331B">
      <w:pPr>
        <w:pStyle w:val="a3"/>
        <w:ind w:left="1390" w:firstLine="0"/>
        <w:rPr>
          <w:sz w:val="24"/>
          <w:szCs w:val="24"/>
        </w:rPr>
      </w:pPr>
      <w:r w:rsidRPr="00FB331B">
        <w:rPr>
          <w:sz w:val="24"/>
          <w:szCs w:val="24"/>
        </w:rPr>
        <w:t>Программой предусмотриваются следующие виды работы:</w:t>
      </w:r>
    </w:p>
    <w:p w:rsidR="0060583A" w:rsidRPr="00FB331B" w:rsidRDefault="00960F84" w:rsidP="00E05366">
      <w:pPr>
        <w:pStyle w:val="a4"/>
        <w:numPr>
          <w:ilvl w:val="0"/>
          <w:numId w:val="75"/>
        </w:numPr>
        <w:tabs>
          <w:tab w:val="left" w:pos="1741"/>
        </w:tabs>
        <w:ind w:right="692" w:firstLine="707"/>
        <w:rPr>
          <w:sz w:val="24"/>
          <w:szCs w:val="24"/>
        </w:rPr>
      </w:pPr>
      <w:r w:rsidRPr="00FB331B">
        <w:rPr>
          <w:sz w:val="24"/>
          <w:szCs w:val="24"/>
        </w:rPr>
        <w:t xml:space="preserve">рисование с </w:t>
      </w:r>
      <w:r w:rsidRPr="00FB331B">
        <w:rPr>
          <w:spacing w:val="-3"/>
          <w:sz w:val="24"/>
          <w:szCs w:val="24"/>
        </w:rPr>
        <w:t xml:space="preserve">натуры </w:t>
      </w:r>
      <w:r w:rsidRPr="00FB331B">
        <w:rPr>
          <w:sz w:val="24"/>
          <w:szCs w:val="24"/>
        </w:rPr>
        <w:t xml:space="preserve">и по образцу </w:t>
      </w:r>
      <w:r w:rsidRPr="00FB331B">
        <w:rPr>
          <w:spacing w:val="-3"/>
          <w:sz w:val="24"/>
          <w:szCs w:val="24"/>
        </w:rPr>
        <w:t xml:space="preserve">(готовому </w:t>
      </w:r>
      <w:r w:rsidRPr="00FB331B">
        <w:rPr>
          <w:sz w:val="24"/>
          <w:szCs w:val="24"/>
        </w:rPr>
        <w:t xml:space="preserve">изображению); рисование по памяти, представлению и воображению; рисование на свободную и заданную тему; </w:t>
      </w:r>
      <w:r w:rsidRPr="00FB331B">
        <w:rPr>
          <w:spacing w:val="-3"/>
          <w:sz w:val="24"/>
          <w:szCs w:val="24"/>
        </w:rPr>
        <w:t>декоративное</w:t>
      </w:r>
      <w:r w:rsidRPr="00FB331B">
        <w:rPr>
          <w:spacing w:val="-6"/>
          <w:sz w:val="24"/>
          <w:szCs w:val="24"/>
        </w:rPr>
        <w:t xml:space="preserve"> </w:t>
      </w:r>
      <w:r w:rsidRPr="00FB331B">
        <w:rPr>
          <w:sz w:val="24"/>
          <w:szCs w:val="24"/>
        </w:rPr>
        <w:t>рисование.</w:t>
      </w:r>
    </w:p>
    <w:p w:rsidR="0060583A" w:rsidRPr="00FB331B" w:rsidRDefault="00960F84" w:rsidP="00E05366">
      <w:pPr>
        <w:pStyle w:val="a4"/>
        <w:numPr>
          <w:ilvl w:val="0"/>
          <w:numId w:val="75"/>
        </w:numPr>
        <w:tabs>
          <w:tab w:val="left" w:pos="1741"/>
        </w:tabs>
        <w:ind w:right="688" w:firstLine="707"/>
        <w:rPr>
          <w:sz w:val="24"/>
          <w:szCs w:val="24"/>
        </w:rPr>
      </w:pPr>
      <w:r w:rsidRPr="00FB331B">
        <w:rPr>
          <w:sz w:val="24"/>
          <w:szCs w:val="24"/>
        </w:rPr>
        <w:t xml:space="preserve">лепка </w:t>
      </w:r>
      <w:r w:rsidRPr="00FB331B">
        <w:rPr>
          <w:spacing w:val="-3"/>
          <w:sz w:val="24"/>
          <w:szCs w:val="24"/>
        </w:rPr>
        <w:t xml:space="preserve">объемного </w:t>
      </w:r>
      <w:r w:rsidRPr="00FB331B">
        <w:rPr>
          <w:sz w:val="24"/>
          <w:szCs w:val="24"/>
        </w:rPr>
        <w:t xml:space="preserve">и плоскостного изображения (барельеф на </w:t>
      </w:r>
      <w:r w:rsidRPr="00FB331B">
        <w:rPr>
          <w:spacing w:val="-3"/>
          <w:sz w:val="24"/>
          <w:szCs w:val="24"/>
        </w:rPr>
        <w:t xml:space="preserve">картоне) </w:t>
      </w:r>
      <w:r w:rsidRPr="00FB331B">
        <w:rPr>
          <w:sz w:val="24"/>
          <w:szCs w:val="24"/>
        </w:rPr>
        <w:t xml:space="preserve">с </w:t>
      </w:r>
      <w:r w:rsidRPr="00FB331B">
        <w:rPr>
          <w:spacing w:val="-3"/>
          <w:sz w:val="24"/>
          <w:szCs w:val="24"/>
        </w:rPr>
        <w:t xml:space="preserve">натуры </w:t>
      </w:r>
      <w:r w:rsidRPr="00FB331B">
        <w:rPr>
          <w:sz w:val="24"/>
          <w:szCs w:val="24"/>
        </w:rPr>
        <w:t xml:space="preserve">или по </w:t>
      </w:r>
      <w:r w:rsidRPr="00FB331B">
        <w:rPr>
          <w:spacing w:val="-5"/>
          <w:sz w:val="24"/>
          <w:szCs w:val="24"/>
        </w:rPr>
        <w:t xml:space="preserve">образцу, </w:t>
      </w:r>
      <w:r w:rsidRPr="00FB331B">
        <w:rPr>
          <w:sz w:val="24"/>
          <w:szCs w:val="24"/>
        </w:rPr>
        <w:t xml:space="preserve">по памяти, воображению; лепка на тему; лепка </w:t>
      </w:r>
      <w:r w:rsidRPr="00FB331B">
        <w:rPr>
          <w:spacing w:val="-3"/>
          <w:sz w:val="24"/>
          <w:szCs w:val="24"/>
        </w:rPr>
        <w:t>декоративной</w:t>
      </w:r>
      <w:r w:rsidRPr="00FB331B">
        <w:rPr>
          <w:sz w:val="24"/>
          <w:szCs w:val="24"/>
        </w:rPr>
        <w:t xml:space="preserve"> </w:t>
      </w:r>
      <w:r w:rsidRPr="00FB331B">
        <w:rPr>
          <w:spacing w:val="-3"/>
          <w:sz w:val="24"/>
          <w:szCs w:val="24"/>
        </w:rPr>
        <w:t>композиции;</w:t>
      </w:r>
    </w:p>
    <w:p w:rsidR="0060583A" w:rsidRPr="00FB331B" w:rsidRDefault="00960F84" w:rsidP="00E05366">
      <w:pPr>
        <w:pStyle w:val="a4"/>
        <w:numPr>
          <w:ilvl w:val="0"/>
          <w:numId w:val="75"/>
        </w:numPr>
        <w:tabs>
          <w:tab w:val="left" w:pos="1741"/>
        </w:tabs>
        <w:ind w:right="691" w:firstLine="707"/>
        <w:rPr>
          <w:sz w:val="24"/>
          <w:szCs w:val="24"/>
        </w:rPr>
      </w:pPr>
      <w:r w:rsidRPr="00FB331B">
        <w:rPr>
          <w:sz w:val="24"/>
          <w:szCs w:val="24"/>
        </w:rPr>
        <w:t xml:space="preserve">выполнение плоскостной и </w:t>
      </w:r>
      <w:r w:rsidRPr="00FB331B">
        <w:rPr>
          <w:spacing w:val="-3"/>
          <w:sz w:val="24"/>
          <w:szCs w:val="24"/>
        </w:rPr>
        <w:t xml:space="preserve">полуобъемной </w:t>
      </w:r>
      <w:r w:rsidRPr="00FB331B">
        <w:rPr>
          <w:sz w:val="24"/>
          <w:szCs w:val="24"/>
        </w:rPr>
        <w:t xml:space="preserve">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w:t>
      </w:r>
      <w:r w:rsidRPr="00FB331B">
        <w:rPr>
          <w:spacing w:val="-3"/>
          <w:sz w:val="24"/>
          <w:szCs w:val="24"/>
        </w:rPr>
        <w:t xml:space="preserve">натуры, </w:t>
      </w:r>
      <w:r w:rsidRPr="00FB331B">
        <w:rPr>
          <w:sz w:val="24"/>
          <w:szCs w:val="24"/>
        </w:rPr>
        <w:t xml:space="preserve">по </w:t>
      </w:r>
      <w:r w:rsidRPr="00FB331B">
        <w:rPr>
          <w:spacing w:val="-5"/>
          <w:sz w:val="24"/>
          <w:szCs w:val="24"/>
        </w:rPr>
        <w:t xml:space="preserve">образцу, </w:t>
      </w:r>
      <w:r w:rsidRPr="00FB331B">
        <w:rPr>
          <w:sz w:val="24"/>
          <w:szCs w:val="24"/>
        </w:rPr>
        <w:t xml:space="preserve">представлению, воображению; выполнение предметной, </w:t>
      </w:r>
      <w:r w:rsidRPr="00FB331B">
        <w:rPr>
          <w:spacing w:val="-3"/>
          <w:sz w:val="24"/>
          <w:szCs w:val="24"/>
        </w:rPr>
        <w:t xml:space="preserve">сюжетной </w:t>
      </w:r>
      <w:r w:rsidRPr="00FB331B">
        <w:rPr>
          <w:sz w:val="24"/>
          <w:szCs w:val="24"/>
        </w:rPr>
        <w:t xml:space="preserve">и </w:t>
      </w:r>
      <w:r w:rsidRPr="00FB331B">
        <w:rPr>
          <w:spacing w:val="-3"/>
          <w:sz w:val="24"/>
          <w:szCs w:val="24"/>
        </w:rPr>
        <w:t xml:space="preserve">декоративной </w:t>
      </w:r>
      <w:r w:rsidRPr="00FB331B">
        <w:rPr>
          <w:sz w:val="24"/>
          <w:szCs w:val="24"/>
        </w:rPr>
        <w:t>аппликации;</w:t>
      </w:r>
    </w:p>
    <w:p w:rsidR="0060583A" w:rsidRPr="00FB331B" w:rsidRDefault="00960F84" w:rsidP="00E05366">
      <w:pPr>
        <w:pStyle w:val="a4"/>
        <w:numPr>
          <w:ilvl w:val="0"/>
          <w:numId w:val="75"/>
        </w:numPr>
        <w:tabs>
          <w:tab w:val="left" w:pos="1741"/>
        </w:tabs>
        <w:ind w:right="683" w:firstLine="707"/>
        <w:rPr>
          <w:sz w:val="24"/>
          <w:szCs w:val="24"/>
        </w:rPr>
      </w:pPr>
      <w:r w:rsidRPr="00FB331B">
        <w:rPr>
          <w:sz w:val="24"/>
          <w:szCs w:val="24"/>
        </w:rPr>
        <w:t xml:space="preserve">проведение беседы о содержании рассматриваемых репродукций с картины </w:t>
      </w:r>
      <w:r w:rsidRPr="00FB331B">
        <w:rPr>
          <w:spacing w:val="-6"/>
          <w:sz w:val="24"/>
          <w:szCs w:val="24"/>
        </w:rPr>
        <w:t xml:space="preserve">художников, </w:t>
      </w:r>
      <w:r w:rsidRPr="00FB331B">
        <w:rPr>
          <w:sz w:val="24"/>
          <w:szCs w:val="24"/>
        </w:rPr>
        <w:t xml:space="preserve">книжной иллюстрации, картинки, произведения </w:t>
      </w:r>
      <w:r w:rsidRPr="00FB331B">
        <w:rPr>
          <w:spacing w:val="-3"/>
          <w:sz w:val="24"/>
          <w:szCs w:val="24"/>
        </w:rPr>
        <w:t xml:space="preserve">народного </w:t>
      </w:r>
      <w:r w:rsidRPr="00FB331B">
        <w:rPr>
          <w:sz w:val="24"/>
          <w:szCs w:val="24"/>
        </w:rPr>
        <w:t>и декоративно-прикладного</w:t>
      </w:r>
      <w:r w:rsidRPr="00FB331B">
        <w:rPr>
          <w:spacing w:val="-5"/>
          <w:sz w:val="24"/>
          <w:szCs w:val="24"/>
        </w:rPr>
        <w:t xml:space="preserve"> </w:t>
      </w:r>
      <w:r w:rsidRPr="00FB331B">
        <w:rPr>
          <w:sz w:val="24"/>
          <w:szCs w:val="24"/>
        </w:rPr>
        <w:t>искусства.</w:t>
      </w:r>
    </w:p>
    <w:p w:rsidR="0060583A" w:rsidRPr="00FB331B" w:rsidRDefault="00960F84" w:rsidP="00FB331B">
      <w:pPr>
        <w:pStyle w:val="a3"/>
        <w:ind w:left="715" w:right="14" w:firstLine="0"/>
        <w:jc w:val="center"/>
        <w:rPr>
          <w:sz w:val="24"/>
          <w:szCs w:val="24"/>
        </w:rPr>
      </w:pPr>
      <w:r w:rsidRPr="00FB331B">
        <w:rPr>
          <w:color w:val="000009"/>
          <w:sz w:val="24"/>
          <w:szCs w:val="24"/>
        </w:rPr>
        <w:t>Введение</w:t>
      </w:r>
    </w:p>
    <w:p w:rsidR="0060583A" w:rsidRPr="00FB331B" w:rsidRDefault="00960F84" w:rsidP="00FB331B">
      <w:pPr>
        <w:pStyle w:val="a3"/>
        <w:ind w:right="691"/>
        <w:rPr>
          <w:sz w:val="24"/>
          <w:szCs w:val="24"/>
        </w:rPr>
      </w:pPr>
      <w:r w:rsidRPr="00FB331B">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0583A" w:rsidRPr="00FB331B" w:rsidRDefault="00960F84" w:rsidP="00FB331B">
      <w:pPr>
        <w:ind w:left="3514"/>
        <w:jc w:val="both"/>
        <w:rPr>
          <w:i/>
          <w:sz w:val="24"/>
          <w:szCs w:val="24"/>
        </w:rPr>
      </w:pPr>
      <w:r w:rsidRPr="00FB331B">
        <w:rPr>
          <w:i/>
          <w:sz w:val="24"/>
          <w:szCs w:val="24"/>
        </w:rPr>
        <w:t>Подготовительный период обучения</w:t>
      </w:r>
    </w:p>
    <w:p w:rsidR="0060583A" w:rsidRPr="00FB331B" w:rsidRDefault="00960F84" w:rsidP="00FB331B">
      <w:pPr>
        <w:pStyle w:val="a3"/>
        <w:ind w:right="684"/>
        <w:rPr>
          <w:sz w:val="24"/>
          <w:szCs w:val="24"/>
        </w:rPr>
      </w:pPr>
      <w:r w:rsidRPr="00FB331B">
        <w:rPr>
          <w:i/>
          <w:sz w:val="24"/>
          <w:szCs w:val="24"/>
        </w:rPr>
        <w:t xml:space="preserve">Формирование организационных умений: </w:t>
      </w:r>
      <w:r w:rsidRPr="00FB331B">
        <w:rPr>
          <w:sz w:val="24"/>
          <w:szCs w:val="24"/>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60583A" w:rsidRPr="00FB331B" w:rsidRDefault="00960F84" w:rsidP="00FB331B">
      <w:pPr>
        <w:pStyle w:val="a3"/>
        <w:ind w:right="690"/>
        <w:rPr>
          <w:sz w:val="24"/>
          <w:szCs w:val="24"/>
        </w:rPr>
      </w:pPr>
      <w:r w:rsidRPr="00FB331B">
        <w:rPr>
          <w:i/>
          <w:sz w:val="24"/>
          <w:szCs w:val="24"/>
        </w:rPr>
        <w:t>Сенсорное воспитание</w:t>
      </w:r>
      <w:r w:rsidRPr="00FB331B">
        <w:rPr>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0583A" w:rsidRPr="00FB331B" w:rsidRDefault="00960F84" w:rsidP="00FB331B">
      <w:pPr>
        <w:pStyle w:val="a3"/>
        <w:ind w:right="688"/>
        <w:rPr>
          <w:sz w:val="24"/>
          <w:szCs w:val="24"/>
        </w:rPr>
      </w:pPr>
      <w:r w:rsidRPr="00FB331B">
        <w:rPr>
          <w:i/>
          <w:spacing w:val="-3"/>
          <w:sz w:val="24"/>
          <w:szCs w:val="24"/>
        </w:rPr>
        <w:t xml:space="preserve">Развитие </w:t>
      </w:r>
      <w:r w:rsidRPr="00FB331B">
        <w:rPr>
          <w:i/>
          <w:sz w:val="24"/>
          <w:szCs w:val="24"/>
        </w:rPr>
        <w:t>моторики рук</w:t>
      </w:r>
      <w:r w:rsidRPr="00FB331B">
        <w:rPr>
          <w:sz w:val="24"/>
          <w:szCs w:val="24"/>
        </w:rPr>
        <w:t xml:space="preserve">: формирование правильного </w:t>
      </w:r>
      <w:r w:rsidRPr="00FB331B">
        <w:rPr>
          <w:spacing w:val="-3"/>
          <w:sz w:val="24"/>
          <w:szCs w:val="24"/>
        </w:rPr>
        <w:t xml:space="preserve">удержания </w:t>
      </w:r>
      <w:r w:rsidRPr="00FB331B">
        <w:rPr>
          <w:sz w:val="24"/>
          <w:szCs w:val="24"/>
        </w:rPr>
        <w:t xml:space="preserve">карандаша и </w:t>
      </w:r>
      <w:r w:rsidRPr="00FB331B">
        <w:rPr>
          <w:sz w:val="24"/>
          <w:szCs w:val="24"/>
        </w:rPr>
        <w:lastRenderedPageBreak/>
        <w:t xml:space="preserve">кисточки; формирование умения владеть карандашом; формирование навыка произвольной регуляции нажима; произвольного темпа движения </w:t>
      </w:r>
      <w:r w:rsidRPr="00FB331B">
        <w:rPr>
          <w:spacing w:val="-3"/>
          <w:sz w:val="24"/>
          <w:szCs w:val="24"/>
        </w:rPr>
        <w:t xml:space="preserve">(его </w:t>
      </w:r>
      <w:r w:rsidRPr="00FB331B">
        <w:rPr>
          <w:sz w:val="24"/>
          <w:szCs w:val="24"/>
        </w:rPr>
        <w:t xml:space="preserve">замедление и ускорение), прекращения движения в нужной </w:t>
      </w:r>
      <w:r w:rsidRPr="00FB331B">
        <w:rPr>
          <w:spacing w:val="-4"/>
          <w:sz w:val="24"/>
          <w:szCs w:val="24"/>
        </w:rPr>
        <w:t xml:space="preserve">точке; </w:t>
      </w:r>
      <w:r w:rsidRPr="00FB331B">
        <w:rPr>
          <w:sz w:val="24"/>
          <w:szCs w:val="24"/>
        </w:rPr>
        <w:t>направления</w:t>
      </w:r>
      <w:r w:rsidRPr="00FB331B">
        <w:rPr>
          <w:spacing w:val="-2"/>
          <w:sz w:val="24"/>
          <w:szCs w:val="24"/>
        </w:rPr>
        <w:t xml:space="preserve"> </w:t>
      </w:r>
      <w:r w:rsidRPr="00FB331B">
        <w:rPr>
          <w:sz w:val="24"/>
          <w:szCs w:val="24"/>
        </w:rPr>
        <w:t>движения.</w:t>
      </w:r>
    </w:p>
    <w:p w:rsidR="0060583A" w:rsidRPr="00FB331B" w:rsidRDefault="00960F84" w:rsidP="00FB331B">
      <w:pPr>
        <w:ind w:left="682" w:right="685" w:firstLine="707"/>
        <w:jc w:val="both"/>
        <w:rPr>
          <w:sz w:val="24"/>
          <w:szCs w:val="24"/>
        </w:rPr>
      </w:pPr>
      <w:r w:rsidRPr="00FB331B">
        <w:rPr>
          <w:i/>
          <w:sz w:val="24"/>
          <w:szCs w:val="24"/>
        </w:rPr>
        <w:t xml:space="preserve">Обучение приемам работы в изобразительной деятельности </w:t>
      </w:r>
      <w:r w:rsidRPr="00FB331B">
        <w:rPr>
          <w:sz w:val="24"/>
          <w:szCs w:val="24"/>
        </w:rPr>
        <w:t>(лепке, выполнении аппликации, рисовании):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Приемы лепки:</w:t>
      </w:r>
    </w:p>
    <w:p w:rsidR="0060583A" w:rsidRPr="00FB331B" w:rsidRDefault="00960F84" w:rsidP="00E05366">
      <w:pPr>
        <w:pStyle w:val="a4"/>
        <w:numPr>
          <w:ilvl w:val="0"/>
          <w:numId w:val="74"/>
        </w:numPr>
        <w:tabs>
          <w:tab w:val="left" w:pos="1741"/>
        </w:tabs>
        <w:ind w:left="1740"/>
        <w:jc w:val="left"/>
        <w:rPr>
          <w:sz w:val="24"/>
          <w:szCs w:val="24"/>
        </w:rPr>
      </w:pPr>
      <w:r w:rsidRPr="00FB331B">
        <w:rPr>
          <w:sz w:val="24"/>
          <w:szCs w:val="24"/>
        </w:rPr>
        <w:t xml:space="preserve">отщипывание </w:t>
      </w:r>
      <w:r w:rsidRPr="00FB331B">
        <w:rPr>
          <w:spacing w:val="-4"/>
          <w:sz w:val="24"/>
          <w:szCs w:val="24"/>
        </w:rPr>
        <w:t xml:space="preserve">кусков </w:t>
      </w:r>
      <w:r w:rsidRPr="00FB331B">
        <w:rPr>
          <w:sz w:val="24"/>
          <w:szCs w:val="24"/>
        </w:rPr>
        <w:t xml:space="preserve">от </w:t>
      </w:r>
      <w:r w:rsidRPr="00FB331B">
        <w:rPr>
          <w:spacing w:val="-3"/>
          <w:sz w:val="24"/>
          <w:szCs w:val="24"/>
        </w:rPr>
        <w:t xml:space="preserve">целого куска </w:t>
      </w:r>
      <w:r w:rsidRPr="00FB331B">
        <w:rPr>
          <w:sz w:val="24"/>
          <w:szCs w:val="24"/>
        </w:rPr>
        <w:t>пластилина и</w:t>
      </w:r>
      <w:r w:rsidRPr="00FB331B">
        <w:rPr>
          <w:spacing w:val="2"/>
          <w:sz w:val="24"/>
          <w:szCs w:val="24"/>
        </w:rPr>
        <w:t xml:space="preserve"> </w:t>
      </w:r>
      <w:r w:rsidRPr="00FB331B">
        <w:rPr>
          <w:sz w:val="24"/>
          <w:szCs w:val="24"/>
        </w:rPr>
        <w:t>разминание;</w:t>
      </w:r>
    </w:p>
    <w:p w:rsidR="0060583A" w:rsidRPr="00FB331B" w:rsidRDefault="00960F84" w:rsidP="00E05366">
      <w:pPr>
        <w:pStyle w:val="a4"/>
        <w:numPr>
          <w:ilvl w:val="0"/>
          <w:numId w:val="74"/>
        </w:numPr>
        <w:tabs>
          <w:tab w:val="left" w:pos="1741"/>
        </w:tabs>
        <w:ind w:left="1740"/>
        <w:jc w:val="left"/>
        <w:rPr>
          <w:sz w:val="24"/>
          <w:szCs w:val="24"/>
        </w:rPr>
      </w:pPr>
      <w:r w:rsidRPr="00FB331B">
        <w:rPr>
          <w:sz w:val="24"/>
          <w:szCs w:val="24"/>
        </w:rPr>
        <w:t>размазывание по</w:t>
      </w:r>
      <w:r w:rsidRPr="00FB331B">
        <w:rPr>
          <w:spacing w:val="-7"/>
          <w:sz w:val="24"/>
          <w:szCs w:val="24"/>
        </w:rPr>
        <w:t xml:space="preserve"> </w:t>
      </w:r>
      <w:r w:rsidRPr="00FB331B">
        <w:rPr>
          <w:spacing w:val="-3"/>
          <w:sz w:val="24"/>
          <w:szCs w:val="24"/>
        </w:rPr>
        <w:t>картону;</w:t>
      </w:r>
    </w:p>
    <w:p w:rsidR="0060583A" w:rsidRPr="00FB331B" w:rsidRDefault="00960F84" w:rsidP="00E05366">
      <w:pPr>
        <w:pStyle w:val="a4"/>
        <w:numPr>
          <w:ilvl w:val="0"/>
          <w:numId w:val="74"/>
        </w:numPr>
        <w:tabs>
          <w:tab w:val="left" w:pos="1741"/>
        </w:tabs>
        <w:ind w:left="1740"/>
        <w:jc w:val="left"/>
        <w:rPr>
          <w:sz w:val="24"/>
          <w:szCs w:val="24"/>
        </w:rPr>
      </w:pPr>
      <w:r w:rsidRPr="00FB331B">
        <w:rPr>
          <w:sz w:val="24"/>
          <w:szCs w:val="24"/>
        </w:rPr>
        <w:t>скатывание, раскатывание,</w:t>
      </w:r>
      <w:r w:rsidRPr="00FB331B">
        <w:rPr>
          <w:spacing w:val="-7"/>
          <w:sz w:val="24"/>
          <w:szCs w:val="24"/>
        </w:rPr>
        <w:t xml:space="preserve"> </w:t>
      </w:r>
      <w:r w:rsidRPr="00FB331B">
        <w:rPr>
          <w:sz w:val="24"/>
          <w:szCs w:val="24"/>
        </w:rPr>
        <w:t>сплющивание;</w:t>
      </w:r>
    </w:p>
    <w:p w:rsidR="0060583A" w:rsidRPr="00FB331B" w:rsidRDefault="00960F84" w:rsidP="00E05366">
      <w:pPr>
        <w:pStyle w:val="a4"/>
        <w:numPr>
          <w:ilvl w:val="0"/>
          <w:numId w:val="74"/>
        </w:numPr>
        <w:tabs>
          <w:tab w:val="left" w:pos="1741"/>
          <w:tab w:val="left" w:pos="3814"/>
          <w:tab w:val="left" w:pos="4961"/>
          <w:tab w:val="left" w:pos="5761"/>
          <w:tab w:val="left" w:pos="7610"/>
          <w:tab w:val="left" w:pos="8771"/>
        </w:tabs>
        <w:ind w:right="692" w:firstLine="707"/>
        <w:jc w:val="left"/>
        <w:rPr>
          <w:sz w:val="24"/>
          <w:szCs w:val="24"/>
        </w:rPr>
      </w:pPr>
      <w:r w:rsidRPr="00FB331B">
        <w:rPr>
          <w:sz w:val="24"/>
          <w:szCs w:val="24"/>
        </w:rPr>
        <w:t>примазывание</w:t>
      </w:r>
      <w:r w:rsidRPr="00FB331B">
        <w:rPr>
          <w:sz w:val="24"/>
          <w:szCs w:val="24"/>
        </w:rPr>
        <w:tab/>
        <w:t>частей</w:t>
      </w:r>
      <w:r w:rsidRPr="00FB331B">
        <w:rPr>
          <w:sz w:val="24"/>
          <w:szCs w:val="24"/>
        </w:rPr>
        <w:tab/>
        <w:t>при</w:t>
      </w:r>
      <w:r w:rsidRPr="00FB331B">
        <w:rPr>
          <w:sz w:val="24"/>
          <w:szCs w:val="24"/>
        </w:rPr>
        <w:tab/>
        <w:t>составлении</w:t>
      </w:r>
      <w:r w:rsidRPr="00FB331B">
        <w:rPr>
          <w:sz w:val="24"/>
          <w:szCs w:val="24"/>
        </w:rPr>
        <w:tab/>
      </w:r>
      <w:r w:rsidRPr="00FB331B">
        <w:rPr>
          <w:spacing w:val="-2"/>
          <w:sz w:val="24"/>
          <w:szCs w:val="24"/>
        </w:rPr>
        <w:t>целого</w:t>
      </w:r>
      <w:r w:rsidRPr="00FB331B">
        <w:rPr>
          <w:spacing w:val="-2"/>
          <w:sz w:val="24"/>
          <w:szCs w:val="24"/>
        </w:rPr>
        <w:tab/>
      </w:r>
      <w:r w:rsidRPr="00FB331B">
        <w:rPr>
          <w:spacing w:val="-5"/>
          <w:sz w:val="24"/>
          <w:szCs w:val="24"/>
        </w:rPr>
        <w:t xml:space="preserve">объемного </w:t>
      </w:r>
      <w:r w:rsidRPr="00FB331B">
        <w:rPr>
          <w:sz w:val="24"/>
          <w:szCs w:val="24"/>
        </w:rPr>
        <w:t>изображения.</w:t>
      </w:r>
    </w:p>
    <w:p w:rsidR="0060583A" w:rsidRPr="00FB331B" w:rsidRDefault="00960F84" w:rsidP="00FB331B">
      <w:pPr>
        <w:pStyle w:val="a3"/>
        <w:jc w:val="left"/>
        <w:rPr>
          <w:sz w:val="24"/>
          <w:szCs w:val="24"/>
        </w:rPr>
      </w:pPr>
      <w:r w:rsidRPr="00FB331B">
        <w:rPr>
          <w:spacing w:val="-71"/>
          <w:sz w:val="24"/>
          <w:szCs w:val="24"/>
          <w:u w:val="single"/>
        </w:rPr>
        <w:t xml:space="preserve"> </w:t>
      </w:r>
      <w:r w:rsidRPr="00FB331B">
        <w:rPr>
          <w:sz w:val="24"/>
          <w:szCs w:val="24"/>
          <w:u w:val="single"/>
        </w:rPr>
        <w:t>Приемы работы с «подвижной аппликацией»</w:t>
      </w:r>
      <w:r w:rsidRPr="00FB331B">
        <w:rPr>
          <w:sz w:val="24"/>
          <w:szCs w:val="24"/>
        </w:rPr>
        <w:t xml:space="preserve"> для развития целостного восприятия </w:t>
      </w:r>
      <w:r w:rsidRPr="00FB331B">
        <w:rPr>
          <w:spacing w:val="-3"/>
          <w:sz w:val="24"/>
          <w:szCs w:val="24"/>
        </w:rPr>
        <w:t xml:space="preserve">объекта </w:t>
      </w:r>
      <w:r w:rsidRPr="00FB331B">
        <w:rPr>
          <w:sz w:val="24"/>
          <w:szCs w:val="24"/>
        </w:rPr>
        <w:t xml:space="preserve">при </w:t>
      </w:r>
      <w:r w:rsidRPr="00FB331B">
        <w:rPr>
          <w:spacing w:val="-4"/>
          <w:sz w:val="24"/>
          <w:szCs w:val="24"/>
        </w:rPr>
        <w:t xml:space="preserve">подготовке </w:t>
      </w:r>
      <w:r w:rsidRPr="00FB331B">
        <w:rPr>
          <w:sz w:val="24"/>
          <w:szCs w:val="24"/>
        </w:rPr>
        <w:t>детей к рисованию:</w:t>
      </w:r>
    </w:p>
    <w:p w:rsidR="0060583A" w:rsidRPr="00FB331B" w:rsidRDefault="00960F84" w:rsidP="00E05366">
      <w:pPr>
        <w:pStyle w:val="a4"/>
        <w:numPr>
          <w:ilvl w:val="0"/>
          <w:numId w:val="74"/>
        </w:numPr>
        <w:tabs>
          <w:tab w:val="left" w:pos="1741"/>
        </w:tabs>
        <w:ind w:right="694" w:firstLine="707"/>
        <w:jc w:val="left"/>
        <w:rPr>
          <w:sz w:val="24"/>
          <w:szCs w:val="24"/>
        </w:rPr>
      </w:pPr>
      <w:r w:rsidRPr="00FB331B">
        <w:rPr>
          <w:sz w:val="24"/>
          <w:szCs w:val="24"/>
        </w:rPr>
        <w:t xml:space="preserve">складывание </w:t>
      </w:r>
      <w:r w:rsidRPr="00FB331B">
        <w:rPr>
          <w:spacing w:val="-2"/>
          <w:sz w:val="24"/>
          <w:szCs w:val="24"/>
        </w:rPr>
        <w:t xml:space="preserve">целого </w:t>
      </w:r>
      <w:r w:rsidRPr="00FB331B">
        <w:rPr>
          <w:sz w:val="24"/>
          <w:szCs w:val="24"/>
        </w:rPr>
        <w:t xml:space="preserve">изображения из </w:t>
      </w:r>
      <w:r w:rsidRPr="00FB331B">
        <w:rPr>
          <w:spacing w:val="-3"/>
          <w:sz w:val="24"/>
          <w:szCs w:val="24"/>
        </w:rPr>
        <w:t xml:space="preserve">его </w:t>
      </w:r>
      <w:r w:rsidRPr="00FB331B">
        <w:rPr>
          <w:sz w:val="24"/>
          <w:szCs w:val="24"/>
        </w:rPr>
        <w:t>деталей без фиксации на плоскости листа;</w:t>
      </w:r>
    </w:p>
    <w:p w:rsidR="0060583A" w:rsidRPr="00FB331B" w:rsidRDefault="00960F84" w:rsidP="00E05366">
      <w:pPr>
        <w:pStyle w:val="a4"/>
        <w:numPr>
          <w:ilvl w:val="0"/>
          <w:numId w:val="74"/>
        </w:numPr>
        <w:tabs>
          <w:tab w:val="left" w:pos="1741"/>
        </w:tabs>
        <w:ind w:right="692" w:firstLine="707"/>
        <w:jc w:val="left"/>
        <w:rPr>
          <w:sz w:val="24"/>
          <w:szCs w:val="24"/>
        </w:rPr>
      </w:pPr>
      <w:r w:rsidRPr="00FB331B">
        <w:rPr>
          <w:sz w:val="24"/>
          <w:szCs w:val="24"/>
        </w:rPr>
        <w:t xml:space="preserve">совмещение аппликационного изображения объекта с </w:t>
      </w:r>
      <w:r w:rsidRPr="00FB331B">
        <w:rPr>
          <w:spacing w:val="-3"/>
          <w:sz w:val="24"/>
          <w:szCs w:val="24"/>
        </w:rPr>
        <w:t xml:space="preserve">контурным </w:t>
      </w:r>
      <w:r w:rsidRPr="00FB331B">
        <w:rPr>
          <w:spacing w:val="-4"/>
          <w:sz w:val="24"/>
          <w:szCs w:val="24"/>
        </w:rPr>
        <w:t xml:space="preserve">рисунком </w:t>
      </w:r>
      <w:r w:rsidRPr="00FB331B">
        <w:rPr>
          <w:sz w:val="24"/>
          <w:szCs w:val="24"/>
        </w:rPr>
        <w:t>геометрической фигуры без фиксации на плоскости</w:t>
      </w:r>
      <w:r w:rsidRPr="00FB331B">
        <w:rPr>
          <w:spacing w:val="-6"/>
          <w:sz w:val="24"/>
          <w:szCs w:val="24"/>
        </w:rPr>
        <w:t xml:space="preserve"> </w:t>
      </w:r>
      <w:r w:rsidRPr="00FB331B">
        <w:rPr>
          <w:sz w:val="24"/>
          <w:szCs w:val="24"/>
        </w:rPr>
        <w:t>листа;</w:t>
      </w:r>
    </w:p>
    <w:p w:rsidR="0060583A" w:rsidRPr="00FB331B" w:rsidRDefault="00960F84" w:rsidP="00E05366">
      <w:pPr>
        <w:pStyle w:val="a4"/>
        <w:numPr>
          <w:ilvl w:val="0"/>
          <w:numId w:val="74"/>
        </w:numPr>
        <w:tabs>
          <w:tab w:val="left" w:pos="1741"/>
        </w:tabs>
        <w:ind w:right="697" w:firstLine="707"/>
        <w:jc w:val="left"/>
        <w:rPr>
          <w:sz w:val="24"/>
          <w:szCs w:val="24"/>
        </w:rPr>
      </w:pPr>
      <w:r w:rsidRPr="00FB331B">
        <w:rPr>
          <w:sz w:val="24"/>
          <w:szCs w:val="24"/>
        </w:rPr>
        <w:t xml:space="preserve">расположение деталей предметных изображений или силуэтов на листе </w:t>
      </w:r>
      <w:r w:rsidRPr="00FB331B">
        <w:rPr>
          <w:spacing w:val="-4"/>
          <w:sz w:val="24"/>
          <w:szCs w:val="24"/>
        </w:rPr>
        <w:t xml:space="preserve">бумаги </w:t>
      </w:r>
      <w:r w:rsidRPr="00FB331B">
        <w:rPr>
          <w:sz w:val="24"/>
          <w:szCs w:val="24"/>
        </w:rPr>
        <w:t>в соответствующих пространственных</w:t>
      </w:r>
      <w:r w:rsidRPr="00FB331B">
        <w:rPr>
          <w:spacing w:val="4"/>
          <w:sz w:val="24"/>
          <w:szCs w:val="24"/>
        </w:rPr>
        <w:t xml:space="preserve"> </w:t>
      </w:r>
      <w:r w:rsidRPr="00FB331B">
        <w:rPr>
          <w:spacing w:val="-3"/>
          <w:sz w:val="24"/>
          <w:szCs w:val="24"/>
        </w:rPr>
        <w:t>положениях;</w:t>
      </w:r>
    </w:p>
    <w:p w:rsidR="0060583A" w:rsidRPr="00FB331B" w:rsidRDefault="00960F84" w:rsidP="00E05366">
      <w:pPr>
        <w:pStyle w:val="a4"/>
        <w:numPr>
          <w:ilvl w:val="0"/>
          <w:numId w:val="74"/>
        </w:numPr>
        <w:tabs>
          <w:tab w:val="left" w:pos="1741"/>
        </w:tabs>
        <w:ind w:right="695" w:firstLine="707"/>
        <w:jc w:val="left"/>
        <w:rPr>
          <w:sz w:val="24"/>
          <w:szCs w:val="24"/>
        </w:rPr>
      </w:pPr>
      <w:r w:rsidRPr="00FB331B">
        <w:rPr>
          <w:sz w:val="24"/>
          <w:szCs w:val="24"/>
        </w:rPr>
        <w:t xml:space="preserve">составление по образцу </w:t>
      </w:r>
      <w:r w:rsidRPr="00FB331B">
        <w:rPr>
          <w:spacing w:val="-3"/>
          <w:sz w:val="24"/>
          <w:szCs w:val="24"/>
        </w:rPr>
        <w:t xml:space="preserve">композиции </w:t>
      </w:r>
      <w:r w:rsidRPr="00FB331B">
        <w:rPr>
          <w:sz w:val="24"/>
          <w:szCs w:val="24"/>
        </w:rPr>
        <w:t xml:space="preserve">из нескольких </w:t>
      </w:r>
      <w:r w:rsidRPr="00FB331B">
        <w:rPr>
          <w:spacing w:val="-3"/>
          <w:sz w:val="24"/>
          <w:szCs w:val="24"/>
        </w:rPr>
        <w:t xml:space="preserve">объектов </w:t>
      </w:r>
      <w:r w:rsidRPr="00FB331B">
        <w:rPr>
          <w:sz w:val="24"/>
          <w:szCs w:val="24"/>
        </w:rPr>
        <w:t>без фиксации на плоскости</w:t>
      </w:r>
      <w:r w:rsidRPr="00FB331B">
        <w:rPr>
          <w:spacing w:val="-4"/>
          <w:sz w:val="24"/>
          <w:szCs w:val="24"/>
        </w:rPr>
        <w:t xml:space="preserve"> </w:t>
      </w:r>
      <w:r w:rsidRPr="00FB331B">
        <w:rPr>
          <w:sz w:val="24"/>
          <w:szCs w:val="24"/>
        </w:rPr>
        <w:t>листа.</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Приемы выполнения аппликации из бумаги:</w:t>
      </w:r>
    </w:p>
    <w:p w:rsidR="0060583A" w:rsidRPr="00FB331B" w:rsidRDefault="00960F84" w:rsidP="00E05366">
      <w:pPr>
        <w:pStyle w:val="a4"/>
        <w:numPr>
          <w:ilvl w:val="0"/>
          <w:numId w:val="74"/>
        </w:numPr>
        <w:tabs>
          <w:tab w:val="left" w:pos="1741"/>
        </w:tabs>
        <w:ind w:left="1740"/>
        <w:rPr>
          <w:sz w:val="24"/>
          <w:szCs w:val="24"/>
        </w:rPr>
      </w:pPr>
      <w:r w:rsidRPr="00FB331B">
        <w:rPr>
          <w:sz w:val="24"/>
          <w:szCs w:val="24"/>
        </w:rPr>
        <w:t>приемы работы</w:t>
      </w:r>
      <w:r w:rsidRPr="00FB331B">
        <w:rPr>
          <w:spacing w:val="-1"/>
          <w:sz w:val="24"/>
          <w:szCs w:val="24"/>
        </w:rPr>
        <w:t xml:space="preserve"> </w:t>
      </w:r>
      <w:r w:rsidRPr="00FB331B">
        <w:rPr>
          <w:sz w:val="24"/>
          <w:szCs w:val="24"/>
        </w:rPr>
        <w:t>ножницами;</w:t>
      </w:r>
    </w:p>
    <w:p w:rsidR="0060583A" w:rsidRPr="00FB331B" w:rsidRDefault="00960F84" w:rsidP="00E05366">
      <w:pPr>
        <w:pStyle w:val="a4"/>
        <w:numPr>
          <w:ilvl w:val="0"/>
          <w:numId w:val="74"/>
        </w:numPr>
        <w:tabs>
          <w:tab w:val="left" w:pos="1741"/>
        </w:tabs>
        <w:ind w:right="692" w:firstLine="707"/>
        <w:rPr>
          <w:sz w:val="24"/>
          <w:szCs w:val="24"/>
        </w:rPr>
      </w:pPr>
      <w:r w:rsidRPr="00FB331B">
        <w:rPr>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w:t>
      </w:r>
      <w:r w:rsidRPr="00FB331B">
        <w:rPr>
          <w:spacing w:val="-7"/>
          <w:sz w:val="24"/>
          <w:szCs w:val="24"/>
        </w:rPr>
        <w:t xml:space="preserve">внизу, </w:t>
      </w:r>
      <w:r w:rsidRPr="00FB331B">
        <w:rPr>
          <w:spacing w:val="-6"/>
          <w:sz w:val="24"/>
          <w:szCs w:val="24"/>
        </w:rPr>
        <w:t xml:space="preserve">наверху, </w:t>
      </w:r>
      <w:r w:rsidRPr="00FB331B">
        <w:rPr>
          <w:sz w:val="24"/>
          <w:szCs w:val="24"/>
        </w:rPr>
        <w:t xml:space="preserve">над, </w:t>
      </w:r>
      <w:r w:rsidRPr="00FB331B">
        <w:rPr>
          <w:spacing w:val="-3"/>
          <w:sz w:val="24"/>
          <w:szCs w:val="24"/>
        </w:rPr>
        <w:t xml:space="preserve">под, </w:t>
      </w:r>
      <w:r w:rsidRPr="00FB331B">
        <w:rPr>
          <w:sz w:val="24"/>
          <w:szCs w:val="24"/>
        </w:rPr>
        <w:t xml:space="preserve">справа </w:t>
      </w:r>
      <w:r w:rsidRPr="00FB331B">
        <w:rPr>
          <w:spacing w:val="-3"/>
          <w:sz w:val="24"/>
          <w:szCs w:val="24"/>
        </w:rPr>
        <w:t xml:space="preserve">от </w:t>
      </w:r>
      <w:r w:rsidRPr="00FB331B">
        <w:rPr>
          <w:sz w:val="24"/>
          <w:szCs w:val="24"/>
        </w:rPr>
        <w:t xml:space="preserve">…, слева </w:t>
      </w:r>
      <w:r w:rsidRPr="00FB331B">
        <w:rPr>
          <w:spacing w:val="-3"/>
          <w:sz w:val="24"/>
          <w:szCs w:val="24"/>
        </w:rPr>
        <w:t xml:space="preserve">от </w:t>
      </w:r>
      <w:r w:rsidRPr="00FB331B">
        <w:rPr>
          <w:sz w:val="24"/>
          <w:szCs w:val="24"/>
        </w:rPr>
        <w:t>…,</w:t>
      </w:r>
      <w:r w:rsidRPr="00FB331B">
        <w:rPr>
          <w:spacing w:val="17"/>
          <w:sz w:val="24"/>
          <w:szCs w:val="24"/>
        </w:rPr>
        <w:t xml:space="preserve"> </w:t>
      </w:r>
      <w:r w:rsidRPr="00FB331B">
        <w:rPr>
          <w:sz w:val="24"/>
          <w:szCs w:val="24"/>
        </w:rPr>
        <w:t>посередине;</w:t>
      </w:r>
    </w:p>
    <w:p w:rsidR="0060583A" w:rsidRPr="00FB331B" w:rsidRDefault="00960F84" w:rsidP="00E05366">
      <w:pPr>
        <w:pStyle w:val="a4"/>
        <w:numPr>
          <w:ilvl w:val="0"/>
          <w:numId w:val="74"/>
        </w:numPr>
        <w:tabs>
          <w:tab w:val="left" w:pos="1741"/>
        </w:tabs>
        <w:ind w:right="688" w:firstLine="707"/>
        <w:rPr>
          <w:sz w:val="24"/>
          <w:szCs w:val="24"/>
        </w:rPr>
      </w:pPr>
      <w:r w:rsidRPr="00FB331B">
        <w:rPr>
          <w:sz w:val="24"/>
          <w:szCs w:val="24"/>
        </w:rPr>
        <w:t>приемы соединения деталей аппликации с изобразительной поверхностью с помощью</w:t>
      </w:r>
      <w:r w:rsidRPr="00FB331B">
        <w:rPr>
          <w:spacing w:val="-4"/>
          <w:sz w:val="24"/>
          <w:szCs w:val="24"/>
        </w:rPr>
        <w:t xml:space="preserve"> </w:t>
      </w:r>
      <w:r w:rsidRPr="00FB331B">
        <w:rPr>
          <w:sz w:val="24"/>
          <w:szCs w:val="24"/>
        </w:rPr>
        <w:t>пластилина.</w:t>
      </w:r>
    </w:p>
    <w:p w:rsidR="0060583A" w:rsidRPr="00FB331B" w:rsidRDefault="00960F84" w:rsidP="00E05366">
      <w:pPr>
        <w:pStyle w:val="a4"/>
        <w:numPr>
          <w:ilvl w:val="0"/>
          <w:numId w:val="74"/>
        </w:numPr>
        <w:tabs>
          <w:tab w:val="left" w:pos="1741"/>
        </w:tabs>
        <w:ind w:right="696" w:firstLine="707"/>
        <w:rPr>
          <w:sz w:val="24"/>
          <w:szCs w:val="24"/>
        </w:rPr>
      </w:pPr>
      <w:r w:rsidRPr="00FB331B">
        <w:rPr>
          <w:sz w:val="24"/>
          <w:szCs w:val="24"/>
        </w:rPr>
        <w:t>приемы наклеивания деталей аппликации на изобразительную поверхность с помощью</w:t>
      </w:r>
      <w:r w:rsidRPr="00FB331B">
        <w:rPr>
          <w:spacing w:val="-4"/>
          <w:sz w:val="24"/>
          <w:szCs w:val="24"/>
        </w:rPr>
        <w:t xml:space="preserve"> </w:t>
      </w:r>
      <w:r w:rsidRPr="00FB331B">
        <w:rPr>
          <w:sz w:val="24"/>
          <w:szCs w:val="24"/>
        </w:rPr>
        <w:t>клея.</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 xml:space="preserve">Приемы рисования твердыми материалами (карандашом, </w:t>
      </w:r>
      <w:r w:rsidRPr="00FB331B">
        <w:rPr>
          <w:spacing w:val="-2"/>
          <w:sz w:val="24"/>
          <w:szCs w:val="24"/>
          <w:u w:val="single"/>
        </w:rPr>
        <w:t>фломастером,</w:t>
      </w:r>
    </w:p>
    <w:p w:rsidR="0060583A" w:rsidRPr="00FB331B" w:rsidRDefault="00960F84" w:rsidP="00FB331B">
      <w:pPr>
        <w:pStyle w:val="a3"/>
        <w:ind w:firstLine="0"/>
        <w:jc w:val="left"/>
        <w:rPr>
          <w:sz w:val="24"/>
          <w:szCs w:val="24"/>
        </w:rPr>
      </w:pPr>
      <w:r w:rsidRPr="00FB331B">
        <w:rPr>
          <w:spacing w:val="-71"/>
          <w:sz w:val="24"/>
          <w:szCs w:val="24"/>
          <w:u w:val="single"/>
        </w:rPr>
        <w:t xml:space="preserve"> </w:t>
      </w:r>
      <w:r w:rsidRPr="00FB331B">
        <w:rPr>
          <w:spacing w:val="-3"/>
          <w:sz w:val="24"/>
          <w:szCs w:val="24"/>
          <w:u w:val="single"/>
        </w:rPr>
        <w:t>ручкой):</w:t>
      </w:r>
    </w:p>
    <w:p w:rsidR="0060583A" w:rsidRPr="00FB331B" w:rsidRDefault="00960F84" w:rsidP="00E05366">
      <w:pPr>
        <w:pStyle w:val="a4"/>
        <w:numPr>
          <w:ilvl w:val="0"/>
          <w:numId w:val="74"/>
        </w:numPr>
        <w:tabs>
          <w:tab w:val="left" w:pos="1741"/>
        </w:tabs>
        <w:ind w:right="688" w:firstLine="707"/>
        <w:rPr>
          <w:sz w:val="24"/>
          <w:szCs w:val="24"/>
        </w:rPr>
      </w:pPr>
      <w:r w:rsidRPr="00FB331B">
        <w:rPr>
          <w:sz w:val="24"/>
          <w:szCs w:val="24"/>
        </w:rPr>
        <w:t xml:space="preserve">рисование с использованием </w:t>
      </w:r>
      <w:r w:rsidRPr="00FB331B">
        <w:rPr>
          <w:spacing w:val="-3"/>
          <w:sz w:val="24"/>
          <w:szCs w:val="24"/>
        </w:rPr>
        <w:t xml:space="preserve">точки </w:t>
      </w:r>
      <w:r w:rsidRPr="00FB331B">
        <w:rPr>
          <w:sz w:val="24"/>
          <w:szCs w:val="24"/>
        </w:rPr>
        <w:t xml:space="preserve">(рисование </w:t>
      </w:r>
      <w:r w:rsidRPr="00FB331B">
        <w:rPr>
          <w:spacing w:val="-5"/>
          <w:sz w:val="24"/>
          <w:szCs w:val="24"/>
        </w:rPr>
        <w:t xml:space="preserve">точкой; </w:t>
      </w:r>
      <w:r w:rsidRPr="00FB331B">
        <w:rPr>
          <w:sz w:val="24"/>
          <w:szCs w:val="24"/>
        </w:rPr>
        <w:t xml:space="preserve">рисование по заранее расставленным </w:t>
      </w:r>
      <w:r w:rsidRPr="00FB331B">
        <w:rPr>
          <w:spacing w:val="-4"/>
          <w:sz w:val="24"/>
          <w:szCs w:val="24"/>
        </w:rPr>
        <w:t xml:space="preserve">точкам </w:t>
      </w:r>
      <w:r w:rsidRPr="00FB331B">
        <w:rPr>
          <w:sz w:val="24"/>
          <w:szCs w:val="24"/>
        </w:rPr>
        <w:t>предметов несложной формы по</w:t>
      </w:r>
      <w:r w:rsidRPr="00FB331B">
        <w:rPr>
          <w:spacing w:val="-15"/>
          <w:sz w:val="24"/>
          <w:szCs w:val="24"/>
        </w:rPr>
        <w:t xml:space="preserve"> </w:t>
      </w:r>
      <w:r w:rsidRPr="00FB331B">
        <w:rPr>
          <w:sz w:val="24"/>
          <w:szCs w:val="24"/>
        </w:rPr>
        <w:t>образцу).</w:t>
      </w:r>
    </w:p>
    <w:p w:rsidR="0060583A" w:rsidRPr="00FB331B" w:rsidRDefault="00960F84" w:rsidP="00E05366">
      <w:pPr>
        <w:pStyle w:val="a4"/>
        <w:numPr>
          <w:ilvl w:val="0"/>
          <w:numId w:val="74"/>
        </w:numPr>
        <w:tabs>
          <w:tab w:val="left" w:pos="1741"/>
        </w:tabs>
        <w:ind w:right="691" w:firstLine="707"/>
        <w:rPr>
          <w:sz w:val="24"/>
          <w:szCs w:val="24"/>
        </w:rPr>
      </w:pPr>
      <w:r w:rsidRPr="00FB331B">
        <w:rPr>
          <w:sz w:val="24"/>
          <w:szCs w:val="24"/>
        </w:rPr>
        <w:t>рисование разнохарактерных линий (упражнения в рисовании по клеткам прямых вертикальных, горизонтальных, наклонных,</w:t>
      </w:r>
      <w:r w:rsidRPr="00FB331B">
        <w:rPr>
          <w:spacing w:val="-44"/>
          <w:sz w:val="24"/>
          <w:szCs w:val="24"/>
        </w:rPr>
        <w:t xml:space="preserve"> </w:t>
      </w:r>
      <w:r w:rsidRPr="00FB331B">
        <w:rPr>
          <w:sz w:val="24"/>
          <w:szCs w:val="24"/>
        </w:rPr>
        <w:t xml:space="preserve">зигзагообразных линий; рисование дугообразных, спиралеобразных линии; линий </w:t>
      </w:r>
      <w:r w:rsidRPr="00FB331B">
        <w:rPr>
          <w:spacing w:val="-3"/>
          <w:sz w:val="24"/>
          <w:szCs w:val="24"/>
        </w:rPr>
        <w:t xml:space="preserve">замкнутого </w:t>
      </w:r>
      <w:r w:rsidRPr="00FB331B">
        <w:rPr>
          <w:spacing w:val="-4"/>
          <w:sz w:val="24"/>
          <w:szCs w:val="24"/>
        </w:rPr>
        <w:t xml:space="preserve">контура </w:t>
      </w:r>
      <w:r w:rsidRPr="00FB331B">
        <w:rPr>
          <w:spacing w:val="-7"/>
          <w:sz w:val="24"/>
          <w:szCs w:val="24"/>
        </w:rPr>
        <w:t xml:space="preserve">(круг, </w:t>
      </w:r>
      <w:r w:rsidRPr="00FB331B">
        <w:rPr>
          <w:sz w:val="24"/>
          <w:szCs w:val="24"/>
        </w:rPr>
        <w:t>овал). Рисование по клеткам предметов несложной формы с использованием этих линии (по образцу);</w:t>
      </w:r>
    </w:p>
    <w:p w:rsidR="0060583A" w:rsidRPr="00FB331B" w:rsidRDefault="00960F84" w:rsidP="00E05366">
      <w:pPr>
        <w:pStyle w:val="a4"/>
        <w:numPr>
          <w:ilvl w:val="0"/>
          <w:numId w:val="74"/>
        </w:numPr>
        <w:tabs>
          <w:tab w:val="left" w:pos="1741"/>
        </w:tabs>
        <w:ind w:right="686" w:firstLine="707"/>
        <w:rPr>
          <w:sz w:val="24"/>
          <w:szCs w:val="24"/>
        </w:rPr>
      </w:pPr>
      <w:r w:rsidRPr="00FB331B">
        <w:rPr>
          <w:sz w:val="24"/>
          <w:szCs w:val="24"/>
        </w:rPr>
        <w:t xml:space="preserve">рисование без отрыва руки с постоянной силой нажима и изменением силы нажима на карандаш. </w:t>
      </w:r>
      <w:r w:rsidRPr="00FB331B">
        <w:rPr>
          <w:spacing w:val="-3"/>
          <w:sz w:val="24"/>
          <w:szCs w:val="24"/>
        </w:rPr>
        <w:t xml:space="preserve">Упражнения </w:t>
      </w:r>
      <w:r w:rsidRPr="00FB331B">
        <w:rPr>
          <w:sz w:val="24"/>
          <w:szCs w:val="24"/>
        </w:rPr>
        <w:t>в рисовании линий. Рисование предметов несложных форм (по</w:t>
      </w:r>
      <w:r w:rsidRPr="00FB331B">
        <w:rPr>
          <w:spacing w:val="-12"/>
          <w:sz w:val="24"/>
          <w:szCs w:val="24"/>
        </w:rPr>
        <w:t xml:space="preserve"> </w:t>
      </w:r>
      <w:r w:rsidRPr="00FB331B">
        <w:rPr>
          <w:sz w:val="24"/>
          <w:szCs w:val="24"/>
        </w:rPr>
        <w:t>образцу);</w:t>
      </w:r>
    </w:p>
    <w:p w:rsidR="0060583A" w:rsidRPr="00FB331B" w:rsidRDefault="00960F84" w:rsidP="00E05366">
      <w:pPr>
        <w:pStyle w:val="a4"/>
        <w:numPr>
          <w:ilvl w:val="0"/>
          <w:numId w:val="74"/>
        </w:numPr>
        <w:tabs>
          <w:tab w:val="left" w:pos="1741"/>
        </w:tabs>
        <w:ind w:right="690" w:firstLine="707"/>
        <w:rPr>
          <w:sz w:val="24"/>
          <w:szCs w:val="24"/>
        </w:rPr>
      </w:pPr>
      <w:r w:rsidRPr="00FB331B">
        <w:rPr>
          <w:sz w:val="24"/>
          <w:szCs w:val="24"/>
        </w:rPr>
        <w:t xml:space="preserve">штрихование внутри </w:t>
      </w:r>
      <w:r w:rsidRPr="00FB331B">
        <w:rPr>
          <w:spacing w:val="-4"/>
          <w:sz w:val="24"/>
          <w:szCs w:val="24"/>
        </w:rPr>
        <w:t xml:space="preserve">контурного </w:t>
      </w:r>
      <w:r w:rsidRPr="00FB331B">
        <w:rPr>
          <w:sz w:val="24"/>
          <w:szCs w:val="24"/>
        </w:rPr>
        <w:t xml:space="preserve">изображения; правила штрихования; приемы штрихования (беспорядочная </w:t>
      </w:r>
      <w:r w:rsidRPr="00FB331B">
        <w:rPr>
          <w:spacing w:val="-3"/>
          <w:sz w:val="24"/>
          <w:szCs w:val="24"/>
        </w:rPr>
        <w:t xml:space="preserve">штриховка </w:t>
      </w:r>
      <w:r w:rsidRPr="00FB331B">
        <w:rPr>
          <w:sz w:val="24"/>
          <w:szCs w:val="24"/>
        </w:rPr>
        <w:t xml:space="preserve">и упорядоченная </w:t>
      </w:r>
      <w:r w:rsidRPr="00FB331B">
        <w:rPr>
          <w:spacing w:val="-3"/>
          <w:sz w:val="24"/>
          <w:szCs w:val="24"/>
        </w:rPr>
        <w:t xml:space="preserve">штриховка </w:t>
      </w:r>
      <w:r w:rsidRPr="00FB331B">
        <w:rPr>
          <w:sz w:val="24"/>
          <w:szCs w:val="24"/>
        </w:rPr>
        <w:t>в виде сеточки);</w:t>
      </w:r>
    </w:p>
    <w:p w:rsidR="0060583A" w:rsidRPr="00FB331B" w:rsidRDefault="00960F84" w:rsidP="00E05366">
      <w:pPr>
        <w:pStyle w:val="a4"/>
        <w:numPr>
          <w:ilvl w:val="0"/>
          <w:numId w:val="74"/>
        </w:numPr>
        <w:tabs>
          <w:tab w:val="left" w:pos="1741"/>
        </w:tabs>
        <w:ind w:right="691" w:firstLine="707"/>
        <w:rPr>
          <w:sz w:val="24"/>
          <w:szCs w:val="24"/>
        </w:rPr>
      </w:pPr>
      <w:r w:rsidRPr="00FB331B">
        <w:rPr>
          <w:sz w:val="24"/>
          <w:szCs w:val="24"/>
        </w:rPr>
        <w:t xml:space="preserve">рисование карандашом линий и предметов несложной формы </w:t>
      </w:r>
      <w:r w:rsidRPr="00FB331B">
        <w:rPr>
          <w:spacing w:val="-4"/>
          <w:sz w:val="24"/>
          <w:szCs w:val="24"/>
        </w:rPr>
        <w:t xml:space="preserve">двумя </w:t>
      </w:r>
      <w:r w:rsidRPr="00FB331B">
        <w:rPr>
          <w:sz w:val="24"/>
          <w:szCs w:val="24"/>
        </w:rPr>
        <w:t>руками.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Приемы работы красками</w:t>
      </w:r>
      <w:r w:rsidRPr="00FB331B">
        <w:rPr>
          <w:sz w:val="24"/>
          <w:szCs w:val="24"/>
        </w:rPr>
        <w:t>:</w:t>
      </w:r>
    </w:p>
    <w:p w:rsidR="0060583A" w:rsidRPr="00FB331B" w:rsidRDefault="00960F84" w:rsidP="00E05366">
      <w:pPr>
        <w:pStyle w:val="a4"/>
        <w:numPr>
          <w:ilvl w:val="0"/>
          <w:numId w:val="74"/>
        </w:numPr>
        <w:tabs>
          <w:tab w:val="left" w:pos="1741"/>
        </w:tabs>
        <w:ind w:right="690" w:firstLine="707"/>
        <w:jc w:val="left"/>
        <w:rPr>
          <w:sz w:val="24"/>
          <w:szCs w:val="24"/>
        </w:rPr>
      </w:pPr>
      <w:r w:rsidRPr="00FB331B">
        <w:rPr>
          <w:i/>
          <w:sz w:val="24"/>
          <w:szCs w:val="24"/>
        </w:rPr>
        <w:t>приемы рисования руками</w:t>
      </w:r>
      <w:r w:rsidRPr="00FB331B">
        <w:rPr>
          <w:sz w:val="24"/>
          <w:szCs w:val="24"/>
        </w:rPr>
        <w:t xml:space="preserve">: </w:t>
      </w:r>
      <w:r w:rsidRPr="00FB331B">
        <w:rPr>
          <w:spacing w:val="-3"/>
          <w:sz w:val="24"/>
          <w:szCs w:val="24"/>
        </w:rPr>
        <w:t xml:space="preserve">точечное </w:t>
      </w:r>
      <w:r w:rsidRPr="00FB331B">
        <w:rPr>
          <w:sz w:val="24"/>
          <w:szCs w:val="24"/>
        </w:rPr>
        <w:t xml:space="preserve">рисование пальцами; линейное рисование пальцами; рисование ладонью, </w:t>
      </w:r>
      <w:r w:rsidRPr="00FB331B">
        <w:rPr>
          <w:spacing w:val="-5"/>
          <w:sz w:val="24"/>
          <w:szCs w:val="24"/>
        </w:rPr>
        <w:t xml:space="preserve">кулаком, </w:t>
      </w:r>
      <w:r w:rsidRPr="00FB331B">
        <w:rPr>
          <w:sz w:val="24"/>
          <w:szCs w:val="24"/>
        </w:rPr>
        <w:t>ребром</w:t>
      </w:r>
      <w:r w:rsidRPr="00FB331B">
        <w:rPr>
          <w:spacing w:val="-7"/>
          <w:sz w:val="24"/>
          <w:szCs w:val="24"/>
        </w:rPr>
        <w:t xml:space="preserve"> </w:t>
      </w:r>
      <w:r w:rsidRPr="00FB331B">
        <w:rPr>
          <w:sz w:val="24"/>
          <w:szCs w:val="24"/>
        </w:rPr>
        <w:t>ладони;</w:t>
      </w:r>
    </w:p>
    <w:p w:rsidR="0060583A" w:rsidRPr="00FB331B" w:rsidRDefault="00960F84" w:rsidP="00E05366">
      <w:pPr>
        <w:pStyle w:val="a4"/>
        <w:numPr>
          <w:ilvl w:val="0"/>
          <w:numId w:val="74"/>
        </w:numPr>
        <w:tabs>
          <w:tab w:val="left" w:pos="1741"/>
          <w:tab w:val="left" w:pos="2869"/>
          <w:tab w:val="left" w:pos="4795"/>
          <w:tab w:val="left" w:pos="5974"/>
          <w:tab w:val="left" w:pos="6971"/>
          <w:tab w:val="left" w:pos="8444"/>
        </w:tabs>
        <w:ind w:right="687" w:firstLine="707"/>
        <w:jc w:val="left"/>
        <w:rPr>
          <w:sz w:val="24"/>
          <w:szCs w:val="24"/>
        </w:rPr>
      </w:pPr>
      <w:r w:rsidRPr="00FB331B">
        <w:rPr>
          <w:i/>
          <w:sz w:val="24"/>
          <w:szCs w:val="24"/>
        </w:rPr>
        <w:t>приемы</w:t>
      </w:r>
      <w:r w:rsidRPr="00FB331B">
        <w:rPr>
          <w:i/>
          <w:sz w:val="24"/>
          <w:szCs w:val="24"/>
        </w:rPr>
        <w:tab/>
        <w:t>трафаретной</w:t>
      </w:r>
      <w:r w:rsidRPr="00FB331B">
        <w:rPr>
          <w:i/>
          <w:sz w:val="24"/>
          <w:szCs w:val="24"/>
        </w:rPr>
        <w:tab/>
        <w:t>печати</w:t>
      </w:r>
      <w:r w:rsidRPr="00FB331B">
        <w:rPr>
          <w:sz w:val="24"/>
          <w:szCs w:val="24"/>
        </w:rPr>
        <w:t>:</w:t>
      </w:r>
      <w:r w:rsidRPr="00FB331B">
        <w:rPr>
          <w:sz w:val="24"/>
          <w:szCs w:val="24"/>
        </w:rPr>
        <w:tab/>
      </w:r>
      <w:r w:rsidRPr="00FB331B">
        <w:rPr>
          <w:spacing w:val="-3"/>
          <w:sz w:val="24"/>
          <w:szCs w:val="24"/>
        </w:rPr>
        <w:t>печать</w:t>
      </w:r>
      <w:r w:rsidRPr="00FB331B">
        <w:rPr>
          <w:spacing w:val="-3"/>
          <w:sz w:val="24"/>
          <w:szCs w:val="24"/>
        </w:rPr>
        <w:tab/>
      </w:r>
      <w:r w:rsidRPr="00FB331B">
        <w:rPr>
          <w:sz w:val="24"/>
          <w:szCs w:val="24"/>
        </w:rPr>
        <w:t>тампоном,</w:t>
      </w:r>
      <w:r w:rsidRPr="00FB331B">
        <w:rPr>
          <w:sz w:val="24"/>
          <w:szCs w:val="24"/>
        </w:rPr>
        <w:tab/>
      </w:r>
      <w:r w:rsidRPr="00FB331B">
        <w:rPr>
          <w:spacing w:val="-4"/>
          <w:sz w:val="24"/>
          <w:szCs w:val="24"/>
        </w:rPr>
        <w:t xml:space="preserve">карандашной </w:t>
      </w:r>
      <w:r w:rsidRPr="00FB331B">
        <w:rPr>
          <w:sz w:val="24"/>
          <w:szCs w:val="24"/>
        </w:rPr>
        <w:t xml:space="preserve">резинкой, смятой </w:t>
      </w:r>
      <w:r w:rsidRPr="00FB331B">
        <w:rPr>
          <w:spacing w:val="-4"/>
          <w:sz w:val="24"/>
          <w:szCs w:val="24"/>
        </w:rPr>
        <w:t xml:space="preserve">бумагой, трубочкой </w:t>
      </w:r>
      <w:r w:rsidRPr="00FB331B">
        <w:rPr>
          <w:sz w:val="24"/>
          <w:szCs w:val="24"/>
        </w:rPr>
        <w:t xml:space="preserve">и </w:t>
      </w:r>
      <w:r w:rsidRPr="00FB331B">
        <w:rPr>
          <w:spacing w:val="-5"/>
          <w:sz w:val="24"/>
          <w:szCs w:val="24"/>
        </w:rPr>
        <w:t>т.п.;</w:t>
      </w:r>
    </w:p>
    <w:p w:rsidR="0060583A" w:rsidRPr="00FB331B" w:rsidRDefault="00960F84" w:rsidP="00FB331B">
      <w:pPr>
        <w:pStyle w:val="a3"/>
        <w:jc w:val="left"/>
        <w:rPr>
          <w:sz w:val="24"/>
          <w:szCs w:val="24"/>
        </w:rPr>
      </w:pPr>
      <w:r w:rsidRPr="00FB331B">
        <w:rPr>
          <w:i/>
          <w:sz w:val="24"/>
          <w:szCs w:val="24"/>
        </w:rPr>
        <w:lastRenderedPageBreak/>
        <w:t>приемы кистевого письма</w:t>
      </w:r>
      <w:r w:rsidRPr="00FB331B">
        <w:rPr>
          <w:sz w:val="24"/>
          <w:szCs w:val="24"/>
        </w:rPr>
        <w:t>: примакивание кистью; наращивание массы; рисование сухой кистью; рисование по мокрому листу и т.д.</w:t>
      </w:r>
    </w:p>
    <w:p w:rsidR="0060583A" w:rsidRPr="00FB331B" w:rsidRDefault="00960F84" w:rsidP="00FB331B">
      <w:pPr>
        <w:ind w:left="1390"/>
        <w:rPr>
          <w:sz w:val="24"/>
          <w:szCs w:val="24"/>
        </w:rPr>
      </w:pPr>
      <w:r w:rsidRPr="00FB331B">
        <w:rPr>
          <w:i/>
          <w:sz w:val="24"/>
          <w:szCs w:val="24"/>
        </w:rPr>
        <w:t>Обучение действиям с шаблонами и трафаретами</w:t>
      </w:r>
      <w:r w:rsidRPr="00FB331B">
        <w:rPr>
          <w:sz w:val="24"/>
          <w:szCs w:val="24"/>
        </w:rPr>
        <w:t>:</w:t>
      </w:r>
    </w:p>
    <w:p w:rsidR="0060583A" w:rsidRPr="00FB331B" w:rsidRDefault="00960F84" w:rsidP="00E05366">
      <w:pPr>
        <w:pStyle w:val="a4"/>
        <w:numPr>
          <w:ilvl w:val="0"/>
          <w:numId w:val="74"/>
        </w:numPr>
        <w:tabs>
          <w:tab w:val="left" w:pos="1741"/>
        </w:tabs>
        <w:ind w:left="1740"/>
        <w:jc w:val="left"/>
        <w:rPr>
          <w:sz w:val="24"/>
          <w:szCs w:val="24"/>
        </w:rPr>
      </w:pPr>
      <w:r w:rsidRPr="00FB331B">
        <w:rPr>
          <w:sz w:val="24"/>
          <w:szCs w:val="24"/>
        </w:rPr>
        <w:t>правила обведения</w:t>
      </w:r>
      <w:r w:rsidRPr="00FB331B">
        <w:rPr>
          <w:spacing w:val="-5"/>
          <w:sz w:val="24"/>
          <w:szCs w:val="24"/>
        </w:rPr>
        <w:t xml:space="preserve"> </w:t>
      </w:r>
      <w:r w:rsidRPr="00FB331B">
        <w:rPr>
          <w:sz w:val="24"/>
          <w:szCs w:val="24"/>
        </w:rPr>
        <w:t>шаблонов;</w:t>
      </w:r>
    </w:p>
    <w:p w:rsidR="0060583A" w:rsidRPr="00FB331B" w:rsidRDefault="00960F84" w:rsidP="00E05366">
      <w:pPr>
        <w:pStyle w:val="a4"/>
        <w:numPr>
          <w:ilvl w:val="0"/>
          <w:numId w:val="74"/>
        </w:numPr>
        <w:tabs>
          <w:tab w:val="left" w:pos="1741"/>
        </w:tabs>
        <w:ind w:right="691" w:firstLine="707"/>
        <w:jc w:val="left"/>
        <w:rPr>
          <w:sz w:val="24"/>
          <w:szCs w:val="24"/>
        </w:rPr>
      </w:pPr>
      <w:r w:rsidRPr="00FB331B">
        <w:rPr>
          <w:sz w:val="24"/>
          <w:szCs w:val="24"/>
        </w:rPr>
        <w:t xml:space="preserve">обведение шаблонов геометрических фигур, реальных предметов несложных форм, </w:t>
      </w:r>
      <w:r w:rsidRPr="00FB331B">
        <w:rPr>
          <w:spacing w:val="-3"/>
          <w:sz w:val="24"/>
          <w:szCs w:val="24"/>
        </w:rPr>
        <w:t>букв,</w:t>
      </w:r>
      <w:r w:rsidRPr="00FB331B">
        <w:rPr>
          <w:spacing w:val="-6"/>
          <w:sz w:val="24"/>
          <w:szCs w:val="24"/>
        </w:rPr>
        <w:t xml:space="preserve"> </w:t>
      </w:r>
      <w:r w:rsidRPr="00FB331B">
        <w:rPr>
          <w:sz w:val="24"/>
          <w:szCs w:val="24"/>
        </w:rPr>
        <w:t>цифр.</w:t>
      </w:r>
    </w:p>
    <w:p w:rsidR="0060583A" w:rsidRPr="00FB331B" w:rsidRDefault="00960F84" w:rsidP="00FB331B">
      <w:pPr>
        <w:ind w:left="3257"/>
        <w:rPr>
          <w:i/>
          <w:sz w:val="24"/>
          <w:szCs w:val="24"/>
        </w:rPr>
      </w:pPr>
      <w:r w:rsidRPr="00FB331B">
        <w:rPr>
          <w:i/>
          <w:sz w:val="24"/>
          <w:szCs w:val="24"/>
        </w:rPr>
        <w:t>Обучение композиционной деятельности</w:t>
      </w:r>
    </w:p>
    <w:p w:rsidR="0060583A" w:rsidRPr="00FB331B" w:rsidRDefault="00960F84" w:rsidP="00FB331B">
      <w:pPr>
        <w:ind w:left="3862" w:right="973" w:hanging="2118"/>
        <w:rPr>
          <w:i/>
          <w:sz w:val="24"/>
          <w:szCs w:val="24"/>
        </w:rPr>
      </w:pPr>
      <w:r w:rsidRPr="00FB331B">
        <w:rPr>
          <w:i/>
          <w:sz w:val="24"/>
          <w:szCs w:val="24"/>
        </w:rPr>
        <w:t>Развитие умений воспринимать и изображать форму предметов, пропорции, конструкцию</w:t>
      </w:r>
    </w:p>
    <w:p w:rsidR="0060583A" w:rsidRPr="00FB331B" w:rsidRDefault="00960F84" w:rsidP="00FB331B">
      <w:pPr>
        <w:pStyle w:val="a3"/>
        <w:tabs>
          <w:tab w:val="left" w:pos="1982"/>
          <w:tab w:val="left" w:pos="3259"/>
          <w:tab w:val="left" w:pos="4785"/>
          <w:tab w:val="left" w:pos="6097"/>
          <w:tab w:val="left" w:pos="7497"/>
        </w:tabs>
        <w:ind w:left="0" w:right="691" w:firstLine="0"/>
        <w:jc w:val="right"/>
        <w:rPr>
          <w:sz w:val="24"/>
          <w:szCs w:val="24"/>
        </w:rPr>
      </w:pPr>
      <w:r w:rsidRPr="00FB331B">
        <w:rPr>
          <w:sz w:val="24"/>
          <w:szCs w:val="24"/>
        </w:rPr>
        <w:t>Формирование</w:t>
      </w:r>
      <w:r w:rsidRPr="00FB331B">
        <w:rPr>
          <w:sz w:val="24"/>
          <w:szCs w:val="24"/>
        </w:rPr>
        <w:tab/>
        <w:t>понятий:</w:t>
      </w:r>
      <w:r w:rsidRPr="00FB331B">
        <w:rPr>
          <w:sz w:val="24"/>
          <w:szCs w:val="24"/>
        </w:rPr>
        <w:tab/>
        <w:t>«предмет»,</w:t>
      </w:r>
      <w:r w:rsidRPr="00FB331B">
        <w:rPr>
          <w:sz w:val="24"/>
          <w:szCs w:val="24"/>
        </w:rPr>
        <w:tab/>
        <w:t>«форма»,</w:t>
      </w:r>
      <w:r w:rsidRPr="00FB331B">
        <w:rPr>
          <w:sz w:val="24"/>
          <w:szCs w:val="24"/>
        </w:rPr>
        <w:tab/>
        <w:t>«фигура»,</w:t>
      </w:r>
      <w:r w:rsidRPr="00FB331B">
        <w:rPr>
          <w:sz w:val="24"/>
          <w:szCs w:val="24"/>
        </w:rPr>
        <w:tab/>
      </w:r>
      <w:r w:rsidRPr="00FB331B">
        <w:rPr>
          <w:spacing w:val="-2"/>
          <w:sz w:val="24"/>
          <w:szCs w:val="24"/>
        </w:rPr>
        <w:t>«силуэт»,</w:t>
      </w:r>
    </w:p>
    <w:p w:rsidR="0060583A" w:rsidRPr="00FB331B" w:rsidRDefault="00960F84" w:rsidP="00FB331B">
      <w:pPr>
        <w:pStyle w:val="a3"/>
        <w:ind w:left="0" w:right="689" w:firstLine="0"/>
        <w:jc w:val="right"/>
        <w:rPr>
          <w:sz w:val="24"/>
          <w:szCs w:val="24"/>
        </w:rPr>
      </w:pPr>
      <w:r w:rsidRPr="00FB331B">
        <w:rPr>
          <w:sz w:val="24"/>
          <w:szCs w:val="24"/>
        </w:rPr>
        <w:t>«деталь», «часть», «элемент», «объем», «пропорции», «конструкция»,</w:t>
      </w:r>
      <w:r w:rsidRPr="00FB331B">
        <w:rPr>
          <w:spacing w:val="-16"/>
          <w:sz w:val="24"/>
          <w:szCs w:val="24"/>
        </w:rPr>
        <w:t xml:space="preserve"> </w:t>
      </w:r>
      <w:r w:rsidRPr="00FB331B">
        <w:rPr>
          <w:sz w:val="24"/>
          <w:szCs w:val="24"/>
        </w:rPr>
        <w:t>«узор»,</w:t>
      </w:r>
    </w:p>
    <w:p w:rsidR="0060583A" w:rsidRPr="00FB331B" w:rsidRDefault="00960F84" w:rsidP="00FB331B">
      <w:pPr>
        <w:pStyle w:val="a3"/>
        <w:ind w:firstLine="0"/>
        <w:rPr>
          <w:sz w:val="24"/>
          <w:szCs w:val="24"/>
        </w:rPr>
      </w:pPr>
      <w:r w:rsidRPr="00FB331B">
        <w:rPr>
          <w:sz w:val="24"/>
          <w:szCs w:val="24"/>
        </w:rPr>
        <w:t>«орнамент», «скульптура», «барельеф», «симметрия», «аппликация» и т.п.</w:t>
      </w:r>
    </w:p>
    <w:p w:rsidR="0060583A" w:rsidRPr="00FB331B" w:rsidRDefault="00960F84" w:rsidP="00FB331B">
      <w:pPr>
        <w:pStyle w:val="a3"/>
        <w:ind w:right="685"/>
        <w:rPr>
          <w:sz w:val="24"/>
          <w:szCs w:val="24"/>
        </w:rPr>
      </w:pPr>
      <w:r w:rsidRPr="00FB331B">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0583A" w:rsidRPr="00FB331B" w:rsidRDefault="00960F84" w:rsidP="00FB331B">
      <w:pPr>
        <w:pStyle w:val="a3"/>
        <w:ind w:right="690"/>
        <w:rPr>
          <w:sz w:val="24"/>
          <w:szCs w:val="24"/>
        </w:rPr>
      </w:pPr>
      <w:r w:rsidRPr="00FB331B">
        <w:rPr>
          <w:sz w:val="24"/>
          <w:szCs w:val="24"/>
        </w:rPr>
        <w:t>Обследование предметов, выделение их признаков и свойств, необходимых для передачи в рисунке, аппликации, лепке предмета.</w:t>
      </w:r>
    </w:p>
    <w:p w:rsidR="0060583A" w:rsidRPr="00FB331B" w:rsidRDefault="00960F84" w:rsidP="00FB331B">
      <w:pPr>
        <w:pStyle w:val="a3"/>
        <w:jc w:val="left"/>
        <w:rPr>
          <w:sz w:val="24"/>
          <w:szCs w:val="24"/>
        </w:rPr>
      </w:pPr>
      <w:r w:rsidRPr="00FB331B">
        <w:rPr>
          <w:sz w:val="24"/>
          <w:szCs w:val="24"/>
        </w:rPr>
        <w:t>Соотнесение формы предметов с геометрическими фигурами (метод обобщения).</w:t>
      </w:r>
    </w:p>
    <w:p w:rsidR="0060583A" w:rsidRPr="00FB331B" w:rsidRDefault="00960F84" w:rsidP="00FB331B">
      <w:pPr>
        <w:pStyle w:val="a3"/>
        <w:ind w:left="1390" w:firstLine="0"/>
        <w:jc w:val="left"/>
        <w:rPr>
          <w:sz w:val="24"/>
          <w:szCs w:val="24"/>
        </w:rPr>
      </w:pPr>
      <w:r w:rsidRPr="00FB331B">
        <w:rPr>
          <w:sz w:val="24"/>
          <w:szCs w:val="24"/>
        </w:rPr>
        <w:t>Передача пропорций предметов. Строение тела человека, животных и</w:t>
      </w:r>
    </w:p>
    <w:p w:rsidR="0060583A" w:rsidRPr="00FB331B" w:rsidRDefault="00960F84" w:rsidP="00FB331B">
      <w:pPr>
        <w:pStyle w:val="a3"/>
        <w:ind w:firstLine="0"/>
        <w:jc w:val="left"/>
        <w:rPr>
          <w:sz w:val="24"/>
          <w:szCs w:val="24"/>
        </w:rPr>
      </w:pPr>
      <w:r w:rsidRPr="00FB331B">
        <w:rPr>
          <w:sz w:val="24"/>
          <w:szCs w:val="24"/>
        </w:rPr>
        <w:t>др.</w:t>
      </w:r>
    </w:p>
    <w:p w:rsidR="0060583A" w:rsidRPr="00FB331B" w:rsidRDefault="00960F84" w:rsidP="00FB331B">
      <w:pPr>
        <w:pStyle w:val="a3"/>
        <w:tabs>
          <w:tab w:val="left" w:pos="2721"/>
          <w:tab w:val="left" w:pos="4109"/>
          <w:tab w:val="left" w:pos="5613"/>
          <w:tab w:val="left" w:pos="7611"/>
          <w:tab w:val="left" w:pos="7985"/>
        </w:tabs>
        <w:ind w:left="1390" w:firstLine="0"/>
        <w:jc w:val="left"/>
        <w:rPr>
          <w:sz w:val="24"/>
          <w:szCs w:val="24"/>
        </w:rPr>
      </w:pPr>
      <w:r w:rsidRPr="00FB331B">
        <w:rPr>
          <w:spacing w:val="-3"/>
          <w:sz w:val="24"/>
          <w:szCs w:val="24"/>
        </w:rPr>
        <w:t>Передача</w:t>
      </w:r>
      <w:r w:rsidRPr="00FB331B">
        <w:rPr>
          <w:spacing w:val="-3"/>
          <w:sz w:val="24"/>
          <w:szCs w:val="24"/>
        </w:rPr>
        <w:tab/>
      </w:r>
      <w:r w:rsidRPr="00FB331B">
        <w:rPr>
          <w:sz w:val="24"/>
          <w:szCs w:val="24"/>
        </w:rPr>
        <w:t>движения</w:t>
      </w:r>
      <w:r w:rsidRPr="00FB331B">
        <w:rPr>
          <w:sz w:val="24"/>
          <w:szCs w:val="24"/>
        </w:rPr>
        <w:tab/>
        <w:t>различных</w:t>
      </w:r>
      <w:r w:rsidRPr="00FB331B">
        <w:rPr>
          <w:sz w:val="24"/>
          <w:szCs w:val="24"/>
        </w:rPr>
        <w:tab/>
        <w:t>одушевленных</w:t>
      </w:r>
      <w:r w:rsidRPr="00FB331B">
        <w:rPr>
          <w:sz w:val="24"/>
          <w:szCs w:val="24"/>
        </w:rPr>
        <w:tab/>
        <w:t>и</w:t>
      </w:r>
      <w:r w:rsidRPr="00FB331B">
        <w:rPr>
          <w:sz w:val="24"/>
          <w:szCs w:val="24"/>
        </w:rPr>
        <w:tab/>
        <w:t>неодушевленных</w:t>
      </w:r>
    </w:p>
    <w:p w:rsidR="0060583A" w:rsidRPr="00FB331B" w:rsidRDefault="00960F84" w:rsidP="00FB331B">
      <w:pPr>
        <w:pStyle w:val="a3"/>
        <w:ind w:firstLine="0"/>
        <w:jc w:val="left"/>
        <w:rPr>
          <w:sz w:val="24"/>
          <w:szCs w:val="24"/>
        </w:rPr>
      </w:pPr>
      <w:r w:rsidRPr="00FB331B">
        <w:rPr>
          <w:sz w:val="24"/>
          <w:szCs w:val="24"/>
        </w:rPr>
        <w:t>предметов.</w:t>
      </w:r>
    </w:p>
    <w:p w:rsidR="0060583A" w:rsidRPr="00FB331B" w:rsidRDefault="00960F84" w:rsidP="00FB331B">
      <w:pPr>
        <w:pStyle w:val="a3"/>
        <w:ind w:right="684"/>
        <w:rPr>
          <w:sz w:val="24"/>
          <w:szCs w:val="24"/>
        </w:rPr>
      </w:pPr>
      <w:r w:rsidRPr="00FB331B">
        <w:rPr>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60583A" w:rsidRPr="00FB331B" w:rsidRDefault="00960F84" w:rsidP="00FB331B">
      <w:pPr>
        <w:pStyle w:val="a3"/>
        <w:ind w:right="689"/>
        <w:rPr>
          <w:sz w:val="24"/>
          <w:szCs w:val="24"/>
        </w:rPr>
      </w:pPr>
      <w:r w:rsidRPr="00FB331B">
        <w:rPr>
          <w:spacing w:val="-4"/>
          <w:sz w:val="24"/>
          <w:szCs w:val="24"/>
        </w:rPr>
        <w:t xml:space="preserve">Сходство </w:t>
      </w:r>
      <w:r w:rsidRPr="00FB331B">
        <w:rPr>
          <w:sz w:val="24"/>
          <w:szCs w:val="24"/>
        </w:rPr>
        <w:t xml:space="preserve">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w:t>
      </w:r>
      <w:r w:rsidRPr="00FB331B">
        <w:rPr>
          <w:spacing w:val="-7"/>
          <w:sz w:val="24"/>
          <w:szCs w:val="24"/>
        </w:rPr>
        <w:t xml:space="preserve">т.д. </w:t>
      </w:r>
      <w:r w:rsidRPr="00FB331B">
        <w:rPr>
          <w:sz w:val="24"/>
          <w:szCs w:val="24"/>
        </w:rPr>
        <w:t xml:space="preserve">Принципы построения орнамента в полосе, квадрате, круге, </w:t>
      </w:r>
      <w:r w:rsidRPr="00FB331B">
        <w:rPr>
          <w:spacing w:val="-3"/>
          <w:sz w:val="24"/>
          <w:szCs w:val="24"/>
        </w:rPr>
        <w:t xml:space="preserve">треугольнике </w:t>
      </w:r>
      <w:r w:rsidRPr="00FB331B">
        <w:rPr>
          <w:sz w:val="24"/>
          <w:szCs w:val="24"/>
        </w:rPr>
        <w:t xml:space="preserve">(повторение </w:t>
      </w:r>
      <w:r w:rsidRPr="00FB331B">
        <w:rPr>
          <w:spacing w:val="-4"/>
          <w:sz w:val="24"/>
          <w:szCs w:val="24"/>
        </w:rPr>
        <w:t>одного</w:t>
      </w:r>
      <w:r w:rsidRPr="00FB331B">
        <w:rPr>
          <w:spacing w:val="62"/>
          <w:sz w:val="24"/>
          <w:szCs w:val="24"/>
        </w:rPr>
        <w:t xml:space="preserve"> </w:t>
      </w:r>
      <w:r w:rsidRPr="00FB331B">
        <w:rPr>
          <w:sz w:val="24"/>
          <w:szCs w:val="24"/>
        </w:rPr>
        <w:t xml:space="preserve">элемента на </w:t>
      </w:r>
      <w:r w:rsidRPr="00FB331B">
        <w:rPr>
          <w:spacing w:val="-3"/>
          <w:sz w:val="24"/>
          <w:szCs w:val="24"/>
        </w:rPr>
        <w:t xml:space="preserve">протяжении </w:t>
      </w:r>
      <w:r w:rsidRPr="00FB331B">
        <w:rPr>
          <w:sz w:val="24"/>
          <w:szCs w:val="24"/>
        </w:rPr>
        <w:t xml:space="preserve">всего орнамента; чередование элементов по форме, </w:t>
      </w:r>
      <w:r w:rsidRPr="00FB331B">
        <w:rPr>
          <w:spacing w:val="-3"/>
          <w:sz w:val="24"/>
          <w:szCs w:val="24"/>
        </w:rPr>
        <w:t xml:space="preserve">цвету; </w:t>
      </w:r>
      <w:r w:rsidRPr="00FB331B">
        <w:rPr>
          <w:sz w:val="24"/>
          <w:szCs w:val="24"/>
        </w:rPr>
        <w:t xml:space="preserve">расположение элементов по краю, </w:t>
      </w:r>
      <w:r w:rsidRPr="00FB331B">
        <w:rPr>
          <w:spacing w:val="-4"/>
          <w:sz w:val="24"/>
          <w:szCs w:val="24"/>
        </w:rPr>
        <w:t xml:space="preserve">углам, </w:t>
      </w:r>
      <w:r w:rsidRPr="00FB331B">
        <w:rPr>
          <w:sz w:val="24"/>
          <w:szCs w:val="24"/>
        </w:rPr>
        <w:t>в центре и</w:t>
      </w:r>
      <w:r w:rsidRPr="00FB331B">
        <w:rPr>
          <w:spacing w:val="1"/>
          <w:sz w:val="24"/>
          <w:szCs w:val="24"/>
        </w:rPr>
        <w:t xml:space="preserve"> </w:t>
      </w:r>
      <w:r w:rsidRPr="00FB331B">
        <w:rPr>
          <w:spacing w:val="-5"/>
          <w:sz w:val="24"/>
          <w:szCs w:val="24"/>
        </w:rPr>
        <w:t>т.п.).</w:t>
      </w:r>
    </w:p>
    <w:p w:rsidR="0060583A" w:rsidRPr="00FB331B" w:rsidRDefault="00960F84" w:rsidP="00FB331B">
      <w:pPr>
        <w:pStyle w:val="a3"/>
        <w:ind w:right="696"/>
        <w:rPr>
          <w:sz w:val="24"/>
          <w:szCs w:val="24"/>
        </w:rPr>
      </w:pPr>
      <w:r w:rsidRPr="00FB331B">
        <w:rPr>
          <w:sz w:val="24"/>
          <w:szCs w:val="24"/>
        </w:rPr>
        <w:t>Практическое применение приемов и способов передачи графических образов в лепке, аппликации, рисунке.</w:t>
      </w:r>
    </w:p>
    <w:p w:rsidR="0060583A" w:rsidRPr="00FB331B" w:rsidRDefault="00960F84" w:rsidP="00FB331B">
      <w:pPr>
        <w:ind w:left="2724" w:right="1171" w:hanging="855"/>
        <w:jc w:val="both"/>
        <w:rPr>
          <w:i/>
          <w:sz w:val="24"/>
          <w:szCs w:val="24"/>
        </w:rPr>
      </w:pPr>
      <w:r w:rsidRPr="00FB331B">
        <w:rPr>
          <w:i/>
          <w:spacing w:val="-3"/>
          <w:sz w:val="24"/>
          <w:szCs w:val="24"/>
        </w:rPr>
        <w:t xml:space="preserve">Развитие </w:t>
      </w:r>
      <w:r w:rsidRPr="00FB331B">
        <w:rPr>
          <w:i/>
          <w:sz w:val="24"/>
          <w:szCs w:val="24"/>
        </w:rPr>
        <w:t xml:space="preserve">восприятия цвета </w:t>
      </w:r>
      <w:r w:rsidRPr="00FB331B">
        <w:rPr>
          <w:i/>
          <w:spacing w:val="-3"/>
          <w:sz w:val="24"/>
          <w:szCs w:val="24"/>
        </w:rPr>
        <w:t xml:space="preserve">предметов </w:t>
      </w:r>
      <w:r w:rsidRPr="00FB331B">
        <w:rPr>
          <w:i/>
          <w:sz w:val="24"/>
          <w:szCs w:val="24"/>
        </w:rPr>
        <w:t xml:space="preserve">и </w:t>
      </w:r>
      <w:r w:rsidRPr="00FB331B">
        <w:rPr>
          <w:i/>
          <w:spacing w:val="-3"/>
          <w:sz w:val="24"/>
          <w:szCs w:val="24"/>
        </w:rPr>
        <w:t xml:space="preserve">формирование </w:t>
      </w:r>
      <w:r w:rsidRPr="00FB331B">
        <w:rPr>
          <w:i/>
          <w:sz w:val="24"/>
          <w:szCs w:val="24"/>
        </w:rPr>
        <w:t xml:space="preserve">умения передавать его в рисунке с </w:t>
      </w:r>
      <w:r w:rsidRPr="00FB331B">
        <w:rPr>
          <w:i/>
          <w:spacing w:val="-3"/>
          <w:sz w:val="24"/>
          <w:szCs w:val="24"/>
        </w:rPr>
        <w:t xml:space="preserve">помощью </w:t>
      </w:r>
      <w:r w:rsidRPr="00FB331B">
        <w:rPr>
          <w:i/>
          <w:sz w:val="24"/>
          <w:szCs w:val="24"/>
        </w:rPr>
        <w:t>красок</w:t>
      </w:r>
    </w:p>
    <w:p w:rsidR="0060583A" w:rsidRPr="00FB331B" w:rsidRDefault="00960F84" w:rsidP="00FB331B">
      <w:pPr>
        <w:pStyle w:val="a3"/>
        <w:ind w:left="1390" w:firstLine="0"/>
        <w:rPr>
          <w:sz w:val="24"/>
          <w:szCs w:val="24"/>
        </w:rPr>
      </w:pPr>
      <w:r w:rsidRPr="00FB331B">
        <w:rPr>
          <w:sz w:val="24"/>
          <w:szCs w:val="24"/>
        </w:rPr>
        <w:t>Понятия: «цвет», «спектр», «краски», «акварель», «гуашь», «живопись»</w:t>
      </w:r>
    </w:p>
    <w:p w:rsidR="0060583A" w:rsidRPr="00FB331B" w:rsidRDefault="00960F84" w:rsidP="00FB331B">
      <w:pPr>
        <w:pStyle w:val="a3"/>
        <w:ind w:firstLine="0"/>
        <w:jc w:val="left"/>
        <w:rPr>
          <w:sz w:val="24"/>
          <w:szCs w:val="24"/>
        </w:rPr>
      </w:pPr>
      <w:r w:rsidRPr="00FB331B">
        <w:rPr>
          <w:sz w:val="24"/>
          <w:szCs w:val="24"/>
        </w:rPr>
        <w:t>и т.д.</w:t>
      </w:r>
    </w:p>
    <w:p w:rsidR="0060583A" w:rsidRPr="00FB331B" w:rsidRDefault="00960F84" w:rsidP="00FB331B">
      <w:pPr>
        <w:pStyle w:val="a3"/>
        <w:ind w:left="1390" w:firstLine="0"/>
        <w:jc w:val="left"/>
        <w:rPr>
          <w:sz w:val="24"/>
          <w:szCs w:val="24"/>
        </w:rPr>
      </w:pPr>
      <w:r w:rsidRPr="00FB331B">
        <w:rPr>
          <w:sz w:val="24"/>
          <w:szCs w:val="24"/>
        </w:rPr>
        <w:t>Цвета солнечного спектра (основные, составные, дополнительные).</w:t>
      </w:r>
    </w:p>
    <w:p w:rsidR="0060583A" w:rsidRPr="00FB331B" w:rsidRDefault="00960F84" w:rsidP="00FB331B">
      <w:pPr>
        <w:pStyle w:val="a3"/>
        <w:tabs>
          <w:tab w:val="left" w:pos="1776"/>
          <w:tab w:val="left" w:pos="2133"/>
          <w:tab w:val="left" w:pos="3483"/>
          <w:tab w:val="left" w:pos="4413"/>
          <w:tab w:val="left" w:pos="5874"/>
          <w:tab w:val="left" w:pos="6946"/>
          <w:tab w:val="left" w:pos="8809"/>
        </w:tabs>
        <w:ind w:right="691" w:firstLine="0"/>
        <w:jc w:val="left"/>
        <w:rPr>
          <w:sz w:val="24"/>
          <w:szCs w:val="24"/>
        </w:rPr>
      </w:pPr>
      <w:r w:rsidRPr="00FB331B">
        <w:rPr>
          <w:spacing w:val="-3"/>
          <w:sz w:val="24"/>
          <w:szCs w:val="24"/>
        </w:rPr>
        <w:t>Теплые</w:t>
      </w:r>
      <w:r w:rsidRPr="00FB331B">
        <w:rPr>
          <w:spacing w:val="-3"/>
          <w:sz w:val="24"/>
          <w:szCs w:val="24"/>
        </w:rPr>
        <w:tab/>
      </w:r>
      <w:r w:rsidRPr="00FB331B">
        <w:rPr>
          <w:sz w:val="24"/>
          <w:szCs w:val="24"/>
        </w:rPr>
        <w:t>и</w:t>
      </w:r>
      <w:r w:rsidRPr="00FB331B">
        <w:rPr>
          <w:sz w:val="24"/>
          <w:szCs w:val="24"/>
        </w:rPr>
        <w:tab/>
      </w:r>
      <w:r w:rsidRPr="00FB331B">
        <w:rPr>
          <w:spacing w:val="-4"/>
          <w:sz w:val="24"/>
          <w:szCs w:val="24"/>
        </w:rPr>
        <w:t>холодные</w:t>
      </w:r>
      <w:r w:rsidRPr="00FB331B">
        <w:rPr>
          <w:spacing w:val="-4"/>
          <w:sz w:val="24"/>
          <w:szCs w:val="24"/>
        </w:rPr>
        <w:tab/>
      </w:r>
      <w:r w:rsidRPr="00FB331B">
        <w:rPr>
          <w:sz w:val="24"/>
          <w:szCs w:val="24"/>
        </w:rPr>
        <w:t>цвета.</w:t>
      </w:r>
      <w:r w:rsidRPr="00FB331B">
        <w:rPr>
          <w:sz w:val="24"/>
          <w:szCs w:val="24"/>
        </w:rPr>
        <w:tab/>
        <w:t>Смешение</w:t>
      </w:r>
      <w:r w:rsidRPr="00FB331B">
        <w:rPr>
          <w:sz w:val="24"/>
          <w:szCs w:val="24"/>
        </w:rPr>
        <w:tab/>
        <w:t>цветов.</w:t>
      </w:r>
      <w:r w:rsidRPr="00FB331B">
        <w:rPr>
          <w:sz w:val="24"/>
          <w:szCs w:val="24"/>
        </w:rPr>
        <w:tab/>
        <w:t>Практическое</w:t>
      </w:r>
      <w:r w:rsidRPr="00FB331B">
        <w:rPr>
          <w:sz w:val="24"/>
          <w:szCs w:val="24"/>
        </w:rPr>
        <w:tab/>
      </w:r>
      <w:r w:rsidRPr="00FB331B">
        <w:rPr>
          <w:spacing w:val="-4"/>
          <w:sz w:val="24"/>
          <w:szCs w:val="24"/>
        </w:rPr>
        <w:t xml:space="preserve">овладение </w:t>
      </w:r>
      <w:r w:rsidRPr="00FB331B">
        <w:rPr>
          <w:sz w:val="24"/>
          <w:szCs w:val="24"/>
        </w:rPr>
        <w:t>основами</w:t>
      </w:r>
      <w:r w:rsidRPr="00FB331B">
        <w:rPr>
          <w:spacing w:val="-1"/>
          <w:sz w:val="24"/>
          <w:szCs w:val="24"/>
        </w:rPr>
        <w:t xml:space="preserve"> </w:t>
      </w:r>
      <w:r w:rsidRPr="00FB331B">
        <w:rPr>
          <w:sz w:val="24"/>
          <w:szCs w:val="24"/>
        </w:rPr>
        <w:t>цветоведения.</w:t>
      </w:r>
    </w:p>
    <w:p w:rsidR="0060583A" w:rsidRPr="00FB331B" w:rsidRDefault="00960F84" w:rsidP="00FB331B">
      <w:pPr>
        <w:pStyle w:val="a3"/>
        <w:tabs>
          <w:tab w:val="left" w:pos="2972"/>
          <w:tab w:val="left" w:pos="3336"/>
          <w:tab w:val="left" w:pos="5215"/>
          <w:tab w:val="left" w:pos="6343"/>
          <w:tab w:val="left" w:pos="7817"/>
          <w:tab w:val="left" w:pos="8572"/>
        </w:tabs>
        <w:ind w:right="692"/>
        <w:jc w:val="left"/>
        <w:rPr>
          <w:sz w:val="24"/>
          <w:szCs w:val="24"/>
        </w:rPr>
      </w:pPr>
      <w:r w:rsidRPr="00FB331B">
        <w:rPr>
          <w:sz w:val="24"/>
          <w:szCs w:val="24"/>
        </w:rPr>
        <w:t>Различение</w:t>
      </w:r>
      <w:r w:rsidRPr="00FB331B">
        <w:rPr>
          <w:sz w:val="24"/>
          <w:szCs w:val="24"/>
        </w:rPr>
        <w:tab/>
        <w:t>и</w:t>
      </w:r>
      <w:r w:rsidRPr="00FB331B">
        <w:rPr>
          <w:sz w:val="24"/>
          <w:szCs w:val="24"/>
        </w:rPr>
        <w:tab/>
        <w:t>обозначением</w:t>
      </w:r>
      <w:r w:rsidRPr="00FB331B">
        <w:rPr>
          <w:sz w:val="24"/>
          <w:szCs w:val="24"/>
        </w:rPr>
        <w:tab/>
        <w:t>словом,</w:t>
      </w:r>
      <w:r w:rsidRPr="00FB331B">
        <w:rPr>
          <w:sz w:val="24"/>
          <w:szCs w:val="24"/>
        </w:rPr>
        <w:tab/>
      </w:r>
      <w:r w:rsidRPr="00FB331B">
        <w:rPr>
          <w:spacing w:val="-4"/>
          <w:sz w:val="24"/>
          <w:szCs w:val="24"/>
        </w:rPr>
        <w:t>некоторых</w:t>
      </w:r>
      <w:r w:rsidRPr="00FB331B">
        <w:rPr>
          <w:spacing w:val="-4"/>
          <w:sz w:val="24"/>
          <w:szCs w:val="24"/>
        </w:rPr>
        <w:tab/>
      </w:r>
      <w:r w:rsidRPr="00FB331B">
        <w:rPr>
          <w:sz w:val="24"/>
          <w:szCs w:val="24"/>
        </w:rPr>
        <w:t>ясно</w:t>
      </w:r>
      <w:r w:rsidRPr="00FB331B">
        <w:rPr>
          <w:sz w:val="24"/>
          <w:szCs w:val="24"/>
        </w:rPr>
        <w:tab/>
      </w:r>
      <w:r w:rsidRPr="00FB331B">
        <w:rPr>
          <w:spacing w:val="-3"/>
          <w:sz w:val="24"/>
          <w:szCs w:val="24"/>
        </w:rPr>
        <w:t xml:space="preserve">различимых оттенков </w:t>
      </w:r>
      <w:r w:rsidRPr="00FB331B">
        <w:rPr>
          <w:sz w:val="24"/>
          <w:szCs w:val="24"/>
        </w:rPr>
        <w:t>цветов.</w:t>
      </w:r>
    </w:p>
    <w:p w:rsidR="0060583A" w:rsidRPr="00FB331B" w:rsidRDefault="00960F84" w:rsidP="00FB331B">
      <w:pPr>
        <w:pStyle w:val="a3"/>
        <w:ind w:right="688"/>
        <w:rPr>
          <w:sz w:val="24"/>
          <w:szCs w:val="24"/>
        </w:rPr>
      </w:pPr>
      <w:r w:rsidRPr="00FB331B">
        <w:rPr>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60583A" w:rsidRPr="00FB331B" w:rsidRDefault="00960F84" w:rsidP="00FB331B">
      <w:pPr>
        <w:pStyle w:val="a3"/>
        <w:ind w:right="687"/>
        <w:rPr>
          <w:sz w:val="24"/>
          <w:szCs w:val="24"/>
        </w:rPr>
      </w:pPr>
      <w:r w:rsidRPr="00FB331B">
        <w:rPr>
          <w:sz w:val="24"/>
          <w:szCs w:val="24"/>
        </w:rPr>
        <w:t xml:space="preserve">Эмоциональное восприятие цвета. </w:t>
      </w:r>
      <w:r w:rsidRPr="00FB331B">
        <w:rPr>
          <w:spacing w:val="-3"/>
          <w:sz w:val="24"/>
          <w:szCs w:val="24"/>
        </w:rPr>
        <w:t xml:space="preserve">Передача </w:t>
      </w:r>
      <w:r w:rsidRPr="00FB331B">
        <w:rPr>
          <w:sz w:val="24"/>
          <w:szCs w:val="24"/>
        </w:rPr>
        <w:t xml:space="preserve">с помощью цвета характера персонажа, </w:t>
      </w:r>
      <w:r w:rsidRPr="00FB331B">
        <w:rPr>
          <w:spacing w:val="-3"/>
          <w:sz w:val="24"/>
          <w:szCs w:val="24"/>
        </w:rPr>
        <w:t xml:space="preserve">его </w:t>
      </w:r>
      <w:r w:rsidRPr="00FB331B">
        <w:rPr>
          <w:sz w:val="24"/>
          <w:szCs w:val="24"/>
        </w:rPr>
        <w:t xml:space="preserve">эмоционального состояния (радость, грусть). </w:t>
      </w:r>
      <w:r w:rsidRPr="00FB331B">
        <w:rPr>
          <w:spacing w:val="-4"/>
          <w:sz w:val="24"/>
          <w:szCs w:val="24"/>
        </w:rPr>
        <w:t>Роль</w:t>
      </w:r>
      <w:r w:rsidRPr="00FB331B">
        <w:rPr>
          <w:spacing w:val="62"/>
          <w:sz w:val="24"/>
          <w:szCs w:val="24"/>
        </w:rPr>
        <w:t xml:space="preserve"> </w:t>
      </w:r>
      <w:r w:rsidRPr="00FB331B">
        <w:rPr>
          <w:sz w:val="24"/>
          <w:szCs w:val="24"/>
        </w:rPr>
        <w:t xml:space="preserve">белых и черных красок в эмоциональном звучании и выразительность образа. </w:t>
      </w:r>
      <w:r w:rsidRPr="00FB331B">
        <w:rPr>
          <w:spacing w:val="-2"/>
          <w:sz w:val="24"/>
          <w:szCs w:val="24"/>
        </w:rPr>
        <w:t xml:space="preserve">Подбор </w:t>
      </w:r>
      <w:r w:rsidRPr="00FB331B">
        <w:rPr>
          <w:sz w:val="24"/>
          <w:szCs w:val="24"/>
        </w:rPr>
        <w:t xml:space="preserve">цветовых сочетаний при создании </w:t>
      </w:r>
      <w:r w:rsidRPr="00FB331B">
        <w:rPr>
          <w:spacing w:val="-3"/>
          <w:sz w:val="24"/>
          <w:szCs w:val="24"/>
        </w:rPr>
        <w:t xml:space="preserve">сказочных </w:t>
      </w:r>
      <w:r w:rsidRPr="00FB331B">
        <w:rPr>
          <w:sz w:val="24"/>
          <w:szCs w:val="24"/>
        </w:rPr>
        <w:t>образов: добрые, злые образы.</w:t>
      </w:r>
    </w:p>
    <w:p w:rsidR="0060583A" w:rsidRPr="00FB331B" w:rsidRDefault="00960F84" w:rsidP="00FB331B">
      <w:pPr>
        <w:pStyle w:val="a3"/>
        <w:ind w:right="692"/>
        <w:rPr>
          <w:sz w:val="24"/>
          <w:szCs w:val="24"/>
        </w:rPr>
      </w:pPr>
      <w:r w:rsidRPr="00FB331B">
        <w:rPr>
          <w:sz w:val="24"/>
          <w:szCs w:val="24"/>
        </w:rPr>
        <w:t xml:space="preserve">Приемы работы акварельными красками: кистевое письмо ― примакивание кистью; рисование сухой кистью; рисование по мокрому листу (алла прима), </w:t>
      </w:r>
      <w:r w:rsidRPr="00FB331B">
        <w:rPr>
          <w:sz w:val="24"/>
          <w:szCs w:val="24"/>
        </w:rPr>
        <w:lastRenderedPageBreak/>
        <w:t>послойная живопись (лессировка) и т.д.</w:t>
      </w:r>
    </w:p>
    <w:p w:rsidR="0060583A" w:rsidRPr="00FB331B" w:rsidRDefault="00960F84" w:rsidP="00FB331B">
      <w:pPr>
        <w:pStyle w:val="a3"/>
        <w:ind w:right="685"/>
        <w:rPr>
          <w:sz w:val="24"/>
          <w:szCs w:val="24"/>
        </w:rPr>
      </w:pPr>
      <w:r w:rsidRPr="00FB331B">
        <w:rPr>
          <w:sz w:val="24"/>
          <w:szCs w:val="24"/>
        </w:rPr>
        <w:t xml:space="preserve">Практическое применение цвета для </w:t>
      </w:r>
      <w:r w:rsidRPr="00FB331B">
        <w:rPr>
          <w:spacing w:val="-3"/>
          <w:sz w:val="24"/>
          <w:szCs w:val="24"/>
        </w:rPr>
        <w:t xml:space="preserve">передачи </w:t>
      </w:r>
      <w:r w:rsidRPr="00FB331B">
        <w:rPr>
          <w:sz w:val="24"/>
          <w:szCs w:val="24"/>
        </w:rPr>
        <w:t xml:space="preserve">графических образов в рисовании с </w:t>
      </w:r>
      <w:r w:rsidRPr="00FB331B">
        <w:rPr>
          <w:spacing w:val="-3"/>
          <w:sz w:val="24"/>
          <w:szCs w:val="24"/>
        </w:rPr>
        <w:t xml:space="preserve">натуры </w:t>
      </w:r>
      <w:r w:rsidRPr="00FB331B">
        <w:rPr>
          <w:sz w:val="24"/>
          <w:szCs w:val="24"/>
        </w:rPr>
        <w:t xml:space="preserve">или по </w:t>
      </w:r>
      <w:r w:rsidRPr="00FB331B">
        <w:rPr>
          <w:spacing w:val="-5"/>
          <w:sz w:val="24"/>
          <w:szCs w:val="24"/>
        </w:rPr>
        <w:t xml:space="preserve">образцу, </w:t>
      </w:r>
      <w:r w:rsidRPr="00FB331B">
        <w:rPr>
          <w:spacing w:val="-3"/>
          <w:sz w:val="24"/>
          <w:szCs w:val="24"/>
        </w:rPr>
        <w:t xml:space="preserve">тематическом </w:t>
      </w:r>
      <w:r w:rsidRPr="00FB331B">
        <w:rPr>
          <w:sz w:val="24"/>
          <w:szCs w:val="24"/>
        </w:rPr>
        <w:t xml:space="preserve">и </w:t>
      </w:r>
      <w:r w:rsidRPr="00FB331B">
        <w:rPr>
          <w:spacing w:val="-4"/>
          <w:sz w:val="24"/>
          <w:szCs w:val="24"/>
        </w:rPr>
        <w:t xml:space="preserve">декоративном </w:t>
      </w:r>
      <w:r w:rsidRPr="00FB331B">
        <w:rPr>
          <w:sz w:val="24"/>
          <w:szCs w:val="24"/>
        </w:rPr>
        <w:t>рисовании, аппликации.</w:t>
      </w:r>
    </w:p>
    <w:p w:rsidR="0060583A" w:rsidRPr="00FB331B" w:rsidRDefault="00960F84" w:rsidP="00FB331B">
      <w:pPr>
        <w:ind w:left="2897"/>
        <w:rPr>
          <w:i/>
          <w:sz w:val="24"/>
          <w:szCs w:val="24"/>
        </w:rPr>
      </w:pPr>
      <w:r w:rsidRPr="00FB331B">
        <w:rPr>
          <w:i/>
          <w:color w:val="000009"/>
          <w:sz w:val="24"/>
          <w:szCs w:val="24"/>
        </w:rPr>
        <w:t>Обучение восприятию произведений искусства</w:t>
      </w:r>
    </w:p>
    <w:p w:rsidR="0060583A" w:rsidRPr="00FB331B" w:rsidRDefault="00960F84" w:rsidP="00FB331B">
      <w:pPr>
        <w:pStyle w:val="a3"/>
        <w:ind w:left="1390" w:firstLine="0"/>
        <w:rPr>
          <w:sz w:val="24"/>
          <w:szCs w:val="24"/>
        </w:rPr>
      </w:pPr>
      <w:r w:rsidRPr="00FB331B">
        <w:rPr>
          <w:sz w:val="24"/>
          <w:szCs w:val="24"/>
        </w:rPr>
        <w:t>Примерные темы бесед:</w:t>
      </w:r>
    </w:p>
    <w:p w:rsidR="0060583A" w:rsidRPr="00FB331B" w:rsidRDefault="00960F84" w:rsidP="00FB331B">
      <w:pPr>
        <w:pStyle w:val="a3"/>
        <w:ind w:right="694"/>
        <w:rPr>
          <w:sz w:val="24"/>
          <w:szCs w:val="24"/>
        </w:rPr>
      </w:pPr>
      <w:r w:rsidRPr="00FB331B">
        <w:rPr>
          <w:color w:val="000009"/>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60583A" w:rsidRPr="00FB331B" w:rsidRDefault="00960F84" w:rsidP="00FB331B">
      <w:pPr>
        <w:pStyle w:val="a3"/>
        <w:ind w:right="693"/>
        <w:rPr>
          <w:sz w:val="24"/>
          <w:szCs w:val="24"/>
        </w:rPr>
      </w:pPr>
      <w:r w:rsidRPr="00FB331B">
        <w:rPr>
          <w:color w:val="000009"/>
          <w:sz w:val="24"/>
          <w:szCs w:val="24"/>
        </w:rPr>
        <w:t>«Виды изобразительного искусства». Рисунок, живопись, скульптура, декоративно-прикладное искусства, архитектура, дизайн.</w:t>
      </w:r>
    </w:p>
    <w:p w:rsidR="0060583A" w:rsidRPr="00FB331B" w:rsidRDefault="00960F84" w:rsidP="00FB331B">
      <w:pPr>
        <w:pStyle w:val="a3"/>
        <w:ind w:right="684"/>
        <w:rPr>
          <w:sz w:val="24"/>
          <w:szCs w:val="24"/>
        </w:rPr>
      </w:pPr>
      <w:r w:rsidRPr="00FB331B">
        <w:rPr>
          <w:color w:val="000009"/>
          <w:sz w:val="24"/>
          <w:szCs w:val="24"/>
        </w:rPr>
        <w:t xml:space="preserve">«Как и о чем создаются картины» Пейзаж, </w:t>
      </w:r>
      <w:r w:rsidRPr="00FB331B">
        <w:rPr>
          <w:color w:val="000009"/>
          <w:spacing w:val="-4"/>
          <w:sz w:val="24"/>
          <w:szCs w:val="24"/>
        </w:rPr>
        <w:t>портрет,</w:t>
      </w:r>
      <w:r w:rsidRPr="00FB331B">
        <w:rPr>
          <w:color w:val="000009"/>
          <w:spacing w:val="62"/>
          <w:sz w:val="24"/>
          <w:szCs w:val="24"/>
        </w:rPr>
        <w:t xml:space="preserve"> </w:t>
      </w:r>
      <w:r w:rsidRPr="00FB331B">
        <w:rPr>
          <w:color w:val="000009"/>
          <w:spacing w:val="-5"/>
          <w:sz w:val="24"/>
          <w:szCs w:val="24"/>
        </w:rPr>
        <w:t xml:space="preserve">натюрморт, </w:t>
      </w:r>
      <w:r w:rsidRPr="00FB331B">
        <w:rPr>
          <w:color w:val="000009"/>
          <w:sz w:val="24"/>
          <w:szCs w:val="24"/>
        </w:rPr>
        <w:t xml:space="preserve">сюжетная </w:t>
      </w:r>
      <w:r w:rsidRPr="00FB331B">
        <w:rPr>
          <w:color w:val="000009"/>
          <w:spacing w:val="-3"/>
          <w:sz w:val="24"/>
          <w:szCs w:val="24"/>
        </w:rPr>
        <w:t xml:space="preserve">картина. </w:t>
      </w:r>
      <w:r w:rsidRPr="00FB331B">
        <w:rPr>
          <w:color w:val="000009"/>
          <w:sz w:val="24"/>
          <w:szCs w:val="24"/>
        </w:rPr>
        <w:t xml:space="preserve">Какие материалы </w:t>
      </w:r>
      <w:r w:rsidRPr="00FB331B">
        <w:rPr>
          <w:color w:val="000009"/>
          <w:spacing w:val="-3"/>
          <w:sz w:val="24"/>
          <w:szCs w:val="24"/>
        </w:rPr>
        <w:t xml:space="preserve">использует </w:t>
      </w:r>
      <w:r w:rsidRPr="00FB331B">
        <w:rPr>
          <w:color w:val="000009"/>
          <w:spacing w:val="-5"/>
          <w:sz w:val="24"/>
          <w:szCs w:val="24"/>
        </w:rPr>
        <w:t xml:space="preserve">художник </w:t>
      </w:r>
      <w:r w:rsidRPr="00FB331B">
        <w:rPr>
          <w:color w:val="000009"/>
          <w:sz w:val="24"/>
          <w:szCs w:val="24"/>
        </w:rPr>
        <w:t xml:space="preserve">(краски, карандаши и др.). Красота и разнообразие природы, человека, зданий, предметов, выраженные средствами живописи и графики.  </w:t>
      </w:r>
      <w:r w:rsidRPr="00FB331B">
        <w:rPr>
          <w:color w:val="000009"/>
          <w:spacing w:val="-7"/>
          <w:sz w:val="24"/>
          <w:szCs w:val="24"/>
        </w:rPr>
        <w:t xml:space="preserve">Художники </w:t>
      </w:r>
      <w:r w:rsidRPr="00FB331B">
        <w:rPr>
          <w:color w:val="000009"/>
          <w:sz w:val="24"/>
          <w:szCs w:val="24"/>
        </w:rPr>
        <w:t xml:space="preserve">создали произведения живописи и графики: И. Билибин, В. Васнецов, Ю. Васнецов, В. Канашевич, А. </w:t>
      </w:r>
      <w:r w:rsidRPr="00FB331B">
        <w:rPr>
          <w:color w:val="000009"/>
          <w:spacing w:val="-4"/>
          <w:sz w:val="24"/>
          <w:szCs w:val="24"/>
        </w:rPr>
        <w:t>Куинджи,</w:t>
      </w:r>
      <w:r w:rsidRPr="00FB331B">
        <w:rPr>
          <w:color w:val="000009"/>
          <w:spacing w:val="62"/>
          <w:sz w:val="24"/>
          <w:szCs w:val="24"/>
        </w:rPr>
        <w:t xml:space="preserve"> </w:t>
      </w:r>
      <w:r w:rsidRPr="00FB331B">
        <w:rPr>
          <w:color w:val="000009"/>
          <w:sz w:val="24"/>
          <w:szCs w:val="24"/>
        </w:rPr>
        <w:t xml:space="preserve">А Саврасов, И </w:t>
      </w:r>
      <w:r w:rsidRPr="00FB331B">
        <w:rPr>
          <w:color w:val="000009"/>
          <w:spacing w:val="-3"/>
          <w:sz w:val="24"/>
          <w:szCs w:val="24"/>
        </w:rPr>
        <w:t xml:space="preserve">.Остроухова, </w:t>
      </w:r>
      <w:r w:rsidRPr="00FB331B">
        <w:rPr>
          <w:color w:val="000009"/>
          <w:sz w:val="24"/>
          <w:szCs w:val="24"/>
        </w:rPr>
        <w:t xml:space="preserve">А. Пластов, В. Поленов, И Левитан, К. Юон, М. Сарьян, П. Сезан, И. Шишкин и </w:t>
      </w:r>
      <w:r w:rsidRPr="00FB331B">
        <w:rPr>
          <w:color w:val="000009"/>
          <w:spacing w:val="-6"/>
          <w:sz w:val="24"/>
          <w:szCs w:val="24"/>
        </w:rPr>
        <w:t>т.д.</w:t>
      </w:r>
    </w:p>
    <w:p w:rsidR="0060583A" w:rsidRPr="00FB331B" w:rsidRDefault="00960F84" w:rsidP="00FB331B">
      <w:pPr>
        <w:pStyle w:val="a3"/>
        <w:ind w:right="690"/>
        <w:jc w:val="left"/>
        <w:rPr>
          <w:sz w:val="24"/>
          <w:szCs w:val="24"/>
        </w:rPr>
      </w:pPr>
      <w:r w:rsidRPr="00FB331B">
        <w:rPr>
          <w:color w:val="000009"/>
          <w:sz w:val="24"/>
          <w:szCs w:val="24"/>
        </w:rPr>
        <w:t>«Как и о чем создаются скульптуры». Скульптурные изображения (статуя, бюст, статуэтка, группа из нескольких фигур). Какие материалы</w:t>
      </w:r>
    </w:p>
    <w:p w:rsidR="0060583A" w:rsidRPr="00FB331B" w:rsidRDefault="00960F84" w:rsidP="00FB331B">
      <w:pPr>
        <w:pStyle w:val="a3"/>
        <w:ind w:right="684" w:firstLine="0"/>
        <w:rPr>
          <w:sz w:val="24"/>
          <w:szCs w:val="24"/>
        </w:rPr>
      </w:pPr>
      <w:r w:rsidRPr="00FB331B">
        <w:rPr>
          <w:color w:val="000009"/>
          <w:spacing w:val="-3"/>
          <w:sz w:val="24"/>
          <w:szCs w:val="24"/>
        </w:rPr>
        <w:t xml:space="preserve">использует скульптор </w:t>
      </w:r>
      <w:r w:rsidRPr="00FB331B">
        <w:rPr>
          <w:color w:val="000009"/>
          <w:sz w:val="24"/>
          <w:szCs w:val="24"/>
        </w:rPr>
        <w:t xml:space="preserve">(мрамор, </w:t>
      </w:r>
      <w:r w:rsidRPr="00FB331B">
        <w:rPr>
          <w:color w:val="000009"/>
          <w:spacing w:val="-4"/>
          <w:sz w:val="24"/>
          <w:szCs w:val="24"/>
        </w:rPr>
        <w:t xml:space="preserve">гранит, </w:t>
      </w:r>
      <w:r w:rsidRPr="00FB331B">
        <w:rPr>
          <w:color w:val="000009"/>
          <w:spacing w:val="-3"/>
          <w:sz w:val="24"/>
          <w:szCs w:val="24"/>
        </w:rPr>
        <w:t xml:space="preserve">глина, </w:t>
      </w:r>
      <w:r w:rsidRPr="00FB331B">
        <w:rPr>
          <w:color w:val="000009"/>
          <w:sz w:val="24"/>
          <w:szCs w:val="24"/>
        </w:rPr>
        <w:t xml:space="preserve">пластилин и </w:t>
      </w:r>
      <w:r w:rsidRPr="00FB331B">
        <w:rPr>
          <w:color w:val="000009"/>
          <w:spacing w:val="-4"/>
          <w:sz w:val="24"/>
          <w:szCs w:val="24"/>
        </w:rPr>
        <w:t>т.д.).</w:t>
      </w:r>
      <w:r w:rsidRPr="00FB331B">
        <w:rPr>
          <w:color w:val="000009"/>
          <w:spacing w:val="62"/>
          <w:sz w:val="24"/>
          <w:szCs w:val="24"/>
        </w:rPr>
        <w:t xml:space="preserve"> </w:t>
      </w:r>
      <w:r w:rsidRPr="00FB331B">
        <w:rPr>
          <w:color w:val="000009"/>
          <w:spacing w:val="-3"/>
          <w:sz w:val="24"/>
          <w:szCs w:val="24"/>
        </w:rPr>
        <w:t xml:space="preserve">Объем </w:t>
      </w:r>
      <w:r w:rsidRPr="00FB331B">
        <w:rPr>
          <w:color w:val="000009"/>
          <w:sz w:val="24"/>
          <w:szCs w:val="24"/>
        </w:rPr>
        <w:t xml:space="preserve">– основа языка </w:t>
      </w:r>
      <w:r w:rsidRPr="00FB331B">
        <w:rPr>
          <w:color w:val="000009"/>
          <w:spacing w:val="-3"/>
          <w:sz w:val="24"/>
          <w:szCs w:val="24"/>
        </w:rPr>
        <w:t xml:space="preserve">скульптуры. </w:t>
      </w:r>
      <w:r w:rsidRPr="00FB331B">
        <w:rPr>
          <w:color w:val="000009"/>
          <w:sz w:val="24"/>
          <w:szCs w:val="24"/>
        </w:rPr>
        <w:t xml:space="preserve">Красота человека, животных, выраженная средствами  </w:t>
      </w:r>
      <w:r w:rsidRPr="00FB331B">
        <w:rPr>
          <w:color w:val="000009"/>
          <w:spacing w:val="-3"/>
          <w:sz w:val="24"/>
          <w:szCs w:val="24"/>
        </w:rPr>
        <w:t xml:space="preserve">скульптуры.  Скульпторы  </w:t>
      </w:r>
      <w:r w:rsidRPr="00FB331B">
        <w:rPr>
          <w:color w:val="000009"/>
          <w:sz w:val="24"/>
          <w:szCs w:val="24"/>
        </w:rPr>
        <w:t xml:space="preserve">создали   произведения   </w:t>
      </w:r>
      <w:r w:rsidRPr="00FB331B">
        <w:rPr>
          <w:color w:val="000009"/>
          <w:spacing w:val="-3"/>
          <w:sz w:val="24"/>
          <w:szCs w:val="24"/>
        </w:rPr>
        <w:t xml:space="preserve">скульптуры: </w:t>
      </w:r>
      <w:r w:rsidRPr="00FB331B">
        <w:rPr>
          <w:color w:val="000009"/>
          <w:sz w:val="24"/>
          <w:szCs w:val="24"/>
        </w:rPr>
        <w:t>В. Ватагин, А. Опекушина, В. Мухина и</w:t>
      </w:r>
      <w:r w:rsidRPr="00FB331B">
        <w:rPr>
          <w:color w:val="000009"/>
          <w:spacing w:val="-11"/>
          <w:sz w:val="24"/>
          <w:szCs w:val="24"/>
        </w:rPr>
        <w:t xml:space="preserve"> </w:t>
      </w:r>
      <w:r w:rsidRPr="00FB331B">
        <w:rPr>
          <w:color w:val="000009"/>
          <w:spacing w:val="-6"/>
          <w:sz w:val="24"/>
          <w:szCs w:val="24"/>
        </w:rPr>
        <w:t>т.д.</w:t>
      </w:r>
    </w:p>
    <w:p w:rsidR="0060583A" w:rsidRPr="00FB331B" w:rsidRDefault="00960F84" w:rsidP="00FB331B">
      <w:pPr>
        <w:pStyle w:val="a3"/>
        <w:ind w:right="683"/>
        <w:rPr>
          <w:sz w:val="24"/>
          <w:szCs w:val="24"/>
        </w:rPr>
      </w:pPr>
      <w:r w:rsidRPr="00FB331B">
        <w:rPr>
          <w:color w:val="000009"/>
          <w:sz w:val="24"/>
          <w:szCs w:val="24"/>
        </w:rPr>
        <w:t xml:space="preserve">«Как и для </w:t>
      </w:r>
      <w:r w:rsidRPr="00FB331B">
        <w:rPr>
          <w:color w:val="000009"/>
          <w:spacing w:val="-3"/>
          <w:sz w:val="24"/>
          <w:szCs w:val="24"/>
        </w:rPr>
        <w:t xml:space="preserve">чего </w:t>
      </w:r>
      <w:r w:rsidRPr="00FB331B">
        <w:rPr>
          <w:color w:val="000009"/>
          <w:sz w:val="24"/>
          <w:szCs w:val="24"/>
        </w:rPr>
        <w:t xml:space="preserve">создаются произведения декоративно-прикладного искусства». Истоки </w:t>
      </w:r>
      <w:r w:rsidRPr="00FB331B">
        <w:rPr>
          <w:color w:val="000009"/>
          <w:spacing w:val="-3"/>
          <w:sz w:val="24"/>
          <w:szCs w:val="24"/>
        </w:rPr>
        <w:t xml:space="preserve">этого </w:t>
      </w:r>
      <w:r w:rsidRPr="00FB331B">
        <w:rPr>
          <w:color w:val="000009"/>
          <w:sz w:val="24"/>
          <w:szCs w:val="24"/>
        </w:rPr>
        <w:t xml:space="preserve">искусства и его роль в жизни человека (украшение жилища, предметов быта, </w:t>
      </w:r>
      <w:r w:rsidRPr="00FB331B">
        <w:rPr>
          <w:color w:val="000009"/>
          <w:spacing w:val="-5"/>
          <w:sz w:val="24"/>
          <w:szCs w:val="24"/>
        </w:rPr>
        <w:t xml:space="preserve">орудий труда, </w:t>
      </w:r>
      <w:r w:rsidRPr="00FB331B">
        <w:rPr>
          <w:color w:val="000009"/>
          <w:sz w:val="24"/>
          <w:szCs w:val="24"/>
        </w:rPr>
        <w:t xml:space="preserve">костюмы). Какие материалы </w:t>
      </w:r>
      <w:r w:rsidRPr="00FB331B">
        <w:rPr>
          <w:color w:val="000009"/>
          <w:spacing w:val="-3"/>
          <w:sz w:val="24"/>
          <w:szCs w:val="24"/>
        </w:rPr>
        <w:t xml:space="preserve">используют </w:t>
      </w:r>
      <w:r w:rsidRPr="00FB331B">
        <w:rPr>
          <w:color w:val="000009"/>
          <w:spacing w:val="-4"/>
          <w:sz w:val="24"/>
          <w:szCs w:val="24"/>
        </w:rPr>
        <w:t xml:space="preserve">художники-декораторы. </w:t>
      </w:r>
      <w:r w:rsidRPr="00FB331B">
        <w:rPr>
          <w:color w:val="000009"/>
          <w:sz w:val="24"/>
          <w:szCs w:val="24"/>
        </w:rPr>
        <w:t xml:space="preserve">Разнообразие форм в </w:t>
      </w:r>
      <w:r w:rsidRPr="00FB331B">
        <w:rPr>
          <w:color w:val="000009"/>
          <w:spacing w:val="-3"/>
          <w:sz w:val="24"/>
          <w:szCs w:val="24"/>
        </w:rPr>
        <w:t xml:space="preserve">природе как </w:t>
      </w:r>
      <w:r w:rsidRPr="00FB331B">
        <w:rPr>
          <w:color w:val="000009"/>
          <w:sz w:val="24"/>
          <w:szCs w:val="24"/>
        </w:rPr>
        <w:t xml:space="preserve">основа </w:t>
      </w:r>
      <w:r w:rsidRPr="00FB331B">
        <w:rPr>
          <w:color w:val="000009"/>
          <w:spacing w:val="-3"/>
          <w:sz w:val="24"/>
          <w:szCs w:val="24"/>
        </w:rPr>
        <w:t xml:space="preserve">декоративных </w:t>
      </w:r>
      <w:r w:rsidRPr="00FB331B">
        <w:rPr>
          <w:color w:val="000009"/>
          <w:sz w:val="24"/>
          <w:szCs w:val="24"/>
        </w:rPr>
        <w:t xml:space="preserve">форм в прикладном искусстве (цветы, раскраска бабочек, переплетение ветвей деревьев, морозные узоры на стеклах). </w:t>
      </w:r>
      <w:r w:rsidRPr="00FB331B">
        <w:rPr>
          <w:color w:val="000009"/>
          <w:spacing w:val="-3"/>
          <w:sz w:val="24"/>
          <w:szCs w:val="24"/>
        </w:rPr>
        <w:t xml:space="preserve">Сказочные </w:t>
      </w:r>
      <w:r w:rsidRPr="00FB331B">
        <w:rPr>
          <w:color w:val="000009"/>
          <w:sz w:val="24"/>
          <w:szCs w:val="24"/>
        </w:rPr>
        <w:t xml:space="preserve">образы в народной </w:t>
      </w:r>
      <w:r w:rsidRPr="00FB331B">
        <w:rPr>
          <w:color w:val="000009"/>
          <w:spacing w:val="-5"/>
          <w:sz w:val="24"/>
          <w:szCs w:val="24"/>
        </w:rPr>
        <w:t xml:space="preserve">культуре </w:t>
      </w:r>
      <w:r w:rsidRPr="00FB331B">
        <w:rPr>
          <w:color w:val="000009"/>
          <w:sz w:val="24"/>
          <w:szCs w:val="24"/>
        </w:rPr>
        <w:t xml:space="preserve">и декоративно-прикладном искусстве. </w:t>
      </w:r>
      <w:r w:rsidRPr="00FB331B">
        <w:rPr>
          <w:color w:val="000009"/>
          <w:spacing w:val="-3"/>
          <w:sz w:val="24"/>
          <w:szCs w:val="24"/>
        </w:rPr>
        <w:t xml:space="preserve">Ознакомление </w:t>
      </w:r>
      <w:r w:rsidRPr="00FB331B">
        <w:rPr>
          <w:color w:val="000009"/>
          <w:sz w:val="24"/>
          <w:szCs w:val="24"/>
        </w:rPr>
        <w:t xml:space="preserve">с произведениями народных </w:t>
      </w:r>
      <w:r w:rsidRPr="00FB331B">
        <w:rPr>
          <w:color w:val="000009"/>
          <w:spacing w:val="-4"/>
          <w:sz w:val="24"/>
          <w:szCs w:val="24"/>
        </w:rPr>
        <w:t xml:space="preserve">художественных  </w:t>
      </w:r>
      <w:r w:rsidRPr="00FB331B">
        <w:rPr>
          <w:color w:val="000009"/>
          <w:sz w:val="24"/>
          <w:szCs w:val="24"/>
        </w:rPr>
        <w:t xml:space="preserve">промыслов в России с </w:t>
      </w:r>
      <w:r w:rsidRPr="00FB331B">
        <w:rPr>
          <w:color w:val="000009"/>
          <w:spacing w:val="-3"/>
          <w:sz w:val="24"/>
          <w:szCs w:val="24"/>
        </w:rPr>
        <w:t xml:space="preserve">учетом </w:t>
      </w:r>
      <w:r w:rsidRPr="00FB331B">
        <w:rPr>
          <w:color w:val="000009"/>
          <w:sz w:val="24"/>
          <w:szCs w:val="24"/>
        </w:rPr>
        <w:t xml:space="preserve">местных условий. Произведения мастеров расписных промыслов </w:t>
      </w:r>
      <w:r w:rsidRPr="00FB331B">
        <w:rPr>
          <w:color w:val="000009"/>
          <w:spacing w:val="-3"/>
          <w:sz w:val="24"/>
          <w:szCs w:val="24"/>
        </w:rPr>
        <w:t xml:space="preserve">(хохломская, городецкая, </w:t>
      </w:r>
      <w:r w:rsidRPr="00FB331B">
        <w:rPr>
          <w:color w:val="000009"/>
          <w:sz w:val="24"/>
          <w:szCs w:val="24"/>
        </w:rPr>
        <w:t xml:space="preserve">гжельская, жостовская роспись и </w:t>
      </w:r>
      <w:r w:rsidRPr="00FB331B">
        <w:rPr>
          <w:color w:val="000009"/>
          <w:spacing w:val="-4"/>
          <w:sz w:val="24"/>
          <w:szCs w:val="24"/>
        </w:rPr>
        <w:t>т.д.).</w:t>
      </w:r>
    </w:p>
    <w:p w:rsidR="0060583A" w:rsidRPr="00FB331B" w:rsidRDefault="00960F84" w:rsidP="00FB331B">
      <w:pPr>
        <w:pStyle w:val="1"/>
        <w:ind w:right="15"/>
        <w:jc w:val="center"/>
        <w:rPr>
          <w:sz w:val="24"/>
          <w:szCs w:val="24"/>
        </w:rPr>
      </w:pPr>
      <w:r w:rsidRPr="00FB331B">
        <w:rPr>
          <w:sz w:val="24"/>
          <w:szCs w:val="24"/>
        </w:rPr>
        <w:t>ФИЗИЧЕСКАЯ КУЛЬТУРА</w:t>
      </w:r>
    </w:p>
    <w:p w:rsidR="0060583A" w:rsidRPr="00FB331B" w:rsidRDefault="00960F84" w:rsidP="00FB331B">
      <w:pPr>
        <w:ind w:left="715" w:right="2"/>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color w:val="000009"/>
          <w:sz w:val="24"/>
          <w:szCs w:val="24"/>
        </w:rPr>
        <w:t xml:space="preserve">Физическая </w:t>
      </w:r>
      <w:r w:rsidRPr="00FB331B">
        <w:rPr>
          <w:color w:val="000009"/>
          <w:spacing w:val="-5"/>
          <w:sz w:val="24"/>
          <w:szCs w:val="24"/>
        </w:rPr>
        <w:t xml:space="preserve">культура </w:t>
      </w:r>
      <w:r w:rsidRPr="00FB331B">
        <w:rPr>
          <w:color w:val="000009"/>
          <w:sz w:val="24"/>
          <w:szCs w:val="24"/>
        </w:rPr>
        <w:t xml:space="preserve">является составной частью </w:t>
      </w:r>
      <w:r w:rsidRPr="00FB331B">
        <w:rPr>
          <w:color w:val="000009"/>
          <w:spacing w:val="-3"/>
          <w:sz w:val="24"/>
          <w:szCs w:val="24"/>
        </w:rPr>
        <w:t xml:space="preserve">образовательного </w:t>
      </w:r>
      <w:r w:rsidRPr="00FB331B">
        <w:rPr>
          <w:color w:val="000009"/>
          <w:sz w:val="24"/>
          <w:szCs w:val="24"/>
        </w:rPr>
        <w:t xml:space="preserve">процесса </w:t>
      </w:r>
      <w:r w:rsidRPr="00FB331B">
        <w:rPr>
          <w:color w:val="000009"/>
          <w:spacing w:val="-3"/>
          <w:sz w:val="24"/>
          <w:szCs w:val="24"/>
        </w:rPr>
        <w:t xml:space="preserve">обучающихся </w:t>
      </w:r>
      <w:r w:rsidRPr="00FB331B">
        <w:rPr>
          <w:color w:val="000009"/>
          <w:sz w:val="24"/>
          <w:szCs w:val="24"/>
        </w:rPr>
        <w:t>с умственной отсталостью (интеллектуальными нарушениями). Она решает образовательные, воспитательные,</w:t>
      </w:r>
      <w:r w:rsidRPr="00FB331B">
        <w:rPr>
          <w:color w:val="000009"/>
          <w:spacing w:val="-32"/>
          <w:sz w:val="24"/>
          <w:szCs w:val="24"/>
        </w:rPr>
        <w:t xml:space="preserve"> </w:t>
      </w:r>
      <w:r w:rsidRPr="00FB331B">
        <w:rPr>
          <w:color w:val="000009"/>
          <w:sz w:val="24"/>
          <w:szCs w:val="24"/>
        </w:rPr>
        <w:t xml:space="preserve">коррекционно- развивающие и лечебно-оздоровительные задачи. Физическое воспитание рассматривается и реализуется </w:t>
      </w:r>
      <w:r w:rsidRPr="00FB331B">
        <w:rPr>
          <w:color w:val="000009"/>
          <w:spacing w:val="-4"/>
          <w:sz w:val="24"/>
          <w:szCs w:val="24"/>
        </w:rPr>
        <w:t xml:space="preserve">комплексно </w:t>
      </w:r>
      <w:r w:rsidRPr="00FB331B">
        <w:rPr>
          <w:color w:val="000009"/>
          <w:sz w:val="24"/>
          <w:szCs w:val="24"/>
        </w:rPr>
        <w:t xml:space="preserve">и </w:t>
      </w:r>
      <w:r w:rsidRPr="00FB331B">
        <w:rPr>
          <w:color w:val="000009"/>
          <w:spacing w:val="-3"/>
          <w:sz w:val="24"/>
          <w:szCs w:val="24"/>
        </w:rPr>
        <w:t xml:space="preserve">находится </w:t>
      </w:r>
      <w:r w:rsidRPr="00FB331B">
        <w:rPr>
          <w:color w:val="000009"/>
          <w:sz w:val="24"/>
          <w:szCs w:val="24"/>
        </w:rPr>
        <w:t xml:space="preserve">в </w:t>
      </w:r>
      <w:r w:rsidRPr="00FB331B">
        <w:rPr>
          <w:color w:val="000009"/>
          <w:spacing w:val="2"/>
          <w:sz w:val="24"/>
          <w:szCs w:val="24"/>
        </w:rPr>
        <w:t xml:space="preserve">тесной </w:t>
      </w:r>
      <w:r w:rsidRPr="00FB331B">
        <w:rPr>
          <w:color w:val="000009"/>
          <w:sz w:val="24"/>
          <w:szCs w:val="24"/>
        </w:rPr>
        <w:t xml:space="preserve">связи с умственным, нравственным, эстетическим, </w:t>
      </w:r>
      <w:r w:rsidRPr="00FB331B">
        <w:rPr>
          <w:color w:val="000009"/>
          <w:spacing w:val="-4"/>
          <w:sz w:val="24"/>
          <w:szCs w:val="24"/>
        </w:rPr>
        <w:t xml:space="preserve">трудовым </w:t>
      </w:r>
      <w:r w:rsidRPr="00FB331B">
        <w:rPr>
          <w:color w:val="000009"/>
          <w:sz w:val="24"/>
          <w:szCs w:val="24"/>
        </w:rPr>
        <w:t xml:space="preserve">обучением; занимает </w:t>
      </w:r>
      <w:r w:rsidRPr="00FB331B">
        <w:rPr>
          <w:color w:val="000009"/>
          <w:spacing w:val="-3"/>
          <w:sz w:val="24"/>
          <w:szCs w:val="24"/>
        </w:rPr>
        <w:t xml:space="preserve">одно </w:t>
      </w:r>
      <w:r w:rsidRPr="00FB331B">
        <w:rPr>
          <w:color w:val="000009"/>
          <w:sz w:val="24"/>
          <w:szCs w:val="24"/>
        </w:rPr>
        <w:t xml:space="preserve">из важнейших мест в </w:t>
      </w:r>
      <w:r w:rsidRPr="00FB331B">
        <w:rPr>
          <w:color w:val="000009"/>
          <w:spacing w:val="-4"/>
          <w:sz w:val="24"/>
          <w:szCs w:val="24"/>
        </w:rPr>
        <w:t xml:space="preserve">подготовке  </w:t>
      </w:r>
      <w:r w:rsidRPr="00FB331B">
        <w:rPr>
          <w:color w:val="000009"/>
          <w:sz w:val="24"/>
          <w:szCs w:val="24"/>
        </w:rPr>
        <w:t xml:space="preserve">этой </w:t>
      </w:r>
      <w:r w:rsidRPr="00FB331B">
        <w:rPr>
          <w:color w:val="000009"/>
          <w:spacing w:val="-3"/>
          <w:sz w:val="24"/>
          <w:szCs w:val="24"/>
        </w:rPr>
        <w:t xml:space="preserve">категории </w:t>
      </w:r>
      <w:r w:rsidRPr="00FB331B">
        <w:rPr>
          <w:color w:val="000009"/>
          <w:sz w:val="24"/>
          <w:szCs w:val="24"/>
        </w:rPr>
        <w:t xml:space="preserve">обучающихся к самостоятельной жизни, производительному </w:t>
      </w:r>
      <w:r w:rsidRPr="00FB331B">
        <w:rPr>
          <w:color w:val="000009"/>
          <w:spacing w:val="-9"/>
          <w:sz w:val="24"/>
          <w:szCs w:val="24"/>
        </w:rPr>
        <w:t xml:space="preserve">труду, </w:t>
      </w:r>
      <w:r w:rsidRPr="00FB331B">
        <w:rPr>
          <w:color w:val="000009"/>
          <w:sz w:val="24"/>
          <w:szCs w:val="24"/>
        </w:rPr>
        <w:t xml:space="preserve">воспитывает положительные </w:t>
      </w:r>
      <w:r w:rsidRPr="00FB331B">
        <w:rPr>
          <w:color w:val="000009"/>
          <w:spacing w:val="-3"/>
          <w:sz w:val="24"/>
          <w:szCs w:val="24"/>
        </w:rPr>
        <w:t xml:space="preserve">качества </w:t>
      </w:r>
      <w:r w:rsidRPr="00FB331B">
        <w:rPr>
          <w:color w:val="000009"/>
          <w:sz w:val="24"/>
          <w:szCs w:val="24"/>
        </w:rPr>
        <w:t xml:space="preserve">личности, способствует социальной интеграции </w:t>
      </w:r>
      <w:r w:rsidRPr="00FB331B">
        <w:rPr>
          <w:color w:val="000009"/>
          <w:spacing w:val="-4"/>
          <w:sz w:val="24"/>
          <w:szCs w:val="24"/>
        </w:rPr>
        <w:t xml:space="preserve">школьников </w:t>
      </w:r>
      <w:r w:rsidRPr="00FB331B">
        <w:rPr>
          <w:color w:val="000009"/>
          <w:sz w:val="24"/>
          <w:szCs w:val="24"/>
        </w:rPr>
        <w:t>в общество.</w:t>
      </w:r>
    </w:p>
    <w:p w:rsidR="0060583A" w:rsidRPr="00FB331B" w:rsidRDefault="00960F84" w:rsidP="00FB331B">
      <w:pPr>
        <w:ind w:left="682" w:right="685" w:firstLine="707"/>
        <w:jc w:val="both"/>
        <w:rPr>
          <w:sz w:val="24"/>
          <w:szCs w:val="24"/>
        </w:rPr>
      </w:pPr>
      <w:r w:rsidRPr="00FB331B">
        <w:rPr>
          <w:b/>
          <w:color w:val="000009"/>
          <w:sz w:val="24"/>
          <w:szCs w:val="24"/>
        </w:rPr>
        <w:t xml:space="preserve">Основная цель изучения </w:t>
      </w:r>
      <w:r w:rsidRPr="00FB331B">
        <w:rPr>
          <w:b/>
          <w:color w:val="000009"/>
          <w:spacing w:val="-3"/>
          <w:sz w:val="24"/>
          <w:szCs w:val="24"/>
        </w:rPr>
        <w:t xml:space="preserve">данного </w:t>
      </w:r>
      <w:r w:rsidRPr="00FB331B">
        <w:rPr>
          <w:b/>
          <w:color w:val="000009"/>
          <w:sz w:val="24"/>
          <w:szCs w:val="24"/>
        </w:rPr>
        <w:t xml:space="preserve">предмета </w:t>
      </w:r>
      <w:r w:rsidRPr="00FB331B">
        <w:rPr>
          <w:color w:val="000009"/>
          <w:sz w:val="24"/>
          <w:szCs w:val="24"/>
        </w:rPr>
        <w:t xml:space="preserve">заключается во всестороннем развитии личности обучающихся с умственной отсталостью </w:t>
      </w:r>
      <w:r w:rsidRPr="00FB331B">
        <w:rPr>
          <w:sz w:val="24"/>
          <w:szCs w:val="24"/>
        </w:rPr>
        <w:t xml:space="preserve">(интеллектуальными нарушениями) </w:t>
      </w:r>
      <w:r w:rsidRPr="00FB331B">
        <w:rPr>
          <w:color w:val="000009"/>
          <w:sz w:val="24"/>
          <w:szCs w:val="24"/>
        </w:rPr>
        <w:t>в процессе приобщения их к</w:t>
      </w:r>
      <w:r w:rsidRPr="00FB331B">
        <w:rPr>
          <w:color w:val="000009"/>
          <w:spacing w:val="64"/>
          <w:sz w:val="24"/>
          <w:szCs w:val="24"/>
        </w:rPr>
        <w:t xml:space="preserve"> </w:t>
      </w:r>
      <w:r w:rsidRPr="00FB331B">
        <w:rPr>
          <w:color w:val="000009"/>
          <w:sz w:val="24"/>
          <w:szCs w:val="24"/>
        </w:rPr>
        <w:t>физической</w:t>
      </w:r>
    </w:p>
    <w:p w:rsidR="0060583A" w:rsidRPr="00FB331B" w:rsidRDefault="00960F84" w:rsidP="00FB331B">
      <w:pPr>
        <w:pStyle w:val="a3"/>
        <w:ind w:right="687" w:firstLine="0"/>
        <w:rPr>
          <w:sz w:val="24"/>
          <w:szCs w:val="24"/>
        </w:rPr>
      </w:pPr>
      <w:r w:rsidRPr="00FB331B">
        <w:rPr>
          <w:color w:val="000009"/>
          <w:sz w:val="24"/>
          <w:szCs w:val="24"/>
        </w:rPr>
        <w:t>культуре, коррекции недостатков психофизического развития, расширении индивидуальных двигательных возможностей, социальной адаптации.</w:t>
      </w:r>
    </w:p>
    <w:p w:rsidR="0060583A" w:rsidRPr="00FB331B" w:rsidRDefault="00960F84" w:rsidP="00FB331B">
      <w:pPr>
        <w:pStyle w:val="1"/>
        <w:ind w:left="1390"/>
        <w:rPr>
          <w:sz w:val="24"/>
          <w:szCs w:val="24"/>
        </w:rPr>
      </w:pPr>
      <w:r w:rsidRPr="00FB331B">
        <w:rPr>
          <w:color w:val="000009"/>
          <w:sz w:val="24"/>
          <w:szCs w:val="24"/>
        </w:rPr>
        <w:t>Основные задачи изучения предмета:</w:t>
      </w:r>
    </w:p>
    <w:p w:rsidR="0060583A" w:rsidRPr="00FB331B" w:rsidRDefault="00960F84" w:rsidP="00FB331B">
      <w:pPr>
        <w:pStyle w:val="a3"/>
        <w:ind w:right="692"/>
        <w:rPr>
          <w:sz w:val="24"/>
          <w:szCs w:val="24"/>
        </w:rPr>
      </w:pPr>
      <w:r w:rsidRPr="00FB331B">
        <w:rPr>
          <w:color w:val="000009"/>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0583A" w:rsidRPr="00FB331B" w:rsidRDefault="00960F84" w:rsidP="00E05366">
      <w:pPr>
        <w:pStyle w:val="a4"/>
        <w:numPr>
          <w:ilvl w:val="0"/>
          <w:numId w:val="73"/>
        </w:numPr>
        <w:tabs>
          <w:tab w:val="left" w:pos="1741"/>
        </w:tabs>
        <w:ind w:left="1740"/>
        <w:rPr>
          <w:color w:val="000009"/>
          <w:sz w:val="24"/>
          <w:szCs w:val="24"/>
        </w:rPr>
      </w:pPr>
      <w:r w:rsidRPr="00FB331B">
        <w:rPr>
          <w:color w:val="000009"/>
          <w:spacing w:val="-3"/>
          <w:sz w:val="24"/>
          <w:szCs w:val="24"/>
        </w:rPr>
        <w:lastRenderedPageBreak/>
        <w:t xml:space="preserve">коррекция </w:t>
      </w:r>
      <w:r w:rsidRPr="00FB331B">
        <w:rPr>
          <w:color w:val="000009"/>
          <w:sz w:val="24"/>
          <w:szCs w:val="24"/>
        </w:rPr>
        <w:t xml:space="preserve">нарушений </w:t>
      </w:r>
      <w:r w:rsidRPr="00FB331B">
        <w:rPr>
          <w:color w:val="000009"/>
          <w:spacing w:val="-3"/>
          <w:sz w:val="24"/>
          <w:szCs w:val="24"/>
        </w:rPr>
        <w:t>физического</w:t>
      </w:r>
      <w:r w:rsidRPr="00FB331B">
        <w:rPr>
          <w:color w:val="000009"/>
          <w:spacing w:val="1"/>
          <w:sz w:val="24"/>
          <w:szCs w:val="24"/>
        </w:rPr>
        <w:t xml:space="preserve"> </w:t>
      </w:r>
      <w:r w:rsidRPr="00FB331B">
        <w:rPr>
          <w:color w:val="000009"/>
          <w:sz w:val="24"/>
          <w:szCs w:val="24"/>
        </w:rPr>
        <w:t>развития;</w:t>
      </w:r>
    </w:p>
    <w:p w:rsidR="0060583A" w:rsidRPr="00FB331B" w:rsidRDefault="00960F84" w:rsidP="00E05366">
      <w:pPr>
        <w:pStyle w:val="a4"/>
        <w:numPr>
          <w:ilvl w:val="0"/>
          <w:numId w:val="73"/>
        </w:numPr>
        <w:tabs>
          <w:tab w:val="left" w:pos="1741"/>
        </w:tabs>
        <w:ind w:left="1740"/>
        <w:rPr>
          <w:color w:val="000009"/>
          <w:sz w:val="24"/>
          <w:szCs w:val="24"/>
        </w:rPr>
      </w:pPr>
      <w:r w:rsidRPr="00FB331B">
        <w:rPr>
          <w:color w:val="000009"/>
          <w:sz w:val="24"/>
          <w:szCs w:val="24"/>
        </w:rPr>
        <w:t>формирование двигательных умений и</w:t>
      </w:r>
      <w:r w:rsidRPr="00FB331B">
        <w:rPr>
          <w:color w:val="000009"/>
          <w:spacing w:val="-2"/>
          <w:sz w:val="24"/>
          <w:szCs w:val="24"/>
        </w:rPr>
        <w:t xml:space="preserve"> </w:t>
      </w:r>
      <w:r w:rsidRPr="00FB331B">
        <w:rPr>
          <w:color w:val="000009"/>
          <w:spacing w:val="-3"/>
          <w:sz w:val="24"/>
          <w:szCs w:val="24"/>
        </w:rPr>
        <w:t>навыков;</w:t>
      </w:r>
    </w:p>
    <w:p w:rsidR="0060583A" w:rsidRPr="00FB331B" w:rsidRDefault="00960F84" w:rsidP="00E05366">
      <w:pPr>
        <w:pStyle w:val="a4"/>
        <w:numPr>
          <w:ilvl w:val="0"/>
          <w:numId w:val="73"/>
        </w:numPr>
        <w:tabs>
          <w:tab w:val="left" w:pos="1741"/>
        </w:tabs>
        <w:ind w:left="1740"/>
        <w:rPr>
          <w:color w:val="000009"/>
          <w:sz w:val="24"/>
          <w:szCs w:val="24"/>
        </w:rPr>
      </w:pPr>
      <w:r w:rsidRPr="00FB331B">
        <w:rPr>
          <w:color w:val="000009"/>
          <w:sz w:val="24"/>
          <w:szCs w:val="24"/>
        </w:rPr>
        <w:t>развитие двигательных способностей в процессе</w:t>
      </w:r>
      <w:r w:rsidRPr="00FB331B">
        <w:rPr>
          <w:color w:val="000009"/>
          <w:spacing w:val="-8"/>
          <w:sz w:val="24"/>
          <w:szCs w:val="24"/>
        </w:rPr>
        <w:t xml:space="preserve"> </w:t>
      </w:r>
      <w:r w:rsidRPr="00FB331B">
        <w:rPr>
          <w:color w:val="000009"/>
          <w:sz w:val="24"/>
          <w:szCs w:val="24"/>
        </w:rPr>
        <w:t>обучения;</w:t>
      </w:r>
    </w:p>
    <w:p w:rsidR="0060583A" w:rsidRPr="00FB331B" w:rsidRDefault="00960F84" w:rsidP="00E05366">
      <w:pPr>
        <w:pStyle w:val="a4"/>
        <w:numPr>
          <w:ilvl w:val="0"/>
          <w:numId w:val="73"/>
        </w:numPr>
        <w:tabs>
          <w:tab w:val="left" w:pos="1741"/>
        </w:tabs>
        <w:ind w:right="692" w:firstLine="707"/>
        <w:rPr>
          <w:color w:val="000009"/>
          <w:sz w:val="24"/>
          <w:szCs w:val="24"/>
        </w:rPr>
      </w:pPr>
      <w:r w:rsidRPr="00FB331B">
        <w:rPr>
          <w:color w:val="000009"/>
          <w:sz w:val="24"/>
          <w:szCs w:val="24"/>
        </w:rPr>
        <w:t>укрепление здоровья и закаливание организма, формирование правильной</w:t>
      </w:r>
      <w:r w:rsidRPr="00FB331B">
        <w:rPr>
          <w:color w:val="000009"/>
          <w:spacing w:val="-3"/>
          <w:sz w:val="24"/>
          <w:szCs w:val="24"/>
        </w:rPr>
        <w:t xml:space="preserve"> </w:t>
      </w:r>
      <w:r w:rsidRPr="00FB331B">
        <w:rPr>
          <w:color w:val="000009"/>
          <w:sz w:val="24"/>
          <w:szCs w:val="24"/>
        </w:rPr>
        <w:t>осанки;</w:t>
      </w:r>
    </w:p>
    <w:p w:rsidR="0060583A" w:rsidRPr="00FB331B" w:rsidRDefault="00960F84" w:rsidP="00E05366">
      <w:pPr>
        <w:pStyle w:val="a4"/>
        <w:numPr>
          <w:ilvl w:val="0"/>
          <w:numId w:val="73"/>
        </w:numPr>
        <w:tabs>
          <w:tab w:val="left" w:pos="1741"/>
        </w:tabs>
        <w:ind w:right="688" w:firstLine="707"/>
        <w:rPr>
          <w:color w:val="000009"/>
          <w:sz w:val="24"/>
          <w:szCs w:val="24"/>
        </w:rPr>
      </w:pPr>
      <w:r w:rsidRPr="00FB331B">
        <w:rPr>
          <w:sz w:val="24"/>
          <w:szCs w:val="24"/>
        </w:rPr>
        <w:t xml:space="preserve">раскрытие </w:t>
      </w:r>
      <w:r w:rsidRPr="00FB331B">
        <w:rPr>
          <w:spacing w:val="-3"/>
          <w:sz w:val="24"/>
          <w:szCs w:val="24"/>
        </w:rPr>
        <w:t xml:space="preserve">возможных </w:t>
      </w:r>
      <w:r w:rsidRPr="00FB331B">
        <w:rPr>
          <w:sz w:val="24"/>
          <w:szCs w:val="24"/>
        </w:rPr>
        <w:t xml:space="preserve">избирательных способностей и интересов ребенка для освоения доступных видов </w:t>
      </w:r>
      <w:r w:rsidRPr="00FB331B">
        <w:rPr>
          <w:spacing w:val="-3"/>
          <w:sz w:val="24"/>
          <w:szCs w:val="24"/>
        </w:rPr>
        <w:t xml:space="preserve">спортивно-физкультурной </w:t>
      </w:r>
      <w:r w:rsidRPr="00FB331B">
        <w:rPr>
          <w:sz w:val="24"/>
          <w:szCs w:val="24"/>
        </w:rPr>
        <w:t>деятельности;</w:t>
      </w:r>
    </w:p>
    <w:p w:rsidR="0060583A" w:rsidRPr="00FB331B" w:rsidRDefault="00960F84" w:rsidP="00E05366">
      <w:pPr>
        <w:pStyle w:val="a4"/>
        <w:numPr>
          <w:ilvl w:val="0"/>
          <w:numId w:val="73"/>
        </w:numPr>
        <w:tabs>
          <w:tab w:val="left" w:pos="1741"/>
        </w:tabs>
        <w:ind w:right="691" w:firstLine="707"/>
        <w:rPr>
          <w:color w:val="000009"/>
          <w:sz w:val="24"/>
          <w:szCs w:val="24"/>
        </w:rPr>
      </w:pPr>
      <w:r w:rsidRPr="00FB331B">
        <w:rPr>
          <w:color w:val="000009"/>
          <w:sz w:val="24"/>
          <w:szCs w:val="24"/>
        </w:rPr>
        <w:t xml:space="preserve">формирование и воспитание гигиенических </w:t>
      </w:r>
      <w:r w:rsidRPr="00FB331B">
        <w:rPr>
          <w:color w:val="000009"/>
          <w:spacing w:val="-3"/>
          <w:sz w:val="24"/>
          <w:szCs w:val="24"/>
        </w:rPr>
        <w:t xml:space="preserve">навыков </w:t>
      </w:r>
      <w:r w:rsidRPr="00FB331B">
        <w:rPr>
          <w:color w:val="000009"/>
          <w:sz w:val="24"/>
          <w:szCs w:val="24"/>
        </w:rPr>
        <w:t>при выполнении физических упражнений;</w:t>
      </w:r>
    </w:p>
    <w:p w:rsidR="0060583A" w:rsidRPr="00FB331B" w:rsidRDefault="00960F84" w:rsidP="00E05366">
      <w:pPr>
        <w:pStyle w:val="a4"/>
        <w:numPr>
          <w:ilvl w:val="0"/>
          <w:numId w:val="73"/>
        </w:numPr>
        <w:tabs>
          <w:tab w:val="left" w:pos="1741"/>
        </w:tabs>
        <w:ind w:right="691" w:firstLine="707"/>
        <w:rPr>
          <w:color w:val="000009"/>
          <w:sz w:val="24"/>
          <w:szCs w:val="24"/>
        </w:rPr>
      </w:pPr>
      <w:r w:rsidRPr="00FB331B">
        <w:rPr>
          <w:color w:val="000009"/>
          <w:sz w:val="24"/>
          <w:szCs w:val="24"/>
        </w:rPr>
        <w:t xml:space="preserve">формирование установки на сохранение и укрепление здоровья, </w:t>
      </w:r>
      <w:r w:rsidRPr="00FB331B">
        <w:rPr>
          <w:color w:val="000009"/>
          <w:spacing w:val="-3"/>
          <w:sz w:val="24"/>
          <w:szCs w:val="24"/>
        </w:rPr>
        <w:t xml:space="preserve">навыков здорового </w:t>
      </w:r>
      <w:r w:rsidRPr="00FB331B">
        <w:rPr>
          <w:color w:val="000009"/>
          <w:sz w:val="24"/>
          <w:szCs w:val="24"/>
        </w:rPr>
        <w:t>и безопасного образа</w:t>
      </w:r>
      <w:r w:rsidRPr="00FB331B">
        <w:rPr>
          <w:color w:val="000009"/>
          <w:spacing w:val="4"/>
          <w:sz w:val="24"/>
          <w:szCs w:val="24"/>
        </w:rPr>
        <w:t xml:space="preserve"> </w:t>
      </w:r>
      <w:r w:rsidRPr="00FB331B">
        <w:rPr>
          <w:color w:val="000009"/>
          <w:sz w:val="24"/>
          <w:szCs w:val="24"/>
        </w:rPr>
        <w:t>жизни;</w:t>
      </w:r>
    </w:p>
    <w:p w:rsidR="0060583A" w:rsidRPr="00FB331B" w:rsidRDefault="00960F84" w:rsidP="00E05366">
      <w:pPr>
        <w:pStyle w:val="a4"/>
        <w:numPr>
          <w:ilvl w:val="0"/>
          <w:numId w:val="73"/>
        </w:numPr>
        <w:tabs>
          <w:tab w:val="left" w:pos="1741"/>
        </w:tabs>
        <w:ind w:right="687" w:firstLine="707"/>
        <w:rPr>
          <w:color w:val="000009"/>
          <w:sz w:val="24"/>
          <w:szCs w:val="24"/>
        </w:rPr>
      </w:pPr>
      <w:r w:rsidRPr="00FB331B">
        <w:rPr>
          <w:color w:val="000009"/>
          <w:sz w:val="24"/>
          <w:szCs w:val="24"/>
        </w:rPr>
        <w:t>поддержание устойчивой физической работоспособности на достигнутом</w:t>
      </w:r>
      <w:r w:rsidRPr="00FB331B">
        <w:rPr>
          <w:color w:val="000009"/>
          <w:spacing w:val="-1"/>
          <w:sz w:val="24"/>
          <w:szCs w:val="24"/>
        </w:rPr>
        <w:t xml:space="preserve"> </w:t>
      </w:r>
      <w:r w:rsidRPr="00FB331B">
        <w:rPr>
          <w:color w:val="000009"/>
          <w:sz w:val="24"/>
          <w:szCs w:val="24"/>
        </w:rPr>
        <w:t>уровне;</w:t>
      </w:r>
    </w:p>
    <w:p w:rsidR="0060583A" w:rsidRPr="00FB331B" w:rsidRDefault="00960F84" w:rsidP="00E05366">
      <w:pPr>
        <w:pStyle w:val="a4"/>
        <w:numPr>
          <w:ilvl w:val="0"/>
          <w:numId w:val="73"/>
        </w:numPr>
        <w:tabs>
          <w:tab w:val="left" w:pos="1741"/>
        </w:tabs>
        <w:ind w:right="692" w:firstLine="707"/>
        <w:rPr>
          <w:color w:val="000009"/>
          <w:sz w:val="24"/>
          <w:szCs w:val="24"/>
        </w:rPr>
      </w:pPr>
      <w:r w:rsidRPr="00FB331B">
        <w:rPr>
          <w:color w:val="000009"/>
          <w:sz w:val="24"/>
          <w:szCs w:val="24"/>
        </w:rPr>
        <w:t>формирование познавательных интересов, сообщение доступных теоретических сведений по физической</w:t>
      </w:r>
      <w:r w:rsidRPr="00FB331B">
        <w:rPr>
          <w:color w:val="000009"/>
          <w:spacing w:val="-1"/>
          <w:sz w:val="24"/>
          <w:szCs w:val="24"/>
        </w:rPr>
        <w:t xml:space="preserve"> </w:t>
      </w:r>
      <w:r w:rsidRPr="00FB331B">
        <w:rPr>
          <w:color w:val="000009"/>
          <w:spacing w:val="-5"/>
          <w:sz w:val="24"/>
          <w:szCs w:val="24"/>
        </w:rPr>
        <w:t>культуре;</w:t>
      </w:r>
    </w:p>
    <w:p w:rsidR="0060583A" w:rsidRPr="00FB331B" w:rsidRDefault="00960F84" w:rsidP="00E05366">
      <w:pPr>
        <w:pStyle w:val="a4"/>
        <w:numPr>
          <w:ilvl w:val="0"/>
          <w:numId w:val="73"/>
        </w:numPr>
        <w:tabs>
          <w:tab w:val="left" w:pos="1741"/>
        </w:tabs>
        <w:ind w:right="690" w:firstLine="707"/>
        <w:rPr>
          <w:color w:val="000009"/>
          <w:sz w:val="24"/>
          <w:szCs w:val="24"/>
        </w:rPr>
      </w:pPr>
      <w:r w:rsidRPr="00FB331B">
        <w:rPr>
          <w:color w:val="000009"/>
          <w:sz w:val="24"/>
          <w:szCs w:val="24"/>
        </w:rPr>
        <w:t>воспитание устойчивого интереса к занятиям физическими упражнениями;</w:t>
      </w:r>
    </w:p>
    <w:p w:rsidR="0060583A" w:rsidRPr="00FB331B" w:rsidRDefault="00960F84" w:rsidP="00E05366">
      <w:pPr>
        <w:pStyle w:val="a4"/>
        <w:numPr>
          <w:ilvl w:val="0"/>
          <w:numId w:val="73"/>
        </w:numPr>
        <w:tabs>
          <w:tab w:val="left" w:pos="1741"/>
        </w:tabs>
        <w:ind w:right="688" w:firstLine="707"/>
        <w:rPr>
          <w:color w:val="000009"/>
          <w:sz w:val="24"/>
          <w:szCs w:val="24"/>
        </w:rPr>
      </w:pPr>
      <w:r w:rsidRPr="00FB331B">
        <w:rPr>
          <w:color w:val="000009"/>
          <w:sz w:val="24"/>
          <w:szCs w:val="24"/>
        </w:rPr>
        <w:t xml:space="preserve">воспитание нравственных, морально-волевых качеств (настойчивости, смелости), </w:t>
      </w:r>
      <w:r w:rsidRPr="00FB331B">
        <w:rPr>
          <w:color w:val="000009"/>
          <w:spacing w:val="-3"/>
          <w:sz w:val="24"/>
          <w:szCs w:val="24"/>
        </w:rPr>
        <w:t xml:space="preserve">навыков </w:t>
      </w:r>
      <w:r w:rsidRPr="00FB331B">
        <w:rPr>
          <w:color w:val="000009"/>
          <w:spacing w:val="-5"/>
          <w:sz w:val="24"/>
          <w:szCs w:val="24"/>
        </w:rPr>
        <w:t>культурного</w:t>
      </w:r>
      <w:r w:rsidRPr="00FB331B">
        <w:rPr>
          <w:color w:val="000009"/>
          <w:spacing w:val="-2"/>
          <w:sz w:val="24"/>
          <w:szCs w:val="24"/>
        </w:rPr>
        <w:t xml:space="preserve"> </w:t>
      </w:r>
      <w:r w:rsidRPr="00FB331B">
        <w:rPr>
          <w:color w:val="000009"/>
          <w:sz w:val="24"/>
          <w:szCs w:val="24"/>
        </w:rPr>
        <w:t>поведения;</w:t>
      </w:r>
    </w:p>
    <w:p w:rsidR="0060583A" w:rsidRPr="00FB331B" w:rsidRDefault="00960F84" w:rsidP="00FB331B">
      <w:pPr>
        <w:pStyle w:val="a3"/>
        <w:ind w:right="694"/>
        <w:rPr>
          <w:sz w:val="24"/>
          <w:szCs w:val="24"/>
        </w:rPr>
      </w:pPr>
      <w:r w:rsidRPr="00FB331B">
        <w:rPr>
          <w:color w:val="000009"/>
          <w:sz w:val="24"/>
          <w:szCs w:val="24"/>
        </w:rPr>
        <w:t>Коррекция недостатков психического и физического развития с учетом возрастных особенностей обучающихся, предусматривает:</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обогащение чувственного опыта;</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коррекцию и развитие сенсомоторной</w:t>
      </w:r>
      <w:r w:rsidRPr="00FB331B">
        <w:rPr>
          <w:spacing w:val="-5"/>
          <w:sz w:val="24"/>
          <w:szCs w:val="24"/>
        </w:rPr>
        <w:t xml:space="preserve"> </w:t>
      </w:r>
      <w:r w:rsidRPr="00FB331B">
        <w:rPr>
          <w:sz w:val="24"/>
          <w:szCs w:val="24"/>
        </w:rPr>
        <w:t>сферы;</w:t>
      </w:r>
    </w:p>
    <w:p w:rsidR="0060583A" w:rsidRPr="00FB331B" w:rsidRDefault="00960F84" w:rsidP="00E05366">
      <w:pPr>
        <w:pStyle w:val="a4"/>
        <w:numPr>
          <w:ilvl w:val="0"/>
          <w:numId w:val="73"/>
        </w:numPr>
        <w:tabs>
          <w:tab w:val="left" w:pos="1741"/>
        </w:tabs>
        <w:ind w:right="688" w:firstLine="707"/>
        <w:rPr>
          <w:sz w:val="24"/>
          <w:szCs w:val="24"/>
        </w:rPr>
      </w:pPr>
      <w:r w:rsidRPr="00FB331B">
        <w:rPr>
          <w:sz w:val="24"/>
          <w:szCs w:val="24"/>
        </w:rPr>
        <w:t>формирование навыков общения, предметно-практической и познавательной</w:t>
      </w:r>
      <w:r w:rsidRPr="00FB331B">
        <w:rPr>
          <w:spacing w:val="-1"/>
          <w:sz w:val="24"/>
          <w:szCs w:val="24"/>
        </w:rPr>
        <w:t xml:space="preserve"> </w:t>
      </w:r>
      <w:r w:rsidRPr="00FB331B">
        <w:rPr>
          <w:sz w:val="24"/>
          <w:szCs w:val="24"/>
        </w:rPr>
        <w:t>деятельности.</w:t>
      </w:r>
    </w:p>
    <w:p w:rsidR="0060583A" w:rsidRPr="00FB331B" w:rsidRDefault="00960F84" w:rsidP="00FB331B">
      <w:pPr>
        <w:pStyle w:val="a3"/>
        <w:ind w:right="686"/>
        <w:rPr>
          <w:sz w:val="24"/>
          <w:szCs w:val="24"/>
        </w:rPr>
      </w:pPr>
      <w:r w:rsidRPr="00FB331B">
        <w:rPr>
          <w:color w:val="000009"/>
          <w:sz w:val="24"/>
          <w:szCs w:val="24"/>
        </w:rPr>
        <w:t xml:space="preserve">Содержание программы отражено в пяти разделах: «Знания о физической </w:t>
      </w:r>
      <w:r w:rsidRPr="00FB331B">
        <w:rPr>
          <w:color w:val="000009"/>
          <w:spacing w:val="-4"/>
          <w:sz w:val="24"/>
          <w:szCs w:val="24"/>
        </w:rPr>
        <w:t xml:space="preserve">культуре», </w:t>
      </w:r>
      <w:r w:rsidRPr="00FB331B">
        <w:rPr>
          <w:color w:val="000009"/>
          <w:sz w:val="24"/>
          <w:szCs w:val="24"/>
        </w:rPr>
        <w:t xml:space="preserve">«Гимнастика», «Легкая </w:t>
      </w:r>
      <w:r w:rsidRPr="00FB331B">
        <w:rPr>
          <w:color w:val="000009"/>
          <w:spacing w:val="-3"/>
          <w:sz w:val="24"/>
          <w:szCs w:val="24"/>
        </w:rPr>
        <w:t xml:space="preserve">атлетика», </w:t>
      </w:r>
      <w:r w:rsidRPr="00FB331B">
        <w:rPr>
          <w:color w:val="000009"/>
          <w:sz w:val="24"/>
          <w:szCs w:val="24"/>
        </w:rPr>
        <w:t xml:space="preserve">«Лыжная и </w:t>
      </w:r>
      <w:r w:rsidRPr="00FB331B">
        <w:rPr>
          <w:color w:val="000009"/>
          <w:spacing w:val="-4"/>
          <w:sz w:val="24"/>
          <w:szCs w:val="24"/>
        </w:rPr>
        <w:t>конькобежная</w:t>
      </w:r>
      <w:r w:rsidRPr="00FB331B">
        <w:rPr>
          <w:color w:val="000009"/>
          <w:spacing w:val="62"/>
          <w:sz w:val="24"/>
          <w:szCs w:val="24"/>
        </w:rPr>
        <w:t xml:space="preserve"> </w:t>
      </w:r>
      <w:r w:rsidRPr="00FB331B">
        <w:rPr>
          <w:color w:val="000009"/>
          <w:spacing w:val="-4"/>
          <w:sz w:val="24"/>
          <w:szCs w:val="24"/>
        </w:rPr>
        <w:t>подготовка»,</w:t>
      </w:r>
      <w:r w:rsidRPr="00FB331B">
        <w:rPr>
          <w:color w:val="000009"/>
          <w:spacing w:val="62"/>
          <w:sz w:val="24"/>
          <w:szCs w:val="24"/>
        </w:rPr>
        <w:t xml:space="preserve"> </w:t>
      </w:r>
      <w:r w:rsidRPr="00FB331B">
        <w:rPr>
          <w:color w:val="000009"/>
          <w:sz w:val="24"/>
          <w:szCs w:val="24"/>
        </w:rPr>
        <w:t xml:space="preserve">«Игры». Каждый из перечисленных разделов включает </w:t>
      </w:r>
      <w:r w:rsidRPr="00FB331B">
        <w:rPr>
          <w:color w:val="000009"/>
          <w:spacing w:val="-4"/>
          <w:sz w:val="24"/>
          <w:szCs w:val="24"/>
        </w:rPr>
        <w:t xml:space="preserve">некоторые </w:t>
      </w:r>
      <w:r w:rsidRPr="00FB331B">
        <w:rPr>
          <w:color w:val="000009"/>
          <w:sz w:val="24"/>
          <w:szCs w:val="24"/>
        </w:rPr>
        <w:t xml:space="preserve">теоретические сведения и материал для практической </w:t>
      </w:r>
      <w:r w:rsidRPr="00FB331B">
        <w:rPr>
          <w:color w:val="000009"/>
          <w:spacing w:val="-3"/>
          <w:sz w:val="24"/>
          <w:szCs w:val="24"/>
        </w:rPr>
        <w:t xml:space="preserve">подготовки </w:t>
      </w:r>
      <w:r w:rsidRPr="00FB331B">
        <w:rPr>
          <w:color w:val="000009"/>
          <w:sz w:val="24"/>
          <w:szCs w:val="24"/>
        </w:rPr>
        <w:t>обучающихся.</w:t>
      </w:r>
    </w:p>
    <w:p w:rsidR="0060583A" w:rsidRPr="00FB331B" w:rsidRDefault="00960F84" w:rsidP="00FB331B">
      <w:pPr>
        <w:pStyle w:val="a3"/>
        <w:ind w:left="1390" w:firstLine="0"/>
        <w:rPr>
          <w:sz w:val="24"/>
          <w:szCs w:val="24"/>
        </w:rPr>
      </w:pPr>
      <w:r w:rsidRPr="00FB331B">
        <w:rPr>
          <w:color w:val="000009"/>
          <w:sz w:val="24"/>
          <w:szCs w:val="24"/>
        </w:rPr>
        <w:t>Программой предусмотрены следующие виды работы:</w:t>
      </w:r>
    </w:p>
    <w:p w:rsidR="0060583A" w:rsidRPr="00FB331B" w:rsidRDefault="00960F84" w:rsidP="00E05366">
      <w:pPr>
        <w:pStyle w:val="a4"/>
        <w:numPr>
          <w:ilvl w:val="0"/>
          <w:numId w:val="73"/>
        </w:numPr>
        <w:tabs>
          <w:tab w:val="left" w:pos="1741"/>
        </w:tabs>
        <w:ind w:right="694" w:firstLine="707"/>
        <w:rPr>
          <w:sz w:val="24"/>
          <w:szCs w:val="24"/>
        </w:rPr>
      </w:pPr>
      <w:r w:rsidRPr="00FB331B">
        <w:rPr>
          <w:sz w:val="24"/>
          <w:szCs w:val="24"/>
        </w:rPr>
        <w:t xml:space="preserve">беседы о содержании и </w:t>
      </w:r>
      <w:r w:rsidRPr="00FB331B">
        <w:rPr>
          <w:spacing w:val="-3"/>
          <w:sz w:val="24"/>
          <w:szCs w:val="24"/>
        </w:rPr>
        <w:t xml:space="preserve">значении </w:t>
      </w:r>
      <w:r w:rsidRPr="00FB331B">
        <w:rPr>
          <w:sz w:val="24"/>
          <w:szCs w:val="24"/>
        </w:rPr>
        <w:t xml:space="preserve">физических упражнений для повышения </w:t>
      </w:r>
      <w:r w:rsidRPr="00FB331B">
        <w:rPr>
          <w:spacing w:val="-3"/>
          <w:sz w:val="24"/>
          <w:szCs w:val="24"/>
        </w:rPr>
        <w:t xml:space="preserve">качества </w:t>
      </w:r>
      <w:r w:rsidRPr="00FB331B">
        <w:rPr>
          <w:sz w:val="24"/>
          <w:szCs w:val="24"/>
        </w:rPr>
        <w:t xml:space="preserve">здоровья и </w:t>
      </w:r>
      <w:r w:rsidRPr="00FB331B">
        <w:rPr>
          <w:spacing w:val="-3"/>
          <w:sz w:val="24"/>
          <w:szCs w:val="24"/>
        </w:rPr>
        <w:t xml:space="preserve">коррекции </w:t>
      </w:r>
      <w:r w:rsidRPr="00FB331B">
        <w:rPr>
          <w:sz w:val="24"/>
          <w:szCs w:val="24"/>
        </w:rPr>
        <w:t>нарушенных</w:t>
      </w:r>
      <w:r w:rsidRPr="00FB331B">
        <w:rPr>
          <w:spacing w:val="2"/>
          <w:sz w:val="24"/>
          <w:szCs w:val="24"/>
        </w:rPr>
        <w:t xml:space="preserve"> </w:t>
      </w:r>
      <w:r w:rsidRPr="00FB331B">
        <w:rPr>
          <w:sz w:val="24"/>
          <w:szCs w:val="24"/>
        </w:rPr>
        <w:t>функций;</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выполнение физических упражнений на основе показа</w:t>
      </w:r>
      <w:r w:rsidRPr="00FB331B">
        <w:rPr>
          <w:spacing w:val="-10"/>
          <w:sz w:val="24"/>
          <w:szCs w:val="24"/>
        </w:rPr>
        <w:t xml:space="preserve"> </w:t>
      </w:r>
      <w:r w:rsidRPr="00FB331B">
        <w:rPr>
          <w:sz w:val="24"/>
          <w:szCs w:val="24"/>
        </w:rPr>
        <w:t>учителя;</w:t>
      </w:r>
    </w:p>
    <w:p w:rsidR="0060583A" w:rsidRPr="00FB331B" w:rsidRDefault="00960F84" w:rsidP="00E05366">
      <w:pPr>
        <w:pStyle w:val="a4"/>
        <w:numPr>
          <w:ilvl w:val="0"/>
          <w:numId w:val="73"/>
        </w:numPr>
        <w:tabs>
          <w:tab w:val="left" w:pos="1741"/>
        </w:tabs>
        <w:ind w:right="692" w:firstLine="707"/>
        <w:rPr>
          <w:sz w:val="24"/>
          <w:szCs w:val="24"/>
        </w:rPr>
      </w:pPr>
      <w:r w:rsidRPr="00FB331B">
        <w:rPr>
          <w:sz w:val="24"/>
          <w:szCs w:val="24"/>
        </w:rPr>
        <w:t xml:space="preserve">выполнение физических упражнений без зрительного сопровождения, </w:t>
      </w:r>
      <w:r w:rsidRPr="00FB331B">
        <w:rPr>
          <w:spacing w:val="-4"/>
          <w:sz w:val="24"/>
          <w:szCs w:val="24"/>
        </w:rPr>
        <w:t xml:space="preserve">под </w:t>
      </w:r>
      <w:r w:rsidRPr="00FB331B">
        <w:rPr>
          <w:sz w:val="24"/>
          <w:szCs w:val="24"/>
        </w:rPr>
        <w:t>словесную инструкцию</w:t>
      </w:r>
      <w:r w:rsidRPr="00FB331B">
        <w:rPr>
          <w:spacing w:val="-2"/>
          <w:sz w:val="24"/>
          <w:szCs w:val="24"/>
        </w:rPr>
        <w:t xml:space="preserve"> </w:t>
      </w:r>
      <w:r w:rsidRPr="00FB331B">
        <w:rPr>
          <w:sz w:val="24"/>
          <w:szCs w:val="24"/>
        </w:rPr>
        <w:t>учителя;</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самостоятельное выполнение</w:t>
      </w:r>
      <w:r w:rsidRPr="00FB331B">
        <w:rPr>
          <w:spacing w:val="-4"/>
          <w:sz w:val="24"/>
          <w:szCs w:val="24"/>
        </w:rPr>
        <w:t xml:space="preserve"> </w:t>
      </w:r>
      <w:r w:rsidRPr="00FB331B">
        <w:rPr>
          <w:sz w:val="24"/>
          <w:szCs w:val="24"/>
        </w:rPr>
        <w:t>упражнений;</w:t>
      </w:r>
    </w:p>
    <w:p w:rsidR="0060583A" w:rsidRPr="00FB331B" w:rsidRDefault="00960F84" w:rsidP="00E05366">
      <w:pPr>
        <w:pStyle w:val="a4"/>
        <w:numPr>
          <w:ilvl w:val="0"/>
          <w:numId w:val="73"/>
        </w:numPr>
        <w:tabs>
          <w:tab w:val="left" w:pos="1741"/>
        </w:tabs>
        <w:ind w:left="1740"/>
        <w:rPr>
          <w:sz w:val="24"/>
          <w:szCs w:val="24"/>
        </w:rPr>
      </w:pPr>
      <w:r w:rsidRPr="00FB331B">
        <w:rPr>
          <w:sz w:val="24"/>
          <w:szCs w:val="24"/>
        </w:rPr>
        <w:t>занятия в тренирующем</w:t>
      </w:r>
      <w:r w:rsidRPr="00FB331B">
        <w:rPr>
          <w:spacing w:val="-3"/>
          <w:sz w:val="24"/>
          <w:szCs w:val="24"/>
        </w:rPr>
        <w:t xml:space="preserve"> </w:t>
      </w:r>
      <w:r w:rsidRPr="00FB331B">
        <w:rPr>
          <w:sz w:val="24"/>
          <w:szCs w:val="24"/>
        </w:rPr>
        <w:t>режиме;</w:t>
      </w:r>
    </w:p>
    <w:p w:rsidR="0060583A" w:rsidRPr="00FB331B" w:rsidRDefault="00960F84" w:rsidP="00E05366">
      <w:pPr>
        <w:pStyle w:val="a4"/>
        <w:numPr>
          <w:ilvl w:val="0"/>
          <w:numId w:val="73"/>
        </w:numPr>
        <w:tabs>
          <w:tab w:val="left" w:pos="1741"/>
        </w:tabs>
        <w:ind w:right="690" w:firstLine="707"/>
        <w:rPr>
          <w:sz w:val="24"/>
          <w:szCs w:val="24"/>
        </w:rPr>
      </w:pPr>
      <w:r w:rsidRPr="00FB331B">
        <w:rPr>
          <w:sz w:val="24"/>
          <w:szCs w:val="24"/>
        </w:rPr>
        <w:t xml:space="preserve">развитие двигательных качеств на программном материале гимнастики, </w:t>
      </w:r>
      <w:r w:rsidRPr="00FB331B">
        <w:rPr>
          <w:spacing w:val="-4"/>
          <w:sz w:val="24"/>
          <w:szCs w:val="24"/>
        </w:rPr>
        <w:t xml:space="preserve">легкой </w:t>
      </w:r>
      <w:r w:rsidRPr="00FB331B">
        <w:rPr>
          <w:sz w:val="24"/>
          <w:szCs w:val="24"/>
        </w:rPr>
        <w:t xml:space="preserve">атлетики, формирование двигательных умений и </w:t>
      </w:r>
      <w:r w:rsidRPr="00FB331B">
        <w:rPr>
          <w:spacing w:val="-4"/>
          <w:sz w:val="24"/>
          <w:szCs w:val="24"/>
        </w:rPr>
        <w:t xml:space="preserve">навыков </w:t>
      </w:r>
      <w:r w:rsidRPr="00FB331B">
        <w:rPr>
          <w:sz w:val="24"/>
          <w:szCs w:val="24"/>
        </w:rPr>
        <w:t>в процессе подвижных</w:t>
      </w:r>
      <w:r w:rsidRPr="00FB331B">
        <w:rPr>
          <w:spacing w:val="-6"/>
          <w:sz w:val="24"/>
          <w:szCs w:val="24"/>
        </w:rPr>
        <w:t xml:space="preserve"> </w:t>
      </w:r>
      <w:r w:rsidRPr="00FB331B">
        <w:rPr>
          <w:sz w:val="24"/>
          <w:szCs w:val="24"/>
        </w:rPr>
        <w:t>игр.</w:t>
      </w:r>
    </w:p>
    <w:p w:rsidR="0060583A" w:rsidRPr="00FB331B" w:rsidRDefault="00960F84" w:rsidP="00FB331B">
      <w:pPr>
        <w:pStyle w:val="2"/>
        <w:ind w:left="3807"/>
        <w:rPr>
          <w:sz w:val="24"/>
          <w:szCs w:val="24"/>
        </w:rPr>
      </w:pPr>
      <w:r w:rsidRPr="00FB331B">
        <w:rPr>
          <w:color w:val="000009"/>
          <w:sz w:val="24"/>
          <w:szCs w:val="24"/>
        </w:rPr>
        <w:t>Знания о физической культуре</w:t>
      </w:r>
    </w:p>
    <w:p w:rsidR="0060583A" w:rsidRPr="00FB331B" w:rsidRDefault="00960F84" w:rsidP="00FB331B">
      <w:pPr>
        <w:pStyle w:val="a3"/>
        <w:ind w:right="684"/>
        <w:rPr>
          <w:sz w:val="24"/>
          <w:szCs w:val="24"/>
        </w:rPr>
      </w:pPr>
      <w:r w:rsidRPr="00FB331B">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0583A" w:rsidRPr="00FB331B" w:rsidRDefault="00960F84" w:rsidP="00FB331B">
      <w:pPr>
        <w:pStyle w:val="2"/>
        <w:ind w:left="4923"/>
        <w:jc w:val="left"/>
        <w:rPr>
          <w:sz w:val="24"/>
          <w:szCs w:val="24"/>
        </w:rPr>
      </w:pPr>
      <w:r w:rsidRPr="00FB331B">
        <w:rPr>
          <w:color w:val="000009"/>
          <w:sz w:val="24"/>
          <w:szCs w:val="24"/>
        </w:rPr>
        <w:t>Гимнастика</w:t>
      </w:r>
    </w:p>
    <w:p w:rsidR="0060583A" w:rsidRPr="00FB331B" w:rsidRDefault="00960F84" w:rsidP="00FB331B">
      <w:pPr>
        <w:pStyle w:val="a3"/>
        <w:ind w:right="690"/>
        <w:jc w:val="left"/>
        <w:rPr>
          <w:sz w:val="24"/>
          <w:szCs w:val="24"/>
        </w:rPr>
      </w:pPr>
      <w:r w:rsidRPr="00FB331B">
        <w:rPr>
          <w:b/>
          <w:sz w:val="24"/>
          <w:szCs w:val="24"/>
        </w:rPr>
        <w:t xml:space="preserve">Теоретические сведения. </w:t>
      </w:r>
      <w:r w:rsidRPr="00FB331B">
        <w:rPr>
          <w:sz w:val="24"/>
          <w:szCs w:val="24"/>
        </w:rPr>
        <w:t xml:space="preserve">Одежда и </w:t>
      </w:r>
      <w:r w:rsidRPr="00FB331B">
        <w:rPr>
          <w:spacing w:val="-4"/>
          <w:sz w:val="24"/>
          <w:szCs w:val="24"/>
        </w:rPr>
        <w:t xml:space="preserve">обувь </w:t>
      </w:r>
      <w:r w:rsidRPr="00FB331B">
        <w:rPr>
          <w:sz w:val="24"/>
          <w:szCs w:val="24"/>
        </w:rPr>
        <w:t>гимнаста. Элементарные сведения о гимнастических снарядах и предметах. Правила поведения</w:t>
      </w:r>
      <w:r w:rsidRPr="00FB331B">
        <w:rPr>
          <w:spacing w:val="64"/>
          <w:sz w:val="24"/>
          <w:szCs w:val="24"/>
        </w:rPr>
        <w:t xml:space="preserve"> </w:t>
      </w:r>
      <w:r w:rsidRPr="00FB331B">
        <w:rPr>
          <w:sz w:val="24"/>
          <w:szCs w:val="24"/>
        </w:rPr>
        <w:t>на</w:t>
      </w:r>
    </w:p>
    <w:p w:rsidR="0060583A" w:rsidRPr="00FB331B" w:rsidRDefault="00960F84" w:rsidP="00FB331B">
      <w:pPr>
        <w:pStyle w:val="a3"/>
        <w:ind w:right="682" w:firstLine="0"/>
        <w:rPr>
          <w:sz w:val="24"/>
          <w:szCs w:val="24"/>
        </w:rPr>
      </w:pPr>
      <w:r w:rsidRPr="00FB331B">
        <w:rPr>
          <w:sz w:val="24"/>
          <w:szCs w:val="24"/>
        </w:rPr>
        <w:t xml:space="preserve">уроках гимнастики. Понятия: </w:t>
      </w:r>
      <w:r w:rsidRPr="00FB331B">
        <w:rPr>
          <w:spacing w:val="-3"/>
          <w:sz w:val="24"/>
          <w:szCs w:val="24"/>
        </w:rPr>
        <w:t xml:space="preserve">колонна, </w:t>
      </w:r>
      <w:r w:rsidRPr="00FB331B">
        <w:rPr>
          <w:sz w:val="24"/>
          <w:szCs w:val="24"/>
        </w:rPr>
        <w:t xml:space="preserve">шеренга, </w:t>
      </w:r>
      <w:r w:rsidRPr="00FB331B">
        <w:rPr>
          <w:spacing w:val="-8"/>
          <w:sz w:val="24"/>
          <w:szCs w:val="24"/>
        </w:rPr>
        <w:t xml:space="preserve">круг. </w:t>
      </w:r>
      <w:r w:rsidRPr="00FB331B">
        <w:rPr>
          <w:sz w:val="24"/>
          <w:szCs w:val="24"/>
        </w:rPr>
        <w:t xml:space="preserve">Элементарные сведения о правильной осанке, равновесии. Элементарные сведения о скорости, ритме, темпе, </w:t>
      </w:r>
      <w:r w:rsidRPr="00FB331B">
        <w:rPr>
          <w:sz w:val="24"/>
          <w:szCs w:val="24"/>
        </w:rPr>
        <w:lastRenderedPageBreak/>
        <w:t>степени мышечных усилий. Развитие двигательных способностей и физических качеств с помощью средств гимнастики.</w:t>
      </w:r>
    </w:p>
    <w:p w:rsidR="0060583A" w:rsidRPr="00FB331B" w:rsidRDefault="00960F84" w:rsidP="00FB331B">
      <w:pPr>
        <w:pStyle w:val="1"/>
        <w:ind w:left="1390"/>
        <w:jc w:val="left"/>
        <w:rPr>
          <w:sz w:val="24"/>
          <w:szCs w:val="24"/>
        </w:rPr>
      </w:pPr>
      <w:r w:rsidRPr="00FB331B">
        <w:rPr>
          <w:sz w:val="24"/>
          <w:szCs w:val="24"/>
        </w:rPr>
        <w:t>Практический материал.</w:t>
      </w:r>
    </w:p>
    <w:p w:rsidR="0060583A" w:rsidRPr="00FB331B" w:rsidRDefault="00960F84" w:rsidP="00FB331B">
      <w:pPr>
        <w:ind w:left="1390"/>
        <w:rPr>
          <w:sz w:val="24"/>
          <w:szCs w:val="24"/>
        </w:rPr>
      </w:pPr>
      <w:r w:rsidRPr="00FB331B">
        <w:rPr>
          <w:spacing w:val="-71"/>
          <w:sz w:val="24"/>
          <w:szCs w:val="24"/>
          <w:u w:val="single"/>
        </w:rPr>
        <w:t xml:space="preserve"> </w:t>
      </w:r>
      <w:r w:rsidRPr="00FB331B">
        <w:rPr>
          <w:i/>
          <w:sz w:val="24"/>
          <w:szCs w:val="24"/>
          <w:u w:val="single"/>
        </w:rPr>
        <w:t>Построения и перестроения</w:t>
      </w:r>
      <w:r w:rsidRPr="00FB331B">
        <w:rPr>
          <w:sz w:val="24"/>
          <w:szCs w:val="24"/>
        </w:rPr>
        <w:t>.</w:t>
      </w:r>
    </w:p>
    <w:p w:rsidR="0060583A" w:rsidRPr="00FB331B" w:rsidRDefault="00960F84" w:rsidP="00FB331B">
      <w:pPr>
        <w:ind w:left="682" w:right="685" w:firstLine="707"/>
        <w:jc w:val="both"/>
        <w:rPr>
          <w:sz w:val="24"/>
          <w:szCs w:val="24"/>
        </w:rPr>
      </w:pPr>
      <w:r w:rsidRPr="00FB331B">
        <w:rPr>
          <w:spacing w:val="-71"/>
          <w:sz w:val="24"/>
          <w:szCs w:val="24"/>
          <w:u w:val="single"/>
        </w:rPr>
        <w:t xml:space="preserve"> </w:t>
      </w:r>
      <w:r w:rsidRPr="00FB331B">
        <w:rPr>
          <w:i/>
          <w:sz w:val="24"/>
          <w:szCs w:val="24"/>
          <w:u w:val="single"/>
        </w:rPr>
        <w:t xml:space="preserve">Упражнения без предметов </w:t>
      </w:r>
      <w:r w:rsidRPr="00FB331B">
        <w:rPr>
          <w:spacing w:val="-3"/>
          <w:sz w:val="24"/>
          <w:szCs w:val="24"/>
        </w:rPr>
        <w:t>(</w:t>
      </w:r>
      <w:r w:rsidRPr="00FB331B">
        <w:rPr>
          <w:i/>
          <w:spacing w:val="-3"/>
          <w:sz w:val="24"/>
          <w:szCs w:val="24"/>
        </w:rPr>
        <w:t xml:space="preserve">коррегирующие </w:t>
      </w:r>
      <w:r w:rsidRPr="00FB331B">
        <w:rPr>
          <w:i/>
          <w:sz w:val="24"/>
          <w:szCs w:val="24"/>
        </w:rPr>
        <w:t>и общеразвивающие упражнения</w:t>
      </w:r>
      <w:r w:rsidRPr="00FB331B">
        <w:rPr>
          <w:sz w:val="24"/>
          <w:szCs w:val="24"/>
        </w:rPr>
        <w:t>):</w:t>
      </w:r>
    </w:p>
    <w:p w:rsidR="0060583A" w:rsidRPr="00FB331B" w:rsidRDefault="00960F84" w:rsidP="00FB331B">
      <w:pPr>
        <w:pStyle w:val="a3"/>
        <w:ind w:right="687"/>
        <w:rPr>
          <w:sz w:val="24"/>
          <w:szCs w:val="24"/>
        </w:rPr>
      </w:pPr>
      <w:r w:rsidRPr="00FB331B">
        <w:rPr>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60583A" w:rsidRPr="00FB331B" w:rsidRDefault="00960F84" w:rsidP="00FB331B">
      <w:pPr>
        <w:ind w:left="1390"/>
        <w:rPr>
          <w:sz w:val="24"/>
          <w:szCs w:val="24"/>
        </w:rPr>
      </w:pPr>
      <w:r w:rsidRPr="00FB331B">
        <w:rPr>
          <w:spacing w:val="-71"/>
          <w:sz w:val="24"/>
          <w:szCs w:val="24"/>
          <w:u w:val="single"/>
        </w:rPr>
        <w:t xml:space="preserve"> </w:t>
      </w:r>
      <w:r w:rsidRPr="00FB331B">
        <w:rPr>
          <w:i/>
          <w:sz w:val="24"/>
          <w:szCs w:val="24"/>
          <w:u w:val="single"/>
        </w:rPr>
        <w:t>Упражнения с предметами</w:t>
      </w:r>
      <w:r w:rsidRPr="00FB331B">
        <w:rPr>
          <w:sz w:val="24"/>
          <w:szCs w:val="24"/>
          <w:u w:val="single"/>
        </w:rPr>
        <w:t>:</w:t>
      </w:r>
    </w:p>
    <w:p w:rsidR="0060583A" w:rsidRPr="00FB331B" w:rsidRDefault="00960F84" w:rsidP="00FB331B">
      <w:pPr>
        <w:pStyle w:val="a3"/>
        <w:ind w:right="683"/>
        <w:rPr>
          <w:sz w:val="24"/>
          <w:szCs w:val="24"/>
        </w:rPr>
      </w:pPr>
      <w:r w:rsidRPr="00FB331B">
        <w:rPr>
          <w:sz w:val="24"/>
          <w:szCs w:val="24"/>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sidRPr="00FB331B">
        <w:rPr>
          <w:b/>
          <w:sz w:val="24"/>
          <w:szCs w:val="24"/>
        </w:rPr>
        <w:t xml:space="preserve">; </w:t>
      </w:r>
      <w:r w:rsidRPr="00FB331B">
        <w:rPr>
          <w:sz w:val="24"/>
          <w:szCs w:val="24"/>
        </w:rPr>
        <w:t>переноска грузов и передача предметов</w:t>
      </w:r>
      <w:r w:rsidRPr="00FB331B">
        <w:rPr>
          <w:b/>
          <w:sz w:val="24"/>
          <w:szCs w:val="24"/>
        </w:rPr>
        <w:t xml:space="preserve">; </w:t>
      </w:r>
      <w:r w:rsidRPr="00FB331B">
        <w:rPr>
          <w:sz w:val="24"/>
          <w:szCs w:val="24"/>
        </w:rPr>
        <w:t>прыжки.</w:t>
      </w:r>
    </w:p>
    <w:p w:rsidR="0060583A" w:rsidRPr="00FB331B" w:rsidRDefault="00960F84" w:rsidP="00FB331B">
      <w:pPr>
        <w:pStyle w:val="2"/>
        <w:ind w:left="4270"/>
        <w:rPr>
          <w:sz w:val="24"/>
          <w:szCs w:val="24"/>
        </w:rPr>
      </w:pPr>
      <w:r w:rsidRPr="00FB331B">
        <w:rPr>
          <w:sz w:val="24"/>
          <w:szCs w:val="24"/>
        </w:rPr>
        <w:t>Легкая атлетика</w:t>
      </w:r>
    </w:p>
    <w:p w:rsidR="0060583A" w:rsidRPr="00FB331B" w:rsidRDefault="00960F84" w:rsidP="00FB331B">
      <w:pPr>
        <w:pStyle w:val="a3"/>
        <w:ind w:right="684"/>
        <w:rPr>
          <w:sz w:val="24"/>
          <w:szCs w:val="24"/>
        </w:rPr>
      </w:pPr>
      <w:r w:rsidRPr="00FB331B">
        <w:rPr>
          <w:b/>
          <w:sz w:val="24"/>
          <w:szCs w:val="24"/>
        </w:rPr>
        <w:t>Теоретические сведения</w:t>
      </w:r>
      <w:r w:rsidRPr="00FB331B">
        <w:rPr>
          <w:sz w:val="24"/>
          <w:szCs w:val="24"/>
        </w:rPr>
        <w:t xml:space="preserve">. Элементарные понятия о </w:t>
      </w:r>
      <w:r w:rsidRPr="00FB331B">
        <w:rPr>
          <w:spacing w:val="-4"/>
          <w:sz w:val="24"/>
          <w:szCs w:val="24"/>
        </w:rPr>
        <w:t>ходьбе,</w:t>
      </w:r>
      <w:r w:rsidRPr="00FB331B">
        <w:rPr>
          <w:spacing w:val="62"/>
          <w:sz w:val="24"/>
          <w:szCs w:val="24"/>
        </w:rPr>
        <w:t xml:space="preserve"> </w:t>
      </w:r>
      <w:r w:rsidRPr="00FB331B">
        <w:rPr>
          <w:sz w:val="24"/>
          <w:szCs w:val="24"/>
        </w:rPr>
        <w:t xml:space="preserve">беге, прыжках и метаниях. Правила поведения на уроках </w:t>
      </w:r>
      <w:r w:rsidRPr="00FB331B">
        <w:rPr>
          <w:spacing w:val="-3"/>
          <w:sz w:val="24"/>
          <w:szCs w:val="24"/>
        </w:rPr>
        <w:t xml:space="preserve">легкой </w:t>
      </w:r>
      <w:r w:rsidRPr="00FB331B">
        <w:rPr>
          <w:sz w:val="24"/>
          <w:szCs w:val="24"/>
        </w:rPr>
        <w:t xml:space="preserve">атлетики. Понятие о начале </w:t>
      </w:r>
      <w:r w:rsidRPr="00FB331B">
        <w:rPr>
          <w:spacing w:val="-4"/>
          <w:sz w:val="24"/>
          <w:szCs w:val="24"/>
        </w:rPr>
        <w:t xml:space="preserve">ходьбы </w:t>
      </w:r>
      <w:r w:rsidRPr="00FB331B">
        <w:rPr>
          <w:sz w:val="24"/>
          <w:szCs w:val="24"/>
        </w:rPr>
        <w:t xml:space="preserve">и бега; ознакомление учащихся с правилами дыхания во время </w:t>
      </w:r>
      <w:r w:rsidRPr="00FB331B">
        <w:rPr>
          <w:spacing w:val="-4"/>
          <w:sz w:val="24"/>
          <w:szCs w:val="24"/>
        </w:rPr>
        <w:t xml:space="preserve">ходьбы </w:t>
      </w:r>
      <w:r w:rsidRPr="00FB331B">
        <w:rPr>
          <w:sz w:val="24"/>
          <w:szCs w:val="24"/>
        </w:rPr>
        <w:t xml:space="preserve">и бега. </w:t>
      </w:r>
      <w:r w:rsidRPr="00FB331B">
        <w:rPr>
          <w:spacing w:val="-3"/>
          <w:sz w:val="24"/>
          <w:szCs w:val="24"/>
        </w:rPr>
        <w:t xml:space="preserve">Ознакомление </w:t>
      </w:r>
      <w:r w:rsidRPr="00FB331B">
        <w:rPr>
          <w:sz w:val="24"/>
          <w:szCs w:val="24"/>
        </w:rPr>
        <w:t xml:space="preserve">учащихся с правильным  </w:t>
      </w:r>
      <w:r w:rsidRPr="00FB331B">
        <w:rPr>
          <w:spacing w:val="-3"/>
          <w:sz w:val="24"/>
          <w:szCs w:val="24"/>
        </w:rPr>
        <w:t xml:space="preserve">положением </w:t>
      </w:r>
      <w:r w:rsidRPr="00FB331B">
        <w:rPr>
          <w:sz w:val="24"/>
          <w:szCs w:val="24"/>
        </w:rPr>
        <w:t xml:space="preserve">тела во время выполнения </w:t>
      </w:r>
      <w:r w:rsidRPr="00FB331B">
        <w:rPr>
          <w:spacing w:val="-4"/>
          <w:sz w:val="24"/>
          <w:szCs w:val="24"/>
        </w:rPr>
        <w:t>ходьбы,</w:t>
      </w:r>
      <w:r w:rsidRPr="00FB331B">
        <w:rPr>
          <w:spacing w:val="62"/>
          <w:sz w:val="24"/>
          <w:szCs w:val="24"/>
        </w:rPr>
        <w:t xml:space="preserve"> </w:t>
      </w:r>
      <w:r w:rsidRPr="00FB331B">
        <w:rPr>
          <w:sz w:val="24"/>
          <w:szCs w:val="24"/>
        </w:rPr>
        <w:t xml:space="preserve">бега, </w:t>
      </w:r>
      <w:r w:rsidRPr="00FB331B">
        <w:rPr>
          <w:spacing w:val="-3"/>
          <w:sz w:val="24"/>
          <w:szCs w:val="24"/>
        </w:rPr>
        <w:t xml:space="preserve">прыжков, </w:t>
      </w:r>
      <w:r w:rsidRPr="00FB331B">
        <w:rPr>
          <w:sz w:val="24"/>
          <w:szCs w:val="24"/>
        </w:rPr>
        <w:t xml:space="preserve">метаний. </w:t>
      </w:r>
      <w:r w:rsidRPr="00FB331B">
        <w:rPr>
          <w:spacing w:val="-3"/>
          <w:sz w:val="24"/>
          <w:szCs w:val="24"/>
        </w:rPr>
        <w:t xml:space="preserve">Значение </w:t>
      </w:r>
      <w:r w:rsidRPr="00FB331B">
        <w:rPr>
          <w:sz w:val="24"/>
          <w:szCs w:val="24"/>
        </w:rPr>
        <w:t xml:space="preserve">правильной осанки при </w:t>
      </w:r>
      <w:r w:rsidRPr="00FB331B">
        <w:rPr>
          <w:spacing w:val="-4"/>
          <w:sz w:val="24"/>
          <w:szCs w:val="24"/>
        </w:rPr>
        <w:t>ходьбе.</w:t>
      </w:r>
      <w:r w:rsidRPr="00FB331B">
        <w:rPr>
          <w:spacing w:val="62"/>
          <w:sz w:val="24"/>
          <w:szCs w:val="24"/>
        </w:rPr>
        <w:t xml:space="preserve"> </w:t>
      </w:r>
      <w:r w:rsidRPr="00FB331B">
        <w:rPr>
          <w:sz w:val="24"/>
          <w:szCs w:val="24"/>
        </w:rPr>
        <w:t xml:space="preserve">Развитие двигательных способностей и физических качеств средствами </w:t>
      </w:r>
      <w:r w:rsidRPr="00FB331B">
        <w:rPr>
          <w:spacing w:val="-4"/>
          <w:sz w:val="24"/>
          <w:szCs w:val="24"/>
        </w:rPr>
        <w:t>легкой</w:t>
      </w:r>
      <w:r w:rsidRPr="00FB331B">
        <w:rPr>
          <w:spacing w:val="-3"/>
          <w:sz w:val="24"/>
          <w:szCs w:val="24"/>
        </w:rPr>
        <w:t xml:space="preserve"> атлетики.</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75"/>
        <w:rPr>
          <w:sz w:val="24"/>
          <w:szCs w:val="24"/>
        </w:rPr>
      </w:pPr>
      <w:r w:rsidRPr="00FB331B">
        <w:rPr>
          <w:i/>
          <w:sz w:val="24"/>
          <w:szCs w:val="24"/>
        </w:rPr>
        <w:t>Ходьба</w:t>
      </w:r>
      <w:r w:rsidRPr="00FB331B">
        <w:rPr>
          <w:sz w:val="24"/>
          <w:szCs w:val="24"/>
        </w:rPr>
        <w:t>. Ходьба парами по кругу, взявшись за руки. Обычная ходьба в умеренном темпе в колонне по одному в обход зала за учителем. Ходьба по</w:t>
      </w:r>
    </w:p>
    <w:p w:rsidR="0060583A" w:rsidRPr="00FB331B" w:rsidRDefault="00960F84" w:rsidP="00FB331B">
      <w:pPr>
        <w:pStyle w:val="a3"/>
        <w:ind w:right="680" w:firstLine="0"/>
        <w:rPr>
          <w:sz w:val="24"/>
          <w:szCs w:val="24"/>
        </w:rPr>
      </w:pPr>
      <w:r w:rsidRPr="00FB331B">
        <w:rPr>
          <w:spacing w:val="4"/>
          <w:sz w:val="24"/>
          <w:szCs w:val="24"/>
        </w:rPr>
        <w:t xml:space="preserve">прямой </w:t>
      </w:r>
      <w:r w:rsidRPr="00FB331B">
        <w:rPr>
          <w:spacing w:val="3"/>
          <w:sz w:val="24"/>
          <w:szCs w:val="24"/>
        </w:rPr>
        <w:t xml:space="preserve">линии, </w:t>
      </w:r>
      <w:r w:rsidRPr="00FB331B">
        <w:rPr>
          <w:sz w:val="24"/>
          <w:szCs w:val="24"/>
        </w:rPr>
        <w:t xml:space="preserve">ходьба </w:t>
      </w:r>
      <w:r w:rsidRPr="00FB331B">
        <w:rPr>
          <w:spacing w:val="2"/>
          <w:sz w:val="24"/>
          <w:szCs w:val="24"/>
        </w:rPr>
        <w:t xml:space="preserve">на </w:t>
      </w:r>
      <w:r w:rsidRPr="00FB331B">
        <w:rPr>
          <w:spacing w:val="4"/>
          <w:sz w:val="24"/>
          <w:szCs w:val="24"/>
        </w:rPr>
        <w:t xml:space="preserve">носках, </w:t>
      </w:r>
      <w:r w:rsidRPr="00FB331B">
        <w:rPr>
          <w:spacing w:val="2"/>
          <w:sz w:val="24"/>
          <w:szCs w:val="24"/>
        </w:rPr>
        <w:t xml:space="preserve">на </w:t>
      </w:r>
      <w:r w:rsidRPr="00FB331B">
        <w:rPr>
          <w:spacing w:val="3"/>
          <w:sz w:val="24"/>
          <w:szCs w:val="24"/>
        </w:rPr>
        <w:t xml:space="preserve">пятках, </w:t>
      </w:r>
      <w:r w:rsidRPr="00FB331B">
        <w:rPr>
          <w:spacing w:val="2"/>
          <w:sz w:val="24"/>
          <w:szCs w:val="24"/>
        </w:rPr>
        <w:t xml:space="preserve">на </w:t>
      </w:r>
      <w:r w:rsidRPr="00FB331B">
        <w:rPr>
          <w:spacing w:val="4"/>
          <w:sz w:val="24"/>
          <w:szCs w:val="24"/>
        </w:rPr>
        <w:t xml:space="preserve">внутреннем </w:t>
      </w:r>
      <w:r w:rsidRPr="00FB331B">
        <w:rPr>
          <w:sz w:val="24"/>
          <w:szCs w:val="24"/>
        </w:rPr>
        <w:t xml:space="preserve">и  внешнем </w:t>
      </w:r>
      <w:r w:rsidRPr="00FB331B">
        <w:rPr>
          <w:spacing w:val="-3"/>
          <w:sz w:val="24"/>
          <w:szCs w:val="24"/>
        </w:rPr>
        <w:t xml:space="preserve">своде </w:t>
      </w:r>
      <w:r w:rsidRPr="00FB331B">
        <w:rPr>
          <w:sz w:val="24"/>
          <w:szCs w:val="24"/>
        </w:rPr>
        <w:t xml:space="preserve">стопы. </w:t>
      </w:r>
      <w:r w:rsidRPr="00FB331B">
        <w:rPr>
          <w:spacing w:val="-6"/>
          <w:sz w:val="24"/>
          <w:szCs w:val="24"/>
        </w:rPr>
        <w:t xml:space="preserve">Ходьба </w:t>
      </w:r>
      <w:r w:rsidRPr="00FB331B">
        <w:rPr>
          <w:sz w:val="24"/>
          <w:szCs w:val="24"/>
        </w:rPr>
        <w:t xml:space="preserve">с сохранением правильной осанки. </w:t>
      </w:r>
      <w:r w:rsidRPr="00FB331B">
        <w:rPr>
          <w:spacing w:val="-8"/>
          <w:sz w:val="24"/>
          <w:szCs w:val="24"/>
        </w:rPr>
        <w:t xml:space="preserve">Ходьба </w:t>
      </w:r>
      <w:r w:rsidRPr="00FB331B">
        <w:rPr>
          <w:sz w:val="24"/>
          <w:szCs w:val="24"/>
        </w:rPr>
        <w:t xml:space="preserve">в </w:t>
      </w:r>
      <w:r w:rsidRPr="00FB331B">
        <w:rPr>
          <w:spacing w:val="-5"/>
          <w:sz w:val="24"/>
          <w:szCs w:val="24"/>
        </w:rPr>
        <w:t xml:space="preserve">чередовании </w:t>
      </w:r>
      <w:r w:rsidRPr="00FB331B">
        <w:rPr>
          <w:sz w:val="24"/>
          <w:szCs w:val="24"/>
        </w:rPr>
        <w:t xml:space="preserve">с </w:t>
      </w:r>
      <w:r w:rsidRPr="00FB331B">
        <w:rPr>
          <w:spacing w:val="-6"/>
          <w:sz w:val="24"/>
          <w:szCs w:val="24"/>
        </w:rPr>
        <w:t xml:space="preserve">бегом. </w:t>
      </w:r>
      <w:r w:rsidRPr="00FB331B">
        <w:rPr>
          <w:spacing w:val="-9"/>
          <w:sz w:val="24"/>
          <w:szCs w:val="24"/>
        </w:rPr>
        <w:t xml:space="preserve">Ходьба </w:t>
      </w:r>
      <w:r w:rsidRPr="00FB331B">
        <w:rPr>
          <w:sz w:val="24"/>
          <w:szCs w:val="24"/>
        </w:rPr>
        <w:t xml:space="preserve">с </w:t>
      </w:r>
      <w:r w:rsidRPr="00FB331B">
        <w:rPr>
          <w:spacing w:val="-6"/>
          <w:sz w:val="24"/>
          <w:szCs w:val="24"/>
        </w:rPr>
        <w:t xml:space="preserve">изменением скорости. </w:t>
      </w:r>
      <w:r w:rsidRPr="00FB331B">
        <w:rPr>
          <w:spacing w:val="-9"/>
          <w:sz w:val="24"/>
          <w:szCs w:val="24"/>
        </w:rPr>
        <w:t xml:space="preserve">Ходьба </w:t>
      </w:r>
      <w:r w:rsidRPr="00FB331B">
        <w:rPr>
          <w:sz w:val="24"/>
          <w:szCs w:val="24"/>
        </w:rPr>
        <w:t xml:space="preserve">с </w:t>
      </w:r>
      <w:r w:rsidRPr="00FB331B">
        <w:rPr>
          <w:spacing w:val="-6"/>
          <w:sz w:val="24"/>
          <w:szCs w:val="24"/>
        </w:rPr>
        <w:t xml:space="preserve">различным положением рук: </w:t>
      </w:r>
      <w:r w:rsidRPr="00FB331B">
        <w:rPr>
          <w:sz w:val="24"/>
          <w:szCs w:val="24"/>
        </w:rPr>
        <w:t xml:space="preserve">на </w:t>
      </w:r>
      <w:r w:rsidRPr="00FB331B">
        <w:rPr>
          <w:spacing w:val="-6"/>
          <w:sz w:val="24"/>
          <w:szCs w:val="24"/>
        </w:rPr>
        <w:t xml:space="preserve">пояс, </w:t>
      </w:r>
      <w:r w:rsidRPr="00FB331B">
        <w:rPr>
          <w:sz w:val="24"/>
          <w:szCs w:val="24"/>
        </w:rPr>
        <w:t xml:space="preserve">к </w:t>
      </w:r>
      <w:r w:rsidRPr="00FB331B">
        <w:rPr>
          <w:spacing w:val="-6"/>
          <w:sz w:val="24"/>
          <w:szCs w:val="24"/>
        </w:rPr>
        <w:t xml:space="preserve">плечам, </w:t>
      </w:r>
      <w:r w:rsidRPr="00FB331B">
        <w:rPr>
          <w:spacing w:val="-5"/>
          <w:sz w:val="24"/>
          <w:szCs w:val="24"/>
        </w:rPr>
        <w:t xml:space="preserve">перед </w:t>
      </w:r>
      <w:r w:rsidRPr="00FB331B">
        <w:rPr>
          <w:spacing w:val="-9"/>
          <w:sz w:val="24"/>
          <w:szCs w:val="24"/>
        </w:rPr>
        <w:t xml:space="preserve">грудью, </w:t>
      </w:r>
      <w:r w:rsidRPr="00FB331B">
        <w:rPr>
          <w:spacing w:val="-3"/>
          <w:sz w:val="24"/>
          <w:szCs w:val="24"/>
        </w:rPr>
        <w:t xml:space="preserve">за </w:t>
      </w:r>
      <w:r w:rsidRPr="00FB331B">
        <w:rPr>
          <w:spacing w:val="-13"/>
          <w:sz w:val="24"/>
          <w:szCs w:val="24"/>
        </w:rPr>
        <w:t xml:space="preserve">голову. </w:t>
      </w:r>
      <w:r w:rsidRPr="00FB331B">
        <w:rPr>
          <w:spacing w:val="-10"/>
          <w:sz w:val="24"/>
          <w:szCs w:val="24"/>
        </w:rPr>
        <w:t xml:space="preserve">Ходьба </w:t>
      </w:r>
      <w:r w:rsidRPr="00FB331B">
        <w:rPr>
          <w:sz w:val="24"/>
          <w:szCs w:val="24"/>
        </w:rPr>
        <w:t xml:space="preserve">с </w:t>
      </w:r>
      <w:r w:rsidRPr="00FB331B">
        <w:rPr>
          <w:spacing w:val="-5"/>
          <w:sz w:val="24"/>
          <w:szCs w:val="24"/>
        </w:rPr>
        <w:t xml:space="preserve">изменением направлений </w:t>
      </w:r>
      <w:r w:rsidRPr="00FB331B">
        <w:rPr>
          <w:spacing w:val="-3"/>
          <w:sz w:val="24"/>
          <w:szCs w:val="24"/>
        </w:rPr>
        <w:t xml:space="preserve">по </w:t>
      </w:r>
      <w:r w:rsidRPr="00FB331B">
        <w:rPr>
          <w:spacing w:val="-4"/>
          <w:sz w:val="24"/>
          <w:szCs w:val="24"/>
        </w:rPr>
        <w:t xml:space="preserve">ориентирам </w:t>
      </w:r>
      <w:r w:rsidRPr="00FB331B">
        <w:rPr>
          <w:sz w:val="24"/>
          <w:szCs w:val="24"/>
        </w:rPr>
        <w:t xml:space="preserve">и </w:t>
      </w:r>
      <w:r w:rsidRPr="00FB331B">
        <w:rPr>
          <w:spacing w:val="-7"/>
          <w:sz w:val="24"/>
          <w:szCs w:val="24"/>
        </w:rPr>
        <w:t xml:space="preserve">командам </w:t>
      </w:r>
      <w:r w:rsidRPr="00FB331B">
        <w:rPr>
          <w:spacing w:val="-5"/>
          <w:sz w:val="24"/>
          <w:szCs w:val="24"/>
        </w:rPr>
        <w:t xml:space="preserve">учителя. </w:t>
      </w:r>
      <w:r w:rsidRPr="00FB331B">
        <w:rPr>
          <w:spacing w:val="-8"/>
          <w:sz w:val="24"/>
          <w:szCs w:val="24"/>
        </w:rPr>
        <w:t xml:space="preserve">Ходьба </w:t>
      </w:r>
      <w:r w:rsidRPr="00FB331B">
        <w:rPr>
          <w:sz w:val="24"/>
          <w:szCs w:val="24"/>
        </w:rPr>
        <w:t xml:space="preserve">с перешагиванием через </w:t>
      </w:r>
      <w:r w:rsidRPr="00FB331B">
        <w:rPr>
          <w:spacing w:val="-3"/>
          <w:sz w:val="24"/>
          <w:szCs w:val="24"/>
        </w:rPr>
        <w:t xml:space="preserve">большие </w:t>
      </w:r>
      <w:r w:rsidRPr="00FB331B">
        <w:rPr>
          <w:sz w:val="24"/>
          <w:szCs w:val="24"/>
        </w:rPr>
        <w:t xml:space="preserve">мячи с высоким </w:t>
      </w:r>
      <w:r w:rsidRPr="00FB331B">
        <w:rPr>
          <w:spacing w:val="-3"/>
          <w:sz w:val="24"/>
          <w:szCs w:val="24"/>
        </w:rPr>
        <w:t xml:space="preserve">подниманием бедра. </w:t>
      </w:r>
      <w:r w:rsidRPr="00FB331B">
        <w:rPr>
          <w:spacing w:val="-5"/>
          <w:sz w:val="24"/>
          <w:szCs w:val="24"/>
        </w:rPr>
        <w:t xml:space="preserve">Ходьба </w:t>
      </w:r>
      <w:r w:rsidRPr="00FB331B">
        <w:rPr>
          <w:sz w:val="24"/>
          <w:szCs w:val="24"/>
        </w:rPr>
        <w:t xml:space="preserve">в медленном, среднем и  быстром темпе. </w:t>
      </w:r>
      <w:r w:rsidRPr="00FB331B">
        <w:rPr>
          <w:spacing w:val="-4"/>
          <w:sz w:val="24"/>
          <w:szCs w:val="24"/>
        </w:rPr>
        <w:t xml:space="preserve">Ходьба </w:t>
      </w:r>
      <w:r w:rsidRPr="00FB331B">
        <w:rPr>
          <w:sz w:val="24"/>
          <w:szCs w:val="24"/>
        </w:rPr>
        <w:t xml:space="preserve">с </w:t>
      </w:r>
      <w:r w:rsidRPr="00FB331B">
        <w:rPr>
          <w:spacing w:val="-6"/>
          <w:sz w:val="24"/>
          <w:szCs w:val="24"/>
        </w:rPr>
        <w:t xml:space="preserve">выполнением упражнений </w:t>
      </w:r>
      <w:r w:rsidRPr="00FB331B">
        <w:rPr>
          <w:spacing w:val="-4"/>
          <w:sz w:val="24"/>
          <w:szCs w:val="24"/>
        </w:rPr>
        <w:t xml:space="preserve">для </w:t>
      </w:r>
      <w:r w:rsidRPr="00FB331B">
        <w:rPr>
          <w:spacing w:val="-6"/>
          <w:sz w:val="24"/>
          <w:szCs w:val="24"/>
        </w:rPr>
        <w:t xml:space="preserve">рук </w:t>
      </w:r>
      <w:r w:rsidRPr="00FB331B">
        <w:rPr>
          <w:sz w:val="24"/>
          <w:szCs w:val="24"/>
        </w:rPr>
        <w:t xml:space="preserve">в </w:t>
      </w:r>
      <w:r w:rsidRPr="00FB331B">
        <w:rPr>
          <w:spacing w:val="-6"/>
          <w:sz w:val="24"/>
          <w:szCs w:val="24"/>
        </w:rPr>
        <w:t xml:space="preserve">чередовании </w:t>
      </w:r>
      <w:r w:rsidRPr="00FB331B">
        <w:rPr>
          <w:sz w:val="24"/>
          <w:szCs w:val="24"/>
        </w:rPr>
        <w:t xml:space="preserve">с </w:t>
      </w:r>
      <w:r w:rsidRPr="00FB331B">
        <w:rPr>
          <w:spacing w:val="-6"/>
          <w:sz w:val="24"/>
          <w:szCs w:val="24"/>
        </w:rPr>
        <w:t xml:space="preserve">другими движениями; </w:t>
      </w:r>
      <w:r w:rsidRPr="00FB331B">
        <w:rPr>
          <w:spacing w:val="-4"/>
          <w:sz w:val="24"/>
          <w:szCs w:val="24"/>
        </w:rPr>
        <w:t xml:space="preserve">со </w:t>
      </w:r>
      <w:r w:rsidRPr="00FB331B">
        <w:rPr>
          <w:spacing w:val="-6"/>
          <w:sz w:val="24"/>
          <w:szCs w:val="24"/>
        </w:rPr>
        <w:t xml:space="preserve">сменой </w:t>
      </w:r>
      <w:r w:rsidRPr="00FB331B">
        <w:rPr>
          <w:spacing w:val="-8"/>
          <w:sz w:val="24"/>
          <w:szCs w:val="24"/>
        </w:rPr>
        <w:t xml:space="preserve">положений </w:t>
      </w:r>
      <w:r w:rsidRPr="00FB331B">
        <w:rPr>
          <w:spacing w:val="-7"/>
          <w:sz w:val="24"/>
          <w:szCs w:val="24"/>
        </w:rPr>
        <w:t xml:space="preserve">рук: вперед, </w:t>
      </w:r>
      <w:r w:rsidRPr="00FB331B">
        <w:rPr>
          <w:spacing w:val="-6"/>
          <w:sz w:val="24"/>
          <w:szCs w:val="24"/>
        </w:rPr>
        <w:t xml:space="preserve">вверх, </w:t>
      </w:r>
      <w:r w:rsidRPr="00FB331B">
        <w:rPr>
          <w:sz w:val="24"/>
          <w:szCs w:val="24"/>
        </w:rPr>
        <w:t xml:space="preserve">с </w:t>
      </w:r>
      <w:r w:rsidRPr="00FB331B">
        <w:rPr>
          <w:spacing w:val="-7"/>
          <w:sz w:val="24"/>
          <w:szCs w:val="24"/>
        </w:rPr>
        <w:t xml:space="preserve">хлопками </w:t>
      </w:r>
      <w:r w:rsidRPr="00FB331B">
        <w:rPr>
          <w:sz w:val="24"/>
          <w:szCs w:val="24"/>
        </w:rPr>
        <w:t xml:space="preserve">и </w:t>
      </w:r>
      <w:r w:rsidRPr="00FB331B">
        <w:rPr>
          <w:spacing w:val="-15"/>
          <w:sz w:val="24"/>
          <w:szCs w:val="24"/>
        </w:rPr>
        <w:t xml:space="preserve">т. </w:t>
      </w:r>
      <w:r w:rsidRPr="00FB331B">
        <w:rPr>
          <w:spacing w:val="-4"/>
          <w:sz w:val="24"/>
          <w:szCs w:val="24"/>
        </w:rPr>
        <w:t xml:space="preserve">д. </w:t>
      </w:r>
      <w:r w:rsidRPr="00FB331B">
        <w:rPr>
          <w:spacing w:val="-11"/>
          <w:sz w:val="24"/>
          <w:szCs w:val="24"/>
        </w:rPr>
        <w:t xml:space="preserve">Ходьба </w:t>
      </w:r>
      <w:r w:rsidRPr="00FB331B">
        <w:rPr>
          <w:spacing w:val="-3"/>
          <w:sz w:val="24"/>
          <w:szCs w:val="24"/>
        </w:rPr>
        <w:t xml:space="preserve">шеренгой </w:t>
      </w:r>
      <w:r w:rsidRPr="00FB331B">
        <w:rPr>
          <w:sz w:val="24"/>
          <w:szCs w:val="24"/>
        </w:rPr>
        <w:t xml:space="preserve">с </w:t>
      </w:r>
      <w:r w:rsidRPr="00FB331B">
        <w:rPr>
          <w:spacing w:val="-3"/>
          <w:sz w:val="24"/>
          <w:szCs w:val="24"/>
        </w:rPr>
        <w:t xml:space="preserve">открытыми </w:t>
      </w:r>
      <w:r w:rsidRPr="00FB331B">
        <w:rPr>
          <w:sz w:val="24"/>
          <w:szCs w:val="24"/>
        </w:rPr>
        <w:t>и с закрытыми</w:t>
      </w:r>
      <w:r w:rsidRPr="00FB331B">
        <w:rPr>
          <w:spacing w:val="-12"/>
          <w:sz w:val="24"/>
          <w:szCs w:val="24"/>
        </w:rPr>
        <w:t xml:space="preserve"> </w:t>
      </w:r>
      <w:r w:rsidRPr="00FB331B">
        <w:rPr>
          <w:spacing w:val="-4"/>
          <w:sz w:val="24"/>
          <w:szCs w:val="24"/>
        </w:rPr>
        <w:t>глазами.</w:t>
      </w:r>
    </w:p>
    <w:p w:rsidR="0060583A" w:rsidRPr="00FB331B" w:rsidRDefault="00960F84" w:rsidP="00FB331B">
      <w:pPr>
        <w:pStyle w:val="a3"/>
        <w:ind w:right="678"/>
        <w:rPr>
          <w:sz w:val="24"/>
          <w:szCs w:val="24"/>
        </w:rPr>
      </w:pPr>
      <w:r w:rsidRPr="00FB331B">
        <w:rPr>
          <w:i/>
          <w:sz w:val="24"/>
          <w:szCs w:val="24"/>
        </w:rPr>
        <w:t>Бег</w:t>
      </w:r>
      <w:r w:rsidRPr="00FB331B">
        <w:rPr>
          <w:sz w:val="24"/>
          <w:szCs w:val="24"/>
        </w:rPr>
        <w:t xml:space="preserve">. Перебежки группами и по </w:t>
      </w:r>
      <w:r w:rsidRPr="00FB331B">
        <w:rPr>
          <w:spacing w:val="-3"/>
          <w:sz w:val="24"/>
          <w:szCs w:val="24"/>
        </w:rPr>
        <w:t xml:space="preserve">одному </w:t>
      </w:r>
      <w:r w:rsidRPr="00FB331B">
        <w:rPr>
          <w:sz w:val="24"/>
          <w:szCs w:val="24"/>
        </w:rPr>
        <w:t xml:space="preserve">15—20 м. Медленный бег с </w:t>
      </w:r>
      <w:r w:rsidRPr="00FB331B">
        <w:rPr>
          <w:spacing w:val="-4"/>
          <w:sz w:val="24"/>
          <w:szCs w:val="24"/>
        </w:rPr>
        <w:t>сохранением</w:t>
      </w:r>
      <w:r w:rsidRPr="00FB331B">
        <w:rPr>
          <w:spacing w:val="62"/>
          <w:sz w:val="24"/>
          <w:szCs w:val="24"/>
        </w:rPr>
        <w:t xml:space="preserve"> </w:t>
      </w:r>
      <w:r w:rsidRPr="00FB331B">
        <w:rPr>
          <w:spacing w:val="-4"/>
          <w:sz w:val="24"/>
          <w:szCs w:val="24"/>
        </w:rPr>
        <w:t>правильной</w:t>
      </w:r>
      <w:r w:rsidRPr="00FB331B">
        <w:rPr>
          <w:spacing w:val="62"/>
          <w:sz w:val="24"/>
          <w:szCs w:val="24"/>
        </w:rPr>
        <w:t xml:space="preserve"> </w:t>
      </w:r>
      <w:r w:rsidRPr="00FB331B">
        <w:rPr>
          <w:sz w:val="24"/>
          <w:szCs w:val="24"/>
        </w:rPr>
        <w:t xml:space="preserve">осанки, </w:t>
      </w:r>
      <w:r w:rsidRPr="00FB331B">
        <w:rPr>
          <w:spacing w:val="-4"/>
          <w:sz w:val="24"/>
          <w:szCs w:val="24"/>
        </w:rPr>
        <w:t>бег</w:t>
      </w:r>
      <w:r w:rsidRPr="00FB331B">
        <w:rPr>
          <w:spacing w:val="62"/>
          <w:sz w:val="24"/>
          <w:szCs w:val="24"/>
        </w:rPr>
        <w:t xml:space="preserve"> </w:t>
      </w:r>
      <w:r w:rsidRPr="00FB331B">
        <w:rPr>
          <w:sz w:val="24"/>
          <w:szCs w:val="24"/>
        </w:rPr>
        <w:t xml:space="preserve">в </w:t>
      </w:r>
      <w:r w:rsidRPr="00FB331B">
        <w:rPr>
          <w:spacing w:val="-6"/>
          <w:sz w:val="24"/>
          <w:szCs w:val="24"/>
        </w:rPr>
        <w:t xml:space="preserve">колонне </w:t>
      </w:r>
      <w:r w:rsidRPr="00FB331B">
        <w:rPr>
          <w:sz w:val="24"/>
          <w:szCs w:val="24"/>
        </w:rPr>
        <w:t xml:space="preserve">за </w:t>
      </w:r>
      <w:r w:rsidRPr="00FB331B">
        <w:rPr>
          <w:spacing w:val="-4"/>
          <w:sz w:val="24"/>
          <w:szCs w:val="24"/>
        </w:rPr>
        <w:t>учителем</w:t>
      </w:r>
      <w:r w:rsidRPr="00FB331B">
        <w:rPr>
          <w:spacing w:val="62"/>
          <w:sz w:val="24"/>
          <w:szCs w:val="24"/>
        </w:rPr>
        <w:t xml:space="preserve"> </w:t>
      </w:r>
      <w:r w:rsidRPr="00FB331B">
        <w:rPr>
          <w:sz w:val="24"/>
          <w:szCs w:val="24"/>
        </w:rPr>
        <w:t xml:space="preserve">в </w:t>
      </w:r>
      <w:r w:rsidRPr="00FB331B">
        <w:rPr>
          <w:spacing w:val="-5"/>
          <w:sz w:val="24"/>
          <w:szCs w:val="24"/>
        </w:rPr>
        <w:t xml:space="preserve">заданном </w:t>
      </w:r>
      <w:r w:rsidRPr="00FB331B">
        <w:rPr>
          <w:spacing w:val="-6"/>
          <w:sz w:val="24"/>
          <w:szCs w:val="24"/>
        </w:rPr>
        <w:t xml:space="preserve">направлении. </w:t>
      </w:r>
      <w:r w:rsidRPr="00FB331B">
        <w:rPr>
          <w:spacing w:val="-5"/>
          <w:sz w:val="24"/>
          <w:szCs w:val="24"/>
        </w:rPr>
        <w:t xml:space="preserve">Чередование </w:t>
      </w:r>
      <w:r w:rsidRPr="00FB331B">
        <w:rPr>
          <w:spacing w:val="-4"/>
          <w:sz w:val="24"/>
          <w:szCs w:val="24"/>
        </w:rPr>
        <w:t xml:space="preserve">бега </w:t>
      </w:r>
      <w:r w:rsidRPr="00FB331B">
        <w:rPr>
          <w:sz w:val="24"/>
          <w:szCs w:val="24"/>
        </w:rPr>
        <w:t xml:space="preserve">и </w:t>
      </w:r>
      <w:r w:rsidRPr="00FB331B">
        <w:rPr>
          <w:spacing w:val="-7"/>
          <w:sz w:val="24"/>
          <w:szCs w:val="24"/>
        </w:rPr>
        <w:t xml:space="preserve">ходьбы </w:t>
      </w:r>
      <w:r w:rsidRPr="00FB331B">
        <w:rPr>
          <w:sz w:val="24"/>
          <w:szCs w:val="24"/>
        </w:rPr>
        <w:t xml:space="preserve">на </w:t>
      </w:r>
      <w:r w:rsidRPr="00FB331B">
        <w:rPr>
          <w:spacing w:val="-5"/>
          <w:sz w:val="24"/>
          <w:szCs w:val="24"/>
        </w:rPr>
        <w:t xml:space="preserve">расстоянии. Бег </w:t>
      </w:r>
      <w:r w:rsidRPr="00FB331B">
        <w:rPr>
          <w:sz w:val="24"/>
          <w:szCs w:val="24"/>
        </w:rPr>
        <w:t xml:space="preserve">на </w:t>
      </w:r>
      <w:r w:rsidRPr="00FB331B">
        <w:rPr>
          <w:spacing w:val="-4"/>
          <w:sz w:val="24"/>
          <w:szCs w:val="24"/>
        </w:rPr>
        <w:t xml:space="preserve">носках. </w:t>
      </w:r>
      <w:r w:rsidRPr="00FB331B">
        <w:rPr>
          <w:spacing w:val="-3"/>
          <w:sz w:val="24"/>
          <w:szCs w:val="24"/>
        </w:rPr>
        <w:t xml:space="preserve">Бег </w:t>
      </w:r>
      <w:r w:rsidRPr="00FB331B">
        <w:rPr>
          <w:sz w:val="24"/>
          <w:szCs w:val="24"/>
        </w:rPr>
        <w:t xml:space="preserve">на </w:t>
      </w:r>
      <w:r w:rsidRPr="00FB331B">
        <w:rPr>
          <w:spacing w:val="-3"/>
          <w:sz w:val="24"/>
          <w:szCs w:val="24"/>
        </w:rPr>
        <w:t xml:space="preserve">месте </w:t>
      </w:r>
      <w:r w:rsidRPr="00FB331B">
        <w:rPr>
          <w:sz w:val="24"/>
          <w:szCs w:val="24"/>
        </w:rPr>
        <w:t xml:space="preserve">с </w:t>
      </w:r>
      <w:r w:rsidRPr="00FB331B">
        <w:rPr>
          <w:spacing w:val="-4"/>
          <w:sz w:val="24"/>
          <w:szCs w:val="24"/>
        </w:rPr>
        <w:t xml:space="preserve">высоким </w:t>
      </w:r>
      <w:r w:rsidRPr="00FB331B">
        <w:rPr>
          <w:spacing w:val="-5"/>
          <w:sz w:val="24"/>
          <w:szCs w:val="24"/>
        </w:rPr>
        <w:t xml:space="preserve">подниманием </w:t>
      </w:r>
      <w:r w:rsidRPr="00FB331B">
        <w:rPr>
          <w:spacing w:val="-6"/>
          <w:sz w:val="24"/>
          <w:szCs w:val="24"/>
        </w:rPr>
        <w:t xml:space="preserve">бедра. </w:t>
      </w:r>
      <w:r w:rsidRPr="00FB331B">
        <w:rPr>
          <w:spacing w:val="-4"/>
          <w:sz w:val="24"/>
          <w:szCs w:val="24"/>
        </w:rPr>
        <w:t xml:space="preserve">Бег </w:t>
      </w:r>
      <w:r w:rsidRPr="00FB331B">
        <w:rPr>
          <w:sz w:val="24"/>
          <w:szCs w:val="24"/>
        </w:rPr>
        <w:t xml:space="preserve">с </w:t>
      </w:r>
      <w:r w:rsidRPr="00FB331B">
        <w:rPr>
          <w:spacing w:val="-5"/>
          <w:sz w:val="24"/>
          <w:szCs w:val="24"/>
        </w:rPr>
        <w:t xml:space="preserve">высоким </w:t>
      </w:r>
      <w:r w:rsidRPr="00FB331B">
        <w:rPr>
          <w:spacing w:val="-6"/>
          <w:sz w:val="24"/>
          <w:szCs w:val="24"/>
        </w:rPr>
        <w:t xml:space="preserve">подниманием </w:t>
      </w:r>
      <w:r w:rsidRPr="00FB331B">
        <w:rPr>
          <w:spacing w:val="-5"/>
          <w:sz w:val="24"/>
          <w:szCs w:val="24"/>
        </w:rPr>
        <w:t xml:space="preserve">бедра </w:t>
      </w:r>
      <w:r w:rsidRPr="00FB331B">
        <w:rPr>
          <w:sz w:val="24"/>
          <w:szCs w:val="24"/>
        </w:rPr>
        <w:t xml:space="preserve">и </w:t>
      </w:r>
      <w:r w:rsidRPr="00FB331B">
        <w:rPr>
          <w:spacing w:val="-5"/>
          <w:sz w:val="24"/>
          <w:szCs w:val="24"/>
        </w:rPr>
        <w:t xml:space="preserve">захлестыванием </w:t>
      </w:r>
      <w:r w:rsidRPr="00FB331B">
        <w:rPr>
          <w:spacing w:val="-6"/>
          <w:sz w:val="24"/>
          <w:szCs w:val="24"/>
        </w:rPr>
        <w:t xml:space="preserve">голени </w:t>
      </w:r>
      <w:r w:rsidRPr="00FB331B">
        <w:rPr>
          <w:spacing w:val="-4"/>
          <w:sz w:val="24"/>
          <w:szCs w:val="24"/>
        </w:rPr>
        <w:t xml:space="preserve">назад. </w:t>
      </w:r>
      <w:r w:rsidRPr="00FB331B">
        <w:rPr>
          <w:spacing w:val="-3"/>
          <w:sz w:val="24"/>
          <w:szCs w:val="24"/>
        </w:rPr>
        <w:t xml:space="preserve">Бег </w:t>
      </w:r>
      <w:r w:rsidRPr="00FB331B">
        <w:rPr>
          <w:sz w:val="24"/>
          <w:szCs w:val="24"/>
        </w:rPr>
        <w:t xml:space="preserve">с преодолением простейших препятствий (канавки, подлезание </w:t>
      </w:r>
      <w:r w:rsidRPr="00FB331B">
        <w:rPr>
          <w:spacing w:val="-3"/>
          <w:sz w:val="24"/>
          <w:szCs w:val="24"/>
        </w:rPr>
        <w:t xml:space="preserve">под </w:t>
      </w:r>
      <w:r w:rsidRPr="00FB331B">
        <w:rPr>
          <w:spacing w:val="-11"/>
          <w:sz w:val="24"/>
          <w:szCs w:val="24"/>
        </w:rPr>
        <w:t xml:space="preserve">сетку, </w:t>
      </w:r>
      <w:r w:rsidRPr="00FB331B">
        <w:rPr>
          <w:spacing w:val="-6"/>
          <w:sz w:val="24"/>
          <w:szCs w:val="24"/>
        </w:rPr>
        <w:t xml:space="preserve">обегание стойки </w:t>
      </w:r>
      <w:r w:rsidRPr="00FB331B">
        <w:rPr>
          <w:sz w:val="24"/>
          <w:szCs w:val="24"/>
        </w:rPr>
        <w:t xml:space="preserve">и </w:t>
      </w:r>
      <w:r w:rsidRPr="00FB331B">
        <w:rPr>
          <w:spacing w:val="-14"/>
          <w:sz w:val="24"/>
          <w:szCs w:val="24"/>
        </w:rPr>
        <w:t xml:space="preserve">т.  </w:t>
      </w:r>
      <w:r w:rsidRPr="00FB331B">
        <w:rPr>
          <w:spacing w:val="-4"/>
          <w:sz w:val="24"/>
          <w:szCs w:val="24"/>
        </w:rPr>
        <w:t xml:space="preserve">д.). Быстрый </w:t>
      </w:r>
      <w:r w:rsidRPr="00FB331B">
        <w:rPr>
          <w:spacing w:val="-6"/>
          <w:sz w:val="24"/>
          <w:szCs w:val="24"/>
        </w:rPr>
        <w:t xml:space="preserve">бег </w:t>
      </w:r>
      <w:r w:rsidRPr="00FB331B">
        <w:rPr>
          <w:sz w:val="24"/>
          <w:szCs w:val="24"/>
        </w:rPr>
        <w:t xml:space="preserve">на </w:t>
      </w:r>
      <w:r w:rsidRPr="00FB331B">
        <w:rPr>
          <w:spacing w:val="-6"/>
          <w:sz w:val="24"/>
          <w:szCs w:val="24"/>
        </w:rPr>
        <w:t xml:space="preserve">скорость. </w:t>
      </w:r>
      <w:r w:rsidRPr="00FB331B">
        <w:rPr>
          <w:spacing w:val="-4"/>
          <w:sz w:val="24"/>
          <w:szCs w:val="24"/>
        </w:rPr>
        <w:t xml:space="preserve">Медленный </w:t>
      </w:r>
      <w:r w:rsidRPr="00FB331B">
        <w:rPr>
          <w:spacing w:val="-9"/>
          <w:sz w:val="24"/>
          <w:szCs w:val="24"/>
        </w:rPr>
        <w:t xml:space="preserve">бег. </w:t>
      </w:r>
      <w:r w:rsidRPr="00FB331B">
        <w:rPr>
          <w:sz w:val="24"/>
          <w:szCs w:val="24"/>
        </w:rPr>
        <w:t xml:space="preserve">Чередование бега и </w:t>
      </w:r>
      <w:r w:rsidRPr="00FB331B">
        <w:rPr>
          <w:spacing w:val="-3"/>
          <w:sz w:val="24"/>
          <w:szCs w:val="24"/>
        </w:rPr>
        <w:t xml:space="preserve">ходьбы. </w:t>
      </w:r>
      <w:r w:rsidRPr="00FB331B">
        <w:rPr>
          <w:spacing w:val="-4"/>
          <w:sz w:val="24"/>
          <w:szCs w:val="24"/>
        </w:rPr>
        <w:t xml:space="preserve">Высокий </w:t>
      </w:r>
      <w:r w:rsidRPr="00FB331B">
        <w:rPr>
          <w:spacing w:val="-7"/>
          <w:sz w:val="24"/>
          <w:szCs w:val="24"/>
        </w:rPr>
        <w:t xml:space="preserve">старт. </w:t>
      </w:r>
      <w:r w:rsidRPr="00FB331B">
        <w:rPr>
          <w:spacing w:val="-3"/>
          <w:sz w:val="24"/>
          <w:szCs w:val="24"/>
        </w:rPr>
        <w:t xml:space="preserve">Бег </w:t>
      </w:r>
      <w:r w:rsidRPr="00FB331B">
        <w:rPr>
          <w:spacing w:val="-4"/>
          <w:sz w:val="24"/>
          <w:szCs w:val="24"/>
        </w:rPr>
        <w:t xml:space="preserve">прямолинейный </w:t>
      </w:r>
      <w:r w:rsidRPr="00FB331B">
        <w:rPr>
          <w:sz w:val="24"/>
          <w:szCs w:val="24"/>
        </w:rPr>
        <w:t xml:space="preserve">с </w:t>
      </w:r>
      <w:r w:rsidRPr="00FB331B">
        <w:rPr>
          <w:spacing w:val="-5"/>
          <w:sz w:val="24"/>
          <w:szCs w:val="24"/>
        </w:rPr>
        <w:t xml:space="preserve">параллельной постановкой стоп. </w:t>
      </w:r>
      <w:r w:rsidRPr="00FB331B">
        <w:rPr>
          <w:spacing w:val="-6"/>
          <w:sz w:val="24"/>
          <w:szCs w:val="24"/>
        </w:rPr>
        <w:t xml:space="preserve">Повторный </w:t>
      </w:r>
      <w:r w:rsidRPr="00FB331B">
        <w:rPr>
          <w:spacing w:val="-5"/>
          <w:sz w:val="24"/>
          <w:szCs w:val="24"/>
        </w:rPr>
        <w:t xml:space="preserve">бег </w:t>
      </w:r>
      <w:r w:rsidRPr="00FB331B">
        <w:rPr>
          <w:sz w:val="24"/>
          <w:szCs w:val="24"/>
        </w:rPr>
        <w:t xml:space="preserve">на </w:t>
      </w:r>
      <w:r w:rsidRPr="00FB331B">
        <w:rPr>
          <w:spacing w:val="-5"/>
          <w:sz w:val="24"/>
          <w:szCs w:val="24"/>
        </w:rPr>
        <w:t xml:space="preserve">скорость. Низкий </w:t>
      </w:r>
      <w:r w:rsidRPr="00FB331B">
        <w:rPr>
          <w:spacing w:val="-8"/>
          <w:sz w:val="24"/>
          <w:szCs w:val="24"/>
        </w:rPr>
        <w:t xml:space="preserve">старт. </w:t>
      </w:r>
      <w:r w:rsidRPr="00FB331B">
        <w:rPr>
          <w:spacing w:val="-3"/>
          <w:sz w:val="24"/>
          <w:szCs w:val="24"/>
        </w:rPr>
        <w:t xml:space="preserve">Специальные </w:t>
      </w:r>
      <w:r w:rsidRPr="00FB331B">
        <w:rPr>
          <w:spacing w:val="-7"/>
          <w:sz w:val="24"/>
          <w:szCs w:val="24"/>
        </w:rPr>
        <w:t xml:space="preserve">беговые </w:t>
      </w:r>
      <w:r w:rsidRPr="00FB331B">
        <w:rPr>
          <w:spacing w:val="-6"/>
          <w:sz w:val="24"/>
          <w:szCs w:val="24"/>
        </w:rPr>
        <w:t xml:space="preserve">упражнения: бег </w:t>
      </w:r>
      <w:r w:rsidRPr="00FB331B">
        <w:rPr>
          <w:sz w:val="24"/>
          <w:szCs w:val="24"/>
        </w:rPr>
        <w:t xml:space="preserve">с </w:t>
      </w:r>
      <w:r w:rsidRPr="00FB331B">
        <w:rPr>
          <w:spacing w:val="-6"/>
          <w:sz w:val="24"/>
          <w:szCs w:val="24"/>
        </w:rPr>
        <w:t xml:space="preserve">подниманием бедра, </w:t>
      </w:r>
      <w:r w:rsidRPr="00FB331B">
        <w:rPr>
          <w:sz w:val="24"/>
          <w:szCs w:val="24"/>
        </w:rPr>
        <w:t xml:space="preserve">с </w:t>
      </w:r>
      <w:r w:rsidRPr="00FB331B">
        <w:rPr>
          <w:spacing w:val="-5"/>
          <w:sz w:val="24"/>
          <w:szCs w:val="24"/>
        </w:rPr>
        <w:t xml:space="preserve">захлестыванием </w:t>
      </w:r>
      <w:r w:rsidRPr="00FB331B">
        <w:rPr>
          <w:spacing w:val="-7"/>
          <w:sz w:val="24"/>
          <w:szCs w:val="24"/>
        </w:rPr>
        <w:t xml:space="preserve">голени </w:t>
      </w:r>
      <w:r w:rsidRPr="00FB331B">
        <w:rPr>
          <w:spacing w:val="-4"/>
          <w:sz w:val="24"/>
          <w:szCs w:val="24"/>
        </w:rPr>
        <w:t xml:space="preserve">назад, </w:t>
      </w:r>
      <w:r w:rsidRPr="00FB331B">
        <w:rPr>
          <w:spacing w:val="-5"/>
          <w:sz w:val="24"/>
          <w:szCs w:val="24"/>
        </w:rPr>
        <w:t xml:space="preserve">семенящий </w:t>
      </w:r>
      <w:r w:rsidRPr="00FB331B">
        <w:rPr>
          <w:spacing w:val="-13"/>
          <w:sz w:val="24"/>
          <w:szCs w:val="24"/>
        </w:rPr>
        <w:t xml:space="preserve">бег. </w:t>
      </w:r>
      <w:r w:rsidRPr="00FB331B">
        <w:rPr>
          <w:spacing w:val="-5"/>
          <w:sz w:val="24"/>
          <w:szCs w:val="24"/>
        </w:rPr>
        <w:t xml:space="preserve">Челночный </w:t>
      </w:r>
      <w:r w:rsidRPr="00FB331B">
        <w:rPr>
          <w:spacing w:val="-13"/>
          <w:sz w:val="24"/>
          <w:szCs w:val="24"/>
        </w:rPr>
        <w:t>бег.</w:t>
      </w:r>
    </w:p>
    <w:p w:rsidR="0060583A" w:rsidRPr="00FB331B" w:rsidRDefault="00960F84" w:rsidP="00FB331B">
      <w:pPr>
        <w:pStyle w:val="a3"/>
        <w:ind w:right="679"/>
        <w:rPr>
          <w:sz w:val="24"/>
          <w:szCs w:val="24"/>
        </w:rPr>
      </w:pPr>
      <w:r w:rsidRPr="00FB331B">
        <w:rPr>
          <w:i/>
          <w:sz w:val="24"/>
          <w:szCs w:val="24"/>
        </w:rPr>
        <w:t>Прыжки</w:t>
      </w:r>
      <w:r w:rsidRPr="00FB331B">
        <w:rPr>
          <w:sz w:val="24"/>
          <w:szCs w:val="24"/>
        </w:rPr>
        <w:t xml:space="preserve">. </w:t>
      </w:r>
      <w:r w:rsidRPr="00FB331B">
        <w:rPr>
          <w:spacing w:val="-4"/>
          <w:sz w:val="24"/>
          <w:szCs w:val="24"/>
        </w:rPr>
        <w:t xml:space="preserve">Прыжки </w:t>
      </w:r>
      <w:r w:rsidRPr="00FB331B">
        <w:rPr>
          <w:sz w:val="24"/>
          <w:szCs w:val="24"/>
        </w:rPr>
        <w:t xml:space="preserve">на </w:t>
      </w:r>
      <w:r w:rsidRPr="00FB331B">
        <w:rPr>
          <w:spacing w:val="-7"/>
          <w:sz w:val="24"/>
          <w:szCs w:val="24"/>
        </w:rPr>
        <w:t xml:space="preserve">двух </w:t>
      </w:r>
      <w:r w:rsidRPr="00FB331B">
        <w:rPr>
          <w:spacing w:val="-4"/>
          <w:sz w:val="24"/>
          <w:szCs w:val="24"/>
        </w:rPr>
        <w:t xml:space="preserve">ногах </w:t>
      </w:r>
      <w:r w:rsidRPr="00FB331B">
        <w:rPr>
          <w:sz w:val="24"/>
          <w:szCs w:val="24"/>
        </w:rPr>
        <w:t xml:space="preserve">на </w:t>
      </w:r>
      <w:r w:rsidRPr="00FB331B">
        <w:rPr>
          <w:spacing w:val="-3"/>
          <w:sz w:val="24"/>
          <w:szCs w:val="24"/>
        </w:rPr>
        <w:t xml:space="preserve">месте </w:t>
      </w:r>
      <w:r w:rsidRPr="00FB331B">
        <w:rPr>
          <w:sz w:val="24"/>
          <w:szCs w:val="24"/>
        </w:rPr>
        <w:t xml:space="preserve">и с </w:t>
      </w:r>
      <w:r w:rsidRPr="00FB331B">
        <w:rPr>
          <w:spacing w:val="-6"/>
          <w:sz w:val="24"/>
          <w:szCs w:val="24"/>
        </w:rPr>
        <w:t xml:space="preserve">продвижением </w:t>
      </w:r>
      <w:r w:rsidRPr="00FB331B">
        <w:rPr>
          <w:spacing w:val="-3"/>
          <w:sz w:val="24"/>
          <w:szCs w:val="24"/>
        </w:rPr>
        <w:t xml:space="preserve">вперед, назад, </w:t>
      </w:r>
      <w:r w:rsidRPr="00FB331B">
        <w:rPr>
          <w:spacing w:val="-4"/>
          <w:sz w:val="24"/>
          <w:szCs w:val="24"/>
        </w:rPr>
        <w:t xml:space="preserve">вправо,  </w:t>
      </w:r>
      <w:r w:rsidRPr="00FB331B">
        <w:rPr>
          <w:spacing w:val="-5"/>
          <w:sz w:val="24"/>
          <w:szCs w:val="24"/>
        </w:rPr>
        <w:t xml:space="preserve">влево. </w:t>
      </w:r>
      <w:r w:rsidRPr="00FB331B">
        <w:rPr>
          <w:spacing w:val="-4"/>
          <w:sz w:val="24"/>
          <w:szCs w:val="24"/>
        </w:rPr>
        <w:t>Перепрыгивание</w:t>
      </w:r>
      <w:r w:rsidRPr="00FB331B">
        <w:rPr>
          <w:spacing w:val="62"/>
          <w:sz w:val="24"/>
          <w:szCs w:val="24"/>
        </w:rPr>
        <w:t xml:space="preserve"> </w:t>
      </w:r>
      <w:r w:rsidRPr="00FB331B">
        <w:rPr>
          <w:spacing w:val="-3"/>
          <w:sz w:val="24"/>
          <w:szCs w:val="24"/>
        </w:rPr>
        <w:t xml:space="preserve">через </w:t>
      </w:r>
      <w:r w:rsidRPr="00FB331B">
        <w:rPr>
          <w:spacing w:val="-6"/>
          <w:sz w:val="24"/>
          <w:szCs w:val="24"/>
        </w:rPr>
        <w:t xml:space="preserve">начерченную </w:t>
      </w:r>
      <w:r w:rsidRPr="00FB331B">
        <w:rPr>
          <w:spacing w:val="-3"/>
          <w:sz w:val="24"/>
          <w:szCs w:val="24"/>
        </w:rPr>
        <w:t xml:space="preserve">линию, </w:t>
      </w:r>
      <w:r w:rsidRPr="00FB331B">
        <w:rPr>
          <w:spacing w:val="-5"/>
          <w:sz w:val="24"/>
          <w:szCs w:val="24"/>
        </w:rPr>
        <w:t xml:space="preserve">шнур, </w:t>
      </w:r>
      <w:r w:rsidRPr="00FB331B">
        <w:rPr>
          <w:spacing w:val="-4"/>
          <w:sz w:val="24"/>
          <w:szCs w:val="24"/>
        </w:rPr>
        <w:t xml:space="preserve">набивной мяч. Прыжки </w:t>
      </w:r>
      <w:r w:rsidRPr="00FB331B">
        <w:rPr>
          <w:sz w:val="24"/>
          <w:szCs w:val="24"/>
        </w:rPr>
        <w:t xml:space="preserve">с </w:t>
      </w:r>
      <w:r w:rsidRPr="00FB331B">
        <w:rPr>
          <w:spacing w:val="-4"/>
          <w:sz w:val="24"/>
          <w:szCs w:val="24"/>
        </w:rPr>
        <w:t xml:space="preserve">ноги </w:t>
      </w:r>
      <w:r w:rsidRPr="00FB331B">
        <w:rPr>
          <w:sz w:val="24"/>
          <w:szCs w:val="24"/>
        </w:rPr>
        <w:t xml:space="preserve">на </w:t>
      </w:r>
      <w:r w:rsidRPr="00FB331B">
        <w:rPr>
          <w:spacing w:val="-3"/>
          <w:sz w:val="24"/>
          <w:szCs w:val="24"/>
        </w:rPr>
        <w:t xml:space="preserve">ногу </w:t>
      </w:r>
      <w:r w:rsidRPr="00FB331B">
        <w:rPr>
          <w:sz w:val="24"/>
          <w:szCs w:val="24"/>
        </w:rPr>
        <w:t xml:space="preserve">на </w:t>
      </w:r>
      <w:r w:rsidRPr="00FB331B">
        <w:rPr>
          <w:spacing w:val="-5"/>
          <w:sz w:val="24"/>
          <w:szCs w:val="24"/>
        </w:rPr>
        <w:t xml:space="preserve">отрезках </w:t>
      </w:r>
      <w:r w:rsidRPr="00FB331B">
        <w:rPr>
          <w:spacing w:val="-3"/>
          <w:sz w:val="24"/>
          <w:szCs w:val="24"/>
        </w:rPr>
        <w:t xml:space="preserve">до. </w:t>
      </w:r>
      <w:r w:rsidRPr="00FB331B">
        <w:rPr>
          <w:spacing w:val="-6"/>
          <w:sz w:val="24"/>
          <w:szCs w:val="24"/>
        </w:rPr>
        <w:t xml:space="preserve">Подпрыгивание вверх </w:t>
      </w:r>
      <w:r w:rsidRPr="00FB331B">
        <w:rPr>
          <w:sz w:val="24"/>
          <w:szCs w:val="24"/>
        </w:rPr>
        <w:t xml:space="preserve">на </w:t>
      </w:r>
      <w:r w:rsidRPr="00FB331B">
        <w:rPr>
          <w:spacing w:val="-3"/>
          <w:sz w:val="24"/>
          <w:szCs w:val="24"/>
        </w:rPr>
        <w:t xml:space="preserve">месте </w:t>
      </w:r>
      <w:r w:rsidRPr="00FB331B">
        <w:rPr>
          <w:sz w:val="24"/>
          <w:szCs w:val="24"/>
        </w:rPr>
        <w:t xml:space="preserve">с </w:t>
      </w:r>
      <w:r w:rsidRPr="00FB331B">
        <w:rPr>
          <w:spacing w:val="-8"/>
          <w:sz w:val="24"/>
          <w:szCs w:val="24"/>
        </w:rPr>
        <w:t xml:space="preserve">захватом </w:t>
      </w:r>
      <w:r w:rsidRPr="00FB331B">
        <w:rPr>
          <w:spacing w:val="-5"/>
          <w:sz w:val="24"/>
          <w:szCs w:val="24"/>
        </w:rPr>
        <w:t xml:space="preserve">или </w:t>
      </w:r>
      <w:r w:rsidRPr="00FB331B">
        <w:rPr>
          <w:spacing w:val="-6"/>
          <w:sz w:val="24"/>
          <w:szCs w:val="24"/>
        </w:rPr>
        <w:t xml:space="preserve">касанием висящего предмета </w:t>
      </w:r>
      <w:r w:rsidRPr="00FB331B">
        <w:rPr>
          <w:sz w:val="24"/>
          <w:szCs w:val="24"/>
        </w:rPr>
        <w:t xml:space="preserve">(мяча). Прыжки в длину с места. </w:t>
      </w:r>
      <w:r w:rsidRPr="00FB331B">
        <w:rPr>
          <w:spacing w:val="-6"/>
          <w:sz w:val="24"/>
          <w:szCs w:val="24"/>
        </w:rPr>
        <w:t xml:space="preserve">Прыжки </w:t>
      </w:r>
      <w:r w:rsidRPr="00FB331B">
        <w:rPr>
          <w:sz w:val="24"/>
          <w:szCs w:val="24"/>
        </w:rPr>
        <w:t xml:space="preserve">на </w:t>
      </w:r>
      <w:r w:rsidRPr="00FB331B">
        <w:rPr>
          <w:spacing w:val="-7"/>
          <w:sz w:val="24"/>
          <w:szCs w:val="24"/>
        </w:rPr>
        <w:t xml:space="preserve">одной </w:t>
      </w:r>
      <w:r w:rsidRPr="00FB331B">
        <w:rPr>
          <w:spacing w:val="-5"/>
          <w:sz w:val="24"/>
          <w:szCs w:val="24"/>
        </w:rPr>
        <w:t xml:space="preserve">ноге </w:t>
      </w:r>
      <w:r w:rsidRPr="00FB331B">
        <w:rPr>
          <w:spacing w:val="-4"/>
          <w:sz w:val="24"/>
          <w:szCs w:val="24"/>
        </w:rPr>
        <w:t xml:space="preserve">на месте, </w:t>
      </w:r>
      <w:r w:rsidRPr="00FB331B">
        <w:rPr>
          <w:sz w:val="24"/>
          <w:szCs w:val="24"/>
        </w:rPr>
        <w:t xml:space="preserve">с </w:t>
      </w:r>
      <w:r w:rsidRPr="00FB331B">
        <w:rPr>
          <w:spacing w:val="-7"/>
          <w:sz w:val="24"/>
          <w:szCs w:val="24"/>
        </w:rPr>
        <w:t xml:space="preserve">продвижением </w:t>
      </w:r>
      <w:r w:rsidRPr="00FB331B">
        <w:rPr>
          <w:spacing w:val="-5"/>
          <w:sz w:val="24"/>
          <w:szCs w:val="24"/>
        </w:rPr>
        <w:t xml:space="preserve">вперед, </w:t>
      </w:r>
      <w:r w:rsidRPr="00FB331B">
        <w:rPr>
          <w:sz w:val="24"/>
          <w:szCs w:val="24"/>
        </w:rPr>
        <w:t xml:space="preserve">в стороны. Прыжки с высоты с мягким приземлением. </w:t>
      </w:r>
      <w:r w:rsidRPr="00FB331B">
        <w:rPr>
          <w:spacing w:val="-5"/>
          <w:sz w:val="24"/>
          <w:szCs w:val="24"/>
        </w:rPr>
        <w:t xml:space="preserve">Прыжки </w:t>
      </w:r>
      <w:r w:rsidRPr="00FB331B">
        <w:rPr>
          <w:sz w:val="24"/>
          <w:szCs w:val="24"/>
        </w:rPr>
        <w:t xml:space="preserve">в </w:t>
      </w:r>
      <w:r w:rsidRPr="00FB331B">
        <w:rPr>
          <w:spacing w:val="-4"/>
          <w:sz w:val="24"/>
          <w:szCs w:val="24"/>
        </w:rPr>
        <w:t xml:space="preserve">длину </w:t>
      </w:r>
      <w:r w:rsidRPr="00FB331B">
        <w:rPr>
          <w:sz w:val="24"/>
          <w:szCs w:val="24"/>
        </w:rPr>
        <w:t xml:space="preserve">и </w:t>
      </w:r>
      <w:r w:rsidRPr="00FB331B">
        <w:rPr>
          <w:spacing w:val="-5"/>
          <w:sz w:val="24"/>
          <w:szCs w:val="24"/>
        </w:rPr>
        <w:t xml:space="preserve">высоту </w:t>
      </w:r>
      <w:r w:rsidRPr="00FB331B">
        <w:rPr>
          <w:sz w:val="24"/>
          <w:szCs w:val="24"/>
        </w:rPr>
        <w:t xml:space="preserve">с </w:t>
      </w:r>
      <w:r w:rsidRPr="00FB331B">
        <w:rPr>
          <w:spacing w:val="-4"/>
          <w:sz w:val="24"/>
          <w:szCs w:val="24"/>
        </w:rPr>
        <w:t xml:space="preserve">шага. Прыжки </w:t>
      </w:r>
      <w:r w:rsidRPr="00FB331B">
        <w:rPr>
          <w:sz w:val="24"/>
          <w:szCs w:val="24"/>
        </w:rPr>
        <w:t xml:space="preserve">с </w:t>
      </w:r>
      <w:r w:rsidRPr="00FB331B">
        <w:rPr>
          <w:spacing w:val="-6"/>
          <w:sz w:val="24"/>
          <w:szCs w:val="24"/>
        </w:rPr>
        <w:t xml:space="preserve">небольшого </w:t>
      </w:r>
      <w:r w:rsidRPr="00FB331B">
        <w:rPr>
          <w:spacing w:val="-5"/>
          <w:sz w:val="24"/>
          <w:szCs w:val="24"/>
        </w:rPr>
        <w:t xml:space="preserve">разбега </w:t>
      </w:r>
      <w:r w:rsidRPr="00FB331B">
        <w:rPr>
          <w:sz w:val="24"/>
          <w:szCs w:val="24"/>
        </w:rPr>
        <w:t xml:space="preserve">в </w:t>
      </w:r>
      <w:r w:rsidRPr="00FB331B">
        <w:rPr>
          <w:spacing w:val="-8"/>
          <w:sz w:val="24"/>
          <w:szCs w:val="24"/>
        </w:rPr>
        <w:t xml:space="preserve">длину. </w:t>
      </w:r>
      <w:r w:rsidRPr="00FB331B">
        <w:rPr>
          <w:spacing w:val="-2"/>
          <w:sz w:val="24"/>
          <w:szCs w:val="24"/>
        </w:rPr>
        <w:t xml:space="preserve">Прыжки </w:t>
      </w:r>
      <w:r w:rsidRPr="00FB331B">
        <w:rPr>
          <w:sz w:val="24"/>
          <w:szCs w:val="24"/>
        </w:rPr>
        <w:t xml:space="preserve">с </w:t>
      </w:r>
      <w:r w:rsidRPr="00FB331B">
        <w:rPr>
          <w:spacing w:val="-4"/>
          <w:sz w:val="24"/>
          <w:szCs w:val="24"/>
        </w:rPr>
        <w:t xml:space="preserve">прямого </w:t>
      </w:r>
      <w:r w:rsidRPr="00FB331B">
        <w:rPr>
          <w:spacing w:val="-3"/>
          <w:sz w:val="24"/>
          <w:szCs w:val="24"/>
        </w:rPr>
        <w:t xml:space="preserve">разбега </w:t>
      </w:r>
      <w:r w:rsidRPr="00FB331B">
        <w:rPr>
          <w:sz w:val="24"/>
          <w:szCs w:val="24"/>
        </w:rPr>
        <w:t xml:space="preserve">в </w:t>
      </w:r>
      <w:r w:rsidRPr="00FB331B">
        <w:rPr>
          <w:spacing w:val="-8"/>
          <w:sz w:val="24"/>
          <w:szCs w:val="24"/>
        </w:rPr>
        <w:t xml:space="preserve">длину. </w:t>
      </w:r>
      <w:r w:rsidRPr="00FB331B">
        <w:rPr>
          <w:spacing w:val="-5"/>
          <w:sz w:val="24"/>
          <w:szCs w:val="24"/>
        </w:rPr>
        <w:t xml:space="preserve">Прыжки </w:t>
      </w:r>
      <w:r w:rsidRPr="00FB331B">
        <w:rPr>
          <w:sz w:val="24"/>
          <w:szCs w:val="24"/>
        </w:rPr>
        <w:t xml:space="preserve">в </w:t>
      </w:r>
      <w:r w:rsidRPr="00FB331B">
        <w:rPr>
          <w:spacing w:val="-5"/>
          <w:sz w:val="24"/>
          <w:szCs w:val="24"/>
        </w:rPr>
        <w:t xml:space="preserve">длину </w:t>
      </w:r>
      <w:r w:rsidRPr="00FB331B">
        <w:rPr>
          <w:sz w:val="24"/>
          <w:szCs w:val="24"/>
        </w:rPr>
        <w:t xml:space="preserve">с </w:t>
      </w:r>
      <w:r w:rsidRPr="00FB331B">
        <w:rPr>
          <w:spacing w:val="-6"/>
          <w:sz w:val="24"/>
          <w:szCs w:val="24"/>
        </w:rPr>
        <w:t xml:space="preserve">разбега </w:t>
      </w:r>
      <w:r w:rsidRPr="00FB331B">
        <w:rPr>
          <w:spacing w:val="-4"/>
          <w:sz w:val="24"/>
          <w:szCs w:val="24"/>
        </w:rPr>
        <w:t xml:space="preserve">без </w:t>
      </w:r>
      <w:r w:rsidRPr="00FB331B">
        <w:rPr>
          <w:spacing w:val="-5"/>
          <w:sz w:val="24"/>
          <w:szCs w:val="24"/>
        </w:rPr>
        <w:t xml:space="preserve">учета </w:t>
      </w:r>
      <w:r w:rsidRPr="00FB331B">
        <w:rPr>
          <w:spacing w:val="-3"/>
          <w:sz w:val="24"/>
          <w:szCs w:val="24"/>
        </w:rPr>
        <w:t xml:space="preserve">места </w:t>
      </w:r>
      <w:r w:rsidRPr="00FB331B">
        <w:rPr>
          <w:spacing w:val="-6"/>
          <w:sz w:val="24"/>
          <w:szCs w:val="24"/>
        </w:rPr>
        <w:t xml:space="preserve">отталкивания. Прыжки </w:t>
      </w:r>
      <w:r w:rsidRPr="00FB331B">
        <w:rPr>
          <w:sz w:val="24"/>
          <w:szCs w:val="24"/>
        </w:rPr>
        <w:t xml:space="preserve">в </w:t>
      </w:r>
      <w:r w:rsidRPr="00FB331B">
        <w:rPr>
          <w:spacing w:val="-4"/>
          <w:sz w:val="24"/>
          <w:szCs w:val="24"/>
        </w:rPr>
        <w:t xml:space="preserve">высоту </w:t>
      </w:r>
      <w:r w:rsidRPr="00FB331B">
        <w:rPr>
          <w:sz w:val="24"/>
          <w:szCs w:val="24"/>
        </w:rPr>
        <w:t xml:space="preserve">с </w:t>
      </w:r>
      <w:r w:rsidRPr="00FB331B">
        <w:rPr>
          <w:spacing w:val="-5"/>
          <w:sz w:val="24"/>
          <w:szCs w:val="24"/>
        </w:rPr>
        <w:t xml:space="preserve">прямого </w:t>
      </w:r>
      <w:r w:rsidRPr="00FB331B">
        <w:rPr>
          <w:spacing w:val="-4"/>
          <w:sz w:val="24"/>
          <w:szCs w:val="24"/>
        </w:rPr>
        <w:t xml:space="preserve">разбега способом «согнув </w:t>
      </w:r>
      <w:r w:rsidRPr="00FB331B">
        <w:rPr>
          <w:spacing w:val="-3"/>
          <w:sz w:val="24"/>
          <w:szCs w:val="24"/>
        </w:rPr>
        <w:t xml:space="preserve">ноги». </w:t>
      </w:r>
      <w:r w:rsidRPr="00FB331B">
        <w:rPr>
          <w:spacing w:val="-4"/>
          <w:sz w:val="24"/>
          <w:szCs w:val="24"/>
        </w:rPr>
        <w:t xml:space="preserve">Прыжки </w:t>
      </w:r>
      <w:r w:rsidRPr="00FB331B">
        <w:rPr>
          <w:sz w:val="24"/>
          <w:szCs w:val="24"/>
        </w:rPr>
        <w:t xml:space="preserve">в </w:t>
      </w:r>
      <w:r w:rsidRPr="00FB331B">
        <w:rPr>
          <w:spacing w:val="-4"/>
          <w:sz w:val="24"/>
          <w:szCs w:val="24"/>
        </w:rPr>
        <w:t xml:space="preserve">высоту </w:t>
      </w:r>
      <w:r w:rsidRPr="00FB331B">
        <w:rPr>
          <w:spacing w:val="-3"/>
          <w:sz w:val="24"/>
          <w:szCs w:val="24"/>
        </w:rPr>
        <w:t>способом</w:t>
      </w:r>
    </w:p>
    <w:p w:rsidR="0060583A" w:rsidRPr="00FB331B" w:rsidRDefault="00960F84" w:rsidP="00FB331B">
      <w:pPr>
        <w:pStyle w:val="a3"/>
        <w:ind w:firstLine="0"/>
        <w:jc w:val="left"/>
        <w:rPr>
          <w:sz w:val="24"/>
          <w:szCs w:val="24"/>
        </w:rPr>
      </w:pPr>
      <w:r w:rsidRPr="00FB331B">
        <w:rPr>
          <w:sz w:val="24"/>
          <w:szCs w:val="24"/>
        </w:rPr>
        <w:t>«перешагивание».</w:t>
      </w:r>
    </w:p>
    <w:p w:rsidR="0060583A" w:rsidRPr="00FB331B" w:rsidRDefault="00960F84" w:rsidP="00FB331B">
      <w:pPr>
        <w:pStyle w:val="a3"/>
        <w:ind w:right="681"/>
        <w:rPr>
          <w:sz w:val="24"/>
          <w:szCs w:val="24"/>
        </w:rPr>
      </w:pPr>
      <w:r w:rsidRPr="00FB331B">
        <w:rPr>
          <w:i/>
          <w:sz w:val="24"/>
          <w:szCs w:val="24"/>
        </w:rPr>
        <w:t>Метание</w:t>
      </w:r>
      <w:r w:rsidRPr="00FB331B">
        <w:rPr>
          <w:sz w:val="24"/>
          <w:szCs w:val="24"/>
        </w:rPr>
        <w:t xml:space="preserve">. </w:t>
      </w:r>
      <w:r w:rsidRPr="00FB331B">
        <w:rPr>
          <w:spacing w:val="-3"/>
          <w:sz w:val="24"/>
          <w:szCs w:val="24"/>
        </w:rPr>
        <w:t xml:space="preserve">Правильный </w:t>
      </w:r>
      <w:r w:rsidRPr="00FB331B">
        <w:rPr>
          <w:spacing w:val="-5"/>
          <w:sz w:val="24"/>
          <w:szCs w:val="24"/>
        </w:rPr>
        <w:t xml:space="preserve">захват </w:t>
      </w:r>
      <w:r w:rsidRPr="00FB331B">
        <w:rPr>
          <w:spacing w:val="-3"/>
          <w:sz w:val="24"/>
          <w:szCs w:val="24"/>
        </w:rPr>
        <w:t xml:space="preserve">различных </w:t>
      </w:r>
      <w:r w:rsidRPr="00FB331B">
        <w:rPr>
          <w:spacing w:val="-4"/>
          <w:sz w:val="24"/>
          <w:szCs w:val="24"/>
        </w:rPr>
        <w:t xml:space="preserve">предметов </w:t>
      </w:r>
      <w:r w:rsidRPr="00FB331B">
        <w:rPr>
          <w:spacing w:val="-2"/>
          <w:sz w:val="24"/>
          <w:szCs w:val="24"/>
        </w:rPr>
        <w:t xml:space="preserve">для </w:t>
      </w:r>
      <w:r w:rsidRPr="00FB331B">
        <w:rPr>
          <w:spacing w:val="-3"/>
          <w:sz w:val="24"/>
          <w:szCs w:val="24"/>
        </w:rPr>
        <w:t xml:space="preserve">выполнения </w:t>
      </w:r>
      <w:r w:rsidRPr="00FB331B">
        <w:rPr>
          <w:spacing w:val="-4"/>
          <w:sz w:val="24"/>
          <w:szCs w:val="24"/>
        </w:rPr>
        <w:t xml:space="preserve">метания </w:t>
      </w:r>
      <w:r w:rsidRPr="00FB331B">
        <w:rPr>
          <w:spacing w:val="-5"/>
          <w:sz w:val="24"/>
          <w:szCs w:val="24"/>
        </w:rPr>
        <w:t xml:space="preserve">одной </w:t>
      </w:r>
      <w:r w:rsidRPr="00FB331B">
        <w:rPr>
          <w:sz w:val="24"/>
          <w:szCs w:val="24"/>
        </w:rPr>
        <w:t xml:space="preserve">и </w:t>
      </w:r>
      <w:r w:rsidRPr="00FB331B">
        <w:rPr>
          <w:spacing w:val="-8"/>
          <w:sz w:val="24"/>
          <w:szCs w:val="24"/>
        </w:rPr>
        <w:t xml:space="preserve">двумя </w:t>
      </w:r>
      <w:r w:rsidRPr="00FB331B">
        <w:rPr>
          <w:spacing w:val="-5"/>
          <w:sz w:val="24"/>
          <w:szCs w:val="24"/>
        </w:rPr>
        <w:t xml:space="preserve">руками. </w:t>
      </w:r>
      <w:r w:rsidRPr="00FB331B">
        <w:rPr>
          <w:spacing w:val="-4"/>
          <w:sz w:val="24"/>
          <w:szCs w:val="24"/>
        </w:rPr>
        <w:t xml:space="preserve">Прием </w:t>
      </w:r>
      <w:r w:rsidRPr="00FB331B">
        <w:rPr>
          <w:sz w:val="24"/>
          <w:szCs w:val="24"/>
        </w:rPr>
        <w:t xml:space="preserve">и </w:t>
      </w:r>
      <w:r w:rsidRPr="00FB331B">
        <w:rPr>
          <w:spacing w:val="-7"/>
          <w:sz w:val="24"/>
          <w:szCs w:val="24"/>
        </w:rPr>
        <w:t xml:space="preserve">передача </w:t>
      </w:r>
      <w:r w:rsidRPr="00FB331B">
        <w:rPr>
          <w:spacing w:val="-4"/>
          <w:sz w:val="24"/>
          <w:szCs w:val="24"/>
        </w:rPr>
        <w:t xml:space="preserve">мяча, </w:t>
      </w:r>
      <w:r w:rsidRPr="00FB331B">
        <w:rPr>
          <w:spacing w:val="-7"/>
          <w:sz w:val="24"/>
          <w:szCs w:val="24"/>
        </w:rPr>
        <w:t xml:space="preserve">флажков, </w:t>
      </w:r>
      <w:r w:rsidRPr="00FB331B">
        <w:rPr>
          <w:sz w:val="24"/>
          <w:szCs w:val="24"/>
        </w:rPr>
        <w:t xml:space="preserve">палок в шеренге, по </w:t>
      </w:r>
      <w:r w:rsidRPr="00FB331B">
        <w:rPr>
          <w:spacing w:val="-6"/>
          <w:sz w:val="24"/>
          <w:szCs w:val="24"/>
        </w:rPr>
        <w:t xml:space="preserve">кругу, </w:t>
      </w:r>
      <w:r w:rsidRPr="00FB331B">
        <w:rPr>
          <w:sz w:val="24"/>
          <w:szCs w:val="24"/>
        </w:rPr>
        <w:t xml:space="preserve">в </w:t>
      </w:r>
      <w:r w:rsidRPr="00FB331B">
        <w:rPr>
          <w:spacing w:val="-3"/>
          <w:sz w:val="24"/>
          <w:szCs w:val="24"/>
        </w:rPr>
        <w:t xml:space="preserve">колонне. </w:t>
      </w:r>
      <w:r w:rsidRPr="00FB331B">
        <w:rPr>
          <w:sz w:val="24"/>
          <w:szCs w:val="24"/>
        </w:rPr>
        <w:t xml:space="preserve">Произвольное метание малых и </w:t>
      </w:r>
      <w:r w:rsidRPr="00FB331B">
        <w:rPr>
          <w:spacing w:val="-3"/>
          <w:sz w:val="24"/>
          <w:szCs w:val="24"/>
        </w:rPr>
        <w:t xml:space="preserve">больших </w:t>
      </w:r>
      <w:r w:rsidRPr="00FB331B">
        <w:rPr>
          <w:sz w:val="24"/>
          <w:szCs w:val="24"/>
        </w:rPr>
        <w:t xml:space="preserve">мячей в игре. Броски и </w:t>
      </w:r>
      <w:r w:rsidRPr="00FB331B">
        <w:rPr>
          <w:spacing w:val="-4"/>
          <w:sz w:val="24"/>
          <w:szCs w:val="24"/>
        </w:rPr>
        <w:t>ловля</w:t>
      </w:r>
      <w:r w:rsidRPr="00FB331B">
        <w:rPr>
          <w:spacing w:val="62"/>
          <w:sz w:val="24"/>
          <w:szCs w:val="24"/>
        </w:rPr>
        <w:t xml:space="preserve"> </w:t>
      </w:r>
      <w:r w:rsidRPr="00FB331B">
        <w:rPr>
          <w:spacing w:val="-4"/>
          <w:sz w:val="24"/>
          <w:szCs w:val="24"/>
        </w:rPr>
        <w:lastRenderedPageBreak/>
        <w:t>волейбольных</w:t>
      </w:r>
      <w:r w:rsidRPr="00FB331B">
        <w:rPr>
          <w:spacing w:val="62"/>
          <w:sz w:val="24"/>
          <w:szCs w:val="24"/>
        </w:rPr>
        <w:t xml:space="preserve"> </w:t>
      </w:r>
      <w:r w:rsidRPr="00FB331B">
        <w:rPr>
          <w:sz w:val="24"/>
          <w:szCs w:val="24"/>
        </w:rPr>
        <w:t xml:space="preserve">мячей. Метание </w:t>
      </w:r>
      <w:r w:rsidRPr="00FB331B">
        <w:rPr>
          <w:spacing w:val="-3"/>
          <w:sz w:val="24"/>
          <w:szCs w:val="24"/>
        </w:rPr>
        <w:t xml:space="preserve">колец </w:t>
      </w:r>
      <w:r w:rsidRPr="00FB331B">
        <w:rPr>
          <w:sz w:val="24"/>
          <w:szCs w:val="24"/>
        </w:rPr>
        <w:t xml:space="preserve">на шесты. Метание с </w:t>
      </w:r>
      <w:r w:rsidRPr="00FB331B">
        <w:rPr>
          <w:spacing w:val="2"/>
          <w:sz w:val="24"/>
          <w:szCs w:val="24"/>
        </w:rPr>
        <w:t xml:space="preserve">места </w:t>
      </w:r>
      <w:r w:rsidRPr="00FB331B">
        <w:rPr>
          <w:sz w:val="24"/>
          <w:szCs w:val="24"/>
        </w:rPr>
        <w:t xml:space="preserve">малого мяча в стенку правой и </w:t>
      </w:r>
      <w:r w:rsidRPr="00FB331B">
        <w:rPr>
          <w:spacing w:val="-3"/>
          <w:sz w:val="24"/>
          <w:szCs w:val="24"/>
        </w:rPr>
        <w:t xml:space="preserve">левой </w:t>
      </w:r>
      <w:r w:rsidRPr="00FB331B">
        <w:rPr>
          <w:spacing w:val="-5"/>
          <w:sz w:val="24"/>
          <w:szCs w:val="24"/>
        </w:rPr>
        <w:t xml:space="preserve">рукой. </w:t>
      </w:r>
      <w:r w:rsidRPr="00FB331B">
        <w:rPr>
          <w:spacing w:val="2"/>
          <w:sz w:val="24"/>
          <w:szCs w:val="24"/>
        </w:rPr>
        <w:t xml:space="preserve">Метание </w:t>
      </w:r>
      <w:r w:rsidRPr="00FB331B">
        <w:rPr>
          <w:sz w:val="24"/>
          <w:szCs w:val="24"/>
        </w:rPr>
        <w:t xml:space="preserve">большого </w:t>
      </w:r>
      <w:r w:rsidRPr="00FB331B">
        <w:rPr>
          <w:spacing w:val="2"/>
          <w:sz w:val="24"/>
          <w:szCs w:val="24"/>
        </w:rPr>
        <w:t xml:space="preserve">мяча </w:t>
      </w:r>
      <w:r w:rsidRPr="00FB331B">
        <w:rPr>
          <w:sz w:val="24"/>
          <w:szCs w:val="24"/>
        </w:rPr>
        <w:t xml:space="preserve">двумя руками </w:t>
      </w:r>
      <w:r w:rsidRPr="00FB331B">
        <w:rPr>
          <w:spacing w:val="4"/>
          <w:sz w:val="24"/>
          <w:szCs w:val="24"/>
        </w:rPr>
        <w:t xml:space="preserve">из-за </w:t>
      </w:r>
      <w:r w:rsidRPr="00FB331B">
        <w:rPr>
          <w:sz w:val="24"/>
          <w:szCs w:val="24"/>
        </w:rPr>
        <w:t xml:space="preserve">головы и </w:t>
      </w:r>
      <w:r w:rsidRPr="00FB331B">
        <w:rPr>
          <w:spacing w:val="-5"/>
          <w:sz w:val="24"/>
          <w:szCs w:val="24"/>
        </w:rPr>
        <w:t xml:space="preserve">снизу </w:t>
      </w:r>
      <w:r w:rsidRPr="00FB331B">
        <w:rPr>
          <w:sz w:val="24"/>
          <w:szCs w:val="24"/>
        </w:rPr>
        <w:t xml:space="preserve">с места в </w:t>
      </w:r>
      <w:r w:rsidRPr="00FB331B">
        <w:rPr>
          <w:spacing w:val="-9"/>
          <w:sz w:val="24"/>
          <w:szCs w:val="24"/>
        </w:rPr>
        <w:t xml:space="preserve">стену. </w:t>
      </w:r>
      <w:r w:rsidRPr="00FB331B">
        <w:rPr>
          <w:spacing w:val="-3"/>
          <w:sz w:val="24"/>
          <w:szCs w:val="24"/>
        </w:rPr>
        <w:t xml:space="preserve">Броски </w:t>
      </w:r>
      <w:r w:rsidRPr="00FB331B">
        <w:rPr>
          <w:spacing w:val="-5"/>
          <w:sz w:val="24"/>
          <w:szCs w:val="24"/>
        </w:rPr>
        <w:t xml:space="preserve">набивного </w:t>
      </w:r>
      <w:r w:rsidRPr="00FB331B">
        <w:rPr>
          <w:spacing w:val="-4"/>
          <w:sz w:val="24"/>
          <w:szCs w:val="24"/>
        </w:rPr>
        <w:t xml:space="preserve">мяча </w:t>
      </w:r>
      <w:r w:rsidRPr="00FB331B">
        <w:rPr>
          <w:spacing w:val="-3"/>
          <w:sz w:val="24"/>
          <w:szCs w:val="24"/>
        </w:rPr>
        <w:t xml:space="preserve">(1 </w:t>
      </w:r>
      <w:r w:rsidRPr="00FB331B">
        <w:rPr>
          <w:spacing w:val="-4"/>
          <w:sz w:val="24"/>
          <w:szCs w:val="24"/>
        </w:rPr>
        <w:t xml:space="preserve">кг) сидя </w:t>
      </w:r>
      <w:r w:rsidRPr="00FB331B">
        <w:rPr>
          <w:spacing w:val="-7"/>
          <w:sz w:val="24"/>
          <w:szCs w:val="24"/>
        </w:rPr>
        <w:t xml:space="preserve">двумя </w:t>
      </w:r>
      <w:r w:rsidRPr="00FB331B">
        <w:rPr>
          <w:spacing w:val="-5"/>
          <w:sz w:val="24"/>
          <w:szCs w:val="24"/>
        </w:rPr>
        <w:t xml:space="preserve">руками </w:t>
      </w:r>
      <w:r w:rsidRPr="00FB331B">
        <w:rPr>
          <w:spacing w:val="-4"/>
          <w:sz w:val="24"/>
          <w:szCs w:val="24"/>
        </w:rPr>
        <w:t xml:space="preserve">из-за </w:t>
      </w:r>
      <w:r w:rsidRPr="00FB331B">
        <w:rPr>
          <w:spacing w:val="-6"/>
          <w:sz w:val="24"/>
          <w:szCs w:val="24"/>
        </w:rPr>
        <w:t xml:space="preserve">головы. </w:t>
      </w:r>
      <w:r w:rsidRPr="00FB331B">
        <w:rPr>
          <w:spacing w:val="-5"/>
          <w:sz w:val="24"/>
          <w:szCs w:val="24"/>
        </w:rPr>
        <w:t xml:space="preserve">Метание теннисного </w:t>
      </w:r>
      <w:r w:rsidRPr="00FB331B">
        <w:rPr>
          <w:spacing w:val="-4"/>
          <w:sz w:val="24"/>
          <w:szCs w:val="24"/>
        </w:rPr>
        <w:t xml:space="preserve">мяча </w:t>
      </w:r>
      <w:r w:rsidRPr="00FB331B">
        <w:rPr>
          <w:sz w:val="24"/>
          <w:szCs w:val="24"/>
        </w:rPr>
        <w:t xml:space="preserve">с места </w:t>
      </w:r>
      <w:r w:rsidRPr="00FB331B">
        <w:rPr>
          <w:spacing w:val="-5"/>
          <w:sz w:val="24"/>
          <w:szCs w:val="24"/>
        </w:rPr>
        <w:t xml:space="preserve">одной </w:t>
      </w:r>
      <w:r w:rsidRPr="00FB331B">
        <w:rPr>
          <w:spacing w:val="-8"/>
          <w:sz w:val="24"/>
          <w:szCs w:val="24"/>
        </w:rPr>
        <w:t xml:space="preserve">рукой </w:t>
      </w:r>
      <w:r w:rsidRPr="00FB331B">
        <w:rPr>
          <w:sz w:val="24"/>
          <w:szCs w:val="24"/>
        </w:rPr>
        <w:t xml:space="preserve">в </w:t>
      </w:r>
      <w:r w:rsidRPr="00FB331B">
        <w:rPr>
          <w:spacing w:val="-4"/>
          <w:sz w:val="24"/>
          <w:szCs w:val="24"/>
        </w:rPr>
        <w:t xml:space="preserve">стену </w:t>
      </w:r>
      <w:r w:rsidRPr="00FB331B">
        <w:rPr>
          <w:sz w:val="24"/>
          <w:szCs w:val="24"/>
        </w:rPr>
        <w:t xml:space="preserve">и на дальность. </w:t>
      </w:r>
      <w:r w:rsidRPr="00FB331B">
        <w:rPr>
          <w:spacing w:val="-4"/>
          <w:sz w:val="24"/>
          <w:szCs w:val="24"/>
        </w:rPr>
        <w:t xml:space="preserve">Метание </w:t>
      </w:r>
      <w:r w:rsidRPr="00FB331B">
        <w:rPr>
          <w:spacing w:val="-3"/>
          <w:sz w:val="24"/>
          <w:szCs w:val="24"/>
        </w:rPr>
        <w:t xml:space="preserve">мяча </w:t>
      </w:r>
      <w:r w:rsidRPr="00FB331B">
        <w:rPr>
          <w:sz w:val="24"/>
          <w:szCs w:val="24"/>
        </w:rPr>
        <w:t xml:space="preserve">с места в </w:t>
      </w:r>
      <w:r w:rsidRPr="00FB331B">
        <w:rPr>
          <w:spacing w:val="-4"/>
          <w:sz w:val="24"/>
          <w:szCs w:val="24"/>
        </w:rPr>
        <w:t xml:space="preserve">цель. Метание </w:t>
      </w:r>
      <w:r w:rsidRPr="00FB331B">
        <w:rPr>
          <w:spacing w:val="-3"/>
          <w:sz w:val="24"/>
          <w:szCs w:val="24"/>
        </w:rPr>
        <w:t xml:space="preserve">мячей </w:t>
      </w:r>
      <w:r w:rsidRPr="00FB331B">
        <w:rPr>
          <w:sz w:val="24"/>
          <w:szCs w:val="24"/>
        </w:rPr>
        <w:t xml:space="preserve">с места в </w:t>
      </w:r>
      <w:r w:rsidRPr="00FB331B">
        <w:rPr>
          <w:spacing w:val="-3"/>
          <w:sz w:val="24"/>
          <w:szCs w:val="24"/>
        </w:rPr>
        <w:t xml:space="preserve">цель </w:t>
      </w:r>
      <w:r w:rsidRPr="00FB331B">
        <w:rPr>
          <w:spacing w:val="-4"/>
          <w:sz w:val="24"/>
          <w:szCs w:val="24"/>
        </w:rPr>
        <w:t xml:space="preserve">левой </w:t>
      </w:r>
      <w:r w:rsidRPr="00FB331B">
        <w:rPr>
          <w:sz w:val="24"/>
          <w:szCs w:val="24"/>
        </w:rPr>
        <w:t xml:space="preserve">и </w:t>
      </w:r>
      <w:r w:rsidRPr="00FB331B">
        <w:rPr>
          <w:spacing w:val="-4"/>
          <w:sz w:val="24"/>
          <w:szCs w:val="24"/>
        </w:rPr>
        <w:t xml:space="preserve">правой </w:t>
      </w:r>
      <w:r w:rsidRPr="00FB331B">
        <w:rPr>
          <w:spacing w:val="-5"/>
          <w:sz w:val="24"/>
          <w:szCs w:val="24"/>
        </w:rPr>
        <w:t xml:space="preserve">руками. </w:t>
      </w:r>
      <w:r w:rsidRPr="00FB331B">
        <w:rPr>
          <w:spacing w:val="-4"/>
          <w:sz w:val="24"/>
          <w:szCs w:val="24"/>
        </w:rPr>
        <w:t xml:space="preserve">Метание </w:t>
      </w:r>
      <w:r w:rsidRPr="00FB331B">
        <w:rPr>
          <w:spacing w:val="-5"/>
          <w:sz w:val="24"/>
          <w:szCs w:val="24"/>
        </w:rPr>
        <w:t xml:space="preserve">теннисного </w:t>
      </w:r>
      <w:r w:rsidRPr="00FB331B">
        <w:rPr>
          <w:spacing w:val="-3"/>
          <w:sz w:val="24"/>
          <w:szCs w:val="24"/>
        </w:rPr>
        <w:t xml:space="preserve">мяча </w:t>
      </w:r>
      <w:r w:rsidRPr="00FB331B">
        <w:rPr>
          <w:sz w:val="24"/>
          <w:szCs w:val="24"/>
        </w:rPr>
        <w:t xml:space="preserve">на </w:t>
      </w:r>
      <w:r w:rsidRPr="00FB331B">
        <w:rPr>
          <w:spacing w:val="-3"/>
          <w:sz w:val="24"/>
          <w:szCs w:val="24"/>
        </w:rPr>
        <w:t xml:space="preserve">дальность </w:t>
      </w:r>
      <w:r w:rsidRPr="00FB331B">
        <w:rPr>
          <w:spacing w:val="-5"/>
          <w:sz w:val="24"/>
          <w:szCs w:val="24"/>
        </w:rPr>
        <w:t xml:space="preserve">отскока </w:t>
      </w:r>
      <w:r w:rsidRPr="00FB331B">
        <w:rPr>
          <w:spacing w:val="-3"/>
          <w:sz w:val="24"/>
          <w:szCs w:val="24"/>
        </w:rPr>
        <w:t xml:space="preserve">от </w:t>
      </w:r>
      <w:r w:rsidRPr="00FB331B">
        <w:rPr>
          <w:spacing w:val="-4"/>
          <w:sz w:val="24"/>
          <w:szCs w:val="24"/>
        </w:rPr>
        <w:t xml:space="preserve">баскетбольного </w:t>
      </w:r>
      <w:r w:rsidRPr="00FB331B">
        <w:rPr>
          <w:sz w:val="24"/>
          <w:szCs w:val="24"/>
        </w:rPr>
        <w:t xml:space="preserve">щита. Метание </w:t>
      </w:r>
      <w:r w:rsidRPr="00FB331B">
        <w:rPr>
          <w:spacing w:val="-3"/>
          <w:sz w:val="24"/>
          <w:szCs w:val="24"/>
        </w:rPr>
        <w:t xml:space="preserve">теннисного </w:t>
      </w:r>
      <w:r w:rsidRPr="00FB331B">
        <w:rPr>
          <w:sz w:val="24"/>
          <w:szCs w:val="24"/>
        </w:rPr>
        <w:t xml:space="preserve">мяча на дальность с места. Броски </w:t>
      </w:r>
      <w:r w:rsidRPr="00FB331B">
        <w:rPr>
          <w:spacing w:val="-4"/>
          <w:sz w:val="24"/>
          <w:szCs w:val="24"/>
        </w:rPr>
        <w:t xml:space="preserve">набивного </w:t>
      </w:r>
      <w:r w:rsidRPr="00FB331B">
        <w:rPr>
          <w:sz w:val="24"/>
          <w:szCs w:val="24"/>
        </w:rPr>
        <w:t xml:space="preserve">мяча (вес до 1 кг) </w:t>
      </w:r>
      <w:r w:rsidRPr="00FB331B">
        <w:rPr>
          <w:spacing w:val="-3"/>
          <w:sz w:val="24"/>
          <w:szCs w:val="24"/>
        </w:rPr>
        <w:t xml:space="preserve">различными </w:t>
      </w:r>
      <w:r w:rsidRPr="00FB331B">
        <w:rPr>
          <w:sz w:val="24"/>
          <w:szCs w:val="24"/>
        </w:rPr>
        <w:t xml:space="preserve">способами </w:t>
      </w:r>
      <w:r w:rsidRPr="00FB331B">
        <w:rPr>
          <w:spacing w:val="-6"/>
          <w:sz w:val="24"/>
          <w:szCs w:val="24"/>
        </w:rPr>
        <w:t>двумя</w:t>
      </w:r>
      <w:r w:rsidRPr="00FB331B">
        <w:rPr>
          <w:spacing w:val="-12"/>
          <w:sz w:val="24"/>
          <w:szCs w:val="24"/>
        </w:rPr>
        <w:t xml:space="preserve"> </w:t>
      </w:r>
      <w:r w:rsidRPr="00FB331B">
        <w:rPr>
          <w:spacing w:val="-4"/>
          <w:sz w:val="24"/>
          <w:szCs w:val="24"/>
        </w:rPr>
        <w:t>руками.</w:t>
      </w:r>
    </w:p>
    <w:p w:rsidR="0060583A" w:rsidRPr="00FB331B" w:rsidRDefault="00960F84" w:rsidP="00FB331B">
      <w:pPr>
        <w:pStyle w:val="2"/>
        <w:ind w:left="715" w:right="11"/>
        <w:jc w:val="center"/>
        <w:rPr>
          <w:sz w:val="24"/>
          <w:szCs w:val="24"/>
        </w:rPr>
      </w:pPr>
      <w:r w:rsidRPr="00FB331B">
        <w:rPr>
          <w:color w:val="000009"/>
          <w:sz w:val="24"/>
          <w:szCs w:val="24"/>
        </w:rPr>
        <w:t>Игры</w:t>
      </w:r>
    </w:p>
    <w:p w:rsidR="0060583A" w:rsidRPr="00FB331B" w:rsidRDefault="00960F84" w:rsidP="00FB331B">
      <w:pPr>
        <w:pStyle w:val="a3"/>
        <w:ind w:right="685"/>
        <w:rPr>
          <w:sz w:val="24"/>
          <w:szCs w:val="24"/>
        </w:rPr>
      </w:pPr>
      <w:r w:rsidRPr="00FB331B">
        <w:rPr>
          <w:b/>
          <w:color w:val="000009"/>
          <w:sz w:val="24"/>
          <w:szCs w:val="24"/>
        </w:rPr>
        <w:t xml:space="preserve">Теоретические сведения. </w:t>
      </w:r>
      <w:r w:rsidRPr="00FB331B">
        <w:rPr>
          <w:sz w:val="24"/>
          <w:szCs w:val="24"/>
        </w:rPr>
        <w:t>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60583A" w:rsidRPr="00FB331B" w:rsidRDefault="00960F84" w:rsidP="00FB331B">
      <w:pPr>
        <w:ind w:left="1390"/>
        <w:jc w:val="both"/>
        <w:rPr>
          <w:sz w:val="24"/>
          <w:szCs w:val="24"/>
        </w:rPr>
      </w:pPr>
      <w:r w:rsidRPr="00FB331B">
        <w:rPr>
          <w:b/>
          <w:color w:val="000009"/>
          <w:sz w:val="24"/>
          <w:szCs w:val="24"/>
        </w:rPr>
        <w:t xml:space="preserve">Практический материал. </w:t>
      </w:r>
      <w:r w:rsidRPr="00FB331B">
        <w:rPr>
          <w:i/>
          <w:sz w:val="24"/>
          <w:szCs w:val="24"/>
        </w:rPr>
        <w:t>Подвижные игры</w:t>
      </w:r>
      <w:r w:rsidRPr="00FB331B">
        <w:rPr>
          <w:sz w:val="24"/>
          <w:szCs w:val="24"/>
        </w:rPr>
        <w:t>:</w:t>
      </w:r>
    </w:p>
    <w:p w:rsidR="0060583A" w:rsidRPr="00FB331B" w:rsidRDefault="00960F84" w:rsidP="00FB331B">
      <w:pPr>
        <w:pStyle w:val="a3"/>
        <w:ind w:left="1390" w:firstLine="0"/>
        <w:rPr>
          <w:sz w:val="24"/>
          <w:szCs w:val="24"/>
        </w:rPr>
      </w:pPr>
      <w:r w:rsidRPr="00FB331B">
        <w:rPr>
          <w:sz w:val="24"/>
          <w:szCs w:val="24"/>
        </w:rPr>
        <w:t>Коррекционные игры;</w:t>
      </w:r>
    </w:p>
    <w:p w:rsidR="0060583A" w:rsidRPr="00FB331B" w:rsidRDefault="00960F84" w:rsidP="00FB331B">
      <w:pPr>
        <w:pStyle w:val="a3"/>
        <w:ind w:left="1390" w:firstLine="0"/>
        <w:rPr>
          <w:sz w:val="24"/>
          <w:szCs w:val="24"/>
        </w:rPr>
      </w:pPr>
      <w:r w:rsidRPr="00FB331B">
        <w:rPr>
          <w:sz w:val="24"/>
          <w:szCs w:val="24"/>
        </w:rPr>
        <w:t>Игры с элементами общеразвивающих упражнений:</w:t>
      </w:r>
    </w:p>
    <w:p w:rsidR="0060583A" w:rsidRPr="00FB331B" w:rsidRDefault="00960F84" w:rsidP="00FB331B">
      <w:pPr>
        <w:pStyle w:val="a3"/>
        <w:ind w:right="685"/>
        <w:rPr>
          <w:sz w:val="24"/>
          <w:szCs w:val="24"/>
        </w:rPr>
      </w:pPr>
      <w:r w:rsidRPr="00FB331B">
        <w:rPr>
          <w:sz w:val="24"/>
          <w:szCs w:val="24"/>
        </w:rPr>
        <w:t xml:space="preserve">игры с </w:t>
      </w:r>
      <w:r w:rsidRPr="00FB331B">
        <w:rPr>
          <w:spacing w:val="-3"/>
          <w:sz w:val="24"/>
          <w:szCs w:val="24"/>
        </w:rPr>
        <w:t xml:space="preserve">бегом; </w:t>
      </w:r>
      <w:r w:rsidRPr="00FB331B">
        <w:rPr>
          <w:sz w:val="24"/>
          <w:szCs w:val="24"/>
        </w:rPr>
        <w:t xml:space="preserve">прыжками; лазанием; метанием и ловлей мяча (в </w:t>
      </w:r>
      <w:r w:rsidRPr="00FB331B">
        <w:rPr>
          <w:spacing w:val="-4"/>
          <w:sz w:val="24"/>
          <w:szCs w:val="24"/>
        </w:rPr>
        <w:t xml:space="preserve">том </w:t>
      </w:r>
      <w:r w:rsidRPr="00FB331B">
        <w:rPr>
          <w:sz w:val="24"/>
          <w:szCs w:val="24"/>
        </w:rPr>
        <w:t xml:space="preserve">числе пионербол в </w:t>
      </w:r>
      <w:r w:rsidRPr="00FB331B">
        <w:rPr>
          <w:spacing w:val="-7"/>
          <w:sz w:val="24"/>
          <w:szCs w:val="24"/>
        </w:rPr>
        <w:t xml:space="preserve">IV-м </w:t>
      </w:r>
      <w:r w:rsidRPr="00FB331B">
        <w:rPr>
          <w:sz w:val="24"/>
          <w:szCs w:val="24"/>
        </w:rPr>
        <w:t>классе); построениями и перестроениями;</w:t>
      </w:r>
      <w:r w:rsidRPr="00FB331B">
        <w:rPr>
          <w:spacing w:val="70"/>
          <w:sz w:val="24"/>
          <w:szCs w:val="24"/>
        </w:rPr>
        <w:t xml:space="preserve"> </w:t>
      </w:r>
      <w:r w:rsidRPr="00FB331B">
        <w:rPr>
          <w:sz w:val="24"/>
          <w:szCs w:val="24"/>
        </w:rPr>
        <w:t>бросанием, ловлей,</w:t>
      </w:r>
      <w:r w:rsidRPr="00FB331B">
        <w:rPr>
          <w:spacing w:val="-3"/>
          <w:sz w:val="24"/>
          <w:szCs w:val="24"/>
        </w:rPr>
        <w:t xml:space="preserve"> </w:t>
      </w:r>
      <w:r w:rsidRPr="00FB331B">
        <w:rPr>
          <w:sz w:val="24"/>
          <w:szCs w:val="24"/>
        </w:rPr>
        <w:t>метанием.</w:t>
      </w:r>
    </w:p>
    <w:p w:rsidR="0060583A" w:rsidRPr="00FB331B" w:rsidRDefault="00960F84" w:rsidP="00FB331B">
      <w:pPr>
        <w:pStyle w:val="1"/>
        <w:ind w:right="10"/>
        <w:jc w:val="center"/>
        <w:rPr>
          <w:sz w:val="24"/>
          <w:szCs w:val="24"/>
        </w:rPr>
      </w:pPr>
      <w:r w:rsidRPr="00FB331B">
        <w:rPr>
          <w:sz w:val="24"/>
          <w:szCs w:val="24"/>
        </w:rPr>
        <w:t>РУЧНОЙ ТРУД</w:t>
      </w:r>
    </w:p>
    <w:p w:rsidR="0060583A" w:rsidRPr="00FB331B" w:rsidRDefault="00960F84" w:rsidP="00FB331B">
      <w:pPr>
        <w:ind w:left="677" w:right="681"/>
        <w:jc w:val="center"/>
        <w:rPr>
          <w:b/>
          <w:sz w:val="24"/>
          <w:szCs w:val="24"/>
        </w:rPr>
      </w:pPr>
      <w:r w:rsidRPr="00FB331B">
        <w:rPr>
          <w:b/>
          <w:color w:val="000009"/>
          <w:sz w:val="24"/>
          <w:szCs w:val="24"/>
        </w:rPr>
        <w:t>Пояснительная записка</w:t>
      </w:r>
    </w:p>
    <w:p w:rsidR="0060583A" w:rsidRPr="00FB331B" w:rsidRDefault="00960F84" w:rsidP="00FB331B">
      <w:pPr>
        <w:pStyle w:val="a3"/>
        <w:ind w:right="694"/>
        <w:rPr>
          <w:sz w:val="24"/>
          <w:szCs w:val="24"/>
        </w:rPr>
      </w:pPr>
      <w:r w:rsidRPr="00FB331B">
        <w:rPr>
          <w:color w:val="000009"/>
          <w:sz w:val="24"/>
          <w:szCs w:val="24"/>
        </w:rPr>
        <w:t>Труд – это основа любых культурных достижений, один из главных видов деятельности в жизни человека.</w:t>
      </w:r>
    </w:p>
    <w:p w:rsidR="0060583A" w:rsidRPr="00FB331B" w:rsidRDefault="00960F84" w:rsidP="00FB331B">
      <w:pPr>
        <w:pStyle w:val="a3"/>
        <w:ind w:right="691"/>
        <w:rPr>
          <w:sz w:val="24"/>
          <w:szCs w:val="24"/>
        </w:rPr>
      </w:pPr>
      <w:r w:rsidRPr="00FB331B">
        <w:rPr>
          <w:color w:val="000009"/>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60583A" w:rsidRPr="00FB331B" w:rsidRDefault="00960F84" w:rsidP="00FB331B">
      <w:pPr>
        <w:pStyle w:val="a3"/>
        <w:ind w:right="680"/>
        <w:rPr>
          <w:sz w:val="24"/>
          <w:szCs w:val="24"/>
        </w:rPr>
      </w:pPr>
      <w:r w:rsidRPr="00FB331B">
        <w:rPr>
          <w:b/>
          <w:color w:val="000009"/>
          <w:sz w:val="24"/>
          <w:szCs w:val="24"/>
        </w:rPr>
        <w:t xml:space="preserve">Основная цель изучения </w:t>
      </w:r>
      <w:r w:rsidRPr="00FB331B">
        <w:rPr>
          <w:b/>
          <w:color w:val="000009"/>
          <w:spacing w:val="-3"/>
          <w:sz w:val="24"/>
          <w:szCs w:val="24"/>
        </w:rPr>
        <w:t xml:space="preserve">данного </w:t>
      </w:r>
      <w:r w:rsidRPr="00FB331B">
        <w:rPr>
          <w:b/>
          <w:color w:val="000009"/>
          <w:sz w:val="24"/>
          <w:szCs w:val="24"/>
        </w:rPr>
        <w:t xml:space="preserve">предмета </w:t>
      </w:r>
      <w:r w:rsidRPr="00FB331B">
        <w:rPr>
          <w:color w:val="000009"/>
          <w:sz w:val="24"/>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w:t>
      </w:r>
      <w:r w:rsidRPr="00FB331B">
        <w:rPr>
          <w:color w:val="000009"/>
          <w:spacing w:val="-4"/>
          <w:sz w:val="24"/>
          <w:szCs w:val="24"/>
        </w:rPr>
        <w:t xml:space="preserve">трудовой </w:t>
      </w:r>
      <w:r w:rsidRPr="00FB331B">
        <w:rPr>
          <w:color w:val="000009"/>
          <w:spacing w:val="-5"/>
          <w:sz w:val="24"/>
          <w:szCs w:val="24"/>
        </w:rPr>
        <w:t xml:space="preserve">культуры </w:t>
      </w:r>
      <w:r w:rsidRPr="00FB331B">
        <w:rPr>
          <w:color w:val="000009"/>
          <w:sz w:val="24"/>
          <w:szCs w:val="24"/>
        </w:rPr>
        <w:t xml:space="preserve">и </w:t>
      </w:r>
      <w:r w:rsidRPr="00FB331B">
        <w:rPr>
          <w:color w:val="000009"/>
          <w:spacing w:val="-4"/>
          <w:sz w:val="24"/>
          <w:szCs w:val="24"/>
        </w:rPr>
        <w:t xml:space="preserve">подготовки его </w:t>
      </w:r>
      <w:r w:rsidRPr="00FB331B">
        <w:rPr>
          <w:color w:val="000009"/>
          <w:sz w:val="24"/>
          <w:szCs w:val="24"/>
        </w:rPr>
        <w:t>к последующему</w:t>
      </w:r>
      <w:r w:rsidRPr="00FB331B">
        <w:rPr>
          <w:color w:val="000009"/>
          <w:spacing w:val="70"/>
          <w:sz w:val="24"/>
          <w:szCs w:val="24"/>
        </w:rPr>
        <w:t xml:space="preserve"> </w:t>
      </w:r>
      <w:r w:rsidRPr="00FB331B">
        <w:rPr>
          <w:color w:val="000009"/>
          <w:sz w:val="24"/>
          <w:szCs w:val="24"/>
        </w:rPr>
        <w:t xml:space="preserve">профильному обучению в старших классах. </w:t>
      </w:r>
      <w:r w:rsidRPr="00FB331B">
        <w:rPr>
          <w:color w:val="000009"/>
          <w:spacing w:val="-4"/>
          <w:sz w:val="24"/>
          <w:szCs w:val="24"/>
        </w:rPr>
        <w:t xml:space="preserve">Его </w:t>
      </w:r>
      <w:r w:rsidRPr="00FB331B">
        <w:rPr>
          <w:color w:val="000009"/>
          <w:sz w:val="24"/>
          <w:szCs w:val="24"/>
        </w:rPr>
        <w:t xml:space="preserve">изучение способствует развитию созидательных возможностей личности, творческих способностей, формированию мотивации </w:t>
      </w:r>
      <w:r w:rsidRPr="00FB331B">
        <w:rPr>
          <w:color w:val="000009"/>
          <w:spacing w:val="-3"/>
          <w:sz w:val="24"/>
          <w:szCs w:val="24"/>
        </w:rPr>
        <w:t xml:space="preserve">успеха </w:t>
      </w:r>
      <w:r w:rsidRPr="00FB331B">
        <w:rPr>
          <w:color w:val="000009"/>
          <w:sz w:val="24"/>
          <w:szCs w:val="24"/>
        </w:rPr>
        <w:t>и достижений на основе предметно- преобразующей</w:t>
      </w:r>
      <w:r w:rsidRPr="00FB331B">
        <w:rPr>
          <w:color w:val="000009"/>
          <w:spacing w:val="-1"/>
          <w:sz w:val="24"/>
          <w:szCs w:val="24"/>
        </w:rPr>
        <w:t xml:space="preserve"> </w:t>
      </w:r>
      <w:r w:rsidRPr="00FB331B">
        <w:rPr>
          <w:color w:val="000009"/>
          <w:sz w:val="24"/>
          <w:szCs w:val="24"/>
        </w:rPr>
        <w:t>деятельности.</w:t>
      </w:r>
    </w:p>
    <w:p w:rsidR="0060583A" w:rsidRPr="00FB331B" w:rsidRDefault="00960F84" w:rsidP="00FB331B">
      <w:pPr>
        <w:pStyle w:val="1"/>
        <w:ind w:left="1390"/>
        <w:rPr>
          <w:sz w:val="24"/>
          <w:szCs w:val="24"/>
        </w:rPr>
      </w:pPr>
      <w:r w:rsidRPr="00FB331B">
        <w:rPr>
          <w:color w:val="000009"/>
          <w:sz w:val="24"/>
          <w:szCs w:val="24"/>
        </w:rPr>
        <w:t>Задачи изучения предмета:</w:t>
      </w:r>
    </w:p>
    <w:p w:rsidR="0060583A" w:rsidRPr="00FB331B" w:rsidRDefault="0060583A" w:rsidP="00FB331B">
      <w:pPr>
        <w:rPr>
          <w:sz w:val="24"/>
          <w:szCs w:val="24"/>
        </w:rPr>
        <w:sectPr w:rsidR="0060583A" w:rsidRPr="00FB331B" w:rsidSect="00FB331B">
          <w:footerReference w:type="default" r:id="rId12"/>
          <w:pgSz w:w="11910" w:h="16840"/>
          <w:pgMar w:top="1040" w:right="570" w:bottom="980" w:left="1020" w:header="0" w:footer="796" w:gutter="0"/>
          <w:cols w:space="720"/>
        </w:sectPr>
      </w:pPr>
    </w:p>
    <w:p w:rsidR="0060583A" w:rsidRPr="00FB331B" w:rsidRDefault="00960F84" w:rsidP="00E05366">
      <w:pPr>
        <w:pStyle w:val="a4"/>
        <w:numPr>
          <w:ilvl w:val="0"/>
          <w:numId w:val="72"/>
        </w:numPr>
        <w:tabs>
          <w:tab w:val="left" w:pos="1741"/>
        </w:tabs>
        <w:ind w:right="695" w:firstLine="707"/>
        <w:jc w:val="left"/>
        <w:rPr>
          <w:sz w:val="24"/>
          <w:szCs w:val="24"/>
        </w:rPr>
      </w:pPr>
      <w:r w:rsidRPr="00FB331B">
        <w:rPr>
          <w:sz w:val="24"/>
          <w:szCs w:val="24"/>
        </w:rPr>
        <w:lastRenderedPageBreak/>
        <w:t xml:space="preserve">формирование представлений о материальной </w:t>
      </w:r>
      <w:r w:rsidRPr="00FB331B">
        <w:rPr>
          <w:spacing w:val="-5"/>
          <w:sz w:val="24"/>
          <w:szCs w:val="24"/>
        </w:rPr>
        <w:t xml:space="preserve">культуре </w:t>
      </w:r>
      <w:r w:rsidRPr="00FB331B">
        <w:rPr>
          <w:sz w:val="24"/>
          <w:szCs w:val="24"/>
        </w:rPr>
        <w:t xml:space="preserve">как </w:t>
      </w:r>
      <w:r w:rsidRPr="00FB331B">
        <w:rPr>
          <w:spacing w:val="-3"/>
          <w:sz w:val="24"/>
          <w:szCs w:val="24"/>
        </w:rPr>
        <w:t xml:space="preserve">продукте творческой </w:t>
      </w:r>
      <w:r w:rsidRPr="00FB331B">
        <w:rPr>
          <w:sz w:val="24"/>
          <w:szCs w:val="24"/>
        </w:rPr>
        <w:t>предметно-преобразующей деятельности</w:t>
      </w:r>
      <w:r w:rsidRPr="00FB331B">
        <w:rPr>
          <w:spacing w:val="-4"/>
          <w:sz w:val="24"/>
          <w:szCs w:val="24"/>
        </w:rPr>
        <w:t xml:space="preserve"> </w:t>
      </w:r>
      <w:r w:rsidRPr="00FB331B">
        <w:rPr>
          <w:sz w:val="24"/>
          <w:szCs w:val="24"/>
        </w:rPr>
        <w:t>человека.</w:t>
      </w:r>
    </w:p>
    <w:p w:rsidR="0060583A" w:rsidRPr="00FB331B" w:rsidRDefault="00960F84" w:rsidP="00E05366">
      <w:pPr>
        <w:pStyle w:val="a4"/>
        <w:numPr>
          <w:ilvl w:val="0"/>
          <w:numId w:val="72"/>
        </w:numPr>
        <w:tabs>
          <w:tab w:val="left" w:pos="1741"/>
        </w:tabs>
        <w:ind w:right="686" w:firstLine="707"/>
        <w:jc w:val="left"/>
        <w:rPr>
          <w:sz w:val="24"/>
          <w:szCs w:val="24"/>
        </w:rPr>
      </w:pPr>
      <w:r w:rsidRPr="00FB331B">
        <w:rPr>
          <w:sz w:val="24"/>
          <w:szCs w:val="24"/>
        </w:rPr>
        <w:t xml:space="preserve">формирование представлений о гармоничном единстве </w:t>
      </w:r>
      <w:r w:rsidRPr="00FB331B">
        <w:rPr>
          <w:spacing w:val="-3"/>
          <w:sz w:val="24"/>
          <w:szCs w:val="24"/>
        </w:rPr>
        <w:t xml:space="preserve">природного </w:t>
      </w:r>
      <w:r w:rsidRPr="00FB331B">
        <w:rPr>
          <w:sz w:val="24"/>
          <w:szCs w:val="24"/>
        </w:rPr>
        <w:t xml:space="preserve">и </w:t>
      </w:r>
      <w:r w:rsidRPr="00FB331B">
        <w:rPr>
          <w:spacing w:val="-4"/>
          <w:sz w:val="24"/>
          <w:szCs w:val="24"/>
        </w:rPr>
        <w:t xml:space="preserve">рукотворного </w:t>
      </w:r>
      <w:r w:rsidRPr="00FB331B">
        <w:rPr>
          <w:sz w:val="24"/>
          <w:szCs w:val="24"/>
        </w:rPr>
        <w:t>мира и о месте в нѐм</w:t>
      </w:r>
      <w:r w:rsidRPr="00FB331B">
        <w:rPr>
          <w:spacing w:val="1"/>
          <w:sz w:val="24"/>
          <w:szCs w:val="24"/>
        </w:rPr>
        <w:t xml:space="preserve"> </w:t>
      </w:r>
      <w:r w:rsidRPr="00FB331B">
        <w:rPr>
          <w:sz w:val="24"/>
          <w:szCs w:val="24"/>
        </w:rPr>
        <w:t>человека.</w:t>
      </w:r>
    </w:p>
    <w:p w:rsidR="0060583A" w:rsidRPr="00FB331B" w:rsidRDefault="00960F84" w:rsidP="00E05366">
      <w:pPr>
        <w:pStyle w:val="a4"/>
        <w:numPr>
          <w:ilvl w:val="0"/>
          <w:numId w:val="72"/>
        </w:numPr>
        <w:tabs>
          <w:tab w:val="left" w:pos="1741"/>
        </w:tabs>
        <w:ind w:right="685" w:firstLine="707"/>
        <w:jc w:val="left"/>
        <w:rPr>
          <w:sz w:val="24"/>
          <w:szCs w:val="24"/>
        </w:rPr>
      </w:pPr>
      <w:r w:rsidRPr="00FB331B">
        <w:rPr>
          <w:sz w:val="24"/>
          <w:szCs w:val="24"/>
        </w:rPr>
        <w:t xml:space="preserve">расширение </w:t>
      </w:r>
      <w:r w:rsidRPr="00FB331B">
        <w:rPr>
          <w:spacing w:val="-5"/>
          <w:sz w:val="24"/>
          <w:szCs w:val="24"/>
        </w:rPr>
        <w:t xml:space="preserve">культурного </w:t>
      </w:r>
      <w:r w:rsidRPr="00FB331B">
        <w:rPr>
          <w:spacing w:val="-3"/>
          <w:sz w:val="24"/>
          <w:szCs w:val="24"/>
        </w:rPr>
        <w:t xml:space="preserve">кругозора, </w:t>
      </w:r>
      <w:r w:rsidRPr="00FB331B">
        <w:rPr>
          <w:sz w:val="24"/>
          <w:szCs w:val="24"/>
        </w:rPr>
        <w:t xml:space="preserve">обогащение знаний о </w:t>
      </w:r>
      <w:r w:rsidRPr="00FB331B">
        <w:rPr>
          <w:spacing w:val="-3"/>
          <w:sz w:val="24"/>
          <w:szCs w:val="24"/>
        </w:rPr>
        <w:t xml:space="preserve">культурно- </w:t>
      </w:r>
      <w:r w:rsidRPr="00FB331B">
        <w:rPr>
          <w:sz w:val="24"/>
          <w:szCs w:val="24"/>
        </w:rPr>
        <w:t>исторических традициях в мире вещей.</w:t>
      </w:r>
    </w:p>
    <w:p w:rsidR="0060583A" w:rsidRPr="00FB331B" w:rsidRDefault="00960F84" w:rsidP="00E05366">
      <w:pPr>
        <w:pStyle w:val="a4"/>
        <w:numPr>
          <w:ilvl w:val="0"/>
          <w:numId w:val="72"/>
        </w:numPr>
        <w:tabs>
          <w:tab w:val="left" w:pos="1741"/>
        </w:tabs>
        <w:ind w:right="693" w:firstLine="707"/>
        <w:jc w:val="left"/>
        <w:rPr>
          <w:sz w:val="24"/>
          <w:szCs w:val="24"/>
        </w:rPr>
      </w:pPr>
      <w:r w:rsidRPr="00FB331B">
        <w:rPr>
          <w:sz w:val="24"/>
          <w:szCs w:val="24"/>
        </w:rPr>
        <w:t>расширение знаний о материалах и их свойствах, технологиях использования.</w:t>
      </w:r>
    </w:p>
    <w:p w:rsidR="0060583A" w:rsidRPr="00FB331B" w:rsidRDefault="00960F84" w:rsidP="00E05366">
      <w:pPr>
        <w:pStyle w:val="a4"/>
        <w:numPr>
          <w:ilvl w:val="0"/>
          <w:numId w:val="72"/>
        </w:numPr>
        <w:tabs>
          <w:tab w:val="left" w:pos="1741"/>
          <w:tab w:val="left" w:pos="3708"/>
          <w:tab w:val="left" w:pos="5575"/>
          <w:tab w:val="left" w:pos="6687"/>
          <w:tab w:val="left" w:pos="7061"/>
          <w:tab w:val="left" w:pos="8274"/>
        </w:tabs>
        <w:ind w:right="692" w:firstLine="707"/>
        <w:jc w:val="left"/>
        <w:rPr>
          <w:sz w:val="24"/>
          <w:szCs w:val="24"/>
        </w:rPr>
      </w:pPr>
      <w:r w:rsidRPr="00FB331B">
        <w:rPr>
          <w:sz w:val="24"/>
          <w:szCs w:val="24"/>
        </w:rPr>
        <w:t>формирование</w:t>
      </w:r>
      <w:r w:rsidRPr="00FB331B">
        <w:rPr>
          <w:sz w:val="24"/>
          <w:szCs w:val="24"/>
        </w:rPr>
        <w:tab/>
        <w:t>практических</w:t>
      </w:r>
      <w:r w:rsidRPr="00FB331B">
        <w:rPr>
          <w:sz w:val="24"/>
          <w:szCs w:val="24"/>
        </w:rPr>
        <w:tab/>
        <w:t>умений</w:t>
      </w:r>
      <w:r w:rsidRPr="00FB331B">
        <w:rPr>
          <w:sz w:val="24"/>
          <w:szCs w:val="24"/>
        </w:rPr>
        <w:tab/>
        <w:t>и</w:t>
      </w:r>
      <w:r w:rsidRPr="00FB331B">
        <w:rPr>
          <w:sz w:val="24"/>
          <w:szCs w:val="24"/>
        </w:rPr>
        <w:tab/>
      </w:r>
      <w:r w:rsidRPr="00FB331B">
        <w:rPr>
          <w:spacing w:val="-3"/>
          <w:sz w:val="24"/>
          <w:szCs w:val="24"/>
        </w:rPr>
        <w:t>навыков</w:t>
      </w:r>
      <w:r w:rsidRPr="00FB331B">
        <w:rPr>
          <w:spacing w:val="-3"/>
          <w:sz w:val="24"/>
          <w:szCs w:val="24"/>
        </w:rPr>
        <w:tab/>
        <w:t xml:space="preserve">использования </w:t>
      </w:r>
      <w:r w:rsidRPr="00FB331B">
        <w:rPr>
          <w:sz w:val="24"/>
          <w:szCs w:val="24"/>
        </w:rPr>
        <w:t>различных материалов в предметно-преобразующей</w:t>
      </w:r>
      <w:r w:rsidRPr="00FB331B">
        <w:rPr>
          <w:spacing w:val="-8"/>
          <w:sz w:val="24"/>
          <w:szCs w:val="24"/>
        </w:rPr>
        <w:t xml:space="preserve"> </w:t>
      </w:r>
      <w:r w:rsidRPr="00FB331B">
        <w:rPr>
          <w:sz w:val="24"/>
          <w:szCs w:val="24"/>
        </w:rPr>
        <w:t>деятельности.</w:t>
      </w:r>
    </w:p>
    <w:p w:rsidR="0060583A" w:rsidRPr="00FB331B" w:rsidRDefault="00960F84" w:rsidP="00E05366">
      <w:pPr>
        <w:pStyle w:val="a4"/>
        <w:numPr>
          <w:ilvl w:val="0"/>
          <w:numId w:val="72"/>
        </w:numPr>
        <w:tabs>
          <w:tab w:val="left" w:pos="1741"/>
        </w:tabs>
        <w:ind w:left="1740"/>
        <w:jc w:val="left"/>
        <w:rPr>
          <w:sz w:val="24"/>
          <w:szCs w:val="24"/>
        </w:rPr>
      </w:pPr>
      <w:r w:rsidRPr="00FB331B">
        <w:rPr>
          <w:sz w:val="24"/>
          <w:szCs w:val="24"/>
        </w:rPr>
        <w:t>формирование интереса к разнообразным видам</w:t>
      </w:r>
      <w:r w:rsidRPr="00FB331B">
        <w:rPr>
          <w:spacing w:val="-2"/>
          <w:sz w:val="24"/>
          <w:szCs w:val="24"/>
        </w:rPr>
        <w:t xml:space="preserve"> </w:t>
      </w:r>
      <w:r w:rsidRPr="00FB331B">
        <w:rPr>
          <w:spacing w:val="-4"/>
          <w:sz w:val="24"/>
          <w:szCs w:val="24"/>
        </w:rPr>
        <w:t>труда.</w:t>
      </w:r>
    </w:p>
    <w:p w:rsidR="0060583A" w:rsidRPr="00FB331B" w:rsidRDefault="00960F84" w:rsidP="00E05366">
      <w:pPr>
        <w:pStyle w:val="a4"/>
        <w:numPr>
          <w:ilvl w:val="0"/>
          <w:numId w:val="72"/>
        </w:numPr>
        <w:tabs>
          <w:tab w:val="left" w:pos="1741"/>
        </w:tabs>
        <w:ind w:right="694" w:firstLine="707"/>
        <w:rPr>
          <w:sz w:val="24"/>
          <w:szCs w:val="24"/>
        </w:rPr>
      </w:pPr>
      <w:r w:rsidRPr="00FB331B">
        <w:rPr>
          <w:sz w:val="24"/>
          <w:szCs w:val="24"/>
        </w:rPr>
        <w:t>развитие познавательных психических процессов (восприятия, памяти, воображения, мышления,</w:t>
      </w:r>
      <w:r w:rsidRPr="00FB331B">
        <w:rPr>
          <w:spacing w:val="-5"/>
          <w:sz w:val="24"/>
          <w:szCs w:val="24"/>
        </w:rPr>
        <w:t xml:space="preserve"> </w:t>
      </w:r>
      <w:r w:rsidRPr="00FB331B">
        <w:rPr>
          <w:sz w:val="24"/>
          <w:szCs w:val="24"/>
        </w:rPr>
        <w:t>речи).</w:t>
      </w:r>
    </w:p>
    <w:p w:rsidR="0060583A" w:rsidRPr="00FB331B" w:rsidRDefault="00960F84" w:rsidP="00E05366">
      <w:pPr>
        <w:pStyle w:val="a4"/>
        <w:numPr>
          <w:ilvl w:val="0"/>
          <w:numId w:val="72"/>
        </w:numPr>
        <w:tabs>
          <w:tab w:val="left" w:pos="1741"/>
        </w:tabs>
        <w:ind w:right="690" w:firstLine="707"/>
        <w:rPr>
          <w:sz w:val="24"/>
          <w:szCs w:val="24"/>
        </w:rPr>
      </w:pPr>
      <w:r w:rsidRPr="00FB331B">
        <w:rPr>
          <w:sz w:val="24"/>
          <w:szCs w:val="24"/>
        </w:rPr>
        <w:t>развитие умственной деятельности (анализ, синтез, сравнение, классификация,</w:t>
      </w:r>
      <w:r w:rsidRPr="00FB331B">
        <w:rPr>
          <w:spacing w:val="-1"/>
          <w:sz w:val="24"/>
          <w:szCs w:val="24"/>
        </w:rPr>
        <w:t xml:space="preserve"> </w:t>
      </w:r>
      <w:r w:rsidRPr="00FB331B">
        <w:rPr>
          <w:sz w:val="24"/>
          <w:szCs w:val="24"/>
        </w:rPr>
        <w:t>обобщение).</w:t>
      </w:r>
    </w:p>
    <w:p w:rsidR="0060583A" w:rsidRPr="00FB331B" w:rsidRDefault="00960F84" w:rsidP="00E05366">
      <w:pPr>
        <w:pStyle w:val="a4"/>
        <w:numPr>
          <w:ilvl w:val="0"/>
          <w:numId w:val="72"/>
        </w:numPr>
        <w:tabs>
          <w:tab w:val="left" w:pos="1741"/>
        </w:tabs>
        <w:ind w:right="690" w:firstLine="707"/>
        <w:rPr>
          <w:sz w:val="24"/>
          <w:szCs w:val="24"/>
        </w:rPr>
      </w:pPr>
      <w:r w:rsidRPr="00FB331B">
        <w:rPr>
          <w:sz w:val="24"/>
          <w:szCs w:val="24"/>
        </w:rPr>
        <w:t xml:space="preserve">развитие сенсомоторных процессов, руки, </w:t>
      </w:r>
      <w:r w:rsidRPr="00FB331B">
        <w:rPr>
          <w:spacing w:val="-3"/>
          <w:sz w:val="24"/>
          <w:szCs w:val="24"/>
        </w:rPr>
        <w:t xml:space="preserve">глазомера </w:t>
      </w:r>
      <w:r w:rsidRPr="00FB331B">
        <w:rPr>
          <w:sz w:val="24"/>
          <w:szCs w:val="24"/>
        </w:rPr>
        <w:t>через формирование практических умений.</w:t>
      </w:r>
    </w:p>
    <w:p w:rsidR="0060583A" w:rsidRPr="00FB331B" w:rsidRDefault="00960F84" w:rsidP="00E05366">
      <w:pPr>
        <w:pStyle w:val="a4"/>
        <w:numPr>
          <w:ilvl w:val="0"/>
          <w:numId w:val="72"/>
        </w:numPr>
        <w:tabs>
          <w:tab w:val="left" w:pos="1741"/>
        </w:tabs>
        <w:ind w:right="690" w:firstLine="707"/>
        <w:rPr>
          <w:sz w:val="24"/>
          <w:szCs w:val="24"/>
        </w:rPr>
      </w:pPr>
      <w:r w:rsidRPr="00FB331B">
        <w:rPr>
          <w:sz w:val="24"/>
          <w:szCs w:val="24"/>
        </w:rPr>
        <w:t xml:space="preserve">развитие регулятивной структуры деятельности (включающей целеполагание, планирование, </w:t>
      </w:r>
      <w:r w:rsidRPr="00FB331B">
        <w:rPr>
          <w:spacing w:val="-3"/>
          <w:sz w:val="24"/>
          <w:szCs w:val="24"/>
        </w:rPr>
        <w:t xml:space="preserve">контроль </w:t>
      </w:r>
      <w:r w:rsidRPr="00FB331B">
        <w:rPr>
          <w:sz w:val="24"/>
          <w:szCs w:val="24"/>
        </w:rPr>
        <w:t xml:space="preserve">и оценку действий и </w:t>
      </w:r>
      <w:r w:rsidRPr="00FB331B">
        <w:rPr>
          <w:spacing w:val="-5"/>
          <w:sz w:val="24"/>
          <w:szCs w:val="24"/>
        </w:rPr>
        <w:t xml:space="preserve">результатов </w:t>
      </w:r>
      <w:r w:rsidRPr="00FB331B">
        <w:rPr>
          <w:sz w:val="24"/>
          <w:szCs w:val="24"/>
        </w:rPr>
        <w:t>деятельности в соответствии с поставленной</w:t>
      </w:r>
      <w:r w:rsidRPr="00FB331B">
        <w:rPr>
          <w:spacing w:val="-4"/>
          <w:sz w:val="24"/>
          <w:szCs w:val="24"/>
        </w:rPr>
        <w:t xml:space="preserve"> </w:t>
      </w:r>
      <w:r w:rsidRPr="00FB331B">
        <w:rPr>
          <w:sz w:val="24"/>
          <w:szCs w:val="24"/>
        </w:rPr>
        <w:t>целью).</w:t>
      </w:r>
    </w:p>
    <w:p w:rsidR="0060583A" w:rsidRPr="00FB331B" w:rsidRDefault="00960F84" w:rsidP="00E05366">
      <w:pPr>
        <w:pStyle w:val="a4"/>
        <w:numPr>
          <w:ilvl w:val="0"/>
          <w:numId w:val="72"/>
        </w:numPr>
        <w:tabs>
          <w:tab w:val="left" w:pos="1741"/>
        </w:tabs>
        <w:ind w:right="690" w:firstLine="707"/>
        <w:rPr>
          <w:sz w:val="24"/>
          <w:szCs w:val="24"/>
        </w:rPr>
      </w:pPr>
      <w:r w:rsidRPr="00FB331B">
        <w:rPr>
          <w:sz w:val="24"/>
          <w:szCs w:val="24"/>
        </w:rPr>
        <w:t xml:space="preserve">формирование информационной грамотности, умения работать с различными </w:t>
      </w:r>
      <w:r w:rsidRPr="00FB331B">
        <w:rPr>
          <w:spacing w:val="-3"/>
          <w:sz w:val="24"/>
          <w:szCs w:val="24"/>
        </w:rPr>
        <w:t>источниками</w:t>
      </w:r>
      <w:r w:rsidRPr="00FB331B">
        <w:rPr>
          <w:spacing w:val="-2"/>
          <w:sz w:val="24"/>
          <w:szCs w:val="24"/>
        </w:rPr>
        <w:t xml:space="preserve"> </w:t>
      </w:r>
      <w:r w:rsidRPr="00FB331B">
        <w:rPr>
          <w:sz w:val="24"/>
          <w:szCs w:val="24"/>
        </w:rPr>
        <w:t>информации.</w:t>
      </w:r>
    </w:p>
    <w:p w:rsidR="0060583A" w:rsidRPr="00FB331B" w:rsidRDefault="00960F84" w:rsidP="00E05366">
      <w:pPr>
        <w:pStyle w:val="a4"/>
        <w:numPr>
          <w:ilvl w:val="0"/>
          <w:numId w:val="72"/>
        </w:numPr>
        <w:tabs>
          <w:tab w:val="left" w:pos="1741"/>
        </w:tabs>
        <w:ind w:right="684" w:firstLine="707"/>
        <w:rPr>
          <w:sz w:val="24"/>
          <w:szCs w:val="24"/>
        </w:rPr>
      </w:pPr>
      <w:r w:rsidRPr="00FB331B">
        <w:rPr>
          <w:sz w:val="24"/>
          <w:szCs w:val="24"/>
        </w:rPr>
        <w:t xml:space="preserve">формирование </w:t>
      </w:r>
      <w:r w:rsidRPr="00FB331B">
        <w:rPr>
          <w:spacing w:val="-4"/>
          <w:sz w:val="24"/>
          <w:szCs w:val="24"/>
        </w:rPr>
        <w:t>коммуникативной</w:t>
      </w:r>
      <w:r w:rsidRPr="00FB331B">
        <w:rPr>
          <w:spacing w:val="62"/>
          <w:sz w:val="24"/>
          <w:szCs w:val="24"/>
        </w:rPr>
        <w:t xml:space="preserve"> </w:t>
      </w:r>
      <w:r w:rsidRPr="00FB331B">
        <w:rPr>
          <w:spacing w:val="-5"/>
          <w:sz w:val="24"/>
          <w:szCs w:val="24"/>
        </w:rPr>
        <w:t xml:space="preserve">культуры, </w:t>
      </w:r>
      <w:r w:rsidRPr="00FB331B">
        <w:rPr>
          <w:sz w:val="24"/>
          <w:szCs w:val="24"/>
        </w:rPr>
        <w:t>развитие активности, целенаправленности, инициативности; духовно-нравственное воспитание и развитие социально ценных качеств</w:t>
      </w:r>
      <w:r w:rsidRPr="00FB331B">
        <w:rPr>
          <w:spacing w:val="-5"/>
          <w:sz w:val="24"/>
          <w:szCs w:val="24"/>
        </w:rPr>
        <w:t xml:space="preserve"> </w:t>
      </w:r>
      <w:r w:rsidRPr="00FB331B">
        <w:rPr>
          <w:sz w:val="24"/>
          <w:szCs w:val="24"/>
        </w:rPr>
        <w:t>личности.</w:t>
      </w:r>
    </w:p>
    <w:p w:rsidR="0060583A" w:rsidRPr="00FB331B" w:rsidRDefault="00960F84" w:rsidP="00FB331B">
      <w:pPr>
        <w:pStyle w:val="a3"/>
        <w:ind w:right="696"/>
        <w:rPr>
          <w:sz w:val="24"/>
          <w:szCs w:val="24"/>
        </w:rPr>
      </w:pPr>
      <w:r w:rsidRPr="00FB331B">
        <w:rPr>
          <w:sz w:val="24"/>
          <w:szCs w:val="24"/>
        </w:rPr>
        <w:t>Коррекция интеллектуальных и физических недостатков с учетом их возрастных особенностей, которая предусматривает:</w:t>
      </w:r>
    </w:p>
    <w:p w:rsidR="0060583A" w:rsidRPr="00FB331B" w:rsidRDefault="00960F84" w:rsidP="00E05366">
      <w:pPr>
        <w:pStyle w:val="a4"/>
        <w:numPr>
          <w:ilvl w:val="0"/>
          <w:numId w:val="72"/>
        </w:numPr>
        <w:tabs>
          <w:tab w:val="left" w:pos="1741"/>
        </w:tabs>
        <w:ind w:right="687" w:firstLine="707"/>
        <w:rPr>
          <w:sz w:val="24"/>
          <w:szCs w:val="24"/>
        </w:rPr>
      </w:pPr>
      <w:r w:rsidRPr="00FB331B">
        <w:rPr>
          <w:spacing w:val="-3"/>
          <w:sz w:val="24"/>
          <w:szCs w:val="24"/>
        </w:rPr>
        <w:t xml:space="preserve">коррекцию </w:t>
      </w:r>
      <w:r w:rsidRPr="00FB331B">
        <w:rPr>
          <w:sz w:val="24"/>
          <w:szCs w:val="24"/>
        </w:rPr>
        <w:t xml:space="preserve">познавательной деятельности учащихся путем </w:t>
      </w:r>
      <w:r w:rsidRPr="00FB331B">
        <w:rPr>
          <w:spacing w:val="-3"/>
          <w:sz w:val="24"/>
          <w:szCs w:val="24"/>
        </w:rPr>
        <w:t xml:space="preserve">систематического </w:t>
      </w:r>
      <w:r w:rsidRPr="00FB331B">
        <w:rPr>
          <w:sz w:val="24"/>
          <w:szCs w:val="24"/>
        </w:rPr>
        <w:t>и целенаправленного воспитания и совершенствования у них</w:t>
      </w:r>
      <w:r w:rsidRPr="00FB331B">
        <w:rPr>
          <w:spacing w:val="36"/>
          <w:sz w:val="24"/>
          <w:szCs w:val="24"/>
        </w:rPr>
        <w:t xml:space="preserve"> </w:t>
      </w:r>
      <w:r w:rsidRPr="00FB331B">
        <w:rPr>
          <w:sz w:val="24"/>
          <w:szCs w:val="24"/>
        </w:rPr>
        <w:t>правильного</w:t>
      </w:r>
      <w:r w:rsidRPr="00FB331B">
        <w:rPr>
          <w:spacing w:val="36"/>
          <w:sz w:val="24"/>
          <w:szCs w:val="24"/>
        </w:rPr>
        <w:t xml:space="preserve"> </w:t>
      </w:r>
      <w:r w:rsidRPr="00FB331B">
        <w:rPr>
          <w:sz w:val="24"/>
          <w:szCs w:val="24"/>
        </w:rPr>
        <w:t>восприятия</w:t>
      </w:r>
      <w:r w:rsidRPr="00FB331B">
        <w:rPr>
          <w:spacing w:val="37"/>
          <w:sz w:val="24"/>
          <w:szCs w:val="24"/>
        </w:rPr>
        <w:t xml:space="preserve"> </w:t>
      </w:r>
      <w:r w:rsidRPr="00FB331B">
        <w:rPr>
          <w:sz w:val="24"/>
          <w:szCs w:val="24"/>
        </w:rPr>
        <w:t>формы,</w:t>
      </w:r>
      <w:r w:rsidRPr="00FB331B">
        <w:rPr>
          <w:spacing w:val="35"/>
          <w:sz w:val="24"/>
          <w:szCs w:val="24"/>
        </w:rPr>
        <w:t xml:space="preserve"> </w:t>
      </w:r>
      <w:r w:rsidRPr="00FB331B">
        <w:rPr>
          <w:sz w:val="24"/>
          <w:szCs w:val="24"/>
        </w:rPr>
        <w:t>строения,</w:t>
      </w:r>
      <w:r w:rsidRPr="00FB331B">
        <w:rPr>
          <w:spacing w:val="37"/>
          <w:sz w:val="24"/>
          <w:szCs w:val="24"/>
        </w:rPr>
        <w:t xml:space="preserve"> </w:t>
      </w:r>
      <w:r w:rsidRPr="00FB331B">
        <w:rPr>
          <w:sz w:val="24"/>
          <w:szCs w:val="24"/>
        </w:rPr>
        <w:t>величины,</w:t>
      </w:r>
      <w:r w:rsidRPr="00FB331B">
        <w:rPr>
          <w:spacing w:val="32"/>
          <w:sz w:val="24"/>
          <w:szCs w:val="24"/>
        </w:rPr>
        <w:t xml:space="preserve"> </w:t>
      </w:r>
      <w:r w:rsidRPr="00FB331B">
        <w:rPr>
          <w:sz w:val="24"/>
          <w:szCs w:val="24"/>
        </w:rPr>
        <w:t>цвета</w:t>
      </w:r>
      <w:r w:rsidRPr="00FB331B">
        <w:rPr>
          <w:spacing w:val="36"/>
          <w:sz w:val="24"/>
          <w:szCs w:val="24"/>
        </w:rPr>
        <w:t xml:space="preserve"> </w:t>
      </w:r>
      <w:r w:rsidRPr="00FB331B">
        <w:rPr>
          <w:sz w:val="24"/>
          <w:szCs w:val="24"/>
        </w:rPr>
        <w:t>предметов,</w:t>
      </w:r>
    </w:p>
    <w:p w:rsidR="0060583A" w:rsidRPr="00FB331B" w:rsidRDefault="00960F84" w:rsidP="00FB331B">
      <w:pPr>
        <w:pStyle w:val="a3"/>
        <w:ind w:right="689" w:firstLine="0"/>
        <w:rPr>
          <w:sz w:val="24"/>
          <w:szCs w:val="24"/>
        </w:rPr>
      </w:pPr>
      <w:r w:rsidRPr="00FB331B">
        <w:rPr>
          <w:sz w:val="24"/>
          <w:szCs w:val="24"/>
        </w:rPr>
        <w:t>их положения в пространстве, умения находить в трудовом объекте существенные признаки, устанавливать сходство и различие между предметами;</w:t>
      </w:r>
    </w:p>
    <w:p w:rsidR="0060583A" w:rsidRPr="00FB331B" w:rsidRDefault="00960F84" w:rsidP="00E05366">
      <w:pPr>
        <w:pStyle w:val="a4"/>
        <w:numPr>
          <w:ilvl w:val="0"/>
          <w:numId w:val="72"/>
        </w:numPr>
        <w:tabs>
          <w:tab w:val="left" w:pos="1741"/>
        </w:tabs>
        <w:ind w:right="686" w:firstLine="707"/>
        <w:rPr>
          <w:sz w:val="24"/>
          <w:szCs w:val="24"/>
        </w:rPr>
      </w:pPr>
      <w:r w:rsidRPr="00FB331B">
        <w:rPr>
          <w:sz w:val="24"/>
          <w:szCs w:val="24"/>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w:t>
      </w:r>
      <w:r w:rsidRPr="00FB331B">
        <w:rPr>
          <w:spacing w:val="-3"/>
          <w:sz w:val="24"/>
          <w:szCs w:val="24"/>
        </w:rPr>
        <w:t>изготовлении</w:t>
      </w:r>
      <w:r w:rsidRPr="00FB331B">
        <w:rPr>
          <w:spacing w:val="-14"/>
          <w:sz w:val="24"/>
          <w:szCs w:val="24"/>
        </w:rPr>
        <w:t xml:space="preserve"> </w:t>
      </w:r>
      <w:r w:rsidRPr="00FB331B">
        <w:rPr>
          <w:sz w:val="24"/>
          <w:szCs w:val="24"/>
        </w:rPr>
        <w:t>изделия;</w:t>
      </w:r>
    </w:p>
    <w:p w:rsidR="0060583A" w:rsidRPr="00FB331B" w:rsidRDefault="00960F84" w:rsidP="00E05366">
      <w:pPr>
        <w:pStyle w:val="a4"/>
        <w:numPr>
          <w:ilvl w:val="0"/>
          <w:numId w:val="72"/>
        </w:numPr>
        <w:tabs>
          <w:tab w:val="left" w:pos="1741"/>
        </w:tabs>
        <w:ind w:right="684" w:firstLine="707"/>
        <w:rPr>
          <w:sz w:val="24"/>
          <w:szCs w:val="24"/>
        </w:rPr>
      </w:pPr>
      <w:r w:rsidRPr="00FB331B">
        <w:rPr>
          <w:spacing w:val="-3"/>
          <w:sz w:val="24"/>
          <w:szCs w:val="24"/>
        </w:rPr>
        <w:t xml:space="preserve">коррекцию </w:t>
      </w:r>
      <w:r w:rsidRPr="00FB331B">
        <w:rPr>
          <w:sz w:val="24"/>
          <w:szCs w:val="24"/>
        </w:rPr>
        <w:t xml:space="preserve">ручной моторики; </w:t>
      </w:r>
      <w:r w:rsidRPr="00FB331B">
        <w:rPr>
          <w:spacing w:val="-3"/>
          <w:sz w:val="24"/>
          <w:szCs w:val="24"/>
        </w:rPr>
        <w:t xml:space="preserve">улучшение </w:t>
      </w:r>
      <w:r w:rsidRPr="00FB331B">
        <w:rPr>
          <w:sz w:val="24"/>
          <w:szCs w:val="24"/>
        </w:rPr>
        <w:t xml:space="preserve">зрительно-двигательной </w:t>
      </w:r>
      <w:r w:rsidRPr="00FB331B">
        <w:rPr>
          <w:spacing w:val="-3"/>
          <w:sz w:val="24"/>
          <w:szCs w:val="24"/>
        </w:rPr>
        <w:t xml:space="preserve">координации </w:t>
      </w:r>
      <w:r w:rsidRPr="00FB331B">
        <w:rPr>
          <w:sz w:val="24"/>
          <w:szCs w:val="24"/>
        </w:rPr>
        <w:t xml:space="preserve">путем использования вариативных и </w:t>
      </w:r>
      <w:r w:rsidRPr="00FB331B">
        <w:rPr>
          <w:spacing w:val="-3"/>
          <w:sz w:val="24"/>
          <w:szCs w:val="24"/>
        </w:rPr>
        <w:t xml:space="preserve">многократно повторяющихся </w:t>
      </w:r>
      <w:r w:rsidRPr="00FB331B">
        <w:rPr>
          <w:sz w:val="24"/>
          <w:szCs w:val="24"/>
        </w:rPr>
        <w:t xml:space="preserve">действий с применением разнообразного </w:t>
      </w:r>
      <w:r w:rsidRPr="00FB331B">
        <w:rPr>
          <w:spacing w:val="-5"/>
          <w:sz w:val="24"/>
          <w:szCs w:val="24"/>
        </w:rPr>
        <w:t xml:space="preserve">трудового </w:t>
      </w:r>
      <w:r w:rsidRPr="00FB331B">
        <w:rPr>
          <w:sz w:val="24"/>
          <w:szCs w:val="24"/>
        </w:rPr>
        <w:t>материала.</w:t>
      </w:r>
    </w:p>
    <w:p w:rsidR="0060583A" w:rsidRPr="00FB331B" w:rsidRDefault="00960F84" w:rsidP="00FB331B">
      <w:pPr>
        <w:pStyle w:val="1"/>
        <w:ind w:left="3706"/>
        <w:rPr>
          <w:sz w:val="24"/>
          <w:szCs w:val="24"/>
        </w:rPr>
      </w:pPr>
      <w:r w:rsidRPr="00FB331B">
        <w:rPr>
          <w:sz w:val="24"/>
          <w:szCs w:val="24"/>
        </w:rPr>
        <w:t>Работа с глиной и пластилином</w:t>
      </w:r>
    </w:p>
    <w:p w:rsidR="0060583A" w:rsidRPr="00FB331B" w:rsidRDefault="00960F84" w:rsidP="00FB331B">
      <w:pPr>
        <w:pStyle w:val="a3"/>
        <w:ind w:right="683"/>
        <w:rPr>
          <w:sz w:val="24"/>
          <w:szCs w:val="24"/>
        </w:rPr>
      </w:pPr>
      <w:r w:rsidRPr="00FB331B">
        <w:rPr>
          <w:sz w:val="24"/>
          <w:szCs w:val="24"/>
        </w:rPr>
        <w:t xml:space="preserve">Элементарные знания о </w:t>
      </w:r>
      <w:r w:rsidRPr="00FB331B">
        <w:rPr>
          <w:spacing w:val="-3"/>
          <w:sz w:val="24"/>
          <w:szCs w:val="24"/>
        </w:rPr>
        <w:t xml:space="preserve">глине </w:t>
      </w:r>
      <w:r w:rsidRPr="00FB331B">
        <w:rPr>
          <w:sz w:val="24"/>
          <w:szCs w:val="24"/>
        </w:rPr>
        <w:t xml:space="preserve">и пластилине (свойства материалов, </w:t>
      </w:r>
      <w:r w:rsidRPr="00FB331B">
        <w:rPr>
          <w:spacing w:val="-5"/>
          <w:sz w:val="24"/>
          <w:szCs w:val="24"/>
        </w:rPr>
        <w:t xml:space="preserve">цвет, </w:t>
      </w:r>
      <w:r w:rsidRPr="00FB331B">
        <w:rPr>
          <w:sz w:val="24"/>
          <w:szCs w:val="24"/>
        </w:rPr>
        <w:t xml:space="preserve">форма). </w:t>
      </w:r>
      <w:r w:rsidRPr="00FB331B">
        <w:rPr>
          <w:spacing w:val="-5"/>
          <w:sz w:val="24"/>
          <w:szCs w:val="24"/>
        </w:rPr>
        <w:t xml:space="preserve">Глина </w:t>
      </w:r>
      <w:r w:rsidRPr="00FB331B">
        <w:rPr>
          <w:sz w:val="24"/>
          <w:szCs w:val="24"/>
        </w:rPr>
        <w:t xml:space="preserve">― строительный материал. Применение </w:t>
      </w:r>
      <w:r w:rsidRPr="00FB331B">
        <w:rPr>
          <w:spacing w:val="-4"/>
          <w:sz w:val="24"/>
          <w:szCs w:val="24"/>
        </w:rPr>
        <w:t xml:space="preserve">глины </w:t>
      </w:r>
      <w:r w:rsidRPr="00FB331B">
        <w:rPr>
          <w:sz w:val="24"/>
          <w:szCs w:val="24"/>
        </w:rPr>
        <w:t xml:space="preserve">для </w:t>
      </w:r>
      <w:r w:rsidRPr="00FB331B">
        <w:rPr>
          <w:spacing w:val="-3"/>
          <w:sz w:val="24"/>
          <w:szCs w:val="24"/>
        </w:rPr>
        <w:t xml:space="preserve">изготовления </w:t>
      </w:r>
      <w:r w:rsidRPr="00FB331B">
        <w:rPr>
          <w:spacing w:val="-4"/>
          <w:sz w:val="24"/>
          <w:szCs w:val="24"/>
        </w:rPr>
        <w:t>посуды.</w:t>
      </w:r>
      <w:r w:rsidRPr="00FB331B">
        <w:rPr>
          <w:spacing w:val="62"/>
          <w:sz w:val="24"/>
          <w:szCs w:val="24"/>
        </w:rPr>
        <w:t xml:space="preserve"> </w:t>
      </w:r>
      <w:r w:rsidRPr="00FB331B">
        <w:rPr>
          <w:sz w:val="24"/>
          <w:szCs w:val="24"/>
        </w:rPr>
        <w:t xml:space="preserve">Применение </w:t>
      </w:r>
      <w:r w:rsidRPr="00FB331B">
        <w:rPr>
          <w:spacing w:val="-5"/>
          <w:sz w:val="24"/>
          <w:szCs w:val="24"/>
        </w:rPr>
        <w:t xml:space="preserve">глины </w:t>
      </w:r>
      <w:r w:rsidRPr="00FB331B">
        <w:rPr>
          <w:sz w:val="24"/>
          <w:szCs w:val="24"/>
        </w:rPr>
        <w:t xml:space="preserve">для </w:t>
      </w:r>
      <w:r w:rsidRPr="00FB331B">
        <w:rPr>
          <w:spacing w:val="-3"/>
          <w:sz w:val="24"/>
          <w:szCs w:val="24"/>
        </w:rPr>
        <w:t xml:space="preserve">скульптуры. </w:t>
      </w:r>
      <w:r w:rsidRPr="00FB331B">
        <w:rPr>
          <w:sz w:val="24"/>
          <w:szCs w:val="24"/>
        </w:rPr>
        <w:t xml:space="preserve">Пластилин ― материал </w:t>
      </w:r>
      <w:r w:rsidRPr="00FB331B">
        <w:rPr>
          <w:spacing w:val="-3"/>
          <w:sz w:val="24"/>
          <w:szCs w:val="24"/>
        </w:rPr>
        <w:t xml:space="preserve">ручного </w:t>
      </w:r>
      <w:r w:rsidRPr="00FB331B">
        <w:rPr>
          <w:spacing w:val="-4"/>
          <w:sz w:val="24"/>
          <w:szCs w:val="24"/>
        </w:rPr>
        <w:t xml:space="preserve">труда.  </w:t>
      </w:r>
      <w:r w:rsidRPr="00FB331B">
        <w:rPr>
          <w:sz w:val="24"/>
          <w:szCs w:val="24"/>
        </w:rPr>
        <w:t xml:space="preserve">Организация </w:t>
      </w:r>
      <w:r w:rsidRPr="00FB331B">
        <w:rPr>
          <w:spacing w:val="-3"/>
          <w:sz w:val="24"/>
          <w:szCs w:val="24"/>
        </w:rPr>
        <w:t xml:space="preserve">рабочего </w:t>
      </w:r>
      <w:r w:rsidRPr="00FB331B">
        <w:rPr>
          <w:sz w:val="24"/>
          <w:szCs w:val="24"/>
        </w:rPr>
        <w:t xml:space="preserve">места при выполнении лепных </w:t>
      </w:r>
      <w:r w:rsidRPr="00FB331B">
        <w:rPr>
          <w:spacing w:val="-5"/>
          <w:sz w:val="24"/>
          <w:szCs w:val="24"/>
        </w:rPr>
        <w:t xml:space="preserve">работ. </w:t>
      </w:r>
      <w:r w:rsidRPr="00FB331B">
        <w:rPr>
          <w:sz w:val="24"/>
          <w:szCs w:val="24"/>
        </w:rPr>
        <w:t xml:space="preserve">Как правильно обращаться с пластилином. Инструменты для работы с пластилином. Лепка из </w:t>
      </w:r>
      <w:r w:rsidRPr="00FB331B">
        <w:rPr>
          <w:spacing w:val="-5"/>
          <w:sz w:val="24"/>
          <w:szCs w:val="24"/>
        </w:rPr>
        <w:t xml:space="preserve">глины </w:t>
      </w:r>
      <w:r w:rsidRPr="00FB331B">
        <w:rPr>
          <w:sz w:val="24"/>
          <w:szCs w:val="24"/>
        </w:rPr>
        <w:t xml:space="preserve">и пластилина разными способами: </w:t>
      </w:r>
      <w:r w:rsidRPr="00FB331B">
        <w:rPr>
          <w:i/>
          <w:spacing w:val="-2"/>
          <w:sz w:val="24"/>
          <w:szCs w:val="24"/>
        </w:rPr>
        <w:t>конструктивным</w:t>
      </w:r>
      <w:r w:rsidRPr="00FB331B">
        <w:rPr>
          <w:spacing w:val="-2"/>
          <w:sz w:val="24"/>
          <w:szCs w:val="24"/>
        </w:rPr>
        <w:t xml:space="preserve">,     </w:t>
      </w:r>
      <w:r w:rsidRPr="00FB331B">
        <w:rPr>
          <w:i/>
          <w:sz w:val="24"/>
          <w:szCs w:val="24"/>
        </w:rPr>
        <w:t xml:space="preserve">пластическим,     </w:t>
      </w:r>
      <w:r w:rsidRPr="00FB331B">
        <w:rPr>
          <w:i/>
          <w:spacing w:val="-3"/>
          <w:sz w:val="24"/>
          <w:szCs w:val="24"/>
        </w:rPr>
        <w:t>комбинированным</w:t>
      </w:r>
      <w:r w:rsidRPr="00FB331B">
        <w:rPr>
          <w:spacing w:val="-3"/>
          <w:sz w:val="24"/>
          <w:szCs w:val="24"/>
        </w:rPr>
        <w:t xml:space="preserve">.     </w:t>
      </w:r>
      <w:r w:rsidRPr="00FB331B">
        <w:rPr>
          <w:sz w:val="24"/>
          <w:szCs w:val="24"/>
        </w:rPr>
        <w:t xml:space="preserve">Приемы  </w:t>
      </w:r>
      <w:r w:rsidRPr="00FB331B">
        <w:rPr>
          <w:spacing w:val="38"/>
          <w:sz w:val="24"/>
          <w:szCs w:val="24"/>
        </w:rPr>
        <w:t xml:space="preserve"> </w:t>
      </w:r>
      <w:r w:rsidRPr="00FB331B">
        <w:rPr>
          <w:sz w:val="24"/>
          <w:szCs w:val="24"/>
        </w:rPr>
        <w:t>работы:</w:t>
      </w:r>
    </w:p>
    <w:p w:rsidR="0060583A" w:rsidRPr="00FB331B" w:rsidRDefault="00960F84" w:rsidP="00FB331B">
      <w:pPr>
        <w:pStyle w:val="a3"/>
        <w:ind w:right="689" w:firstLine="0"/>
        <w:rPr>
          <w:sz w:val="24"/>
          <w:szCs w:val="24"/>
        </w:rPr>
      </w:pPr>
      <w:r w:rsidRPr="00FB331B">
        <w:rPr>
          <w:sz w:val="24"/>
          <w:szCs w:val="24"/>
        </w:rPr>
        <w:t xml:space="preserve">«разминание», «отщипывание </w:t>
      </w:r>
      <w:r w:rsidRPr="00FB331B">
        <w:rPr>
          <w:spacing w:val="-4"/>
          <w:sz w:val="24"/>
          <w:szCs w:val="24"/>
        </w:rPr>
        <w:t>кусочков</w:t>
      </w:r>
      <w:r w:rsidRPr="00FB331B">
        <w:rPr>
          <w:spacing w:val="62"/>
          <w:sz w:val="24"/>
          <w:szCs w:val="24"/>
        </w:rPr>
        <w:t xml:space="preserve"> </w:t>
      </w:r>
      <w:r w:rsidRPr="00FB331B">
        <w:rPr>
          <w:sz w:val="24"/>
          <w:szCs w:val="24"/>
        </w:rPr>
        <w:t xml:space="preserve">пластилина», «размазывание по картону» (аппликация из пластилина), </w:t>
      </w:r>
      <w:r w:rsidRPr="00FB331B">
        <w:rPr>
          <w:spacing w:val="-3"/>
          <w:sz w:val="24"/>
          <w:szCs w:val="24"/>
        </w:rPr>
        <w:t xml:space="preserve">«раскатывание </w:t>
      </w:r>
      <w:r w:rsidRPr="00FB331B">
        <w:rPr>
          <w:sz w:val="24"/>
          <w:szCs w:val="24"/>
        </w:rPr>
        <w:t xml:space="preserve">столбиками» (аппликация из пластилина), </w:t>
      </w:r>
      <w:r w:rsidRPr="00FB331B">
        <w:rPr>
          <w:spacing w:val="-3"/>
          <w:sz w:val="24"/>
          <w:szCs w:val="24"/>
        </w:rPr>
        <w:t xml:space="preserve">«скатывание </w:t>
      </w:r>
      <w:r w:rsidRPr="00FB331B">
        <w:rPr>
          <w:sz w:val="24"/>
          <w:szCs w:val="24"/>
        </w:rPr>
        <w:t xml:space="preserve">шара», </w:t>
      </w:r>
      <w:r w:rsidRPr="00FB331B">
        <w:rPr>
          <w:spacing w:val="-3"/>
          <w:sz w:val="24"/>
          <w:szCs w:val="24"/>
        </w:rPr>
        <w:t xml:space="preserve">«раскатывание </w:t>
      </w:r>
      <w:r w:rsidRPr="00FB331B">
        <w:rPr>
          <w:sz w:val="24"/>
          <w:szCs w:val="24"/>
        </w:rPr>
        <w:t xml:space="preserve">шара до овальной  формы»,  «вытягивание  </w:t>
      </w:r>
      <w:r w:rsidRPr="00FB331B">
        <w:rPr>
          <w:spacing w:val="-3"/>
          <w:sz w:val="24"/>
          <w:szCs w:val="24"/>
        </w:rPr>
        <w:t xml:space="preserve">одного  </w:t>
      </w:r>
      <w:r w:rsidRPr="00FB331B">
        <w:rPr>
          <w:spacing w:val="-4"/>
          <w:sz w:val="24"/>
          <w:szCs w:val="24"/>
        </w:rPr>
        <w:t xml:space="preserve">конца  </w:t>
      </w:r>
      <w:r w:rsidRPr="00FB331B">
        <w:rPr>
          <w:sz w:val="24"/>
          <w:szCs w:val="24"/>
        </w:rPr>
        <w:t>столбика»,</w:t>
      </w:r>
      <w:r w:rsidRPr="00FB331B">
        <w:rPr>
          <w:spacing w:val="-27"/>
          <w:sz w:val="24"/>
          <w:szCs w:val="24"/>
        </w:rPr>
        <w:t xml:space="preserve"> </w:t>
      </w:r>
      <w:r w:rsidRPr="00FB331B">
        <w:rPr>
          <w:sz w:val="24"/>
          <w:szCs w:val="24"/>
        </w:rPr>
        <w:t>«сплющивание»,</w:t>
      </w:r>
    </w:p>
    <w:p w:rsidR="0060583A" w:rsidRPr="00FB331B" w:rsidRDefault="00960F84" w:rsidP="00FB331B">
      <w:pPr>
        <w:pStyle w:val="a3"/>
        <w:ind w:right="684" w:firstLine="0"/>
        <w:rPr>
          <w:sz w:val="24"/>
          <w:szCs w:val="24"/>
        </w:rPr>
      </w:pPr>
      <w:r w:rsidRPr="00FB331B">
        <w:rPr>
          <w:sz w:val="24"/>
          <w:szCs w:val="24"/>
        </w:rPr>
        <w:lastRenderedPageBreak/>
        <w:t>«пришипывание»,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0583A" w:rsidRPr="00FB331B" w:rsidRDefault="00960F84" w:rsidP="00FB331B">
      <w:pPr>
        <w:pStyle w:val="1"/>
        <w:ind w:left="3447"/>
        <w:rPr>
          <w:sz w:val="24"/>
          <w:szCs w:val="24"/>
        </w:rPr>
      </w:pPr>
      <w:r w:rsidRPr="00FB331B">
        <w:rPr>
          <w:sz w:val="24"/>
          <w:szCs w:val="24"/>
        </w:rPr>
        <w:t>Работа с природными материалами</w:t>
      </w:r>
    </w:p>
    <w:p w:rsidR="0060583A" w:rsidRPr="00FB331B" w:rsidRDefault="00960F84" w:rsidP="00FB331B">
      <w:pPr>
        <w:pStyle w:val="a3"/>
        <w:ind w:right="685"/>
        <w:rPr>
          <w:sz w:val="24"/>
          <w:szCs w:val="24"/>
        </w:rPr>
      </w:pPr>
      <w:r w:rsidRPr="00FB331B">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60583A" w:rsidRPr="00FB331B" w:rsidRDefault="00960F84" w:rsidP="00FB331B">
      <w:pPr>
        <w:pStyle w:val="a3"/>
        <w:ind w:right="685" w:firstLine="0"/>
        <w:rPr>
          <w:sz w:val="24"/>
          <w:szCs w:val="24"/>
        </w:rPr>
      </w:pPr>
      <w:r w:rsidRPr="00FB331B">
        <w:rPr>
          <w:spacing w:val="-3"/>
          <w:sz w:val="24"/>
          <w:szCs w:val="24"/>
        </w:rPr>
        <w:t xml:space="preserve">Заготовка природных </w:t>
      </w:r>
      <w:r w:rsidRPr="00FB331B">
        <w:rPr>
          <w:sz w:val="24"/>
          <w:szCs w:val="24"/>
        </w:rPr>
        <w:t xml:space="preserve">материалов. Инструменты, используемые с природными материалами (шило, ножницы) и правила работы с ними. Организация </w:t>
      </w:r>
      <w:r w:rsidRPr="00FB331B">
        <w:rPr>
          <w:spacing w:val="-3"/>
          <w:sz w:val="24"/>
          <w:szCs w:val="24"/>
        </w:rPr>
        <w:t xml:space="preserve">рабочего </w:t>
      </w:r>
      <w:r w:rsidRPr="00FB331B">
        <w:rPr>
          <w:sz w:val="24"/>
          <w:szCs w:val="24"/>
        </w:rPr>
        <w:t xml:space="preserve">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FB331B">
        <w:rPr>
          <w:spacing w:val="-2"/>
          <w:sz w:val="24"/>
          <w:szCs w:val="24"/>
        </w:rPr>
        <w:t xml:space="preserve">Изготовление </w:t>
      </w:r>
      <w:r w:rsidRPr="00FB331B">
        <w:rPr>
          <w:sz w:val="24"/>
          <w:szCs w:val="24"/>
        </w:rPr>
        <w:t xml:space="preserve">игрушек из </w:t>
      </w:r>
      <w:r w:rsidRPr="00FB331B">
        <w:rPr>
          <w:spacing w:val="-4"/>
          <w:sz w:val="24"/>
          <w:szCs w:val="24"/>
        </w:rPr>
        <w:t xml:space="preserve">желудей. </w:t>
      </w:r>
      <w:r w:rsidRPr="00FB331B">
        <w:rPr>
          <w:spacing w:val="-3"/>
          <w:sz w:val="24"/>
          <w:szCs w:val="24"/>
        </w:rPr>
        <w:t xml:space="preserve">Изготовление </w:t>
      </w:r>
      <w:r w:rsidRPr="00FB331B">
        <w:rPr>
          <w:sz w:val="24"/>
          <w:szCs w:val="24"/>
        </w:rPr>
        <w:t xml:space="preserve">игрушек из </w:t>
      </w:r>
      <w:r w:rsidRPr="00FB331B">
        <w:rPr>
          <w:spacing w:val="-4"/>
          <w:sz w:val="24"/>
          <w:szCs w:val="24"/>
        </w:rPr>
        <w:t xml:space="preserve">скорлупы </w:t>
      </w:r>
      <w:r w:rsidRPr="00FB331B">
        <w:rPr>
          <w:spacing w:val="-3"/>
          <w:sz w:val="24"/>
          <w:szCs w:val="24"/>
        </w:rPr>
        <w:t xml:space="preserve">ореха </w:t>
      </w:r>
      <w:r w:rsidRPr="00FB331B">
        <w:rPr>
          <w:sz w:val="24"/>
          <w:szCs w:val="24"/>
        </w:rPr>
        <w:t>(аппликация, объемные</w:t>
      </w:r>
      <w:r w:rsidRPr="00FB331B">
        <w:rPr>
          <w:spacing w:val="1"/>
          <w:sz w:val="24"/>
          <w:szCs w:val="24"/>
        </w:rPr>
        <w:t xml:space="preserve"> </w:t>
      </w:r>
      <w:r w:rsidRPr="00FB331B">
        <w:rPr>
          <w:sz w:val="24"/>
          <w:szCs w:val="24"/>
        </w:rPr>
        <w:t>изделия).</w:t>
      </w:r>
    </w:p>
    <w:p w:rsidR="0060583A" w:rsidRPr="00FB331B" w:rsidRDefault="00960F84" w:rsidP="00FB331B">
      <w:pPr>
        <w:pStyle w:val="1"/>
        <w:ind w:left="4640"/>
        <w:rPr>
          <w:sz w:val="24"/>
          <w:szCs w:val="24"/>
        </w:rPr>
      </w:pPr>
      <w:r w:rsidRPr="00FB331B">
        <w:rPr>
          <w:sz w:val="24"/>
          <w:szCs w:val="24"/>
        </w:rPr>
        <w:t>Работа с бумагой</w:t>
      </w:r>
    </w:p>
    <w:p w:rsidR="0060583A" w:rsidRPr="00FB331B" w:rsidRDefault="00960F84" w:rsidP="00FB331B">
      <w:pPr>
        <w:pStyle w:val="a3"/>
        <w:ind w:right="688"/>
        <w:rPr>
          <w:sz w:val="24"/>
          <w:szCs w:val="24"/>
        </w:rPr>
      </w:pPr>
      <w:r w:rsidRPr="00FB331B">
        <w:rPr>
          <w:sz w:val="24"/>
          <w:szCs w:val="24"/>
        </w:rPr>
        <w:t xml:space="preserve">Элементарные сведения о </w:t>
      </w:r>
      <w:r w:rsidRPr="00FB331B">
        <w:rPr>
          <w:spacing w:val="-5"/>
          <w:sz w:val="24"/>
          <w:szCs w:val="24"/>
        </w:rPr>
        <w:t xml:space="preserve">бумаге </w:t>
      </w:r>
      <w:r w:rsidRPr="00FB331B">
        <w:rPr>
          <w:sz w:val="24"/>
          <w:szCs w:val="24"/>
        </w:rPr>
        <w:t xml:space="preserve">(изделия из </w:t>
      </w:r>
      <w:r w:rsidRPr="00FB331B">
        <w:rPr>
          <w:spacing w:val="-3"/>
          <w:sz w:val="24"/>
          <w:szCs w:val="24"/>
        </w:rPr>
        <w:t xml:space="preserve">бумаги). </w:t>
      </w:r>
      <w:r w:rsidRPr="00FB331B">
        <w:rPr>
          <w:sz w:val="24"/>
          <w:szCs w:val="24"/>
        </w:rPr>
        <w:t xml:space="preserve">Сорта и виды </w:t>
      </w:r>
      <w:r w:rsidRPr="00FB331B">
        <w:rPr>
          <w:spacing w:val="-4"/>
          <w:sz w:val="24"/>
          <w:szCs w:val="24"/>
        </w:rPr>
        <w:t>бумаги</w:t>
      </w:r>
      <w:r w:rsidRPr="00FB331B">
        <w:rPr>
          <w:spacing w:val="62"/>
          <w:sz w:val="24"/>
          <w:szCs w:val="24"/>
        </w:rPr>
        <w:t xml:space="preserve"> </w:t>
      </w:r>
      <w:r w:rsidRPr="00FB331B">
        <w:rPr>
          <w:spacing w:val="-3"/>
          <w:sz w:val="24"/>
          <w:szCs w:val="24"/>
        </w:rPr>
        <w:t xml:space="preserve">(бумага </w:t>
      </w:r>
      <w:r w:rsidRPr="00FB331B">
        <w:rPr>
          <w:sz w:val="24"/>
          <w:szCs w:val="24"/>
        </w:rPr>
        <w:t xml:space="preserve">для письма, </w:t>
      </w:r>
      <w:r w:rsidRPr="00FB331B">
        <w:rPr>
          <w:spacing w:val="-4"/>
          <w:sz w:val="24"/>
          <w:szCs w:val="24"/>
        </w:rPr>
        <w:t>бумага</w:t>
      </w:r>
      <w:r w:rsidRPr="00FB331B">
        <w:rPr>
          <w:spacing w:val="62"/>
          <w:sz w:val="24"/>
          <w:szCs w:val="24"/>
        </w:rPr>
        <w:t xml:space="preserve"> </w:t>
      </w:r>
      <w:r w:rsidRPr="00FB331B">
        <w:rPr>
          <w:sz w:val="24"/>
          <w:szCs w:val="24"/>
        </w:rPr>
        <w:t xml:space="preserve">для </w:t>
      </w:r>
      <w:r w:rsidRPr="00FB331B">
        <w:rPr>
          <w:spacing w:val="-3"/>
          <w:sz w:val="24"/>
          <w:szCs w:val="24"/>
        </w:rPr>
        <w:t xml:space="preserve">печати, </w:t>
      </w:r>
      <w:r w:rsidRPr="00FB331B">
        <w:rPr>
          <w:sz w:val="24"/>
          <w:szCs w:val="24"/>
        </w:rPr>
        <w:t xml:space="preserve">рисовальная, впитывающая/гигиеническая, крашеная). </w:t>
      </w:r>
      <w:r w:rsidRPr="00FB331B">
        <w:rPr>
          <w:spacing w:val="-6"/>
          <w:sz w:val="24"/>
          <w:szCs w:val="24"/>
        </w:rPr>
        <w:t xml:space="preserve">Цвет, </w:t>
      </w:r>
      <w:r w:rsidRPr="00FB331B">
        <w:rPr>
          <w:sz w:val="24"/>
          <w:szCs w:val="24"/>
        </w:rPr>
        <w:t xml:space="preserve">форма </w:t>
      </w:r>
      <w:r w:rsidRPr="00FB331B">
        <w:rPr>
          <w:spacing w:val="-3"/>
          <w:sz w:val="24"/>
          <w:szCs w:val="24"/>
        </w:rPr>
        <w:t xml:space="preserve">бумаги </w:t>
      </w:r>
      <w:r w:rsidRPr="00FB331B">
        <w:rPr>
          <w:sz w:val="24"/>
          <w:szCs w:val="24"/>
        </w:rPr>
        <w:t xml:space="preserve">(треугольник, </w:t>
      </w:r>
      <w:r w:rsidRPr="00FB331B">
        <w:rPr>
          <w:spacing w:val="-5"/>
          <w:sz w:val="24"/>
          <w:szCs w:val="24"/>
        </w:rPr>
        <w:t xml:space="preserve">квадрат, </w:t>
      </w:r>
      <w:r w:rsidRPr="00FB331B">
        <w:rPr>
          <w:spacing w:val="-3"/>
          <w:sz w:val="24"/>
          <w:szCs w:val="24"/>
        </w:rPr>
        <w:t xml:space="preserve">прямоугольник). </w:t>
      </w:r>
      <w:r w:rsidRPr="00FB331B">
        <w:rPr>
          <w:sz w:val="24"/>
          <w:szCs w:val="24"/>
        </w:rPr>
        <w:t xml:space="preserve">Инструменты и материалы для работы с </w:t>
      </w:r>
      <w:r w:rsidRPr="00FB331B">
        <w:rPr>
          <w:spacing w:val="-4"/>
          <w:sz w:val="24"/>
          <w:szCs w:val="24"/>
        </w:rPr>
        <w:t xml:space="preserve">бумагой </w:t>
      </w:r>
      <w:r w:rsidRPr="00FB331B">
        <w:rPr>
          <w:sz w:val="24"/>
          <w:szCs w:val="24"/>
        </w:rPr>
        <w:t xml:space="preserve">и </w:t>
      </w:r>
      <w:r w:rsidRPr="00FB331B">
        <w:rPr>
          <w:spacing w:val="-3"/>
          <w:sz w:val="24"/>
          <w:szCs w:val="24"/>
        </w:rPr>
        <w:t xml:space="preserve">картоном. </w:t>
      </w:r>
      <w:r w:rsidRPr="00FB331B">
        <w:rPr>
          <w:sz w:val="24"/>
          <w:szCs w:val="24"/>
        </w:rPr>
        <w:t xml:space="preserve">Организация </w:t>
      </w:r>
      <w:r w:rsidRPr="00FB331B">
        <w:rPr>
          <w:spacing w:val="-3"/>
          <w:sz w:val="24"/>
          <w:szCs w:val="24"/>
        </w:rPr>
        <w:t xml:space="preserve">рабочего </w:t>
      </w:r>
      <w:r w:rsidRPr="00FB331B">
        <w:rPr>
          <w:sz w:val="24"/>
          <w:szCs w:val="24"/>
        </w:rPr>
        <w:t xml:space="preserve">места при работе с </w:t>
      </w:r>
      <w:r w:rsidRPr="00FB331B">
        <w:rPr>
          <w:spacing w:val="-4"/>
          <w:sz w:val="24"/>
          <w:szCs w:val="24"/>
        </w:rPr>
        <w:t xml:space="preserve">бумагой. </w:t>
      </w:r>
      <w:r w:rsidRPr="00FB331B">
        <w:rPr>
          <w:sz w:val="24"/>
          <w:szCs w:val="24"/>
        </w:rPr>
        <w:t xml:space="preserve">Виды работы с </w:t>
      </w:r>
      <w:r w:rsidRPr="00FB331B">
        <w:rPr>
          <w:spacing w:val="-4"/>
          <w:sz w:val="24"/>
          <w:szCs w:val="24"/>
        </w:rPr>
        <w:t xml:space="preserve">бумагой </w:t>
      </w:r>
      <w:r w:rsidRPr="00FB331B">
        <w:rPr>
          <w:sz w:val="24"/>
          <w:szCs w:val="24"/>
        </w:rPr>
        <w:t xml:space="preserve">и </w:t>
      </w:r>
      <w:r w:rsidRPr="00FB331B">
        <w:rPr>
          <w:spacing w:val="-3"/>
          <w:sz w:val="24"/>
          <w:szCs w:val="24"/>
        </w:rPr>
        <w:t>картоном:</w:t>
      </w:r>
    </w:p>
    <w:p w:rsidR="0060583A" w:rsidRPr="00FB331B" w:rsidRDefault="00960F84" w:rsidP="00FB331B">
      <w:pPr>
        <w:ind w:left="1390"/>
        <w:jc w:val="both"/>
        <w:rPr>
          <w:sz w:val="24"/>
          <w:szCs w:val="24"/>
        </w:rPr>
      </w:pPr>
      <w:r w:rsidRPr="00FB331B">
        <w:rPr>
          <w:b/>
          <w:i/>
          <w:sz w:val="24"/>
          <w:szCs w:val="24"/>
        </w:rPr>
        <w:t xml:space="preserve">Разметка бумаги. </w:t>
      </w:r>
      <w:r w:rsidRPr="00FB331B">
        <w:rPr>
          <w:sz w:val="24"/>
          <w:szCs w:val="24"/>
        </w:rPr>
        <w:t>Экономная разметка бумаги. Приемы разметки:</w:t>
      </w:r>
    </w:p>
    <w:p w:rsidR="0060583A" w:rsidRPr="00FB331B" w:rsidRDefault="00960F84" w:rsidP="00E05366">
      <w:pPr>
        <w:pStyle w:val="a4"/>
        <w:numPr>
          <w:ilvl w:val="0"/>
          <w:numId w:val="71"/>
        </w:numPr>
        <w:tabs>
          <w:tab w:val="left" w:pos="1558"/>
        </w:tabs>
        <w:ind w:right="691" w:firstLine="707"/>
        <w:rPr>
          <w:sz w:val="24"/>
          <w:szCs w:val="24"/>
        </w:rPr>
      </w:pPr>
      <w:r w:rsidRPr="00FB331B">
        <w:rPr>
          <w:sz w:val="24"/>
          <w:szCs w:val="24"/>
        </w:rPr>
        <w:t xml:space="preserve">разметка с помощью шаблоном. Понятие «шаблон». Правила работы с шаблоном. Порядок </w:t>
      </w:r>
      <w:r w:rsidRPr="00FB331B">
        <w:rPr>
          <w:spacing w:val="-3"/>
          <w:sz w:val="24"/>
          <w:szCs w:val="24"/>
        </w:rPr>
        <w:t xml:space="preserve">обводки </w:t>
      </w:r>
      <w:r w:rsidRPr="00FB331B">
        <w:rPr>
          <w:sz w:val="24"/>
          <w:szCs w:val="24"/>
        </w:rPr>
        <w:t>шаблона геометрических фигур. Разметка по шаблонам сложной</w:t>
      </w:r>
      <w:r w:rsidRPr="00FB331B">
        <w:rPr>
          <w:spacing w:val="-4"/>
          <w:sz w:val="24"/>
          <w:szCs w:val="24"/>
        </w:rPr>
        <w:t xml:space="preserve"> </w:t>
      </w:r>
      <w:r w:rsidRPr="00FB331B">
        <w:rPr>
          <w:sz w:val="24"/>
          <w:szCs w:val="24"/>
        </w:rPr>
        <w:t>конфигурации;</w:t>
      </w:r>
    </w:p>
    <w:p w:rsidR="0060583A" w:rsidRPr="00FB331B" w:rsidRDefault="00960F84" w:rsidP="00E05366">
      <w:pPr>
        <w:pStyle w:val="a4"/>
        <w:numPr>
          <w:ilvl w:val="0"/>
          <w:numId w:val="71"/>
        </w:numPr>
        <w:tabs>
          <w:tab w:val="left" w:pos="1743"/>
        </w:tabs>
        <w:ind w:right="689" w:firstLine="707"/>
        <w:rPr>
          <w:sz w:val="24"/>
          <w:szCs w:val="24"/>
        </w:rPr>
      </w:pPr>
      <w:r w:rsidRPr="00FB331B">
        <w:rPr>
          <w:sz w:val="24"/>
          <w:szCs w:val="24"/>
        </w:rPr>
        <w:t xml:space="preserve">разметка с помощью чертежных инструментов (по линейке, </w:t>
      </w:r>
      <w:r w:rsidRPr="00FB331B">
        <w:rPr>
          <w:spacing w:val="-6"/>
          <w:sz w:val="24"/>
          <w:szCs w:val="24"/>
        </w:rPr>
        <w:t xml:space="preserve">угольнику, </w:t>
      </w:r>
      <w:r w:rsidRPr="00FB331B">
        <w:rPr>
          <w:sz w:val="24"/>
          <w:szCs w:val="24"/>
        </w:rPr>
        <w:t xml:space="preserve">циркулем). Понятия: «линейка», «угольник», </w:t>
      </w:r>
      <w:r w:rsidRPr="00FB331B">
        <w:rPr>
          <w:spacing w:val="-3"/>
          <w:sz w:val="24"/>
          <w:szCs w:val="24"/>
        </w:rPr>
        <w:t xml:space="preserve">«циркуль». </w:t>
      </w:r>
      <w:r w:rsidRPr="00FB331B">
        <w:rPr>
          <w:sz w:val="24"/>
          <w:szCs w:val="24"/>
        </w:rPr>
        <w:t>Их применение и</w:t>
      </w:r>
      <w:r w:rsidRPr="00FB331B">
        <w:rPr>
          <w:spacing w:val="-4"/>
          <w:sz w:val="24"/>
          <w:szCs w:val="24"/>
        </w:rPr>
        <w:t xml:space="preserve"> </w:t>
      </w:r>
      <w:r w:rsidRPr="00FB331B">
        <w:rPr>
          <w:sz w:val="24"/>
          <w:szCs w:val="24"/>
        </w:rPr>
        <w:t>устройство;</w:t>
      </w:r>
    </w:p>
    <w:p w:rsidR="0060583A" w:rsidRPr="00FB331B" w:rsidRDefault="00960F84" w:rsidP="00E05366">
      <w:pPr>
        <w:pStyle w:val="a4"/>
        <w:numPr>
          <w:ilvl w:val="0"/>
          <w:numId w:val="71"/>
        </w:numPr>
        <w:tabs>
          <w:tab w:val="left" w:pos="1628"/>
        </w:tabs>
        <w:ind w:right="688" w:firstLine="707"/>
        <w:rPr>
          <w:sz w:val="24"/>
          <w:szCs w:val="24"/>
        </w:rPr>
      </w:pPr>
      <w:r w:rsidRPr="00FB331B">
        <w:rPr>
          <w:sz w:val="24"/>
          <w:szCs w:val="24"/>
        </w:rPr>
        <w:t>разметка с опорой на чертеж. Понятие «чертеж». Линии чертежа. Чтение</w:t>
      </w:r>
      <w:r w:rsidRPr="00FB331B">
        <w:rPr>
          <w:spacing w:val="-1"/>
          <w:sz w:val="24"/>
          <w:szCs w:val="24"/>
        </w:rPr>
        <w:t xml:space="preserve"> </w:t>
      </w:r>
      <w:r w:rsidRPr="00FB331B">
        <w:rPr>
          <w:sz w:val="24"/>
          <w:szCs w:val="24"/>
        </w:rPr>
        <w:t>чертежа.</w:t>
      </w:r>
    </w:p>
    <w:p w:rsidR="0060583A" w:rsidRPr="00FB331B" w:rsidRDefault="00960F84" w:rsidP="00FB331B">
      <w:pPr>
        <w:pStyle w:val="a3"/>
        <w:ind w:right="689"/>
        <w:rPr>
          <w:sz w:val="24"/>
          <w:szCs w:val="24"/>
        </w:rPr>
      </w:pPr>
      <w:r w:rsidRPr="00FB331B">
        <w:rPr>
          <w:b/>
          <w:i/>
          <w:sz w:val="24"/>
          <w:szCs w:val="24"/>
        </w:rPr>
        <w:t>Вырезание ножницами из бумаги</w:t>
      </w:r>
      <w:r w:rsidRPr="00FB331B">
        <w:rPr>
          <w:sz w:val="24"/>
          <w:szCs w:val="24"/>
        </w:rPr>
        <w:t xml:space="preserve">. Инструменты для резания </w:t>
      </w:r>
      <w:r w:rsidRPr="00FB331B">
        <w:rPr>
          <w:spacing w:val="-3"/>
          <w:sz w:val="24"/>
          <w:szCs w:val="24"/>
        </w:rPr>
        <w:t xml:space="preserve">бумаги. </w:t>
      </w:r>
      <w:r w:rsidRPr="00FB331B">
        <w:rPr>
          <w:sz w:val="24"/>
          <w:szCs w:val="24"/>
        </w:rPr>
        <w:t xml:space="preserve">Правила обращения с ножницами. Правила работы ножницами. </w:t>
      </w:r>
      <w:r w:rsidRPr="00FB331B">
        <w:rPr>
          <w:spacing w:val="-6"/>
          <w:sz w:val="24"/>
          <w:szCs w:val="24"/>
        </w:rPr>
        <w:t xml:space="preserve">Удержание </w:t>
      </w:r>
      <w:r w:rsidRPr="00FB331B">
        <w:rPr>
          <w:sz w:val="24"/>
          <w:szCs w:val="24"/>
        </w:rPr>
        <w:t xml:space="preserve">ножниц. Приемы вырезания ножницами: «разрез по </w:t>
      </w:r>
      <w:r w:rsidRPr="00FB331B">
        <w:rPr>
          <w:spacing w:val="-6"/>
          <w:sz w:val="24"/>
          <w:szCs w:val="24"/>
        </w:rPr>
        <w:t xml:space="preserve">короткой </w:t>
      </w:r>
      <w:r w:rsidRPr="00FB331B">
        <w:rPr>
          <w:sz w:val="24"/>
          <w:szCs w:val="24"/>
        </w:rPr>
        <w:t>прямой</w:t>
      </w:r>
      <w:r w:rsidRPr="00FB331B">
        <w:rPr>
          <w:spacing w:val="-8"/>
          <w:sz w:val="24"/>
          <w:szCs w:val="24"/>
        </w:rPr>
        <w:t xml:space="preserve"> </w:t>
      </w:r>
      <w:r w:rsidRPr="00FB331B">
        <w:rPr>
          <w:sz w:val="24"/>
          <w:szCs w:val="24"/>
        </w:rPr>
        <w:t>линии»;</w:t>
      </w:r>
    </w:p>
    <w:p w:rsidR="0060583A" w:rsidRPr="00FB331B" w:rsidRDefault="00960F84" w:rsidP="00FB331B">
      <w:pPr>
        <w:pStyle w:val="a3"/>
        <w:ind w:firstLine="0"/>
        <w:jc w:val="left"/>
        <w:rPr>
          <w:sz w:val="24"/>
          <w:szCs w:val="24"/>
        </w:rPr>
      </w:pPr>
      <w:r w:rsidRPr="00FB331B">
        <w:rPr>
          <w:sz w:val="24"/>
          <w:szCs w:val="24"/>
        </w:rPr>
        <w:t xml:space="preserve">«разрез по </w:t>
      </w:r>
      <w:r w:rsidRPr="00FB331B">
        <w:rPr>
          <w:spacing w:val="-5"/>
          <w:sz w:val="24"/>
          <w:szCs w:val="24"/>
        </w:rPr>
        <w:t xml:space="preserve">короткой </w:t>
      </w:r>
      <w:r w:rsidRPr="00FB331B">
        <w:rPr>
          <w:sz w:val="24"/>
          <w:szCs w:val="24"/>
        </w:rPr>
        <w:t xml:space="preserve">наклонной линии»; «надрез по </w:t>
      </w:r>
      <w:r w:rsidRPr="00FB331B">
        <w:rPr>
          <w:spacing w:val="-5"/>
          <w:sz w:val="24"/>
          <w:szCs w:val="24"/>
        </w:rPr>
        <w:t xml:space="preserve">короткой </w:t>
      </w:r>
      <w:r w:rsidRPr="00FB331B">
        <w:rPr>
          <w:spacing w:val="19"/>
          <w:sz w:val="24"/>
          <w:szCs w:val="24"/>
        </w:rPr>
        <w:t xml:space="preserve"> </w:t>
      </w:r>
      <w:r w:rsidRPr="00FB331B">
        <w:rPr>
          <w:sz w:val="24"/>
          <w:szCs w:val="24"/>
        </w:rPr>
        <w:t>прямой линии»;</w:t>
      </w:r>
    </w:p>
    <w:p w:rsidR="0060583A" w:rsidRPr="00FB331B" w:rsidRDefault="00960F84" w:rsidP="00FB331B">
      <w:pPr>
        <w:pStyle w:val="a3"/>
        <w:ind w:firstLine="0"/>
        <w:jc w:val="left"/>
        <w:rPr>
          <w:sz w:val="24"/>
          <w:szCs w:val="24"/>
        </w:rPr>
      </w:pPr>
      <w:r w:rsidRPr="00FB331B">
        <w:rPr>
          <w:sz w:val="24"/>
          <w:szCs w:val="24"/>
        </w:rPr>
        <w:t>«разрез  по  длинной  линии»;  «разрез  по  незначительно  изогнутой линии»;</w:t>
      </w:r>
    </w:p>
    <w:p w:rsidR="0060583A" w:rsidRPr="00FB331B" w:rsidRDefault="00960F84" w:rsidP="00A24E88">
      <w:pPr>
        <w:pStyle w:val="a3"/>
        <w:tabs>
          <w:tab w:val="left" w:pos="2476"/>
          <w:tab w:val="left" w:pos="3438"/>
          <w:tab w:val="left" w:pos="5603"/>
          <w:tab w:val="left" w:pos="6769"/>
          <w:tab w:val="left" w:pos="8464"/>
        </w:tabs>
        <w:ind w:right="691" w:firstLine="0"/>
        <w:jc w:val="left"/>
        <w:rPr>
          <w:sz w:val="24"/>
          <w:szCs w:val="24"/>
        </w:rPr>
      </w:pPr>
      <w:r w:rsidRPr="00FB331B">
        <w:rPr>
          <w:spacing w:val="-3"/>
          <w:sz w:val="24"/>
          <w:szCs w:val="24"/>
        </w:rPr>
        <w:t>«округление</w:t>
      </w:r>
      <w:r w:rsidRPr="00FB331B">
        <w:rPr>
          <w:spacing w:val="-3"/>
          <w:sz w:val="24"/>
          <w:szCs w:val="24"/>
        </w:rPr>
        <w:tab/>
      </w:r>
      <w:r w:rsidRPr="00FB331B">
        <w:rPr>
          <w:spacing w:val="-4"/>
          <w:sz w:val="24"/>
          <w:szCs w:val="24"/>
        </w:rPr>
        <w:t>углов</w:t>
      </w:r>
      <w:r w:rsidRPr="00FB331B">
        <w:rPr>
          <w:spacing w:val="-4"/>
          <w:sz w:val="24"/>
          <w:szCs w:val="24"/>
        </w:rPr>
        <w:tab/>
      </w:r>
      <w:r w:rsidRPr="00FB331B">
        <w:rPr>
          <w:spacing w:val="-3"/>
          <w:sz w:val="24"/>
          <w:szCs w:val="24"/>
        </w:rPr>
        <w:t>прямоугольных</w:t>
      </w:r>
      <w:r w:rsidRPr="00FB331B">
        <w:rPr>
          <w:spacing w:val="-3"/>
          <w:sz w:val="24"/>
          <w:szCs w:val="24"/>
        </w:rPr>
        <w:tab/>
      </w:r>
      <w:r w:rsidRPr="00FB331B">
        <w:rPr>
          <w:sz w:val="24"/>
          <w:szCs w:val="24"/>
        </w:rPr>
        <w:t>форм»;</w:t>
      </w:r>
      <w:r w:rsidRPr="00FB331B">
        <w:rPr>
          <w:sz w:val="24"/>
          <w:szCs w:val="24"/>
        </w:rPr>
        <w:tab/>
        <w:t>«вырезание</w:t>
      </w:r>
      <w:r w:rsidRPr="00FB331B">
        <w:rPr>
          <w:sz w:val="24"/>
          <w:szCs w:val="24"/>
        </w:rPr>
        <w:tab/>
      </w:r>
      <w:r w:rsidRPr="00FB331B">
        <w:rPr>
          <w:spacing w:val="-4"/>
          <w:sz w:val="24"/>
          <w:szCs w:val="24"/>
        </w:rPr>
        <w:t xml:space="preserve">изображений </w:t>
      </w:r>
      <w:r w:rsidRPr="00FB331B">
        <w:rPr>
          <w:sz w:val="24"/>
          <w:szCs w:val="24"/>
        </w:rPr>
        <w:t>предметов,</w:t>
      </w:r>
      <w:r w:rsidRPr="00FB331B">
        <w:rPr>
          <w:spacing w:val="15"/>
          <w:sz w:val="24"/>
          <w:szCs w:val="24"/>
        </w:rPr>
        <w:t xml:space="preserve"> </w:t>
      </w:r>
      <w:r w:rsidRPr="00FB331B">
        <w:rPr>
          <w:sz w:val="24"/>
          <w:szCs w:val="24"/>
        </w:rPr>
        <w:t>имеющие</w:t>
      </w:r>
      <w:r w:rsidRPr="00FB331B">
        <w:rPr>
          <w:spacing w:val="19"/>
          <w:sz w:val="24"/>
          <w:szCs w:val="24"/>
        </w:rPr>
        <w:t xml:space="preserve"> </w:t>
      </w:r>
      <w:r w:rsidRPr="00FB331B">
        <w:rPr>
          <w:spacing w:val="-4"/>
          <w:sz w:val="24"/>
          <w:szCs w:val="24"/>
        </w:rPr>
        <w:t>округлую</w:t>
      </w:r>
      <w:r w:rsidRPr="00FB331B">
        <w:rPr>
          <w:spacing w:val="19"/>
          <w:sz w:val="24"/>
          <w:szCs w:val="24"/>
        </w:rPr>
        <w:t xml:space="preserve"> </w:t>
      </w:r>
      <w:r w:rsidRPr="00FB331B">
        <w:rPr>
          <w:sz w:val="24"/>
          <w:szCs w:val="24"/>
        </w:rPr>
        <w:t>форму»;</w:t>
      </w:r>
      <w:r w:rsidRPr="00FB331B">
        <w:rPr>
          <w:spacing w:val="19"/>
          <w:sz w:val="24"/>
          <w:szCs w:val="24"/>
        </w:rPr>
        <w:t xml:space="preserve"> </w:t>
      </w:r>
      <w:r w:rsidRPr="00FB331B">
        <w:rPr>
          <w:sz w:val="24"/>
          <w:szCs w:val="24"/>
        </w:rPr>
        <w:t>«вырезание</w:t>
      </w:r>
      <w:r w:rsidRPr="00FB331B">
        <w:rPr>
          <w:spacing w:val="17"/>
          <w:sz w:val="24"/>
          <w:szCs w:val="24"/>
        </w:rPr>
        <w:t xml:space="preserve"> </w:t>
      </w:r>
      <w:r w:rsidRPr="00FB331B">
        <w:rPr>
          <w:sz w:val="24"/>
          <w:szCs w:val="24"/>
        </w:rPr>
        <w:t>по</w:t>
      </w:r>
      <w:r w:rsidRPr="00FB331B">
        <w:rPr>
          <w:spacing w:val="17"/>
          <w:sz w:val="24"/>
          <w:szCs w:val="24"/>
        </w:rPr>
        <w:t xml:space="preserve"> </w:t>
      </w:r>
      <w:r w:rsidRPr="00FB331B">
        <w:rPr>
          <w:sz w:val="24"/>
          <w:szCs w:val="24"/>
        </w:rPr>
        <w:t>совершенной</w:t>
      </w:r>
      <w:r w:rsidRPr="00FB331B">
        <w:rPr>
          <w:spacing w:val="20"/>
          <w:sz w:val="24"/>
          <w:szCs w:val="24"/>
        </w:rPr>
        <w:t xml:space="preserve"> </w:t>
      </w:r>
      <w:r w:rsidRPr="00FB331B">
        <w:rPr>
          <w:sz w:val="24"/>
          <w:szCs w:val="24"/>
        </w:rPr>
        <w:t>кривой</w:t>
      </w:r>
      <w:r w:rsidR="00A24E88">
        <w:rPr>
          <w:sz w:val="24"/>
          <w:szCs w:val="24"/>
        </w:rPr>
        <w:t xml:space="preserve"> </w:t>
      </w:r>
      <w:r w:rsidRPr="00FB331B">
        <w:rPr>
          <w:sz w:val="24"/>
          <w:szCs w:val="24"/>
        </w:rPr>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0583A" w:rsidRPr="00FB331B" w:rsidRDefault="00960F84" w:rsidP="00FB331B">
      <w:pPr>
        <w:pStyle w:val="a3"/>
        <w:ind w:right="689"/>
        <w:rPr>
          <w:sz w:val="24"/>
          <w:szCs w:val="24"/>
        </w:rPr>
      </w:pPr>
      <w:r w:rsidRPr="00FB331B">
        <w:rPr>
          <w:b/>
          <w:i/>
          <w:sz w:val="24"/>
          <w:szCs w:val="24"/>
        </w:rPr>
        <w:t>Обрывание бумаги</w:t>
      </w:r>
      <w:r w:rsidRPr="00FB331B">
        <w:rPr>
          <w:sz w:val="24"/>
          <w:szCs w:val="24"/>
        </w:rPr>
        <w:t xml:space="preserve">. Разрывание </w:t>
      </w:r>
      <w:r w:rsidRPr="00FB331B">
        <w:rPr>
          <w:spacing w:val="-4"/>
          <w:sz w:val="24"/>
          <w:szCs w:val="24"/>
        </w:rPr>
        <w:t xml:space="preserve">бумаги </w:t>
      </w:r>
      <w:r w:rsidRPr="00FB331B">
        <w:rPr>
          <w:sz w:val="24"/>
          <w:szCs w:val="24"/>
        </w:rPr>
        <w:t xml:space="preserve">по линии сгиба. Отрывание мелких </w:t>
      </w:r>
      <w:r w:rsidRPr="00FB331B">
        <w:rPr>
          <w:spacing w:val="-4"/>
          <w:sz w:val="24"/>
          <w:szCs w:val="24"/>
        </w:rPr>
        <w:t xml:space="preserve">кусочков </w:t>
      </w:r>
      <w:r w:rsidRPr="00FB331B">
        <w:rPr>
          <w:sz w:val="24"/>
          <w:szCs w:val="24"/>
        </w:rPr>
        <w:t xml:space="preserve">от листа </w:t>
      </w:r>
      <w:r w:rsidRPr="00FB331B">
        <w:rPr>
          <w:spacing w:val="-4"/>
          <w:sz w:val="24"/>
          <w:szCs w:val="24"/>
        </w:rPr>
        <w:t xml:space="preserve">бумаги </w:t>
      </w:r>
      <w:r w:rsidRPr="00FB331B">
        <w:rPr>
          <w:sz w:val="24"/>
          <w:szCs w:val="24"/>
        </w:rPr>
        <w:t xml:space="preserve">(бумажная мозаика). Обрывание по </w:t>
      </w:r>
      <w:r w:rsidRPr="00FB331B">
        <w:rPr>
          <w:spacing w:val="-4"/>
          <w:sz w:val="24"/>
          <w:szCs w:val="24"/>
        </w:rPr>
        <w:t xml:space="preserve">контуру </w:t>
      </w:r>
      <w:r w:rsidRPr="00FB331B">
        <w:rPr>
          <w:sz w:val="24"/>
          <w:szCs w:val="24"/>
        </w:rPr>
        <w:t>(аппликация).</w:t>
      </w:r>
    </w:p>
    <w:p w:rsidR="0060583A" w:rsidRPr="00FB331B" w:rsidRDefault="00960F84" w:rsidP="00FB331B">
      <w:pPr>
        <w:ind w:right="684"/>
        <w:jc w:val="right"/>
        <w:rPr>
          <w:sz w:val="24"/>
          <w:szCs w:val="24"/>
        </w:rPr>
      </w:pPr>
      <w:r w:rsidRPr="00FB331B">
        <w:rPr>
          <w:b/>
          <w:i/>
          <w:sz w:val="24"/>
          <w:szCs w:val="24"/>
        </w:rPr>
        <w:t xml:space="preserve">Складывание фигурок из </w:t>
      </w:r>
      <w:r w:rsidRPr="00FB331B">
        <w:rPr>
          <w:b/>
          <w:i/>
          <w:spacing w:val="-3"/>
          <w:sz w:val="24"/>
          <w:szCs w:val="24"/>
        </w:rPr>
        <w:t xml:space="preserve">бумаги  </w:t>
      </w:r>
      <w:r w:rsidRPr="00FB331B">
        <w:rPr>
          <w:sz w:val="24"/>
          <w:szCs w:val="24"/>
        </w:rPr>
        <w:t xml:space="preserve">(оригами). Приемы сгибания </w:t>
      </w:r>
      <w:r w:rsidRPr="00FB331B">
        <w:rPr>
          <w:spacing w:val="17"/>
          <w:sz w:val="24"/>
          <w:szCs w:val="24"/>
        </w:rPr>
        <w:t xml:space="preserve"> </w:t>
      </w:r>
      <w:r w:rsidRPr="00FB331B">
        <w:rPr>
          <w:spacing w:val="-3"/>
          <w:sz w:val="24"/>
          <w:szCs w:val="24"/>
        </w:rPr>
        <w:t>бумаги:</w:t>
      </w:r>
    </w:p>
    <w:p w:rsidR="0060583A" w:rsidRPr="00FB331B" w:rsidRDefault="00960F84" w:rsidP="00FB331B">
      <w:pPr>
        <w:pStyle w:val="a3"/>
        <w:ind w:left="0" w:right="696" w:firstLine="0"/>
        <w:jc w:val="right"/>
        <w:rPr>
          <w:sz w:val="24"/>
          <w:szCs w:val="24"/>
        </w:rPr>
      </w:pPr>
      <w:r w:rsidRPr="00FB331B">
        <w:rPr>
          <w:sz w:val="24"/>
          <w:szCs w:val="24"/>
        </w:rPr>
        <w:t xml:space="preserve">«сгибание </w:t>
      </w:r>
      <w:r w:rsidRPr="00FB331B">
        <w:rPr>
          <w:spacing w:val="36"/>
          <w:sz w:val="24"/>
          <w:szCs w:val="24"/>
        </w:rPr>
        <w:t xml:space="preserve"> </w:t>
      </w:r>
      <w:r w:rsidRPr="00FB331B">
        <w:rPr>
          <w:spacing w:val="-3"/>
          <w:sz w:val="24"/>
          <w:szCs w:val="24"/>
        </w:rPr>
        <w:t xml:space="preserve">треугольника </w:t>
      </w:r>
      <w:r w:rsidRPr="00FB331B">
        <w:rPr>
          <w:spacing w:val="36"/>
          <w:sz w:val="24"/>
          <w:szCs w:val="24"/>
        </w:rPr>
        <w:t xml:space="preserve"> </w:t>
      </w:r>
      <w:r w:rsidRPr="00FB331B">
        <w:rPr>
          <w:sz w:val="24"/>
          <w:szCs w:val="24"/>
        </w:rPr>
        <w:t xml:space="preserve">пополам», </w:t>
      </w:r>
      <w:r w:rsidRPr="00FB331B">
        <w:rPr>
          <w:spacing w:val="35"/>
          <w:sz w:val="24"/>
          <w:szCs w:val="24"/>
        </w:rPr>
        <w:t xml:space="preserve"> </w:t>
      </w:r>
      <w:r w:rsidRPr="00FB331B">
        <w:rPr>
          <w:sz w:val="24"/>
          <w:szCs w:val="24"/>
        </w:rPr>
        <w:t xml:space="preserve">«сгибание </w:t>
      </w:r>
      <w:r w:rsidRPr="00FB331B">
        <w:rPr>
          <w:spacing w:val="34"/>
          <w:sz w:val="24"/>
          <w:szCs w:val="24"/>
        </w:rPr>
        <w:t xml:space="preserve"> </w:t>
      </w:r>
      <w:r w:rsidRPr="00FB331B">
        <w:rPr>
          <w:sz w:val="24"/>
          <w:szCs w:val="24"/>
        </w:rPr>
        <w:t xml:space="preserve">квадрата </w:t>
      </w:r>
      <w:r w:rsidRPr="00FB331B">
        <w:rPr>
          <w:spacing w:val="35"/>
          <w:sz w:val="24"/>
          <w:szCs w:val="24"/>
        </w:rPr>
        <w:t xml:space="preserve"> </w:t>
      </w:r>
      <w:r w:rsidRPr="00FB331B">
        <w:rPr>
          <w:sz w:val="24"/>
          <w:szCs w:val="24"/>
        </w:rPr>
        <w:t xml:space="preserve">с </w:t>
      </w:r>
      <w:r w:rsidRPr="00FB331B">
        <w:rPr>
          <w:spacing w:val="36"/>
          <w:sz w:val="24"/>
          <w:szCs w:val="24"/>
        </w:rPr>
        <w:t xml:space="preserve"> </w:t>
      </w:r>
      <w:r w:rsidRPr="00FB331B">
        <w:rPr>
          <w:spacing w:val="-5"/>
          <w:sz w:val="24"/>
          <w:szCs w:val="24"/>
        </w:rPr>
        <w:t xml:space="preserve">угла </w:t>
      </w:r>
      <w:r w:rsidRPr="00FB331B">
        <w:rPr>
          <w:spacing w:val="41"/>
          <w:sz w:val="24"/>
          <w:szCs w:val="24"/>
        </w:rPr>
        <w:t xml:space="preserve"> </w:t>
      </w:r>
      <w:r w:rsidRPr="00FB331B">
        <w:rPr>
          <w:sz w:val="24"/>
          <w:szCs w:val="24"/>
        </w:rPr>
        <w:t xml:space="preserve">на </w:t>
      </w:r>
      <w:r w:rsidRPr="00FB331B">
        <w:rPr>
          <w:spacing w:val="36"/>
          <w:sz w:val="24"/>
          <w:szCs w:val="24"/>
        </w:rPr>
        <w:t xml:space="preserve"> </w:t>
      </w:r>
      <w:r w:rsidRPr="00FB331B">
        <w:rPr>
          <w:spacing w:val="-4"/>
          <w:sz w:val="24"/>
          <w:szCs w:val="24"/>
        </w:rPr>
        <w:t>угол»;</w:t>
      </w:r>
    </w:p>
    <w:p w:rsidR="0060583A" w:rsidRPr="00FB331B" w:rsidRDefault="00960F84" w:rsidP="00FB331B">
      <w:pPr>
        <w:pStyle w:val="a3"/>
        <w:ind w:left="0" w:right="692" w:firstLine="0"/>
        <w:jc w:val="right"/>
        <w:rPr>
          <w:sz w:val="24"/>
          <w:szCs w:val="24"/>
        </w:rPr>
      </w:pPr>
      <w:r w:rsidRPr="00FB331B">
        <w:rPr>
          <w:sz w:val="24"/>
          <w:szCs w:val="24"/>
        </w:rPr>
        <w:t>«сгибание</w:t>
      </w:r>
      <w:r w:rsidRPr="00FB331B">
        <w:rPr>
          <w:spacing w:val="38"/>
          <w:sz w:val="24"/>
          <w:szCs w:val="24"/>
        </w:rPr>
        <w:t xml:space="preserve"> </w:t>
      </w:r>
      <w:r w:rsidRPr="00FB331B">
        <w:rPr>
          <w:spacing w:val="-3"/>
          <w:sz w:val="24"/>
          <w:szCs w:val="24"/>
        </w:rPr>
        <w:t>прямоугольной</w:t>
      </w:r>
      <w:r w:rsidRPr="00FB331B">
        <w:rPr>
          <w:spacing w:val="40"/>
          <w:sz w:val="24"/>
          <w:szCs w:val="24"/>
        </w:rPr>
        <w:t xml:space="preserve"> </w:t>
      </w:r>
      <w:r w:rsidRPr="00FB331B">
        <w:rPr>
          <w:sz w:val="24"/>
          <w:szCs w:val="24"/>
        </w:rPr>
        <w:t>формы</w:t>
      </w:r>
      <w:r w:rsidRPr="00FB331B">
        <w:rPr>
          <w:spacing w:val="40"/>
          <w:sz w:val="24"/>
          <w:szCs w:val="24"/>
        </w:rPr>
        <w:t xml:space="preserve"> </w:t>
      </w:r>
      <w:r w:rsidRPr="00FB331B">
        <w:rPr>
          <w:sz w:val="24"/>
          <w:szCs w:val="24"/>
        </w:rPr>
        <w:t>пополам»;</w:t>
      </w:r>
      <w:r w:rsidRPr="00FB331B">
        <w:rPr>
          <w:spacing w:val="40"/>
          <w:sz w:val="24"/>
          <w:szCs w:val="24"/>
        </w:rPr>
        <w:t xml:space="preserve"> </w:t>
      </w:r>
      <w:r w:rsidRPr="00FB331B">
        <w:rPr>
          <w:sz w:val="24"/>
          <w:szCs w:val="24"/>
        </w:rPr>
        <w:t>«сгибание</w:t>
      </w:r>
      <w:r w:rsidRPr="00FB331B">
        <w:rPr>
          <w:spacing w:val="39"/>
          <w:sz w:val="24"/>
          <w:szCs w:val="24"/>
        </w:rPr>
        <w:t xml:space="preserve"> </w:t>
      </w:r>
      <w:r w:rsidRPr="00FB331B">
        <w:rPr>
          <w:sz w:val="24"/>
          <w:szCs w:val="24"/>
        </w:rPr>
        <w:t>сторон</w:t>
      </w:r>
      <w:r w:rsidRPr="00FB331B">
        <w:rPr>
          <w:spacing w:val="40"/>
          <w:sz w:val="24"/>
          <w:szCs w:val="24"/>
        </w:rPr>
        <w:t xml:space="preserve"> </w:t>
      </w:r>
      <w:r w:rsidRPr="00FB331B">
        <w:rPr>
          <w:sz w:val="24"/>
          <w:szCs w:val="24"/>
        </w:rPr>
        <w:t>к</w:t>
      </w:r>
      <w:r w:rsidRPr="00FB331B">
        <w:rPr>
          <w:spacing w:val="39"/>
          <w:sz w:val="24"/>
          <w:szCs w:val="24"/>
        </w:rPr>
        <w:t xml:space="preserve"> </w:t>
      </w:r>
      <w:r w:rsidRPr="00FB331B">
        <w:rPr>
          <w:sz w:val="24"/>
          <w:szCs w:val="24"/>
        </w:rPr>
        <w:t>середине»;</w:t>
      </w:r>
    </w:p>
    <w:p w:rsidR="0060583A" w:rsidRPr="00FB331B" w:rsidRDefault="00960F84" w:rsidP="00FB331B">
      <w:pPr>
        <w:pStyle w:val="a3"/>
        <w:ind w:firstLine="0"/>
        <w:rPr>
          <w:sz w:val="24"/>
          <w:szCs w:val="24"/>
        </w:rPr>
      </w:pPr>
      <w:r w:rsidRPr="00FB331B">
        <w:rPr>
          <w:sz w:val="24"/>
          <w:szCs w:val="24"/>
        </w:rPr>
        <w:t xml:space="preserve">«сгибание  </w:t>
      </w:r>
      <w:r w:rsidRPr="00FB331B">
        <w:rPr>
          <w:spacing w:val="-4"/>
          <w:sz w:val="24"/>
          <w:szCs w:val="24"/>
        </w:rPr>
        <w:t xml:space="preserve">углов </w:t>
      </w:r>
      <w:r w:rsidRPr="00FB331B">
        <w:rPr>
          <w:spacing w:val="62"/>
          <w:sz w:val="24"/>
          <w:szCs w:val="24"/>
        </w:rPr>
        <w:t xml:space="preserve"> </w:t>
      </w:r>
      <w:r w:rsidRPr="00FB331B">
        <w:rPr>
          <w:sz w:val="24"/>
          <w:szCs w:val="24"/>
        </w:rPr>
        <w:t xml:space="preserve">к  центру  и  середине»;  </w:t>
      </w:r>
      <w:r w:rsidRPr="00FB331B">
        <w:rPr>
          <w:spacing w:val="27"/>
          <w:sz w:val="24"/>
          <w:szCs w:val="24"/>
        </w:rPr>
        <w:t xml:space="preserve"> </w:t>
      </w:r>
      <w:r w:rsidRPr="00FB331B">
        <w:rPr>
          <w:sz w:val="24"/>
          <w:szCs w:val="24"/>
        </w:rPr>
        <w:t>«сгибание  по  типу  «гармошки»;</w:t>
      </w:r>
    </w:p>
    <w:p w:rsidR="0060583A" w:rsidRPr="00FB331B" w:rsidRDefault="00960F84" w:rsidP="00FB331B">
      <w:pPr>
        <w:pStyle w:val="a3"/>
        <w:ind w:firstLine="0"/>
        <w:rPr>
          <w:sz w:val="24"/>
          <w:szCs w:val="24"/>
        </w:rPr>
      </w:pPr>
      <w:r w:rsidRPr="00FB331B">
        <w:rPr>
          <w:sz w:val="24"/>
          <w:szCs w:val="24"/>
        </w:rPr>
        <w:t>«вогнуть внутрь»; «выгнуть наружу».</w:t>
      </w:r>
    </w:p>
    <w:p w:rsidR="0060583A" w:rsidRPr="00FB331B" w:rsidRDefault="00960F84" w:rsidP="00FB331B">
      <w:pPr>
        <w:ind w:left="682" w:right="689" w:firstLine="707"/>
        <w:jc w:val="both"/>
        <w:rPr>
          <w:sz w:val="24"/>
          <w:szCs w:val="24"/>
        </w:rPr>
      </w:pPr>
      <w:r w:rsidRPr="00FB331B">
        <w:rPr>
          <w:b/>
          <w:i/>
          <w:sz w:val="24"/>
          <w:szCs w:val="24"/>
        </w:rPr>
        <w:t xml:space="preserve">Сминание и скатывание бумаги </w:t>
      </w:r>
      <w:r w:rsidRPr="00FB331B">
        <w:rPr>
          <w:sz w:val="24"/>
          <w:szCs w:val="24"/>
        </w:rPr>
        <w:t>в ладонях. Сминание пальцами и скатывание в ладонях бумаги (плоскостная и объемная аппликация).</w:t>
      </w:r>
    </w:p>
    <w:p w:rsidR="0060583A" w:rsidRPr="00FB331B" w:rsidRDefault="00960F84" w:rsidP="00FB331B">
      <w:pPr>
        <w:ind w:left="682" w:right="688" w:firstLine="707"/>
        <w:jc w:val="both"/>
        <w:rPr>
          <w:sz w:val="24"/>
          <w:szCs w:val="24"/>
        </w:rPr>
      </w:pPr>
      <w:r w:rsidRPr="00FB331B">
        <w:rPr>
          <w:b/>
          <w:i/>
          <w:sz w:val="24"/>
          <w:szCs w:val="24"/>
        </w:rPr>
        <w:t xml:space="preserve">Конструирование из бумаги и картона </w:t>
      </w:r>
      <w:r w:rsidRPr="00FB331B">
        <w:rPr>
          <w:sz w:val="24"/>
          <w:szCs w:val="24"/>
        </w:rPr>
        <w:t>(из плоских деталей; на основе геометрических тел (цилиндра, конуса), изготовление коробок).</w:t>
      </w:r>
    </w:p>
    <w:p w:rsidR="0060583A" w:rsidRPr="00FB331B" w:rsidRDefault="00960F84" w:rsidP="00FB331B">
      <w:pPr>
        <w:pStyle w:val="a3"/>
        <w:ind w:right="687"/>
        <w:rPr>
          <w:sz w:val="24"/>
          <w:szCs w:val="24"/>
        </w:rPr>
      </w:pPr>
      <w:r w:rsidRPr="00FB331B">
        <w:rPr>
          <w:sz w:val="24"/>
          <w:szCs w:val="24"/>
        </w:rPr>
        <w:lastRenderedPageBreak/>
        <w:t>С</w:t>
      </w:r>
      <w:r w:rsidRPr="00FB331B">
        <w:rPr>
          <w:b/>
          <w:i/>
          <w:sz w:val="24"/>
          <w:szCs w:val="24"/>
        </w:rPr>
        <w:t xml:space="preserve">оединение деталей изделия. </w:t>
      </w:r>
      <w:r w:rsidRPr="00FB331B">
        <w:rPr>
          <w:sz w:val="24"/>
          <w:szCs w:val="24"/>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60583A" w:rsidRPr="00FB331B" w:rsidRDefault="00960F84" w:rsidP="00FB331B">
      <w:pPr>
        <w:pStyle w:val="1"/>
        <w:ind w:left="1390"/>
        <w:rPr>
          <w:sz w:val="24"/>
          <w:szCs w:val="24"/>
        </w:rPr>
      </w:pPr>
      <w:r w:rsidRPr="00FB331B">
        <w:rPr>
          <w:sz w:val="24"/>
          <w:szCs w:val="24"/>
        </w:rPr>
        <w:t>Картонажно-переплетные работы</w:t>
      </w:r>
    </w:p>
    <w:p w:rsidR="0060583A" w:rsidRPr="00FB331B" w:rsidRDefault="00960F84" w:rsidP="00FB331B">
      <w:pPr>
        <w:pStyle w:val="a3"/>
        <w:ind w:right="686"/>
        <w:rPr>
          <w:sz w:val="24"/>
          <w:szCs w:val="24"/>
        </w:rPr>
      </w:pPr>
      <w:r w:rsidRPr="00FB331B">
        <w:rPr>
          <w:sz w:val="24"/>
          <w:szCs w:val="24"/>
        </w:rPr>
        <w:t xml:space="preserve">Элементарные сведения о </w:t>
      </w:r>
      <w:r w:rsidRPr="00FB331B">
        <w:rPr>
          <w:spacing w:val="-3"/>
          <w:sz w:val="24"/>
          <w:szCs w:val="24"/>
        </w:rPr>
        <w:t xml:space="preserve">картоне </w:t>
      </w:r>
      <w:r w:rsidRPr="00FB331B">
        <w:rPr>
          <w:sz w:val="24"/>
          <w:szCs w:val="24"/>
        </w:rPr>
        <w:t xml:space="preserve">(применение </w:t>
      </w:r>
      <w:r w:rsidRPr="00FB331B">
        <w:rPr>
          <w:spacing w:val="-3"/>
          <w:sz w:val="24"/>
          <w:szCs w:val="24"/>
        </w:rPr>
        <w:t xml:space="preserve">картона). </w:t>
      </w:r>
      <w:r w:rsidRPr="00FB331B">
        <w:rPr>
          <w:sz w:val="24"/>
          <w:szCs w:val="24"/>
        </w:rPr>
        <w:t xml:space="preserve">Сорта картона. Свойства картона. </w:t>
      </w:r>
      <w:r w:rsidRPr="00FB331B">
        <w:rPr>
          <w:spacing w:val="-3"/>
          <w:sz w:val="24"/>
          <w:szCs w:val="24"/>
        </w:rPr>
        <w:t xml:space="preserve">Картонажные </w:t>
      </w:r>
      <w:r w:rsidRPr="00FB331B">
        <w:rPr>
          <w:sz w:val="24"/>
          <w:szCs w:val="24"/>
        </w:rPr>
        <w:t>изделия. Инструменты и приспособления. Изделия в переплете. Способы окантовки</w:t>
      </w:r>
      <w:r w:rsidRPr="00FB331B">
        <w:rPr>
          <w:spacing w:val="67"/>
          <w:sz w:val="24"/>
          <w:szCs w:val="24"/>
        </w:rPr>
        <w:t xml:space="preserve"> </w:t>
      </w:r>
      <w:r w:rsidRPr="00FB331B">
        <w:rPr>
          <w:spacing w:val="-3"/>
          <w:sz w:val="24"/>
          <w:szCs w:val="24"/>
        </w:rPr>
        <w:t>картона:</w:t>
      </w:r>
    </w:p>
    <w:p w:rsidR="0060583A" w:rsidRPr="00FB331B" w:rsidRDefault="00960F84" w:rsidP="00FB331B">
      <w:pPr>
        <w:pStyle w:val="a3"/>
        <w:ind w:firstLine="0"/>
        <w:rPr>
          <w:sz w:val="24"/>
          <w:szCs w:val="24"/>
        </w:rPr>
      </w:pPr>
      <w:r w:rsidRPr="00FB331B">
        <w:rPr>
          <w:sz w:val="24"/>
          <w:szCs w:val="24"/>
        </w:rPr>
        <w:t>«окантовка картона полосками бумаги», «окантовка картона листом бумаги».</w:t>
      </w:r>
    </w:p>
    <w:p w:rsidR="0060583A" w:rsidRPr="00FB331B" w:rsidRDefault="00960F84" w:rsidP="00FB331B">
      <w:pPr>
        <w:pStyle w:val="1"/>
        <w:ind w:left="3329"/>
        <w:rPr>
          <w:sz w:val="24"/>
          <w:szCs w:val="24"/>
        </w:rPr>
      </w:pPr>
      <w:r w:rsidRPr="00FB331B">
        <w:rPr>
          <w:sz w:val="24"/>
          <w:szCs w:val="24"/>
        </w:rPr>
        <w:t>Работа с текстильными материалами</w:t>
      </w:r>
    </w:p>
    <w:p w:rsidR="0060583A" w:rsidRPr="00FB331B" w:rsidRDefault="00960F84" w:rsidP="00FB331B">
      <w:pPr>
        <w:pStyle w:val="a3"/>
        <w:ind w:right="683"/>
        <w:rPr>
          <w:sz w:val="24"/>
          <w:szCs w:val="24"/>
        </w:rPr>
      </w:pPr>
      <w:r w:rsidRPr="00FB331B">
        <w:rPr>
          <w:sz w:val="24"/>
          <w:szCs w:val="24"/>
        </w:rPr>
        <w:t xml:space="preserve">Элементарные сведения </w:t>
      </w:r>
      <w:r w:rsidRPr="00FB331B">
        <w:rPr>
          <w:i/>
          <w:sz w:val="24"/>
          <w:szCs w:val="24"/>
        </w:rPr>
        <w:t xml:space="preserve">о </w:t>
      </w:r>
      <w:r w:rsidRPr="00FB331B">
        <w:rPr>
          <w:b/>
          <w:i/>
          <w:sz w:val="24"/>
          <w:szCs w:val="24"/>
        </w:rPr>
        <w:t xml:space="preserve">нитках </w:t>
      </w:r>
      <w:r w:rsidRPr="00FB331B">
        <w:rPr>
          <w:sz w:val="24"/>
          <w:szCs w:val="24"/>
        </w:rPr>
        <w:t>(откуда берутся нитки). Применение ниток. Свойства ниток. Цвет ниток. Как работать с нитками. Виды работы с нитками:</w:t>
      </w:r>
    </w:p>
    <w:p w:rsidR="0060583A" w:rsidRPr="00FB331B" w:rsidRDefault="00960F84" w:rsidP="00FB331B">
      <w:pPr>
        <w:ind w:left="1390"/>
        <w:jc w:val="both"/>
        <w:rPr>
          <w:sz w:val="24"/>
          <w:szCs w:val="24"/>
        </w:rPr>
      </w:pPr>
      <w:r w:rsidRPr="00FB331B">
        <w:rPr>
          <w:b/>
          <w:i/>
          <w:sz w:val="24"/>
          <w:szCs w:val="24"/>
        </w:rPr>
        <w:t xml:space="preserve">Наматывание ниток </w:t>
      </w:r>
      <w:r w:rsidRPr="00FB331B">
        <w:rPr>
          <w:sz w:val="24"/>
          <w:szCs w:val="24"/>
        </w:rPr>
        <w:t xml:space="preserve">на </w:t>
      </w:r>
      <w:r w:rsidRPr="00FB331B">
        <w:rPr>
          <w:spacing w:val="-3"/>
          <w:sz w:val="24"/>
          <w:szCs w:val="24"/>
        </w:rPr>
        <w:t xml:space="preserve">картонку </w:t>
      </w:r>
      <w:r w:rsidRPr="00FB331B">
        <w:rPr>
          <w:sz w:val="24"/>
          <w:szCs w:val="24"/>
        </w:rPr>
        <w:t>(плоские игрушки,</w:t>
      </w:r>
      <w:r w:rsidRPr="00FB331B">
        <w:rPr>
          <w:spacing w:val="-20"/>
          <w:sz w:val="24"/>
          <w:szCs w:val="24"/>
        </w:rPr>
        <w:t xml:space="preserve"> </w:t>
      </w:r>
      <w:r w:rsidRPr="00FB331B">
        <w:rPr>
          <w:sz w:val="24"/>
          <w:szCs w:val="24"/>
        </w:rPr>
        <w:t>кисточки).</w:t>
      </w:r>
    </w:p>
    <w:p w:rsidR="0060583A" w:rsidRPr="00FB331B" w:rsidRDefault="00960F84" w:rsidP="00FB331B">
      <w:pPr>
        <w:ind w:left="1390"/>
        <w:jc w:val="both"/>
        <w:rPr>
          <w:sz w:val="24"/>
          <w:szCs w:val="24"/>
        </w:rPr>
      </w:pPr>
      <w:r w:rsidRPr="00FB331B">
        <w:rPr>
          <w:b/>
          <w:i/>
          <w:sz w:val="24"/>
          <w:szCs w:val="24"/>
        </w:rPr>
        <w:t xml:space="preserve">Связывание ниток в пучок </w:t>
      </w:r>
      <w:r w:rsidRPr="00FB331B">
        <w:rPr>
          <w:spacing w:val="-3"/>
          <w:sz w:val="24"/>
          <w:szCs w:val="24"/>
        </w:rPr>
        <w:t xml:space="preserve">(ягоды, </w:t>
      </w:r>
      <w:r w:rsidRPr="00FB331B">
        <w:rPr>
          <w:sz w:val="24"/>
          <w:szCs w:val="24"/>
        </w:rPr>
        <w:t xml:space="preserve">фигурки </w:t>
      </w:r>
      <w:r w:rsidRPr="00FB331B">
        <w:rPr>
          <w:spacing w:val="-3"/>
          <w:sz w:val="24"/>
          <w:szCs w:val="24"/>
        </w:rPr>
        <w:t>человечком,</w:t>
      </w:r>
      <w:r w:rsidRPr="00FB331B">
        <w:rPr>
          <w:spacing w:val="-18"/>
          <w:sz w:val="24"/>
          <w:szCs w:val="24"/>
        </w:rPr>
        <w:t xml:space="preserve"> </w:t>
      </w:r>
      <w:r w:rsidRPr="00FB331B">
        <w:rPr>
          <w:sz w:val="24"/>
          <w:szCs w:val="24"/>
        </w:rPr>
        <w:t>цветы).</w:t>
      </w:r>
    </w:p>
    <w:p w:rsidR="0060583A" w:rsidRPr="00FB331B" w:rsidRDefault="00960F84" w:rsidP="00FB331B">
      <w:pPr>
        <w:pStyle w:val="a3"/>
        <w:ind w:right="690"/>
        <w:rPr>
          <w:sz w:val="24"/>
          <w:szCs w:val="24"/>
        </w:rPr>
      </w:pPr>
      <w:r w:rsidRPr="00FB331B">
        <w:rPr>
          <w:b/>
          <w:i/>
          <w:sz w:val="24"/>
          <w:szCs w:val="24"/>
        </w:rPr>
        <w:t>Шитье</w:t>
      </w:r>
      <w:r w:rsidRPr="00FB331B">
        <w:rPr>
          <w:sz w:val="24"/>
          <w:szCs w:val="24"/>
        </w:rPr>
        <w:t>. Инструменты для швейных работ. Приемы шитья: «игла вверх-вниз»,</w:t>
      </w:r>
    </w:p>
    <w:p w:rsidR="0060583A" w:rsidRPr="00FB331B" w:rsidRDefault="00960F84" w:rsidP="00FB331B">
      <w:pPr>
        <w:pStyle w:val="a3"/>
        <w:ind w:left="1390" w:firstLine="0"/>
        <w:rPr>
          <w:sz w:val="24"/>
          <w:szCs w:val="24"/>
        </w:rPr>
      </w:pPr>
      <w:r w:rsidRPr="00FB331B">
        <w:rPr>
          <w:b/>
          <w:i/>
          <w:sz w:val="24"/>
          <w:szCs w:val="24"/>
        </w:rPr>
        <w:t>Вышивание</w:t>
      </w:r>
      <w:r w:rsidRPr="00FB331B">
        <w:rPr>
          <w:sz w:val="24"/>
          <w:szCs w:val="24"/>
        </w:rPr>
        <w:t>. Что делают из ниток. Приемы вышивания: вышивка</w:t>
      </w:r>
    </w:p>
    <w:p w:rsidR="0060583A" w:rsidRPr="00FB331B" w:rsidRDefault="00960F84" w:rsidP="00FB331B">
      <w:pPr>
        <w:pStyle w:val="a3"/>
        <w:ind w:right="682" w:firstLine="0"/>
        <w:rPr>
          <w:sz w:val="24"/>
          <w:szCs w:val="24"/>
        </w:rPr>
      </w:pPr>
      <w:r w:rsidRPr="00FB331B">
        <w:rPr>
          <w:sz w:val="24"/>
          <w:szCs w:val="24"/>
        </w:rP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60583A" w:rsidRPr="00FB331B" w:rsidRDefault="00960F84" w:rsidP="00FB331B">
      <w:pPr>
        <w:pStyle w:val="a3"/>
        <w:ind w:right="687"/>
        <w:rPr>
          <w:sz w:val="24"/>
          <w:szCs w:val="24"/>
        </w:rPr>
      </w:pPr>
      <w:r w:rsidRPr="00FB331B">
        <w:rPr>
          <w:sz w:val="24"/>
          <w:szCs w:val="24"/>
        </w:rPr>
        <w:t xml:space="preserve">Элементарные сведения </w:t>
      </w:r>
      <w:r w:rsidRPr="00FB331B">
        <w:rPr>
          <w:i/>
          <w:sz w:val="24"/>
          <w:szCs w:val="24"/>
        </w:rPr>
        <w:t xml:space="preserve">о </w:t>
      </w:r>
      <w:r w:rsidRPr="00FB331B">
        <w:rPr>
          <w:b/>
          <w:i/>
          <w:sz w:val="24"/>
          <w:szCs w:val="24"/>
        </w:rPr>
        <w:t>тканях</w:t>
      </w:r>
      <w:r w:rsidRPr="00FB331B">
        <w:rPr>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w:t>
      </w:r>
      <w:r w:rsidRPr="00FB331B">
        <w:rPr>
          <w:spacing w:val="-3"/>
          <w:sz w:val="24"/>
          <w:szCs w:val="24"/>
        </w:rPr>
        <w:t xml:space="preserve">шероховатые, </w:t>
      </w:r>
      <w:r w:rsidRPr="00FB331B">
        <w:rPr>
          <w:sz w:val="24"/>
          <w:szCs w:val="24"/>
        </w:rPr>
        <w:t xml:space="preserve">шершавые, </w:t>
      </w:r>
      <w:r w:rsidRPr="00FB331B">
        <w:rPr>
          <w:spacing w:val="-3"/>
          <w:sz w:val="24"/>
          <w:szCs w:val="24"/>
        </w:rPr>
        <w:t xml:space="preserve">скользкие, гладкие, </w:t>
      </w:r>
      <w:r w:rsidRPr="00FB331B">
        <w:rPr>
          <w:sz w:val="24"/>
          <w:szCs w:val="24"/>
        </w:rPr>
        <w:t xml:space="preserve">толстые, тонкие; режутся ножницами, прошиваются </w:t>
      </w:r>
      <w:r w:rsidRPr="00FB331B">
        <w:rPr>
          <w:spacing w:val="-2"/>
          <w:sz w:val="24"/>
          <w:szCs w:val="24"/>
        </w:rPr>
        <w:t xml:space="preserve">иголками, </w:t>
      </w:r>
      <w:r w:rsidRPr="00FB331B">
        <w:rPr>
          <w:sz w:val="24"/>
          <w:szCs w:val="24"/>
        </w:rPr>
        <w:t xml:space="preserve">сматываются в </w:t>
      </w:r>
      <w:r w:rsidRPr="00FB331B">
        <w:rPr>
          <w:spacing w:val="-3"/>
          <w:sz w:val="24"/>
          <w:szCs w:val="24"/>
        </w:rPr>
        <w:t xml:space="preserve">рулоны, </w:t>
      </w:r>
      <w:r w:rsidRPr="00FB331B">
        <w:rPr>
          <w:sz w:val="24"/>
          <w:szCs w:val="24"/>
        </w:rPr>
        <w:t xml:space="preserve">скучиваются). Цвет ткани. Сорта ткани и их назначение (шерстяные ткани, </w:t>
      </w:r>
      <w:r w:rsidRPr="00FB331B">
        <w:rPr>
          <w:spacing w:val="-3"/>
          <w:sz w:val="24"/>
          <w:szCs w:val="24"/>
        </w:rPr>
        <w:t xml:space="preserve">хлопковые </w:t>
      </w:r>
      <w:r w:rsidRPr="00FB331B">
        <w:rPr>
          <w:sz w:val="24"/>
          <w:szCs w:val="24"/>
        </w:rPr>
        <w:t xml:space="preserve">ткани). </w:t>
      </w:r>
      <w:r w:rsidRPr="00FB331B">
        <w:rPr>
          <w:spacing w:val="-6"/>
          <w:sz w:val="24"/>
          <w:szCs w:val="24"/>
        </w:rPr>
        <w:t xml:space="preserve">Кто </w:t>
      </w:r>
      <w:r w:rsidRPr="00FB331B">
        <w:rPr>
          <w:sz w:val="24"/>
          <w:szCs w:val="24"/>
        </w:rPr>
        <w:t>шьет из ткани. Инструменты и приспособления, используемые при работе с тканью.</w:t>
      </w:r>
      <w:r w:rsidRPr="00FB331B">
        <w:rPr>
          <w:spacing w:val="-44"/>
          <w:sz w:val="24"/>
          <w:szCs w:val="24"/>
        </w:rPr>
        <w:t xml:space="preserve"> </w:t>
      </w:r>
      <w:r w:rsidRPr="00FB331B">
        <w:rPr>
          <w:sz w:val="24"/>
          <w:szCs w:val="24"/>
        </w:rPr>
        <w:t xml:space="preserve">Правила хранения </w:t>
      </w:r>
      <w:r w:rsidRPr="00FB331B">
        <w:rPr>
          <w:spacing w:val="-4"/>
          <w:sz w:val="24"/>
          <w:szCs w:val="24"/>
        </w:rPr>
        <w:t>игл.</w:t>
      </w:r>
      <w:r w:rsidRPr="00FB331B">
        <w:rPr>
          <w:spacing w:val="62"/>
          <w:sz w:val="24"/>
          <w:szCs w:val="24"/>
        </w:rPr>
        <w:t xml:space="preserve"> </w:t>
      </w:r>
      <w:r w:rsidRPr="00FB331B">
        <w:rPr>
          <w:sz w:val="24"/>
          <w:szCs w:val="24"/>
        </w:rPr>
        <w:t>Виды работы с нитками (раскрой, шитье, вышивание, аппликация на ткани, вязание, плетение, окрашивание, набивка</w:t>
      </w:r>
      <w:r w:rsidRPr="00FB331B">
        <w:rPr>
          <w:spacing w:val="-29"/>
          <w:sz w:val="24"/>
          <w:szCs w:val="24"/>
        </w:rPr>
        <w:t xml:space="preserve"> </w:t>
      </w:r>
      <w:r w:rsidRPr="00FB331B">
        <w:rPr>
          <w:sz w:val="24"/>
          <w:szCs w:val="24"/>
        </w:rPr>
        <w:t>рисунка).</w:t>
      </w:r>
    </w:p>
    <w:p w:rsidR="0060583A" w:rsidRPr="00FB331B" w:rsidRDefault="00960F84" w:rsidP="00FB331B">
      <w:pPr>
        <w:ind w:left="682" w:right="688" w:firstLine="707"/>
        <w:jc w:val="both"/>
        <w:rPr>
          <w:sz w:val="24"/>
          <w:szCs w:val="24"/>
        </w:rPr>
      </w:pPr>
      <w:r w:rsidRPr="00FB331B">
        <w:rPr>
          <w:b/>
          <w:i/>
          <w:sz w:val="24"/>
          <w:szCs w:val="24"/>
        </w:rPr>
        <w:t>Раскрой деталей из ткани</w:t>
      </w:r>
      <w:r w:rsidRPr="00FB331B">
        <w:rPr>
          <w:sz w:val="24"/>
          <w:szCs w:val="24"/>
        </w:rPr>
        <w:t>. Понятие «лекало». Последовательность раскроя деталей из ткани.</w:t>
      </w:r>
    </w:p>
    <w:p w:rsidR="0060583A" w:rsidRPr="00FB331B" w:rsidRDefault="00960F84" w:rsidP="00FB331B">
      <w:pPr>
        <w:pStyle w:val="a3"/>
        <w:ind w:right="684"/>
        <w:rPr>
          <w:sz w:val="24"/>
          <w:szCs w:val="24"/>
        </w:rPr>
      </w:pPr>
      <w:r w:rsidRPr="00FB331B">
        <w:rPr>
          <w:b/>
          <w:i/>
          <w:sz w:val="24"/>
          <w:szCs w:val="24"/>
        </w:rPr>
        <w:t>Шитье</w:t>
      </w:r>
      <w:r w:rsidRPr="00FB331B">
        <w:rPr>
          <w:sz w:val="24"/>
          <w:szCs w:val="24"/>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60583A" w:rsidRPr="00FB331B" w:rsidRDefault="00960F84" w:rsidP="00FB331B">
      <w:pPr>
        <w:pStyle w:val="a3"/>
        <w:ind w:right="687"/>
        <w:rPr>
          <w:sz w:val="24"/>
          <w:szCs w:val="24"/>
        </w:rPr>
      </w:pPr>
      <w:r w:rsidRPr="00FB331B">
        <w:rPr>
          <w:b/>
          <w:i/>
          <w:spacing w:val="-4"/>
          <w:sz w:val="24"/>
          <w:szCs w:val="24"/>
        </w:rPr>
        <w:t>Ткачество</w:t>
      </w:r>
      <w:r w:rsidRPr="00FB331B">
        <w:rPr>
          <w:spacing w:val="-4"/>
          <w:sz w:val="24"/>
          <w:szCs w:val="24"/>
        </w:rPr>
        <w:t xml:space="preserve">. </w:t>
      </w:r>
      <w:r w:rsidRPr="00FB331B">
        <w:rPr>
          <w:sz w:val="24"/>
          <w:szCs w:val="24"/>
        </w:rPr>
        <w:t xml:space="preserve">Как ткут ткани. Виды переплетений ткани (редкие, плотные переплетения). Процесс </w:t>
      </w:r>
      <w:r w:rsidRPr="00FB331B">
        <w:rPr>
          <w:spacing w:val="-3"/>
          <w:sz w:val="24"/>
          <w:szCs w:val="24"/>
        </w:rPr>
        <w:t xml:space="preserve">ткачества </w:t>
      </w:r>
      <w:r w:rsidRPr="00FB331B">
        <w:rPr>
          <w:sz w:val="24"/>
          <w:szCs w:val="24"/>
        </w:rPr>
        <w:t>(основа, уток, челнок, полотняное переплетение).</w:t>
      </w:r>
    </w:p>
    <w:p w:rsidR="0060583A" w:rsidRPr="00FB331B" w:rsidRDefault="00960F84" w:rsidP="00FB331B">
      <w:pPr>
        <w:pStyle w:val="a3"/>
        <w:ind w:right="689"/>
        <w:rPr>
          <w:sz w:val="24"/>
          <w:szCs w:val="24"/>
        </w:rPr>
      </w:pPr>
      <w:r w:rsidRPr="00FB331B">
        <w:rPr>
          <w:b/>
          <w:i/>
          <w:sz w:val="24"/>
          <w:szCs w:val="24"/>
        </w:rPr>
        <w:t>Скручивание ткани</w:t>
      </w:r>
      <w:r w:rsidRPr="00FB331B">
        <w:rPr>
          <w:sz w:val="24"/>
          <w:szCs w:val="24"/>
        </w:rPr>
        <w:t>. Историко-культурологические сведения (изготовление кукол-скруток из ткани в древние времена).</w:t>
      </w:r>
    </w:p>
    <w:p w:rsidR="0060583A" w:rsidRPr="00FB331B" w:rsidRDefault="00960F84" w:rsidP="00FB331B">
      <w:pPr>
        <w:ind w:left="1459"/>
        <w:jc w:val="both"/>
        <w:rPr>
          <w:sz w:val="24"/>
          <w:szCs w:val="24"/>
        </w:rPr>
      </w:pPr>
      <w:r w:rsidRPr="00FB331B">
        <w:rPr>
          <w:b/>
          <w:i/>
          <w:spacing w:val="-4"/>
          <w:sz w:val="24"/>
          <w:szCs w:val="24"/>
        </w:rPr>
        <w:t xml:space="preserve">Отделка </w:t>
      </w:r>
      <w:r w:rsidRPr="00FB331B">
        <w:rPr>
          <w:b/>
          <w:i/>
          <w:spacing w:val="-3"/>
          <w:sz w:val="24"/>
          <w:szCs w:val="24"/>
        </w:rPr>
        <w:t xml:space="preserve">изделий </w:t>
      </w:r>
      <w:r w:rsidRPr="00FB331B">
        <w:rPr>
          <w:b/>
          <w:i/>
          <w:sz w:val="24"/>
          <w:szCs w:val="24"/>
        </w:rPr>
        <w:t>из ткани</w:t>
      </w:r>
      <w:r w:rsidRPr="00FB331B">
        <w:rPr>
          <w:sz w:val="24"/>
          <w:szCs w:val="24"/>
        </w:rPr>
        <w:t>. Аппликация на ткани. Работа с</w:t>
      </w:r>
      <w:r w:rsidRPr="00FB331B">
        <w:rPr>
          <w:spacing w:val="51"/>
          <w:sz w:val="24"/>
          <w:szCs w:val="24"/>
        </w:rPr>
        <w:t xml:space="preserve"> </w:t>
      </w:r>
      <w:r w:rsidRPr="00FB331B">
        <w:rPr>
          <w:sz w:val="24"/>
          <w:szCs w:val="24"/>
        </w:rPr>
        <w:t>тесьмой.</w:t>
      </w:r>
    </w:p>
    <w:p w:rsidR="0060583A" w:rsidRPr="00FB331B" w:rsidRDefault="00960F84" w:rsidP="00FB331B">
      <w:pPr>
        <w:pStyle w:val="a3"/>
        <w:ind w:firstLine="0"/>
        <w:rPr>
          <w:sz w:val="24"/>
          <w:szCs w:val="24"/>
        </w:rPr>
      </w:pPr>
      <w:r w:rsidRPr="00FB331B">
        <w:rPr>
          <w:sz w:val="24"/>
          <w:szCs w:val="24"/>
        </w:rPr>
        <w:t>Применение тесьмы. Виды тесьмы (простая, кружевная, с орнаментом).</w:t>
      </w:r>
    </w:p>
    <w:p w:rsidR="0060583A" w:rsidRPr="00FB331B" w:rsidRDefault="00960F84" w:rsidP="00FB331B">
      <w:pPr>
        <w:pStyle w:val="a3"/>
        <w:ind w:right="690"/>
        <w:rPr>
          <w:sz w:val="24"/>
          <w:szCs w:val="24"/>
        </w:rPr>
      </w:pPr>
      <w:r w:rsidRPr="00FB331B">
        <w:rPr>
          <w:b/>
          <w:i/>
          <w:sz w:val="24"/>
          <w:szCs w:val="24"/>
        </w:rPr>
        <w:t>Ремонт одежды</w:t>
      </w:r>
      <w:r w:rsidRPr="00FB331B">
        <w:rPr>
          <w:sz w:val="24"/>
          <w:szCs w:val="24"/>
        </w:rPr>
        <w:t>. Виды ремонта одежды (пришивание пуговиц, вешалок, карманом и т.д.).  Пришивание пуговиц (с двумя  и четырьмя</w:t>
      </w:r>
    </w:p>
    <w:p w:rsidR="0060583A" w:rsidRPr="00FB331B" w:rsidRDefault="00960F84" w:rsidP="00FB331B">
      <w:pPr>
        <w:pStyle w:val="a3"/>
        <w:ind w:right="691" w:firstLine="0"/>
        <w:rPr>
          <w:sz w:val="24"/>
          <w:szCs w:val="24"/>
        </w:rPr>
      </w:pPr>
      <w:r w:rsidRPr="00FB331B">
        <w:rPr>
          <w:sz w:val="24"/>
          <w:szCs w:val="24"/>
        </w:rPr>
        <w:t>сквозными отверстиями, с ушком). Отделка изделий пуговицами. Изготовление и пришивание вешалки</w:t>
      </w:r>
    </w:p>
    <w:p w:rsidR="0060583A" w:rsidRPr="00FB331B" w:rsidRDefault="00960F84" w:rsidP="00FB331B">
      <w:pPr>
        <w:pStyle w:val="1"/>
        <w:ind w:right="13"/>
        <w:jc w:val="center"/>
        <w:rPr>
          <w:sz w:val="24"/>
          <w:szCs w:val="24"/>
        </w:rPr>
      </w:pPr>
      <w:r w:rsidRPr="00FB331B">
        <w:rPr>
          <w:sz w:val="24"/>
          <w:szCs w:val="24"/>
        </w:rPr>
        <w:t>Работа с древесными материалами</w:t>
      </w:r>
    </w:p>
    <w:p w:rsidR="0060583A" w:rsidRPr="00FB331B" w:rsidRDefault="00960F84" w:rsidP="00FB331B">
      <w:pPr>
        <w:pStyle w:val="a3"/>
        <w:ind w:left="715" w:right="19" w:firstLine="0"/>
        <w:jc w:val="center"/>
        <w:rPr>
          <w:sz w:val="24"/>
          <w:szCs w:val="24"/>
        </w:rPr>
      </w:pPr>
      <w:r w:rsidRPr="00FB331B">
        <w:rPr>
          <w:sz w:val="24"/>
          <w:szCs w:val="24"/>
        </w:rPr>
        <w:t>Элементарные сведения о древесине. Изделия из древесины.</w:t>
      </w:r>
      <w:r w:rsidRPr="00FB331B">
        <w:rPr>
          <w:spacing w:val="53"/>
          <w:sz w:val="24"/>
          <w:szCs w:val="24"/>
        </w:rPr>
        <w:t xml:space="preserve"> </w:t>
      </w:r>
      <w:r w:rsidRPr="00FB331B">
        <w:rPr>
          <w:sz w:val="24"/>
          <w:szCs w:val="24"/>
        </w:rPr>
        <w:t>Понятия</w:t>
      </w:r>
    </w:p>
    <w:p w:rsidR="0060583A" w:rsidRPr="00FB331B" w:rsidRDefault="00960F84" w:rsidP="00FB331B">
      <w:pPr>
        <w:pStyle w:val="a3"/>
        <w:ind w:right="691" w:firstLine="0"/>
        <w:rPr>
          <w:sz w:val="24"/>
          <w:szCs w:val="24"/>
        </w:rPr>
      </w:pPr>
      <w:r w:rsidRPr="00FB331B">
        <w:rPr>
          <w:sz w:val="24"/>
          <w:szCs w:val="24"/>
        </w:rP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60583A" w:rsidRPr="00FB331B" w:rsidRDefault="00960F84" w:rsidP="00FB331B">
      <w:pPr>
        <w:pStyle w:val="a3"/>
        <w:ind w:right="693"/>
        <w:rPr>
          <w:sz w:val="24"/>
          <w:szCs w:val="24"/>
        </w:rPr>
      </w:pPr>
      <w:r w:rsidRPr="00FB331B">
        <w:rPr>
          <w:sz w:val="24"/>
          <w:szCs w:val="24"/>
        </w:rPr>
        <w:t>Способы обработки древесины ручными инструментами и приспособлениями (зачистка напильником, наждачной бумагой).</w:t>
      </w:r>
    </w:p>
    <w:p w:rsidR="0060583A" w:rsidRPr="00FB331B" w:rsidRDefault="00960F84" w:rsidP="00FB331B">
      <w:pPr>
        <w:pStyle w:val="a3"/>
        <w:ind w:right="692"/>
        <w:rPr>
          <w:sz w:val="24"/>
          <w:szCs w:val="24"/>
        </w:rPr>
      </w:pPr>
      <w:r w:rsidRPr="00FB331B">
        <w:rPr>
          <w:sz w:val="24"/>
          <w:szCs w:val="24"/>
        </w:rPr>
        <w:t xml:space="preserve">Способы обработки древесины ручными инструментами (пиление, заточка </w:t>
      </w:r>
      <w:r w:rsidRPr="00FB331B">
        <w:rPr>
          <w:sz w:val="24"/>
          <w:szCs w:val="24"/>
        </w:rPr>
        <w:lastRenderedPageBreak/>
        <w:t>точилкой).</w:t>
      </w:r>
    </w:p>
    <w:p w:rsidR="0060583A" w:rsidRPr="00FB331B" w:rsidRDefault="00960F84" w:rsidP="00FB331B">
      <w:pPr>
        <w:pStyle w:val="a3"/>
        <w:ind w:right="687"/>
        <w:rPr>
          <w:sz w:val="24"/>
          <w:szCs w:val="24"/>
        </w:rPr>
      </w:pPr>
      <w:r w:rsidRPr="00FB331B">
        <w:rPr>
          <w:sz w:val="24"/>
          <w:szCs w:val="24"/>
        </w:rPr>
        <w:t xml:space="preserve">Аппликация из древесных материалов (опилок, карандашной стружки, древесных </w:t>
      </w:r>
      <w:r w:rsidRPr="00FB331B">
        <w:rPr>
          <w:spacing w:val="-3"/>
          <w:sz w:val="24"/>
          <w:szCs w:val="24"/>
        </w:rPr>
        <w:t xml:space="preserve">заготовок </w:t>
      </w:r>
      <w:r w:rsidRPr="00FB331B">
        <w:rPr>
          <w:sz w:val="24"/>
          <w:szCs w:val="24"/>
        </w:rPr>
        <w:t>для спичек). Клеевое соединение древесных  материалов.</w:t>
      </w:r>
    </w:p>
    <w:p w:rsidR="0060583A" w:rsidRPr="00FB331B" w:rsidRDefault="00960F84" w:rsidP="00FB331B">
      <w:pPr>
        <w:pStyle w:val="1"/>
        <w:ind w:left="4628"/>
        <w:rPr>
          <w:sz w:val="24"/>
          <w:szCs w:val="24"/>
        </w:rPr>
      </w:pPr>
      <w:r w:rsidRPr="00FB331B">
        <w:rPr>
          <w:sz w:val="24"/>
          <w:szCs w:val="24"/>
        </w:rPr>
        <w:t>Работа металлом</w:t>
      </w:r>
    </w:p>
    <w:p w:rsidR="0060583A" w:rsidRPr="00FB331B" w:rsidRDefault="00960F84" w:rsidP="00FB331B">
      <w:pPr>
        <w:pStyle w:val="a3"/>
        <w:ind w:right="687"/>
        <w:rPr>
          <w:sz w:val="24"/>
          <w:szCs w:val="24"/>
        </w:rPr>
      </w:pPr>
      <w:r w:rsidRPr="00FB331B">
        <w:rPr>
          <w:sz w:val="24"/>
          <w:szCs w:val="24"/>
        </w:rPr>
        <w:t xml:space="preserve">Элементарные сведения о металле. Применение металла. Виды металлов (черные, цветные, легкие тяжелые, </w:t>
      </w:r>
      <w:r w:rsidRPr="00FB331B">
        <w:rPr>
          <w:spacing w:val="-3"/>
          <w:sz w:val="24"/>
          <w:szCs w:val="24"/>
        </w:rPr>
        <w:t xml:space="preserve">благородные). </w:t>
      </w:r>
      <w:r w:rsidRPr="00FB331B">
        <w:rPr>
          <w:sz w:val="24"/>
          <w:szCs w:val="24"/>
        </w:rPr>
        <w:t xml:space="preserve">Свойства металлов. Цвет металла. </w:t>
      </w:r>
      <w:r w:rsidRPr="00FB331B">
        <w:rPr>
          <w:spacing w:val="-3"/>
          <w:sz w:val="24"/>
          <w:szCs w:val="24"/>
        </w:rPr>
        <w:t xml:space="preserve">Технология </w:t>
      </w:r>
      <w:r w:rsidRPr="00FB331B">
        <w:rPr>
          <w:sz w:val="24"/>
          <w:szCs w:val="24"/>
        </w:rPr>
        <w:t>ручной обработки металла. Инструменты для работы по</w:t>
      </w:r>
      <w:r w:rsidRPr="00FB331B">
        <w:rPr>
          <w:spacing w:val="-3"/>
          <w:sz w:val="24"/>
          <w:szCs w:val="24"/>
        </w:rPr>
        <w:t xml:space="preserve"> </w:t>
      </w:r>
      <w:r w:rsidRPr="00FB331B">
        <w:rPr>
          <w:spacing w:val="-4"/>
          <w:sz w:val="24"/>
          <w:szCs w:val="24"/>
        </w:rPr>
        <w:t>металлу.</w:t>
      </w:r>
    </w:p>
    <w:p w:rsidR="0060583A" w:rsidRPr="00FB331B" w:rsidRDefault="00960F84" w:rsidP="00FB331B">
      <w:pPr>
        <w:tabs>
          <w:tab w:val="left" w:pos="1218"/>
          <w:tab w:val="left" w:pos="1623"/>
          <w:tab w:val="left" w:pos="3580"/>
          <w:tab w:val="left" w:pos="4937"/>
          <w:tab w:val="left" w:pos="6203"/>
          <w:tab w:val="left" w:pos="7716"/>
        </w:tabs>
        <w:ind w:right="689"/>
        <w:jc w:val="right"/>
        <w:rPr>
          <w:sz w:val="24"/>
          <w:szCs w:val="24"/>
        </w:rPr>
      </w:pPr>
      <w:r w:rsidRPr="00FB331B">
        <w:rPr>
          <w:b/>
          <w:i/>
          <w:spacing w:val="-3"/>
          <w:sz w:val="24"/>
          <w:szCs w:val="24"/>
        </w:rPr>
        <w:t>Работа</w:t>
      </w:r>
      <w:r w:rsidRPr="00FB331B">
        <w:rPr>
          <w:b/>
          <w:i/>
          <w:spacing w:val="-3"/>
          <w:sz w:val="24"/>
          <w:szCs w:val="24"/>
        </w:rPr>
        <w:tab/>
      </w:r>
      <w:r w:rsidRPr="00FB331B">
        <w:rPr>
          <w:b/>
          <w:i/>
          <w:sz w:val="24"/>
          <w:szCs w:val="24"/>
        </w:rPr>
        <w:t>с</w:t>
      </w:r>
      <w:r w:rsidRPr="00FB331B">
        <w:rPr>
          <w:b/>
          <w:i/>
          <w:sz w:val="24"/>
          <w:szCs w:val="24"/>
        </w:rPr>
        <w:tab/>
      </w:r>
      <w:r w:rsidRPr="00FB331B">
        <w:rPr>
          <w:b/>
          <w:i/>
          <w:spacing w:val="-3"/>
          <w:sz w:val="24"/>
          <w:szCs w:val="24"/>
        </w:rPr>
        <w:t>алюминиевой</w:t>
      </w:r>
      <w:r w:rsidRPr="00FB331B">
        <w:rPr>
          <w:b/>
          <w:i/>
          <w:spacing w:val="-3"/>
          <w:sz w:val="24"/>
          <w:szCs w:val="24"/>
        </w:rPr>
        <w:tab/>
      </w:r>
      <w:r w:rsidRPr="00FB331B">
        <w:rPr>
          <w:b/>
          <w:i/>
          <w:sz w:val="24"/>
          <w:szCs w:val="24"/>
        </w:rPr>
        <w:t>фольгой</w:t>
      </w:r>
      <w:r w:rsidRPr="00FB331B">
        <w:rPr>
          <w:sz w:val="24"/>
          <w:szCs w:val="24"/>
        </w:rPr>
        <w:t>.</w:t>
      </w:r>
      <w:r w:rsidRPr="00FB331B">
        <w:rPr>
          <w:sz w:val="24"/>
          <w:szCs w:val="24"/>
        </w:rPr>
        <w:tab/>
        <w:t>Приемы</w:t>
      </w:r>
      <w:r w:rsidRPr="00FB331B">
        <w:rPr>
          <w:sz w:val="24"/>
          <w:szCs w:val="24"/>
        </w:rPr>
        <w:tab/>
        <w:t>обработки</w:t>
      </w:r>
      <w:r w:rsidRPr="00FB331B">
        <w:rPr>
          <w:sz w:val="24"/>
          <w:szCs w:val="24"/>
        </w:rPr>
        <w:tab/>
      </w:r>
      <w:r w:rsidRPr="00FB331B">
        <w:rPr>
          <w:spacing w:val="-2"/>
          <w:sz w:val="24"/>
          <w:szCs w:val="24"/>
        </w:rPr>
        <w:t>фольги:</w:t>
      </w:r>
    </w:p>
    <w:p w:rsidR="0060583A" w:rsidRPr="00FB331B" w:rsidRDefault="00960F84" w:rsidP="00FB331B">
      <w:pPr>
        <w:pStyle w:val="a3"/>
        <w:tabs>
          <w:tab w:val="left" w:pos="1827"/>
          <w:tab w:val="left" w:pos="3588"/>
          <w:tab w:val="left" w:pos="5456"/>
          <w:tab w:val="left" w:pos="7640"/>
        </w:tabs>
        <w:ind w:left="0" w:right="687" w:firstLine="0"/>
        <w:jc w:val="right"/>
        <w:rPr>
          <w:sz w:val="24"/>
          <w:szCs w:val="24"/>
        </w:rPr>
      </w:pPr>
      <w:r w:rsidRPr="00FB331B">
        <w:rPr>
          <w:sz w:val="24"/>
          <w:szCs w:val="24"/>
        </w:rPr>
        <w:t>«сминание»,</w:t>
      </w:r>
      <w:r w:rsidRPr="00FB331B">
        <w:rPr>
          <w:sz w:val="24"/>
          <w:szCs w:val="24"/>
        </w:rPr>
        <w:tab/>
        <w:t>«сгибание»,</w:t>
      </w:r>
      <w:r w:rsidRPr="00FB331B">
        <w:rPr>
          <w:sz w:val="24"/>
          <w:szCs w:val="24"/>
        </w:rPr>
        <w:tab/>
        <w:t>«сжимание»,</w:t>
      </w:r>
      <w:r w:rsidRPr="00FB331B">
        <w:rPr>
          <w:sz w:val="24"/>
          <w:szCs w:val="24"/>
        </w:rPr>
        <w:tab/>
        <w:t>«скручивание»,</w:t>
      </w:r>
      <w:r w:rsidRPr="00FB331B">
        <w:rPr>
          <w:sz w:val="24"/>
          <w:szCs w:val="24"/>
        </w:rPr>
        <w:tab/>
      </w:r>
      <w:r w:rsidRPr="00FB331B">
        <w:rPr>
          <w:spacing w:val="-2"/>
          <w:sz w:val="24"/>
          <w:szCs w:val="24"/>
        </w:rPr>
        <w:t>«скатывание»,</w:t>
      </w:r>
    </w:p>
    <w:p w:rsidR="0060583A" w:rsidRPr="00FB331B" w:rsidRDefault="00960F84" w:rsidP="00FB331B">
      <w:pPr>
        <w:pStyle w:val="a3"/>
        <w:ind w:firstLine="0"/>
        <w:jc w:val="left"/>
        <w:rPr>
          <w:sz w:val="24"/>
          <w:szCs w:val="24"/>
        </w:rPr>
      </w:pPr>
      <w:r w:rsidRPr="00FB331B">
        <w:rPr>
          <w:sz w:val="24"/>
          <w:szCs w:val="24"/>
        </w:rPr>
        <w:t>«разрывание», «разрезание».</w:t>
      </w:r>
    </w:p>
    <w:p w:rsidR="0060583A" w:rsidRPr="00FB331B" w:rsidRDefault="00960F84" w:rsidP="00FB331B">
      <w:pPr>
        <w:pStyle w:val="1"/>
        <w:ind w:left="1390"/>
        <w:rPr>
          <w:sz w:val="24"/>
          <w:szCs w:val="24"/>
        </w:rPr>
      </w:pPr>
      <w:r w:rsidRPr="00FB331B">
        <w:rPr>
          <w:sz w:val="24"/>
          <w:szCs w:val="24"/>
        </w:rPr>
        <w:t>Работа с проволокой</w:t>
      </w:r>
    </w:p>
    <w:p w:rsidR="0060583A" w:rsidRPr="00FB331B" w:rsidRDefault="00960F84" w:rsidP="00FB331B">
      <w:pPr>
        <w:pStyle w:val="a3"/>
        <w:ind w:right="688"/>
        <w:rPr>
          <w:sz w:val="24"/>
          <w:szCs w:val="24"/>
        </w:rPr>
      </w:pPr>
      <w:r w:rsidRPr="00FB331B">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60583A" w:rsidRPr="00FB331B" w:rsidRDefault="00960F84" w:rsidP="00FB331B">
      <w:pPr>
        <w:pStyle w:val="a3"/>
        <w:ind w:right="686"/>
        <w:rPr>
          <w:sz w:val="24"/>
          <w:szCs w:val="24"/>
        </w:rPr>
      </w:pPr>
      <w:r w:rsidRPr="00FB331B">
        <w:rPr>
          <w:sz w:val="24"/>
          <w:szCs w:val="24"/>
        </w:rPr>
        <w:t xml:space="preserve">Приемы работы с </w:t>
      </w:r>
      <w:r w:rsidRPr="00FB331B">
        <w:rPr>
          <w:spacing w:val="-3"/>
          <w:sz w:val="24"/>
          <w:szCs w:val="24"/>
        </w:rPr>
        <w:t xml:space="preserve">проволокой: </w:t>
      </w:r>
      <w:r w:rsidRPr="00FB331B">
        <w:rPr>
          <w:sz w:val="24"/>
          <w:szCs w:val="24"/>
        </w:rPr>
        <w:t xml:space="preserve">«сгибание волной», «сгибание  в </w:t>
      </w:r>
      <w:r w:rsidRPr="00FB331B">
        <w:rPr>
          <w:spacing w:val="-3"/>
          <w:sz w:val="24"/>
          <w:szCs w:val="24"/>
        </w:rPr>
        <w:t xml:space="preserve">кольцо», </w:t>
      </w:r>
      <w:r w:rsidRPr="00FB331B">
        <w:rPr>
          <w:sz w:val="24"/>
          <w:szCs w:val="24"/>
        </w:rPr>
        <w:t xml:space="preserve">«сгибание в спираль», «сгибание вдвое, втрое, вчетверо», «намотка на карандаш», «сгибание </w:t>
      </w:r>
      <w:r w:rsidRPr="00FB331B">
        <w:rPr>
          <w:spacing w:val="-4"/>
          <w:sz w:val="24"/>
          <w:szCs w:val="24"/>
        </w:rPr>
        <w:t xml:space="preserve">под </w:t>
      </w:r>
      <w:r w:rsidRPr="00FB331B">
        <w:rPr>
          <w:sz w:val="24"/>
          <w:szCs w:val="24"/>
        </w:rPr>
        <w:t>прямым</w:t>
      </w:r>
      <w:r w:rsidRPr="00FB331B">
        <w:rPr>
          <w:spacing w:val="3"/>
          <w:sz w:val="24"/>
          <w:szCs w:val="24"/>
        </w:rPr>
        <w:t xml:space="preserve"> </w:t>
      </w:r>
      <w:r w:rsidRPr="00FB331B">
        <w:rPr>
          <w:spacing w:val="-4"/>
          <w:sz w:val="24"/>
          <w:szCs w:val="24"/>
        </w:rPr>
        <w:t>углом».</w:t>
      </w:r>
    </w:p>
    <w:p w:rsidR="0060583A" w:rsidRPr="00FB331B" w:rsidRDefault="00960F84" w:rsidP="00FB331B">
      <w:pPr>
        <w:pStyle w:val="a3"/>
        <w:ind w:right="693"/>
        <w:rPr>
          <w:sz w:val="24"/>
          <w:szCs w:val="24"/>
        </w:rPr>
      </w:pPr>
      <w:r w:rsidRPr="00FB331B">
        <w:rPr>
          <w:sz w:val="24"/>
          <w:szCs w:val="24"/>
        </w:rPr>
        <w:t>Получение контуров геометрических фигур, букв, декоративных фигурок птиц, зверей, человечков.</w:t>
      </w:r>
    </w:p>
    <w:p w:rsidR="0060583A" w:rsidRPr="00FB331B" w:rsidRDefault="00960F84" w:rsidP="00FB331B">
      <w:pPr>
        <w:pStyle w:val="1"/>
        <w:ind w:left="3656"/>
        <w:rPr>
          <w:sz w:val="24"/>
          <w:szCs w:val="24"/>
        </w:rPr>
      </w:pPr>
      <w:r w:rsidRPr="00FB331B">
        <w:rPr>
          <w:sz w:val="24"/>
          <w:szCs w:val="24"/>
        </w:rPr>
        <w:t>Работа с металлоконструктором</w:t>
      </w:r>
    </w:p>
    <w:p w:rsidR="0060583A" w:rsidRPr="00FB331B" w:rsidRDefault="00960F84" w:rsidP="00FB331B">
      <w:pPr>
        <w:pStyle w:val="a3"/>
        <w:ind w:right="688"/>
        <w:rPr>
          <w:sz w:val="24"/>
          <w:szCs w:val="24"/>
        </w:rPr>
      </w:pPr>
      <w:r w:rsidRPr="00FB331B">
        <w:rPr>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w:t>
      </w:r>
      <w:r w:rsidRPr="00FB331B">
        <w:rPr>
          <w:spacing w:val="-4"/>
          <w:sz w:val="24"/>
          <w:szCs w:val="24"/>
        </w:rPr>
        <w:t xml:space="preserve">углы, скобы </w:t>
      </w:r>
      <w:r w:rsidRPr="00FB331B">
        <w:rPr>
          <w:sz w:val="24"/>
          <w:szCs w:val="24"/>
        </w:rPr>
        <w:t xml:space="preserve">планшайбы, гайки, винты). Инструменты для работы с металлоконструктором (гаечный </w:t>
      </w:r>
      <w:r w:rsidRPr="00FB331B">
        <w:rPr>
          <w:spacing w:val="-3"/>
          <w:sz w:val="24"/>
          <w:szCs w:val="24"/>
        </w:rPr>
        <w:t>ключ,</w:t>
      </w:r>
      <w:r w:rsidRPr="00FB331B">
        <w:rPr>
          <w:spacing w:val="-14"/>
          <w:sz w:val="24"/>
          <w:szCs w:val="24"/>
        </w:rPr>
        <w:t xml:space="preserve"> </w:t>
      </w:r>
      <w:r w:rsidRPr="00FB331B">
        <w:rPr>
          <w:sz w:val="24"/>
          <w:szCs w:val="24"/>
        </w:rPr>
        <w:t>отвертка).</w:t>
      </w:r>
    </w:p>
    <w:p w:rsidR="0060583A" w:rsidRPr="00FB331B" w:rsidRDefault="00960F84" w:rsidP="00FB331B">
      <w:pPr>
        <w:pStyle w:val="a3"/>
        <w:ind w:left="1459" w:firstLine="0"/>
        <w:rPr>
          <w:sz w:val="24"/>
          <w:szCs w:val="24"/>
        </w:rPr>
      </w:pPr>
      <w:r w:rsidRPr="00FB331B">
        <w:rPr>
          <w:sz w:val="24"/>
          <w:szCs w:val="24"/>
        </w:rPr>
        <w:t>Соединение планок винтом и гайкой.</w:t>
      </w:r>
    </w:p>
    <w:p w:rsidR="0060583A" w:rsidRPr="00FB331B" w:rsidRDefault="00960F84" w:rsidP="00FB331B">
      <w:pPr>
        <w:pStyle w:val="1"/>
        <w:ind w:left="2438"/>
        <w:rPr>
          <w:sz w:val="24"/>
          <w:szCs w:val="24"/>
        </w:rPr>
      </w:pPr>
      <w:r w:rsidRPr="00FB331B">
        <w:rPr>
          <w:sz w:val="24"/>
          <w:szCs w:val="24"/>
        </w:rPr>
        <w:t>Комбинированные работы с разными материалами</w:t>
      </w:r>
    </w:p>
    <w:p w:rsidR="0060583A" w:rsidRPr="00FB331B" w:rsidRDefault="00960F84" w:rsidP="00FB331B">
      <w:pPr>
        <w:pStyle w:val="a3"/>
        <w:ind w:left="1390" w:firstLine="0"/>
        <w:rPr>
          <w:sz w:val="24"/>
          <w:szCs w:val="24"/>
        </w:rPr>
      </w:pPr>
      <w:r w:rsidRPr="00FB331B">
        <w:rPr>
          <w:sz w:val="24"/>
          <w:szCs w:val="24"/>
        </w:rPr>
        <w:t>Виды работ по комбинированию разных материалов:</w:t>
      </w:r>
    </w:p>
    <w:p w:rsidR="0060583A" w:rsidRPr="00FB331B" w:rsidRDefault="00960F84" w:rsidP="00FB331B">
      <w:pPr>
        <w:pStyle w:val="a3"/>
        <w:ind w:right="683"/>
        <w:rPr>
          <w:sz w:val="24"/>
          <w:szCs w:val="24"/>
        </w:rPr>
      </w:pPr>
      <w:r w:rsidRPr="00FB331B">
        <w:rPr>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60583A" w:rsidRPr="00FB331B" w:rsidRDefault="00960F84" w:rsidP="00FB331B">
      <w:pPr>
        <w:pStyle w:val="1"/>
        <w:ind w:left="4203" w:right="4208" w:firstLine="364"/>
        <w:rPr>
          <w:sz w:val="24"/>
          <w:szCs w:val="24"/>
        </w:rPr>
      </w:pPr>
      <w:r w:rsidRPr="00FB331B">
        <w:rPr>
          <w:sz w:val="24"/>
          <w:szCs w:val="24"/>
        </w:rPr>
        <w:t>V-IX классы РУССКИЙ ЯЗЫК</w:t>
      </w:r>
    </w:p>
    <w:p w:rsidR="0060583A" w:rsidRPr="00FB331B" w:rsidRDefault="00960F84" w:rsidP="00FB331B">
      <w:pPr>
        <w:ind w:left="677" w:right="681"/>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left="1390" w:firstLine="0"/>
        <w:rPr>
          <w:sz w:val="24"/>
          <w:szCs w:val="24"/>
        </w:rPr>
      </w:pPr>
      <w:r w:rsidRPr="00FB331B">
        <w:rPr>
          <w:sz w:val="24"/>
          <w:szCs w:val="24"/>
        </w:rPr>
        <w:t xml:space="preserve">Содержание программы по </w:t>
      </w:r>
      <w:r w:rsidRPr="00FB331B">
        <w:rPr>
          <w:spacing w:val="-4"/>
          <w:sz w:val="24"/>
          <w:szCs w:val="24"/>
        </w:rPr>
        <w:t xml:space="preserve">русскому </w:t>
      </w:r>
      <w:r w:rsidRPr="00FB331B">
        <w:rPr>
          <w:sz w:val="24"/>
          <w:szCs w:val="24"/>
        </w:rPr>
        <w:t>языку составляют два</w:t>
      </w:r>
      <w:r w:rsidRPr="00FB331B">
        <w:rPr>
          <w:spacing w:val="69"/>
          <w:sz w:val="24"/>
          <w:szCs w:val="24"/>
        </w:rPr>
        <w:t xml:space="preserve"> </w:t>
      </w:r>
      <w:r w:rsidRPr="00FB331B">
        <w:rPr>
          <w:sz w:val="24"/>
          <w:szCs w:val="24"/>
        </w:rPr>
        <w:t>раздела:</w:t>
      </w:r>
    </w:p>
    <w:p w:rsidR="0060583A" w:rsidRPr="00FB331B" w:rsidRDefault="00960F84" w:rsidP="00FB331B">
      <w:pPr>
        <w:pStyle w:val="a3"/>
        <w:ind w:right="690" w:firstLine="0"/>
        <w:rPr>
          <w:sz w:val="24"/>
          <w:szCs w:val="24"/>
        </w:rPr>
      </w:pPr>
      <w:r w:rsidRPr="00FB331B">
        <w:rPr>
          <w:sz w:val="24"/>
          <w:szCs w:val="24"/>
        </w:rPr>
        <w:t>«Грамматика,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60583A" w:rsidRPr="00FB331B" w:rsidRDefault="00960F84" w:rsidP="00FB331B">
      <w:pPr>
        <w:pStyle w:val="a3"/>
        <w:ind w:right="682"/>
        <w:rPr>
          <w:sz w:val="24"/>
          <w:szCs w:val="24"/>
        </w:rPr>
      </w:pPr>
      <w:r w:rsidRPr="00FB331B">
        <w:rPr>
          <w:sz w:val="24"/>
          <w:szCs w:val="24"/>
        </w:rPr>
        <w:t xml:space="preserve">Изучение </w:t>
      </w:r>
      <w:r w:rsidRPr="00FB331B">
        <w:rPr>
          <w:spacing w:val="-4"/>
          <w:sz w:val="24"/>
          <w:szCs w:val="24"/>
        </w:rPr>
        <w:t>русского</w:t>
      </w:r>
      <w:r w:rsidRPr="00FB331B">
        <w:rPr>
          <w:spacing w:val="62"/>
          <w:sz w:val="24"/>
          <w:szCs w:val="24"/>
        </w:rPr>
        <w:t xml:space="preserve"> </w:t>
      </w:r>
      <w:r w:rsidRPr="00FB331B">
        <w:rPr>
          <w:sz w:val="24"/>
          <w:szCs w:val="24"/>
        </w:rPr>
        <w:t xml:space="preserve">языка в старших классах имеет своей </w:t>
      </w:r>
      <w:r w:rsidRPr="00FB331B">
        <w:rPr>
          <w:b/>
          <w:sz w:val="24"/>
          <w:szCs w:val="24"/>
        </w:rPr>
        <w:t xml:space="preserve">целью </w:t>
      </w:r>
      <w:r w:rsidRPr="00FB331B">
        <w:rPr>
          <w:sz w:val="24"/>
          <w:szCs w:val="24"/>
        </w:rPr>
        <w:t xml:space="preserve">развитие </w:t>
      </w:r>
      <w:r w:rsidRPr="00FB331B">
        <w:rPr>
          <w:spacing w:val="-3"/>
          <w:sz w:val="24"/>
          <w:szCs w:val="24"/>
        </w:rPr>
        <w:t xml:space="preserve">коммуникативно-речевых навыков </w:t>
      </w:r>
      <w:r w:rsidRPr="00FB331B">
        <w:rPr>
          <w:sz w:val="24"/>
          <w:szCs w:val="24"/>
        </w:rPr>
        <w:t xml:space="preserve">и </w:t>
      </w:r>
      <w:r w:rsidRPr="00FB331B">
        <w:rPr>
          <w:spacing w:val="-3"/>
          <w:sz w:val="24"/>
          <w:szCs w:val="24"/>
        </w:rPr>
        <w:t xml:space="preserve">коррекцию </w:t>
      </w:r>
      <w:r w:rsidRPr="00FB331B">
        <w:rPr>
          <w:sz w:val="24"/>
          <w:szCs w:val="24"/>
        </w:rPr>
        <w:t>недостатков мыслительной деятельности.</w:t>
      </w:r>
    </w:p>
    <w:p w:rsidR="0060583A" w:rsidRPr="00FB331B" w:rsidRDefault="00960F84" w:rsidP="00FB331B">
      <w:pPr>
        <w:pStyle w:val="a3"/>
        <w:ind w:left="1390" w:firstLine="0"/>
        <w:rPr>
          <w:sz w:val="24"/>
          <w:szCs w:val="24"/>
        </w:rPr>
      </w:pPr>
      <w:r w:rsidRPr="00FB331B">
        <w:rPr>
          <w:sz w:val="24"/>
          <w:szCs w:val="24"/>
        </w:rPr>
        <w:t>Достижение поставленной цели обеспечивается решением следующих</w:t>
      </w:r>
    </w:p>
    <w:p w:rsidR="0060583A" w:rsidRPr="00FB331B" w:rsidRDefault="00960F84" w:rsidP="00FB331B">
      <w:pPr>
        <w:pStyle w:val="1"/>
        <w:ind w:left="682"/>
        <w:jc w:val="left"/>
        <w:rPr>
          <w:sz w:val="24"/>
          <w:szCs w:val="24"/>
        </w:rPr>
      </w:pPr>
      <w:r w:rsidRPr="00FB331B">
        <w:rPr>
          <w:sz w:val="24"/>
          <w:szCs w:val="24"/>
        </w:rPr>
        <w:t>задач:</w:t>
      </w:r>
    </w:p>
    <w:p w:rsidR="0060583A" w:rsidRPr="00FB331B" w:rsidRDefault="00960F84" w:rsidP="00E05366">
      <w:pPr>
        <w:pStyle w:val="a4"/>
        <w:numPr>
          <w:ilvl w:val="0"/>
          <w:numId w:val="70"/>
        </w:numPr>
        <w:tabs>
          <w:tab w:val="left" w:pos="1741"/>
          <w:tab w:val="left" w:pos="3424"/>
          <w:tab w:val="left" w:pos="5435"/>
          <w:tab w:val="left" w:pos="5816"/>
          <w:tab w:val="left" w:pos="6740"/>
          <w:tab w:val="left" w:pos="7376"/>
          <w:tab w:val="left" w:pos="9003"/>
        </w:tabs>
        <w:ind w:right="691" w:firstLine="707"/>
        <w:jc w:val="left"/>
        <w:rPr>
          <w:sz w:val="24"/>
          <w:szCs w:val="24"/>
        </w:rPr>
      </w:pPr>
      <w:r w:rsidRPr="00FB331B">
        <w:rPr>
          <w:sz w:val="24"/>
          <w:szCs w:val="24"/>
        </w:rPr>
        <w:t>расширение</w:t>
      </w:r>
      <w:r w:rsidRPr="00FB331B">
        <w:rPr>
          <w:sz w:val="24"/>
          <w:szCs w:val="24"/>
        </w:rPr>
        <w:tab/>
        <w:t>представлений</w:t>
      </w:r>
      <w:r w:rsidRPr="00FB331B">
        <w:rPr>
          <w:sz w:val="24"/>
          <w:szCs w:val="24"/>
        </w:rPr>
        <w:tab/>
        <w:t>о</w:t>
      </w:r>
      <w:r w:rsidRPr="00FB331B">
        <w:rPr>
          <w:sz w:val="24"/>
          <w:szCs w:val="24"/>
        </w:rPr>
        <w:tab/>
        <w:t>языке</w:t>
      </w:r>
      <w:r w:rsidRPr="00FB331B">
        <w:rPr>
          <w:sz w:val="24"/>
          <w:szCs w:val="24"/>
        </w:rPr>
        <w:tab/>
        <w:t>как</w:t>
      </w:r>
      <w:r w:rsidRPr="00FB331B">
        <w:rPr>
          <w:sz w:val="24"/>
          <w:szCs w:val="24"/>
        </w:rPr>
        <w:tab/>
        <w:t>важнейшем</w:t>
      </w:r>
      <w:r w:rsidRPr="00FB331B">
        <w:rPr>
          <w:sz w:val="24"/>
          <w:szCs w:val="24"/>
        </w:rPr>
        <w:tab/>
      </w:r>
      <w:r w:rsidRPr="00FB331B">
        <w:rPr>
          <w:spacing w:val="-4"/>
          <w:sz w:val="24"/>
          <w:szCs w:val="24"/>
        </w:rPr>
        <w:t xml:space="preserve">средстве </w:t>
      </w:r>
      <w:r w:rsidRPr="00FB331B">
        <w:rPr>
          <w:spacing w:val="-3"/>
          <w:sz w:val="24"/>
          <w:szCs w:val="24"/>
        </w:rPr>
        <w:t xml:space="preserve">человеческого </w:t>
      </w:r>
      <w:r w:rsidRPr="00FB331B">
        <w:rPr>
          <w:sz w:val="24"/>
          <w:szCs w:val="24"/>
        </w:rPr>
        <w:t>общения;</w:t>
      </w:r>
    </w:p>
    <w:p w:rsidR="0060583A" w:rsidRPr="00FB331B" w:rsidRDefault="00960F84" w:rsidP="00E05366">
      <w:pPr>
        <w:pStyle w:val="a4"/>
        <w:numPr>
          <w:ilvl w:val="0"/>
          <w:numId w:val="70"/>
        </w:numPr>
        <w:tabs>
          <w:tab w:val="left" w:pos="1741"/>
          <w:tab w:val="left" w:pos="3688"/>
          <w:tab w:val="left" w:pos="4110"/>
          <w:tab w:val="left" w:pos="5859"/>
          <w:tab w:val="left" w:pos="8287"/>
          <w:tab w:val="left" w:pos="9883"/>
        </w:tabs>
        <w:ind w:right="690" w:firstLine="707"/>
        <w:jc w:val="left"/>
        <w:rPr>
          <w:sz w:val="24"/>
          <w:szCs w:val="24"/>
        </w:rPr>
      </w:pPr>
      <w:r w:rsidRPr="00FB331B">
        <w:rPr>
          <w:spacing w:val="-3"/>
          <w:sz w:val="24"/>
          <w:szCs w:val="24"/>
        </w:rPr>
        <w:t>ознакомление</w:t>
      </w:r>
      <w:r w:rsidRPr="00FB331B">
        <w:rPr>
          <w:spacing w:val="-3"/>
          <w:sz w:val="24"/>
          <w:szCs w:val="24"/>
        </w:rPr>
        <w:tab/>
      </w:r>
      <w:r w:rsidRPr="00FB331B">
        <w:rPr>
          <w:sz w:val="24"/>
          <w:szCs w:val="24"/>
        </w:rPr>
        <w:t>с</w:t>
      </w:r>
      <w:r w:rsidRPr="00FB331B">
        <w:rPr>
          <w:sz w:val="24"/>
          <w:szCs w:val="24"/>
        </w:rPr>
        <w:tab/>
      </w:r>
      <w:r w:rsidRPr="00FB331B">
        <w:rPr>
          <w:spacing w:val="-3"/>
          <w:sz w:val="24"/>
          <w:szCs w:val="24"/>
        </w:rPr>
        <w:t>некоторыми</w:t>
      </w:r>
      <w:r w:rsidRPr="00FB331B">
        <w:rPr>
          <w:spacing w:val="-3"/>
          <w:sz w:val="24"/>
          <w:szCs w:val="24"/>
        </w:rPr>
        <w:tab/>
      </w:r>
      <w:r w:rsidRPr="00FB331B">
        <w:rPr>
          <w:sz w:val="24"/>
          <w:szCs w:val="24"/>
        </w:rPr>
        <w:t>грамматическими</w:t>
      </w:r>
      <w:r w:rsidRPr="00FB331B">
        <w:rPr>
          <w:sz w:val="24"/>
          <w:szCs w:val="24"/>
        </w:rPr>
        <w:tab/>
        <w:t>понятиями</w:t>
      </w:r>
      <w:r w:rsidRPr="00FB331B">
        <w:rPr>
          <w:sz w:val="24"/>
          <w:szCs w:val="24"/>
        </w:rPr>
        <w:tab/>
      </w:r>
      <w:r w:rsidRPr="00FB331B">
        <w:rPr>
          <w:spacing w:val="-17"/>
          <w:sz w:val="24"/>
          <w:szCs w:val="24"/>
        </w:rPr>
        <w:t xml:space="preserve">и </w:t>
      </w:r>
      <w:r w:rsidRPr="00FB331B">
        <w:rPr>
          <w:sz w:val="24"/>
          <w:szCs w:val="24"/>
        </w:rPr>
        <w:t>формирование на этой основе грамматических знаний и</w:t>
      </w:r>
      <w:r w:rsidRPr="00FB331B">
        <w:rPr>
          <w:spacing w:val="-10"/>
          <w:sz w:val="24"/>
          <w:szCs w:val="24"/>
        </w:rPr>
        <w:t xml:space="preserve"> </w:t>
      </w:r>
      <w:r w:rsidRPr="00FB331B">
        <w:rPr>
          <w:sz w:val="24"/>
          <w:szCs w:val="24"/>
        </w:rPr>
        <w:t>умений;</w:t>
      </w:r>
    </w:p>
    <w:p w:rsidR="0060583A" w:rsidRPr="00FB331B" w:rsidRDefault="0060583A" w:rsidP="00FB331B">
      <w:pPr>
        <w:rPr>
          <w:sz w:val="24"/>
          <w:szCs w:val="24"/>
        </w:rPr>
        <w:sectPr w:rsidR="0060583A" w:rsidRPr="00FB331B" w:rsidSect="00A24E88">
          <w:footerReference w:type="default" r:id="rId13"/>
          <w:pgSz w:w="11910" w:h="16840"/>
          <w:pgMar w:top="1040" w:right="995" w:bottom="980" w:left="1020" w:header="0" w:footer="796" w:gutter="0"/>
          <w:pgNumType w:start="141"/>
          <w:cols w:space="720"/>
        </w:sectPr>
      </w:pPr>
    </w:p>
    <w:p w:rsidR="0060583A" w:rsidRPr="00FB331B" w:rsidRDefault="00960F84" w:rsidP="00E05366">
      <w:pPr>
        <w:pStyle w:val="a4"/>
        <w:numPr>
          <w:ilvl w:val="0"/>
          <w:numId w:val="70"/>
        </w:numPr>
        <w:tabs>
          <w:tab w:val="left" w:pos="1741"/>
        </w:tabs>
        <w:ind w:right="687" w:firstLine="707"/>
        <w:jc w:val="left"/>
        <w:rPr>
          <w:sz w:val="24"/>
          <w:szCs w:val="24"/>
        </w:rPr>
      </w:pPr>
      <w:r w:rsidRPr="00FB331B">
        <w:rPr>
          <w:sz w:val="24"/>
          <w:szCs w:val="24"/>
        </w:rPr>
        <w:lastRenderedPageBreak/>
        <w:t xml:space="preserve">использование усвоенных грамматико-орфографических знаний и умений для решения практических </w:t>
      </w:r>
      <w:r w:rsidRPr="00FB331B">
        <w:rPr>
          <w:spacing w:val="-3"/>
          <w:sz w:val="24"/>
          <w:szCs w:val="24"/>
        </w:rPr>
        <w:t>(коммуникативно-речевых)</w:t>
      </w:r>
      <w:r w:rsidRPr="00FB331B">
        <w:rPr>
          <w:spacing w:val="4"/>
          <w:sz w:val="24"/>
          <w:szCs w:val="24"/>
        </w:rPr>
        <w:t xml:space="preserve"> </w:t>
      </w:r>
      <w:r w:rsidRPr="00FB331B">
        <w:rPr>
          <w:spacing w:val="-4"/>
          <w:sz w:val="24"/>
          <w:szCs w:val="24"/>
        </w:rPr>
        <w:t>задач;</w:t>
      </w:r>
    </w:p>
    <w:p w:rsidR="0060583A" w:rsidRPr="00FB331B" w:rsidRDefault="00960F84" w:rsidP="00E05366">
      <w:pPr>
        <w:pStyle w:val="a4"/>
        <w:numPr>
          <w:ilvl w:val="0"/>
          <w:numId w:val="70"/>
        </w:numPr>
        <w:tabs>
          <w:tab w:val="left" w:pos="1741"/>
          <w:tab w:val="left" w:pos="4350"/>
          <w:tab w:val="left" w:pos="5467"/>
          <w:tab w:val="left" w:pos="7412"/>
          <w:tab w:val="left" w:pos="8493"/>
          <w:tab w:val="left" w:pos="9151"/>
        </w:tabs>
        <w:ind w:right="691" w:firstLine="707"/>
        <w:jc w:val="left"/>
        <w:rPr>
          <w:sz w:val="24"/>
          <w:szCs w:val="24"/>
        </w:rPr>
      </w:pPr>
      <w:r w:rsidRPr="00FB331B">
        <w:rPr>
          <w:sz w:val="24"/>
          <w:szCs w:val="24"/>
        </w:rPr>
        <w:t>совершенствование</w:t>
      </w:r>
      <w:r w:rsidRPr="00FB331B">
        <w:rPr>
          <w:sz w:val="24"/>
          <w:szCs w:val="24"/>
        </w:rPr>
        <w:tab/>
        <w:t>навыка</w:t>
      </w:r>
      <w:r w:rsidRPr="00FB331B">
        <w:rPr>
          <w:sz w:val="24"/>
          <w:szCs w:val="24"/>
        </w:rPr>
        <w:tab/>
        <w:t>полноценного</w:t>
      </w:r>
      <w:r w:rsidRPr="00FB331B">
        <w:rPr>
          <w:sz w:val="24"/>
          <w:szCs w:val="24"/>
        </w:rPr>
        <w:tab/>
        <w:t>чтения</w:t>
      </w:r>
      <w:r w:rsidRPr="00FB331B">
        <w:rPr>
          <w:sz w:val="24"/>
          <w:szCs w:val="24"/>
        </w:rPr>
        <w:tab/>
      </w:r>
      <w:r w:rsidRPr="00FB331B">
        <w:rPr>
          <w:spacing w:val="-3"/>
          <w:sz w:val="24"/>
          <w:szCs w:val="24"/>
        </w:rPr>
        <w:t>как</w:t>
      </w:r>
      <w:r w:rsidRPr="00FB331B">
        <w:rPr>
          <w:spacing w:val="-3"/>
          <w:sz w:val="24"/>
          <w:szCs w:val="24"/>
        </w:rPr>
        <w:tab/>
        <w:t xml:space="preserve">основы </w:t>
      </w:r>
      <w:r w:rsidRPr="00FB331B">
        <w:rPr>
          <w:sz w:val="24"/>
          <w:szCs w:val="24"/>
        </w:rPr>
        <w:t xml:space="preserve">понимания </w:t>
      </w:r>
      <w:r w:rsidRPr="00FB331B">
        <w:rPr>
          <w:spacing w:val="-4"/>
          <w:sz w:val="24"/>
          <w:szCs w:val="24"/>
        </w:rPr>
        <w:t xml:space="preserve">художественного </w:t>
      </w:r>
      <w:r w:rsidRPr="00FB331B">
        <w:rPr>
          <w:sz w:val="24"/>
          <w:szCs w:val="24"/>
        </w:rPr>
        <w:t xml:space="preserve">и </w:t>
      </w:r>
      <w:r w:rsidRPr="00FB331B">
        <w:rPr>
          <w:spacing w:val="-3"/>
          <w:sz w:val="24"/>
          <w:szCs w:val="24"/>
        </w:rPr>
        <w:t>научно-познавательного</w:t>
      </w:r>
      <w:r w:rsidRPr="00FB331B">
        <w:rPr>
          <w:spacing w:val="5"/>
          <w:sz w:val="24"/>
          <w:szCs w:val="24"/>
        </w:rPr>
        <w:t xml:space="preserve"> </w:t>
      </w:r>
      <w:r w:rsidRPr="00FB331B">
        <w:rPr>
          <w:spacing w:val="-3"/>
          <w:sz w:val="24"/>
          <w:szCs w:val="24"/>
        </w:rPr>
        <w:t>текстов;</w:t>
      </w:r>
    </w:p>
    <w:p w:rsidR="0060583A" w:rsidRPr="00FB331B" w:rsidRDefault="00960F84" w:rsidP="00E05366">
      <w:pPr>
        <w:pStyle w:val="a4"/>
        <w:numPr>
          <w:ilvl w:val="0"/>
          <w:numId w:val="70"/>
        </w:numPr>
        <w:tabs>
          <w:tab w:val="left" w:pos="1741"/>
        </w:tabs>
        <w:ind w:right="689" w:firstLine="707"/>
        <w:jc w:val="left"/>
        <w:rPr>
          <w:sz w:val="24"/>
          <w:szCs w:val="24"/>
        </w:rPr>
      </w:pPr>
      <w:r w:rsidRPr="00FB331B">
        <w:rPr>
          <w:sz w:val="24"/>
          <w:szCs w:val="24"/>
        </w:rPr>
        <w:t xml:space="preserve">развитие </w:t>
      </w:r>
      <w:r w:rsidRPr="00FB331B">
        <w:rPr>
          <w:spacing w:val="-3"/>
          <w:sz w:val="24"/>
          <w:szCs w:val="24"/>
        </w:rPr>
        <w:t xml:space="preserve">навыков речевого </w:t>
      </w:r>
      <w:r w:rsidRPr="00FB331B">
        <w:rPr>
          <w:sz w:val="24"/>
          <w:szCs w:val="24"/>
        </w:rPr>
        <w:t xml:space="preserve">общения на материале доступных для понимания </w:t>
      </w:r>
      <w:r w:rsidRPr="00FB331B">
        <w:rPr>
          <w:spacing w:val="-4"/>
          <w:sz w:val="24"/>
          <w:szCs w:val="24"/>
        </w:rPr>
        <w:t xml:space="preserve">художественных </w:t>
      </w:r>
      <w:r w:rsidRPr="00FB331B">
        <w:rPr>
          <w:sz w:val="24"/>
          <w:szCs w:val="24"/>
        </w:rPr>
        <w:t>и научно-познавательных</w:t>
      </w:r>
      <w:r w:rsidRPr="00FB331B">
        <w:rPr>
          <w:spacing w:val="-3"/>
          <w:sz w:val="24"/>
          <w:szCs w:val="24"/>
        </w:rPr>
        <w:t xml:space="preserve"> текстов;</w:t>
      </w:r>
    </w:p>
    <w:p w:rsidR="0060583A" w:rsidRPr="00FB331B" w:rsidRDefault="00960F84" w:rsidP="00E05366">
      <w:pPr>
        <w:pStyle w:val="a4"/>
        <w:numPr>
          <w:ilvl w:val="0"/>
          <w:numId w:val="70"/>
        </w:numPr>
        <w:tabs>
          <w:tab w:val="left" w:pos="1741"/>
        </w:tabs>
        <w:ind w:left="1740"/>
        <w:jc w:val="left"/>
        <w:rPr>
          <w:sz w:val="24"/>
          <w:szCs w:val="24"/>
        </w:rPr>
      </w:pPr>
      <w:r w:rsidRPr="00FB331B">
        <w:rPr>
          <w:sz w:val="24"/>
          <w:szCs w:val="24"/>
        </w:rPr>
        <w:t>развитие положительных качеств и свойств</w:t>
      </w:r>
      <w:r w:rsidRPr="00FB331B">
        <w:rPr>
          <w:spacing w:val="-11"/>
          <w:sz w:val="24"/>
          <w:szCs w:val="24"/>
        </w:rPr>
        <w:t xml:space="preserve"> </w:t>
      </w:r>
      <w:r w:rsidRPr="00FB331B">
        <w:rPr>
          <w:sz w:val="24"/>
          <w:szCs w:val="24"/>
        </w:rPr>
        <w:t>личности.</w:t>
      </w:r>
    </w:p>
    <w:p w:rsidR="0060583A" w:rsidRPr="00FB331B" w:rsidRDefault="00960F84" w:rsidP="00FB331B">
      <w:pPr>
        <w:pStyle w:val="1"/>
        <w:ind w:left="2914"/>
        <w:rPr>
          <w:sz w:val="24"/>
          <w:szCs w:val="24"/>
        </w:rPr>
      </w:pPr>
      <w:r w:rsidRPr="00FB331B">
        <w:rPr>
          <w:sz w:val="24"/>
          <w:szCs w:val="24"/>
        </w:rPr>
        <w:t>Грамматика, правописание и развитие речи</w:t>
      </w:r>
    </w:p>
    <w:p w:rsidR="0060583A" w:rsidRPr="00FB331B" w:rsidRDefault="00960F84" w:rsidP="00FB331B">
      <w:pPr>
        <w:pStyle w:val="a3"/>
        <w:ind w:right="683"/>
        <w:rPr>
          <w:sz w:val="24"/>
          <w:szCs w:val="24"/>
        </w:rPr>
      </w:pPr>
      <w:r w:rsidRPr="00FB331B">
        <w:rPr>
          <w:b/>
          <w:sz w:val="24"/>
          <w:szCs w:val="24"/>
        </w:rPr>
        <w:t xml:space="preserve">Фонетика. </w:t>
      </w:r>
      <w:r w:rsidRPr="00FB331B">
        <w:rPr>
          <w:spacing w:val="-3"/>
          <w:sz w:val="24"/>
          <w:szCs w:val="24"/>
        </w:rPr>
        <w:t xml:space="preserve">Звуки </w:t>
      </w:r>
      <w:r w:rsidRPr="00FB331B">
        <w:rPr>
          <w:sz w:val="24"/>
          <w:szCs w:val="24"/>
        </w:rPr>
        <w:t xml:space="preserve">и </w:t>
      </w:r>
      <w:r w:rsidRPr="00FB331B">
        <w:rPr>
          <w:spacing w:val="-3"/>
          <w:sz w:val="24"/>
          <w:szCs w:val="24"/>
        </w:rPr>
        <w:t xml:space="preserve">буквы. </w:t>
      </w:r>
      <w:r w:rsidRPr="00FB331B">
        <w:rPr>
          <w:sz w:val="24"/>
          <w:szCs w:val="24"/>
        </w:rPr>
        <w:t xml:space="preserve">Обозначение </w:t>
      </w:r>
      <w:r w:rsidRPr="00FB331B">
        <w:rPr>
          <w:spacing w:val="-5"/>
          <w:sz w:val="24"/>
          <w:szCs w:val="24"/>
        </w:rPr>
        <w:t xml:space="preserve">звуков </w:t>
      </w:r>
      <w:r w:rsidRPr="00FB331B">
        <w:rPr>
          <w:sz w:val="24"/>
          <w:szCs w:val="24"/>
        </w:rPr>
        <w:t xml:space="preserve">на письме. </w:t>
      </w:r>
      <w:r w:rsidRPr="00FB331B">
        <w:rPr>
          <w:spacing w:val="-3"/>
          <w:sz w:val="24"/>
          <w:szCs w:val="24"/>
        </w:rPr>
        <w:t xml:space="preserve">Гласные </w:t>
      </w:r>
      <w:r w:rsidRPr="00FB331B">
        <w:rPr>
          <w:sz w:val="24"/>
          <w:szCs w:val="24"/>
        </w:rPr>
        <w:t xml:space="preserve">и согласные. </w:t>
      </w:r>
      <w:r w:rsidRPr="00FB331B">
        <w:rPr>
          <w:spacing w:val="-3"/>
          <w:sz w:val="24"/>
          <w:szCs w:val="24"/>
        </w:rPr>
        <w:t xml:space="preserve">Согласные </w:t>
      </w:r>
      <w:r w:rsidRPr="00FB331B">
        <w:rPr>
          <w:sz w:val="24"/>
          <w:szCs w:val="24"/>
        </w:rPr>
        <w:t xml:space="preserve">твердые и мягкие. Обозначение мягкости </w:t>
      </w:r>
      <w:r w:rsidRPr="00FB331B">
        <w:rPr>
          <w:spacing w:val="-3"/>
          <w:sz w:val="24"/>
          <w:szCs w:val="24"/>
        </w:rPr>
        <w:t xml:space="preserve">согласных </w:t>
      </w:r>
      <w:r w:rsidRPr="00FB331B">
        <w:rPr>
          <w:sz w:val="24"/>
          <w:szCs w:val="24"/>
        </w:rPr>
        <w:t xml:space="preserve">на письме </w:t>
      </w:r>
      <w:r w:rsidRPr="00FB331B">
        <w:rPr>
          <w:spacing w:val="-3"/>
          <w:sz w:val="24"/>
          <w:szCs w:val="24"/>
        </w:rPr>
        <w:t xml:space="preserve">буквами </w:t>
      </w:r>
      <w:r w:rsidRPr="00FB331B">
        <w:rPr>
          <w:b/>
          <w:sz w:val="24"/>
          <w:szCs w:val="24"/>
        </w:rPr>
        <w:t>ь, е, ѐ, и, ю, я</w:t>
      </w:r>
      <w:r w:rsidRPr="00FB331B">
        <w:rPr>
          <w:sz w:val="24"/>
          <w:szCs w:val="24"/>
        </w:rPr>
        <w:t xml:space="preserve">. Согласные </w:t>
      </w:r>
      <w:r w:rsidRPr="00FB331B">
        <w:rPr>
          <w:spacing w:val="-3"/>
          <w:sz w:val="24"/>
          <w:szCs w:val="24"/>
        </w:rPr>
        <w:t xml:space="preserve">глухие </w:t>
      </w:r>
      <w:r w:rsidRPr="00FB331B">
        <w:rPr>
          <w:sz w:val="24"/>
          <w:szCs w:val="24"/>
        </w:rPr>
        <w:t xml:space="preserve">и звонкие. </w:t>
      </w:r>
      <w:r w:rsidRPr="00FB331B">
        <w:rPr>
          <w:spacing w:val="-3"/>
          <w:sz w:val="24"/>
          <w:szCs w:val="24"/>
        </w:rPr>
        <w:t xml:space="preserve">Согласные </w:t>
      </w:r>
      <w:r w:rsidRPr="00FB331B">
        <w:rPr>
          <w:sz w:val="24"/>
          <w:szCs w:val="24"/>
        </w:rPr>
        <w:t xml:space="preserve">парные и непарные по твердости – мягкости, звонкости – </w:t>
      </w:r>
      <w:r w:rsidRPr="00FB331B">
        <w:rPr>
          <w:spacing w:val="-3"/>
          <w:sz w:val="24"/>
          <w:szCs w:val="24"/>
        </w:rPr>
        <w:t xml:space="preserve">глухости. </w:t>
      </w:r>
      <w:r w:rsidRPr="00FB331B">
        <w:rPr>
          <w:sz w:val="24"/>
          <w:szCs w:val="24"/>
        </w:rPr>
        <w:t xml:space="preserve">Разделительный </w:t>
      </w:r>
      <w:r w:rsidRPr="00FB331B">
        <w:rPr>
          <w:b/>
          <w:sz w:val="24"/>
          <w:szCs w:val="24"/>
        </w:rPr>
        <w:t>ь</w:t>
      </w:r>
      <w:r w:rsidRPr="00FB331B">
        <w:rPr>
          <w:sz w:val="24"/>
          <w:szCs w:val="24"/>
        </w:rPr>
        <w:t xml:space="preserve">. </w:t>
      </w:r>
      <w:r w:rsidRPr="00FB331B">
        <w:rPr>
          <w:spacing w:val="-5"/>
          <w:sz w:val="24"/>
          <w:szCs w:val="24"/>
        </w:rPr>
        <w:t xml:space="preserve">Ударение. Гласные </w:t>
      </w:r>
      <w:r w:rsidRPr="00FB331B">
        <w:rPr>
          <w:spacing w:val="-3"/>
          <w:sz w:val="24"/>
          <w:szCs w:val="24"/>
        </w:rPr>
        <w:t xml:space="preserve">ударные </w:t>
      </w:r>
      <w:r w:rsidRPr="00FB331B">
        <w:rPr>
          <w:sz w:val="24"/>
          <w:szCs w:val="24"/>
        </w:rPr>
        <w:t xml:space="preserve">и </w:t>
      </w:r>
      <w:r w:rsidRPr="00FB331B">
        <w:rPr>
          <w:spacing w:val="-3"/>
          <w:sz w:val="24"/>
          <w:szCs w:val="24"/>
        </w:rPr>
        <w:t xml:space="preserve">безударные. </w:t>
      </w:r>
      <w:r w:rsidRPr="00FB331B">
        <w:rPr>
          <w:sz w:val="24"/>
          <w:szCs w:val="24"/>
        </w:rPr>
        <w:t xml:space="preserve">Проверка написания </w:t>
      </w:r>
      <w:r w:rsidRPr="00FB331B">
        <w:rPr>
          <w:spacing w:val="-4"/>
          <w:sz w:val="24"/>
          <w:szCs w:val="24"/>
        </w:rPr>
        <w:t xml:space="preserve">безударных </w:t>
      </w:r>
      <w:r w:rsidRPr="00FB331B">
        <w:rPr>
          <w:spacing w:val="-3"/>
          <w:sz w:val="24"/>
          <w:szCs w:val="24"/>
        </w:rPr>
        <w:t xml:space="preserve">гласных </w:t>
      </w:r>
      <w:r w:rsidRPr="00FB331B">
        <w:rPr>
          <w:sz w:val="24"/>
          <w:szCs w:val="24"/>
        </w:rPr>
        <w:t xml:space="preserve">путем изменения формы слова. </w:t>
      </w:r>
      <w:r w:rsidRPr="00FB331B">
        <w:rPr>
          <w:spacing w:val="-7"/>
          <w:sz w:val="24"/>
          <w:szCs w:val="24"/>
        </w:rPr>
        <w:t xml:space="preserve">Слог. </w:t>
      </w:r>
      <w:r w:rsidRPr="00FB331B">
        <w:rPr>
          <w:sz w:val="24"/>
          <w:szCs w:val="24"/>
        </w:rPr>
        <w:t xml:space="preserve">Перенос слов. </w:t>
      </w:r>
      <w:r w:rsidRPr="00FB331B">
        <w:rPr>
          <w:spacing w:val="-4"/>
          <w:sz w:val="24"/>
          <w:szCs w:val="24"/>
        </w:rPr>
        <w:t>Алфавит.</w:t>
      </w:r>
    </w:p>
    <w:p w:rsidR="0060583A" w:rsidRPr="00FB331B" w:rsidRDefault="00960F84" w:rsidP="00FB331B">
      <w:pPr>
        <w:pStyle w:val="1"/>
        <w:ind w:left="1390"/>
        <w:jc w:val="left"/>
        <w:rPr>
          <w:sz w:val="24"/>
          <w:szCs w:val="24"/>
        </w:rPr>
      </w:pPr>
      <w:r w:rsidRPr="00FB331B">
        <w:rPr>
          <w:sz w:val="24"/>
          <w:szCs w:val="24"/>
        </w:rPr>
        <w:t>Морфология</w:t>
      </w:r>
    </w:p>
    <w:p w:rsidR="0060583A" w:rsidRPr="00FB331B" w:rsidRDefault="00960F84" w:rsidP="00FB331B">
      <w:pPr>
        <w:pStyle w:val="a3"/>
        <w:ind w:right="682"/>
        <w:rPr>
          <w:sz w:val="24"/>
          <w:szCs w:val="24"/>
        </w:rPr>
      </w:pPr>
      <w:r w:rsidRPr="00FB331B">
        <w:rPr>
          <w:b/>
          <w:sz w:val="24"/>
          <w:szCs w:val="24"/>
        </w:rPr>
        <w:t>Состав слова</w:t>
      </w:r>
      <w:r w:rsidRPr="00FB331B">
        <w:rPr>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60583A" w:rsidRPr="00FB331B" w:rsidRDefault="00960F84" w:rsidP="00FB331B">
      <w:pPr>
        <w:pStyle w:val="a3"/>
        <w:ind w:right="687"/>
        <w:rPr>
          <w:sz w:val="24"/>
          <w:szCs w:val="24"/>
        </w:rPr>
      </w:pPr>
      <w:r w:rsidRPr="00FB331B">
        <w:rPr>
          <w:sz w:val="24"/>
          <w:szCs w:val="24"/>
        </w:rPr>
        <w:t xml:space="preserve">Правописание проверяемых </w:t>
      </w:r>
      <w:r w:rsidRPr="00FB331B">
        <w:rPr>
          <w:spacing w:val="-4"/>
          <w:sz w:val="24"/>
          <w:szCs w:val="24"/>
        </w:rPr>
        <w:t>безударных</w:t>
      </w:r>
      <w:r w:rsidRPr="00FB331B">
        <w:rPr>
          <w:spacing w:val="62"/>
          <w:sz w:val="24"/>
          <w:szCs w:val="24"/>
        </w:rPr>
        <w:t xml:space="preserve"> </w:t>
      </w:r>
      <w:r w:rsidRPr="00FB331B">
        <w:rPr>
          <w:spacing w:val="-3"/>
          <w:sz w:val="24"/>
          <w:szCs w:val="24"/>
        </w:rPr>
        <w:t xml:space="preserve">гласных, </w:t>
      </w:r>
      <w:r w:rsidRPr="00FB331B">
        <w:rPr>
          <w:sz w:val="24"/>
          <w:szCs w:val="24"/>
        </w:rPr>
        <w:t xml:space="preserve">звонких и </w:t>
      </w:r>
      <w:r w:rsidRPr="00FB331B">
        <w:rPr>
          <w:spacing w:val="-4"/>
          <w:sz w:val="24"/>
          <w:szCs w:val="24"/>
        </w:rPr>
        <w:t xml:space="preserve">глухих </w:t>
      </w:r>
      <w:r w:rsidRPr="00FB331B">
        <w:rPr>
          <w:spacing w:val="-3"/>
          <w:sz w:val="24"/>
          <w:szCs w:val="24"/>
        </w:rPr>
        <w:t xml:space="preserve">согласных </w:t>
      </w:r>
      <w:r w:rsidRPr="00FB331B">
        <w:rPr>
          <w:sz w:val="24"/>
          <w:szCs w:val="24"/>
        </w:rPr>
        <w:t xml:space="preserve">в </w:t>
      </w:r>
      <w:r w:rsidRPr="00FB331B">
        <w:rPr>
          <w:spacing w:val="-4"/>
          <w:sz w:val="24"/>
          <w:szCs w:val="24"/>
        </w:rPr>
        <w:t xml:space="preserve">корне </w:t>
      </w:r>
      <w:r w:rsidRPr="00FB331B">
        <w:rPr>
          <w:sz w:val="24"/>
          <w:szCs w:val="24"/>
        </w:rPr>
        <w:t xml:space="preserve">слова. Единообразное написание </w:t>
      </w:r>
      <w:r w:rsidRPr="00FB331B">
        <w:rPr>
          <w:spacing w:val="-3"/>
          <w:sz w:val="24"/>
          <w:szCs w:val="24"/>
        </w:rPr>
        <w:t xml:space="preserve">ударных </w:t>
      </w:r>
      <w:r w:rsidRPr="00FB331B">
        <w:rPr>
          <w:sz w:val="24"/>
          <w:szCs w:val="24"/>
        </w:rPr>
        <w:t xml:space="preserve">и </w:t>
      </w:r>
      <w:r w:rsidRPr="00FB331B">
        <w:rPr>
          <w:spacing w:val="-4"/>
          <w:sz w:val="24"/>
          <w:szCs w:val="24"/>
        </w:rPr>
        <w:t xml:space="preserve">безударных </w:t>
      </w:r>
      <w:r w:rsidRPr="00FB331B">
        <w:rPr>
          <w:spacing w:val="-3"/>
          <w:sz w:val="24"/>
          <w:szCs w:val="24"/>
        </w:rPr>
        <w:t xml:space="preserve">гласных, </w:t>
      </w:r>
      <w:r w:rsidRPr="00FB331B">
        <w:rPr>
          <w:sz w:val="24"/>
          <w:szCs w:val="24"/>
        </w:rPr>
        <w:t xml:space="preserve">звонких и </w:t>
      </w:r>
      <w:r w:rsidRPr="00FB331B">
        <w:rPr>
          <w:spacing w:val="-4"/>
          <w:sz w:val="24"/>
          <w:szCs w:val="24"/>
        </w:rPr>
        <w:t xml:space="preserve">глухих </w:t>
      </w:r>
      <w:r w:rsidRPr="00FB331B">
        <w:rPr>
          <w:spacing w:val="-3"/>
          <w:sz w:val="24"/>
          <w:szCs w:val="24"/>
        </w:rPr>
        <w:t xml:space="preserve">согласных </w:t>
      </w:r>
      <w:r w:rsidRPr="00FB331B">
        <w:rPr>
          <w:sz w:val="24"/>
          <w:szCs w:val="24"/>
        </w:rPr>
        <w:t xml:space="preserve">в </w:t>
      </w:r>
      <w:r w:rsidRPr="00FB331B">
        <w:rPr>
          <w:spacing w:val="-3"/>
          <w:sz w:val="24"/>
          <w:szCs w:val="24"/>
        </w:rPr>
        <w:t xml:space="preserve">корнях </w:t>
      </w:r>
      <w:r w:rsidRPr="00FB331B">
        <w:rPr>
          <w:sz w:val="24"/>
          <w:szCs w:val="24"/>
        </w:rPr>
        <w:t xml:space="preserve">слов. Непроверяемые </w:t>
      </w:r>
      <w:r w:rsidRPr="00FB331B">
        <w:rPr>
          <w:spacing w:val="-3"/>
          <w:sz w:val="24"/>
          <w:szCs w:val="24"/>
        </w:rPr>
        <w:t xml:space="preserve">гласные </w:t>
      </w:r>
      <w:r w:rsidRPr="00FB331B">
        <w:rPr>
          <w:sz w:val="24"/>
          <w:szCs w:val="24"/>
        </w:rPr>
        <w:t xml:space="preserve">и </w:t>
      </w:r>
      <w:r w:rsidRPr="00FB331B">
        <w:rPr>
          <w:spacing w:val="-3"/>
          <w:sz w:val="24"/>
          <w:szCs w:val="24"/>
        </w:rPr>
        <w:t xml:space="preserve">согласные </w:t>
      </w:r>
      <w:r w:rsidRPr="00FB331B">
        <w:rPr>
          <w:sz w:val="24"/>
          <w:szCs w:val="24"/>
        </w:rPr>
        <w:t xml:space="preserve">в </w:t>
      </w:r>
      <w:r w:rsidRPr="00FB331B">
        <w:rPr>
          <w:spacing w:val="-4"/>
          <w:sz w:val="24"/>
          <w:szCs w:val="24"/>
        </w:rPr>
        <w:t>корне</w:t>
      </w:r>
      <w:r w:rsidRPr="00FB331B">
        <w:rPr>
          <w:spacing w:val="-1"/>
          <w:sz w:val="24"/>
          <w:szCs w:val="24"/>
        </w:rPr>
        <w:t xml:space="preserve"> </w:t>
      </w:r>
      <w:r w:rsidRPr="00FB331B">
        <w:rPr>
          <w:sz w:val="24"/>
          <w:szCs w:val="24"/>
        </w:rPr>
        <w:t>слов.</w:t>
      </w:r>
    </w:p>
    <w:p w:rsidR="0060583A" w:rsidRPr="00FB331B" w:rsidRDefault="00960F84" w:rsidP="00FB331B">
      <w:pPr>
        <w:pStyle w:val="a3"/>
        <w:ind w:left="1390" w:firstLine="0"/>
        <w:rPr>
          <w:sz w:val="24"/>
          <w:szCs w:val="24"/>
        </w:rPr>
      </w:pPr>
      <w:r w:rsidRPr="00FB331B">
        <w:rPr>
          <w:sz w:val="24"/>
          <w:szCs w:val="24"/>
        </w:rPr>
        <w:t>Правописание приставок. Единообразное написание ряда приставок.</w:t>
      </w:r>
    </w:p>
    <w:p w:rsidR="0060583A" w:rsidRPr="00FB331B" w:rsidRDefault="00960F84" w:rsidP="00FB331B">
      <w:pPr>
        <w:pStyle w:val="a3"/>
        <w:ind w:firstLine="0"/>
        <w:rPr>
          <w:sz w:val="24"/>
          <w:szCs w:val="24"/>
        </w:rPr>
      </w:pPr>
      <w:r w:rsidRPr="00FB331B">
        <w:rPr>
          <w:sz w:val="24"/>
          <w:szCs w:val="24"/>
        </w:rPr>
        <w:t xml:space="preserve">Приставка и предлог. Разделительный </w:t>
      </w:r>
      <w:r w:rsidRPr="00FB331B">
        <w:rPr>
          <w:b/>
          <w:sz w:val="24"/>
          <w:szCs w:val="24"/>
        </w:rPr>
        <w:t>ъ</w:t>
      </w:r>
      <w:r w:rsidRPr="00FB331B">
        <w:rPr>
          <w:sz w:val="24"/>
          <w:szCs w:val="24"/>
        </w:rPr>
        <w:t>.</w:t>
      </w:r>
    </w:p>
    <w:p w:rsidR="0060583A" w:rsidRPr="00FB331B" w:rsidRDefault="00960F84" w:rsidP="00FB331B">
      <w:pPr>
        <w:pStyle w:val="1"/>
        <w:ind w:left="1390"/>
        <w:rPr>
          <w:sz w:val="24"/>
          <w:szCs w:val="24"/>
        </w:rPr>
      </w:pPr>
      <w:r w:rsidRPr="00FB331B">
        <w:rPr>
          <w:sz w:val="24"/>
          <w:szCs w:val="24"/>
        </w:rPr>
        <w:t>Части речи</w:t>
      </w:r>
    </w:p>
    <w:p w:rsidR="0060583A" w:rsidRPr="00FB331B" w:rsidRDefault="00960F84" w:rsidP="00A24E88">
      <w:pPr>
        <w:pStyle w:val="a3"/>
        <w:ind w:right="686"/>
        <w:rPr>
          <w:sz w:val="24"/>
          <w:szCs w:val="24"/>
        </w:rPr>
      </w:pPr>
      <w:r w:rsidRPr="00FB331B">
        <w:rPr>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r w:rsidRPr="00FB331B">
        <w:rPr>
          <w:b/>
          <w:i/>
          <w:sz w:val="24"/>
          <w:szCs w:val="24"/>
        </w:rPr>
        <w:t xml:space="preserve">Предлог: </w:t>
      </w:r>
      <w:r w:rsidRPr="00FB331B">
        <w:rPr>
          <w:sz w:val="24"/>
          <w:szCs w:val="24"/>
        </w:rPr>
        <w:t>общее понятие, значение в речи. Раздельное написание предлогов со словами.</w:t>
      </w:r>
    </w:p>
    <w:p w:rsidR="0060583A" w:rsidRPr="00FB331B" w:rsidRDefault="00960F84" w:rsidP="00FB331B">
      <w:pPr>
        <w:pStyle w:val="a3"/>
        <w:ind w:right="685"/>
        <w:rPr>
          <w:sz w:val="24"/>
          <w:szCs w:val="24"/>
        </w:rPr>
      </w:pPr>
      <w:r w:rsidRPr="00FB331B">
        <w:rPr>
          <w:b/>
          <w:i/>
          <w:sz w:val="24"/>
          <w:szCs w:val="24"/>
        </w:rPr>
        <w:t>Имя существительное</w:t>
      </w:r>
      <w:r w:rsidRPr="00FB331B">
        <w:rPr>
          <w:sz w:val="24"/>
          <w:szCs w:val="24"/>
        </w:rPr>
        <w:t xml:space="preserve">: общее значение. Имена существительные собственные и нарицательные, одушевленные и неодушевленные. </w:t>
      </w:r>
      <w:r w:rsidRPr="00FB331B">
        <w:rPr>
          <w:spacing w:val="-7"/>
          <w:sz w:val="24"/>
          <w:szCs w:val="24"/>
        </w:rPr>
        <w:t xml:space="preserve">Род </w:t>
      </w:r>
      <w:r w:rsidRPr="00FB331B">
        <w:rPr>
          <w:sz w:val="24"/>
          <w:szCs w:val="24"/>
        </w:rPr>
        <w:t xml:space="preserve">имен существительных. Написание </w:t>
      </w:r>
      <w:r w:rsidRPr="00FB331B">
        <w:rPr>
          <w:spacing w:val="-4"/>
          <w:sz w:val="24"/>
          <w:szCs w:val="24"/>
        </w:rPr>
        <w:t xml:space="preserve">мягкого </w:t>
      </w:r>
      <w:r w:rsidRPr="00FB331B">
        <w:rPr>
          <w:sz w:val="24"/>
          <w:szCs w:val="24"/>
        </w:rPr>
        <w:t xml:space="preserve">знака (ь) после шипящих в </w:t>
      </w:r>
      <w:r w:rsidRPr="00FB331B">
        <w:rPr>
          <w:spacing w:val="-4"/>
          <w:sz w:val="24"/>
          <w:szCs w:val="24"/>
        </w:rPr>
        <w:t xml:space="preserve">конце </w:t>
      </w:r>
      <w:r w:rsidRPr="00FB331B">
        <w:rPr>
          <w:sz w:val="24"/>
          <w:szCs w:val="24"/>
        </w:rPr>
        <w:t xml:space="preserve">слов у существительных </w:t>
      </w:r>
      <w:r w:rsidRPr="00FB331B">
        <w:rPr>
          <w:spacing w:val="-4"/>
          <w:sz w:val="24"/>
          <w:szCs w:val="24"/>
        </w:rPr>
        <w:t xml:space="preserve">женского </w:t>
      </w:r>
      <w:r w:rsidRPr="00FB331B">
        <w:rPr>
          <w:spacing w:val="-3"/>
          <w:sz w:val="24"/>
          <w:szCs w:val="24"/>
        </w:rPr>
        <w:t xml:space="preserve">рода. </w:t>
      </w:r>
      <w:r w:rsidRPr="00FB331B">
        <w:rPr>
          <w:sz w:val="24"/>
          <w:szCs w:val="24"/>
        </w:rPr>
        <w:t xml:space="preserve">Число имен существительных. Имена существительные, употребляемые </w:t>
      </w:r>
      <w:r w:rsidRPr="00FB331B">
        <w:rPr>
          <w:spacing w:val="-5"/>
          <w:sz w:val="24"/>
          <w:szCs w:val="24"/>
        </w:rPr>
        <w:t xml:space="preserve">только </w:t>
      </w:r>
      <w:r w:rsidRPr="00FB331B">
        <w:rPr>
          <w:sz w:val="24"/>
          <w:szCs w:val="24"/>
        </w:rPr>
        <w:t xml:space="preserve">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w:t>
      </w:r>
      <w:r w:rsidRPr="00FB331B">
        <w:rPr>
          <w:spacing w:val="-3"/>
          <w:sz w:val="24"/>
          <w:szCs w:val="24"/>
        </w:rPr>
        <w:t xml:space="preserve">окончаний </w:t>
      </w:r>
      <w:r w:rsidRPr="00FB331B">
        <w:rPr>
          <w:sz w:val="24"/>
          <w:szCs w:val="24"/>
        </w:rPr>
        <w:t>имѐн существительных единственного и множественного числа. Несклоняемые имена</w:t>
      </w:r>
      <w:r w:rsidRPr="00FB331B">
        <w:rPr>
          <w:spacing w:val="-3"/>
          <w:sz w:val="24"/>
          <w:szCs w:val="24"/>
        </w:rPr>
        <w:t xml:space="preserve"> </w:t>
      </w:r>
      <w:r w:rsidRPr="00FB331B">
        <w:rPr>
          <w:sz w:val="24"/>
          <w:szCs w:val="24"/>
        </w:rPr>
        <w:t>существительные.</w:t>
      </w:r>
    </w:p>
    <w:p w:rsidR="0060583A" w:rsidRPr="00FB331B" w:rsidRDefault="00960F84" w:rsidP="00FB331B">
      <w:pPr>
        <w:pStyle w:val="a3"/>
        <w:ind w:right="686"/>
        <w:rPr>
          <w:sz w:val="24"/>
          <w:szCs w:val="24"/>
        </w:rPr>
      </w:pPr>
      <w:r w:rsidRPr="00FB331B">
        <w:rPr>
          <w:b/>
          <w:i/>
          <w:sz w:val="24"/>
          <w:szCs w:val="24"/>
        </w:rPr>
        <w:t>Имя прилагательное</w:t>
      </w:r>
      <w:r w:rsidRPr="00FB331B">
        <w:rPr>
          <w:sz w:val="24"/>
          <w:szCs w:val="24"/>
        </w:rPr>
        <w:t xml:space="preserve">: понятие, </w:t>
      </w:r>
      <w:r w:rsidRPr="00FB331B">
        <w:rPr>
          <w:spacing w:val="-3"/>
          <w:sz w:val="24"/>
          <w:szCs w:val="24"/>
        </w:rPr>
        <w:t xml:space="preserve">значение </w:t>
      </w:r>
      <w:r w:rsidRPr="00FB331B">
        <w:rPr>
          <w:sz w:val="24"/>
          <w:szCs w:val="24"/>
        </w:rPr>
        <w:t xml:space="preserve">в речи. Определение </w:t>
      </w:r>
      <w:r w:rsidRPr="00FB331B">
        <w:rPr>
          <w:spacing w:val="-3"/>
          <w:sz w:val="24"/>
          <w:szCs w:val="24"/>
        </w:rPr>
        <w:t xml:space="preserve">рода, </w:t>
      </w:r>
      <w:r w:rsidRPr="00FB331B">
        <w:rPr>
          <w:sz w:val="24"/>
          <w:szCs w:val="24"/>
        </w:rPr>
        <w:t xml:space="preserve">числа и падежа имени прилагательного по </w:t>
      </w:r>
      <w:r w:rsidRPr="00FB331B">
        <w:rPr>
          <w:spacing w:val="-9"/>
          <w:sz w:val="24"/>
          <w:szCs w:val="24"/>
        </w:rPr>
        <w:t>роду,</w:t>
      </w:r>
      <w:r w:rsidRPr="00FB331B">
        <w:rPr>
          <w:spacing w:val="52"/>
          <w:sz w:val="24"/>
          <w:szCs w:val="24"/>
        </w:rPr>
        <w:t xml:space="preserve"> </w:t>
      </w:r>
      <w:r w:rsidRPr="00FB331B">
        <w:rPr>
          <w:sz w:val="24"/>
          <w:szCs w:val="24"/>
        </w:rPr>
        <w:t xml:space="preserve">числу и падежу имени существительного. </w:t>
      </w:r>
      <w:r w:rsidRPr="00FB331B">
        <w:rPr>
          <w:spacing w:val="-3"/>
          <w:sz w:val="24"/>
          <w:szCs w:val="24"/>
        </w:rPr>
        <w:t xml:space="preserve">Согласование </w:t>
      </w:r>
      <w:r w:rsidRPr="00FB331B">
        <w:rPr>
          <w:sz w:val="24"/>
          <w:szCs w:val="24"/>
        </w:rPr>
        <w:t>имени прилагательного с существительным в роде, числе и падеже. Спряжение имен прилагательных.</w:t>
      </w:r>
    </w:p>
    <w:p w:rsidR="0060583A" w:rsidRPr="00FB331B" w:rsidRDefault="00960F84" w:rsidP="00FB331B">
      <w:pPr>
        <w:pStyle w:val="a3"/>
        <w:ind w:right="695"/>
        <w:rPr>
          <w:sz w:val="24"/>
          <w:szCs w:val="24"/>
        </w:rPr>
      </w:pPr>
      <w:r w:rsidRPr="00FB331B">
        <w:rPr>
          <w:sz w:val="24"/>
          <w:szCs w:val="24"/>
        </w:rPr>
        <w:t>Правописание родовых и падежных окончаний имен прилагательных в единственном и множественном числе.</w:t>
      </w:r>
    </w:p>
    <w:p w:rsidR="0060583A" w:rsidRPr="00FB331B" w:rsidRDefault="00960F84" w:rsidP="00FB331B">
      <w:pPr>
        <w:pStyle w:val="a3"/>
        <w:ind w:right="682"/>
        <w:rPr>
          <w:sz w:val="24"/>
          <w:szCs w:val="24"/>
        </w:rPr>
      </w:pPr>
      <w:r w:rsidRPr="00FB331B">
        <w:rPr>
          <w:b/>
          <w:i/>
          <w:sz w:val="24"/>
          <w:szCs w:val="24"/>
        </w:rPr>
        <w:t xml:space="preserve">Глагол </w:t>
      </w:r>
      <w:r w:rsidRPr="00FB331B">
        <w:rPr>
          <w:sz w:val="24"/>
          <w:szCs w:val="24"/>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Pr="00FB331B">
        <w:rPr>
          <w:b/>
          <w:sz w:val="24"/>
          <w:szCs w:val="24"/>
        </w:rPr>
        <w:t>–шь</w:t>
      </w:r>
      <w:r w:rsidRPr="00FB331B">
        <w:rPr>
          <w:sz w:val="24"/>
          <w:szCs w:val="24"/>
        </w:rPr>
        <w:t xml:space="preserve">, </w:t>
      </w:r>
      <w:r w:rsidRPr="00FB331B">
        <w:rPr>
          <w:b/>
          <w:sz w:val="24"/>
          <w:szCs w:val="24"/>
        </w:rPr>
        <w:t>-шься</w:t>
      </w:r>
      <w:r w:rsidRPr="00FB331B">
        <w:rPr>
          <w:sz w:val="24"/>
          <w:szCs w:val="24"/>
        </w:rPr>
        <w:t xml:space="preserve">. Глаголы на </w:t>
      </w:r>
      <w:r w:rsidRPr="00FB331B">
        <w:rPr>
          <w:b/>
          <w:sz w:val="24"/>
          <w:szCs w:val="24"/>
        </w:rPr>
        <w:t xml:space="preserve">–ся </w:t>
      </w:r>
      <w:r w:rsidRPr="00FB331B">
        <w:rPr>
          <w:sz w:val="24"/>
          <w:szCs w:val="24"/>
        </w:rPr>
        <w:t>(</w:t>
      </w:r>
      <w:r w:rsidRPr="00FB331B">
        <w:rPr>
          <w:b/>
          <w:sz w:val="24"/>
          <w:szCs w:val="24"/>
        </w:rPr>
        <w:t>-сь</w:t>
      </w:r>
      <w:r w:rsidRPr="00FB331B">
        <w:rPr>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sidRPr="00FB331B">
        <w:rPr>
          <w:b/>
          <w:sz w:val="24"/>
          <w:szCs w:val="24"/>
        </w:rPr>
        <w:t>–ться</w:t>
      </w:r>
      <w:r w:rsidRPr="00FB331B">
        <w:rPr>
          <w:sz w:val="24"/>
          <w:szCs w:val="24"/>
        </w:rPr>
        <w:t xml:space="preserve">, </w:t>
      </w:r>
      <w:r w:rsidRPr="00FB331B">
        <w:rPr>
          <w:b/>
          <w:sz w:val="24"/>
          <w:szCs w:val="24"/>
        </w:rPr>
        <w:t>-тся</w:t>
      </w:r>
      <w:r w:rsidRPr="00FB331B">
        <w:rPr>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60583A" w:rsidRPr="00FB331B" w:rsidRDefault="00960F84" w:rsidP="00FB331B">
      <w:pPr>
        <w:pStyle w:val="a3"/>
        <w:ind w:right="690"/>
        <w:rPr>
          <w:sz w:val="24"/>
          <w:szCs w:val="24"/>
        </w:rPr>
      </w:pPr>
      <w:r w:rsidRPr="00FB331B">
        <w:rPr>
          <w:b/>
          <w:i/>
          <w:sz w:val="24"/>
          <w:szCs w:val="24"/>
        </w:rPr>
        <w:t>Местоимение</w:t>
      </w:r>
      <w:r w:rsidRPr="00FB331B">
        <w:rPr>
          <w:sz w:val="24"/>
          <w:szCs w:val="24"/>
        </w:rPr>
        <w:t xml:space="preserve">. Понятие о местоимении. Значение местоимений в речи. Личные </w:t>
      </w:r>
      <w:r w:rsidRPr="00FB331B">
        <w:rPr>
          <w:sz w:val="24"/>
          <w:szCs w:val="24"/>
        </w:rPr>
        <w:lastRenderedPageBreak/>
        <w:t>местоимения единственного и множественного числа. Лицо и число местоимений. Склонение местоимений. Правописание личных местоимений.</w:t>
      </w:r>
    </w:p>
    <w:p w:rsidR="0060583A" w:rsidRPr="00FB331B" w:rsidRDefault="00960F84" w:rsidP="00FB331B">
      <w:pPr>
        <w:pStyle w:val="a3"/>
        <w:ind w:right="687"/>
        <w:rPr>
          <w:sz w:val="24"/>
          <w:szCs w:val="24"/>
        </w:rPr>
      </w:pPr>
      <w:r w:rsidRPr="00FB331B">
        <w:rPr>
          <w:b/>
          <w:i/>
          <w:sz w:val="24"/>
          <w:szCs w:val="24"/>
        </w:rPr>
        <w:t>Имя числительное</w:t>
      </w:r>
      <w:r w:rsidRPr="00FB331B">
        <w:rPr>
          <w:sz w:val="24"/>
          <w:szCs w:val="24"/>
        </w:rPr>
        <w:t>. Понятие об имени числительном. Числительные количественные и порядковые. Правописание числительных.</w:t>
      </w:r>
    </w:p>
    <w:p w:rsidR="0060583A" w:rsidRPr="00FB331B" w:rsidRDefault="00960F84" w:rsidP="00FB331B">
      <w:pPr>
        <w:pStyle w:val="a3"/>
        <w:ind w:right="692"/>
        <w:rPr>
          <w:sz w:val="24"/>
          <w:szCs w:val="24"/>
        </w:rPr>
      </w:pPr>
      <w:r w:rsidRPr="00FB331B">
        <w:rPr>
          <w:b/>
          <w:i/>
          <w:sz w:val="24"/>
          <w:szCs w:val="24"/>
        </w:rPr>
        <w:t xml:space="preserve">Наречие. </w:t>
      </w:r>
      <w:r w:rsidRPr="00FB331B">
        <w:rPr>
          <w:sz w:val="24"/>
          <w:szCs w:val="24"/>
        </w:rPr>
        <w:t>Понятие о наречии. Наречия, обозначающие время, место, способ действия. Правописание наречий.</w:t>
      </w:r>
    </w:p>
    <w:p w:rsidR="0060583A" w:rsidRPr="00FB331B" w:rsidRDefault="00960F84" w:rsidP="00FB331B">
      <w:pPr>
        <w:pStyle w:val="a3"/>
        <w:ind w:right="685"/>
        <w:rPr>
          <w:sz w:val="24"/>
          <w:szCs w:val="24"/>
        </w:rPr>
      </w:pPr>
      <w:r w:rsidRPr="00FB331B">
        <w:rPr>
          <w:b/>
          <w:sz w:val="24"/>
          <w:szCs w:val="24"/>
        </w:rPr>
        <w:t xml:space="preserve">Синтаксис. </w:t>
      </w:r>
      <w:r w:rsidRPr="00FB331B">
        <w:rPr>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60583A" w:rsidRPr="00FB331B" w:rsidRDefault="00960F84" w:rsidP="00FB331B">
      <w:pPr>
        <w:pStyle w:val="a3"/>
        <w:ind w:right="686"/>
        <w:rPr>
          <w:sz w:val="24"/>
          <w:szCs w:val="24"/>
        </w:rPr>
      </w:pPr>
      <w:r w:rsidRPr="00FB331B">
        <w:rPr>
          <w:spacing w:val="-4"/>
          <w:sz w:val="24"/>
          <w:szCs w:val="24"/>
        </w:rPr>
        <w:t xml:space="preserve">Установление </w:t>
      </w:r>
      <w:r w:rsidRPr="00FB331B">
        <w:rPr>
          <w:sz w:val="24"/>
          <w:szCs w:val="24"/>
        </w:rPr>
        <w:t xml:space="preserve">последовательности предложений в тексте. Связь </w:t>
      </w:r>
      <w:r w:rsidRPr="00FB331B">
        <w:rPr>
          <w:spacing w:val="-3"/>
          <w:sz w:val="24"/>
          <w:szCs w:val="24"/>
        </w:rPr>
        <w:t xml:space="preserve">предложений </w:t>
      </w:r>
      <w:r w:rsidRPr="00FB331B">
        <w:rPr>
          <w:sz w:val="24"/>
          <w:szCs w:val="24"/>
        </w:rPr>
        <w:t xml:space="preserve">в тексте с помощью различных </w:t>
      </w:r>
      <w:r w:rsidRPr="00FB331B">
        <w:rPr>
          <w:spacing w:val="-3"/>
          <w:sz w:val="24"/>
          <w:szCs w:val="24"/>
        </w:rPr>
        <w:t xml:space="preserve">языковых </w:t>
      </w:r>
      <w:r w:rsidRPr="00FB331B">
        <w:rPr>
          <w:sz w:val="24"/>
          <w:szCs w:val="24"/>
        </w:rPr>
        <w:t xml:space="preserve">средств (личных местоимений, наречий, </w:t>
      </w:r>
      <w:r w:rsidRPr="00FB331B">
        <w:rPr>
          <w:spacing w:val="-3"/>
          <w:sz w:val="24"/>
          <w:szCs w:val="24"/>
        </w:rPr>
        <w:t xml:space="preserve">повтора </w:t>
      </w:r>
      <w:r w:rsidRPr="00FB331B">
        <w:rPr>
          <w:sz w:val="24"/>
          <w:szCs w:val="24"/>
        </w:rPr>
        <w:t>существительного, синонимической замены и др.).</w:t>
      </w:r>
    </w:p>
    <w:p w:rsidR="0060583A" w:rsidRPr="00FB331B" w:rsidRDefault="00960F84" w:rsidP="00FB331B">
      <w:pPr>
        <w:pStyle w:val="a3"/>
        <w:ind w:right="683"/>
        <w:rPr>
          <w:sz w:val="24"/>
          <w:szCs w:val="24"/>
        </w:rPr>
      </w:pPr>
      <w:r w:rsidRPr="00FB331B">
        <w:rPr>
          <w:sz w:val="24"/>
          <w:szCs w:val="24"/>
        </w:rPr>
        <w:t>Однородные члены предложения. Союзы в простом и сложном пред- ложении, знаки препинания перед союзами. Обращение, знаки препинания при обращении. Прямая речь. Знаки препинания при прямой речи.</w:t>
      </w:r>
    </w:p>
    <w:p w:rsidR="0060583A" w:rsidRPr="00FB331B" w:rsidRDefault="00960F84" w:rsidP="00FB331B">
      <w:pPr>
        <w:pStyle w:val="a3"/>
        <w:ind w:right="690"/>
        <w:rPr>
          <w:sz w:val="24"/>
          <w:szCs w:val="24"/>
        </w:rPr>
      </w:pPr>
      <w:r w:rsidRPr="00FB331B">
        <w:rPr>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60583A" w:rsidRPr="00FB331B" w:rsidRDefault="00960F84" w:rsidP="00FB331B">
      <w:pPr>
        <w:pStyle w:val="1"/>
        <w:ind w:left="1390"/>
        <w:rPr>
          <w:sz w:val="24"/>
          <w:szCs w:val="24"/>
        </w:rPr>
      </w:pPr>
      <w:r w:rsidRPr="00FB331B">
        <w:rPr>
          <w:sz w:val="24"/>
          <w:szCs w:val="24"/>
        </w:rPr>
        <w:t>Развитие речи, работа с текстом</w:t>
      </w:r>
    </w:p>
    <w:p w:rsidR="0060583A" w:rsidRPr="00FB331B" w:rsidRDefault="00960F84" w:rsidP="00FB331B">
      <w:pPr>
        <w:pStyle w:val="a3"/>
        <w:ind w:right="686"/>
        <w:rPr>
          <w:sz w:val="24"/>
          <w:szCs w:val="24"/>
        </w:rPr>
      </w:pPr>
      <w:r w:rsidRPr="00FB331B">
        <w:rPr>
          <w:spacing w:val="-7"/>
          <w:sz w:val="24"/>
          <w:szCs w:val="24"/>
        </w:rPr>
        <w:t xml:space="preserve">Текст, </w:t>
      </w:r>
      <w:r w:rsidRPr="00FB331B">
        <w:rPr>
          <w:sz w:val="24"/>
          <w:szCs w:val="24"/>
        </w:rPr>
        <w:t xml:space="preserve">признаки текста. Отличие </w:t>
      </w:r>
      <w:r w:rsidRPr="00FB331B">
        <w:rPr>
          <w:spacing w:val="-3"/>
          <w:sz w:val="24"/>
          <w:szCs w:val="24"/>
        </w:rPr>
        <w:t xml:space="preserve">текстов </w:t>
      </w:r>
      <w:r w:rsidRPr="00FB331B">
        <w:rPr>
          <w:sz w:val="24"/>
          <w:szCs w:val="24"/>
        </w:rPr>
        <w:t xml:space="preserve">от предложения. </w:t>
      </w:r>
      <w:r w:rsidRPr="00FB331B">
        <w:rPr>
          <w:spacing w:val="-3"/>
          <w:sz w:val="24"/>
          <w:szCs w:val="24"/>
        </w:rPr>
        <w:t xml:space="preserve">Типы текстов: </w:t>
      </w:r>
      <w:r w:rsidRPr="00FB331B">
        <w:rPr>
          <w:sz w:val="24"/>
          <w:szCs w:val="24"/>
        </w:rPr>
        <w:t xml:space="preserve">описание, повествование, рассуждение. </w:t>
      </w:r>
      <w:r w:rsidRPr="00FB331B">
        <w:rPr>
          <w:spacing w:val="-2"/>
          <w:sz w:val="24"/>
          <w:szCs w:val="24"/>
        </w:rPr>
        <w:t xml:space="preserve">Заголовок </w:t>
      </w:r>
      <w:r w:rsidRPr="00FB331B">
        <w:rPr>
          <w:sz w:val="24"/>
          <w:szCs w:val="24"/>
        </w:rPr>
        <w:t xml:space="preserve">текста, </w:t>
      </w:r>
      <w:r w:rsidRPr="00FB331B">
        <w:rPr>
          <w:spacing w:val="-2"/>
          <w:sz w:val="24"/>
          <w:szCs w:val="24"/>
        </w:rPr>
        <w:t xml:space="preserve">подбор </w:t>
      </w:r>
      <w:r w:rsidRPr="00FB331B">
        <w:rPr>
          <w:spacing w:val="-4"/>
          <w:sz w:val="24"/>
          <w:szCs w:val="24"/>
        </w:rPr>
        <w:t>заголовков</w:t>
      </w:r>
      <w:r w:rsidRPr="00FB331B">
        <w:rPr>
          <w:spacing w:val="62"/>
          <w:sz w:val="24"/>
          <w:szCs w:val="24"/>
        </w:rPr>
        <w:t xml:space="preserve"> </w:t>
      </w:r>
      <w:r w:rsidRPr="00FB331B">
        <w:rPr>
          <w:sz w:val="24"/>
          <w:szCs w:val="24"/>
        </w:rPr>
        <w:t xml:space="preserve">к данному </w:t>
      </w:r>
      <w:r w:rsidRPr="00FB331B">
        <w:rPr>
          <w:spacing w:val="-7"/>
          <w:sz w:val="24"/>
          <w:szCs w:val="24"/>
        </w:rPr>
        <w:t xml:space="preserve">тексту. </w:t>
      </w:r>
      <w:r w:rsidRPr="00FB331B">
        <w:rPr>
          <w:sz w:val="24"/>
          <w:szCs w:val="24"/>
        </w:rPr>
        <w:t xml:space="preserve">Работа с деформированным </w:t>
      </w:r>
      <w:r w:rsidRPr="00FB331B">
        <w:rPr>
          <w:spacing w:val="-3"/>
          <w:sz w:val="24"/>
          <w:szCs w:val="24"/>
        </w:rPr>
        <w:t xml:space="preserve">текстом. </w:t>
      </w:r>
      <w:r w:rsidRPr="00FB331B">
        <w:rPr>
          <w:sz w:val="24"/>
          <w:szCs w:val="24"/>
        </w:rPr>
        <w:t>Распространение текста.</w:t>
      </w:r>
    </w:p>
    <w:p w:rsidR="0060583A" w:rsidRPr="00FB331B" w:rsidRDefault="00960F84" w:rsidP="00FB331B">
      <w:pPr>
        <w:pStyle w:val="a3"/>
        <w:ind w:right="690"/>
        <w:rPr>
          <w:sz w:val="24"/>
          <w:szCs w:val="24"/>
        </w:rPr>
      </w:pPr>
      <w:r w:rsidRPr="00FB331B">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60583A" w:rsidRPr="00FB331B" w:rsidRDefault="00960F84" w:rsidP="00FB331B">
      <w:pPr>
        <w:pStyle w:val="a3"/>
        <w:ind w:right="688"/>
        <w:rPr>
          <w:sz w:val="24"/>
          <w:szCs w:val="24"/>
        </w:rPr>
      </w:pPr>
      <w:r w:rsidRPr="00FB331B">
        <w:rPr>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60583A" w:rsidRPr="00FB331B" w:rsidRDefault="00960F84" w:rsidP="00FB331B">
      <w:pPr>
        <w:pStyle w:val="a3"/>
        <w:ind w:right="692"/>
        <w:rPr>
          <w:sz w:val="24"/>
          <w:szCs w:val="24"/>
        </w:rPr>
      </w:pPr>
      <w:r w:rsidRPr="00FB331B">
        <w:rPr>
          <w:sz w:val="24"/>
          <w:szCs w:val="24"/>
        </w:rPr>
        <w:t>Изложение текста с опорой на заранее составленный план. Изложение по коллективно составленному плану.</w:t>
      </w:r>
    </w:p>
    <w:p w:rsidR="0060583A" w:rsidRPr="00FB331B" w:rsidRDefault="00960F84" w:rsidP="00FB331B">
      <w:pPr>
        <w:pStyle w:val="a3"/>
        <w:ind w:right="692"/>
        <w:rPr>
          <w:sz w:val="24"/>
          <w:szCs w:val="24"/>
        </w:rPr>
      </w:pPr>
      <w:r w:rsidRPr="00FB331B">
        <w:rPr>
          <w:sz w:val="24"/>
          <w:szCs w:val="24"/>
        </w:rPr>
        <w:t xml:space="preserve">Сочинение </w:t>
      </w:r>
      <w:r w:rsidRPr="00FB331B">
        <w:rPr>
          <w:spacing w:val="-3"/>
          <w:sz w:val="24"/>
          <w:szCs w:val="24"/>
        </w:rPr>
        <w:t xml:space="preserve">творческого </w:t>
      </w:r>
      <w:r w:rsidRPr="00FB331B">
        <w:rPr>
          <w:sz w:val="24"/>
          <w:szCs w:val="24"/>
        </w:rPr>
        <w:t xml:space="preserve">характера по картине, по личным </w:t>
      </w:r>
      <w:r w:rsidRPr="00FB331B">
        <w:rPr>
          <w:spacing w:val="-3"/>
          <w:sz w:val="24"/>
          <w:szCs w:val="24"/>
        </w:rPr>
        <w:t xml:space="preserve">наблюдениям, </w:t>
      </w:r>
      <w:r w:rsidRPr="00FB331B">
        <w:rPr>
          <w:sz w:val="24"/>
          <w:szCs w:val="24"/>
        </w:rPr>
        <w:t xml:space="preserve">с привлечением сведений из </w:t>
      </w:r>
      <w:r w:rsidRPr="00FB331B">
        <w:rPr>
          <w:spacing w:val="-2"/>
          <w:sz w:val="24"/>
          <w:szCs w:val="24"/>
        </w:rPr>
        <w:t xml:space="preserve">практической </w:t>
      </w:r>
      <w:r w:rsidRPr="00FB331B">
        <w:rPr>
          <w:sz w:val="24"/>
          <w:szCs w:val="24"/>
        </w:rPr>
        <w:t xml:space="preserve">деятельности, </w:t>
      </w:r>
      <w:r w:rsidRPr="00FB331B">
        <w:rPr>
          <w:spacing w:val="-8"/>
          <w:sz w:val="24"/>
          <w:szCs w:val="24"/>
        </w:rPr>
        <w:t>книг.</w:t>
      </w:r>
    </w:p>
    <w:p w:rsidR="0060583A" w:rsidRPr="00FB331B" w:rsidRDefault="00960F84" w:rsidP="00FB331B">
      <w:pPr>
        <w:pStyle w:val="1"/>
        <w:ind w:left="1390"/>
        <w:rPr>
          <w:sz w:val="24"/>
          <w:szCs w:val="24"/>
        </w:rPr>
      </w:pPr>
      <w:r w:rsidRPr="00FB331B">
        <w:rPr>
          <w:sz w:val="24"/>
          <w:szCs w:val="24"/>
        </w:rPr>
        <w:t>Деловое письмо</w:t>
      </w:r>
    </w:p>
    <w:p w:rsidR="0060583A" w:rsidRPr="00FB331B" w:rsidRDefault="00960F84" w:rsidP="00FB331B">
      <w:pPr>
        <w:pStyle w:val="a3"/>
        <w:ind w:right="690"/>
        <w:rPr>
          <w:sz w:val="24"/>
          <w:szCs w:val="24"/>
        </w:rPr>
      </w:pPr>
      <w:r w:rsidRPr="00FB331B">
        <w:rPr>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60583A" w:rsidRPr="00FB331B" w:rsidRDefault="00960F84" w:rsidP="00FB331B">
      <w:pPr>
        <w:pStyle w:val="a3"/>
        <w:ind w:left="1390" w:firstLine="0"/>
        <w:rPr>
          <w:sz w:val="24"/>
          <w:szCs w:val="24"/>
        </w:rPr>
      </w:pPr>
      <w:r w:rsidRPr="00FB331B">
        <w:rPr>
          <w:sz w:val="24"/>
          <w:szCs w:val="24"/>
        </w:rPr>
        <w:t>Письмо с элементами творческой деятельности.</w:t>
      </w:r>
    </w:p>
    <w:p w:rsidR="0060583A" w:rsidRPr="00FB331B" w:rsidRDefault="0060583A" w:rsidP="00FB331B">
      <w:pPr>
        <w:pStyle w:val="a3"/>
        <w:ind w:left="0" w:firstLine="0"/>
        <w:jc w:val="left"/>
        <w:rPr>
          <w:sz w:val="24"/>
          <w:szCs w:val="24"/>
        </w:rPr>
      </w:pPr>
    </w:p>
    <w:p w:rsidR="0060583A" w:rsidRPr="00FB331B" w:rsidRDefault="00960F84" w:rsidP="00FB331B">
      <w:pPr>
        <w:ind w:left="2803"/>
        <w:rPr>
          <w:b/>
          <w:sz w:val="24"/>
          <w:szCs w:val="24"/>
        </w:rPr>
      </w:pPr>
      <w:r w:rsidRPr="00FB331B">
        <w:rPr>
          <w:b/>
          <w:sz w:val="24"/>
          <w:szCs w:val="24"/>
        </w:rPr>
        <w:t>Чтение и развитие речи (</w:t>
      </w:r>
      <w:r w:rsidRPr="00FB331B">
        <w:rPr>
          <w:sz w:val="24"/>
          <w:szCs w:val="24"/>
        </w:rPr>
        <w:t>Литературное чтение</w:t>
      </w:r>
      <w:r w:rsidRPr="00FB331B">
        <w:rPr>
          <w:b/>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b/>
          <w:sz w:val="24"/>
          <w:szCs w:val="24"/>
        </w:rPr>
        <w:t>Содержание чтения (круг чтения)</w:t>
      </w:r>
      <w:r w:rsidRPr="00FB331B">
        <w:rPr>
          <w:sz w:val="24"/>
          <w:szCs w:val="24"/>
        </w:rPr>
        <w:t xml:space="preserve">. Произведения устного </w:t>
      </w:r>
      <w:r w:rsidRPr="00FB331B">
        <w:rPr>
          <w:spacing w:val="-3"/>
          <w:sz w:val="24"/>
          <w:szCs w:val="24"/>
        </w:rPr>
        <w:t xml:space="preserve">народного </w:t>
      </w:r>
      <w:r w:rsidRPr="00FB331B">
        <w:rPr>
          <w:sz w:val="24"/>
          <w:szCs w:val="24"/>
        </w:rPr>
        <w:t xml:space="preserve">творчества (сказка, былина, предание, легенда). </w:t>
      </w:r>
      <w:r w:rsidRPr="00FB331B">
        <w:rPr>
          <w:spacing w:val="-3"/>
          <w:sz w:val="24"/>
          <w:szCs w:val="24"/>
        </w:rPr>
        <w:t xml:space="preserve">Стихотворные </w:t>
      </w:r>
      <w:r w:rsidRPr="00FB331B">
        <w:rPr>
          <w:sz w:val="24"/>
          <w:szCs w:val="24"/>
        </w:rPr>
        <w:t xml:space="preserve">и прозаические произведения отечественных и зарубежных писателей XIX - XXI вв. Книги о приключениях и путешествиях. </w:t>
      </w:r>
      <w:r w:rsidRPr="00FB331B">
        <w:rPr>
          <w:spacing w:val="-5"/>
          <w:sz w:val="24"/>
          <w:szCs w:val="24"/>
        </w:rPr>
        <w:t xml:space="preserve">Художественные </w:t>
      </w:r>
      <w:r w:rsidRPr="00FB331B">
        <w:rPr>
          <w:sz w:val="24"/>
          <w:szCs w:val="24"/>
        </w:rPr>
        <w:t>и научно- популярные рассказы и очерки. Справочная литература: словари, книги- справочники, детская энциклопедия и</w:t>
      </w:r>
      <w:r w:rsidRPr="00FB331B">
        <w:rPr>
          <w:spacing w:val="-9"/>
          <w:sz w:val="24"/>
          <w:szCs w:val="24"/>
        </w:rPr>
        <w:t xml:space="preserve"> </w:t>
      </w:r>
      <w:r w:rsidRPr="00FB331B">
        <w:rPr>
          <w:sz w:val="24"/>
          <w:szCs w:val="24"/>
        </w:rPr>
        <w:t>пр.</w:t>
      </w:r>
    </w:p>
    <w:p w:rsidR="0060583A" w:rsidRPr="00FB331B" w:rsidRDefault="00960F84" w:rsidP="00FB331B">
      <w:pPr>
        <w:pStyle w:val="a3"/>
        <w:ind w:right="684"/>
        <w:rPr>
          <w:sz w:val="24"/>
          <w:szCs w:val="24"/>
        </w:rPr>
      </w:pPr>
      <w:r w:rsidRPr="00FB331B">
        <w:rPr>
          <w:b/>
          <w:sz w:val="24"/>
          <w:szCs w:val="24"/>
        </w:rPr>
        <w:t>Примерная тематика произведений</w:t>
      </w:r>
      <w:r w:rsidRPr="00FB331B">
        <w:rPr>
          <w:sz w:val="24"/>
          <w:szCs w:val="24"/>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60583A" w:rsidRPr="00FB331B" w:rsidRDefault="00960F84" w:rsidP="00FB331B">
      <w:pPr>
        <w:pStyle w:val="a3"/>
        <w:ind w:right="690"/>
        <w:rPr>
          <w:sz w:val="24"/>
          <w:szCs w:val="24"/>
        </w:rPr>
      </w:pPr>
      <w:r w:rsidRPr="00FB331B">
        <w:rPr>
          <w:b/>
          <w:spacing w:val="-3"/>
          <w:sz w:val="24"/>
          <w:szCs w:val="24"/>
        </w:rPr>
        <w:t xml:space="preserve">Жанровое </w:t>
      </w:r>
      <w:r w:rsidRPr="00FB331B">
        <w:rPr>
          <w:b/>
          <w:sz w:val="24"/>
          <w:szCs w:val="24"/>
        </w:rPr>
        <w:t>разнообразие</w:t>
      </w:r>
      <w:r w:rsidRPr="00FB331B">
        <w:rPr>
          <w:sz w:val="24"/>
          <w:szCs w:val="24"/>
        </w:rPr>
        <w:t xml:space="preserve">: народные и </w:t>
      </w:r>
      <w:r w:rsidRPr="00FB331B">
        <w:rPr>
          <w:spacing w:val="-3"/>
          <w:sz w:val="24"/>
          <w:szCs w:val="24"/>
        </w:rPr>
        <w:t xml:space="preserve">авторские </w:t>
      </w:r>
      <w:r w:rsidRPr="00FB331B">
        <w:rPr>
          <w:sz w:val="24"/>
          <w:szCs w:val="24"/>
        </w:rPr>
        <w:t>сказки, басни, былины, легенды, рассказы, рассказы-описания, стихотворения.</w:t>
      </w:r>
    </w:p>
    <w:p w:rsidR="0060583A" w:rsidRPr="00FB331B" w:rsidRDefault="00960F84" w:rsidP="00FB331B">
      <w:pPr>
        <w:pStyle w:val="1"/>
        <w:ind w:left="1390"/>
        <w:rPr>
          <w:b w:val="0"/>
          <w:sz w:val="24"/>
          <w:szCs w:val="24"/>
        </w:rPr>
      </w:pPr>
      <w:r w:rsidRPr="00FB331B">
        <w:rPr>
          <w:sz w:val="24"/>
          <w:szCs w:val="24"/>
        </w:rPr>
        <w:lastRenderedPageBreak/>
        <w:t>Ориентировка в литературоведческих понятиях</w:t>
      </w:r>
      <w:r w:rsidRPr="00FB331B">
        <w:rPr>
          <w:b w:val="0"/>
          <w:sz w:val="24"/>
          <w:szCs w:val="24"/>
        </w:rPr>
        <w:t>:</w:t>
      </w:r>
    </w:p>
    <w:p w:rsidR="0060583A" w:rsidRPr="00FB331B" w:rsidRDefault="00960F84" w:rsidP="00E05366">
      <w:pPr>
        <w:pStyle w:val="a4"/>
        <w:numPr>
          <w:ilvl w:val="0"/>
          <w:numId w:val="76"/>
        </w:numPr>
        <w:tabs>
          <w:tab w:val="left" w:pos="2101"/>
        </w:tabs>
        <w:ind w:right="685" w:firstLine="707"/>
        <w:rPr>
          <w:sz w:val="24"/>
          <w:szCs w:val="24"/>
        </w:rPr>
      </w:pPr>
      <w:r w:rsidRPr="00FB331B">
        <w:rPr>
          <w:sz w:val="24"/>
          <w:szCs w:val="24"/>
        </w:rPr>
        <w:t>литературное произведение, фольклор, литературные жанры (сказка, былина, сказ, басня, пословица, рассказ, стихотворение), автобиография</w:t>
      </w:r>
      <w:r w:rsidRPr="00FB331B">
        <w:rPr>
          <w:spacing w:val="-4"/>
          <w:sz w:val="24"/>
          <w:szCs w:val="24"/>
        </w:rPr>
        <w:t xml:space="preserve"> </w:t>
      </w:r>
      <w:r w:rsidRPr="00FB331B">
        <w:rPr>
          <w:sz w:val="24"/>
          <w:szCs w:val="24"/>
        </w:rPr>
        <w:t>писателя.</w:t>
      </w:r>
    </w:p>
    <w:p w:rsidR="0060583A" w:rsidRPr="00FB331B" w:rsidRDefault="00960F84" w:rsidP="00E05366">
      <w:pPr>
        <w:pStyle w:val="a4"/>
        <w:numPr>
          <w:ilvl w:val="0"/>
          <w:numId w:val="76"/>
        </w:numPr>
        <w:tabs>
          <w:tab w:val="left" w:pos="2101"/>
        </w:tabs>
        <w:ind w:left="2100"/>
        <w:rPr>
          <w:sz w:val="24"/>
          <w:szCs w:val="24"/>
        </w:rPr>
      </w:pPr>
      <w:r w:rsidRPr="00FB331B">
        <w:rPr>
          <w:sz w:val="24"/>
          <w:szCs w:val="24"/>
        </w:rPr>
        <w:t xml:space="preserve">присказка, </w:t>
      </w:r>
      <w:r w:rsidRPr="00FB331B">
        <w:rPr>
          <w:spacing w:val="-3"/>
          <w:sz w:val="24"/>
          <w:szCs w:val="24"/>
        </w:rPr>
        <w:t xml:space="preserve">зачин, </w:t>
      </w:r>
      <w:r w:rsidRPr="00FB331B">
        <w:rPr>
          <w:spacing w:val="-5"/>
          <w:sz w:val="24"/>
          <w:szCs w:val="24"/>
        </w:rPr>
        <w:t>диалог,</w:t>
      </w:r>
      <w:r w:rsidRPr="00FB331B">
        <w:rPr>
          <w:spacing w:val="-4"/>
          <w:sz w:val="24"/>
          <w:szCs w:val="24"/>
        </w:rPr>
        <w:t xml:space="preserve"> </w:t>
      </w:r>
      <w:r w:rsidRPr="00FB331B">
        <w:rPr>
          <w:sz w:val="24"/>
          <w:szCs w:val="24"/>
        </w:rPr>
        <w:t>произведение.</w:t>
      </w:r>
    </w:p>
    <w:p w:rsidR="0060583A" w:rsidRPr="00FB331B" w:rsidRDefault="00960F84" w:rsidP="00E05366">
      <w:pPr>
        <w:pStyle w:val="a4"/>
        <w:numPr>
          <w:ilvl w:val="0"/>
          <w:numId w:val="76"/>
        </w:numPr>
        <w:tabs>
          <w:tab w:val="left" w:pos="2100"/>
          <w:tab w:val="left" w:pos="2101"/>
        </w:tabs>
        <w:ind w:right="691" w:firstLine="707"/>
        <w:jc w:val="left"/>
        <w:rPr>
          <w:sz w:val="24"/>
          <w:szCs w:val="24"/>
        </w:rPr>
      </w:pPr>
      <w:r w:rsidRPr="00FB331B">
        <w:rPr>
          <w:sz w:val="24"/>
          <w:szCs w:val="24"/>
        </w:rPr>
        <w:t xml:space="preserve">герой (персонаж), </w:t>
      </w:r>
      <w:r w:rsidRPr="00FB331B">
        <w:rPr>
          <w:spacing w:val="-3"/>
          <w:sz w:val="24"/>
          <w:szCs w:val="24"/>
        </w:rPr>
        <w:t xml:space="preserve">гласный </w:t>
      </w:r>
      <w:r w:rsidRPr="00FB331B">
        <w:rPr>
          <w:sz w:val="24"/>
          <w:szCs w:val="24"/>
        </w:rPr>
        <w:t>и второстепенный герой, портрет героя,</w:t>
      </w:r>
      <w:r w:rsidRPr="00FB331B">
        <w:rPr>
          <w:spacing w:val="-1"/>
          <w:sz w:val="24"/>
          <w:szCs w:val="24"/>
        </w:rPr>
        <w:t xml:space="preserve"> </w:t>
      </w:r>
      <w:r w:rsidRPr="00FB331B">
        <w:rPr>
          <w:sz w:val="24"/>
          <w:szCs w:val="24"/>
        </w:rPr>
        <w:t>пейзаж.</w:t>
      </w:r>
    </w:p>
    <w:p w:rsidR="0060583A" w:rsidRPr="00FB331B" w:rsidRDefault="00960F84" w:rsidP="00E05366">
      <w:pPr>
        <w:pStyle w:val="a4"/>
        <w:numPr>
          <w:ilvl w:val="0"/>
          <w:numId w:val="76"/>
        </w:numPr>
        <w:tabs>
          <w:tab w:val="left" w:pos="2100"/>
          <w:tab w:val="left" w:pos="2101"/>
        </w:tabs>
        <w:ind w:left="2100"/>
        <w:jc w:val="left"/>
        <w:rPr>
          <w:sz w:val="24"/>
          <w:szCs w:val="24"/>
        </w:rPr>
      </w:pPr>
      <w:r w:rsidRPr="00FB331B">
        <w:rPr>
          <w:sz w:val="24"/>
          <w:szCs w:val="24"/>
        </w:rPr>
        <w:t>стихотворение, рифма, строка,</w:t>
      </w:r>
      <w:r w:rsidRPr="00FB331B">
        <w:rPr>
          <w:spacing w:val="-5"/>
          <w:sz w:val="24"/>
          <w:szCs w:val="24"/>
        </w:rPr>
        <w:t xml:space="preserve"> </w:t>
      </w:r>
      <w:r w:rsidRPr="00FB331B">
        <w:rPr>
          <w:sz w:val="24"/>
          <w:szCs w:val="24"/>
        </w:rPr>
        <w:t>строфа.</w:t>
      </w:r>
    </w:p>
    <w:p w:rsidR="0060583A" w:rsidRPr="00FB331B" w:rsidRDefault="00960F84" w:rsidP="00E05366">
      <w:pPr>
        <w:pStyle w:val="a4"/>
        <w:numPr>
          <w:ilvl w:val="0"/>
          <w:numId w:val="76"/>
        </w:numPr>
        <w:tabs>
          <w:tab w:val="left" w:pos="2100"/>
          <w:tab w:val="left" w:pos="2101"/>
        </w:tabs>
        <w:ind w:left="2100"/>
        <w:jc w:val="left"/>
        <w:rPr>
          <w:sz w:val="24"/>
          <w:szCs w:val="24"/>
        </w:rPr>
      </w:pPr>
      <w:r w:rsidRPr="00FB331B">
        <w:rPr>
          <w:sz w:val="24"/>
          <w:szCs w:val="24"/>
        </w:rPr>
        <w:t xml:space="preserve">средства выразительности (логическая </w:t>
      </w:r>
      <w:r w:rsidRPr="00FB331B">
        <w:rPr>
          <w:spacing w:val="-4"/>
          <w:sz w:val="24"/>
          <w:szCs w:val="24"/>
        </w:rPr>
        <w:t xml:space="preserve">пауза, </w:t>
      </w:r>
      <w:r w:rsidRPr="00FB331B">
        <w:rPr>
          <w:sz w:val="24"/>
          <w:szCs w:val="24"/>
        </w:rPr>
        <w:t>темп,</w:t>
      </w:r>
      <w:r w:rsidRPr="00FB331B">
        <w:rPr>
          <w:spacing w:val="2"/>
          <w:sz w:val="24"/>
          <w:szCs w:val="24"/>
        </w:rPr>
        <w:t xml:space="preserve"> </w:t>
      </w:r>
      <w:r w:rsidRPr="00FB331B">
        <w:rPr>
          <w:sz w:val="24"/>
          <w:szCs w:val="24"/>
        </w:rPr>
        <w:t>ритм).</w:t>
      </w:r>
    </w:p>
    <w:p w:rsidR="0060583A" w:rsidRPr="00FB331B" w:rsidRDefault="00960F84" w:rsidP="00E05366">
      <w:pPr>
        <w:pStyle w:val="a4"/>
        <w:numPr>
          <w:ilvl w:val="0"/>
          <w:numId w:val="76"/>
        </w:numPr>
        <w:tabs>
          <w:tab w:val="left" w:pos="2100"/>
          <w:tab w:val="left" w:pos="2101"/>
        </w:tabs>
        <w:ind w:right="690" w:firstLine="707"/>
        <w:jc w:val="left"/>
        <w:rPr>
          <w:sz w:val="24"/>
          <w:szCs w:val="24"/>
        </w:rPr>
      </w:pPr>
      <w:r w:rsidRPr="00FB331B">
        <w:rPr>
          <w:sz w:val="24"/>
          <w:szCs w:val="24"/>
        </w:rPr>
        <w:t xml:space="preserve">элементы книги: </w:t>
      </w:r>
      <w:r w:rsidRPr="00FB331B">
        <w:rPr>
          <w:spacing w:val="-3"/>
          <w:sz w:val="24"/>
          <w:szCs w:val="24"/>
        </w:rPr>
        <w:t xml:space="preserve">переплѐт, обложка, </w:t>
      </w:r>
      <w:r w:rsidRPr="00FB331B">
        <w:rPr>
          <w:sz w:val="24"/>
          <w:szCs w:val="24"/>
        </w:rPr>
        <w:t xml:space="preserve">форзац, </w:t>
      </w:r>
      <w:r w:rsidRPr="00FB331B">
        <w:rPr>
          <w:spacing w:val="-3"/>
          <w:sz w:val="24"/>
          <w:szCs w:val="24"/>
        </w:rPr>
        <w:t xml:space="preserve">титульный </w:t>
      </w:r>
      <w:r w:rsidRPr="00FB331B">
        <w:rPr>
          <w:spacing w:val="-5"/>
          <w:sz w:val="24"/>
          <w:szCs w:val="24"/>
        </w:rPr>
        <w:t xml:space="preserve">лист, </w:t>
      </w:r>
      <w:r w:rsidRPr="00FB331B">
        <w:rPr>
          <w:spacing w:val="-3"/>
          <w:sz w:val="24"/>
          <w:szCs w:val="24"/>
        </w:rPr>
        <w:t xml:space="preserve">оглавление, </w:t>
      </w:r>
      <w:r w:rsidRPr="00FB331B">
        <w:rPr>
          <w:sz w:val="24"/>
          <w:szCs w:val="24"/>
        </w:rPr>
        <w:t>предисловие,</w:t>
      </w:r>
      <w:r w:rsidRPr="00FB331B">
        <w:rPr>
          <w:spacing w:val="-5"/>
          <w:sz w:val="24"/>
          <w:szCs w:val="24"/>
        </w:rPr>
        <w:t xml:space="preserve"> </w:t>
      </w:r>
      <w:r w:rsidRPr="00FB331B">
        <w:rPr>
          <w:sz w:val="24"/>
          <w:szCs w:val="24"/>
        </w:rPr>
        <w:t>послесловие.</w:t>
      </w:r>
    </w:p>
    <w:p w:rsidR="0060583A" w:rsidRPr="00FB331B" w:rsidRDefault="00960F84" w:rsidP="00FB331B">
      <w:pPr>
        <w:pStyle w:val="a3"/>
        <w:ind w:right="690"/>
        <w:rPr>
          <w:sz w:val="24"/>
          <w:szCs w:val="24"/>
        </w:rPr>
      </w:pPr>
      <w:r w:rsidRPr="00FB331B">
        <w:rPr>
          <w:b/>
          <w:sz w:val="24"/>
          <w:szCs w:val="24"/>
        </w:rPr>
        <w:t xml:space="preserve">Навык чтения: </w:t>
      </w:r>
      <w:r w:rsidRPr="00FB331B">
        <w:rPr>
          <w:sz w:val="24"/>
          <w:szCs w:val="24"/>
        </w:rPr>
        <w:t xml:space="preserve">чтение вслух и про себя небольших произведений и целых </w:t>
      </w:r>
      <w:r w:rsidRPr="00FB331B">
        <w:rPr>
          <w:spacing w:val="-4"/>
          <w:sz w:val="24"/>
          <w:szCs w:val="24"/>
        </w:rPr>
        <w:t>глав</w:t>
      </w:r>
      <w:r w:rsidRPr="00FB331B">
        <w:rPr>
          <w:spacing w:val="62"/>
          <w:sz w:val="24"/>
          <w:szCs w:val="24"/>
        </w:rPr>
        <w:t xml:space="preserve"> </w:t>
      </w:r>
      <w:r w:rsidRPr="00FB331B">
        <w:rPr>
          <w:sz w:val="24"/>
          <w:szCs w:val="24"/>
        </w:rPr>
        <w:t xml:space="preserve">из произведений целыми словами. Выразительное чтение произведений. Формирование умения самоконтроля и самооценки. Формирование </w:t>
      </w:r>
      <w:r w:rsidRPr="00FB331B">
        <w:rPr>
          <w:spacing w:val="-3"/>
          <w:sz w:val="24"/>
          <w:szCs w:val="24"/>
        </w:rPr>
        <w:t xml:space="preserve">навыков </w:t>
      </w:r>
      <w:r w:rsidRPr="00FB331B">
        <w:rPr>
          <w:spacing w:val="-5"/>
          <w:sz w:val="24"/>
          <w:szCs w:val="24"/>
        </w:rPr>
        <w:t xml:space="preserve">беглого </w:t>
      </w:r>
      <w:r w:rsidRPr="00FB331B">
        <w:rPr>
          <w:sz w:val="24"/>
          <w:szCs w:val="24"/>
        </w:rPr>
        <w:t>чтения.</w:t>
      </w:r>
    </w:p>
    <w:p w:rsidR="0060583A" w:rsidRPr="00FB331B" w:rsidRDefault="00960F84" w:rsidP="00FB331B">
      <w:pPr>
        <w:pStyle w:val="a3"/>
        <w:ind w:right="685"/>
        <w:rPr>
          <w:sz w:val="24"/>
          <w:szCs w:val="24"/>
        </w:rPr>
      </w:pPr>
      <w:r w:rsidRPr="00FB331B">
        <w:rPr>
          <w:b/>
          <w:sz w:val="24"/>
          <w:szCs w:val="24"/>
        </w:rPr>
        <w:t xml:space="preserve">Работа с текстом. </w:t>
      </w:r>
      <w:r w:rsidRPr="00FB331B">
        <w:rPr>
          <w:sz w:val="24"/>
          <w:szCs w:val="24"/>
        </w:rP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60583A" w:rsidRPr="00FB331B" w:rsidRDefault="00960F84" w:rsidP="00FB331B">
      <w:pPr>
        <w:pStyle w:val="a3"/>
        <w:ind w:right="686"/>
        <w:rPr>
          <w:sz w:val="24"/>
          <w:szCs w:val="24"/>
        </w:rPr>
      </w:pPr>
      <w:r w:rsidRPr="00FB331B">
        <w:rPr>
          <w:b/>
          <w:sz w:val="24"/>
          <w:szCs w:val="24"/>
        </w:rPr>
        <w:t>Внеклассное чтение</w:t>
      </w:r>
      <w:r w:rsidRPr="00FB331B">
        <w:rPr>
          <w:sz w:val="24"/>
          <w:szCs w:val="24"/>
        </w:rP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60583A" w:rsidRPr="00FB331B" w:rsidRDefault="00960F84" w:rsidP="00FB331B">
      <w:pPr>
        <w:pStyle w:val="1"/>
        <w:ind w:right="10"/>
        <w:jc w:val="center"/>
        <w:rPr>
          <w:sz w:val="24"/>
          <w:szCs w:val="24"/>
        </w:rPr>
      </w:pPr>
      <w:r w:rsidRPr="00FB331B">
        <w:rPr>
          <w:sz w:val="24"/>
          <w:szCs w:val="24"/>
        </w:rPr>
        <w:t>МАТЕМАТИКА</w:t>
      </w:r>
    </w:p>
    <w:p w:rsidR="0060583A" w:rsidRPr="00FB331B" w:rsidRDefault="00960F84" w:rsidP="00FB331B">
      <w:pPr>
        <w:ind w:left="715" w:right="16"/>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spacing w:val="-7"/>
          <w:sz w:val="24"/>
          <w:szCs w:val="24"/>
        </w:rPr>
        <w:t xml:space="preserve">Курс </w:t>
      </w:r>
      <w:r w:rsidRPr="00FB331B">
        <w:rPr>
          <w:spacing w:val="-3"/>
          <w:sz w:val="24"/>
          <w:szCs w:val="24"/>
        </w:rPr>
        <w:t xml:space="preserve">математики </w:t>
      </w:r>
      <w:r w:rsidRPr="00FB331B">
        <w:rPr>
          <w:sz w:val="24"/>
          <w:szCs w:val="24"/>
        </w:rPr>
        <w:t xml:space="preserve">в старших классах является логическим продолжением изучения </w:t>
      </w:r>
      <w:r w:rsidRPr="00FB331B">
        <w:rPr>
          <w:spacing w:val="-3"/>
          <w:sz w:val="24"/>
          <w:szCs w:val="24"/>
        </w:rPr>
        <w:t xml:space="preserve">этого </w:t>
      </w:r>
      <w:r w:rsidRPr="00FB331B">
        <w:rPr>
          <w:sz w:val="24"/>
          <w:szCs w:val="24"/>
        </w:rPr>
        <w:t>предмета в дополнительном первом (I</w:t>
      </w:r>
      <w:r w:rsidRPr="00FB331B">
        <w:rPr>
          <w:sz w:val="24"/>
          <w:szCs w:val="24"/>
          <w:vertAlign w:val="superscript"/>
        </w:rPr>
        <w:t>1</w:t>
      </w:r>
      <w:r w:rsidRPr="00FB331B">
        <w:rPr>
          <w:sz w:val="24"/>
          <w:szCs w:val="24"/>
        </w:rPr>
        <w:t xml:space="preserve">) классе и I-IV классах. Распределение учебного материала, так </w:t>
      </w:r>
      <w:r w:rsidRPr="00FB331B">
        <w:rPr>
          <w:spacing w:val="-3"/>
          <w:sz w:val="24"/>
          <w:szCs w:val="24"/>
        </w:rPr>
        <w:t xml:space="preserve">же как </w:t>
      </w:r>
      <w:r w:rsidRPr="00FB331B">
        <w:rPr>
          <w:sz w:val="24"/>
          <w:szCs w:val="24"/>
        </w:rPr>
        <w:t xml:space="preserve">и на предыдущем этапе, осуществляются концентрически, что позволяет обеспечить постепенный </w:t>
      </w:r>
      <w:r w:rsidRPr="00FB331B">
        <w:rPr>
          <w:spacing w:val="-4"/>
          <w:sz w:val="24"/>
          <w:szCs w:val="24"/>
        </w:rPr>
        <w:t xml:space="preserve">переход </w:t>
      </w:r>
      <w:r w:rsidRPr="00FB331B">
        <w:rPr>
          <w:sz w:val="24"/>
          <w:szCs w:val="24"/>
        </w:rPr>
        <w:t xml:space="preserve">от исключительно практического изучения </w:t>
      </w:r>
      <w:r w:rsidRPr="00FB331B">
        <w:rPr>
          <w:spacing w:val="-3"/>
          <w:sz w:val="24"/>
          <w:szCs w:val="24"/>
        </w:rPr>
        <w:t xml:space="preserve">математики </w:t>
      </w:r>
      <w:r w:rsidRPr="00FB331B">
        <w:rPr>
          <w:sz w:val="24"/>
          <w:szCs w:val="24"/>
        </w:rPr>
        <w:t xml:space="preserve">к практико-теоретическому изучению, но с обязательным </w:t>
      </w:r>
      <w:r w:rsidRPr="00FB331B">
        <w:rPr>
          <w:spacing w:val="-3"/>
          <w:sz w:val="24"/>
          <w:szCs w:val="24"/>
        </w:rPr>
        <w:t xml:space="preserve">учетом </w:t>
      </w:r>
      <w:r w:rsidRPr="00FB331B">
        <w:rPr>
          <w:sz w:val="24"/>
          <w:szCs w:val="24"/>
        </w:rPr>
        <w:t xml:space="preserve">значимости усваиваемых знаний и умений в формировании жизненных </w:t>
      </w:r>
      <w:r w:rsidRPr="00FB331B">
        <w:rPr>
          <w:spacing w:val="-3"/>
          <w:sz w:val="24"/>
          <w:szCs w:val="24"/>
        </w:rPr>
        <w:t>компетенций.</w:t>
      </w:r>
    </w:p>
    <w:p w:rsidR="0060583A" w:rsidRPr="00FB331B" w:rsidRDefault="00960F84" w:rsidP="00FB331B">
      <w:pPr>
        <w:pStyle w:val="a3"/>
        <w:ind w:right="688"/>
        <w:rPr>
          <w:sz w:val="24"/>
          <w:szCs w:val="24"/>
        </w:rPr>
      </w:pPr>
      <w:r w:rsidRPr="00FB331B">
        <w:rPr>
          <w:sz w:val="24"/>
          <w:szCs w:val="24"/>
        </w:rPr>
        <w:t>В процессе обучения математике в V-IX классах решаются следующие задачи:</w:t>
      </w:r>
    </w:p>
    <w:p w:rsidR="0060583A" w:rsidRPr="00FB331B" w:rsidRDefault="00960F84" w:rsidP="00E05366">
      <w:pPr>
        <w:pStyle w:val="a4"/>
        <w:numPr>
          <w:ilvl w:val="0"/>
          <w:numId w:val="69"/>
        </w:numPr>
        <w:tabs>
          <w:tab w:val="left" w:pos="1741"/>
        </w:tabs>
        <w:ind w:right="689" w:firstLine="707"/>
        <w:rPr>
          <w:sz w:val="24"/>
          <w:szCs w:val="24"/>
        </w:rPr>
      </w:pPr>
      <w:r w:rsidRPr="00FB331B">
        <w:rPr>
          <w:sz w:val="24"/>
          <w:szCs w:val="24"/>
        </w:rPr>
        <w:t xml:space="preserve">Дальнейшее формирование и развитие математических знаний и умений, </w:t>
      </w:r>
      <w:r w:rsidRPr="00FB331B">
        <w:rPr>
          <w:spacing w:val="-4"/>
          <w:sz w:val="24"/>
          <w:szCs w:val="24"/>
        </w:rPr>
        <w:t xml:space="preserve">необходимых </w:t>
      </w:r>
      <w:r w:rsidRPr="00FB331B">
        <w:rPr>
          <w:sz w:val="24"/>
          <w:szCs w:val="24"/>
        </w:rPr>
        <w:t xml:space="preserve">для решения практических </w:t>
      </w:r>
      <w:r w:rsidRPr="00FB331B">
        <w:rPr>
          <w:spacing w:val="-3"/>
          <w:sz w:val="24"/>
          <w:szCs w:val="24"/>
        </w:rPr>
        <w:t xml:space="preserve">задач </w:t>
      </w:r>
      <w:r w:rsidRPr="00FB331B">
        <w:rPr>
          <w:sz w:val="24"/>
          <w:szCs w:val="24"/>
        </w:rPr>
        <w:t xml:space="preserve">в учебной и </w:t>
      </w:r>
      <w:r w:rsidRPr="00FB331B">
        <w:rPr>
          <w:spacing w:val="-4"/>
          <w:sz w:val="24"/>
          <w:szCs w:val="24"/>
        </w:rPr>
        <w:t xml:space="preserve">трудовой </w:t>
      </w:r>
      <w:r w:rsidRPr="00FB331B">
        <w:rPr>
          <w:sz w:val="24"/>
          <w:szCs w:val="24"/>
        </w:rPr>
        <w:t xml:space="preserve">деятельности; </w:t>
      </w:r>
      <w:r w:rsidRPr="00FB331B">
        <w:rPr>
          <w:spacing w:val="-2"/>
          <w:sz w:val="24"/>
          <w:szCs w:val="24"/>
        </w:rPr>
        <w:t xml:space="preserve">используемых </w:t>
      </w:r>
      <w:r w:rsidRPr="00FB331B">
        <w:rPr>
          <w:sz w:val="24"/>
          <w:szCs w:val="24"/>
        </w:rPr>
        <w:t>в повседневной</w:t>
      </w:r>
      <w:r w:rsidRPr="00FB331B">
        <w:rPr>
          <w:spacing w:val="2"/>
          <w:sz w:val="24"/>
          <w:szCs w:val="24"/>
        </w:rPr>
        <w:t xml:space="preserve"> </w:t>
      </w:r>
      <w:r w:rsidRPr="00FB331B">
        <w:rPr>
          <w:sz w:val="24"/>
          <w:szCs w:val="24"/>
        </w:rPr>
        <w:t>жизни;</w:t>
      </w:r>
    </w:p>
    <w:p w:rsidR="0060583A" w:rsidRPr="00FB331B" w:rsidRDefault="00960F84" w:rsidP="00E05366">
      <w:pPr>
        <w:pStyle w:val="a4"/>
        <w:numPr>
          <w:ilvl w:val="0"/>
          <w:numId w:val="69"/>
        </w:numPr>
        <w:tabs>
          <w:tab w:val="left" w:pos="1741"/>
        </w:tabs>
        <w:ind w:right="691" w:firstLine="707"/>
        <w:rPr>
          <w:sz w:val="24"/>
          <w:szCs w:val="24"/>
        </w:rPr>
      </w:pPr>
      <w:r w:rsidRPr="00FB331B">
        <w:rPr>
          <w:spacing w:val="-3"/>
          <w:sz w:val="24"/>
          <w:szCs w:val="24"/>
        </w:rPr>
        <w:t xml:space="preserve">Коррекция недостатков </w:t>
      </w:r>
      <w:r w:rsidRPr="00FB331B">
        <w:rPr>
          <w:sz w:val="24"/>
          <w:szCs w:val="24"/>
        </w:rPr>
        <w:t>познавательной деятельности и повышение уровня общего развития;</w:t>
      </w:r>
    </w:p>
    <w:p w:rsidR="0060583A" w:rsidRPr="00FB331B" w:rsidRDefault="00960F84" w:rsidP="00E05366">
      <w:pPr>
        <w:pStyle w:val="a4"/>
        <w:numPr>
          <w:ilvl w:val="0"/>
          <w:numId w:val="69"/>
        </w:numPr>
        <w:tabs>
          <w:tab w:val="left" w:pos="1741"/>
        </w:tabs>
        <w:ind w:left="1740"/>
        <w:rPr>
          <w:sz w:val="24"/>
          <w:szCs w:val="24"/>
        </w:rPr>
      </w:pPr>
      <w:r w:rsidRPr="00FB331B">
        <w:rPr>
          <w:sz w:val="24"/>
          <w:szCs w:val="24"/>
        </w:rPr>
        <w:t>Воспитание положительных качеств и свойств</w:t>
      </w:r>
      <w:r w:rsidRPr="00FB331B">
        <w:rPr>
          <w:spacing w:val="-8"/>
          <w:sz w:val="24"/>
          <w:szCs w:val="24"/>
        </w:rPr>
        <w:t xml:space="preserve"> </w:t>
      </w:r>
      <w:r w:rsidRPr="00FB331B">
        <w:rPr>
          <w:sz w:val="24"/>
          <w:szCs w:val="24"/>
        </w:rPr>
        <w:t>личности.</w:t>
      </w:r>
    </w:p>
    <w:p w:rsidR="0060583A" w:rsidRPr="00FB331B" w:rsidRDefault="00960F84" w:rsidP="00FB331B">
      <w:pPr>
        <w:pStyle w:val="a3"/>
        <w:ind w:right="686"/>
        <w:rPr>
          <w:sz w:val="24"/>
          <w:szCs w:val="24"/>
        </w:rPr>
      </w:pPr>
      <w:r w:rsidRPr="00FB331B">
        <w:rPr>
          <w:b/>
          <w:color w:val="000009"/>
          <w:sz w:val="24"/>
          <w:szCs w:val="24"/>
        </w:rPr>
        <w:t xml:space="preserve">Нумерация. </w:t>
      </w:r>
      <w:r w:rsidRPr="00FB331B">
        <w:rPr>
          <w:color w:val="000009"/>
          <w:sz w:val="24"/>
          <w:szCs w:val="24"/>
        </w:rPr>
        <w:t xml:space="preserve">Чтение и запись чисел от 0 до 1 000 000. Классы и разряды. Представление </w:t>
      </w:r>
      <w:r w:rsidRPr="00FB331B">
        <w:rPr>
          <w:color w:val="000009"/>
          <w:spacing w:val="-3"/>
          <w:sz w:val="24"/>
          <w:szCs w:val="24"/>
        </w:rPr>
        <w:t xml:space="preserve">многозначных </w:t>
      </w:r>
      <w:r w:rsidRPr="00FB331B">
        <w:rPr>
          <w:color w:val="000009"/>
          <w:sz w:val="24"/>
          <w:szCs w:val="24"/>
        </w:rPr>
        <w:t xml:space="preserve">чисел в виде </w:t>
      </w:r>
      <w:r w:rsidRPr="00FB331B">
        <w:rPr>
          <w:color w:val="000009"/>
          <w:spacing w:val="-3"/>
          <w:sz w:val="24"/>
          <w:szCs w:val="24"/>
        </w:rPr>
        <w:t xml:space="preserve">суммы </w:t>
      </w:r>
      <w:r w:rsidRPr="00FB331B">
        <w:rPr>
          <w:color w:val="000009"/>
          <w:sz w:val="24"/>
          <w:szCs w:val="24"/>
        </w:rPr>
        <w:t>разрядных слагаемых.</w:t>
      </w:r>
    </w:p>
    <w:p w:rsidR="0060583A" w:rsidRPr="00FB331B" w:rsidRDefault="00960F84" w:rsidP="00FB331B">
      <w:pPr>
        <w:pStyle w:val="a3"/>
        <w:ind w:left="1390" w:firstLine="0"/>
        <w:rPr>
          <w:sz w:val="24"/>
          <w:szCs w:val="24"/>
        </w:rPr>
      </w:pPr>
      <w:r w:rsidRPr="00FB331B">
        <w:rPr>
          <w:color w:val="000009"/>
          <w:sz w:val="24"/>
          <w:szCs w:val="24"/>
        </w:rPr>
        <w:t>Сравнение и упорядочение многозначных чисел.</w:t>
      </w:r>
    </w:p>
    <w:p w:rsidR="0060583A" w:rsidRPr="00FB331B" w:rsidRDefault="00960F84" w:rsidP="00FB331B">
      <w:pPr>
        <w:pStyle w:val="a3"/>
        <w:ind w:right="684"/>
        <w:rPr>
          <w:sz w:val="24"/>
          <w:szCs w:val="24"/>
        </w:rPr>
      </w:pPr>
      <w:r w:rsidRPr="00FB331B">
        <w:rPr>
          <w:b/>
          <w:color w:val="000009"/>
          <w:sz w:val="24"/>
          <w:szCs w:val="24"/>
        </w:rPr>
        <w:t xml:space="preserve">Единицы измерения и их соотношения. </w:t>
      </w:r>
      <w:r w:rsidRPr="00FB331B">
        <w:rPr>
          <w:color w:val="000009"/>
          <w:sz w:val="24"/>
          <w:szCs w:val="24"/>
        </w:rPr>
        <w:t xml:space="preserve">Величины (стоимость, длина, масса, емкость, время, площадь, объем) и единицы их измерения. Единицы измерения стоимости: </w:t>
      </w:r>
      <w:r w:rsidRPr="00FB331B">
        <w:rPr>
          <w:color w:val="000009"/>
          <w:spacing w:val="-4"/>
          <w:sz w:val="24"/>
          <w:szCs w:val="24"/>
        </w:rPr>
        <w:t xml:space="preserve">копейка </w:t>
      </w:r>
      <w:r w:rsidRPr="00FB331B">
        <w:rPr>
          <w:color w:val="000009"/>
          <w:sz w:val="24"/>
          <w:szCs w:val="24"/>
        </w:rPr>
        <w:t xml:space="preserve">(1 к.), </w:t>
      </w:r>
      <w:r w:rsidRPr="00FB331B">
        <w:rPr>
          <w:color w:val="000009"/>
          <w:spacing w:val="-4"/>
          <w:sz w:val="24"/>
          <w:szCs w:val="24"/>
        </w:rPr>
        <w:t xml:space="preserve">рубль </w:t>
      </w:r>
      <w:r w:rsidRPr="00FB331B">
        <w:rPr>
          <w:color w:val="000009"/>
          <w:sz w:val="24"/>
          <w:szCs w:val="24"/>
        </w:rPr>
        <w:t xml:space="preserve">(1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r w:rsidRPr="00FB331B">
        <w:rPr>
          <w:color w:val="000009"/>
          <w:spacing w:val="-5"/>
          <w:sz w:val="24"/>
          <w:szCs w:val="24"/>
        </w:rPr>
        <w:t xml:space="preserve">сут.), </w:t>
      </w:r>
      <w:r w:rsidRPr="00FB331B">
        <w:rPr>
          <w:color w:val="000009"/>
          <w:sz w:val="24"/>
          <w:szCs w:val="24"/>
        </w:rPr>
        <w:t xml:space="preserve">неделя (1нед.), месяц (1 мес.), </w:t>
      </w:r>
      <w:r w:rsidRPr="00FB331B">
        <w:rPr>
          <w:color w:val="000009"/>
          <w:spacing w:val="-7"/>
          <w:sz w:val="24"/>
          <w:szCs w:val="24"/>
        </w:rPr>
        <w:t xml:space="preserve">год </w:t>
      </w:r>
      <w:r w:rsidRPr="00FB331B">
        <w:rPr>
          <w:color w:val="000009"/>
          <w:sz w:val="24"/>
          <w:szCs w:val="24"/>
        </w:rPr>
        <w:t xml:space="preserve">(1 </w:t>
      </w:r>
      <w:r w:rsidRPr="00FB331B">
        <w:rPr>
          <w:color w:val="000009"/>
          <w:spacing w:val="-4"/>
          <w:sz w:val="24"/>
          <w:szCs w:val="24"/>
        </w:rPr>
        <w:t xml:space="preserve">год), </w:t>
      </w:r>
      <w:r w:rsidRPr="00FB331B">
        <w:rPr>
          <w:color w:val="000009"/>
          <w:sz w:val="24"/>
          <w:szCs w:val="24"/>
        </w:rPr>
        <w:t xml:space="preserve">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w:t>
      </w:r>
      <w:r w:rsidRPr="00FB331B">
        <w:rPr>
          <w:color w:val="000009"/>
          <w:sz w:val="24"/>
          <w:szCs w:val="24"/>
        </w:rPr>
        <w:lastRenderedPageBreak/>
        <w:t xml:space="preserve">(1 кв.  км).Единицы  измерения  объема:  кубический  миллиметр  (1 </w:t>
      </w:r>
      <w:r w:rsidRPr="00FB331B">
        <w:rPr>
          <w:color w:val="000009"/>
          <w:spacing w:val="-4"/>
          <w:sz w:val="24"/>
          <w:szCs w:val="24"/>
        </w:rPr>
        <w:t xml:space="preserve">куб. </w:t>
      </w:r>
      <w:r w:rsidRPr="00FB331B">
        <w:rPr>
          <w:color w:val="000009"/>
          <w:spacing w:val="62"/>
          <w:sz w:val="24"/>
          <w:szCs w:val="24"/>
        </w:rPr>
        <w:t xml:space="preserve"> </w:t>
      </w:r>
      <w:r w:rsidRPr="00FB331B">
        <w:rPr>
          <w:color w:val="000009"/>
          <w:sz w:val="24"/>
          <w:szCs w:val="24"/>
        </w:rPr>
        <w:t xml:space="preserve">мм),  кубический  сантиметр  (1   </w:t>
      </w:r>
      <w:r w:rsidRPr="00FB331B">
        <w:rPr>
          <w:color w:val="000009"/>
          <w:spacing w:val="-4"/>
          <w:sz w:val="24"/>
          <w:szCs w:val="24"/>
        </w:rPr>
        <w:t xml:space="preserve">куб. </w:t>
      </w:r>
      <w:r w:rsidRPr="00FB331B">
        <w:rPr>
          <w:color w:val="000009"/>
          <w:spacing w:val="62"/>
          <w:sz w:val="24"/>
          <w:szCs w:val="24"/>
        </w:rPr>
        <w:t xml:space="preserve"> </w:t>
      </w:r>
      <w:r w:rsidRPr="00FB331B">
        <w:rPr>
          <w:color w:val="000009"/>
          <w:sz w:val="24"/>
          <w:szCs w:val="24"/>
        </w:rPr>
        <w:t xml:space="preserve">см),   кубический   дециметр (1 </w:t>
      </w:r>
      <w:r w:rsidRPr="00FB331B">
        <w:rPr>
          <w:color w:val="000009"/>
          <w:spacing w:val="-4"/>
          <w:sz w:val="24"/>
          <w:szCs w:val="24"/>
        </w:rPr>
        <w:t xml:space="preserve">куб. </w:t>
      </w:r>
      <w:r w:rsidRPr="00FB331B">
        <w:rPr>
          <w:color w:val="000009"/>
          <w:sz w:val="24"/>
          <w:szCs w:val="24"/>
        </w:rPr>
        <w:t xml:space="preserve">дм), кубический метр (1 </w:t>
      </w:r>
      <w:r w:rsidRPr="00FB331B">
        <w:rPr>
          <w:color w:val="000009"/>
          <w:spacing w:val="-4"/>
          <w:sz w:val="24"/>
          <w:szCs w:val="24"/>
        </w:rPr>
        <w:t xml:space="preserve">куб. </w:t>
      </w:r>
      <w:r w:rsidRPr="00FB331B">
        <w:rPr>
          <w:color w:val="000009"/>
          <w:sz w:val="24"/>
          <w:szCs w:val="24"/>
        </w:rPr>
        <w:t xml:space="preserve">м), кубический километр (1 </w:t>
      </w:r>
      <w:r w:rsidRPr="00FB331B">
        <w:rPr>
          <w:color w:val="000009"/>
          <w:spacing w:val="-4"/>
          <w:sz w:val="24"/>
          <w:szCs w:val="24"/>
        </w:rPr>
        <w:t>куб.</w:t>
      </w:r>
      <w:r w:rsidRPr="00FB331B">
        <w:rPr>
          <w:color w:val="000009"/>
          <w:spacing w:val="7"/>
          <w:sz w:val="24"/>
          <w:szCs w:val="24"/>
        </w:rPr>
        <w:t xml:space="preserve"> </w:t>
      </w:r>
      <w:r w:rsidRPr="00FB331B">
        <w:rPr>
          <w:color w:val="000009"/>
          <w:sz w:val="24"/>
          <w:szCs w:val="24"/>
        </w:rPr>
        <w:t>км).</w:t>
      </w:r>
    </w:p>
    <w:p w:rsidR="0060583A" w:rsidRPr="00FB331B" w:rsidRDefault="00960F84" w:rsidP="00FB331B">
      <w:pPr>
        <w:pStyle w:val="a3"/>
        <w:ind w:left="1390" w:firstLine="0"/>
        <w:rPr>
          <w:sz w:val="24"/>
          <w:szCs w:val="24"/>
        </w:rPr>
      </w:pPr>
      <w:r w:rsidRPr="00FB331B">
        <w:rPr>
          <w:color w:val="000009"/>
          <w:sz w:val="24"/>
          <w:szCs w:val="24"/>
        </w:rPr>
        <w:t>Соотношения между единицами измерения однородных величин.</w:t>
      </w:r>
    </w:p>
    <w:p w:rsidR="0060583A" w:rsidRPr="00FB331B" w:rsidRDefault="00960F84" w:rsidP="00FB331B">
      <w:pPr>
        <w:pStyle w:val="a3"/>
        <w:ind w:firstLine="0"/>
        <w:jc w:val="left"/>
        <w:rPr>
          <w:sz w:val="24"/>
          <w:szCs w:val="24"/>
        </w:rPr>
      </w:pPr>
      <w:r w:rsidRPr="00FB331B">
        <w:rPr>
          <w:color w:val="000009"/>
          <w:sz w:val="24"/>
          <w:szCs w:val="24"/>
        </w:rPr>
        <w:t>Сравнение и упорядочение однородных величин.</w:t>
      </w:r>
    </w:p>
    <w:p w:rsidR="0060583A" w:rsidRDefault="00960F84" w:rsidP="00A24E88">
      <w:pPr>
        <w:pStyle w:val="a3"/>
        <w:ind w:right="690"/>
        <w:rPr>
          <w:color w:val="000009"/>
          <w:sz w:val="24"/>
          <w:szCs w:val="24"/>
        </w:rPr>
      </w:pPr>
      <w:r w:rsidRPr="00FB331B">
        <w:rPr>
          <w:color w:val="000009"/>
          <w:sz w:val="24"/>
          <w:szCs w:val="24"/>
        </w:rPr>
        <w:t>Преобразования чисел, полученных при измерении стоимости, длины, массы.</w:t>
      </w:r>
    </w:p>
    <w:p w:rsidR="0060583A" w:rsidRPr="00FB331B" w:rsidRDefault="0060583A" w:rsidP="00FB331B">
      <w:pPr>
        <w:pStyle w:val="a3"/>
        <w:ind w:left="0" w:firstLine="0"/>
        <w:jc w:val="left"/>
        <w:rPr>
          <w:sz w:val="24"/>
          <w:szCs w:val="24"/>
        </w:rPr>
      </w:pPr>
    </w:p>
    <w:p w:rsidR="0060583A" w:rsidRPr="00FB331B" w:rsidRDefault="00A24E88" w:rsidP="00A24E88">
      <w:pPr>
        <w:pStyle w:val="a3"/>
        <w:ind w:firstLine="0"/>
        <w:jc w:val="left"/>
        <w:rPr>
          <w:sz w:val="24"/>
          <w:szCs w:val="24"/>
        </w:rPr>
      </w:pPr>
      <w:r w:rsidRPr="00FB331B">
        <w:rPr>
          <w:color w:val="000009"/>
          <w:sz w:val="24"/>
          <w:szCs w:val="24"/>
        </w:rPr>
        <w:t>В</w:t>
      </w:r>
      <w:r w:rsidR="00960F84" w:rsidRPr="00FB331B">
        <w:rPr>
          <w:color w:val="000009"/>
          <w:sz w:val="24"/>
          <w:szCs w:val="24"/>
        </w:rPr>
        <w:t>иде</w:t>
      </w:r>
      <w:r>
        <w:rPr>
          <w:color w:val="000009"/>
          <w:sz w:val="24"/>
          <w:szCs w:val="24"/>
        </w:rPr>
        <w:t xml:space="preserve"> </w:t>
      </w:r>
      <w:r w:rsidR="00960F84" w:rsidRPr="00FB331B">
        <w:rPr>
          <w:color w:val="000009"/>
          <w:sz w:val="24"/>
          <w:szCs w:val="24"/>
        </w:rPr>
        <w:t>Запись чисел, полученных при измерении длины, стоимости, массы, в</w:t>
      </w:r>
    </w:p>
    <w:p w:rsidR="0060583A" w:rsidRPr="00FB331B" w:rsidRDefault="0060583A" w:rsidP="00FB331B">
      <w:pPr>
        <w:pStyle w:val="a3"/>
        <w:ind w:left="0" w:firstLine="0"/>
        <w:jc w:val="left"/>
        <w:rPr>
          <w:sz w:val="24"/>
          <w:szCs w:val="24"/>
        </w:rPr>
      </w:pPr>
    </w:p>
    <w:p w:rsidR="0060583A" w:rsidRPr="00FB331B" w:rsidRDefault="00960F84" w:rsidP="00FB331B">
      <w:pPr>
        <w:pStyle w:val="a3"/>
        <w:ind w:left="116" w:firstLine="0"/>
        <w:jc w:val="left"/>
        <w:rPr>
          <w:sz w:val="24"/>
          <w:szCs w:val="24"/>
        </w:rPr>
      </w:pPr>
      <w:r w:rsidRPr="00FB331B">
        <w:rPr>
          <w:color w:val="000009"/>
          <w:sz w:val="24"/>
          <w:szCs w:val="24"/>
        </w:rPr>
        <w:t>десятичной дроби и обратное преобразование.</w:t>
      </w:r>
    </w:p>
    <w:p w:rsidR="0060583A" w:rsidRPr="00FB331B" w:rsidRDefault="00960F84" w:rsidP="00FB331B">
      <w:pPr>
        <w:tabs>
          <w:tab w:val="left" w:pos="2525"/>
          <w:tab w:val="left" w:pos="3976"/>
          <w:tab w:val="left" w:pos="5470"/>
          <w:tab w:val="left" w:pos="7053"/>
          <w:tab w:val="left" w:pos="8613"/>
        </w:tabs>
        <w:ind w:left="116"/>
        <w:rPr>
          <w:sz w:val="24"/>
          <w:szCs w:val="24"/>
        </w:rPr>
      </w:pPr>
      <w:r w:rsidRPr="00FB331B">
        <w:rPr>
          <w:b/>
          <w:color w:val="000009"/>
          <w:sz w:val="24"/>
          <w:szCs w:val="24"/>
        </w:rPr>
        <w:t>Арифметические</w:t>
      </w:r>
      <w:r w:rsidRPr="00FB331B">
        <w:rPr>
          <w:b/>
          <w:color w:val="000009"/>
          <w:sz w:val="24"/>
          <w:szCs w:val="24"/>
        </w:rPr>
        <w:tab/>
        <w:t>действия.</w:t>
      </w:r>
      <w:r w:rsidRPr="00FB331B">
        <w:rPr>
          <w:b/>
          <w:color w:val="000009"/>
          <w:sz w:val="24"/>
          <w:szCs w:val="24"/>
        </w:rPr>
        <w:tab/>
      </w:r>
      <w:r w:rsidRPr="00FB331B">
        <w:rPr>
          <w:color w:val="000009"/>
          <w:sz w:val="24"/>
          <w:szCs w:val="24"/>
        </w:rPr>
        <w:t>Сложение,</w:t>
      </w:r>
      <w:r w:rsidRPr="00FB331B">
        <w:rPr>
          <w:color w:val="000009"/>
          <w:sz w:val="24"/>
          <w:szCs w:val="24"/>
        </w:rPr>
        <w:tab/>
        <w:t>вычитание,</w:t>
      </w:r>
      <w:r w:rsidRPr="00FB331B">
        <w:rPr>
          <w:color w:val="000009"/>
          <w:sz w:val="24"/>
          <w:szCs w:val="24"/>
        </w:rPr>
        <w:tab/>
      </w:r>
      <w:r w:rsidRPr="00FB331B">
        <w:rPr>
          <w:color w:val="000009"/>
          <w:spacing w:val="-3"/>
          <w:sz w:val="24"/>
          <w:szCs w:val="24"/>
        </w:rPr>
        <w:t>умножение</w:t>
      </w:r>
      <w:r w:rsidRPr="00FB331B">
        <w:rPr>
          <w:color w:val="000009"/>
          <w:spacing w:val="-3"/>
          <w:sz w:val="24"/>
          <w:szCs w:val="24"/>
        </w:rPr>
        <w:tab/>
      </w:r>
      <w:r w:rsidRPr="00FB331B">
        <w:rPr>
          <w:color w:val="000009"/>
          <w:sz w:val="24"/>
          <w:szCs w:val="24"/>
        </w:rPr>
        <w:t>и</w:t>
      </w:r>
    </w:p>
    <w:p w:rsidR="0060583A" w:rsidRPr="00FB331B" w:rsidRDefault="00960F84" w:rsidP="00FB331B">
      <w:pPr>
        <w:pStyle w:val="a3"/>
        <w:ind w:firstLine="0"/>
        <w:rPr>
          <w:sz w:val="24"/>
          <w:szCs w:val="24"/>
        </w:rPr>
      </w:pPr>
      <w:r w:rsidRPr="00FB331B">
        <w:rPr>
          <w:color w:val="000009"/>
          <w:sz w:val="24"/>
          <w:szCs w:val="24"/>
        </w:rPr>
        <w:t>деление. Названия компонентов арифметических действий, знаки действий.</w:t>
      </w:r>
    </w:p>
    <w:p w:rsidR="0060583A" w:rsidRPr="00FB331B" w:rsidRDefault="00960F84" w:rsidP="00FB331B">
      <w:pPr>
        <w:pStyle w:val="a3"/>
        <w:ind w:right="692"/>
        <w:rPr>
          <w:sz w:val="24"/>
          <w:szCs w:val="24"/>
        </w:rPr>
      </w:pPr>
      <w:r w:rsidRPr="00FB331B">
        <w:rPr>
          <w:color w:val="000009"/>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w:t>
      </w:r>
      <w:r w:rsidRPr="00FB331B">
        <w:rPr>
          <w:color w:val="000009"/>
          <w:spacing w:val="-8"/>
          <w:sz w:val="24"/>
          <w:szCs w:val="24"/>
        </w:rPr>
        <w:t xml:space="preserve"> </w:t>
      </w:r>
      <w:r w:rsidRPr="00FB331B">
        <w:rPr>
          <w:color w:val="000009"/>
          <w:sz w:val="24"/>
          <w:szCs w:val="24"/>
        </w:rPr>
        <w:t>000.</w:t>
      </w:r>
    </w:p>
    <w:p w:rsidR="0060583A" w:rsidRPr="00FB331B" w:rsidRDefault="00960F84" w:rsidP="00FB331B">
      <w:pPr>
        <w:pStyle w:val="a3"/>
        <w:ind w:right="690"/>
        <w:rPr>
          <w:sz w:val="24"/>
          <w:szCs w:val="24"/>
        </w:rPr>
      </w:pPr>
      <w:r w:rsidRPr="00FB331B">
        <w:rPr>
          <w:color w:val="000009"/>
          <w:sz w:val="24"/>
          <w:szCs w:val="24"/>
        </w:rPr>
        <w:t>Алгоритмы письменного сложения, вычитания, умножения и деления многозначных чисел.</w:t>
      </w:r>
    </w:p>
    <w:p w:rsidR="0060583A" w:rsidRPr="00FB331B" w:rsidRDefault="00960F84" w:rsidP="00FB331B">
      <w:pPr>
        <w:pStyle w:val="a3"/>
        <w:ind w:left="1390" w:firstLine="0"/>
        <w:rPr>
          <w:sz w:val="24"/>
          <w:szCs w:val="24"/>
        </w:rPr>
      </w:pPr>
      <w:r w:rsidRPr="00FB331B">
        <w:rPr>
          <w:color w:val="000009"/>
          <w:sz w:val="24"/>
          <w:szCs w:val="24"/>
        </w:rPr>
        <w:t>Нахождение неизвестного компонента сложения и вычитания.</w:t>
      </w:r>
    </w:p>
    <w:p w:rsidR="0060583A" w:rsidRPr="00FB331B" w:rsidRDefault="00960F84" w:rsidP="00FB331B">
      <w:pPr>
        <w:pStyle w:val="a3"/>
        <w:tabs>
          <w:tab w:val="left" w:pos="2670"/>
          <w:tab w:val="left" w:pos="3980"/>
          <w:tab w:val="left" w:pos="5839"/>
          <w:tab w:val="left" w:pos="7487"/>
          <w:tab w:val="left" w:pos="8952"/>
        </w:tabs>
        <w:ind w:right="690"/>
        <w:jc w:val="left"/>
        <w:rPr>
          <w:sz w:val="24"/>
          <w:szCs w:val="24"/>
        </w:rPr>
      </w:pPr>
      <w:r w:rsidRPr="00FB331B">
        <w:rPr>
          <w:color w:val="000009"/>
          <w:sz w:val="24"/>
          <w:szCs w:val="24"/>
        </w:rPr>
        <w:t>Способы</w:t>
      </w:r>
      <w:r w:rsidRPr="00FB331B">
        <w:rPr>
          <w:color w:val="000009"/>
          <w:sz w:val="24"/>
          <w:szCs w:val="24"/>
        </w:rPr>
        <w:tab/>
        <w:t>проверки</w:t>
      </w:r>
      <w:r w:rsidRPr="00FB331B">
        <w:rPr>
          <w:color w:val="000009"/>
          <w:sz w:val="24"/>
          <w:szCs w:val="24"/>
        </w:rPr>
        <w:tab/>
        <w:t>правильности</w:t>
      </w:r>
      <w:r w:rsidRPr="00FB331B">
        <w:rPr>
          <w:color w:val="000009"/>
          <w:sz w:val="24"/>
          <w:szCs w:val="24"/>
        </w:rPr>
        <w:tab/>
        <w:t>вычислений</w:t>
      </w:r>
      <w:r w:rsidRPr="00FB331B">
        <w:rPr>
          <w:color w:val="000009"/>
          <w:sz w:val="24"/>
          <w:szCs w:val="24"/>
        </w:rPr>
        <w:tab/>
        <w:t>(алгоритм,</w:t>
      </w:r>
      <w:r w:rsidRPr="00FB331B">
        <w:rPr>
          <w:color w:val="000009"/>
          <w:sz w:val="24"/>
          <w:szCs w:val="24"/>
        </w:rPr>
        <w:tab/>
      </w:r>
      <w:r w:rsidRPr="00FB331B">
        <w:rPr>
          <w:color w:val="000009"/>
          <w:spacing w:val="-4"/>
          <w:sz w:val="24"/>
          <w:szCs w:val="24"/>
        </w:rPr>
        <w:t xml:space="preserve">обратное </w:t>
      </w:r>
      <w:r w:rsidRPr="00FB331B">
        <w:rPr>
          <w:color w:val="000009"/>
          <w:sz w:val="24"/>
          <w:szCs w:val="24"/>
        </w:rPr>
        <w:t>действие, оценка достоверности</w:t>
      </w:r>
      <w:r w:rsidRPr="00FB331B">
        <w:rPr>
          <w:color w:val="000009"/>
          <w:spacing w:val="-6"/>
          <w:sz w:val="24"/>
          <w:szCs w:val="24"/>
        </w:rPr>
        <w:t xml:space="preserve"> </w:t>
      </w:r>
      <w:r w:rsidRPr="00FB331B">
        <w:rPr>
          <w:color w:val="000009"/>
          <w:spacing w:val="-3"/>
          <w:sz w:val="24"/>
          <w:szCs w:val="24"/>
        </w:rPr>
        <w:t>результата).</w:t>
      </w:r>
    </w:p>
    <w:p w:rsidR="0060583A" w:rsidRPr="00FB331B" w:rsidRDefault="00960F84" w:rsidP="00FB331B">
      <w:pPr>
        <w:pStyle w:val="a3"/>
        <w:ind w:right="681"/>
        <w:jc w:val="left"/>
        <w:rPr>
          <w:sz w:val="24"/>
          <w:szCs w:val="24"/>
        </w:rPr>
      </w:pPr>
      <w:r w:rsidRPr="00FB331B">
        <w:rPr>
          <w:color w:val="000009"/>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60583A" w:rsidRPr="00FB331B" w:rsidRDefault="00960F84" w:rsidP="00FB331B">
      <w:pPr>
        <w:pStyle w:val="a3"/>
        <w:ind w:right="690"/>
        <w:jc w:val="left"/>
        <w:rPr>
          <w:sz w:val="24"/>
          <w:szCs w:val="24"/>
        </w:rPr>
      </w:pPr>
      <w:r w:rsidRPr="00FB331B">
        <w:rPr>
          <w:color w:val="000009"/>
          <w:sz w:val="24"/>
          <w:szCs w:val="24"/>
        </w:rPr>
        <w:t>Умножение и деление целых чисел, полученных при счете и при измерении, на однозначное, двузначное число.</w:t>
      </w:r>
    </w:p>
    <w:p w:rsidR="0060583A" w:rsidRPr="00FB331B" w:rsidRDefault="00960F84" w:rsidP="00FB331B">
      <w:pPr>
        <w:pStyle w:val="a3"/>
        <w:tabs>
          <w:tab w:val="left" w:pos="2679"/>
          <w:tab w:val="left" w:pos="4101"/>
          <w:tab w:val="left" w:pos="5835"/>
          <w:tab w:val="left" w:pos="7162"/>
          <w:tab w:val="left" w:pos="8633"/>
        </w:tabs>
        <w:ind w:right="685"/>
        <w:jc w:val="left"/>
        <w:rPr>
          <w:sz w:val="24"/>
          <w:szCs w:val="24"/>
        </w:rPr>
      </w:pPr>
      <w:r w:rsidRPr="00FB331B">
        <w:rPr>
          <w:color w:val="000009"/>
          <w:sz w:val="24"/>
          <w:szCs w:val="24"/>
        </w:rPr>
        <w:t>Порядок</w:t>
      </w:r>
      <w:r w:rsidRPr="00FB331B">
        <w:rPr>
          <w:color w:val="000009"/>
          <w:sz w:val="24"/>
          <w:szCs w:val="24"/>
        </w:rPr>
        <w:tab/>
        <w:t>действий.</w:t>
      </w:r>
      <w:r w:rsidRPr="00FB331B">
        <w:rPr>
          <w:color w:val="000009"/>
          <w:sz w:val="24"/>
          <w:szCs w:val="24"/>
        </w:rPr>
        <w:tab/>
      </w:r>
      <w:r w:rsidRPr="00FB331B">
        <w:rPr>
          <w:color w:val="000009"/>
          <w:spacing w:val="-3"/>
          <w:sz w:val="24"/>
          <w:szCs w:val="24"/>
        </w:rPr>
        <w:t>Нахождение</w:t>
      </w:r>
      <w:r w:rsidRPr="00FB331B">
        <w:rPr>
          <w:color w:val="000009"/>
          <w:spacing w:val="-3"/>
          <w:sz w:val="24"/>
          <w:szCs w:val="24"/>
        </w:rPr>
        <w:tab/>
      </w:r>
      <w:r w:rsidRPr="00FB331B">
        <w:rPr>
          <w:color w:val="000009"/>
          <w:sz w:val="24"/>
          <w:szCs w:val="24"/>
        </w:rPr>
        <w:t>значения</w:t>
      </w:r>
      <w:r w:rsidRPr="00FB331B">
        <w:rPr>
          <w:color w:val="000009"/>
          <w:sz w:val="24"/>
          <w:szCs w:val="24"/>
        </w:rPr>
        <w:tab/>
        <w:t>числового</w:t>
      </w:r>
      <w:r w:rsidRPr="00FB331B">
        <w:rPr>
          <w:color w:val="000009"/>
          <w:sz w:val="24"/>
          <w:szCs w:val="24"/>
        </w:rPr>
        <w:tab/>
      </w:r>
      <w:r w:rsidRPr="00FB331B">
        <w:rPr>
          <w:color w:val="000009"/>
          <w:spacing w:val="-3"/>
          <w:sz w:val="24"/>
          <w:szCs w:val="24"/>
        </w:rPr>
        <w:t xml:space="preserve">выражения, </w:t>
      </w:r>
      <w:r w:rsidRPr="00FB331B">
        <w:rPr>
          <w:color w:val="000009"/>
          <w:sz w:val="24"/>
          <w:szCs w:val="24"/>
        </w:rPr>
        <w:t>состоящего из 3-4 арифметических</w:t>
      </w:r>
      <w:r w:rsidRPr="00FB331B">
        <w:rPr>
          <w:color w:val="000009"/>
          <w:spacing w:val="-1"/>
          <w:sz w:val="24"/>
          <w:szCs w:val="24"/>
        </w:rPr>
        <w:t xml:space="preserve"> </w:t>
      </w:r>
      <w:r w:rsidRPr="00FB331B">
        <w:rPr>
          <w:color w:val="000009"/>
          <w:sz w:val="24"/>
          <w:szCs w:val="24"/>
        </w:rPr>
        <w:t>действий.</w:t>
      </w:r>
    </w:p>
    <w:p w:rsidR="0060583A" w:rsidRPr="00FB331B" w:rsidRDefault="00960F84" w:rsidP="00FB331B">
      <w:pPr>
        <w:pStyle w:val="a3"/>
        <w:ind w:left="1390" w:firstLine="0"/>
        <w:jc w:val="left"/>
        <w:rPr>
          <w:sz w:val="24"/>
          <w:szCs w:val="24"/>
        </w:rPr>
      </w:pPr>
      <w:r w:rsidRPr="00FB331B">
        <w:rPr>
          <w:color w:val="000009"/>
          <w:sz w:val="24"/>
          <w:szCs w:val="24"/>
        </w:rPr>
        <w:t>Использование микрокалькулятора для всех видов вычислений в пре</w:t>
      </w:r>
    </w:p>
    <w:p w:rsidR="0060583A" w:rsidRPr="00FB331B" w:rsidRDefault="00960F84" w:rsidP="00FB331B">
      <w:pPr>
        <w:pStyle w:val="a3"/>
        <w:ind w:right="691"/>
        <w:rPr>
          <w:sz w:val="24"/>
          <w:szCs w:val="24"/>
        </w:rPr>
      </w:pPr>
      <w:r w:rsidRPr="00FB331B">
        <w:rPr>
          <w:color w:val="000009"/>
          <w:sz w:val="24"/>
          <w:szCs w:val="24"/>
        </w:rPr>
        <w:t xml:space="preserve">делах 1 000 000 с целыми числами и числами, полученными при измерении, с </w:t>
      </w:r>
      <w:r w:rsidRPr="00FB331B">
        <w:rPr>
          <w:color w:val="000009"/>
          <w:spacing w:val="-3"/>
          <w:sz w:val="24"/>
          <w:szCs w:val="24"/>
        </w:rPr>
        <w:t xml:space="preserve">проверкой </w:t>
      </w:r>
      <w:r w:rsidRPr="00FB331B">
        <w:rPr>
          <w:color w:val="000009"/>
          <w:spacing w:val="-4"/>
          <w:sz w:val="24"/>
          <w:szCs w:val="24"/>
        </w:rPr>
        <w:t>результата</w:t>
      </w:r>
      <w:r w:rsidRPr="00FB331B">
        <w:rPr>
          <w:color w:val="000009"/>
          <w:spacing w:val="62"/>
          <w:sz w:val="24"/>
          <w:szCs w:val="24"/>
        </w:rPr>
        <w:t xml:space="preserve"> </w:t>
      </w:r>
      <w:r w:rsidRPr="00FB331B">
        <w:rPr>
          <w:color w:val="000009"/>
          <w:sz w:val="24"/>
          <w:szCs w:val="24"/>
        </w:rPr>
        <w:t>повторным вычислением на микрокалькуляторе.</w:t>
      </w:r>
    </w:p>
    <w:p w:rsidR="0060583A" w:rsidRPr="00FB331B" w:rsidRDefault="00960F84" w:rsidP="00FB331B">
      <w:pPr>
        <w:pStyle w:val="a3"/>
        <w:ind w:right="688"/>
        <w:rPr>
          <w:sz w:val="24"/>
          <w:szCs w:val="24"/>
        </w:rPr>
      </w:pPr>
      <w:r w:rsidRPr="00FB331B">
        <w:rPr>
          <w:b/>
          <w:color w:val="000009"/>
          <w:sz w:val="24"/>
          <w:szCs w:val="24"/>
        </w:rPr>
        <w:t xml:space="preserve">Дроби. </w:t>
      </w:r>
      <w:r w:rsidRPr="00FB331B">
        <w:rPr>
          <w:color w:val="000009"/>
          <w:sz w:val="24"/>
          <w:szCs w:val="24"/>
        </w:rPr>
        <w:t>Доля величины (половина, треть, четверть, десятая, сотая, тысячная). Получение долей. Сравнение долей.</w:t>
      </w:r>
    </w:p>
    <w:p w:rsidR="0060583A" w:rsidRPr="00FB331B" w:rsidRDefault="00960F84" w:rsidP="00FB331B">
      <w:pPr>
        <w:pStyle w:val="a3"/>
        <w:ind w:right="690"/>
        <w:rPr>
          <w:sz w:val="24"/>
          <w:szCs w:val="24"/>
        </w:rPr>
      </w:pPr>
      <w:r w:rsidRPr="00FB331B">
        <w:rPr>
          <w:color w:val="000009"/>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60583A" w:rsidRPr="00FB331B" w:rsidRDefault="00960F84" w:rsidP="00FB331B">
      <w:pPr>
        <w:pStyle w:val="a3"/>
        <w:ind w:right="691"/>
        <w:rPr>
          <w:sz w:val="24"/>
          <w:szCs w:val="24"/>
        </w:rPr>
      </w:pPr>
      <w:r w:rsidRPr="00FB331B">
        <w:rPr>
          <w:color w:val="000009"/>
          <w:sz w:val="24"/>
          <w:szCs w:val="24"/>
        </w:rPr>
        <w:t>Смешанное число. Получение, чтение, запись, сравнение смешанных чисел.</w:t>
      </w:r>
    </w:p>
    <w:p w:rsidR="0060583A" w:rsidRPr="00FB331B" w:rsidRDefault="00960F84" w:rsidP="00FB331B">
      <w:pPr>
        <w:pStyle w:val="a3"/>
        <w:ind w:right="688"/>
        <w:rPr>
          <w:sz w:val="24"/>
          <w:szCs w:val="24"/>
        </w:rPr>
      </w:pPr>
      <w:r w:rsidRPr="00FB331B">
        <w:rPr>
          <w:color w:val="000009"/>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60583A" w:rsidRPr="00FB331B" w:rsidRDefault="00960F84" w:rsidP="00FB331B">
      <w:pPr>
        <w:pStyle w:val="a3"/>
        <w:ind w:left="1390" w:firstLine="0"/>
        <w:rPr>
          <w:sz w:val="24"/>
          <w:szCs w:val="24"/>
        </w:rPr>
      </w:pPr>
      <w:r w:rsidRPr="00FB331B">
        <w:rPr>
          <w:color w:val="000009"/>
          <w:sz w:val="24"/>
          <w:szCs w:val="24"/>
        </w:rPr>
        <w:t>Сравнение дробей с разными числителями и знаменателями.</w:t>
      </w:r>
    </w:p>
    <w:p w:rsidR="0060583A" w:rsidRPr="00FB331B" w:rsidRDefault="00960F84" w:rsidP="00FB331B">
      <w:pPr>
        <w:pStyle w:val="a3"/>
        <w:ind w:right="687"/>
        <w:rPr>
          <w:sz w:val="24"/>
          <w:szCs w:val="24"/>
        </w:rPr>
      </w:pPr>
      <w:r w:rsidRPr="00FB331B">
        <w:rPr>
          <w:color w:val="000009"/>
          <w:sz w:val="24"/>
          <w:szCs w:val="24"/>
        </w:rPr>
        <w:t>Сложение и вычитание обыкновенных дробей с одинаковыми знаменателями.</w:t>
      </w:r>
    </w:p>
    <w:p w:rsidR="0060583A" w:rsidRPr="00FB331B" w:rsidRDefault="00960F84" w:rsidP="00FB331B">
      <w:pPr>
        <w:pStyle w:val="a3"/>
        <w:ind w:left="1390" w:firstLine="0"/>
        <w:rPr>
          <w:sz w:val="24"/>
          <w:szCs w:val="24"/>
        </w:rPr>
      </w:pPr>
      <w:r w:rsidRPr="00FB331B">
        <w:rPr>
          <w:color w:val="000009"/>
          <w:sz w:val="24"/>
          <w:szCs w:val="24"/>
        </w:rPr>
        <w:t>Нахождение одной или нескольких частей числа.</w:t>
      </w:r>
    </w:p>
    <w:p w:rsidR="0060583A" w:rsidRPr="00FB331B" w:rsidRDefault="00960F84" w:rsidP="00FB331B">
      <w:pPr>
        <w:pStyle w:val="a3"/>
        <w:ind w:left="1390" w:firstLine="0"/>
        <w:jc w:val="left"/>
        <w:rPr>
          <w:sz w:val="24"/>
          <w:szCs w:val="24"/>
        </w:rPr>
      </w:pPr>
      <w:r w:rsidRPr="00FB331B">
        <w:rPr>
          <w:color w:val="000009"/>
          <w:sz w:val="24"/>
          <w:szCs w:val="24"/>
        </w:rPr>
        <w:t>Десятичная дробь. Чтение, запись десятичных дробей.</w:t>
      </w:r>
    </w:p>
    <w:p w:rsidR="0060583A" w:rsidRPr="00FB331B" w:rsidRDefault="00960F84" w:rsidP="00FB331B">
      <w:pPr>
        <w:pStyle w:val="a3"/>
        <w:ind w:right="690"/>
        <w:jc w:val="left"/>
        <w:rPr>
          <w:sz w:val="24"/>
          <w:szCs w:val="24"/>
        </w:rPr>
      </w:pPr>
      <w:r w:rsidRPr="00FB331B">
        <w:rPr>
          <w:color w:val="000009"/>
          <w:sz w:val="24"/>
          <w:szCs w:val="24"/>
        </w:rPr>
        <w:t>Выражение десятичных дробей в более крупных (мелких), одинаковых долях.</w:t>
      </w:r>
    </w:p>
    <w:p w:rsidR="0060583A" w:rsidRPr="00FB331B" w:rsidRDefault="00960F84" w:rsidP="00FB331B">
      <w:pPr>
        <w:pStyle w:val="a3"/>
        <w:ind w:left="1390" w:firstLine="0"/>
        <w:jc w:val="left"/>
        <w:rPr>
          <w:sz w:val="24"/>
          <w:szCs w:val="24"/>
        </w:rPr>
      </w:pPr>
      <w:r w:rsidRPr="00FB331B">
        <w:rPr>
          <w:color w:val="000009"/>
          <w:sz w:val="24"/>
          <w:szCs w:val="24"/>
        </w:rPr>
        <w:t>Сравнение десятичных дробей.</w:t>
      </w:r>
    </w:p>
    <w:p w:rsidR="0060583A" w:rsidRPr="00FB331B" w:rsidRDefault="00960F84" w:rsidP="00FB331B">
      <w:pPr>
        <w:pStyle w:val="a3"/>
        <w:ind w:left="1390" w:firstLine="0"/>
        <w:rPr>
          <w:sz w:val="24"/>
          <w:szCs w:val="24"/>
        </w:rPr>
      </w:pPr>
      <w:r w:rsidRPr="00FB331B">
        <w:rPr>
          <w:color w:val="000009"/>
          <w:sz w:val="24"/>
          <w:szCs w:val="24"/>
        </w:rPr>
        <w:t>Сложение и вычитание десятичных дробей (все случаи).</w:t>
      </w:r>
    </w:p>
    <w:p w:rsidR="0060583A" w:rsidRPr="00FB331B" w:rsidRDefault="00960F84" w:rsidP="00FB331B">
      <w:pPr>
        <w:pStyle w:val="a3"/>
        <w:ind w:right="690"/>
        <w:rPr>
          <w:sz w:val="24"/>
          <w:szCs w:val="24"/>
        </w:rPr>
      </w:pPr>
      <w:r w:rsidRPr="00FB331B">
        <w:rPr>
          <w:color w:val="000009"/>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60583A" w:rsidRPr="00FB331B" w:rsidRDefault="00960F84" w:rsidP="00FB331B">
      <w:pPr>
        <w:pStyle w:val="a3"/>
        <w:ind w:left="1390" w:firstLine="0"/>
        <w:rPr>
          <w:sz w:val="24"/>
          <w:szCs w:val="24"/>
        </w:rPr>
      </w:pPr>
      <w:r w:rsidRPr="00FB331B">
        <w:rPr>
          <w:color w:val="000009"/>
          <w:sz w:val="24"/>
          <w:szCs w:val="24"/>
        </w:rPr>
        <w:t>Нахождение десятичной дроби от числа.</w:t>
      </w:r>
    </w:p>
    <w:p w:rsidR="0060583A" w:rsidRPr="00FB331B" w:rsidRDefault="00960F84" w:rsidP="00FB331B">
      <w:pPr>
        <w:pStyle w:val="a3"/>
        <w:ind w:right="690"/>
        <w:rPr>
          <w:sz w:val="24"/>
          <w:szCs w:val="24"/>
        </w:rPr>
      </w:pPr>
      <w:r w:rsidRPr="00FB331B">
        <w:rPr>
          <w:color w:val="000009"/>
          <w:sz w:val="24"/>
          <w:szCs w:val="24"/>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w:t>
      </w:r>
      <w:r w:rsidRPr="00FB331B">
        <w:rPr>
          <w:color w:val="000009"/>
          <w:sz w:val="24"/>
          <w:szCs w:val="24"/>
        </w:rPr>
        <w:lastRenderedPageBreak/>
        <w:t>микрокалькуляторе.</w:t>
      </w:r>
    </w:p>
    <w:p w:rsidR="0060583A" w:rsidRPr="00FB331B" w:rsidRDefault="00960F84" w:rsidP="00FB331B">
      <w:pPr>
        <w:pStyle w:val="a3"/>
        <w:ind w:right="692"/>
        <w:rPr>
          <w:sz w:val="24"/>
          <w:szCs w:val="24"/>
        </w:rPr>
      </w:pPr>
      <w:r w:rsidRPr="00FB331B">
        <w:rPr>
          <w:color w:val="000009"/>
          <w:sz w:val="24"/>
          <w:szCs w:val="24"/>
        </w:rPr>
        <w:t>Понятие процента. Нахождение одного процента от числа. Нахождение нескольких процентов от числа.</w:t>
      </w:r>
    </w:p>
    <w:p w:rsidR="0060583A" w:rsidRPr="00FB331B" w:rsidRDefault="00960F84" w:rsidP="00FB331B">
      <w:pPr>
        <w:pStyle w:val="a3"/>
        <w:ind w:right="684"/>
        <w:rPr>
          <w:sz w:val="24"/>
          <w:szCs w:val="24"/>
        </w:rPr>
      </w:pPr>
      <w:r w:rsidRPr="00FB331B">
        <w:rPr>
          <w:b/>
          <w:color w:val="000009"/>
          <w:sz w:val="24"/>
          <w:szCs w:val="24"/>
        </w:rPr>
        <w:t xml:space="preserve">Арифметические задачи. </w:t>
      </w:r>
      <w:r w:rsidRPr="00FB331B">
        <w:rPr>
          <w:color w:val="000009"/>
          <w:sz w:val="24"/>
          <w:szCs w:val="24"/>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w:t>
      </w:r>
    </w:p>
    <w:p w:rsidR="0060583A" w:rsidRPr="00FB331B" w:rsidRDefault="00960F84" w:rsidP="00FB331B">
      <w:pPr>
        <w:pStyle w:val="a3"/>
        <w:ind w:right="687" w:firstLine="0"/>
        <w:rPr>
          <w:sz w:val="24"/>
          <w:szCs w:val="24"/>
        </w:rPr>
      </w:pPr>
      <w:r w:rsidRPr="00FB331B">
        <w:rPr>
          <w:color w:val="000009"/>
          <w:sz w:val="24"/>
          <w:szCs w:val="24"/>
        </w:rPr>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60583A" w:rsidRPr="00FB331B" w:rsidRDefault="00960F84" w:rsidP="00FB331B">
      <w:pPr>
        <w:pStyle w:val="a3"/>
        <w:ind w:right="691"/>
        <w:rPr>
          <w:sz w:val="24"/>
          <w:szCs w:val="24"/>
        </w:rPr>
      </w:pPr>
      <w:r w:rsidRPr="00FB331B">
        <w:rPr>
          <w:color w:val="000009"/>
          <w:sz w:val="24"/>
          <w:szCs w:val="24"/>
        </w:rPr>
        <w:t xml:space="preserve">Простые и составные </w:t>
      </w:r>
      <w:r w:rsidRPr="00FB331B">
        <w:rPr>
          <w:color w:val="000009"/>
          <w:spacing w:val="-3"/>
          <w:sz w:val="24"/>
          <w:szCs w:val="24"/>
        </w:rPr>
        <w:t xml:space="preserve">задачи геометрического </w:t>
      </w:r>
      <w:r w:rsidRPr="00FB331B">
        <w:rPr>
          <w:color w:val="000009"/>
          <w:sz w:val="24"/>
          <w:szCs w:val="24"/>
        </w:rPr>
        <w:t xml:space="preserve">содержания, требующие вычисления периметра </w:t>
      </w:r>
      <w:r w:rsidRPr="00FB331B">
        <w:rPr>
          <w:color w:val="000009"/>
          <w:spacing w:val="-3"/>
          <w:sz w:val="24"/>
          <w:szCs w:val="24"/>
        </w:rPr>
        <w:t xml:space="preserve">многоугольника, </w:t>
      </w:r>
      <w:r w:rsidRPr="00FB331B">
        <w:rPr>
          <w:color w:val="000009"/>
          <w:sz w:val="24"/>
          <w:szCs w:val="24"/>
        </w:rPr>
        <w:t xml:space="preserve">площади </w:t>
      </w:r>
      <w:r w:rsidRPr="00FB331B">
        <w:rPr>
          <w:color w:val="000009"/>
          <w:spacing w:val="-3"/>
          <w:sz w:val="24"/>
          <w:szCs w:val="24"/>
        </w:rPr>
        <w:t xml:space="preserve">прямоугольника </w:t>
      </w:r>
      <w:r w:rsidRPr="00FB331B">
        <w:rPr>
          <w:color w:val="000009"/>
          <w:sz w:val="24"/>
          <w:szCs w:val="24"/>
        </w:rPr>
        <w:t xml:space="preserve">(квадрата), объема </w:t>
      </w:r>
      <w:r w:rsidRPr="00FB331B">
        <w:rPr>
          <w:color w:val="000009"/>
          <w:spacing w:val="-3"/>
          <w:sz w:val="24"/>
          <w:szCs w:val="24"/>
        </w:rPr>
        <w:t xml:space="preserve">прямоугольного </w:t>
      </w:r>
      <w:r w:rsidRPr="00FB331B">
        <w:rPr>
          <w:color w:val="000009"/>
          <w:sz w:val="24"/>
          <w:szCs w:val="24"/>
        </w:rPr>
        <w:t>параллелепипеда (куба).</w:t>
      </w:r>
    </w:p>
    <w:p w:rsidR="0060583A" w:rsidRPr="00FB331B" w:rsidRDefault="00960F84" w:rsidP="00FB331B">
      <w:pPr>
        <w:pStyle w:val="a3"/>
        <w:ind w:left="1390" w:firstLine="0"/>
        <w:rPr>
          <w:sz w:val="24"/>
          <w:szCs w:val="24"/>
        </w:rPr>
      </w:pPr>
      <w:r w:rsidRPr="00FB331B">
        <w:rPr>
          <w:color w:val="000009"/>
          <w:sz w:val="24"/>
          <w:szCs w:val="24"/>
        </w:rPr>
        <w:t>Планирование хода решения задачи.</w:t>
      </w:r>
    </w:p>
    <w:p w:rsidR="0060583A" w:rsidRPr="00FB331B" w:rsidRDefault="00960F84" w:rsidP="00FB331B">
      <w:pPr>
        <w:pStyle w:val="a3"/>
        <w:ind w:left="1390" w:firstLine="0"/>
        <w:rPr>
          <w:sz w:val="24"/>
          <w:szCs w:val="24"/>
        </w:rPr>
      </w:pPr>
      <w:r w:rsidRPr="00FB331B">
        <w:rPr>
          <w:color w:val="000009"/>
          <w:sz w:val="24"/>
          <w:szCs w:val="24"/>
        </w:rPr>
        <w:t>Арифметические задачи, связанные с программой профильного труда.</w:t>
      </w:r>
    </w:p>
    <w:p w:rsidR="0060583A" w:rsidRPr="00FB331B" w:rsidRDefault="00960F84" w:rsidP="00FB331B">
      <w:pPr>
        <w:pStyle w:val="a3"/>
        <w:ind w:right="686"/>
        <w:rPr>
          <w:sz w:val="24"/>
          <w:szCs w:val="24"/>
        </w:rPr>
      </w:pPr>
      <w:r w:rsidRPr="00FB331B">
        <w:rPr>
          <w:b/>
          <w:color w:val="000009"/>
          <w:sz w:val="24"/>
          <w:szCs w:val="24"/>
        </w:rPr>
        <w:t xml:space="preserve">Геометрический материал. </w:t>
      </w:r>
      <w:r w:rsidRPr="00FB331B">
        <w:rPr>
          <w:color w:val="000009"/>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60583A" w:rsidRPr="00FB331B" w:rsidRDefault="00960F84" w:rsidP="00FB331B">
      <w:pPr>
        <w:pStyle w:val="a3"/>
        <w:ind w:right="693"/>
        <w:rPr>
          <w:sz w:val="24"/>
          <w:szCs w:val="24"/>
        </w:rPr>
      </w:pPr>
      <w:r w:rsidRPr="00FB331B">
        <w:rPr>
          <w:color w:val="000009"/>
          <w:sz w:val="24"/>
          <w:szCs w:val="24"/>
        </w:rPr>
        <w:t xml:space="preserve">Взаимное </w:t>
      </w:r>
      <w:r w:rsidRPr="00FB331B">
        <w:rPr>
          <w:color w:val="000009"/>
          <w:spacing w:val="-3"/>
          <w:sz w:val="24"/>
          <w:szCs w:val="24"/>
        </w:rPr>
        <w:t xml:space="preserve">положение </w:t>
      </w:r>
      <w:r w:rsidRPr="00FB331B">
        <w:rPr>
          <w:color w:val="000009"/>
          <w:sz w:val="24"/>
          <w:szCs w:val="24"/>
        </w:rPr>
        <w:t xml:space="preserve">на плоскости геометрических фигур  (пересечение, </w:t>
      </w:r>
      <w:r w:rsidRPr="00FB331B">
        <w:rPr>
          <w:color w:val="000009"/>
          <w:spacing w:val="-3"/>
          <w:sz w:val="24"/>
          <w:szCs w:val="24"/>
        </w:rPr>
        <w:t xml:space="preserve">точки </w:t>
      </w:r>
      <w:r w:rsidRPr="00FB331B">
        <w:rPr>
          <w:color w:val="000009"/>
          <w:sz w:val="24"/>
          <w:szCs w:val="24"/>
        </w:rPr>
        <w:t xml:space="preserve">пересечения) и линий (пересекаются, в </w:t>
      </w:r>
      <w:r w:rsidRPr="00FB331B">
        <w:rPr>
          <w:color w:val="000009"/>
          <w:spacing w:val="-4"/>
          <w:sz w:val="24"/>
          <w:szCs w:val="24"/>
        </w:rPr>
        <w:t xml:space="preserve">том  </w:t>
      </w:r>
      <w:r w:rsidRPr="00FB331B">
        <w:rPr>
          <w:color w:val="000009"/>
          <w:sz w:val="24"/>
          <w:szCs w:val="24"/>
        </w:rPr>
        <w:t xml:space="preserve">числе перпендикулярные, не пересекаются, в </w:t>
      </w:r>
      <w:r w:rsidRPr="00FB331B">
        <w:rPr>
          <w:color w:val="000009"/>
          <w:spacing w:val="-3"/>
          <w:sz w:val="24"/>
          <w:szCs w:val="24"/>
        </w:rPr>
        <w:t xml:space="preserve">том </w:t>
      </w:r>
      <w:r w:rsidRPr="00FB331B">
        <w:rPr>
          <w:color w:val="000009"/>
          <w:sz w:val="24"/>
          <w:szCs w:val="24"/>
        </w:rPr>
        <w:t>числе</w:t>
      </w:r>
      <w:r w:rsidRPr="00FB331B">
        <w:rPr>
          <w:color w:val="000009"/>
          <w:spacing w:val="-10"/>
          <w:sz w:val="24"/>
          <w:szCs w:val="24"/>
        </w:rPr>
        <w:t xml:space="preserve"> </w:t>
      </w:r>
      <w:r w:rsidRPr="00FB331B">
        <w:rPr>
          <w:color w:val="000009"/>
          <w:sz w:val="24"/>
          <w:szCs w:val="24"/>
        </w:rPr>
        <w:t>параллельные).</w:t>
      </w:r>
    </w:p>
    <w:p w:rsidR="0060583A" w:rsidRPr="00FB331B" w:rsidRDefault="00960F84" w:rsidP="00FB331B">
      <w:pPr>
        <w:pStyle w:val="a3"/>
        <w:ind w:right="695"/>
        <w:rPr>
          <w:sz w:val="24"/>
          <w:szCs w:val="24"/>
        </w:rPr>
      </w:pPr>
      <w:r w:rsidRPr="00FB331B">
        <w:rPr>
          <w:color w:val="000009"/>
          <w:spacing w:val="-8"/>
          <w:sz w:val="24"/>
          <w:szCs w:val="24"/>
        </w:rPr>
        <w:t xml:space="preserve">Углы, </w:t>
      </w:r>
      <w:r w:rsidRPr="00FB331B">
        <w:rPr>
          <w:color w:val="000009"/>
          <w:sz w:val="24"/>
          <w:szCs w:val="24"/>
        </w:rPr>
        <w:t xml:space="preserve">виды </w:t>
      </w:r>
      <w:r w:rsidRPr="00FB331B">
        <w:rPr>
          <w:color w:val="000009"/>
          <w:spacing w:val="-4"/>
          <w:sz w:val="24"/>
          <w:szCs w:val="24"/>
        </w:rPr>
        <w:t xml:space="preserve">углов,  </w:t>
      </w:r>
      <w:r w:rsidRPr="00FB331B">
        <w:rPr>
          <w:color w:val="000009"/>
          <w:sz w:val="24"/>
          <w:szCs w:val="24"/>
        </w:rPr>
        <w:t xml:space="preserve">смежные </w:t>
      </w:r>
      <w:r w:rsidRPr="00FB331B">
        <w:rPr>
          <w:color w:val="000009"/>
          <w:spacing w:val="-4"/>
          <w:sz w:val="24"/>
          <w:szCs w:val="24"/>
        </w:rPr>
        <w:t>углы.</w:t>
      </w:r>
      <w:r w:rsidRPr="00FB331B">
        <w:rPr>
          <w:color w:val="000009"/>
          <w:spacing w:val="62"/>
          <w:sz w:val="24"/>
          <w:szCs w:val="24"/>
        </w:rPr>
        <w:t xml:space="preserve"> </w:t>
      </w:r>
      <w:r w:rsidRPr="00FB331B">
        <w:rPr>
          <w:color w:val="000009"/>
          <w:spacing w:val="-4"/>
          <w:sz w:val="24"/>
          <w:szCs w:val="24"/>
        </w:rPr>
        <w:t>Градус</w:t>
      </w:r>
      <w:r w:rsidRPr="00FB331B">
        <w:rPr>
          <w:color w:val="000009"/>
          <w:spacing w:val="62"/>
          <w:sz w:val="24"/>
          <w:szCs w:val="24"/>
        </w:rPr>
        <w:t xml:space="preserve"> </w:t>
      </w:r>
      <w:r w:rsidRPr="00FB331B">
        <w:rPr>
          <w:color w:val="000009"/>
          <w:sz w:val="24"/>
          <w:szCs w:val="24"/>
        </w:rPr>
        <w:t xml:space="preserve">как мера </w:t>
      </w:r>
      <w:r w:rsidRPr="00FB331B">
        <w:rPr>
          <w:color w:val="000009"/>
          <w:spacing w:val="-4"/>
          <w:sz w:val="24"/>
          <w:szCs w:val="24"/>
        </w:rPr>
        <w:t>угла.</w:t>
      </w:r>
      <w:r w:rsidRPr="00FB331B">
        <w:rPr>
          <w:color w:val="000009"/>
          <w:spacing w:val="62"/>
          <w:sz w:val="24"/>
          <w:szCs w:val="24"/>
        </w:rPr>
        <w:t xml:space="preserve"> </w:t>
      </w:r>
      <w:r w:rsidRPr="00FB331B">
        <w:rPr>
          <w:color w:val="000009"/>
          <w:spacing w:val="-4"/>
          <w:sz w:val="24"/>
          <w:szCs w:val="24"/>
        </w:rPr>
        <w:t>Сумма</w:t>
      </w:r>
      <w:r w:rsidRPr="00FB331B">
        <w:rPr>
          <w:color w:val="000009"/>
          <w:spacing w:val="62"/>
          <w:sz w:val="24"/>
          <w:szCs w:val="24"/>
        </w:rPr>
        <w:t xml:space="preserve"> </w:t>
      </w:r>
      <w:r w:rsidRPr="00FB331B">
        <w:rPr>
          <w:color w:val="000009"/>
          <w:sz w:val="24"/>
          <w:szCs w:val="24"/>
        </w:rPr>
        <w:t xml:space="preserve">смежных </w:t>
      </w:r>
      <w:r w:rsidRPr="00FB331B">
        <w:rPr>
          <w:color w:val="000009"/>
          <w:spacing w:val="-4"/>
          <w:sz w:val="24"/>
          <w:szCs w:val="24"/>
        </w:rPr>
        <w:t xml:space="preserve">углов. Сумма </w:t>
      </w:r>
      <w:r w:rsidRPr="00FB331B">
        <w:rPr>
          <w:color w:val="000009"/>
          <w:spacing w:val="-5"/>
          <w:sz w:val="24"/>
          <w:szCs w:val="24"/>
        </w:rPr>
        <w:t xml:space="preserve">углов </w:t>
      </w:r>
      <w:r w:rsidRPr="00FB331B">
        <w:rPr>
          <w:color w:val="000009"/>
          <w:spacing w:val="-3"/>
          <w:sz w:val="24"/>
          <w:szCs w:val="24"/>
        </w:rPr>
        <w:t>треугольника.</w:t>
      </w:r>
    </w:p>
    <w:p w:rsidR="0060583A" w:rsidRPr="00FB331B" w:rsidRDefault="00960F84" w:rsidP="00FB331B">
      <w:pPr>
        <w:pStyle w:val="a3"/>
        <w:ind w:right="690"/>
        <w:rPr>
          <w:sz w:val="24"/>
          <w:szCs w:val="24"/>
        </w:rPr>
      </w:pPr>
      <w:r w:rsidRPr="00FB331B">
        <w:rPr>
          <w:color w:val="000009"/>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60583A" w:rsidRPr="00FB331B" w:rsidRDefault="00960F84" w:rsidP="00FB331B">
      <w:pPr>
        <w:pStyle w:val="a3"/>
        <w:ind w:right="690"/>
        <w:rPr>
          <w:sz w:val="24"/>
          <w:szCs w:val="24"/>
        </w:rPr>
      </w:pPr>
      <w:r w:rsidRPr="00FB331B">
        <w:rPr>
          <w:color w:val="000009"/>
          <w:sz w:val="24"/>
          <w:szCs w:val="24"/>
        </w:rPr>
        <w:t>Периметр. Вычисление периметра треугольника, прямоугольника, квадрата.</w:t>
      </w:r>
    </w:p>
    <w:p w:rsidR="0060583A" w:rsidRPr="00FB331B" w:rsidRDefault="00960F84" w:rsidP="00FB331B">
      <w:pPr>
        <w:pStyle w:val="a3"/>
        <w:ind w:right="691"/>
        <w:rPr>
          <w:sz w:val="24"/>
          <w:szCs w:val="24"/>
        </w:rPr>
      </w:pPr>
      <w:r w:rsidRPr="00FB331B">
        <w:rPr>
          <w:color w:val="000009"/>
          <w:sz w:val="24"/>
          <w:szCs w:val="24"/>
        </w:rPr>
        <w:t>Площадь геометрической фигуры. Обозначение: S. Вычисление площади прямоугольника (квадрата).</w:t>
      </w:r>
    </w:p>
    <w:p w:rsidR="0060583A" w:rsidRPr="00FB331B" w:rsidRDefault="00960F84" w:rsidP="00FB331B">
      <w:pPr>
        <w:pStyle w:val="a3"/>
        <w:ind w:right="689"/>
        <w:rPr>
          <w:sz w:val="24"/>
          <w:szCs w:val="24"/>
        </w:rPr>
      </w:pPr>
      <w:r w:rsidRPr="00FB331B">
        <w:rPr>
          <w:color w:val="000009"/>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w:t>
      </w:r>
    </w:p>
    <w:p w:rsidR="0060583A" w:rsidRPr="00FB331B" w:rsidRDefault="00960F84" w:rsidP="00FB331B">
      <w:pPr>
        <w:pStyle w:val="a3"/>
        <w:ind w:firstLine="0"/>
        <w:jc w:val="left"/>
        <w:rPr>
          <w:sz w:val="24"/>
          <w:szCs w:val="24"/>
        </w:rPr>
      </w:pPr>
      <w:r w:rsidRPr="00FB331B">
        <w:rPr>
          <w:color w:val="000009"/>
          <w:sz w:val="24"/>
          <w:szCs w:val="24"/>
        </w:rPr>
        <w:t>параллелепипеда (в том числе куба). Площадь боковой и полной поверхности прямоугольного параллелепипеда (в том числе куба).</w:t>
      </w:r>
    </w:p>
    <w:p w:rsidR="0060583A" w:rsidRPr="00FB331B" w:rsidRDefault="00960F84" w:rsidP="00FB331B">
      <w:pPr>
        <w:pStyle w:val="a3"/>
        <w:jc w:val="left"/>
        <w:rPr>
          <w:sz w:val="24"/>
          <w:szCs w:val="24"/>
        </w:rPr>
      </w:pPr>
      <w:r w:rsidRPr="00FB331B">
        <w:rPr>
          <w:color w:val="000009"/>
          <w:sz w:val="24"/>
          <w:szCs w:val="24"/>
        </w:rPr>
        <w:t>Объем геометрического тела. Обозначение: V. Измерение и вычисление объема прямоугольного параллелепипеда (в том числе куба).</w:t>
      </w:r>
    </w:p>
    <w:p w:rsidR="0060583A" w:rsidRPr="00FB331B" w:rsidRDefault="00960F84" w:rsidP="00FB331B">
      <w:pPr>
        <w:pStyle w:val="a3"/>
        <w:ind w:left="1390" w:firstLine="0"/>
        <w:jc w:val="left"/>
        <w:rPr>
          <w:sz w:val="24"/>
          <w:szCs w:val="24"/>
        </w:rPr>
      </w:pPr>
      <w:r w:rsidRPr="00FB331B">
        <w:rPr>
          <w:color w:val="000009"/>
          <w:sz w:val="24"/>
          <w:szCs w:val="24"/>
        </w:rPr>
        <w:t>Геометрические формы в окружающем мире.</w:t>
      </w:r>
    </w:p>
    <w:p w:rsidR="0060583A" w:rsidRPr="00FB331B" w:rsidRDefault="00960F84" w:rsidP="00FB331B">
      <w:pPr>
        <w:pStyle w:val="1"/>
        <w:ind w:left="680" w:right="681"/>
        <w:jc w:val="center"/>
        <w:rPr>
          <w:sz w:val="24"/>
          <w:szCs w:val="24"/>
        </w:rPr>
      </w:pPr>
      <w:r w:rsidRPr="00FB331B">
        <w:rPr>
          <w:color w:val="000009"/>
          <w:sz w:val="24"/>
          <w:szCs w:val="24"/>
        </w:rPr>
        <w:t>ИНФОРМАТИКА (VII-IX классы)</w:t>
      </w:r>
    </w:p>
    <w:p w:rsidR="0060583A" w:rsidRPr="00FB331B" w:rsidRDefault="00960F84" w:rsidP="00FB331B">
      <w:pPr>
        <w:ind w:left="3843"/>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83" w:firstLine="453"/>
        <w:rPr>
          <w:sz w:val="24"/>
          <w:szCs w:val="24"/>
        </w:rPr>
      </w:pPr>
      <w:r w:rsidRPr="00FB331B">
        <w:rPr>
          <w:sz w:val="24"/>
          <w:szCs w:val="24"/>
        </w:rPr>
        <w:t xml:space="preserve">В </w:t>
      </w:r>
      <w:r w:rsidRPr="00FB331B">
        <w:rPr>
          <w:spacing w:val="-4"/>
          <w:sz w:val="24"/>
          <w:szCs w:val="24"/>
        </w:rPr>
        <w:t>результате</w:t>
      </w:r>
      <w:r w:rsidRPr="00FB331B">
        <w:rPr>
          <w:spacing w:val="62"/>
          <w:sz w:val="24"/>
          <w:szCs w:val="24"/>
        </w:rPr>
        <w:t xml:space="preserve"> </w:t>
      </w:r>
      <w:r w:rsidRPr="00FB331B">
        <w:rPr>
          <w:sz w:val="24"/>
          <w:szCs w:val="24"/>
        </w:rPr>
        <w:t xml:space="preserve">изучения курса информатики у учащихся с умственной отсталостью (интеллектуальными нарушениями) </w:t>
      </w:r>
      <w:r w:rsidRPr="00FB331B">
        <w:rPr>
          <w:spacing w:val="-7"/>
          <w:sz w:val="24"/>
          <w:szCs w:val="24"/>
        </w:rPr>
        <w:t xml:space="preserve">будут </w:t>
      </w:r>
      <w:r w:rsidRPr="00FB331B">
        <w:rPr>
          <w:sz w:val="24"/>
          <w:szCs w:val="24"/>
        </w:rPr>
        <w:t xml:space="preserve">сформированы представления, знания и умения, </w:t>
      </w:r>
      <w:r w:rsidRPr="00FB331B">
        <w:rPr>
          <w:spacing w:val="-4"/>
          <w:sz w:val="24"/>
          <w:szCs w:val="24"/>
        </w:rPr>
        <w:t>необходимые</w:t>
      </w:r>
      <w:r w:rsidRPr="00FB331B">
        <w:rPr>
          <w:spacing w:val="62"/>
          <w:sz w:val="24"/>
          <w:szCs w:val="24"/>
        </w:rPr>
        <w:t xml:space="preserve"> </w:t>
      </w:r>
      <w:r w:rsidRPr="00FB331B">
        <w:rPr>
          <w:sz w:val="24"/>
          <w:szCs w:val="24"/>
        </w:rPr>
        <w:t xml:space="preserve">для жизни и работы в современном </w:t>
      </w:r>
      <w:r w:rsidRPr="00FB331B">
        <w:rPr>
          <w:spacing w:val="-3"/>
          <w:sz w:val="24"/>
          <w:szCs w:val="24"/>
        </w:rPr>
        <w:t xml:space="preserve">высокотехнологичном </w:t>
      </w:r>
      <w:r w:rsidRPr="00FB331B">
        <w:rPr>
          <w:sz w:val="24"/>
          <w:szCs w:val="24"/>
        </w:rPr>
        <w:t xml:space="preserve">обществе. Обучающиеся познакомятся с приѐмами работы с </w:t>
      </w:r>
      <w:r w:rsidRPr="00FB331B">
        <w:rPr>
          <w:spacing w:val="-4"/>
          <w:sz w:val="24"/>
          <w:szCs w:val="24"/>
        </w:rPr>
        <w:t xml:space="preserve">компьютером </w:t>
      </w:r>
      <w:r w:rsidRPr="00FB331B">
        <w:rPr>
          <w:sz w:val="24"/>
          <w:szCs w:val="24"/>
        </w:rPr>
        <w:t xml:space="preserve">и другими средствами </w:t>
      </w:r>
      <w:r w:rsidRPr="00FB331B">
        <w:rPr>
          <w:spacing w:val="-6"/>
          <w:sz w:val="24"/>
          <w:szCs w:val="24"/>
        </w:rPr>
        <w:t xml:space="preserve">икт, </w:t>
      </w:r>
      <w:r w:rsidRPr="00FB331B">
        <w:rPr>
          <w:spacing w:val="-4"/>
          <w:sz w:val="24"/>
          <w:szCs w:val="24"/>
        </w:rPr>
        <w:t xml:space="preserve">необходимыми </w:t>
      </w:r>
      <w:r w:rsidRPr="00FB331B">
        <w:rPr>
          <w:sz w:val="24"/>
          <w:szCs w:val="24"/>
        </w:rPr>
        <w:t xml:space="preserve">для решения учебно-познавательных, учебно-практических, житейских и профессиональных задач. Кроме </w:t>
      </w:r>
      <w:r w:rsidRPr="00FB331B">
        <w:rPr>
          <w:spacing w:val="-3"/>
          <w:sz w:val="24"/>
          <w:szCs w:val="24"/>
        </w:rPr>
        <w:t xml:space="preserve">того, </w:t>
      </w:r>
      <w:r w:rsidRPr="00FB331B">
        <w:rPr>
          <w:sz w:val="24"/>
          <w:szCs w:val="24"/>
        </w:rPr>
        <w:t xml:space="preserve">изучение информатики </w:t>
      </w:r>
      <w:r w:rsidRPr="00FB331B">
        <w:rPr>
          <w:spacing w:val="-6"/>
          <w:sz w:val="24"/>
          <w:szCs w:val="24"/>
        </w:rPr>
        <w:t xml:space="preserve">будет </w:t>
      </w:r>
      <w:r w:rsidRPr="00FB331B">
        <w:rPr>
          <w:sz w:val="24"/>
          <w:szCs w:val="24"/>
        </w:rPr>
        <w:t xml:space="preserve">способствовать </w:t>
      </w:r>
      <w:r w:rsidRPr="00FB331B">
        <w:rPr>
          <w:spacing w:val="-3"/>
          <w:sz w:val="24"/>
          <w:szCs w:val="24"/>
        </w:rPr>
        <w:t xml:space="preserve">коррекции </w:t>
      </w:r>
      <w:r w:rsidRPr="00FB331B">
        <w:rPr>
          <w:sz w:val="24"/>
          <w:szCs w:val="24"/>
        </w:rPr>
        <w:t xml:space="preserve">и развитию познавательной деятельности и личностных качеств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 </w:t>
      </w:r>
      <w:r w:rsidRPr="00FB331B">
        <w:rPr>
          <w:spacing w:val="-3"/>
          <w:sz w:val="24"/>
          <w:szCs w:val="24"/>
        </w:rPr>
        <w:t xml:space="preserve">учетом </w:t>
      </w:r>
      <w:r w:rsidRPr="00FB331B">
        <w:rPr>
          <w:sz w:val="24"/>
          <w:szCs w:val="24"/>
        </w:rPr>
        <w:t>их индивидуальных возможностей.</w:t>
      </w:r>
    </w:p>
    <w:p w:rsidR="0060583A" w:rsidRPr="00FB331B" w:rsidRDefault="00960F84" w:rsidP="00FB331B">
      <w:pPr>
        <w:pStyle w:val="a3"/>
        <w:ind w:right="684"/>
        <w:rPr>
          <w:sz w:val="24"/>
          <w:szCs w:val="24"/>
        </w:rPr>
      </w:pPr>
      <w:r w:rsidRPr="00FB331B">
        <w:rPr>
          <w:i/>
          <w:color w:val="000009"/>
          <w:spacing w:val="-3"/>
          <w:sz w:val="24"/>
          <w:szCs w:val="24"/>
        </w:rPr>
        <w:lastRenderedPageBreak/>
        <w:t xml:space="preserve">Практика </w:t>
      </w:r>
      <w:r w:rsidRPr="00FB331B">
        <w:rPr>
          <w:i/>
          <w:color w:val="000009"/>
          <w:sz w:val="24"/>
          <w:szCs w:val="24"/>
        </w:rPr>
        <w:t xml:space="preserve">работы на </w:t>
      </w:r>
      <w:r w:rsidRPr="00FB331B">
        <w:rPr>
          <w:i/>
          <w:color w:val="000009"/>
          <w:spacing w:val="-3"/>
          <w:sz w:val="24"/>
          <w:szCs w:val="24"/>
        </w:rPr>
        <w:t>компьютере</w:t>
      </w:r>
      <w:r w:rsidRPr="00FB331B">
        <w:rPr>
          <w:color w:val="000009"/>
          <w:spacing w:val="-3"/>
          <w:sz w:val="24"/>
          <w:szCs w:val="24"/>
        </w:rPr>
        <w:t xml:space="preserve">: </w:t>
      </w:r>
      <w:r w:rsidRPr="00FB331B">
        <w:rPr>
          <w:color w:val="000009"/>
          <w:sz w:val="24"/>
          <w:szCs w:val="24"/>
        </w:rPr>
        <w:t xml:space="preserve">назначение основных устройств </w:t>
      </w:r>
      <w:r w:rsidRPr="00FB331B">
        <w:rPr>
          <w:color w:val="000009"/>
          <w:spacing w:val="-3"/>
          <w:sz w:val="24"/>
          <w:szCs w:val="24"/>
        </w:rPr>
        <w:t xml:space="preserve">компьютера </w:t>
      </w:r>
      <w:r w:rsidRPr="00FB331B">
        <w:rPr>
          <w:color w:val="000009"/>
          <w:sz w:val="24"/>
          <w:szCs w:val="24"/>
        </w:rPr>
        <w:t xml:space="preserve">для </w:t>
      </w:r>
      <w:r w:rsidRPr="00FB331B">
        <w:rPr>
          <w:color w:val="000009"/>
          <w:spacing w:val="-3"/>
          <w:sz w:val="24"/>
          <w:szCs w:val="24"/>
        </w:rPr>
        <w:t xml:space="preserve">ввода, </w:t>
      </w:r>
      <w:r w:rsidRPr="00FB331B">
        <w:rPr>
          <w:color w:val="000009"/>
          <w:sz w:val="24"/>
          <w:szCs w:val="24"/>
        </w:rPr>
        <w:t xml:space="preserve">вывода, обработки информации; </w:t>
      </w:r>
      <w:r w:rsidRPr="00FB331B">
        <w:rPr>
          <w:color w:val="000009"/>
          <w:spacing w:val="-3"/>
          <w:sz w:val="24"/>
          <w:szCs w:val="24"/>
        </w:rPr>
        <w:t xml:space="preserve">включение </w:t>
      </w:r>
      <w:r w:rsidRPr="00FB331B">
        <w:rPr>
          <w:color w:val="000009"/>
          <w:sz w:val="24"/>
          <w:szCs w:val="24"/>
        </w:rPr>
        <w:t xml:space="preserve">и выключение </w:t>
      </w:r>
      <w:r w:rsidRPr="00FB331B">
        <w:rPr>
          <w:color w:val="000009"/>
          <w:spacing w:val="-4"/>
          <w:sz w:val="24"/>
          <w:szCs w:val="24"/>
        </w:rPr>
        <w:t>компьютера</w:t>
      </w:r>
      <w:r w:rsidRPr="00FB331B">
        <w:rPr>
          <w:color w:val="000009"/>
          <w:spacing w:val="62"/>
          <w:sz w:val="24"/>
          <w:szCs w:val="24"/>
        </w:rPr>
        <w:t xml:space="preserve"> </w:t>
      </w:r>
      <w:r w:rsidRPr="00FB331B">
        <w:rPr>
          <w:color w:val="000009"/>
          <w:sz w:val="24"/>
          <w:szCs w:val="24"/>
        </w:rPr>
        <w:t xml:space="preserve">и </w:t>
      </w:r>
      <w:r w:rsidRPr="00FB331B">
        <w:rPr>
          <w:color w:val="000009"/>
          <w:spacing w:val="-3"/>
          <w:sz w:val="24"/>
          <w:szCs w:val="24"/>
        </w:rPr>
        <w:t xml:space="preserve">подключаемых </w:t>
      </w:r>
      <w:r w:rsidRPr="00FB331B">
        <w:rPr>
          <w:color w:val="000009"/>
          <w:sz w:val="24"/>
          <w:szCs w:val="24"/>
        </w:rPr>
        <w:t xml:space="preserve">к нему устройств; клавиатура, элементарное представление о правилах </w:t>
      </w:r>
      <w:r w:rsidRPr="00FB331B">
        <w:rPr>
          <w:color w:val="000009"/>
          <w:spacing w:val="-3"/>
          <w:sz w:val="24"/>
          <w:szCs w:val="24"/>
        </w:rPr>
        <w:t xml:space="preserve">клавиатурного </w:t>
      </w:r>
      <w:r w:rsidRPr="00FB331B">
        <w:rPr>
          <w:color w:val="000009"/>
          <w:sz w:val="24"/>
          <w:szCs w:val="24"/>
        </w:rPr>
        <w:t>письма</w:t>
      </w:r>
      <w:r w:rsidRPr="00FB331B">
        <w:rPr>
          <w:i/>
          <w:color w:val="000009"/>
          <w:sz w:val="24"/>
          <w:szCs w:val="24"/>
        </w:rPr>
        <w:t xml:space="preserve">, </w:t>
      </w:r>
      <w:r w:rsidRPr="00FB331B">
        <w:rPr>
          <w:color w:val="000009"/>
          <w:sz w:val="24"/>
          <w:szCs w:val="24"/>
        </w:rPr>
        <w:t xml:space="preserve">пользование мышью, использование простейших средств </w:t>
      </w:r>
      <w:r w:rsidRPr="00FB331B">
        <w:rPr>
          <w:color w:val="000009"/>
          <w:spacing w:val="-3"/>
          <w:sz w:val="24"/>
          <w:szCs w:val="24"/>
        </w:rPr>
        <w:t xml:space="preserve">текстового </w:t>
      </w:r>
      <w:r w:rsidRPr="00FB331B">
        <w:rPr>
          <w:color w:val="000009"/>
          <w:sz w:val="24"/>
          <w:szCs w:val="24"/>
        </w:rPr>
        <w:t xml:space="preserve">редактора. </w:t>
      </w:r>
      <w:r w:rsidRPr="00FB331B">
        <w:rPr>
          <w:color w:val="000009"/>
          <w:spacing w:val="-3"/>
          <w:sz w:val="24"/>
          <w:szCs w:val="24"/>
        </w:rPr>
        <w:t xml:space="preserve">Соблюдение </w:t>
      </w:r>
      <w:r w:rsidRPr="00FB331B">
        <w:rPr>
          <w:color w:val="000009"/>
          <w:sz w:val="24"/>
          <w:szCs w:val="24"/>
        </w:rPr>
        <w:t xml:space="preserve">безопасных приѐмов </w:t>
      </w:r>
      <w:r w:rsidRPr="00FB331B">
        <w:rPr>
          <w:color w:val="000009"/>
          <w:spacing w:val="-5"/>
          <w:sz w:val="24"/>
          <w:szCs w:val="24"/>
        </w:rPr>
        <w:t xml:space="preserve">труда </w:t>
      </w:r>
      <w:r w:rsidRPr="00FB331B">
        <w:rPr>
          <w:color w:val="000009"/>
          <w:sz w:val="24"/>
          <w:szCs w:val="24"/>
        </w:rPr>
        <w:t xml:space="preserve">при работе на </w:t>
      </w:r>
      <w:r w:rsidRPr="00FB331B">
        <w:rPr>
          <w:color w:val="000009"/>
          <w:spacing w:val="-3"/>
          <w:sz w:val="24"/>
          <w:szCs w:val="24"/>
        </w:rPr>
        <w:t xml:space="preserve">компьютере; </w:t>
      </w:r>
      <w:r w:rsidRPr="00FB331B">
        <w:rPr>
          <w:color w:val="000009"/>
          <w:sz w:val="24"/>
          <w:szCs w:val="24"/>
        </w:rPr>
        <w:t>бережное отношение к техническим устройствам.</w:t>
      </w:r>
    </w:p>
    <w:p w:rsidR="0060583A" w:rsidRPr="00FB331B" w:rsidRDefault="00960F84" w:rsidP="00FB331B">
      <w:pPr>
        <w:pStyle w:val="a3"/>
        <w:ind w:right="684"/>
        <w:rPr>
          <w:sz w:val="24"/>
          <w:szCs w:val="24"/>
        </w:rPr>
      </w:pPr>
      <w:r w:rsidRPr="00FB331B">
        <w:rPr>
          <w:i/>
          <w:color w:val="000009"/>
          <w:sz w:val="24"/>
          <w:szCs w:val="24"/>
        </w:rPr>
        <w:t xml:space="preserve">Работа с простыми информационными объектами </w:t>
      </w:r>
      <w:r w:rsidRPr="00FB331B">
        <w:rPr>
          <w:color w:val="000009"/>
          <w:sz w:val="24"/>
          <w:szCs w:val="24"/>
        </w:rPr>
        <w:t>(текст,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w:t>
      </w:r>
    </w:p>
    <w:p w:rsidR="0060583A" w:rsidRPr="00FB331B" w:rsidRDefault="00960F84" w:rsidP="00FB331B">
      <w:pPr>
        <w:pStyle w:val="a3"/>
        <w:ind w:right="574" w:firstLine="0"/>
        <w:jc w:val="left"/>
        <w:rPr>
          <w:sz w:val="24"/>
          <w:szCs w:val="24"/>
        </w:rPr>
      </w:pPr>
      <w:r w:rsidRPr="00FB331B">
        <w:rPr>
          <w:color w:val="000009"/>
          <w:sz w:val="24"/>
          <w:szCs w:val="24"/>
        </w:rPr>
        <w:t>Организация системы файлов и папок для хранения собственной информации в компьютере, именование файлов и папок.</w:t>
      </w:r>
    </w:p>
    <w:p w:rsidR="0060583A" w:rsidRPr="00FB331B" w:rsidRDefault="00960F84" w:rsidP="00FB331B">
      <w:pPr>
        <w:ind w:left="682" w:right="687" w:firstLine="707"/>
        <w:jc w:val="both"/>
        <w:rPr>
          <w:sz w:val="24"/>
          <w:szCs w:val="24"/>
        </w:rPr>
      </w:pPr>
      <w:r w:rsidRPr="00FB331B">
        <w:rPr>
          <w:i/>
          <w:color w:val="000009"/>
          <w:sz w:val="24"/>
          <w:szCs w:val="24"/>
        </w:rPr>
        <w:t>Работа с цифровыми образовательными ресурсами</w:t>
      </w:r>
      <w:r w:rsidRPr="00FB331B">
        <w:rPr>
          <w:color w:val="000009"/>
          <w:sz w:val="24"/>
          <w:szCs w:val="24"/>
        </w:rPr>
        <w:t>, готовыми материалами на электронных носителях.</w:t>
      </w:r>
    </w:p>
    <w:p w:rsidR="0060583A" w:rsidRPr="00FB331B" w:rsidRDefault="00960F84" w:rsidP="00FB331B">
      <w:pPr>
        <w:pStyle w:val="1"/>
        <w:ind w:right="13"/>
        <w:jc w:val="center"/>
        <w:rPr>
          <w:sz w:val="24"/>
          <w:szCs w:val="24"/>
        </w:rPr>
      </w:pPr>
      <w:r w:rsidRPr="00FB331B">
        <w:rPr>
          <w:color w:val="000009"/>
          <w:sz w:val="24"/>
          <w:szCs w:val="24"/>
        </w:rPr>
        <w:t>ПРИРОДОВЕДЕНИЕ (V-VI классы)</w:t>
      </w:r>
    </w:p>
    <w:p w:rsidR="0060583A" w:rsidRPr="00FB331B" w:rsidRDefault="00960F84" w:rsidP="00FB331B">
      <w:pPr>
        <w:ind w:left="715" w:right="16"/>
        <w:jc w:val="center"/>
        <w:rPr>
          <w:b/>
          <w:sz w:val="24"/>
          <w:szCs w:val="24"/>
        </w:rPr>
      </w:pPr>
      <w:r w:rsidRPr="00FB331B">
        <w:rPr>
          <w:b/>
          <w:color w:val="000009"/>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9"/>
        <w:rPr>
          <w:sz w:val="24"/>
          <w:szCs w:val="24"/>
        </w:rPr>
      </w:pPr>
      <w:r w:rsidRPr="00FB331B">
        <w:rPr>
          <w:color w:val="000009"/>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60583A" w:rsidRPr="00FB331B" w:rsidRDefault="00960F84" w:rsidP="00FB331B">
      <w:pPr>
        <w:pStyle w:val="a3"/>
        <w:ind w:left="1390" w:firstLine="0"/>
        <w:rPr>
          <w:sz w:val="24"/>
          <w:szCs w:val="24"/>
        </w:rPr>
      </w:pPr>
      <w:r w:rsidRPr="00FB331B">
        <w:rPr>
          <w:color w:val="000009"/>
          <w:sz w:val="24"/>
          <w:szCs w:val="24"/>
        </w:rPr>
        <w:t>Основными задачами курса «Природоведение» являются:</w:t>
      </w:r>
    </w:p>
    <w:p w:rsidR="0060583A" w:rsidRPr="00FB331B" w:rsidRDefault="00960F84" w:rsidP="00E05366">
      <w:pPr>
        <w:pStyle w:val="a4"/>
        <w:numPr>
          <w:ilvl w:val="0"/>
          <w:numId w:val="68"/>
        </w:numPr>
        <w:tabs>
          <w:tab w:val="left" w:pos="1350"/>
        </w:tabs>
        <w:ind w:right="689" w:firstLine="316"/>
        <w:rPr>
          <w:sz w:val="24"/>
          <w:szCs w:val="24"/>
        </w:rPr>
      </w:pPr>
      <w:r w:rsidRPr="00FB331B">
        <w:rPr>
          <w:color w:val="000009"/>
          <w:sz w:val="24"/>
          <w:szCs w:val="24"/>
        </w:rPr>
        <w:t xml:space="preserve">формирование элементарных </w:t>
      </w:r>
      <w:r w:rsidRPr="00FB331B">
        <w:rPr>
          <w:color w:val="000009"/>
          <w:spacing w:val="-3"/>
          <w:sz w:val="24"/>
          <w:szCs w:val="24"/>
        </w:rPr>
        <w:t xml:space="preserve">научных </w:t>
      </w:r>
      <w:r w:rsidRPr="00FB331B">
        <w:rPr>
          <w:color w:val="000009"/>
          <w:sz w:val="24"/>
          <w:szCs w:val="24"/>
        </w:rPr>
        <w:t>знаний о живой и неживой природе;</w:t>
      </w:r>
    </w:p>
    <w:p w:rsidR="0060583A" w:rsidRPr="00FB331B" w:rsidRDefault="00960F84" w:rsidP="00E05366">
      <w:pPr>
        <w:pStyle w:val="a4"/>
        <w:numPr>
          <w:ilvl w:val="0"/>
          <w:numId w:val="68"/>
        </w:numPr>
        <w:tabs>
          <w:tab w:val="left" w:pos="1350"/>
        </w:tabs>
        <w:ind w:left="1349" w:hanging="352"/>
        <w:rPr>
          <w:sz w:val="24"/>
          <w:szCs w:val="24"/>
        </w:rPr>
      </w:pPr>
      <w:r w:rsidRPr="00FB331B">
        <w:rPr>
          <w:color w:val="000009"/>
          <w:sz w:val="24"/>
          <w:szCs w:val="24"/>
        </w:rPr>
        <w:t>демонстрация тесной взаимосвязи между живой и неживой</w:t>
      </w:r>
      <w:r w:rsidRPr="00FB331B">
        <w:rPr>
          <w:color w:val="000009"/>
          <w:spacing w:val="-11"/>
          <w:sz w:val="24"/>
          <w:szCs w:val="24"/>
        </w:rPr>
        <w:t xml:space="preserve"> </w:t>
      </w:r>
      <w:r w:rsidRPr="00FB331B">
        <w:rPr>
          <w:color w:val="000009"/>
          <w:sz w:val="24"/>
          <w:szCs w:val="24"/>
        </w:rPr>
        <w:t>природой;</w:t>
      </w:r>
    </w:p>
    <w:p w:rsidR="0060583A" w:rsidRPr="00FB331B" w:rsidRDefault="00960F84" w:rsidP="00E05366">
      <w:pPr>
        <w:pStyle w:val="a4"/>
        <w:numPr>
          <w:ilvl w:val="0"/>
          <w:numId w:val="68"/>
        </w:numPr>
        <w:tabs>
          <w:tab w:val="left" w:pos="1350"/>
        </w:tabs>
        <w:ind w:left="1349" w:hanging="352"/>
        <w:jc w:val="left"/>
        <w:rPr>
          <w:sz w:val="24"/>
          <w:szCs w:val="24"/>
        </w:rPr>
      </w:pPr>
      <w:r w:rsidRPr="00FB331B">
        <w:rPr>
          <w:color w:val="000009"/>
          <w:sz w:val="24"/>
          <w:szCs w:val="24"/>
        </w:rPr>
        <w:t>формирование специальных и общеучебных умений и</w:t>
      </w:r>
      <w:r w:rsidRPr="00FB331B">
        <w:rPr>
          <w:color w:val="000009"/>
          <w:spacing w:val="-9"/>
          <w:sz w:val="24"/>
          <w:szCs w:val="24"/>
        </w:rPr>
        <w:t xml:space="preserve"> </w:t>
      </w:r>
      <w:r w:rsidRPr="00FB331B">
        <w:rPr>
          <w:color w:val="000009"/>
          <w:spacing w:val="-3"/>
          <w:sz w:val="24"/>
          <w:szCs w:val="24"/>
        </w:rPr>
        <w:t>навыков;</w:t>
      </w:r>
    </w:p>
    <w:p w:rsidR="0060583A" w:rsidRPr="00FB331B" w:rsidRDefault="00960F84" w:rsidP="00E05366">
      <w:pPr>
        <w:pStyle w:val="a4"/>
        <w:numPr>
          <w:ilvl w:val="0"/>
          <w:numId w:val="68"/>
        </w:numPr>
        <w:tabs>
          <w:tab w:val="left" w:pos="1350"/>
        </w:tabs>
        <w:ind w:right="694" w:firstLine="316"/>
        <w:jc w:val="left"/>
        <w:rPr>
          <w:sz w:val="24"/>
          <w:szCs w:val="24"/>
        </w:rPr>
      </w:pPr>
      <w:r w:rsidRPr="00FB331B">
        <w:rPr>
          <w:color w:val="000009"/>
          <w:sz w:val="24"/>
          <w:szCs w:val="24"/>
        </w:rPr>
        <w:t xml:space="preserve">воспитание </w:t>
      </w:r>
      <w:r w:rsidRPr="00FB331B">
        <w:rPr>
          <w:color w:val="000009"/>
          <w:spacing w:val="-3"/>
          <w:sz w:val="24"/>
          <w:szCs w:val="24"/>
        </w:rPr>
        <w:t xml:space="preserve">бережного </w:t>
      </w:r>
      <w:r w:rsidRPr="00FB331B">
        <w:rPr>
          <w:color w:val="000009"/>
          <w:sz w:val="24"/>
          <w:szCs w:val="24"/>
        </w:rPr>
        <w:t xml:space="preserve">отношения к природе, ее ресурсам, </w:t>
      </w:r>
      <w:r w:rsidRPr="00FB331B">
        <w:rPr>
          <w:color w:val="000009"/>
          <w:spacing w:val="-3"/>
          <w:sz w:val="24"/>
          <w:szCs w:val="24"/>
        </w:rPr>
        <w:t xml:space="preserve">знакомство </w:t>
      </w:r>
      <w:r w:rsidRPr="00FB331B">
        <w:rPr>
          <w:color w:val="000009"/>
          <w:sz w:val="24"/>
          <w:szCs w:val="24"/>
        </w:rPr>
        <w:t>с основными направлениями природоохранительной</w:t>
      </w:r>
      <w:r w:rsidRPr="00FB331B">
        <w:rPr>
          <w:color w:val="000009"/>
          <w:spacing w:val="58"/>
          <w:sz w:val="24"/>
          <w:szCs w:val="24"/>
        </w:rPr>
        <w:t xml:space="preserve"> </w:t>
      </w:r>
      <w:r w:rsidRPr="00FB331B">
        <w:rPr>
          <w:color w:val="000009"/>
          <w:sz w:val="24"/>
          <w:szCs w:val="24"/>
        </w:rPr>
        <w:t>работы;</w:t>
      </w:r>
    </w:p>
    <w:p w:rsidR="0060583A" w:rsidRPr="00FB331B" w:rsidRDefault="00960F84" w:rsidP="00E05366">
      <w:pPr>
        <w:pStyle w:val="a4"/>
        <w:numPr>
          <w:ilvl w:val="0"/>
          <w:numId w:val="68"/>
        </w:numPr>
        <w:tabs>
          <w:tab w:val="left" w:pos="1350"/>
        </w:tabs>
        <w:ind w:left="1349" w:hanging="352"/>
        <w:jc w:val="left"/>
        <w:rPr>
          <w:sz w:val="24"/>
          <w:szCs w:val="24"/>
        </w:rPr>
      </w:pPr>
      <w:r w:rsidRPr="00FB331B">
        <w:rPr>
          <w:color w:val="000009"/>
          <w:sz w:val="24"/>
          <w:szCs w:val="24"/>
        </w:rPr>
        <w:t xml:space="preserve">воспитание социально </w:t>
      </w:r>
      <w:r w:rsidRPr="00FB331B">
        <w:rPr>
          <w:color w:val="000009"/>
          <w:spacing w:val="-3"/>
          <w:sz w:val="24"/>
          <w:szCs w:val="24"/>
        </w:rPr>
        <w:t>значимых качеств</w:t>
      </w:r>
      <w:r w:rsidRPr="00FB331B">
        <w:rPr>
          <w:color w:val="000009"/>
          <w:spacing w:val="4"/>
          <w:sz w:val="24"/>
          <w:szCs w:val="24"/>
        </w:rPr>
        <w:t xml:space="preserve"> </w:t>
      </w:r>
      <w:r w:rsidRPr="00FB331B">
        <w:rPr>
          <w:color w:val="000009"/>
          <w:sz w:val="24"/>
          <w:szCs w:val="24"/>
        </w:rPr>
        <w:t>личности.</w:t>
      </w:r>
    </w:p>
    <w:p w:rsidR="0060583A" w:rsidRPr="00FB331B" w:rsidRDefault="00960F84" w:rsidP="00FB331B">
      <w:pPr>
        <w:pStyle w:val="a3"/>
        <w:ind w:right="683"/>
        <w:rPr>
          <w:sz w:val="24"/>
          <w:szCs w:val="24"/>
        </w:rPr>
      </w:pPr>
      <w:r w:rsidRPr="00FB331B">
        <w:rPr>
          <w:color w:val="000009"/>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60583A" w:rsidRPr="00FB331B" w:rsidRDefault="00960F84" w:rsidP="00FB331B">
      <w:pPr>
        <w:pStyle w:val="a3"/>
        <w:ind w:right="686"/>
        <w:rPr>
          <w:sz w:val="24"/>
          <w:szCs w:val="24"/>
        </w:rPr>
      </w:pPr>
      <w:r w:rsidRPr="00FB331B">
        <w:rPr>
          <w:color w:val="000009"/>
          <w:sz w:val="24"/>
          <w:szCs w:val="24"/>
        </w:rPr>
        <w:t xml:space="preserve">Первые природоведческие знания умственно отсталые дети получают в </w:t>
      </w:r>
      <w:r w:rsidRPr="00FB331B">
        <w:rPr>
          <w:color w:val="000009"/>
          <w:spacing w:val="-3"/>
          <w:sz w:val="24"/>
          <w:szCs w:val="24"/>
        </w:rPr>
        <w:t xml:space="preserve">дошкольном </w:t>
      </w:r>
      <w:r w:rsidRPr="00FB331B">
        <w:rPr>
          <w:color w:val="000009"/>
          <w:sz w:val="24"/>
          <w:szCs w:val="24"/>
        </w:rPr>
        <w:t xml:space="preserve">возрасте и в младших классах. При </w:t>
      </w:r>
      <w:r w:rsidRPr="00FB331B">
        <w:rPr>
          <w:color w:val="000009"/>
          <w:spacing w:val="-3"/>
          <w:sz w:val="24"/>
          <w:szCs w:val="24"/>
        </w:rPr>
        <w:t xml:space="preserve">знакомстве </w:t>
      </w:r>
      <w:r w:rsidRPr="00FB331B">
        <w:rPr>
          <w:color w:val="000009"/>
          <w:sz w:val="24"/>
          <w:szCs w:val="24"/>
        </w:rPr>
        <w:t xml:space="preserve">с окружающим миром у </w:t>
      </w:r>
      <w:r w:rsidRPr="00FB331B">
        <w:rPr>
          <w:color w:val="000009"/>
          <w:spacing w:val="-3"/>
          <w:sz w:val="24"/>
          <w:szCs w:val="24"/>
        </w:rPr>
        <w:t xml:space="preserve">учеников </w:t>
      </w:r>
      <w:r w:rsidRPr="00FB331B">
        <w:rPr>
          <w:color w:val="000009"/>
          <w:sz w:val="24"/>
          <w:szCs w:val="24"/>
        </w:rPr>
        <w:t xml:space="preserve">специальной </w:t>
      </w:r>
      <w:r w:rsidRPr="00FB331B">
        <w:rPr>
          <w:color w:val="000009"/>
          <w:spacing w:val="-3"/>
          <w:sz w:val="24"/>
          <w:szCs w:val="24"/>
        </w:rPr>
        <w:t xml:space="preserve">коррекционной </w:t>
      </w:r>
      <w:r w:rsidRPr="00FB331B">
        <w:rPr>
          <w:color w:val="000009"/>
          <w:spacing w:val="-5"/>
          <w:sz w:val="24"/>
          <w:szCs w:val="24"/>
        </w:rPr>
        <w:t xml:space="preserve">школы </w:t>
      </w:r>
      <w:r w:rsidRPr="00FB331B">
        <w:rPr>
          <w:color w:val="000009"/>
          <w:sz w:val="24"/>
          <w:szCs w:val="24"/>
        </w:rPr>
        <w:t xml:space="preserve">формируются первоначальные знания о </w:t>
      </w:r>
      <w:r w:rsidRPr="00FB331B">
        <w:rPr>
          <w:color w:val="000009"/>
          <w:spacing w:val="-3"/>
          <w:sz w:val="24"/>
          <w:szCs w:val="24"/>
        </w:rPr>
        <w:t xml:space="preserve">природе: </w:t>
      </w:r>
      <w:r w:rsidRPr="00FB331B">
        <w:rPr>
          <w:color w:val="000009"/>
          <w:sz w:val="24"/>
          <w:szCs w:val="24"/>
        </w:rPr>
        <w:t xml:space="preserve">они </w:t>
      </w:r>
      <w:r w:rsidRPr="00FB331B">
        <w:rPr>
          <w:color w:val="000009"/>
          <w:spacing w:val="-3"/>
          <w:sz w:val="24"/>
          <w:szCs w:val="24"/>
        </w:rPr>
        <w:t xml:space="preserve">изучают </w:t>
      </w:r>
      <w:r w:rsidRPr="00FB331B">
        <w:rPr>
          <w:color w:val="000009"/>
          <w:sz w:val="24"/>
          <w:szCs w:val="24"/>
        </w:rPr>
        <w:t xml:space="preserve">сезонные изменения в природе, </w:t>
      </w:r>
      <w:r w:rsidRPr="00FB331B">
        <w:rPr>
          <w:color w:val="000009"/>
          <w:spacing w:val="-3"/>
          <w:sz w:val="24"/>
          <w:szCs w:val="24"/>
        </w:rPr>
        <w:t xml:space="preserve">знакомятся </w:t>
      </w:r>
      <w:r w:rsidRPr="00FB331B">
        <w:rPr>
          <w:color w:val="000009"/>
          <w:sz w:val="24"/>
          <w:szCs w:val="24"/>
        </w:rPr>
        <w:t xml:space="preserve">с временами </w:t>
      </w:r>
      <w:r w:rsidRPr="00FB331B">
        <w:rPr>
          <w:color w:val="000009"/>
          <w:spacing w:val="-4"/>
          <w:sz w:val="24"/>
          <w:szCs w:val="24"/>
        </w:rPr>
        <w:t xml:space="preserve">года,  </w:t>
      </w:r>
      <w:r w:rsidRPr="00FB331B">
        <w:rPr>
          <w:color w:val="000009"/>
          <w:sz w:val="24"/>
          <w:szCs w:val="24"/>
        </w:rPr>
        <w:t xml:space="preserve">их признаками, </w:t>
      </w:r>
      <w:r w:rsidRPr="00FB331B">
        <w:rPr>
          <w:color w:val="000009"/>
          <w:spacing w:val="-4"/>
          <w:sz w:val="24"/>
          <w:szCs w:val="24"/>
        </w:rPr>
        <w:t>наблюдают</w:t>
      </w:r>
      <w:r w:rsidRPr="00FB331B">
        <w:rPr>
          <w:color w:val="000009"/>
          <w:spacing w:val="62"/>
          <w:sz w:val="24"/>
          <w:szCs w:val="24"/>
        </w:rPr>
        <w:t xml:space="preserve"> </w:t>
      </w:r>
      <w:r w:rsidRPr="00FB331B">
        <w:rPr>
          <w:color w:val="000009"/>
          <w:sz w:val="24"/>
          <w:szCs w:val="24"/>
        </w:rPr>
        <w:t xml:space="preserve">за явлениями </w:t>
      </w:r>
      <w:r w:rsidRPr="00FB331B">
        <w:rPr>
          <w:color w:val="000009"/>
          <w:spacing w:val="-3"/>
          <w:sz w:val="24"/>
          <w:szCs w:val="24"/>
        </w:rPr>
        <w:t xml:space="preserve">природы, </w:t>
      </w:r>
      <w:r w:rsidRPr="00FB331B">
        <w:rPr>
          <w:color w:val="000009"/>
          <w:sz w:val="24"/>
          <w:szCs w:val="24"/>
        </w:rPr>
        <w:t>сезонными изменениями в жизни растений и животных, получают элементарные сведения об охране здоровья человека.</w:t>
      </w:r>
    </w:p>
    <w:p w:rsidR="0060583A" w:rsidRPr="00FB331B" w:rsidRDefault="00AC22A7" w:rsidP="00FB331B">
      <w:pPr>
        <w:pStyle w:val="a3"/>
        <w:ind w:right="682"/>
        <w:rPr>
          <w:sz w:val="24"/>
          <w:szCs w:val="24"/>
        </w:rPr>
      </w:pPr>
      <w:r>
        <w:rPr>
          <w:noProof/>
          <w:sz w:val="24"/>
          <w:szCs w:val="24"/>
          <w:lang w:bidi="ar-SA"/>
        </w:rPr>
        <mc:AlternateContent>
          <mc:Choice Requires="wps">
            <w:drawing>
              <wp:anchor distT="0" distB="0" distL="114300" distR="114300" simplePos="0" relativeHeight="251645952" behindDoc="1" locked="0" layoutInCell="1" allowOverlap="1">
                <wp:simplePos x="0" y="0"/>
                <wp:positionH relativeFrom="page">
                  <wp:posOffset>1062355</wp:posOffset>
                </wp:positionH>
                <wp:positionV relativeFrom="paragraph">
                  <wp:posOffset>311150</wp:posOffset>
                </wp:positionV>
                <wp:extent cx="5977890" cy="306070"/>
                <wp:effectExtent l="0" t="0" r="0" b="0"/>
                <wp:wrapNone/>
                <wp:docPr id="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DDB2F" id="Rectangle 23" o:spid="_x0000_s1026" style="position:absolute;margin-left:83.65pt;margin-top:24.5pt;width:470.7pt;height:24.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mffgIAAP0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" stroked="f">
                <w10:wrap anchorx="page"/>
              </v:rect>
            </w:pict>
          </mc:Fallback>
        </mc:AlternateContent>
      </w:r>
      <w:r w:rsidR="00960F84" w:rsidRPr="00FB331B">
        <w:rPr>
          <w:color w:val="000009"/>
          <w:spacing w:val="-7"/>
          <w:sz w:val="24"/>
          <w:szCs w:val="24"/>
        </w:rPr>
        <w:t xml:space="preserve">Курс </w:t>
      </w:r>
      <w:r w:rsidR="00960F84" w:rsidRPr="00FB331B">
        <w:rPr>
          <w:color w:val="000009"/>
          <w:sz w:val="24"/>
          <w:szCs w:val="24"/>
        </w:rPr>
        <w:t xml:space="preserve">«Природоведение» не </w:t>
      </w:r>
      <w:r w:rsidR="00960F84" w:rsidRPr="00FB331B">
        <w:rPr>
          <w:color w:val="000009"/>
          <w:spacing w:val="-5"/>
          <w:sz w:val="24"/>
          <w:szCs w:val="24"/>
        </w:rPr>
        <w:t xml:space="preserve">только </w:t>
      </w:r>
      <w:r w:rsidR="00960F84" w:rsidRPr="00FB331B">
        <w:rPr>
          <w:color w:val="000009"/>
          <w:sz w:val="24"/>
          <w:szCs w:val="24"/>
        </w:rPr>
        <w:t xml:space="preserve">обобщает знания о природе, осуществляет </w:t>
      </w:r>
      <w:r w:rsidR="00960F84" w:rsidRPr="00FB331B">
        <w:rPr>
          <w:color w:val="000009"/>
          <w:spacing w:val="-4"/>
          <w:sz w:val="24"/>
          <w:szCs w:val="24"/>
        </w:rPr>
        <w:t>переход</w:t>
      </w:r>
      <w:r w:rsidR="00960F84" w:rsidRPr="00FB331B">
        <w:rPr>
          <w:color w:val="000009"/>
          <w:spacing w:val="62"/>
          <w:sz w:val="24"/>
          <w:szCs w:val="24"/>
        </w:rPr>
        <w:t xml:space="preserve"> </w:t>
      </w:r>
      <w:r w:rsidR="00960F84" w:rsidRPr="00FB331B">
        <w:rPr>
          <w:color w:val="000009"/>
          <w:sz w:val="24"/>
          <w:szCs w:val="24"/>
        </w:rPr>
        <w:t>от первоначальных представлений, полученных в</w:t>
      </w:r>
    </w:p>
    <w:p w:rsidR="0060583A" w:rsidRPr="00FB331B" w:rsidRDefault="00960F84" w:rsidP="00FB331B">
      <w:pPr>
        <w:pStyle w:val="a3"/>
        <w:ind w:right="685" w:firstLine="0"/>
        <w:rPr>
          <w:sz w:val="24"/>
          <w:szCs w:val="24"/>
        </w:rPr>
      </w:pPr>
      <w:r w:rsidRPr="00FB331B">
        <w:rPr>
          <w:color w:val="000009"/>
          <w:sz w:val="24"/>
          <w:szCs w:val="24"/>
        </w:rPr>
        <w:t>дополнительном первом (I</w:t>
      </w:r>
      <w:r w:rsidRPr="00FB331B">
        <w:rPr>
          <w:color w:val="000009"/>
          <w:sz w:val="24"/>
          <w:szCs w:val="24"/>
          <w:vertAlign w:val="superscript"/>
        </w:rPr>
        <w:t>1</w:t>
      </w:r>
      <w:r w:rsidRPr="00FB331B">
        <w:rPr>
          <w:color w:val="000009"/>
          <w:sz w:val="24"/>
          <w:szCs w:val="24"/>
        </w:rPr>
        <w:t>) классе I—IV классах, к систематическим знаниям по географии и естествознанию, но и одновременно служит основой для них.</w:t>
      </w:r>
    </w:p>
    <w:p w:rsidR="0060583A" w:rsidRPr="00FB331B" w:rsidRDefault="00960F84" w:rsidP="00FB331B">
      <w:pPr>
        <w:pStyle w:val="a3"/>
        <w:ind w:left="1390" w:firstLine="0"/>
        <w:rPr>
          <w:sz w:val="24"/>
          <w:szCs w:val="24"/>
        </w:rPr>
      </w:pPr>
      <w:r w:rsidRPr="00FB331B">
        <w:rPr>
          <w:color w:val="000009"/>
          <w:sz w:val="24"/>
          <w:szCs w:val="24"/>
        </w:rPr>
        <w:t>Программа по природоведению состоит из шести разделов:</w:t>
      </w:r>
    </w:p>
    <w:p w:rsidR="0060583A" w:rsidRPr="00FB331B" w:rsidRDefault="00960F84" w:rsidP="00FB331B">
      <w:pPr>
        <w:pStyle w:val="a3"/>
        <w:ind w:left="1390" w:firstLine="0"/>
        <w:rPr>
          <w:sz w:val="24"/>
          <w:szCs w:val="24"/>
        </w:rPr>
      </w:pPr>
      <w:r w:rsidRPr="00FB331B">
        <w:rPr>
          <w:color w:val="000009"/>
          <w:sz w:val="24"/>
          <w:szCs w:val="24"/>
        </w:rPr>
        <w:t>«Вселенная», «Наш дом — Земля», «Есть на Земле страна Россия»,</w:t>
      </w:r>
    </w:p>
    <w:p w:rsidR="0060583A" w:rsidRPr="00FB331B" w:rsidRDefault="00960F84" w:rsidP="00FB331B">
      <w:pPr>
        <w:pStyle w:val="a3"/>
        <w:ind w:firstLine="0"/>
        <w:rPr>
          <w:sz w:val="24"/>
          <w:szCs w:val="24"/>
        </w:rPr>
      </w:pPr>
      <w:r w:rsidRPr="00FB331B">
        <w:rPr>
          <w:color w:val="000009"/>
          <w:sz w:val="24"/>
          <w:szCs w:val="24"/>
        </w:rPr>
        <w:t>«Растительный мир», «Животный мир», «Человек».</w:t>
      </w:r>
    </w:p>
    <w:p w:rsidR="0060583A" w:rsidRPr="00FB331B" w:rsidRDefault="00960F84" w:rsidP="00FB331B">
      <w:pPr>
        <w:pStyle w:val="a3"/>
        <w:ind w:right="684"/>
        <w:rPr>
          <w:sz w:val="24"/>
          <w:szCs w:val="24"/>
        </w:rPr>
      </w:pPr>
      <w:r w:rsidRPr="00FB331B">
        <w:rPr>
          <w:color w:val="000009"/>
          <w:sz w:val="24"/>
          <w:szCs w:val="24"/>
        </w:rPr>
        <w:t xml:space="preserve">При изучении раздела </w:t>
      </w:r>
      <w:r w:rsidRPr="00FB331B">
        <w:rPr>
          <w:b/>
          <w:color w:val="000009"/>
          <w:sz w:val="24"/>
          <w:szCs w:val="24"/>
        </w:rPr>
        <w:t>«Вселенная</w:t>
      </w:r>
      <w:r w:rsidRPr="00FB331B">
        <w:rPr>
          <w:color w:val="000009"/>
          <w:sz w:val="24"/>
          <w:szCs w:val="24"/>
        </w:rPr>
        <w:t xml:space="preserve">» учащиеся </w:t>
      </w:r>
      <w:r w:rsidRPr="00FB331B">
        <w:rPr>
          <w:color w:val="000009"/>
          <w:spacing w:val="-3"/>
          <w:sz w:val="24"/>
          <w:szCs w:val="24"/>
        </w:rPr>
        <w:t xml:space="preserve">знакомятся </w:t>
      </w:r>
      <w:r w:rsidRPr="00FB331B">
        <w:rPr>
          <w:color w:val="000009"/>
          <w:sz w:val="24"/>
          <w:szCs w:val="24"/>
        </w:rPr>
        <w:t xml:space="preserve">с Солнечной системой: звездами и планетами, историей исследования космоса и современными достижениями в </w:t>
      </w:r>
      <w:r w:rsidRPr="00FB331B">
        <w:rPr>
          <w:color w:val="000009"/>
          <w:spacing w:val="-3"/>
          <w:sz w:val="24"/>
          <w:szCs w:val="24"/>
        </w:rPr>
        <w:t xml:space="preserve">этой </w:t>
      </w:r>
      <w:r w:rsidRPr="00FB331B">
        <w:rPr>
          <w:color w:val="000009"/>
          <w:sz w:val="24"/>
          <w:szCs w:val="24"/>
        </w:rPr>
        <w:t xml:space="preserve">области, узнают о значении Солнца для жизни на Земле и </w:t>
      </w:r>
      <w:r w:rsidRPr="00FB331B">
        <w:rPr>
          <w:color w:val="000009"/>
          <w:spacing w:val="-3"/>
          <w:sz w:val="24"/>
          <w:szCs w:val="24"/>
        </w:rPr>
        <w:t xml:space="preserve">его </w:t>
      </w:r>
      <w:r w:rsidRPr="00FB331B">
        <w:rPr>
          <w:color w:val="000009"/>
          <w:sz w:val="24"/>
          <w:szCs w:val="24"/>
        </w:rPr>
        <w:t xml:space="preserve">влиянии на сезонные изменения в природе. Учитель </w:t>
      </w:r>
      <w:r w:rsidRPr="00FB331B">
        <w:rPr>
          <w:color w:val="000009"/>
          <w:spacing w:val="-3"/>
          <w:sz w:val="24"/>
          <w:szCs w:val="24"/>
        </w:rPr>
        <w:t xml:space="preserve">может познакомить </w:t>
      </w:r>
      <w:r w:rsidRPr="00FB331B">
        <w:rPr>
          <w:color w:val="000009"/>
          <w:spacing w:val="-4"/>
          <w:sz w:val="24"/>
          <w:szCs w:val="24"/>
        </w:rPr>
        <w:t xml:space="preserve">школьников </w:t>
      </w:r>
      <w:r w:rsidRPr="00FB331B">
        <w:rPr>
          <w:color w:val="000009"/>
          <w:sz w:val="24"/>
          <w:szCs w:val="24"/>
        </w:rPr>
        <w:t xml:space="preserve">с названиями </w:t>
      </w:r>
      <w:r w:rsidRPr="00FB331B">
        <w:rPr>
          <w:color w:val="000009"/>
          <w:spacing w:val="-4"/>
          <w:sz w:val="24"/>
          <w:szCs w:val="24"/>
        </w:rPr>
        <w:t xml:space="preserve">планет, </w:t>
      </w:r>
      <w:r w:rsidRPr="00FB331B">
        <w:rPr>
          <w:color w:val="000009"/>
          <w:sz w:val="24"/>
          <w:szCs w:val="24"/>
        </w:rPr>
        <w:t xml:space="preserve">но не должен требовать от них </w:t>
      </w:r>
      <w:r w:rsidRPr="00FB331B">
        <w:rPr>
          <w:color w:val="000009"/>
          <w:spacing w:val="-3"/>
          <w:sz w:val="24"/>
          <w:szCs w:val="24"/>
        </w:rPr>
        <w:t xml:space="preserve">обязательного полного </w:t>
      </w:r>
      <w:r w:rsidRPr="00FB331B">
        <w:rPr>
          <w:color w:val="000009"/>
          <w:sz w:val="24"/>
          <w:szCs w:val="24"/>
        </w:rPr>
        <w:t>воспроизведения этих названий.</w:t>
      </w:r>
    </w:p>
    <w:p w:rsidR="0060583A" w:rsidRPr="00FB331B" w:rsidRDefault="00960F84" w:rsidP="00FB331B">
      <w:pPr>
        <w:pStyle w:val="a3"/>
        <w:ind w:right="683"/>
        <w:rPr>
          <w:sz w:val="24"/>
          <w:szCs w:val="24"/>
        </w:rPr>
      </w:pPr>
      <w:r w:rsidRPr="00FB331B">
        <w:rPr>
          <w:color w:val="000009"/>
          <w:sz w:val="24"/>
          <w:szCs w:val="24"/>
        </w:rPr>
        <w:t xml:space="preserve">В разделе </w:t>
      </w:r>
      <w:r w:rsidRPr="00FB331B">
        <w:rPr>
          <w:b/>
          <w:color w:val="000009"/>
          <w:sz w:val="24"/>
          <w:szCs w:val="24"/>
        </w:rPr>
        <w:t>«Наш дом ― Земля</w:t>
      </w:r>
      <w:r w:rsidRPr="00FB331B">
        <w:rPr>
          <w:color w:val="000009"/>
          <w:sz w:val="24"/>
          <w:szCs w:val="24"/>
        </w:rPr>
        <w:t xml:space="preserve">» изучаются оболочки Земли — атмосфера, литосфера и гидросфера, основные свойства </w:t>
      </w:r>
      <w:r w:rsidRPr="00FB331B">
        <w:rPr>
          <w:color w:val="000009"/>
          <w:spacing w:val="-3"/>
          <w:sz w:val="24"/>
          <w:szCs w:val="24"/>
        </w:rPr>
        <w:t xml:space="preserve">воздуха, воды, </w:t>
      </w:r>
      <w:r w:rsidRPr="00FB331B">
        <w:rPr>
          <w:color w:val="000009"/>
          <w:sz w:val="24"/>
          <w:szCs w:val="24"/>
        </w:rPr>
        <w:t xml:space="preserve">полезных </w:t>
      </w:r>
      <w:r w:rsidRPr="00FB331B">
        <w:rPr>
          <w:color w:val="000009"/>
          <w:spacing w:val="-3"/>
          <w:sz w:val="24"/>
          <w:szCs w:val="24"/>
        </w:rPr>
        <w:t xml:space="preserve">ископаемых </w:t>
      </w:r>
      <w:r w:rsidRPr="00FB331B">
        <w:rPr>
          <w:color w:val="000009"/>
          <w:sz w:val="24"/>
          <w:szCs w:val="24"/>
        </w:rPr>
        <w:t xml:space="preserve">и почвы, меры, принимаемые </w:t>
      </w:r>
      <w:r w:rsidRPr="00FB331B">
        <w:rPr>
          <w:color w:val="000009"/>
          <w:spacing w:val="-3"/>
          <w:sz w:val="24"/>
          <w:szCs w:val="24"/>
        </w:rPr>
        <w:t xml:space="preserve">человеком </w:t>
      </w:r>
      <w:r w:rsidRPr="00FB331B">
        <w:rPr>
          <w:color w:val="000009"/>
          <w:sz w:val="24"/>
          <w:szCs w:val="24"/>
        </w:rPr>
        <w:t xml:space="preserve">для их охраны. </w:t>
      </w:r>
      <w:r w:rsidRPr="00FB331B">
        <w:rPr>
          <w:color w:val="000009"/>
          <w:spacing w:val="-3"/>
          <w:sz w:val="24"/>
          <w:szCs w:val="24"/>
        </w:rPr>
        <w:t xml:space="preserve">Этот </w:t>
      </w:r>
      <w:r w:rsidRPr="00FB331B">
        <w:rPr>
          <w:color w:val="000009"/>
          <w:sz w:val="24"/>
          <w:szCs w:val="24"/>
        </w:rPr>
        <w:t xml:space="preserve">раздел программы </w:t>
      </w:r>
      <w:r w:rsidRPr="00FB331B">
        <w:rPr>
          <w:color w:val="000009"/>
          <w:sz w:val="24"/>
          <w:szCs w:val="24"/>
        </w:rPr>
        <w:lastRenderedPageBreak/>
        <w:t xml:space="preserve">предусматривает также </w:t>
      </w:r>
      <w:r w:rsidRPr="00FB331B">
        <w:rPr>
          <w:color w:val="000009"/>
          <w:spacing w:val="-3"/>
          <w:sz w:val="24"/>
          <w:szCs w:val="24"/>
        </w:rPr>
        <w:t xml:space="preserve">знакомство </w:t>
      </w:r>
      <w:r w:rsidRPr="00FB331B">
        <w:rPr>
          <w:color w:val="000009"/>
          <w:sz w:val="24"/>
          <w:szCs w:val="24"/>
        </w:rPr>
        <w:t>с формами поверхности Земли и видами</w:t>
      </w:r>
      <w:r w:rsidRPr="00FB331B">
        <w:rPr>
          <w:color w:val="000009"/>
          <w:spacing w:val="-6"/>
          <w:sz w:val="24"/>
          <w:szCs w:val="24"/>
        </w:rPr>
        <w:t xml:space="preserve"> </w:t>
      </w:r>
      <w:r w:rsidRPr="00FB331B">
        <w:rPr>
          <w:color w:val="000009"/>
          <w:sz w:val="24"/>
          <w:szCs w:val="24"/>
        </w:rPr>
        <w:t>водоемов.</w:t>
      </w:r>
    </w:p>
    <w:p w:rsidR="0060583A" w:rsidRPr="00FB331B" w:rsidRDefault="00960F84" w:rsidP="00FB331B">
      <w:pPr>
        <w:pStyle w:val="a3"/>
        <w:ind w:right="682"/>
        <w:rPr>
          <w:sz w:val="24"/>
          <w:szCs w:val="24"/>
        </w:rPr>
      </w:pPr>
      <w:r w:rsidRPr="00FB331B">
        <w:rPr>
          <w:color w:val="000009"/>
          <w:sz w:val="24"/>
          <w:szCs w:val="24"/>
        </w:rPr>
        <w:t>Раздел «</w:t>
      </w:r>
      <w:r w:rsidRPr="00FB331B">
        <w:rPr>
          <w:b/>
          <w:color w:val="000009"/>
          <w:sz w:val="24"/>
          <w:szCs w:val="24"/>
        </w:rPr>
        <w:t>Есть на Земле страна Россия</w:t>
      </w:r>
      <w:r w:rsidRPr="00FB331B">
        <w:rPr>
          <w:color w:val="000009"/>
          <w:sz w:val="24"/>
          <w:szCs w:val="24"/>
        </w:rPr>
        <w:t>»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60583A" w:rsidRPr="00FB331B" w:rsidRDefault="00960F84" w:rsidP="00FB331B">
      <w:pPr>
        <w:pStyle w:val="a3"/>
        <w:ind w:right="693"/>
        <w:rPr>
          <w:sz w:val="24"/>
          <w:szCs w:val="24"/>
        </w:rPr>
      </w:pPr>
      <w:r w:rsidRPr="00FB331B">
        <w:rPr>
          <w:color w:val="000009"/>
          <w:sz w:val="24"/>
          <w:szCs w:val="24"/>
        </w:rPr>
        <w:t xml:space="preserve">При изучении этого раздела уместно опираться на знания учащихся о своем </w:t>
      </w:r>
      <w:r w:rsidRPr="00FB331B">
        <w:rPr>
          <w:b/>
          <w:color w:val="000009"/>
          <w:sz w:val="24"/>
          <w:szCs w:val="24"/>
        </w:rPr>
        <w:t>родном крае</w:t>
      </w:r>
      <w:r w:rsidRPr="00FB331B">
        <w:rPr>
          <w:color w:val="000009"/>
          <w:sz w:val="24"/>
          <w:szCs w:val="24"/>
        </w:rPr>
        <w:t>.</w:t>
      </w:r>
    </w:p>
    <w:p w:rsidR="0060583A" w:rsidRPr="00FB331B" w:rsidRDefault="00960F84" w:rsidP="00FB331B">
      <w:pPr>
        <w:pStyle w:val="a3"/>
        <w:ind w:right="689"/>
        <w:rPr>
          <w:sz w:val="24"/>
          <w:szCs w:val="24"/>
        </w:rPr>
      </w:pPr>
      <w:r w:rsidRPr="00FB331B">
        <w:rPr>
          <w:color w:val="000009"/>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60583A" w:rsidRPr="00FB331B" w:rsidRDefault="0060583A" w:rsidP="00FB331B">
      <w:pPr>
        <w:rPr>
          <w:sz w:val="24"/>
          <w:szCs w:val="24"/>
        </w:rPr>
        <w:sectPr w:rsidR="0060583A" w:rsidRPr="00FB331B" w:rsidSect="00FB331B">
          <w:footerReference w:type="default" r:id="rId14"/>
          <w:pgSz w:w="11910" w:h="16840"/>
          <w:pgMar w:top="100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 xml:space="preserve">При изучении </w:t>
      </w:r>
      <w:r w:rsidRPr="00FB331B">
        <w:rPr>
          <w:b/>
          <w:color w:val="000009"/>
          <w:sz w:val="24"/>
          <w:szCs w:val="24"/>
        </w:rPr>
        <w:t xml:space="preserve">растительного и животного мира Земли </w:t>
      </w:r>
      <w:r w:rsidRPr="00FB331B">
        <w:rPr>
          <w:color w:val="000009"/>
          <w:sz w:val="24"/>
          <w:szCs w:val="24"/>
        </w:rPr>
        <w:t>углубляются и систематизируются знания, полученные в дополнительном первом (I</w:t>
      </w:r>
      <w:r w:rsidRPr="00FB331B">
        <w:rPr>
          <w:color w:val="000009"/>
          <w:sz w:val="24"/>
          <w:szCs w:val="24"/>
          <w:vertAlign w:val="superscript"/>
        </w:rPr>
        <w:t>1</w:t>
      </w:r>
      <w:r w:rsidRPr="00FB331B">
        <w:rPr>
          <w:color w:val="000009"/>
          <w:sz w:val="24"/>
          <w:szCs w:val="24"/>
        </w:rPr>
        <w:t>)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еѐ красоту.</w:t>
      </w:r>
    </w:p>
    <w:p w:rsidR="0060583A" w:rsidRPr="00FB331B" w:rsidRDefault="00960F84" w:rsidP="00FB331B">
      <w:pPr>
        <w:pStyle w:val="a3"/>
        <w:ind w:right="684"/>
        <w:rPr>
          <w:sz w:val="24"/>
          <w:szCs w:val="24"/>
        </w:rPr>
      </w:pPr>
      <w:r w:rsidRPr="00FB331B">
        <w:rPr>
          <w:color w:val="000009"/>
          <w:sz w:val="24"/>
          <w:szCs w:val="24"/>
        </w:rPr>
        <w:t xml:space="preserve">Раздел </w:t>
      </w:r>
      <w:r w:rsidRPr="00FB331B">
        <w:rPr>
          <w:b/>
          <w:color w:val="000009"/>
          <w:sz w:val="24"/>
          <w:szCs w:val="24"/>
        </w:rPr>
        <w:t xml:space="preserve">«Человек» </w:t>
      </w:r>
      <w:r w:rsidRPr="00FB331B">
        <w:rPr>
          <w:color w:val="000009"/>
          <w:sz w:val="24"/>
          <w:szCs w:val="24"/>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60583A" w:rsidRPr="00FB331B" w:rsidRDefault="00960F84" w:rsidP="00FB331B">
      <w:pPr>
        <w:tabs>
          <w:tab w:val="left" w:pos="9055"/>
        </w:tabs>
        <w:ind w:left="682" w:right="688" w:firstLine="707"/>
        <w:jc w:val="both"/>
        <w:rPr>
          <w:sz w:val="24"/>
          <w:szCs w:val="24"/>
        </w:rPr>
      </w:pPr>
      <w:r w:rsidRPr="00FB331B">
        <w:rPr>
          <w:color w:val="000009"/>
          <w:sz w:val="24"/>
          <w:szCs w:val="24"/>
        </w:rPr>
        <w:t xml:space="preserve">Завершают      </w:t>
      </w:r>
      <w:r w:rsidRPr="00FB331B">
        <w:rPr>
          <w:color w:val="000009"/>
          <w:spacing w:val="-3"/>
          <w:sz w:val="24"/>
          <w:szCs w:val="24"/>
        </w:rPr>
        <w:t xml:space="preserve">курс       </w:t>
      </w:r>
      <w:r w:rsidRPr="00FB331B">
        <w:rPr>
          <w:b/>
          <w:color w:val="000009"/>
          <w:sz w:val="24"/>
          <w:szCs w:val="24"/>
        </w:rPr>
        <w:t xml:space="preserve">обобщающие     </w:t>
      </w:r>
      <w:r w:rsidRPr="00FB331B">
        <w:rPr>
          <w:b/>
          <w:color w:val="000009"/>
          <w:spacing w:val="5"/>
          <w:sz w:val="24"/>
          <w:szCs w:val="24"/>
        </w:rPr>
        <w:t xml:space="preserve"> </w:t>
      </w:r>
      <w:r w:rsidRPr="00FB331B">
        <w:rPr>
          <w:b/>
          <w:color w:val="000009"/>
          <w:sz w:val="24"/>
          <w:szCs w:val="24"/>
        </w:rPr>
        <w:t xml:space="preserve">уроки.     </w:t>
      </w:r>
      <w:r w:rsidRPr="00FB331B">
        <w:rPr>
          <w:b/>
          <w:color w:val="000009"/>
          <w:spacing w:val="19"/>
          <w:sz w:val="24"/>
          <w:szCs w:val="24"/>
        </w:rPr>
        <w:t xml:space="preserve"> </w:t>
      </w:r>
      <w:r w:rsidRPr="00FB331B">
        <w:rPr>
          <w:color w:val="000009"/>
          <w:sz w:val="24"/>
          <w:szCs w:val="24"/>
        </w:rPr>
        <w:t>Здесь</w:t>
      </w:r>
      <w:r w:rsidRPr="00FB331B">
        <w:rPr>
          <w:color w:val="000009"/>
          <w:sz w:val="24"/>
          <w:szCs w:val="24"/>
        </w:rPr>
        <w:tab/>
      </w:r>
      <w:r w:rsidRPr="00FB331B">
        <w:rPr>
          <w:color w:val="000009"/>
          <w:spacing w:val="-4"/>
          <w:sz w:val="24"/>
          <w:szCs w:val="24"/>
        </w:rPr>
        <w:t xml:space="preserve">уместно </w:t>
      </w:r>
      <w:r w:rsidRPr="00FB331B">
        <w:rPr>
          <w:color w:val="000009"/>
          <w:sz w:val="24"/>
          <w:szCs w:val="24"/>
        </w:rPr>
        <w:t>систематизировать знания о живой и неживой природе, полученные в</w:t>
      </w:r>
      <w:r w:rsidRPr="00FB331B">
        <w:rPr>
          <w:color w:val="000009"/>
          <w:spacing w:val="12"/>
          <w:sz w:val="24"/>
          <w:szCs w:val="24"/>
        </w:rPr>
        <w:t xml:space="preserve"> </w:t>
      </w:r>
      <w:r w:rsidRPr="00FB331B">
        <w:rPr>
          <w:color w:val="000009"/>
          <w:sz w:val="24"/>
          <w:szCs w:val="24"/>
        </w:rPr>
        <w:t>курсе</w:t>
      </w:r>
    </w:p>
    <w:p w:rsidR="0060583A" w:rsidRPr="00FB331B" w:rsidRDefault="00960F84" w:rsidP="00FB331B">
      <w:pPr>
        <w:pStyle w:val="a3"/>
        <w:ind w:firstLine="0"/>
        <w:jc w:val="left"/>
        <w:rPr>
          <w:sz w:val="24"/>
          <w:szCs w:val="24"/>
        </w:rPr>
      </w:pPr>
      <w:r w:rsidRPr="00FB331B">
        <w:rPr>
          <w:color w:val="000009"/>
          <w:sz w:val="24"/>
          <w:szCs w:val="24"/>
        </w:rPr>
        <w:t>«Природоведение».</w:t>
      </w:r>
    </w:p>
    <w:p w:rsidR="0060583A" w:rsidRPr="00FB331B" w:rsidRDefault="00960F84" w:rsidP="00FB331B">
      <w:pPr>
        <w:pStyle w:val="a3"/>
        <w:tabs>
          <w:tab w:val="left" w:pos="1814"/>
          <w:tab w:val="left" w:pos="2116"/>
          <w:tab w:val="left" w:pos="2672"/>
          <w:tab w:val="left" w:pos="3599"/>
          <w:tab w:val="left" w:pos="3939"/>
          <w:tab w:val="left" w:pos="4949"/>
          <w:tab w:val="left" w:pos="5217"/>
          <w:tab w:val="left" w:pos="6362"/>
          <w:tab w:val="left" w:pos="6668"/>
          <w:tab w:val="left" w:pos="7731"/>
          <w:tab w:val="left" w:pos="7794"/>
          <w:tab w:val="left" w:pos="9308"/>
          <w:tab w:val="left" w:pos="9347"/>
        </w:tabs>
        <w:ind w:right="684"/>
        <w:jc w:val="left"/>
        <w:rPr>
          <w:sz w:val="24"/>
          <w:szCs w:val="24"/>
        </w:rPr>
      </w:pPr>
      <w:r w:rsidRPr="00FB331B">
        <w:rPr>
          <w:color w:val="000009"/>
          <w:sz w:val="24"/>
          <w:szCs w:val="24"/>
        </w:rPr>
        <w:t xml:space="preserve">В процессе изучения </w:t>
      </w:r>
      <w:r w:rsidRPr="00FB331B">
        <w:rPr>
          <w:color w:val="000009"/>
          <w:spacing w:val="-3"/>
          <w:sz w:val="24"/>
          <w:szCs w:val="24"/>
        </w:rPr>
        <w:t xml:space="preserve">природоведческого </w:t>
      </w:r>
      <w:r w:rsidRPr="00FB331B">
        <w:rPr>
          <w:color w:val="000009"/>
          <w:sz w:val="24"/>
          <w:szCs w:val="24"/>
        </w:rPr>
        <w:t>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w:t>
      </w:r>
      <w:r w:rsidRPr="00FB331B">
        <w:rPr>
          <w:color w:val="000009"/>
          <w:sz w:val="24"/>
          <w:szCs w:val="24"/>
        </w:rPr>
        <w:tab/>
        <w:t>поверхность,</w:t>
      </w:r>
      <w:r w:rsidRPr="00FB331B">
        <w:rPr>
          <w:color w:val="000009"/>
          <w:sz w:val="24"/>
          <w:szCs w:val="24"/>
        </w:rPr>
        <w:tab/>
        <w:t>полезные</w:t>
      </w:r>
      <w:r w:rsidRPr="00FB331B">
        <w:rPr>
          <w:color w:val="000009"/>
          <w:sz w:val="24"/>
          <w:szCs w:val="24"/>
        </w:rPr>
        <w:tab/>
        <w:t>ископаемые,</w:t>
      </w:r>
      <w:r w:rsidRPr="00FB331B">
        <w:rPr>
          <w:color w:val="000009"/>
          <w:sz w:val="24"/>
          <w:szCs w:val="24"/>
        </w:rPr>
        <w:tab/>
      </w:r>
      <w:r w:rsidRPr="00FB331B">
        <w:rPr>
          <w:color w:val="000009"/>
          <w:spacing w:val="-3"/>
          <w:sz w:val="24"/>
          <w:szCs w:val="24"/>
        </w:rPr>
        <w:t>почва),</w:t>
      </w:r>
      <w:r w:rsidRPr="00FB331B">
        <w:rPr>
          <w:color w:val="000009"/>
          <w:spacing w:val="-3"/>
          <w:sz w:val="24"/>
          <w:szCs w:val="24"/>
        </w:rPr>
        <w:tab/>
      </w:r>
      <w:r w:rsidRPr="00FB331B">
        <w:rPr>
          <w:color w:val="000009"/>
          <w:sz w:val="24"/>
          <w:szCs w:val="24"/>
        </w:rPr>
        <w:t>гидросфера</w:t>
      </w:r>
      <w:r w:rsidRPr="00FB331B">
        <w:rPr>
          <w:color w:val="000009"/>
          <w:sz w:val="24"/>
          <w:szCs w:val="24"/>
        </w:rPr>
        <w:tab/>
      </w:r>
      <w:r w:rsidRPr="00FB331B">
        <w:rPr>
          <w:color w:val="000009"/>
          <w:sz w:val="24"/>
          <w:szCs w:val="24"/>
        </w:rPr>
        <w:tab/>
      </w:r>
      <w:r w:rsidRPr="00FB331B">
        <w:rPr>
          <w:color w:val="000009"/>
          <w:spacing w:val="-6"/>
          <w:sz w:val="24"/>
          <w:szCs w:val="24"/>
        </w:rPr>
        <w:t xml:space="preserve">(вода, </w:t>
      </w:r>
      <w:r w:rsidRPr="00FB331B">
        <w:rPr>
          <w:color w:val="000009"/>
          <w:sz w:val="24"/>
          <w:szCs w:val="24"/>
        </w:rPr>
        <w:t>водоемы).</w:t>
      </w:r>
      <w:r w:rsidRPr="00FB331B">
        <w:rPr>
          <w:color w:val="000009"/>
          <w:sz w:val="24"/>
          <w:szCs w:val="24"/>
        </w:rPr>
        <w:tab/>
        <w:t>От</w:t>
      </w:r>
      <w:r w:rsidRPr="00FB331B">
        <w:rPr>
          <w:color w:val="000009"/>
          <w:sz w:val="24"/>
          <w:szCs w:val="24"/>
        </w:rPr>
        <w:tab/>
        <w:t>неживой</w:t>
      </w:r>
      <w:r w:rsidRPr="00FB331B">
        <w:rPr>
          <w:color w:val="000009"/>
          <w:sz w:val="24"/>
          <w:szCs w:val="24"/>
        </w:rPr>
        <w:tab/>
        <w:t>природы</w:t>
      </w:r>
      <w:r w:rsidRPr="00FB331B">
        <w:rPr>
          <w:color w:val="000009"/>
          <w:sz w:val="24"/>
          <w:szCs w:val="24"/>
        </w:rPr>
        <w:tab/>
        <w:t>зависит</w:t>
      </w:r>
      <w:r w:rsidRPr="00FB331B">
        <w:rPr>
          <w:color w:val="000009"/>
          <w:sz w:val="24"/>
          <w:szCs w:val="24"/>
        </w:rPr>
        <w:tab/>
        <w:t>состояние</w:t>
      </w:r>
      <w:r w:rsidRPr="00FB331B">
        <w:rPr>
          <w:color w:val="000009"/>
          <w:sz w:val="24"/>
          <w:szCs w:val="24"/>
        </w:rPr>
        <w:tab/>
      </w:r>
      <w:r w:rsidRPr="00FB331B">
        <w:rPr>
          <w:color w:val="000009"/>
          <w:sz w:val="24"/>
          <w:szCs w:val="24"/>
        </w:rPr>
        <w:tab/>
        <w:t>биосферы:</w:t>
      </w:r>
      <w:r w:rsidRPr="00FB331B">
        <w:rPr>
          <w:color w:val="000009"/>
          <w:sz w:val="24"/>
          <w:szCs w:val="24"/>
        </w:rPr>
        <w:tab/>
      </w:r>
      <w:r w:rsidRPr="00FB331B">
        <w:rPr>
          <w:color w:val="000009"/>
          <w:spacing w:val="-5"/>
          <w:sz w:val="24"/>
          <w:szCs w:val="24"/>
        </w:rPr>
        <w:t xml:space="preserve">жизнь </w:t>
      </w:r>
      <w:r w:rsidRPr="00FB331B">
        <w:rPr>
          <w:color w:val="000009"/>
          <w:sz w:val="24"/>
          <w:szCs w:val="24"/>
        </w:rPr>
        <w:t>растений, животных и человека. Человек — частица</w:t>
      </w:r>
      <w:r w:rsidRPr="00FB331B">
        <w:rPr>
          <w:color w:val="000009"/>
          <w:spacing w:val="-7"/>
          <w:sz w:val="24"/>
          <w:szCs w:val="24"/>
        </w:rPr>
        <w:t xml:space="preserve"> </w:t>
      </w:r>
      <w:r w:rsidRPr="00FB331B">
        <w:rPr>
          <w:color w:val="000009"/>
          <w:sz w:val="24"/>
          <w:szCs w:val="24"/>
        </w:rPr>
        <w:t>Вселенной.</w:t>
      </w:r>
    </w:p>
    <w:p w:rsidR="0060583A" w:rsidRPr="00FB331B" w:rsidRDefault="00960F84" w:rsidP="00FB331B">
      <w:pPr>
        <w:pStyle w:val="a3"/>
        <w:ind w:right="684"/>
        <w:rPr>
          <w:sz w:val="24"/>
          <w:szCs w:val="24"/>
        </w:rPr>
      </w:pPr>
      <w:r w:rsidRPr="00FB331B">
        <w:rPr>
          <w:color w:val="000009"/>
          <w:sz w:val="24"/>
          <w:szCs w:val="24"/>
        </w:rPr>
        <w:t xml:space="preserve">Такое построение программы поможет сформировать у обучающихся с умственной отсталостью </w:t>
      </w:r>
      <w:r w:rsidRPr="00FB331B">
        <w:rPr>
          <w:sz w:val="24"/>
          <w:szCs w:val="24"/>
        </w:rPr>
        <w:t xml:space="preserve">(интеллектуальными нарушениями) </w:t>
      </w:r>
      <w:r w:rsidRPr="00FB331B">
        <w:rPr>
          <w:color w:val="000009"/>
          <w:sz w:val="24"/>
          <w:szCs w:val="24"/>
        </w:rPr>
        <w:t>целостную картину окружающего мира, показать единство материального мира, познать свою Родину как часть планеты Земля.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 xml:space="preserve">Одной из </w:t>
      </w:r>
      <w:r w:rsidRPr="00FB331B">
        <w:rPr>
          <w:color w:val="000009"/>
          <w:spacing w:val="-3"/>
          <w:sz w:val="24"/>
          <w:szCs w:val="24"/>
        </w:rPr>
        <w:t xml:space="preserve">задач </w:t>
      </w:r>
      <w:r w:rsidRPr="00FB331B">
        <w:rPr>
          <w:color w:val="000009"/>
          <w:sz w:val="24"/>
          <w:szCs w:val="24"/>
        </w:rPr>
        <w:t xml:space="preserve">курса «Природоведение» является формирование мотивации к изучению предметов естествоведческого цикла, для </w:t>
      </w:r>
      <w:r w:rsidRPr="00FB331B">
        <w:rPr>
          <w:color w:val="000009"/>
          <w:spacing w:val="-3"/>
          <w:sz w:val="24"/>
          <w:szCs w:val="24"/>
        </w:rPr>
        <w:t xml:space="preserve">этого </w:t>
      </w:r>
      <w:r w:rsidRPr="00FB331B">
        <w:rPr>
          <w:color w:val="000009"/>
          <w:sz w:val="24"/>
          <w:szCs w:val="24"/>
        </w:rPr>
        <w:t xml:space="preserve">программой предусматриваются </w:t>
      </w:r>
      <w:r w:rsidRPr="00FB331B">
        <w:rPr>
          <w:b/>
          <w:color w:val="000009"/>
          <w:sz w:val="24"/>
          <w:szCs w:val="24"/>
        </w:rPr>
        <w:t xml:space="preserve">экскурсии </w:t>
      </w:r>
      <w:r w:rsidRPr="00FB331B">
        <w:rPr>
          <w:color w:val="000009"/>
          <w:sz w:val="24"/>
          <w:szCs w:val="24"/>
        </w:rPr>
        <w:t xml:space="preserve">и разнообразные </w:t>
      </w:r>
      <w:r w:rsidRPr="00FB331B">
        <w:rPr>
          <w:b/>
          <w:color w:val="000009"/>
          <w:sz w:val="24"/>
          <w:szCs w:val="24"/>
        </w:rPr>
        <w:t>практические работы</w:t>
      </w:r>
      <w:r w:rsidRPr="00FB331B">
        <w:rPr>
          <w:color w:val="000009"/>
          <w:sz w:val="24"/>
          <w:szCs w:val="24"/>
        </w:rPr>
        <w:t xml:space="preserve">, </w:t>
      </w:r>
      <w:r w:rsidRPr="00FB331B">
        <w:rPr>
          <w:color w:val="000009"/>
          <w:spacing w:val="-4"/>
          <w:sz w:val="24"/>
          <w:szCs w:val="24"/>
        </w:rPr>
        <w:t>которые</w:t>
      </w:r>
      <w:r w:rsidRPr="00FB331B">
        <w:rPr>
          <w:color w:val="000009"/>
          <w:spacing w:val="62"/>
          <w:sz w:val="24"/>
          <w:szCs w:val="24"/>
        </w:rPr>
        <w:t xml:space="preserve"> </w:t>
      </w:r>
      <w:r w:rsidRPr="00FB331B">
        <w:rPr>
          <w:color w:val="000009"/>
          <w:sz w:val="24"/>
          <w:szCs w:val="24"/>
        </w:rPr>
        <w:t xml:space="preserve">опираются на личный опыт учащихся и позволяют </w:t>
      </w:r>
      <w:r w:rsidRPr="00FB331B">
        <w:rPr>
          <w:color w:val="000009"/>
          <w:spacing w:val="-2"/>
          <w:sz w:val="24"/>
          <w:szCs w:val="24"/>
        </w:rPr>
        <w:t xml:space="preserve">использовать </w:t>
      </w:r>
      <w:r w:rsidRPr="00FB331B">
        <w:rPr>
          <w:color w:val="000009"/>
          <w:sz w:val="24"/>
          <w:szCs w:val="24"/>
        </w:rPr>
        <w:t>в реальной жизни знания, полученные на уроках.</w:t>
      </w:r>
    </w:p>
    <w:p w:rsidR="0060583A" w:rsidRPr="00FB331B" w:rsidRDefault="00960F84" w:rsidP="00FB331B">
      <w:pPr>
        <w:pStyle w:val="a3"/>
        <w:ind w:right="684"/>
        <w:rPr>
          <w:sz w:val="24"/>
          <w:szCs w:val="24"/>
        </w:rPr>
      </w:pPr>
      <w:r w:rsidRPr="00FB331B">
        <w:rPr>
          <w:color w:val="000009"/>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60583A" w:rsidRPr="00FB331B" w:rsidRDefault="00960F84" w:rsidP="00FB331B">
      <w:pPr>
        <w:pStyle w:val="a3"/>
        <w:ind w:right="684"/>
        <w:rPr>
          <w:sz w:val="24"/>
          <w:szCs w:val="24"/>
        </w:rPr>
      </w:pPr>
      <w:r w:rsidRPr="00FB331B">
        <w:rPr>
          <w:color w:val="000009"/>
          <w:sz w:val="24"/>
          <w:szCs w:val="24"/>
        </w:rPr>
        <w:t xml:space="preserve">В тех случаях, </w:t>
      </w:r>
      <w:r w:rsidRPr="00FB331B">
        <w:rPr>
          <w:color w:val="000009"/>
          <w:spacing w:val="-7"/>
          <w:sz w:val="24"/>
          <w:szCs w:val="24"/>
        </w:rPr>
        <w:t xml:space="preserve">когда </w:t>
      </w:r>
      <w:r w:rsidRPr="00FB331B">
        <w:rPr>
          <w:color w:val="000009"/>
          <w:sz w:val="24"/>
          <w:szCs w:val="24"/>
        </w:rPr>
        <w:t xml:space="preserve">изучаемый материал </w:t>
      </w:r>
      <w:r w:rsidRPr="00FB331B">
        <w:rPr>
          <w:color w:val="000009"/>
          <w:spacing w:val="-4"/>
          <w:sz w:val="24"/>
          <w:szCs w:val="24"/>
        </w:rPr>
        <w:t>труден</w:t>
      </w:r>
      <w:r w:rsidRPr="00FB331B">
        <w:rPr>
          <w:color w:val="000009"/>
          <w:spacing w:val="62"/>
          <w:sz w:val="24"/>
          <w:szCs w:val="24"/>
        </w:rPr>
        <w:t xml:space="preserve"> </w:t>
      </w:r>
      <w:r w:rsidRPr="00FB331B">
        <w:rPr>
          <w:color w:val="000009"/>
          <w:sz w:val="24"/>
          <w:szCs w:val="24"/>
        </w:rPr>
        <w:t xml:space="preserve">для вербального восприятия, программа предлагает демонстрацию опытов (свойства </w:t>
      </w:r>
      <w:r w:rsidRPr="00FB331B">
        <w:rPr>
          <w:color w:val="000009"/>
          <w:spacing w:val="-3"/>
          <w:sz w:val="24"/>
          <w:szCs w:val="24"/>
        </w:rPr>
        <w:t xml:space="preserve">воды, воздуха, </w:t>
      </w:r>
      <w:r w:rsidRPr="00FB331B">
        <w:rPr>
          <w:color w:val="000009"/>
          <w:sz w:val="24"/>
          <w:szCs w:val="24"/>
        </w:rPr>
        <w:t xml:space="preserve">почвы). Технически несложные опыты ученики могут проводить самостоятельно </w:t>
      </w:r>
      <w:r w:rsidRPr="00FB331B">
        <w:rPr>
          <w:color w:val="000009"/>
          <w:spacing w:val="-4"/>
          <w:sz w:val="24"/>
          <w:szCs w:val="24"/>
        </w:rPr>
        <w:t xml:space="preserve">под руководством </w:t>
      </w:r>
      <w:r w:rsidRPr="00FB331B">
        <w:rPr>
          <w:color w:val="000009"/>
          <w:sz w:val="24"/>
          <w:szCs w:val="24"/>
        </w:rPr>
        <w:t xml:space="preserve">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w:t>
      </w:r>
      <w:r w:rsidRPr="00FB331B">
        <w:rPr>
          <w:color w:val="000009"/>
          <w:spacing w:val="-4"/>
          <w:sz w:val="24"/>
          <w:szCs w:val="24"/>
        </w:rPr>
        <w:t>трудные</w:t>
      </w:r>
      <w:r w:rsidRPr="00FB331B">
        <w:rPr>
          <w:color w:val="000009"/>
          <w:spacing w:val="62"/>
          <w:sz w:val="24"/>
          <w:szCs w:val="24"/>
        </w:rPr>
        <w:t xml:space="preserve"> </w:t>
      </w:r>
      <w:r w:rsidRPr="00FB331B">
        <w:rPr>
          <w:color w:val="000009"/>
          <w:sz w:val="24"/>
          <w:szCs w:val="24"/>
        </w:rPr>
        <w:t xml:space="preserve">работы, необязательные для общего выполнения или выполняемые совместно с учителем, обозначаются специальным </w:t>
      </w:r>
      <w:r w:rsidRPr="00FB331B">
        <w:rPr>
          <w:color w:val="000009"/>
          <w:spacing w:val="-4"/>
          <w:sz w:val="24"/>
          <w:szCs w:val="24"/>
        </w:rPr>
        <w:t>знаком*.</w:t>
      </w:r>
    </w:p>
    <w:p w:rsidR="0060583A" w:rsidRPr="00FB331B" w:rsidRDefault="00960F84" w:rsidP="00FB331B">
      <w:pPr>
        <w:pStyle w:val="a3"/>
        <w:ind w:right="686"/>
        <w:rPr>
          <w:i/>
          <w:sz w:val="24"/>
          <w:szCs w:val="24"/>
        </w:rPr>
      </w:pPr>
      <w:r w:rsidRPr="00FB331B">
        <w:rPr>
          <w:color w:val="000009"/>
          <w:sz w:val="24"/>
          <w:szCs w:val="24"/>
        </w:rPr>
        <w:t xml:space="preserve">Программа учитывает преемственность обучения, поэтому в ней должны быть отражены межпредметные связи, на </w:t>
      </w:r>
      <w:r w:rsidRPr="00FB331B">
        <w:rPr>
          <w:color w:val="000009"/>
          <w:spacing w:val="-4"/>
          <w:sz w:val="24"/>
          <w:szCs w:val="24"/>
        </w:rPr>
        <w:t>которые</w:t>
      </w:r>
      <w:r w:rsidRPr="00FB331B">
        <w:rPr>
          <w:color w:val="000009"/>
          <w:spacing w:val="62"/>
          <w:sz w:val="24"/>
          <w:szCs w:val="24"/>
        </w:rPr>
        <w:t xml:space="preserve"> </w:t>
      </w:r>
      <w:r w:rsidRPr="00FB331B">
        <w:rPr>
          <w:color w:val="000009"/>
          <w:sz w:val="24"/>
          <w:szCs w:val="24"/>
        </w:rPr>
        <w:t xml:space="preserve">опираются учащиеся при изучении </w:t>
      </w:r>
      <w:r w:rsidRPr="00FB331B">
        <w:rPr>
          <w:color w:val="000009"/>
          <w:spacing w:val="-3"/>
          <w:sz w:val="24"/>
          <w:szCs w:val="24"/>
        </w:rPr>
        <w:t xml:space="preserve">природоведческого </w:t>
      </w:r>
      <w:r w:rsidRPr="00FB331B">
        <w:rPr>
          <w:color w:val="000009"/>
          <w:sz w:val="24"/>
          <w:szCs w:val="24"/>
        </w:rPr>
        <w:t>материала</w:t>
      </w:r>
      <w:r w:rsidRPr="00FB331B">
        <w:rPr>
          <w:i/>
          <w:color w:val="000009"/>
          <w:sz w:val="24"/>
          <w:szCs w:val="24"/>
        </w:rPr>
        <w:t>.</w:t>
      </w:r>
    </w:p>
    <w:p w:rsidR="0060583A" w:rsidRPr="00FB331B" w:rsidRDefault="00960F84" w:rsidP="00FB331B">
      <w:pPr>
        <w:ind w:left="682" w:right="683" w:firstLine="707"/>
        <w:jc w:val="both"/>
        <w:rPr>
          <w:sz w:val="24"/>
          <w:szCs w:val="24"/>
        </w:rPr>
      </w:pPr>
      <w:r w:rsidRPr="00FB331B">
        <w:rPr>
          <w:color w:val="000009"/>
          <w:spacing w:val="-7"/>
          <w:sz w:val="24"/>
          <w:szCs w:val="24"/>
        </w:rPr>
        <w:t xml:space="preserve">Курс </w:t>
      </w:r>
      <w:r w:rsidRPr="00FB331B">
        <w:rPr>
          <w:color w:val="000009"/>
          <w:sz w:val="24"/>
          <w:szCs w:val="24"/>
        </w:rPr>
        <w:t xml:space="preserve">«Природоведение» решает </w:t>
      </w:r>
      <w:r w:rsidRPr="00FB331B">
        <w:rPr>
          <w:color w:val="000009"/>
          <w:spacing w:val="-3"/>
          <w:sz w:val="24"/>
          <w:szCs w:val="24"/>
        </w:rPr>
        <w:t xml:space="preserve">задачу </w:t>
      </w:r>
      <w:r w:rsidRPr="00FB331B">
        <w:rPr>
          <w:color w:val="000009"/>
          <w:spacing w:val="-4"/>
          <w:sz w:val="24"/>
          <w:szCs w:val="24"/>
        </w:rPr>
        <w:t xml:space="preserve">подготовки </w:t>
      </w:r>
      <w:r w:rsidRPr="00FB331B">
        <w:rPr>
          <w:color w:val="000009"/>
          <w:spacing w:val="-3"/>
          <w:sz w:val="24"/>
          <w:szCs w:val="24"/>
        </w:rPr>
        <w:t xml:space="preserve">учеников  </w:t>
      </w:r>
      <w:r w:rsidRPr="00FB331B">
        <w:rPr>
          <w:color w:val="000009"/>
          <w:sz w:val="24"/>
          <w:szCs w:val="24"/>
        </w:rPr>
        <w:t xml:space="preserve">к усвоению географического (V класс) и </w:t>
      </w:r>
      <w:r w:rsidRPr="00FB331B">
        <w:rPr>
          <w:color w:val="000009"/>
          <w:spacing w:val="-3"/>
          <w:sz w:val="24"/>
          <w:szCs w:val="24"/>
        </w:rPr>
        <w:t xml:space="preserve">биологического </w:t>
      </w:r>
      <w:r w:rsidRPr="00FB331B">
        <w:rPr>
          <w:color w:val="000009"/>
          <w:sz w:val="24"/>
          <w:szCs w:val="24"/>
        </w:rPr>
        <w:t xml:space="preserve">(V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sidRPr="00FB331B">
        <w:rPr>
          <w:i/>
          <w:color w:val="000009"/>
          <w:spacing w:val="-3"/>
          <w:sz w:val="24"/>
          <w:szCs w:val="24"/>
        </w:rPr>
        <w:t xml:space="preserve">корень, </w:t>
      </w:r>
      <w:r w:rsidRPr="00FB331B">
        <w:rPr>
          <w:i/>
          <w:color w:val="000009"/>
          <w:sz w:val="24"/>
          <w:szCs w:val="24"/>
        </w:rPr>
        <w:t xml:space="preserve">стебель, лист, млекопитающие, внутренние органы, равнина, глобус, </w:t>
      </w:r>
      <w:r w:rsidRPr="00FB331B">
        <w:rPr>
          <w:i/>
          <w:color w:val="000009"/>
          <w:spacing w:val="-3"/>
          <w:sz w:val="24"/>
          <w:szCs w:val="24"/>
        </w:rPr>
        <w:t xml:space="preserve">карта </w:t>
      </w:r>
      <w:r w:rsidRPr="00FB331B">
        <w:rPr>
          <w:color w:val="000009"/>
          <w:sz w:val="24"/>
          <w:szCs w:val="24"/>
        </w:rPr>
        <w:t>и</w:t>
      </w:r>
      <w:r w:rsidRPr="00FB331B">
        <w:rPr>
          <w:color w:val="000009"/>
          <w:spacing w:val="-1"/>
          <w:sz w:val="24"/>
          <w:szCs w:val="24"/>
        </w:rPr>
        <w:t xml:space="preserve"> </w:t>
      </w:r>
      <w:r w:rsidRPr="00FB331B">
        <w:rPr>
          <w:color w:val="000009"/>
          <w:sz w:val="24"/>
          <w:szCs w:val="24"/>
        </w:rPr>
        <w:t>др.).</w:t>
      </w:r>
    </w:p>
    <w:p w:rsidR="0060583A" w:rsidRPr="00FB331B" w:rsidRDefault="00960F84" w:rsidP="00FB331B">
      <w:pPr>
        <w:pStyle w:val="1"/>
        <w:ind w:left="1390"/>
        <w:jc w:val="left"/>
        <w:rPr>
          <w:sz w:val="24"/>
          <w:szCs w:val="24"/>
        </w:rPr>
      </w:pPr>
      <w:r w:rsidRPr="00FB331B">
        <w:rPr>
          <w:color w:val="000009"/>
          <w:sz w:val="24"/>
          <w:szCs w:val="24"/>
        </w:rPr>
        <w:t>Введение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color w:val="000009"/>
          <w:sz w:val="24"/>
          <w:szCs w:val="24"/>
        </w:rPr>
        <w:lastRenderedPageBreak/>
        <w:t xml:space="preserve">Что такое природоведение. </w:t>
      </w:r>
      <w:r w:rsidRPr="00FB331B">
        <w:rPr>
          <w:color w:val="000009"/>
          <w:spacing w:val="-3"/>
          <w:sz w:val="24"/>
          <w:szCs w:val="24"/>
        </w:rPr>
        <w:t xml:space="preserve">Знакомство </w:t>
      </w:r>
      <w:r w:rsidRPr="00FB331B">
        <w:rPr>
          <w:color w:val="000009"/>
          <w:sz w:val="24"/>
          <w:szCs w:val="24"/>
        </w:rPr>
        <w:t xml:space="preserve">с </w:t>
      </w:r>
      <w:r w:rsidRPr="00FB331B">
        <w:rPr>
          <w:color w:val="000009"/>
          <w:spacing w:val="-3"/>
          <w:sz w:val="24"/>
          <w:szCs w:val="24"/>
        </w:rPr>
        <w:t xml:space="preserve">учебником </w:t>
      </w:r>
      <w:r w:rsidRPr="00FB331B">
        <w:rPr>
          <w:color w:val="000009"/>
          <w:sz w:val="24"/>
          <w:szCs w:val="24"/>
        </w:rPr>
        <w:t xml:space="preserve">и рабочей тетрадью. </w:t>
      </w:r>
      <w:r w:rsidRPr="00FB331B">
        <w:rPr>
          <w:color w:val="000009"/>
          <w:spacing w:val="-3"/>
          <w:sz w:val="24"/>
          <w:szCs w:val="24"/>
        </w:rPr>
        <w:t xml:space="preserve">Зачем </w:t>
      </w:r>
      <w:r w:rsidRPr="00FB331B">
        <w:rPr>
          <w:color w:val="000009"/>
          <w:sz w:val="24"/>
          <w:szCs w:val="24"/>
        </w:rPr>
        <w:t xml:space="preserve">надо </w:t>
      </w:r>
      <w:r w:rsidRPr="00FB331B">
        <w:rPr>
          <w:color w:val="000009"/>
          <w:spacing w:val="-3"/>
          <w:sz w:val="24"/>
          <w:szCs w:val="24"/>
        </w:rPr>
        <w:t xml:space="preserve">изучать </w:t>
      </w:r>
      <w:r w:rsidRPr="00FB331B">
        <w:rPr>
          <w:color w:val="000009"/>
          <w:spacing w:val="-6"/>
          <w:sz w:val="24"/>
          <w:szCs w:val="24"/>
        </w:rPr>
        <w:t xml:space="preserve">природу. </w:t>
      </w:r>
      <w:r w:rsidRPr="00FB331B">
        <w:rPr>
          <w:color w:val="000009"/>
          <w:sz w:val="24"/>
          <w:szCs w:val="24"/>
        </w:rPr>
        <w:t>Живая и неживая природа. Предметы и явления неживой</w:t>
      </w:r>
      <w:r w:rsidRPr="00FB331B">
        <w:rPr>
          <w:color w:val="000009"/>
          <w:spacing w:val="-4"/>
          <w:sz w:val="24"/>
          <w:szCs w:val="24"/>
        </w:rPr>
        <w:t xml:space="preserve"> </w:t>
      </w:r>
      <w:r w:rsidRPr="00FB331B">
        <w:rPr>
          <w:color w:val="000009"/>
          <w:sz w:val="24"/>
          <w:szCs w:val="24"/>
        </w:rPr>
        <w:t>природы.</w:t>
      </w:r>
    </w:p>
    <w:p w:rsidR="0060583A" w:rsidRPr="00FB331B" w:rsidRDefault="00960F84" w:rsidP="00FB331B">
      <w:pPr>
        <w:pStyle w:val="1"/>
        <w:ind w:left="1390"/>
        <w:jc w:val="left"/>
        <w:rPr>
          <w:sz w:val="24"/>
          <w:szCs w:val="24"/>
        </w:rPr>
      </w:pPr>
      <w:r w:rsidRPr="00FB331B">
        <w:rPr>
          <w:color w:val="000009"/>
          <w:sz w:val="24"/>
          <w:szCs w:val="24"/>
        </w:rPr>
        <w:t>Вселенная</w:t>
      </w:r>
    </w:p>
    <w:p w:rsidR="0060583A" w:rsidRPr="00FB331B" w:rsidRDefault="00960F84" w:rsidP="00FB331B">
      <w:pPr>
        <w:pStyle w:val="a3"/>
        <w:ind w:left="1390" w:firstLine="0"/>
        <w:jc w:val="left"/>
        <w:rPr>
          <w:sz w:val="24"/>
          <w:szCs w:val="24"/>
        </w:rPr>
      </w:pPr>
      <w:r w:rsidRPr="00FB331B">
        <w:rPr>
          <w:color w:val="000009"/>
          <w:sz w:val="24"/>
          <w:szCs w:val="24"/>
        </w:rPr>
        <w:t>Солнечная система. Солнце. Небесные тела: планеты, звезды.</w:t>
      </w:r>
    </w:p>
    <w:p w:rsidR="0060583A" w:rsidRPr="00FB331B" w:rsidRDefault="00960F84" w:rsidP="00FB331B">
      <w:pPr>
        <w:pStyle w:val="a3"/>
        <w:ind w:right="683"/>
        <w:rPr>
          <w:sz w:val="24"/>
          <w:szCs w:val="24"/>
        </w:rPr>
      </w:pPr>
      <w:r w:rsidRPr="00FB331B">
        <w:rPr>
          <w:color w:val="000009"/>
          <w:sz w:val="24"/>
          <w:szCs w:val="24"/>
        </w:rPr>
        <w:t>Исследование космоса. Спутники. Космические корабли. Первый полет в космос. Современные исследования.</w:t>
      </w:r>
    </w:p>
    <w:p w:rsidR="0060583A" w:rsidRPr="00FB331B" w:rsidRDefault="00960F84" w:rsidP="00FB331B">
      <w:pPr>
        <w:pStyle w:val="a3"/>
        <w:ind w:right="686"/>
        <w:rPr>
          <w:sz w:val="24"/>
          <w:szCs w:val="24"/>
        </w:rPr>
      </w:pPr>
      <w:r w:rsidRPr="00FB331B">
        <w:rPr>
          <w:color w:val="000009"/>
          <w:sz w:val="24"/>
          <w:szCs w:val="24"/>
        </w:rPr>
        <w:t>Цикличность изменений в природе. Зависимость изменений в природе от Солнца. Сезонные изменения в природе.</w:t>
      </w:r>
    </w:p>
    <w:p w:rsidR="0060583A" w:rsidRPr="00FB331B" w:rsidRDefault="00960F84" w:rsidP="00FB331B">
      <w:pPr>
        <w:pStyle w:val="1"/>
        <w:ind w:left="1390"/>
        <w:rPr>
          <w:sz w:val="24"/>
          <w:szCs w:val="24"/>
        </w:rPr>
      </w:pPr>
      <w:r w:rsidRPr="00FB331B">
        <w:rPr>
          <w:color w:val="000009"/>
          <w:sz w:val="24"/>
          <w:szCs w:val="24"/>
        </w:rPr>
        <w:t>Наш дом — Земля</w:t>
      </w:r>
    </w:p>
    <w:p w:rsidR="0060583A" w:rsidRPr="00FB331B" w:rsidRDefault="00960F84" w:rsidP="00FB331B">
      <w:pPr>
        <w:pStyle w:val="a3"/>
        <w:ind w:right="689"/>
        <w:rPr>
          <w:sz w:val="24"/>
          <w:szCs w:val="24"/>
        </w:rPr>
      </w:pPr>
      <w:r w:rsidRPr="00FB331B">
        <w:rPr>
          <w:color w:val="000009"/>
          <w:sz w:val="24"/>
          <w:szCs w:val="24"/>
        </w:rPr>
        <w:t>Планета Земля. Форма Земли. Оболочки Земли: атмосфера, гидросфера, литосфера, биосфера.</w:t>
      </w:r>
    </w:p>
    <w:p w:rsidR="0060583A" w:rsidRPr="00FB331B" w:rsidRDefault="00960F84" w:rsidP="00FB331B">
      <w:pPr>
        <w:pStyle w:val="a3"/>
        <w:ind w:left="1390" w:firstLine="0"/>
        <w:rPr>
          <w:sz w:val="24"/>
          <w:szCs w:val="24"/>
        </w:rPr>
      </w:pPr>
      <w:r w:rsidRPr="00FB331B">
        <w:rPr>
          <w:b/>
          <w:i/>
          <w:color w:val="000009"/>
          <w:sz w:val="24"/>
          <w:szCs w:val="24"/>
        </w:rPr>
        <w:t xml:space="preserve">Воздух. </w:t>
      </w:r>
      <w:r w:rsidRPr="00FB331B">
        <w:rPr>
          <w:color w:val="000009"/>
          <w:sz w:val="24"/>
          <w:szCs w:val="24"/>
        </w:rPr>
        <w:t>Воздух и его охрана. Значение воздуха для жизни на Земле.</w:t>
      </w:r>
    </w:p>
    <w:p w:rsidR="0060583A" w:rsidRPr="00FB331B" w:rsidRDefault="00960F84" w:rsidP="00FB331B">
      <w:pPr>
        <w:pStyle w:val="a3"/>
        <w:ind w:right="682"/>
        <w:rPr>
          <w:sz w:val="24"/>
          <w:szCs w:val="24"/>
        </w:rPr>
      </w:pPr>
      <w:r w:rsidRPr="00FB331B">
        <w:rPr>
          <w:color w:val="000009"/>
          <w:sz w:val="24"/>
          <w:szCs w:val="24"/>
        </w:rPr>
        <w:t xml:space="preserve">Свойства </w:t>
      </w:r>
      <w:r w:rsidRPr="00FB331B">
        <w:rPr>
          <w:color w:val="000009"/>
          <w:spacing w:val="-3"/>
          <w:sz w:val="24"/>
          <w:szCs w:val="24"/>
        </w:rPr>
        <w:t xml:space="preserve">воздуха: </w:t>
      </w:r>
      <w:r w:rsidRPr="00FB331B">
        <w:rPr>
          <w:color w:val="000009"/>
          <w:sz w:val="24"/>
          <w:szCs w:val="24"/>
        </w:rPr>
        <w:t xml:space="preserve">прозрачность, бесцветность, объем, упругость. Использование упругости </w:t>
      </w:r>
      <w:r w:rsidRPr="00FB331B">
        <w:rPr>
          <w:color w:val="000009"/>
          <w:spacing w:val="-3"/>
          <w:sz w:val="24"/>
          <w:szCs w:val="24"/>
        </w:rPr>
        <w:t xml:space="preserve">воздуха. </w:t>
      </w:r>
      <w:r w:rsidRPr="00FB331B">
        <w:rPr>
          <w:color w:val="000009"/>
          <w:sz w:val="24"/>
          <w:szCs w:val="24"/>
        </w:rPr>
        <w:t xml:space="preserve">Теплопроводность воздуха. Использование </w:t>
      </w:r>
      <w:r w:rsidRPr="00FB331B">
        <w:rPr>
          <w:color w:val="000009"/>
          <w:spacing w:val="-4"/>
          <w:sz w:val="24"/>
          <w:szCs w:val="24"/>
        </w:rPr>
        <w:t xml:space="preserve">этого </w:t>
      </w:r>
      <w:r w:rsidRPr="00FB331B">
        <w:rPr>
          <w:color w:val="000009"/>
          <w:sz w:val="24"/>
          <w:szCs w:val="24"/>
        </w:rPr>
        <w:t xml:space="preserve">свойства </w:t>
      </w:r>
      <w:r w:rsidRPr="00FB331B">
        <w:rPr>
          <w:color w:val="000009"/>
          <w:spacing w:val="-3"/>
          <w:sz w:val="24"/>
          <w:szCs w:val="24"/>
        </w:rPr>
        <w:t xml:space="preserve">воздуха </w:t>
      </w:r>
      <w:r w:rsidRPr="00FB331B">
        <w:rPr>
          <w:color w:val="000009"/>
          <w:sz w:val="24"/>
          <w:szCs w:val="24"/>
        </w:rPr>
        <w:t xml:space="preserve">в </w:t>
      </w:r>
      <w:r w:rsidRPr="00FB331B">
        <w:rPr>
          <w:color w:val="000009"/>
          <w:spacing w:val="-8"/>
          <w:sz w:val="24"/>
          <w:szCs w:val="24"/>
        </w:rPr>
        <w:t xml:space="preserve">быту. </w:t>
      </w:r>
      <w:r w:rsidRPr="00FB331B">
        <w:rPr>
          <w:color w:val="000009"/>
          <w:sz w:val="24"/>
          <w:szCs w:val="24"/>
        </w:rPr>
        <w:t xml:space="preserve">Давление. Расширение </w:t>
      </w:r>
      <w:r w:rsidRPr="00FB331B">
        <w:rPr>
          <w:color w:val="000009"/>
          <w:spacing w:val="-3"/>
          <w:sz w:val="24"/>
          <w:szCs w:val="24"/>
        </w:rPr>
        <w:t xml:space="preserve">воздуха </w:t>
      </w:r>
      <w:r w:rsidRPr="00FB331B">
        <w:rPr>
          <w:color w:val="000009"/>
          <w:sz w:val="24"/>
          <w:szCs w:val="24"/>
        </w:rPr>
        <w:t xml:space="preserve">при нагревании и сжатие при охлаждении. </w:t>
      </w:r>
      <w:r w:rsidRPr="00FB331B">
        <w:rPr>
          <w:color w:val="000009"/>
          <w:spacing w:val="-3"/>
          <w:sz w:val="24"/>
          <w:szCs w:val="24"/>
        </w:rPr>
        <w:t xml:space="preserve">Теплый воздух </w:t>
      </w:r>
      <w:r w:rsidRPr="00FB331B">
        <w:rPr>
          <w:color w:val="000009"/>
          <w:sz w:val="24"/>
          <w:szCs w:val="24"/>
        </w:rPr>
        <w:t xml:space="preserve">легче </w:t>
      </w:r>
      <w:r w:rsidRPr="00FB331B">
        <w:rPr>
          <w:color w:val="000009"/>
          <w:spacing w:val="-4"/>
          <w:sz w:val="24"/>
          <w:szCs w:val="24"/>
        </w:rPr>
        <w:t xml:space="preserve">холодного, </w:t>
      </w:r>
      <w:r w:rsidRPr="00FB331B">
        <w:rPr>
          <w:color w:val="000009"/>
          <w:sz w:val="24"/>
          <w:szCs w:val="24"/>
        </w:rPr>
        <w:t xml:space="preserve">теплый </w:t>
      </w:r>
      <w:r w:rsidRPr="00FB331B">
        <w:rPr>
          <w:color w:val="000009"/>
          <w:spacing w:val="-3"/>
          <w:sz w:val="24"/>
          <w:szCs w:val="24"/>
        </w:rPr>
        <w:t xml:space="preserve">воздух </w:t>
      </w:r>
      <w:r w:rsidRPr="00FB331B">
        <w:rPr>
          <w:color w:val="000009"/>
          <w:sz w:val="24"/>
          <w:szCs w:val="24"/>
        </w:rPr>
        <w:t xml:space="preserve">поднимается вверх, </w:t>
      </w:r>
      <w:r w:rsidRPr="00FB331B">
        <w:rPr>
          <w:color w:val="000009"/>
          <w:spacing w:val="-4"/>
          <w:sz w:val="24"/>
          <w:szCs w:val="24"/>
        </w:rPr>
        <w:t>холодный</w:t>
      </w:r>
      <w:r w:rsidRPr="00FB331B">
        <w:rPr>
          <w:color w:val="000009"/>
          <w:spacing w:val="62"/>
          <w:sz w:val="24"/>
          <w:szCs w:val="24"/>
        </w:rPr>
        <w:t xml:space="preserve"> </w:t>
      </w:r>
      <w:r w:rsidRPr="00FB331B">
        <w:rPr>
          <w:color w:val="000009"/>
          <w:sz w:val="24"/>
          <w:szCs w:val="24"/>
        </w:rPr>
        <w:t xml:space="preserve">опускается вниз. Движение </w:t>
      </w:r>
      <w:r w:rsidRPr="00FB331B">
        <w:rPr>
          <w:color w:val="000009"/>
          <w:spacing w:val="-3"/>
          <w:sz w:val="24"/>
          <w:szCs w:val="24"/>
        </w:rPr>
        <w:t>воздуха.</w:t>
      </w:r>
    </w:p>
    <w:p w:rsidR="0060583A" w:rsidRPr="00FB331B" w:rsidRDefault="00960F84" w:rsidP="00FB331B">
      <w:pPr>
        <w:pStyle w:val="a3"/>
        <w:ind w:left="1390" w:firstLine="0"/>
        <w:rPr>
          <w:sz w:val="24"/>
          <w:szCs w:val="24"/>
        </w:rPr>
      </w:pPr>
      <w:r w:rsidRPr="00FB331B">
        <w:rPr>
          <w:color w:val="000009"/>
          <w:sz w:val="24"/>
          <w:szCs w:val="24"/>
        </w:rPr>
        <w:t>Знакомство с термометрами. Измерение температуры воздуха.</w:t>
      </w:r>
    </w:p>
    <w:p w:rsidR="0060583A" w:rsidRPr="00FB331B" w:rsidRDefault="00960F84" w:rsidP="00FB331B">
      <w:pPr>
        <w:pStyle w:val="a3"/>
        <w:ind w:right="686"/>
        <w:rPr>
          <w:sz w:val="24"/>
          <w:szCs w:val="24"/>
        </w:rPr>
      </w:pPr>
      <w:r w:rsidRPr="00FB331B">
        <w:rPr>
          <w:color w:val="000009"/>
          <w:sz w:val="24"/>
          <w:szCs w:val="24"/>
        </w:rPr>
        <w:t xml:space="preserve">Состав </w:t>
      </w:r>
      <w:r w:rsidRPr="00FB331B">
        <w:rPr>
          <w:color w:val="000009"/>
          <w:spacing w:val="-3"/>
          <w:sz w:val="24"/>
          <w:szCs w:val="24"/>
        </w:rPr>
        <w:t xml:space="preserve">воздуха: </w:t>
      </w:r>
      <w:r w:rsidRPr="00FB331B">
        <w:rPr>
          <w:color w:val="000009"/>
          <w:sz w:val="24"/>
          <w:szCs w:val="24"/>
        </w:rPr>
        <w:t xml:space="preserve">кислород, углекислый газ, </w:t>
      </w:r>
      <w:r w:rsidRPr="00FB331B">
        <w:rPr>
          <w:color w:val="000009"/>
          <w:spacing w:val="-6"/>
          <w:sz w:val="24"/>
          <w:szCs w:val="24"/>
        </w:rPr>
        <w:t xml:space="preserve">азот. </w:t>
      </w:r>
      <w:r w:rsidRPr="00FB331B">
        <w:rPr>
          <w:color w:val="000009"/>
          <w:sz w:val="24"/>
          <w:szCs w:val="24"/>
        </w:rPr>
        <w:t xml:space="preserve">Кислород, </w:t>
      </w:r>
      <w:r w:rsidRPr="00FB331B">
        <w:rPr>
          <w:color w:val="000009"/>
          <w:spacing w:val="-4"/>
          <w:sz w:val="24"/>
          <w:szCs w:val="24"/>
        </w:rPr>
        <w:t xml:space="preserve">его </w:t>
      </w:r>
      <w:r w:rsidRPr="00FB331B">
        <w:rPr>
          <w:color w:val="000009"/>
          <w:sz w:val="24"/>
          <w:szCs w:val="24"/>
        </w:rPr>
        <w:t xml:space="preserve">свойство </w:t>
      </w:r>
      <w:r w:rsidRPr="00FB331B">
        <w:rPr>
          <w:color w:val="000009"/>
          <w:spacing w:val="-3"/>
          <w:sz w:val="24"/>
          <w:szCs w:val="24"/>
        </w:rPr>
        <w:t xml:space="preserve">поддерживать </w:t>
      </w:r>
      <w:r w:rsidRPr="00FB331B">
        <w:rPr>
          <w:color w:val="000009"/>
          <w:sz w:val="24"/>
          <w:szCs w:val="24"/>
        </w:rPr>
        <w:t xml:space="preserve">горение. Значение кислорода для дыхания растений, животных и человека. Применение кислорода в медицине. </w:t>
      </w:r>
      <w:r w:rsidRPr="00FB331B">
        <w:rPr>
          <w:color w:val="000009"/>
          <w:spacing w:val="-5"/>
          <w:sz w:val="24"/>
          <w:szCs w:val="24"/>
        </w:rPr>
        <w:t xml:space="preserve">Углекислый </w:t>
      </w:r>
      <w:r w:rsidRPr="00FB331B">
        <w:rPr>
          <w:color w:val="000009"/>
          <w:sz w:val="24"/>
          <w:szCs w:val="24"/>
        </w:rPr>
        <w:t xml:space="preserve">газ и </w:t>
      </w:r>
      <w:r w:rsidRPr="00FB331B">
        <w:rPr>
          <w:color w:val="000009"/>
          <w:spacing w:val="-4"/>
          <w:sz w:val="24"/>
          <w:szCs w:val="24"/>
        </w:rPr>
        <w:t>его</w:t>
      </w:r>
      <w:r w:rsidRPr="00FB331B">
        <w:rPr>
          <w:color w:val="000009"/>
          <w:spacing w:val="62"/>
          <w:sz w:val="24"/>
          <w:szCs w:val="24"/>
        </w:rPr>
        <w:t xml:space="preserve"> </w:t>
      </w:r>
      <w:r w:rsidRPr="00FB331B">
        <w:rPr>
          <w:color w:val="000009"/>
          <w:sz w:val="24"/>
          <w:szCs w:val="24"/>
        </w:rPr>
        <w:t xml:space="preserve">свойство не </w:t>
      </w:r>
      <w:r w:rsidRPr="00FB331B">
        <w:rPr>
          <w:color w:val="000009"/>
          <w:spacing w:val="-3"/>
          <w:sz w:val="24"/>
          <w:szCs w:val="24"/>
        </w:rPr>
        <w:t xml:space="preserve">поддерживать </w:t>
      </w:r>
      <w:r w:rsidRPr="00FB331B">
        <w:rPr>
          <w:color w:val="000009"/>
          <w:sz w:val="24"/>
          <w:szCs w:val="24"/>
        </w:rPr>
        <w:t xml:space="preserve">горение. Применение </w:t>
      </w:r>
      <w:r w:rsidRPr="00FB331B">
        <w:rPr>
          <w:color w:val="000009"/>
          <w:spacing w:val="-3"/>
          <w:sz w:val="24"/>
          <w:szCs w:val="24"/>
        </w:rPr>
        <w:t xml:space="preserve">углекислого </w:t>
      </w:r>
      <w:r w:rsidRPr="00FB331B">
        <w:rPr>
          <w:color w:val="000009"/>
          <w:sz w:val="24"/>
          <w:szCs w:val="24"/>
        </w:rPr>
        <w:t xml:space="preserve">газа при тушении пожара. Движение воздуха. Ветер. Работа ветра в природе. Направление ветра. </w:t>
      </w:r>
      <w:r w:rsidRPr="00FB331B">
        <w:rPr>
          <w:color w:val="000009"/>
          <w:spacing w:val="-4"/>
          <w:sz w:val="24"/>
          <w:szCs w:val="24"/>
        </w:rPr>
        <w:t xml:space="preserve">Ураган, </w:t>
      </w:r>
      <w:r w:rsidRPr="00FB331B">
        <w:rPr>
          <w:color w:val="000009"/>
          <w:sz w:val="24"/>
          <w:szCs w:val="24"/>
        </w:rPr>
        <w:t>способы</w:t>
      </w:r>
      <w:r w:rsidRPr="00FB331B">
        <w:rPr>
          <w:color w:val="000009"/>
          <w:spacing w:val="3"/>
          <w:sz w:val="24"/>
          <w:szCs w:val="24"/>
        </w:rPr>
        <w:t xml:space="preserve"> </w:t>
      </w:r>
      <w:r w:rsidRPr="00FB331B">
        <w:rPr>
          <w:color w:val="000009"/>
          <w:sz w:val="24"/>
          <w:szCs w:val="24"/>
        </w:rPr>
        <w:t>защиты.</w:t>
      </w:r>
    </w:p>
    <w:p w:rsidR="0060583A" w:rsidRPr="00FB331B" w:rsidRDefault="00960F84" w:rsidP="00FB331B">
      <w:pPr>
        <w:pStyle w:val="a3"/>
        <w:ind w:right="693"/>
        <w:rPr>
          <w:sz w:val="24"/>
          <w:szCs w:val="24"/>
        </w:rPr>
      </w:pPr>
      <w:r w:rsidRPr="00FB331B">
        <w:rPr>
          <w:color w:val="000009"/>
          <w:sz w:val="24"/>
          <w:szCs w:val="24"/>
        </w:rPr>
        <w:t>Чистый и загрязненный воздух. Примеси в воздухе (водяной пар, дым, пыль). Поддержание чистоты воздуха. Значение воздуха в природе.</w:t>
      </w:r>
    </w:p>
    <w:p w:rsidR="0060583A" w:rsidRPr="00FB331B" w:rsidRDefault="00960F84" w:rsidP="00FB331B">
      <w:pPr>
        <w:pStyle w:val="2"/>
        <w:rPr>
          <w:sz w:val="24"/>
          <w:szCs w:val="24"/>
        </w:rPr>
      </w:pPr>
      <w:r w:rsidRPr="00FB331B">
        <w:rPr>
          <w:color w:val="000009"/>
          <w:sz w:val="24"/>
          <w:szCs w:val="24"/>
        </w:rPr>
        <w:t>Поверхность суши. Почва</w:t>
      </w:r>
    </w:p>
    <w:p w:rsidR="0060583A" w:rsidRPr="00FB331B" w:rsidRDefault="00960F84" w:rsidP="00FB331B">
      <w:pPr>
        <w:pStyle w:val="a3"/>
        <w:ind w:left="1390" w:firstLine="0"/>
        <w:rPr>
          <w:sz w:val="24"/>
          <w:szCs w:val="24"/>
        </w:rPr>
      </w:pPr>
      <w:r w:rsidRPr="00FB331B">
        <w:rPr>
          <w:color w:val="000009"/>
          <w:sz w:val="24"/>
          <w:szCs w:val="24"/>
        </w:rPr>
        <w:t>Равнины, горы, холмы, овраги.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rPr>
          <w:sz w:val="24"/>
          <w:szCs w:val="24"/>
        </w:rPr>
      </w:pPr>
      <w:r w:rsidRPr="00FB331B">
        <w:rPr>
          <w:color w:val="000009"/>
          <w:sz w:val="24"/>
          <w:szCs w:val="24"/>
        </w:rPr>
        <w:lastRenderedPageBreak/>
        <w:t>Почва — верхний слой земли. Ее образование.</w:t>
      </w:r>
    </w:p>
    <w:p w:rsidR="0060583A" w:rsidRPr="00FB331B" w:rsidRDefault="00960F84" w:rsidP="00FB331B">
      <w:pPr>
        <w:pStyle w:val="a3"/>
        <w:ind w:right="693" w:firstLine="777"/>
        <w:rPr>
          <w:sz w:val="24"/>
          <w:szCs w:val="24"/>
        </w:rPr>
      </w:pPr>
      <w:r w:rsidRPr="00FB331B">
        <w:rPr>
          <w:color w:val="000009"/>
          <w:sz w:val="24"/>
          <w:szCs w:val="24"/>
        </w:rPr>
        <w:t xml:space="preserve">Состав </w:t>
      </w:r>
      <w:r w:rsidRPr="00FB331B">
        <w:rPr>
          <w:color w:val="000009"/>
          <w:spacing w:val="-3"/>
          <w:sz w:val="24"/>
          <w:szCs w:val="24"/>
        </w:rPr>
        <w:t xml:space="preserve">почвы: </w:t>
      </w:r>
      <w:r w:rsidRPr="00FB331B">
        <w:rPr>
          <w:color w:val="000009"/>
          <w:sz w:val="24"/>
          <w:szCs w:val="24"/>
        </w:rPr>
        <w:t xml:space="preserve">перегной, </w:t>
      </w:r>
      <w:r w:rsidRPr="00FB331B">
        <w:rPr>
          <w:color w:val="000009"/>
          <w:spacing w:val="-3"/>
          <w:sz w:val="24"/>
          <w:szCs w:val="24"/>
        </w:rPr>
        <w:t xml:space="preserve">глина, </w:t>
      </w:r>
      <w:r w:rsidRPr="00FB331B">
        <w:rPr>
          <w:color w:val="000009"/>
          <w:sz w:val="24"/>
          <w:szCs w:val="24"/>
        </w:rPr>
        <w:t>песок, вода, минеральные соли,  воздух.</w:t>
      </w:r>
    </w:p>
    <w:p w:rsidR="0060583A" w:rsidRPr="00FB331B" w:rsidRDefault="00960F84" w:rsidP="00FB331B">
      <w:pPr>
        <w:pStyle w:val="a3"/>
        <w:ind w:right="686"/>
        <w:rPr>
          <w:sz w:val="24"/>
          <w:szCs w:val="24"/>
        </w:rPr>
      </w:pPr>
      <w:r w:rsidRPr="00FB331B">
        <w:rPr>
          <w:color w:val="000009"/>
          <w:sz w:val="24"/>
          <w:szCs w:val="24"/>
        </w:rPr>
        <w:t>Минеральная и органическая части почвы. Перегной — органическая часть почвы. Глина, песок и соли — минеральная часть почвы.</w:t>
      </w:r>
    </w:p>
    <w:p w:rsidR="0060583A" w:rsidRPr="00FB331B" w:rsidRDefault="00960F84" w:rsidP="00FB331B">
      <w:pPr>
        <w:pStyle w:val="a3"/>
        <w:ind w:right="688"/>
        <w:rPr>
          <w:sz w:val="24"/>
          <w:szCs w:val="24"/>
        </w:rPr>
      </w:pPr>
      <w:r w:rsidRPr="00FB331B">
        <w:rPr>
          <w:color w:val="000009"/>
          <w:sz w:val="24"/>
          <w:szCs w:val="24"/>
        </w:rPr>
        <w:t xml:space="preserve">Разнообразие почв. Песчаные и </w:t>
      </w:r>
      <w:r w:rsidRPr="00FB331B">
        <w:rPr>
          <w:color w:val="000009"/>
          <w:spacing w:val="-3"/>
          <w:sz w:val="24"/>
          <w:szCs w:val="24"/>
        </w:rPr>
        <w:t xml:space="preserve">глинистые </w:t>
      </w:r>
      <w:r w:rsidRPr="00FB331B">
        <w:rPr>
          <w:color w:val="000009"/>
          <w:sz w:val="24"/>
          <w:szCs w:val="24"/>
        </w:rPr>
        <w:t xml:space="preserve">почвы. </w:t>
      </w:r>
      <w:r w:rsidRPr="00FB331B">
        <w:rPr>
          <w:color w:val="000009"/>
          <w:spacing w:val="-3"/>
          <w:sz w:val="24"/>
          <w:szCs w:val="24"/>
        </w:rPr>
        <w:t xml:space="preserve">Водные </w:t>
      </w:r>
      <w:r w:rsidRPr="00FB331B">
        <w:rPr>
          <w:color w:val="000009"/>
          <w:sz w:val="24"/>
          <w:szCs w:val="24"/>
        </w:rPr>
        <w:t xml:space="preserve">свойства песчаных и </w:t>
      </w:r>
      <w:r w:rsidRPr="00FB331B">
        <w:rPr>
          <w:color w:val="000009"/>
          <w:spacing w:val="-3"/>
          <w:sz w:val="24"/>
          <w:szCs w:val="24"/>
        </w:rPr>
        <w:t xml:space="preserve">глинистых </w:t>
      </w:r>
      <w:r w:rsidRPr="00FB331B">
        <w:rPr>
          <w:color w:val="000009"/>
          <w:sz w:val="24"/>
          <w:szCs w:val="24"/>
        </w:rPr>
        <w:t xml:space="preserve">почв: способность впитывать </w:t>
      </w:r>
      <w:r w:rsidRPr="00FB331B">
        <w:rPr>
          <w:color w:val="000009"/>
          <w:spacing w:val="-9"/>
          <w:sz w:val="24"/>
          <w:szCs w:val="24"/>
        </w:rPr>
        <w:t xml:space="preserve">воду, </w:t>
      </w:r>
      <w:r w:rsidRPr="00FB331B">
        <w:rPr>
          <w:color w:val="000009"/>
          <w:sz w:val="24"/>
          <w:szCs w:val="24"/>
        </w:rPr>
        <w:t xml:space="preserve">пропускать ее и </w:t>
      </w:r>
      <w:r w:rsidRPr="00FB331B">
        <w:rPr>
          <w:color w:val="000009"/>
          <w:spacing w:val="-4"/>
          <w:sz w:val="24"/>
          <w:szCs w:val="24"/>
        </w:rPr>
        <w:t>удерживать.</w:t>
      </w:r>
      <w:r w:rsidRPr="00FB331B">
        <w:rPr>
          <w:color w:val="000009"/>
          <w:spacing w:val="62"/>
          <w:sz w:val="24"/>
          <w:szCs w:val="24"/>
        </w:rPr>
        <w:t xml:space="preserve"> </w:t>
      </w:r>
      <w:r w:rsidRPr="00FB331B">
        <w:rPr>
          <w:color w:val="000009"/>
          <w:sz w:val="24"/>
          <w:szCs w:val="24"/>
        </w:rPr>
        <w:t xml:space="preserve">Сравнение песка и песчаных почв по </w:t>
      </w:r>
      <w:r w:rsidRPr="00FB331B">
        <w:rPr>
          <w:color w:val="000009"/>
          <w:spacing w:val="-3"/>
          <w:sz w:val="24"/>
          <w:szCs w:val="24"/>
        </w:rPr>
        <w:t xml:space="preserve">водным </w:t>
      </w:r>
      <w:r w:rsidRPr="00FB331B">
        <w:rPr>
          <w:color w:val="000009"/>
          <w:sz w:val="24"/>
          <w:szCs w:val="24"/>
        </w:rPr>
        <w:t xml:space="preserve">свойствам. Сравнение </w:t>
      </w:r>
      <w:r w:rsidRPr="00FB331B">
        <w:rPr>
          <w:color w:val="000009"/>
          <w:spacing w:val="-4"/>
          <w:sz w:val="24"/>
          <w:szCs w:val="24"/>
        </w:rPr>
        <w:t xml:space="preserve">глины </w:t>
      </w:r>
      <w:r w:rsidRPr="00FB331B">
        <w:rPr>
          <w:color w:val="000009"/>
          <w:sz w:val="24"/>
          <w:szCs w:val="24"/>
        </w:rPr>
        <w:t xml:space="preserve">и </w:t>
      </w:r>
      <w:r w:rsidRPr="00FB331B">
        <w:rPr>
          <w:color w:val="000009"/>
          <w:spacing w:val="-3"/>
          <w:sz w:val="24"/>
          <w:szCs w:val="24"/>
        </w:rPr>
        <w:t xml:space="preserve">глинистых </w:t>
      </w:r>
      <w:r w:rsidRPr="00FB331B">
        <w:rPr>
          <w:color w:val="000009"/>
          <w:sz w:val="24"/>
          <w:szCs w:val="24"/>
        </w:rPr>
        <w:t>почв по водным свойствам.</w:t>
      </w:r>
    </w:p>
    <w:p w:rsidR="0060583A" w:rsidRPr="00FB331B" w:rsidRDefault="00960F84" w:rsidP="00FB331B">
      <w:pPr>
        <w:pStyle w:val="a3"/>
        <w:ind w:right="686"/>
        <w:rPr>
          <w:sz w:val="24"/>
          <w:szCs w:val="24"/>
        </w:rPr>
      </w:pPr>
      <w:r w:rsidRPr="00FB331B">
        <w:rPr>
          <w:color w:val="000009"/>
          <w:sz w:val="24"/>
          <w:szCs w:val="24"/>
        </w:rPr>
        <w:t>Основное свойство почвы — плодородие. Обработка почвы. Значение почвы в народном хозяйстве.</w:t>
      </w:r>
    </w:p>
    <w:p w:rsidR="0060583A" w:rsidRPr="00FB331B" w:rsidRDefault="00960F84" w:rsidP="00FB331B">
      <w:pPr>
        <w:pStyle w:val="a3"/>
        <w:ind w:left="1390" w:firstLine="0"/>
        <w:rPr>
          <w:sz w:val="24"/>
          <w:szCs w:val="24"/>
        </w:rPr>
      </w:pPr>
      <w:r w:rsidRPr="00FB331B">
        <w:rPr>
          <w:color w:val="000009"/>
          <w:sz w:val="24"/>
          <w:szCs w:val="24"/>
        </w:rPr>
        <w:t>Эрозия почв. Охрана почв.</w:t>
      </w:r>
    </w:p>
    <w:p w:rsidR="0060583A" w:rsidRPr="00FB331B" w:rsidRDefault="00960F84" w:rsidP="00FB331B">
      <w:pPr>
        <w:pStyle w:val="2"/>
        <w:rPr>
          <w:sz w:val="24"/>
          <w:szCs w:val="24"/>
        </w:rPr>
      </w:pPr>
      <w:r w:rsidRPr="00FB331B">
        <w:rPr>
          <w:color w:val="000009"/>
          <w:sz w:val="24"/>
          <w:szCs w:val="24"/>
        </w:rPr>
        <w:t>Полезные ископаемые</w:t>
      </w:r>
    </w:p>
    <w:p w:rsidR="0060583A" w:rsidRPr="00FB331B" w:rsidRDefault="00960F84" w:rsidP="00FB331B">
      <w:pPr>
        <w:pStyle w:val="a3"/>
        <w:ind w:left="1390" w:firstLine="0"/>
        <w:rPr>
          <w:sz w:val="24"/>
          <w:szCs w:val="24"/>
        </w:rPr>
      </w:pPr>
      <w:r w:rsidRPr="00FB331B">
        <w:rPr>
          <w:color w:val="000009"/>
          <w:sz w:val="24"/>
          <w:szCs w:val="24"/>
        </w:rPr>
        <w:t>Полезные ископаемые. Виды полезных ископаемых. Свойства.</w:t>
      </w:r>
    </w:p>
    <w:p w:rsidR="0060583A" w:rsidRPr="00FB331B" w:rsidRDefault="00960F84" w:rsidP="00FB331B">
      <w:pPr>
        <w:pStyle w:val="a3"/>
        <w:ind w:firstLine="0"/>
        <w:rPr>
          <w:sz w:val="24"/>
          <w:szCs w:val="24"/>
        </w:rPr>
      </w:pPr>
      <w:r w:rsidRPr="00FB331B">
        <w:rPr>
          <w:color w:val="000009"/>
          <w:sz w:val="24"/>
          <w:szCs w:val="24"/>
        </w:rPr>
        <w:t>Значение. Способы добычи.</w:t>
      </w:r>
    </w:p>
    <w:p w:rsidR="0060583A" w:rsidRPr="00FB331B" w:rsidRDefault="00960F84" w:rsidP="00FB331B">
      <w:pPr>
        <w:ind w:left="682" w:right="683" w:firstLine="707"/>
        <w:jc w:val="both"/>
        <w:rPr>
          <w:sz w:val="24"/>
          <w:szCs w:val="24"/>
        </w:rPr>
      </w:pPr>
      <w:r w:rsidRPr="00FB331B">
        <w:rPr>
          <w:i/>
          <w:color w:val="000009"/>
          <w:sz w:val="24"/>
          <w:szCs w:val="24"/>
        </w:rPr>
        <w:t xml:space="preserve">Полезные ископаемые, используемые в качестве строительных материалов. </w:t>
      </w:r>
      <w:r w:rsidRPr="00FB331B">
        <w:rPr>
          <w:color w:val="000009"/>
          <w:sz w:val="24"/>
          <w:szCs w:val="24"/>
        </w:rPr>
        <w:t>Гранит, известняки, песок, глина.</w:t>
      </w:r>
    </w:p>
    <w:p w:rsidR="0060583A" w:rsidRPr="00FB331B" w:rsidRDefault="00960F84" w:rsidP="00FB331B">
      <w:pPr>
        <w:pStyle w:val="a3"/>
        <w:ind w:right="689"/>
        <w:rPr>
          <w:sz w:val="24"/>
          <w:szCs w:val="24"/>
        </w:rPr>
      </w:pPr>
      <w:r w:rsidRPr="00FB331B">
        <w:rPr>
          <w:i/>
          <w:color w:val="000009"/>
          <w:spacing w:val="-4"/>
          <w:sz w:val="24"/>
          <w:szCs w:val="24"/>
        </w:rPr>
        <w:t xml:space="preserve">Горючие </w:t>
      </w:r>
      <w:r w:rsidRPr="00FB331B">
        <w:rPr>
          <w:i/>
          <w:color w:val="000009"/>
          <w:sz w:val="24"/>
          <w:szCs w:val="24"/>
        </w:rPr>
        <w:t xml:space="preserve">полезные </w:t>
      </w:r>
      <w:r w:rsidRPr="00FB331B">
        <w:rPr>
          <w:i/>
          <w:color w:val="000009"/>
          <w:spacing w:val="-3"/>
          <w:sz w:val="24"/>
          <w:szCs w:val="24"/>
        </w:rPr>
        <w:t xml:space="preserve">ископаемые. </w:t>
      </w:r>
      <w:r w:rsidRPr="00FB331B">
        <w:rPr>
          <w:color w:val="000009"/>
          <w:spacing w:val="-5"/>
          <w:sz w:val="24"/>
          <w:szCs w:val="24"/>
        </w:rPr>
        <w:t xml:space="preserve">Торф. </w:t>
      </w:r>
      <w:r w:rsidRPr="00FB331B">
        <w:rPr>
          <w:color w:val="000009"/>
          <w:sz w:val="24"/>
          <w:szCs w:val="24"/>
        </w:rPr>
        <w:t xml:space="preserve">Внешний вид и свойства торфа: </w:t>
      </w:r>
      <w:r w:rsidRPr="00FB331B">
        <w:rPr>
          <w:color w:val="000009"/>
          <w:spacing w:val="-5"/>
          <w:sz w:val="24"/>
          <w:szCs w:val="24"/>
        </w:rPr>
        <w:t xml:space="preserve">цвет, </w:t>
      </w:r>
      <w:r w:rsidRPr="00FB331B">
        <w:rPr>
          <w:color w:val="000009"/>
          <w:sz w:val="24"/>
          <w:szCs w:val="24"/>
        </w:rPr>
        <w:t xml:space="preserve">пористость, хрупкость, горючесть. Образование торфа, добыча и использование. Каменный </w:t>
      </w:r>
      <w:r w:rsidRPr="00FB331B">
        <w:rPr>
          <w:color w:val="000009"/>
          <w:spacing w:val="-3"/>
          <w:sz w:val="24"/>
          <w:szCs w:val="24"/>
        </w:rPr>
        <w:t xml:space="preserve">уголь. </w:t>
      </w:r>
      <w:r w:rsidRPr="00FB331B">
        <w:rPr>
          <w:color w:val="000009"/>
          <w:sz w:val="24"/>
          <w:szCs w:val="24"/>
        </w:rPr>
        <w:t xml:space="preserve">Внешний вид и свойства каменного </w:t>
      </w:r>
      <w:r w:rsidRPr="00FB331B">
        <w:rPr>
          <w:color w:val="000009"/>
          <w:spacing w:val="-4"/>
          <w:sz w:val="24"/>
          <w:szCs w:val="24"/>
        </w:rPr>
        <w:t>угля:</w:t>
      </w:r>
      <w:r w:rsidRPr="00FB331B">
        <w:rPr>
          <w:color w:val="000009"/>
          <w:spacing w:val="62"/>
          <w:sz w:val="24"/>
          <w:szCs w:val="24"/>
        </w:rPr>
        <w:t xml:space="preserve"> </w:t>
      </w:r>
      <w:r w:rsidRPr="00FB331B">
        <w:rPr>
          <w:color w:val="000009"/>
          <w:spacing w:val="-5"/>
          <w:sz w:val="24"/>
          <w:szCs w:val="24"/>
        </w:rPr>
        <w:t xml:space="preserve">цвет, </w:t>
      </w:r>
      <w:r w:rsidRPr="00FB331B">
        <w:rPr>
          <w:color w:val="000009"/>
          <w:sz w:val="24"/>
          <w:szCs w:val="24"/>
        </w:rPr>
        <w:t xml:space="preserve">блеск, </w:t>
      </w:r>
      <w:r w:rsidRPr="00FB331B">
        <w:rPr>
          <w:color w:val="000009"/>
          <w:spacing w:val="-3"/>
          <w:sz w:val="24"/>
          <w:szCs w:val="24"/>
        </w:rPr>
        <w:t xml:space="preserve">горючесть, </w:t>
      </w:r>
      <w:r w:rsidRPr="00FB331B">
        <w:rPr>
          <w:color w:val="000009"/>
          <w:sz w:val="24"/>
          <w:szCs w:val="24"/>
        </w:rPr>
        <w:t>твердость, хрупкость. Добыча и использование.</w:t>
      </w:r>
    </w:p>
    <w:p w:rsidR="0060583A" w:rsidRPr="00FB331B" w:rsidRDefault="00960F84" w:rsidP="00FB331B">
      <w:pPr>
        <w:pStyle w:val="a3"/>
        <w:ind w:right="685"/>
        <w:rPr>
          <w:sz w:val="24"/>
          <w:szCs w:val="24"/>
        </w:rPr>
      </w:pPr>
      <w:r w:rsidRPr="00FB331B">
        <w:rPr>
          <w:color w:val="000009"/>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60583A" w:rsidRPr="00FB331B" w:rsidRDefault="00960F84" w:rsidP="00FB331B">
      <w:pPr>
        <w:pStyle w:val="a3"/>
        <w:ind w:right="690"/>
        <w:rPr>
          <w:sz w:val="24"/>
          <w:szCs w:val="24"/>
        </w:rPr>
      </w:pPr>
      <w:r w:rsidRPr="00FB331B">
        <w:rPr>
          <w:color w:val="000009"/>
          <w:sz w:val="24"/>
          <w:szCs w:val="24"/>
        </w:rPr>
        <w:t>Природный газ. Свойства газа: запах, горючесть. Добыча и использование. Правила обращения с газом в быту.</w:t>
      </w:r>
    </w:p>
    <w:p w:rsidR="0060583A" w:rsidRPr="00FB331B" w:rsidRDefault="00960F84" w:rsidP="00FB331B">
      <w:pPr>
        <w:ind w:left="1390"/>
        <w:jc w:val="both"/>
        <w:rPr>
          <w:i/>
          <w:sz w:val="24"/>
          <w:szCs w:val="24"/>
        </w:rPr>
      </w:pPr>
      <w:r w:rsidRPr="00FB331B">
        <w:rPr>
          <w:i/>
          <w:color w:val="000009"/>
          <w:sz w:val="24"/>
          <w:szCs w:val="24"/>
        </w:rPr>
        <w:t>Полезные ископаемые, используемые для получения металлов.</w:t>
      </w:r>
    </w:p>
    <w:p w:rsidR="0060583A" w:rsidRPr="00FB331B" w:rsidRDefault="00960F84" w:rsidP="00FB331B">
      <w:pPr>
        <w:pStyle w:val="a3"/>
        <w:ind w:right="689" w:firstLine="777"/>
        <w:rPr>
          <w:sz w:val="24"/>
          <w:szCs w:val="24"/>
        </w:rPr>
      </w:pPr>
      <w:r w:rsidRPr="00FB331B">
        <w:rPr>
          <w:color w:val="000009"/>
          <w:sz w:val="24"/>
          <w:szCs w:val="24"/>
        </w:rPr>
        <w:t xml:space="preserve">Черные металлы (различные виды стали и чугуна). Свойства черных металлов: </w:t>
      </w:r>
      <w:r w:rsidRPr="00FB331B">
        <w:rPr>
          <w:color w:val="000009"/>
          <w:spacing w:val="-5"/>
          <w:sz w:val="24"/>
          <w:szCs w:val="24"/>
        </w:rPr>
        <w:t xml:space="preserve">цвет, </w:t>
      </w:r>
      <w:r w:rsidRPr="00FB331B">
        <w:rPr>
          <w:color w:val="000009"/>
          <w:sz w:val="24"/>
          <w:szCs w:val="24"/>
        </w:rPr>
        <w:t>блеск, твердость, упругость, пластичность,  теплопроводность, ржавление. Распознавание стали и</w:t>
      </w:r>
      <w:r w:rsidRPr="00FB331B">
        <w:rPr>
          <w:color w:val="000009"/>
          <w:spacing w:val="-8"/>
          <w:sz w:val="24"/>
          <w:szCs w:val="24"/>
        </w:rPr>
        <w:t xml:space="preserve"> </w:t>
      </w:r>
      <w:r w:rsidRPr="00FB331B">
        <w:rPr>
          <w:color w:val="000009"/>
          <w:sz w:val="24"/>
          <w:szCs w:val="24"/>
        </w:rPr>
        <w:t>чугуна.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60583A" w:rsidRPr="00FB331B" w:rsidRDefault="00960F84" w:rsidP="00FB331B">
      <w:pPr>
        <w:pStyle w:val="a3"/>
        <w:ind w:left="1390" w:firstLine="0"/>
        <w:rPr>
          <w:sz w:val="24"/>
          <w:szCs w:val="24"/>
        </w:rPr>
      </w:pPr>
      <w:r w:rsidRPr="00FB331B">
        <w:rPr>
          <w:color w:val="000009"/>
          <w:sz w:val="24"/>
          <w:szCs w:val="24"/>
        </w:rPr>
        <w:t>Местные полезные ископаемые. Добыча и</w:t>
      </w:r>
      <w:r w:rsidRPr="00FB331B">
        <w:rPr>
          <w:color w:val="000009"/>
          <w:spacing w:val="60"/>
          <w:sz w:val="24"/>
          <w:szCs w:val="24"/>
        </w:rPr>
        <w:t xml:space="preserve"> </w:t>
      </w:r>
      <w:r w:rsidRPr="00FB331B">
        <w:rPr>
          <w:color w:val="000009"/>
          <w:sz w:val="24"/>
          <w:szCs w:val="24"/>
        </w:rPr>
        <w:t>использование.</w:t>
      </w:r>
    </w:p>
    <w:p w:rsidR="0060583A" w:rsidRPr="00FB331B" w:rsidRDefault="00960F84" w:rsidP="00FB331B">
      <w:pPr>
        <w:pStyle w:val="1"/>
        <w:ind w:left="1390"/>
        <w:jc w:val="left"/>
        <w:rPr>
          <w:sz w:val="24"/>
          <w:szCs w:val="24"/>
        </w:rPr>
      </w:pPr>
      <w:r w:rsidRPr="00FB331B">
        <w:rPr>
          <w:color w:val="000009"/>
          <w:sz w:val="24"/>
          <w:szCs w:val="24"/>
        </w:rPr>
        <w:t>Вода</w:t>
      </w:r>
    </w:p>
    <w:p w:rsidR="0060583A" w:rsidRPr="00FB331B" w:rsidRDefault="00960F84" w:rsidP="00FB331B">
      <w:pPr>
        <w:pStyle w:val="a3"/>
        <w:ind w:right="682"/>
        <w:rPr>
          <w:sz w:val="24"/>
          <w:szCs w:val="24"/>
        </w:rPr>
      </w:pPr>
      <w:r w:rsidRPr="00FB331B">
        <w:rPr>
          <w:color w:val="000009"/>
          <w:spacing w:val="-3"/>
          <w:sz w:val="24"/>
          <w:szCs w:val="24"/>
        </w:rPr>
        <w:t xml:space="preserve">Вода </w:t>
      </w:r>
      <w:r w:rsidRPr="00FB331B">
        <w:rPr>
          <w:color w:val="000009"/>
          <w:sz w:val="24"/>
          <w:szCs w:val="24"/>
        </w:rPr>
        <w:t xml:space="preserve">в природе. </w:t>
      </w:r>
      <w:r w:rsidRPr="00FB331B">
        <w:rPr>
          <w:color w:val="000009"/>
          <w:spacing w:val="-4"/>
          <w:sz w:val="24"/>
          <w:szCs w:val="24"/>
        </w:rPr>
        <w:t xml:space="preserve">Роль </w:t>
      </w:r>
      <w:r w:rsidRPr="00FB331B">
        <w:rPr>
          <w:color w:val="000009"/>
          <w:spacing w:val="-3"/>
          <w:sz w:val="24"/>
          <w:szCs w:val="24"/>
        </w:rPr>
        <w:t xml:space="preserve">воды </w:t>
      </w:r>
      <w:r w:rsidRPr="00FB331B">
        <w:rPr>
          <w:color w:val="000009"/>
          <w:sz w:val="24"/>
          <w:szCs w:val="24"/>
        </w:rPr>
        <w:t xml:space="preserve">в питании живых организмов. Свойства </w:t>
      </w:r>
      <w:r w:rsidRPr="00FB331B">
        <w:rPr>
          <w:color w:val="000009"/>
          <w:spacing w:val="-3"/>
          <w:sz w:val="24"/>
          <w:szCs w:val="24"/>
        </w:rPr>
        <w:t xml:space="preserve">воды </w:t>
      </w:r>
      <w:r w:rsidRPr="00FB331B">
        <w:rPr>
          <w:color w:val="000009"/>
          <w:sz w:val="24"/>
          <w:szCs w:val="24"/>
        </w:rPr>
        <w:t xml:space="preserve">как жидкости: непостоянство формы, расширение при нагревании и сжатие при охлаждении, расширение при замерзании. Способность растворять </w:t>
      </w:r>
      <w:r w:rsidRPr="00FB331B">
        <w:rPr>
          <w:color w:val="000009"/>
          <w:spacing w:val="-4"/>
          <w:sz w:val="24"/>
          <w:szCs w:val="24"/>
        </w:rPr>
        <w:t>некоторые</w:t>
      </w:r>
      <w:r w:rsidRPr="00FB331B">
        <w:rPr>
          <w:color w:val="000009"/>
          <w:spacing w:val="62"/>
          <w:sz w:val="24"/>
          <w:szCs w:val="24"/>
        </w:rPr>
        <w:t xml:space="preserve"> </w:t>
      </w:r>
      <w:r w:rsidRPr="00FB331B">
        <w:rPr>
          <w:color w:val="000009"/>
          <w:sz w:val="24"/>
          <w:szCs w:val="24"/>
        </w:rPr>
        <w:t xml:space="preserve">твердые вещества (соль, сахар и др.). Учет и использование свойств </w:t>
      </w:r>
      <w:r w:rsidRPr="00FB331B">
        <w:rPr>
          <w:color w:val="000009"/>
          <w:spacing w:val="-3"/>
          <w:sz w:val="24"/>
          <w:szCs w:val="24"/>
        </w:rPr>
        <w:t xml:space="preserve">воды. </w:t>
      </w:r>
      <w:r w:rsidRPr="00FB331B">
        <w:rPr>
          <w:color w:val="000009"/>
          <w:sz w:val="24"/>
          <w:szCs w:val="24"/>
        </w:rPr>
        <w:t xml:space="preserve">Растворимые и нерастворимые вещества. Прозрачная и мутная </w:t>
      </w:r>
      <w:r w:rsidRPr="00FB331B">
        <w:rPr>
          <w:color w:val="000009"/>
          <w:spacing w:val="-3"/>
          <w:sz w:val="24"/>
          <w:szCs w:val="24"/>
        </w:rPr>
        <w:t xml:space="preserve">вода. </w:t>
      </w:r>
      <w:r w:rsidRPr="00FB331B">
        <w:rPr>
          <w:color w:val="000009"/>
          <w:sz w:val="24"/>
          <w:szCs w:val="24"/>
        </w:rPr>
        <w:t xml:space="preserve">Очистка мутной </w:t>
      </w:r>
      <w:r w:rsidRPr="00FB331B">
        <w:rPr>
          <w:color w:val="000009"/>
          <w:spacing w:val="-3"/>
          <w:sz w:val="24"/>
          <w:szCs w:val="24"/>
        </w:rPr>
        <w:t xml:space="preserve">воды. </w:t>
      </w:r>
      <w:r w:rsidRPr="00FB331B">
        <w:rPr>
          <w:color w:val="000009"/>
          <w:sz w:val="24"/>
          <w:szCs w:val="24"/>
        </w:rPr>
        <w:t xml:space="preserve">Растворы. Использование растворов. Растворы в </w:t>
      </w:r>
      <w:r w:rsidRPr="00FB331B">
        <w:rPr>
          <w:color w:val="000009"/>
          <w:spacing w:val="-3"/>
          <w:sz w:val="24"/>
          <w:szCs w:val="24"/>
        </w:rPr>
        <w:t xml:space="preserve">природе: </w:t>
      </w:r>
      <w:r w:rsidRPr="00FB331B">
        <w:rPr>
          <w:color w:val="000009"/>
          <w:sz w:val="24"/>
          <w:szCs w:val="24"/>
        </w:rPr>
        <w:t xml:space="preserve">минеральная и морская </w:t>
      </w:r>
      <w:r w:rsidRPr="00FB331B">
        <w:rPr>
          <w:color w:val="000009"/>
          <w:spacing w:val="-3"/>
          <w:sz w:val="24"/>
          <w:szCs w:val="24"/>
        </w:rPr>
        <w:t xml:space="preserve">вода. </w:t>
      </w:r>
      <w:r w:rsidRPr="00FB331B">
        <w:rPr>
          <w:color w:val="000009"/>
          <w:sz w:val="24"/>
          <w:szCs w:val="24"/>
        </w:rPr>
        <w:t xml:space="preserve">Питьевая </w:t>
      </w:r>
      <w:r w:rsidRPr="00FB331B">
        <w:rPr>
          <w:color w:val="000009"/>
          <w:spacing w:val="-3"/>
          <w:sz w:val="24"/>
          <w:szCs w:val="24"/>
        </w:rPr>
        <w:t xml:space="preserve">вода. </w:t>
      </w:r>
      <w:r w:rsidRPr="00FB331B">
        <w:rPr>
          <w:color w:val="000009"/>
          <w:spacing w:val="-4"/>
          <w:sz w:val="24"/>
          <w:szCs w:val="24"/>
        </w:rPr>
        <w:t>Три</w:t>
      </w:r>
      <w:r w:rsidRPr="00FB331B">
        <w:rPr>
          <w:color w:val="000009"/>
          <w:spacing w:val="62"/>
          <w:sz w:val="24"/>
          <w:szCs w:val="24"/>
        </w:rPr>
        <w:t xml:space="preserve"> </w:t>
      </w:r>
      <w:r w:rsidRPr="00FB331B">
        <w:rPr>
          <w:color w:val="000009"/>
          <w:sz w:val="24"/>
          <w:szCs w:val="24"/>
        </w:rPr>
        <w:t xml:space="preserve">состояния </w:t>
      </w:r>
      <w:r w:rsidRPr="00FB331B">
        <w:rPr>
          <w:color w:val="000009"/>
          <w:spacing w:val="-3"/>
          <w:sz w:val="24"/>
          <w:szCs w:val="24"/>
        </w:rPr>
        <w:t xml:space="preserve">воды. Температура </w:t>
      </w:r>
      <w:r w:rsidRPr="00FB331B">
        <w:rPr>
          <w:color w:val="000009"/>
          <w:sz w:val="24"/>
          <w:szCs w:val="24"/>
        </w:rPr>
        <w:t xml:space="preserve">и ее измерение. Единица измерения температуры — градус. </w:t>
      </w:r>
      <w:r w:rsidRPr="00FB331B">
        <w:rPr>
          <w:color w:val="000009"/>
          <w:spacing w:val="-3"/>
          <w:sz w:val="24"/>
          <w:szCs w:val="24"/>
        </w:rPr>
        <w:t xml:space="preserve">Температура </w:t>
      </w:r>
      <w:r w:rsidRPr="00FB331B">
        <w:rPr>
          <w:color w:val="000009"/>
          <w:sz w:val="24"/>
          <w:szCs w:val="24"/>
        </w:rPr>
        <w:t xml:space="preserve">плавления льда и кипения </w:t>
      </w:r>
      <w:r w:rsidRPr="00FB331B">
        <w:rPr>
          <w:color w:val="000009"/>
          <w:spacing w:val="-3"/>
          <w:sz w:val="24"/>
          <w:szCs w:val="24"/>
        </w:rPr>
        <w:t xml:space="preserve">воды. </w:t>
      </w:r>
      <w:r w:rsidRPr="00FB331B">
        <w:rPr>
          <w:color w:val="000009"/>
          <w:sz w:val="24"/>
          <w:szCs w:val="24"/>
        </w:rPr>
        <w:t xml:space="preserve">Работа </w:t>
      </w:r>
      <w:r w:rsidRPr="00FB331B">
        <w:rPr>
          <w:color w:val="000009"/>
          <w:spacing w:val="-3"/>
          <w:sz w:val="24"/>
          <w:szCs w:val="24"/>
        </w:rPr>
        <w:t xml:space="preserve">воды </w:t>
      </w:r>
      <w:r w:rsidRPr="00FB331B">
        <w:rPr>
          <w:color w:val="000009"/>
          <w:sz w:val="24"/>
          <w:szCs w:val="24"/>
        </w:rPr>
        <w:t xml:space="preserve">в природе. Образование пещер, оврагов, ущелий. Наводнение (способы защиты от наводнения). Значение воды в природе. Использование </w:t>
      </w:r>
      <w:r w:rsidRPr="00FB331B">
        <w:rPr>
          <w:color w:val="000009"/>
          <w:spacing w:val="-3"/>
          <w:sz w:val="24"/>
          <w:szCs w:val="24"/>
        </w:rPr>
        <w:t xml:space="preserve">воды </w:t>
      </w:r>
      <w:r w:rsidRPr="00FB331B">
        <w:rPr>
          <w:color w:val="000009"/>
          <w:sz w:val="24"/>
          <w:szCs w:val="24"/>
        </w:rPr>
        <w:t xml:space="preserve">в </w:t>
      </w:r>
      <w:r w:rsidRPr="00FB331B">
        <w:rPr>
          <w:color w:val="000009"/>
          <w:spacing w:val="-8"/>
          <w:sz w:val="24"/>
          <w:szCs w:val="24"/>
        </w:rPr>
        <w:t xml:space="preserve">быту, </w:t>
      </w:r>
      <w:r w:rsidRPr="00FB331B">
        <w:rPr>
          <w:color w:val="000009"/>
          <w:sz w:val="24"/>
          <w:szCs w:val="24"/>
        </w:rPr>
        <w:t xml:space="preserve">промышленности и </w:t>
      </w:r>
      <w:r w:rsidRPr="00FB331B">
        <w:rPr>
          <w:color w:val="000009"/>
          <w:spacing w:val="-3"/>
          <w:sz w:val="24"/>
          <w:szCs w:val="24"/>
        </w:rPr>
        <w:t>сельском</w:t>
      </w:r>
      <w:r w:rsidRPr="00FB331B">
        <w:rPr>
          <w:color w:val="000009"/>
          <w:spacing w:val="4"/>
          <w:sz w:val="24"/>
          <w:szCs w:val="24"/>
        </w:rPr>
        <w:t xml:space="preserve"> </w:t>
      </w:r>
      <w:r w:rsidRPr="00FB331B">
        <w:rPr>
          <w:color w:val="000009"/>
          <w:sz w:val="24"/>
          <w:szCs w:val="24"/>
        </w:rPr>
        <w:t>хозяйстве.</w:t>
      </w:r>
    </w:p>
    <w:p w:rsidR="0060583A" w:rsidRPr="00FB331B" w:rsidRDefault="00960F84" w:rsidP="00FB331B">
      <w:pPr>
        <w:pStyle w:val="a3"/>
        <w:ind w:left="1390" w:firstLine="0"/>
        <w:rPr>
          <w:sz w:val="24"/>
          <w:szCs w:val="24"/>
        </w:rPr>
      </w:pPr>
      <w:r w:rsidRPr="00FB331B">
        <w:rPr>
          <w:color w:val="000009"/>
          <w:sz w:val="24"/>
          <w:szCs w:val="24"/>
        </w:rPr>
        <w:t>Экономия питьевой воды.</w:t>
      </w:r>
    </w:p>
    <w:p w:rsidR="0060583A" w:rsidRPr="00FB331B" w:rsidRDefault="00960F84" w:rsidP="00FB331B">
      <w:pPr>
        <w:pStyle w:val="a3"/>
        <w:ind w:left="1390" w:firstLine="0"/>
        <w:rPr>
          <w:sz w:val="24"/>
          <w:szCs w:val="24"/>
        </w:rPr>
      </w:pPr>
      <w:r w:rsidRPr="00FB331B">
        <w:rPr>
          <w:color w:val="000009"/>
          <w:sz w:val="24"/>
          <w:szCs w:val="24"/>
        </w:rPr>
        <w:t>Вода в природе: осадки, воды суши.</w:t>
      </w:r>
    </w:p>
    <w:p w:rsidR="0060583A" w:rsidRPr="00FB331B" w:rsidRDefault="00960F84" w:rsidP="00FB331B">
      <w:pPr>
        <w:pStyle w:val="a3"/>
        <w:ind w:right="682"/>
        <w:rPr>
          <w:sz w:val="24"/>
          <w:szCs w:val="24"/>
        </w:rPr>
      </w:pPr>
      <w:r w:rsidRPr="00FB331B">
        <w:rPr>
          <w:color w:val="000009"/>
          <w:spacing w:val="-3"/>
          <w:sz w:val="24"/>
          <w:szCs w:val="24"/>
        </w:rPr>
        <w:t xml:space="preserve">Воды суши. </w:t>
      </w:r>
      <w:r w:rsidRPr="00FB331B">
        <w:rPr>
          <w:color w:val="000009"/>
          <w:sz w:val="24"/>
          <w:szCs w:val="24"/>
        </w:rPr>
        <w:t xml:space="preserve">Ручьи, реки, озера, болота, </w:t>
      </w:r>
      <w:r w:rsidRPr="00FB331B">
        <w:rPr>
          <w:color w:val="000009"/>
          <w:spacing w:val="-5"/>
          <w:sz w:val="24"/>
          <w:szCs w:val="24"/>
        </w:rPr>
        <w:t xml:space="preserve">пруды. </w:t>
      </w:r>
      <w:r w:rsidRPr="00FB331B">
        <w:rPr>
          <w:color w:val="000009"/>
          <w:spacing w:val="-3"/>
          <w:sz w:val="24"/>
          <w:szCs w:val="24"/>
        </w:rPr>
        <w:t xml:space="preserve">Моря </w:t>
      </w:r>
      <w:r w:rsidRPr="00FB331B">
        <w:rPr>
          <w:color w:val="000009"/>
          <w:sz w:val="24"/>
          <w:szCs w:val="24"/>
        </w:rPr>
        <w:t xml:space="preserve">и океаны.  Свойства </w:t>
      </w:r>
      <w:r w:rsidRPr="00FB331B">
        <w:rPr>
          <w:color w:val="000009"/>
          <w:spacing w:val="-4"/>
          <w:sz w:val="24"/>
          <w:szCs w:val="24"/>
        </w:rPr>
        <w:t>морской</w:t>
      </w:r>
      <w:r w:rsidRPr="00FB331B">
        <w:rPr>
          <w:color w:val="000009"/>
          <w:spacing w:val="62"/>
          <w:sz w:val="24"/>
          <w:szCs w:val="24"/>
        </w:rPr>
        <w:t xml:space="preserve"> </w:t>
      </w:r>
      <w:r w:rsidRPr="00FB331B">
        <w:rPr>
          <w:color w:val="000009"/>
          <w:spacing w:val="-3"/>
          <w:sz w:val="24"/>
          <w:szCs w:val="24"/>
        </w:rPr>
        <w:t xml:space="preserve">воды. Значение </w:t>
      </w:r>
      <w:r w:rsidRPr="00FB331B">
        <w:rPr>
          <w:color w:val="000009"/>
          <w:sz w:val="24"/>
          <w:szCs w:val="24"/>
        </w:rPr>
        <w:t>морей и океанов в жизни человека. Обозначение морей и океанов на</w:t>
      </w:r>
      <w:r w:rsidRPr="00FB331B">
        <w:rPr>
          <w:color w:val="000009"/>
          <w:spacing w:val="-7"/>
          <w:sz w:val="24"/>
          <w:szCs w:val="24"/>
        </w:rPr>
        <w:t xml:space="preserve"> </w:t>
      </w:r>
      <w:r w:rsidRPr="00FB331B">
        <w:rPr>
          <w:color w:val="000009"/>
          <w:sz w:val="24"/>
          <w:szCs w:val="24"/>
        </w:rPr>
        <w:t>карте.</w:t>
      </w:r>
    </w:p>
    <w:p w:rsidR="0060583A" w:rsidRPr="00FB331B" w:rsidRDefault="00960F84" w:rsidP="00FB331B">
      <w:pPr>
        <w:pStyle w:val="a3"/>
        <w:ind w:left="1390" w:firstLine="0"/>
        <w:rPr>
          <w:sz w:val="24"/>
          <w:szCs w:val="24"/>
        </w:rPr>
      </w:pPr>
      <w:r w:rsidRPr="00FB331B">
        <w:rPr>
          <w:color w:val="000009"/>
          <w:sz w:val="24"/>
          <w:szCs w:val="24"/>
        </w:rPr>
        <w:t>Охрана воды.</w:t>
      </w:r>
    </w:p>
    <w:p w:rsidR="0060583A" w:rsidRPr="00FB331B" w:rsidRDefault="00960F84" w:rsidP="00FB331B">
      <w:pPr>
        <w:pStyle w:val="1"/>
        <w:ind w:left="1390"/>
        <w:rPr>
          <w:sz w:val="24"/>
          <w:szCs w:val="24"/>
        </w:rPr>
      </w:pPr>
      <w:r w:rsidRPr="00FB331B">
        <w:rPr>
          <w:color w:val="000009"/>
          <w:sz w:val="24"/>
          <w:szCs w:val="24"/>
        </w:rPr>
        <w:t>Есть на Земле страна — Россия</w:t>
      </w:r>
    </w:p>
    <w:p w:rsidR="0060583A" w:rsidRPr="00FB331B" w:rsidRDefault="00960F84" w:rsidP="00FB331B">
      <w:pPr>
        <w:pStyle w:val="a3"/>
        <w:ind w:right="684"/>
        <w:rPr>
          <w:sz w:val="24"/>
          <w:szCs w:val="24"/>
        </w:rPr>
      </w:pPr>
      <w:r w:rsidRPr="00FB331B">
        <w:rPr>
          <w:color w:val="000009"/>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color w:val="000009"/>
          <w:sz w:val="24"/>
          <w:szCs w:val="24"/>
        </w:rPr>
        <w:lastRenderedPageBreak/>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60583A" w:rsidRPr="00FB331B" w:rsidRDefault="00960F84" w:rsidP="00FB331B">
      <w:pPr>
        <w:pStyle w:val="1"/>
        <w:ind w:left="1390"/>
        <w:rPr>
          <w:sz w:val="24"/>
          <w:szCs w:val="24"/>
        </w:rPr>
      </w:pPr>
      <w:r w:rsidRPr="00FB331B">
        <w:rPr>
          <w:color w:val="000009"/>
          <w:sz w:val="24"/>
          <w:szCs w:val="24"/>
        </w:rPr>
        <w:t>Растительный мир Земли</w:t>
      </w:r>
    </w:p>
    <w:p w:rsidR="0060583A" w:rsidRPr="00FB331B" w:rsidRDefault="00960F84" w:rsidP="00FB331B">
      <w:pPr>
        <w:pStyle w:val="a3"/>
        <w:ind w:left="1390" w:right="2515" w:firstLine="0"/>
        <w:rPr>
          <w:sz w:val="24"/>
          <w:szCs w:val="24"/>
        </w:rPr>
      </w:pPr>
      <w:r w:rsidRPr="00FB331B">
        <w:rPr>
          <w:color w:val="000009"/>
          <w:sz w:val="24"/>
          <w:szCs w:val="24"/>
        </w:rPr>
        <w:t>Живая природа. Биосфера: растения, животные,</w:t>
      </w:r>
      <w:r w:rsidRPr="00FB331B">
        <w:rPr>
          <w:color w:val="000009"/>
          <w:spacing w:val="-22"/>
          <w:sz w:val="24"/>
          <w:szCs w:val="24"/>
        </w:rPr>
        <w:t xml:space="preserve"> </w:t>
      </w:r>
      <w:r w:rsidRPr="00FB331B">
        <w:rPr>
          <w:color w:val="000009"/>
          <w:sz w:val="24"/>
          <w:szCs w:val="24"/>
        </w:rPr>
        <w:t>человек. Разнообразие растительного мира на нашей</w:t>
      </w:r>
      <w:r w:rsidRPr="00FB331B">
        <w:rPr>
          <w:color w:val="000009"/>
          <w:spacing w:val="-13"/>
          <w:sz w:val="24"/>
          <w:szCs w:val="24"/>
        </w:rPr>
        <w:t xml:space="preserve"> </w:t>
      </w:r>
      <w:r w:rsidRPr="00FB331B">
        <w:rPr>
          <w:color w:val="000009"/>
          <w:sz w:val="24"/>
          <w:szCs w:val="24"/>
        </w:rPr>
        <w:t>планете.</w:t>
      </w:r>
    </w:p>
    <w:p w:rsidR="0060583A" w:rsidRPr="00FB331B" w:rsidRDefault="00960F84" w:rsidP="00FB331B">
      <w:pPr>
        <w:pStyle w:val="a3"/>
        <w:ind w:right="688"/>
        <w:rPr>
          <w:sz w:val="24"/>
          <w:szCs w:val="24"/>
        </w:rPr>
      </w:pPr>
      <w:r w:rsidRPr="00FB331B">
        <w:rPr>
          <w:color w:val="000009"/>
          <w:sz w:val="24"/>
          <w:szCs w:val="24"/>
        </w:rPr>
        <w:t>Среда обитания растений (растения леса, поля, сада</w:t>
      </w:r>
      <w:r w:rsidRPr="00FB331B">
        <w:rPr>
          <w:b/>
          <w:color w:val="000009"/>
          <w:sz w:val="24"/>
          <w:szCs w:val="24"/>
        </w:rPr>
        <w:t xml:space="preserve">, </w:t>
      </w:r>
      <w:r w:rsidRPr="00FB331B">
        <w:rPr>
          <w:color w:val="000009"/>
          <w:sz w:val="24"/>
          <w:szCs w:val="24"/>
        </w:rPr>
        <w:t>огорода, луга, водоемов).</w:t>
      </w:r>
    </w:p>
    <w:p w:rsidR="0060583A" w:rsidRPr="00FB331B" w:rsidRDefault="00960F84" w:rsidP="00FB331B">
      <w:pPr>
        <w:pStyle w:val="a3"/>
        <w:ind w:left="1390" w:firstLine="0"/>
        <w:rPr>
          <w:sz w:val="24"/>
          <w:szCs w:val="24"/>
        </w:rPr>
      </w:pPr>
      <w:r w:rsidRPr="00FB331B">
        <w:rPr>
          <w:color w:val="000009"/>
          <w:sz w:val="24"/>
          <w:szCs w:val="24"/>
        </w:rPr>
        <w:t>Дикорастущие и культурные растения. Деревья, кустарники, травы.</w:t>
      </w:r>
    </w:p>
    <w:p w:rsidR="0060583A" w:rsidRPr="00FB331B" w:rsidRDefault="00960F84" w:rsidP="00FB331B">
      <w:pPr>
        <w:ind w:left="1390"/>
        <w:rPr>
          <w:i/>
          <w:sz w:val="24"/>
          <w:szCs w:val="24"/>
        </w:rPr>
      </w:pPr>
      <w:r w:rsidRPr="00FB331B">
        <w:rPr>
          <w:i/>
          <w:color w:val="000009"/>
          <w:sz w:val="24"/>
          <w:szCs w:val="24"/>
        </w:rPr>
        <w:t>Деревья.</w:t>
      </w:r>
    </w:p>
    <w:p w:rsidR="0060583A" w:rsidRPr="00FB331B" w:rsidRDefault="00960F84" w:rsidP="00FB331B">
      <w:pPr>
        <w:pStyle w:val="a3"/>
        <w:jc w:val="left"/>
        <w:rPr>
          <w:sz w:val="24"/>
          <w:szCs w:val="24"/>
        </w:rPr>
      </w:pPr>
      <w:r w:rsidRPr="00FB331B">
        <w:rPr>
          <w:color w:val="000009"/>
          <w:sz w:val="24"/>
          <w:szCs w:val="24"/>
        </w:rPr>
        <w:t>Деревья лиственные (дикорастущие и культурные, сезонные изменения, внешний вид, места произрастания).</w:t>
      </w:r>
    </w:p>
    <w:p w:rsidR="0060583A" w:rsidRPr="00FB331B" w:rsidRDefault="00960F84" w:rsidP="00FB331B">
      <w:pPr>
        <w:pStyle w:val="a3"/>
        <w:tabs>
          <w:tab w:val="left" w:pos="2673"/>
          <w:tab w:val="left" w:pos="4001"/>
          <w:tab w:val="left" w:pos="5524"/>
          <w:tab w:val="left" w:pos="7164"/>
          <w:tab w:val="left" w:pos="8544"/>
          <w:tab w:val="left" w:pos="9349"/>
        </w:tabs>
        <w:ind w:right="691"/>
        <w:jc w:val="left"/>
        <w:rPr>
          <w:sz w:val="24"/>
          <w:szCs w:val="24"/>
        </w:rPr>
      </w:pPr>
      <w:r w:rsidRPr="00FB331B">
        <w:rPr>
          <w:color w:val="000009"/>
          <w:sz w:val="24"/>
          <w:szCs w:val="24"/>
        </w:rPr>
        <w:t>Деревья</w:t>
      </w:r>
      <w:r w:rsidRPr="00FB331B">
        <w:rPr>
          <w:color w:val="000009"/>
          <w:sz w:val="24"/>
          <w:szCs w:val="24"/>
        </w:rPr>
        <w:tab/>
        <w:t>хвойные</w:t>
      </w:r>
      <w:r w:rsidRPr="00FB331B">
        <w:rPr>
          <w:color w:val="000009"/>
          <w:sz w:val="24"/>
          <w:szCs w:val="24"/>
        </w:rPr>
        <w:tab/>
        <w:t>(сезонные</w:t>
      </w:r>
      <w:r w:rsidRPr="00FB331B">
        <w:rPr>
          <w:color w:val="000009"/>
          <w:sz w:val="24"/>
          <w:szCs w:val="24"/>
        </w:rPr>
        <w:tab/>
        <w:t>изменения,</w:t>
      </w:r>
      <w:r w:rsidRPr="00FB331B">
        <w:rPr>
          <w:color w:val="000009"/>
          <w:sz w:val="24"/>
          <w:szCs w:val="24"/>
        </w:rPr>
        <w:tab/>
        <w:t>внешний</w:t>
      </w:r>
      <w:r w:rsidRPr="00FB331B">
        <w:rPr>
          <w:color w:val="000009"/>
          <w:sz w:val="24"/>
          <w:szCs w:val="24"/>
        </w:rPr>
        <w:tab/>
        <w:t>вид,</w:t>
      </w:r>
      <w:r w:rsidRPr="00FB331B">
        <w:rPr>
          <w:color w:val="000009"/>
          <w:sz w:val="24"/>
          <w:szCs w:val="24"/>
        </w:rPr>
        <w:tab/>
      </w:r>
      <w:r w:rsidRPr="00FB331B">
        <w:rPr>
          <w:color w:val="000009"/>
          <w:spacing w:val="-3"/>
          <w:sz w:val="24"/>
          <w:szCs w:val="24"/>
        </w:rPr>
        <w:t xml:space="preserve">места </w:t>
      </w:r>
      <w:r w:rsidRPr="00FB331B">
        <w:rPr>
          <w:color w:val="000009"/>
          <w:sz w:val="24"/>
          <w:szCs w:val="24"/>
        </w:rPr>
        <w:t>произрастания).</w:t>
      </w:r>
    </w:p>
    <w:p w:rsidR="0060583A" w:rsidRPr="00FB331B" w:rsidRDefault="00960F84" w:rsidP="00FB331B">
      <w:pPr>
        <w:pStyle w:val="a3"/>
        <w:tabs>
          <w:tab w:val="left" w:pos="3123"/>
          <w:tab w:val="left" w:pos="5176"/>
          <w:tab w:val="left" w:pos="5598"/>
          <w:tab w:val="left" w:pos="7317"/>
          <w:tab w:val="left" w:pos="8705"/>
        </w:tabs>
        <w:ind w:right="685"/>
        <w:jc w:val="left"/>
        <w:rPr>
          <w:sz w:val="24"/>
          <w:szCs w:val="24"/>
        </w:rPr>
      </w:pPr>
      <w:r w:rsidRPr="00FB331B">
        <w:rPr>
          <w:i/>
          <w:color w:val="000009"/>
          <w:sz w:val="24"/>
          <w:szCs w:val="24"/>
        </w:rPr>
        <w:t>Кустарники</w:t>
      </w:r>
      <w:r w:rsidRPr="00FB331B">
        <w:rPr>
          <w:i/>
          <w:color w:val="000009"/>
          <w:sz w:val="24"/>
          <w:szCs w:val="24"/>
        </w:rPr>
        <w:tab/>
      </w:r>
      <w:r w:rsidRPr="00FB331B">
        <w:rPr>
          <w:color w:val="000009"/>
          <w:spacing w:val="-3"/>
          <w:sz w:val="24"/>
          <w:szCs w:val="24"/>
        </w:rPr>
        <w:t>(дикорастущие</w:t>
      </w:r>
      <w:r w:rsidRPr="00FB331B">
        <w:rPr>
          <w:color w:val="000009"/>
          <w:spacing w:val="-3"/>
          <w:sz w:val="24"/>
          <w:szCs w:val="24"/>
        </w:rPr>
        <w:tab/>
      </w:r>
      <w:r w:rsidRPr="00FB331B">
        <w:rPr>
          <w:color w:val="000009"/>
          <w:sz w:val="24"/>
          <w:szCs w:val="24"/>
        </w:rPr>
        <w:t>и</w:t>
      </w:r>
      <w:r w:rsidRPr="00FB331B">
        <w:rPr>
          <w:color w:val="000009"/>
          <w:sz w:val="24"/>
          <w:szCs w:val="24"/>
        </w:rPr>
        <w:tab/>
      </w:r>
      <w:r w:rsidRPr="00FB331B">
        <w:rPr>
          <w:color w:val="000009"/>
          <w:spacing w:val="-4"/>
          <w:sz w:val="24"/>
          <w:szCs w:val="24"/>
        </w:rPr>
        <w:t>культурные,</w:t>
      </w:r>
      <w:r w:rsidRPr="00FB331B">
        <w:rPr>
          <w:color w:val="000009"/>
          <w:spacing w:val="-4"/>
          <w:sz w:val="24"/>
          <w:szCs w:val="24"/>
        </w:rPr>
        <w:tab/>
      </w:r>
      <w:r w:rsidRPr="00FB331B">
        <w:rPr>
          <w:color w:val="000009"/>
          <w:sz w:val="24"/>
          <w:szCs w:val="24"/>
        </w:rPr>
        <w:t>сезонные</w:t>
      </w:r>
      <w:r w:rsidRPr="00FB331B">
        <w:rPr>
          <w:color w:val="000009"/>
          <w:sz w:val="24"/>
          <w:szCs w:val="24"/>
        </w:rPr>
        <w:tab/>
      </w:r>
      <w:r w:rsidRPr="00FB331B">
        <w:rPr>
          <w:color w:val="000009"/>
          <w:spacing w:val="-3"/>
          <w:sz w:val="24"/>
          <w:szCs w:val="24"/>
        </w:rPr>
        <w:t xml:space="preserve">изменения, </w:t>
      </w:r>
      <w:r w:rsidRPr="00FB331B">
        <w:rPr>
          <w:color w:val="000009"/>
          <w:sz w:val="24"/>
          <w:szCs w:val="24"/>
        </w:rPr>
        <w:t>внешний вид, места</w:t>
      </w:r>
      <w:r w:rsidRPr="00FB331B">
        <w:rPr>
          <w:color w:val="000009"/>
          <w:spacing w:val="-3"/>
          <w:sz w:val="24"/>
          <w:szCs w:val="24"/>
        </w:rPr>
        <w:t xml:space="preserve"> </w:t>
      </w:r>
      <w:r w:rsidRPr="00FB331B">
        <w:rPr>
          <w:color w:val="000009"/>
          <w:sz w:val="24"/>
          <w:szCs w:val="24"/>
        </w:rPr>
        <w:t>произрастания).</w:t>
      </w:r>
    </w:p>
    <w:p w:rsidR="0060583A" w:rsidRPr="00FB331B" w:rsidRDefault="00960F84" w:rsidP="00FB331B">
      <w:pPr>
        <w:pStyle w:val="a3"/>
        <w:tabs>
          <w:tab w:val="left" w:pos="2496"/>
          <w:tab w:val="left" w:pos="4645"/>
          <w:tab w:val="left" w:pos="5160"/>
          <w:tab w:val="left" w:pos="6997"/>
          <w:tab w:val="left" w:pos="8489"/>
          <w:tab w:val="left" w:pos="9350"/>
        </w:tabs>
        <w:ind w:right="690"/>
        <w:jc w:val="left"/>
        <w:rPr>
          <w:sz w:val="24"/>
          <w:szCs w:val="24"/>
        </w:rPr>
      </w:pPr>
      <w:r w:rsidRPr="00FB331B">
        <w:rPr>
          <w:i/>
          <w:color w:val="000009"/>
          <w:spacing w:val="-3"/>
          <w:sz w:val="24"/>
          <w:szCs w:val="24"/>
        </w:rPr>
        <w:t>Травы</w:t>
      </w:r>
      <w:r w:rsidRPr="00FB331B">
        <w:rPr>
          <w:i/>
          <w:color w:val="000009"/>
          <w:spacing w:val="-3"/>
          <w:sz w:val="24"/>
          <w:szCs w:val="24"/>
        </w:rPr>
        <w:tab/>
      </w:r>
      <w:r w:rsidRPr="00FB331B">
        <w:rPr>
          <w:color w:val="000009"/>
          <w:spacing w:val="-3"/>
          <w:sz w:val="24"/>
          <w:szCs w:val="24"/>
        </w:rPr>
        <w:t>(дикорастущие</w:t>
      </w:r>
      <w:r w:rsidRPr="00FB331B">
        <w:rPr>
          <w:color w:val="000009"/>
          <w:spacing w:val="-3"/>
          <w:sz w:val="24"/>
          <w:szCs w:val="24"/>
        </w:rPr>
        <w:tab/>
      </w:r>
      <w:r w:rsidRPr="00FB331B">
        <w:rPr>
          <w:color w:val="000009"/>
          <w:sz w:val="24"/>
          <w:szCs w:val="24"/>
        </w:rPr>
        <w:t>и</w:t>
      </w:r>
      <w:r w:rsidRPr="00FB331B">
        <w:rPr>
          <w:color w:val="000009"/>
          <w:sz w:val="24"/>
          <w:szCs w:val="24"/>
        </w:rPr>
        <w:tab/>
      </w:r>
      <w:r w:rsidRPr="00FB331B">
        <w:rPr>
          <w:color w:val="000009"/>
          <w:spacing w:val="-4"/>
          <w:sz w:val="24"/>
          <w:szCs w:val="24"/>
        </w:rPr>
        <w:t>культурные)</w:t>
      </w:r>
      <w:r w:rsidRPr="00FB331B">
        <w:rPr>
          <w:color w:val="000009"/>
          <w:spacing w:val="-4"/>
          <w:sz w:val="24"/>
          <w:szCs w:val="24"/>
        </w:rPr>
        <w:tab/>
      </w:r>
      <w:r w:rsidRPr="00FB331B">
        <w:rPr>
          <w:color w:val="000009"/>
          <w:sz w:val="24"/>
          <w:szCs w:val="24"/>
        </w:rPr>
        <w:t>Внешний</w:t>
      </w:r>
      <w:r w:rsidRPr="00FB331B">
        <w:rPr>
          <w:color w:val="000009"/>
          <w:sz w:val="24"/>
          <w:szCs w:val="24"/>
        </w:rPr>
        <w:tab/>
        <w:t>вид,</w:t>
      </w:r>
      <w:r w:rsidRPr="00FB331B">
        <w:rPr>
          <w:color w:val="000009"/>
          <w:sz w:val="24"/>
          <w:szCs w:val="24"/>
        </w:rPr>
        <w:tab/>
      </w:r>
      <w:r w:rsidRPr="00FB331B">
        <w:rPr>
          <w:color w:val="000009"/>
          <w:spacing w:val="-3"/>
          <w:sz w:val="24"/>
          <w:szCs w:val="24"/>
        </w:rPr>
        <w:t xml:space="preserve">места </w:t>
      </w:r>
      <w:r w:rsidRPr="00FB331B">
        <w:rPr>
          <w:color w:val="000009"/>
          <w:sz w:val="24"/>
          <w:szCs w:val="24"/>
        </w:rPr>
        <w:t>произрастания.</w:t>
      </w:r>
    </w:p>
    <w:p w:rsidR="0060583A" w:rsidRPr="00FB331B" w:rsidRDefault="00960F84" w:rsidP="00FB331B">
      <w:pPr>
        <w:ind w:left="1390"/>
        <w:rPr>
          <w:sz w:val="24"/>
          <w:szCs w:val="24"/>
        </w:rPr>
      </w:pPr>
      <w:r w:rsidRPr="00FB331B">
        <w:rPr>
          <w:i/>
          <w:color w:val="000009"/>
          <w:sz w:val="24"/>
          <w:szCs w:val="24"/>
        </w:rPr>
        <w:t>Декоративные растения</w:t>
      </w:r>
      <w:r w:rsidRPr="00FB331B">
        <w:rPr>
          <w:color w:val="000009"/>
          <w:sz w:val="24"/>
          <w:szCs w:val="24"/>
        </w:rPr>
        <w:t>. Внешний вид, места произрастания.</w:t>
      </w:r>
    </w:p>
    <w:p w:rsidR="0060583A" w:rsidRPr="00FB331B" w:rsidRDefault="00960F84" w:rsidP="00FB331B">
      <w:pPr>
        <w:tabs>
          <w:tab w:val="left" w:pos="3544"/>
          <w:tab w:val="left" w:pos="5026"/>
          <w:tab w:val="left" w:pos="6422"/>
          <w:tab w:val="left" w:pos="7190"/>
          <w:tab w:val="left" w:pos="8209"/>
        </w:tabs>
        <w:ind w:left="1390"/>
        <w:rPr>
          <w:sz w:val="24"/>
          <w:szCs w:val="24"/>
        </w:rPr>
      </w:pPr>
      <w:r w:rsidRPr="00FB331B">
        <w:rPr>
          <w:i/>
          <w:color w:val="000009"/>
          <w:sz w:val="24"/>
          <w:szCs w:val="24"/>
        </w:rPr>
        <w:t>Лекарственные</w:t>
      </w:r>
      <w:r w:rsidRPr="00FB331B">
        <w:rPr>
          <w:i/>
          <w:color w:val="000009"/>
          <w:sz w:val="24"/>
          <w:szCs w:val="24"/>
        </w:rPr>
        <w:tab/>
        <w:t>растения</w:t>
      </w:r>
      <w:r w:rsidRPr="00FB331B">
        <w:rPr>
          <w:color w:val="000009"/>
          <w:sz w:val="24"/>
          <w:szCs w:val="24"/>
        </w:rPr>
        <w:t>.</w:t>
      </w:r>
      <w:r w:rsidRPr="00FB331B">
        <w:rPr>
          <w:color w:val="000009"/>
          <w:sz w:val="24"/>
          <w:szCs w:val="24"/>
        </w:rPr>
        <w:tab/>
        <w:t>Внешний</w:t>
      </w:r>
      <w:r w:rsidRPr="00FB331B">
        <w:rPr>
          <w:color w:val="000009"/>
          <w:sz w:val="24"/>
          <w:szCs w:val="24"/>
        </w:rPr>
        <w:tab/>
        <w:t>вид.</w:t>
      </w:r>
      <w:r w:rsidRPr="00FB331B">
        <w:rPr>
          <w:color w:val="000009"/>
          <w:sz w:val="24"/>
          <w:szCs w:val="24"/>
        </w:rPr>
        <w:tab/>
        <w:t>Места</w:t>
      </w:r>
      <w:r w:rsidRPr="00FB331B">
        <w:rPr>
          <w:color w:val="000009"/>
          <w:sz w:val="24"/>
          <w:szCs w:val="24"/>
        </w:rPr>
        <w:tab/>
        <w:t>произрастания.</w:t>
      </w:r>
    </w:p>
    <w:p w:rsidR="0060583A" w:rsidRPr="00FB331B" w:rsidRDefault="00960F84" w:rsidP="00FB331B">
      <w:pPr>
        <w:pStyle w:val="a3"/>
        <w:ind w:firstLine="0"/>
        <w:jc w:val="left"/>
        <w:rPr>
          <w:sz w:val="24"/>
          <w:szCs w:val="24"/>
        </w:rPr>
      </w:pPr>
      <w:r w:rsidRPr="00FB331B">
        <w:rPr>
          <w:color w:val="000009"/>
          <w:sz w:val="24"/>
          <w:szCs w:val="24"/>
        </w:rPr>
        <w:t>Правила сбора лекарственных растений. Использование.</w:t>
      </w:r>
    </w:p>
    <w:p w:rsidR="0060583A" w:rsidRPr="00FB331B" w:rsidRDefault="00960F84" w:rsidP="00FB331B">
      <w:pPr>
        <w:ind w:left="1390"/>
        <w:rPr>
          <w:sz w:val="24"/>
          <w:szCs w:val="24"/>
        </w:rPr>
      </w:pPr>
      <w:r w:rsidRPr="00FB331B">
        <w:rPr>
          <w:i/>
          <w:color w:val="000009"/>
          <w:sz w:val="24"/>
          <w:szCs w:val="24"/>
        </w:rPr>
        <w:t>Комнатные растени</w:t>
      </w:r>
      <w:r w:rsidRPr="00FB331B">
        <w:rPr>
          <w:color w:val="000009"/>
          <w:sz w:val="24"/>
          <w:szCs w:val="24"/>
        </w:rPr>
        <w:t>я. Внешний вид. Уход. Значение.</w:t>
      </w:r>
    </w:p>
    <w:p w:rsidR="0060583A" w:rsidRPr="00FB331B" w:rsidRDefault="00960F84" w:rsidP="00FB331B">
      <w:pPr>
        <w:pStyle w:val="a3"/>
        <w:ind w:right="690"/>
        <w:jc w:val="left"/>
        <w:rPr>
          <w:sz w:val="24"/>
          <w:szCs w:val="24"/>
        </w:rPr>
      </w:pPr>
      <w:r w:rsidRPr="00FB331B">
        <w:rPr>
          <w:color w:val="000009"/>
          <w:sz w:val="24"/>
          <w:szCs w:val="24"/>
        </w:rPr>
        <w:t>Растительный мир разных районов Земли (с холодным, умеренным и жарким климатом.).</w:t>
      </w:r>
    </w:p>
    <w:p w:rsidR="0060583A" w:rsidRPr="00FB331B" w:rsidRDefault="00960F84" w:rsidP="00FB331B">
      <w:pPr>
        <w:pStyle w:val="a3"/>
        <w:tabs>
          <w:tab w:val="left" w:pos="4869"/>
          <w:tab w:val="left" w:pos="9272"/>
        </w:tabs>
        <w:ind w:right="687"/>
        <w:jc w:val="left"/>
        <w:rPr>
          <w:sz w:val="24"/>
          <w:szCs w:val="24"/>
        </w:rPr>
      </w:pPr>
      <w:r w:rsidRPr="00FB331B">
        <w:rPr>
          <w:color w:val="000009"/>
          <w:sz w:val="24"/>
          <w:szCs w:val="24"/>
        </w:rPr>
        <w:t>Растения,</w:t>
      </w:r>
      <w:r w:rsidRPr="00FB331B">
        <w:rPr>
          <w:color w:val="000009"/>
          <w:spacing w:val="27"/>
          <w:sz w:val="24"/>
          <w:szCs w:val="24"/>
        </w:rPr>
        <w:t xml:space="preserve"> </w:t>
      </w:r>
      <w:r w:rsidRPr="00FB331B">
        <w:rPr>
          <w:color w:val="000009"/>
          <w:sz w:val="24"/>
          <w:szCs w:val="24"/>
        </w:rPr>
        <w:t>произрастающие</w:t>
      </w:r>
      <w:r w:rsidRPr="00FB331B">
        <w:rPr>
          <w:color w:val="000009"/>
          <w:sz w:val="24"/>
          <w:szCs w:val="24"/>
        </w:rPr>
        <w:tab/>
        <w:t>в  разных</w:t>
      </w:r>
      <w:r w:rsidRPr="00FB331B">
        <w:rPr>
          <w:color w:val="000009"/>
          <w:spacing w:val="-11"/>
          <w:sz w:val="24"/>
          <w:szCs w:val="24"/>
        </w:rPr>
        <w:t xml:space="preserve"> </w:t>
      </w:r>
      <w:r w:rsidRPr="00FB331B">
        <w:rPr>
          <w:color w:val="000009"/>
          <w:sz w:val="24"/>
          <w:szCs w:val="24"/>
        </w:rPr>
        <w:t>климатических</w:t>
      </w:r>
      <w:r w:rsidRPr="00FB331B">
        <w:rPr>
          <w:color w:val="000009"/>
          <w:spacing w:val="31"/>
          <w:sz w:val="24"/>
          <w:szCs w:val="24"/>
        </w:rPr>
        <w:t xml:space="preserve"> </w:t>
      </w:r>
      <w:r w:rsidRPr="00FB331B">
        <w:rPr>
          <w:color w:val="000009"/>
          <w:sz w:val="24"/>
          <w:szCs w:val="24"/>
        </w:rPr>
        <w:t>условиях</w:t>
      </w:r>
      <w:r w:rsidRPr="00FB331B">
        <w:rPr>
          <w:color w:val="000009"/>
          <w:sz w:val="24"/>
          <w:szCs w:val="24"/>
        </w:rPr>
        <w:tab/>
      </w:r>
      <w:r w:rsidRPr="00FB331B">
        <w:rPr>
          <w:color w:val="000009"/>
          <w:spacing w:val="-5"/>
          <w:sz w:val="24"/>
          <w:szCs w:val="24"/>
        </w:rPr>
        <w:t xml:space="preserve">нашей </w:t>
      </w:r>
      <w:r w:rsidRPr="00FB331B">
        <w:rPr>
          <w:color w:val="000009"/>
          <w:sz w:val="24"/>
          <w:szCs w:val="24"/>
        </w:rPr>
        <w:t>страны.</w:t>
      </w:r>
    </w:p>
    <w:p w:rsidR="0060583A" w:rsidRPr="00FB331B" w:rsidRDefault="00960F84" w:rsidP="00FB331B">
      <w:pPr>
        <w:pStyle w:val="a3"/>
        <w:ind w:left="1390" w:right="1844" w:firstLine="0"/>
        <w:jc w:val="left"/>
        <w:rPr>
          <w:sz w:val="24"/>
          <w:szCs w:val="24"/>
        </w:rPr>
      </w:pPr>
      <w:r w:rsidRPr="00FB331B">
        <w:rPr>
          <w:color w:val="000009"/>
          <w:sz w:val="24"/>
          <w:szCs w:val="24"/>
        </w:rPr>
        <w:t>Растения своей местности: дикорастущие и культурные. Красная книга России и своей области (края).</w:t>
      </w:r>
    </w:p>
    <w:p w:rsidR="0060583A" w:rsidRPr="00FB331B" w:rsidRDefault="00960F84" w:rsidP="00FB331B">
      <w:pPr>
        <w:pStyle w:val="1"/>
        <w:ind w:left="1390"/>
        <w:jc w:val="left"/>
        <w:rPr>
          <w:sz w:val="24"/>
          <w:szCs w:val="24"/>
        </w:rPr>
      </w:pPr>
      <w:r w:rsidRPr="00FB331B">
        <w:rPr>
          <w:color w:val="000009"/>
          <w:sz w:val="24"/>
          <w:szCs w:val="24"/>
        </w:rPr>
        <w:t>Животный мир Земли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jc w:val="left"/>
        <w:rPr>
          <w:sz w:val="24"/>
          <w:szCs w:val="24"/>
        </w:rPr>
      </w:pPr>
      <w:r w:rsidRPr="00FB331B">
        <w:rPr>
          <w:color w:val="000009"/>
          <w:sz w:val="24"/>
          <w:szCs w:val="24"/>
        </w:rPr>
        <w:lastRenderedPageBreak/>
        <w:t>Разнообразие животного мира. Среда обитания животных. Животные суши и водоемов.</w:t>
      </w:r>
    </w:p>
    <w:p w:rsidR="0060583A" w:rsidRPr="00FB331B" w:rsidRDefault="00960F84" w:rsidP="00FB331B">
      <w:pPr>
        <w:pStyle w:val="a3"/>
        <w:tabs>
          <w:tab w:val="left" w:pos="3036"/>
          <w:tab w:val="left" w:pos="5072"/>
          <w:tab w:val="left" w:pos="7040"/>
          <w:tab w:val="left" w:pos="8394"/>
        </w:tabs>
        <w:ind w:right="690"/>
        <w:jc w:val="left"/>
        <w:rPr>
          <w:sz w:val="24"/>
          <w:szCs w:val="24"/>
        </w:rPr>
      </w:pPr>
      <w:r w:rsidRPr="00FB331B">
        <w:rPr>
          <w:color w:val="000009"/>
          <w:sz w:val="24"/>
          <w:szCs w:val="24"/>
        </w:rPr>
        <w:t>Понятие</w:t>
      </w:r>
      <w:r w:rsidRPr="00FB331B">
        <w:rPr>
          <w:color w:val="000009"/>
          <w:sz w:val="24"/>
          <w:szCs w:val="24"/>
        </w:rPr>
        <w:tab/>
      </w:r>
      <w:r w:rsidRPr="00FB331B">
        <w:rPr>
          <w:i/>
          <w:color w:val="000009"/>
          <w:sz w:val="24"/>
          <w:szCs w:val="24"/>
        </w:rPr>
        <w:t>животные:</w:t>
      </w:r>
      <w:r w:rsidRPr="00FB331B">
        <w:rPr>
          <w:i/>
          <w:color w:val="000009"/>
          <w:sz w:val="24"/>
          <w:szCs w:val="24"/>
        </w:rPr>
        <w:tab/>
      </w:r>
      <w:r w:rsidRPr="00FB331B">
        <w:rPr>
          <w:color w:val="000009"/>
          <w:spacing w:val="-3"/>
          <w:sz w:val="24"/>
          <w:szCs w:val="24"/>
        </w:rPr>
        <w:t>насекомые,</w:t>
      </w:r>
      <w:r w:rsidRPr="00FB331B">
        <w:rPr>
          <w:color w:val="000009"/>
          <w:spacing w:val="-3"/>
          <w:sz w:val="24"/>
          <w:szCs w:val="24"/>
        </w:rPr>
        <w:tab/>
      </w:r>
      <w:r w:rsidRPr="00FB331B">
        <w:rPr>
          <w:color w:val="000009"/>
          <w:sz w:val="24"/>
          <w:szCs w:val="24"/>
        </w:rPr>
        <w:t>рыбы,</w:t>
      </w:r>
      <w:r w:rsidRPr="00FB331B">
        <w:rPr>
          <w:color w:val="000009"/>
          <w:sz w:val="24"/>
          <w:szCs w:val="24"/>
        </w:rPr>
        <w:tab/>
      </w:r>
      <w:r w:rsidRPr="00FB331B">
        <w:rPr>
          <w:color w:val="000009"/>
          <w:spacing w:val="-4"/>
          <w:sz w:val="24"/>
          <w:szCs w:val="24"/>
        </w:rPr>
        <w:t xml:space="preserve">земноводные, </w:t>
      </w:r>
      <w:r w:rsidRPr="00FB331B">
        <w:rPr>
          <w:color w:val="000009"/>
          <w:sz w:val="24"/>
          <w:szCs w:val="24"/>
        </w:rPr>
        <w:t>пресмыкающиеся, птицы,</w:t>
      </w:r>
      <w:r w:rsidRPr="00FB331B">
        <w:rPr>
          <w:color w:val="000009"/>
          <w:spacing w:val="-2"/>
          <w:sz w:val="24"/>
          <w:szCs w:val="24"/>
        </w:rPr>
        <w:t xml:space="preserve"> </w:t>
      </w:r>
      <w:r w:rsidRPr="00FB331B">
        <w:rPr>
          <w:color w:val="000009"/>
          <w:sz w:val="24"/>
          <w:szCs w:val="24"/>
        </w:rPr>
        <w:t>млекопитающие.</w:t>
      </w:r>
    </w:p>
    <w:p w:rsidR="0060583A" w:rsidRPr="00FB331B" w:rsidRDefault="00960F84" w:rsidP="00FB331B">
      <w:pPr>
        <w:pStyle w:val="a3"/>
        <w:ind w:left="1390" w:firstLine="0"/>
        <w:jc w:val="left"/>
        <w:rPr>
          <w:sz w:val="24"/>
          <w:szCs w:val="24"/>
        </w:rPr>
      </w:pPr>
      <w:r w:rsidRPr="00FB331B">
        <w:rPr>
          <w:i/>
          <w:color w:val="000009"/>
          <w:sz w:val="24"/>
          <w:szCs w:val="24"/>
        </w:rPr>
        <w:t>Насекомые</w:t>
      </w:r>
      <w:r w:rsidRPr="00FB331B">
        <w:rPr>
          <w:color w:val="000009"/>
          <w:sz w:val="24"/>
          <w:szCs w:val="24"/>
        </w:rPr>
        <w:t>. Жуки, бабочки, стрекозы. Внешний вид. Место в природе.</w:t>
      </w:r>
    </w:p>
    <w:p w:rsidR="0060583A" w:rsidRPr="00FB331B" w:rsidRDefault="00960F84" w:rsidP="00FB331B">
      <w:pPr>
        <w:pStyle w:val="a3"/>
        <w:ind w:firstLine="0"/>
        <w:jc w:val="left"/>
        <w:rPr>
          <w:sz w:val="24"/>
          <w:szCs w:val="24"/>
        </w:rPr>
      </w:pPr>
      <w:r w:rsidRPr="00FB331B">
        <w:rPr>
          <w:color w:val="000009"/>
          <w:sz w:val="24"/>
          <w:szCs w:val="24"/>
        </w:rPr>
        <w:t>Значение. Охрана.</w:t>
      </w:r>
    </w:p>
    <w:p w:rsidR="0060583A" w:rsidRPr="00FB331B" w:rsidRDefault="00960F84" w:rsidP="00FB331B">
      <w:pPr>
        <w:pStyle w:val="a3"/>
        <w:ind w:left="1390" w:firstLine="0"/>
        <w:jc w:val="left"/>
        <w:rPr>
          <w:sz w:val="24"/>
          <w:szCs w:val="24"/>
        </w:rPr>
      </w:pPr>
      <w:r w:rsidRPr="00FB331B">
        <w:rPr>
          <w:i/>
          <w:color w:val="000009"/>
          <w:sz w:val="24"/>
          <w:szCs w:val="24"/>
        </w:rPr>
        <w:t xml:space="preserve">Рыбы. </w:t>
      </w:r>
      <w:r w:rsidRPr="00FB331B">
        <w:rPr>
          <w:color w:val="000009"/>
          <w:sz w:val="24"/>
          <w:szCs w:val="24"/>
        </w:rPr>
        <w:t>Внешний вид. Среда обитания. Место в природе. Значение.</w:t>
      </w:r>
    </w:p>
    <w:p w:rsidR="0060583A" w:rsidRPr="00FB331B" w:rsidRDefault="00960F84" w:rsidP="00FB331B">
      <w:pPr>
        <w:pStyle w:val="a3"/>
        <w:ind w:firstLine="0"/>
        <w:jc w:val="left"/>
        <w:rPr>
          <w:sz w:val="24"/>
          <w:szCs w:val="24"/>
        </w:rPr>
      </w:pPr>
      <w:r w:rsidRPr="00FB331B">
        <w:rPr>
          <w:color w:val="000009"/>
          <w:sz w:val="24"/>
          <w:szCs w:val="24"/>
        </w:rPr>
        <w:t>Охрана. Рыбы, обитающие в водоемах России и своего края.</w:t>
      </w:r>
    </w:p>
    <w:p w:rsidR="0060583A" w:rsidRPr="00FB331B" w:rsidRDefault="00960F84" w:rsidP="00FB331B">
      <w:pPr>
        <w:pStyle w:val="a3"/>
        <w:tabs>
          <w:tab w:val="left" w:pos="2546"/>
          <w:tab w:val="left" w:pos="3882"/>
          <w:tab w:val="left" w:pos="4589"/>
          <w:tab w:val="left" w:pos="5513"/>
          <w:tab w:val="left" w:pos="6905"/>
          <w:tab w:val="left" w:pos="7836"/>
          <w:tab w:val="left" w:pos="8870"/>
        </w:tabs>
        <w:ind w:left="1390" w:firstLine="0"/>
        <w:jc w:val="left"/>
        <w:rPr>
          <w:sz w:val="24"/>
          <w:szCs w:val="24"/>
        </w:rPr>
      </w:pPr>
      <w:r w:rsidRPr="00FB331B">
        <w:rPr>
          <w:i/>
          <w:color w:val="000009"/>
          <w:sz w:val="24"/>
          <w:szCs w:val="24"/>
        </w:rPr>
        <w:t>Птицы.</w:t>
      </w:r>
      <w:r w:rsidRPr="00FB331B">
        <w:rPr>
          <w:i/>
          <w:color w:val="000009"/>
          <w:sz w:val="24"/>
          <w:szCs w:val="24"/>
        </w:rPr>
        <w:tab/>
      </w:r>
      <w:r w:rsidRPr="00FB331B">
        <w:rPr>
          <w:color w:val="000009"/>
          <w:sz w:val="24"/>
          <w:szCs w:val="24"/>
        </w:rPr>
        <w:t>Внешний</w:t>
      </w:r>
      <w:r w:rsidRPr="00FB331B">
        <w:rPr>
          <w:color w:val="000009"/>
          <w:sz w:val="24"/>
          <w:szCs w:val="24"/>
        </w:rPr>
        <w:tab/>
        <w:t>вид.</w:t>
      </w:r>
      <w:r w:rsidRPr="00FB331B">
        <w:rPr>
          <w:color w:val="000009"/>
          <w:sz w:val="24"/>
          <w:szCs w:val="24"/>
        </w:rPr>
        <w:tab/>
        <w:t>Среда</w:t>
      </w:r>
      <w:r w:rsidRPr="00FB331B">
        <w:rPr>
          <w:color w:val="000009"/>
          <w:sz w:val="24"/>
          <w:szCs w:val="24"/>
        </w:rPr>
        <w:tab/>
        <w:t>обитания.</w:t>
      </w:r>
      <w:r w:rsidRPr="00FB331B">
        <w:rPr>
          <w:color w:val="000009"/>
          <w:sz w:val="24"/>
          <w:szCs w:val="24"/>
        </w:rPr>
        <w:tab/>
        <w:t>Образ</w:t>
      </w:r>
      <w:r w:rsidRPr="00FB331B">
        <w:rPr>
          <w:color w:val="000009"/>
          <w:sz w:val="24"/>
          <w:szCs w:val="24"/>
        </w:rPr>
        <w:tab/>
        <w:t>жизни.</w:t>
      </w:r>
      <w:r w:rsidRPr="00FB331B">
        <w:rPr>
          <w:color w:val="000009"/>
          <w:sz w:val="24"/>
          <w:szCs w:val="24"/>
        </w:rPr>
        <w:tab/>
        <w:t>Значение.</w:t>
      </w:r>
    </w:p>
    <w:p w:rsidR="0060583A" w:rsidRPr="00FB331B" w:rsidRDefault="00960F84" w:rsidP="00FB331B">
      <w:pPr>
        <w:pStyle w:val="a3"/>
        <w:ind w:firstLine="0"/>
        <w:rPr>
          <w:sz w:val="24"/>
          <w:szCs w:val="24"/>
        </w:rPr>
      </w:pPr>
      <w:r w:rsidRPr="00FB331B">
        <w:rPr>
          <w:color w:val="000009"/>
          <w:sz w:val="24"/>
          <w:szCs w:val="24"/>
        </w:rPr>
        <w:t>Охрана. Птицы своего края.</w:t>
      </w:r>
    </w:p>
    <w:p w:rsidR="0060583A" w:rsidRPr="00FB331B" w:rsidRDefault="00960F84" w:rsidP="00FB331B">
      <w:pPr>
        <w:ind w:left="1390"/>
        <w:jc w:val="both"/>
        <w:rPr>
          <w:sz w:val="24"/>
          <w:szCs w:val="24"/>
        </w:rPr>
      </w:pPr>
      <w:r w:rsidRPr="00FB331B">
        <w:rPr>
          <w:i/>
          <w:color w:val="000009"/>
          <w:sz w:val="24"/>
          <w:szCs w:val="24"/>
        </w:rPr>
        <w:t xml:space="preserve">Млекопитающие. </w:t>
      </w:r>
      <w:r w:rsidRPr="00FB331B">
        <w:rPr>
          <w:color w:val="000009"/>
          <w:sz w:val="24"/>
          <w:szCs w:val="24"/>
        </w:rPr>
        <w:t>Внешний вид. Среда обитания. Образ жизни.</w:t>
      </w:r>
    </w:p>
    <w:p w:rsidR="0060583A" w:rsidRPr="00FB331B" w:rsidRDefault="00960F84" w:rsidP="00FB331B">
      <w:pPr>
        <w:pStyle w:val="a3"/>
        <w:ind w:firstLine="0"/>
        <w:rPr>
          <w:sz w:val="24"/>
          <w:szCs w:val="24"/>
        </w:rPr>
      </w:pPr>
      <w:r w:rsidRPr="00FB331B">
        <w:rPr>
          <w:color w:val="000009"/>
          <w:sz w:val="24"/>
          <w:szCs w:val="24"/>
        </w:rPr>
        <w:t>Значение. Охрана. Млекопитающие животные своего края.</w:t>
      </w:r>
    </w:p>
    <w:p w:rsidR="0060583A" w:rsidRPr="00FB331B" w:rsidRDefault="00960F84" w:rsidP="00FB331B">
      <w:pPr>
        <w:pStyle w:val="a3"/>
        <w:ind w:right="683"/>
        <w:rPr>
          <w:sz w:val="24"/>
          <w:szCs w:val="24"/>
        </w:rPr>
      </w:pPr>
      <w:r w:rsidRPr="00FB331B">
        <w:rPr>
          <w:color w:val="000009"/>
          <w:sz w:val="24"/>
          <w:szCs w:val="24"/>
        </w:rPr>
        <w:t xml:space="preserve">Животные рядом с </w:t>
      </w:r>
      <w:r w:rsidRPr="00FB331B">
        <w:rPr>
          <w:color w:val="000009"/>
          <w:spacing w:val="-3"/>
          <w:sz w:val="24"/>
          <w:szCs w:val="24"/>
        </w:rPr>
        <w:t xml:space="preserve">человеком. </w:t>
      </w:r>
      <w:r w:rsidRPr="00FB331B">
        <w:rPr>
          <w:color w:val="000009"/>
          <w:sz w:val="24"/>
          <w:szCs w:val="24"/>
        </w:rPr>
        <w:t xml:space="preserve">Домашние животные в </w:t>
      </w:r>
      <w:r w:rsidRPr="00FB331B">
        <w:rPr>
          <w:color w:val="000009"/>
          <w:spacing w:val="-4"/>
          <w:sz w:val="24"/>
          <w:szCs w:val="24"/>
        </w:rPr>
        <w:t xml:space="preserve">городе </w:t>
      </w:r>
      <w:r w:rsidRPr="00FB331B">
        <w:rPr>
          <w:color w:val="000009"/>
          <w:sz w:val="24"/>
          <w:szCs w:val="24"/>
        </w:rPr>
        <w:t xml:space="preserve">и деревне. Домашние </w:t>
      </w:r>
      <w:r w:rsidRPr="00FB331B">
        <w:rPr>
          <w:color w:val="000009"/>
          <w:spacing w:val="-3"/>
          <w:sz w:val="24"/>
          <w:szCs w:val="24"/>
        </w:rPr>
        <w:t xml:space="preserve">питомцы. </w:t>
      </w:r>
      <w:r w:rsidRPr="00FB331B">
        <w:rPr>
          <w:color w:val="000009"/>
          <w:spacing w:val="-12"/>
          <w:sz w:val="24"/>
          <w:szCs w:val="24"/>
        </w:rPr>
        <w:t xml:space="preserve">Уход </w:t>
      </w:r>
      <w:r w:rsidRPr="00FB331B">
        <w:rPr>
          <w:color w:val="000009"/>
          <w:sz w:val="24"/>
          <w:szCs w:val="24"/>
        </w:rPr>
        <w:t xml:space="preserve">за животными в живом </w:t>
      </w:r>
      <w:r w:rsidRPr="00FB331B">
        <w:rPr>
          <w:color w:val="000009"/>
          <w:spacing w:val="-4"/>
          <w:sz w:val="24"/>
          <w:szCs w:val="24"/>
        </w:rPr>
        <w:t xml:space="preserve">уголке </w:t>
      </w:r>
      <w:r w:rsidRPr="00FB331B">
        <w:rPr>
          <w:color w:val="000009"/>
          <w:sz w:val="24"/>
          <w:szCs w:val="24"/>
        </w:rPr>
        <w:t xml:space="preserve">или дома. Собака, </w:t>
      </w:r>
      <w:r w:rsidRPr="00FB331B">
        <w:rPr>
          <w:color w:val="000009"/>
          <w:spacing w:val="-4"/>
          <w:sz w:val="24"/>
          <w:szCs w:val="24"/>
        </w:rPr>
        <w:t>кошка,</w:t>
      </w:r>
      <w:r w:rsidRPr="00FB331B">
        <w:rPr>
          <w:color w:val="000009"/>
          <w:spacing w:val="62"/>
          <w:sz w:val="24"/>
          <w:szCs w:val="24"/>
        </w:rPr>
        <w:t xml:space="preserve"> </w:t>
      </w:r>
      <w:r w:rsidRPr="00FB331B">
        <w:rPr>
          <w:color w:val="000009"/>
          <w:sz w:val="24"/>
          <w:szCs w:val="24"/>
        </w:rPr>
        <w:t xml:space="preserve">аквариумные рыбы, попугаи, морская свинка, хомяк, черепаха. Правила </w:t>
      </w:r>
      <w:r w:rsidRPr="00FB331B">
        <w:rPr>
          <w:color w:val="000009"/>
          <w:spacing w:val="-5"/>
          <w:sz w:val="24"/>
          <w:szCs w:val="24"/>
        </w:rPr>
        <w:t xml:space="preserve">ухода </w:t>
      </w:r>
      <w:r w:rsidRPr="00FB331B">
        <w:rPr>
          <w:color w:val="000009"/>
          <w:sz w:val="24"/>
          <w:szCs w:val="24"/>
        </w:rPr>
        <w:t>и содержания.</w:t>
      </w:r>
    </w:p>
    <w:p w:rsidR="0060583A" w:rsidRPr="00FB331B" w:rsidRDefault="00960F84" w:rsidP="00FB331B">
      <w:pPr>
        <w:pStyle w:val="a3"/>
        <w:ind w:right="690"/>
        <w:rPr>
          <w:sz w:val="24"/>
          <w:szCs w:val="24"/>
        </w:rPr>
      </w:pPr>
      <w:r w:rsidRPr="00FB331B">
        <w:rPr>
          <w:color w:val="000009"/>
          <w:sz w:val="24"/>
          <w:szCs w:val="24"/>
        </w:rPr>
        <w:t xml:space="preserve">Животный мир разных районов Земли (с </w:t>
      </w:r>
      <w:r w:rsidRPr="00FB331B">
        <w:rPr>
          <w:color w:val="000009"/>
          <w:spacing w:val="-4"/>
          <w:sz w:val="24"/>
          <w:szCs w:val="24"/>
        </w:rPr>
        <w:t>холодным,</w:t>
      </w:r>
      <w:r w:rsidRPr="00FB331B">
        <w:rPr>
          <w:color w:val="000009"/>
          <w:spacing w:val="62"/>
          <w:sz w:val="24"/>
          <w:szCs w:val="24"/>
        </w:rPr>
        <w:t xml:space="preserve"> </w:t>
      </w:r>
      <w:r w:rsidRPr="00FB331B">
        <w:rPr>
          <w:color w:val="000009"/>
          <w:sz w:val="24"/>
          <w:szCs w:val="24"/>
        </w:rPr>
        <w:t xml:space="preserve">умеренным и жарким </w:t>
      </w:r>
      <w:r w:rsidRPr="00FB331B">
        <w:rPr>
          <w:color w:val="000009"/>
          <w:spacing w:val="-3"/>
          <w:sz w:val="24"/>
          <w:szCs w:val="24"/>
        </w:rPr>
        <w:t xml:space="preserve">климатом). </w:t>
      </w:r>
      <w:r w:rsidRPr="00FB331B">
        <w:rPr>
          <w:color w:val="000009"/>
          <w:sz w:val="24"/>
          <w:szCs w:val="24"/>
        </w:rPr>
        <w:t>Животный мир России. Охрана животных. Заповедники. Красная книга России. Красная книга своей области ( края).</w:t>
      </w:r>
    </w:p>
    <w:p w:rsidR="0060583A" w:rsidRPr="00FB331B" w:rsidRDefault="00960F84" w:rsidP="00FB331B">
      <w:pPr>
        <w:pStyle w:val="1"/>
        <w:ind w:left="1390"/>
        <w:jc w:val="left"/>
        <w:rPr>
          <w:sz w:val="24"/>
          <w:szCs w:val="24"/>
        </w:rPr>
      </w:pPr>
      <w:r w:rsidRPr="00FB331B">
        <w:rPr>
          <w:color w:val="000009"/>
          <w:sz w:val="24"/>
          <w:szCs w:val="24"/>
        </w:rPr>
        <w:t>Человек</w:t>
      </w:r>
    </w:p>
    <w:p w:rsidR="0060583A" w:rsidRPr="00FB331B" w:rsidRDefault="00960F84" w:rsidP="00FB331B">
      <w:pPr>
        <w:pStyle w:val="a3"/>
        <w:ind w:left="1390" w:right="758" w:firstLine="0"/>
        <w:rPr>
          <w:sz w:val="24"/>
          <w:szCs w:val="24"/>
        </w:rPr>
      </w:pPr>
      <w:r w:rsidRPr="00FB331B">
        <w:rPr>
          <w:color w:val="000009"/>
          <w:sz w:val="24"/>
          <w:szCs w:val="24"/>
        </w:rPr>
        <w:t xml:space="preserve">Как устроен наш организм. Строение. Части тела и внутренние органы. Как работает </w:t>
      </w:r>
      <w:r w:rsidRPr="00FB331B">
        <w:rPr>
          <w:color w:val="000009"/>
          <w:spacing w:val="-3"/>
          <w:sz w:val="24"/>
          <w:szCs w:val="24"/>
        </w:rPr>
        <w:t xml:space="preserve">(функционирует) </w:t>
      </w:r>
      <w:r w:rsidRPr="00FB331B">
        <w:rPr>
          <w:color w:val="000009"/>
          <w:sz w:val="24"/>
          <w:szCs w:val="24"/>
        </w:rPr>
        <w:t xml:space="preserve">наш организм. Взаимодействие органов. Здоровье человека (режим, закаливание, </w:t>
      </w:r>
      <w:r w:rsidRPr="00FB331B">
        <w:rPr>
          <w:color w:val="000009"/>
          <w:spacing w:val="-3"/>
          <w:sz w:val="24"/>
          <w:szCs w:val="24"/>
        </w:rPr>
        <w:t xml:space="preserve">водные </w:t>
      </w:r>
      <w:r w:rsidRPr="00FB331B">
        <w:rPr>
          <w:color w:val="000009"/>
          <w:sz w:val="24"/>
          <w:szCs w:val="24"/>
        </w:rPr>
        <w:t xml:space="preserve">процедуры и </w:t>
      </w:r>
      <w:r w:rsidRPr="00FB331B">
        <w:rPr>
          <w:color w:val="000009"/>
          <w:spacing w:val="-12"/>
          <w:sz w:val="24"/>
          <w:szCs w:val="24"/>
        </w:rPr>
        <w:t xml:space="preserve">т. </w:t>
      </w:r>
      <w:r w:rsidRPr="00FB331B">
        <w:rPr>
          <w:color w:val="000009"/>
          <w:sz w:val="24"/>
          <w:szCs w:val="24"/>
        </w:rPr>
        <w:t>д.).</w:t>
      </w:r>
    </w:p>
    <w:p w:rsidR="0060583A" w:rsidRPr="00FB331B" w:rsidRDefault="00960F84" w:rsidP="00FB331B">
      <w:pPr>
        <w:pStyle w:val="a3"/>
        <w:ind w:left="1390" w:firstLine="0"/>
        <w:rPr>
          <w:sz w:val="24"/>
          <w:szCs w:val="24"/>
        </w:rPr>
      </w:pPr>
      <w:r w:rsidRPr="00FB331B">
        <w:rPr>
          <w:color w:val="000009"/>
          <w:sz w:val="24"/>
          <w:szCs w:val="24"/>
        </w:rPr>
        <w:t>Осанка (гигиена, костно-мышечная система).</w:t>
      </w:r>
    </w:p>
    <w:p w:rsidR="0060583A" w:rsidRPr="00FB331B" w:rsidRDefault="00960F84" w:rsidP="00FB331B">
      <w:pPr>
        <w:pStyle w:val="a3"/>
        <w:ind w:right="690"/>
        <w:jc w:val="left"/>
        <w:rPr>
          <w:sz w:val="24"/>
          <w:szCs w:val="24"/>
        </w:rPr>
      </w:pPr>
      <w:r w:rsidRPr="00FB331B">
        <w:rPr>
          <w:color w:val="000009"/>
          <w:sz w:val="24"/>
          <w:szCs w:val="24"/>
        </w:rPr>
        <w:t>Гигиена органов чувств. Охрана зрения. Профилактика нарушений слуха. Правила гигиены.</w:t>
      </w:r>
    </w:p>
    <w:p w:rsidR="0060583A" w:rsidRPr="00FB331B" w:rsidRDefault="00960F84" w:rsidP="00FB331B">
      <w:pPr>
        <w:pStyle w:val="a3"/>
        <w:ind w:right="690"/>
        <w:jc w:val="left"/>
        <w:rPr>
          <w:sz w:val="24"/>
          <w:szCs w:val="24"/>
        </w:rPr>
      </w:pPr>
      <w:r w:rsidRPr="00FB331B">
        <w:rPr>
          <w:color w:val="000009"/>
          <w:sz w:val="24"/>
          <w:szCs w:val="24"/>
        </w:rPr>
        <w:t>Здоровое (рациональное) питание. Режим. Правила питания. Меню на день.</w:t>
      </w:r>
      <w:r w:rsidRPr="00FB331B">
        <w:rPr>
          <w:color w:val="000009"/>
          <w:spacing w:val="69"/>
          <w:sz w:val="24"/>
          <w:szCs w:val="24"/>
        </w:rPr>
        <w:t xml:space="preserve"> </w:t>
      </w:r>
      <w:r w:rsidRPr="00FB331B">
        <w:rPr>
          <w:color w:val="000009"/>
          <w:sz w:val="24"/>
          <w:szCs w:val="24"/>
        </w:rPr>
        <w:t>Витамины.</w:t>
      </w:r>
    </w:p>
    <w:p w:rsidR="0060583A" w:rsidRPr="00FB331B" w:rsidRDefault="00960F84" w:rsidP="00FB331B">
      <w:pPr>
        <w:pStyle w:val="a3"/>
        <w:ind w:left="1390" w:firstLine="0"/>
        <w:jc w:val="left"/>
        <w:rPr>
          <w:sz w:val="24"/>
          <w:szCs w:val="24"/>
        </w:rPr>
      </w:pPr>
      <w:r w:rsidRPr="00FB331B">
        <w:rPr>
          <w:color w:val="000009"/>
          <w:sz w:val="24"/>
          <w:szCs w:val="24"/>
        </w:rPr>
        <w:t>Дыхание. Органы дыхания. Вред курения. Правила гигиены.</w:t>
      </w:r>
    </w:p>
    <w:p w:rsidR="0060583A" w:rsidRPr="00FB331B" w:rsidRDefault="0060583A" w:rsidP="00FB331B">
      <w:pPr>
        <w:rPr>
          <w:sz w:val="24"/>
          <w:szCs w:val="24"/>
        </w:rPr>
        <w:sectPr w:rsidR="0060583A" w:rsidRPr="00FB331B" w:rsidSect="00FB331B">
          <w:footerReference w:type="default" r:id="rId15"/>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color w:val="000009"/>
          <w:sz w:val="24"/>
          <w:szCs w:val="24"/>
        </w:rPr>
        <w:lastRenderedPageBreak/>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60583A" w:rsidRPr="00FB331B" w:rsidRDefault="00960F84" w:rsidP="00FB331B">
      <w:pPr>
        <w:pStyle w:val="a3"/>
        <w:ind w:left="1390" w:firstLine="0"/>
        <w:rPr>
          <w:sz w:val="24"/>
          <w:szCs w:val="24"/>
        </w:rPr>
      </w:pPr>
      <w:r w:rsidRPr="00FB331B">
        <w:rPr>
          <w:color w:val="000009"/>
          <w:sz w:val="24"/>
          <w:szCs w:val="24"/>
        </w:rPr>
        <w:t>Медицинские учреждения своего города (поселка, населенного пункта).</w:t>
      </w:r>
    </w:p>
    <w:p w:rsidR="0060583A" w:rsidRPr="00FB331B" w:rsidRDefault="00960F84" w:rsidP="00FB331B">
      <w:pPr>
        <w:pStyle w:val="a3"/>
        <w:ind w:firstLine="0"/>
        <w:rPr>
          <w:sz w:val="24"/>
          <w:szCs w:val="24"/>
        </w:rPr>
      </w:pPr>
      <w:r w:rsidRPr="00FB331B">
        <w:rPr>
          <w:color w:val="000009"/>
          <w:sz w:val="24"/>
          <w:szCs w:val="24"/>
        </w:rPr>
        <w:t>Телефоны экстренной помощи. Специализация врачей.</w:t>
      </w:r>
    </w:p>
    <w:p w:rsidR="0060583A" w:rsidRPr="00FB331B" w:rsidRDefault="00960F84" w:rsidP="00FB331B">
      <w:pPr>
        <w:pStyle w:val="1"/>
        <w:ind w:left="1390"/>
        <w:rPr>
          <w:sz w:val="24"/>
          <w:szCs w:val="24"/>
        </w:rPr>
      </w:pPr>
      <w:r w:rsidRPr="00FB331B">
        <w:rPr>
          <w:color w:val="000009"/>
          <w:sz w:val="24"/>
          <w:szCs w:val="24"/>
        </w:rPr>
        <w:t>Обобщающие уроки</w:t>
      </w:r>
    </w:p>
    <w:p w:rsidR="0060583A" w:rsidRPr="00FB331B" w:rsidRDefault="00960F84" w:rsidP="00FB331B">
      <w:pPr>
        <w:pStyle w:val="a3"/>
        <w:ind w:left="1390" w:firstLine="0"/>
        <w:rPr>
          <w:sz w:val="24"/>
          <w:szCs w:val="24"/>
        </w:rPr>
      </w:pPr>
      <w:r w:rsidRPr="00FB331B">
        <w:rPr>
          <w:color w:val="000009"/>
          <w:sz w:val="24"/>
          <w:szCs w:val="24"/>
        </w:rPr>
        <w:t>Наш город (посѐлок, село, деревня).</w:t>
      </w:r>
    </w:p>
    <w:p w:rsidR="0060583A" w:rsidRPr="00FB331B" w:rsidRDefault="00960F84" w:rsidP="00FB331B">
      <w:pPr>
        <w:pStyle w:val="a3"/>
        <w:ind w:right="687"/>
        <w:rPr>
          <w:sz w:val="24"/>
          <w:szCs w:val="24"/>
        </w:rPr>
      </w:pPr>
      <w:r w:rsidRPr="00FB331B">
        <w:rPr>
          <w:color w:val="000009"/>
          <w:sz w:val="24"/>
          <w:szCs w:val="24"/>
        </w:rPr>
        <w:t>Рельеф и водоѐмы.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60583A" w:rsidRPr="00FB331B" w:rsidRDefault="00960F84" w:rsidP="00FB331B">
      <w:pPr>
        <w:pStyle w:val="1"/>
        <w:ind w:right="15"/>
        <w:jc w:val="center"/>
        <w:rPr>
          <w:sz w:val="24"/>
          <w:szCs w:val="24"/>
        </w:rPr>
      </w:pPr>
      <w:r w:rsidRPr="00FB331B">
        <w:rPr>
          <w:sz w:val="24"/>
          <w:szCs w:val="24"/>
        </w:rPr>
        <w:t>БИОЛОГИЯ</w:t>
      </w:r>
    </w:p>
    <w:p w:rsidR="0060583A" w:rsidRPr="00FB331B" w:rsidRDefault="00960F84" w:rsidP="00FB331B">
      <w:pPr>
        <w:ind w:left="715" w:right="16"/>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0"/>
        <w:rPr>
          <w:sz w:val="24"/>
          <w:szCs w:val="24"/>
        </w:rPr>
      </w:pPr>
      <w:r w:rsidRPr="00FB331B">
        <w:rPr>
          <w:color w:val="000009"/>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 ностями.</w:t>
      </w:r>
    </w:p>
    <w:p w:rsidR="0060583A" w:rsidRPr="00FB331B" w:rsidRDefault="00960F84" w:rsidP="00FB331B">
      <w:pPr>
        <w:pStyle w:val="a3"/>
        <w:ind w:right="682"/>
        <w:rPr>
          <w:sz w:val="24"/>
          <w:szCs w:val="24"/>
        </w:rPr>
      </w:pPr>
      <w:r w:rsidRPr="00FB331B">
        <w:rPr>
          <w:color w:val="000009"/>
          <w:sz w:val="24"/>
          <w:szCs w:val="24"/>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60583A" w:rsidRPr="00FB331B" w:rsidRDefault="00960F84" w:rsidP="00FB331B">
      <w:pPr>
        <w:pStyle w:val="a3"/>
        <w:ind w:right="683"/>
        <w:rPr>
          <w:sz w:val="24"/>
          <w:szCs w:val="24"/>
        </w:rPr>
      </w:pPr>
      <w:r w:rsidRPr="00FB331B">
        <w:rPr>
          <w:color w:val="000009"/>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60583A" w:rsidRPr="00FB331B" w:rsidRDefault="00960F84" w:rsidP="00FB331B">
      <w:pPr>
        <w:pStyle w:val="a3"/>
        <w:ind w:left="1390" w:firstLine="0"/>
        <w:rPr>
          <w:sz w:val="24"/>
          <w:szCs w:val="24"/>
        </w:rPr>
      </w:pPr>
      <w:r w:rsidRPr="00FB331B">
        <w:rPr>
          <w:color w:val="000009"/>
          <w:sz w:val="24"/>
          <w:szCs w:val="24"/>
        </w:rPr>
        <w:t>Курс «Биология » состоит из трѐх разделов: «Растения», «Животные»,</w:t>
      </w:r>
    </w:p>
    <w:p w:rsidR="0060583A" w:rsidRPr="00FB331B" w:rsidRDefault="00AC22A7" w:rsidP="00FB331B">
      <w:pPr>
        <w:pStyle w:val="a3"/>
        <w:ind w:firstLine="0"/>
        <w:rPr>
          <w:sz w:val="24"/>
          <w:szCs w:val="24"/>
        </w:rPr>
      </w:pPr>
      <w:r>
        <w:rPr>
          <w:noProof/>
          <w:sz w:val="24"/>
          <w:szCs w:val="24"/>
          <w:lang w:bidi="ar-SA"/>
        </w:rPr>
        <mc:AlternateContent>
          <mc:Choice Requires="wps">
            <w:drawing>
              <wp:anchor distT="0" distB="0" distL="114300" distR="114300" simplePos="0" relativeHeight="251646976" behindDoc="1" locked="0" layoutInCell="1" allowOverlap="1">
                <wp:simplePos x="0" y="0"/>
                <wp:positionH relativeFrom="page">
                  <wp:posOffset>1062355</wp:posOffset>
                </wp:positionH>
                <wp:positionV relativeFrom="paragraph">
                  <wp:posOffset>106045</wp:posOffset>
                </wp:positionV>
                <wp:extent cx="5977890" cy="306070"/>
                <wp:effectExtent l="0" t="0" r="0" b="0"/>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29E3" id="Rectangle 22" o:spid="_x0000_s1026" style="position:absolute;margin-left:83.65pt;margin-top:8.35pt;width:470.7pt;height:24.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" stroked="f">
                <w10:wrap anchorx="page"/>
              </v:rect>
            </w:pict>
          </mc:Fallback>
        </mc:AlternateContent>
      </w:r>
      <w:r w:rsidR="00960F84" w:rsidRPr="00FB331B">
        <w:rPr>
          <w:color w:val="000009"/>
          <w:sz w:val="24"/>
          <w:szCs w:val="24"/>
        </w:rPr>
        <w:t>«Человек и его здоровье».</w:t>
      </w:r>
    </w:p>
    <w:p w:rsidR="0060583A" w:rsidRPr="00FB331B" w:rsidRDefault="0060583A" w:rsidP="00FB331B">
      <w:pPr>
        <w:rPr>
          <w:sz w:val="24"/>
          <w:szCs w:val="24"/>
        </w:rPr>
        <w:sectPr w:rsidR="0060583A" w:rsidRPr="00FB331B" w:rsidSect="00FB331B">
          <w:footerReference w:type="default" r:id="rId16"/>
          <w:pgSz w:w="11910" w:h="16840"/>
          <w:pgMar w:top="1040" w:right="570" w:bottom="980" w:left="1020" w:header="0" w:footer="796" w:gutter="0"/>
          <w:pgNumType w:start="161"/>
          <w:cols w:space="720"/>
        </w:sectPr>
      </w:pPr>
    </w:p>
    <w:p w:rsidR="0060583A" w:rsidRPr="00FB331B" w:rsidRDefault="00960F84" w:rsidP="00FB331B">
      <w:pPr>
        <w:pStyle w:val="a3"/>
        <w:ind w:right="688"/>
        <w:rPr>
          <w:sz w:val="24"/>
          <w:szCs w:val="24"/>
        </w:rPr>
      </w:pPr>
      <w:r w:rsidRPr="00FB331B">
        <w:rPr>
          <w:color w:val="000009"/>
          <w:sz w:val="24"/>
          <w:szCs w:val="24"/>
        </w:rPr>
        <w:lastRenderedPageBreak/>
        <w:t>Распределение времени на изучение тем учитель планирует самостоятельно, исходя из местных (региональных) условий.</w:t>
      </w:r>
    </w:p>
    <w:p w:rsidR="0060583A" w:rsidRPr="00FB331B" w:rsidRDefault="00960F84" w:rsidP="00FB331B">
      <w:pPr>
        <w:pStyle w:val="a3"/>
        <w:ind w:right="682"/>
        <w:rPr>
          <w:sz w:val="24"/>
          <w:szCs w:val="24"/>
        </w:rPr>
      </w:pPr>
      <w:r w:rsidRPr="00FB331B">
        <w:rPr>
          <w:color w:val="000009"/>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всѐ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60583A" w:rsidRPr="00FB331B" w:rsidRDefault="00960F84" w:rsidP="00FB331B">
      <w:pPr>
        <w:pStyle w:val="a3"/>
        <w:ind w:right="684"/>
        <w:rPr>
          <w:sz w:val="24"/>
          <w:szCs w:val="24"/>
        </w:rPr>
      </w:pPr>
      <w:r w:rsidRPr="00FB331B">
        <w:rPr>
          <w:color w:val="000009"/>
          <w:sz w:val="24"/>
          <w:szCs w:val="24"/>
        </w:rPr>
        <w:t xml:space="preserve">С разделом «Неживая природа» учащиеся </w:t>
      </w:r>
      <w:r w:rsidRPr="00FB331B">
        <w:rPr>
          <w:color w:val="000009"/>
          <w:spacing w:val="-3"/>
          <w:sz w:val="24"/>
          <w:szCs w:val="24"/>
        </w:rPr>
        <w:t xml:space="preserve">знакомятся </w:t>
      </w:r>
      <w:r w:rsidRPr="00FB331B">
        <w:rPr>
          <w:color w:val="000009"/>
          <w:sz w:val="24"/>
          <w:szCs w:val="24"/>
        </w:rPr>
        <w:t xml:space="preserve">на уроках природоведения в V и VI классах и </w:t>
      </w:r>
      <w:r w:rsidRPr="00FB331B">
        <w:rPr>
          <w:color w:val="000009"/>
          <w:spacing w:val="-5"/>
          <w:sz w:val="24"/>
          <w:szCs w:val="24"/>
        </w:rPr>
        <w:t xml:space="preserve">узнают, </w:t>
      </w:r>
      <w:r w:rsidRPr="00FB331B">
        <w:rPr>
          <w:color w:val="000009"/>
          <w:sz w:val="24"/>
          <w:szCs w:val="24"/>
        </w:rPr>
        <w:t xml:space="preserve">чем живая природа отличается от неживой, из </w:t>
      </w:r>
      <w:r w:rsidRPr="00FB331B">
        <w:rPr>
          <w:color w:val="000009"/>
          <w:spacing w:val="-3"/>
          <w:sz w:val="24"/>
          <w:szCs w:val="24"/>
        </w:rPr>
        <w:t xml:space="preserve">чего </w:t>
      </w:r>
      <w:r w:rsidRPr="00FB331B">
        <w:rPr>
          <w:color w:val="000009"/>
          <w:sz w:val="24"/>
          <w:szCs w:val="24"/>
        </w:rPr>
        <w:t xml:space="preserve">состоит живые и неживые тела, получают новые знания об элементарных физических и химических свойствах и использовании </w:t>
      </w:r>
      <w:r w:rsidRPr="00FB331B">
        <w:rPr>
          <w:color w:val="000009"/>
          <w:spacing w:val="-4"/>
          <w:sz w:val="24"/>
          <w:szCs w:val="24"/>
        </w:rPr>
        <w:t>воды,</w:t>
      </w:r>
      <w:r w:rsidRPr="00FB331B">
        <w:rPr>
          <w:color w:val="000009"/>
          <w:spacing w:val="62"/>
          <w:sz w:val="24"/>
          <w:szCs w:val="24"/>
        </w:rPr>
        <w:t xml:space="preserve"> </w:t>
      </w:r>
      <w:r w:rsidRPr="00FB331B">
        <w:rPr>
          <w:color w:val="000009"/>
          <w:spacing w:val="-3"/>
          <w:sz w:val="24"/>
          <w:szCs w:val="24"/>
        </w:rPr>
        <w:t xml:space="preserve">воздуха, </w:t>
      </w:r>
      <w:r w:rsidRPr="00FB331B">
        <w:rPr>
          <w:color w:val="000009"/>
          <w:sz w:val="24"/>
          <w:szCs w:val="24"/>
        </w:rPr>
        <w:t xml:space="preserve">полезных </w:t>
      </w:r>
      <w:r w:rsidRPr="00FB331B">
        <w:rPr>
          <w:color w:val="000009"/>
          <w:spacing w:val="-3"/>
          <w:sz w:val="24"/>
          <w:szCs w:val="24"/>
        </w:rPr>
        <w:t xml:space="preserve">ископаемых </w:t>
      </w:r>
      <w:r w:rsidRPr="00FB331B">
        <w:rPr>
          <w:color w:val="000009"/>
          <w:sz w:val="24"/>
          <w:szCs w:val="24"/>
        </w:rPr>
        <w:t xml:space="preserve">и почвы, </w:t>
      </w:r>
      <w:r w:rsidRPr="00FB331B">
        <w:rPr>
          <w:color w:val="000009"/>
          <w:spacing w:val="-4"/>
          <w:sz w:val="24"/>
          <w:szCs w:val="24"/>
        </w:rPr>
        <w:t xml:space="preserve">некоторых  </w:t>
      </w:r>
      <w:r w:rsidRPr="00FB331B">
        <w:rPr>
          <w:color w:val="000009"/>
          <w:sz w:val="24"/>
          <w:szCs w:val="24"/>
        </w:rPr>
        <w:t>явлениях неживой природы.</w:t>
      </w:r>
    </w:p>
    <w:p w:rsidR="0060583A" w:rsidRPr="00FB331B" w:rsidRDefault="00960F84" w:rsidP="00FB331B">
      <w:pPr>
        <w:pStyle w:val="a3"/>
        <w:ind w:right="689"/>
        <w:rPr>
          <w:sz w:val="24"/>
          <w:szCs w:val="24"/>
        </w:rPr>
      </w:pPr>
      <w:r w:rsidRPr="00FB331B">
        <w:rPr>
          <w:color w:val="000009"/>
          <w:sz w:val="24"/>
          <w:szCs w:val="24"/>
        </w:rPr>
        <w:t>Курс биологии, посвящѐнный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60583A" w:rsidRPr="00FB331B" w:rsidRDefault="00960F84" w:rsidP="00FB331B">
      <w:pPr>
        <w:pStyle w:val="a3"/>
        <w:ind w:right="684"/>
        <w:rPr>
          <w:sz w:val="24"/>
          <w:szCs w:val="24"/>
        </w:rPr>
      </w:pPr>
      <w:r w:rsidRPr="00FB331B">
        <w:rPr>
          <w:color w:val="000009"/>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w:t>
      </w:r>
    </w:p>
    <w:p w:rsidR="0060583A" w:rsidRPr="00FB331B" w:rsidRDefault="00960F84" w:rsidP="00FB331B">
      <w:pPr>
        <w:pStyle w:val="a3"/>
        <w:ind w:right="687" w:firstLine="0"/>
        <w:rPr>
          <w:sz w:val="24"/>
          <w:szCs w:val="24"/>
        </w:rPr>
      </w:pPr>
      <w:r w:rsidRPr="00FB331B">
        <w:rPr>
          <w:color w:val="000009"/>
          <w:sz w:val="24"/>
          <w:szCs w:val="24"/>
        </w:rPr>
        <w:t>«Кошки» и «Собаки»: породы, уход, санитарно-гигиенические требования к их содержанию и др.).</w:t>
      </w:r>
    </w:p>
    <w:p w:rsidR="0060583A" w:rsidRPr="00FB331B" w:rsidRDefault="00960F84" w:rsidP="00FB331B">
      <w:pPr>
        <w:pStyle w:val="a3"/>
        <w:ind w:right="686"/>
        <w:rPr>
          <w:sz w:val="24"/>
          <w:szCs w:val="24"/>
        </w:rPr>
      </w:pPr>
      <w:r w:rsidRPr="00FB331B">
        <w:rPr>
          <w:color w:val="000009"/>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lastRenderedPageBreak/>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60583A" w:rsidRPr="00FB331B" w:rsidRDefault="00960F84" w:rsidP="00FB331B">
      <w:pPr>
        <w:pStyle w:val="a3"/>
        <w:ind w:right="685"/>
        <w:rPr>
          <w:sz w:val="24"/>
          <w:szCs w:val="24"/>
        </w:rPr>
      </w:pPr>
      <w:r w:rsidRPr="00FB331B">
        <w:rPr>
          <w:color w:val="000009"/>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60583A" w:rsidRPr="00FB331B" w:rsidRDefault="00960F84" w:rsidP="00FB331B">
      <w:pPr>
        <w:ind w:left="1390"/>
        <w:jc w:val="both"/>
        <w:rPr>
          <w:sz w:val="24"/>
          <w:szCs w:val="24"/>
        </w:rPr>
      </w:pPr>
      <w:r w:rsidRPr="00FB331B">
        <w:rPr>
          <w:b/>
          <w:color w:val="000009"/>
          <w:sz w:val="24"/>
          <w:szCs w:val="24"/>
        </w:rPr>
        <w:t xml:space="preserve">Основные задачи </w:t>
      </w:r>
      <w:r w:rsidRPr="00FB331B">
        <w:rPr>
          <w:color w:val="000009"/>
          <w:sz w:val="24"/>
          <w:szCs w:val="24"/>
        </w:rPr>
        <w:t>изучения биологии:</w:t>
      </w:r>
    </w:p>
    <w:p w:rsidR="0060583A" w:rsidRPr="00FB331B" w:rsidRDefault="00960F84" w:rsidP="00E05366">
      <w:pPr>
        <w:pStyle w:val="a4"/>
        <w:numPr>
          <w:ilvl w:val="0"/>
          <w:numId w:val="67"/>
        </w:numPr>
        <w:tabs>
          <w:tab w:val="left" w:pos="1741"/>
        </w:tabs>
        <w:ind w:right="685" w:firstLine="707"/>
        <w:rPr>
          <w:sz w:val="24"/>
          <w:szCs w:val="24"/>
        </w:rPr>
      </w:pPr>
      <w:r w:rsidRPr="00FB331B">
        <w:rPr>
          <w:color w:val="000009"/>
          <w:sz w:val="24"/>
          <w:szCs w:val="24"/>
        </w:rPr>
        <w:t xml:space="preserve">формировать элементарные </w:t>
      </w:r>
      <w:r w:rsidRPr="00FB331B">
        <w:rPr>
          <w:color w:val="000009"/>
          <w:spacing w:val="-3"/>
          <w:sz w:val="24"/>
          <w:szCs w:val="24"/>
        </w:rPr>
        <w:t xml:space="preserve">научные </w:t>
      </w:r>
      <w:r w:rsidRPr="00FB331B">
        <w:rPr>
          <w:color w:val="000009"/>
          <w:sz w:val="24"/>
          <w:szCs w:val="24"/>
        </w:rPr>
        <w:t xml:space="preserve">представления о компонентах живой природы: строении и жизни растений, животных, организма человека и </w:t>
      </w:r>
      <w:r w:rsidRPr="00FB331B">
        <w:rPr>
          <w:color w:val="000009"/>
          <w:spacing w:val="-3"/>
          <w:sz w:val="24"/>
          <w:szCs w:val="24"/>
        </w:rPr>
        <w:t>его</w:t>
      </w:r>
      <w:r w:rsidRPr="00FB331B">
        <w:rPr>
          <w:color w:val="000009"/>
          <w:sz w:val="24"/>
          <w:szCs w:val="24"/>
        </w:rPr>
        <w:t xml:space="preserve"> здоровье;</w:t>
      </w:r>
    </w:p>
    <w:p w:rsidR="0060583A" w:rsidRPr="00FB331B" w:rsidRDefault="00960F84" w:rsidP="00E05366">
      <w:pPr>
        <w:pStyle w:val="a4"/>
        <w:numPr>
          <w:ilvl w:val="0"/>
          <w:numId w:val="67"/>
        </w:numPr>
        <w:tabs>
          <w:tab w:val="left" w:pos="1741"/>
        </w:tabs>
        <w:ind w:right="687" w:firstLine="707"/>
        <w:rPr>
          <w:sz w:val="24"/>
          <w:szCs w:val="24"/>
        </w:rPr>
      </w:pPr>
      <w:r w:rsidRPr="00FB331B">
        <w:rPr>
          <w:color w:val="000009"/>
          <w:sz w:val="24"/>
          <w:szCs w:val="24"/>
        </w:rPr>
        <w:t xml:space="preserve">показать практическое применение биологических знаний: учить приемам выращивания и </w:t>
      </w:r>
      <w:r w:rsidRPr="00FB331B">
        <w:rPr>
          <w:color w:val="000009"/>
          <w:spacing w:val="-5"/>
          <w:sz w:val="24"/>
          <w:szCs w:val="24"/>
        </w:rPr>
        <w:t xml:space="preserve">ухода </w:t>
      </w:r>
      <w:r w:rsidRPr="00FB331B">
        <w:rPr>
          <w:color w:val="000009"/>
          <w:sz w:val="24"/>
          <w:szCs w:val="24"/>
        </w:rPr>
        <w:t xml:space="preserve">за </w:t>
      </w:r>
      <w:r w:rsidRPr="00FB331B">
        <w:rPr>
          <w:color w:val="000009"/>
          <w:spacing w:val="-4"/>
          <w:sz w:val="24"/>
          <w:szCs w:val="24"/>
        </w:rPr>
        <w:t>некоторыми</w:t>
      </w:r>
      <w:r w:rsidRPr="00FB331B">
        <w:rPr>
          <w:color w:val="000009"/>
          <w:spacing w:val="62"/>
          <w:sz w:val="24"/>
          <w:szCs w:val="24"/>
        </w:rPr>
        <w:t xml:space="preserve"> </w:t>
      </w:r>
      <w:r w:rsidRPr="00FB331B">
        <w:rPr>
          <w:color w:val="000009"/>
          <w:sz w:val="24"/>
          <w:szCs w:val="24"/>
        </w:rPr>
        <w:t xml:space="preserve">(например, </w:t>
      </w:r>
      <w:r w:rsidRPr="00FB331B">
        <w:rPr>
          <w:color w:val="000009"/>
          <w:spacing w:val="-4"/>
          <w:sz w:val="24"/>
          <w:szCs w:val="24"/>
        </w:rPr>
        <w:t xml:space="preserve">комнатными) </w:t>
      </w:r>
      <w:r w:rsidRPr="00FB331B">
        <w:rPr>
          <w:color w:val="000009"/>
          <w:sz w:val="24"/>
          <w:szCs w:val="24"/>
        </w:rPr>
        <w:t xml:space="preserve">растениями и домашними животными, </w:t>
      </w:r>
      <w:r w:rsidRPr="00FB331B">
        <w:rPr>
          <w:color w:val="000009"/>
          <w:spacing w:val="-3"/>
          <w:sz w:val="24"/>
          <w:szCs w:val="24"/>
        </w:rPr>
        <w:t xml:space="preserve">вырабатывать </w:t>
      </w:r>
      <w:r w:rsidRPr="00FB331B">
        <w:rPr>
          <w:color w:val="000009"/>
          <w:sz w:val="24"/>
          <w:szCs w:val="24"/>
        </w:rPr>
        <w:t xml:space="preserve">умения </w:t>
      </w:r>
      <w:r w:rsidRPr="00FB331B">
        <w:rPr>
          <w:color w:val="000009"/>
          <w:spacing w:val="-5"/>
          <w:sz w:val="24"/>
          <w:szCs w:val="24"/>
        </w:rPr>
        <w:t xml:space="preserve">ухода </w:t>
      </w:r>
      <w:r w:rsidRPr="00FB331B">
        <w:rPr>
          <w:color w:val="000009"/>
          <w:sz w:val="24"/>
          <w:szCs w:val="24"/>
        </w:rPr>
        <w:t xml:space="preserve">за своим организмом, </w:t>
      </w:r>
      <w:r w:rsidRPr="00FB331B">
        <w:rPr>
          <w:color w:val="000009"/>
          <w:spacing w:val="-3"/>
          <w:sz w:val="24"/>
          <w:szCs w:val="24"/>
        </w:rPr>
        <w:t xml:space="preserve">использовать </w:t>
      </w:r>
      <w:r w:rsidRPr="00FB331B">
        <w:rPr>
          <w:color w:val="000009"/>
          <w:sz w:val="24"/>
          <w:szCs w:val="24"/>
        </w:rPr>
        <w:t>полученные знания для решения бытовых, медицинских и экологических проблем;</w:t>
      </w:r>
    </w:p>
    <w:p w:rsidR="0060583A" w:rsidRPr="00FB331B" w:rsidRDefault="00960F84" w:rsidP="00E05366">
      <w:pPr>
        <w:pStyle w:val="a4"/>
        <w:numPr>
          <w:ilvl w:val="0"/>
          <w:numId w:val="67"/>
        </w:numPr>
        <w:tabs>
          <w:tab w:val="left" w:pos="1741"/>
        </w:tabs>
        <w:ind w:right="683" w:firstLine="707"/>
        <w:rPr>
          <w:sz w:val="24"/>
          <w:szCs w:val="24"/>
        </w:rPr>
      </w:pPr>
      <w:r w:rsidRPr="00FB331B">
        <w:rPr>
          <w:color w:val="000009"/>
          <w:sz w:val="24"/>
          <w:szCs w:val="24"/>
        </w:rPr>
        <w:t xml:space="preserve">формировать навыки правильного поведения в природе, способствовать </w:t>
      </w:r>
      <w:r w:rsidRPr="00FB331B">
        <w:rPr>
          <w:color w:val="000009"/>
          <w:spacing w:val="-5"/>
          <w:sz w:val="24"/>
          <w:szCs w:val="24"/>
        </w:rPr>
        <w:t xml:space="preserve">экологическому, эстетическому, </w:t>
      </w:r>
      <w:r w:rsidRPr="00FB331B">
        <w:rPr>
          <w:color w:val="000009"/>
          <w:spacing w:val="-4"/>
          <w:sz w:val="24"/>
          <w:szCs w:val="24"/>
        </w:rPr>
        <w:t>физическому,</w:t>
      </w:r>
      <w:r w:rsidRPr="00FB331B">
        <w:rPr>
          <w:color w:val="000009"/>
          <w:spacing w:val="62"/>
          <w:sz w:val="24"/>
          <w:szCs w:val="24"/>
        </w:rPr>
        <w:t xml:space="preserve"> </w:t>
      </w:r>
      <w:r w:rsidRPr="00FB331B">
        <w:rPr>
          <w:color w:val="000009"/>
          <w:sz w:val="24"/>
          <w:szCs w:val="24"/>
        </w:rPr>
        <w:t xml:space="preserve">санитарно- </w:t>
      </w:r>
      <w:r w:rsidRPr="00FB331B">
        <w:rPr>
          <w:color w:val="000009"/>
          <w:spacing w:val="-4"/>
          <w:sz w:val="24"/>
          <w:szCs w:val="24"/>
        </w:rPr>
        <w:t xml:space="preserve">гигиеническому, </w:t>
      </w:r>
      <w:r w:rsidRPr="00FB331B">
        <w:rPr>
          <w:color w:val="000009"/>
          <w:sz w:val="24"/>
          <w:szCs w:val="24"/>
        </w:rPr>
        <w:t xml:space="preserve">половому воспитанию подростков, </w:t>
      </w:r>
      <w:r w:rsidRPr="00FB331B">
        <w:rPr>
          <w:color w:val="000009"/>
          <w:spacing w:val="-4"/>
          <w:sz w:val="24"/>
          <w:szCs w:val="24"/>
        </w:rPr>
        <w:t xml:space="preserve">помочь </w:t>
      </w:r>
      <w:r w:rsidRPr="00FB331B">
        <w:rPr>
          <w:color w:val="000009"/>
          <w:sz w:val="24"/>
          <w:szCs w:val="24"/>
        </w:rPr>
        <w:t xml:space="preserve">усвоить правила </w:t>
      </w:r>
      <w:r w:rsidRPr="00FB331B">
        <w:rPr>
          <w:color w:val="000009"/>
          <w:spacing w:val="-3"/>
          <w:sz w:val="24"/>
          <w:szCs w:val="24"/>
        </w:rPr>
        <w:t xml:space="preserve">здорового </w:t>
      </w:r>
      <w:r w:rsidRPr="00FB331B">
        <w:rPr>
          <w:color w:val="000009"/>
          <w:sz w:val="24"/>
          <w:szCs w:val="24"/>
        </w:rPr>
        <w:t>образа</w:t>
      </w:r>
      <w:r w:rsidRPr="00FB331B">
        <w:rPr>
          <w:color w:val="000009"/>
          <w:spacing w:val="3"/>
          <w:sz w:val="24"/>
          <w:szCs w:val="24"/>
        </w:rPr>
        <w:t xml:space="preserve"> </w:t>
      </w:r>
      <w:r w:rsidRPr="00FB331B">
        <w:rPr>
          <w:color w:val="000009"/>
          <w:sz w:val="24"/>
          <w:szCs w:val="24"/>
        </w:rPr>
        <w:t>жизни;</w:t>
      </w:r>
    </w:p>
    <w:p w:rsidR="0060583A" w:rsidRPr="00FB331B" w:rsidRDefault="00960F84" w:rsidP="00E05366">
      <w:pPr>
        <w:pStyle w:val="a4"/>
        <w:numPr>
          <w:ilvl w:val="0"/>
          <w:numId w:val="67"/>
        </w:numPr>
        <w:tabs>
          <w:tab w:val="left" w:pos="1741"/>
        </w:tabs>
        <w:ind w:right="686" w:firstLine="707"/>
        <w:rPr>
          <w:sz w:val="24"/>
          <w:szCs w:val="24"/>
        </w:rPr>
      </w:pPr>
      <w:r w:rsidRPr="00FB331B">
        <w:rPr>
          <w:color w:val="000009"/>
          <w:sz w:val="24"/>
          <w:szCs w:val="24"/>
        </w:rPr>
        <w:t xml:space="preserve">развивать и </w:t>
      </w:r>
      <w:r w:rsidRPr="00FB331B">
        <w:rPr>
          <w:color w:val="000009"/>
          <w:spacing w:val="-3"/>
          <w:sz w:val="24"/>
          <w:szCs w:val="24"/>
        </w:rPr>
        <w:t xml:space="preserve">корригировать </w:t>
      </w:r>
      <w:r w:rsidRPr="00FB331B">
        <w:rPr>
          <w:color w:val="000009"/>
          <w:sz w:val="24"/>
          <w:szCs w:val="24"/>
        </w:rPr>
        <w:t xml:space="preserve">познавательную деятельность, учить анализировать, сравнивать природные объекты и явления, </w:t>
      </w:r>
      <w:r w:rsidRPr="00FB331B">
        <w:rPr>
          <w:color w:val="000009"/>
          <w:spacing w:val="-3"/>
          <w:sz w:val="24"/>
          <w:szCs w:val="24"/>
        </w:rPr>
        <w:t xml:space="preserve">подводить </w:t>
      </w:r>
      <w:r w:rsidRPr="00FB331B">
        <w:rPr>
          <w:color w:val="000009"/>
          <w:sz w:val="24"/>
          <w:szCs w:val="24"/>
        </w:rPr>
        <w:t>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60583A" w:rsidRPr="00FB331B" w:rsidRDefault="00960F84" w:rsidP="00FB331B">
      <w:pPr>
        <w:pStyle w:val="1"/>
        <w:ind w:left="679" w:right="681"/>
        <w:jc w:val="center"/>
        <w:rPr>
          <w:sz w:val="24"/>
          <w:szCs w:val="24"/>
        </w:rPr>
      </w:pPr>
      <w:r w:rsidRPr="00FB331B">
        <w:rPr>
          <w:color w:val="000009"/>
          <w:sz w:val="24"/>
          <w:szCs w:val="24"/>
        </w:rPr>
        <w:t>РАСТЕНИЯ</w:t>
      </w:r>
    </w:p>
    <w:p w:rsidR="0060583A" w:rsidRPr="00FB331B" w:rsidRDefault="00960F84" w:rsidP="00FB331B">
      <w:pPr>
        <w:ind w:left="677" w:right="681"/>
        <w:jc w:val="center"/>
        <w:rPr>
          <w:b/>
          <w:sz w:val="24"/>
          <w:szCs w:val="24"/>
        </w:rPr>
      </w:pPr>
      <w:r w:rsidRPr="00FB331B">
        <w:rPr>
          <w:b/>
          <w:color w:val="000009"/>
          <w:sz w:val="24"/>
          <w:szCs w:val="24"/>
        </w:rPr>
        <w:t>Введение</w:t>
      </w:r>
    </w:p>
    <w:p w:rsidR="0060583A" w:rsidRPr="00FB331B" w:rsidRDefault="0060583A" w:rsidP="00FB331B">
      <w:pPr>
        <w:jc w:val="cente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jc w:val="left"/>
        <w:rPr>
          <w:sz w:val="24"/>
          <w:szCs w:val="24"/>
        </w:rPr>
      </w:pPr>
      <w:r w:rsidRPr="00FB331B">
        <w:rPr>
          <w:color w:val="000009"/>
          <w:sz w:val="24"/>
          <w:szCs w:val="24"/>
        </w:rPr>
        <w:lastRenderedPageBreak/>
        <w:t>Повторение основных сведений из курса природоведения о неживой и живой природе. Живая природа: растения, животные, человек.</w:t>
      </w:r>
    </w:p>
    <w:p w:rsidR="0060583A" w:rsidRPr="00FB331B" w:rsidRDefault="00960F84" w:rsidP="00FB331B">
      <w:pPr>
        <w:pStyle w:val="a3"/>
        <w:ind w:left="1390" w:firstLine="0"/>
        <w:jc w:val="left"/>
        <w:rPr>
          <w:sz w:val="24"/>
          <w:szCs w:val="24"/>
        </w:rPr>
      </w:pPr>
      <w:r w:rsidRPr="00FB331B">
        <w:rPr>
          <w:color w:val="000009"/>
          <w:sz w:val="24"/>
          <w:szCs w:val="24"/>
        </w:rPr>
        <w:t>Многообразие растений (размеры, форма, места произрастания).</w:t>
      </w:r>
    </w:p>
    <w:p w:rsidR="0060583A" w:rsidRPr="00FB331B" w:rsidRDefault="00960F84" w:rsidP="00FB331B">
      <w:pPr>
        <w:pStyle w:val="a3"/>
        <w:ind w:right="792"/>
        <w:jc w:val="left"/>
        <w:rPr>
          <w:sz w:val="24"/>
          <w:szCs w:val="24"/>
        </w:rPr>
      </w:pPr>
      <w:r w:rsidRPr="00FB331B">
        <w:rPr>
          <w:color w:val="000009"/>
          <w:spacing w:val="-3"/>
          <w:sz w:val="24"/>
          <w:szCs w:val="24"/>
        </w:rPr>
        <w:t xml:space="preserve">Цветковые </w:t>
      </w:r>
      <w:r w:rsidRPr="00FB331B">
        <w:rPr>
          <w:color w:val="000009"/>
          <w:sz w:val="24"/>
          <w:szCs w:val="24"/>
        </w:rPr>
        <w:t xml:space="preserve">и </w:t>
      </w:r>
      <w:r w:rsidRPr="00FB331B">
        <w:rPr>
          <w:color w:val="000009"/>
          <w:spacing w:val="-3"/>
          <w:sz w:val="24"/>
          <w:szCs w:val="24"/>
        </w:rPr>
        <w:t xml:space="preserve">бесцветковые </w:t>
      </w:r>
      <w:r w:rsidRPr="00FB331B">
        <w:rPr>
          <w:color w:val="000009"/>
          <w:sz w:val="24"/>
          <w:szCs w:val="24"/>
        </w:rPr>
        <w:t xml:space="preserve">растения. </w:t>
      </w:r>
      <w:r w:rsidRPr="00FB331B">
        <w:rPr>
          <w:color w:val="000009"/>
          <w:spacing w:val="-4"/>
          <w:sz w:val="24"/>
          <w:szCs w:val="24"/>
        </w:rPr>
        <w:t xml:space="preserve">Роль </w:t>
      </w:r>
      <w:r w:rsidRPr="00FB331B">
        <w:rPr>
          <w:color w:val="000009"/>
          <w:sz w:val="24"/>
          <w:szCs w:val="24"/>
        </w:rPr>
        <w:t xml:space="preserve">растений в жизни животных и человека. </w:t>
      </w:r>
      <w:r w:rsidRPr="00FB331B">
        <w:rPr>
          <w:color w:val="000009"/>
          <w:spacing w:val="-3"/>
          <w:sz w:val="24"/>
          <w:szCs w:val="24"/>
        </w:rPr>
        <w:t xml:space="preserve">Значение </w:t>
      </w:r>
      <w:r w:rsidRPr="00FB331B">
        <w:rPr>
          <w:color w:val="000009"/>
          <w:sz w:val="24"/>
          <w:szCs w:val="24"/>
        </w:rPr>
        <w:t>растений и их</w:t>
      </w:r>
      <w:r w:rsidRPr="00FB331B">
        <w:rPr>
          <w:color w:val="000009"/>
          <w:spacing w:val="-8"/>
          <w:sz w:val="24"/>
          <w:szCs w:val="24"/>
        </w:rPr>
        <w:t xml:space="preserve"> </w:t>
      </w:r>
      <w:r w:rsidRPr="00FB331B">
        <w:rPr>
          <w:color w:val="000009"/>
          <w:sz w:val="24"/>
          <w:szCs w:val="24"/>
        </w:rPr>
        <w:t>охрана.</w:t>
      </w:r>
    </w:p>
    <w:p w:rsidR="0060583A" w:rsidRPr="00FB331B" w:rsidRDefault="00960F84" w:rsidP="00FB331B">
      <w:pPr>
        <w:pStyle w:val="1"/>
        <w:ind w:left="2806"/>
        <w:jc w:val="left"/>
        <w:rPr>
          <w:sz w:val="24"/>
          <w:szCs w:val="24"/>
        </w:rPr>
      </w:pPr>
      <w:r w:rsidRPr="00FB331B">
        <w:rPr>
          <w:color w:val="000009"/>
          <w:sz w:val="24"/>
          <w:szCs w:val="24"/>
        </w:rPr>
        <w:t>Общие сведения о цветковых растениях</w:t>
      </w:r>
    </w:p>
    <w:p w:rsidR="0060583A" w:rsidRPr="00FB331B" w:rsidRDefault="00960F84" w:rsidP="00FB331B">
      <w:pPr>
        <w:pStyle w:val="a3"/>
        <w:ind w:right="690"/>
        <w:rPr>
          <w:sz w:val="24"/>
          <w:szCs w:val="24"/>
        </w:rPr>
      </w:pPr>
      <w:r w:rsidRPr="00FB331B">
        <w:rPr>
          <w:color w:val="000009"/>
          <w:spacing w:val="-6"/>
          <w:sz w:val="24"/>
          <w:szCs w:val="24"/>
        </w:rPr>
        <w:t xml:space="preserve">Культурные </w:t>
      </w:r>
      <w:r w:rsidRPr="00FB331B">
        <w:rPr>
          <w:color w:val="000009"/>
          <w:sz w:val="24"/>
          <w:szCs w:val="24"/>
        </w:rPr>
        <w:t xml:space="preserve">и </w:t>
      </w:r>
      <w:r w:rsidRPr="00FB331B">
        <w:rPr>
          <w:color w:val="000009"/>
          <w:spacing w:val="-3"/>
          <w:sz w:val="24"/>
          <w:szCs w:val="24"/>
        </w:rPr>
        <w:t xml:space="preserve">дикорастущие </w:t>
      </w:r>
      <w:r w:rsidRPr="00FB331B">
        <w:rPr>
          <w:color w:val="000009"/>
          <w:sz w:val="24"/>
          <w:szCs w:val="24"/>
        </w:rPr>
        <w:t xml:space="preserve">растения. Общее понятие об органах </w:t>
      </w:r>
      <w:r w:rsidRPr="00FB331B">
        <w:rPr>
          <w:color w:val="000009"/>
          <w:spacing w:val="-4"/>
          <w:sz w:val="24"/>
          <w:szCs w:val="24"/>
        </w:rPr>
        <w:t>цветкового</w:t>
      </w:r>
      <w:r w:rsidRPr="00FB331B">
        <w:rPr>
          <w:color w:val="000009"/>
          <w:spacing w:val="62"/>
          <w:sz w:val="24"/>
          <w:szCs w:val="24"/>
        </w:rPr>
        <w:t xml:space="preserve"> </w:t>
      </w:r>
      <w:r w:rsidRPr="00FB331B">
        <w:rPr>
          <w:color w:val="000009"/>
          <w:sz w:val="24"/>
          <w:szCs w:val="24"/>
        </w:rPr>
        <w:t xml:space="preserve">растения. Органы </w:t>
      </w:r>
      <w:r w:rsidRPr="00FB331B">
        <w:rPr>
          <w:color w:val="000009"/>
          <w:spacing w:val="-4"/>
          <w:sz w:val="24"/>
          <w:szCs w:val="24"/>
        </w:rPr>
        <w:t>цветкового</w:t>
      </w:r>
      <w:r w:rsidRPr="00FB331B">
        <w:rPr>
          <w:color w:val="000009"/>
          <w:spacing w:val="62"/>
          <w:sz w:val="24"/>
          <w:szCs w:val="24"/>
        </w:rPr>
        <w:t xml:space="preserve"> </w:t>
      </w:r>
      <w:r w:rsidRPr="00FB331B">
        <w:rPr>
          <w:color w:val="000009"/>
          <w:sz w:val="24"/>
          <w:szCs w:val="24"/>
        </w:rPr>
        <w:t xml:space="preserve">растения (на примере растения, </w:t>
      </w:r>
      <w:r w:rsidRPr="00FB331B">
        <w:rPr>
          <w:color w:val="000009"/>
          <w:spacing w:val="-3"/>
          <w:sz w:val="24"/>
          <w:szCs w:val="24"/>
        </w:rPr>
        <w:t xml:space="preserve">цветущего </w:t>
      </w:r>
      <w:r w:rsidRPr="00FB331B">
        <w:rPr>
          <w:color w:val="000009"/>
          <w:sz w:val="24"/>
          <w:szCs w:val="24"/>
        </w:rPr>
        <w:t xml:space="preserve">осенью: сурепка, анютины </w:t>
      </w:r>
      <w:r w:rsidRPr="00FB331B">
        <w:rPr>
          <w:color w:val="000009"/>
          <w:spacing w:val="-4"/>
          <w:sz w:val="24"/>
          <w:szCs w:val="24"/>
        </w:rPr>
        <w:t xml:space="preserve">глазки </w:t>
      </w:r>
      <w:r w:rsidRPr="00FB331B">
        <w:rPr>
          <w:color w:val="000009"/>
          <w:sz w:val="24"/>
          <w:szCs w:val="24"/>
        </w:rPr>
        <w:t>или др.).</w:t>
      </w:r>
    </w:p>
    <w:p w:rsidR="0060583A" w:rsidRPr="00FB331B" w:rsidRDefault="00960F84" w:rsidP="00FB331B">
      <w:pPr>
        <w:pStyle w:val="1"/>
        <w:ind w:left="2760"/>
        <w:rPr>
          <w:sz w:val="24"/>
          <w:szCs w:val="24"/>
        </w:rPr>
      </w:pPr>
      <w:r w:rsidRPr="00FB331B">
        <w:rPr>
          <w:color w:val="000009"/>
          <w:sz w:val="24"/>
          <w:szCs w:val="24"/>
        </w:rPr>
        <w:t>Подземные и наземные органы растения</w:t>
      </w:r>
    </w:p>
    <w:p w:rsidR="0060583A" w:rsidRPr="00FB331B" w:rsidRDefault="00960F84" w:rsidP="00FB331B">
      <w:pPr>
        <w:pStyle w:val="a3"/>
        <w:ind w:right="684"/>
        <w:rPr>
          <w:sz w:val="24"/>
          <w:szCs w:val="24"/>
        </w:rPr>
      </w:pPr>
      <w:r w:rsidRPr="00FB331B">
        <w:rPr>
          <w:i/>
          <w:color w:val="000009"/>
          <w:sz w:val="24"/>
          <w:szCs w:val="24"/>
        </w:rPr>
        <w:t xml:space="preserve">Корень. </w:t>
      </w:r>
      <w:r w:rsidRPr="00FB331B">
        <w:rPr>
          <w:color w:val="000009"/>
          <w:sz w:val="24"/>
          <w:szCs w:val="24"/>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60583A" w:rsidRPr="00FB331B" w:rsidRDefault="00960F84" w:rsidP="00FB331B">
      <w:pPr>
        <w:pStyle w:val="a3"/>
        <w:ind w:right="682"/>
        <w:rPr>
          <w:sz w:val="24"/>
          <w:szCs w:val="24"/>
        </w:rPr>
      </w:pPr>
      <w:r w:rsidRPr="00FB331B">
        <w:rPr>
          <w:i/>
          <w:color w:val="000009"/>
          <w:sz w:val="24"/>
          <w:szCs w:val="24"/>
        </w:rPr>
        <w:t xml:space="preserve">Стебель. </w:t>
      </w:r>
      <w:r w:rsidRPr="00FB331B">
        <w:rPr>
          <w:color w:val="000009"/>
          <w:sz w:val="24"/>
          <w:szCs w:val="24"/>
        </w:rPr>
        <w:t xml:space="preserve">Разнообразие стеблей (травянистый, древесный), </w:t>
      </w:r>
      <w:r w:rsidRPr="00FB331B">
        <w:rPr>
          <w:color w:val="000009"/>
          <w:spacing w:val="-3"/>
          <w:sz w:val="24"/>
          <w:szCs w:val="24"/>
        </w:rPr>
        <w:t xml:space="preserve">укороченные </w:t>
      </w:r>
      <w:r w:rsidRPr="00FB331B">
        <w:rPr>
          <w:color w:val="000009"/>
          <w:sz w:val="24"/>
          <w:szCs w:val="24"/>
        </w:rPr>
        <w:t xml:space="preserve">стебли. Ползучий, прямостоячий, цепляющийся, вьющийся, стелющийся. </w:t>
      </w:r>
      <w:r w:rsidRPr="00FB331B">
        <w:rPr>
          <w:color w:val="000009"/>
          <w:spacing w:val="-3"/>
          <w:sz w:val="24"/>
          <w:szCs w:val="24"/>
        </w:rPr>
        <w:t xml:space="preserve">Положение </w:t>
      </w:r>
      <w:r w:rsidRPr="00FB331B">
        <w:rPr>
          <w:color w:val="000009"/>
          <w:sz w:val="24"/>
          <w:szCs w:val="24"/>
        </w:rPr>
        <w:t xml:space="preserve">стебля в пространстве (плети, усы), строение древесного стебля </w:t>
      </w:r>
      <w:r w:rsidRPr="00FB331B">
        <w:rPr>
          <w:color w:val="000009"/>
          <w:spacing w:val="-4"/>
          <w:sz w:val="24"/>
          <w:szCs w:val="24"/>
        </w:rPr>
        <w:t xml:space="preserve">(кора, </w:t>
      </w:r>
      <w:r w:rsidRPr="00FB331B">
        <w:rPr>
          <w:color w:val="000009"/>
          <w:sz w:val="24"/>
          <w:szCs w:val="24"/>
        </w:rPr>
        <w:t xml:space="preserve">камбий, древесина, сердцевина). Значение стебля в жизни растений (доставка </w:t>
      </w:r>
      <w:r w:rsidRPr="00FB331B">
        <w:rPr>
          <w:color w:val="000009"/>
          <w:spacing w:val="-3"/>
          <w:sz w:val="24"/>
          <w:szCs w:val="24"/>
        </w:rPr>
        <w:t xml:space="preserve">воды </w:t>
      </w:r>
      <w:r w:rsidRPr="00FB331B">
        <w:rPr>
          <w:color w:val="000009"/>
          <w:sz w:val="24"/>
          <w:szCs w:val="24"/>
        </w:rPr>
        <w:t xml:space="preserve">и минеральных солей </w:t>
      </w:r>
      <w:r w:rsidRPr="00FB331B">
        <w:rPr>
          <w:color w:val="000009"/>
          <w:spacing w:val="-3"/>
          <w:sz w:val="24"/>
          <w:szCs w:val="24"/>
        </w:rPr>
        <w:t xml:space="preserve">от </w:t>
      </w:r>
      <w:r w:rsidRPr="00FB331B">
        <w:rPr>
          <w:color w:val="000009"/>
          <w:spacing w:val="-4"/>
          <w:sz w:val="24"/>
          <w:szCs w:val="24"/>
        </w:rPr>
        <w:t xml:space="preserve">корня </w:t>
      </w:r>
      <w:r w:rsidRPr="00FB331B">
        <w:rPr>
          <w:color w:val="000009"/>
          <w:sz w:val="24"/>
          <w:szCs w:val="24"/>
        </w:rPr>
        <w:t>к другим органам растения и откладывание запаса органических веществ). Образование стебля.</w:t>
      </w:r>
      <w:r w:rsidRPr="00FB331B">
        <w:rPr>
          <w:color w:val="000009"/>
          <w:spacing w:val="-1"/>
          <w:sz w:val="24"/>
          <w:szCs w:val="24"/>
        </w:rPr>
        <w:t xml:space="preserve"> </w:t>
      </w:r>
      <w:r w:rsidRPr="00FB331B">
        <w:rPr>
          <w:color w:val="000009"/>
          <w:spacing w:val="-7"/>
          <w:sz w:val="24"/>
          <w:szCs w:val="24"/>
        </w:rPr>
        <w:t>Побег.</w:t>
      </w:r>
    </w:p>
    <w:p w:rsidR="0060583A" w:rsidRPr="00FB331B" w:rsidRDefault="00960F84" w:rsidP="00FB331B">
      <w:pPr>
        <w:pStyle w:val="a3"/>
        <w:ind w:right="685"/>
        <w:rPr>
          <w:sz w:val="24"/>
          <w:szCs w:val="24"/>
        </w:rPr>
      </w:pPr>
      <w:r w:rsidRPr="00FB331B">
        <w:rPr>
          <w:i/>
          <w:color w:val="000009"/>
          <w:sz w:val="24"/>
          <w:szCs w:val="24"/>
        </w:rPr>
        <w:t xml:space="preserve">Лист </w:t>
      </w:r>
      <w:r w:rsidRPr="00FB331B">
        <w:rPr>
          <w:color w:val="000009"/>
          <w:sz w:val="24"/>
          <w:szCs w:val="24"/>
        </w:rPr>
        <w:t xml:space="preserve">Внешнее строение листа (листовая пластинка,  черешок). Простые и сложные листья. Расположение листьев на стебле. </w:t>
      </w:r>
      <w:r w:rsidRPr="00FB331B">
        <w:rPr>
          <w:color w:val="000009"/>
          <w:spacing w:val="-3"/>
          <w:sz w:val="24"/>
          <w:szCs w:val="24"/>
        </w:rPr>
        <w:t xml:space="preserve">Жилкование </w:t>
      </w:r>
      <w:r w:rsidRPr="00FB331B">
        <w:rPr>
          <w:color w:val="000009"/>
          <w:sz w:val="24"/>
          <w:szCs w:val="24"/>
        </w:rPr>
        <w:t xml:space="preserve">листа. Значение листьев в жизни растения — образование питательных веществ в листьях на </w:t>
      </w:r>
      <w:r w:rsidRPr="00FB331B">
        <w:rPr>
          <w:color w:val="000009"/>
          <w:spacing w:val="-7"/>
          <w:sz w:val="24"/>
          <w:szCs w:val="24"/>
        </w:rPr>
        <w:t xml:space="preserve">свету, </w:t>
      </w:r>
      <w:r w:rsidRPr="00FB331B">
        <w:rPr>
          <w:color w:val="000009"/>
          <w:sz w:val="24"/>
          <w:szCs w:val="24"/>
        </w:rPr>
        <w:t xml:space="preserve">испарения </w:t>
      </w:r>
      <w:r w:rsidRPr="00FB331B">
        <w:rPr>
          <w:color w:val="000009"/>
          <w:spacing w:val="-4"/>
          <w:sz w:val="24"/>
          <w:szCs w:val="24"/>
        </w:rPr>
        <w:t>воды</w:t>
      </w:r>
      <w:r w:rsidRPr="00FB331B">
        <w:rPr>
          <w:color w:val="000009"/>
          <w:spacing w:val="62"/>
          <w:sz w:val="24"/>
          <w:szCs w:val="24"/>
        </w:rPr>
        <w:t xml:space="preserve"> </w:t>
      </w:r>
      <w:r w:rsidRPr="00FB331B">
        <w:rPr>
          <w:color w:val="000009"/>
          <w:sz w:val="24"/>
          <w:szCs w:val="24"/>
        </w:rPr>
        <w:t xml:space="preserve">листьями (значение </w:t>
      </w:r>
      <w:r w:rsidRPr="00FB331B">
        <w:rPr>
          <w:color w:val="000009"/>
          <w:spacing w:val="-4"/>
          <w:sz w:val="24"/>
          <w:szCs w:val="24"/>
        </w:rPr>
        <w:t xml:space="preserve">этого </w:t>
      </w:r>
      <w:r w:rsidRPr="00FB331B">
        <w:rPr>
          <w:color w:val="000009"/>
          <w:sz w:val="24"/>
          <w:szCs w:val="24"/>
        </w:rPr>
        <w:t xml:space="preserve">явления для растений). Дыхание растений. Обмен веществ у растений. Листопад и </w:t>
      </w:r>
      <w:r w:rsidRPr="00FB331B">
        <w:rPr>
          <w:color w:val="000009"/>
          <w:spacing w:val="-3"/>
          <w:sz w:val="24"/>
          <w:szCs w:val="24"/>
        </w:rPr>
        <w:t>его</w:t>
      </w:r>
      <w:r w:rsidRPr="00FB331B">
        <w:rPr>
          <w:color w:val="000009"/>
          <w:spacing w:val="-1"/>
          <w:sz w:val="24"/>
          <w:szCs w:val="24"/>
        </w:rPr>
        <w:t xml:space="preserve"> </w:t>
      </w:r>
      <w:r w:rsidRPr="00FB331B">
        <w:rPr>
          <w:color w:val="000009"/>
          <w:spacing w:val="-3"/>
          <w:sz w:val="24"/>
          <w:szCs w:val="24"/>
        </w:rPr>
        <w:t>значение.</w:t>
      </w:r>
    </w:p>
    <w:p w:rsidR="0060583A" w:rsidRPr="00FB331B" w:rsidRDefault="00960F84" w:rsidP="00FB331B">
      <w:pPr>
        <w:pStyle w:val="a3"/>
        <w:ind w:right="686"/>
        <w:rPr>
          <w:sz w:val="24"/>
          <w:szCs w:val="24"/>
        </w:rPr>
      </w:pPr>
      <w:r w:rsidRPr="00FB331B">
        <w:rPr>
          <w:i/>
          <w:color w:val="000009"/>
          <w:sz w:val="24"/>
          <w:szCs w:val="24"/>
        </w:rPr>
        <w:t xml:space="preserve">Цветок. </w:t>
      </w:r>
      <w:r w:rsidRPr="00FB331B">
        <w:rPr>
          <w:color w:val="000009"/>
          <w:sz w:val="24"/>
          <w:szCs w:val="24"/>
        </w:rPr>
        <w:t>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jc w:val="left"/>
        <w:rPr>
          <w:sz w:val="24"/>
          <w:szCs w:val="24"/>
        </w:rPr>
      </w:pPr>
      <w:r w:rsidRPr="00FB331B">
        <w:rPr>
          <w:i/>
          <w:color w:val="000009"/>
          <w:sz w:val="24"/>
          <w:szCs w:val="24"/>
        </w:rPr>
        <w:lastRenderedPageBreak/>
        <w:t xml:space="preserve">Строение семени </w:t>
      </w:r>
      <w:r w:rsidRPr="00FB331B">
        <w:rPr>
          <w:color w:val="000009"/>
          <w:sz w:val="24"/>
          <w:szCs w:val="24"/>
        </w:rPr>
        <w:t>(на примере фасоли, гороха, пшеницы). Условия, необходимые для прорастания семян. Определение всхожести семян.</w:t>
      </w:r>
    </w:p>
    <w:p w:rsidR="0060583A" w:rsidRPr="00FB331B" w:rsidRDefault="00960F84" w:rsidP="00FB331B">
      <w:pPr>
        <w:ind w:left="1390"/>
        <w:rPr>
          <w:sz w:val="24"/>
          <w:szCs w:val="24"/>
        </w:rPr>
      </w:pPr>
      <w:r w:rsidRPr="00FB331B">
        <w:rPr>
          <w:b/>
          <w:i/>
          <w:color w:val="000009"/>
          <w:sz w:val="24"/>
          <w:szCs w:val="24"/>
        </w:rPr>
        <w:t xml:space="preserve">Демонстрация опыта </w:t>
      </w:r>
      <w:r w:rsidRPr="00FB331B">
        <w:rPr>
          <w:color w:val="000009"/>
          <w:sz w:val="24"/>
          <w:szCs w:val="24"/>
        </w:rPr>
        <w:t>образование крахмала в листьях растений на</w:t>
      </w:r>
    </w:p>
    <w:p w:rsidR="0060583A" w:rsidRPr="00FB331B" w:rsidRDefault="00960F84" w:rsidP="00FB331B">
      <w:pPr>
        <w:pStyle w:val="a3"/>
        <w:ind w:firstLine="0"/>
        <w:jc w:val="left"/>
        <w:rPr>
          <w:sz w:val="24"/>
          <w:szCs w:val="24"/>
        </w:rPr>
      </w:pPr>
      <w:r w:rsidRPr="00FB331B">
        <w:rPr>
          <w:color w:val="000009"/>
          <w:sz w:val="24"/>
          <w:szCs w:val="24"/>
        </w:rPr>
        <w:t>свету.</w:t>
      </w:r>
    </w:p>
    <w:p w:rsidR="0060583A" w:rsidRPr="00FB331B" w:rsidRDefault="00960F84" w:rsidP="00FB331B">
      <w:pPr>
        <w:tabs>
          <w:tab w:val="left" w:pos="3515"/>
          <w:tab w:val="left" w:pos="4752"/>
          <w:tab w:val="left" w:pos="5311"/>
          <w:tab w:val="left" w:pos="6201"/>
          <w:tab w:val="left" w:pos="7325"/>
          <w:tab w:val="left" w:pos="8899"/>
        </w:tabs>
        <w:ind w:left="1390"/>
        <w:rPr>
          <w:sz w:val="24"/>
          <w:szCs w:val="24"/>
        </w:rPr>
      </w:pPr>
      <w:r w:rsidRPr="00FB331B">
        <w:rPr>
          <w:b/>
          <w:i/>
          <w:color w:val="000009"/>
          <w:sz w:val="24"/>
          <w:szCs w:val="24"/>
        </w:rPr>
        <w:t>Лабораторные</w:t>
      </w:r>
      <w:r w:rsidRPr="00FB331B">
        <w:rPr>
          <w:b/>
          <w:i/>
          <w:color w:val="000009"/>
          <w:sz w:val="24"/>
          <w:szCs w:val="24"/>
        </w:rPr>
        <w:tab/>
        <w:t>работы</w:t>
      </w:r>
      <w:r w:rsidRPr="00FB331B">
        <w:rPr>
          <w:b/>
          <w:i/>
          <w:color w:val="000009"/>
          <w:sz w:val="24"/>
          <w:szCs w:val="24"/>
        </w:rPr>
        <w:tab/>
      </w:r>
      <w:r w:rsidRPr="00FB331B">
        <w:rPr>
          <w:color w:val="000009"/>
          <w:sz w:val="24"/>
          <w:szCs w:val="24"/>
        </w:rPr>
        <w:t>по</w:t>
      </w:r>
      <w:r w:rsidRPr="00FB331B">
        <w:rPr>
          <w:color w:val="000009"/>
          <w:sz w:val="24"/>
          <w:szCs w:val="24"/>
        </w:rPr>
        <w:tab/>
        <w:t>теме:</w:t>
      </w:r>
      <w:r w:rsidRPr="00FB331B">
        <w:rPr>
          <w:color w:val="000009"/>
          <w:sz w:val="24"/>
          <w:szCs w:val="24"/>
        </w:rPr>
        <w:tab/>
        <w:t>органы</w:t>
      </w:r>
      <w:r w:rsidRPr="00FB331B">
        <w:rPr>
          <w:color w:val="000009"/>
          <w:sz w:val="24"/>
          <w:szCs w:val="24"/>
        </w:rPr>
        <w:tab/>
      </w:r>
      <w:r w:rsidRPr="00FB331B">
        <w:rPr>
          <w:color w:val="000009"/>
          <w:spacing w:val="-4"/>
          <w:sz w:val="24"/>
          <w:szCs w:val="24"/>
        </w:rPr>
        <w:t>цветкового</w:t>
      </w:r>
      <w:r w:rsidRPr="00FB331B">
        <w:rPr>
          <w:color w:val="000009"/>
          <w:spacing w:val="-4"/>
          <w:sz w:val="24"/>
          <w:szCs w:val="24"/>
        </w:rPr>
        <w:tab/>
      </w:r>
      <w:r w:rsidRPr="00FB331B">
        <w:rPr>
          <w:color w:val="000009"/>
          <w:sz w:val="24"/>
          <w:szCs w:val="24"/>
        </w:rPr>
        <w:t>растения.</w:t>
      </w:r>
    </w:p>
    <w:p w:rsidR="0060583A" w:rsidRPr="00FB331B" w:rsidRDefault="00960F84" w:rsidP="00FB331B">
      <w:pPr>
        <w:pStyle w:val="a3"/>
        <w:ind w:firstLine="0"/>
        <w:rPr>
          <w:sz w:val="24"/>
          <w:szCs w:val="24"/>
        </w:rPr>
      </w:pPr>
      <w:r w:rsidRPr="00FB331B">
        <w:rPr>
          <w:color w:val="000009"/>
          <w:sz w:val="24"/>
          <w:szCs w:val="24"/>
        </w:rPr>
        <w:t>Строение цветка. Строение семени.</w:t>
      </w:r>
    </w:p>
    <w:p w:rsidR="0060583A" w:rsidRPr="00FB331B" w:rsidRDefault="00960F84" w:rsidP="00FB331B">
      <w:pPr>
        <w:pStyle w:val="a3"/>
        <w:ind w:right="688"/>
        <w:rPr>
          <w:sz w:val="24"/>
          <w:szCs w:val="24"/>
        </w:rPr>
      </w:pPr>
      <w:r w:rsidRPr="00FB331B">
        <w:rPr>
          <w:b/>
          <w:i/>
          <w:color w:val="000009"/>
          <w:sz w:val="24"/>
          <w:szCs w:val="24"/>
        </w:rPr>
        <w:t>Практические работы</w:t>
      </w:r>
      <w:r w:rsidRPr="00FB331B">
        <w:rPr>
          <w:b/>
          <w:color w:val="000009"/>
          <w:sz w:val="24"/>
          <w:szCs w:val="24"/>
        </w:rPr>
        <w:t>. О</w:t>
      </w:r>
      <w:r w:rsidRPr="00FB331B">
        <w:rPr>
          <w:color w:val="000009"/>
          <w:sz w:val="24"/>
          <w:szCs w:val="24"/>
        </w:rPr>
        <w:t>бразование придаточных корней (черенкование стебля, листовое деление). Определение всхожести семян.</w:t>
      </w:r>
    </w:p>
    <w:p w:rsidR="0060583A" w:rsidRPr="00FB331B" w:rsidRDefault="00960F84" w:rsidP="00FB331B">
      <w:pPr>
        <w:pStyle w:val="1"/>
        <w:ind w:left="4817"/>
        <w:rPr>
          <w:sz w:val="24"/>
          <w:szCs w:val="24"/>
        </w:rPr>
      </w:pPr>
      <w:r w:rsidRPr="00FB331B">
        <w:rPr>
          <w:color w:val="000009"/>
          <w:sz w:val="24"/>
          <w:szCs w:val="24"/>
        </w:rPr>
        <w:t>Растения леса</w:t>
      </w:r>
    </w:p>
    <w:p w:rsidR="0060583A" w:rsidRPr="00FB331B" w:rsidRDefault="00960F84" w:rsidP="00FB331B">
      <w:pPr>
        <w:pStyle w:val="a3"/>
        <w:ind w:left="1390" w:firstLine="0"/>
        <w:rPr>
          <w:sz w:val="24"/>
          <w:szCs w:val="24"/>
        </w:rPr>
      </w:pPr>
      <w:r w:rsidRPr="00FB331B">
        <w:rPr>
          <w:color w:val="000009"/>
          <w:sz w:val="24"/>
          <w:szCs w:val="24"/>
        </w:rPr>
        <w:t>Некоторые биологические особенности леса.</w:t>
      </w:r>
    </w:p>
    <w:p w:rsidR="0060583A" w:rsidRPr="00FB331B" w:rsidRDefault="00960F84" w:rsidP="00FB331B">
      <w:pPr>
        <w:ind w:left="682" w:right="684" w:firstLine="707"/>
        <w:jc w:val="both"/>
        <w:rPr>
          <w:sz w:val="24"/>
          <w:szCs w:val="24"/>
        </w:rPr>
      </w:pPr>
      <w:r w:rsidRPr="00FB331B">
        <w:rPr>
          <w:i/>
          <w:color w:val="000009"/>
          <w:sz w:val="24"/>
          <w:szCs w:val="24"/>
        </w:rPr>
        <w:t>Лиственные деревья</w:t>
      </w:r>
      <w:r w:rsidRPr="00FB331B">
        <w:rPr>
          <w:color w:val="000009"/>
          <w:sz w:val="24"/>
          <w:szCs w:val="24"/>
        </w:rPr>
        <w:t>: береза, дуб, липа, осина или другие местные породы.</w:t>
      </w:r>
    </w:p>
    <w:p w:rsidR="0060583A" w:rsidRPr="00FB331B" w:rsidRDefault="00960F84" w:rsidP="00FB331B">
      <w:pPr>
        <w:pStyle w:val="a3"/>
        <w:ind w:right="685"/>
        <w:rPr>
          <w:sz w:val="24"/>
          <w:szCs w:val="24"/>
        </w:rPr>
      </w:pPr>
      <w:r w:rsidRPr="00FB331B">
        <w:rPr>
          <w:i/>
          <w:color w:val="000009"/>
          <w:sz w:val="24"/>
          <w:szCs w:val="24"/>
        </w:rPr>
        <w:t>Хвойные деревья</w:t>
      </w:r>
      <w:r w:rsidRPr="00FB331B">
        <w:rPr>
          <w:color w:val="000009"/>
          <w:sz w:val="24"/>
          <w:szCs w:val="24"/>
        </w:rPr>
        <w:t>: ель, сосна или другие породы деревьев, характерные для данного края.</w:t>
      </w:r>
    </w:p>
    <w:p w:rsidR="0060583A" w:rsidRPr="00FB331B" w:rsidRDefault="00960F84" w:rsidP="00FB331B">
      <w:pPr>
        <w:pStyle w:val="a3"/>
        <w:ind w:right="683"/>
        <w:rPr>
          <w:sz w:val="24"/>
          <w:szCs w:val="24"/>
        </w:rPr>
      </w:pPr>
      <w:r w:rsidRPr="00FB331B">
        <w:rPr>
          <w:color w:val="000009"/>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60583A" w:rsidRPr="00FB331B" w:rsidRDefault="00960F84" w:rsidP="00FB331B">
      <w:pPr>
        <w:ind w:left="1390"/>
        <w:jc w:val="both"/>
        <w:rPr>
          <w:sz w:val="24"/>
          <w:szCs w:val="24"/>
        </w:rPr>
      </w:pPr>
      <w:r w:rsidRPr="00FB331B">
        <w:rPr>
          <w:i/>
          <w:color w:val="000009"/>
          <w:sz w:val="24"/>
          <w:szCs w:val="24"/>
        </w:rPr>
        <w:t>Лесные кустарники</w:t>
      </w:r>
      <w:r w:rsidRPr="00FB331B">
        <w:rPr>
          <w:color w:val="000009"/>
          <w:sz w:val="24"/>
          <w:szCs w:val="24"/>
        </w:rPr>
        <w:t>. Особенности внешнего строения кустарников.</w:t>
      </w:r>
    </w:p>
    <w:p w:rsidR="0060583A" w:rsidRPr="00FB331B" w:rsidRDefault="00960F84" w:rsidP="00FB331B">
      <w:pPr>
        <w:pStyle w:val="a3"/>
        <w:ind w:firstLine="0"/>
        <w:rPr>
          <w:sz w:val="24"/>
          <w:szCs w:val="24"/>
        </w:rPr>
      </w:pPr>
      <w:r w:rsidRPr="00FB331B">
        <w:rPr>
          <w:color w:val="000009"/>
          <w:sz w:val="24"/>
          <w:szCs w:val="24"/>
        </w:rPr>
        <w:t>Отличие деревьев от кустарников.</w:t>
      </w:r>
    </w:p>
    <w:p w:rsidR="0060583A" w:rsidRPr="00FB331B" w:rsidRDefault="00960F84" w:rsidP="00FB331B">
      <w:pPr>
        <w:pStyle w:val="a3"/>
        <w:ind w:left="1390" w:firstLine="0"/>
        <w:rPr>
          <w:sz w:val="24"/>
          <w:szCs w:val="24"/>
        </w:rPr>
      </w:pPr>
      <w:r w:rsidRPr="00FB331B">
        <w:rPr>
          <w:color w:val="000009"/>
          <w:sz w:val="24"/>
          <w:szCs w:val="24"/>
        </w:rPr>
        <w:t>Бузина, лещина (орешник), шиповник. Использование человеком.</w:t>
      </w:r>
    </w:p>
    <w:p w:rsidR="0060583A" w:rsidRPr="00FB331B" w:rsidRDefault="00960F84" w:rsidP="00FB331B">
      <w:pPr>
        <w:pStyle w:val="a3"/>
        <w:ind w:firstLine="0"/>
        <w:rPr>
          <w:sz w:val="24"/>
          <w:szCs w:val="24"/>
        </w:rPr>
      </w:pPr>
      <w:r w:rsidRPr="00FB331B">
        <w:rPr>
          <w:color w:val="000009"/>
          <w:sz w:val="24"/>
          <w:szCs w:val="24"/>
        </w:rPr>
        <w:t>Отличительные признаки съедобных и ядовитых плодов.</w:t>
      </w:r>
    </w:p>
    <w:p w:rsidR="0060583A" w:rsidRPr="00FB331B" w:rsidRDefault="00960F84" w:rsidP="00FB331B">
      <w:pPr>
        <w:pStyle w:val="a3"/>
        <w:ind w:right="684"/>
        <w:rPr>
          <w:sz w:val="24"/>
          <w:szCs w:val="24"/>
        </w:rPr>
      </w:pPr>
      <w:r w:rsidRPr="00FB331B">
        <w:rPr>
          <w:i/>
          <w:color w:val="000009"/>
          <w:sz w:val="24"/>
          <w:szCs w:val="24"/>
        </w:rPr>
        <w:t>Ягодные кустарнички</w:t>
      </w:r>
      <w:r w:rsidRPr="00FB331B">
        <w:rPr>
          <w:color w:val="000009"/>
          <w:sz w:val="24"/>
          <w:szCs w:val="24"/>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60583A" w:rsidRPr="00FB331B" w:rsidRDefault="00960F84" w:rsidP="00FB331B">
      <w:pPr>
        <w:pStyle w:val="a3"/>
        <w:ind w:right="685"/>
        <w:rPr>
          <w:sz w:val="24"/>
          <w:szCs w:val="24"/>
        </w:rPr>
      </w:pPr>
      <w:r w:rsidRPr="00FB331B">
        <w:rPr>
          <w:i/>
          <w:color w:val="000009"/>
          <w:sz w:val="24"/>
          <w:szCs w:val="24"/>
        </w:rPr>
        <w:t>Травы</w:t>
      </w:r>
      <w:r w:rsidRPr="00FB331B">
        <w:rPr>
          <w:color w:val="000009"/>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60583A" w:rsidRPr="00FB331B" w:rsidRDefault="00960F84" w:rsidP="00FB331B">
      <w:pPr>
        <w:pStyle w:val="a3"/>
        <w:ind w:left="1390" w:firstLine="0"/>
        <w:rPr>
          <w:sz w:val="24"/>
          <w:szCs w:val="24"/>
        </w:rPr>
      </w:pPr>
      <w:r w:rsidRPr="00FB331B">
        <w:rPr>
          <w:i/>
          <w:color w:val="000009"/>
          <w:sz w:val="24"/>
          <w:szCs w:val="24"/>
        </w:rPr>
        <w:t>Грибы леса</w:t>
      </w:r>
      <w:r w:rsidRPr="00FB331B">
        <w:rPr>
          <w:color w:val="000009"/>
          <w:sz w:val="24"/>
          <w:szCs w:val="24"/>
        </w:rPr>
        <w:t>. Строение шляпочного гриба: шляпка, пенек, грибница.</w:t>
      </w:r>
    </w:p>
    <w:p w:rsidR="0060583A" w:rsidRPr="00FB331B" w:rsidRDefault="00960F84" w:rsidP="00FB331B">
      <w:pPr>
        <w:pStyle w:val="a3"/>
        <w:ind w:right="684"/>
        <w:rPr>
          <w:sz w:val="24"/>
          <w:szCs w:val="24"/>
        </w:rPr>
      </w:pPr>
      <w:r w:rsidRPr="00FB331B">
        <w:rPr>
          <w:color w:val="000009"/>
          <w:sz w:val="24"/>
          <w:szCs w:val="24"/>
        </w:rPr>
        <w:t>Грибы съедобные и ядовитые. Распознавание съедобных и ядовитых грибов. Правила сбора грибов. Оказание первой помощи при отравлении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color w:val="000009"/>
          <w:sz w:val="24"/>
          <w:szCs w:val="24"/>
        </w:rPr>
        <w:lastRenderedPageBreak/>
        <w:t xml:space="preserve">грибами. Обработка съедобных грибов перед употреблением в </w:t>
      </w:r>
      <w:r w:rsidRPr="00FB331B">
        <w:rPr>
          <w:color w:val="000009"/>
          <w:spacing w:val="-7"/>
          <w:sz w:val="24"/>
          <w:szCs w:val="24"/>
        </w:rPr>
        <w:t xml:space="preserve">пищу. </w:t>
      </w:r>
      <w:r w:rsidRPr="00FB331B">
        <w:rPr>
          <w:color w:val="000009"/>
          <w:spacing w:val="-4"/>
          <w:sz w:val="24"/>
          <w:szCs w:val="24"/>
        </w:rPr>
        <w:t xml:space="preserve">Грибные </w:t>
      </w:r>
      <w:r w:rsidRPr="00FB331B">
        <w:rPr>
          <w:color w:val="000009"/>
          <w:spacing w:val="-3"/>
          <w:sz w:val="24"/>
          <w:szCs w:val="24"/>
        </w:rPr>
        <w:t xml:space="preserve">заготовки </w:t>
      </w:r>
      <w:r w:rsidRPr="00FB331B">
        <w:rPr>
          <w:color w:val="000009"/>
          <w:sz w:val="24"/>
          <w:szCs w:val="24"/>
        </w:rPr>
        <w:t>(засолка, маринование,</w:t>
      </w:r>
      <w:r w:rsidRPr="00FB331B">
        <w:rPr>
          <w:color w:val="000009"/>
          <w:spacing w:val="3"/>
          <w:sz w:val="24"/>
          <w:szCs w:val="24"/>
        </w:rPr>
        <w:t xml:space="preserve"> </w:t>
      </w:r>
      <w:r w:rsidRPr="00FB331B">
        <w:rPr>
          <w:color w:val="000009"/>
          <w:sz w:val="24"/>
          <w:szCs w:val="24"/>
        </w:rPr>
        <w:t>сушка).</w:t>
      </w:r>
    </w:p>
    <w:p w:rsidR="0060583A" w:rsidRPr="00FB331B" w:rsidRDefault="00960F84" w:rsidP="00FB331B">
      <w:pPr>
        <w:pStyle w:val="a3"/>
        <w:ind w:right="687"/>
        <w:rPr>
          <w:sz w:val="24"/>
          <w:szCs w:val="24"/>
        </w:rPr>
      </w:pPr>
      <w:r w:rsidRPr="00FB331B">
        <w:rPr>
          <w:i/>
          <w:color w:val="000009"/>
          <w:sz w:val="24"/>
          <w:szCs w:val="24"/>
        </w:rPr>
        <w:t>Охрана леса</w:t>
      </w:r>
      <w:r w:rsidRPr="00FB331B">
        <w:rPr>
          <w:color w:val="000009"/>
          <w:sz w:val="24"/>
          <w:szCs w:val="24"/>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60583A" w:rsidRPr="00FB331B" w:rsidRDefault="00960F84" w:rsidP="00FB331B">
      <w:pPr>
        <w:pStyle w:val="a3"/>
        <w:ind w:right="684"/>
        <w:rPr>
          <w:sz w:val="24"/>
          <w:szCs w:val="24"/>
        </w:rPr>
      </w:pPr>
      <w:r w:rsidRPr="00FB331B">
        <w:rPr>
          <w:b/>
          <w:i/>
          <w:color w:val="000009"/>
          <w:sz w:val="24"/>
          <w:szCs w:val="24"/>
        </w:rPr>
        <w:t xml:space="preserve">Практические работы. </w:t>
      </w:r>
      <w:r w:rsidRPr="00FB331B">
        <w:rPr>
          <w:color w:val="000009"/>
          <w:sz w:val="24"/>
          <w:szCs w:val="24"/>
        </w:rPr>
        <w:t xml:space="preserve">Определение возраста лиственных деревьев  по </w:t>
      </w:r>
      <w:r w:rsidRPr="00FB331B">
        <w:rPr>
          <w:color w:val="000009"/>
          <w:spacing w:val="-3"/>
          <w:sz w:val="24"/>
          <w:szCs w:val="24"/>
        </w:rPr>
        <w:t xml:space="preserve">годичным кольцам, </w:t>
      </w:r>
      <w:r w:rsidRPr="00FB331B">
        <w:rPr>
          <w:color w:val="000009"/>
          <w:sz w:val="24"/>
          <w:szCs w:val="24"/>
        </w:rPr>
        <w:t xml:space="preserve">а хвойных деревьев — по мутовкам. Зарисовки в тетрадях, </w:t>
      </w:r>
      <w:r w:rsidRPr="00FB331B">
        <w:rPr>
          <w:color w:val="000009"/>
          <w:spacing w:val="-3"/>
          <w:sz w:val="24"/>
          <w:szCs w:val="24"/>
        </w:rPr>
        <w:t xml:space="preserve">подбор </w:t>
      </w:r>
      <w:r w:rsidRPr="00FB331B">
        <w:rPr>
          <w:color w:val="000009"/>
          <w:sz w:val="24"/>
          <w:szCs w:val="24"/>
        </w:rPr>
        <w:t xml:space="preserve">иллюстраций и оформление альбома «Растения леса». Лепка из пластилина моделей различных видов лесных грибов. </w:t>
      </w:r>
      <w:r w:rsidRPr="00FB331B">
        <w:rPr>
          <w:color w:val="000009"/>
          <w:spacing w:val="-3"/>
          <w:sz w:val="24"/>
          <w:szCs w:val="24"/>
        </w:rPr>
        <w:t xml:space="preserve">Подбор </w:t>
      </w:r>
      <w:r w:rsidRPr="00FB331B">
        <w:rPr>
          <w:color w:val="000009"/>
          <w:sz w:val="24"/>
          <w:szCs w:val="24"/>
        </w:rPr>
        <w:t>литературных произведений с описанием леса («Русский лес в поэзии и прозе»),</w:t>
      </w:r>
    </w:p>
    <w:p w:rsidR="0060583A" w:rsidRPr="00FB331B" w:rsidRDefault="00960F84" w:rsidP="00FB331B">
      <w:pPr>
        <w:pStyle w:val="a3"/>
        <w:ind w:right="685"/>
        <w:rPr>
          <w:sz w:val="24"/>
          <w:szCs w:val="24"/>
        </w:rPr>
      </w:pPr>
      <w:r w:rsidRPr="00FB331B">
        <w:rPr>
          <w:b/>
          <w:i/>
          <w:color w:val="000009"/>
          <w:sz w:val="24"/>
          <w:szCs w:val="24"/>
        </w:rPr>
        <w:t xml:space="preserve">Экскурсии в природу </w:t>
      </w:r>
      <w:r w:rsidRPr="00FB331B">
        <w:rPr>
          <w:color w:val="000009"/>
          <w:sz w:val="24"/>
          <w:szCs w:val="24"/>
        </w:rPr>
        <w:t>для ознакомления с разнообразием растений, с распространением плодов и семян, с осенними явлениями в жизни растений.</w:t>
      </w:r>
    </w:p>
    <w:p w:rsidR="0060583A" w:rsidRPr="00FB331B" w:rsidRDefault="00960F84" w:rsidP="00FB331B">
      <w:pPr>
        <w:pStyle w:val="1"/>
        <w:ind w:left="4376"/>
        <w:rPr>
          <w:sz w:val="24"/>
          <w:szCs w:val="24"/>
        </w:rPr>
      </w:pPr>
      <w:r w:rsidRPr="00FB331B">
        <w:rPr>
          <w:color w:val="000009"/>
          <w:sz w:val="24"/>
          <w:szCs w:val="24"/>
        </w:rPr>
        <w:t>Комнатные растения</w:t>
      </w:r>
    </w:p>
    <w:p w:rsidR="0060583A" w:rsidRPr="00FB331B" w:rsidRDefault="00960F84" w:rsidP="00FB331B">
      <w:pPr>
        <w:pStyle w:val="a3"/>
        <w:ind w:left="1390" w:firstLine="0"/>
        <w:rPr>
          <w:sz w:val="24"/>
          <w:szCs w:val="24"/>
        </w:rPr>
      </w:pPr>
      <w:r w:rsidRPr="00FB331B">
        <w:rPr>
          <w:color w:val="000009"/>
          <w:sz w:val="24"/>
          <w:szCs w:val="24"/>
        </w:rPr>
        <w:t>Разнообразие комнатных растений.</w:t>
      </w:r>
    </w:p>
    <w:p w:rsidR="0060583A" w:rsidRPr="00FB331B" w:rsidRDefault="00960F84" w:rsidP="00FB331B">
      <w:pPr>
        <w:ind w:left="1390"/>
        <w:jc w:val="both"/>
        <w:rPr>
          <w:sz w:val="24"/>
          <w:szCs w:val="24"/>
        </w:rPr>
      </w:pPr>
      <w:r w:rsidRPr="00FB331B">
        <w:rPr>
          <w:i/>
          <w:color w:val="000009"/>
          <w:sz w:val="24"/>
          <w:szCs w:val="24"/>
        </w:rPr>
        <w:t xml:space="preserve">Светолюбивые </w:t>
      </w:r>
      <w:r w:rsidRPr="00FB331B">
        <w:rPr>
          <w:color w:val="000009"/>
          <w:sz w:val="24"/>
          <w:szCs w:val="24"/>
        </w:rPr>
        <w:t>(бегония, герань, хлорофитум).</w:t>
      </w:r>
    </w:p>
    <w:p w:rsidR="0060583A" w:rsidRPr="00FB331B" w:rsidRDefault="00960F84" w:rsidP="00FB331B">
      <w:pPr>
        <w:pStyle w:val="a3"/>
        <w:ind w:right="688"/>
        <w:rPr>
          <w:sz w:val="24"/>
          <w:szCs w:val="24"/>
        </w:rPr>
      </w:pPr>
      <w:r w:rsidRPr="00FB331B">
        <w:rPr>
          <w:i/>
          <w:color w:val="000009"/>
          <w:sz w:val="24"/>
          <w:szCs w:val="24"/>
        </w:rPr>
        <w:t xml:space="preserve">Теневыносливые </w:t>
      </w:r>
      <w:r w:rsidRPr="00FB331B">
        <w:rPr>
          <w:color w:val="000009"/>
          <w:sz w:val="24"/>
          <w:szCs w:val="24"/>
        </w:rPr>
        <w:t>(традесканция, африканская фиалка, монстера или другие, характерные для данной местности).</w:t>
      </w:r>
    </w:p>
    <w:p w:rsidR="0060583A" w:rsidRPr="00FB331B" w:rsidRDefault="00960F84" w:rsidP="00FB331B">
      <w:pPr>
        <w:ind w:left="1390"/>
        <w:jc w:val="both"/>
        <w:rPr>
          <w:sz w:val="24"/>
          <w:szCs w:val="24"/>
        </w:rPr>
      </w:pPr>
      <w:r w:rsidRPr="00FB331B">
        <w:rPr>
          <w:i/>
          <w:color w:val="000009"/>
          <w:sz w:val="24"/>
          <w:szCs w:val="24"/>
        </w:rPr>
        <w:t xml:space="preserve">Влаголюбивые </w:t>
      </w:r>
      <w:r w:rsidRPr="00FB331B">
        <w:rPr>
          <w:color w:val="000009"/>
          <w:sz w:val="24"/>
          <w:szCs w:val="24"/>
        </w:rPr>
        <w:t>(циперус, аспарагус).</w:t>
      </w:r>
    </w:p>
    <w:p w:rsidR="0060583A" w:rsidRPr="00FB331B" w:rsidRDefault="00960F84" w:rsidP="00FB331B">
      <w:pPr>
        <w:ind w:left="1390"/>
        <w:jc w:val="both"/>
        <w:rPr>
          <w:sz w:val="24"/>
          <w:szCs w:val="24"/>
        </w:rPr>
      </w:pPr>
      <w:r w:rsidRPr="00FB331B">
        <w:rPr>
          <w:i/>
          <w:color w:val="000009"/>
          <w:sz w:val="24"/>
          <w:szCs w:val="24"/>
        </w:rPr>
        <w:t xml:space="preserve">Засухоустойчивые </w:t>
      </w:r>
      <w:r w:rsidRPr="00FB331B">
        <w:rPr>
          <w:color w:val="000009"/>
          <w:sz w:val="24"/>
          <w:szCs w:val="24"/>
        </w:rPr>
        <w:t>(суккуленты, кактусы).</w:t>
      </w:r>
    </w:p>
    <w:p w:rsidR="0060583A" w:rsidRPr="00FB331B" w:rsidRDefault="00960F84" w:rsidP="00FB331B">
      <w:pPr>
        <w:pStyle w:val="a3"/>
        <w:ind w:right="682"/>
        <w:rPr>
          <w:sz w:val="24"/>
          <w:szCs w:val="24"/>
        </w:rPr>
      </w:pPr>
      <w:r w:rsidRPr="00FB331B">
        <w:rPr>
          <w:color w:val="000009"/>
          <w:sz w:val="24"/>
          <w:szCs w:val="24"/>
        </w:rPr>
        <w:t xml:space="preserve">Особенности внешнего строения и биологические особенности растений. Особенности </w:t>
      </w:r>
      <w:r w:rsidRPr="00FB331B">
        <w:rPr>
          <w:color w:val="000009"/>
          <w:spacing w:val="-4"/>
          <w:sz w:val="24"/>
          <w:szCs w:val="24"/>
        </w:rPr>
        <w:t xml:space="preserve">ухода, </w:t>
      </w:r>
      <w:r w:rsidRPr="00FB331B">
        <w:rPr>
          <w:color w:val="000009"/>
          <w:sz w:val="24"/>
          <w:szCs w:val="24"/>
        </w:rPr>
        <w:t xml:space="preserve">выращивания, размножения. Размещение в помещении. Польза, приносимая </w:t>
      </w:r>
      <w:r w:rsidRPr="00FB331B">
        <w:rPr>
          <w:color w:val="000009"/>
          <w:spacing w:val="-4"/>
          <w:sz w:val="24"/>
          <w:szCs w:val="24"/>
        </w:rPr>
        <w:t xml:space="preserve">комнатными </w:t>
      </w:r>
      <w:r w:rsidRPr="00FB331B">
        <w:rPr>
          <w:color w:val="000009"/>
          <w:sz w:val="24"/>
          <w:szCs w:val="24"/>
        </w:rPr>
        <w:t xml:space="preserve">растениями. Климат и красота в доме. Фитодизайн: создание </w:t>
      </w:r>
      <w:r w:rsidRPr="00FB331B">
        <w:rPr>
          <w:color w:val="000009"/>
          <w:spacing w:val="-4"/>
          <w:sz w:val="24"/>
          <w:szCs w:val="24"/>
        </w:rPr>
        <w:t xml:space="preserve">уголков </w:t>
      </w:r>
      <w:r w:rsidRPr="00FB331B">
        <w:rPr>
          <w:color w:val="000009"/>
          <w:sz w:val="24"/>
          <w:szCs w:val="24"/>
        </w:rPr>
        <w:t xml:space="preserve">отдыха, интерьеров из </w:t>
      </w:r>
      <w:r w:rsidRPr="00FB331B">
        <w:rPr>
          <w:color w:val="000009"/>
          <w:spacing w:val="-4"/>
          <w:sz w:val="24"/>
          <w:szCs w:val="24"/>
        </w:rPr>
        <w:t xml:space="preserve">комнатных </w:t>
      </w:r>
      <w:r w:rsidRPr="00FB331B">
        <w:rPr>
          <w:color w:val="000009"/>
          <w:sz w:val="24"/>
          <w:szCs w:val="24"/>
        </w:rPr>
        <w:t>растений.</w:t>
      </w:r>
    </w:p>
    <w:p w:rsidR="0060583A" w:rsidRPr="00FB331B" w:rsidRDefault="00960F84" w:rsidP="00FB331B">
      <w:pPr>
        <w:pStyle w:val="a3"/>
        <w:ind w:right="689"/>
        <w:rPr>
          <w:sz w:val="24"/>
          <w:szCs w:val="24"/>
        </w:rPr>
      </w:pPr>
      <w:r w:rsidRPr="00FB331B">
        <w:rPr>
          <w:b/>
          <w:i/>
          <w:color w:val="000009"/>
          <w:sz w:val="24"/>
          <w:szCs w:val="24"/>
        </w:rPr>
        <w:t xml:space="preserve">Практические работы. </w:t>
      </w:r>
      <w:r w:rsidRPr="00FB331B">
        <w:rPr>
          <w:color w:val="000009"/>
          <w:sz w:val="24"/>
          <w:szCs w:val="24"/>
        </w:rPr>
        <w:t>Черенкование комнатных растений. Посадка окоренѐнных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60583A" w:rsidRPr="00FB331B" w:rsidRDefault="00960F84" w:rsidP="00FB331B">
      <w:pPr>
        <w:pStyle w:val="1"/>
        <w:ind w:left="3541"/>
        <w:rPr>
          <w:sz w:val="24"/>
          <w:szCs w:val="24"/>
        </w:rPr>
      </w:pPr>
      <w:r w:rsidRPr="00FB331B">
        <w:rPr>
          <w:color w:val="000009"/>
          <w:sz w:val="24"/>
          <w:szCs w:val="24"/>
        </w:rPr>
        <w:t>Цветочно-декоративные растения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i/>
          <w:color w:val="000009"/>
          <w:sz w:val="24"/>
          <w:szCs w:val="24"/>
        </w:rPr>
        <w:lastRenderedPageBreak/>
        <w:t xml:space="preserve">Однолетние растения: </w:t>
      </w:r>
      <w:r w:rsidRPr="00FB331B">
        <w:rPr>
          <w:color w:val="000009"/>
          <w:sz w:val="24"/>
          <w:szCs w:val="24"/>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60583A" w:rsidRPr="00FB331B" w:rsidRDefault="00960F84" w:rsidP="00FB331B">
      <w:pPr>
        <w:pStyle w:val="a3"/>
        <w:ind w:right="683"/>
        <w:rPr>
          <w:sz w:val="24"/>
          <w:szCs w:val="24"/>
        </w:rPr>
      </w:pPr>
      <w:r w:rsidRPr="00FB331B">
        <w:rPr>
          <w:i/>
          <w:color w:val="000009"/>
          <w:sz w:val="24"/>
          <w:szCs w:val="24"/>
        </w:rPr>
        <w:t xml:space="preserve">Двулетние растения: </w:t>
      </w:r>
      <w:r w:rsidRPr="00FB331B">
        <w:rPr>
          <w:color w:val="000009"/>
          <w:sz w:val="24"/>
          <w:szCs w:val="24"/>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60583A" w:rsidRPr="00FB331B" w:rsidRDefault="00960F84" w:rsidP="00FB331B">
      <w:pPr>
        <w:ind w:left="1390"/>
        <w:jc w:val="both"/>
        <w:rPr>
          <w:sz w:val="24"/>
          <w:szCs w:val="24"/>
        </w:rPr>
      </w:pPr>
      <w:r w:rsidRPr="00FB331B">
        <w:rPr>
          <w:i/>
          <w:color w:val="000009"/>
          <w:sz w:val="24"/>
          <w:szCs w:val="24"/>
        </w:rPr>
        <w:t xml:space="preserve">Многолетние растения: </w:t>
      </w:r>
      <w:r w:rsidRPr="00FB331B">
        <w:rPr>
          <w:color w:val="000009"/>
          <w:spacing w:val="-3"/>
          <w:sz w:val="24"/>
          <w:szCs w:val="24"/>
        </w:rPr>
        <w:t xml:space="preserve">флоксы </w:t>
      </w:r>
      <w:r w:rsidRPr="00FB331B">
        <w:rPr>
          <w:color w:val="000009"/>
          <w:sz w:val="24"/>
          <w:szCs w:val="24"/>
        </w:rPr>
        <w:t>(пионы,</w:t>
      </w:r>
      <w:r w:rsidRPr="00FB331B">
        <w:rPr>
          <w:color w:val="000009"/>
          <w:spacing w:val="68"/>
          <w:sz w:val="24"/>
          <w:szCs w:val="24"/>
        </w:rPr>
        <w:t xml:space="preserve"> </w:t>
      </w:r>
      <w:r w:rsidRPr="00FB331B">
        <w:rPr>
          <w:color w:val="000009"/>
          <w:sz w:val="24"/>
          <w:szCs w:val="24"/>
        </w:rPr>
        <w:t>георгины).</w:t>
      </w:r>
    </w:p>
    <w:p w:rsidR="0060583A" w:rsidRPr="00FB331B" w:rsidRDefault="00960F84" w:rsidP="00FB331B">
      <w:pPr>
        <w:pStyle w:val="a3"/>
        <w:ind w:right="684"/>
        <w:rPr>
          <w:sz w:val="24"/>
          <w:szCs w:val="24"/>
        </w:rPr>
      </w:pPr>
      <w:r w:rsidRPr="00FB331B">
        <w:rPr>
          <w:color w:val="000009"/>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60583A" w:rsidRPr="00FB331B" w:rsidRDefault="00960F84" w:rsidP="00FB331B">
      <w:pPr>
        <w:pStyle w:val="1"/>
        <w:ind w:left="4789"/>
        <w:rPr>
          <w:sz w:val="24"/>
          <w:szCs w:val="24"/>
        </w:rPr>
      </w:pPr>
      <w:r w:rsidRPr="00FB331B">
        <w:rPr>
          <w:color w:val="000009"/>
          <w:sz w:val="24"/>
          <w:szCs w:val="24"/>
        </w:rPr>
        <w:t>Растения поля</w:t>
      </w:r>
    </w:p>
    <w:p w:rsidR="0060583A" w:rsidRPr="00FB331B" w:rsidRDefault="00960F84" w:rsidP="00FB331B">
      <w:pPr>
        <w:pStyle w:val="a3"/>
        <w:ind w:right="684"/>
        <w:rPr>
          <w:sz w:val="24"/>
          <w:szCs w:val="24"/>
        </w:rPr>
      </w:pPr>
      <w:r w:rsidRPr="00FB331B">
        <w:rPr>
          <w:i/>
          <w:color w:val="000009"/>
          <w:sz w:val="24"/>
          <w:szCs w:val="24"/>
        </w:rPr>
        <w:t xml:space="preserve">Хлебные </w:t>
      </w:r>
      <w:r w:rsidRPr="00FB331B">
        <w:rPr>
          <w:i/>
          <w:color w:val="000009"/>
          <w:spacing w:val="-3"/>
          <w:sz w:val="24"/>
          <w:szCs w:val="24"/>
        </w:rPr>
        <w:t xml:space="preserve">(злаковые) </w:t>
      </w:r>
      <w:r w:rsidRPr="00FB331B">
        <w:rPr>
          <w:i/>
          <w:color w:val="000009"/>
          <w:sz w:val="24"/>
          <w:szCs w:val="24"/>
        </w:rPr>
        <w:t xml:space="preserve">растения: </w:t>
      </w:r>
      <w:r w:rsidRPr="00FB331B">
        <w:rPr>
          <w:color w:val="000009"/>
          <w:sz w:val="24"/>
          <w:szCs w:val="24"/>
        </w:rPr>
        <w:t xml:space="preserve">пшеница, рожь, овес, </w:t>
      </w:r>
      <w:r w:rsidRPr="00FB331B">
        <w:rPr>
          <w:color w:val="000009"/>
          <w:spacing w:val="-3"/>
          <w:sz w:val="24"/>
          <w:szCs w:val="24"/>
        </w:rPr>
        <w:t xml:space="preserve">кукуруза </w:t>
      </w:r>
      <w:r w:rsidRPr="00FB331B">
        <w:rPr>
          <w:color w:val="000009"/>
          <w:sz w:val="24"/>
          <w:szCs w:val="24"/>
        </w:rPr>
        <w:t xml:space="preserve">или другие </w:t>
      </w:r>
      <w:r w:rsidRPr="00FB331B">
        <w:rPr>
          <w:color w:val="000009"/>
          <w:spacing w:val="-3"/>
          <w:sz w:val="24"/>
          <w:szCs w:val="24"/>
        </w:rPr>
        <w:t xml:space="preserve">злаковые </w:t>
      </w:r>
      <w:r w:rsidRPr="00FB331B">
        <w:rPr>
          <w:color w:val="000009"/>
          <w:spacing w:val="-5"/>
          <w:sz w:val="24"/>
          <w:szCs w:val="24"/>
        </w:rPr>
        <w:t xml:space="preserve">культуры. </w:t>
      </w:r>
      <w:r w:rsidRPr="00FB331B">
        <w:rPr>
          <w:color w:val="000009"/>
          <w:spacing w:val="-9"/>
          <w:sz w:val="24"/>
          <w:szCs w:val="24"/>
        </w:rPr>
        <w:t xml:space="preserve">Труд </w:t>
      </w:r>
      <w:r w:rsidRPr="00FB331B">
        <w:rPr>
          <w:color w:val="000009"/>
          <w:sz w:val="24"/>
          <w:szCs w:val="24"/>
        </w:rPr>
        <w:t xml:space="preserve">хлебороба. Отношение к </w:t>
      </w:r>
      <w:r w:rsidRPr="00FB331B">
        <w:rPr>
          <w:color w:val="000009"/>
          <w:spacing w:val="-8"/>
          <w:sz w:val="24"/>
          <w:szCs w:val="24"/>
        </w:rPr>
        <w:t xml:space="preserve">хлебу, </w:t>
      </w:r>
      <w:r w:rsidRPr="00FB331B">
        <w:rPr>
          <w:color w:val="000009"/>
          <w:sz w:val="24"/>
          <w:szCs w:val="24"/>
        </w:rPr>
        <w:t xml:space="preserve">уважение к </w:t>
      </w:r>
      <w:r w:rsidRPr="00FB331B">
        <w:rPr>
          <w:color w:val="000009"/>
          <w:spacing w:val="-3"/>
          <w:sz w:val="24"/>
          <w:szCs w:val="24"/>
        </w:rPr>
        <w:t>людям, его</w:t>
      </w:r>
      <w:r w:rsidRPr="00FB331B">
        <w:rPr>
          <w:color w:val="000009"/>
          <w:spacing w:val="2"/>
          <w:sz w:val="24"/>
          <w:szCs w:val="24"/>
        </w:rPr>
        <w:t xml:space="preserve"> </w:t>
      </w:r>
      <w:r w:rsidRPr="00FB331B">
        <w:rPr>
          <w:color w:val="000009"/>
          <w:sz w:val="24"/>
          <w:szCs w:val="24"/>
        </w:rPr>
        <w:t>выращивающим.</w:t>
      </w:r>
    </w:p>
    <w:p w:rsidR="0060583A" w:rsidRPr="00FB331B" w:rsidRDefault="00960F84" w:rsidP="00FB331B">
      <w:pPr>
        <w:ind w:left="682" w:right="685" w:firstLine="707"/>
        <w:jc w:val="both"/>
        <w:rPr>
          <w:sz w:val="24"/>
          <w:szCs w:val="24"/>
        </w:rPr>
      </w:pPr>
      <w:r w:rsidRPr="00FB331B">
        <w:rPr>
          <w:i/>
          <w:color w:val="000009"/>
          <w:sz w:val="24"/>
          <w:szCs w:val="24"/>
        </w:rPr>
        <w:t xml:space="preserve">Технические культуры: </w:t>
      </w:r>
      <w:r w:rsidRPr="00FB331B">
        <w:rPr>
          <w:color w:val="000009"/>
          <w:sz w:val="24"/>
          <w:szCs w:val="24"/>
        </w:rPr>
        <w:t>сахарная свекла, лен, хлопчатник, картофель, подсолнечник.</w:t>
      </w:r>
    </w:p>
    <w:p w:rsidR="0060583A" w:rsidRPr="00FB331B" w:rsidRDefault="00960F84" w:rsidP="00FB331B">
      <w:pPr>
        <w:pStyle w:val="a3"/>
        <w:ind w:right="686"/>
        <w:rPr>
          <w:sz w:val="24"/>
          <w:szCs w:val="24"/>
        </w:rPr>
      </w:pPr>
      <w:r w:rsidRPr="00FB331B">
        <w:rPr>
          <w:color w:val="000009"/>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60583A" w:rsidRPr="00FB331B" w:rsidRDefault="00960F84" w:rsidP="00FB331B">
      <w:pPr>
        <w:ind w:left="1390" w:right="2565"/>
        <w:jc w:val="both"/>
        <w:rPr>
          <w:sz w:val="24"/>
          <w:szCs w:val="24"/>
        </w:rPr>
      </w:pPr>
      <w:r w:rsidRPr="00FB331B">
        <w:rPr>
          <w:i/>
          <w:color w:val="000009"/>
          <w:sz w:val="24"/>
          <w:szCs w:val="24"/>
        </w:rPr>
        <w:t>Сорные растения полей и огородов</w:t>
      </w:r>
      <w:r w:rsidRPr="00FB331B">
        <w:rPr>
          <w:color w:val="000009"/>
          <w:sz w:val="24"/>
          <w:szCs w:val="24"/>
        </w:rPr>
        <w:t xml:space="preserve">: </w:t>
      </w:r>
      <w:r w:rsidRPr="00FB331B">
        <w:rPr>
          <w:color w:val="000009"/>
          <w:spacing w:val="-4"/>
          <w:sz w:val="24"/>
          <w:szCs w:val="24"/>
        </w:rPr>
        <w:t xml:space="preserve">осот, </w:t>
      </w:r>
      <w:r w:rsidRPr="00FB331B">
        <w:rPr>
          <w:color w:val="000009"/>
          <w:sz w:val="24"/>
          <w:szCs w:val="24"/>
        </w:rPr>
        <w:t>пырей, лебеда. Внешний вид. Борьба с сорными растениями.</w:t>
      </w:r>
    </w:p>
    <w:p w:rsidR="0060583A" w:rsidRPr="00FB331B" w:rsidRDefault="00960F84" w:rsidP="00FB331B">
      <w:pPr>
        <w:pStyle w:val="1"/>
        <w:ind w:left="4477"/>
        <w:rPr>
          <w:sz w:val="24"/>
          <w:szCs w:val="24"/>
        </w:rPr>
      </w:pPr>
      <w:r w:rsidRPr="00FB331B">
        <w:rPr>
          <w:color w:val="000009"/>
          <w:sz w:val="24"/>
          <w:szCs w:val="24"/>
        </w:rPr>
        <w:t>Овощные растения</w:t>
      </w:r>
    </w:p>
    <w:p w:rsidR="0060583A" w:rsidRPr="00FB331B" w:rsidRDefault="00960F84" w:rsidP="00FB331B">
      <w:pPr>
        <w:tabs>
          <w:tab w:val="left" w:pos="3066"/>
          <w:tab w:val="left" w:pos="4335"/>
          <w:tab w:val="left" w:pos="5778"/>
          <w:tab w:val="left" w:pos="6861"/>
          <w:tab w:val="left" w:pos="8103"/>
          <w:tab w:val="left" w:pos="9132"/>
        </w:tabs>
        <w:ind w:left="682" w:right="688" w:firstLine="707"/>
        <w:rPr>
          <w:sz w:val="24"/>
          <w:szCs w:val="24"/>
        </w:rPr>
      </w:pPr>
      <w:r w:rsidRPr="00FB331B">
        <w:rPr>
          <w:i/>
          <w:color w:val="000009"/>
          <w:sz w:val="24"/>
          <w:szCs w:val="24"/>
        </w:rPr>
        <w:t>Однолетние</w:t>
      </w:r>
      <w:r w:rsidRPr="00FB331B">
        <w:rPr>
          <w:i/>
          <w:color w:val="000009"/>
          <w:sz w:val="24"/>
          <w:szCs w:val="24"/>
        </w:rPr>
        <w:tab/>
        <w:t>овощные</w:t>
      </w:r>
      <w:r w:rsidRPr="00FB331B">
        <w:rPr>
          <w:i/>
          <w:color w:val="000009"/>
          <w:sz w:val="24"/>
          <w:szCs w:val="24"/>
        </w:rPr>
        <w:tab/>
        <w:t>растения:</w:t>
      </w:r>
      <w:r w:rsidRPr="00FB331B">
        <w:rPr>
          <w:i/>
          <w:color w:val="000009"/>
          <w:sz w:val="24"/>
          <w:szCs w:val="24"/>
        </w:rPr>
        <w:tab/>
      </w:r>
      <w:r w:rsidRPr="00FB331B">
        <w:rPr>
          <w:color w:val="000009"/>
          <w:sz w:val="24"/>
          <w:szCs w:val="24"/>
        </w:rPr>
        <w:t>огурец,</w:t>
      </w:r>
      <w:r w:rsidRPr="00FB331B">
        <w:rPr>
          <w:color w:val="000009"/>
          <w:sz w:val="24"/>
          <w:szCs w:val="24"/>
        </w:rPr>
        <w:tab/>
        <w:t>помидор</w:t>
      </w:r>
      <w:r w:rsidRPr="00FB331B">
        <w:rPr>
          <w:color w:val="000009"/>
          <w:sz w:val="24"/>
          <w:szCs w:val="24"/>
        </w:rPr>
        <w:tab/>
      </w:r>
      <w:r w:rsidRPr="00FB331B">
        <w:rPr>
          <w:color w:val="000009"/>
          <w:spacing w:val="-3"/>
          <w:sz w:val="24"/>
          <w:szCs w:val="24"/>
        </w:rPr>
        <w:t>(горох,</w:t>
      </w:r>
      <w:r w:rsidRPr="00FB331B">
        <w:rPr>
          <w:color w:val="000009"/>
          <w:spacing w:val="-3"/>
          <w:sz w:val="24"/>
          <w:szCs w:val="24"/>
        </w:rPr>
        <w:tab/>
      </w:r>
      <w:r w:rsidRPr="00FB331B">
        <w:rPr>
          <w:color w:val="000009"/>
          <w:spacing w:val="-5"/>
          <w:sz w:val="24"/>
          <w:szCs w:val="24"/>
        </w:rPr>
        <w:t xml:space="preserve">фасоль, </w:t>
      </w:r>
      <w:r w:rsidRPr="00FB331B">
        <w:rPr>
          <w:color w:val="000009"/>
          <w:sz w:val="24"/>
          <w:szCs w:val="24"/>
        </w:rPr>
        <w:t>баклажан, перец, редис, укроп — по выбору</w:t>
      </w:r>
      <w:r w:rsidRPr="00FB331B">
        <w:rPr>
          <w:color w:val="000009"/>
          <w:spacing w:val="-12"/>
          <w:sz w:val="24"/>
          <w:szCs w:val="24"/>
        </w:rPr>
        <w:t xml:space="preserve"> </w:t>
      </w:r>
      <w:r w:rsidRPr="00FB331B">
        <w:rPr>
          <w:color w:val="000009"/>
          <w:sz w:val="24"/>
          <w:szCs w:val="24"/>
        </w:rPr>
        <w:t>учителя).</w:t>
      </w:r>
    </w:p>
    <w:p w:rsidR="0060583A" w:rsidRPr="00FB331B" w:rsidRDefault="00960F84" w:rsidP="00FB331B">
      <w:pPr>
        <w:ind w:left="1390"/>
        <w:rPr>
          <w:sz w:val="24"/>
          <w:szCs w:val="24"/>
        </w:rPr>
      </w:pPr>
      <w:r w:rsidRPr="00FB331B">
        <w:rPr>
          <w:i/>
          <w:color w:val="000009"/>
          <w:sz w:val="24"/>
          <w:szCs w:val="24"/>
        </w:rPr>
        <w:t xml:space="preserve">Двулетние овощные растения: </w:t>
      </w:r>
      <w:r w:rsidRPr="00FB331B">
        <w:rPr>
          <w:color w:val="000009"/>
          <w:sz w:val="24"/>
          <w:szCs w:val="24"/>
        </w:rPr>
        <w:t>морковь, свекла, капуста, петрушка.</w:t>
      </w:r>
    </w:p>
    <w:p w:rsidR="0060583A" w:rsidRPr="00FB331B" w:rsidRDefault="00960F84" w:rsidP="00FB331B">
      <w:pPr>
        <w:ind w:left="1390"/>
        <w:rPr>
          <w:sz w:val="24"/>
          <w:szCs w:val="24"/>
        </w:rPr>
      </w:pPr>
      <w:r w:rsidRPr="00FB331B">
        <w:rPr>
          <w:i/>
          <w:color w:val="000009"/>
          <w:sz w:val="24"/>
          <w:szCs w:val="24"/>
        </w:rPr>
        <w:t xml:space="preserve">Многолетние овощные растения: </w:t>
      </w:r>
      <w:r w:rsidRPr="00FB331B">
        <w:rPr>
          <w:color w:val="000009"/>
          <w:sz w:val="24"/>
          <w:szCs w:val="24"/>
        </w:rPr>
        <w:t>лук.</w:t>
      </w:r>
    </w:p>
    <w:p w:rsidR="0060583A" w:rsidRPr="00FB331B" w:rsidRDefault="00960F84" w:rsidP="00FB331B">
      <w:pPr>
        <w:pStyle w:val="a3"/>
        <w:tabs>
          <w:tab w:val="left" w:pos="3239"/>
          <w:tab w:val="left" w:pos="4656"/>
          <w:tab w:val="left" w:pos="6013"/>
          <w:tab w:val="left" w:pos="6821"/>
          <w:tab w:val="left" w:pos="8250"/>
        </w:tabs>
        <w:ind w:right="685"/>
        <w:jc w:val="left"/>
        <w:rPr>
          <w:sz w:val="24"/>
          <w:szCs w:val="24"/>
        </w:rPr>
      </w:pPr>
      <w:r w:rsidRPr="00FB331B">
        <w:rPr>
          <w:color w:val="000009"/>
          <w:sz w:val="24"/>
          <w:szCs w:val="24"/>
        </w:rPr>
        <w:t>Особенности</w:t>
      </w:r>
      <w:r w:rsidRPr="00FB331B">
        <w:rPr>
          <w:color w:val="000009"/>
          <w:sz w:val="24"/>
          <w:szCs w:val="24"/>
        </w:rPr>
        <w:tab/>
      </w:r>
      <w:r w:rsidRPr="00FB331B">
        <w:rPr>
          <w:color w:val="000009"/>
          <w:spacing w:val="-3"/>
          <w:sz w:val="24"/>
          <w:szCs w:val="24"/>
        </w:rPr>
        <w:t>внешнего</w:t>
      </w:r>
      <w:r w:rsidRPr="00FB331B">
        <w:rPr>
          <w:color w:val="000009"/>
          <w:spacing w:val="-3"/>
          <w:sz w:val="24"/>
          <w:szCs w:val="24"/>
        </w:rPr>
        <w:tab/>
      </w:r>
      <w:r w:rsidRPr="00FB331B">
        <w:rPr>
          <w:color w:val="000009"/>
          <w:sz w:val="24"/>
          <w:szCs w:val="24"/>
        </w:rPr>
        <w:t>строения</w:t>
      </w:r>
      <w:r w:rsidRPr="00FB331B">
        <w:rPr>
          <w:color w:val="000009"/>
          <w:sz w:val="24"/>
          <w:szCs w:val="24"/>
        </w:rPr>
        <w:tab/>
        <w:t>этих</w:t>
      </w:r>
      <w:r w:rsidRPr="00FB331B">
        <w:rPr>
          <w:color w:val="000009"/>
          <w:sz w:val="24"/>
          <w:szCs w:val="24"/>
        </w:rPr>
        <w:tab/>
        <w:t>растений,</w:t>
      </w:r>
      <w:r w:rsidRPr="00FB331B">
        <w:rPr>
          <w:color w:val="000009"/>
          <w:sz w:val="24"/>
          <w:szCs w:val="24"/>
        </w:rPr>
        <w:tab/>
        <w:t xml:space="preserve">биологические особенности выращивания. Развитие растений </w:t>
      </w:r>
      <w:r w:rsidRPr="00FB331B">
        <w:rPr>
          <w:color w:val="000009"/>
          <w:spacing w:val="-3"/>
          <w:sz w:val="24"/>
          <w:szCs w:val="24"/>
        </w:rPr>
        <w:t xml:space="preserve">от </w:t>
      </w:r>
      <w:r w:rsidRPr="00FB331B">
        <w:rPr>
          <w:color w:val="000009"/>
          <w:sz w:val="24"/>
          <w:szCs w:val="24"/>
        </w:rPr>
        <w:t>семени до</w:t>
      </w:r>
      <w:r w:rsidRPr="00FB331B">
        <w:rPr>
          <w:color w:val="000009"/>
          <w:spacing w:val="-4"/>
          <w:sz w:val="24"/>
          <w:szCs w:val="24"/>
        </w:rPr>
        <w:t xml:space="preserve"> </w:t>
      </w:r>
      <w:r w:rsidRPr="00FB331B">
        <w:rPr>
          <w:color w:val="000009"/>
          <w:sz w:val="24"/>
          <w:szCs w:val="24"/>
        </w:rPr>
        <w:t>семени.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rPr>
          <w:sz w:val="24"/>
          <w:szCs w:val="24"/>
        </w:rPr>
      </w:pPr>
      <w:r w:rsidRPr="00FB331B">
        <w:rPr>
          <w:color w:val="000009"/>
          <w:sz w:val="24"/>
          <w:szCs w:val="24"/>
        </w:rPr>
        <w:lastRenderedPageBreak/>
        <w:t>Выращивание: посев, уход, уборка.</w:t>
      </w:r>
    </w:p>
    <w:p w:rsidR="0060583A" w:rsidRPr="00FB331B" w:rsidRDefault="00960F84" w:rsidP="00FB331B">
      <w:pPr>
        <w:pStyle w:val="a3"/>
        <w:ind w:left="1390" w:right="1010" w:firstLine="0"/>
        <w:rPr>
          <w:sz w:val="24"/>
          <w:szCs w:val="24"/>
        </w:rPr>
      </w:pPr>
      <w:r w:rsidRPr="00FB331B">
        <w:rPr>
          <w:color w:val="000009"/>
          <w:sz w:val="24"/>
          <w:szCs w:val="24"/>
        </w:rPr>
        <w:t>Польза овощных растений. Овощи — источник здоровья</w:t>
      </w:r>
      <w:r w:rsidRPr="00FB331B">
        <w:rPr>
          <w:color w:val="000009"/>
          <w:spacing w:val="-40"/>
          <w:sz w:val="24"/>
          <w:szCs w:val="24"/>
        </w:rPr>
        <w:t xml:space="preserve"> </w:t>
      </w:r>
      <w:r w:rsidRPr="00FB331B">
        <w:rPr>
          <w:color w:val="000009"/>
          <w:sz w:val="24"/>
          <w:szCs w:val="24"/>
        </w:rPr>
        <w:t xml:space="preserve">(витамины). Использование </w:t>
      </w:r>
      <w:r w:rsidRPr="00FB331B">
        <w:rPr>
          <w:color w:val="000009"/>
          <w:spacing w:val="-3"/>
          <w:sz w:val="24"/>
          <w:szCs w:val="24"/>
        </w:rPr>
        <w:t xml:space="preserve">человеком. </w:t>
      </w:r>
      <w:r w:rsidRPr="00FB331B">
        <w:rPr>
          <w:color w:val="000009"/>
          <w:spacing w:val="-4"/>
          <w:sz w:val="24"/>
          <w:szCs w:val="24"/>
        </w:rPr>
        <w:t xml:space="preserve">Блюда, </w:t>
      </w:r>
      <w:r w:rsidRPr="00FB331B">
        <w:rPr>
          <w:color w:val="000009"/>
          <w:sz w:val="24"/>
          <w:szCs w:val="24"/>
        </w:rPr>
        <w:t>приготавливаемые из</w:t>
      </w:r>
      <w:r w:rsidRPr="00FB331B">
        <w:rPr>
          <w:color w:val="000009"/>
          <w:spacing w:val="-5"/>
          <w:sz w:val="24"/>
          <w:szCs w:val="24"/>
        </w:rPr>
        <w:t xml:space="preserve"> </w:t>
      </w:r>
      <w:r w:rsidRPr="00FB331B">
        <w:rPr>
          <w:color w:val="000009"/>
          <w:sz w:val="24"/>
          <w:szCs w:val="24"/>
        </w:rPr>
        <w:t>овощей.</w:t>
      </w:r>
    </w:p>
    <w:p w:rsidR="0060583A" w:rsidRPr="00FB331B" w:rsidRDefault="00960F84" w:rsidP="00FB331B">
      <w:pPr>
        <w:pStyle w:val="a3"/>
        <w:ind w:right="690"/>
        <w:rPr>
          <w:sz w:val="24"/>
          <w:szCs w:val="24"/>
        </w:rPr>
      </w:pPr>
      <w:r w:rsidRPr="00FB331B">
        <w:rPr>
          <w:b/>
          <w:i/>
          <w:color w:val="000009"/>
          <w:sz w:val="24"/>
          <w:szCs w:val="24"/>
        </w:rPr>
        <w:t xml:space="preserve">Практические работы: </w:t>
      </w:r>
      <w:r w:rsidRPr="00FB331B">
        <w:rPr>
          <w:color w:val="000009"/>
          <w:sz w:val="24"/>
          <w:szCs w:val="24"/>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60583A" w:rsidRPr="00FB331B" w:rsidRDefault="00960F84" w:rsidP="00FB331B">
      <w:pPr>
        <w:pStyle w:val="1"/>
        <w:ind w:left="4817"/>
        <w:rPr>
          <w:sz w:val="24"/>
          <w:szCs w:val="24"/>
        </w:rPr>
      </w:pPr>
      <w:r w:rsidRPr="00FB331B">
        <w:rPr>
          <w:color w:val="000009"/>
          <w:sz w:val="24"/>
          <w:szCs w:val="24"/>
        </w:rPr>
        <w:t>Растения сада</w:t>
      </w:r>
    </w:p>
    <w:p w:rsidR="0060583A" w:rsidRPr="00FB331B" w:rsidRDefault="00960F84" w:rsidP="00FB331B">
      <w:pPr>
        <w:pStyle w:val="a3"/>
        <w:ind w:right="683"/>
        <w:rPr>
          <w:sz w:val="24"/>
          <w:szCs w:val="24"/>
        </w:rPr>
      </w:pPr>
      <w:r w:rsidRPr="00FB331B">
        <w:rPr>
          <w:color w:val="000009"/>
          <w:sz w:val="24"/>
          <w:szCs w:val="24"/>
        </w:rPr>
        <w:t>Яблоня, груша, вишня, смородина, крыжовник, земляника (абрикосы, персики — для южных регионов).</w:t>
      </w:r>
    </w:p>
    <w:p w:rsidR="0060583A" w:rsidRPr="00FB331B" w:rsidRDefault="00960F84" w:rsidP="00FB331B">
      <w:pPr>
        <w:pStyle w:val="a3"/>
        <w:ind w:right="687"/>
        <w:rPr>
          <w:sz w:val="24"/>
          <w:szCs w:val="24"/>
        </w:rPr>
      </w:pPr>
      <w:r w:rsidRPr="00FB331B">
        <w:rPr>
          <w:color w:val="000009"/>
          <w:sz w:val="24"/>
          <w:szCs w:val="24"/>
        </w:rPr>
        <w:t>Биологические особенности растений сада: созревание ПЛОДОВ. особенности размножения. Вредители сада, способы борьбы с ними.</w:t>
      </w:r>
    </w:p>
    <w:p w:rsidR="0060583A" w:rsidRPr="00FB331B" w:rsidRDefault="00960F84" w:rsidP="00FB331B">
      <w:pPr>
        <w:pStyle w:val="a3"/>
        <w:ind w:right="686"/>
        <w:rPr>
          <w:sz w:val="24"/>
          <w:szCs w:val="24"/>
        </w:rPr>
      </w:pPr>
      <w:r w:rsidRPr="00FB331B">
        <w:rPr>
          <w:color w:val="000009"/>
          <w:sz w:val="24"/>
          <w:szCs w:val="24"/>
        </w:rPr>
        <w:t xml:space="preserve">Способы уборки и использования плодов и </w:t>
      </w:r>
      <w:r w:rsidRPr="00FB331B">
        <w:rPr>
          <w:color w:val="000009"/>
          <w:spacing w:val="-4"/>
          <w:sz w:val="24"/>
          <w:szCs w:val="24"/>
        </w:rPr>
        <w:t>ягод.</w:t>
      </w:r>
      <w:r w:rsidRPr="00FB331B">
        <w:rPr>
          <w:color w:val="000009"/>
          <w:spacing w:val="62"/>
          <w:sz w:val="24"/>
          <w:szCs w:val="24"/>
        </w:rPr>
        <w:t xml:space="preserve"> </w:t>
      </w:r>
      <w:r w:rsidRPr="00FB331B">
        <w:rPr>
          <w:color w:val="000009"/>
          <w:sz w:val="24"/>
          <w:szCs w:val="24"/>
        </w:rPr>
        <w:t xml:space="preserve">Польза свежих </w:t>
      </w:r>
      <w:r w:rsidRPr="00FB331B">
        <w:rPr>
          <w:color w:val="000009"/>
          <w:spacing w:val="-3"/>
          <w:sz w:val="24"/>
          <w:szCs w:val="24"/>
        </w:rPr>
        <w:t xml:space="preserve">фруктов </w:t>
      </w:r>
      <w:r w:rsidRPr="00FB331B">
        <w:rPr>
          <w:color w:val="000009"/>
          <w:sz w:val="24"/>
          <w:szCs w:val="24"/>
        </w:rPr>
        <w:t xml:space="preserve">и </w:t>
      </w:r>
      <w:r w:rsidRPr="00FB331B">
        <w:rPr>
          <w:color w:val="000009"/>
          <w:spacing w:val="-4"/>
          <w:sz w:val="24"/>
          <w:szCs w:val="24"/>
        </w:rPr>
        <w:t xml:space="preserve">ягод. </w:t>
      </w:r>
      <w:r w:rsidRPr="00FB331B">
        <w:rPr>
          <w:color w:val="000009"/>
          <w:spacing w:val="-3"/>
          <w:sz w:val="24"/>
          <w:szCs w:val="24"/>
        </w:rPr>
        <w:t xml:space="preserve">Заготовки </w:t>
      </w:r>
      <w:r w:rsidRPr="00FB331B">
        <w:rPr>
          <w:color w:val="000009"/>
          <w:sz w:val="24"/>
          <w:szCs w:val="24"/>
        </w:rPr>
        <w:t xml:space="preserve">на </w:t>
      </w:r>
      <w:r w:rsidRPr="00FB331B">
        <w:rPr>
          <w:color w:val="000009"/>
          <w:spacing w:val="-7"/>
          <w:sz w:val="24"/>
          <w:szCs w:val="24"/>
        </w:rPr>
        <w:t>зиму.</w:t>
      </w:r>
    </w:p>
    <w:p w:rsidR="0060583A" w:rsidRPr="00FB331B" w:rsidRDefault="00960F84" w:rsidP="00FB331B">
      <w:pPr>
        <w:pStyle w:val="a3"/>
        <w:ind w:right="682"/>
        <w:rPr>
          <w:sz w:val="24"/>
          <w:szCs w:val="24"/>
        </w:rPr>
      </w:pPr>
      <w:r w:rsidRPr="00FB331B">
        <w:rPr>
          <w:b/>
          <w:i/>
          <w:color w:val="000009"/>
          <w:sz w:val="24"/>
          <w:szCs w:val="24"/>
        </w:rPr>
        <w:t xml:space="preserve">Практические работы в </w:t>
      </w:r>
      <w:r w:rsidRPr="00FB331B">
        <w:rPr>
          <w:b/>
          <w:i/>
          <w:color w:val="000009"/>
          <w:spacing w:val="-4"/>
          <w:sz w:val="24"/>
          <w:szCs w:val="24"/>
        </w:rPr>
        <w:t>саду:</w:t>
      </w:r>
      <w:r w:rsidRPr="00FB331B">
        <w:rPr>
          <w:b/>
          <w:i/>
          <w:color w:val="000009"/>
          <w:spacing w:val="62"/>
          <w:sz w:val="24"/>
          <w:szCs w:val="24"/>
        </w:rPr>
        <w:t xml:space="preserve"> </w:t>
      </w:r>
      <w:r w:rsidRPr="00FB331B">
        <w:rPr>
          <w:color w:val="000009"/>
          <w:sz w:val="24"/>
          <w:szCs w:val="24"/>
        </w:rPr>
        <w:t xml:space="preserve">вскапывание приствольных </w:t>
      </w:r>
      <w:r w:rsidRPr="00FB331B">
        <w:rPr>
          <w:color w:val="000009"/>
          <w:spacing w:val="-3"/>
          <w:sz w:val="24"/>
          <w:szCs w:val="24"/>
        </w:rPr>
        <w:t xml:space="preserve">кругов </w:t>
      </w:r>
      <w:r w:rsidRPr="00FB331B">
        <w:rPr>
          <w:color w:val="000009"/>
          <w:sz w:val="24"/>
          <w:szCs w:val="24"/>
        </w:rPr>
        <w:t xml:space="preserve">плодовых деревьев. Рыхление междурядий на делянках земляники. </w:t>
      </w:r>
      <w:r w:rsidRPr="00FB331B">
        <w:rPr>
          <w:color w:val="000009"/>
          <w:spacing w:val="-5"/>
          <w:sz w:val="24"/>
          <w:szCs w:val="24"/>
        </w:rPr>
        <w:t xml:space="preserve">Уборка </w:t>
      </w:r>
      <w:r w:rsidRPr="00FB331B">
        <w:rPr>
          <w:color w:val="000009"/>
          <w:spacing w:val="-3"/>
          <w:sz w:val="24"/>
          <w:szCs w:val="24"/>
        </w:rPr>
        <w:t xml:space="preserve">прошлогодней </w:t>
      </w:r>
      <w:r w:rsidRPr="00FB331B">
        <w:rPr>
          <w:color w:val="000009"/>
          <w:sz w:val="24"/>
          <w:szCs w:val="24"/>
        </w:rPr>
        <w:t>листвы. Беление стволов плодовых деревьев. Экскурсия в цветущий сад.</w:t>
      </w:r>
    </w:p>
    <w:p w:rsidR="0060583A" w:rsidRPr="00FB331B" w:rsidRDefault="00960F84" w:rsidP="00FB331B">
      <w:pPr>
        <w:pStyle w:val="1"/>
        <w:ind w:right="13"/>
        <w:jc w:val="center"/>
        <w:rPr>
          <w:sz w:val="24"/>
          <w:szCs w:val="24"/>
        </w:rPr>
      </w:pPr>
      <w:r w:rsidRPr="00FB331B">
        <w:rPr>
          <w:color w:val="000009"/>
          <w:sz w:val="24"/>
          <w:szCs w:val="24"/>
        </w:rPr>
        <w:t>ЖИВОТНЫЕ</w:t>
      </w:r>
    </w:p>
    <w:p w:rsidR="0060583A" w:rsidRPr="00FB331B" w:rsidRDefault="00960F84" w:rsidP="00FB331B">
      <w:pPr>
        <w:ind w:left="715" w:right="16"/>
        <w:jc w:val="center"/>
        <w:rPr>
          <w:b/>
          <w:sz w:val="24"/>
          <w:szCs w:val="24"/>
        </w:rPr>
      </w:pPr>
      <w:r w:rsidRPr="00FB331B">
        <w:rPr>
          <w:b/>
          <w:color w:val="000009"/>
          <w:sz w:val="24"/>
          <w:szCs w:val="24"/>
        </w:rPr>
        <w:t>Введение</w:t>
      </w:r>
    </w:p>
    <w:p w:rsidR="0060583A" w:rsidRPr="00FB331B" w:rsidRDefault="00960F84" w:rsidP="00FB331B">
      <w:pPr>
        <w:ind w:left="682" w:right="683" w:firstLine="707"/>
        <w:jc w:val="both"/>
        <w:rPr>
          <w:sz w:val="24"/>
          <w:szCs w:val="24"/>
        </w:rPr>
      </w:pPr>
      <w:r w:rsidRPr="00FB331B">
        <w:rPr>
          <w:i/>
          <w:color w:val="000009"/>
          <w:sz w:val="24"/>
          <w:szCs w:val="24"/>
        </w:rPr>
        <w:t>Разнообразие животного мира</w:t>
      </w:r>
      <w:r w:rsidRPr="00FB331B">
        <w:rPr>
          <w:color w:val="000009"/>
          <w:sz w:val="24"/>
          <w:szCs w:val="24"/>
        </w:rPr>
        <w:t>. Позвоночные и беспозвоночные животные. Дикие и домашние животные.</w:t>
      </w:r>
    </w:p>
    <w:p w:rsidR="0060583A" w:rsidRPr="00FB331B" w:rsidRDefault="00960F84" w:rsidP="00FB331B">
      <w:pPr>
        <w:pStyle w:val="a3"/>
        <w:ind w:right="685"/>
        <w:rPr>
          <w:sz w:val="24"/>
          <w:szCs w:val="24"/>
        </w:rPr>
      </w:pPr>
      <w:r w:rsidRPr="00FB331B">
        <w:rPr>
          <w:i/>
          <w:color w:val="000009"/>
          <w:sz w:val="24"/>
          <w:szCs w:val="24"/>
        </w:rPr>
        <w:t xml:space="preserve">Места обитания животных </w:t>
      </w:r>
      <w:r w:rsidRPr="00FB331B">
        <w:rPr>
          <w:color w:val="000009"/>
          <w:sz w:val="24"/>
          <w:szCs w:val="24"/>
        </w:rPr>
        <w:t>и приспособленность их к условиям жизни (форма тела, покров, способ передвижения, дыхание, окраска: защитная, предостерегающая).</w:t>
      </w:r>
    </w:p>
    <w:p w:rsidR="0060583A" w:rsidRPr="00FB331B" w:rsidRDefault="00960F84" w:rsidP="00FB331B">
      <w:pPr>
        <w:ind w:left="682" w:right="691" w:firstLine="707"/>
        <w:jc w:val="both"/>
        <w:rPr>
          <w:sz w:val="24"/>
          <w:szCs w:val="24"/>
        </w:rPr>
      </w:pPr>
      <w:r w:rsidRPr="00FB331B">
        <w:rPr>
          <w:i/>
          <w:color w:val="000009"/>
          <w:sz w:val="24"/>
          <w:szCs w:val="24"/>
        </w:rPr>
        <w:t>Значение животных и их охрана</w:t>
      </w:r>
      <w:r w:rsidRPr="00FB331B">
        <w:rPr>
          <w:color w:val="000009"/>
          <w:sz w:val="24"/>
          <w:szCs w:val="24"/>
        </w:rPr>
        <w:t>. Животные, занесенные в Красную книгу.</w:t>
      </w:r>
    </w:p>
    <w:p w:rsidR="0060583A" w:rsidRPr="00FB331B" w:rsidRDefault="00960F84" w:rsidP="00FB331B">
      <w:pPr>
        <w:pStyle w:val="1"/>
        <w:ind w:left="3985"/>
        <w:jc w:val="left"/>
        <w:rPr>
          <w:sz w:val="24"/>
          <w:szCs w:val="24"/>
        </w:rPr>
      </w:pPr>
      <w:r w:rsidRPr="00FB331B">
        <w:rPr>
          <w:color w:val="000009"/>
          <w:sz w:val="24"/>
          <w:szCs w:val="24"/>
        </w:rPr>
        <w:t>Беспозвоночные животные</w:t>
      </w:r>
    </w:p>
    <w:p w:rsidR="0060583A" w:rsidRPr="00FB331B" w:rsidRDefault="00960F84" w:rsidP="00FB331B">
      <w:pPr>
        <w:pStyle w:val="a3"/>
        <w:tabs>
          <w:tab w:val="left" w:pos="2589"/>
          <w:tab w:val="left" w:pos="3989"/>
          <w:tab w:val="left" w:pos="6248"/>
          <w:tab w:val="left" w:pos="7938"/>
          <w:tab w:val="left" w:pos="9883"/>
        </w:tabs>
        <w:ind w:right="692" w:firstLine="777"/>
        <w:jc w:val="left"/>
        <w:rPr>
          <w:sz w:val="24"/>
          <w:szCs w:val="24"/>
        </w:rPr>
      </w:pPr>
      <w:r w:rsidRPr="00FB331B">
        <w:rPr>
          <w:color w:val="000009"/>
          <w:sz w:val="24"/>
          <w:szCs w:val="24"/>
        </w:rPr>
        <w:t>Общие</w:t>
      </w:r>
      <w:r w:rsidRPr="00FB331B">
        <w:rPr>
          <w:color w:val="000009"/>
          <w:sz w:val="24"/>
          <w:szCs w:val="24"/>
        </w:rPr>
        <w:tab/>
        <w:t>признаки</w:t>
      </w:r>
      <w:r w:rsidRPr="00FB331B">
        <w:rPr>
          <w:color w:val="000009"/>
          <w:sz w:val="24"/>
          <w:szCs w:val="24"/>
        </w:rPr>
        <w:tab/>
        <w:t>беспозвоночных</w:t>
      </w:r>
      <w:r w:rsidRPr="00FB331B">
        <w:rPr>
          <w:color w:val="000009"/>
          <w:sz w:val="24"/>
          <w:szCs w:val="24"/>
        </w:rPr>
        <w:tab/>
        <w:t>(отсутствие</w:t>
      </w:r>
      <w:r w:rsidRPr="00FB331B">
        <w:rPr>
          <w:color w:val="000009"/>
          <w:sz w:val="24"/>
          <w:szCs w:val="24"/>
        </w:rPr>
        <w:tab/>
        <w:t>позвоночника</w:t>
      </w:r>
      <w:r w:rsidRPr="00FB331B">
        <w:rPr>
          <w:color w:val="000009"/>
          <w:sz w:val="24"/>
          <w:szCs w:val="24"/>
        </w:rPr>
        <w:tab/>
      </w:r>
      <w:r w:rsidRPr="00FB331B">
        <w:rPr>
          <w:color w:val="000009"/>
          <w:spacing w:val="-19"/>
          <w:sz w:val="24"/>
          <w:szCs w:val="24"/>
        </w:rPr>
        <w:t xml:space="preserve">и </w:t>
      </w:r>
      <w:r w:rsidRPr="00FB331B">
        <w:rPr>
          <w:color w:val="000009"/>
          <w:sz w:val="24"/>
          <w:szCs w:val="24"/>
        </w:rPr>
        <w:t>внутреннего скелета).</w:t>
      </w:r>
    </w:p>
    <w:p w:rsidR="0060583A" w:rsidRPr="00FB331B" w:rsidRDefault="00960F84" w:rsidP="00FB331B">
      <w:pPr>
        <w:pStyle w:val="a3"/>
        <w:ind w:left="1390" w:firstLine="0"/>
        <w:jc w:val="left"/>
        <w:rPr>
          <w:sz w:val="24"/>
          <w:szCs w:val="24"/>
        </w:rPr>
      </w:pPr>
      <w:r w:rsidRPr="00FB331B">
        <w:rPr>
          <w:color w:val="000009"/>
          <w:sz w:val="24"/>
          <w:szCs w:val="24"/>
        </w:rPr>
        <w:t>Многообразие беспозвоночных; черви, медузы, раки, пауки, насекомые.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1390"/>
        <w:rPr>
          <w:i/>
          <w:sz w:val="24"/>
          <w:szCs w:val="24"/>
        </w:rPr>
      </w:pPr>
      <w:r w:rsidRPr="00FB331B">
        <w:rPr>
          <w:i/>
          <w:color w:val="000009"/>
          <w:sz w:val="24"/>
          <w:szCs w:val="24"/>
        </w:rPr>
        <w:lastRenderedPageBreak/>
        <w:t>Дождевой червь.</w:t>
      </w:r>
    </w:p>
    <w:p w:rsidR="0060583A" w:rsidRPr="00FB331B" w:rsidRDefault="00960F84" w:rsidP="00FB331B">
      <w:pPr>
        <w:pStyle w:val="a3"/>
        <w:ind w:right="690"/>
        <w:jc w:val="left"/>
        <w:rPr>
          <w:sz w:val="24"/>
          <w:szCs w:val="24"/>
        </w:rPr>
      </w:pPr>
      <w:r w:rsidRPr="00FB331B">
        <w:rPr>
          <w:color w:val="000009"/>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60583A" w:rsidRPr="00FB331B" w:rsidRDefault="00960F84" w:rsidP="00FB331B">
      <w:pPr>
        <w:ind w:left="1390"/>
        <w:rPr>
          <w:sz w:val="24"/>
          <w:szCs w:val="24"/>
        </w:rPr>
      </w:pPr>
      <w:r w:rsidRPr="00FB331B">
        <w:rPr>
          <w:b/>
          <w:i/>
          <w:color w:val="000009"/>
          <w:sz w:val="24"/>
          <w:szCs w:val="24"/>
        </w:rPr>
        <w:t xml:space="preserve">Демонстрация </w:t>
      </w:r>
      <w:r w:rsidRPr="00FB331B">
        <w:rPr>
          <w:color w:val="000009"/>
          <w:sz w:val="24"/>
          <w:szCs w:val="24"/>
        </w:rPr>
        <w:t>живого объекта или влажного препарата.</w:t>
      </w:r>
    </w:p>
    <w:p w:rsidR="0060583A" w:rsidRPr="00FB331B" w:rsidRDefault="00960F84" w:rsidP="00FB331B">
      <w:pPr>
        <w:ind w:left="1390"/>
        <w:rPr>
          <w:i/>
          <w:sz w:val="24"/>
          <w:szCs w:val="24"/>
        </w:rPr>
      </w:pPr>
      <w:r w:rsidRPr="00FB331B">
        <w:rPr>
          <w:i/>
          <w:color w:val="000009"/>
          <w:sz w:val="24"/>
          <w:szCs w:val="24"/>
        </w:rPr>
        <w:t>Насекомые.</w:t>
      </w:r>
    </w:p>
    <w:p w:rsidR="0060583A" w:rsidRPr="00FB331B" w:rsidRDefault="00960F84" w:rsidP="00FB331B">
      <w:pPr>
        <w:pStyle w:val="a3"/>
        <w:ind w:right="687"/>
        <w:rPr>
          <w:sz w:val="24"/>
          <w:szCs w:val="24"/>
        </w:rPr>
      </w:pPr>
      <w:r w:rsidRPr="00FB331B">
        <w:rPr>
          <w:color w:val="000009"/>
          <w:sz w:val="24"/>
          <w:szCs w:val="24"/>
        </w:rPr>
        <w:t xml:space="preserve">Многообразие </w:t>
      </w:r>
      <w:r w:rsidRPr="00FB331B">
        <w:rPr>
          <w:color w:val="000009"/>
          <w:spacing w:val="-3"/>
          <w:sz w:val="24"/>
          <w:szCs w:val="24"/>
        </w:rPr>
        <w:t xml:space="preserve">насекомых </w:t>
      </w:r>
      <w:r w:rsidRPr="00FB331B">
        <w:rPr>
          <w:color w:val="000009"/>
          <w:sz w:val="24"/>
          <w:szCs w:val="24"/>
        </w:rPr>
        <w:t xml:space="preserve">(стрекозы, тараканы и др.). Различие по внешнему </w:t>
      </w:r>
      <w:r w:rsidRPr="00FB331B">
        <w:rPr>
          <w:color w:val="000009"/>
          <w:spacing w:val="-7"/>
          <w:sz w:val="24"/>
          <w:szCs w:val="24"/>
        </w:rPr>
        <w:t xml:space="preserve">виду, </w:t>
      </w:r>
      <w:r w:rsidRPr="00FB331B">
        <w:rPr>
          <w:color w:val="000009"/>
          <w:sz w:val="24"/>
          <w:szCs w:val="24"/>
        </w:rPr>
        <w:t>местам обитания,</w:t>
      </w:r>
      <w:r w:rsidRPr="00FB331B">
        <w:rPr>
          <w:color w:val="000009"/>
          <w:spacing w:val="4"/>
          <w:sz w:val="24"/>
          <w:szCs w:val="24"/>
        </w:rPr>
        <w:t xml:space="preserve"> </w:t>
      </w:r>
      <w:r w:rsidRPr="00FB331B">
        <w:rPr>
          <w:color w:val="000009"/>
          <w:sz w:val="24"/>
          <w:szCs w:val="24"/>
        </w:rPr>
        <w:t>питанию.</w:t>
      </w:r>
    </w:p>
    <w:p w:rsidR="0060583A" w:rsidRPr="00FB331B" w:rsidRDefault="00960F84" w:rsidP="00FB331B">
      <w:pPr>
        <w:pStyle w:val="a3"/>
        <w:ind w:right="683"/>
        <w:rPr>
          <w:sz w:val="24"/>
          <w:szCs w:val="24"/>
        </w:rPr>
      </w:pPr>
      <w:r w:rsidRPr="00FB331B">
        <w:rPr>
          <w:i/>
          <w:color w:val="000009"/>
          <w:spacing w:val="-3"/>
          <w:sz w:val="24"/>
          <w:szCs w:val="24"/>
        </w:rPr>
        <w:t xml:space="preserve">Бабочки. </w:t>
      </w:r>
      <w:r w:rsidRPr="00FB331B">
        <w:rPr>
          <w:color w:val="000009"/>
          <w:sz w:val="24"/>
          <w:szCs w:val="24"/>
        </w:rPr>
        <w:t xml:space="preserve">Отличительные признаки. </w:t>
      </w:r>
      <w:r w:rsidRPr="00FB331B">
        <w:rPr>
          <w:color w:val="000009"/>
          <w:spacing w:val="-3"/>
          <w:sz w:val="24"/>
          <w:szCs w:val="24"/>
        </w:rPr>
        <w:t xml:space="preserve">Размножение </w:t>
      </w:r>
      <w:r w:rsidRPr="00FB331B">
        <w:rPr>
          <w:color w:val="000009"/>
          <w:sz w:val="24"/>
          <w:szCs w:val="24"/>
        </w:rPr>
        <w:t xml:space="preserve">и развитие (яйца, гусеница, </w:t>
      </w:r>
      <w:r w:rsidRPr="00FB331B">
        <w:rPr>
          <w:color w:val="000009"/>
          <w:spacing w:val="-4"/>
          <w:sz w:val="24"/>
          <w:szCs w:val="24"/>
        </w:rPr>
        <w:t xml:space="preserve">куколка). </w:t>
      </w:r>
      <w:r w:rsidRPr="00FB331B">
        <w:rPr>
          <w:color w:val="000009"/>
          <w:sz w:val="24"/>
          <w:szCs w:val="24"/>
        </w:rPr>
        <w:t xml:space="preserve">Характеристика на примере </w:t>
      </w:r>
      <w:r w:rsidRPr="00FB331B">
        <w:rPr>
          <w:color w:val="000009"/>
          <w:spacing w:val="-3"/>
          <w:sz w:val="24"/>
          <w:szCs w:val="24"/>
        </w:rPr>
        <w:t xml:space="preserve">одной </w:t>
      </w:r>
      <w:r w:rsidRPr="00FB331B">
        <w:rPr>
          <w:color w:val="000009"/>
          <w:sz w:val="24"/>
          <w:szCs w:val="24"/>
        </w:rPr>
        <w:t xml:space="preserve">из бабочек. Павлиний </w:t>
      </w:r>
      <w:r w:rsidRPr="00FB331B">
        <w:rPr>
          <w:color w:val="000009"/>
          <w:spacing w:val="-4"/>
          <w:sz w:val="24"/>
          <w:szCs w:val="24"/>
        </w:rPr>
        <w:t xml:space="preserve">глаз, </w:t>
      </w:r>
      <w:r w:rsidRPr="00FB331B">
        <w:rPr>
          <w:color w:val="000009"/>
          <w:sz w:val="24"/>
          <w:szCs w:val="24"/>
        </w:rPr>
        <w:t xml:space="preserve">траурница, адмирал и др. Их значение. Яблонная </w:t>
      </w:r>
      <w:r w:rsidRPr="00FB331B">
        <w:rPr>
          <w:color w:val="000009"/>
          <w:spacing w:val="-4"/>
          <w:sz w:val="24"/>
          <w:szCs w:val="24"/>
        </w:rPr>
        <w:t xml:space="preserve">плодожорка, </w:t>
      </w:r>
      <w:r w:rsidRPr="00FB331B">
        <w:rPr>
          <w:color w:val="000009"/>
          <w:sz w:val="24"/>
          <w:szCs w:val="24"/>
        </w:rPr>
        <w:t>бабочка- капустница. Наносимый вред. Меры</w:t>
      </w:r>
      <w:r w:rsidRPr="00FB331B">
        <w:rPr>
          <w:color w:val="000009"/>
          <w:spacing w:val="-6"/>
          <w:sz w:val="24"/>
          <w:szCs w:val="24"/>
        </w:rPr>
        <w:t xml:space="preserve"> </w:t>
      </w:r>
      <w:r w:rsidRPr="00FB331B">
        <w:rPr>
          <w:color w:val="000009"/>
          <w:sz w:val="24"/>
          <w:szCs w:val="24"/>
        </w:rPr>
        <w:t>борьбы.</w:t>
      </w:r>
    </w:p>
    <w:p w:rsidR="0060583A" w:rsidRPr="00FB331B" w:rsidRDefault="00960F84" w:rsidP="00FB331B">
      <w:pPr>
        <w:ind w:left="682" w:right="690" w:firstLine="707"/>
        <w:jc w:val="both"/>
        <w:rPr>
          <w:sz w:val="24"/>
          <w:szCs w:val="24"/>
        </w:rPr>
      </w:pPr>
      <w:r w:rsidRPr="00FB331B">
        <w:rPr>
          <w:i/>
          <w:color w:val="000009"/>
          <w:sz w:val="24"/>
          <w:szCs w:val="24"/>
        </w:rPr>
        <w:t xml:space="preserve">Тутовый шелкопряд. </w:t>
      </w:r>
      <w:r w:rsidRPr="00FB331B">
        <w:rPr>
          <w:color w:val="000009"/>
          <w:sz w:val="24"/>
          <w:szCs w:val="24"/>
        </w:rPr>
        <w:t>Внешний вид, образ жизни, питание, способ передвижения, польза, разведение.</w:t>
      </w:r>
    </w:p>
    <w:p w:rsidR="0060583A" w:rsidRPr="00FB331B" w:rsidRDefault="00960F84" w:rsidP="00FB331B">
      <w:pPr>
        <w:pStyle w:val="a3"/>
        <w:ind w:right="684"/>
        <w:rPr>
          <w:sz w:val="24"/>
          <w:szCs w:val="24"/>
        </w:rPr>
      </w:pPr>
      <w:r w:rsidRPr="00FB331B">
        <w:rPr>
          <w:i/>
          <w:color w:val="000009"/>
          <w:sz w:val="24"/>
          <w:szCs w:val="24"/>
        </w:rPr>
        <w:t xml:space="preserve">Жуки. </w:t>
      </w:r>
      <w:r w:rsidRPr="00FB331B">
        <w:rPr>
          <w:color w:val="000009"/>
          <w:sz w:val="24"/>
          <w:szCs w:val="24"/>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60583A" w:rsidRPr="00FB331B" w:rsidRDefault="00960F84" w:rsidP="00FB331B">
      <w:pPr>
        <w:ind w:left="1390"/>
        <w:jc w:val="both"/>
        <w:rPr>
          <w:sz w:val="24"/>
          <w:szCs w:val="24"/>
        </w:rPr>
      </w:pPr>
      <w:r w:rsidRPr="00FB331B">
        <w:rPr>
          <w:i/>
          <w:color w:val="000009"/>
          <w:spacing w:val="-4"/>
          <w:sz w:val="24"/>
          <w:szCs w:val="24"/>
        </w:rPr>
        <w:t>Комнатная</w:t>
      </w:r>
      <w:r w:rsidRPr="00FB331B">
        <w:rPr>
          <w:i/>
          <w:color w:val="000009"/>
          <w:spacing w:val="62"/>
          <w:sz w:val="24"/>
          <w:szCs w:val="24"/>
        </w:rPr>
        <w:t xml:space="preserve"> </w:t>
      </w:r>
      <w:r w:rsidRPr="00FB331B">
        <w:rPr>
          <w:i/>
          <w:color w:val="000009"/>
          <w:sz w:val="24"/>
          <w:szCs w:val="24"/>
        </w:rPr>
        <w:t xml:space="preserve">муха. </w:t>
      </w:r>
      <w:r w:rsidRPr="00FB331B">
        <w:rPr>
          <w:color w:val="000009"/>
          <w:sz w:val="24"/>
          <w:szCs w:val="24"/>
        </w:rPr>
        <w:t>Характерные особенности. Вред. Меры</w:t>
      </w:r>
      <w:r w:rsidRPr="00FB331B">
        <w:rPr>
          <w:color w:val="000009"/>
          <w:spacing w:val="53"/>
          <w:sz w:val="24"/>
          <w:szCs w:val="24"/>
        </w:rPr>
        <w:t xml:space="preserve"> </w:t>
      </w:r>
      <w:r w:rsidRPr="00FB331B">
        <w:rPr>
          <w:color w:val="000009"/>
          <w:sz w:val="24"/>
          <w:szCs w:val="24"/>
        </w:rPr>
        <w:t>борьбы.</w:t>
      </w:r>
    </w:p>
    <w:p w:rsidR="0060583A" w:rsidRPr="00FB331B" w:rsidRDefault="00960F84" w:rsidP="00FB331B">
      <w:pPr>
        <w:pStyle w:val="a3"/>
        <w:ind w:firstLine="0"/>
        <w:rPr>
          <w:sz w:val="24"/>
          <w:szCs w:val="24"/>
        </w:rPr>
      </w:pPr>
      <w:r w:rsidRPr="00FB331B">
        <w:rPr>
          <w:color w:val="000009"/>
          <w:sz w:val="24"/>
          <w:szCs w:val="24"/>
        </w:rPr>
        <w:t>Правила гигиены.</w:t>
      </w:r>
    </w:p>
    <w:p w:rsidR="0060583A" w:rsidRPr="00FB331B" w:rsidRDefault="00960F84" w:rsidP="00FB331B">
      <w:pPr>
        <w:pStyle w:val="a3"/>
        <w:ind w:right="683"/>
        <w:rPr>
          <w:sz w:val="24"/>
          <w:szCs w:val="24"/>
        </w:rPr>
      </w:pPr>
      <w:r w:rsidRPr="00FB331B">
        <w:rPr>
          <w:i/>
          <w:color w:val="000009"/>
          <w:sz w:val="24"/>
          <w:szCs w:val="24"/>
        </w:rPr>
        <w:t xml:space="preserve">Медоносная пчела. </w:t>
      </w:r>
      <w:r w:rsidRPr="00FB331B">
        <w:rPr>
          <w:color w:val="000009"/>
          <w:sz w:val="24"/>
          <w:szCs w:val="24"/>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60583A" w:rsidRPr="00FB331B" w:rsidRDefault="00960F84" w:rsidP="00FB331B">
      <w:pPr>
        <w:pStyle w:val="a3"/>
        <w:ind w:right="686"/>
        <w:rPr>
          <w:sz w:val="24"/>
          <w:szCs w:val="24"/>
        </w:rPr>
      </w:pPr>
      <w:r w:rsidRPr="00FB331B">
        <w:rPr>
          <w:i/>
          <w:color w:val="000009"/>
          <w:sz w:val="24"/>
          <w:szCs w:val="24"/>
        </w:rPr>
        <w:t xml:space="preserve">Муравьи </w:t>
      </w:r>
      <w:r w:rsidRPr="00FB331B">
        <w:rPr>
          <w:color w:val="000009"/>
          <w:sz w:val="24"/>
          <w:szCs w:val="24"/>
        </w:rPr>
        <w:t>— санитары леса. Внешний вид. Состав семьи. Особенности жизни. Польза. Правила поведения в лесу. Охрана муравейников.</w:t>
      </w:r>
    </w:p>
    <w:p w:rsidR="0060583A" w:rsidRPr="00FB331B" w:rsidRDefault="00960F84" w:rsidP="00FB331B">
      <w:pPr>
        <w:pStyle w:val="a3"/>
        <w:ind w:right="684"/>
        <w:rPr>
          <w:sz w:val="24"/>
          <w:szCs w:val="24"/>
        </w:rPr>
      </w:pPr>
      <w:r w:rsidRPr="00FB331B">
        <w:rPr>
          <w:b/>
          <w:i/>
          <w:color w:val="000009"/>
          <w:sz w:val="24"/>
          <w:szCs w:val="24"/>
        </w:rPr>
        <w:t xml:space="preserve">Демонстрация </w:t>
      </w:r>
      <w:r w:rsidRPr="00FB331B">
        <w:rPr>
          <w:color w:val="000009"/>
          <w:sz w:val="24"/>
          <w:szCs w:val="24"/>
        </w:rPr>
        <w:t xml:space="preserve">живых </w:t>
      </w:r>
      <w:r w:rsidRPr="00FB331B">
        <w:rPr>
          <w:color w:val="000009"/>
          <w:spacing w:val="-3"/>
          <w:sz w:val="24"/>
          <w:szCs w:val="24"/>
        </w:rPr>
        <w:t xml:space="preserve">насекомых, коллекций насекомых </w:t>
      </w:r>
      <w:r w:rsidRPr="00FB331B">
        <w:rPr>
          <w:color w:val="000009"/>
          <w:sz w:val="24"/>
          <w:szCs w:val="24"/>
        </w:rPr>
        <w:t xml:space="preserve">— вредителей </w:t>
      </w:r>
      <w:r w:rsidRPr="00FB331B">
        <w:rPr>
          <w:color w:val="000009"/>
          <w:spacing w:val="-3"/>
          <w:sz w:val="24"/>
          <w:szCs w:val="24"/>
        </w:rPr>
        <w:t xml:space="preserve">сельскохозяйственных </w:t>
      </w:r>
      <w:r w:rsidRPr="00FB331B">
        <w:rPr>
          <w:color w:val="000009"/>
          <w:sz w:val="24"/>
          <w:szCs w:val="24"/>
        </w:rPr>
        <w:t>растений, показ видеофильмов.</w:t>
      </w:r>
    </w:p>
    <w:p w:rsidR="0060583A" w:rsidRPr="00FB331B" w:rsidRDefault="00960F84" w:rsidP="00FB331B">
      <w:pPr>
        <w:ind w:left="1390"/>
        <w:jc w:val="both"/>
        <w:rPr>
          <w:sz w:val="24"/>
          <w:szCs w:val="24"/>
        </w:rPr>
      </w:pPr>
      <w:r w:rsidRPr="00FB331B">
        <w:rPr>
          <w:b/>
          <w:i/>
          <w:color w:val="000009"/>
          <w:sz w:val="24"/>
          <w:szCs w:val="24"/>
        </w:rPr>
        <w:t xml:space="preserve">Практическая работа. </w:t>
      </w:r>
      <w:r w:rsidRPr="00FB331B">
        <w:rPr>
          <w:color w:val="000009"/>
          <w:sz w:val="24"/>
          <w:szCs w:val="24"/>
        </w:rPr>
        <w:t>Зарисовка насекомых в тетрадях.</w:t>
      </w:r>
    </w:p>
    <w:p w:rsidR="0060583A" w:rsidRPr="00FB331B" w:rsidRDefault="00960F84" w:rsidP="00FB331B">
      <w:pPr>
        <w:ind w:left="1390"/>
        <w:rPr>
          <w:sz w:val="24"/>
          <w:szCs w:val="24"/>
        </w:rPr>
      </w:pPr>
      <w:r w:rsidRPr="00FB331B">
        <w:rPr>
          <w:b/>
          <w:i/>
          <w:color w:val="000009"/>
          <w:sz w:val="24"/>
          <w:szCs w:val="24"/>
        </w:rPr>
        <w:t xml:space="preserve">Экскурсия </w:t>
      </w:r>
      <w:r w:rsidRPr="00FB331B">
        <w:rPr>
          <w:color w:val="000009"/>
          <w:sz w:val="24"/>
          <w:szCs w:val="24"/>
        </w:rPr>
        <w:t>в природу для наблюдения за насекомыми.</w:t>
      </w:r>
    </w:p>
    <w:p w:rsidR="0060583A" w:rsidRPr="00FB331B" w:rsidRDefault="00960F84" w:rsidP="00FB331B">
      <w:pPr>
        <w:pStyle w:val="1"/>
        <w:ind w:left="1390"/>
        <w:jc w:val="left"/>
        <w:rPr>
          <w:sz w:val="24"/>
          <w:szCs w:val="24"/>
        </w:rPr>
      </w:pPr>
      <w:r w:rsidRPr="00FB331B">
        <w:rPr>
          <w:color w:val="000009"/>
          <w:sz w:val="24"/>
          <w:szCs w:val="24"/>
        </w:rPr>
        <w:t>Позвоночные животные</w:t>
      </w:r>
    </w:p>
    <w:p w:rsidR="0060583A" w:rsidRPr="00FB331B" w:rsidRDefault="00960F84" w:rsidP="00FB331B">
      <w:pPr>
        <w:pStyle w:val="a3"/>
        <w:ind w:right="693" w:firstLine="847"/>
        <w:rPr>
          <w:sz w:val="24"/>
          <w:szCs w:val="24"/>
        </w:rPr>
      </w:pPr>
      <w:r w:rsidRPr="00FB331B">
        <w:rPr>
          <w:color w:val="000009"/>
          <w:sz w:val="24"/>
          <w:szCs w:val="24"/>
        </w:rPr>
        <w:t>Общие признаки позвоночных животных. Наличие позвоночника и внутреннего скелета.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3489"/>
          <w:tab w:val="left" w:pos="5007"/>
          <w:tab w:val="left" w:pos="5969"/>
          <w:tab w:val="left" w:pos="7837"/>
        </w:tabs>
        <w:ind w:right="689"/>
        <w:jc w:val="left"/>
        <w:rPr>
          <w:sz w:val="24"/>
          <w:szCs w:val="24"/>
        </w:rPr>
      </w:pPr>
      <w:r w:rsidRPr="00FB331B">
        <w:rPr>
          <w:color w:val="000009"/>
          <w:sz w:val="24"/>
          <w:szCs w:val="24"/>
        </w:rPr>
        <w:lastRenderedPageBreak/>
        <w:t>Классификация</w:t>
      </w:r>
      <w:r w:rsidRPr="00FB331B">
        <w:rPr>
          <w:color w:val="000009"/>
          <w:sz w:val="24"/>
          <w:szCs w:val="24"/>
        </w:rPr>
        <w:tab/>
        <w:t>животных:</w:t>
      </w:r>
      <w:r w:rsidRPr="00FB331B">
        <w:rPr>
          <w:color w:val="000009"/>
          <w:sz w:val="24"/>
          <w:szCs w:val="24"/>
        </w:rPr>
        <w:tab/>
        <w:t>рыбы,</w:t>
      </w:r>
      <w:r w:rsidRPr="00FB331B">
        <w:rPr>
          <w:color w:val="000009"/>
          <w:sz w:val="24"/>
          <w:szCs w:val="24"/>
        </w:rPr>
        <w:tab/>
        <w:t>земноводные,</w:t>
      </w:r>
      <w:r w:rsidRPr="00FB331B">
        <w:rPr>
          <w:color w:val="000009"/>
          <w:sz w:val="24"/>
          <w:szCs w:val="24"/>
        </w:rPr>
        <w:tab/>
        <w:t>пресмыкающиеся, птицы,</w:t>
      </w:r>
      <w:r w:rsidRPr="00FB331B">
        <w:rPr>
          <w:color w:val="000009"/>
          <w:spacing w:val="-2"/>
          <w:sz w:val="24"/>
          <w:szCs w:val="24"/>
        </w:rPr>
        <w:t xml:space="preserve"> </w:t>
      </w:r>
      <w:r w:rsidRPr="00FB331B">
        <w:rPr>
          <w:color w:val="000009"/>
          <w:sz w:val="24"/>
          <w:szCs w:val="24"/>
        </w:rPr>
        <w:t>млекопитающие.</w:t>
      </w:r>
    </w:p>
    <w:p w:rsidR="0060583A" w:rsidRPr="00FB331B" w:rsidRDefault="00960F84" w:rsidP="00FB331B">
      <w:pPr>
        <w:pStyle w:val="2"/>
        <w:ind w:left="0" w:right="4660"/>
        <w:jc w:val="right"/>
        <w:rPr>
          <w:sz w:val="24"/>
          <w:szCs w:val="24"/>
        </w:rPr>
      </w:pPr>
      <w:r w:rsidRPr="00FB331B">
        <w:rPr>
          <w:color w:val="000009"/>
          <w:spacing w:val="-2"/>
          <w:sz w:val="24"/>
          <w:szCs w:val="24"/>
        </w:rPr>
        <w:t>Рыбы</w:t>
      </w:r>
    </w:p>
    <w:p w:rsidR="0060583A" w:rsidRPr="00FB331B" w:rsidRDefault="00960F84" w:rsidP="00FB331B">
      <w:pPr>
        <w:pStyle w:val="a3"/>
        <w:ind w:left="0" w:right="4676" w:firstLine="0"/>
        <w:jc w:val="right"/>
        <w:rPr>
          <w:sz w:val="24"/>
          <w:szCs w:val="24"/>
        </w:rPr>
      </w:pPr>
      <w:r w:rsidRPr="00FB331B">
        <w:rPr>
          <w:color w:val="000009"/>
          <w:sz w:val="24"/>
          <w:szCs w:val="24"/>
        </w:rPr>
        <w:t>Общие признаки рыб. Среда</w:t>
      </w:r>
      <w:r w:rsidRPr="00FB331B">
        <w:rPr>
          <w:color w:val="000009"/>
          <w:spacing w:val="-17"/>
          <w:sz w:val="24"/>
          <w:szCs w:val="24"/>
        </w:rPr>
        <w:t xml:space="preserve"> </w:t>
      </w:r>
      <w:r w:rsidRPr="00FB331B">
        <w:rPr>
          <w:color w:val="000009"/>
          <w:sz w:val="24"/>
          <w:szCs w:val="24"/>
        </w:rPr>
        <w:t>обитания.</w:t>
      </w:r>
    </w:p>
    <w:p w:rsidR="0060583A" w:rsidRPr="00FB331B" w:rsidRDefault="00960F84" w:rsidP="00FB331B">
      <w:pPr>
        <w:ind w:left="1390"/>
        <w:jc w:val="both"/>
        <w:rPr>
          <w:sz w:val="24"/>
          <w:szCs w:val="24"/>
        </w:rPr>
      </w:pPr>
      <w:r w:rsidRPr="00FB331B">
        <w:rPr>
          <w:i/>
          <w:color w:val="000009"/>
          <w:sz w:val="24"/>
          <w:szCs w:val="24"/>
        </w:rPr>
        <w:t xml:space="preserve">Речные рыбы </w:t>
      </w:r>
      <w:r w:rsidRPr="00FB331B">
        <w:rPr>
          <w:color w:val="000009"/>
          <w:sz w:val="24"/>
          <w:szCs w:val="24"/>
        </w:rPr>
        <w:t>(пресноводные): окунь, щука, карп.</w:t>
      </w:r>
    </w:p>
    <w:p w:rsidR="0060583A" w:rsidRPr="00FB331B" w:rsidRDefault="00960F84" w:rsidP="00FB331B">
      <w:pPr>
        <w:pStyle w:val="a3"/>
        <w:ind w:right="684"/>
        <w:rPr>
          <w:sz w:val="24"/>
          <w:szCs w:val="24"/>
        </w:rPr>
      </w:pPr>
      <w:r w:rsidRPr="00FB331B">
        <w:rPr>
          <w:i/>
          <w:color w:val="000009"/>
          <w:sz w:val="24"/>
          <w:szCs w:val="24"/>
        </w:rPr>
        <w:t xml:space="preserve">Морские рыбы: </w:t>
      </w:r>
      <w:r w:rsidRPr="00FB331B">
        <w:rPr>
          <w:color w:val="000009"/>
          <w:sz w:val="24"/>
          <w:szCs w:val="24"/>
        </w:rPr>
        <w:t>треска, сельдь или другие, обитающие в данной местности.</w:t>
      </w:r>
    </w:p>
    <w:p w:rsidR="0060583A" w:rsidRPr="00FB331B" w:rsidRDefault="00960F84" w:rsidP="00FB331B">
      <w:pPr>
        <w:pStyle w:val="a3"/>
        <w:ind w:right="684"/>
        <w:rPr>
          <w:sz w:val="24"/>
          <w:szCs w:val="24"/>
        </w:rPr>
      </w:pPr>
      <w:r w:rsidRPr="00FB331B">
        <w:rPr>
          <w:color w:val="000009"/>
          <w:sz w:val="24"/>
          <w:szCs w:val="24"/>
        </w:rPr>
        <w:t xml:space="preserve">Внешнее строение, образ жизни, питание (особенности питания хищных рыб), дыхание, способ передвижения. </w:t>
      </w:r>
      <w:r w:rsidRPr="00FB331B">
        <w:rPr>
          <w:color w:val="000009"/>
          <w:spacing w:val="-3"/>
          <w:sz w:val="24"/>
          <w:szCs w:val="24"/>
        </w:rPr>
        <w:t xml:space="preserve">Размножение </w:t>
      </w:r>
      <w:r w:rsidRPr="00FB331B">
        <w:rPr>
          <w:color w:val="000009"/>
          <w:sz w:val="24"/>
          <w:szCs w:val="24"/>
        </w:rPr>
        <w:t xml:space="preserve">рыб. Рыбоводство (разведение рыбы, ее </w:t>
      </w:r>
      <w:r w:rsidRPr="00FB331B">
        <w:rPr>
          <w:color w:val="000009"/>
          <w:spacing w:val="-3"/>
          <w:sz w:val="24"/>
          <w:szCs w:val="24"/>
        </w:rPr>
        <w:t xml:space="preserve">охрана </w:t>
      </w:r>
      <w:r w:rsidRPr="00FB331B">
        <w:rPr>
          <w:color w:val="000009"/>
          <w:sz w:val="24"/>
          <w:szCs w:val="24"/>
        </w:rPr>
        <w:t>и рациональное использование). Рыболовство. Рациональное</w:t>
      </w:r>
      <w:r w:rsidRPr="00FB331B">
        <w:rPr>
          <w:color w:val="000009"/>
          <w:spacing w:val="-5"/>
          <w:sz w:val="24"/>
          <w:szCs w:val="24"/>
        </w:rPr>
        <w:t xml:space="preserve"> </w:t>
      </w:r>
      <w:r w:rsidRPr="00FB331B">
        <w:rPr>
          <w:color w:val="000009"/>
          <w:sz w:val="24"/>
          <w:szCs w:val="24"/>
        </w:rPr>
        <w:t>использование.</w:t>
      </w:r>
    </w:p>
    <w:p w:rsidR="0060583A" w:rsidRPr="00FB331B" w:rsidRDefault="00960F84" w:rsidP="00FB331B">
      <w:pPr>
        <w:pStyle w:val="a3"/>
        <w:ind w:right="686"/>
        <w:rPr>
          <w:sz w:val="24"/>
          <w:szCs w:val="24"/>
        </w:rPr>
      </w:pPr>
      <w:r w:rsidRPr="00FB331B">
        <w:rPr>
          <w:i/>
          <w:color w:val="000009"/>
          <w:sz w:val="24"/>
          <w:szCs w:val="24"/>
        </w:rPr>
        <w:t xml:space="preserve">Домашний аквариум. </w:t>
      </w:r>
      <w:r w:rsidRPr="00FB331B">
        <w:rPr>
          <w:color w:val="000009"/>
          <w:sz w:val="24"/>
          <w:szCs w:val="24"/>
        </w:rPr>
        <w:t>Виды аквариумных рыб. Среда обитания (освещение, температура воды). Особенности размножения (живородящие). Питание. Кормление (виды корма), уход.</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живых рыб и наблюдение за ними.</w:t>
      </w:r>
    </w:p>
    <w:p w:rsidR="0060583A" w:rsidRPr="00FB331B" w:rsidRDefault="00960F84" w:rsidP="00FB331B">
      <w:pPr>
        <w:pStyle w:val="a3"/>
        <w:ind w:right="691"/>
        <w:rPr>
          <w:sz w:val="24"/>
          <w:szCs w:val="24"/>
        </w:rPr>
      </w:pPr>
      <w:r w:rsidRPr="00FB331B">
        <w:rPr>
          <w:b/>
          <w:i/>
          <w:color w:val="000009"/>
          <w:sz w:val="24"/>
          <w:szCs w:val="24"/>
        </w:rPr>
        <w:t xml:space="preserve">Экскурсия </w:t>
      </w:r>
      <w:r w:rsidRPr="00FB331B">
        <w:rPr>
          <w:color w:val="000009"/>
          <w:sz w:val="24"/>
          <w:szCs w:val="24"/>
        </w:rPr>
        <w:t>к водоему для наблюдений за рыбной ловлей (в зависимости от местных условий).</w:t>
      </w:r>
    </w:p>
    <w:p w:rsidR="0060583A" w:rsidRPr="00FB331B" w:rsidRDefault="00960F84" w:rsidP="00FB331B">
      <w:pPr>
        <w:pStyle w:val="2"/>
        <w:ind w:left="4904"/>
        <w:jc w:val="left"/>
        <w:rPr>
          <w:sz w:val="24"/>
          <w:szCs w:val="24"/>
        </w:rPr>
      </w:pPr>
      <w:r w:rsidRPr="00FB331B">
        <w:rPr>
          <w:color w:val="000009"/>
          <w:sz w:val="24"/>
          <w:szCs w:val="24"/>
        </w:rPr>
        <w:t>Земноводные</w:t>
      </w:r>
    </w:p>
    <w:p w:rsidR="0060583A" w:rsidRPr="00FB331B" w:rsidRDefault="00960F84" w:rsidP="00FB331B">
      <w:pPr>
        <w:pStyle w:val="a3"/>
        <w:ind w:left="1390" w:firstLine="0"/>
        <w:jc w:val="left"/>
        <w:rPr>
          <w:sz w:val="24"/>
          <w:szCs w:val="24"/>
        </w:rPr>
      </w:pPr>
      <w:r w:rsidRPr="00FB331B">
        <w:rPr>
          <w:color w:val="000009"/>
          <w:sz w:val="24"/>
          <w:szCs w:val="24"/>
        </w:rPr>
        <w:t>Общие признаки земноводных.</w:t>
      </w:r>
    </w:p>
    <w:p w:rsidR="0060583A" w:rsidRPr="00FB331B" w:rsidRDefault="00960F84" w:rsidP="00FB331B">
      <w:pPr>
        <w:pStyle w:val="a3"/>
        <w:jc w:val="left"/>
        <w:rPr>
          <w:sz w:val="24"/>
          <w:szCs w:val="24"/>
        </w:rPr>
      </w:pPr>
      <w:r w:rsidRPr="00FB331B">
        <w:rPr>
          <w:i/>
          <w:color w:val="000009"/>
          <w:sz w:val="24"/>
          <w:szCs w:val="24"/>
        </w:rPr>
        <w:t xml:space="preserve">Лягушка. </w:t>
      </w:r>
      <w:r w:rsidRPr="00FB331B">
        <w:rPr>
          <w:color w:val="000009"/>
          <w:sz w:val="24"/>
          <w:szCs w:val="24"/>
        </w:rPr>
        <w:t>Место обитания, образ жизни. Внешнее строение, способ передвижения. Питание, дыхание, размножение (цикл развития).</w:t>
      </w:r>
    </w:p>
    <w:p w:rsidR="0060583A" w:rsidRPr="00FB331B" w:rsidRDefault="00960F84" w:rsidP="00FB331B">
      <w:pPr>
        <w:pStyle w:val="a3"/>
        <w:ind w:left="1390" w:firstLine="0"/>
        <w:jc w:val="left"/>
        <w:rPr>
          <w:sz w:val="24"/>
          <w:szCs w:val="24"/>
        </w:rPr>
      </w:pPr>
      <w:r w:rsidRPr="00FB331B">
        <w:rPr>
          <w:color w:val="000009"/>
          <w:spacing w:val="-3"/>
          <w:sz w:val="24"/>
          <w:szCs w:val="24"/>
        </w:rPr>
        <w:t xml:space="preserve">Знакомство </w:t>
      </w:r>
      <w:r w:rsidRPr="00FB331B">
        <w:rPr>
          <w:color w:val="000009"/>
          <w:sz w:val="24"/>
          <w:szCs w:val="24"/>
        </w:rPr>
        <w:t>с многообразием земноводных (жаба, тритон,</w:t>
      </w:r>
      <w:r w:rsidRPr="00FB331B">
        <w:rPr>
          <w:color w:val="000009"/>
          <w:spacing w:val="68"/>
          <w:sz w:val="24"/>
          <w:szCs w:val="24"/>
        </w:rPr>
        <w:t xml:space="preserve"> </w:t>
      </w:r>
      <w:r w:rsidRPr="00FB331B">
        <w:rPr>
          <w:color w:val="000009"/>
          <w:sz w:val="24"/>
          <w:szCs w:val="24"/>
        </w:rPr>
        <w:t>саламандра).</w:t>
      </w:r>
    </w:p>
    <w:p w:rsidR="0060583A" w:rsidRPr="00FB331B" w:rsidRDefault="00960F84" w:rsidP="00FB331B">
      <w:pPr>
        <w:pStyle w:val="a3"/>
        <w:ind w:firstLine="0"/>
        <w:jc w:val="left"/>
        <w:rPr>
          <w:sz w:val="24"/>
          <w:szCs w:val="24"/>
        </w:rPr>
      </w:pPr>
      <w:r w:rsidRPr="00FB331B">
        <w:rPr>
          <w:color w:val="000009"/>
          <w:sz w:val="24"/>
          <w:szCs w:val="24"/>
        </w:rPr>
        <w:t>Особенности внешнего вида и образа жизни. Значение в природе.</w:t>
      </w:r>
    </w:p>
    <w:p w:rsidR="0060583A" w:rsidRPr="00FB331B" w:rsidRDefault="00960F84" w:rsidP="00FB331B">
      <w:pPr>
        <w:pStyle w:val="a3"/>
        <w:ind w:left="1390" w:right="2924" w:firstLine="0"/>
        <w:jc w:val="left"/>
        <w:rPr>
          <w:sz w:val="24"/>
          <w:szCs w:val="24"/>
        </w:rPr>
      </w:pPr>
      <w:r w:rsidRPr="00FB331B">
        <w:rPr>
          <w:color w:val="000009"/>
          <w:sz w:val="24"/>
          <w:szCs w:val="24"/>
        </w:rPr>
        <w:t>Черты сходства и различия земноводных и рыб. Польза земноводных и их охрана.</w:t>
      </w:r>
    </w:p>
    <w:p w:rsidR="0060583A" w:rsidRPr="00FB331B" w:rsidRDefault="00960F84" w:rsidP="00FB331B">
      <w:pPr>
        <w:ind w:left="1390"/>
        <w:rPr>
          <w:sz w:val="24"/>
          <w:szCs w:val="24"/>
        </w:rPr>
      </w:pPr>
      <w:r w:rsidRPr="00FB331B">
        <w:rPr>
          <w:b/>
          <w:i/>
          <w:color w:val="000009"/>
          <w:sz w:val="24"/>
          <w:szCs w:val="24"/>
        </w:rPr>
        <w:t xml:space="preserve">Демонстрация </w:t>
      </w:r>
      <w:r w:rsidRPr="00FB331B">
        <w:rPr>
          <w:color w:val="000009"/>
          <w:sz w:val="24"/>
          <w:szCs w:val="24"/>
        </w:rPr>
        <w:t>живой лягушки или влажного препарата.</w:t>
      </w:r>
    </w:p>
    <w:p w:rsidR="0060583A" w:rsidRPr="00FB331B" w:rsidRDefault="00960F84" w:rsidP="00FB331B">
      <w:pPr>
        <w:ind w:left="682" w:right="690" w:firstLine="707"/>
        <w:rPr>
          <w:sz w:val="24"/>
          <w:szCs w:val="24"/>
        </w:rPr>
      </w:pPr>
      <w:r w:rsidRPr="00FB331B">
        <w:rPr>
          <w:b/>
          <w:i/>
          <w:color w:val="000009"/>
          <w:sz w:val="24"/>
          <w:szCs w:val="24"/>
        </w:rPr>
        <w:t xml:space="preserve">Практические работы. </w:t>
      </w:r>
      <w:r w:rsidRPr="00FB331B">
        <w:rPr>
          <w:color w:val="000009"/>
          <w:sz w:val="24"/>
          <w:szCs w:val="24"/>
        </w:rPr>
        <w:t>Зарисовка в тетрадях. Черчение таблицы (сходство и различие).</w:t>
      </w:r>
    </w:p>
    <w:p w:rsidR="0060583A" w:rsidRPr="00FB331B" w:rsidRDefault="00960F84" w:rsidP="00FB331B">
      <w:pPr>
        <w:pStyle w:val="2"/>
        <w:ind w:left="715" w:right="14"/>
        <w:jc w:val="center"/>
        <w:rPr>
          <w:sz w:val="24"/>
          <w:szCs w:val="24"/>
        </w:rPr>
      </w:pPr>
      <w:r w:rsidRPr="00FB331B">
        <w:rPr>
          <w:color w:val="000009"/>
          <w:sz w:val="24"/>
          <w:szCs w:val="24"/>
        </w:rPr>
        <w:t>Пресмыкающиеся</w:t>
      </w:r>
    </w:p>
    <w:p w:rsidR="0060583A" w:rsidRPr="00FB331B" w:rsidRDefault="0060583A" w:rsidP="00FB331B">
      <w:pPr>
        <w:jc w:val="center"/>
        <w:rPr>
          <w:sz w:val="24"/>
          <w:szCs w:val="24"/>
        </w:rPr>
        <w:sectPr w:rsidR="0060583A" w:rsidRPr="00FB331B" w:rsidSect="00FB331B">
          <w:footerReference w:type="default" r:id="rId17"/>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Общие признаки пресмыкающихся. Внешнее строение, питание, дыхание. Размножение пресмыкающихся (цикл развития).</w:t>
      </w:r>
    </w:p>
    <w:p w:rsidR="0060583A" w:rsidRPr="00FB331B" w:rsidRDefault="00960F84" w:rsidP="00FB331B">
      <w:pPr>
        <w:pStyle w:val="a3"/>
        <w:ind w:left="1390" w:firstLine="0"/>
        <w:rPr>
          <w:sz w:val="24"/>
          <w:szCs w:val="24"/>
        </w:rPr>
      </w:pPr>
      <w:r w:rsidRPr="00FB331B">
        <w:rPr>
          <w:i/>
          <w:color w:val="000009"/>
          <w:sz w:val="24"/>
          <w:szCs w:val="24"/>
        </w:rPr>
        <w:t xml:space="preserve">Ящерица </w:t>
      </w:r>
      <w:r w:rsidRPr="00FB331B">
        <w:rPr>
          <w:color w:val="000009"/>
          <w:sz w:val="24"/>
          <w:szCs w:val="24"/>
        </w:rPr>
        <w:t>прыткая. Места обитания, образ жизни, особенности питания.</w:t>
      </w:r>
    </w:p>
    <w:p w:rsidR="0060583A" w:rsidRPr="00FB331B" w:rsidRDefault="00960F84" w:rsidP="00FB331B">
      <w:pPr>
        <w:pStyle w:val="a3"/>
        <w:ind w:right="684"/>
        <w:rPr>
          <w:sz w:val="24"/>
          <w:szCs w:val="24"/>
        </w:rPr>
      </w:pPr>
      <w:r w:rsidRPr="00FB331B">
        <w:rPr>
          <w:i/>
          <w:color w:val="000009"/>
          <w:sz w:val="24"/>
          <w:szCs w:val="24"/>
        </w:rPr>
        <w:t xml:space="preserve">Змеи. </w:t>
      </w:r>
      <w:r w:rsidRPr="00FB331B">
        <w:rPr>
          <w:color w:val="000009"/>
          <w:sz w:val="24"/>
          <w:szCs w:val="24"/>
        </w:rPr>
        <w:t xml:space="preserve">Отличительные особенности животных. Сравнительная характеристика: гадюка, </w:t>
      </w:r>
      <w:r w:rsidRPr="00FB331B">
        <w:rPr>
          <w:color w:val="000009"/>
          <w:spacing w:val="-5"/>
          <w:sz w:val="24"/>
          <w:szCs w:val="24"/>
        </w:rPr>
        <w:t xml:space="preserve">уж </w:t>
      </w:r>
      <w:r w:rsidRPr="00FB331B">
        <w:rPr>
          <w:color w:val="000009"/>
          <w:sz w:val="24"/>
          <w:szCs w:val="24"/>
        </w:rPr>
        <w:t xml:space="preserve">(места обитания, питание, размножение и развитие, отличительные признаки). Использование змеиного яда в медицине. </w:t>
      </w:r>
      <w:r w:rsidRPr="00FB331B">
        <w:rPr>
          <w:color w:val="000009"/>
          <w:spacing w:val="-4"/>
          <w:sz w:val="24"/>
          <w:szCs w:val="24"/>
        </w:rPr>
        <w:t xml:space="preserve">Скорая </w:t>
      </w:r>
      <w:r w:rsidRPr="00FB331B">
        <w:rPr>
          <w:color w:val="000009"/>
          <w:sz w:val="24"/>
          <w:szCs w:val="24"/>
        </w:rPr>
        <w:t>помощь при укусах</w:t>
      </w:r>
      <w:r w:rsidRPr="00FB331B">
        <w:rPr>
          <w:color w:val="000009"/>
          <w:spacing w:val="1"/>
          <w:sz w:val="24"/>
          <w:szCs w:val="24"/>
        </w:rPr>
        <w:t xml:space="preserve"> </w:t>
      </w:r>
      <w:r w:rsidRPr="00FB331B">
        <w:rPr>
          <w:color w:val="000009"/>
          <w:sz w:val="24"/>
          <w:szCs w:val="24"/>
        </w:rPr>
        <w:t>змей.</w:t>
      </w:r>
    </w:p>
    <w:p w:rsidR="0060583A" w:rsidRPr="00FB331B" w:rsidRDefault="00960F84" w:rsidP="00FB331B">
      <w:pPr>
        <w:ind w:left="682" w:right="683" w:firstLine="707"/>
        <w:jc w:val="both"/>
        <w:rPr>
          <w:sz w:val="24"/>
          <w:szCs w:val="24"/>
        </w:rPr>
      </w:pPr>
      <w:r w:rsidRPr="00FB331B">
        <w:rPr>
          <w:i/>
          <w:color w:val="000009"/>
          <w:sz w:val="24"/>
          <w:szCs w:val="24"/>
        </w:rPr>
        <w:t xml:space="preserve">Черепахи, крокодилы. </w:t>
      </w:r>
      <w:r w:rsidRPr="00FB331B">
        <w:rPr>
          <w:color w:val="000009"/>
          <w:sz w:val="24"/>
          <w:szCs w:val="24"/>
        </w:rPr>
        <w:t>Отличительные признаки, среда обитания, питание, размножение и развитие.</w:t>
      </w:r>
    </w:p>
    <w:p w:rsidR="0060583A" w:rsidRPr="00FB331B" w:rsidRDefault="00960F84" w:rsidP="00FB331B">
      <w:pPr>
        <w:pStyle w:val="a3"/>
        <w:ind w:right="685"/>
        <w:rPr>
          <w:sz w:val="24"/>
          <w:szCs w:val="24"/>
        </w:rPr>
      </w:pPr>
      <w:r w:rsidRPr="00FB331B">
        <w:rPr>
          <w:color w:val="000009"/>
          <w:sz w:val="24"/>
          <w:szCs w:val="24"/>
        </w:rPr>
        <w:t>Сравнительная характеристика пресмыкающихся и земноводных (по внешнему виду, образу жизни, циклу развития).</w:t>
      </w:r>
    </w:p>
    <w:p w:rsidR="0060583A" w:rsidRPr="00FB331B" w:rsidRDefault="00960F84" w:rsidP="00FB331B">
      <w:pPr>
        <w:pStyle w:val="a3"/>
        <w:ind w:right="689"/>
        <w:rPr>
          <w:sz w:val="24"/>
          <w:szCs w:val="24"/>
        </w:rPr>
      </w:pPr>
      <w:r w:rsidRPr="00FB331B">
        <w:rPr>
          <w:b/>
          <w:i/>
          <w:color w:val="000009"/>
          <w:sz w:val="24"/>
          <w:szCs w:val="24"/>
        </w:rPr>
        <w:t xml:space="preserve">Демонстрация </w:t>
      </w:r>
      <w:r w:rsidRPr="00FB331B">
        <w:rPr>
          <w:color w:val="000009"/>
          <w:sz w:val="24"/>
          <w:szCs w:val="24"/>
        </w:rPr>
        <w:t>живой черепахи или влажных препаратов змей. Показ кино- и видеофильмов.</w:t>
      </w:r>
    </w:p>
    <w:p w:rsidR="0060583A" w:rsidRPr="00FB331B" w:rsidRDefault="00960F84" w:rsidP="00FB331B">
      <w:pPr>
        <w:ind w:left="1390"/>
        <w:jc w:val="both"/>
        <w:rPr>
          <w:sz w:val="24"/>
          <w:szCs w:val="24"/>
        </w:rPr>
      </w:pPr>
      <w:r w:rsidRPr="00FB331B">
        <w:rPr>
          <w:b/>
          <w:i/>
          <w:color w:val="000009"/>
          <w:sz w:val="24"/>
          <w:szCs w:val="24"/>
        </w:rPr>
        <w:t xml:space="preserve">Практические работы. </w:t>
      </w:r>
      <w:r w:rsidRPr="00FB331B">
        <w:rPr>
          <w:color w:val="000009"/>
          <w:sz w:val="24"/>
          <w:szCs w:val="24"/>
        </w:rPr>
        <w:t>Зарисовки в тетрадях. Черчение таблицы.</w:t>
      </w:r>
    </w:p>
    <w:p w:rsidR="0060583A" w:rsidRPr="00FB331B" w:rsidRDefault="00960F84" w:rsidP="00FB331B">
      <w:pPr>
        <w:pStyle w:val="2"/>
        <w:ind w:left="715" w:right="13"/>
        <w:jc w:val="center"/>
        <w:rPr>
          <w:sz w:val="24"/>
          <w:szCs w:val="24"/>
        </w:rPr>
      </w:pPr>
      <w:r w:rsidRPr="00FB331B">
        <w:rPr>
          <w:color w:val="000009"/>
          <w:sz w:val="24"/>
          <w:szCs w:val="24"/>
        </w:rPr>
        <w:t>Птицы</w:t>
      </w:r>
    </w:p>
    <w:p w:rsidR="0060583A" w:rsidRPr="00FB331B" w:rsidRDefault="00960F84" w:rsidP="00FB331B">
      <w:pPr>
        <w:pStyle w:val="a3"/>
        <w:ind w:right="690"/>
        <w:rPr>
          <w:sz w:val="24"/>
          <w:szCs w:val="24"/>
        </w:rPr>
      </w:pPr>
      <w:r w:rsidRPr="00FB331B">
        <w:rPr>
          <w:i/>
          <w:color w:val="000009"/>
          <w:sz w:val="24"/>
          <w:szCs w:val="24"/>
        </w:rPr>
        <w:t>Дикие птицы</w:t>
      </w:r>
      <w:r w:rsidRPr="00FB331B">
        <w:rPr>
          <w:b/>
          <w:i/>
          <w:color w:val="000009"/>
          <w:sz w:val="24"/>
          <w:szCs w:val="24"/>
        </w:rPr>
        <w:t xml:space="preserve">. </w:t>
      </w:r>
      <w:r w:rsidRPr="00FB331B">
        <w:rPr>
          <w:color w:val="000009"/>
          <w:sz w:val="24"/>
          <w:szCs w:val="24"/>
        </w:rPr>
        <w:t>Общая характеристика птиц: наличие крыльев, пуха и перьев на теле. Особенности размножения: кладка яиц и выведение птенцов.</w:t>
      </w:r>
    </w:p>
    <w:p w:rsidR="0060583A" w:rsidRPr="00FB331B" w:rsidRDefault="00960F84" w:rsidP="00FB331B">
      <w:pPr>
        <w:pStyle w:val="a3"/>
        <w:ind w:right="682"/>
        <w:rPr>
          <w:sz w:val="24"/>
          <w:szCs w:val="24"/>
        </w:rPr>
      </w:pPr>
      <w:r w:rsidRPr="00FB331B">
        <w:rPr>
          <w:color w:val="000009"/>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60583A" w:rsidRPr="00FB331B" w:rsidRDefault="00960F84" w:rsidP="00FB331B">
      <w:pPr>
        <w:ind w:left="1390"/>
        <w:jc w:val="both"/>
        <w:rPr>
          <w:sz w:val="24"/>
          <w:szCs w:val="24"/>
        </w:rPr>
      </w:pPr>
      <w:r w:rsidRPr="00FB331B">
        <w:rPr>
          <w:i/>
          <w:color w:val="000009"/>
          <w:sz w:val="24"/>
          <w:szCs w:val="24"/>
        </w:rPr>
        <w:t xml:space="preserve">Птицы леса: </w:t>
      </w:r>
      <w:r w:rsidRPr="00FB331B">
        <w:rPr>
          <w:color w:val="000009"/>
          <w:sz w:val="24"/>
          <w:szCs w:val="24"/>
        </w:rPr>
        <w:t>большой пестрый дятел, синица.</w:t>
      </w:r>
    </w:p>
    <w:p w:rsidR="0060583A" w:rsidRPr="00FB331B" w:rsidRDefault="00960F84" w:rsidP="00FB331B">
      <w:pPr>
        <w:ind w:left="1390"/>
        <w:jc w:val="both"/>
        <w:rPr>
          <w:sz w:val="24"/>
          <w:szCs w:val="24"/>
        </w:rPr>
      </w:pPr>
      <w:r w:rsidRPr="00FB331B">
        <w:rPr>
          <w:i/>
          <w:color w:val="000009"/>
          <w:sz w:val="24"/>
          <w:szCs w:val="24"/>
        </w:rPr>
        <w:t xml:space="preserve">Хищные птицы: </w:t>
      </w:r>
      <w:r w:rsidRPr="00FB331B">
        <w:rPr>
          <w:color w:val="000009"/>
          <w:sz w:val="24"/>
          <w:szCs w:val="24"/>
        </w:rPr>
        <w:t>сова, орел.</w:t>
      </w:r>
    </w:p>
    <w:p w:rsidR="0060583A" w:rsidRPr="00FB331B" w:rsidRDefault="00960F84" w:rsidP="00FB331B">
      <w:pPr>
        <w:ind w:left="1390"/>
        <w:rPr>
          <w:sz w:val="24"/>
          <w:szCs w:val="24"/>
        </w:rPr>
      </w:pPr>
      <w:r w:rsidRPr="00FB331B">
        <w:rPr>
          <w:i/>
          <w:color w:val="000009"/>
          <w:sz w:val="24"/>
          <w:szCs w:val="24"/>
        </w:rPr>
        <w:t xml:space="preserve">Птицы, кормящиеся в воздухе: </w:t>
      </w:r>
      <w:r w:rsidRPr="00FB331B">
        <w:rPr>
          <w:color w:val="000009"/>
          <w:sz w:val="24"/>
          <w:szCs w:val="24"/>
        </w:rPr>
        <w:t>ласточка, стриж.</w:t>
      </w:r>
    </w:p>
    <w:p w:rsidR="0060583A" w:rsidRPr="00FB331B" w:rsidRDefault="00960F84" w:rsidP="00FB331B">
      <w:pPr>
        <w:ind w:left="1390"/>
        <w:rPr>
          <w:sz w:val="24"/>
          <w:szCs w:val="24"/>
        </w:rPr>
      </w:pPr>
      <w:r w:rsidRPr="00FB331B">
        <w:rPr>
          <w:i/>
          <w:color w:val="000009"/>
          <w:sz w:val="24"/>
          <w:szCs w:val="24"/>
        </w:rPr>
        <w:t xml:space="preserve">Водоплавающие птицы: </w:t>
      </w:r>
      <w:r w:rsidRPr="00FB331B">
        <w:rPr>
          <w:color w:val="000009"/>
          <w:sz w:val="24"/>
          <w:szCs w:val="24"/>
        </w:rPr>
        <w:t>утка-кряква, лебедь, пеликан.</w:t>
      </w:r>
    </w:p>
    <w:p w:rsidR="0060583A" w:rsidRPr="00FB331B" w:rsidRDefault="00960F84" w:rsidP="00FB331B">
      <w:pPr>
        <w:ind w:left="682" w:firstLine="707"/>
        <w:rPr>
          <w:sz w:val="24"/>
          <w:szCs w:val="24"/>
        </w:rPr>
      </w:pPr>
      <w:r w:rsidRPr="00FB331B">
        <w:rPr>
          <w:i/>
          <w:color w:val="000009"/>
          <w:sz w:val="24"/>
          <w:szCs w:val="24"/>
        </w:rPr>
        <w:t xml:space="preserve">Птицы, обитающие близ жилища человека: </w:t>
      </w:r>
      <w:r w:rsidRPr="00FB331B">
        <w:rPr>
          <w:color w:val="000009"/>
          <w:sz w:val="24"/>
          <w:szCs w:val="24"/>
        </w:rPr>
        <w:t>голубь, ворона, воробей, трясогузка или другие местные представители пернатых.</w:t>
      </w:r>
    </w:p>
    <w:p w:rsidR="0060583A" w:rsidRPr="00FB331B" w:rsidRDefault="00960F84" w:rsidP="00FB331B">
      <w:pPr>
        <w:pStyle w:val="a3"/>
        <w:ind w:right="792"/>
        <w:jc w:val="left"/>
        <w:rPr>
          <w:sz w:val="24"/>
          <w:szCs w:val="24"/>
        </w:rPr>
      </w:pPr>
      <w:r w:rsidRPr="00FB331B">
        <w:rPr>
          <w:color w:val="000009"/>
          <w:sz w:val="24"/>
          <w:szCs w:val="24"/>
        </w:rPr>
        <w:t xml:space="preserve">Особенности образа жизни каждой группы птиц. </w:t>
      </w:r>
      <w:r w:rsidRPr="00FB331B">
        <w:rPr>
          <w:color w:val="000009"/>
          <w:spacing w:val="-3"/>
          <w:sz w:val="24"/>
          <w:szCs w:val="24"/>
        </w:rPr>
        <w:t xml:space="preserve">Гнездование </w:t>
      </w:r>
      <w:r w:rsidRPr="00FB331B">
        <w:rPr>
          <w:color w:val="000009"/>
          <w:sz w:val="24"/>
          <w:szCs w:val="24"/>
        </w:rPr>
        <w:t xml:space="preserve">и забота о </w:t>
      </w:r>
      <w:r w:rsidRPr="00FB331B">
        <w:rPr>
          <w:color w:val="000009"/>
          <w:spacing w:val="-3"/>
          <w:sz w:val="24"/>
          <w:szCs w:val="24"/>
        </w:rPr>
        <w:t xml:space="preserve">потомстве. </w:t>
      </w:r>
      <w:r w:rsidRPr="00FB331B">
        <w:rPr>
          <w:color w:val="000009"/>
          <w:sz w:val="24"/>
          <w:szCs w:val="24"/>
        </w:rPr>
        <w:t>Охрана</w:t>
      </w:r>
      <w:r w:rsidRPr="00FB331B">
        <w:rPr>
          <w:color w:val="000009"/>
          <w:spacing w:val="1"/>
          <w:sz w:val="24"/>
          <w:szCs w:val="24"/>
        </w:rPr>
        <w:t xml:space="preserve"> </w:t>
      </w:r>
      <w:r w:rsidRPr="00FB331B">
        <w:rPr>
          <w:color w:val="000009"/>
          <w:sz w:val="24"/>
          <w:szCs w:val="24"/>
        </w:rPr>
        <w:t>птиц.</w:t>
      </w:r>
    </w:p>
    <w:p w:rsidR="0060583A" w:rsidRPr="00FB331B" w:rsidRDefault="00960F84" w:rsidP="00FB331B">
      <w:pPr>
        <w:ind w:left="1390"/>
        <w:rPr>
          <w:sz w:val="24"/>
          <w:szCs w:val="24"/>
        </w:rPr>
      </w:pPr>
      <w:r w:rsidRPr="00FB331B">
        <w:rPr>
          <w:i/>
          <w:color w:val="000009"/>
          <w:sz w:val="24"/>
          <w:szCs w:val="24"/>
        </w:rPr>
        <w:t xml:space="preserve">Птицы в живом уголке. </w:t>
      </w:r>
      <w:r w:rsidRPr="00FB331B">
        <w:rPr>
          <w:color w:val="000009"/>
          <w:sz w:val="24"/>
          <w:szCs w:val="24"/>
        </w:rPr>
        <w:t>Попугаи, канарейки, щеглы. Уход за ними.</w:t>
      </w:r>
    </w:p>
    <w:p w:rsidR="0060583A" w:rsidRPr="00FB331B" w:rsidRDefault="0060583A" w:rsidP="00FB331B">
      <w:pPr>
        <w:rPr>
          <w:sz w:val="24"/>
          <w:szCs w:val="24"/>
        </w:rPr>
        <w:sectPr w:rsidR="0060583A" w:rsidRPr="00FB331B" w:rsidSect="00FB331B">
          <w:footerReference w:type="default" r:id="rId18"/>
          <w:pgSz w:w="11910" w:h="16840"/>
          <w:pgMar w:top="1040" w:right="570" w:bottom="980" w:left="1020" w:header="0" w:footer="796" w:gutter="0"/>
          <w:pgNumType w:start="171"/>
          <w:cols w:space="720"/>
        </w:sectPr>
      </w:pPr>
    </w:p>
    <w:p w:rsidR="0060583A" w:rsidRPr="00FB331B" w:rsidRDefault="00960F84" w:rsidP="00FB331B">
      <w:pPr>
        <w:pStyle w:val="a3"/>
        <w:ind w:right="687"/>
        <w:rPr>
          <w:sz w:val="24"/>
          <w:szCs w:val="24"/>
        </w:rPr>
      </w:pPr>
      <w:r w:rsidRPr="00FB331B">
        <w:rPr>
          <w:i/>
          <w:color w:val="000009"/>
          <w:spacing w:val="-3"/>
          <w:sz w:val="24"/>
          <w:szCs w:val="24"/>
        </w:rPr>
        <w:lastRenderedPageBreak/>
        <w:t xml:space="preserve">Домашние </w:t>
      </w:r>
      <w:r w:rsidRPr="00FB331B">
        <w:rPr>
          <w:i/>
          <w:color w:val="000009"/>
          <w:sz w:val="24"/>
          <w:szCs w:val="24"/>
        </w:rPr>
        <w:t xml:space="preserve">птицы. </w:t>
      </w:r>
      <w:r w:rsidRPr="00FB331B">
        <w:rPr>
          <w:color w:val="000009"/>
          <w:spacing w:val="-5"/>
          <w:sz w:val="24"/>
          <w:szCs w:val="24"/>
        </w:rPr>
        <w:t xml:space="preserve">Курица, </w:t>
      </w:r>
      <w:r w:rsidRPr="00FB331B">
        <w:rPr>
          <w:color w:val="000009"/>
          <w:sz w:val="24"/>
          <w:szCs w:val="24"/>
        </w:rPr>
        <w:t xml:space="preserve">гусь, утка, индюшка. Особенности внешнего строения, питания, размножения и развития. Строение яйца (на примере куриного). </w:t>
      </w:r>
      <w:r w:rsidRPr="00FB331B">
        <w:rPr>
          <w:color w:val="000009"/>
          <w:spacing w:val="-13"/>
          <w:sz w:val="24"/>
          <w:szCs w:val="24"/>
        </w:rPr>
        <w:t xml:space="preserve">Уход </w:t>
      </w:r>
      <w:r w:rsidRPr="00FB331B">
        <w:rPr>
          <w:color w:val="000009"/>
          <w:sz w:val="24"/>
          <w:szCs w:val="24"/>
        </w:rPr>
        <w:t xml:space="preserve">за домашними птицами. Содержание, </w:t>
      </w:r>
      <w:r w:rsidRPr="00FB331B">
        <w:rPr>
          <w:color w:val="000009"/>
          <w:spacing w:val="-3"/>
          <w:sz w:val="24"/>
          <w:szCs w:val="24"/>
        </w:rPr>
        <w:t xml:space="preserve">кормление, </w:t>
      </w:r>
      <w:r w:rsidRPr="00FB331B">
        <w:rPr>
          <w:color w:val="000009"/>
          <w:sz w:val="24"/>
          <w:szCs w:val="24"/>
        </w:rPr>
        <w:t xml:space="preserve">разведение. Значение </w:t>
      </w:r>
      <w:r w:rsidRPr="00FB331B">
        <w:rPr>
          <w:color w:val="000009"/>
          <w:spacing w:val="-3"/>
          <w:sz w:val="24"/>
          <w:szCs w:val="24"/>
        </w:rPr>
        <w:t>птицеводства.</w:t>
      </w:r>
    </w:p>
    <w:p w:rsidR="0060583A" w:rsidRPr="00FB331B" w:rsidRDefault="00960F84" w:rsidP="00FB331B">
      <w:pPr>
        <w:pStyle w:val="a3"/>
        <w:ind w:right="686"/>
        <w:rPr>
          <w:sz w:val="24"/>
          <w:szCs w:val="24"/>
        </w:rPr>
      </w:pPr>
      <w:r w:rsidRPr="00FB331B">
        <w:rPr>
          <w:b/>
          <w:i/>
          <w:color w:val="000009"/>
          <w:sz w:val="24"/>
          <w:szCs w:val="24"/>
        </w:rPr>
        <w:t xml:space="preserve">Демонстрация </w:t>
      </w:r>
      <w:r w:rsidRPr="00FB331B">
        <w:rPr>
          <w:color w:val="000009"/>
          <w:sz w:val="24"/>
          <w:szCs w:val="24"/>
        </w:rPr>
        <w:t>скелета курицы, чучел птиц. Прослушивание голосов птиц. Показ видеофильмов.</w:t>
      </w:r>
    </w:p>
    <w:p w:rsidR="0060583A" w:rsidRPr="00FB331B" w:rsidRDefault="00960F84" w:rsidP="00FB331B">
      <w:pPr>
        <w:pStyle w:val="a3"/>
        <w:ind w:right="693"/>
        <w:rPr>
          <w:sz w:val="24"/>
          <w:szCs w:val="24"/>
        </w:rPr>
      </w:pPr>
      <w:r w:rsidRPr="00FB331B">
        <w:rPr>
          <w:b/>
          <w:i/>
          <w:color w:val="000009"/>
          <w:sz w:val="24"/>
          <w:szCs w:val="24"/>
        </w:rPr>
        <w:t xml:space="preserve">Экскурсия </w:t>
      </w:r>
      <w:r w:rsidRPr="00FB331B">
        <w:rPr>
          <w:color w:val="000009"/>
          <w:sz w:val="24"/>
          <w:szCs w:val="24"/>
        </w:rPr>
        <w:t>с целью наблюдения за поведением птиц в природе (или экскурсия на птицеферму).</w:t>
      </w:r>
    </w:p>
    <w:p w:rsidR="0060583A" w:rsidRPr="00FB331B" w:rsidRDefault="00960F84" w:rsidP="00FB331B">
      <w:pPr>
        <w:ind w:left="682" w:right="688" w:firstLine="707"/>
        <w:jc w:val="both"/>
        <w:rPr>
          <w:sz w:val="24"/>
          <w:szCs w:val="24"/>
        </w:rPr>
      </w:pPr>
      <w:r w:rsidRPr="00FB331B">
        <w:rPr>
          <w:b/>
          <w:i/>
          <w:color w:val="000009"/>
          <w:sz w:val="24"/>
          <w:szCs w:val="24"/>
        </w:rPr>
        <w:t xml:space="preserve">Практические работы. </w:t>
      </w:r>
      <w:r w:rsidRPr="00FB331B">
        <w:rPr>
          <w:color w:val="000009"/>
          <w:sz w:val="24"/>
          <w:szCs w:val="24"/>
        </w:rPr>
        <w:t>Подкормка зимующих птиц. Наблюдение и уход за птицами в живом уголке.</w:t>
      </w:r>
    </w:p>
    <w:p w:rsidR="0060583A" w:rsidRPr="00FB331B" w:rsidRDefault="00960F84" w:rsidP="00FB331B">
      <w:pPr>
        <w:pStyle w:val="2"/>
        <w:ind w:left="3903"/>
        <w:rPr>
          <w:sz w:val="24"/>
          <w:szCs w:val="24"/>
        </w:rPr>
      </w:pPr>
      <w:r w:rsidRPr="00FB331B">
        <w:rPr>
          <w:color w:val="000009"/>
          <w:sz w:val="24"/>
          <w:szCs w:val="24"/>
        </w:rPr>
        <w:t>Млекопитающие животные</w:t>
      </w:r>
    </w:p>
    <w:p w:rsidR="0060583A" w:rsidRPr="00FB331B" w:rsidRDefault="00960F84" w:rsidP="00FB331B">
      <w:pPr>
        <w:pStyle w:val="a3"/>
        <w:ind w:right="689"/>
        <w:rPr>
          <w:sz w:val="24"/>
          <w:szCs w:val="24"/>
        </w:rPr>
      </w:pPr>
      <w:r w:rsidRPr="00FB331B">
        <w:rPr>
          <w:color w:val="000009"/>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60583A" w:rsidRPr="00FB331B" w:rsidRDefault="00960F84" w:rsidP="00FB331B">
      <w:pPr>
        <w:pStyle w:val="a3"/>
        <w:ind w:right="686"/>
        <w:rPr>
          <w:sz w:val="24"/>
          <w:szCs w:val="24"/>
        </w:rPr>
      </w:pPr>
      <w:r w:rsidRPr="00FB331B">
        <w:rPr>
          <w:color w:val="000009"/>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60583A" w:rsidRPr="00FB331B" w:rsidRDefault="00960F84" w:rsidP="00FB331B">
      <w:pPr>
        <w:pStyle w:val="2"/>
        <w:ind w:left="3512"/>
        <w:rPr>
          <w:sz w:val="24"/>
          <w:szCs w:val="24"/>
        </w:rPr>
      </w:pPr>
      <w:r w:rsidRPr="00FB331B">
        <w:rPr>
          <w:color w:val="000009"/>
          <w:sz w:val="24"/>
          <w:szCs w:val="24"/>
        </w:rPr>
        <w:t>Дикие млекопитающие животные</w:t>
      </w:r>
    </w:p>
    <w:p w:rsidR="0060583A" w:rsidRPr="00FB331B" w:rsidRDefault="00960F84" w:rsidP="00FB331B">
      <w:pPr>
        <w:pStyle w:val="a3"/>
        <w:ind w:right="683"/>
        <w:rPr>
          <w:sz w:val="24"/>
          <w:szCs w:val="24"/>
        </w:rPr>
      </w:pPr>
      <w:r w:rsidRPr="00FB331B">
        <w:rPr>
          <w:i/>
          <w:color w:val="000009"/>
          <w:sz w:val="24"/>
          <w:szCs w:val="24"/>
        </w:rPr>
        <w:t xml:space="preserve">Грызуны. </w:t>
      </w:r>
      <w:r w:rsidRPr="00FB331B">
        <w:rPr>
          <w:color w:val="000009"/>
          <w:sz w:val="24"/>
          <w:szCs w:val="24"/>
        </w:rPr>
        <w:t>Общие признаки грызунов: внешний вид, среда обитания, образ жизни, питание, размножение.</w:t>
      </w:r>
    </w:p>
    <w:p w:rsidR="0060583A" w:rsidRPr="00FB331B" w:rsidRDefault="00960F84" w:rsidP="00FB331B">
      <w:pPr>
        <w:pStyle w:val="a3"/>
        <w:ind w:right="684"/>
        <w:rPr>
          <w:sz w:val="24"/>
          <w:szCs w:val="24"/>
        </w:rPr>
      </w:pPr>
      <w:r w:rsidRPr="00FB331B">
        <w:rPr>
          <w:color w:val="000009"/>
          <w:sz w:val="24"/>
          <w:szCs w:val="24"/>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60583A" w:rsidRPr="00FB331B" w:rsidRDefault="00960F84" w:rsidP="00FB331B">
      <w:pPr>
        <w:pStyle w:val="a3"/>
        <w:ind w:right="685"/>
        <w:rPr>
          <w:sz w:val="24"/>
          <w:szCs w:val="24"/>
        </w:rPr>
      </w:pPr>
      <w:r w:rsidRPr="00FB331B">
        <w:rPr>
          <w:i/>
          <w:color w:val="000009"/>
          <w:sz w:val="24"/>
          <w:szCs w:val="24"/>
        </w:rPr>
        <w:t xml:space="preserve">Зайцеобразные. </w:t>
      </w:r>
      <w:r w:rsidRPr="00FB331B">
        <w:rPr>
          <w:color w:val="000009"/>
          <w:sz w:val="24"/>
          <w:szCs w:val="24"/>
        </w:rPr>
        <w:t>Общие признаки: внешний вид, среда обитания, образ жизни, питание, значение в природе (заяц-русак, заяц-беляк).</w:t>
      </w:r>
    </w:p>
    <w:p w:rsidR="0060583A" w:rsidRPr="00FB331B" w:rsidRDefault="00960F84" w:rsidP="00FB331B">
      <w:pPr>
        <w:pStyle w:val="a3"/>
        <w:ind w:right="686"/>
        <w:rPr>
          <w:sz w:val="24"/>
          <w:szCs w:val="24"/>
        </w:rPr>
      </w:pPr>
      <w:r w:rsidRPr="00FB331B">
        <w:rPr>
          <w:i/>
          <w:color w:val="000009"/>
          <w:sz w:val="24"/>
          <w:szCs w:val="24"/>
        </w:rPr>
        <w:t xml:space="preserve">Хищные звери. </w:t>
      </w:r>
      <w:r w:rsidRPr="00FB331B">
        <w:rPr>
          <w:color w:val="000009"/>
          <w:sz w:val="24"/>
          <w:szCs w:val="24"/>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60583A" w:rsidRPr="00FB331B" w:rsidRDefault="00960F84" w:rsidP="00FB331B">
      <w:pPr>
        <w:ind w:left="1390"/>
        <w:jc w:val="both"/>
        <w:rPr>
          <w:sz w:val="24"/>
          <w:szCs w:val="24"/>
        </w:rPr>
      </w:pPr>
      <w:r w:rsidRPr="00FB331B">
        <w:rPr>
          <w:i/>
          <w:color w:val="000009"/>
          <w:sz w:val="24"/>
          <w:szCs w:val="24"/>
        </w:rPr>
        <w:t xml:space="preserve">Псовые </w:t>
      </w:r>
      <w:r w:rsidRPr="00FB331B">
        <w:rPr>
          <w:color w:val="000009"/>
          <w:sz w:val="24"/>
          <w:szCs w:val="24"/>
        </w:rPr>
        <w:t>(собачьи): волк, лисица.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1390"/>
        <w:jc w:val="both"/>
        <w:rPr>
          <w:sz w:val="24"/>
          <w:szCs w:val="24"/>
        </w:rPr>
      </w:pPr>
      <w:r w:rsidRPr="00FB331B">
        <w:rPr>
          <w:i/>
          <w:color w:val="000009"/>
          <w:sz w:val="24"/>
          <w:szCs w:val="24"/>
        </w:rPr>
        <w:lastRenderedPageBreak/>
        <w:t>Медвежьи</w:t>
      </w:r>
      <w:r w:rsidRPr="00FB331B">
        <w:rPr>
          <w:color w:val="000009"/>
          <w:sz w:val="24"/>
          <w:szCs w:val="24"/>
        </w:rPr>
        <w:t>: медведи (бурый, белый).</w:t>
      </w:r>
    </w:p>
    <w:p w:rsidR="0060583A" w:rsidRPr="00FB331B" w:rsidRDefault="00960F84" w:rsidP="00FB331B">
      <w:pPr>
        <w:pStyle w:val="a3"/>
        <w:ind w:right="685"/>
        <w:rPr>
          <w:sz w:val="24"/>
          <w:szCs w:val="24"/>
        </w:rPr>
      </w:pPr>
      <w:r w:rsidRPr="00FB331B">
        <w:rPr>
          <w:i/>
          <w:color w:val="000009"/>
          <w:sz w:val="24"/>
          <w:szCs w:val="24"/>
        </w:rPr>
        <w:t>Кошачьи</w:t>
      </w:r>
      <w:r w:rsidRPr="00FB331B">
        <w:rPr>
          <w:color w:val="000009"/>
          <w:sz w:val="24"/>
          <w:szCs w:val="24"/>
        </w:rPr>
        <w:t>: снежный барс, рысь, лев, тигр. Сравнительные характеристики.</w:t>
      </w:r>
    </w:p>
    <w:p w:rsidR="0060583A" w:rsidRPr="00FB331B" w:rsidRDefault="00960F84" w:rsidP="00FB331B">
      <w:pPr>
        <w:ind w:left="1390"/>
        <w:jc w:val="both"/>
        <w:rPr>
          <w:sz w:val="24"/>
          <w:szCs w:val="24"/>
        </w:rPr>
      </w:pPr>
      <w:r w:rsidRPr="00FB331B">
        <w:rPr>
          <w:i/>
          <w:color w:val="000009"/>
          <w:sz w:val="24"/>
          <w:szCs w:val="24"/>
        </w:rPr>
        <w:t xml:space="preserve">Пушные звери: </w:t>
      </w:r>
      <w:r w:rsidRPr="00FB331B">
        <w:rPr>
          <w:color w:val="000009"/>
          <w:sz w:val="24"/>
          <w:szCs w:val="24"/>
        </w:rPr>
        <w:t>соболь, куница, норка, песец. Пушные звери в природе.</w:t>
      </w:r>
    </w:p>
    <w:p w:rsidR="0060583A" w:rsidRPr="00FB331B" w:rsidRDefault="00960F84" w:rsidP="00FB331B">
      <w:pPr>
        <w:pStyle w:val="a3"/>
        <w:ind w:firstLine="0"/>
        <w:rPr>
          <w:sz w:val="24"/>
          <w:szCs w:val="24"/>
        </w:rPr>
      </w:pPr>
      <w:r w:rsidRPr="00FB331B">
        <w:rPr>
          <w:color w:val="000009"/>
          <w:sz w:val="24"/>
          <w:szCs w:val="24"/>
        </w:rPr>
        <w:t>Разведение на зверофермах.</w:t>
      </w:r>
    </w:p>
    <w:p w:rsidR="0060583A" w:rsidRPr="00FB331B" w:rsidRDefault="00960F84" w:rsidP="00FB331B">
      <w:pPr>
        <w:ind w:left="682" w:right="685" w:firstLine="707"/>
        <w:jc w:val="both"/>
        <w:rPr>
          <w:sz w:val="24"/>
          <w:szCs w:val="24"/>
        </w:rPr>
      </w:pPr>
      <w:r w:rsidRPr="00FB331B">
        <w:rPr>
          <w:i/>
          <w:color w:val="000009"/>
          <w:spacing w:val="-3"/>
          <w:sz w:val="24"/>
          <w:szCs w:val="24"/>
        </w:rPr>
        <w:t xml:space="preserve">Копытные </w:t>
      </w:r>
      <w:r w:rsidRPr="00FB331B">
        <w:rPr>
          <w:i/>
          <w:color w:val="000009"/>
          <w:sz w:val="24"/>
          <w:szCs w:val="24"/>
        </w:rPr>
        <w:t xml:space="preserve">(парнокопытные, непарнокопытные) дикие животные: </w:t>
      </w:r>
      <w:r w:rsidRPr="00FB331B">
        <w:rPr>
          <w:color w:val="000009"/>
          <w:sz w:val="24"/>
          <w:szCs w:val="24"/>
        </w:rPr>
        <w:t>кабан, лось. Общие признаки, внешний вид и отличительные особенности. Образ жизни, питание, места обитания. Охрана</w:t>
      </w:r>
      <w:r w:rsidRPr="00FB331B">
        <w:rPr>
          <w:color w:val="000009"/>
          <w:spacing w:val="-4"/>
          <w:sz w:val="24"/>
          <w:szCs w:val="24"/>
        </w:rPr>
        <w:t xml:space="preserve"> </w:t>
      </w:r>
      <w:r w:rsidRPr="00FB331B">
        <w:rPr>
          <w:color w:val="000009"/>
          <w:sz w:val="24"/>
          <w:szCs w:val="24"/>
        </w:rPr>
        <w:t>животных.</w:t>
      </w:r>
    </w:p>
    <w:p w:rsidR="0060583A" w:rsidRPr="00FB331B" w:rsidRDefault="00960F84" w:rsidP="00FB331B">
      <w:pPr>
        <w:pStyle w:val="a3"/>
        <w:ind w:right="682"/>
        <w:rPr>
          <w:sz w:val="24"/>
          <w:szCs w:val="24"/>
        </w:rPr>
      </w:pPr>
      <w:r w:rsidRPr="00FB331B">
        <w:rPr>
          <w:i/>
          <w:color w:val="000009"/>
          <w:sz w:val="24"/>
          <w:szCs w:val="24"/>
        </w:rPr>
        <w:t xml:space="preserve">Морские животные. </w:t>
      </w:r>
      <w:r w:rsidRPr="00FB331B">
        <w:rPr>
          <w:color w:val="000009"/>
          <w:sz w:val="24"/>
          <w:szCs w:val="24"/>
        </w:rPr>
        <w:t>Ластоногие: тюлень, морж. Общие признаки, внешний вид, среда обитания, питание, размножение и развитие. Отличительные особенности, распространение и</w:t>
      </w:r>
      <w:r w:rsidRPr="00FB331B">
        <w:rPr>
          <w:color w:val="000009"/>
          <w:spacing w:val="-6"/>
          <w:sz w:val="24"/>
          <w:szCs w:val="24"/>
        </w:rPr>
        <w:t xml:space="preserve"> </w:t>
      </w:r>
      <w:r w:rsidRPr="00FB331B">
        <w:rPr>
          <w:color w:val="000009"/>
          <w:sz w:val="24"/>
          <w:szCs w:val="24"/>
        </w:rPr>
        <w:t>значение.</w:t>
      </w:r>
    </w:p>
    <w:p w:rsidR="0060583A" w:rsidRPr="00FB331B" w:rsidRDefault="00960F84" w:rsidP="00FB331B">
      <w:pPr>
        <w:pStyle w:val="a3"/>
        <w:ind w:right="685"/>
        <w:rPr>
          <w:sz w:val="24"/>
          <w:szCs w:val="24"/>
        </w:rPr>
      </w:pPr>
      <w:r w:rsidRPr="00FB331B">
        <w:rPr>
          <w:color w:val="000009"/>
          <w:sz w:val="24"/>
          <w:szCs w:val="24"/>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60583A" w:rsidRPr="00FB331B" w:rsidRDefault="00960F84" w:rsidP="00FB331B">
      <w:pPr>
        <w:pStyle w:val="a3"/>
        <w:ind w:right="685"/>
        <w:rPr>
          <w:sz w:val="24"/>
          <w:szCs w:val="24"/>
        </w:rPr>
      </w:pPr>
      <w:r w:rsidRPr="00FB331B">
        <w:rPr>
          <w:color w:val="000009"/>
          <w:sz w:val="24"/>
          <w:szCs w:val="24"/>
        </w:rPr>
        <w:t>Охрана морских млекопитающих. Морские животные, занесенные в Красную книгу (нерпа, пятнистый тюлень и др.).</w:t>
      </w:r>
    </w:p>
    <w:p w:rsidR="0060583A" w:rsidRPr="00FB331B" w:rsidRDefault="00960F84" w:rsidP="00FB331B">
      <w:pPr>
        <w:pStyle w:val="a3"/>
        <w:ind w:right="684"/>
        <w:rPr>
          <w:sz w:val="24"/>
          <w:szCs w:val="24"/>
        </w:rPr>
      </w:pPr>
      <w:r w:rsidRPr="00FB331B">
        <w:rPr>
          <w:i/>
          <w:color w:val="000009"/>
          <w:sz w:val="24"/>
          <w:szCs w:val="24"/>
        </w:rPr>
        <w:t xml:space="preserve">Приматы. </w:t>
      </w:r>
      <w:r w:rsidRPr="00FB331B">
        <w:rPr>
          <w:color w:val="000009"/>
          <w:sz w:val="24"/>
          <w:szCs w:val="24"/>
        </w:rPr>
        <w:t>Общая характеристика. Знакомство с отличительными особенностями различных групп. Питание. Уход за потомством. Места обитания.</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видеофильмов о жизни млекопитающих животных.</w:t>
      </w:r>
    </w:p>
    <w:p w:rsidR="0060583A" w:rsidRPr="00FB331B" w:rsidRDefault="00960F84" w:rsidP="00FB331B">
      <w:pPr>
        <w:pStyle w:val="a3"/>
        <w:ind w:right="684"/>
        <w:rPr>
          <w:sz w:val="24"/>
          <w:szCs w:val="24"/>
        </w:rPr>
      </w:pPr>
      <w:r w:rsidRPr="00FB331B">
        <w:rPr>
          <w:b/>
          <w:i/>
          <w:color w:val="000009"/>
          <w:sz w:val="24"/>
          <w:szCs w:val="24"/>
        </w:rPr>
        <w:t xml:space="preserve">Экскурсия </w:t>
      </w:r>
      <w:r w:rsidRPr="00FB331B">
        <w:rPr>
          <w:color w:val="000009"/>
          <w:sz w:val="24"/>
          <w:szCs w:val="24"/>
        </w:rPr>
        <w:t>в зоопарк, краеведческий музей (дельфинарий, морской аквариум).</w:t>
      </w:r>
    </w:p>
    <w:p w:rsidR="0060583A" w:rsidRPr="00FB331B" w:rsidRDefault="00960F84" w:rsidP="00FB331B">
      <w:pPr>
        <w:ind w:left="1390" w:right="1111"/>
        <w:jc w:val="both"/>
        <w:rPr>
          <w:sz w:val="24"/>
          <w:szCs w:val="24"/>
        </w:rPr>
      </w:pPr>
      <w:r w:rsidRPr="00FB331B">
        <w:rPr>
          <w:b/>
          <w:i/>
          <w:color w:val="000009"/>
          <w:sz w:val="24"/>
          <w:szCs w:val="24"/>
        </w:rPr>
        <w:t xml:space="preserve">Практические работы. </w:t>
      </w:r>
      <w:r w:rsidRPr="00FB331B">
        <w:rPr>
          <w:color w:val="000009"/>
          <w:sz w:val="24"/>
          <w:szCs w:val="24"/>
        </w:rPr>
        <w:t>Зарисовки в тетрадях. Игры</w:t>
      </w:r>
      <w:r w:rsidRPr="00FB331B">
        <w:rPr>
          <w:color w:val="000009"/>
          <w:spacing w:val="-41"/>
          <w:sz w:val="24"/>
          <w:szCs w:val="24"/>
        </w:rPr>
        <w:t xml:space="preserve"> </w:t>
      </w:r>
      <w:r w:rsidRPr="00FB331B">
        <w:rPr>
          <w:color w:val="000009"/>
          <w:sz w:val="24"/>
          <w:szCs w:val="24"/>
        </w:rPr>
        <w:t xml:space="preserve">(зоологическое </w:t>
      </w:r>
      <w:r w:rsidRPr="00FB331B">
        <w:rPr>
          <w:color w:val="000009"/>
          <w:spacing w:val="-3"/>
          <w:sz w:val="24"/>
          <w:szCs w:val="24"/>
        </w:rPr>
        <w:t xml:space="preserve">лото </w:t>
      </w:r>
      <w:r w:rsidRPr="00FB331B">
        <w:rPr>
          <w:color w:val="000009"/>
          <w:sz w:val="24"/>
          <w:szCs w:val="24"/>
        </w:rPr>
        <w:t>и</w:t>
      </w:r>
      <w:r w:rsidRPr="00FB331B">
        <w:rPr>
          <w:color w:val="000009"/>
          <w:spacing w:val="4"/>
          <w:sz w:val="24"/>
          <w:szCs w:val="24"/>
        </w:rPr>
        <w:t xml:space="preserve"> </w:t>
      </w:r>
      <w:r w:rsidRPr="00FB331B">
        <w:rPr>
          <w:color w:val="000009"/>
          <w:sz w:val="24"/>
          <w:szCs w:val="24"/>
        </w:rPr>
        <w:t>др.).</w:t>
      </w:r>
    </w:p>
    <w:p w:rsidR="0060583A" w:rsidRPr="00FB331B" w:rsidRDefault="00960F84" w:rsidP="00FB331B">
      <w:pPr>
        <w:pStyle w:val="2"/>
        <w:ind w:left="715" w:right="15"/>
        <w:jc w:val="center"/>
        <w:rPr>
          <w:sz w:val="24"/>
          <w:szCs w:val="24"/>
        </w:rPr>
      </w:pPr>
      <w:r w:rsidRPr="00FB331B">
        <w:rPr>
          <w:color w:val="000009"/>
          <w:sz w:val="24"/>
          <w:szCs w:val="24"/>
        </w:rPr>
        <w:t>Сельскохозяйственные животные</w:t>
      </w:r>
    </w:p>
    <w:p w:rsidR="0060583A" w:rsidRPr="00FB331B" w:rsidRDefault="00960F84" w:rsidP="00FB331B">
      <w:pPr>
        <w:pStyle w:val="a3"/>
        <w:ind w:left="715" w:right="20" w:firstLine="0"/>
        <w:jc w:val="center"/>
        <w:rPr>
          <w:sz w:val="24"/>
          <w:szCs w:val="24"/>
        </w:rPr>
      </w:pPr>
      <w:r w:rsidRPr="00FB331B">
        <w:rPr>
          <w:i/>
          <w:color w:val="000009"/>
          <w:sz w:val="24"/>
          <w:szCs w:val="24"/>
        </w:rPr>
        <w:t xml:space="preserve">Кролик. </w:t>
      </w:r>
      <w:r w:rsidRPr="00FB331B">
        <w:rPr>
          <w:color w:val="000009"/>
          <w:sz w:val="24"/>
          <w:szCs w:val="24"/>
        </w:rPr>
        <w:t>Внешний вид и характерные особенности кроликов. Питание.</w:t>
      </w:r>
    </w:p>
    <w:p w:rsidR="0060583A" w:rsidRPr="00FB331B" w:rsidRDefault="00960F84" w:rsidP="00FB331B">
      <w:pPr>
        <w:pStyle w:val="a3"/>
        <w:ind w:firstLine="0"/>
        <w:jc w:val="left"/>
        <w:rPr>
          <w:sz w:val="24"/>
          <w:szCs w:val="24"/>
        </w:rPr>
      </w:pPr>
      <w:r w:rsidRPr="00FB331B">
        <w:rPr>
          <w:color w:val="000009"/>
          <w:sz w:val="24"/>
          <w:szCs w:val="24"/>
        </w:rPr>
        <w:t>Содержание кроликов. Разведение.</w:t>
      </w:r>
    </w:p>
    <w:p w:rsidR="0060583A" w:rsidRPr="00FB331B" w:rsidRDefault="00960F84" w:rsidP="00FB331B">
      <w:pPr>
        <w:pStyle w:val="a3"/>
        <w:jc w:val="left"/>
        <w:rPr>
          <w:sz w:val="24"/>
          <w:szCs w:val="24"/>
        </w:rPr>
      </w:pPr>
      <w:r w:rsidRPr="00FB331B">
        <w:rPr>
          <w:i/>
          <w:color w:val="000009"/>
          <w:sz w:val="24"/>
          <w:szCs w:val="24"/>
        </w:rPr>
        <w:t xml:space="preserve">Корова. </w:t>
      </w:r>
      <w:r w:rsidRPr="00FB331B">
        <w:rPr>
          <w:color w:val="000009"/>
          <w:sz w:val="24"/>
          <w:szCs w:val="24"/>
        </w:rPr>
        <w:t>Отличительные особенности внешнего строения. Особенности питания. Корма для коров. Молочная продуктивность коров. Вскармливание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jc w:val="left"/>
        <w:rPr>
          <w:sz w:val="24"/>
          <w:szCs w:val="24"/>
        </w:rPr>
      </w:pPr>
      <w:r w:rsidRPr="00FB331B">
        <w:rPr>
          <w:color w:val="000009"/>
          <w:sz w:val="24"/>
          <w:szCs w:val="24"/>
        </w:rPr>
        <w:lastRenderedPageBreak/>
        <w:t>телят. Некоторые местные породы. Современные фермы: содержание коров, телят.</w:t>
      </w:r>
    </w:p>
    <w:p w:rsidR="0060583A" w:rsidRPr="00FB331B" w:rsidRDefault="00960F84" w:rsidP="00FB331B">
      <w:pPr>
        <w:pStyle w:val="a3"/>
        <w:ind w:right="684"/>
        <w:rPr>
          <w:sz w:val="24"/>
          <w:szCs w:val="24"/>
        </w:rPr>
      </w:pPr>
      <w:r w:rsidRPr="00FB331B">
        <w:rPr>
          <w:i/>
          <w:color w:val="000009"/>
          <w:sz w:val="24"/>
          <w:szCs w:val="24"/>
        </w:rPr>
        <w:t xml:space="preserve">Овца. </w:t>
      </w:r>
      <w:r w:rsidRPr="00FB331B">
        <w:rPr>
          <w:color w:val="000009"/>
          <w:sz w:val="24"/>
          <w:szCs w:val="24"/>
        </w:rPr>
        <w:t xml:space="preserve">Характерные особенности внешнего вида. Распространение овец. Питание. Способность </w:t>
      </w:r>
      <w:r w:rsidRPr="00FB331B">
        <w:rPr>
          <w:b/>
          <w:color w:val="000009"/>
          <w:sz w:val="24"/>
          <w:szCs w:val="24"/>
        </w:rPr>
        <w:t xml:space="preserve">к </w:t>
      </w:r>
      <w:r w:rsidRPr="00FB331B">
        <w:rPr>
          <w:color w:val="000009"/>
          <w:sz w:val="24"/>
          <w:szCs w:val="24"/>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60583A" w:rsidRPr="00FB331B" w:rsidRDefault="00960F84" w:rsidP="00FB331B">
      <w:pPr>
        <w:pStyle w:val="a3"/>
        <w:ind w:right="687"/>
        <w:rPr>
          <w:sz w:val="24"/>
          <w:szCs w:val="24"/>
        </w:rPr>
      </w:pPr>
      <w:r w:rsidRPr="00FB331B">
        <w:rPr>
          <w:i/>
          <w:color w:val="000009"/>
          <w:sz w:val="24"/>
          <w:szCs w:val="24"/>
        </w:rPr>
        <w:t xml:space="preserve">Свинья. </w:t>
      </w:r>
      <w:r w:rsidRPr="00FB331B">
        <w:rPr>
          <w:color w:val="000009"/>
          <w:sz w:val="24"/>
          <w:szCs w:val="24"/>
        </w:rPr>
        <w:t>Внешнее строение. Особенности внешнего вида, кожного покрова (жировая прослойка). Уход и кормление (откорм). Свиноводческие фермы.</w:t>
      </w:r>
    </w:p>
    <w:p w:rsidR="0060583A" w:rsidRPr="00FB331B" w:rsidRDefault="00960F84" w:rsidP="00FB331B">
      <w:pPr>
        <w:pStyle w:val="a3"/>
        <w:ind w:right="685"/>
        <w:rPr>
          <w:sz w:val="24"/>
          <w:szCs w:val="24"/>
        </w:rPr>
      </w:pPr>
      <w:r w:rsidRPr="00FB331B">
        <w:rPr>
          <w:i/>
          <w:color w:val="000009"/>
          <w:sz w:val="24"/>
          <w:szCs w:val="24"/>
        </w:rPr>
        <w:t xml:space="preserve">Лошадь. </w:t>
      </w:r>
      <w:r w:rsidRPr="00FB331B">
        <w:rPr>
          <w:color w:val="000009"/>
          <w:sz w:val="24"/>
          <w:szCs w:val="24"/>
        </w:rPr>
        <w:t>Внешний вид, особенности. Уход и кормление. Значение в народном хозяйстве. Верховые лошади, тяжеловозы, рысаки.</w:t>
      </w:r>
    </w:p>
    <w:p w:rsidR="0060583A" w:rsidRPr="00FB331B" w:rsidRDefault="00960F84" w:rsidP="00FB331B">
      <w:pPr>
        <w:ind w:left="1390"/>
        <w:jc w:val="both"/>
        <w:rPr>
          <w:sz w:val="24"/>
          <w:szCs w:val="24"/>
        </w:rPr>
      </w:pPr>
      <w:r w:rsidRPr="00FB331B">
        <w:rPr>
          <w:i/>
          <w:color w:val="000009"/>
          <w:sz w:val="24"/>
          <w:szCs w:val="24"/>
        </w:rPr>
        <w:t xml:space="preserve">Северный олень. </w:t>
      </w:r>
      <w:r w:rsidRPr="00FB331B">
        <w:rPr>
          <w:color w:val="000009"/>
          <w:sz w:val="24"/>
          <w:szCs w:val="24"/>
        </w:rPr>
        <w:t>Внешний вид. Особенности</w:t>
      </w:r>
      <w:r w:rsidRPr="00FB331B">
        <w:rPr>
          <w:color w:val="000009"/>
          <w:spacing w:val="53"/>
          <w:sz w:val="24"/>
          <w:szCs w:val="24"/>
        </w:rPr>
        <w:t xml:space="preserve"> </w:t>
      </w:r>
      <w:r w:rsidRPr="00FB331B">
        <w:rPr>
          <w:color w:val="000009"/>
          <w:sz w:val="24"/>
          <w:szCs w:val="24"/>
        </w:rPr>
        <w:t>питания.</w:t>
      </w:r>
    </w:p>
    <w:p w:rsidR="0060583A" w:rsidRPr="00FB331B" w:rsidRDefault="00960F84" w:rsidP="00FB331B">
      <w:pPr>
        <w:pStyle w:val="a3"/>
        <w:ind w:firstLine="0"/>
        <w:rPr>
          <w:sz w:val="24"/>
          <w:szCs w:val="24"/>
        </w:rPr>
      </w:pPr>
      <w:r w:rsidRPr="00FB331B">
        <w:rPr>
          <w:color w:val="000009"/>
          <w:sz w:val="24"/>
          <w:szCs w:val="24"/>
        </w:rPr>
        <w:t>Приспособленность к условиям жизни. Значение. Оленеводство.</w:t>
      </w:r>
    </w:p>
    <w:p w:rsidR="0060583A" w:rsidRPr="00FB331B" w:rsidRDefault="00960F84" w:rsidP="00FB331B">
      <w:pPr>
        <w:pStyle w:val="a3"/>
        <w:ind w:right="687"/>
        <w:rPr>
          <w:sz w:val="24"/>
          <w:szCs w:val="24"/>
        </w:rPr>
      </w:pPr>
      <w:r w:rsidRPr="00FB331B">
        <w:rPr>
          <w:i/>
          <w:color w:val="000009"/>
          <w:sz w:val="24"/>
          <w:szCs w:val="24"/>
        </w:rPr>
        <w:t xml:space="preserve">Верблюд. </w:t>
      </w:r>
      <w:r w:rsidRPr="00FB331B">
        <w:rPr>
          <w:color w:val="000009"/>
          <w:sz w:val="24"/>
          <w:szCs w:val="24"/>
        </w:rPr>
        <w:t>Внешний вид. Особенности питания. Приспособленность к условиям жизни. Значение для человека.</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видеофильмов (для городских школ).</w:t>
      </w:r>
    </w:p>
    <w:p w:rsidR="0060583A" w:rsidRPr="00FB331B" w:rsidRDefault="00960F84" w:rsidP="00FB331B">
      <w:pPr>
        <w:pStyle w:val="a3"/>
        <w:ind w:right="686"/>
        <w:rPr>
          <w:sz w:val="24"/>
          <w:szCs w:val="24"/>
        </w:rPr>
      </w:pPr>
      <w:r w:rsidRPr="00FB331B">
        <w:rPr>
          <w:b/>
          <w:i/>
          <w:color w:val="000009"/>
          <w:sz w:val="24"/>
          <w:szCs w:val="24"/>
        </w:rPr>
        <w:t xml:space="preserve">Экскурсия </w:t>
      </w:r>
      <w:r w:rsidRPr="00FB331B">
        <w:rPr>
          <w:color w:val="000009"/>
          <w:sz w:val="24"/>
          <w:szCs w:val="24"/>
        </w:rPr>
        <w:t>на ферму: участие в раздаче кормов, уборке помещения (для сельских школ).</w:t>
      </w:r>
    </w:p>
    <w:p w:rsidR="0060583A" w:rsidRPr="00FB331B" w:rsidRDefault="00960F84" w:rsidP="00FB331B">
      <w:pPr>
        <w:pStyle w:val="2"/>
        <w:ind w:left="4419"/>
        <w:rPr>
          <w:sz w:val="24"/>
          <w:szCs w:val="24"/>
        </w:rPr>
      </w:pPr>
      <w:r w:rsidRPr="00FB331B">
        <w:rPr>
          <w:color w:val="000009"/>
          <w:sz w:val="24"/>
          <w:szCs w:val="24"/>
        </w:rPr>
        <w:t>Домашние питомцы</w:t>
      </w:r>
    </w:p>
    <w:p w:rsidR="0060583A" w:rsidRPr="00FB331B" w:rsidRDefault="00960F84" w:rsidP="00FB331B">
      <w:pPr>
        <w:pStyle w:val="a3"/>
        <w:ind w:right="684"/>
        <w:rPr>
          <w:sz w:val="24"/>
          <w:szCs w:val="24"/>
        </w:rPr>
      </w:pPr>
      <w:r w:rsidRPr="00FB331B">
        <w:rPr>
          <w:i/>
          <w:color w:val="000009"/>
          <w:sz w:val="24"/>
          <w:szCs w:val="24"/>
        </w:rPr>
        <w:t xml:space="preserve">Собаки. </w:t>
      </w:r>
      <w:r w:rsidRPr="00FB331B">
        <w:rPr>
          <w:color w:val="000009"/>
          <w:sz w:val="24"/>
          <w:szCs w:val="24"/>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60583A" w:rsidRPr="00FB331B" w:rsidRDefault="00960F84" w:rsidP="00FB331B">
      <w:pPr>
        <w:pStyle w:val="a3"/>
        <w:ind w:right="685"/>
        <w:rPr>
          <w:sz w:val="24"/>
          <w:szCs w:val="24"/>
        </w:rPr>
      </w:pPr>
      <w:r w:rsidRPr="00FB331B">
        <w:rPr>
          <w:i/>
          <w:color w:val="000009"/>
          <w:sz w:val="24"/>
          <w:szCs w:val="24"/>
        </w:rPr>
        <w:t xml:space="preserve">Кошки. </w:t>
      </w:r>
      <w:r w:rsidRPr="00FB331B">
        <w:rPr>
          <w:color w:val="000009"/>
          <w:sz w:val="24"/>
          <w:szCs w:val="24"/>
        </w:rPr>
        <w:t>Особенности внешнего вида. Породы. Содержание и уход. Санитарно-гигиенические требования. Заболевания и оказание им первой помощи.</w:t>
      </w:r>
    </w:p>
    <w:p w:rsidR="0060583A" w:rsidRPr="00FB331B" w:rsidRDefault="00960F84" w:rsidP="00FB331B">
      <w:pPr>
        <w:ind w:left="682" w:right="687" w:firstLine="707"/>
        <w:jc w:val="both"/>
        <w:rPr>
          <w:sz w:val="24"/>
          <w:szCs w:val="24"/>
        </w:rPr>
      </w:pPr>
      <w:r w:rsidRPr="00FB331B">
        <w:rPr>
          <w:i/>
          <w:color w:val="000009"/>
          <w:sz w:val="24"/>
          <w:szCs w:val="24"/>
        </w:rPr>
        <w:t xml:space="preserve">Животные в живом уголке </w:t>
      </w:r>
      <w:r w:rsidRPr="00FB331B">
        <w:rPr>
          <w:color w:val="000009"/>
          <w:sz w:val="24"/>
          <w:szCs w:val="24"/>
        </w:rPr>
        <w:t>(хомяки, черепахи, белые мыши, белки и др.). Образ жизни. Уход. Кормление. Уборка их жилища.</w:t>
      </w:r>
    </w:p>
    <w:p w:rsidR="0060583A" w:rsidRPr="00FB331B" w:rsidRDefault="00960F84" w:rsidP="00FB331B">
      <w:pPr>
        <w:pStyle w:val="1"/>
        <w:ind w:right="13"/>
        <w:jc w:val="center"/>
        <w:rPr>
          <w:sz w:val="24"/>
          <w:szCs w:val="24"/>
        </w:rPr>
      </w:pPr>
      <w:r w:rsidRPr="00FB331B">
        <w:rPr>
          <w:color w:val="000009"/>
          <w:w w:val="110"/>
          <w:sz w:val="24"/>
          <w:szCs w:val="24"/>
        </w:rPr>
        <w:t>ЧЕЛОВЕК</w:t>
      </w:r>
    </w:p>
    <w:p w:rsidR="0060583A" w:rsidRPr="00FB331B" w:rsidRDefault="00960F84" w:rsidP="00FB331B">
      <w:pPr>
        <w:ind w:left="715" w:right="16"/>
        <w:jc w:val="center"/>
        <w:rPr>
          <w:b/>
          <w:sz w:val="24"/>
          <w:szCs w:val="24"/>
        </w:rPr>
      </w:pPr>
      <w:r w:rsidRPr="00FB331B">
        <w:rPr>
          <w:b/>
          <w:color w:val="000009"/>
          <w:sz w:val="24"/>
          <w:szCs w:val="24"/>
        </w:rPr>
        <w:t>Введение</w:t>
      </w:r>
    </w:p>
    <w:p w:rsidR="0060583A" w:rsidRPr="00FB331B" w:rsidRDefault="0060583A" w:rsidP="00FB331B">
      <w:pPr>
        <w:jc w:val="cente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rPr>
          <w:sz w:val="24"/>
          <w:szCs w:val="24"/>
        </w:rPr>
      </w:pPr>
      <w:r w:rsidRPr="00FB331B">
        <w:rPr>
          <w:color w:val="000009"/>
          <w:sz w:val="24"/>
          <w:szCs w:val="24"/>
        </w:rPr>
        <w:lastRenderedPageBreak/>
        <w:t>Роль и место человека в природе. Значение знаний о своем организме и укреплении здоровья.</w:t>
      </w:r>
    </w:p>
    <w:p w:rsidR="0060583A" w:rsidRPr="00FB331B" w:rsidRDefault="00960F84" w:rsidP="00FB331B">
      <w:pPr>
        <w:pStyle w:val="1"/>
        <w:ind w:left="3039"/>
        <w:rPr>
          <w:sz w:val="24"/>
          <w:szCs w:val="24"/>
        </w:rPr>
      </w:pPr>
      <w:r w:rsidRPr="00FB331B">
        <w:rPr>
          <w:color w:val="000009"/>
          <w:sz w:val="24"/>
          <w:szCs w:val="24"/>
        </w:rPr>
        <w:t xml:space="preserve">Общее знакомство </w:t>
      </w:r>
      <w:r w:rsidRPr="00FB331B">
        <w:rPr>
          <w:b w:val="0"/>
          <w:color w:val="000009"/>
          <w:sz w:val="24"/>
          <w:szCs w:val="24"/>
        </w:rPr>
        <w:t xml:space="preserve">с </w:t>
      </w:r>
      <w:r w:rsidRPr="00FB331B">
        <w:rPr>
          <w:color w:val="000009"/>
          <w:sz w:val="24"/>
          <w:szCs w:val="24"/>
        </w:rPr>
        <w:t>организмом человека</w:t>
      </w:r>
    </w:p>
    <w:p w:rsidR="0060583A" w:rsidRPr="00FB331B" w:rsidRDefault="00960F84" w:rsidP="00FB331B">
      <w:pPr>
        <w:pStyle w:val="a3"/>
        <w:ind w:right="687"/>
        <w:rPr>
          <w:sz w:val="24"/>
          <w:szCs w:val="24"/>
        </w:rPr>
      </w:pPr>
      <w:r w:rsidRPr="00FB331B">
        <w:rPr>
          <w:color w:val="000009"/>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60583A" w:rsidRPr="00FB331B" w:rsidRDefault="00960F84" w:rsidP="00FB331B">
      <w:pPr>
        <w:pStyle w:val="1"/>
        <w:ind w:left="4544"/>
        <w:rPr>
          <w:sz w:val="24"/>
          <w:szCs w:val="24"/>
        </w:rPr>
      </w:pPr>
      <w:r w:rsidRPr="00FB331B">
        <w:rPr>
          <w:color w:val="000009"/>
          <w:sz w:val="24"/>
          <w:szCs w:val="24"/>
        </w:rPr>
        <w:t>Опора и движение</w:t>
      </w:r>
    </w:p>
    <w:p w:rsidR="0060583A" w:rsidRPr="00FB331B" w:rsidRDefault="00960F84" w:rsidP="00FB331B">
      <w:pPr>
        <w:pStyle w:val="2"/>
        <w:ind w:left="4683"/>
        <w:rPr>
          <w:sz w:val="24"/>
          <w:szCs w:val="24"/>
        </w:rPr>
      </w:pPr>
      <w:r w:rsidRPr="00FB331B">
        <w:rPr>
          <w:color w:val="000009"/>
          <w:sz w:val="24"/>
          <w:szCs w:val="24"/>
        </w:rPr>
        <w:t>Скелет человека</w:t>
      </w:r>
    </w:p>
    <w:p w:rsidR="0060583A" w:rsidRPr="00FB331B" w:rsidRDefault="00960F84" w:rsidP="00FB331B">
      <w:pPr>
        <w:pStyle w:val="a3"/>
        <w:ind w:right="685"/>
        <w:rPr>
          <w:sz w:val="24"/>
          <w:szCs w:val="24"/>
        </w:rPr>
      </w:pPr>
      <w:r w:rsidRPr="00FB331B">
        <w:rPr>
          <w:color w:val="000009"/>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60583A" w:rsidRPr="00FB331B" w:rsidRDefault="00960F84" w:rsidP="00FB331B">
      <w:pPr>
        <w:ind w:left="1390"/>
        <w:rPr>
          <w:i/>
          <w:sz w:val="24"/>
          <w:szCs w:val="24"/>
        </w:rPr>
      </w:pPr>
      <w:r w:rsidRPr="00FB331B">
        <w:rPr>
          <w:i/>
          <w:color w:val="000009"/>
          <w:sz w:val="24"/>
          <w:szCs w:val="24"/>
        </w:rPr>
        <w:t>Череп.</w:t>
      </w:r>
    </w:p>
    <w:p w:rsidR="0060583A" w:rsidRPr="00FB331B" w:rsidRDefault="00960F84" w:rsidP="00FB331B">
      <w:pPr>
        <w:pStyle w:val="a3"/>
        <w:ind w:right="684"/>
        <w:rPr>
          <w:sz w:val="24"/>
          <w:szCs w:val="24"/>
        </w:rPr>
      </w:pPr>
      <w:r w:rsidRPr="00FB331B">
        <w:rPr>
          <w:i/>
          <w:color w:val="000009"/>
          <w:sz w:val="24"/>
          <w:szCs w:val="24"/>
        </w:rPr>
        <w:t>Скелет туловища</w:t>
      </w:r>
      <w:r w:rsidRPr="00FB331B">
        <w:rPr>
          <w:color w:val="000009"/>
          <w:sz w:val="24"/>
          <w:szCs w:val="24"/>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60583A" w:rsidRPr="00FB331B" w:rsidRDefault="00960F84" w:rsidP="00FB331B">
      <w:pPr>
        <w:ind w:left="682" w:right="685" w:firstLine="707"/>
        <w:jc w:val="both"/>
        <w:rPr>
          <w:sz w:val="24"/>
          <w:szCs w:val="24"/>
        </w:rPr>
      </w:pPr>
      <w:r w:rsidRPr="00FB331B">
        <w:rPr>
          <w:i/>
          <w:color w:val="000009"/>
          <w:sz w:val="24"/>
          <w:szCs w:val="24"/>
        </w:rPr>
        <w:t>Кости верхних и нижних конечностей</w:t>
      </w:r>
      <w:r w:rsidRPr="00FB331B">
        <w:rPr>
          <w:color w:val="000009"/>
          <w:sz w:val="24"/>
          <w:szCs w:val="24"/>
        </w:rPr>
        <w:t>. Соединения костей: подвижные, полуподвижные, неподвижные.</w:t>
      </w:r>
    </w:p>
    <w:p w:rsidR="0060583A" w:rsidRPr="00FB331B" w:rsidRDefault="00960F84" w:rsidP="00FB331B">
      <w:pPr>
        <w:pStyle w:val="a3"/>
        <w:ind w:right="685"/>
        <w:rPr>
          <w:sz w:val="24"/>
          <w:szCs w:val="24"/>
        </w:rPr>
      </w:pPr>
      <w:r w:rsidRPr="00FB331B">
        <w:rPr>
          <w:color w:val="000009"/>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60583A" w:rsidRPr="00FB331B" w:rsidRDefault="00960F84" w:rsidP="00FB331B">
      <w:pPr>
        <w:ind w:left="1390"/>
        <w:jc w:val="both"/>
        <w:rPr>
          <w:sz w:val="24"/>
          <w:szCs w:val="24"/>
        </w:rPr>
      </w:pPr>
      <w:r w:rsidRPr="00FB331B">
        <w:rPr>
          <w:b/>
          <w:i/>
          <w:color w:val="000009"/>
          <w:sz w:val="24"/>
          <w:szCs w:val="24"/>
        </w:rPr>
        <w:t xml:space="preserve">Практические работы. </w:t>
      </w:r>
      <w:r w:rsidRPr="00FB331B">
        <w:rPr>
          <w:color w:val="000009"/>
          <w:sz w:val="24"/>
          <w:szCs w:val="24"/>
        </w:rPr>
        <w:t>Определение правильной осанки.</w:t>
      </w:r>
    </w:p>
    <w:p w:rsidR="0060583A" w:rsidRPr="00FB331B" w:rsidRDefault="00960F84" w:rsidP="00FB331B">
      <w:pPr>
        <w:pStyle w:val="a3"/>
        <w:ind w:right="684"/>
        <w:rPr>
          <w:sz w:val="24"/>
          <w:szCs w:val="24"/>
        </w:rPr>
      </w:pPr>
      <w:r w:rsidRPr="00FB331B">
        <w:rPr>
          <w:color w:val="000009"/>
          <w:sz w:val="24"/>
          <w:szCs w:val="24"/>
        </w:rPr>
        <w:t>Изучение внешнего вида позвонков и отдельных костей (ребра, кости черепа, рук, ног). Наложение шин, повязок.</w:t>
      </w:r>
    </w:p>
    <w:p w:rsidR="0060583A" w:rsidRPr="00FB331B" w:rsidRDefault="00960F84" w:rsidP="00FB331B">
      <w:pPr>
        <w:pStyle w:val="2"/>
        <w:ind w:left="5199"/>
        <w:jc w:val="left"/>
        <w:rPr>
          <w:sz w:val="24"/>
          <w:szCs w:val="24"/>
        </w:rPr>
      </w:pPr>
      <w:r w:rsidRPr="00FB331B">
        <w:rPr>
          <w:color w:val="000009"/>
          <w:sz w:val="24"/>
          <w:szCs w:val="24"/>
        </w:rPr>
        <w:t>Мышцы</w:t>
      </w:r>
    </w:p>
    <w:p w:rsidR="0060583A" w:rsidRPr="00FB331B" w:rsidRDefault="00960F84" w:rsidP="00FB331B">
      <w:pPr>
        <w:pStyle w:val="a3"/>
        <w:tabs>
          <w:tab w:val="left" w:pos="3032"/>
          <w:tab w:val="left" w:pos="3737"/>
          <w:tab w:val="left" w:pos="5506"/>
          <w:tab w:val="left" w:pos="7427"/>
          <w:tab w:val="left" w:pos="8658"/>
        </w:tabs>
        <w:ind w:right="690"/>
        <w:jc w:val="left"/>
        <w:rPr>
          <w:sz w:val="24"/>
          <w:szCs w:val="24"/>
        </w:rPr>
      </w:pPr>
      <w:r w:rsidRPr="00FB331B">
        <w:rPr>
          <w:color w:val="000009"/>
          <w:sz w:val="24"/>
          <w:szCs w:val="24"/>
        </w:rPr>
        <w:t>Движение</w:t>
      </w:r>
      <w:r w:rsidRPr="00FB331B">
        <w:rPr>
          <w:color w:val="000009"/>
          <w:sz w:val="24"/>
          <w:szCs w:val="24"/>
        </w:rPr>
        <w:tab/>
        <w:t>—</w:t>
      </w:r>
      <w:r w:rsidRPr="00FB331B">
        <w:rPr>
          <w:color w:val="000009"/>
          <w:sz w:val="24"/>
          <w:szCs w:val="24"/>
        </w:rPr>
        <w:tab/>
        <w:t>важнейшая</w:t>
      </w:r>
      <w:r w:rsidRPr="00FB331B">
        <w:rPr>
          <w:color w:val="000009"/>
          <w:sz w:val="24"/>
          <w:szCs w:val="24"/>
        </w:rPr>
        <w:tab/>
        <w:t>особенность</w:t>
      </w:r>
      <w:r w:rsidRPr="00FB331B">
        <w:rPr>
          <w:color w:val="000009"/>
          <w:sz w:val="24"/>
          <w:szCs w:val="24"/>
        </w:rPr>
        <w:tab/>
        <w:t>живых</w:t>
      </w:r>
      <w:r w:rsidRPr="00FB331B">
        <w:rPr>
          <w:color w:val="000009"/>
          <w:sz w:val="24"/>
          <w:szCs w:val="24"/>
        </w:rPr>
        <w:tab/>
      </w:r>
      <w:r w:rsidRPr="00FB331B">
        <w:rPr>
          <w:color w:val="000009"/>
          <w:spacing w:val="-4"/>
          <w:sz w:val="24"/>
          <w:szCs w:val="24"/>
        </w:rPr>
        <w:t xml:space="preserve">организмов </w:t>
      </w:r>
      <w:r w:rsidRPr="00FB331B">
        <w:rPr>
          <w:color w:val="000009"/>
          <w:sz w:val="24"/>
          <w:szCs w:val="24"/>
        </w:rPr>
        <w:t>(двигательные реакции растений, движение животных и</w:t>
      </w:r>
      <w:r w:rsidRPr="00FB331B">
        <w:rPr>
          <w:color w:val="000009"/>
          <w:spacing w:val="-12"/>
          <w:sz w:val="24"/>
          <w:szCs w:val="24"/>
        </w:rPr>
        <w:t xml:space="preserve"> </w:t>
      </w:r>
      <w:r w:rsidRPr="00FB331B">
        <w:rPr>
          <w:color w:val="000009"/>
          <w:sz w:val="24"/>
          <w:szCs w:val="24"/>
        </w:rPr>
        <w:t>человека).</w:t>
      </w:r>
    </w:p>
    <w:p w:rsidR="0060583A" w:rsidRPr="00FB331B" w:rsidRDefault="00960F84" w:rsidP="00FB331B">
      <w:pPr>
        <w:pStyle w:val="a3"/>
        <w:ind w:right="690"/>
        <w:jc w:val="left"/>
        <w:rPr>
          <w:sz w:val="24"/>
          <w:szCs w:val="24"/>
        </w:rPr>
      </w:pPr>
      <w:r w:rsidRPr="00FB331B">
        <w:rPr>
          <w:color w:val="000009"/>
          <w:sz w:val="24"/>
          <w:szCs w:val="24"/>
        </w:rPr>
        <w:t>Основные группы мышц в теле человека: мышцы конечностей, мышцы шеи и спины, мышцы груди и живота, мышцы головы и лица.</w:t>
      </w:r>
    </w:p>
    <w:p w:rsidR="0060583A" w:rsidRPr="00FB331B" w:rsidRDefault="00960F84" w:rsidP="00FB331B">
      <w:pPr>
        <w:pStyle w:val="a3"/>
        <w:ind w:left="1390" w:firstLine="0"/>
        <w:jc w:val="left"/>
        <w:rPr>
          <w:sz w:val="24"/>
          <w:szCs w:val="24"/>
        </w:rPr>
      </w:pPr>
      <w:r w:rsidRPr="00FB331B">
        <w:rPr>
          <w:color w:val="000009"/>
          <w:sz w:val="24"/>
          <w:szCs w:val="24"/>
        </w:rPr>
        <w:t>Работа мышц: сгибание, разгибание, удерживание. Утомление мышц.</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lastRenderedPageBreak/>
        <w:t>Влияние физкультуры и спорта на формирование и развитие мышц. Значение физического труда в правильном формировании опорно- двигательной системы. Пластика и красота человеческого тела.</w:t>
      </w:r>
    </w:p>
    <w:p w:rsidR="0060583A" w:rsidRPr="00FB331B" w:rsidRDefault="00960F84" w:rsidP="00FB331B">
      <w:pPr>
        <w:pStyle w:val="a3"/>
        <w:ind w:right="685"/>
        <w:rPr>
          <w:sz w:val="24"/>
          <w:szCs w:val="24"/>
        </w:rPr>
      </w:pPr>
      <w:r w:rsidRPr="00FB331B">
        <w:rPr>
          <w:b/>
          <w:i/>
          <w:color w:val="000009"/>
          <w:sz w:val="24"/>
          <w:szCs w:val="24"/>
        </w:rPr>
        <w:t xml:space="preserve">Наблюдения и практическая работа. </w:t>
      </w:r>
      <w:r w:rsidRPr="00FB331B">
        <w:rPr>
          <w:color w:val="000009"/>
          <w:sz w:val="24"/>
          <w:szCs w:val="24"/>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60583A" w:rsidRPr="00FB331B" w:rsidRDefault="00960F84" w:rsidP="00FB331B">
      <w:pPr>
        <w:pStyle w:val="1"/>
        <w:ind w:right="17"/>
        <w:jc w:val="center"/>
        <w:rPr>
          <w:sz w:val="24"/>
          <w:szCs w:val="24"/>
        </w:rPr>
      </w:pPr>
      <w:r w:rsidRPr="00FB331B">
        <w:rPr>
          <w:color w:val="000009"/>
          <w:sz w:val="24"/>
          <w:szCs w:val="24"/>
        </w:rPr>
        <w:t>Кровообращение</w:t>
      </w:r>
    </w:p>
    <w:p w:rsidR="0060583A" w:rsidRPr="00FB331B" w:rsidRDefault="00960F84" w:rsidP="00FB331B">
      <w:pPr>
        <w:pStyle w:val="a3"/>
        <w:ind w:right="684"/>
        <w:rPr>
          <w:sz w:val="24"/>
          <w:szCs w:val="24"/>
        </w:rPr>
      </w:pPr>
      <w:r w:rsidRPr="00FB331B">
        <w:rPr>
          <w:color w:val="000009"/>
          <w:sz w:val="24"/>
          <w:szCs w:val="24"/>
        </w:rPr>
        <w:t>Передвижение веществ в организме растений и животных. Кровеносная система человека.</w:t>
      </w:r>
    </w:p>
    <w:p w:rsidR="0060583A" w:rsidRPr="00FB331B" w:rsidRDefault="00960F84" w:rsidP="00FB331B">
      <w:pPr>
        <w:pStyle w:val="a3"/>
        <w:ind w:right="684"/>
        <w:rPr>
          <w:sz w:val="24"/>
          <w:szCs w:val="24"/>
        </w:rPr>
      </w:pPr>
      <w:r w:rsidRPr="00FB331B">
        <w:rPr>
          <w:i/>
          <w:color w:val="000009"/>
          <w:sz w:val="24"/>
          <w:szCs w:val="24"/>
        </w:rPr>
        <w:t xml:space="preserve">Кровь, </w:t>
      </w:r>
      <w:r w:rsidRPr="00FB331B">
        <w:rPr>
          <w:color w:val="000009"/>
          <w:sz w:val="24"/>
          <w:szCs w:val="24"/>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60583A" w:rsidRPr="00FB331B" w:rsidRDefault="00960F84" w:rsidP="00FB331B">
      <w:pPr>
        <w:pStyle w:val="a3"/>
        <w:ind w:right="684"/>
        <w:rPr>
          <w:sz w:val="24"/>
          <w:szCs w:val="24"/>
        </w:rPr>
      </w:pPr>
      <w:r w:rsidRPr="00FB331B">
        <w:rPr>
          <w:i/>
          <w:color w:val="000009"/>
          <w:sz w:val="24"/>
          <w:szCs w:val="24"/>
        </w:rPr>
        <w:t xml:space="preserve">Заболевания сердца </w:t>
      </w:r>
      <w:r w:rsidRPr="00FB331B">
        <w:rPr>
          <w:color w:val="000009"/>
          <w:sz w:val="24"/>
          <w:szCs w:val="24"/>
        </w:rPr>
        <w:t>(инфаркт, ишемическая болезнь, сердечная недостаточность). Профилактика сердечно-сосудистых заболеваний.</w:t>
      </w:r>
    </w:p>
    <w:p w:rsidR="0060583A" w:rsidRPr="00FB331B" w:rsidRDefault="00960F84" w:rsidP="00FB331B">
      <w:pPr>
        <w:pStyle w:val="a3"/>
        <w:ind w:right="686"/>
        <w:rPr>
          <w:sz w:val="24"/>
          <w:szCs w:val="24"/>
        </w:rPr>
      </w:pPr>
      <w:r w:rsidRPr="00FB331B">
        <w:rPr>
          <w:i/>
          <w:color w:val="000009"/>
          <w:sz w:val="24"/>
          <w:szCs w:val="24"/>
        </w:rPr>
        <w:t xml:space="preserve">Значение </w:t>
      </w:r>
      <w:r w:rsidRPr="00FB331B">
        <w:rPr>
          <w:i/>
          <w:color w:val="000009"/>
          <w:spacing w:val="-3"/>
          <w:sz w:val="24"/>
          <w:szCs w:val="24"/>
        </w:rPr>
        <w:t xml:space="preserve">физкультуры </w:t>
      </w:r>
      <w:r w:rsidRPr="00FB331B">
        <w:rPr>
          <w:i/>
          <w:color w:val="000009"/>
          <w:sz w:val="24"/>
          <w:szCs w:val="24"/>
        </w:rPr>
        <w:t xml:space="preserve">и спорта </w:t>
      </w:r>
      <w:r w:rsidRPr="00FB331B">
        <w:rPr>
          <w:color w:val="000009"/>
          <w:sz w:val="24"/>
          <w:szCs w:val="24"/>
        </w:rPr>
        <w:t>для укрепления сердца. Сердце тренированного и нетренированного человека. Правила тренировки сердца, постепенное увеличение</w:t>
      </w:r>
      <w:r w:rsidRPr="00FB331B">
        <w:rPr>
          <w:color w:val="000009"/>
          <w:spacing w:val="-1"/>
          <w:sz w:val="24"/>
          <w:szCs w:val="24"/>
        </w:rPr>
        <w:t xml:space="preserve"> </w:t>
      </w:r>
      <w:r w:rsidRPr="00FB331B">
        <w:rPr>
          <w:color w:val="000009"/>
          <w:sz w:val="24"/>
          <w:szCs w:val="24"/>
        </w:rPr>
        <w:t>нагрузки.</w:t>
      </w:r>
    </w:p>
    <w:p w:rsidR="0060583A" w:rsidRPr="00FB331B" w:rsidRDefault="00960F84" w:rsidP="00FB331B">
      <w:pPr>
        <w:pStyle w:val="a3"/>
        <w:ind w:right="690"/>
        <w:rPr>
          <w:sz w:val="24"/>
          <w:szCs w:val="24"/>
        </w:rPr>
      </w:pPr>
      <w:r w:rsidRPr="00FB331B">
        <w:rPr>
          <w:i/>
          <w:color w:val="000009"/>
          <w:sz w:val="24"/>
          <w:szCs w:val="24"/>
        </w:rPr>
        <w:t xml:space="preserve">Вредное влияние </w:t>
      </w:r>
      <w:r w:rsidRPr="00FB331B">
        <w:rPr>
          <w:color w:val="000009"/>
          <w:spacing w:val="-3"/>
          <w:sz w:val="24"/>
          <w:szCs w:val="24"/>
        </w:rPr>
        <w:t xml:space="preserve">никотина, </w:t>
      </w:r>
      <w:r w:rsidRPr="00FB331B">
        <w:rPr>
          <w:color w:val="000009"/>
          <w:sz w:val="24"/>
          <w:szCs w:val="24"/>
        </w:rPr>
        <w:t xml:space="preserve">спиртных </w:t>
      </w:r>
      <w:r w:rsidRPr="00FB331B">
        <w:rPr>
          <w:color w:val="000009"/>
          <w:spacing w:val="-3"/>
          <w:sz w:val="24"/>
          <w:szCs w:val="24"/>
        </w:rPr>
        <w:t xml:space="preserve">напитков, </w:t>
      </w:r>
      <w:r w:rsidRPr="00FB331B">
        <w:rPr>
          <w:color w:val="000009"/>
          <w:sz w:val="24"/>
          <w:szCs w:val="24"/>
        </w:rPr>
        <w:t xml:space="preserve">наркотических средств на сердечно - </w:t>
      </w:r>
      <w:r w:rsidRPr="00FB331B">
        <w:rPr>
          <w:color w:val="000009"/>
          <w:spacing w:val="-4"/>
          <w:sz w:val="24"/>
          <w:szCs w:val="24"/>
        </w:rPr>
        <w:t>сосудистую</w:t>
      </w:r>
      <w:r w:rsidRPr="00FB331B">
        <w:rPr>
          <w:color w:val="000009"/>
          <w:spacing w:val="-1"/>
          <w:sz w:val="24"/>
          <w:szCs w:val="24"/>
        </w:rPr>
        <w:t xml:space="preserve"> </w:t>
      </w:r>
      <w:r w:rsidRPr="00FB331B">
        <w:rPr>
          <w:color w:val="000009"/>
          <w:spacing w:val="-4"/>
          <w:sz w:val="24"/>
          <w:szCs w:val="24"/>
        </w:rPr>
        <w:t>систему.</w:t>
      </w:r>
    </w:p>
    <w:p w:rsidR="0060583A" w:rsidRPr="00FB331B" w:rsidRDefault="00960F84" w:rsidP="00FB331B">
      <w:pPr>
        <w:ind w:left="1459"/>
        <w:jc w:val="both"/>
        <w:rPr>
          <w:sz w:val="24"/>
          <w:szCs w:val="24"/>
        </w:rPr>
      </w:pPr>
      <w:r w:rsidRPr="00FB331B">
        <w:rPr>
          <w:i/>
          <w:color w:val="000009"/>
          <w:sz w:val="24"/>
          <w:szCs w:val="24"/>
        </w:rPr>
        <w:t xml:space="preserve">Первая помощь </w:t>
      </w:r>
      <w:r w:rsidRPr="00FB331B">
        <w:rPr>
          <w:color w:val="000009"/>
          <w:sz w:val="24"/>
          <w:szCs w:val="24"/>
        </w:rPr>
        <w:t>при кровотечении. Донорство — это почетно.</w:t>
      </w:r>
    </w:p>
    <w:p w:rsidR="0060583A" w:rsidRPr="00FB331B" w:rsidRDefault="00960F84" w:rsidP="00FB331B">
      <w:pPr>
        <w:pStyle w:val="a3"/>
        <w:ind w:right="685"/>
        <w:rPr>
          <w:sz w:val="24"/>
          <w:szCs w:val="24"/>
        </w:rPr>
      </w:pPr>
      <w:r w:rsidRPr="00FB331B">
        <w:rPr>
          <w:b/>
          <w:i/>
          <w:color w:val="000009"/>
          <w:sz w:val="24"/>
          <w:szCs w:val="24"/>
        </w:rPr>
        <w:t xml:space="preserve">Наблюдения и практические работы. </w:t>
      </w:r>
      <w:r w:rsidRPr="00FB331B">
        <w:rPr>
          <w:color w:val="000009"/>
          <w:spacing w:val="-3"/>
          <w:sz w:val="24"/>
          <w:szCs w:val="24"/>
        </w:rPr>
        <w:t xml:space="preserve">Подсчет </w:t>
      </w:r>
      <w:r w:rsidRPr="00FB331B">
        <w:rPr>
          <w:color w:val="000009"/>
          <w:sz w:val="24"/>
          <w:szCs w:val="24"/>
        </w:rPr>
        <w:t xml:space="preserve">частоты </w:t>
      </w:r>
      <w:r w:rsidRPr="00FB331B">
        <w:rPr>
          <w:color w:val="000009"/>
          <w:spacing w:val="-3"/>
          <w:sz w:val="24"/>
          <w:szCs w:val="24"/>
        </w:rPr>
        <w:t xml:space="preserve">пульса </w:t>
      </w:r>
      <w:r w:rsidRPr="00FB331B">
        <w:rPr>
          <w:color w:val="000009"/>
          <w:sz w:val="24"/>
          <w:szCs w:val="24"/>
        </w:rPr>
        <w:t xml:space="preserve">и измерение </w:t>
      </w:r>
      <w:r w:rsidRPr="00FB331B">
        <w:rPr>
          <w:color w:val="000009"/>
          <w:spacing w:val="-3"/>
          <w:sz w:val="24"/>
          <w:szCs w:val="24"/>
        </w:rPr>
        <w:t xml:space="preserve">кровяного </w:t>
      </w:r>
      <w:r w:rsidRPr="00FB331B">
        <w:rPr>
          <w:color w:val="000009"/>
          <w:sz w:val="24"/>
          <w:szCs w:val="24"/>
        </w:rPr>
        <w:t xml:space="preserve">давления с помощью учителя в </w:t>
      </w:r>
      <w:r w:rsidRPr="00FB331B">
        <w:rPr>
          <w:color w:val="000009"/>
          <w:spacing w:val="-3"/>
          <w:sz w:val="24"/>
          <w:szCs w:val="24"/>
        </w:rPr>
        <w:t xml:space="preserve">спокойном </w:t>
      </w:r>
      <w:r w:rsidRPr="00FB331B">
        <w:rPr>
          <w:color w:val="000009"/>
          <w:sz w:val="24"/>
          <w:szCs w:val="24"/>
        </w:rPr>
        <w:t xml:space="preserve">состоянии и после дозированных гимнастических упражнений. Обработка царапин </w:t>
      </w:r>
      <w:r w:rsidRPr="00FB331B">
        <w:rPr>
          <w:color w:val="000009"/>
          <w:spacing w:val="-3"/>
          <w:sz w:val="24"/>
          <w:szCs w:val="24"/>
        </w:rPr>
        <w:t xml:space="preserve">йодом. </w:t>
      </w:r>
      <w:r w:rsidRPr="00FB331B">
        <w:rPr>
          <w:color w:val="000009"/>
          <w:sz w:val="24"/>
          <w:szCs w:val="24"/>
        </w:rPr>
        <w:t xml:space="preserve">Наложение повязок на раны. Элементарное чтение анализа крови. Запись нормативных показателей РОЭ, </w:t>
      </w:r>
      <w:r w:rsidRPr="00FB331B">
        <w:rPr>
          <w:color w:val="000009"/>
          <w:spacing w:val="-3"/>
          <w:sz w:val="24"/>
          <w:szCs w:val="24"/>
        </w:rPr>
        <w:t xml:space="preserve">лейкоцитов, </w:t>
      </w:r>
      <w:r w:rsidRPr="00FB331B">
        <w:rPr>
          <w:color w:val="000009"/>
          <w:sz w:val="24"/>
          <w:szCs w:val="24"/>
        </w:rPr>
        <w:t>тромбоцитов. Запись</w:t>
      </w:r>
      <w:r w:rsidRPr="00FB331B">
        <w:rPr>
          <w:color w:val="000009"/>
          <w:spacing w:val="58"/>
          <w:sz w:val="24"/>
          <w:szCs w:val="24"/>
        </w:rPr>
        <w:t xml:space="preserve"> </w:t>
      </w:r>
      <w:r w:rsidRPr="00FB331B">
        <w:rPr>
          <w:color w:val="000009"/>
          <w:sz w:val="24"/>
          <w:szCs w:val="24"/>
        </w:rPr>
        <w:t>в</w:t>
      </w:r>
    </w:p>
    <w:p w:rsidR="0060583A" w:rsidRPr="00FB331B" w:rsidRDefault="00960F84" w:rsidP="00FB331B">
      <w:pPr>
        <w:pStyle w:val="a3"/>
        <w:ind w:right="686" w:firstLine="0"/>
        <w:rPr>
          <w:sz w:val="24"/>
          <w:szCs w:val="24"/>
        </w:rPr>
      </w:pPr>
      <w:r w:rsidRPr="00FB331B">
        <w:rPr>
          <w:color w:val="000009"/>
          <w:sz w:val="24"/>
          <w:szCs w:val="24"/>
        </w:rPr>
        <w:t>«Блокноте на память» своей группы крови, резус-фактора, кровяного давления.</w:t>
      </w:r>
    </w:p>
    <w:p w:rsidR="0060583A" w:rsidRPr="00FB331B" w:rsidRDefault="00960F84" w:rsidP="00FB331B">
      <w:pPr>
        <w:pStyle w:val="a3"/>
        <w:ind w:right="690"/>
        <w:rPr>
          <w:sz w:val="24"/>
          <w:szCs w:val="24"/>
        </w:rPr>
      </w:pPr>
      <w:r w:rsidRPr="00FB331B">
        <w:rPr>
          <w:b/>
          <w:i/>
          <w:color w:val="000009"/>
          <w:sz w:val="24"/>
          <w:szCs w:val="24"/>
        </w:rPr>
        <w:t xml:space="preserve">Демонстрация </w:t>
      </w:r>
      <w:r w:rsidRPr="00FB331B">
        <w:rPr>
          <w:color w:val="000009"/>
          <w:sz w:val="24"/>
          <w:szCs w:val="24"/>
        </w:rPr>
        <w:t>примеров первой доврачебной помощи при кровотечении.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right="14"/>
        <w:jc w:val="center"/>
        <w:rPr>
          <w:sz w:val="24"/>
          <w:szCs w:val="24"/>
        </w:rPr>
      </w:pPr>
      <w:r w:rsidRPr="00FB331B">
        <w:rPr>
          <w:color w:val="000009"/>
          <w:sz w:val="24"/>
          <w:szCs w:val="24"/>
        </w:rPr>
        <w:lastRenderedPageBreak/>
        <w:t>Дыхание</w:t>
      </w:r>
    </w:p>
    <w:p w:rsidR="0060583A" w:rsidRPr="00FB331B" w:rsidRDefault="00960F84" w:rsidP="00FB331B">
      <w:pPr>
        <w:pStyle w:val="a3"/>
        <w:ind w:left="1390" w:firstLine="0"/>
        <w:rPr>
          <w:sz w:val="24"/>
          <w:szCs w:val="24"/>
        </w:rPr>
      </w:pPr>
      <w:r w:rsidRPr="00FB331B">
        <w:rPr>
          <w:color w:val="000009"/>
          <w:sz w:val="24"/>
          <w:szCs w:val="24"/>
        </w:rPr>
        <w:t>Значение дыхания для растений, животных, человека.</w:t>
      </w:r>
    </w:p>
    <w:p w:rsidR="0060583A" w:rsidRPr="00FB331B" w:rsidRDefault="00960F84" w:rsidP="00FB331B">
      <w:pPr>
        <w:ind w:left="682" w:right="687" w:firstLine="707"/>
        <w:jc w:val="both"/>
        <w:rPr>
          <w:sz w:val="24"/>
          <w:szCs w:val="24"/>
        </w:rPr>
      </w:pPr>
      <w:r w:rsidRPr="00FB331B">
        <w:rPr>
          <w:i/>
          <w:color w:val="000009"/>
          <w:sz w:val="24"/>
          <w:szCs w:val="24"/>
        </w:rPr>
        <w:t>Органы дыхания человека</w:t>
      </w:r>
      <w:r w:rsidRPr="00FB331B">
        <w:rPr>
          <w:color w:val="000009"/>
          <w:sz w:val="24"/>
          <w:szCs w:val="24"/>
        </w:rPr>
        <w:t>: носовая и ротовая полости, гортань, трахея, бронхи, легкие.</w:t>
      </w:r>
    </w:p>
    <w:p w:rsidR="0060583A" w:rsidRPr="00FB331B" w:rsidRDefault="00960F84" w:rsidP="00FB331B">
      <w:pPr>
        <w:pStyle w:val="a3"/>
        <w:ind w:right="687"/>
        <w:rPr>
          <w:sz w:val="24"/>
          <w:szCs w:val="24"/>
        </w:rPr>
      </w:pPr>
      <w:r w:rsidRPr="00FB331B">
        <w:rPr>
          <w:color w:val="000009"/>
          <w:sz w:val="24"/>
          <w:szCs w:val="24"/>
        </w:rPr>
        <w:t>Состав вдыхаемого и выдыхаемого воздуха. Газообмен в легких и тканях.</w:t>
      </w:r>
    </w:p>
    <w:p w:rsidR="0060583A" w:rsidRPr="00FB331B" w:rsidRDefault="00960F84" w:rsidP="00FB331B">
      <w:pPr>
        <w:pStyle w:val="a3"/>
        <w:ind w:right="684"/>
        <w:rPr>
          <w:sz w:val="24"/>
          <w:szCs w:val="24"/>
        </w:rPr>
      </w:pPr>
      <w:r w:rsidRPr="00FB331B">
        <w:rPr>
          <w:i/>
          <w:color w:val="000009"/>
          <w:sz w:val="24"/>
          <w:szCs w:val="24"/>
        </w:rPr>
        <w:t>Гигиена дыхания</w:t>
      </w:r>
      <w:r w:rsidRPr="00FB331B">
        <w:rPr>
          <w:color w:val="000009"/>
          <w:sz w:val="24"/>
          <w:szCs w:val="24"/>
        </w:rPr>
        <w:t xml:space="preserve">. </w:t>
      </w:r>
      <w:r w:rsidRPr="00FB331B">
        <w:rPr>
          <w:color w:val="000009"/>
          <w:spacing w:val="-3"/>
          <w:sz w:val="24"/>
          <w:szCs w:val="24"/>
        </w:rPr>
        <w:t xml:space="preserve">Необходимость чистого воздуха </w:t>
      </w:r>
      <w:r w:rsidRPr="00FB331B">
        <w:rPr>
          <w:color w:val="000009"/>
          <w:sz w:val="24"/>
          <w:szCs w:val="24"/>
        </w:rPr>
        <w:t xml:space="preserve">для дыхания. </w:t>
      </w:r>
      <w:r w:rsidRPr="00FB331B">
        <w:rPr>
          <w:color w:val="000009"/>
          <w:spacing w:val="-3"/>
          <w:sz w:val="24"/>
          <w:szCs w:val="24"/>
        </w:rPr>
        <w:t xml:space="preserve">Передача </w:t>
      </w:r>
      <w:r w:rsidRPr="00FB331B">
        <w:rPr>
          <w:color w:val="000009"/>
          <w:sz w:val="24"/>
          <w:szCs w:val="24"/>
        </w:rPr>
        <w:t xml:space="preserve">болезней через </w:t>
      </w:r>
      <w:r w:rsidRPr="00FB331B">
        <w:rPr>
          <w:color w:val="000009"/>
          <w:spacing w:val="-3"/>
          <w:sz w:val="24"/>
          <w:szCs w:val="24"/>
        </w:rPr>
        <w:t xml:space="preserve">воздух </w:t>
      </w:r>
      <w:r w:rsidRPr="00FB331B">
        <w:rPr>
          <w:color w:val="000009"/>
          <w:sz w:val="24"/>
          <w:szCs w:val="24"/>
        </w:rPr>
        <w:t xml:space="preserve">(пыль, кашель, чихание). Болезни органов дыхания и их предупреждение (ОРЗ, </w:t>
      </w:r>
      <w:r w:rsidRPr="00FB331B">
        <w:rPr>
          <w:color w:val="000009"/>
          <w:spacing w:val="-4"/>
          <w:sz w:val="24"/>
          <w:szCs w:val="24"/>
        </w:rPr>
        <w:t xml:space="preserve">гайморит, </w:t>
      </w:r>
      <w:r w:rsidRPr="00FB331B">
        <w:rPr>
          <w:color w:val="000009"/>
          <w:spacing w:val="-3"/>
          <w:sz w:val="24"/>
          <w:szCs w:val="24"/>
        </w:rPr>
        <w:t xml:space="preserve">тонзиллит, </w:t>
      </w:r>
      <w:r w:rsidRPr="00FB331B">
        <w:rPr>
          <w:color w:val="000009"/>
          <w:spacing w:val="-4"/>
          <w:sz w:val="24"/>
          <w:szCs w:val="24"/>
        </w:rPr>
        <w:t xml:space="preserve">бронхит, туберкулез </w:t>
      </w:r>
      <w:r w:rsidRPr="00FB331B">
        <w:rPr>
          <w:color w:val="000009"/>
          <w:sz w:val="24"/>
          <w:szCs w:val="24"/>
        </w:rPr>
        <w:t>и</w:t>
      </w:r>
      <w:r w:rsidRPr="00FB331B">
        <w:rPr>
          <w:color w:val="000009"/>
          <w:spacing w:val="3"/>
          <w:sz w:val="24"/>
          <w:szCs w:val="24"/>
        </w:rPr>
        <w:t xml:space="preserve"> </w:t>
      </w:r>
      <w:r w:rsidRPr="00FB331B">
        <w:rPr>
          <w:color w:val="000009"/>
          <w:sz w:val="24"/>
          <w:szCs w:val="24"/>
        </w:rPr>
        <w:t>др.).</w:t>
      </w:r>
    </w:p>
    <w:p w:rsidR="0060583A" w:rsidRPr="00FB331B" w:rsidRDefault="00960F84" w:rsidP="00FB331B">
      <w:pPr>
        <w:ind w:left="1390"/>
        <w:jc w:val="both"/>
        <w:rPr>
          <w:sz w:val="24"/>
          <w:szCs w:val="24"/>
        </w:rPr>
      </w:pPr>
      <w:r w:rsidRPr="00FB331B">
        <w:rPr>
          <w:i/>
          <w:color w:val="000009"/>
          <w:sz w:val="24"/>
          <w:szCs w:val="24"/>
        </w:rPr>
        <w:t xml:space="preserve">Влияние </w:t>
      </w:r>
      <w:r w:rsidRPr="00FB331B">
        <w:rPr>
          <w:color w:val="000009"/>
          <w:sz w:val="24"/>
          <w:szCs w:val="24"/>
        </w:rPr>
        <w:t>никотина на органы дыхания.</w:t>
      </w:r>
    </w:p>
    <w:p w:rsidR="0060583A" w:rsidRPr="00FB331B" w:rsidRDefault="00960F84" w:rsidP="00FB331B">
      <w:pPr>
        <w:pStyle w:val="a3"/>
        <w:ind w:right="683"/>
        <w:rPr>
          <w:sz w:val="24"/>
          <w:szCs w:val="24"/>
        </w:rPr>
      </w:pPr>
      <w:r w:rsidRPr="00FB331B">
        <w:rPr>
          <w:i/>
          <w:color w:val="000009"/>
          <w:sz w:val="24"/>
          <w:szCs w:val="24"/>
        </w:rPr>
        <w:t xml:space="preserve">Гигиенические требования </w:t>
      </w:r>
      <w:r w:rsidRPr="00FB331B">
        <w:rPr>
          <w:color w:val="000009"/>
          <w:sz w:val="24"/>
          <w:szCs w:val="24"/>
        </w:rPr>
        <w:t>к составу воздуха в жилых помещениях. Загрязнение атмосферы. Запыленность и загазованность воздуха, их вредное влияние.</w:t>
      </w:r>
    </w:p>
    <w:p w:rsidR="0060583A" w:rsidRPr="00FB331B" w:rsidRDefault="00960F84" w:rsidP="00FB331B">
      <w:pPr>
        <w:pStyle w:val="a3"/>
        <w:ind w:right="684"/>
        <w:rPr>
          <w:sz w:val="24"/>
          <w:szCs w:val="24"/>
        </w:rPr>
      </w:pPr>
      <w:r w:rsidRPr="00FB331B">
        <w:rPr>
          <w:i/>
          <w:color w:val="000009"/>
          <w:sz w:val="24"/>
          <w:szCs w:val="24"/>
        </w:rPr>
        <w:t>Озеленение городов</w:t>
      </w:r>
      <w:r w:rsidRPr="00FB331B">
        <w:rPr>
          <w:color w:val="000009"/>
          <w:sz w:val="24"/>
          <w:szCs w:val="24"/>
        </w:rPr>
        <w:t xml:space="preserve">, значение зеленых насаждений, </w:t>
      </w:r>
      <w:r w:rsidRPr="00FB331B">
        <w:rPr>
          <w:color w:val="000009"/>
          <w:spacing w:val="-3"/>
          <w:sz w:val="24"/>
          <w:szCs w:val="24"/>
        </w:rPr>
        <w:t xml:space="preserve">комнатных </w:t>
      </w:r>
      <w:r w:rsidRPr="00FB331B">
        <w:rPr>
          <w:color w:val="000009"/>
          <w:sz w:val="24"/>
          <w:szCs w:val="24"/>
        </w:rPr>
        <w:t>растений для здоровья</w:t>
      </w:r>
      <w:r w:rsidRPr="00FB331B">
        <w:rPr>
          <w:color w:val="000009"/>
          <w:spacing w:val="-1"/>
          <w:sz w:val="24"/>
          <w:szCs w:val="24"/>
        </w:rPr>
        <w:t xml:space="preserve"> </w:t>
      </w:r>
      <w:r w:rsidRPr="00FB331B">
        <w:rPr>
          <w:color w:val="000009"/>
          <w:sz w:val="24"/>
          <w:szCs w:val="24"/>
        </w:rPr>
        <w:t>человека.</w:t>
      </w:r>
    </w:p>
    <w:p w:rsidR="0060583A" w:rsidRPr="00FB331B" w:rsidRDefault="00960F84" w:rsidP="00FB331B">
      <w:pPr>
        <w:ind w:left="682" w:right="690" w:firstLine="707"/>
        <w:jc w:val="both"/>
        <w:rPr>
          <w:sz w:val="24"/>
          <w:szCs w:val="24"/>
        </w:rPr>
      </w:pPr>
      <w:r w:rsidRPr="00FB331B">
        <w:rPr>
          <w:b/>
          <w:i/>
          <w:color w:val="000009"/>
          <w:sz w:val="24"/>
          <w:szCs w:val="24"/>
        </w:rPr>
        <w:t xml:space="preserve">Демонстрация опыта. </w:t>
      </w:r>
      <w:r w:rsidRPr="00FB331B">
        <w:rPr>
          <w:color w:val="000009"/>
          <w:sz w:val="24"/>
          <w:szCs w:val="24"/>
        </w:rPr>
        <w:t>Обнаружение в составе выдыхаемого воздуха углекислого газа.</w:t>
      </w:r>
    </w:p>
    <w:p w:rsidR="0060583A" w:rsidRPr="00FB331B" w:rsidRDefault="00960F84" w:rsidP="00FB331B">
      <w:pPr>
        <w:ind w:left="682" w:right="689" w:firstLine="707"/>
        <w:jc w:val="both"/>
        <w:rPr>
          <w:sz w:val="24"/>
          <w:szCs w:val="24"/>
        </w:rPr>
      </w:pPr>
      <w:r w:rsidRPr="00FB331B">
        <w:rPr>
          <w:b/>
          <w:i/>
          <w:color w:val="000009"/>
          <w:sz w:val="24"/>
          <w:szCs w:val="24"/>
        </w:rPr>
        <w:t xml:space="preserve">Демонстрация доврачебной </w:t>
      </w:r>
      <w:r w:rsidRPr="00FB331B">
        <w:rPr>
          <w:b/>
          <w:i/>
          <w:color w:val="000009"/>
          <w:spacing w:val="-4"/>
          <w:sz w:val="24"/>
          <w:szCs w:val="24"/>
        </w:rPr>
        <w:t xml:space="preserve">помощи </w:t>
      </w:r>
      <w:r w:rsidRPr="00FB331B">
        <w:rPr>
          <w:color w:val="000009"/>
          <w:sz w:val="24"/>
          <w:szCs w:val="24"/>
        </w:rPr>
        <w:t xml:space="preserve">при нарушении дыхания (искусственное дыхание, кислородная </w:t>
      </w:r>
      <w:r w:rsidRPr="00FB331B">
        <w:rPr>
          <w:color w:val="000009"/>
          <w:spacing w:val="-3"/>
          <w:sz w:val="24"/>
          <w:szCs w:val="24"/>
        </w:rPr>
        <w:t xml:space="preserve">подушка </w:t>
      </w:r>
      <w:r w:rsidRPr="00FB331B">
        <w:rPr>
          <w:color w:val="000009"/>
          <w:sz w:val="24"/>
          <w:szCs w:val="24"/>
        </w:rPr>
        <w:t xml:space="preserve">и </w:t>
      </w:r>
      <w:r w:rsidRPr="00FB331B">
        <w:rPr>
          <w:color w:val="000009"/>
          <w:spacing w:val="-11"/>
          <w:sz w:val="24"/>
          <w:szCs w:val="24"/>
        </w:rPr>
        <w:t>т.</w:t>
      </w:r>
      <w:r w:rsidRPr="00FB331B">
        <w:rPr>
          <w:color w:val="000009"/>
          <w:spacing w:val="-8"/>
          <w:sz w:val="24"/>
          <w:szCs w:val="24"/>
        </w:rPr>
        <w:t xml:space="preserve"> </w:t>
      </w:r>
      <w:r w:rsidRPr="00FB331B">
        <w:rPr>
          <w:color w:val="000009"/>
          <w:sz w:val="24"/>
          <w:szCs w:val="24"/>
        </w:rPr>
        <w:t>п.).</w:t>
      </w:r>
    </w:p>
    <w:p w:rsidR="0060583A" w:rsidRPr="00FB331B" w:rsidRDefault="00960F84" w:rsidP="00FB331B">
      <w:pPr>
        <w:pStyle w:val="1"/>
        <w:ind w:left="4157"/>
        <w:rPr>
          <w:sz w:val="24"/>
          <w:szCs w:val="24"/>
        </w:rPr>
      </w:pPr>
      <w:r w:rsidRPr="00FB331B">
        <w:rPr>
          <w:color w:val="000009"/>
          <w:sz w:val="24"/>
          <w:szCs w:val="24"/>
        </w:rPr>
        <w:t>Питание и</w:t>
      </w:r>
      <w:r w:rsidRPr="00FB331B">
        <w:rPr>
          <w:color w:val="000009"/>
          <w:spacing w:val="-4"/>
          <w:sz w:val="24"/>
          <w:szCs w:val="24"/>
        </w:rPr>
        <w:t xml:space="preserve"> </w:t>
      </w:r>
      <w:r w:rsidRPr="00FB331B">
        <w:rPr>
          <w:color w:val="000009"/>
          <w:sz w:val="24"/>
          <w:szCs w:val="24"/>
        </w:rPr>
        <w:t>пищеварение</w:t>
      </w:r>
    </w:p>
    <w:p w:rsidR="0060583A" w:rsidRPr="00FB331B" w:rsidRDefault="00960F84" w:rsidP="00FB331B">
      <w:pPr>
        <w:pStyle w:val="a3"/>
        <w:ind w:left="1390" w:firstLine="0"/>
        <w:rPr>
          <w:sz w:val="24"/>
          <w:szCs w:val="24"/>
        </w:rPr>
      </w:pPr>
      <w:r w:rsidRPr="00FB331B">
        <w:rPr>
          <w:color w:val="000009"/>
          <w:sz w:val="24"/>
          <w:szCs w:val="24"/>
        </w:rPr>
        <w:t>Особенности питания растений, животных, человека.</w:t>
      </w:r>
    </w:p>
    <w:p w:rsidR="0060583A" w:rsidRPr="00FB331B" w:rsidRDefault="00960F84" w:rsidP="00FB331B">
      <w:pPr>
        <w:pStyle w:val="a3"/>
        <w:ind w:right="686"/>
        <w:rPr>
          <w:sz w:val="24"/>
          <w:szCs w:val="24"/>
        </w:rPr>
      </w:pPr>
      <w:r w:rsidRPr="00FB331B">
        <w:rPr>
          <w:i/>
          <w:color w:val="000009"/>
          <w:sz w:val="24"/>
          <w:szCs w:val="24"/>
        </w:rPr>
        <w:t xml:space="preserve">Значение </w:t>
      </w:r>
      <w:r w:rsidRPr="00FB331B">
        <w:rPr>
          <w:color w:val="000009"/>
          <w:sz w:val="24"/>
          <w:szCs w:val="24"/>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60583A" w:rsidRPr="00FB331B" w:rsidRDefault="00960F84" w:rsidP="00FB331B">
      <w:pPr>
        <w:pStyle w:val="a3"/>
        <w:ind w:right="686"/>
        <w:rPr>
          <w:sz w:val="24"/>
          <w:szCs w:val="24"/>
        </w:rPr>
      </w:pPr>
      <w:r w:rsidRPr="00FB331B">
        <w:rPr>
          <w:i/>
          <w:color w:val="000009"/>
          <w:sz w:val="24"/>
          <w:szCs w:val="24"/>
        </w:rPr>
        <w:t>Органы пищеварения</w:t>
      </w:r>
      <w:r w:rsidRPr="00FB331B">
        <w:rPr>
          <w:color w:val="000009"/>
          <w:sz w:val="24"/>
          <w:szCs w:val="24"/>
        </w:rPr>
        <w:t>: ротовая полость, пищевод, желудок,  поджелудочная железа, печень, кишечник.</w:t>
      </w:r>
    </w:p>
    <w:p w:rsidR="0060583A" w:rsidRPr="00FB331B" w:rsidRDefault="00960F84" w:rsidP="00FB331B">
      <w:pPr>
        <w:pStyle w:val="a3"/>
        <w:ind w:right="685"/>
        <w:rPr>
          <w:sz w:val="24"/>
          <w:szCs w:val="24"/>
        </w:rPr>
      </w:pPr>
      <w:r w:rsidRPr="00FB331B">
        <w:rPr>
          <w:color w:val="000009"/>
          <w:sz w:val="24"/>
          <w:szCs w:val="24"/>
        </w:rPr>
        <w:t>Здоровые зубы — здоровое тело (строение и значение зубов, уход, лечение). Значение пережевывания пищи. Отделение слюны. Изменение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lastRenderedPageBreak/>
        <w:t>пищи во рту под действием слюны. Глотание. Изменение пищи в желудке. Пищеварение в кишечнике.</w:t>
      </w:r>
    </w:p>
    <w:p w:rsidR="0060583A" w:rsidRPr="00FB331B" w:rsidRDefault="00960F84" w:rsidP="00FB331B">
      <w:pPr>
        <w:ind w:left="1390"/>
        <w:jc w:val="both"/>
        <w:rPr>
          <w:sz w:val="24"/>
          <w:szCs w:val="24"/>
        </w:rPr>
      </w:pPr>
      <w:r w:rsidRPr="00FB331B">
        <w:rPr>
          <w:i/>
          <w:color w:val="000009"/>
          <w:sz w:val="24"/>
          <w:szCs w:val="24"/>
        </w:rPr>
        <w:t xml:space="preserve">Гигиена питания. </w:t>
      </w:r>
      <w:r w:rsidRPr="00FB331B">
        <w:rPr>
          <w:color w:val="000009"/>
          <w:sz w:val="24"/>
          <w:szCs w:val="24"/>
        </w:rPr>
        <w:t>Значение приготовления пищи. Нормы питания.</w:t>
      </w:r>
    </w:p>
    <w:p w:rsidR="0060583A" w:rsidRPr="00FB331B" w:rsidRDefault="00960F84" w:rsidP="00FB331B">
      <w:pPr>
        <w:pStyle w:val="a3"/>
        <w:ind w:firstLine="0"/>
        <w:rPr>
          <w:sz w:val="24"/>
          <w:szCs w:val="24"/>
        </w:rPr>
      </w:pPr>
      <w:r w:rsidRPr="00FB331B">
        <w:rPr>
          <w:color w:val="000009"/>
          <w:sz w:val="24"/>
          <w:szCs w:val="24"/>
        </w:rPr>
        <w:t>Пища народов разных стран. Культура поведения во время еды.</w:t>
      </w:r>
    </w:p>
    <w:p w:rsidR="0060583A" w:rsidRPr="00FB331B" w:rsidRDefault="00960F84" w:rsidP="00FB331B">
      <w:pPr>
        <w:ind w:left="682" w:right="684" w:firstLine="707"/>
        <w:jc w:val="both"/>
        <w:rPr>
          <w:sz w:val="24"/>
          <w:szCs w:val="24"/>
        </w:rPr>
      </w:pPr>
      <w:r w:rsidRPr="00FB331B">
        <w:rPr>
          <w:i/>
          <w:color w:val="000009"/>
          <w:sz w:val="24"/>
          <w:szCs w:val="24"/>
        </w:rPr>
        <w:t xml:space="preserve">Заболевания пищеварительной системы </w:t>
      </w:r>
      <w:r w:rsidRPr="00FB331B">
        <w:rPr>
          <w:color w:val="000009"/>
          <w:sz w:val="24"/>
          <w:szCs w:val="24"/>
        </w:rPr>
        <w:t xml:space="preserve">и их профилактика (аппендицит, дизентерия, холера, гастрит). Причины и признаки пищевых отравлений. </w:t>
      </w:r>
      <w:r w:rsidRPr="00FB331B">
        <w:rPr>
          <w:i/>
          <w:color w:val="000009"/>
          <w:sz w:val="24"/>
          <w:szCs w:val="24"/>
        </w:rPr>
        <w:t xml:space="preserve">Влияние вредных привычек </w:t>
      </w:r>
      <w:r w:rsidRPr="00FB331B">
        <w:rPr>
          <w:color w:val="000009"/>
          <w:sz w:val="24"/>
          <w:szCs w:val="24"/>
        </w:rPr>
        <w:t>на пищеварительную систему.</w:t>
      </w:r>
    </w:p>
    <w:p w:rsidR="0060583A" w:rsidRPr="00FB331B" w:rsidRDefault="00960F84" w:rsidP="00FB331B">
      <w:pPr>
        <w:ind w:left="1459"/>
        <w:jc w:val="both"/>
        <w:rPr>
          <w:sz w:val="24"/>
          <w:szCs w:val="24"/>
        </w:rPr>
      </w:pPr>
      <w:r w:rsidRPr="00FB331B">
        <w:rPr>
          <w:i/>
          <w:color w:val="000009"/>
          <w:sz w:val="24"/>
          <w:szCs w:val="24"/>
        </w:rPr>
        <w:t xml:space="preserve">Доврачебная помощь </w:t>
      </w:r>
      <w:r w:rsidRPr="00FB331B">
        <w:rPr>
          <w:color w:val="000009"/>
          <w:sz w:val="24"/>
          <w:szCs w:val="24"/>
        </w:rPr>
        <w:t>при нарушениях пищеварения.</w:t>
      </w:r>
    </w:p>
    <w:p w:rsidR="0060583A" w:rsidRPr="00FB331B" w:rsidRDefault="00960F84" w:rsidP="00FB331B">
      <w:pPr>
        <w:ind w:left="1390"/>
        <w:jc w:val="both"/>
        <w:rPr>
          <w:sz w:val="24"/>
          <w:szCs w:val="24"/>
        </w:rPr>
      </w:pPr>
      <w:r w:rsidRPr="00FB331B">
        <w:rPr>
          <w:b/>
          <w:i/>
          <w:color w:val="000009"/>
          <w:sz w:val="24"/>
          <w:szCs w:val="24"/>
        </w:rPr>
        <w:t xml:space="preserve">Демонстрация опытов. </w:t>
      </w:r>
      <w:r w:rsidRPr="00FB331B">
        <w:rPr>
          <w:color w:val="000009"/>
          <w:spacing w:val="-3"/>
          <w:sz w:val="24"/>
          <w:szCs w:val="24"/>
        </w:rPr>
        <w:t xml:space="preserve">Обнаружение </w:t>
      </w:r>
      <w:r w:rsidRPr="00FB331B">
        <w:rPr>
          <w:color w:val="000009"/>
          <w:sz w:val="24"/>
          <w:szCs w:val="24"/>
        </w:rPr>
        <w:t>крахмала в хлебе,</w:t>
      </w:r>
      <w:r w:rsidRPr="00FB331B">
        <w:rPr>
          <w:color w:val="000009"/>
          <w:spacing w:val="54"/>
          <w:sz w:val="24"/>
          <w:szCs w:val="24"/>
        </w:rPr>
        <w:t xml:space="preserve"> </w:t>
      </w:r>
      <w:r w:rsidRPr="00FB331B">
        <w:rPr>
          <w:color w:val="000009"/>
          <w:sz w:val="24"/>
          <w:szCs w:val="24"/>
        </w:rPr>
        <w:t>картофеле.</w:t>
      </w:r>
    </w:p>
    <w:p w:rsidR="0060583A" w:rsidRPr="00FB331B" w:rsidRDefault="00960F84" w:rsidP="00FB331B">
      <w:pPr>
        <w:pStyle w:val="a3"/>
        <w:ind w:firstLine="0"/>
        <w:rPr>
          <w:sz w:val="24"/>
          <w:szCs w:val="24"/>
        </w:rPr>
      </w:pPr>
      <w:r w:rsidRPr="00FB331B">
        <w:rPr>
          <w:color w:val="000009"/>
          <w:sz w:val="24"/>
          <w:szCs w:val="24"/>
        </w:rPr>
        <w:t>Действие слюны на</w:t>
      </w:r>
      <w:r w:rsidRPr="00FB331B">
        <w:rPr>
          <w:color w:val="000009"/>
          <w:spacing w:val="64"/>
          <w:sz w:val="24"/>
          <w:szCs w:val="24"/>
        </w:rPr>
        <w:t xml:space="preserve"> </w:t>
      </w:r>
      <w:r w:rsidRPr="00FB331B">
        <w:rPr>
          <w:color w:val="000009"/>
          <w:sz w:val="24"/>
          <w:szCs w:val="24"/>
        </w:rPr>
        <w:t>крахмал.</w:t>
      </w:r>
    </w:p>
    <w:p w:rsidR="0060583A" w:rsidRPr="00FB331B" w:rsidRDefault="00960F84" w:rsidP="00FB331B">
      <w:pPr>
        <w:ind w:left="682" w:right="685" w:firstLine="707"/>
        <w:jc w:val="both"/>
        <w:rPr>
          <w:sz w:val="24"/>
          <w:szCs w:val="24"/>
        </w:rPr>
      </w:pPr>
      <w:r w:rsidRPr="00FB331B">
        <w:rPr>
          <w:b/>
          <w:i/>
          <w:color w:val="000009"/>
          <w:sz w:val="24"/>
          <w:szCs w:val="24"/>
        </w:rPr>
        <w:t xml:space="preserve">Демонстрация правильного поведения </w:t>
      </w:r>
      <w:r w:rsidRPr="00FB331B">
        <w:rPr>
          <w:color w:val="000009"/>
          <w:sz w:val="24"/>
          <w:szCs w:val="24"/>
        </w:rPr>
        <w:t>за столом во время приема пищи, умения есть красиво.</w:t>
      </w:r>
    </w:p>
    <w:p w:rsidR="0060583A" w:rsidRPr="00FB331B" w:rsidRDefault="00960F84" w:rsidP="00FB331B">
      <w:pPr>
        <w:pStyle w:val="1"/>
        <w:ind w:right="11"/>
        <w:jc w:val="center"/>
        <w:rPr>
          <w:sz w:val="24"/>
          <w:szCs w:val="24"/>
        </w:rPr>
      </w:pPr>
      <w:r w:rsidRPr="00FB331B">
        <w:rPr>
          <w:color w:val="000009"/>
          <w:sz w:val="24"/>
          <w:szCs w:val="24"/>
        </w:rPr>
        <w:t>Выделение</w:t>
      </w:r>
    </w:p>
    <w:p w:rsidR="0060583A" w:rsidRPr="00FB331B" w:rsidRDefault="00960F84" w:rsidP="00FB331B">
      <w:pPr>
        <w:pStyle w:val="a3"/>
        <w:ind w:right="684"/>
        <w:rPr>
          <w:sz w:val="24"/>
          <w:szCs w:val="24"/>
        </w:rPr>
      </w:pPr>
      <w:r w:rsidRPr="00FB331B">
        <w:rPr>
          <w:i/>
          <w:color w:val="000009"/>
          <w:sz w:val="24"/>
          <w:szCs w:val="24"/>
        </w:rPr>
        <w:t xml:space="preserve">Роль выделения </w:t>
      </w:r>
      <w:r w:rsidRPr="00FB331B">
        <w:rPr>
          <w:color w:val="000009"/>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60583A" w:rsidRPr="00FB331B" w:rsidRDefault="00960F84" w:rsidP="00FB331B">
      <w:pPr>
        <w:ind w:left="682" w:right="690" w:firstLine="707"/>
        <w:jc w:val="both"/>
        <w:rPr>
          <w:sz w:val="24"/>
          <w:szCs w:val="24"/>
        </w:rPr>
      </w:pPr>
      <w:r w:rsidRPr="00FB331B">
        <w:rPr>
          <w:i/>
          <w:color w:val="000009"/>
          <w:sz w:val="24"/>
          <w:szCs w:val="24"/>
        </w:rPr>
        <w:t>Внешний вид почек</w:t>
      </w:r>
      <w:r w:rsidRPr="00FB331B">
        <w:rPr>
          <w:color w:val="000009"/>
          <w:sz w:val="24"/>
          <w:szCs w:val="24"/>
        </w:rPr>
        <w:t>, их расположение в организме человека. Значение выделения мочи.</w:t>
      </w:r>
    </w:p>
    <w:p w:rsidR="0060583A" w:rsidRPr="00FB331B" w:rsidRDefault="00960F84" w:rsidP="00FB331B">
      <w:pPr>
        <w:ind w:left="1390"/>
        <w:jc w:val="both"/>
        <w:rPr>
          <w:sz w:val="24"/>
          <w:szCs w:val="24"/>
        </w:rPr>
      </w:pPr>
      <w:r w:rsidRPr="00FB331B">
        <w:rPr>
          <w:i/>
          <w:color w:val="000009"/>
          <w:sz w:val="24"/>
          <w:szCs w:val="24"/>
        </w:rPr>
        <w:t xml:space="preserve">Предупреждение </w:t>
      </w:r>
      <w:r w:rsidRPr="00FB331B">
        <w:rPr>
          <w:color w:val="000009"/>
          <w:sz w:val="24"/>
          <w:szCs w:val="24"/>
        </w:rPr>
        <w:t>почечных заболеваний. Профилактика цистита.</w:t>
      </w:r>
    </w:p>
    <w:p w:rsidR="0060583A" w:rsidRPr="00FB331B" w:rsidRDefault="00960F84" w:rsidP="00FB331B">
      <w:pPr>
        <w:ind w:left="1390"/>
        <w:jc w:val="both"/>
        <w:rPr>
          <w:sz w:val="24"/>
          <w:szCs w:val="24"/>
        </w:rPr>
      </w:pPr>
      <w:r w:rsidRPr="00FB331B">
        <w:rPr>
          <w:b/>
          <w:i/>
          <w:color w:val="000009"/>
          <w:sz w:val="24"/>
          <w:szCs w:val="24"/>
        </w:rPr>
        <w:t xml:space="preserve">Практические работы. </w:t>
      </w:r>
      <w:r w:rsidRPr="00FB331B">
        <w:rPr>
          <w:color w:val="000009"/>
          <w:sz w:val="24"/>
          <w:szCs w:val="24"/>
        </w:rPr>
        <w:t>Зарисовка почки в разрезе.</w:t>
      </w:r>
    </w:p>
    <w:p w:rsidR="0060583A" w:rsidRPr="00FB331B" w:rsidRDefault="00960F84" w:rsidP="00FB331B">
      <w:pPr>
        <w:pStyle w:val="a3"/>
        <w:ind w:right="685"/>
        <w:rPr>
          <w:sz w:val="24"/>
          <w:szCs w:val="24"/>
        </w:rPr>
      </w:pPr>
      <w:r w:rsidRPr="00FB331B">
        <w:rPr>
          <w:color w:val="000009"/>
          <w:sz w:val="24"/>
          <w:szCs w:val="24"/>
        </w:rPr>
        <w:t xml:space="preserve">Простейшее чтение с помощью учителя </w:t>
      </w:r>
      <w:r w:rsidRPr="00FB331B">
        <w:rPr>
          <w:color w:val="000009"/>
          <w:spacing w:val="-4"/>
          <w:sz w:val="24"/>
          <w:szCs w:val="24"/>
        </w:rPr>
        <w:t xml:space="preserve">результатов </w:t>
      </w:r>
      <w:r w:rsidRPr="00FB331B">
        <w:rPr>
          <w:color w:val="000009"/>
          <w:sz w:val="24"/>
          <w:szCs w:val="24"/>
        </w:rPr>
        <w:t xml:space="preserve">анализа  </w:t>
      </w:r>
      <w:r w:rsidRPr="00FB331B">
        <w:rPr>
          <w:color w:val="000009"/>
          <w:spacing w:val="-3"/>
          <w:sz w:val="24"/>
          <w:szCs w:val="24"/>
        </w:rPr>
        <w:t xml:space="preserve">мочи </w:t>
      </w:r>
      <w:r w:rsidRPr="00FB331B">
        <w:rPr>
          <w:color w:val="000009"/>
          <w:spacing w:val="-5"/>
          <w:sz w:val="24"/>
          <w:szCs w:val="24"/>
        </w:rPr>
        <w:t xml:space="preserve">(цвет, </w:t>
      </w:r>
      <w:r w:rsidRPr="00FB331B">
        <w:rPr>
          <w:color w:val="000009"/>
          <w:sz w:val="24"/>
          <w:szCs w:val="24"/>
        </w:rPr>
        <w:t>прозрачность,</w:t>
      </w:r>
      <w:r w:rsidRPr="00FB331B">
        <w:rPr>
          <w:color w:val="000009"/>
          <w:spacing w:val="1"/>
          <w:sz w:val="24"/>
          <w:szCs w:val="24"/>
        </w:rPr>
        <w:t xml:space="preserve"> </w:t>
      </w:r>
      <w:r w:rsidRPr="00FB331B">
        <w:rPr>
          <w:color w:val="000009"/>
          <w:sz w:val="24"/>
          <w:szCs w:val="24"/>
        </w:rPr>
        <w:t>сахар).</w:t>
      </w:r>
    </w:p>
    <w:p w:rsidR="0060583A" w:rsidRPr="00FB331B" w:rsidRDefault="00960F84" w:rsidP="00FB331B">
      <w:pPr>
        <w:pStyle w:val="1"/>
        <w:ind w:left="4152"/>
        <w:rPr>
          <w:sz w:val="24"/>
          <w:szCs w:val="24"/>
        </w:rPr>
      </w:pPr>
      <w:r w:rsidRPr="00FB331B">
        <w:rPr>
          <w:color w:val="000009"/>
          <w:sz w:val="24"/>
          <w:szCs w:val="24"/>
        </w:rPr>
        <w:t>Размножение и развитие</w:t>
      </w:r>
    </w:p>
    <w:p w:rsidR="0060583A" w:rsidRPr="00FB331B" w:rsidRDefault="00960F84" w:rsidP="00FB331B">
      <w:pPr>
        <w:ind w:left="1390"/>
        <w:jc w:val="both"/>
        <w:rPr>
          <w:sz w:val="24"/>
          <w:szCs w:val="24"/>
        </w:rPr>
      </w:pPr>
      <w:r w:rsidRPr="00FB331B">
        <w:rPr>
          <w:i/>
          <w:color w:val="000009"/>
          <w:sz w:val="24"/>
          <w:szCs w:val="24"/>
        </w:rPr>
        <w:t xml:space="preserve">Особенности </w:t>
      </w:r>
      <w:r w:rsidRPr="00FB331B">
        <w:rPr>
          <w:color w:val="000009"/>
          <w:sz w:val="24"/>
          <w:szCs w:val="24"/>
        </w:rPr>
        <w:t>мужского и женского организма.</w:t>
      </w:r>
    </w:p>
    <w:p w:rsidR="0060583A" w:rsidRPr="00FB331B" w:rsidRDefault="00960F84" w:rsidP="00FB331B">
      <w:pPr>
        <w:pStyle w:val="a3"/>
        <w:ind w:right="686"/>
        <w:rPr>
          <w:sz w:val="24"/>
          <w:szCs w:val="24"/>
        </w:rPr>
      </w:pPr>
      <w:r w:rsidRPr="00FB331B">
        <w:rPr>
          <w:i/>
          <w:color w:val="000009"/>
          <w:sz w:val="24"/>
          <w:szCs w:val="24"/>
        </w:rPr>
        <w:t xml:space="preserve">Культура межличностных отношений </w:t>
      </w:r>
      <w:r w:rsidRPr="00FB331B">
        <w:rPr>
          <w:color w:val="000009"/>
          <w:sz w:val="24"/>
          <w:szCs w:val="24"/>
        </w:rPr>
        <w:t>(дружба и любовь; культура поведения влюбленных; добрачное поведение; выбор спутника жизни; готовность к браку; планирование семьи).</w:t>
      </w:r>
    </w:p>
    <w:p w:rsidR="0060583A" w:rsidRPr="00FB331B" w:rsidRDefault="00960F84" w:rsidP="00FB331B">
      <w:pPr>
        <w:ind w:left="682" w:right="687" w:firstLine="707"/>
        <w:jc w:val="both"/>
        <w:rPr>
          <w:sz w:val="24"/>
          <w:szCs w:val="24"/>
        </w:rPr>
      </w:pPr>
      <w:r w:rsidRPr="00FB331B">
        <w:rPr>
          <w:i/>
          <w:color w:val="000009"/>
          <w:sz w:val="24"/>
          <w:szCs w:val="24"/>
        </w:rPr>
        <w:t>Биологическое значение размножения</w:t>
      </w:r>
      <w:r w:rsidRPr="00FB331B">
        <w:rPr>
          <w:color w:val="000009"/>
          <w:sz w:val="24"/>
          <w:szCs w:val="24"/>
        </w:rPr>
        <w:t>. Размножение растений, животных, человека.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rPr>
          <w:sz w:val="24"/>
          <w:szCs w:val="24"/>
        </w:rPr>
      </w:pPr>
      <w:r w:rsidRPr="00FB331B">
        <w:rPr>
          <w:i/>
          <w:color w:val="000009"/>
          <w:sz w:val="24"/>
          <w:szCs w:val="24"/>
        </w:rPr>
        <w:lastRenderedPageBreak/>
        <w:t xml:space="preserve">Система органов </w:t>
      </w:r>
      <w:r w:rsidRPr="00FB331B">
        <w:rPr>
          <w:color w:val="000009"/>
          <w:sz w:val="24"/>
          <w:szCs w:val="24"/>
        </w:rPr>
        <w:t>размножения человека (строение, функции, гигиена юношей и девушек в подростковом возрасте). Половые железы и половые клетки.</w:t>
      </w:r>
    </w:p>
    <w:p w:rsidR="0060583A" w:rsidRPr="00FB331B" w:rsidRDefault="00960F84" w:rsidP="00FB331B">
      <w:pPr>
        <w:ind w:left="1390"/>
        <w:jc w:val="both"/>
        <w:rPr>
          <w:sz w:val="24"/>
          <w:szCs w:val="24"/>
        </w:rPr>
      </w:pPr>
      <w:r w:rsidRPr="00FB331B">
        <w:rPr>
          <w:i/>
          <w:color w:val="000009"/>
          <w:sz w:val="24"/>
          <w:szCs w:val="24"/>
        </w:rPr>
        <w:t>Оплодотворение</w:t>
      </w:r>
      <w:r w:rsidRPr="00FB331B">
        <w:rPr>
          <w:color w:val="000009"/>
          <w:sz w:val="24"/>
          <w:szCs w:val="24"/>
        </w:rPr>
        <w:t>. Беременность. Внутриутробное развитие. Роды.</w:t>
      </w:r>
    </w:p>
    <w:p w:rsidR="0060583A" w:rsidRPr="00FB331B" w:rsidRDefault="00960F84" w:rsidP="00FB331B">
      <w:pPr>
        <w:pStyle w:val="a3"/>
        <w:ind w:firstLine="0"/>
        <w:rPr>
          <w:sz w:val="24"/>
          <w:szCs w:val="24"/>
        </w:rPr>
      </w:pPr>
      <w:r w:rsidRPr="00FB331B">
        <w:rPr>
          <w:color w:val="000009"/>
          <w:sz w:val="24"/>
          <w:szCs w:val="24"/>
        </w:rPr>
        <w:t>Материнство. Уход за новорожденным.</w:t>
      </w:r>
    </w:p>
    <w:p w:rsidR="0060583A" w:rsidRPr="00FB331B" w:rsidRDefault="00960F84" w:rsidP="00FB331B">
      <w:pPr>
        <w:ind w:left="1390"/>
        <w:jc w:val="both"/>
        <w:rPr>
          <w:i/>
          <w:sz w:val="24"/>
          <w:szCs w:val="24"/>
        </w:rPr>
      </w:pPr>
      <w:r w:rsidRPr="00FB331B">
        <w:rPr>
          <w:i/>
          <w:color w:val="000009"/>
          <w:sz w:val="24"/>
          <w:szCs w:val="24"/>
        </w:rPr>
        <w:t>Рост и развитие ребенка.</w:t>
      </w:r>
    </w:p>
    <w:p w:rsidR="0060583A" w:rsidRPr="00FB331B" w:rsidRDefault="00960F84" w:rsidP="00FB331B">
      <w:pPr>
        <w:ind w:left="682" w:right="683" w:firstLine="707"/>
        <w:jc w:val="both"/>
        <w:rPr>
          <w:sz w:val="24"/>
          <w:szCs w:val="24"/>
        </w:rPr>
      </w:pPr>
      <w:r w:rsidRPr="00FB331B">
        <w:rPr>
          <w:i/>
          <w:color w:val="000009"/>
          <w:sz w:val="24"/>
          <w:szCs w:val="24"/>
        </w:rPr>
        <w:t>Последствия ранних половых связей</w:t>
      </w:r>
      <w:r w:rsidRPr="00FB331B">
        <w:rPr>
          <w:color w:val="000009"/>
          <w:sz w:val="24"/>
          <w:szCs w:val="24"/>
        </w:rPr>
        <w:t>, вред ранней беременности. Предупреждение нежелательной беременности. Современные средства контрацепции. Аборт.</w:t>
      </w:r>
    </w:p>
    <w:p w:rsidR="0060583A" w:rsidRPr="00FB331B" w:rsidRDefault="00960F84" w:rsidP="00FB331B">
      <w:pPr>
        <w:pStyle w:val="a3"/>
        <w:ind w:right="686"/>
        <w:rPr>
          <w:sz w:val="24"/>
          <w:szCs w:val="24"/>
        </w:rPr>
      </w:pPr>
      <w:r w:rsidRPr="00FB331B">
        <w:rPr>
          <w:i/>
          <w:color w:val="000009"/>
          <w:sz w:val="24"/>
          <w:szCs w:val="24"/>
        </w:rPr>
        <w:t xml:space="preserve">Пороки развития плода </w:t>
      </w:r>
      <w:r w:rsidRPr="00FB331B">
        <w:rPr>
          <w:color w:val="000009"/>
          <w:sz w:val="24"/>
          <w:szCs w:val="24"/>
        </w:rPr>
        <w:t xml:space="preserve">как следствие действия </w:t>
      </w:r>
      <w:r w:rsidRPr="00FB331B">
        <w:rPr>
          <w:color w:val="000009"/>
          <w:spacing w:val="-4"/>
          <w:sz w:val="24"/>
          <w:szCs w:val="24"/>
        </w:rPr>
        <w:t xml:space="preserve">алкоголя </w:t>
      </w:r>
      <w:r w:rsidRPr="00FB331B">
        <w:rPr>
          <w:color w:val="000009"/>
          <w:sz w:val="24"/>
          <w:szCs w:val="24"/>
        </w:rPr>
        <w:t xml:space="preserve">и </w:t>
      </w:r>
      <w:r w:rsidRPr="00FB331B">
        <w:rPr>
          <w:color w:val="000009"/>
          <w:spacing w:val="-4"/>
          <w:sz w:val="24"/>
          <w:szCs w:val="24"/>
        </w:rPr>
        <w:t>наркотиков,</w:t>
      </w:r>
      <w:r w:rsidRPr="00FB331B">
        <w:rPr>
          <w:color w:val="000009"/>
          <w:spacing w:val="62"/>
          <w:sz w:val="24"/>
          <w:szCs w:val="24"/>
        </w:rPr>
        <w:t xml:space="preserve"> </w:t>
      </w:r>
      <w:r w:rsidRPr="00FB331B">
        <w:rPr>
          <w:color w:val="000009"/>
          <w:sz w:val="24"/>
          <w:szCs w:val="24"/>
        </w:rPr>
        <w:t>воздействий инфекционных и вирусных заболеваний.</w:t>
      </w:r>
    </w:p>
    <w:p w:rsidR="0060583A" w:rsidRPr="00FB331B" w:rsidRDefault="00960F84" w:rsidP="00FB331B">
      <w:pPr>
        <w:ind w:left="1390"/>
        <w:jc w:val="both"/>
        <w:rPr>
          <w:sz w:val="24"/>
          <w:szCs w:val="24"/>
        </w:rPr>
      </w:pPr>
      <w:r w:rsidRPr="00FB331B">
        <w:rPr>
          <w:i/>
          <w:color w:val="000009"/>
          <w:sz w:val="24"/>
          <w:szCs w:val="24"/>
        </w:rPr>
        <w:t>Венерические заболевания</w:t>
      </w:r>
      <w:r w:rsidRPr="00FB331B">
        <w:rPr>
          <w:color w:val="000009"/>
          <w:sz w:val="24"/>
          <w:szCs w:val="24"/>
        </w:rPr>
        <w:t>. СПИД. Их профилактика.</w:t>
      </w:r>
    </w:p>
    <w:p w:rsidR="0060583A" w:rsidRPr="00FB331B" w:rsidRDefault="00960F84" w:rsidP="00FB331B">
      <w:pPr>
        <w:pStyle w:val="1"/>
        <w:ind w:left="4810"/>
        <w:rPr>
          <w:sz w:val="24"/>
          <w:szCs w:val="24"/>
        </w:rPr>
      </w:pPr>
      <w:r w:rsidRPr="00FB331B">
        <w:rPr>
          <w:color w:val="000009"/>
          <w:sz w:val="24"/>
          <w:szCs w:val="24"/>
        </w:rPr>
        <w:t>Покровы тела</w:t>
      </w:r>
    </w:p>
    <w:p w:rsidR="0060583A" w:rsidRPr="00FB331B" w:rsidRDefault="00960F84" w:rsidP="00FB331B">
      <w:pPr>
        <w:pStyle w:val="a3"/>
        <w:ind w:right="683"/>
        <w:rPr>
          <w:sz w:val="24"/>
          <w:szCs w:val="24"/>
        </w:rPr>
      </w:pPr>
      <w:r w:rsidRPr="00FB331B">
        <w:rPr>
          <w:i/>
          <w:color w:val="000009"/>
          <w:spacing w:val="-6"/>
          <w:sz w:val="24"/>
          <w:szCs w:val="24"/>
        </w:rPr>
        <w:t xml:space="preserve">Кожа </w:t>
      </w:r>
      <w:r w:rsidRPr="00FB331B">
        <w:rPr>
          <w:color w:val="000009"/>
          <w:sz w:val="24"/>
          <w:szCs w:val="24"/>
        </w:rPr>
        <w:t xml:space="preserve">и ее роль в жизни человека. Значение </w:t>
      </w:r>
      <w:r w:rsidRPr="00FB331B">
        <w:rPr>
          <w:color w:val="000009"/>
          <w:spacing w:val="-6"/>
          <w:sz w:val="24"/>
          <w:szCs w:val="24"/>
        </w:rPr>
        <w:t xml:space="preserve">кожи </w:t>
      </w:r>
      <w:r w:rsidRPr="00FB331B">
        <w:rPr>
          <w:color w:val="000009"/>
          <w:sz w:val="24"/>
          <w:szCs w:val="24"/>
        </w:rPr>
        <w:t xml:space="preserve">для защиты, осязания, выделения пота и жира, </w:t>
      </w:r>
      <w:r w:rsidRPr="00FB331B">
        <w:rPr>
          <w:color w:val="000009"/>
          <w:spacing w:val="-3"/>
          <w:sz w:val="24"/>
          <w:szCs w:val="24"/>
        </w:rPr>
        <w:t>терморегуляции.</w:t>
      </w:r>
    </w:p>
    <w:p w:rsidR="0060583A" w:rsidRPr="00FB331B" w:rsidRDefault="00960F84" w:rsidP="00FB331B">
      <w:pPr>
        <w:pStyle w:val="a3"/>
        <w:ind w:left="1390" w:firstLine="0"/>
        <w:rPr>
          <w:sz w:val="24"/>
          <w:szCs w:val="24"/>
        </w:rPr>
      </w:pPr>
      <w:r w:rsidRPr="00FB331B">
        <w:rPr>
          <w:color w:val="000009"/>
          <w:sz w:val="24"/>
          <w:szCs w:val="24"/>
        </w:rPr>
        <w:t>Производные кожи: волосы, ногти.</w:t>
      </w:r>
    </w:p>
    <w:p w:rsidR="0060583A" w:rsidRPr="00FB331B" w:rsidRDefault="00960F84" w:rsidP="00FB331B">
      <w:pPr>
        <w:ind w:left="682" w:right="683" w:firstLine="707"/>
        <w:jc w:val="both"/>
        <w:rPr>
          <w:sz w:val="24"/>
          <w:szCs w:val="24"/>
        </w:rPr>
      </w:pPr>
      <w:r w:rsidRPr="00FB331B">
        <w:rPr>
          <w:i/>
          <w:color w:val="000009"/>
          <w:sz w:val="24"/>
          <w:szCs w:val="24"/>
        </w:rPr>
        <w:t xml:space="preserve">Закаливание организма </w:t>
      </w:r>
      <w:r w:rsidRPr="00FB331B">
        <w:rPr>
          <w:color w:val="000009"/>
          <w:sz w:val="24"/>
          <w:szCs w:val="24"/>
        </w:rPr>
        <w:t>(солнечные и воздушные ванны, водные процедуры, влажные обтирания).</w:t>
      </w:r>
    </w:p>
    <w:p w:rsidR="0060583A" w:rsidRPr="00FB331B" w:rsidRDefault="00960F84" w:rsidP="00FB331B">
      <w:pPr>
        <w:pStyle w:val="a3"/>
        <w:ind w:right="690"/>
        <w:rPr>
          <w:sz w:val="24"/>
          <w:szCs w:val="24"/>
        </w:rPr>
      </w:pPr>
      <w:r w:rsidRPr="00FB331B">
        <w:rPr>
          <w:i/>
          <w:color w:val="000009"/>
          <w:sz w:val="24"/>
          <w:szCs w:val="24"/>
        </w:rPr>
        <w:t xml:space="preserve">Оказание первой помощи </w:t>
      </w:r>
      <w:r w:rsidRPr="00FB331B">
        <w:rPr>
          <w:color w:val="000009"/>
          <w:sz w:val="24"/>
          <w:szCs w:val="24"/>
        </w:rPr>
        <w:t>при тепловом и солнечном ударах, термических и химических ожогах, обморожении, поражении электрическим током.</w:t>
      </w:r>
    </w:p>
    <w:p w:rsidR="0060583A" w:rsidRPr="00FB331B" w:rsidRDefault="00960F84" w:rsidP="00FB331B">
      <w:pPr>
        <w:pStyle w:val="a3"/>
        <w:ind w:right="685"/>
        <w:rPr>
          <w:sz w:val="24"/>
          <w:szCs w:val="24"/>
        </w:rPr>
      </w:pPr>
      <w:r w:rsidRPr="00FB331B">
        <w:rPr>
          <w:i/>
          <w:color w:val="000009"/>
          <w:sz w:val="24"/>
          <w:szCs w:val="24"/>
        </w:rPr>
        <w:t xml:space="preserve">Кожные заболевания </w:t>
      </w:r>
      <w:r w:rsidRPr="00FB331B">
        <w:rPr>
          <w:color w:val="000009"/>
          <w:sz w:val="24"/>
          <w:szCs w:val="24"/>
        </w:rP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60583A" w:rsidRPr="00FB331B" w:rsidRDefault="00960F84" w:rsidP="00FB331B">
      <w:pPr>
        <w:ind w:left="682" w:right="689" w:firstLine="707"/>
        <w:jc w:val="both"/>
        <w:rPr>
          <w:sz w:val="24"/>
          <w:szCs w:val="24"/>
        </w:rPr>
      </w:pPr>
      <w:r w:rsidRPr="00FB331B">
        <w:rPr>
          <w:b/>
          <w:i/>
          <w:color w:val="000009"/>
          <w:sz w:val="24"/>
          <w:szCs w:val="24"/>
        </w:rPr>
        <w:t xml:space="preserve">Практическая работа. </w:t>
      </w:r>
      <w:r w:rsidRPr="00FB331B">
        <w:rPr>
          <w:color w:val="000009"/>
          <w:sz w:val="24"/>
          <w:szCs w:val="24"/>
        </w:rPr>
        <w:t>Выполнение различных приемов наложения повязок на условно пораженный участок кожи.</w:t>
      </w:r>
    </w:p>
    <w:p w:rsidR="0060583A" w:rsidRPr="00FB331B" w:rsidRDefault="00960F84" w:rsidP="00FB331B">
      <w:pPr>
        <w:pStyle w:val="1"/>
        <w:ind w:left="4628"/>
        <w:rPr>
          <w:sz w:val="24"/>
          <w:szCs w:val="24"/>
        </w:rPr>
      </w:pPr>
      <w:r w:rsidRPr="00FB331B">
        <w:rPr>
          <w:color w:val="000009"/>
          <w:sz w:val="24"/>
          <w:szCs w:val="24"/>
        </w:rPr>
        <w:t>Нервная система</w:t>
      </w:r>
    </w:p>
    <w:p w:rsidR="0060583A" w:rsidRPr="00FB331B" w:rsidRDefault="00960F84" w:rsidP="00FB331B">
      <w:pPr>
        <w:pStyle w:val="a3"/>
        <w:ind w:right="692"/>
        <w:rPr>
          <w:sz w:val="24"/>
          <w:szCs w:val="24"/>
        </w:rPr>
      </w:pPr>
      <w:r w:rsidRPr="00FB331B">
        <w:rPr>
          <w:i/>
          <w:color w:val="000009"/>
          <w:sz w:val="24"/>
          <w:szCs w:val="24"/>
        </w:rPr>
        <w:t xml:space="preserve">Значение </w:t>
      </w:r>
      <w:r w:rsidRPr="00FB331B">
        <w:rPr>
          <w:color w:val="000009"/>
          <w:sz w:val="24"/>
          <w:szCs w:val="24"/>
        </w:rPr>
        <w:t>и строение нервной системы (спинной и головной мозг, нервы).</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i/>
          <w:color w:val="000009"/>
          <w:sz w:val="24"/>
          <w:szCs w:val="24"/>
        </w:rPr>
        <w:lastRenderedPageBreak/>
        <w:t xml:space="preserve">Гигиена </w:t>
      </w:r>
      <w:r w:rsidRPr="00FB331B">
        <w:rPr>
          <w:color w:val="000009"/>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60583A" w:rsidRPr="00FB331B" w:rsidRDefault="00960F84" w:rsidP="00FB331B">
      <w:pPr>
        <w:ind w:left="682" w:right="684" w:firstLine="707"/>
        <w:jc w:val="both"/>
        <w:rPr>
          <w:sz w:val="24"/>
          <w:szCs w:val="24"/>
        </w:rPr>
      </w:pPr>
      <w:r w:rsidRPr="00FB331B">
        <w:rPr>
          <w:i/>
          <w:color w:val="000009"/>
          <w:sz w:val="24"/>
          <w:szCs w:val="24"/>
        </w:rPr>
        <w:t xml:space="preserve">Отрицательное влияние </w:t>
      </w:r>
      <w:r w:rsidRPr="00FB331B">
        <w:rPr>
          <w:color w:val="000009"/>
          <w:sz w:val="24"/>
          <w:szCs w:val="24"/>
        </w:rPr>
        <w:t>алкоголя, никотина, наркотических веществ на нервную систему.</w:t>
      </w:r>
    </w:p>
    <w:p w:rsidR="0060583A" w:rsidRPr="00FB331B" w:rsidRDefault="00960F84" w:rsidP="00FB331B">
      <w:pPr>
        <w:ind w:left="682" w:right="685" w:firstLine="707"/>
        <w:jc w:val="both"/>
        <w:rPr>
          <w:sz w:val="24"/>
          <w:szCs w:val="24"/>
        </w:rPr>
      </w:pPr>
      <w:r w:rsidRPr="00FB331B">
        <w:rPr>
          <w:i/>
          <w:color w:val="000009"/>
          <w:sz w:val="24"/>
          <w:szCs w:val="24"/>
        </w:rPr>
        <w:t xml:space="preserve">Заболевания нервной системы </w:t>
      </w:r>
      <w:r w:rsidRPr="00FB331B">
        <w:rPr>
          <w:color w:val="000009"/>
          <w:sz w:val="24"/>
          <w:szCs w:val="24"/>
        </w:rPr>
        <w:t>(менингит, энцефалит, радикулит, невралгия). Профилактика травматизма и заболеваний нервной системы.</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модели головного мозга.</w:t>
      </w:r>
    </w:p>
    <w:p w:rsidR="0060583A" w:rsidRPr="00FB331B" w:rsidRDefault="00960F84" w:rsidP="00FB331B">
      <w:pPr>
        <w:pStyle w:val="1"/>
        <w:ind w:left="4736"/>
        <w:rPr>
          <w:sz w:val="24"/>
          <w:szCs w:val="24"/>
        </w:rPr>
      </w:pPr>
      <w:r w:rsidRPr="00FB331B">
        <w:rPr>
          <w:color w:val="000009"/>
          <w:sz w:val="24"/>
          <w:szCs w:val="24"/>
        </w:rPr>
        <w:t>Органы чувств</w:t>
      </w:r>
    </w:p>
    <w:p w:rsidR="0060583A" w:rsidRPr="00FB331B" w:rsidRDefault="00960F84" w:rsidP="00FB331B">
      <w:pPr>
        <w:pStyle w:val="a3"/>
        <w:ind w:left="1390" w:firstLine="0"/>
        <w:rPr>
          <w:sz w:val="24"/>
          <w:szCs w:val="24"/>
        </w:rPr>
      </w:pPr>
      <w:r w:rsidRPr="00FB331B">
        <w:rPr>
          <w:i/>
          <w:color w:val="000009"/>
          <w:sz w:val="24"/>
          <w:szCs w:val="24"/>
        </w:rPr>
        <w:t xml:space="preserve">Значение </w:t>
      </w:r>
      <w:r w:rsidRPr="00FB331B">
        <w:rPr>
          <w:color w:val="000009"/>
          <w:sz w:val="24"/>
          <w:szCs w:val="24"/>
        </w:rPr>
        <w:t>органов чувств у животных и человека.</w:t>
      </w:r>
    </w:p>
    <w:p w:rsidR="0060583A" w:rsidRPr="00FB331B" w:rsidRDefault="00960F84" w:rsidP="00FB331B">
      <w:pPr>
        <w:pStyle w:val="a3"/>
        <w:ind w:right="686"/>
        <w:rPr>
          <w:sz w:val="24"/>
          <w:szCs w:val="24"/>
        </w:rPr>
      </w:pPr>
      <w:r w:rsidRPr="00FB331B">
        <w:rPr>
          <w:i/>
          <w:color w:val="000009"/>
          <w:sz w:val="24"/>
          <w:szCs w:val="24"/>
        </w:rPr>
        <w:t>Орган зрения человека</w:t>
      </w:r>
      <w:r w:rsidRPr="00FB331B">
        <w:rPr>
          <w:color w:val="000009"/>
          <w:sz w:val="24"/>
          <w:szCs w:val="24"/>
        </w:rPr>
        <w:t>. Строение, функции и значение. Болезни органов зрения, их профилактика. Гигиена зрения. Первая помощь при повреждении глаз.</w:t>
      </w:r>
    </w:p>
    <w:p w:rsidR="0060583A" w:rsidRPr="00FB331B" w:rsidRDefault="00960F84" w:rsidP="00FB331B">
      <w:pPr>
        <w:ind w:left="682" w:right="685" w:firstLine="707"/>
        <w:jc w:val="both"/>
        <w:rPr>
          <w:sz w:val="24"/>
          <w:szCs w:val="24"/>
        </w:rPr>
      </w:pPr>
      <w:r w:rsidRPr="00FB331B">
        <w:rPr>
          <w:i/>
          <w:color w:val="000009"/>
          <w:sz w:val="24"/>
          <w:szCs w:val="24"/>
        </w:rPr>
        <w:t xml:space="preserve">Орган </w:t>
      </w:r>
      <w:r w:rsidRPr="00FB331B">
        <w:rPr>
          <w:i/>
          <w:color w:val="000009"/>
          <w:spacing w:val="-3"/>
          <w:sz w:val="24"/>
          <w:szCs w:val="24"/>
        </w:rPr>
        <w:t xml:space="preserve">слуха человека. </w:t>
      </w:r>
      <w:r w:rsidRPr="00FB331B">
        <w:rPr>
          <w:color w:val="000009"/>
          <w:sz w:val="24"/>
          <w:szCs w:val="24"/>
        </w:rPr>
        <w:t>Строение и значение. Заболевания органа слуха, предупреждение нарушений слуха.</w:t>
      </w:r>
      <w:r w:rsidRPr="00FB331B">
        <w:rPr>
          <w:color w:val="000009"/>
          <w:spacing w:val="63"/>
          <w:sz w:val="24"/>
          <w:szCs w:val="24"/>
        </w:rPr>
        <w:t xml:space="preserve"> </w:t>
      </w:r>
      <w:r w:rsidRPr="00FB331B">
        <w:rPr>
          <w:color w:val="000009"/>
          <w:sz w:val="24"/>
          <w:szCs w:val="24"/>
        </w:rPr>
        <w:t>Гигиена.</w:t>
      </w:r>
    </w:p>
    <w:p w:rsidR="0060583A" w:rsidRPr="00FB331B" w:rsidRDefault="00960F84" w:rsidP="00FB331B">
      <w:pPr>
        <w:pStyle w:val="a3"/>
        <w:ind w:right="686"/>
        <w:rPr>
          <w:sz w:val="24"/>
          <w:szCs w:val="24"/>
        </w:rPr>
      </w:pPr>
      <w:r w:rsidRPr="00FB331B">
        <w:rPr>
          <w:i/>
          <w:color w:val="000009"/>
          <w:sz w:val="24"/>
          <w:szCs w:val="24"/>
        </w:rPr>
        <w:t xml:space="preserve">Органы осязания, обоняния, вкуса </w:t>
      </w:r>
      <w:r w:rsidRPr="00FB331B">
        <w:rPr>
          <w:color w:val="000009"/>
          <w:sz w:val="24"/>
          <w:szCs w:val="24"/>
        </w:rPr>
        <w:t>(слизистая оболочка языка и полости носа, кожная чувствительность: болевая, температурная и тактильная). Расположение и значение этих органов.</w:t>
      </w:r>
    </w:p>
    <w:p w:rsidR="0060583A" w:rsidRPr="00FB331B" w:rsidRDefault="00960F84" w:rsidP="00FB331B">
      <w:pPr>
        <w:ind w:left="1390"/>
        <w:jc w:val="both"/>
        <w:rPr>
          <w:sz w:val="24"/>
          <w:szCs w:val="24"/>
        </w:rPr>
      </w:pPr>
      <w:r w:rsidRPr="00FB331B">
        <w:rPr>
          <w:i/>
          <w:color w:val="000009"/>
          <w:sz w:val="24"/>
          <w:szCs w:val="24"/>
        </w:rPr>
        <w:t xml:space="preserve">Охрана </w:t>
      </w:r>
      <w:r w:rsidRPr="00FB331B">
        <w:rPr>
          <w:color w:val="000009"/>
          <w:sz w:val="24"/>
          <w:szCs w:val="24"/>
        </w:rPr>
        <w:t>всех органов чувств.</w:t>
      </w:r>
    </w:p>
    <w:p w:rsidR="0060583A" w:rsidRPr="00FB331B" w:rsidRDefault="00960F84" w:rsidP="00FB331B">
      <w:pPr>
        <w:ind w:left="1390"/>
        <w:jc w:val="both"/>
        <w:rPr>
          <w:sz w:val="24"/>
          <w:szCs w:val="24"/>
        </w:rPr>
      </w:pPr>
      <w:r w:rsidRPr="00FB331B">
        <w:rPr>
          <w:b/>
          <w:i/>
          <w:color w:val="000009"/>
          <w:sz w:val="24"/>
          <w:szCs w:val="24"/>
        </w:rPr>
        <w:t xml:space="preserve">Демонстрация </w:t>
      </w:r>
      <w:r w:rsidRPr="00FB331B">
        <w:rPr>
          <w:color w:val="000009"/>
          <w:sz w:val="24"/>
          <w:szCs w:val="24"/>
        </w:rPr>
        <w:t>муляжей глаза и уха.</w:t>
      </w:r>
    </w:p>
    <w:p w:rsidR="0060583A" w:rsidRPr="00FB331B" w:rsidRDefault="00960F84" w:rsidP="00FB331B">
      <w:pPr>
        <w:pStyle w:val="1"/>
        <w:ind w:right="17"/>
        <w:jc w:val="center"/>
        <w:rPr>
          <w:sz w:val="24"/>
          <w:szCs w:val="24"/>
        </w:rPr>
      </w:pPr>
      <w:r w:rsidRPr="00FB331B">
        <w:rPr>
          <w:sz w:val="24"/>
          <w:szCs w:val="24"/>
        </w:rPr>
        <w:t>ГЕОГРАФИЯ</w:t>
      </w:r>
    </w:p>
    <w:p w:rsidR="0060583A" w:rsidRPr="00FB331B" w:rsidRDefault="00960F84" w:rsidP="00FB331B">
      <w:pPr>
        <w:ind w:left="4112"/>
        <w:jc w:val="both"/>
        <w:rPr>
          <w:b/>
          <w:sz w:val="24"/>
          <w:szCs w:val="24"/>
        </w:rPr>
      </w:pPr>
      <w:r w:rsidRPr="00FB331B">
        <w:rPr>
          <w:b/>
          <w:sz w:val="24"/>
          <w:szCs w:val="24"/>
        </w:rPr>
        <w:t>Пояснительная записка</w:t>
      </w:r>
    </w:p>
    <w:p w:rsidR="0060583A" w:rsidRPr="00FB331B" w:rsidRDefault="00960F84" w:rsidP="00FB331B">
      <w:pPr>
        <w:pStyle w:val="a3"/>
        <w:ind w:right="681" w:firstLine="539"/>
        <w:rPr>
          <w:sz w:val="24"/>
          <w:szCs w:val="24"/>
        </w:rPr>
      </w:pPr>
      <w:r w:rsidRPr="00FB331B">
        <w:rPr>
          <w:spacing w:val="-4"/>
          <w:sz w:val="24"/>
          <w:szCs w:val="24"/>
        </w:rPr>
        <w:t>География</w:t>
      </w:r>
      <w:r w:rsidRPr="00FB331B">
        <w:rPr>
          <w:spacing w:val="62"/>
          <w:sz w:val="24"/>
          <w:szCs w:val="24"/>
        </w:rPr>
        <w:t xml:space="preserve"> </w:t>
      </w:r>
      <w:r w:rsidRPr="00FB331B">
        <w:rPr>
          <w:sz w:val="24"/>
          <w:szCs w:val="24"/>
        </w:rPr>
        <w:t xml:space="preserve">— учебный </w:t>
      </w:r>
      <w:r w:rsidRPr="00FB331B">
        <w:rPr>
          <w:spacing w:val="-4"/>
          <w:sz w:val="24"/>
          <w:szCs w:val="24"/>
        </w:rPr>
        <w:t>предмет,</w:t>
      </w:r>
      <w:r w:rsidRPr="00FB331B">
        <w:rPr>
          <w:spacing w:val="62"/>
          <w:sz w:val="24"/>
          <w:szCs w:val="24"/>
        </w:rPr>
        <w:t xml:space="preserve"> </w:t>
      </w:r>
      <w:r w:rsidRPr="00FB331B">
        <w:rPr>
          <w:sz w:val="24"/>
          <w:szCs w:val="24"/>
        </w:rPr>
        <w:t xml:space="preserve">синтезирующий многие </w:t>
      </w:r>
      <w:r w:rsidRPr="00FB331B">
        <w:rPr>
          <w:spacing w:val="-3"/>
          <w:sz w:val="24"/>
          <w:szCs w:val="24"/>
        </w:rPr>
        <w:t xml:space="preserve">компоненты </w:t>
      </w:r>
      <w:r w:rsidRPr="00FB331B">
        <w:rPr>
          <w:sz w:val="24"/>
          <w:szCs w:val="24"/>
        </w:rPr>
        <w:t xml:space="preserve">общественно-научного и естественно-научного знания. Вследствие </w:t>
      </w:r>
      <w:r w:rsidRPr="00FB331B">
        <w:rPr>
          <w:spacing w:val="-4"/>
          <w:sz w:val="24"/>
          <w:szCs w:val="24"/>
        </w:rPr>
        <w:t xml:space="preserve">этого </w:t>
      </w:r>
      <w:r w:rsidRPr="00FB331B">
        <w:rPr>
          <w:sz w:val="24"/>
          <w:szCs w:val="24"/>
        </w:rPr>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w:t>
      </w:r>
      <w:r w:rsidRPr="00FB331B">
        <w:rPr>
          <w:spacing w:val="-4"/>
          <w:sz w:val="24"/>
          <w:szCs w:val="24"/>
        </w:rPr>
        <w:t>которое</w:t>
      </w:r>
      <w:r w:rsidRPr="00FB331B">
        <w:rPr>
          <w:spacing w:val="62"/>
          <w:sz w:val="24"/>
          <w:szCs w:val="24"/>
        </w:rPr>
        <w:t xml:space="preserve"> </w:t>
      </w:r>
      <w:r w:rsidRPr="00FB331B">
        <w:rPr>
          <w:sz w:val="24"/>
          <w:szCs w:val="24"/>
        </w:rPr>
        <w:t xml:space="preserve">помогает учащимся осознать тесную взаимосвязь естественных и общественных дисциплин, природы и общества в целом. В </w:t>
      </w:r>
      <w:r w:rsidRPr="00FB331B">
        <w:rPr>
          <w:spacing w:val="-3"/>
          <w:sz w:val="24"/>
          <w:szCs w:val="24"/>
        </w:rPr>
        <w:t xml:space="preserve">этом </w:t>
      </w:r>
      <w:r w:rsidRPr="00FB331B">
        <w:rPr>
          <w:sz w:val="24"/>
          <w:szCs w:val="24"/>
        </w:rPr>
        <w:t xml:space="preserve">проявляется образовательное, развивающее и воспитательное </w:t>
      </w:r>
      <w:r w:rsidRPr="00FB331B">
        <w:rPr>
          <w:spacing w:val="-3"/>
          <w:sz w:val="24"/>
          <w:szCs w:val="24"/>
        </w:rPr>
        <w:t xml:space="preserve">значение </w:t>
      </w:r>
      <w:r w:rsidRPr="00FB331B">
        <w:rPr>
          <w:sz w:val="24"/>
          <w:szCs w:val="24"/>
        </w:rPr>
        <w:t>географии.</w:t>
      </w:r>
    </w:p>
    <w:p w:rsidR="0060583A" w:rsidRPr="00FB331B" w:rsidRDefault="0060583A" w:rsidP="00FB331B">
      <w:pPr>
        <w:rPr>
          <w:sz w:val="24"/>
          <w:szCs w:val="24"/>
        </w:rPr>
        <w:sectPr w:rsidR="0060583A" w:rsidRPr="00FB331B" w:rsidSect="00FB331B">
          <w:footerReference w:type="default" r:id="rId19"/>
          <w:pgSz w:w="11910" w:h="16840"/>
          <w:pgMar w:top="1040" w:right="570" w:bottom="980" w:left="1020" w:header="0" w:footer="796" w:gutter="0"/>
          <w:cols w:space="720"/>
        </w:sectPr>
      </w:pPr>
    </w:p>
    <w:p w:rsidR="0060583A" w:rsidRPr="00FB331B" w:rsidRDefault="00960F84" w:rsidP="00FB331B">
      <w:pPr>
        <w:pStyle w:val="a3"/>
        <w:ind w:right="680" w:firstLine="539"/>
        <w:rPr>
          <w:sz w:val="24"/>
          <w:szCs w:val="24"/>
        </w:rPr>
      </w:pPr>
      <w:r w:rsidRPr="00FB331B">
        <w:rPr>
          <w:b/>
          <w:sz w:val="24"/>
          <w:szCs w:val="24"/>
        </w:rPr>
        <w:lastRenderedPageBreak/>
        <w:t xml:space="preserve">Основная цель </w:t>
      </w:r>
      <w:r w:rsidRPr="00FB331B">
        <w:rPr>
          <w:b/>
          <w:spacing w:val="-3"/>
          <w:sz w:val="24"/>
          <w:szCs w:val="24"/>
        </w:rPr>
        <w:t xml:space="preserve">обучения </w:t>
      </w:r>
      <w:r w:rsidRPr="00FB331B">
        <w:rPr>
          <w:b/>
          <w:sz w:val="24"/>
          <w:szCs w:val="24"/>
        </w:rPr>
        <w:t xml:space="preserve">географии </w:t>
      </w:r>
      <w:r w:rsidRPr="00FB331B">
        <w:rPr>
          <w:sz w:val="24"/>
          <w:szCs w:val="24"/>
        </w:rPr>
        <w:t xml:space="preserve">—  сформировать у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умение </w:t>
      </w:r>
      <w:r w:rsidRPr="00FB331B">
        <w:rPr>
          <w:spacing w:val="-2"/>
          <w:sz w:val="24"/>
          <w:szCs w:val="24"/>
        </w:rPr>
        <w:t xml:space="preserve">использовать </w:t>
      </w:r>
      <w:r w:rsidRPr="00FB331B">
        <w:rPr>
          <w:sz w:val="24"/>
          <w:szCs w:val="24"/>
        </w:rPr>
        <w:t>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w:t>
      </w:r>
      <w:r w:rsidRPr="00FB331B">
        <w:rPr>
          <w:spacing w:val="-9"/>
          <w:sz w:val="24"/>
          <w:szCs w:val="24"/>
        </w:rPr>
        <w:t xml:space="preserve"> </w:t>
      </w:r>
      <w:r w:rsidRPr="00FB331B">
        <w:rPr>
          <w:sz w:val="24"/>
          <w:szCs w:val="24"/>
        </w:rPr>
        <w:t>среде.</w:t>
      </w:r>
    </w:p>
    <w:p w:rsidR="0060583A" w:rsidRPr="00FB331B" w:rsidRDefault="00960F84" w:rsidP="00FB331B">
      <w:pPr>
        <w:ind w:left="1221"/>
        <w:jc w:val="both"/>
        <w:rPr>
          <w:sz w:val="24"/>
          <w:szCs w:val="24"/>
        </w:rPr>
      </w:pPr>
      <w:r w:rsidRPr="00FB331B">
        <w:rPr>
          <w:b/>
          <w:sz w:val="24"/>
          <w:szCs w:val="24"/>
        </w:rPr>
        <w:t xml:space="preserve">Задачами изучения географии </w:t>
      </w:r>
      <w:r w:rsidRPr="00FB331B">
        <w:rPr>
          <w:sz w:val="24"/>
          <w:szCs w:val="24"/>
        </w:rPr>
        <w:t>являются:</w:t>
      </w:r>
    </w:p>
    <w:p w:rsidR="0060583A" w:rsidRPr="00FB331B" w:rsidRDefault="00960F84" w:rsidP="00E05366">
      <w:pPr>
        <w:pStyle w:val="a4"/>
        <w:numPr>
          <w:ilvl w:val="0"/>
          <w:numId w:val="66"/>
        </w:numPr>
        <w:tabs>
          <w:tab w:val="left" w:pos="1741"/>
        </w:tabs>
        <w:ind w:right="692" w:firstLine="707"/>
        <w:rPr>
          <w:sz w:val="24"/>
          <w:szCs w:val="24"/>
        </w:rPr>
      </w:pPr>
      <w:r w:rsidRPr="00FB331B">
        <w:rPr>
          <w:sz w:val="24"/>
          <w:szCs w:val="24"/>
        </w:rPr>
        <w:t>формирование представлений о географии и ее роли в понимании природных и социально-экономических процессов и их</w:t>
      </w:r>
      <w:r w:rsidRPr="00FB331B">
        <w:rPr>
          <w:spacing w:val="-12"/>
          <w:sz w:val="24"/>
          <w:szCs w:val="24"/>
        </w:rPr>
        <w:t xml:space="preserve"> </w:t>
      </w:r>
      <w:r w:rsidRPr="00FB331B">
        <w:rPr>
          <w:sz w:val="24"/>
          <w:szCs w:val="24"/>
        </w:rPr>
        <w:t>взаимосвязей;</w:t>
      </w:r>
    </w:p>
    <w:p w:rsidR="0060583A" w:rsidRPr="00FB331B" w:rsidRDefault="00960F84" w:rsidP="00E05366">
      <w:pPr>
        <w:pStyle w:val="a4"/>
        <w:numPr>
          <w:ilvl w:val="0"/>
          <w:numId w:val="66"/>
        </w:numPr>
        <w:tabs>
          <w:tab w:val="left" w:pos="1741"/>
        </w:tabs>
        <w:ind w:right="688" w:firstLine="707"/>
        <w:rPr>
          <w:sz w:val="24"/>
          <w:szCs w:val="24"/>
        </w:rPr>
      </w:pPr>
      <w:r w:rsidRPr="00FB331B">
        <w:rPr>
          <w:sz w:val="24"/>
          <w:szCs w:val="24"/>
        </w:rPr>
        <w:t xml:space="preserve">формирование представлений об особенностях природы, жизни, </w:t>
      </w:r>
      <w:r w:rsidRPr="00FB331B">
        <w:rPr>
          <w:spacing w:val="-5"/>
          <w:sz w:val="24"/>
          <w:szCs w:val="24"/>
        </w:rPr>
        <w:t xml:space="preserve">культуры </w:t>
      </w:r>
      <w:r w:rsidRPr="00FB331B">
        <w:rPr>
          <w:sz w:val="24"/>
          <w:szCs w:val="24"/>
        </w:rPr>
        <w:t xml:space="preserve">и хозяйственной деятельности </w:t>
      </w:r>
      <w:r w:rsidRPr="00FB331B">
        <w:rPr>
          <w:spacing w:val="-2"/>
          <w:sz w:val="24"/>
          <w:szCs w:val="24"/>
        </w:rPr>
        <w:t xml:space="preserve">людей, </w:t>
      </w:r>
      <w:r w:rsidRPr="00FB331B">
        <w:rPr>
          <w:sz w:val="24"/>
          <w:szCs w:val="24"/>
        </w:rPr>
        <w:t xml:space="preserve">экологических </w:t>
      </w:r>
      <w:r w:rsidRPr="00FB331B">
        <w:rPr>
          <w:spacing w:val="-2"/>
          <w:sz w:val="24"/>
          <w:szCs w:val="24"/>
        </w:rPr>
        <w:t xml:space="preserve">проблемах </w:t>
      </w:r>
      <w:r w:rsidRPr="00FB331B">
        <w:rPr>
          <w:sz w:val="24"/>
          <w:szCs w:val="24"/>
        </w:rPr>
        <w:t xml:space="preserve">России, разных </w:t>
      </w:r>
      <w:r w:rsidRPr="00FB331B">
        <w:rPr>
          <w:spacing w:val="-4"/>
          <w:sz w:val="24"/>
          <w:szCs w:val="24"/>
        </w:rPr>
        <w:t xml:space="preserve">материков </w:t>
      </w:r>
      <w:r w:rsidRPr="00FB331B">
        <w:rPr>
          <w:sz w:val="24"/>
          <w:szCs w:val="24"/>
        </w:rPr>
        <w:t>и отдельных</w:t>
      </w:r>
      <w:r w:rsidRPr="00FB331B">
        <w:rPr>
          <w:spacing w:val="-1"/>
          <w:sz w:val="24"/>
          <w:szCs w:val="24"/>
        </w:rPr>
        <w:t xml:space="preserve"> </w:t>
      </w:r>
      <w:r w:rsidRPr="00FB331B">
        <w:rPr>
          <w:sz w:val="24"/>
          <w:szCs w:val="24"/>
        </w:rPr>
        <w:t>стран.</w:t>
      </w:r>
    </w:p>
    <w:p w:rsidR="0060583A" w:rsidRPr="00FB331B" w:rsidRDefault="00960F84" w:rsidP="00E05366">
      <w:pPr>
        <w:pStyle w:val="a4"/>
        <w:numPr>
          <w:ilvl w:val="0"/>
          <w:numId w:val="66"/>
        </w:numPr>
        <w:tabs>
          <w:tab w:val="left" w:pos="1741"/>
        </w:tabs>
        <w:ind w:right="691" w:firstLine="707"/>
        <w:rPr>
          <w:sz w:val="24"/>
          <w:szCs w:val="24"/>
        </w:rPr>
      </w:pPr>
      <w:r w:rsidRPr="00FB331B">
        <w:rPr>
          <w:sz w:val="24"/>
          <w:szCs w:val="24"/>
        </w:rPr>
        <w:t xml:space="preserve">формирование умения выделять, описывать и объяснять существенные признаки географических </w:t>
      </w:r>
      <w:r w:rsidRPr="00FB331B">
        <w:rPr>
          <w:spacing w:val="-3"/>
          <w:sz w:val="24"/>
          <w:szCs w:val="24"/>
        </w:rPr>
        <w:t xml:space="preserve">объектов </w:t>
      </w:r>
      <w:r w:rsidRPr="00FB331B">
        <w:rPr>
          <w:sz w:val="24"/>
          <w:szCs w:val="24"/>
        </w:rPr>
        <w:t>и явлений;</w:t>
      </w:r>
    </w:p>
    <w:p w:rsidR="0060583A" w:rsidRPr="00FB331B" w:rsidRDefault="00960F84" w:rsidP="00E05366">
      <w:pPr>
        <w:pStyle w:val="a4"/>
        <w:numPr>
          <w:ilvl w:val="0"/>
          <w:numId w:val="66"/>
        </w:numPr>
        <w:tabs>
          <w:tab w:val="left" w:pos="1741"/>
        </w:tabs>
        <w:ind w:right="689" w:firstLine="707"/>
        <w:rPr>
          <w:sz w:val="24"/>
          <w:szCs w:val="24"/>
        </w:rPr>
      </w:pPr>
      <w:r w:rsidRPr="00FB331B">
        <w:rPr>
          <w:sz w:val="24"/>
          <w:szCs w:val="24"/>
        </w:rPr>
        <w:t xml:space="preserve">формирование умений и </w:t>
      </w:r>
      <w:r w:rsidRPr="00FB331B">
        <w:rPr>
          <w:spacing w:val="-3"/>
          <w:sz w:val="24"/>
          <w:szCs w:val="24"/>
        </w:rPr>
        <w:t xml:space="preserve">навыков </w:t>
      </w:r>
      <w:r w:rsidRPr="00FB331B">
        <w:rPr>
          <w:sz w:val="24"/>
          <w:szCs w:val="24"/>
        </w:rPr>
        <w:t xml:space="preserve">использования географических знаний в повседневной жизни для объяснения явлений и процессов, адаптации к условиям территории проживания, </w:t>
      </w:r>
      <w:r w:rsidRPr="00FB331B">
        <w:rPr>
          <w:spacing w:val="-3"/>
          <w:sz w:val="24"/>
          <w:szCs w:val="24"/>
        </w:rPr>
        <w:t xml:space="preserve">соблюдения </w:t>
      </w:r>
      <w:r w:rsidRPr="00FB331B">
        <w:rPr>
          <w:sz w:val="24"/>
          <w:szCs w:val="24"/>
        </w:rPr>
        <w:t>мер безопасности в случаях стихийных бедствий и техногенных</w:t>
      </w:r>
      <w:r w:rsidRPr="00FB331B">
        <w:rPr>
          <w:spacing w:val="-16"/>
          <w:sz w:val="24"/>
          <w:szCs w:val="24"/>
        </w:rPr>
        <w:t xml:space="preserve"> </w:t>
      </w:r>
      <w:r w:rsidRPr="00FB331B">
        <w:rPr>
          <w:sz w:val="24"/>
          <w:szCs w:val="24"/>
        </w:rPr>
        <w:t>катастроф</w:t>
      </w:r>
    </w:p>
    <w:p w:rsidR="0060583A" w:rsidRPr="00FB331B" w:rsidRDefault="00960F84" w:rsidP="00E05366">
      <w:pPr>
        <w:pStyle w:val="a4"/>
        <w:numPr>
          <w:ilvl w:val="0"/>
          <w:numId w:val="66"/>
        </w:numPr>
        <w:tabs>
          <w:tab w:val="left" w:pos="1741"/>
        </w:tabs>
        <w:ind w:right="690" w:firstLine="707"/>
        <w:rPr>
          <w:sz w:val="24"/>
          <w:szCs w:val="24"/>
        </w:rPr>
      </w:pPr>
      <w:r w:rsidRPr="00FB331B">
        <w:rPr>
          <w:sz w:val="24"/>
          <w:szCs w:val="24"/>
        </w:rPr>
        <w:t>овладение основами картографической грамотности и</w:t>
      </w:r>
      <w:r w:rsidRPr="00FB331B">
        <w:rPr>
          <w:spacing w:val="-47"/>
          <w:sz w:val="24"/>
          <w:szCs w:val="24"/>
        </w:rPr>
        <w:t xml:space="preserve"> </w:t>
      </w:r>
      <w:r w:rsidRPr="00FB331B">
        <w:rPr>
          <w:sz w:val="24"/>
          <w:szCs w:val="24"/>
        </w:rPr>
        <w:t xml:space="preserve">использование элементарных практических умений и приемов использования географической </w:t>
      </w:r>
      <w:r w:rsidRPr="00FB331B">
        <w:rPr>
          <w:spacing w:val="-3"/>
          <w:sz w:val="24"/>
          <w:szCs w:val="24"/>
        </w:rPr>
        <w:t xml:space="preserve">карты </w:t>
      </w:r>
      <w:r w:rsidRPr="00FB331B">
        <w:rPr>
          <w:sz w:val="24"/>
          <w:szCs w:val="24"/>
        </w:rPr>
        <w:t>для получения географической</w:t>
      </w:r>
      <w:r w:rsidRPr="00FB331B">
        <w:rPr>
          <w:spacing w:val="-10"/>
          <w:sz w:val="24"/>
          <w:szCs w:val="24"/>
        </w:rPr>
        <w:t xml:space="preserve"> </w:t>
      </w:r>
      <w:r w:rsidRPr="00FB331B">
        <w:rPr>
          <w:sz w:val="24"/>
          <w:szCs w:val="24"/>
        </w:rPr>
        <w:t>информации;</w:t>
      </w:r>
    </w:p>
    <w:p w:rsidR="0060583A" w:rsidRPr="00FB331B" w:rsidRDefault="00960F84" w:rsidP="00E05366">
      <w:pPr>
        <w:pStyle w:val="a4"/>
        <w:numPr>
          <w:ilvl w:val="0"/>
          <w:numId w:val="66"/>
        </w:numPr>
        <w:tabs>
          <w:tab w:val="left" w:pos="1741"/>
        </w:tabs>
        <w:ind w:right="693" w:firstLine="707"/>
        <w:rPr>
          <w:sz w:val="24"/>
          <w:szCs w:val="24"/>
        </w:rPr>
      </w:pPr>
      <w:r w:rsidRPr="00FB331B">
        <w:rPr>
          <w:sz w:val="24"/>
          <w:szCs w:val="24"/>
        </w:rPr>
        <w:t xml:space="preserve">формирование умения вести </w:t>
      </w:r>
      <w:r w:rsidRPr="00FB331B">
        <w:rPr>
          <w:spacing w:val="-4"/>
          <w:sz w:val="24"/>
          <w:szCs w:val="24"/>
        </w:rPr>
        <w:t xml:space="preserve">наблюдения </w:t>
      </w:r>
      <w:r w:rsidRPr="00FB331B">
        <w:rPr>
          <w:sz w:val="24"/>
          <w:szCs w:val="24"/>
        </w:rPr>
        <w:t xml:space="preserve">за объектами, процессами и явлениями географической среды, их изменениями в </w:t>
      </w:r>
      <w:r w:rsidRPr="00FB331B">
        <w:rPr>
          <w:spacing w:val="-4"/>
          <w:sz w:val="24"/>
          <w:szCs w:val="24"/>
        </w:rPr>
        <w:t xml:space="preserve">результате </w:t>
      </w:r>
      <w:r w:rsidRPr="00FB331B">
        <w:rPr>
          <w:sz w:val="24"/>
          <w:szCs w:val="24"/>
        </w:rPr>
        <w:t>природных и антропогенных воздействий.</w:t>
      </w:r>
    </w:p>
    <w:p w:rsidR="0060583A" w:rsidRPr="00FB331B" w:rsidRDefault="00960F84" w:rsidP="00FB331B">
      <w:pPr>
        <w:pStyle w:val="a3"/>
        <w:ind w:right="690" w:firstLine="539"/>
        <w:rPr>
          <w:sz w:val="24"/>
          <w:szCs w:val="24"/>
        </w:rPr>
      </w:pPr>
      <w:r w:rsidRPr="00FB331B">
        <w:rPr>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w:t>
      </w:r>
      <w:r w:rsidRPr="00FB331B">
        <w:rPr>
          <w:spacing w:val="-4"/>
          <w:sz w:val="24"/>
          <w:szCs w:val="24"/>
        </w:rPr>
        <w:t>наблюдать,</w:t>
      </w:r>
      <w:r w:rsidRPr="00FB331B">
        <w:rPr>
          <w:spacing w:val="62"/>
          <w:sz w:val="24"/>
          <w:szCs w:val="24"/>
        </w:rPr>
        <w:t xml:space="preserve"> </w:t>
      </w:r>
      <w:r w:rsidRPr="00FB331B">
        <w:rPr>
          <w:sz w:val="24"/>
          <w:szCs w:val="24"/>
        </w:rPr>
        <w:t xml:space="preserve">делать выводы, объяснять, </w:t>
      </w:r>
      <w:r w:rsidRPr="00FB331B">
        <w:rPr>
          <w:spacing w:val="-3"/>
          <w:sz w:val="24"/>
          <w:szCs w:val="24"/>
        </w:rPr>
        <w:t xml:space="preserve">доказывать, давать </w:t>
      </w:r>
      <w:r w:rsidRPr="00FB331B">
        <w:rPr>
          <w:sz w:val="24"/>
          <w:szCs w:val="24"/>
        </w:rPr>
        <w:t>определения понятиям.</w:t>
      </w:r>
    </w:p>
    <w:p w:rsidR="0060583A" w:rsidRPr="00FB331B" w:rsidRDefault="0060583A" w:rsidP="00FB331B">
      <w:pPr>
        <w:rPr>
          <w:sz w:val="24"/>
          <w:szCs w:val="24"/>
        </w:rPr>
        <w:sectPr w:rsidR="0060583A" w:rsidRPr="00FB331B" w:rsidSect="00FB331B">
          <w:footerReference w:type="default" r:id="rId20"/>
          <w:pgSz w:w="11910" w:h="16840"/>
          <w:pgMar w:top="1040" w:right="570" w:bottom="980" w:left="1020" w:header="0" w:footer="796" w:gutter="0"/>
          <w:pgNumType w:start="181"/>
          <w:cols w:space="720"/>
        </w:sectPr>
      </w:pPr>
    </w:p>
    <w:p w:rsidR="0060583A" w:rsidRPr="00FB331B" w:rsidRDefault="00960F84" w:rsidP="00FB331B">
      <w:pPr>
        <w:pStyle w:val="a3"/>
        <w:ind w:right="687" w:firstLine="539"/>
        <w:rPr>
          <w:sz w:val="24"/>
          <w:szCs w:val="24"/>
        </w:rPr>
      </w:pPr>
      <w:r w:rsidRPr="00FB331B">
        <w:rPr>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437"/>
        <w:jc w:val="left"/>
        <w:rPr>
          <w:sz w:val="24"/>
          <w:szCs w:val="24"/>
        </w:rPr>
      </w:pPr>
      <w:r w:rsidRPr="00FB331B">
        <w:rPr>
          <w:sz w:val="24"/>
          <w:szCs w:val="24"/>
        </w:rPr>
        <w:t>Начальный курс физической географии</w:t>
      </w:r>
    </w:p>
    <w:p w:rsidR="0060583A" w:rsidRPr="00FB331B" w:rsidRDefault="00960F84" w:rsidP="00FB331B">
      <w:pPr>
        <w:pStyle w:val="a3"/>
        <w:ind w:left="1390" w:firstLine="0"/>
        <w:rPr>
          <w:sz w:val="24"/>
          <w:szCs w:val="24"/>
        </w:rPr>
      </w:pPr>
      <w:r w:rsidRPr="00FB331B">
        <w:rPr>
          <w:sz w:val="24"/>
          <w:szCs w:val="24"/>
        </w:rPr>
        <w:t>Понятие о географии как науке. Явления природы: ветер, дождь, гроза.</w:t>
      </w:r>
    </w:p>
    <w:p w:rsidR="0060583A" w:rsidRPr="00FB331B" w:rsidRDefault="00960F84" w:rsidP="00FB331B">
      <w:pPr>
        <w:pStyle w:val="a3"/>
        <w:ind w:firstLine="0"/>
        <w:rPr>
          <w:sz w:val="24"/>
          <w:szCs w:val="24"/>
        </w:rPr>
      </w:pPr>
      <w:r w:rsidRPr="00FB331B">
        <w:rPr>
          <w:sz w:val="24"/>
          <w:szCs w:val="24"/>
        </w:rPr>
        <w:t>Географические сведения о своей местности и труде населения.</w:t>
      </w:r>
    </w:p>
    <w:p w:rsidR="0060583A" w:rsidRPr="00FB331B" w:rsidRDefault="00960F84" w:rsidP="00FB331B">
      <w:pPr>
        <w:pStyle w:val="a3"/>
        <w:ind w:left="1390" w:firstLine="0"/>
        <w:rPr>
          <w:sz w:val="24"/>
          <w:szCs w:val="24"/>
        </w:rPr>
      </w:pPr>
      <w:r w:rsidRPr="00FB331B">
        <w:rPr>
          <w:sz w:val="24"/>
          <w:szCs w:val="24"/>
        </w:rPr>
        <w:t>Ориентирование на местности. Горизонт, линии, стороны горизонта.</w:t>
      </w:r>
    </w:p>
    <w:p w:rsidR="0060583A" w:rsidRPr="00FB331B" w:rsidRDefault="00960F84" w:rsidP="00FB331B">
      <w:pPr>
        <w:pStyle w:val="a3"/>
        <w:ind w:firstLine="0"/>
        <w:rPr>
          <w:sz w:val="24"/>
          <w:szCs w:val="24"/>
        </w:rPr>
      </w:pPr>
      <w:r w:rsidRPr="00FB331B">
        <w:rPr>
          <w:sz w:val="24"/>
          <w:szCs w:val="24"/>
        </w:rPr>
        <w:t>Компас и правила пользования им.</w:t>
      </w:r>
    </w:p>
    <w:p w:rsidR="0060583A" w:rsidRPr="00FB331B" w:rsidRDefault="00960F84" w:rsidP="00FB331B">
      <w:pPr>
        <w:pStyle w:val="a3"/>
        <w:ind w:right="691"/>
        <w:rPr>
          <w:sz w:val="24"/>
          <w:szCs w:val="24"/>
        </w:rPr>
      </w:pPr>
      <w:r w:rsidRPr="00FB331B">
        <w:rPr>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60583A" w:rsidRPr="00FB331B" w:rsidRDefault="00960F84" w:rsidP="00FB331B">
      <w:pPr>
        <w:pStyle w:val="a3"/>
        <w:ind w:right="691"/>
        <w:rPr>
          <w:sz w:val="24"/>
          <w:szCs w:val="24"/>
        </w:rPr>
      </w:pPr>
      <w:r w:rsidRPr="00FB331B">
        <w:rPr>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60583A" w:rsidRPr="00FB331B" w:rsidRDefault="00960F84" w:rsidP="00FB331B">
      <w:pPr>
        <w:pStyle w:val="a3"/>
        <w:ind w:right="684"/>
        <w:rPr>
          <w:sz w:val="24"/>
          <w:szCs w:val="24"/>
        </w:rPr>
      </w:pPr>
      <w:r w:rsidRPr="00FB331B">
        <w:rPr>
          <w:spacing w:val="-3"/>
          <w:sz w:val="24"/>
          <w:szCs w:val="24"/>
        </w:rPr>
        <w:t xml:space="preserve">Вода </w:t>
      </w:r>
      <w:r w:rsidRPr="00FB331B">
        <w:rPr>
          <w:sz w:val="24"/>
          <w:szCs w:val="24"/>
        </w:rPr>
        <w:t xml:space="preserve">на земле. </w:t>
      </w:r>
      <w:r w:rsidRPr="00FB331B">
        <w:rPr>
          <w:spacing w:val="-3"/>
          <w:sz w:val="24"/>
          <w:szCs w:val="24"/>
        </w:rPr>
        <w:t xml:space="preserve">Река </w:t>
      </w:r>
      <w:r w:rsidRPr="00FB331B">
        <w:rPr>
          <w:sz w:val="24"/>
          <w:szCs w:val="24"/>
        </w:rPr>
        <w:t xml:space="preserve">и ее части. </w:t>
      </w:r>
      <w:r w:rsidRPr="00FB331B">
        <w:rPr>
          <w:spacing w:val="-5"/>
          <w:sz w:val="24"/>
          <w:szCs w:val="24"/>
        </w:rPr>
        <w:t xml:space="preserve">Горные </w:t>
      </w:r>
      <w:r w:rsidRPr="00FB331B">
        <w:rPr>
          <w:sz w:val="24"/>
          <w:szCs w:val="24"/>
        </w:rPr>
        <w:t xml:space="preserve">и равнинные реки. Озера, водохранилища, </w:t>
      </w:r>
      <w:r w:rsidRPr="00FB331B">
        <w:rPr>
          <w:spacing w:val="-5"/>
          <w:sz w:val="24"/>
          <w:szCs w:val="24"/>
        </w:rPr>
        <w:t xml:space="preserve">пруды. </w:t>
      </w:r>
      <w:r w:rsidRPr="00FB331B">
        <w:rPr>
          <w:sz w:val="24"/>
          <w:szCs w:val="24"/>
        </w:rPr>
        <w:t xml:space="preserve">Болота и их осушение. </w:t>
      </w:r>
      <w:r w:rsidRPr="00FB331B">
        <w:rPr>
          <w:spacing w:val="-4"/>
          <w:sz w:val="24"/>
          <w:szCs w:val="24"/>
        </w:rPr>
        <w:t xml:space="preserve">Родник </w:t>
      </w:r>
      <w:r w:rsidRPr="00FB331B">
        <w:rPr>
          <w:sz w:val="24"/>
          <w:szCs w:val="24"/>
        </w:rPr>
        <w:t xml:space="preserve">и </w:t>
      </w:r>
      <w:r w:rsidRPr="00FB331B">
        <w:rPr>
          <w:spacing w:val="-3"/>
          <w:sz w:val="24"/>
          <w:szCs w:val="24"/>
        </w:rPr>
        <w:t xml:space="preserve">его </w:t>
      </w:r>
      <w:r w:rsidRPr="00FB331B">
        <w:rPr>
          <w:sz w:val="24"/>
          <w:szCs w:val="24"/>
        </w:rPr>
        <w:t xml:space="preserve">образование. </w:t>
      </w:r>
      <w:r w:rsidRPr="00FB331B">
        <w:rPr>
          <w:spacing w:val="-4"/>
          <w:sz w:val="24"/>
          <w:szCs w:val="24"/>
        </w:rPr>
        <w:t>Колодец.</w:t>
      </w:r>
      <w:r w:rsidRPr="00FB331B">
        <w:rPr>
          <w:spacing w:val="62"/>
          <w:sz w:val="24"/>
          <w:szCs w:val="24"/>
        </w:rPr>
        <w:t xml:space="preserve"> </w:t>
      </w:r>
      <w:r w:rsidRPr="00FB331B">
        <w:rPr>
          <w:spacing w:val="-3"/>
          <w:sz w:val="24"/>
          <w:szCs w:val="24"/>
        </w:rPr>
        <w:t xml:space="preserve">Водопровод. </w:t>
      </w:r>
      <w:r w:rsidRPr="00FB331B">
        <w:rPr>
          <w:sz w:val="24"/>
          <w:szCs w:val="24"/>
        </w:rPr>
        <w:t xml:space="preserve">Океаны и моря. </w:t>
      </w:r>
      <w:r w:rsidRPr="00FB331B">
        <w:rPr>
          <w:spacing w:val="-4"/>
          <w:sz w:val="24"/>
          <w:szCs w:val="24"/>
        </w:rPr>
        <w:t>Ураганы</w:t>
      </w:r>
      <w:r w:rsidRPr="00FB331B">
        <w:rPr>
          <w:spacing w:val="62"/>
          <w:sz w:val="24"/>
          <w:szCs w:val="24"/>
        </w:rPr>
        <w:t xml:space="preserve"> </w:t>
      </w:r>
      <w:r w:rsidRPr="00FB331B">
        <w:rPr>
          <w:sz w:val="24"/>
          <w:szCs w:val="24"/>
        </w:rPr>
        <w:t xml:space="preserve">и штормы. Острова и полуострова. Водоемы нашей местности. Охрана </w:t>
      </w:r>
      <w:r w:rsidRPr="00FB331B">
        <w:rPr>
          <w:spacing w:val="-4"/>
          <w:sz w:val="24"/>
          <w:szCs w:val="24"/>
        </w:rPr>
        <w:t xml:space="preserve">воды </w:t>
      </w:r>
      <w:r w:rsidRPr="00FB331B">
        <w:rPr>
          <w:spacing w:val="-3"/>
          <w:sz w:val="24"/>
          <w:szCs w:val="24"/>
        </w:rPr>
        <w:t xml:space="preserve">от </w:t>
      </w:r>
      <w:r w:rsidRPr="00FB331B">
        <w:rPr>
          <w:sz w:val="24"/>
          <w:szCs w:val="24"/>
        </w:rPr>
        <w:t>загрязнения.</w:t>
      </w:r>
    </w:p>
    <w:p w:rsidR="0060583A" w:rsidRPr="00FB331B" w:rsidRDefault="00960F84" w:rsidP="00FB331B">
      <w:pPr>
        <w:pStyle w:val="a3"/>
        <w:ind w:left="1390" w:firstLine="0"/>
        <w:rPr>
          <w:sz w:val="24"/>
          <w:szCs w:val="24"/>
        </w:rPr>
      </w:pPr>
      <w:r w:rsidRPr="00FB331B">
        <w:rPr>
          <w:sz w:val="24"/>
          <w:szCs w:val="24"/>
        </w:rPr>
        <w:t>Земной шар. Краткие сведения о Земле, Солнце и Луне. Планеты. Земля</w:t>
      </w:r>
    </w:p>
    <w:p w:rsidR="0060583A" w:rsidRPr="00FB331B" w:rsidRDefault="00960F84" w:rsidP="00FB331B">
      <w:pPr>
        <w:pStyle w:val="a3"/>
        <w:ind w:right="685" w:firstLine="0"/>
        <w:rPr>
          <w:sz w:val="24"/>
          <w:szCs w:val="24"/>
        </w:rPr>
      </w:pPr>
      <w:r w:rsidRPr="00FB331B">
        <w:rPr>
          <w:color w:val="000009"/>
          <w:sz w:val="24"/>
          <w:szCs w:val="24"/>
        </w:rPr>
        <w:t xml:space="preserve">― </w:t>
      </w:r>
      <w:r w:rsidRPr="00FB331B">
        <w:rPr>
          <w:sz w:val="24"/>
          <w:szCs w:val="24"/>
        </w:rPr>
        <w:t xml:space="preserve">планета. Освоение космоса. </w:t>
      </w:r>
      <w:r w:rsidRPr="00FB331B">
        <w:rPr>
          <w:spacing w:val="-7"/>
          <w:sz w:val="24"/>
          <w:szCs w:val="24"/>
        </w:rPr>
        <w:t xml:space="preserve">Глобус </w:t>
      </w:r>
      <w:r w:rsidRPr="00FB331B">
        <w:rPr>
          <w:sz w:val="24"/>
          <w:szCs w:val="24"/>
        </w:rPr>
        <w:t xml:space="preserve">– модель земного шара. Земная ось, </w:t>
      </w:r>
      <w:r w:rsidRPr="00FB331B">
        <w:rPr>
          <w:spacing w:val="-3"/>
          <w:sz w:val="24"/>
          <w:szCs w:val="24"/>
        </w:rPr>
        <w:t xml:space="preserve">экватор, </w:t>
      </w:r>
      <w:r w:rsidRPr="00FB331B">
        <w:rPr>
          <w:sz w:val="24"/>
          <w:szCs w:val="24"/>
        </w:rPr>
        <w:t xml:space="preserve">полюса. Физическая карта полушарий. Океаны и </w:t>
      </w:r>
      <w:r w:rsidRPr="00FB331B">
        <w:rPr>
          <w:spacing w:val="-3"/>
          <w:sz w:val="24"/>
          <w:szCs w:val="24"/>
        </w:rPr>
        <w:t xml:space="preserve">материки </w:t>
      </w:r>
      <w:r w:rsidRPr="00FB331B">
        <w:rPr>
          <w:sz w:val="24"/>
          <w:szCs w:val="24"/>
        </w:rPr>
        <w:t xml:space="preserve">на  </w:t>
      </w:r>
      <w:r w:rsidRPr="00FB331B">
        <w:rPr>
          <w:spacing w:val="-5"/>
          <w:sz w:val="24"/>
          <w:szCs w:val="24"/>
        </w:rPr>
        <w:t xml:space="preserve">глобусе </w:t>
      </w:r>
      <w:r w:rsidRPr="00FB331B">
        <w:rPr>
          <w:sz w:val="24"/>
          <w:szCs w:val="24"/>
        </w:rPr>
        <w:t xml:space="preserve">и карте полушарий. Первые кругосветные путешествия. </w:t>
      </w:r>
      <w:r w:rsidRPr="00FB331B">
        <w:rPr>
          <w:spacing w:val="-3"/>
          <w:sz w:val="24"/>
          <w:szCs w:val="24"/>
        </w:rPr>
        <w:t xml:space="preserve">Значение </w:t>
      </w:r>
      <w:r w:rsidRPr="00FB331B">
        <w:rPr>
          <w:sz w:val="24"/>
          <w:szCs w:val="24"/>
        </w:rPr>
        <w:t xml:space="preserve">Солнца для жизни на Земле. Понятие о климате, </w:t>
      </w:r>
      <w:r w:rsidRPr="00FB331B">
        <w:rPr>
          <w:spacing w:val="-3"/>
          <w:sz w:val="24"/>
          <w:szCs w:val="24"/>
        </w:rPr>
        <w:t xml:space="preserve">его </w:t>
      </w:r>
      <w:r w:rsidRPr="00FB331B">
        <w:rPr>
          <w:sz w:val="24"/>
          <w:szCs w:val="24"/>
        </w:rPr>
        <w:t xml:space="preserve">отличие от </w:t>
      </w:r>
      <w:r w:rsidRPr="00FB331B">
        <w:rPr>
          <w:spacing w:val="-3"/>
          <w:sz w:val="24"/>
          <w:szCs w:val="24"/>
        </w:rPr>
        <w:t xml:space="preserve">погоды. </w:t>
      </w:r>
      <w:r w:rsidRPr="00FB331B">
        <w:rPr>
          <w:sz w:val="24"/>
          <w:szCs w:val="24"/>
        </w:rPr>
        <w:t xml:space="preserve">Основные типы климата. Пояса освещенности, их изображение на </w:t>
      </w:r>
      <w:r w:rsidRPr="00FB331B">
        <w:rPr>
          <w:spacing w:val="-5"/>
          <w:sz w:val="24"/>
          <w:szCs w:val="24"/>
        </w:rPr>
        <w:t xml:space="preserve">глобусе </w:t>
      </w:r>
      <w:r w:rsidRPr="00FB331B">
        <w:rPr>
          <w:sz w:val="24"/>
          <w:szCs w:val="24"/>
        </w:rPr>
        <w:t xml:space="preserve">и карте полушарий. Природа тропического пояса. </w:t>
      </w:r>
      <w:r w:rsidRPr="00FB331B">
        <w:rPr>
          <w:spacing w:val="-3"/>
          <w:sz w:val="24"/>
          <w:szCs w:val="24"/>
        </w:rPr>
        <w:t xml:space="preserve">Природа </w:t>
      </w:r>
      <w:r w:rsidRPr="00FB331B">
        <w:rPr>
          <w:sz w:val="24"/>
          <w:szCs w:val="24"/>
        </w:rPr>
        <w:t>умеренных и полярных</w:t>
      </w:r>
      <w:r w:rsidRPr="00FB331B">
        <w:rPr>
          <w:spacing w:val="-4"/>
          <w:sz w:val="24"/>
          <w:szCs w:val="24"/>
        </w:rPr>
        <w:t xml:space="preserve"> </w:t>
      </w:r>
      <w:r w:rsidRPr="00FB331B">
        <w:rPr>
          <w:sz w:val="24"/>
          <w:szCs w:val="24"/>
        </w:rPr>
        <w:t>поясов.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rPr>
          <w:sz w:val="24"/>
          <w:szCs w:val="24"/>
        </w:rPr>
      </w:pPr>
      <w:r w:rsidRPr="00FB331B">
        <w:rPr>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60583A" w:rsidRPr="00FB331B" w:rsidRDefault="00960F84" w:rsidP="00FB331B">
      <w:pPr>
        <w:pStyle w:val="1"/>
        <w:ind w:left="4565"/>
        <w:rPr>
          <w:sz w:val="24"/>
          <w:szCs w:val="24"/>
        </w:rPr>
      </w:pPr>
      <w:r w:rsidRPr="00FB331B">
        <w:rPr>
          <w:sz w:val="24"/>
          <w:szCs w:val="24"/>
        </w:rPr>
        <w:t>География России</w:t>
      </w:r>
    </w:p>
    <w:p w:rsidR="0060583A" w:rsidRPr="00FB331B" w:rsidRDefault="00960F84" w:rsidP="00FB331B">
      <w:pPr>
        <w:pStyle w:val="a3"/>
        <w:ind w:right="688"/>
        <w:rPr>
          <w:sz w:val="24"/>
          <w:szCs w:val="24"/>
        </w:rPr>
      </w:pPr>
      <w:r w:rsidRPr="00FB331B">
        <w:rPr>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60583A" w:rsidRPr="00FB331B" w:rsidRDefault="00960F84" w:rsidP="00FB331B">
      <w:pPr>
        <w:pStyle w:val="a3"/>
        <w:ind w:right="689"/>
        <w:rPr>
          <w:sz w:val="24"/>
          <w:szCs w:val="24"/>
        </w:rPr>
      </w:pPr>
      <w:r w:rsidRPr="00FB331B">
        <w:rPr>
          <w:sz w:val="24"/>
          <w:szCs w:val="24"/>
        </w:rPr>
        <w:t xml:space="preserve">Полезные ископаемые, их месторождения, пути рационального использования. </w:t>
      </w:r>
      <w:r w:rsidRPr="00FB331B">
        <w:rPr>
          <w:spacing w:val="-4"/>
          <w:sz w:val="24"/>
          <w:szCs w:val="24"/>
        </w:rPr>
        <w:t>Типы</w:t>
      </w:r>
      <w:r w:rsidRPr="00FB331B">
        <w:rPr>
          <w:spacing w:val="62"/>
          <w:sz w:val="24"/>
          <w:szCs w:val="24"/>
        </w:rPr>
        <w:t xml:space="preserve"> </w:t>
      </w:r>
      <w:r w:rsidRPr="00FB331B">
        <w:rPr>
          <w:sz w:val="24"/>
          <w:szCs w:val="24"/>
        </w:rPr>
        <w:t xml:space="preserve">климата в разных частях России. Водные ресурсы России, их использование. Экологические проблемы. Численность населения России, </w:t>
      </w:r>
      <w:r w:rsidRPr="00FB331B">
        <w:rPr>
          <w:spacing w:val="-4"/>
          <w:sz w:val="24"/>
          <w:szCs w:val="24"/>
        </w:rPr>
        <w:t xml:space="preserve">его </w:t>
      </w:r>
      <w:r w:rsidRPr="00FB331B">
        <w:rPr>
          <w:sz w:val="24"/>
          <w:szCs w:val="24"/>
        </w:rPr>
        <w:t xml:space="preserve">размещение. </w:t>
      </w:r>
      <w:r w:rsidRPr="00FB331B">
        <w:rPr>
          <w:spacing w:val="-3"/>
          <w:sz w:val="24"/>
          <w:szCs w:val="24"/>
        </w:rPr>
        <w:t xml:space="preserve">Народы </w:t>
      </w:r>
      <w:r w:rsidRPr="00FB331B">
        <w:rPr>
          <w:sz w:val="24"/>
          <w:szCs w:val="24"/>
        </w:rPr>
        <w:t>России.</w:t>
      </w:r>
    </w:p>
    <w:p w:rsidR="0060583A" w:rsidRPr="00FB331B" w:rsidRDefault="00960F84" w:rsidP="00FB331B">
      <w:pPr>
        <w:pStyle w:val="a3"/>
        <w:ind w:right="684"/>
        <w:rPr>
          <w:sz w:val="24"/>
          <w:szCs w:val="24"/>
        </w:rPr>
      </w:pPr>
      <w:r w:rsidRPr="00FB331B">
        <w:rPr>
          <w:sz w:val="24"/>
          <w:szCs w:val="24"/>
        </w:rPr>
        <w:t>Отрасли промышленности. Уровни развития европейской и азиатской частей России.</w:t>
      </w:r>
    </w:p>
    <w:p w:rsidR="0060583A" w:rsidRPr="00FB331B" w:rsidRDefault="00960F84" w:rsidP="00FB331B">
      <w:pPr>
        <w:pStyle w:val="a3"/>
        <w:ind w:right="691"/>
        <w:rPr>
          <w:sz w:val="24"/>
          <w:szCs w:val="24"/>
        </w:rPr>
      </w:pPr>
      <w:r w:rsidRPr="00FB331B">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60583A" w:rsidRPr="00FB331B" w:rsidRDefault="00960F84" w:rsidP="00FB331B">
      <w:pPr>
        <w:pStyle w:val="1"/>
        <w:ind w:left="3680"/>
        <w:rPr>
          <w:sz w:val="24"/>
          <w:szCs w:val="24"/>
        </w:rPr>
      </w:pPr>
      <w:r w:rsidRPr="00FB331B">
        <w:rPr>
          <w:sz w:val="24"/>
          <w:szCs w:val="24"/>
        </w:rPr>
        <w:t>География материков и океанов</w:t>
      </w:r>
    </w:p>
    <w:p w:rsidR="0060583A" w:rsidRPr="00FB331B" w:rsidRDefault="00960F84" w:rsidP="00FB331B">
      <w:pPr>
        <w:pStyle w:val="a3"/>
        <w:ind w:right="690"/>
        <w:rPr>
          <w:sz w:val="24"/>
          <w:szCs w:val="24"/>
        </w:rPr>
      </w:pPr>
      <w:r w:rsidRPr="00FB331B">
        <w:rPr>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60583A" w:rsidRPr="00FB331B" w:rsidRDefault="00960F84" w:rsidP="00FB331B">
      <w:pPr>
        <w:pStyle w:val="a3"/>
        <w:ind w:right="689"/>
        <w:rPr>
          <w:sz w:val="24"/>
          <w:szCs w:val="24"/>
        </w:rPr>
      </w:pPr>
      <w:r w:rsidRPr="00FB331B">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60583A" w:rsidRPr="00FB331B" w:rsidRDefault="00960F84" w:rsidP="00FB331B">
      <w:pPr>
        <w:pStyle w:val="1"/>
        <w:ind w:left="4381"/>
        <w:rPr>
          <w:sz w:val="24"/>
          <w:szCs w:val="24"/>
        </w:rPr>
      </w:pPr>
      <w:r w:rsidRPr="00FB331B">
        <w:rPr>
          <w:sz w:val="24"/>
          <w:szCs w:val="24"/>
        </w:rPr>
        <w:t>Государства Евразии</w:t>
      </w:r>
    </w:p>
    <w:p w:rsidR="0060583A" w:rsidRPr="00FB331B" w:rsidRDefault="00960F84" w:rsidP="00FB331B">
      <w:pPr>
        <w:pStyle w:val="a3"/>
        <w:ind w:right="683"/>
        <w:rPr>
          <w:sz w:val="24"/>
          <w:szCs w:val="24"/>
        </w:rPr>
      </w:pPr>
      <w:r w:rsidRPr="00FB331B">
        <w:rPr>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0"/>
        <w:rPr>
          <w:sz w:val="24"/>
          <w:szCs w:val="24"/>
        </w:rPr>
      </w:pPr>
      <w:r w:rsidRPr="00FB331B">
        <w:rPr>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392"/>
        <w:jc w:val="left"/>
        <w:rPr>
          <w:sz w:val="24"/>
          <w:szCs w:val="24"/>
        </w:rPr>
      </w:pPr>
      <w:r w:rsidRPr="00FB331B">
        <w:rPr>
          <w:sz w:val="24"/>
          <w:szCs w:val="24"/>
        </w:rPr>
        <w:t>ОСНОВЫ СОЦИАЛЬНОЙ ЖИЗНИ</w:t>
      </w:r>
    </w:p>
    <w:p w:rsidR="0060583A" w:rsidRPr="00FB331B" w:rsidRDefault="00960F84" w:rsidP="00FB331B">
      <w:pPr>
        <w:ind w:left="4196"/>
        <w:jc w:val="both"/>
        <w:rPr>
          <w:b/>
          <w:sz w:val="24"/>
          <w:szCs w:val="24"/>
        </w:rPr>
      </w:pPr>
      <w:r w:rsidRPr="00FB331B">
        <w:rPr>
          <w:b/>
          <w:sz w:val="24"/>
          <w:szCs w:val="24"/>
        </w:rPr>
        <w:t>Пояснительная записка</w:t>
      </w:r>
    </w:p>
    <w:p w:rsidR="0060583A" w:rsidRPr="00FB331B" w:rsidRDefault="00960F84" w:rsidP="00FB331B">
      <w:pPr>
        <w:pStyle w:val="a3"/>
        <w:ind w:right="682"/>
        <w:rPr>
          <w:sz w:val="24"/>
          <w:szCs w:val="24"/>
        </w:rPr>
      </w:pPr>
      <w:r w:rsidRPr="00FB331B">
        <w:rPr>
          <w:sz w:val="24"/>
          <w:szCs w:val="24"/>
        </w:rPr>
        <w:t xml:space="preserve">Учебный предмет «Основы социальной жизни» имеет своей </w:t>
      </w:r>
      <w:r w:rsidRPr="00FB331B">
        <w:rPr>
          <w:b/>
          <w:sz w:val="24"/>
          <w:szCs w:val="24"/>
        </w:rPr>
        <w:t xml:space="preserve">целью </w:t>
      </w:r>
      <w:r w:rsidRPr="00FB331B">
        <w:rPr>
          <w:sz w:val="24"/>
          <w:szCs w:val="24"/>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60583A" w:rsidRPr="00FB331B" w:rsidRDefault="00960F84" w:rsidP="00FB331B">
      <w:pPr>
        <w:pStyle w:val="a3"/>
        <w:ind w:right="690"/>
        <w:rPr>
          <w:sz w:val="24"/>
          <w:szCs w:val="24"/>
        </w:rPr>
      </w:pPr>
      <w:r w:rsidRPr="00FB331B">
        <w:rPr>
          <w:sz w:val="24"/>
          <w:szCs w:val="24"/>
        </w:rPr>
        <w:t xml:space="preserve">Основные задачи, </w:t>
      </w:r>
      <w:r w:rsidRPr="00FB331B">
        <w:rPr>
          <w:spacing w:val="-4"/>
          <w:sz w:val="24"/>
          <w:szCs w:val="24"/>
        </w:rPr>
        <w:t>которые</w:t>
      </w:r>
      <w:r w:rsidRPr="00FB331B">
        <w:rPr>
          <w:spacing w:val="62"/>
          <w:sz w:val="24"/>
          <w:szCs w:val="24"/>
        </w:rPr>
        <w:t xml:space="preserve"> </w:t>
      </w:r>
      <w:r w:rsidRPr="00FB331B">
        <w:rPr>
          <w:sz w:val="24"/>
          <w:szCs w:val="24"/>
        </w:rPr>
        <w:t xml:space="preserve">призван решать </w:t>
      </w:r>
      <w:r w:rsidRPr="00FB331B">
        <w:rPr>
          <w:spacing w:val="-3"/>
          <w:sz w:val="24"/>
          <w:szCs w:val="24"/>
        </w:rPr>
        <w:t xml:space="preserve">этот </w:t>
      </w:r>
      <w:r w:rsidRPr="00FB331B">
        <w:rPr>
          <w:sz w:val="24"/>
          <w:szCs w:val="24"/>
        </w:rPr>
        <w:t xml:space="preserve">учебный </w:t>
      </w:r>
      <w:r w:rsidRPr="00FB331B">
        <w:rPr>
          <w:spacing w:val="-4"/>
          <w:sz w:val="24"/>
          <w:szCs w:val="24"/>
        </w:rPr>
        <w:t>предмет,</w:t>
      </w:r>
      <w:r w:rsidRPr="00FB331B">
        <w:rPr>
          <w:spacing w:val="62"/>
          <w:sz w:val="24"/>
          <w:szCs w:val="24"/>
        </w:rPr>
        <w:t xml:space="preserve"> </w:t>
      </w:r>
      <w:r w:rsidRPr="00FB331B">
        <w:rPr>
          <w:sz w:val="24"/>
          <w:szCs w:val="24"/>
        </w:rPr>
        <w:t>состоят в следующем:</w:t>
      </w:r>
    </w:p>
    <w:p w:rsidR="0060583A" w:rsidRPr="00FB331B" w:rsidRDefault="00960F84" w:rsidP="00E05366">
      <w:pPr>
        <w:pStyle w:val="a4"/>
        <w:numPr>
          <w:ilvl w:val="0"/>
          <w:numId w:val="65"/>
        </w:numPr>
        <w:tabs>
          <w:tab w:val="left" w:pos="1741"/>
        </w:tabs>
        <w:ind w:right="690" w:firstLine="707"/>
        <w:rPr>
          <w:sz w:val="24"/>
          <w:szCs w:val="24"/>
        </w:rPr>
      </w:pPr>
      <w:r w:rsidRPr="00FB331B">
        <w:rPr>
          <w:sz w:val="24"/>
          <w:szCs w:val="24"/>
        </w:rPr>
        <w:t xml:space="preserve">расширение </w:t>
      </w:r>
      <w:r w:rsidRPr="00FB331B">
        <w:rPr>
          <w:spacing w:val="-3"/>
          <w:sz w:val="24"/>
          <w:szCs w:val="24"/>
        </w:rPr>
        <w:t xml:space="preserve">кругозора обучающихся </w:t>
      </w:r>
      <w:r w:rsidRPr="00FB331B">
        <w:rPr>
          <w:sz w:val="24"/>
          <w:szCs w:val="24"/>
        </w:rPr>
        <w:t xml:space="preserve">в процессе </w:t>
      </w:r>
      <w:r w:rsidRPr="00FB331B">
        <w:rPr>
          <w:spacing w:val="-3"/>
          <w:sz w:val="24"/>
          <w:szCs w:val="24"/>
        </w:rPr>
        <w:t xml:space="preserve">ознакомления </w:t>
      </w:r>
      <w:r w:rsidRPr="00FB331B">
        <w:rPr>
          <w:sz w:val="24"/>
          <w:szCs w:val="24"/>
        </w:rPr>
        <w:t>с различными сторонами повседневной</w:t>
      </w:r>
      <w:r w:rsidRPr="00FB331B">
        <w:rPr>
          <w:spacing w:val="-1"/>
          <w:sz w:val="24"/>
          <w:szCs w:val="24"/>
        </w:rPr>
        <w:t xml:space="preserve"> </w:t>
      </w:r>
      <w:r w:rsidRPr="00FB331B">
        <w:rPr>
          <w:sz w:val="24"/>
          <w:szCs w:val="24"/>
        </w:rPr>
        <w:t>жизни;</w:t>
      </w:r>
    </w:p>
    <w:p w:rsidR="0060583A" w:rsidRPr="00FB331B" w:rsidRDefault="00960F84" w:rsidP="00E05366">
      <w:pPr>
        <w:pStyle w:val="a4"/>
        <w:numPr>
          <w:ilvl w:val="0"/>
          <w:numId w:val="65"/>
        </w:numPr>
        <w:tabs>
          <w:tab w:val="left" w:pos="1741"/>
        </w:tabs>
        <w:ind w:right="685" w:firstLine="707"/>
        <w:rPr>
          <w:sz w:val="24"/>
          <w:szCs w:val="24"/>
        </w:rPr>
      </w:pPr>
      <w:r w:rsidRPr="00FB331B">
        <w:rPr>
          <w:color w:val="000009"/>
          <w:sz w:val="24"/>
          <w:szCs w:val="24"/>
        </w:rPr>
        <w:t xml:space="preserve">формирование и развитие </w:t>
      </w:r>
      <w:r w:rsidRPr="00FB331B">
        <w:rPr>
          <w:color w:val="000009"/>
          <w:spacing w:val="-3"/>
          <w:sz w:val="24"/>
          <w:szCs w:val="24"/>
        </w:rPr>
        <w:t xml:space="preserve">навыков </w:t>
      </w:r>
      <w:r w:rsidRPr="00FB331B">
        <w:rPr>
          <w:color w:val="000009"/>
          <w:sz w:val="24"/>
          <w:szCs w:val="24"/>
        </w:rPr>
        <w:t xml:space="preserve">самообслуживания и </w:t>
      </w:r>
      <w:r w:rsidRPr="00FB331B">
        <w:rPr>
          <w:spacing w:val="-4"/>
          <w:sz w:val="24"/>
          <w:szCs w:val="24"/>
        </w:rPr>
        <w:t xml:space="preserve">трудовых </w:t>
      </w:r>
      <w:r w:rsidRPr="00FB331B">
        <w:rPr>
          <w:spacing w:val="-3"/>
          <w:sz w:val="24"/>
          <w:szCs w:val="24"/>
        </w:rPr>
        <w:t xml:space="preserve">навыков, </w:t>
      </w:r>
      <w:r w:rsidRPr="00FB331B">
        <w:rPr>
          <w:sz w:val="24"/>
          <w:szCs w:val="24"/>
        </w:rPr>
        <w:t xml:space="preserve">связанных с ведением </w:t>
      </w:r>
      <w:r w:rsidRPr="00FB331B">
        <w:rPr>
          <w:spacing w:val="-3"/>
          <w:sz w:val="24"/>
          <w:szCs w:val="24"/>
        </w:rPr>
        <w:t>домашнего</w:t>
      </w:r>
      <w:r w:rsidRPr="00FB331B">
        <w:rPr>
          <w:spacing w:val="-6"/>
          <w:sz w:val="24"/>
          <w:szCs w:val="24"/>
        </w:rPr>
        <w:t xml:space="preserve"> </w:t>
      </w:r>
      <w:r w:rsidRPr="00FB331B">
        <w:rPr>
          <w:sz w:val="24"/>
          <w:szCs w:val="24"/>
        </w:rPr>
        <w:t>хозяйства;</w:t>
      </w:r>
    </w:p>
    <w:p w:rsidR="0060583A" w:rsidRPr="00FB331B" w:rsidRDefault="00960F84" w:rsidP="00E05366">
      <w:pPr>
        <w:pStyle w:val="a4"/>
        <w:numPr>
          <w:ilvl w:val="0"/>
          <w:numId w:val="65"/>
        </w:numPr>
        <w:tabs>
          <w:tab w:val="left" w:pos="1741"/>
        </w:tabs>
        <w:ind w:right="692" w:firstLine="707"/>
        <w:rPr>
          <w:sz w:val="24"/>
          <w:szCs w:val="24"/>
        </w:rPr>
      </w:pPr>
      <w:r w:rsidRPr="00FB331B">
        <w:rPr>
          <w:color w:val="000009"/>
          <w:spacing w:val="-3"/>
          <w:sz w:val="24"/>
          <w:szCs w:val="24"/>
        </w:rPr>
        <w:t xml:space="preserve">ознакомление </w:t>
      </w:r>
      <w:r w:rsidRPr="00FB331B">
        <w:rPr>
          <w:color w:val="000009"/>
          <w:sz w:val="24"/>
          <w:szCs w:val="24"/>
        </w:rPr>
        <w:t xml:space="preserve">с основами </w:t>
      </w:r>
      <w:r w:rsidRPr="00FB331B">
        <w:rPr>
          <w:color w:val="000009"/>
          <w:spacing w:val="-4"/>
          <w:sz w:val="24"/>
          <w:szCs w:val="24"/>
        </w:rPr>
        <w:t xml:space="preserve">экономики </w:t>
      </w:r>
      <w:r w:rsidRPr="00FB331B">
        <w:rPr>
          <w:color w:val="000009"/>
          <w:sz w:val="24"/>
          <w:szCs w:val="24"/>
        </w:rPr>
        <w:t xml:space="preserve">ведения </w:t>
      </w:r>
      <w:r w:rsidRPr="00FB331B">
        <w:rPr>
          <w:color w:val="000009"/>
          <w:spacing w:val="-3"/>
          <w:sz w:val="24"/>
          <w:szCs w:val="24"/>
        </w:rPr>
        <w:t xml:space="preserve">домашнего хозяйства </w:t>
      </w:r>
      <w:r w:rsidRPr="00FB331B">
        <w:rPr>
          <w:color w:val="000009"/>
          <w:sz w:val="24"/>
          <w:szCs w:val="24"/>
        </w:rPr>
        <w:t xml:space="preserve">и формирование </w:t>
      </w:r>
      <w:r w:rsidRPr="00FB331B">
        <w:rPr>
          <w:color w:val="000009"/>
          <w:spacing w:val="-4"/>
          <w:sz w:val="24"/>
          <w:szCs w:val="24"/>
        </w:rPr>
        <w:t>необходимых</w:t>
      </w:r>
      <w:r w:rsidRPr="00FB331B">
        <w:rPr>
          <w:color w:val="000009"/>
          <w:sz w:val="24"/>
          <w:szCs w:val="24"/>
        </w:rPr>
        <w:t xml:space="preserve"> умений;</w:t>
      </w:r>
    </w:p>
    <w:p w:rsidR="0060583A" w:rsidRPr="00FB331B" w:rsidRDefault="00960F84" w:rsidP="00E05366">
      <w:pPr>
        <w:pStyle w:val="a4"/>
        <w:numPr>
          <w:ilvl w:val="0"/>
          <w:numId w:val="65"/>
        </w:numPr>
        <w:tabs>
          <w:tab w:val="left" w:pos="1741"/>
        </w:tabs>
        <w:ind w:right="690" w:firstLine="707"/>
        <w:rPr>
          <w:sz w:val="24"/>
          <w:szCs w:val="24"/>
        </w:rPr>
      </w:pPr>
      <w:r w:rsidRPr="00FB331B">
        <w:rPr>
          <w:color w:val="000009"/>
          <w:sz w:val="24"/>
          <w:szCs w:val="24"/>
        </w:rPr>
        <w:t xml:space="preserve">практическое </w:t>
      </w:r>
      <w:r w:rsidRPr="00FB331B">
        <w:rPr>
          <w:color w:val="000009"/>
          <w:spacing w:val="-3"/>
          <w:sz w:val="24"/>
          <w:szCs w:val="24"/>
        </w:rPr>
        <w:t xml:space="preserve">ознакомление </w:t>
      </w:r>
      <w:r w:rsidRPr="00FB331B">
        <w:rPr>
          <w:color w:val="000009"/>
          <w:sz w:val="24"/>
          <w:szCs w:val="24"/>
        </w:rPr>
        <w:t xml:space="preserve">с деятельностью различных учреждений социальной направленности; формирование умений </w:t>
      </w:r>
      <w:r w:rsidRPr="00FB331B">
        <w:rPr>
          <w:color w:val="000009"/>
          <w:spacing w:val="-3"/>
          <w:sz w:val="24"/>
          <w:szCs w:val="24"/>
        </w:rPr>
        <w:t xml:space="preserve">пользоваться </w:t>
      </w:r>
      <w:r w:rsidRPr="00FB331B">
        <w:rPr>
          <w:color w:val="000009"/>
          <w:sz w:val="24"/>
          <w:szCs w:val="24"/>
        </w:rPr>
        <w:t>услугами учреждений и предприятий социальной</w:t>
      </w:r>
      <w:r w:rsidRPr="00FB331B">
        <w:rPr>
          <w:color w:val="000009"/>
          <w:spacing w:val="-8"/>
          <w:sz w:val="24"/>
          <w:szCs w:val="24"/>
        </w:rPr>
        <w:t xml:space="preserve"> </w:t>
      </w:r>
      <w:r w:rsidRPr="00FB331B">
        <w:rPr>
          <w:color w:val="000009"/>
          <w:sz w:val="24"/>
          <w:szCs w:val="24"/>
        </w:rPr>
        <w:t>направленности;</w:t>
      </w:r>
    </w:p>
    <w:p w:rsidR="0060583A" w:rsidRPr="00FB331B" w:rsidRDefault="00960F84" w:rsidP="00E05366">
      <w:pPr>
        <w:pStyle w:val="a4"/>
        <w:numPr>
          <w:ilvl w:val="0"/>
          <w:numId w:val="65"/>
        </w:numPr>
        <w:tabs>
          <w:tab w:val="left" w:pos="1741"/>
        </w:tabs>
        <w:ind w:right="689" w:firstLine="707"/>
        <w:rPr>
          <w:sz w:val="24"/>
          <w:szCs w:val="24"/>
        </w:rPr>
      </w:pPr>
      <w:r w:rsidRPr="00FB331B">
        <w:rPr>
          <w:color w:val="000009"/>
          <w:sz w:val="24"/>
          <w:szCs w:val="24"/>
        </w:rPr>
        <w:t xml:space="preserve">усвоение морально-этических норм поведения, </w:t>
      </w:r>
      <w:r w:rsidRPr="00FB331B">
        <w:rPr>
          <w:color w:val="000009"/>
          <w:spacing w:val="-3"/>
          <w:sz w:val="24"/>
          <w:szCs w:val="24"/>
        </w:rPr>
        <w:t xml:space="preserve">выработка навыков </w:t>
      </w:r>
      <w:r w:rsidRPr="00FB331B">
        <w:rPr>
          <w:color w:val="000009"/>
          <w:sz w:val="24"/>
          <w:szCs w:val="24"/>
        </w:rPr>
        <w:t xml:space="preserve">общения (в </w:t>
      </w:r>
      <w:r w:rsidRPr="00FB331B">
        <w:rPr>
          <w:color w:val="000009"/>
          <w:spacing w:val="-4"/>
          <w:sz w:val="24"/>
          <w:szCs w:val="24"/>
        </w:rPr>
        <w:t xml:space="preserve">том </w:t>
      </w:r>
      <w:r w:rsidRPr="00FB331B">
        <w:rPr>
          <w:color w:val="000009"/>
          <w:sz w:val="24"/>
          <w:szCs w:val="24"/>
        </w:rPr>
        <w:t>числе с использованием деловых</w:t>
      </w:r>
      <w:r w:rsidRPr="00FB331B">
        <w:rPr>
          <w:color w:val="000009"/>
          <w:spacing w:val="-6"/>
          <w:sz w:val="24"/>
          <w:szCs w:val="24"/>
        </w:rPr>
        <w:t xml:space="preserve"> </w:t>
      </w:r>
      <w:r w:rsidRPr="00FB331B">
        <w:rPr>
          <w:color w:val="000009"/>
          <w:spacing w:val="-3"/>
          <w:sz w:val="24"/>
          <w:szCs w:val="24"/>
        </w:rPr>
        <w:t>бумаг);</w:t>
      </w:r>
    </w:p>
    <w:p w:rsidR="0060583A" w:rsidRPr="00FB331B" w:rsidRDefault="00960F84" w:rsidP="00E05366">
      <w:pPr>
        <w:pStyle w:val="a4"/>
        <w:numPr>
          <w:ilvl w:val="0"/>
          <w:numId w:val="65"/>
        </w:numPr>
        <w:tabs>
          <w:tab w:val="left" w:pos="1741"/>
        </w:tabs>
        <w:ind w:right="689" w:firstLine="707"/>
        <w:rPr>
          <w:sz w:val="24"/>
          <w:szCs w:val="24"/>
        </w:rPr>
      </w:pPr>
      <w:r w:rsidRPr="00FB331B">
        <w:rPr>
          <w:color w:val="000009"/>
          <w:sz w:val="24"/>
          <w:szCs w:val="24"/>
        </w:rPr>
        <w:t xml:space="preserve">развитие </w:t>
      </w:r>
      <w:r w:rsidRPr="00FB331B">
        <w:rPr>
          <w:color w:val="000009"/>
          <w:spacing w:val="-4"/>
          <w:sz w:val="24"/>
          <w:szCs w:val="24"/>
        </w:rPr>
        <w:t xml:space="preserve">навыков </w:t>
      </w:r>
      <w:r w:rsidRPr="00FB331B">
        <w:rPr>
          <w:color w:val="000009"/>
          <w:spacing w:val="-3"/>
          <w:sz w:val="24"/>
          <w:szCs w:val="24"/>
        </w:rPr>
        <w:t xml:space="preserve">здорового </w:t>
      </w:r>
      <w:r w:rsidRPr="00FB331B">
        <w:rPr>
          <w:color w:val="000009"/>
          <w:sz w:val="24"/>
          <w:szCs w:val="24"/>
        </w:rPr>
        <w:t>образа жизни; положительных качеств и свойств</w:t>
      </w:r>
      <w:r w:rsidRPr="00FB331B">
        <w:rPr>
          <w:color w:val="000009"/>
          <w:spacing w:val="-2"/>
          <w:sz w:val="24"/>
          <w:szCs w:val="24"/>
        </w:rPr>
        <w:t xml:space="preserve"> </w:t>
      </w:r>
      <w:r w:rsidRPr="00FB331B">
        <w:rPr>
          <w:color w:val="000009"/>
          <w:sz w:val="24"/>
          <w:szCs w:val="24"/>
        </w:rPr>
        <w:t>личности.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left="3985"/>
        <w:rPr>
          <w:sz w:val="24"/>
          <w:szCs w:val="24"/>
        </w:rPr>
      </w:pPr>
      <w:r w:rsidRPr="00FB331B">
        <w:rPr>
          <w:sz w:val="24"/>
          <w:szCs w:val="24"/>
        </w:rPr>
        <w:t>Личная гигиена и здоровье</w:t>
      </w:r>
    </w:p>
    <w:p w:rsidR="0060583A" w:rsidRPr="00FB331B" w:rsidRDefault="00960F84" w:rsidP="00FB331B">
      <w:pPr>
        <w:ind w:left="1390"/>
        <w:jc w:val="both"/>
        <w:rPr>
          <w:sz w:val="24"/>
          <w:szCs w:val="24"/>
        </w:rPr>
      </w:pPr>
      <w:r w:rsidRPr="00FB331B">
        <w:rPr>
          <w:i/>
          <w:sz w:val="24"/>
          <w:szCs w:val="24"/>
        </w:rPr>
        <w:t>Значение личной гигиены для здоровья и жизни человека</w:t>
      </w:r>
      <w:r w:rsidRPr="00FB331B">
        <w:rPr>
          <w:sz w:val="24"/>
          <w:szCs w:val="24"/>
        </w:rPr>
        <w:t>.</w:t>
      </w:r>
    </w:p>
    <w:p w:rsidR="0060583A" w:rsidRPr="00FB331B" w:rsidRDefault="00960F84" w:rsidP="00FB331B">
      <w:pPr>
        <w:pStyle w:val="a3"/>
        <w:ind w:right="688"/>
        <w:rPr>
          <w:sz w:val="24"/>
          <w:szCs w:val="24"/>
        </w:rPr>
      </w:pPr>
      <w:r w:rsidRPr="00FB331B">
        <w:rPr>
          <w:i/>
          <w:sz w:val="24"/>
          <w:szCs w:val="24"/>
        </w:rPr>
        <w:t>Утренний и вечерний туалет</w:t>
      </w:r>
      <w:r w:rsidRPr="00FB331B">
        <w:rPr>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60583A" w:rsidRPr="00FB331B" w:rsidRDefault="00960F84" w:rsidP="00FB331B">
      <w:pPr>
        <w:pStyle w:val="a3"/>
        <w:ind w:right="691"/>
        <w:rPr>
          <w:sz w:val="24"/>
          <w:szCs w:val="24"/>
        </w:rPr>
      </w:pPr>
      <w:r w:rsidRPr="00FB331B">
        <w:rPr>
          <w:i/>
          <w:sz w:val="24"/>
          <w:szCs w:val="24"/>
        </w:rPr>
        <w:t xml:space="preserve">Гигиена тела. </w:t>
      </w:r>
      <w:r w:rsidRPr="00FB331B">
        <w:rPr>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60583A" w:rsidRPr="00FB331B" w:rsidRDefault="00960F84" w:rsidP="00FB331B">
      <w:pPr>
        <w:pStyle w:val="a3"/>
        <w:ind w:right="693"/>
        <w:rPr>
          <w:sz w:val="24"/>
          <w:szCs w:val="24"/>
        </w:rPr>
      </w:pPr>
      <w:r w:rsidRPr="00FB331B">
        <w:rPr>
          <w:sz w:val="24"/>
          <w:szCs w:val="24"/>
        </w:rPr>
        <w:t>Гигиенические требования к использованию личного белья (нижнее белье, носки, колготки).</w:t>
      </w:r>
    </w:p>
    <w:p w:rsidR="0060583A" w:rsidRPr="00FB331B" w:rsidRDefault="00960F84" w:rsidP="00FB331B">
      <w:pPr>
        <w:pStyle w:val="a3"/>
        <w:ind w:right="688"/>
        <w:rPr>
          <w:sz w:val="24"/>
          <w:szCs w:val="24"/>
        </w:rPr>
      </w:pPr>
      <w:r w:rsidRPr="00FB331B">
        <w:rPr>
          <w:i/>
          <w:sz w:val="24"/>
          <w:szCs w:val="24"/>
        </w:rPr>
        <w:t xml:space="preserve">Закаливание организма. </w:t>
      </w:r>
      <w:r w:rsidRPr="00FB331B">
        <w:rPr>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60583A" w:rsidRPr="00FB331B" w:rsidRDefault="00960F84" w:rsidP="00FB331B">
      <w:pPr>
        <w:pStyle w:val="a3"/>
        <w:ind w:right="689"/>
        <w:rPr>
          <w:sz w:val="24"/>
          <w:szCs w:val="24"/>
        </w:rPr>
      </w:pPr>
      <w:r w:rsidRPr="00FB331B">
        <w:rPr>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60583A" w:rsidRPr="00FB331B" w:rsidRDefault="00960F84" w:rsidP="00FB331B">
      <w:pPr>
        <w:pStyle w:val="a3"/>
        <w:ind w:right="685"/>
        <w:rPr>
          <w:sz w:val="24"/>
          <w:szCs w:val="24"/>
        </w:rPr>
      </w:pPr>
      <w:r w:rsidRPr="00FB331B">
        <w:rPr>
          <w:i/>
          <w:sz w:val="24"/>
          <w:szCs w:val="24"/>
        </w:rPr>
        <w:t xml:space="preserve">Гигиена зрения. </w:t>
      </w:r>
      <w:r w:rsidRPr="00FB331B">
        <w:rPr>
          <w:spacing w:val="-3"/>
          <w:sz w:val="24"/>
          <w:szCs w:val="24"/>
        </w:rPr>
        <w:t xml:space="preserve">Значение </w:t>
      </w:r>
      <w:r w:rsidRPr="00FB331B">
        <w:rPr>
          <w:sz w:val="24"/>
          <w:szCs w:val="24"/>
        </w:rPr>
        <w:t xml:space="preserve">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w:t>
      </w:r>
      <w:r w:rsidRPr="00FB331B">
        <w:rPr>
          <w:spacing w:val="-3"/>
          <w:sz w:val="24"/>
          <w:szCs w:val="24"/>
        </w:rPr>
        <w:t>компьютером.</w:t>
      </w:r>
    </w:p>
    <w:p w:rsidR="0060583A" w:rsidRPr="00FB331B" w:rsidRDefault="00960F84" w:rsidP="00FB331B">
      <w:pPr>
        <w:pStyle w:val="a3"/>
        <w:ind w:right="691"/>
        <w:rPr>
          <w:sz w:val="24"/>
          <w:szCs w:val="24"/>
        </w:rPr>
      </w:pPr>
      <w:r w:rsidRPr="00FB331B">
        <w:rPr>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60583A" w:rsidRPr="00FB331B" w:rsidRDefault="00960F84" w:rsidP="00FB331B">
      <w:pPr>
        <w:ind w:left="682" w:right="687" w:firstLine="707"/>
        <w:jc w:val="both"/>
        <w:rPr>
          <w:sz w:val="24"/>
          <w:szCs w:val="24"/>
        </w:rPr>
      </w:pPr>
      <w:r w:rsidRPr="00FB331B">
        <w:rPr>
          <w:i/>
          <w:sz w:val="24"/>
          <w:szCs w:val="24"/>
        </w:rPr>
        <w:t>Особенности соблюдения личной гигиены подростком</w:t>
      </w:r>
      <w:r w:rsidRPr="00FB331B">
        <w:rPr>
          <w:sz w:val="24"/>
          <w:szCs w:val="24"/>
        </w:rPr>
        <w:t>. Правила и приемы соблюдения личной гигиены подростками (отдельно для девочек и мальчиков).</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i/>
          <w:sz w:val="24"/>
          <w:szCs w:val="24"/>
        </w:rPr>
        <w:t>Негативное влияние на организм человека вредных веществ</w:t>
      </w:r>
      <w:r w:rsidRPr="00FB331B">
        <w:rPr>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4637"/>
        <w:rPr>
          <w:sz w:val="24"/>
          <w:szCs w:val="24"/>
        </w:rPr>
      </w:pPr>
      <w:r w:rsidRPr="00FB331B">
        <w:rPr>
          <w:sz w:val="24"/>
          <w:szCs w:val="24"/>
        </w:rPr>
        <w:t>Охрана здоровья</w:t>
      </w:r>
    </w:p>
    <w:p w:rsidR="0060583A" w:rsidRPr="00FB331B" w:rsidRDefault="00960F84" w:rsidP="00FB331B">
      <w:pPr>
        <w:ind w:left="1390"/>
        <w:jc w:val="both"/>
        <w:rPr>
          <w:sz w:val="24"/>
          <w:szCs w:val="24"/>
        </w:rPr>
      </w:pPr>
      <w:r w:rsidRPr="00FB331B">
        <w:rPr>
          <w:i/>
          <w:sz w:val="24"/>
          <w:szCs w:val="24"/>
        </w:rPr>
        <w:t>Виды медицинской помощи</w:t>
      </w:r>
      <w:r w:rsidRPr="00FB331B">
        <w:rPr>
          <w:sz w:val="24"/>
          <w:szCs w:val="24"/>
        </w:rPr>
        <w:t>: доврачебная и врачебная.</w:t>
      </w:r>
    </w:p>
    <w:p w:rsidR="0060583A" w:rsidRPr="00FB331B" w:rsidRDefault="00960F84" w:rsidP="00FB331B">
      <w:pPr>
        <w:pStyle w:val="a3"/>
        <w:ind w:right="686"/>
        <w:rPr>
          <w:sz w:val="24"/>
          <w:szCs w:val="24"/>
        </w:rPr>
      </w:pPr>
      <w:r w:rsidRPr="00FB331B">
        <w:rPr>
          <w:i/>
          <w:sz w:val="24"/>
          <w:szCs w:val="24"/>
        </w:rPr>
        <w:t>Виды доврачебной помощи</w:t>
      </w:r>
      <w:r w:rsidRPr="00FB331B">
        <w:rPr>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60583A" w:rsidRPr="00FB331B" w:rsidRDefault="00960F84" w:rsidP="00FB331B">
      <w:pPr>
        <w:ind w:left="682" w:right="687" w:firstLine="707"/>
        <w:jc w:val="both"/>
        <w:rPr>
          <w:sz w:val="24"/>
          <w:szCs w:val="24"/>
        </w:rPr>
      </w:pPr>
      <w:r w:rsidRPr="00FB331B">
        <w:rPr>
          <w:i/>
          <w:sz w:val="24"/>
          <w:szCs w:val="24"/>
        </w:rPr>
        <w:t xml:space="preserve">Лекарственные растения и лекарственные препараты первой необходимости в домашней аптечке. </w:t>
      </w:r>
      <w:r w:rsidRPr="00FB331B">
        <w:rPr>
          <w:sz w:val="24"/>
          <w:szCs w:val="24"/>
        </w:rPr>
        <w:t>Виды, названия, способы хранения. Самолечение и его негативные последствия.</w:t>
      </w:r>
    </w:p>
    <w:p w:rsidR="0060583A" w:rsidRPr="00FB331B" w:rsidRDefault="00960F84" w:rsidP="00FB331B">
      <w:pPr>
        <w:pStyle w:val="a3"/>
        <w:ind w:right="685"/>
        <w:rPr>
          <w:sz w:val="24"/>
          <w:szCs w:val="24"/>
        </w:rPr>
      </w:pPr>
      <w:r w:rsidRPr="00FB331B">
        <w:rPr>
          <w:i/>
          <w:sz w:val="24"/>
          <w:szCs w:val="24"/>
        </w:rPr>
        <w:t xml:space="preserve">Первая </w:t>
      </w:r>
      <w:r w:rsidRPr="00FB331B">
        <w:rPr>
          <w:i/>
          <w:spacing w:val="-3"/>
          <w:sz w:val="24"/>
          <w:szCs w:val="24"/>
        </w:rPr>
        <w:t xml:space="preserve">помощь. </w:t>
      </w:r>
      <w:r w:rsidRPr="00FB331B">
        <w:rPr>
          <w:sz w:val="24"/>
          <w:szCs w:val="24"/>
        </w:rPr>
        <w:t xml:space="preserve">Первая помощь при ушибах и травмах. Первая помощь при обморожениях, отравлениях, солнечном </w:t>
      </w:r>
      <w:r w:rsidRPr="00FB331B">
        <w:rPr>
          <w:spacing w:val="-3"/>
          <w:sz w:val="24"/>
          <w:szCs w:val="24"/>
        </w:rPr>
        <w:t xml:space="preserve">ударе. </w:t>
      </w:r>
      <w:r w:rsidRPr="00FB331B">
        <w:rPr>
          <w:sz w:val="24"/>
          <w:szCs w:val="24"/>
        </w:rPr>
        <w:t>Меры по предупреждению несчастных случаев в</w:t>
      </w:r>
      <w:r w:rsidRPr="00FB331B">
        <w:rPr>
          <w:spacing w:val="-2"/>
          <w:sz w:val="24"/>
          <w:szCs w:val="24"/>
        </w:rPr>
        <w:t xml:space="preserve"> </w:t>
      </w:r>
      <w:r w:rsidRPr="00FB331B">
        <w:rPr>
          <w:spacing w:val="-8"/>
          <w:sz w:val="24"/>
          <w:szCs w:val="24"/>
        </w:rPr>
        <w:t>быту.</w:t>
      </w:r>
    </w:p>
    <w:p w:rsidR="0060583A" w:rsidRPr="00FB331B" w:rsidRDefault="00960F84" w:rsidP="00FB331B">
      <w:pPr>
        <w:ind w:left="682" w:right="688" w:firstLine="707"/>
        <w:jc w:val="both"/>
        <w:rPr>
          <w:sz w:val="24"/>
          <w:szCs w:val="24"/>
        </w:rPr>
      </w:pPr>
      <w:r w:rsidRPr="00FB331B">
        <w:rPr>
          <w:i/>
          <w:spacing w:val="-6"/>
          <w:sz w:val="24"/>
          <w:szCs w:val="24"/>
        </w:rPr>
        <w:t xml:space="preserve">Уход </w:t>
      </w:r>
      <w:r w:rsidRPr="00FB331B">
        <w:rPr>
          <w:i/>
          <w:sz w:val="24"/>
          <w:szCs w:val="24"/>
        </w:rPr>
        <w:t>за больным на дому</w:t>
      </w:r>
      <w:r w:rsidRPr="00FB331B">
        <w:rPr>
          <w:sz w:val="24"/>
          <w:szCs w:val="24"/>
        </w:rPr>
        <w:t xml:space="preserve">: переодевание, умывание, </w:t>
      </w:r>
      <w:r w:rsidRPr="00FB331B">
        <w:rPr>
          <w:spacing w:val="-3"/>
          <w:sz w:val="24"/>
          <w:szCs w:val="24"/>
        </w:rPr>
        <w:t xml:space="preserve">кормление </w:t>
      </w:r>
      <w:r w:rsidRPr="00FB331B">
        <w:rPr>
          <w:sz w:val="24"/>
          <w:szCs w:val="24"/>
        </w:rPr>
        <w:t>больного.</w:t>
      </w:r>
    </w:p>
    <w:p w:rsidR="0060583A" w:rsidRPr="00FB331B" w:rsidRDefault="00960F84" w:rsidP="00FB331B">
      <w:pPr>
        <w:pStyle w:val="a3"/>
        <w:ind w:right="682"/>
        <w:rPr>
          <w:sz w:val="24"/>
          <w:szCs w:val="24"/>
        </w:rPr>
      </w:pPr>
      <w:r w:rsidRPr="00FB331B">
        <w:rPr>
          <w:i/>
          <w:sz w:val="24"/>
          <w:szCs w:val="24"/>
        </w:rPr>
        <w:t xml:space="preserve">Виды врачебной </w:t>
      </w:r>
      <w:r w:rsidRPr="00FB331B">
        <w:rPr>
          <w:i/>
          <w:spacing w:val="-3"/>
          <w:sz w:val="24"/>
          <w:szCs w:val="24"/>
        </w:rPr>
        <w:t xml:space="preserve">помощи </w:t>
      </w:r>
      <w:r w:rsidRPr="00FB331B">
        <w:rPr>
          <w:i/>
          <w:sz w:val="24"/>
          <w:szCs w:val="24"/>
        </w:rPr>
        <w:t>на дому</w:t>
      </w:r>
      <w:r w:rsidRPr="00FB331B">
        <w:rPr>
          <w:sz w:val="24"/>
          <w:szCs w:val="24"/>
        </w:rPr>
        <w:t xml:space="preserve">. Вызов </w:t>
      </w:r>
      <w:r w:rsidRPr="00FB331B">
        <w:rPr>
          <w:spacing w:val="-3"/>
          <w:sz w:val="24"/>
          <w:szCs w:val="24"/>
        </w:rPr>
        <w:t xml:space="preserve">врача </w:t>
      </w:r>
      <w:r w:rsidRPr="00FB331B">
        <w:rPr>
          <w:sz w:val="24"/>
          <w:szCs w:val="24"/>
        </w:rPr>
        <w:t xml:space="preserve">на дом. Медицинские показания для </w:t>
      </w:r>
      <w:r w:rsidRPr="00FB331B">
        <w:rPr>
          <w:spacing w:val="-3"/>
          <w:sz w:val="24"/>
          <w:szCs w:val="24"/>
        </w:rPr>
        <w:t xml:space="preserve">вызова врача </w:t>
      </w:r>
      <w:r w:rsidRPr="00FB331B">
        <w:rPr>
          <w:sz w:val="24"/>
          <w:szCs w:val="24"/>
        </w:rPr>
        <w:t xml:space="preserve">на дом. Вызов </w:t>
      </w:r>
      <w:r w:rsidRPr="00FB331B">
        <w:rPr>
          <w:spacing w:val="-3"/>
          <w:sz w:val="24"/>
          <w:szCs w:val="24"/>
        </w:rPr>
        <w:t xml:space="preserve">«скорой» </w:t>
      </w:r>
      <w:r w:rsidRPr="00FB331B">
        <w:rPr>
          <w:sz w:val="24"/>
          <w:szCs w:val="24"/>
        </w:rPr>
        <w:t xml:space="preserve">или </w:t>
      </w:r>
      <w:r w:rsidRPr="00FB331B">
        <w:rPr>
          <w:spacing w:val="-3"/>
          <w:sz w:val="24"/>
          <w:szCs w:val="24"/>
        </w:rPr>
        <w:t xml:space="preserve">неотложной </w:t>
      </w:r>
      <w:r w:rsidRPr="00FB331B">
        <w:rPr>
          <w:sz w:val="24"/>
          <w:szCs w:val="24"/>
        </w:rPr>
        <w:t xml:space="preserve">помощи. Госпитализация. </w:t>
      </w:r>
      <w:r w:rsidRPr="00FB331B">
        <w:rPr>
          <w:spacing w:val="-4"/>
          <w:sz w:val="24"/>
          <w:szCs w:val="24"/>
        </w:rPr>
        <w:t xml:space="preserve">Амбулаторный </w:t>
      </w:r>
      <w:r w:rsidRPr="00FB331B">
        <w:rPr>
          <w:sz w:val="24"/>
          <w:szCs w:val="24"/>
        </w:rPr>
        <w:t>прием.</w:t>
      </w:r>
    </w:p>
    <w:p w:rsidR="0060583A" w:rsidRPr="00FB331B" w:rsidRDefault="00960F84" w:rsidP="00FB331B">
      <w:pPr>
        <w:ind w:left="682" w:right="686" w:firstLine="707"/>
        <w:jc w:val="both"/>
        <w:rPr>
          <w:sz w:val="24"/>
          <w:szCs w:val="24"/>
        </w:rPr>
      </w:pPr>
      <w:r w:rsidRPr="00FB331B">
        <w:rPr>
          <w:i/>
          <w:sz w:val="24"/>
          <w:szCs w:val="24"/>
        </w:rPr>
        <w:t xml:space="preserve">Документы, подтверждающие нетрудоспособность: </w:t>
      </w:r>
      <w:r w:rsidRPr="00FB331B">
        <w:rPr>
          <w:sz w:val="24"/>
          <w:szCs w:val="24"/>
        </w:rPr>
        <w:t>справка и листок нетрудоспособности.</w:t>
      </w:r>
    </w:p>
    <w:p w:rsidR="0060583A" w:rsidRPr="00FB331B" w:rsidRDefault="00960F84" w:rsidP="00FB331B">
      <w:pPr>
        <w:pStyle w:val="1"/>
        <w:ind w:right="16"/>
        <w:jc w:val="center"/>
        <w:rPr>
          <w:sz w:val="24"/>
          <w:szCs w:val="24"/>
        </w:rPr>
      </w:pPr>
      <w:r w:rsidRPr="00FB331B">
        <w:rPr>
          <w:sz w:val="24"/>
          <w:szCs w:val="24"/>
        </w:rPr>
        <w:t>Жилище</w:t>
      </w:r>
    </w:p>
    <w:p w:rsidR="0060583A" w:rsidRPr="00FB331B" w:rsidRDefault="00960F84" w:rsidP="00FB331B">
      <w:pPr>
        <w:pStyle w:val="a3"/>
        <w:ind w:right="684"/>
        <w:rPr>
          <w:sz w:val="24"/>
          <w:szCs w:val="24"/>
        </w:rPr>
      </w:pPr>
      <w:r w:rsidRPr="00FB331B">
        <w:rPr>
          <w:i/>
          <w:sz w:val="24"/>
          <w:szCs w:val="24"/>
        </w:rPr>
        <w:t xml:space="preserve">Общее представление о доме. </w:t>
      </w:r>
      <w:r w:rsidRPr="00FB331B">
        <w:rPr>
          <w:sz w:val="24"/>
          <w:szCs w:val="24"/>
        </w:rPr>
        <w:t>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 xml:space="preserve">мусоропровод, домофон, почтовые ящики). </w:t>
      </w:r>
      <w:r w:rsidRPr="00FB331B">
        <w:rPr>
          <w:i/>
          <w:spacing w:val="-4"/>
          <w:sz w:val="24"/>
          <w:szCs w:val="24"/>
        </w:rPr>
        <w:t>Комнатные</w:t>
      </w:r>
      <w:r w:rsidRPr="00FB331B">
        <w:rPr>
          <w:i/>
          <w:spacing w:val="62"/>
          <w:sz w:val="24"/>
          <w:szCs w:val="24"/>
        </w:rPr>
        <w:t xml:space="preserve"> </w:t>
      </w:r>
      <w:r w:rsidRPr="00FB331B">
        <w:rPr>
          <w:i/>
          <w:sz w:val="24"/>
          <w:szCs w:val="24"/>
        </w:rPr>
        <w:t>растения</w:t>
      </w:r>
      <w:r w:rsidRPr="00FB331B">
        <w:rPr>
          <w:sz w:val="24"/>
          <w:szCs w:val="24"/>
        </w:rPr>
        <w:t xml:space="preserve">. Виды </w:t>
      </w:r>
      <w:r w:rsidRPr="00FB331B">
        <w:rPr>
          <w:spacing w:val="-4"/>
          <w:sz w:val="24"/>
          <w:szCs w:val="24"/>
        </w:rPr>
        <w:t xml:space="preserve">комнатных </w:t>
      </w:r>
      <w:r w:rsidRPr="00FB331B">
        <w:rPr>
          <w:sz w:val="24"/>
          <w:szCs w:val="24"/>
        </w:rPr>
        <w:t xml:space="preserve">растений. Особенности </w:t>
      </w:r>
      <w:r w:rsidRPr="00FB331B">
        <w:rPr>
          <w:spacing w:val="-4"/>
          <w:sz w:val="24"/>
          <w:szCs w:val="24"/>
        </w:rPr>
        <w:t xml:space="preserve">ухода: </w:t>
      </w:r>
      <w:r w:rsidRPr="00FB331B">
        <w:rPr>
          <w:sz w:val="24"/>
          <w:szCs w:val="24"/>
        </w:rPr>
        <w:t xml:space="preserve">полив, </w:t>
      </w:r>
      <w:r w:rsidRPr="00FB331B">
        <w:rPr>
          <w:spacing w:val="-5"/>
          <w:sz w:val="24"/>
          <w:szCs w:val="24"/>
        </w:rPr>
        <w:t xml:space="preserve">подкормка,  </w:t>
      </w:r>
      <w:r w:rsidRPr="00FB331B">
        <w:rPr>
          <w:sz w:val="24"/>
          <w:szCs w:val="24"/>
        </w:rPr>
        <w:t xml:space="preserve">температурный и световой режим. </w:t>
      </w:r>
      <w:r w:rsidRPr="00FB331B">
        <w:rPr>
          <w:spacing w:val="-5"/>
          <w:sz w:val="24"/>
          <w:szCs w:val="24"/>
        </w:rPr>
        <w:t xml:space="preserve">Горшки </w:t>
      </w:r>
      <w:r w:rsidRPr="00FB331B">
        <w:rPr>
          <w:sz w:val="24"/>
          <w:szCs w:val="24"/>
        </w:rPr>
        <w:t xml:space="preserve">и кашпо для </w:t>
      </w:r>
      <w:r w:rsidRPr="00FB331B">
        <w:rPr>
          <w:spacing w:val="-4"/>
          <w:sz w:val="24"/>
          <w:szCs w:val="24"/>
        </w:rPr>
        <w:t>комнатных</w:t>
      </w:r>
      <w:r w:rsidRPr="00FB331B">
        <w:rPr>
          <w:spacing w:val="-9"/>
          <w:sz w:val="24"/>
          <w:szCs w:val="24"/>
        </w:rPr>
        <w:t xml:space="preserve"> </w:t>
      </w:r>
      <w:r w:rsidRPr="00FB331B">
        <w:rPr>
          <w:sz w:val="24"/>
          <w:szCs w:val="24"/>
        </w:rPr>
        <w:t>растений.</w:t>
      </w:r>
    </w:p>
    <w:p w:rsidR="0060583A" w:rsidRPr="00FB331B" w:rsidRDefault="00960F84" w:rsidP="00FB331B">
      <w:pPr>
        <w:pStyle w:val="a3"/>
        <w:ind w:right="686"/>
        <w:rPr>
          <w:sz w:val="24"/>
          <w:szCs w:val="24"/>
        </w:rPr>
      </w:pPr>
      <w:r w:rsidRPr="00FB331B">
        <w:rPr>
          <w:i/>
          <w:spacing w:val="-3"/>
          <w:sz w:val="24"/>
          <w:szCs w:val="24"/>
        </w:rPr>
        <w:t xml:space="preserve">Домашние </w:t>
      </w:r>
      <w:r w:rsidRPr="00FB331B">
        <w:rPr>
          <w:i/>
          <w:sz w:val="24"/>
          <w:szCs w:val="24"/>
        </w:rPr>
        <w:t>животные</w:t>
      </w:r>
      <w:r w:rsidRPr="00FB331B">
        <w:rPr>
          <w:sz w:val="24"/>
          <w:szCs w:val="24"/>
        </w:rPr>
        <w:t xml:space="preserve">. Содержание животных (собак, </w:t>
      </w:r>
      <w:r w:rsidRPr="00FB331B">
        <w:rPr>
          <w:spacing w:val="-4"/>
          <w:sz w:val="24"/>
          <w:szCs w:val="24"/>
        </w:rPr>
        <w:t xml:space="preserve">кошек, </w:t>
      </w:r>
      <w:r w:rsidRPr="00FB331B">
        <w:rPr>
          <w:sz w:val="24"/>
          <w:szCs w:val="24"/>
        </w:rPr>
        <w:t xml:space="preserve">птиц) в </w:t>
      </w:r>
      <w:r w:rsidRPr="00FB331B">
        <w:rPr>
          <w:spacing w:val="-5"/>
          <w:sz w:val="24"/>
          <w:szCs w:val="24"/>
        </w:rPr>
        <w:t xml:space="preserve">городской </w:t>
      </w:r>
      <w:r w:rsidRPr="00FB331B">
        <w:rPr>
          <w:sz w:val="24"/>
          <w:szCs w:val="24"/>
        </w:rPr>
        <w:t xml:space="preserve">квартире: </w:t>
      </w:r>
      <w:r w:rsidRPr="00FB331B">
        <w:rPr>
          <w:spacing w:val="-3"/>
          <w:sz w:val="24"/>
          <w:szCs w:val="24"/>
        </w:rPr>
        <w:t xml:space="preserve">кормление, </w:t>
      </w:r>
      <w:r w:rsidRPr="00FB331B">
        <w:rPr>
          <w:spacing w:val="-4"/>
          <w:sz w:val="24"/>
          <w:szCs w:val="24"/>
        </w:rPr>
        <w:t xml:space="preserve">выгул, </w:t>
      </w:r>
      <w:r w:rsidRPr="00FB331B">
        <w:rPr>
          <w:spacing w:val="-5"/>
          <w:sz w:val="24"/>
          <w:szCs w:val="24"/>
        </w:rPr>
        <w:t xml:space="preserve">уход </w:t>
      </w:r>
      <w:r w:rsidRPr="00FB331B">
        <w:rPr>
          <w:sz w:val="24"/>
          <w:szCs w:val="24"/>
        </w:rPr>
        <w:t xml:space="preserve">за внешним видом и здоровьем домашнего питомца. Домашние животные и птицы в сельской местности: виды домашних животных, особенности содержания и </w:t>
      </w:r>
      <w:r w:rsidRPr="00FB331B">
        <w:rPr>
          <w:spacing w:val="-4"/>
          <w:sz w:val="24"/>
          <w:szCs w:val="24"/>
        </w:rPr>
        <w:t>уход.</w:t>
      </w:r>
      <w:r w:rsidRPr="00FB331B">
        <w:rPr>
          <w:spacing w:val="62"/>
          <w:sz w:val="24"/>
          <w:szCs w:val="24"/>
        </w:rPr>
        <w:t xml:space="preserve"> </w:t>
      </w:r>
      <w:r w:rsidRPr="00FB331B">
        <w:rPr>
          <w:sz w:val="24"/>
          <w:szCs w:val="24"/>
        </w:rPr>
        <w:t xml:space="preserve">Наиболее распространенные болезни </w:t>
      </w:r>
      <w:r w:rsidRPr="00FB331B">
        <w:rPr>
          <w:spacing w:val="-4"/>
          <w:sz w:val="24"/>
          <w:szCs w:val="24"/>
        </w:rPr>
        <w:t xml:space="preserve">некоторых </w:t>
      </w:r>
      <w:r w:rsidRPr="00FB331B">
        <w:rPr>
          <w:sz w:val="24"/>
          <w:szCs w:val="24"/>
        </w:rPr>
        <w:t xml:space="preserve">животных. Ветеринарная </w:t>
      </w:r>
      <w:r w:rsidRPr="00FB331B">
        <w:rPr>
          <w:spacing w:val="-3"/>
          <w:sz w:val="24"/>
          <w:szCs w:val="24"/>
        </w:rPr>
        <w:t>служба.</w:t>
      </w:r>
    </w:p>
    <w:p w:rsidR="0060583A" w:rsidRPr="00FB331B" w:rsidRDefault="00960F84" w:rsidP="00FB331B">
      <w:pPr>
        <w:pStyle w:val="a3"/>
        <w:ind w:right="687"/>
        <w:rPr>
          <w:sz w:val="24"/>
          <w:szCs w:val="24"/>
        </w:rPr>
      </w:pPr>
      <w:r w:rsidRPr="00FB331B">
        <w:rPr>
          <w:i/>
          <w:sz w:val="24"/>
          <w:szCs w:val="24"/>
        </w:rPr>
        <w:t>Планировка жилища</w:t>
      </w:r>
      <w:r w:rsidRPr="00FB331B">
        <w:rPr>
          <w:sz w:val="24"/>
          <w:szCs w:val="24"/>
        </w:rPr>
        <w:t xml:space="preserve">. Виды жилых </w:t>
      </w:r>
      <w:r w:rsidRPr="00FB331B">
        <w:rPr>
          <w:spacing w:val="-5"/>
          <w:sz w:val="24"/>
          <w:szCs w:val="24"/>
        </w:rPr>
        <w:t xml:space="preserve">комнат: </w:t>
      </w:r>
      <w:r w:rsidRPr="00FB331B">
        <w:rPr>
          <w:sz w:val="24"/>
          <w:szCs w:val="24"/>
        </w:rPr>
        <w:t xml:space="preserve">гостиная, спальня, детская </w:t>
      </w:r>
      <w:r w:rsidRPr="00FB331B">
        <w:rPr>
          <w:spacing w:val="-4"/>
          <w:sz w:val="24"/>
          <w:szCs w:val="24"/>
        </w:rPr>
        <w:t>комната.</w:t>
      </w:r>
      <w:r w:rsidRPr="00FB331B">
        <w:rPr>
          <w:spacing w:val="62"/>
          <w:sz w:val="24"/>
          <w:szCs w:val="24"/>
        </w:rPr>
        <w:t xml:space="preserve"> </w:t>
      </w:r>
      <w:r w:rsidRPr="00FB331B">
        <w:rPr>
          <w:sz w:val="24"/>
          <w:szCs w:val="24"/>
        </w:rPr>
        <w:t xml:space="preserve">Виды нежилых помещений: кухня, ванная </w:t>
      </w:r>
      <w:r w:rsidRPr="00FB331B">
        <w:rPr>
          <w:spacing w:val="-4"/>
          <w:sz w:val="24"/>
          <w:szCs w:val="24"/>
        </w:rPr>
        <w:t>комната,</w:t>
      </w:r>
      <w:r w:rsidRPr="00FB331B">
        <w:rPr>
          <w:spacing w:val="62"/>
          <w:sz w:val="24"/>
          <w:szCs w:val="24"/>
        </w:rPr>
        <w:t xml:space="preserve"> </w:t>
      </w:r>
      <w:r w:rsidRPr="00FB331B">
        <w:rPr>
          <w:sz w:val="24"/>
          <w:szCs w:val="24"/>
        </w:rPr>
        <w:t xml:space="preserve">санузел. Назначение жилых </w:t>
      </w:r>
      <w:r w:rsidRPr="00FB331B">
        <w:rPr>
          <w:spacing w:val="-5"/>
          <w:sz w:val="24"/>
          <w:szCs w:val="24"/>
        </w:rPr>
        <w:t xml:space="preserve">комнат </w:t>
      </w:r>
      <w:r w:rsidRPr="00FB331B">
        <w:rPr>
          <w:sz w:val="24"/>
          <w:szCs w:val="24"/>
        </w:rPr>
        <w:t>и нежилых (подсобных) помещений.</w:t>
      </w:r>
    </w:p>
    <w:p w:rsidR="0060583A" w:rsidRPr="00FB331B" w:rsidRDefault="00960F84" w:rsidP="00FB331B">
      <w:pPr>
        <w:pStyle w:val="a3"/>
        <w:ind w:right="687"/>
        <w:rPr>
          <w:sz w:val="24"/>
          <w:szCs w:val="24"/>
        </w:rPr>
      </w:pPr>
      <w:r w:rsidRPr="00FB331B">
        <w:rPr>
          <w:i/>
          <w:sz w:val="24"/>
          <w:szCs w:val="24"/>
        </w:rPr>
        <w:t>Кухня</w:t>
      </w:r>
      <w:r w:rsidRPr="00FB331B">
        <w:rPr>
          <w:sz w:val="24"/>
          <w:szCs w:val="24"/>
        </w:rPr>
        <w:t>.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60583A" w:rsidRPr="00FB331B" w:rsidRDefault="00960F84" w:rsidP="00FB331B">
      <w:pPr>
        <w:pStyle w:val="a3"/>
        <w:ind w:right="689"/>
        <w:rPr>
          <w:sz w:val="24"/>
          <w:szCs w:val="24"/>
        </w:rPr>
      </w:pPr>
      <w:r w:rsidRPr="00FB331B">
        <w:rPr>
          <w:i/>
          <w:spacing w:val="-4"/>
          <w:sz w:val="24"/>
          <w:szCs w:val="24"/>
        </w:rPr>
        <w:t xml:space="preserve">Кухонная </w:t>
      </w:r>
      <w:r w:rsidRPr="00FB331B">
        <w:rPr>
          <w:i/>
          <w:sz w:val="24"/>
          <w:szCs w:val="24"/>
        </w:rPr>
        <w:t>утварь</w:t>
      </w:r>
      <w:r w:rsidRPr="00FB331B">
        <w:rPr>
          <w:sz w:val="24"/>
          <w:szCs w:val="24"/>
        </w:rPr>
        <w:t xml:space="preserve">. Правила гигиены и хранения. Деревянный инвентарь. </w:t>
      </w:r>
      <w:r w:rsidRPr="00FB331B">
        <w:rPr>
          <w:spacing w:val="-13"/>
          <w:sz w:val="24"/>
          <w:szCs w:val="24"/>
        </w:rPr>
        <w:t xml:space="preserve">Уход </w:t>
      </w:r>
      <w:r w:rsidRPr="00FB331B">
        <w:rPr>
          <w:sz w:val="24"/>
          <w:szCs w:val="24"/>
        </w:rPr>
        <w:t xml:space="preserve">за деревянными изделиями. </w:t>
      </w:r>
      <w:r w:rsidRPr="00FB331B">
        <w:rPr>
          <w:spacing w:val="-5"/>
          <w:sz w:val="24"/>
          <w:szCs w:val="24"/>
        </w:rPr>
        <w:t xml:space="preserve">Кухонная </w:t>
      </w:r>
      <w:r w:rsidRPr="00FB331B">
        <w:rPr>
          <w:spacing w:val="-3"/>
          <w:sz w:val="24"/>
          <w:szCs w:val="24"/>
        </w:rPr>
        <w:t xml:space="preserve">посуда: </w:t>
      </w:r>
      <w:r w:rsidRPr="00FB331B">
        <w:rPr>
          <w:sz w:val="24"/>
          <w:szCs w:val="24"/>
        </w:rPr>
        <w:t xml:space="preserve">виды, функциональное назначение, правила </w:t>
      </w:r>
      <w:r w:rsidRPr="00FB331B">
        <w:rPr>
          <w:spacing w:val="-4"/>
          <w:sz w:val="24"/>
          <w:szCs w:val="24"/>
        </w:rPr>
        <w:t>ухода.</w:t>
      </w:r>
      <w:r w:rsidRPr="00FB331B">
        <w:rPr>
          <w:spacing w:val="62"/>
          <w:sz w:val="24"/>
          <w:szCs w:val="24"/>
        </w:rPr>
        <w:t xml:space="preserve"> </w:t>
      </w:r>
      <w:r w:rsidRPr="00FB331B">
        <w:rPr>
          <w:sz w:val="24"/>
          <w:szCs w:val="24"/>
        </w:rPr>
        <w:t xml:space="preserve">Предметы для сервировки </w:t>
      </w:r>
      <w:r w:rsidRPr="00FB331B">
        <w:rPr>
          <w:spacing w:val="-3"/>
          <w:sz w:val="24"/>
          <w:szCs w:val="24"/>
        </w:rPr>
        <w:t xml:space="preserve">стола: </w:t>
      </w:r>
      <w:r w:rsidRPr="00FB331B">
        <w:rPr>
          <w:sz w:val="24"/>
          <w:szCs w:val="24"/>
        </w:rPr>
        <w:t xml:space="preserve">назначение, </w:t>
      </w:r>
      <w:r w:rsidRPr="00FB331B">
        <w:rPr>
          <w:spacing w:val="-4"/>
          <w:sz w:val="24"/>
          <w:szCs w:val="24"/>
        </w:rPr>
        <w:t xml:space="preserve">уход. Посуда </w:t>
      </w:r>
      <w:r w:rsidRPr="00FB331B">
        <w:rPr>
          <w:sz w:val="24"/>
          <w:szCs w:val="24"/>
        </w:rPr>
        <w:t xml:space="preserve">для сыпучих </w:t>
      </w:r>
      <w:r w:rsidRPr="00FB331B">
        <w:rPr>
          <w:spacing w:val="-3"/>
          <w:sz w:val="24"/>
          <w:szCs w:val="24"/>
        </w:rPr>
        <w:t xml:space="preserve">продуктов </w:t>
      </w:r>
      <w:r w:rsidRPr="00FB331B">
        <w:rPr>
          <w:sz w:val="24"/>
          <w:szCs w:val="24"/>
        </w:rPr>
        <w:t xml:space="preserve">и </w:t>
      </w:r>
      <w:r w:rsidRPr="00FB331B">
        <w:rPr>
          <w:spacing w:val="-6"/>
          <w:sz w:val="24"/>
          <w:szCs w:val="24"/>
        </w:rPr>
        <w:t xml:space="preserve">уход </w:t>
      </w:r>
      <w:r w:rsidRPr="00FB331B">
        <w:rPr>
          <w:sz w:val="24"/>
          <w:szCs w:val="24"/>
        </w:rPr>
        <w:t>за ней.</w:t>
      </w:r>
    </w:p>
    <w:p w:rsidR="0060583A" w:rsidRPr="00FB331B" w:rsidRDefault="00960F84" w:rsidP="00FB331B">
      <w:pPr>
        <w:pStyle w:val="a3"/>
        <w:ind w:right="687"/>
        <w:rPr>
          <w:sz w:val="24"/>
          <w:szCs w:val="24"/>
        </w:rPr>
      </w:pPr>
      <w:r w:rsidRPr="00FB331B">
        <w:rPr>
          <w:i/>
          <w:sz w:val="24"/>
          <w:szCs w:val="24"/>
        </w:rPr>
        <w:t>Кухонное белье</w:t>
      </w:r>
      <w:r w:rsidRPr="00FB331B">
        <w:rPr>
          <w:sz w:val="24"/>
          <w:szCs w:val="24"/>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60583A" w:rsidRPr="00FB331B" w:rsidRDefault="00960F84" w:rsidP="00FB331B">
      <w:pPr>
        <w:ind w:left="1390"/>
        <w:jc w:val="both"/>
        <w:rPr>
          <w:sz w:val="24"/>
          <w:szCs w:val="24"/>
        </w:rPr>
      </w:pPr>
      <w:r w:rsidRPr="00FB331B">
        <w:rPr>
          <w:i/>
          <w:sz w:val="24"/>
          <w:szCs w:val="24"/>
        </w:rPr>
        <w:t>Кухонная мебель</w:t>
      </w:r>
      <w:r w:rsidRPr="00FB331B">
        <w:rPr>
          <w:sz w:val="24"/>
          <w:szCs w:val="24"/>
        </w:rPr>
        <w:t>: названия, назначение.</w:t>
      </w:r>
    </w:p>
    <w:p w:rsidR="0060583A" w:rsidRPr="00FB331B" w:rsidRDefault="00960F84" w:rsidP="00FB331B">
      <w:pPr>
        <w:pStyle w:val="a3"/>
        <w:ind w:right="694"/>
        <w:rPr>
          <w:sz w:val="24"/>
          <w:szCs w:val="24"/>
        </w:rPr>
      </w:pPr>
      <w:r w:rsidRPr="00FB331B">
        <w:rPr>
          <w:i/>
          <w:sz w:val="24"/>
          <w:szCs w:val="24"/>
        </w:rPr>
        <w:t xml:space="preserve">Санузел и ванная </w:t>
      </w:r>
      <w:r w:rsidRPr="00FB331B">
        <w:rPr>
          <w:i/>
          <w:spacing w:val="-3"/>
          <w:sz w:val="24"/>
          <w:szCs w:val="24"/>
        </w:rPr>
        <w:t>комната</w:t>
      </w:r>
      <w:r w:rsidRPr="00FB331B">
        <w:rPr>
          <w:spacing w:val="-3"/>
          <w:sz w:val="24"/>
          <w:szCs w:val="24"/>
        </w:rPr>
        <w:t xml:space="preserve">. </w:t>
      </w:r>
      <w:r w:rsidRPr="00FB331B">
        <w:rPr>
          <w:spacing w:val="-4"/>
          <w:sz w:val="24"/>
          <w:szCs w:val="24"/>
        </w:rPr>
        <w:t xml:space="preserve">Оборудование </w:t>
      </w:r>
      <w:r w:rsidRPr="00FB331B">
        <w:rPr>
          <w:sz w:val="24"/>
          <w:szCs w:val="24"/>
        </w:rPr>
        <w:t xml:space="preserve">ванной </w:t>
      </w:r>
      <w:r w:rsidRPr="00FB331B">
        <w:rPr>
          <w:spacing w:val="-5"/>
          <w:sz w:val="24"/>
          <w:szCs w:val="24"/>
        </w:rPr>
        <w:t xml:space="preserve">комнаты </w:t>
      </w:r>
      <w:r w:rsidRPr="00FB331B">
        <w:rPr>
          <w:sz w:val="24"/>
          <w:szCs w:val="24"/>
        </w:rPr>
        <w:t xml:space="preserve">и санузла, </w:t>
      </w:r>
      <w:r w:rsidRPr="00FB331B">
        <w:rPr>
          <w:spacing w:val="-3"/>
          <w:sz w:val="24"/>
          <w:szCs w:val="24"/>
        </w:rPr>
        <w:t xml:space="preserve">его </w:t>
      </w:r>
      <w:r w:rsidRPr="00FB331B">
        <w:rPr>
          <w:sz w:val="24"/>
          <w:szCs w:val="24"/>
        </w:rPr>
        <w:t>назначение. Правила безопасного поведения в ванной</w:t>
      </w:r>
      <w:r w:rsidRPr="00FB331B">
        <w:rPr>
          <w:spacing w:val="-14"/>
          <w:sz w:val="24"/>
          <w:szCs w:val="24"/>
        </w:rPr>
        <w:t xml:space="preserve"> </w:t>
      </w:r>
      <w:r w:rsidRPr="00FB331B">
        <w:rPr>
          <w:spacing w:val="-4"/>
          <w:sz w:val="24"/>
          <w:szCs w:val="24"/>
        </w:rPr>
        <w:t>комнате.</w:t>
      </w:r>
    </w:p>
    <w:p w:rsidR="0060583A" w:rsidRPr="00FB331B" w:rsidRDefault="00960F84" w:rsidP="00FB331B">
      <w:pPr>
        <w:pStyle w:val="a3"/>
        <w:ind w:right="684"/>
        <w:rPr>
          <w:sz w:val="24"/>
          <w:szCs w:val="24"/>
        </w:rPr>
      </w:pPr>
      <w:r w:rsidRPr="00FB331B">
        <w:rPr>
          <w:i/>
          <w:sz w:val="24"/>
          <w:szCs w:val="24"/>
        </w:rPr>
        <w:t xml:space="preserve">Электробытовые приборы в ванной </w:t>
      </w:r>
      <w:r w:rsidRPr="00FB331B">
        <w:rPr>
          <w:i/>
          <w:spacing w:val="-4"/>
          <w:sz w:val="24"/>
          <w:szCs w:val="24"/>
        </w:rPr>
        <w:t>комнате</w:t>
      </w:r>
      <w:r w:rsidRPr="00FB331B">
        <w:rPr>
          <w:spacing w:val="-4"/>
          <w:sz w:val="24"/>
          <w:szCs w:val="24"/>
        </w:rPr>
        <w:t>:</w:t>
      </w:r>
      <w:r w:rsidRPr="00FB331B">
        <w:rPr>
          <w:spacing w:val="62"/>
          <w:sz w:val="24"/>
          <w:szCs w:val="24"/>
        </w:rPr>
        <w:t xml:space="preserve"> </w:t>
      </w:r>
      <w:r w:rsidRPr="00FB331B">
        <w:rPr>
          <w:sz w:val="24"/>
          <w:szCs w:val="24"/>
        </w:rPr>
        <w:t xml:space="preserve">стиральные машины, фены для сушки волос. Правила пользования стиральными машинами; стиральные средства для машин (порошки, </w:t>
      </w:r>
      <w:r w:rsidRPr="00FB331B">
        <w:rPr>
          <w:spacing w:val="-3"/>
          <w:sz w:val="24"/>
          <w:szCs w:val="24"/>
        </w:rPr>
        <w:t xml:space="preserve">отбеливатели, </w:t>
      </w:r>
      <w:r w:rsidRPr="00FB331B">
        <w:rPr>
          <w:sz w:val="24"/>
          <w:szCs w:val="24"/>
        </w:rPr>
        <w:t xml:space="preserve">кондиционеры), условные обозначения на </w:t>
      </w:r>
      <w:r w:rsidRPr="00FB331B">
        <w:rPr>
          <w:spacing w:val="-3"/>
          <w:sz w:val="24"/>
          <w:szCs w:val="24"/>
        </w:rPr>
        <w:t xml:space="preserve">упаковках. </w:t>
      </w:r>
      <w:r w:rsidRPr="00FB331B">
        <w:rPr>
          <w:sz w:val="24"/>
          <w:szCs w:val="24"/>
        </w:rPr>
        <w:t>Правила пользования стиральными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t>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60583A" w:rsidRPr="00FB331B" w:rsidRDefault="00960F84" w:rsidP="00FB331B">
      <w:pPr>
        <w:pStyle w:val="a3"/>
        <w:ind w:right="688"/>
        <w:rPr>
          <w:sz w:val="24"/>
          <w:szCs w:val="24"/>
        </w:rPr>
      </w:pPr>
      <w:r w:rsidRPr="00FB331B">
        <w:rPr>
          <w:i/>
          <w:spacing w:val="-4"/>
          <w:sz w:val="24"/>
          <w:szCs w:val="24"/>
        </w:rPr>
        <w:t xml:space="preserve">Мебель </w:t>
      </w:r>
      <w:r w:rsidRPr="00FB331B">
        <w:rPr>
          <w:i/>
          <w:sz w:val="24"/>
          <w:szCs w:val="24"/>
        </w:rPr>
        <w:t>в жилых помещениях</w:t>
      </w:r>
      <w:r w:rsidRPr="00FB331B">
        <w:rPr>
          <w:sz w:val="24"/>
          <w:szCs w:val="24"/>
        </w:rPr>
        <w:t xml:space="preserve">. Виды мебели в жилых помещениях и их назначение (мягкая, корпусная). </w:t>
      </w:r>
      <w:r w:rsidRPr="00FB331B">
        <w:rPr>
          <w:spacing w:val="-12"/>
          <w:sz w:val="24"/>
          <w:szCs w:val="24"/>
        </w:rPr>
        <w:t xml:space="preserve">Уход </w:t>
      </w:r>
      <w:r w:rsidRPr="00FB331B">
        <w:rPr>
          <w:sz w:val="24"/>
          <w:szCs w:val="24"/>
        </w:rPr>
        <w:t xml:space="preserve">за мебелью: средства и правила </w:t>
      </w:r>
      <w:r w:rsidRPr="00FB331B">
        <w:rPr>
          <w:spacing w:val="-5"/>
          <w:sz w:val="24"/>
          <w:szCs w:val="24"/>
        </w:rPr>
        <w:t xml:space="preserve">ухода </w:t>
      </w:r>
      <w:r w:rsidRPr="00FB331B">
        <w:rPr>
          <w:sz w:val="24"/>
          <w:szCs w:val="24"/>
        </w:rPr>
        <w:t xml:space="preserve">за различными видами мебели. Магазины по </w:t>
      </w:r>
      <w:r w:rsidRPr="00FB331B">
        <w:rPr>
          <w:spacing w:val="-3"/>
          <w:sz w:val="24"/>
          <w:szCs w:val="24"/>
        </w:rPr>
        <w:t xml:space="preserve">продаже </w:t>
      </w:r>
      <w:r w:rsidRPr="00FB331B">
        <w:rPr>
          <w:sz w:val="24"/>
          <w:szCs w:val="24"/>
        </w:rPr>
        <w:t>различных видов мебели.</w:t>
      </w:r>
    </w:p>
    <w:p w:rsidR="0060583A" w:rsidRPr="00FB331B" w:rsidRDefault="00960F84" w:rsidP="00FB331B">
      <w:pPr>
        <w:pStyle w:val="a3"/>
        <w:ind w:right="690"/>
        <w:rPr>
          <w:sz w:val="24"/>
          <w:szCs w:val="24"/>
        </w:rPr>
      </w:pPr>
      <w:r w:rsidRPr="00FB331B">
        <w:rPr>
          <w:i/>
          <w:sz w:val="24"/>
          <w:szCs w:val="24"/>
        </w:rPr>
        <w:t xml:space="preserve">Убранство жилых </w:t>
      </w:r>
      <w:r w:rsidRPr="00FB331B">
        <w:rPr>
          <w:i/>
          <w:spacing w:val="-4"/>
          <w:sz w:val="24"/>
          <w:szCs w:val="24"/>
        </w:rPr>
        <w:t>комнат</w:t>
      </w:r>
      <w:r w:rsidRPr="00FB331B">
        <w:rPr>
          <w:spacing w:val="-4"/>
          <w:sz w:val="24"/>
          <w:szCs w:val="24"/>
        </w:rPr>
        <w:t>:</w:t>
      </w:r>
      <w:r w:rsidRPr="00FB331B">
        <w:rPr>
          <w:spacing w:val="62"/>
          <w:sz w:val="24"/>
          <w:szCs w:val="24"/>
        </w:rPr>
        <w:t xml:space="preserve"> </w:t>
      </w:r>
      <w:r w:rsidRPr="00FB331B">
        <w:rPr>
          <w:sz w:val="24"/>
          <w:szCs w:val="24"/>
        </w:rPr>
        <w:t xml:space="preserve">зеркала, картины, фотографии; </w:t>
      </w:r>
      <w:r w:rsidRPr="00FB331B">
        <w:rPr>
          <w:spacing w:val="-4"/>
          <w:sz w:val="24"/>
          <w:szCs w:val="24"/>
        </w:rPr>
        <w:t xml:space="preserve">ковры, </w:t>
      </w:r>
      <w:r w:rsidRPr="00FB331B">
        <w:rPr>
          <w:sz w:val="24"/>
          <w:szCs w:val="24"/>
        </w:rPr>
        <w:t xml:space="preserve">паласы; светильники. Правила </w:t>
      </w:r>
      <w:r w:rsidRPr="00FB331B">
        <w:rPr>
          <w:spacing w:val="-5"/>
          <w:sz w:val="24"/>
          <w:szCs w:val="24"/>
        </w:rPr>
        <w:t xml:space="preserve">ухода </w:t>
      </w:r>
      <w:r w:rsidRPr="00FB331B">
        <w:rPr>
          <w:sz w:val="24"/>
          <w:szCs w:val="24"/>
        </w:rPr>
        <w:t xml:space="preserve">за убранством жилых </w:t>
      </w:r>
      <w:r w:rsidRPr="00FB331B">
        <w:rPr>
          <w:spacing w:val="-8"/>
          <w:sz w:val="24"/>
          <w:szCs w:val="24"/>
        </w:rPr>
        <w:t>комнат.</w:t>
      </w:r>
    </w:p>
    <w:p w:rsidR="0060583A" w:rsidRPr="00FB331B" w:rsidRDefault="00960F84" w:rsidP="00FB331B">
      <w:pPr>
        <w:pStyle w:val="a3"/>
        <w:ind w:right="684"/>
        <w:rPr>
          <w:sz w:val="24"/>
          <w:szCs w:val="24"/>
        </w:rPr>
      </w:pPr>
      <w:r w:rsidRPr="00FB331B">
        <w:rPr>
          <w:i/>
          <w:spacing w:val="-6"/>
          <w:sz w:val="24"/>
          <w:szCs w:val="24"/>
        </w:rPr>
        <w:t xml:space="preserve">Уход </w:t>
      </w:r>
      <w:r w:rsidRPr="00FB331B">
        <w:rPr>
          <w:i/>
          <w:sz w:val="24"/>
          <w:szCs w:val="24"/>
        </w:rPr>
        <w:t>за жилищем</w:t>
      </w:r>
      <w:r w:rsidRPr="00FB331B">
        <w:rPr>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w:t>
      </w:r>
      <w:r w:rsidRPr="00FB331B">
        <w:rPr>
          <w:spacing w:val="-5"/>
          <w:sz w:val="24"/>
          <w:szCs w:val="24"/>
        </w:rPr>
        <w:t xml:space="preserve">Уборка </w:t>
      </w:r>
      <w:r w:rsidRPr="00FB331B">
        <w:rPr>
          <w:sz w:val="24"/>
          <w:szCs w:val="24"/>
        </w:rPr>
        <w:t xml:space="preserve">санузла и ванной </w:t>
      </w:r>
      <w:r w:rsidRPr="00FB331B">
        <w:rPr>
          <w:spacing w:val="-4"/>
          <w:sz w:val="24"/>
          <w:szCs w:val="24"/>
        </w:rPr>
        <w:t xml:space="preserve">комнаты. </w:t>
      </w:r>
      <w:r w:rsidRPr="00FB331B">
        <w:rPr>
          <w:sz w:val="24"/>
          <w:szCs w:val="24"/>
        </w:rPr>
        <w:t xml:space="preserve">Правила техники безопасности использования бытовых электроприборов по </w:t>
      </w:r>
      <w:r w:rsidRPr="00FB331B">
        <w:rPr>
          <w:spacing w:val="-3"/>
          <w:sz w:val="24"/>
          <w:szCs w:val="24"/>
        </w:rPr>
        <w:t xml:space="preserve">уборке жилого </w:t>
      </w:r>
      <w:r w:rsidRPr="00FB331B">
        <w:rPr>
          <w:sz w:val="24"/>
          <w:szCs w:val="24"/>
        </w:rPr>
        <w:t xml:space="preserve">помещения. </w:t>
      </w:r>
      <w:r w:rsidRPr="00FB331B">
        <w:rPr>
          <w:spacing w:val="-13"/>
          <w:sz w:val="24"/>
          <w:szCs w:val="24"/>
        </w:rPr>
        <w:t xml:space="preserve">Уход </w:t>
      </w:r>
      <w:r w:rsidRPr="00FB331B">
        <w:rPr>
          <w:sz w:val="24"/>
          <w:szCs w:val="24"/>
        </w:rPr>
        <w:t xml:space="preserve">за различными видами напольных покрытий. Ежедневная уборка. Сезонная </w:t>
      </w:r>
      <w:r w:rsidRPr="00FB331B">
        <w:rPr>
          <w:spacing w:val="-3"/>
          <w:sz w:val="24"/>
          <w:szCs w:val="24"/>
        </w:rPr>
        <w:t xml:space="preserve">уборка </w:t>
      </w:r>
      <w:r w:rsidRPr="00FB331B">
        <w:rPr>
          <w:sz w:val="24"/>
          <w:szCs w:val="24"/>
        </w:rPr>
        <w:t xml:space="preserve">жилых помещений. </w:t>
      </w:r>
      <w:r w:rsidRPr="00FB331B">
        <w:rPr>
          <w:spacing w:val="-4"/>
          <w:sz w:val="24"/>
          <w:szCs w:val="24"/>
        </w:rPr>
        <w:t xml:space="preserve">Подготовка </w:t>
      </w:r>
      <w:r w:rsidRPr="00FB331B">
        <w:rPr>
          <w:sz w:val="24"/>
          <w:szCs w:val="24"/>
        </w:rPr>
        <w:t xml:space="preserve">квартиры и </w:t>
      </w:r>
      <w:r w:rsidRPr="00FB331B">
        <w:rPr>
          <w:spacing w:val="-3"/>
          <w:sz w:val="24"/>
          <w:szCs w:val="24"/>
        </w:rPr>
        <w:t xml:space="preserve">дома </w:t>
      </w:r>
      <w:r w:rsidRPr="00FB331B">
        <w:rPr>
          <w:sz w:val="24"/>
          <w:szCs w:val="24"/>
        </w:rPr>
        <w:t xml:space="preserve">к зиме и </w:t>
      </w:r>
      <w:r w:rsidRPr="00FB331B">
        <w:rPr>
          <w:spacing w:val="-9"/>
          <w:sz w:val="24"/>
          <w:szCs w:val="24"/>
        </w:rPr>
        <w:t>лету.</w:t>
      </w:r>
    </w:p>
    <w:p w:rsidR="0060583A" w:rsidRPr="00FB331B" w:rsidRDefault="00960F84" w:rsidP="00FB331B">
      <w:pPr>
        <w:pStyle w:val="a3"/>
        <w:ind w:right="687"/>
        <w:rPr>
          <w:sz w:val="24"/>
          <w:szCs w:val="24"/>
        </w:rPr>
      </w:pPr>
      <w:r w:rsidRPr="00FB331B">
        <w:rPr>
          <w:i/>
          <w:sz w:val="24"/>
          <w:szCs w:val="24"/>
        </w:rPr>
        <w:t>Насекомые и грызуны в доме</w:t>
      </w:r>
      <w:r w:rsidRPr="00FB331B">
        <w:rPr>
          <w:sz w:val="24"/>
          <w:szCs w:val="24"/>
        </w:rPr>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60583A" w:rsidRPr="00FB331B" w:rsidRDefault="00960F84" w:rsidP="00FB331B">
      <w:pPr>
        <w:pStyle w:val="a3"/>
        <w:ind w:left="1390" w:firstLine="0"/>
        <w:rPr>
          <w:sz w:val="24"/>
          <w:szCs w:val="24"/>
        </w:rPr>
      </w:pPr>
      <w:r w:rsidRPr="00FB331B">
        <w:rPr>
          <w:sz w:val="24"/>
          <w:szCs w:val="24"/>
        </w:rPr>
        <w:t>Городские службы по борьбе с грызунами и насекомыми.</w:t>
      </w:r>
    </w:p>
    <w:p w:rsidR="0060583A" w:rsidRPr="00FB331B" w:rsidRDefault="00960F84" w:rsidP="00FB331B">
      <w:pPr>
        <w:pStyle w:val="1"/>
        <w:ind w:left="4726"/>
        <w:rPr>
          <w:sz w:val="24"/>
          <w:szCs w:val="24"/>
        </w:rPr>
      </w:pPr>
      <w:r w:rsidRPr="00FB331B">
        <w:rPr>
          <w:sz w:val="24"/>
          <w:szCs w:val="24"/>
        </w:rPr>
        <w:t>Одежда и обувь</w:t>
      </w:r>
    </w:p>
    <w:p w:rsidR="0060583A" w:rsidRPr="00FB331B" w:rsidRDefault="00960F84" w:rsidP="00FB331B">
      <w:pPr>
        <w:pStyle w:val="a3"/>
        <w:ind w:right="688"/>
        <w:rPr>
          <w:sz w:val="24"/>
          <w:szCs w:val="24"/>
        </w:rPr>
      </w:pPr>
      <w:r w:rsidRPr="00FB331B">
        <w:rPr>
          <w:i/>
          <w:sz w:val="24"/>
          <w:szCs w:val="24"/>
        </w:rPr>
        <w:t>Одежда</w:t>
      </w:r>
      <w:r w:rsidRPr="00FB331B">
        <w:rPr>
          <w:sz w:val="24"/>
          <w:szCs w:val="24"/>
        </w:rPr>
        <w:t xml:space="preserve">. Виды </w:t>
      </w:r>
      <w:r w:rsidRPr="00FB331B">
        <w:rPr>
          <w:spacing w:val="-2"/>
          <w:sz w:val="24"/>
          <w:szCs w:val="24"/>
        </w:rPr>
        <w:t xml:space="preserve">одежды </w:t>
      </w:r>
      <w:r w:rsidRPr="00FB331B">
        <w:rPr>
          <w:sz w:val="24"/>
          <w:szCs w:val="24"/>
        </w:rPr>
        <w:t xml:space="preserve">в зависимости от пола и возраста, назначения (деловая, праздничная, спортивная и </w:t>
      </w:r>
      <w:r w:rsidRPr="00FB331B">
        <w:rPr>
          <w:spacing w:val="-4"/>
          <w:sz w:val="24"/>
          <w:szCs w:val="24"/>
        </w:rPr>
        <w:t>т.д.),</w:t>
      </w:r>
      <w:r w:rsidRPr="00FB331B">
        <w:rPr>
          <w:spacing w:val="62"/>
          <w:sz w:val="24"/>
          <w:szCs w:val="24"/>
        </w:rPr>
        <w:t xml:space="preserve"> </w:t>
      </w:r>
      <w:r w:rsidRPr="00FB331B">
        <w:rPr>
          <w:sz w:val="24"/>
          <w:szCs w:val="24"/>
        </w:rPr>
        <w:t xml:space="preserve">способа ношения (верхняя, нижняя), сезона (летняя, зимняя, демисезонная), вида тканей. Особенности разных видов одежды. </w:t>
      </w:r>
      <w:r w:rsidRPr="00FB331B">
        <w:rPr>
          <w:spacing w:val="-5"/>
          <w:sz w:val="24"/>
          <w:szCs w:val="24"/>
        </w:rPr>
        <w:t xml:space="preserve">Головные </w:t>
      </w:r>
      <w:r w:rsidRPr="00FB331B">
        <w:rPr>
          <w:sz w:val="24"/>
          <w:szCs w:val="24"/>
        </w:rPr>
        <w:t xml:space="preserve">уборы: виды и назначение. </w:t>
      </w:r>
      <w:r w:rsidRPr="00FB331B">
        <w:rPr>
          <w:spacing w:val="-4"/>
          <w:sz w:val="24"/>
          <w:szCs w:val="24"/>
        </w:rPr>
        <w:t xml:space="preserve">Роль </w:t>
      </w:r>
      <w:r w:rsidRPr="00FB331B">
        <w:rPr>
          <w:sz w:val="24"/>
          <w:szCs w:val="24"/>
        </w:rPr>
        <w:t>одежды 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t>головных уборов для сохранения здоровья человека. Магазины по продаже различных видов одежды.</w:t>
      </w:r>
    </w:p>
    <w:p w:rsidR="0060583A" w:rsidRPr="00FB331B" w:rsidRDefault="00960F84" w:rsidP="00FB331B">
      <w:pPr>
        <w:ind w:left="1390"/>
        <w:jc w:val="both"/>
        <w:rPr>
          <w:sz w:val="24"/>
          <w:szCs w:val="24"/>
        </w:rPr>
      </w:pPr>
      <w:r w:rsidRPr="00FB331B">
        <w:rPr>
          <w:i/>
          <w:sz w:val="24"/>
          <w:szCs w:val="24"/>
        </w:rPr>
        <w:t>Значение опрятного вида человека</w:t>
      </w:r>
      <w:r w:rsidRPr="00FB331B">
        <w:rPr>
          <w:sz w:val="24"/>
          <w:szCs w:val="24"/>
        </w:rPr>
        <w:t>.</w:t>
      </w:r>
    </w:p>
    <w:p w:rsidR="0060583A" w:rsidRPr="00FB331B" w:rsidRDefault="00960F84" w:rsidP="00FB331B">
      <w:pPr>
        <w:pStyle w:val="a3"/>
        <w:ind w:right="684"/>
        <w:rPr>
          <w:sz w:val="24"/>
          <w:szCs w:val="24"/>
        </w:rPr>
      </w:pPr>
      <w:r w:rsidRPr="00FB331B">
        <w:rPr>
          <w:i/>
          <w:spacing w:val="-6"/>
          <w:sz w:val="24"/>
          <w:szCs w:val="24"/>
        </w:rPr>
        <w:t xml:space="preserve">Уход </w:t>
      </w:r>
      <w:r w:rsidRPr="00FB331B">
        <w:rPr>
          <w:i/>
          <w:sz w:val="24"/>
          <w:szCs w:val="24"/>
        </w:rPr>
        <w:t>за одеждой</w:t>
      </w:r>
      <w:r w:rsidRPr="00FB331B">
        <w:rPr>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w:t>
      </w:r>
      <w:r w:rsidRPr="00FB331B">
        <w:rPr>
          <w:spacing w:val="-5"/>
          <w:sz w:val="24"/>
          <w:szCs w:val="24"/>
        </w:rPr>
        <w:t xml:space="preserve">ухода </w:t>
      </w:r>
      <w:r w:rsidRPr="00FB331B">
        <w:rPr>
          <w:sz w:val="24"/>
          <w:szCs w:val="24"/>
        </w:rPr>
        <w:t xml:space="preserve">за одеждой: стирка, </w:t>
      </w:r>
      <w:r w:rsidRPr="00FB331B">
        <w:rPr>
          <w:spacing w:val="-3"/>
          <w:sz w:val="24"/>
          <w:szCs w:val="24"/>
        </w:rPr>
        <w:t xml:space="preserve">глажение, </w:t>
      </w:r>
      <w:r w:rsidRPr="00FB331B">
        <w:rPr>
          <w:sz w:val="24"/>
          <w:szCs w:val="24"/>
        </w:rPr>
        <w:t xml:space="preserve">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w:t>
      </w:r>
      <w:r w:rsidRPr="00FB331B">
        <w:rPr>
          <w:spacing w:val="-3"/>
          <w:sz w:val="24"/>
          <w:szCs w:val="24"/>
        </w:rPr>
        <w:t xml:space="preserve">глажения: </w:t>
      </w:r>
      <w:r w:rsidRPr="00FB331B">
        <w:rPr>
          <w:sz w:val="24"/>
          <w:szCs w:val="24"/>
        </w:rPr>
        <w:t xml:space="preserve">виды утюгов, правила использования. </w:t>
      </w:r>
      <w:r w:rsidRPr="00FB331B">
        <w:rPr>
          <w:spacing w:val="-4"/>
          <w:sz w:val="24"/>
          <w:szCs w:val="24"/>
        </w:rPr>
        <w:t xml:space="preserve">Глажение </w:t>
      </w:r>
      <w:r w:rsidRPr="00FB331B">
        <w:rPr>
          <w:sz w:val="24"/>
          <w:szCs w:val="24"/>
        </w:rPr>
        <w:t xml:space="preserve">изделий из различных видов тканей. Правила и приемы </w:t>
      </w:r>
      <w:r w:rsidRPr="00FB331B">
        <w:rPr>
          <w:spacing w:val="-3"/>
          <w:sz w:val="24"/>
          <w:szCs w:val="24"/>
        </w:rPr>
        <w:t xml:space="preserve">глажения </w:t>
      </w:r>
      <w:r w:rsidRPr="00FB331B">
        <w:rPr>
          <w:sz w:val="24"/>
          <w:szCs w:val="24"/>
        </w:rPr>
        <w:t xml:space="preserve">белья, брюк, спортивной одежды. Правила и приемы </w:t>
      </w:r>
      <w:r w:rsidRPr="00FB331B">
        <w:rPr>
          <w:spacing w:val="-3"/>
          <w:sz w:val="24"/>
          <w:szCs w:val="24"/>
        </w:rPr>
        <w:t xml:space="preserve">глажения блузок </w:t>
      </w:r>
      <w:r w:rsidRPr="00FB331B">
        <w:rPr>
          <w:sz w:val="24"/>
          <w:szCs w:val="24"/>
        </w:rPr>
        <w:t xml:space="preserve">и рубашек. Правила пришивания пуговиц, </w:t>
      </w:r>
      <w:r w:rsidRPr="00FB331B">
        <w:rPr>
          <w:spacing w:val="-4"/>
          <w:sz w:val="24"/>
          <w:szCs w:val="24"/>
        </w:rPr>
        <w:t xml:space="preserve">крючков, </w:t>
      </w:r>
      <w:r w:rsidRPr="00FB331B">
        <w:rPr>
          <w:sz w:val="24"/>
          <w:szCs w:val="24"/>
        </w:rPr>
        <w:t xml:space="preserve">петель; зашивание распоровшегося шва </w:t>
      </w:r>
      <w:r w:rsidRPr="00FB331B">
        <w:rPr>
          <w:spacing w:val="-3"/>
          <w:sz w:val="24"/>
          <w:szCs w:val="24"/>
        </w:rPr>
        <w:t xml:space="preserve">Продление </w:t>
      </w:r>
      <w:r w:rsidRPr="00FB331B">
        <w:rPr>
          <w:sz w:val="24"/>
          <w:szCs w:val="24"/>
        </w:rPr>
        <w:t xml:space="preserve">срока </w:t>
      </w:r>
      <w:r w:rsidRPr="00FB331B">
        <w:rPr>
          <w:spacing w:val="-3"/>
          <w:sz w:val="24"/>
          <w:szCs w:val="24"/>
        </w:rPr>
        <w:t xml:space="preserve">службы </w:t>
      </w:r>
      <w:r w:rsidRPr="00FB331B">
        <w:rPr>
          <w:sz w:val="24"/>
          <w:szCs w:val="24"/>
        </w:rPr>
        <w:t xml:space="preserve">одежды: штопка, наложение </w:t>
      </w:r>
      <w:r w:rsidRPr="00FB331B">
        <w:rPr>
          <w:spacing w:val="-6"/>
          <w:sz w:val="24"/>
          <w:szCs w:val="24"/>
        </w:rPr>
        <w:t xml:space="preserve">заплат. </w:t>
      </w:r>
      <w:r w:rsidRPr="00FB331B">
        <w:rPr>
          <w:sz w:val="24"/>
          <w:szCs w:val="24"/>
        </w:rPr>
        <w:t>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w:t>
      </w:r>
      <w:r w:rsidRPr="00FB331B">
        <w:rPr>
          <w:spacing w:val="-5"/>
          <w:sz w:val="24"/>
          <w:szCs w:val="24"/>
        </w:rPr>
        <w:t xml:space="preserve"> </w:t>
      </w:r>
      <w:r w:rsidRPr="00FB331B">
        <w:rPr>
          <w:sz w:val="24"/>
          <w:szCs w:val="24"/>
        </w:rPr>
        <w:t>пятен.</w:t>
      </w:r>
    </w:p>
    <w:p w:rsidR="0060583A" w:rsidRPr="00FB331B" w:rsidRDefault="00960F84" w:rsidP="00FB331B">
      <w:pPr>
        <w:pStyle w:val="a3"/>
        <w:ind w:right="685"/>
        <w:rPr>
          <w:sz w:val="24"/>
          <w:szCs w:val="24"/>
        </w:rPr>
      </w:pPr>
      <w:r w:rsidRPr="00FB331B">
        <w:rPr>
          <w:i/>
          <w:sz w:val="24"/>
          <w:szCs w:val="24"/>
        </w:rPr>
        <w:t xml:space="preserve">Предприятия бытового </w:t>
      </w:r>
      <w:r w:rsidRPr="00FB331B">
        <w:rPr>
          <w:i/>
          <w:spacing w:val="-3"/>
          <w:sz w:val="24"/>
          <w:szCs w:val="24"/>
        </w:rPr>
        <w:t>обслуживания</w:t>
      </w:r>
      <w:r w:rsidRPr="00FB331B">
        <w:rPr>
          <w:spacing w:val="-3"/>
          <w:sz w:val="24"/>
          <w:szCs w:val="24"/>
        </w:rPr>
        <w:t xml:space="preserve">. Прачечная. </w:t>
      </w:r>
      <w:r w:rsidRPr="00FB331B">
        <w:rPr>
          <w:sz w:val="24"/>
          <w:szCs w:val="24"/>
        </w:rPr>
        <w:t xml:space="preserve">Виды </w:t>
      </w:r>
      <w:r w:rsidRPr="00FB331B">
        <w:rPr>
          <w:spacing w:val="-6"/>
          <w:sz w:val="24"/>
          <w:szCs w:val="24"/>
        </w:rPr>
        <w:t xml:space="preserve">услуг. </w:t>
      </w:r>
      <w:r w:rsidRPr="00FB331B">
        <w:rPr>
          <w:sz w:val="24"/>
          <w:szCs w:val="24"/>
        </w:rPr>
        <w:t xml:space="preserve">Правила пользования </w:t>
      </w:r>
      <w:r w:rsidRPr="00FB331B">
        <w:rPr>
          <w:spacing w:val="-3"/>
          <w:sz w:val="24"/>
          <w:szCs w:val="24"/>
        </w:rPr>
        <w:t xml:space="preserve">прачечной. Прейскурант. </w:t>
      </w:r>
      <w:r w:rsidRPr="00FB331B">
        <w:rPr>
          <w:sz w:val="24"/>
          <w:szCs w:val="24"/>
        </w:rPr>
        <w:t xml:space="preserve">Химчистка. </w:t>
      </w:r>
      <w:r w:rsidRPr="00FB331B">
        <w:rPr>
          <w:spacing w:val="-7"/>
          <w:sz w:val="24"/>
          <w:szCs w:val="24"/>
        </w:rPr>
        <w:t xml:space="preserve">Услуги </w:t>
      </w:r>
      <w:r w:rsidRPr="00FB331B">
        <w:rPr>
          <w:sz w:val="24"/>
          <w:szCs w:val="24"/>
        </w:rPr>
        <w:t xml:space="preserve">химчистки. Правила приема изделий и </w:t>
      </w:r>
      <w:r w:rsidRPr="00FB331B">
        <w:rPr>
          <w:spacing w:val="-3"/>
          <w:sz w:val="24"/>
          <w:szCs w:val="24"/>
        </w:rPr>
        <w:t xml:space="preserve">выдачи </w:t>
      </w:r>
      <w:r w:rsidRPr="00FB331B">
        <w:rPr>
          <w:sz w:val="24"/>
          <w:szCs w:val="24"/>
        </w:rPr>
        <w:t>изделий. Стоимость услуг в зависимости от вида</w:t>
      </w:r>
      <w:r w:rsidRPr="00FB331B">
        <w:rPr>
          <w:spacing w:val="-2"/>
          <w:sz w:val="24"/>
          <w:szCs w:val="24"/>
        </w:rPr>
        <w:t xml:space="preserve"> </w:t>
      </w:r>
      <w:r w:rsidRPr="00FB331B">
        <w:rPr>
          <w:sz w:val="24"/>
          <w:szCs w:val="24"/>
        </w:rPr>
        <w:t>одежды.</w:t>
      </w:r>
    </w:p>
    <w:p w:rsidR="0060583A" w:rsidRPr="00FB331B" w:rsidRDefault="00960F84" w:rsidP="00FB331B">
      <w:pPr>
        <w:pStyle w:val="a3"/>
        <w:ind w:right="689"/>
        <w:rPr>
          <w:sz w:val="24"/>
          <w:szCs w:val="24"/>
        </w:rPr>
      </w:pPr>
      <w:r w:rsidRPr="00FB331B">
        <w:rPr>
          <w:i/>
          <w:sz w:val="24"/>
          <w:szCs w:val="24"/>
        </w:rPr>
        <w:t>Выбор и покупка одежды</w:t>
      </w:r>
      <w:r w:rsidRPr="00FB331B">
        <w:rPr>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60583A" w:rsidRPr="00FB331B" w:rsidRDefault="00960F84" w:rsidP="00FB331B">
      <w:pPr>
        <w:pStyle w:val="a3"/>
        <w:ind w:right="685"/>
        <w:rPr>
          <w:sz w:val="24"/>
          <w:szCs w:val="24"/>
        </w:rPr>
      </w:pPr>
      <w:r w:rsidRPr="00FB331B">
        <w:rPr>
          <w:i/>
          <w:sz w:val="24"/>
          <w:szCs w:val="24"/>
        </w:rPr>
        <w:t xml:space="preserve">Магазины по продаже одежды. </w:t>
      </w:r>
      <w:r w:rsidRPr="00FB331B">
        <w:rPr>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i/>
          <w:sz w:val="24"/>
          <w:szCs w:val="24"/>
        </w:rPr>
        <w:t>Обувь</w:t>
      </w:r>
      <w:r w:rsidRPr="00FB331B">
        <w:rPr>
          <w:sz w:val="24"/>
          <w:szCs w:val="24"/>
        </w:rPr>
        <w:t>. Виды обуви: в зависимости от времени года;  назначения (спортивная, домашняя, выходная и т.д.); вида материалов (кожаная, резиновая, текстильная и т.д.).</w:t>
      </w:r>
    </w:p>
    <w:p w:rsidR="0060583A" w:rsidRPr="00FB331B" w:rsidRDefault="00960F84" w:rsidP="00FB331B">
      <w:pPr>
        <w:ind w:left="682" w:right="688" w:firstLine="707"/>
        <w:jc w:val="both"/>
        <w:rPr>
          <w:sz w:val="24"/>
          <w:szCs w:val="24"/>
        </w:rPr>
      </w:pPr>
      <w:r w:rsidRPr="00FB331B">
        <w:rPr>
          <w:i/>
          <w:sz w:val="24"/>
          <w:szCs w:val="24"/>
        </w:rPr>
        <w:t xml:space="preserve">Магазины по </w:t>
      </w:r>
      <w:r w:rsidRPr="00FB331B">
        <w:rPr>
          <w:i/>
          <w:spacing w:val="-3"/>
          <w:sz w:val="24"/>
          <w:szCs w:val="24"/>
        </w:rPr>
        <w:t xml:space="preserve">продаже </w:t>
      </w:r>
      <w:r w:rsidRPr="00FB331B">
        <w:rPr>
          <w:i/>
          <w:sz w:val="24"/>
          <w:szCs w:val="24"/>
        </w:rPr>
        <w:t>различных видов обуви</w:t>
      </w:r>
      <w:r w:rsidRPr="00FB331B">
        <w:rPr>
          <w:sz w:val="24"/>
          <w:szCs w:val="24"/>
        </w:rPr>
        <w:t xml:space="preserve">. Порядок приобретения </w:t>
      </w:r>
      <w:r w:rsidRPr="00FB331B">
        <w:rPr>
          <w:spacing w:val="-4"/>
          <w:sz w:val="24"/>
          <w:szCs w:val="24"/>
        </w:rPr>
        <w:t xml:space="preserve">обуви </w:t>
      </w:r>
      <w:r w:rsidRPr="00FB331B">
        <w:rPr>
          <w:sz w:val="24"/>
          <w:szCs w:val="24"/>
        </w:rPr>
        <w:t xml:space="preserve">в магазине: выбор, примерка, оплата. Гарантийный срок </w:t>
      </w:r>
      <w:r w:rsidRPr="00FB331B">
        <w:rPr>
          <w:spacing w:val="-3"/>
          <w:sz w:val="24"/>
          <w:szCs w:val="24"/>
        </w:rPr>
        <w:t xml:space="preserve">службы обуви; </w:t>
      </w:r>
      <w:r w:rsidRPr="00FB331B">
        <w:rPr>
          <w:sz w:val="24"/>
          <w:szCs w:val="24"/>
        </w:rPr>
        <w:t xml:space="preserve">хранение чека или </w:t>
      </w:r>
      <w:r w:rsidRPr="00FB331B">
        <w:rPr>
          <w:spacing w:val="-4"/>
          <w:sz w:val="24"/>
          <w:szCs w:val="24"/>
        </w:rPr>
        <w:t>его копии.</w:t>
      </w:r>
    </w:p>
    <w:p w:rsidR="0060583A" w:rsidRPr="00FB331B" w:rsidRDefault="00960F84" w:rsidP="00FB331B">
      <w:pPr>
        <w:pStyle w:val="a3"/>
        <w:ind w:right="685"/>
        <w:rPr>
          <w:sz w:val="24"/>
          <w:szCs w:val="24"/>
        </w:rPr>
      </w:pPr>
      <w:r w:rsidRPr="00FB331B">
        <w:rPr>
          <w:i/>
          <w:spacing w:val="-6"/>
          <w:sz w:val="24"/>
          <w:szCs w:val="24"/>
        </w:rPr>
        <w:t xml:space="preserve">Уход </w:t>
      </w:r>
      <w:r w:rsidRPr="00FB331B">
        <w:rPr>
          <w:i/>
          <w:sz w:val="24"/>
          <w:szCs w:val="24"/>
        </w:rPr>
        <w:t>за обувью</w:t>
      </w:r>
      <w:r w:rsidRPr="00FB331B">
        <w:rPr>
          <w:sz w:val="24"/>
          <w:szCs w:val="24"/>
        </w:rPr>
        <w:t xml:space="preserve">. Хранение </w:t>
      </w:r>
      <w:r w:rsidRPr="00FB331B">
        <w:rPr>
          <w:spacing w:val="-3"/>
          <w:sz w:val="24"/>
          <w:szCs w:val="24"/>
        </w:rPr>
        <w:t xml:space="preserve">обуви: </w:t>
      </w:r>
      <w:r w:rsidRPr="00FB331B">
        <w:rPr>
          <w:sz w:val="24"/>
          <w:szCs w:val="24"/>
        </w:rPr>
        <w:t xml:space="preserve">способы и правила. Чистка </w:t>
      </w:r>
      <w:r w:rsidRPr="00FB331B">
        <w:rPr>
          <w:spacing w:val="-3"/>
          <w:sz w:val="24"/>
          <w:szCs w:val="24"/>
        </w:rPr>
        <w:t xml:space="preserve">обуви. </w:t>
      </w:r>
      <w:r w:rsidRPr="00FB331B">
        <w:rPr>
          <w:sz w:val="24"/>
          <w:szCs w:val="24"/>
        </w:rPr>
        <w:t xml:space="preserve">Использование кремов для чистки </w:t>
      </w:r>
      <w:r w:rsidRPr="00FB331B">
        <w:rPr>
          <w:spacing w:val="-3"/>
          <w:sz w:val="24"/>
          <w:szCs w:val="24"/>
        </w:rPr>
        <w:t xml:space="preserve">обуви. </w:t>
      </w:r>
      <w:r w:rsidRPr="00FB331B">
        <w:rPr>
          <w:sz w:val="24"/>
          <w:szCs w:val="24"/>
        </w:rPr>
        <w:t xml:space="preserve">Виды кремов для чистки </w:t>
      </w:r>
      <w:r w:rsidRPr="00FB331B">
        <w:rPr>
          <w:spacing w:val="-3"/>
          <w:sz w:val="24"/>
          <w:szCs w:val="24"/>
        </w:rPr>
        <w:t xml:space="preserve">обуви; </w:t>
      </w:r>
      <w:r w:rsidRPr="00FB331B">
        <w:rPr>
          <w:sz w:val="24"/>
          <w:szCs w:val="24"/>
        </w:rPr>
        <w:t xml:space="preserve">их назначение. </w:t>
      </w:r>
      <w:r w:rsidRPr="00FB331B">
        <w:rPr>
          <w:spacing w:val="-4"/>
          <w:sz w:val="24"/>
          <w:szCs w:val="24"/>
        </w:rPr>
        <w:t xml:space="preserve">Сушка </w:t>
      </w:r>
      <w:r w:rsidRPr="00FB331B">
        <w:rPr>
          <w:spacing w:val="-3"/>
          <w:sz w:val="24"/>
          <w:szCs w:val="24"/>
        </w:rPr>
        <w:t xml:space="preserve">обуви. </w:t>
      </w:r>
      <w:r w:rsidRPr="00FB331B">
        <w:rPr>
          <w:sz w:val="24"/>
          <w:szCs w:val="24"/>
        </w:rPr>
        <w:t xml:space="preserve">Правила </w:t>
      </w:r>
      <w:r w:rsidRPr="00FB331B">
        <w:rPr>
          <w:spacing w:val="-5"/>
          <w:sz w:val="24"/>
          <w:szCs w:val="24"/>
        </w:rPr>
        <w:t xml:space="preserve">ухода </w:t>
      </w:r>
      <w:r w:rsidRPr="00FB331B">
        <w:rPr>
          <w:sz w:val="24"/>
          <w:szCs w:val="24"/>
        </w:rPr>
        <w:t xml:space="preserve">за </w:t>
      </w:r>
      <w:r w:rsidRPr="00FB331B">
        <w:rPr>
          <w:spacing w:val="-3"/>
          <w:sz w:val="24"/>
          <w:szCs w:val="24"/>
        </w:rPr>
        <w:t xml:space="preserve">обувью </w:t>
      </w:r>
      <w:r w:rsidRPr="00FB331B">
        <w:rPr>
          <w:sz w:val="24"/>
          <w:szCs w:val="24"/>
        </w:rPr>
        <w:t>из различных  материалов.</w:t>
      </w:r>
    </w:p>
    <w:p w:rsidR="0060583A" w:rsidRPr="00FB331B" w:rsidRDefault="00960F84" w:rsidP="00FB331B">
      <w:pPr>
        <w:ind w:left="682" w:right="685" w:firstLine="707"/>
        <w:jc w:val="both"/>
        <w:rPr>
          <w:sz w:val="24"/>
          <w:szCs w:val="24"/>
        </w:rPr>
      </w:pPr>
      <w:r w:rsidRPr="00FB331B">
        <w:rPr>
          <w:i/>
          <w:sz w:val="24"/>
          <w:szCs w:val="24"/>
        </w:rPr>
        <w:t xml:space="preserve">Предприятия бытового </w:t>
      </w:r>
      <w:r w:rsidRPr="00FB331B">
        <w:rPr>
          <w:i/>
          <w:spacing w:val="-3"/>
          <w:sz w:val="24"/>
          <w:szCs w:val="24"/>
        </w:rPr>
        <w:t>обслуживания</w:t>
      </w:r>
      <w:r w:rsidRPr="00FB331B">
        <w:rPr>
          <w:spacing w:val="-3"/>
          <w:sz w:val="24"/>
          <w:szCs w:val="24"/>
        </w:rPr>
        <w:t xml:space="preserve">. </w:t>
      </w:r>
      <w:r w:rsidRPr="00FB331B">
        <w:rPr>
          <w:sz w:val="24"/>
          <w:szCs w:val="24"/>
        </w:rPr>
        <w:t xml:space="preserve">Ремонт </w:t>
      </w:r>
      <w:r w:rsidRPr="00FB331B">
        <w:rPr>
          <w:spacing w:val="-3"/>
          <w:sz w:val="24"/>
          <w:szCs w:val="24"/>
        </w:rPr>
        <w:t xml:space="preserve">обуви. </w:t>
      </w:r>
      <w:r w:rsidRPr="00FB331B">
        <w:rPr>
          <w:sz w:val="24"/>
          <w:szCs w:val="24"/>
        </w:rPr>
        <w:t xml:space="preserve">Виды </w:t>
      </w:r>
      <w:r w:rsidRPr="00FB331B">
        <w:rPr>
          <w:spacing w:val="-7"/>
          <w:sz w:val="24"/>
          <w:szCs w:val="24"/>
        </w:rPr>
        <w:t xml:space="preserve">услуг. </w:t>
      </w:r>
      <w:r w:rsidRPr="00FB331B">
        <w:rPr>
          <w:spacing w:val="-3"/>
          <w:sz w:val="24"/>
          <w:szCs w:val="24"/>
        </w:rPr>
        <w:t xml:space="preserve">Прейскурант. </w:t>
      </w:r>
      <w:r w:rsidRPr="00FB331B">
        <w:rPr>
          <w:sz w:val="24"/>
          <w:szCs w:val="24"/>
        </w:rPr>
        <w:t xml:space="preserve">Правила </w:t>
      </w:r>
      <w:r w:rsidRPr="00FB331B">
        <w:rPr>
          <w:spacing w:val="-3"/>
          <w:sz w:val="24"/>
          <w:szCs w:val="24"/>
        </w:rPr>
        <w:t xml:space="preserve">подготовки </w:t>
      </w:r>
      <w:r w:rsidRPr="00FB331B">
        <w:rPr>
          <w:spacing w:val="-4"/>
          <w:sz w:val="24"/>
          <w:szCs w:val="24"/>
        </w:rPr>
        <w:t xml:space="preserve">обуви </w:t>
      </w:r>
      <w:r w:rsidRPr="00FB331B">
        <w:rPr>
          <w:sz w:val="24"/>
          <w:szCs w:val="24"/>
        </w:rPr>
        <w:t xml:space="preserve">для </w:t>
      </w:r>
      <w:r w:rsidRPr="00FB331B">
        <w:rPr>
          <w:spacing w:val="-3"/>
          <w:sz w:val="24"/>
          <w:szCs w:val="24"/>
        </w:rPr>
        <w:t xml:space="preserve">сдачи </w:t>
      </w:r>
      <w:r w:rsidRPr="00FB331B">
        <w:rPr>
          <w:sz w:val="24"/>
          <w:szCs w:val="24"/>
        </w:rPr>
        <w:t xml:space="preserve">в </w:t>
      </w:r>
      <w:r w:rsidRPr="00FB331B">
        <w:rPr>
          <w:spacing w:val="-4"/>
          <w:sz w:val="24"/>
          <w:szCs w:val="24"/>
        </w:rPr>
        <w:t xml:space="preserve">ремонт. </w:t>
      </w:r>
      <w:r w:rsidRPr="00FB331B">
        <w:rPr>
          <w:sz w:val="24"/>
          <w:szCs w:val="24"/>
        </w:rPr>
        <w:t xml:space="preserve">Правила приема и </w:t>
      </w:r>
      <w:r w:rsidRPr="00FB331B">
        <w:rPr>
          <w:spacing w:val="-3"/>
          <w:sz w:val="24"/>
          <w:szCs w:val="24"/>
        </w:rPr>
        <w:t>выдачи обуви.</w:t>
      </w:r>
    </w:p>
    <w:p w:rsidR="0060583A" w:rsidRPr="00FB331B" w:rsidRDefault="00960F84" w:rsidP="00FB331B">
      <w:pPr>
        <w:ind w:left="682" w:right="688" w:firstLine="707"/>
        <w:jc w:val="both"/>
        <w:rPr>
          <w:sz w:val="24"/>
          <w:szCs w:val="24"/>
        </w:rPr>
      </w:pPr>
      <w:r w:rsidRPr="00FB331B">
        <w:rPr>
          <w:i/>
          <w:sz w:val="24"/>
          <w:szCs w:val="24"/>
        </w:rPr>
        <w:t>Обувь и здоровье человека</w:t>
      </w:r>
      <w:r w:rsidRPr="00FB331B">
        <w:rPr>
          <w:sz w:val="24"/>
          <w:szCs w:val="24"/>
        </w:rPr>
        <w:t>. Значение правильного выбора обуви для здоровья человека.</w:t>
      </w:r>
    </w:p>
    <w:p w:rsidR="0060583A" w:rsidRPr="00FB331B" w:rsidRDefault="00960F84" w:rsidP="00FB331B">
      <w:pPr>
        <w:pStyle w:val="1"/>
        <w:ind w:right="12"/>
        <w:jc w:val="center"/>
        <w:rPr>
          <w:sz w:val="24"/>
          <w:szCs w:val="24"/>
        </w:rPr>
      </w:pPr>
      <w:r w:rsidRPr="00FB331B">
        <w:rPr>
          <w:sz w:val="24"/>
          <w:szCs w:val="24"/>
        </w:rPr>
        <w:t>Питание</w:t>
      </w:r>
    </w:p>
    <w:p w:rsidR="0060583A" w:rsidRPr="00FB331B" w:rsidRDefault="00960F84" w:rsidP="00FB331B">
      <w:pPr>
        <w:pStyle w:val="a3"/>
        <w:ind w:right="686"/>
        <w:rPr>
          <w:sz w:val="24"/>
          <w:szCs w:val="24"/>
        </w:rPr>
      </w:pPr>
      <w:r w:rsidRPr="00FB331B">
        <w:rPr>
          <w:i/>
          <w:sz w:val="24"/>
          <w:szCs w:val="24"/>
        </w:rPr>
        <w:t xml:space="preserve">Организация питания семьи. </w:t>
      </w:r>
      <w:r w:rsidRPr="00FB331B">
        <w:rPr>
          <w:sz w:val="24"/>
          <w:szCs w:val="24"/>
        </w:rP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60583A" w:rsidRPr="00FB331B" w:rsidRDefault="00960F84" w:rsidP="00FB331B">
      <w:pPr>
        <w:ind w:left="682" w:right="688" w:firstLine="707"/>
        <w:jc w:val="both"/>
        <w:rPr>
          <w:sz w:val="24"/>
          <w:szCs w:val="24"/>
        </w:rPr>
      </w:pPr>
      <w:r w:rsidRPr="00FB331B">
        <w:rPr>
          <w:i/>
          <w:sz w:val="24"/>
          <w:szCs w:val="24"/>
        </w:rPr>
        <w:t xml:space="preserve">Приготовление пищи. </w:t>
      </w:r>
      <w:r w:rsidRPr="00FB331B">
        <w:rPr>
          <w:sz w:val="24"/>
          <w:szCs w:val="24"/>
        </w:rPr>
        <w:t>Место для приготовления пищи и его оборудование. Гигиена приготовления пищи.</w:t>
      </w:r>
    </w:p>
    <w:p w:rsidR="0060583A" w:rsidRPr="00FB331B" w:rsidRDefault="00960F84" w:rsidP="00FB331B">
      <w:pPr>
        <w:pStyle w:val="a3"/>
        <w:ind w:right="686"/>
        <w:rPr>
          <w:sz w:val="24"/>
          <w:szCs w:val="24"/>
        </w:rPr>
      </w:pPr>
      <w:r w:rsidRPr="00FB331B">
        <w:rPr>
          <w:i/>
          <w:sz w:val="24"/>
          <w:szCs w:val="24"/>
        </w:rPr>
        <w:t xml:space="preserve">Виды </w:t>
      </w:r>
      <w:r w:rsidRPr="00FB331B">
        <w:rPr>
          <w:i/>
          <w:spacing w:val="-3"/>
          <w:sz w:val="24"/>
          <w:szCs w:val="24"/>
        </w:rPr>
        <w:t xml:space="preserve">продуктов </w:t>
      </w:r>
      <w:r w:rsidRPr="00FB331B">
        <w:rPr>
          <w:i/>
          <w:sz w:val="24"/>
          <w:szCs w:val="24"/>
        </w:rPr>
        <w:t xml:space="preserve">питания. </w:t>
      </w:r>
      <w:r w:rsidRPr="00FB331B">
        <w:rPr>
          <w:spacing w:val="-5"/>
          <w:sz w:val="24"/>
          <w:szCs w:val="24"/>
        </w:rPr>
        <w:t xml:space="preserve">Молоко </w:t>
      </w:r>
      <w:r w:rsidRPr="00FB331B">
        <w:rPr>
          <w:sz w:val="24"/>
          <w:szCs w:val="24"/>
        </w:rPr>
        <w:t xml:space="preserve">и молочные </w:t>
      </w:r>
      <w:r w:rsidRPr="00FB331B">
        <w:rPr>
          <w:spacing w:val="-3"/>
          <w:sz w:val="24"/>
          <w:szCs w:val="24"/>
        </w:rPr>
        <w:t xml:space="preserve">продукты: </w:t>
      </w:r>
      <w:r w:rsidRPr="00FB331B">
        <w:rPr>
          <w:sz w:val="24"/>
          <w:szCs w:val="24"/>
        </w:rPr>
        <w:t xml:space="preserve">виды, правила хранения. Значение кипячения молока. Виды </w:t>
      </w:r>
      <w:r w:rsidRPr="00FB331B">
        <w:rPr>
          <w:spacing w:val="-6"/>
          <w:sz w:val="24"/>
          <w:szCs w:val="24"/>
        </w:rPr>
        <w:t xml:space="preserve">блюд, </w:t>
      </w:r>
      <w:r w:rsidRPr="00FB331B">
        <w:rPr>
          <w:spacing w:val="-3"/>
          <w:sz w:val="24"/>
          <w:szCs w:val="24"/>
        </w:rPr>
        <w:t xml:space="preserve">приготовляемых </w:t>
      </w:r>
      <w:r w:rsidRPr="00FB331B">
        <w:rPr>
          <w:sz w:val="24"/>
          <w:szCs w:val="24"/>
        </w:rPr>
        <w:t xml:space="preserve">на основе </w:t>
      </w:r>
      <w:r w:rsidRPr="00FB331B">
        <w:rPr>
          <w:spacing w:val="-3"/>
          <w:sz w:val="24"/>
          <w:szCs w:val="24"/>
        </w:rPr>
        <w:t xml:space="preserve">молока </w:t>
      </w:r>
      <w:r w:rsidRPr="00FB331B">
        <w:rPr>
          <w:sz w:val="24"/>
          <w:szCs w:val="24"/>
        </w:rPr>
        <w:t>(каши, молочный суп).</w:t>
      </w:r>
    </w:p>
    <w:p w:rsidR="0060583A" w:rsidRPr="00FB331B" w:rsidRDefault="00960F84" w:rsidP="00FB331B">
      <w:pPr>
        <w:pStyle w:val="a3"/>
        <w:ind w:right="690"/>
        <w:rPr>
          <w:sz w:val="24"/>
          <w:szCs w:val="24"/>
        </w:rPr>
      </w:pPr>
      <w:r w:rsidRPr="00FB331B">
        <w:rPr>
          <w:sz w:val="24"/>
          <w:szCs w:val="24"/>
        </w:rPr>
        <w:t xml:space="preserve">Хлеб и </w:t>
      </w:r>
      <w:r w:rsidRPr="00FB331B">
        <w:rPr>
          <w:spacing w:val="-4"/>
          <w:sz w:val="24"/>
          <w:szCs w:val="24"/>
        </w:rPr>
        <w:t xml:space="preserve">хлебобулочные </w:t>
      </w:r>
      <w:r w:rsidRPr="00FB331B">
        <w:rPr>
          <w:sz w:val="24"/>
          <w:szCs w:val="24"/>
        </w:rPr>
        <w:t xml:space="preserve">изделия. Виды хлебной продукции. Правила хранения </w:t>
      </w:r>
      <w:r w:rsidRPr="00FB331B">
        <w:rPr>
          <w:spacing w:val="-4"/>
          <w:sz w:val="24"/>
          <w:szCs w:val="24"/>
        </w:rPr>
        <w:t xml:space="preserve">хлебобулочных </w:t>
      </w:r>
      <w:r w:rsidRPr="00FB331B">
        <w:rPr>
          <w:sz w:val="24"/>
          <w:szCs w:val="24"/>
        </w:rPr>
        <w:t xml:space="preserve">изделий. Вторичное использование черствого хлеба. </w:t>
      </w:r>
      <w:r w:rsidRPr="00FB331B">
        <w:rPr>
          <w:spacing w:val="-3"/>
          <w:sz w:val="24"/>
          <w:szCs w:val="24"/>
        </w:rPr>
        <w:t xml:space="preserve">Приготовление </w:t>
      </w:r>
      <w:r w:rsidRPr="00FB331B">
        <w:rPr>
          <w:sz w:val="24"/>
          <w:szCs w:val="24"/>
        </w:rPr>
        <w:t xml:space="preserve">простых и сложных </w:t>
      </w:r>
      <w:r w:rsidRPr="00FB331B">
        <w:rPr>
          <w:spacing w:val="-3"/>
          <w:sz w:val="24"/>
          <w:szCs w:val="24"/>
        </w:rPr>
        <w:t xml:space="preserve">бутербродов </w:t>
      </w:r>
      <w:r w:rsidRPr="00FB331B">
        <w:rPr>
          <w:sz w:val="24"/>
          <w:szCs w:val="24"/>
        </w:rPr>
        <w:t>и канапе.</w:t>
      </w:r>
    </w:p>
    <w:p w:rsidR="0060583A" w:rsidRPr="00FB331B" w:rsidRDefault="00960F84" w:rsidP="00FB331B">
      <w:pPr>
        <w:pStyle w:val="a3"/>
        <w:ind w:right="691"/>
        <w:rPr>
          <w:sz w:val="24"/>
          <w:szCs w:val="24"/>
        </w:rPr>
      </w:pPr>
      <w:r w:rsidRPr="00FB331B">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60583A" w:rsidRPr="00FB331B" w:rsidRDefault="0060583A" w:rsidP="00FB331B">
      <w:pPr>
        <w:rPr>
          <w:sz w:val="24"/>
          <w:szCs w:val="24"/>
        </w:rPr>
        <w:sectPr w:rsidR="0060583A" w:rsidRPr="00FB331B" w:rsidSect="00FB331B">
          <w:footerReference w:type="default" r:id="rId21"/>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60583A" w:rsidRPr="00FB331B" w:rsidRDefault="00960F84" w:rsidP="00FB331B">
      <w:pPr>
        <w:pStyle w:val="a3"/>
        <w:ind w:right="693"/>
        <w:rPr>
          <w:sz w:val="24"/>
          <w:szCs w:val="24"/>
        </w:rPr>
      </w:pPr>
      <w:r w:rsidRPr="00FB331B">
        <w:rPr>
          <w:sz w:val="24"/>
          <w:szCs w:val="24"/>
        </w:rPr>
        <w:t xml:space="preserve">Овощи, </w:t>
      </w:r>
      <w:r w:rsidRPr="00FB331B">
        <w:rPr>
          <w:spacing w:val="-3"/>
          <w:sz w:val="24"/>
          <w:szCs w:val="24"/>
        </w:rPr>
        <w:t xml:space="preserve">плоды, </w:t>
      </w:r>
      <w:r w:rsidRPr="00FB331B">
        <w:rPr>
          <w:spacing w:val="-4"/>
          <w:sz w:val="24"/>
          <w:szCs w:val="24"/>
        </w:rPr>
        <w:t xml:space="preserve">ягоды </w:t>
      </w:r>
      <w:r w:rsidRPr="00FB331B">
        <w:rPr>
          <w:sz w:val="24"/>
          <w:szCs w:val="24"/>
        </w:rPr>
        <w:t>и грибы. Правила хранения. Первичная обработка: мытье, чистка, резка. Свежие и замороженные</w:t>
      </w:r>
      <w:r w:rsidRPr="00FB331B">
        <w:rPr>
          <w:spacing w:val="-11"/>
          <w:sz w:val="24"/>
          <w:szCs w:val="24"/>
        </w:rPr>
        <w:t xml:space="preserve"> </w:t>
      </w:r>
      <w:r w:rsidRPr="00FB331B">
        <w:rPr>
          <w:spacing w:val="-3"/>
          <w:sz w:val="24"/>
          <w:szCs w:val="24"/>
        </w:rPr>
        <w:t>продукты.</w:t>
      </w:r>
    </w:p>
    <w:p w:rsidR="0060583A" w:rsidRPr="00FB331B" w:rsidRDefault="00960F84" w:rsidP="00FB331B">
      <w:pPr>
        <w:pStyle w:val="a3"/>
        <w:ind w:right="684"/>
        <w:rPr>
          <w:sz w:val="24"/>
          <w:szCs w:val="24"/>
        </w:rPr>
      </w:pPr>
      <w:r w:rsidRPr="00FB331B">
        <w:rPr>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60583A" w:rsidRPr="00FB331B" w:rsidRDefault="00960F84" w:rsidP="00FB331B">
      <w:pPr>
        <w:pStyle w:val="a3"/>
        <w:ind w:right="687"/>
        <w:rPr>
          <w:sz w:val="24"/>
          <w:szCs w:val="24"/>
        </w:rPr>
      </w:pPr>
      <w:r w:rsidRPr="00FB331B">
        <w:rPr>
          <w:sz w:val="24"/>
          <w:szCs w:val="24"/>
        </w:rPr>
        <w:t xml:space="preserve">Соль, сахар, пряности и приправы. Соль и ее значение для питания. Использование соли при </w:t>
      </w:r>
      <w:r w:rsidRPr="00FB331B">
        <w:rPr>
          <w:spacing w:val="-3"/>
          <w:sz w:val="24"/>
          <w:szCs w:val="24"/>
        </w:rPr>
        <w:t xml:space="preserve">приготовлении </w:t>
      </w:r>
      <w:r w:rsidRPr="00FB331B">
        <w:rPr>
          <w:spacing w:val="-5"/>
          <w:sz w:val="24"/>
          <w:szCs w:val="24"/>
        </w:rPr>
        <w:t xml:space="preserve">блюд. </w:t>
      </w:r>
      <w:r w:rsidRPr="00FB331B">
        <w:rPr>
          <w:sz w:val="24"/>
          <w:szCs w:val="24"/>
        </w:rPr>
        <w:t>Сахар: его польза и вред. Виды пряностей и приправ. Хранение приправ и пряностей.</w:t>
      </w:r>
    </w:p>
    <w:p w:rsidR="0060583A" w:rsidRPr="00FB331B" w:rsidRDefault="00960F84" w:rsidP="00FB331B">
      <w:pPr>
        <w:pStyle w:val="a3"/>
        <w:ind w:right="697"/>
        <w:rPr>
          <w:sz w:val="24"/>
          <w:szCs w:val="24"/>
        </w:rPr>
      </w:pPr>
      <w:r w:rsidRPr="00FB331B">
        <w:rPr>
          <w:sz w:val="24"/>
          <w:szCs w:val="24"/>
        </w:rPr>
        <w:t>Чай и кофе. Виды чая. Способы заварки чая. Виды кофе. Польза и негативные последствия чрезмерного употребления чая и кофе.</w:t>
      </w:r>
    </w:p>
    <w:p w:rsidR="0060583A" w:rsidRPr="00FB331B" w:rsidRDefault="00960F84" w:rsidP="00FB331B">
      <w:pPr>
        <w:pStyle w:val="a3"/>
        <w:ind w:right="684"/>
        <w:rPr>
          <w:sz w:val="24"/>
          <w:szCs w:val="24"/>
        </w:rPr>
      </w:pPr>
      <w:r w:rsidRPr="00FB331B">
        <w:rPr>
          <w:i/>
          <w:sz w:val="24"/>
          <w:szCs w:val="24"/>
        </w:rPr>
        <w:t xml:space="preserve">Магазины по продаже </w:t>
      </w:r>
      <w:r w:rsidRPr="00FB331B">
        <w:rPr>
          <w:i/>
          <w:spacing w:val="-3"/>
          <w:sz w:val="24"/>
          <w:szCs w:val="24"/>
        </w:rPr>
        <w:t xml:space="preserve">продуктов </w:t>
      </w:r>
      <w:r w:rsidRPr="00FB331B">
        <w:rPr>
          <w:i/>
          <w:sz w:val="24"/>
          <w:szCs w:val="24"/>
        </w:rPr>
        <w:t xml:space="preserve">питания. </w:t>
      </w:r>
      <w:r w:rsidRPr="00FB331B">
        <w:rPr>
          <w:sz w:val="24"/>
          <w:szCs w:val="24"/>
        </w:rPr>
        <w:t xml:space="preserve">Основные отделы в </w:t>
      </w:r>
      <w:r w:rsidRPr="00FB331B">
        <w:rPr>
          <w:spacing w:val="-3"/>
          <w:sz w:val="24"/>
          <w:szCs w:val="24"/>
        </w:rPr>
        <w:t xml:space="preserve">продуктовых </w:t>
      </w:r>
      <w:r w:rsidRPr="00FB331B">
        <w:rPr>
          <w:sz w:val="24"/>
          <w:szCs w:val="24"/>
        </w:rPr>
        <w:t xml:space="preserve">магазинах. </w:t>
      </w:r>
      <w:r w:rsidRPr="00FB331B">
        <w:rPr>
          <w:spacing w:val="-4"/>
          <w:sz w:val="24"/>
          <w:szCs w:val="24"/>
        </w:rPr>
        <w:t xml:space="preserve">Универсамы </w:t>
      </w:r>
      <w:r w:rsidRPr="00FB331B">
        <w:rPr>
          <w:sz w:val="24"/>
          <w:szCs w:val="24"/>
        </w:rPr>
        <w:t xml:space="preserve">и </w:t>
      </w:r>
      <w:r w:rsidRPr="00FB331B">
        <w:rPr>
          <w:spacing w:val="-3"/>
          <w:sz w:val="24"/>
          <w:szCs w:val="24"/>
        </w:rPr>
        <w:t xml:space="preserve">супермаркеты </w:t>
      </w:r>
      <w:r w:rsidRPr="00FB331B">
        <w:rPr>
          <w:sz w:val="24"/>
          <w:szCs w:val="24"/>
        </w:rPr>
        <w:t xml:space="preserve">(магазины в </w:t>
      </w:r>
      <w:r w:rsidRPr="00FB331B">
        <w:rPr>
          <w:spacing w:val="-3"/>
          <w:sz w:val="24"/>
          <w:szCs w:val="24"/>
        </w:rPr>
        <w:t xml:space="preserve">сельской </w:t>
      </w:r>
      <w:r w:rsidRPr="00FB331B">
        <w:rPr>
          <w:sz w:val="24"/>
          <w:szCs w:val="24"/>
        </w:rPr>
        <w:t xml:space="preserve">местности). Специализированные магазины. Виды </w:t>
      </w:r>
      <w:r w:rsidRPr="00FB331B">
        <w:rPr>
          <w:spacing w:val="-3"/>
          <w:sz w:val="24"/>
          <w:szCs w:val="24"/>
        </w:rPr>
        <w:t xml:space="preserve">товаров: </w:t>
      </w:r>
      <w:r w:rsidRPr="00FB331B">
        <w:rPr>
          <w:sz w:val="24"/>
          <w:szCs w:val="24"/>
        </w:rPr>
        <w:t xml:space="preserve">фасованные, на вес и в разлив. Порядок приобретения </w:t>
      </w:r>
      <w:r w:rsidRPr="00FB331B">
        <w:rPr>
          <w:spacing w:val="-3"/>
          <w:sz w:val="24"/>
          <w:szCs w:val="24"/>
        </w:rPr>
        <w:t xml:space="preserve">товаров </w:t>
      </w:r>
      <w:r w:rsidRPr="00FB331B">
        <w:rPr>
          <w:sz w:val="24"/>
          <w:szCs w:val="24"/>
        </w:rPr>
        <w:t xml:space="preserve">в продовольственном магазине (с помощью продавца и самообслуживание). Срок годности </w:t>
      </w:r>
      <w:r w:rsidRPr="00FB331B">
        <w:rPr>
          <w:spacing w:val="-3"/>
          <w:sz w:val="24"/>
          <w:szCs w:val="24"/>
        </w:rPr>
        <w:t xml:space="preserve">продуктов </w:t>
      </w:r>
      <w:r w:rsidRPr="00FB331B">
        <w:rPr>
          <w:sz w:val="24"/>
          <w:szCs w:val="24"/>
        </w:rPr>
        <w:t xml:space="preserve">питания (условные обозначения на этикетках). Стоимость </w:t>
      </w:r>
      <w:r w:rsidRPr="00FB331B">
        <w:rPr>
          <w:spacing w:val="-3"/>
          <w:sz w:val="24"/>
          <w:szCs w:val="24"/>
        </w:rPr>
        <w:t xml:space="preserve">продуктов  </w:t>
      </w:r>
      <w:r w:rsidRPr="00FB331B">
        <w:rPr>
          <w:sz w:val="24"/>
          <w:szCs w:val="24"/>
        </w:rPr>
        <w:t xml:space="preserve">питания. Расчет стоимости </w:t>
      </w:r>
      <w:r w:rsidRPr="00FB331B">
        <w:rPr>
          <w:spacing w:val="-3"/>
          <w:sz w:val="24"/>
          <w:szCs w:val="24"/>
        </w:rPr>
        <w:t xml:space="preserve">товаров </w:t>
      </w:r>
      <w:r w:rsidRPr="00FB331B">
        <w:rPr>
          <w:sz w:val="24"/>
          <w:szCs w:val="24"/>
        </w:rPr>
        <w:t>на вес и</w:t>
      </w:r>
      <w:r w:rsidRPr="00FB331B">
        <w:rPr>
          <w:spacing w:val="-4"/>
          <w:sz w:val="24"/>
          <w:szCs w:val="24"/>
        </w:rPr>
        <w:t xml:space="preserve"> </w:t>
      </w:r>
      <w:r w:rsidRPr="00FB331B">
        <w:rPr>
          <w:sz w:val="24"/>
          <w:szCs w:val="24"/>
        </w:rPr>
        <w:t>разлив.</w:t>
      </w:r>
    </w:p>
    <w:p w:rsidR="0060583A" w:rsidRPr="00FB331B" w:rsidRDefault="00960F84" w:rsidP="00FB331B">
      <w:pPr>
        <w:pStyle w:val="a3"/>
        <w:ind w:right="691"/>
        <w:rPr>
          <w:sz w:val="24"/>
          <w:szCs w:val="24"/>
        </w:rPr>
      </w:pPr>
      <w:r w:rsidRPr="00FB331B">
        <w:rPr>
          <w:i/>
          <w:sz w:val="24"/>
          <w:szCs w:val="24"/>
        </w:rPr>
        <w:t xml:space="preserve">Рынки. </w:t>
      </w:r>
      <w:r w:rsidRPr="00FB331B">
        <w:rPr>
          <w:sz w:val="24"/>
          <w:szCs w:val="24"/>
        </w:rPr>
        <w:t>Виды продовольственных рынков: крытые и закрытые, постоянно действующие и сезонные. Основное отличие рынка от магазина.</w:t>
      </w:r>
    </w:p>
    <w:p w:rsidR="0060583A" w:rsidRPr="00FB331B" w:rsidRDefault="00960F84" w:rsidP="00FB331B">
      <w:pPr>
        <w:ind w:left="1390"/>
        <w:jc w:val="both"/>
        <w:rPr>
          <w:sz w:val="24"/>
          <w:szCs w:val="24"/>
        </w:rPr>
      </w:pPr>
      <w:r w:rsidRPr="00FB331B">
        <w:rPr>
          <w:i/>
          <w:sz w:val="24"/>
          <w:szCs w:val="24"/>
        </w:rPr>
        <w:t xml:space="preserve">Прием пищи. </w:t>
      </w:r>
      <w:r w:rsidRPr="00FB331B">
        <w:rPr>
          <w:sz w:val="24"/>
          <w:szCs w:val="24"/>
        </w:rPr>
        <w:t>Первые, вторые и третьи блюда: виды, значение.</w:t>
      </w:r>
    </w:p>
    <w:p w:rsidR="0060583A" w:rsidRPr="00FB331B" w:rsidRDefault="00960F84" w:rsidP="00FB331B">
      <w:pPr>
        <w:pStyle w:val="a3"/>
        <w:ind w:right="683"/>
        <w:rPr>
          <w:sz w:val="24"/>
          <w:szCs w:val="24"/>
        </w:rPr>
      </w:pPr>
      <w:r w:rsidRPr="00FB331B">
        <w:rPr>
          <w:sz w:val="24"/>
          <w:szCs w:val="24"/>
        </w:rPr>
        <w:t xml:space="preserve">Завтрак. </w:t>
      </w:r>
      <w:r w:rsidRPr="00FB331B">
        <w:rPr>
          <w:spacing w:val="-5"/>
          <w:sz w:val="24"/>
          <w:szCs w:val="24"/>
        </w:rPr>
        <w:t xml:space="preserve">Блюда </w:t>
      </w:r>
      <w:r w:rsidRPr="00FB331B">
        <w:rPr>
          <w:sz w:val="24"/>
          <w:szCs w:val="24"/>
        </w:rPr>
        <w:t xml:space="preserve">для завтрака; горячий и </w:t>
      </w:r>
      <w:r w:rsidRPr="00FB331B">
        <w:rPr>
          <w:spacing w:val="-4"/>
          <w:sz w:val="24"/>
          <w:szCs w:val="24"/>
        </w:rPr>
        <w:t xml:space="preserve">холодный </w:t>
      </w:r>
      <w:r w:rsidRPr="00FB331B">
        <w:rPr>
          <w:sz w:val="24"/>
          <w:szCs w:val="24"/>
        </w:rPr>
        <w:t xml:space="preserve">завтраки. Бутерброды. Каши. </w:t>
      </w:r>
      <w:r w:rsidRPr="00FB331B">
        <w:rPr>
          <w:spacing w:val="-5"/>
          <w:sz w:val="24"/>
          <w:szCs w:val="24"/>
        </w:rPr>
        <w:t xml:space="preserve">Блюда </w:t>
      </w:r>
      <w:r w:rsidRPr="00FB331B">
        <w:rPr>
          <w:sz w:val="24"/>
          <w:szCs w:val="24"/>
        </w:rPr>
        <w:t xml:space="preserve">из яиц (яйца отварные; яичница-глазунья). Напитки для завтрака. Составление меню для завтрака. Отбор </w:t>
      </w:r>
      <w:r w:rsidRPr="00FB331B">
        <w:rPr>
          <w:spacing w:val="-3"/>
          <w:sz w:val="24"/>
          <w:szCs w:val="24"/>
        </w:rPr>
        <w:t xml:space="preserve">необходимых продуктов </w:t>
      </w:r>
      <w:r w:rsidRPr="00FB331B">
        <w:rPr>
          <w:sz w:val="24"/>
          <w:szCs w:val="24"/>
        </w:rPr>
        <w:t xml:space="preserve">для </w:t>
      </w:r>
      <w:r w:rsidRPr="00FB331B">
        <w:rPr>
          <w:spacing w:val="-3"/>
          <w:sz w:val="24"/>
          <w:szCs w:val="24"/>
        </w:rPr>
        <w:t xml:space="preserve">приготовления </w:t>
      </w:r>
      <w:r w:rsidRPr="00FB331B">
        <w:rPr>
          <w:sz w:val="24"/>
          <w:szCs w:val="24"/>
        </w:rPr>
        <w:t xml:space="preserve">завтрака. </w:t>
      </w:r>
      <w:r w:rsidRPr="00FB331B">
        <w:rPr>
          <w:spacing w:val="-3"/>
          <w:sz w:val="24"/>
          <w:szCs w:val="24"/>
        </w:rPr>
        <w:t xml:space="preserve">Приготовление </w:t>
      </w:r>
      <w:r w:rsidRPr="00FB331B">
        <w:rPr>
          <w:spacing w:val="-4"/>
          <w:sz w:val="24"/>
          <w:szCs w:val="24"/>
        </w:rPr>
        <w:t xml:space="preserve">некоторых </w:t>
      </w:r>
      <w:r w:rsidRPr="00FB331B">
        <w:rPr>
          <w:spacing w:val="-6"/>
          <w:sz w:val="24"/>
          <w:szCs w:val="24"/>
        </w:rPr>
        <w:t xml:space="preserve">блюд </w:t>
      </w:r>
      <w:r w:rsidRPr="00FB331B">
        <w:rPr>
          <w:sz w:val="24"/>
          <w:szCs w:val="24"/>
        </w:rPr>
        <w:t xml:space="preserve">для завтрака. Стоимость и расчет </w:t>
      </w:r>
      <w:r w:rsidRPr="00FB331B">
        <w:rPr>
          <w:spacing w:val="-3"/>
          <w:sz w:val="24"/>
          <w:szCs w:val="24"/>
        </w:rPr>
        <w:t xml:space="preserve">продуктов </w:t>
      </w:r>
      <w:r w:rsidRPr="00FB331B">
        <w:rPr>
          <w:sz w:val="24"/>
          <w:szCs w:val="24"/>
        </w:rPr>
        <w:t xml:space="preserve">для завтрака. </w:t>
      </w:r>
      <w:r w:rsidRPr="00FB331B">
        <w:rPr>
          <w:spacing w:val="-4"/>
          <w:sz w:val="24"/>
          <w:szCs w:val="24"/>
        </w:rPr>
        <w:t xml:space="preserve">Посуда </w:t>
      </w:r>
      <w:r w:rsidRPr="00FB331B">
        <w:rPr>
          <w:sz w:val="24"/>
          <w:szCs w:val="24"/>
        </w:rPr>
        <w:t>для завтрака. Сервировка</w:t>
      </w:r>
      <w:r w:rsidRPr="00FB331B">
        <w:rPr>
          <w:spacing w:val="-1"/>
          <w:sz w:val="24"/>
          <w:szCs w:val="24"/>
        </w:rPr>
        <w:t xml:space="preserve"> </w:t>
      </w:r>
      <w:r w:rsidRPr="00FB331B">
        <w:rPr>
          <w:sz w:val="24"/>
          <w:szCs w:val="24"/>
        </w:rPr>
        <w:t>стола.</w:t>
      </w:r>
    </w:p>
    <w:p w:rsidR="0060583A" w:rsidRPr="00FB331B" w:rsidRDefault="0060583A" w:rsidP="00FB331B">
      <w:pPr>
        <w:rPr>
          <w:sz w:val="24"/>
          <w:szCs w:val="24"/>
        </w:rPr>
        <w:sectPr w:rsidR="0060583A" w:rsidRPr="00FB331B" w:rsidSect="00FB331B">
          <w:footerReference w:type="default" r:id="rId22"/>
          <w:pgSz w:w="11910" w:h="16840"/>
          <w:pgMar w:top="1040" w:right="570" w:bottom="780" w:left="1020" w:header="0" w:footer="589" w:gutter="0"/>
          <w:pgNumType w:start="191"/>
          <w:cols w:space="720"/>
        </w:sectPr>
      </w:pPr>
    </w:p>
    <w:p w:rsidR="0060583A" w:rsidRPr="00FB331B" w:rsidRDefault="00960F84" w:rsidP="00FB331B">
      <w:pPr>
        <w:pStyle w:val="a3"/>
        <w:ind w:right="688"/>
        <w:rPr>
          <w:sz w:val="24"/>
          <w:szCs w:val="24"/>
        </w:rPr>
      </w:pPr>
      <w:r w:rsidRPr="00FB331B">
        <w:rPr>
          <w:spacing w:val="-3"/>
          <w:sz w:val="24"/>
          <w:szCs w:val="24"/>
        </w:rPr>
        <w:t xml:space="preserve">Обед. </w:t>
      </w:r>
      <w:r w:rsidRPr="00FB331B">
        <w:rPr>
          <w:sz w:val="24"/>
          <w:szCs w:val="24"/>
        </w:rPr>
        <w:t xml:space="preserve">Питательная ценность овощей, мяса, рыбы, </w:t>
      </w:r>
      <w:r w:rsidRPr="00FB331B">
        <w:rPr>
          <w:spacing w:val="-3"/>
          <w:sz w:val="24"/>
          <w:szCs w:val="24"/>
        </w:rPr>
        <w:t xml:space="preserve">фруктов. </w:t>
      </w:r>
      <w:r w:rsidRPr="00FB331B">
        <w:rPr>
          <w:sz w:val="24"/>
          <w:szCs w:val="24"/>
        </w:rPr>
        <w:t xml:space="preserve">Овощные салаты: виды, способы приготовления. </w:t>
      </w:r>
      <w:r w:rsidRPr="00FB331B">
        <w:rPr>
          <w:spacing w:val="-3"/>
          <w:sz w:val="24"/>
          <w:szCs w:val="24"/>
        </w:rPr>
        <w:t xml:space="preserve">Супы </w:t>
      </w:r>
      <w:r w:rsidRPr="00FB331B">
        <w:rPr>
          <w:sz w:val="24"/>
          <w:szCs w:val="24"/>
        </w:rPr>
        <w:t xml:space="preserve">(виды, способы приготовления). Мясные </w:t>
      </w:r>
      <w:r w:rsidRPr="00FB331B">
        <w:rPr>
          <w:spacing w:val="-5"/>
          <w:sz w:val="24"/>
          <w:szCs w:val="24"/>
        </w:rPr>
        <w:t xml:space="preserve">блюда </w:t>
      </w:r>
      <w:r w:rsidRPr="00FB331B">
        <w:rPr>
          <w:sz w:val="24"/>
          <w:szCs w:val="24"/>
        </w:rPr>
        <w:t xml:space="preserve">(виды, способы </w:t>
      </w:r>
      <w:r w:rsidRPr="00FB331B">
        <w:rPr>
          <w:spacing w:val="-3"/>
          <w:sz w:val="24"/>
          <w:szCs w:val="24"/>
        </w:rPr>
        <w:t xml:space="preserve">приготовления). </w:t>
      </w:r>
      <w:r w:rsidRPr="00FB331B">
        <w:rPr>
          <w:sz w:val="24"/>
          <w:szCs w:val="24"/>
        </w:rPr>
        <w:t xml:space="preserve">Рыбные </w:t>
      </w:r>
      <w:r w:rsidRPr="00FB331B">
        <w:rPr>
          <w:spacing w:val="-5"/>
          <w:sz w:val="24"/>
          <w:szCs w:val="24"/>
        </w:rPr>
        <w:t xml:space="preserve">блюда </w:t>
      </w:r>
      <w:r w:rsidRPr="00FB331B">
        <w:rPr>
          <w:sz w:val="24"/>
          <w:szCs w:val="24"/>
        </w:rPr>
        <w:t xml:space="preserve">(виды, способы </w:t>
      </w:r>
      <w:r w:rsidRPr="00FB331B">
        <w:rPr>
          <w:spacing w:val="-3"/>
          <w:sz w:val="24"/>
          <w:szCs w:val="24"/>
        </w:rPr>
        <w:t xml:space="preserve">приготовления). </w:t>
      </w:r>
      <w:r w:rsidRPr="00FB331B">
        <w:rPr>
          <w:sz w:val="24"/>
          <w:szCs w:val="24"/>
        </w:rPr>
        <w:t xml:space="preserve">Гарниры: овощные, из круп, макаронных изделий. </w:t>
      </w:r>
      <w:r w:rsidRPr="00FB331B">
        <w:rPr>
          <w:spacing w:val="-3"/>
          <w:sz w:val="24"/>
          <w:szCs w:val="24"/>
        </w:rPr>
        <w:t xml:space="preserve">Фруктовые </w:t>
      </w:r>
      <w:r w:rsidRPr="00FB331B">
        <w:rPr>
          <w:sz w:val="24"/>
          <w:szCs w:val="24"/>
        </w:rPr>
        <w:t xml:space="preserve">напитки: соки, нектары. Составление меню для обеда. Отбор </w:t>
      </w:r>
      <w:r w:rsidRPr="00FB331B">
        <w:rPr>
          <w:spacing w:val="-4"/>
          <w:sz w:val="24"/>
          <w:szCs w:val="24"/>
        </w:rPr>
        <w:t>необходимых</w:t>
      </w:r>
      <w:r w:rsidRPr="00FB331B">
        <w:rPr>
          <w:spacing w:val="62"/>
          <w:sz w:val="24"/>
          <w:szCs w:val="24"/>
        </w:rPr>
        <w:t xml:space="preserve"> </w:t>
      </w:r>
      <w:r w:rsidRPr="00FB331B">
        <w:rPr>
          <w:spacing w:val="-3"/>
          <w:sz w:val="24"/>
          <w:szCs w:val="24"/>
        </w:rPr>
        <w:t xml:space="preserve">продуктов </w:t>
      </w:r>
      <w:r w:rsidRPr="00FB331B">
        <w:rPr>
          <w:sz w:val="24"/>
          <w:szCs w:val="24"/>
        </w:rPr>
        <w:t xml:space="preserve">для </w:t>
      </w:r>
      <w:r w:rsidRPr="00FB331B">
        <w:rPr>
          <w:spacing w:val="-3"/>
          <w:sz w:val="24"/>
          <w:szCs w:val="24"/>
        </w:rPr>
        <w:t xml:space="preserve">приготовления </w:t>
      </w:r>
      <w:r w:rsidRPr="00FB331B">
        <w:rPr>
          <w:sz w:val="24"/>
          <w:szCs w:val="24"/>
        </w:rPr>
        <w:t xml:space="preserve">обеда. Стоимость и расчет </w:t>
      </w:r>
      <w:r w:rsidRPr="00FB331B">
        <w:rPr>
          <w:spacing w:val="-3"/>
          <w:sz w:val="24"/>
          <w:szCs w:val="24"/>
        </w:rPr>
        <w:t xml:space="preserve">продуктов </w:t>
      </w:r>
      <w:r w:rsidRPr="00FB331B">
        <w:rPr>
          <w:sz w:val="24"/>
          <w:szCs w:val="24"/>
        </w:rPr>
        <w:t xml:space="preserve">для </w:t>
      </w:r>
      <w:r w:rsidRPr="00FB331B">
        <w:rPr>
          <w:spacing w:val="-3"/>
          <w:sz w:val="24"/>
          <w:szCs w:val="24"/>
        </w:rPr>
        <w:t xml:space="preserve">обеда. </w:t>
      </w:r>
      <w:r w:rsidRPr="00FB331B">
        <w:rPr>
          <w:spacing w:val="-4"/>
          <w:sz w:val="24"/>
          <w:szCs w:val="24"/>
        </w:rPr>
        <w:t xml:space="preserve">Посуда </w:t>
      </w:r>
      <w:r w:rsidRPr="00FB331B">
        <w:rPr>
          <w:sz w:val="24"/>
          <w:szCs w:val="24"/>
        </w:rPr>
        <w:t xml:space="preserve">для обедов. Праздничный </w:t>
      </w:r>
      <w:r w:rsidRPr="00FB331B">
        <w:rPr>
          <w:spacing w:val="-3"/>
          <w:sz w:val="24"/>
          <w:szCs w:val="24"/>
        </w:rPr>
        <w:t xml:space="preserve">обед. </w:t>
      </w:r>
      <w:r w:rsidRPr="00FB331B">
        <w:rPr>
          <w:sz w:val="24"/>
          <w:szCs w:val="24"/>
        </w:rPr>
        <w:t xml:space="preserve">Сервирование </w:t>
      </w:r>
      <w:r w:rsidRPr="00FB331B">
        <w:rPr>
          <w:spacing w:val="-3"/>
          <w:sz w:val="24"/>
          <w:szCs w:val="24"/>
        </w:rPr>
        <w:t xml:space="preserve">стола </w:t>
      </w:r>
      <w:r w:rsidRPr="00FB331B">
        <w:rPr>
          <w:sz w:val="24"/>
          <w:szCs w:val="24"/>
        </w:rPr>
        <w:t>для обеда. Правила этикета за</w:t>
      </w:r>
      <w:r w:rsidRPr="00FB331B">
        <w:rPr>
          <w:spacing w:val="1"/>
          <w:sz w:val="24"/>
          <w:szCs w:val="24"/>
        </w:rPr>
        <w:t xml:space="preserve"> </w:t>
      </w:r>
      <w:r w:rsidRPr="00FB331B">
        <w:rPr>
          <w:spacing w:val="-3"/>
          <w:sz w:val="24"/>
          <w:szCs w:val="24"/>
        </w:rPr>
        <w:t>столом.</w:t>
      </w:r>
    </w:p>
    <w:p w:rsidR="0060583A" w:rsidRPr="00FB331B" w:rsidRDefault="00960F84" w:rsidP="00FB331B">
      <w:pPr>
        <w:pStyle w:val="a3"/>
        <w:ind w:right="690"/>
        <w:rPr>
          <w:sz w:val="24"/>
          <w:szCs w:val="24"/>
        </w:rPr>
      </w:pPr>
      <w:r w:rsidRPr="00FB331B">
        <w:rPr>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60583A" w:rsidRPr="00FB331B" w:rsidRDefault="00960F84" w:rsidP="00FB331B">
      <w:pPr>
        <w:pStyle w:val="a3"/>
        <w:ind w:right="690"/>
        <w:rPr>
          <w:sz w:val="24"/>
          <w:szCs w:val="24"/>
        </w:rPr>
      </w:pPr>
      <w:r w:rsidRPr="00FB331B">
        <w:rPr>
          <w:i/>
          <w:sz w:val="24"/>
          <w:szCs w:val="24"/>
        </w:rPr>
        <w:t xml:space="preserve">Изделия из теста. </w:t>
      </w:r>
      <w:r w:rsidRPr="00FB331B">
        <w:rPr>
          <w:sz w:val="24"/>
          <w:szCs w:val="24"/>
        </w:rP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60583A" w:rsidRPr="00FB331B" w:rsidRDefault="00960F84" w:rsidP="00FB331B">
      <w:pPr>
        <w:pStyle w:val="a3"/>
        <w:ind w:right="692"/>
        <w:rPr>
          <w:sz w:val="24"/>
          <w:szCs w:val="24"/>
        </w:rPr>
      </w:pPr>
      <w:r w:rsidRPr="00FB331B">
        <w:rPr>
          <w:i/>
          <w:spacing w:val="-3"/>
          <w:sz w:val="24"/>
          <w:szCs w:val="24"/>
        </w:rPr>
        <w:t xml:space="preserve">Домашние </w:t>
      </w:r>
      <w:r w:rsidRPr="00FB331B">
        <w:rPr>
          <w:i/>
          <w:sz w:val="24"/>
          <w:szCs w:val="24"/>
        </w:rPr>
        <w:t xml:space="preserve">заготовки. </w:t>
      </w:r>
      <w:r w:rsidRPr="00FB331B">
        <w:rPr>
          <w:sz w:val="24"/>
          <w:szCs w:val="24"/>
        </w:rPr>
        <w:t xml:space="preserve">Виды домашних </w:t>
      </w:r>
      <w:r w:rsidRPr="00FB331B">
        <w:rPr>
          <w:spacing w:val="-3"/>
          <w:sz w:val="24"/>
          <w:szCs w:val="24"/>
        </w:rPr>
        <w:t xml:space="preserve">заготовок: варка, </w:t>
      </w:r>
      <w:r w:rsidRPr="00FB331B">
        <w:rPr>
          <w:sz w:val="24"/>
          <w:szCs w:val="24"/>
        </w:rPr>
        <w:t xml:space="preserve">сушка, соление, маринование. </w:t>
      </w:r>
      <w:r w:rsidRPr="00FB331B">
        <w:rPr>
          <w:spacing w:val="-5"/>
          <w:sz w:val="24"/>
          <w:szCs w:val="24"/>
        </w:rPr>
        <w:t xml:space="preserve">Глубокая </w:t>
      </w:r>
      <w:r w:rsidRPr="00FB331B">
        <w:rPr>
          <w:sz w:val="24"/>
          <w:szCs w:val="24"/>
        </w:rPr>
        <w:t xml:space="preserve">заморозка овощей и </w:t>
      </w:r>
      <w:r w:rsidRPr="00FB331B">
        <w:rPr>
          <w:spacing w:val="-3"/>
          <w:sz w:val="24"/>
          <w:szCs w:val="24"/>
        </w:rPr>
        <w:t xml:space="preserve">фруктов. </w:t>
      </w:r>
      <w:r w:rsidRPr="00FB331B">
        <w:rPr>
          <w:sz w:val="24"/>
          <w:szCs w:val="24"/>
        </w:rPr>
        <w:t xml:space="preserve">Меры предосторожности при употреблении </w:t>
      </w:r>
      <w:r w:rsidRPr="00FB331B">
        <w:rPr>
          <w:spacing w:val="-3"/>
          <w:sz w:val="24"/>
          <w:szCs w:val="24"/>
        </w:rPr>
        <w:t xml:space="preserve">консервированных продуктов. </w:t>
      </w:r>
      <w:r w:rsidRPr="00FB331B">
        <w:rPr>
          <w:sz w:val="24"/>
          <w:szCs w:val="24"/>
        </w:rPr>
        <w:t xml:space="preserve">Правила первой помощи при отравлении. Варенье из </w:t>
      </w:r>
      <w:r w:rsidRPr="00FB331B">
        <w:rPr>
          <w:spacing w:val="-4"/>
          <w:sz w:val="24"/>
          <w:szCs w:val="24"/>
        </w:rPr>
        <w:t xml:space="preserve">ягод </w:t>
      </w:r>
      <w:r w:rsidRPr="00FB331B">
        <w:rPr>
          <w:sz w:val="24"/>
          <w:szCs w:val="24"/>
        </w:rPr>
        <w:t>и</w:t>
      </w:r>
      <w:r w:rsidRPr="00FB331B">
        <w:rPr>
          <w:spacing w:val="-11"/>
          <w:sz w:val="24"/>
          <w:szCs w:val="24"/>
        </w:rPr>
        <w:t xml:space="preserve"> </w:t>
      </w:r>
      <w:r w:rsidRPr="00FB331B">
        <w:rPr>
          <w:spacing w:val="-3"/>
          <w:sz w:val="24"/>
          <w:szCs w:val="24"/>
        </w:rPr>
        <w:t>фруктов.</w:t>
      </w:r>
    </w:p>
    <w:p w:rsidR="0060583A" w:rsidRPr="00FB331B" w:rsidRDefault="00960F84" w:rsidP="00FB331B">
      <w:pPr>
        <w:pStyle w:val="1"/>
        <w:ind w:right="15"/>
        <w:jc w:val="center"/>
        <w:rPr>
          <w:sz w:val="24"/>
          <w:szCs w:val="24"/>
        </w:rPr>
      </w:pPr>
      <w:r w:rsidRPr="00FB331B">
        <w:rPr>
          <w:sz w:val="24"/>
          <w:szCs w:val="24"/>
        </w:rPr>
        <w:t>Транспорт</w:t>
      </w:r>
    </w:p>
    <w:p w:rsidR="0060583A" w:rsidRPr="00FB331B" w:rsidRDefault="00960F84" w:rsidP="00FB331B">
      <w:pPr>
        <w:pStyle w:val="a3"/>
        <w:ind w:right="690"/>
        <w:rPr>
          <w:sz w:val="24"/>
          <w:szCs w:val="24"/>
        </w:rPr>
      </w:pPr>
      <w:r w:rsidRPr="00FB331B">
        <w:rPr>
          <w:i/>
          <w:spacing w:val="-5"/>
          <w:sz w:val="24"/>
          <w:szCs w:val="24"/>
        </w:rPr>
        <w:t xml:space="preserve">Городской </w:t>
      </w:r>
      <w:r w:rsidRPr="00FB331B">
        <w:rPr>
          <w:i/>
          <w:sz w:val="24"/>
          <w:szCs w:val="24"/>
        </w:rPr>
        <w:t>транспорт</w:t>
      </w:r>
      <w:r w:rsidRPr="00FB331B">
        <w:rPr>
          <w:sz w:val="24"/>
          <w:szCs w:val="24"/>
        </w:rPr>
        <w:t xml:space="preserve">. Виды </w:t>
      </w:r>
      <w:r w:rsidRPr="00FB331B">
        <w:rPr>
          <w:spacing w:val="-5"/>
          <w:sz w:val="24"/>
          <w:szCs w:val="24"/>
        </w:rPr>
        <w:t xml:space="preserve">городского </w:t>
      </w:r>
      <w:r w:rsidRPr="00FB331B">
        <w:rPr>
          <w:sz w:val="24"/>
          <w:szCs w:val="24"/>
        </w:rPr>
        <w:t xml:space="preserve">транспорта. Оплата проезда на всех видах </w:t>
      </w:r>
      <w:r w:rsidRPr="00FB331B">
        <w:rPr>
          <w:spacing w:val="-5"/>
          <w:sz w:val="24"/>
          <w:szCs w:val="24"/>
        </w:rPr>
        <w:t xml:space="preserve">городского </w:t>
      </w:r>
      <w:r w:rsidRPr="00FB331B">
        <w:rPr>
          <w:sz w:val="24"/>
          <w:szCs w:val="24"/>
        </w:rPr>
        <w:t xml:space="preserve">транспорта. Правила поведения в </w:t>
      </w:r>
      <w:r w:rsidRPr="00FB331B">
        <w:rPr>
          <w:spacing w:val="-5"/>
          <w:sz w:val="24"/>
          <w:szCs w:val="24"/>
        </w:rPr>
        <w:t xml:space="preserve">городском </w:t>
      </w:r>
      <w:r w:rsidRPr="00FB331B">
        <w:rPr>
          <w:sz w:val="24"/>
          <w:szCs w:val="24"/>
        </w:rPr>
        <w:t>транспорте.</w:t>
      </w:r>
    </w:p>
    <w:p w:rsidR="0060583A" w:rsidRPr="00FB331B" w:rsidRDefault="00960F84" w:rsidP="00FB331B">
      <w:pPr>
        <w:pStyle w:val="a3"/>
        <w:ind w:right="690"/>
        <w:rPr>
          <w:sz w:val="24"/>
          <w:szCs w:val="24"/>
        </w:rPr>
      </w:pPr>
      <w:r w:rsidRPr="00FB331B">
        <w:rPr>
          <w:sz w:val="24"/>
          <w:szCs w:val="24"/>
        </w:rPr>
        <w:t>Проезд из дома в школу</w:t>
      </w:r>
      <w:r w:rsidRPr="00FB331B">
        <w:rPr>
          <w:i/>
          <w:sz w:val="24"/>
          <w:szCs w:val="24"/>
        </w:rPr>
        <w:t xml:space="preserve">. </w:t>
      </w:r>
      <w:r w:rsidRPr="00FB331B">
        <w:rPr>
          <w:sz w:val="24"/>
          <w:szCs w:val="24"/>
        </w:rPr>
        <w:t>Выбор рационального маршрута проезда из дома в разные точки населенного пункта. Расчет стоимости проезда.</w:t>
      </w:r>
    </w:p>
    <w:p w:rsidR="0060583A" w:rsidRPr="00FB331B" w:rsidRDefault="00960F84" w:rsidP="00FB331B">
      <w:pPr>
        <w:ind w:left="682" w:right="686" w:firstLine="707"/>
        <w:jc w:val="both"/>
        <w:rPr>
          <w:sz w:val="24"/>
          <w:szCs w:val="24"/>
        </w:rPr>
      </w:pPr>
      <w:r w:rsidRPr="00FB331B">
        <w:rPr>
          <w:i/>
          <w:sz w:val="24"/>
          <w:szCs w:val="24"/>
        </w:rPr>
        <w:t xml:space="preserve">Пригородный транспорт. </w:t>
      </w:r>
      <w:r w:rsidRPr="00FB331B">
        <w:rPr>
          <w:sz w:val="24"/>
          <w:szCs w:val="24"/>
        </w:rPr>
        <w:t>Виды: автобусы пригородного сообщения, электрички. Стоимость проезда. Расписание.</w:t>
      </w:r>
    </w:p>
    <w:p w:rsidR="0060583A" w:rsidRPr="00FB331B" w:rsidRDefault="0060583A" w:rsidP="00FB331B">
      <w:pPr>
        <w:jc w:val="both"/>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5"/>
        <w:rPr>
          <w:sz w:val="24"/>
          <w:szCs w:val="24"/>
        </w:rPr>
      </w:pPr>
      <w:r w:rsidRPr="00FB331B">
        <w:rPr>
          <w:i/>
          <w:sz w:val="24"/>
          <w:szCs w:val="24"/>
        </w:rPr>
        <w:t xml:space="preserve">Междугородний железнодорожный транспорт. </w:t>
      </w:r>
      <w:r w:rsidRPr="00FB331B">
        <w:rPr>
          <w:sz w:val="24"/>
          <w:szCs w:val="24"/>
        </w:rP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60583A" w:rsidRPr="00FB331B" w:rsidRDefault="00960F84" w:rsidP="00FB331B">
      <w:pPr>
        <w:pStyle w:val="a3"/>
        <w:ind w:right="685"/>
        <w:rPr>
          <w:sz w:val="24"/>
          <w:szCs w:val="24"/>
        </w:rPr>
      </w:pPr>
      <w:r w:rsidRPr="00FB331B">
        <w:rPr>
          <w:i/>
          <w:spacing w:val="-3"/>
          <w:sz w:val="24"/>
          <w:szCs w:val="24"/>
        </w:rPr>
        <w:t xml:space="preserve">Междугородний </w:t>
      </w:r>
      <w:r w:rsidRPr="00FB331B">
        <w:rPr>
          <w:i/>
          <w:sz w:val="24"/>
          <w:szCs w:val="24"/>
        </w:rPr>
        <w:t xml:space="preserve">автотранспорт. </w:t>
      </w:r>
      <w:r w:rsidRPr="00FB331B">
        <w:rPr>
          <w:spacing w:val="-3"/>
          <w:sz w:val="24"/>
          <w:szCs w:val="24"/>
        </w:rPr>
        <w:t xml:space="preserve">Автовокзал, его </w:t>
      </w:r>
      <w:r w:rsidRPr="00FB331B">
        <w:rPr>
          <w:sz w:val="24"/>
          <w:szCs w:val="24"/>
        </w:rPr>
        <w:t xml:space="preserve">назначение. Основные </w:t>
      </w:r>
      <w:r w:rsidRPr="00FB331B">
        <w:rPr>
          <w:spacing w:val="-3"/>
          <w:sz w:val="24"/>
          <w:szCs w:val="24"/>
        </w:rPr>
        <w:t xml:space="preserve">автобусные </w:t>
      </w:r>
      <w:r w:rsidRPr="00FB331B">
        <w:rPr>
          <w:sz w:val="24"/>
          <w:szCs w:val="24"/>
        </w:rPr>
        <w:t>маршруты. Расписание, порядок приобретения билетов, стоимость</w:t>
      </w:r>
      <w:r w:rsidRPr="00FB331B">
        <w:rPr>
          <w:spacing w:val="-6"/>
          <w:sz w:val="24"/>
          <w:szCs w:val="24"/>
        </w:rPr>
        <w:t xml:space="preserve"> </w:t>
      </w:r>
      <w:r w:rsidRPr="00FB331B">
        <w:rPr>
          <w:sz w:val="24"/>
          <w:szCs w:val="24"/>
        </w:rPr>
        <w:t>проезда.</w:t>
      </w:r>
    </w:p>
    <w:p w:rsidR="0060583A" w:rsidRPr="00FB331B" w:rsidRDefault="00960F84" w:rsidP="00FB331B">
      <w:pPr>
        <w:ind w:left="1390"/>
        <w:jc w:val="both"/>
        <w:rPr>
          <w:sz w:val="24"/>
          <w:szCs w:val="24"/>
        </w:rPr>
      </w:pPr>
      <w:r w:rsidRPr="00FB331B">
        <w:rPr>
          <w:i/>
          <w:sz w:val="24"/>
          <w:szCs w:val="24"/>
        </w:rPr>
        <w:t xml:space="preserve">Водный транспорт. </w:t>
      </w:r>
      <w:r w:rsidRPr="00FB331B">
        <w:rPr>
          <w:sz w:val="24"/>
          <w:szCs w:val="24"/>
        </w:rPr>
        <w:t>Значение водного транспорта. Пристань. Порт.</w:t>
      </w:r>
    </w:p>
    <w:p w:rsidR="0060583A" w:rsidRPr="00FB331B" w:rsidRDefault="00960F84" w:rsidP="00FB331B">
      <w:pPr>
        <w:ind w:left="1390"/>
        <w:jc w:val="both"/>
        <w:rPr>
          <w:i/>
          <w:sz w:val="24"/>
          <w:szCs w:val="24"/>
        </w:rPr>
      </w:pPr>
      <w:r w:rsidRPr="00FB331B">
        <w:rPr>
          <w:i/>
          <w:sz w:val="24"/>
          <w:szCs w:val="24"/>
        </w:rPr>
        <w:t xml:space="preserve">Авиационный транспорт. </w:t>
      </w:r>
      <w:r w:rsidRPr="00FB331B">
        <w:rPr>
          <w:sz w:val="24"/>
          <w:szCs w:val="24"/>
        </w:rPr>
        <w:t>Аэропорты, аэровокзалы</w:t>
      </w:r>
      <w:r w:rsidRPr="00FB331B">
        <w:rPr>
          <w:i/>
          <w:sz w:val="24"/>
          <w:szCs w:val="24"/>
        </w:rPr>
        <w:t>.</w:t>
      </w:r>
    </w:p>
    <w:p w:rsidR="0060583A" w:rsidRPr="00FB331B" w:rsidRDefault="00960F84" w:rsidP="00FB331B">
      <w:pPr>
        <w:pStyle w:val="1"/>
        <w:ind w:left="4743"/>
        <w:jc w:val="left"/>
        <w:rPr>
          <w:sz w:val="24"/>
          <w:szCs w:val="24"/>
        </w:rPr>
      </w:pPr>
      <w:r w:rsidRPr="00FB331B">
        <w:rPr>
          <w:sz w:val="24"/>
          <w:szCs w:val="24"/>
        </w:rPr>
        <w:t>Средства связи</w:t>
      </w:r>
    </w:p>
    <w:p w:rsidR="0060583A" w:rsidRPr="00FB331B" w:rsidRDefault="00960F84" w:rsidP="00FB331B">
      <w:pPr>
        <w:tabs>
          <w:tab w:val="left" w:pos="2827"/>
          <w:tab w:val="left" w:pos="4192"/>
          <w:tab w:val="left" w:pos="5148"/>
          <w:tab w:val="left" w:pos="6147"/>
          <w:tab w:val="left" w:pos="7460"/>
          <w:tab w:val="left" w:pos="9266"/>
        </w:tabs>
        <w:ind w:left="682" w:right="689" w:firstLine="707"/>
        <w:rPr>
          <w:sz w:val="24"/>
          <w:szCs w:val="24"/>
        </w:rPr>
      </w:pPr>
      <w:r w:rsidRPr="00FB331B">
        <w:rPr>
          <w:i/>
          <w:sz w:val="24"/>
          <w:szCs w:val="24"/>
        </w:rPr>
        <w:t>Основные</w:t>
      </w:r>
      <w:r w:rsidRPr="00FB331B">
        <w:rPr>
          <w:i/>
          <w:sz w:val="24"/>
          <w:szCs w:val="24"/>
        </w:rPr>
        <w:tab/>
        <w:t>средства</w:t>
      </w:r>
      <w:r w:rsidRPr="00FB331B">
        <w:rPr>
          <w:i/>
          <w:sz w:val="24"/>
          <w:szCs w:val="24"/>
        </w:rPr>
        <w:tab/>
        <w:t>связи</w:t>
      </w:r>
      <w:r w:rsidRPr="00FB331B">
        <w:rPr>
          <w:sz w:val="24"/>
          <w:szCs w:val="24"/>
        </w:rPr>
        <w:t>:</w:t>
      </w:r>
      <w:r w:rsidRPr="00FB331B">
        <w:rPr>
          <w:sz w:val="24"/>
          <w:szCs w:val="24"/>
        </w:rPr>
        <w:tab/>
        <w:t>почта,</w:t>
      </w:r>
      <w:r w:rsidRPr="00FB331B">
        <w:rPr>
          <w:sz w:val="24"/>
          <w:szCs w:val="24"/>
        </w:rPr>
        <w:tab/>
        <w:t>телефон,</w:t>
      </w:r>
      <w:r w:rsidRPr="00FB331B">
        <w:rPr>
          <w:sz w:val="24"/>
          <w:szCs w:val="24"/>
        </w:rPr>
        <w:tab/>
        <w:t>телевидение,</w:t>
      </w:r>
      <w:r w:rsidRPr="00FB331B">
        <w:rPr>
          <w:sz w:val="24"/>
          <w:szCs w:val="24"/>
        </w:rPr>
        <w:tab/>
      </w:r>
      <w:r w:rsidRPr="00FB331B">
        <w:rPr>
          <w:spacing w:val="-4"/>
          <w:sz w:val="24"/>
          <w:szCs w:val="24"/>
        </w:rPr>
        <w:t xml:space="preserve">радио, </w:t>
      </w:r>
      <w:r w:rsidRPr="00FB331B">
        <w:rPr>
          <w:spacing w:val="-3"/>
          <w:sz w:val="24"/>
          <w:szCs w:val="24"/>
        </w:rPr>
        <w:t xml:space="preserve">компьютер. </w:t>
      </w:r>
      <w:r w:rsidRPr="00FB331B">
        <w:rPr>
          <w:sz w:val="24"/>
          <w:szCs w:val="24"/>
        </w:rPr>
        <w:t>Назначение, особенности</w:t>
      </w:r>
      <w:r w:rsidRPr="00FB331B">
        <w:rPr>
          <w:spacing w:val="-3"/>
          <w:sz w:val="24"/>
          <w:szCs w:val="24"/>
        </w:rPr>
        <w:t xml:space="preserve"> </w:t>
      </w:r>
      <w:r w:rsidRPr="00FB331B">
        <w:rPr>
          <w:sz w:val="24"/>
          <w:szCs w:val="24"/>
        </w:rPr>
        <w:t>использования.</w:t>
      </w:r>
    </w:p>
    <w:p w:rsidR="0060583A" w:rsidRPr="00FB331B" w:rsidRDefault="00960F84" w:rsidP="00FB331B">
      <w:pPr>
        <w:pStyle w:val="a3"/>
        <w:ind w:right="690"/>
        <w:jc w:val="left"/>
        <w:rPr>
          <w:sz w:val="24"/>
          <w:szCs w:val="24"/>
        </w:rPr>
      </w:pPr>
      <w:r w:rsidRPr="00FB331B">
        <w:rPr>
          <w:i/>
          <w:sz w:val="24"/>
          <w:szCs w:val="24"/>
        </w:rPr>
        <w:t xml:space="preserve">Почта. </w:t>
      </w:r>
      <w:r w:rsidRPr="00FB331B">
        <w:rPr>
          <w:sz w:val="24"/>
          <w:szCs w:val="24"/>
        </w:rPr>
        <w:t xml:space="preserve">Работа </w:t>
      </w:r>
      <w:r w:rsidRPr="00FB331B">
        <w:rPr>
          <w:spacing w:val="-4"/>
          <w:sz w:val="24"/>
          <w:szCs w:val="24"/>
        </w:rPr>
        <w:t>почтового</w:t>
      </w:r>
      <w:r w:rsidRPr="00FB331B">
        <w:rPr>
          <w:spacing w:val="62"/>
          <w:sz w:val="24"/>
          <w:szCs w:val="24"/>
        </w:rPr>
        <w:t xml:space="preserve"> </w:t>
      </w:r>
      <w:r w:rsidRPr="00FB331B">
        <w:rPr>
          <w:sz w:val="24"/>
          <w:szCs w:val="24"/>
        </w:rPr>
        <w:t xml:space="preserve">отделения связи «Почта России». Виды </w:t>
      </w:r>
      <w:r w:rsidRPr="00FB331B">
        <w:rPr>
          <w:spacing w:val="-3"/>
          <w:sz w:val="24"/>
          <w:szCs w:val="24"/>
        </w:rPr>
        <w:t xml:space="preserve">почтовых </w:t>
      </w:r>
      <w:r w:rsidRPr="00FB331B">
        <w:rPr>
          <w:sz w:val="24"/>
          <w:szCs w:val="24"/>
        </w:rPr>
        <w:t>отправлений: письмо, бандероль, посылка.</w:t>
      </w:r>
    </w:p>
    <w:p w:rsidR="0060583A" w:rsidRPr="00FB331B" w:rsidRDefault="00960F84" w:rsidP="00FB331B">
      <w:pPr>
        <w:pStyle w:val="a3"/>
        <w:ind w:left="1390" w:firstLine="0"/>
        <w:jc w:val="left"/>
        <w:rPr>
          <w:sz w:val="24"/>
          <w:szCs w:val="24"/>
        </w:rPr>
      </w:pPr>
      <w:r w:rsidRPr="00FB331B">
        <w:rPr>
          <w:sz w:val="24"/>
          <w:szCs w:val="24"/>
        </w:rPr>
        <w:t>Письма. Деловые письма: заказное, с уведомлением. Личные письма.</w:t>
      </w:r>
    </w:p>
    <w:p w:rsidR="0060583A" w:rsidRPr="00FB331B" w:rsidRDefault="00960F84" w:rsidP="00FB331B">
      <w:pPr>
        <w:pStyle w:val="a3"/>
        <w:ind w:firstLine="0"/>
        <w:rPr>
          <w:sz w:val="24"/>
          <w:szCs w:val="24"/>
        </w:rPr>
      </w:pPr>
      <w:r w:rsidRPr="00FB331B">
        <w:rPr>
          <w:sz w:val="24"/>
          <w:szCs w:val="24"/>
        </w:rPr>
        <w:t>Порядок отправления писем различного вида. Стоимость пересылки.</w:t>
      </w:r>
    </w:p>
    <w:p w:rsidR="0060583A" w:rsidRPr="00FB331B" w:rsidRDefault="00960F84" w:rsidP="00FB331B">
      <w:pPr>
        <w:pStyle w:val="a3"/>
        <w:ind w:right="683"/>
        <w:rPr>
          <w:sz w:val="24"/>
          <w:szCs w:val="24"/>
        </w:rPr>
      </w:pPr>
      <w:r w:rsidRPr="00FB331B">
        <w:rPr>
          <w:sz w:val="24"/>
          <w:szCs w:val="24"/>
        </w:rPr>
        <w:t>Бандероли. Виды бандеролей: простая, заказная, ценная, с уведомлением. Порядок отправления. Упаковка. Стоимость пересылки.</w:t>
      </w:r>
    </w:p>
    <w:p w:rsidR="0060583A" w:rsidRPr="00FB331B" w:rsidRDefault="00960F84" w:rsidP="00FB331B">
      <w:pPr>
        <w:pStyle w:val="a3"/>
        <w:ind w:left="1390" w:firstLine="0"/>
        <w:rPr>
          <w:sz w:val="24"/>
          <w:szCs w:val="24"/>
        </w:rPr>
      </w:pPr>
      <w:r w:rsidRPr="00FB331B">
        <w:rPr>
          <w:sz w:val="24"/>
          <w:szCs w:val="24"/>
        </w:rPr>
        <w:t>Посылки. Виды упаковок. Правила и стоимость отправления.</w:t>
      </w:r>
    </w:p>
    <w:p w:rsidR="0060583A" w:rsidRPr="00FB331B" w:rsidRDefault="00960F84" w:rsidP="00FB331B">
      <w:pPr>
        <w:pStyle w:val="a3"/>
        <w:ind w:right="684"/>
        <w:rPr>
          <w:sz w:val="24"/>
          <w:szCs w:val="24"/>
        </w:rPr>
      </w:pPr>
      <w:r w:rsidRPr="00FB331B">
        <w:rPr>
          <w:i/>
          <w:spacing w:val="-3"/>
          <w:sz w:val="24"/>
          <w:szCs w:val="24"/>
        </w:rPr>
        <w:t xml:space="preserve">Телефонная </w:t>
      </w:r>
      <w:r w:rsidRPr="00FB331B">
        <w:rPr>
          <w:i/>
          <w:sz w:val="24"/>
          <w:szCs w:val="24"/>
        </w:rPr>
        <w:t xml:space="preserve">связь. </w:t>
      </w:r>
      <w:r w:rsidRPr="00FB331B">
        <w:rPr>
          <w:sz w:val="24"/>
          <w:szCs w:val="24"/>
        </w:rPr>
        <w:t xml:space="preserve">Виды телефонной связи: проводная (фиксированная), беспроводная (сотовая). Влияние на здоровье излучений мобильного телефона. </w:t>
      </w:r>
      <w:r w:rsidRPr="00FB331B">
        <w:rPr>
          <w:spacing w:val="-8"/>
          <w:sz w:val="24"/>
          <w:szCs w:val="24"/>
        </w:rPr>
        <w:t xml:space="preserve">Культура </w:t>
      </w:r>
      <w:r w:rsidRPr="00FB331B">
        <w:rPr>
          <w:sz w:val="24"/>
          <w:szCs w:val="24"/>
        </w:rPr>
        <w:t xml:space="preserve">разговора по </w:t>
      </w:r>
      <w:r w:rsidRPr="00FB331B">
        <w:rPr>
          <w:spacing w:val="-4"/>
          <w:sz w:val="24"/>
          <w:szCs w:val="24"/>
        </w:rPr>
        <w:t xml:space="preserve">телефону. </w:t>
      </w:r>
      <w:r w:rsidRPr="00FB331B">
        <w:rPr>
          <w:sz w:val="24"/>
          <w:szCs w:val="24"/>
        </w:rPr>
        <w:t xml:space="preserve">Номера телефонов экстренной службы. Правила оплаты различных видов телефонной связи. Сотовые </w:t>
      </w:r>
      <w:r w:rsidRPr="00FB331B">
        <w:rPr>
          <w:spacing w:val="-3"/>
          <w:sz w:val="24"/>
          <w:szCs w:val="24"/>
        </w:rPr>
        <w:t xml:space="preserve">компании, </w:t>
      </w:r>
      <w:r w:rsidRPr="00FB331B">
        <w:rPr>
          <w:sz w:val="24"/>
          <w:szCs w:val="24"/>
        </w:rPr>
        <w:t>тарифы.</w:t>
      </w:r>
    </w:p>
    <w:p w:rsidR="0060583A" w:rsidRPr="00FB331B" w:rsidRDefault="00960F84" w:rsidP="00FB331B">
      <w:pPr>
        <w:ind w:left="1390"/>
        <w:jc w:val="both"/>
        <w:rPr>
          <w:sz w:val="24"/>
          <w:szCs w:val="24"/>
        </w:rPr>
      </w:pPr>
      <w:r w:rsidRPr="00FB331B">
        <w:rPr>
          <w:i/>
          <w:sz w:val="24"/>
          <w:szCs w:val="24"/>
        </w:rPr>
        <w:t xml:space="preserve">Интернет-связь. </w:t>
      </w:r>
      <w:r w:rsidRPr="00FB331B">
        <w:rPr>
          <w:sz w:val="24"/>
          <w:szCs w:val="24"/>
        </w:rPr>
        <w:t>Электронная почта. Видео-связь (скайп).</w:t>
      </w:r>
    </w:p>
    <w:p w:rsidR="0060583A" w:rsidRPr="00FB331B" w:rsidRDefault="00960F84" w:rsidP="00FB331B">
      <w:pPr>
        <w:pStyle w:val="a3"/>
        <w:ind w:firstLine="0"/>
        <w:rPr>
          <w:sz w:val="24"/>
          <w:szCs w:val="24"/>
        </w:rPr>
      </w:pPr>
      <w:r w:rsidRPr="00FB331B">
        <w:rPr>
          <w:sz w:val="24"/>
          <w:szCs w:val="24"/>
        </w:rPr>
        <w:t>Особенности, значение в современной жизни.</w:t>
      </w:r>
    </w:p>
    <w:p w:rsidR="0060583A" w:rsidRPr="00FB331B" w:rsidRDefault="00960F84" w:rsidP="00FB331B">
      <w:pPr>
        <w:ind w:left="682" w:right="688" w:firstLine="707"/>
        <w:jc w:val="both"/>
        <w:rPr>
          <w:sz w:val="24"/>
          <w:szCs w:val="24"/>
        </w:rPr>
      </w:pPr>
      <w:r w:rsidRPr="00FB331B">
        <w:rPr>
          <w:i/>
          <w:sz w:val="24"/>
          <w:szCs w:val="24"/>
        </w:rPr>
        <w:t xml:space="preserve">Денежные переводы. </w:t>
      </w:r>
      <w:r w:rsidRPr="00FB331B">
        <w:rPr>
          <w:sz w:val="24"/>
          <w:szCs w:val="24"/>
        </w:rPr>
        <w:t>Виды денежных переводов. Стоимость отправления.</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145"/>
        <w:jc w:val="left"/>
        <w:rPr>
          <w:sz w:val="24"/>
          <w:szCs w:val="24"/>
        </w:rPr>
      </w:pPr>
      <w:r w:rsidRPr="00FB331B">
        <w:rPr>
          <w:sz w:val="24"/>
          <w:szCs w:val="24"/>
        </w:rPr>
        <w:t>Предприятия, организации, учреждения</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8"/>
        <w:rPr>
          <w:sz w:val="24"/>
          <w:szCs w:val="24"/>
        </w:rPr>
      </w:pPr>
      <w:r w:rsidRPr="00FB331B">
        <w:rPr>
          <w:i/>
          <w:sz w:val="24"/>
          <w:szCs w:val="24"/>
        </w:rPr>
        <w:t xml:space="preserve">Образовательные учреждения. </w:t>
      </w:r>
      <w:r w:rsidRPr="00FB331B">
        <w:rPr>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0583A" w:rsidRPr="00FB331B" w:rsidRDefault="00960F84" w:rsidP="00FB331B">
      <w:pPr>
        <w:ind w:left="682" w:right="682" w:firstLine="707"/>
        <w:jc w:val="both"/>
        <w:rPr>
          <w:sz w:val="24"/>
          <w:szCs w:val="24"/>
        </w:rPr>
      </w:pPr>
      <w:r w:rsidRPr="00FB331B">
        <w:rPr>
          <w:i/>
          <w:sz w:val="24"/>
          <w:szCs w:val="24"/>
        </w:rPr>
        <w:t>Местные и промышленные и сельскохозяйственные предприятия</w:t>
      </w:r>
      <w:r w:rsidRPr="00FB331B">
        <w:rPr>
          <w:sz w:val="24"/>
          <w:szCs w:val="24"/>
        </w:rPr>
        <w:t>. Названия предприятия, вид деятельности, основные виды выпускаемой продукции, профессии рабочих и служащих.</w:t>
      </w:r>
    </w:p>
    <w:p w:rsidR="0060583A" w:rsidRPr="00FB331B" w:rsidRDefault="00960F84" w:rsidP="00FB331B">
      <w:pPr>
        <w:ind w:left="1390"/>
        <w:jc w:val="both"/>
        <w:rPr>
          <w:sz w:val="24"/>
          <w:szCs w:val="24"/>
        </w:rPr>
      </w:pPr>
      <w:r w:rsidRPr="00FB331B">
        <w:rPr>
          <w:i/>
          <w:sz w:val="24"/>
          <w:szCs w:val="24"/>
        </w:rPr>
        <w:t xml:space="preserve">Исполнительные органы государственной власти </w:t>
      </w:r>
      <w:r w:rsidRPr="00FB331B">
        <w:rPr>
          <w:sz w:val="24"/>
          <w:szCs w:val="24"/>
        </w:rPr>
        <w:t>(города, района).</w:t>
      </w:r>
    </w:p>
    <w:p w:rsidR="0060583A" w:rsidRPr="00FB331B" w:rsidRDefault="00960F84" w:rsidP="00FB331B">
      <w:pPr>
        <w:pStyle w:val="a3"/>
        <w:ind w:firstLine="0"/>
        <w:jc w:val="left"/>
        <w:rPr>
          <w:sz w:val="24"/>
          <w:szCs w:val="24"/>
        </w:rPr>
      </w:pPr>
      <w:r w:rsidRPr="00FB331B">
        <w:rPr>
          <w:sz w:val="24"/>
          <w:szCs w:val="24"/>
        </w:rPr>
        <w:t>Муниципальные власти. Структура, назначение.</w:t>
      </w:r>
    </w:p>
    <w:p w:rsidR="0060583A" w:rsidRPr="00FB331B" w:rsidRDefault="00960F84" w:rsidP="00FB331B">
      <w:pPr>
        <w:pStyle w:val="1"/>
        <w:ind w:right="16"/>
        <w:jc w:val="center"/>
        <w:rPr>
          <w:sz w:val="24"/>
          <w:szCs w:val="24"/>
        </w:rPr>
      </w:pPr>
      <w:r w:rsidRPr="00FB331B">
        <w:rPr>
          <w:sz w:val="24"/>
          <w:szCs w:val="24"/>
        </w:rPr>
        <w:t>Семья</w:t>
      </w:r>
    </w:p>
    <w:p w:rsidR="0060583A" w:rsidRPr="00FB331B" w:rsidRDefault="00960F84" w:rsidP="00FB331B">
      <w:pPr>
        <w:pStyle w:val="a3"/>
        <w:ind w:right="685"/>
        <w:rPr>
          <w:sz w:val="24"/>
          <w:szCs w:val="24"/>
        </w:rPr>
      </w:pPr>
      <w:r w:rsidRPr="00FB331B">
        <w:rPr>
          <w:i/>
          <w:sz w:val="24"/>
          <w:szCs w:val="24"/>
        </w:rPr>
        <w:t xml:space="preserve">Родственные отношения в семье. </w:t>
      </w:r>
      <w:r w:rsidRPr="00FB331B">
        <w:rPr>
          <w:sz w:val="24"/>
          <w:szCs w:val="24"/>
        </w:rP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60583A" w:rsidRPr="00FB331B" w:rsidRDefault="00960F84" w:rsidP="00FB331B">
      <w:pPr>
        <w:pStyle w:val="a3"/>
        <w:ind w:right="685"/>
        <w:rPr>
          <w:sz w:val="24"/>
          <w:szCs w:val="24"/>
        </w:rPr>
      </w:pPr>
      <w:r w:rsidRPr="00FB331B">
        <w:rPr>
          <w:i/>
          <w:sz w:val="24"/>
          <w:szCs w:val="24"/>
        </w:rPr>
        <w:t xml:space="preserve">Семейный досуг. </w:t>
      </w:r>
      <w:r w:rsidRPr="00FB331B">
        <w:rPr>
          <w:sz w:val="24"/>
          <w:szCs w:val="24"/>
        </w:rP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60583A" w:rsidRPr="00FB331B" w:rsidRDefault="00960F84" w:rsidP="00FB331B">
      <w:pPr>
        <w:pStyle w:val="a3"/>
        <w:ind w:right="693"/>
        <w:rPr>
          <w:sz w:val="24"/>
          <w:szCs w:val="24"/>
        </w:rPr>
      </w:pPr>
      <w:r w:rsidRPr="00FB331B">
        <w:rPr>
          <w:sz w:val="24"/>
          <w:szCs w:val="24"/>
        </w:rPr>
        <w:t>Досуг как источник получения новых знаний: экскурсии, прогулки, посещения музеев, театров и т. д.</w:t>
      </w:r>
    </w:p>
    <w:p w:rsidR="0060583A" w:rsidRPr="00FB331B" w:rsidRDefault="00960F84" w:rsidP="00FB331B">
      <w:pPr>
        <w:pStyle w:val="a3"/>
        <w:ind w:right="692"/>
        <w:rPr>
          <w:sz w:val="24"/>
          <w:szCs w:val="24"/>
        </w:rPr>
      </w:pPr>
      <w:r w:rsidRPr="00FB331B">
        <w:rPr>
          <w:sz w:val="24"/>
          <w:szCs w:val="24"/>
        </w:rPr>
        <w:t>Досуг как средство укрепления здоровья: туристические походы; посещение спортивных секций и др.</w:t>
      </w:r>
    </w:p>
    <w:p w:rsidR="0060583A" w:rsidRPr="00FB331B" w:rsidRDefault="00960F84" w:rsidP="00FB331B">
      <w:pPr>
        <w:pStyle w:val="a3"/>
        <w:ind w:right="691"/>
        <w:rPr>
          <w:sz w:val="24"/>
          <w:szCs w:val="24"/>
        </w:rPr>
      </w:pPr>
      <w:r w:rsidRPr="00FB331B">
        <w:rPr>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60583A" w:rsidRPr="00FB331B" w:rsidRDefault="00960F84" w:rsidP="00FB331B">
      <w:pPr>
        <w:pStyle w:val="a3"/>
        <w:ind w:right="689"/>
        <w:rPr>
          <w:sz w:val="24"/>
          <w:szCs w:val="24"/>
        </w:rPr>
      </w:pPr>
      <w:r w:rsidRPr="00FB331B">
        <w:rPr>
          <w:i/>
          <w:sz w:val="24"/>
          <w:szCs w:val="24"/>
        </w:rPr>
        <w:t xml:space="preserve">Отдых. </w:t>
      </w:r>
      <w:r w:rsidRPr="00FB331B">
        <w:rPr>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AC22A7" w:rsidP="00FB331B">
      <w:pPr>
        <w:pStyle w:val="a3"/>
        <w:ind w:right="685"/>
        <w:rPr>
          <w:sz w:val="24"/>
          <w:szCs w:val="24"/>
        </w:rPr>
      </w:pPr>
      <w:r>
        <w:rPr>
          <w:noProof/>
          <w:sz w:val="24"/>
          <w:szCs w:val="24"/>
          <w:lang w:bidi="ar-SA"/>
        </w:rPr>
        <mc:AlternateContent>
          <mc:Choice Requires="wps">
            <w:drawing>
              <wp:anchor distT="0" distB="0" distL="114300" distR="114300" simplePos="0" relativeHeight="251660288" behindDoc="0" locked="0" layoutInCell="1" allowOverlap="1">
                <wp:simplePos x="0" y="0"/>
                <wp:positionH relativeFrom="page">
                  <wp:posOffset>20320</wp:posOffset>
                </wp:positionH>
                <wp:positionV relativeFrom="page">
                  <wp:posOffset>6151880</wp:posOffset>
                </wp:positionV>
                <wp:extent cx="0" cy="0"/>
                <wp:effectExtent l="0" t="0" r="0" b="0"/>
                <wp:wrapNone/>
                <wp:docPr id="7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040">
                          <a:solidFill>
                            <a:srgbClr val="9274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D4F7"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pt,484.4pt" to="1.6pt,4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" strokecolor="#92746b" strokeweight=".64mm">
                <w10:wrap anchorx="page" anchory="page"/>
              </v:line>
            </w:pict>
          </mc:Fallback>
        </mc:AlternateContent>
      </w:r>
      <w:r w:rsidR="00960F84" w:rsidRPr="00FB331B">
        <w:rPr>
          <w:i/>
          <w:sz w:val="24"/>
          <w:szCs w:val="24"/>
        </w:rPr>
        <w:t xml:space="preserve">Экономика домашнего хозяйства. </w:t>
      </w:r>
      <w:r w:rsidR="00960F84" w:rsidRPr="00FB331B">
        <w:rPr>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60583A" w:rsidRPr="00FB331B" w:rsidRDefault="00960F84" w:rsidP="00FB331B">
      <w:pPr>
        <w:pStyle w:val="1"/>
        <w:ind w:right="15"/>
        <w:jc w:val="center"/>
        <w:rPr>
          <w:sz w:val="24"/>
          <w:szCs w:val="24"/>
        </w:rPr>
      </w:pPr>
      <w:r w:rsidRPr="00FB331B">
        <w:rPr>
          <w:sz w:val="24"/>
          <w:szCs w:val="24"/>
        </w:rPr>
        <w:t>МИР ИСТОРИИ</w:t>
      </w:r>
    </w:p>
    <w:p w:rsidR="0060583A" w:rsidRPr="00FB331B" w:rsidRDefault="00960F84" w:rsidP="00FB331B">
      <w:pPr>
        <w:ind w:left="4196"/>
        <w:jc w:val="both"/>
        <w:rPr>
          <w:b/>
          <w:sz w:val="24"/>
          <w:szCs w:val="24"/>
        </w:rPr>
      </w:pPr>
      <w:r w:rsidRPr="00FB331B">
        <w:rPr>
          <w:b/>
          <w:sz w:val="24"/>
          <w:szCs w:val="24"/>
        </w:rPr>
        <w:t>Пояснительная записка</w:t>
      </w:r>
    </w:p>
    <w:p w:rsidR="0060583A" w:rsidRPr="00FB331B" w:rsidRDefault="00960F84" w:rsidP="00FB331B">
      <w:pPr>
        <w:pStyle w:val="a3"/>
        <w:ind w:right="684"/>
        <w:rPr>
          <w:sz w:val="24"/>
          <w:szCs w:val="24"/>
        </w:rPr>
      </w:pPr>
      <w:r w:rsidRPr="00FB331B">
        <w:rPr>
          <w:color w:val="000009"/>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60583A" w:rsidRPr="00FB331B" w:rsidRDefault="00960F84" w:rsidP="00FB331B">
      <w:pPr>
        <w:pStyle w:val="a3"/>
        <w:ind w:right="683"/>
        <w:rPr>
          <w:b/>
          <w:sz w:val="24"/>
          <w:szCs w:val="24"/>
        </w:rPr>
      </w:pPr>
      <w:r w:rsidRPr="00FB331B">
        <w:rPr>
          <w:b/>
          <w:color w:val="000009"/>
          <w:sz w:val="24"/>
          <w:szCs w:val="24"/>
        </w:rPr>
        <w:t xml:space="preserve">Цель </w:t>
      </w:r>
      <w:r w:rsidRPr="00FB331B">
        <w:rPr>
          <w:color w:val="000009"/>
          <w:sz w:val="24"/>
          <w:szCs w:val="24"/>
        </w:rPr>
        <w:t xml:space="preserve">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sidRPr="00FB331B">
        <w:rPr>
          <w:b/>
          <w:color w:val="000009"/>
          <w:sz w:val="24"/>
          <w:szCs w:val="24"/>
        </w:rPr>
        <w:t>задачи:</w:t>
      </w:r>
    </w:p>
    <w:p w:rsidR="0060583A" w:rsidRPr="00FB331B" w:rsidRDefault="00960F84" w:rsidP="00E05366">
      <w:pPr>
        <w:pStyle w:val="a4"/>
        <w:numPr>
          <w:ilvl w:val="0"/>
          <w:numId w:val="64"/>
        </w:numPr>
        <w:tabs>
          <w:tab w:val="left" w:pos="1741"/>
        </w:tabs>
        <w:ind w:right="692" w:firstLine="707"/>
        <w:rPr>
          <w:sz w:val="24"/>
          <w:szCs w:val="24"/>
        </w:rPr>
      </w:pPr>
      <w:r w:rsidRPr="00FB331B">
        <w:rPr>
          <w:color w:val="000009"/>
          <w:sz w:val="24"/>
          <w:szCs w:val="24"/>
        </w:rPr>
        <w:t xml:space="preserve">формирование первоначальных представлений об особенностях жизни, быта, </w:t>
      </w:r>
      <w:r w:rsidRPr="00FB331B">
        <w:rPr>
          <w:color w:val="000009"/>
          <w:spacing w:val="-5"/>
          <w:sz w:val="24"/>
          <w:szCs w:val="24"/>
        </w:rPr>
        <w:t xml:space="preserve">труда </w:t>
      </w:r>
      <w:r w:rsidRPr="00FB331B">
        <w:rPr>
          <w:color w:val="000009"/>
          <w:sz w:val="24"/>
          <w:szCs w:val="24"/>
        </w:rPr>
        <w:t xml:space="preserve">человека на различных исторических этапах </w:t>
      </w:r>
      <w:r w:rsidRPr="00FB331B">
        <w:rPr>
          <w:color w:val="000009"/>
          <w:spacing w:val="-4"/>
          <w:sz w:val="24"/>
          <w:szCs w:val="24"/>
        </w:rPr>
        <w:t>его</w:t>
      </w:r>
      <w:r w:rsidRPr="00FB331B">
        <w:rPr>
          <w:color w:val="000009"/>
          <w:spacing w:val="-11"/>
          <w:sz w:val="24"/>
          <w:szCs w:val="24"/>
        </w:rPr>
        <w:t xml:space="preserve"> </w:t>
      </w:r>
      <w:r w:rsidRPr="00FB331B">
        <w:rPr>
          <w:color w:val="000009"/>
          <w:sz w:val="24"/>
          <w:szCs w:val="24"/>
        </w:rPr>
        <w:t>развития;</w:t>
      </w:r>
    </w:p>
    <w:p w:rsidR="0060583A" w:rsidRPr="00FB331B" w:rsidRDefault="00960F84" w:rsidP="00E05366">
      <w:pPr>
        <w:pStyle w:val="a4"/>
        <w:numPr>
          <w:ilvl w:val="0"/>
          <w:numId w:val="64"/>
        </w:numPr>
        <w:tabs>
          <w:tab w:val="left" w:pos="1741"/>
        </w:tabs>
        <w:ind w:left="1740"/>
        <w:rPr>
          <w:sz w:val="24"/>
          <w:szCs w:val="24"/>
        </w:rPr>
      </w:pPr>
      <w:r w:rsidRPr="00FB331B">
        <w:rPr>
          <w:color w:val="000009"/>
          <w:sz w:val="24"/>
          <w:szCs w:val="24"/>
        </w:rPr>
        <w:t>формирование первоначальных исторических представлений</w:t>
      </w:r>
      <w:r w:rsidRPr="00FB331B">
        <w:rPr>
          <w:color w:val="000009"/>
          <w:spacing w:val="29"/>
          <w:sz w:val="24"/>
          <w:szCs w:val="24"/>
        </w:rPr>
        <w:t xml:space="preserve"> </w:t>
      </w:r>
      <w:r w:rsidRPr="00FB331B">
        <w:rPr>
          <w:color w:val="000009"/>
          <w:sz w:val="24"/>
          <w:szCs w:val="24"/>
        </w:rPr>
        <w:t>о</w:t>
      </w:r>
    </w:p>
    <w:p w:rsidR="0060583A" w:rsidRPr="00FB331B" w:rsidRDefault="00960F84" w:rsidP="00FB331B">
      <w:pPr>
        <w:pStyle w:val="a3"/>
        <w:ind w:firstLine="0"/>
        <w:rPr>
          <w:sz w:val="24"/>
          <w:szCs w:val="24"/>
        </w:rPr>
      </w:pPr>
      <w:r w:rsidRPr="00FB331B">
        <w:rPr>
          <w:color w:val="000009"/>
          <w:sz w:val="24"/>
          <w:szCs w:val="24"/>
        </w:rPr>
        <w:t>«историческом времени» и «историческом пространстве»;</w:t>
      </w:r>
    </w:p>
    <w:p w:rsidR="0060583A" w:rsidRPr="00FB331B" w:rsidRDefault="00960F84" w:rsidP="00E05366">
      <w:pPr>
        <w:pStyle w:val="a4"/>
        <w:numPr>
          <w:ilvl w:val="0"/>
          <w:numId w:val="64"/>
        </w:numPr>
        <w:tabs>
          <w:tab w:val="left" w:pos="1741"/>
        </w:tabs>
        <w:ind w:right="688" w:firstLine="707"/>
        <w:rPr>
          <w:sz w:val="24"/>
          <w:szCs w:val="24"/>
        </w:rPr>
      </w:pPr>
      <w:r w:rsidRPr="00FB331B">
        <w:rPr>
          <w:color w:val="000009"/>
          <w:sz w:val="24"/>
          <w:szCs w:val="24"/>
        </w:rPr>
        <w:t xml:space="preserve">формирование исторических понятий: «век», «эпоха», «община» и </w:t>
      </w:r>
      <w:r w:rsidRPr="00FB331B">
        <w:rPr>
          <w:color w:val="000009"/>
          <w:spacing w:val="-4"/>
          <w:sz w:val="24"/>
          <w:szCs w:val="24"/>
        </w:rPr>
        <w:t>некоторых</w:t>
      </w:r>
      <w:r w:rsidRPr="00FB331B">
        <w:rPr>
          <w:color w:val="000009"/>
          <w:spacing w:val="-3"/>
          <w:sz w:val="24"/>
          <w:szCs w:val="24"/>
        </w:rPr>
        <w:t xml:space="preserve"> </w:t>
      </w:r>
      <w:r w:rsidRPr="00FB331B">
        <w:rPr>
          <w:color w:val="000009"/>
          <w:sz w:val="24"/>
          <w:szCs w:val="24"/>
        </w:rPr>
        <w:t>других;</w:t>
      </w:r>
    </w:p>
    <w:p w:rsidR="0060583A" w:rsidRPr="00FB331B" w:rsidRDefault="00960F84" w:rsidP="00E05366">
      <w:pPr>
        <w:pStyle w:val="a4"/>
        <w:numPr>
          <w:ilvl w:val="0"/>
          <w:numId w:val="64"/>
        </w:numPr>
        <w:tabs>
          <w:tab w:val="left" w:pos="1741"/>
        </w:tabs>
        <w:ind w:left="1740"/>
        <w:rPr>
          <w:sz w:val="24"/>
          <w:szCs w:val="24"/>
        </w:rPr>
      </w:pPr>
      <w:r w:rsidRPr="00FB331B">
        <w:rPr>
          <w:color w:val="000009"/>
          <w:sz w:val="24"/>
          <w:szCs w:val="24"/>
        </w:rPr>
        <w:t>формирование умения работать с «лентой</w:t>
      </w:r>
      <w:r w:rsidRPr="00FB331B">
        <w:rPr>
          <w:color w:val="000009"/>
          <w:spacing w:val="-7"/>
          <w:sz w:val="24"/>
          <w:szCs w:val="24"/>
        </w:rPr>
        <w:t xml:space="preserve"> </w:t>
      </w:r>
      <w:r w:rsidRPr="00FB331B">
        <w:rPr>
          <w:color w:val="000009"/>
          <w:sz w:val="24"/>
          <w:szCs w:val="24"/>
        </w:rPr>
        <w:t>времени»;</w:t>
      </w:r>
    </w:p>
    <w:p w:rsidR="0060583A" w:rsidRPr="00FB331B" w:rsidRDefault="00960F84" w:rsidP="00E05366">
      <w:pPr>
        <w:pStyle w:val="a4"/>
        <w:numPr>
          <w:ilvl w:val="0"/>
          <w:numId w:val="64"/>
        </w:numPr>
        <w:tabs>
          <w:tab w:val="left" w:pos="1741"/>
        </w:tabs>
        <w:ind w:right="693" w:firstLine="707"/>
        <w:rPr>
          <w:sz w:val="24"/>
          <w:szCs w:val="24"/>
        </w:rPr>
      </w:pPr>
      <w:r w:rsidRPr="00FB331B">
        <w:rPr>
          <w:color w:val="000009"/>
          <w:sz w:val="24"/>
          <w:szCs w:val="24"/>
        </w:rPr>
        <w:t xml:space="preserve">формирование умения анализировать и сопоставлять исторические факты; делать простейшие </w:t>
      </w:r>
      <w:r w:rsidRPr="00FB331B">
        <w:rPr>
          <w:color w:val="000009"/>
          <w:spacing w:val="-3"/>
          <w:sz w:val="24"/>
          <w:szCs w:val="24"/>
        </w:rPr>
        <w:t xml:space="preserve">выводы </w:t>
      </w:r>
      <w:r w:rsidRPr="00FB331B">
        <w:rPr>
          <w:color w:val="000009"/>
          <w:sz w:val="24"/>
          <w:szCs w:val="24"/>
        </w:rPr>
        <w:t>и</w:t>
      </w:r>
      <w:r w:rsidRPr="00FB331B">
        <w:rPr>
          <w:color w:val="000009"/>
          <w:spacing w:val="-5"/>
          <w:sz w:val="24"/>
          <w:szCs w:val="24"/>
        </w:rPr>
        <w:t xml:space="preserve"> </w:t>
      </w:r>
      <w:r w:rsidRPr="00FB331B">
        <w:rPr>
          <w:color w:val="000009"/>
          <w:sz w:val="24"/>
          <w:szCs w:val="24"/>
        </w:rPr>
        <w:t>обобщения;</w:t>
      </w:r>
    </w:p>
    <w:p w:rsidR="0060583A" w:rsidRPr="00FB331B" w:rsidRDefault="00960F84" w:rsidP="00E05366">
      <w:pPr>
        <w:pStyle w:val="a4"/>
        <w:numPr>
          <w:ilvl w:val="0"/>
          <w:numId w:val="64"/>
        </w:numPr>
        <w:tabs>
          <w:tab w:val="left" w:pos="1741"/>
        </w:tabs>
        <w:ind w:left="1740"/>
        <w:rPr>
          <w:sz w:val="24"/>
          <w:szCs w:val="24"/>
        </w:rPr>
      </w:pPr>
      <w:r w:rsidRPr="00FB331B">
        <w:rPr>
          <w:color w:val="000009"/>
          <w:sz w:val="24"/>
          <w:szCs w:val="24"/>
        </w:rPr>
        <w:t>воспитание интереса к изучению</w:t>
      </w:r>
      <w:r w:rsidRPr="00FB331B">
        <w:rPr>
          <w:color w:val="000009"/>
          <w:spacing w:val="-4"/>
          <w:sz w:val="24"/>
          <w:szCs w:val="24"/>
        </w:rPr>
        <w:t xml:space="preserve"> </w:t>
      </w:r>
      <w:r w:rsidRPr="00FB331B">
        <w:rPr>
          <w:color w:val="000009"/>
          <w:sz w:val="24"/>
          <w:szCs w:val="24"/>
        </w:rPr>
        <w:t>истории.</w:t>
      </w:r>
    </w:p>
    <w:p w:rsidR="0060583A" w:rsidRPr="00FB331B" w:rsidRDefault="00960F84" w:rsidP="00FB331B">
      <w:pPr>
        <w:pStyle w:val="1"/>
        <w:ind w:right="16"/>
        <w:jc w:val="center"/>
        <w:rPr>
          <w:sz w:val="24"/>
          <w:szCs w:val="24"/>
        </w:rPr>
      </w:pPr>
      <w:r w:rsidRPr="00FB331B">
        <w:rPr>
          <w:sz w:val="24"/>
          <w:szCs w:val="24"/>
        </w:rPr>
        <w:t>Введение</w:t>
      </w:r>
    </w:p>
    <w:p w:rsidR="0060583A" w:rsidRPr="00FB331B" w:rsidRDefault="00960F84" w:rsidP="00FB331B">
      <w:pPr>
        <w:pStyle w:val="2"/>
        <w:ind w:left="3027"/>
        <w:jc w:val="left"/>
        <w:rPr>
          <w:sz w:val="24"/>
          <w:szCs w:val="24"/>
        </w:rPr>
      </w:pPr>
      <w:r w:rsidRPr="00FB331B">
        <w:rPr>
          <w:sz w:val="24"/>
          <w:szCs w:val="24"/>
        </w:rPr>
        <w:t>Представление о себе и окружающем мире</w:t>
      </w:r>
    </w:p>
    <w:p w:rsidR="0060583A" w:rsidRPr="00FB331B" w:rsidRDefault="00960F84" w:rsidP="00FB331B">
      <w:pPr>
        <w:pStyle w:val="a3"/>
        <w:ind w:right="687"/>
        <w:rPr>
          <w:sz w:val="24"/>
          <w:szCs w:val="24"/>
        </w:rPr>
      </w:pPr>
      <w:r w:rsidRPr="00FB331B">
        <w:rPr>
          <w:spacing w:val="-4"/>
          <w:sz w:val="24"/>
          <w:szCs w:val="24"/>
        </w:rPr>
        <w:t>Твое</w:t>
      </w:r>
      <w:r w:rsidRPr="00FB331B">
        <w:rPr>
          <w:spacing w:val="62"/>
          <w:sz w:val="24"/>
          <w:szCs w:val="24"/>
        </w:rPr>
        <w:t xml:space="preserve"> </w:t>
      </w:r>
      <w:r w:rsidRPr="00FB331B">
        <w:rPr>
          <w:sz w:val="24"/>
          <w:szCs w:val="24"/>
        </w:rPr>
        <w:t xml:space="preserve">имя, отчество, фамилия. История имени. Возникновение и значение имен. Отчество </w:t>
      </w:r>
      <w:r w:rsidRPr="00FB331B">
        <w:rPr>
          <w:color w:val="000009"/>
          <w:sz w:val="24"/>
          <w:szCs w:val="24"/>
        </w:rPr>
        <w:t xml:space="preserve">в имени человека. </w:t>
      </w:r>
      <w:r w:rsidRPr="00FB331B">
        <w:rPr>
          <w:color w:val="000009"/>
          <w:spacing w:val="-3"/>
          <w:sz w:val="24"/>
          <w:szCs w:val="24"/>
        </w:rPr>
        <w:t xml:space="preserve">Происхождение </w:t>
      </w:r>
      <w:r w:rsidRPr="00FB331B">
        <w:rPr>
          <w:sz w:val="24"/>
          <w:szCs w:val="24"/>
        </w:rPr>
        <w:t>фамилий.</w:t>
      </w:r>
      <w:r w:rsidRPr="00FB331B">
        <w:rPr>
          <w:spacing w:val="60"/>
          <w:sz w:val="24"/>
          <w:szCs w:val="24"/>
        </w:rPr>
        <w:t xml:space="preserve"> </w:t>
      </w:r>
      <w:r w:rsidRPr="00FB331B">
        <w:rPr>
          <w:sz w:val="24"/>
          <w:szCs w:val="24"/>
        </w:rPr>
        <w:t>Семья:</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3" w:firstLine="0"/>
        <w:rPr>
          <w:sz w:val="24"/>
          <w:szCs w:val="24"/>
        </w:rPr>
      </w:pPr>
      <w:r w:rsidRPr="00FB331B">
        <w:rPr>
          <w:sz w:val="24"/>
          <w:szCs w:val="24"/>
        </w:rPr>
        <w:t>близкие и дальние родственники. Поколения, предки, потомки, родословная. Даты жизни. Понятие о биографии. Твоя биография.</w:t>
      </w:r>
    </w:p>
    <w:p w:rsidR="0060583A" w:rsidRPr="00FB331B" w:rsidRDefault="00960F84" w:rsidP="00FB331B">
      <w:pPr>
        <w:pStyle w:val="a3"/>
        <w:ind w:right="688"/>
        <w:rPr>
          <w:sz w:val="24"/>
          <w:szCs w:val="24"/>
        </w:rPr>
      </w:pPr>
      <w:r w:rsidRPr="00FB331B">
        <w:rPr>
          <w:sz w:val="24"/>
          <w:szCs w:val="24"/>
        </w:rPr>
        <w:t>Дом, в котором ты живешь. Место нахождения твоего дома (регион, город, поселок, село), кто и когда его построил. Твои соседи.</w:t>
      </w:r>
    </w:p>
    <w:p w:rsidR="0060583A" w:rsidRPr="00FB331B" w:rsidRDefault="00960F84" w:rsidP="00FB331B">
      <w:pPr>
        <w:pStyle w:val="a3"/>
        <w:ind w:left="1390" w:firstLine="0"/>
        <w:rPr>
          <w:sz w:val="24"/>
          <w:szCs w:val="24"/>
        </w:rPr>
      </w:pPr>
      <w:r w:rsidRPr="00FB331B">
        <w:rPr>
          <w:sz w:val="24"/>
          <w:szCs w:val="24"/>
        </w:rPr>
        <w:t>Пословицы и поговорки о доме, семье, соседях.</w:t>
      </w:r>
    </w:p>
    <w:p w:rsidR="0060583A" w:rsidRPr="00FB331B" w:rsidRDefault="00960F84" w:rsidP="00FB331B">
      <w:pPr>
        <w:pStyle w:val="a3"/>
        <w:ind w:right="687"/>
        <w:rPr>
          <w:sz w:val="24"/>
          <w:szCs w:val="24"/>
        </w:rPr>
      </w:pPr>
      <w:r w:rsidRPr="00FB331B">
        <w:rPr>
          <w:sz w:val="24"/>
          <w:szCs w:val="24"/>
        </w:rPr>
        <w:t>История улицы. Названия улиц, их происхождение. Улица твоего дома, твоей школы.</w:t>
      </w:r>
    </w:p>
    <w:p w:rsidR="0060583A" w:rsidRPr="00FB331B" w:rsidRDefault="00960F84" w:rsidP="00FB331B">
      <w:pPr>
        <w:pStyle w:val="a3"/>
        <w:ind w:right="684"/>
        <w:rPr>
          <w:sz w:val="24"/>
          <w:szCs w:val="24"/>
        </w:rPr>
      </w:pPr>
      <w:r w:rsidRPr="00FB331B">
        <w:rPr>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60583A" w:rsidRPr="00FB331B" w:rsidRDefault="00960F84" w:rsidP="00FB331B">
      <w:pPr>
        <w:pStyle w:val="a3"/>
        <w:ind w:right="692"/>
        <w:rPr>
          <w:sz w:val="24"/>
          <w:szCs w:val="24"/>
        </w:rPr>
      </w:pPr>
      <w:r w:rsidRPr="00FB331B">
        <w:rPr>
          <w:sz w:val="24"/>
          <w:szCs w:val="24"/>
        </w:rPr>
        <w:t xml:space="preserve">Россия ― страна, в </w:t>
      </w:r>
      <w:r w:rsidRPr="00FB331B">
        <w:rPr>
          <w:spacing w:val="-4"/>
          <w:sz w:val="24"/>
          <w:szCs w:val="24"/>
        </w:rPr>
        <w:t>которой</w:t>
      </w:r>
      <w:r w:rsidRPr="00FB331B">
        <w:rPr>
          <w:spacing w:val="62"/>
          <w:sz w:val="24"/>
          <w:szCs w:val="24"/>
        </w:rPr>
        <w:t xml:space="preserve"> </w:t>
      </w:r>
      <w:r w:rsidRPr="00FB331B">
        <w:rPr>
          <w:sz w:val="24"/>
          <w:szCs w:val="24"/>
        </w:rPr>
        <w:t xml:space="preserve">мы живем: ее столица, население, национальный состав. Республики в составе </w:t>
      </w:r>
      <w:r w:rsidRPr="00FB331B">
        <w:rPr>
          <w:spacing w:val="-3"/>
          <w:sz w:val="24"/>
          <w:szCs w:val="24"/>
        </w:rPr>
        <w:t xml:space="preserve">Российской </w:t>
      </w:r>
      <w:r w:rsidRPr="00FB331B">
        <w:rPr>
          <w:sz w:val="24"/>
          <w:szCs w:val="24"/>
        </w:rPr>
        <w:t xml:space="preserve">Федерации. </w:t>
      </w:r>
      <w:r w:rsidRPr="00FB331B">
        <w:rPr>
          <w:spacing w:val="-4"/>
          <w:sz w:val="24"/>
          <w:szCs w:val="24"/>
        </w:rPr>
        <w:t xml:space="preserve">Государственные </w:t>
      </w:r>
      <w:r w:rsidRPr="00FB331B">
        <w:rPr>
          <w:sz w:val="24"/>
          <w:szCs w:val="24"/>
        </w:rPr>
        <w:t xml:space="preserve">символы </w:t>
      </w:r>
      <w:r w:rsidRPr="00FB331B">
        <w:rPr>
          <w:spacing w:val="-3"/>
          <w:sz w:val="24"/>
          <w:szCs w:val="24"/>
        </w:rPr>
        <w:t xml:space="preserve">РФ. Руководитель </w:t>
      </w:r>
      <w:r w:rsidRPr="00FB331B">
        <w:rPr>
          <w:sz w:val="24"/>
          <w:szCs w:val="24"/>
        </w:rPr>
        <w:t>страны (президент РФ).</w:t>
      </w:r>
    </w:p>
    <w:p w:rsidR="0060583A" w:rsidRPr="00FB331B" w:rsidRDefault="00960F84" w:rsidP="00FB331B">
      <w:pPr>
        <w:pStyle w:val="a3"/>
        <w:ind w:left="1390" w:firstLine="0"/>
        <w:rPr>
          <w:sz w:val="24"/>
          <w:szCs w:val="24"/>
        </w:rPr>
      </w:pPr>
      <w:r w:rsidRPr="00FB331B">
        <w:rPr>
          <w:sz w:val="24"/>
          <w:szCs w:val="24"/>
        </w:rPr>
        <w:t>Большая и малая родина.</w:t>
      </w:r>
    </w:p>
    <w:p w:rsidR="0060583A" w:rsidRPr="00FB331B" w:rsidRDefault="00960F84" w:rsidP="00FB331B">
      <w:pPr>
        <w:pStyle w:val="a3"/>
        <w:ind w:right="687"/>
        <w:rPr>
          <w:sz w:val="24"/>
          <w:szCs w:val="24"/>
        </w:rPr>
      </w:pPr>
      <w:r w:rsidRPr="00FB331B">
        <w:rPr>
          <w:sz w:val="24"/>
          <w:szCs w:val="24"/>
        </w:rPr>
        <w:t>Другие страны мира (обзорно, с примерами). Планета, на которой мы живем.</w:t>
      </w:r>
    </w:p>
    <w:p w:rsidR="0060583A" w:rsidRPr="00FB331B" w:rsidRDefault="00960F84" w:rsidP="00FB331B">
      <w:pPr>
        <w:pStyle w:val="2"/>
        <w:ind w:left="3421"/>
        <w:rPr>
          <w:sz w:val="24"/>
          <w:szCs w:val="24"/>
        </w:rPr>
      </w:pPr>
      <w:r w:rsidRPr="00FB331B">
        <w:rPr>
          <w:sz w:val="24"/>
          <w:szCs w:val="24"/>
        </w:rPr>
        <w:t>Представления о времени в истории</w:t>
      </w:r>
    </w:p>
    <w:p w:rsidR="0060583A" w:rsidRPr="00FB331B" w:rsidRDefault="00960F84" w:rsidP="00FB331B">
      <w:pPr>
        <w:pStyle w:val="a3"/>
        <w:ind w:right="687"/>
        <w:rPr>
          <w:sz w:val="24"/>
          <w:szCs w:val="24"/>
        </w:rPr>
      </w:pPr>
      <w:r w:rsidRPr="00FB331B">
        <w:rPr>
          <w:sz w:val="24"/>
          <w:szCs w:val="24"/>
        </w:rPr>
        <w:t xml:space="preserve">Представление о времени как о прошлом, настоящем и будущем. Понятия: </w:t>
      </w:r>
      <w:r w:rsidRPr="00FB331B">
        <w:rPr>
          <w:i/>
          <w:sz w:val="24"/>
          <w:szCs w:val="24"/>
        </w:rPr>
        <w:t xml:space="preserve">вчера, сегодня, завтра. </w:t>
      </w:r>
      <w:r w:rsidRPr="00FB331B">
        <w:rPr>
          <w:sz w:val="24"/>
          <w:szCs w:val="24"/>
        </w:rPr>
        <w:t>Меры времени. Измерение времени. Календарь (происхождение, виды).</w:t>
      </w:r>
    </w:p>
    <w:p w:rsidR="0060583A" w:rsidRPr="00FB331B" w:rsidRDefault="00960F84" w:rsidP="00FB331B">
      <w:pPr>
        <w:pStyle w:val="a3"/>
        <w:ind w:right="684"/>
        <w:rPr>
          <w:sz w:val="24"/>
          <w:szCs w:val="24"/>
        </w:rPr>
      </w:pPr>
      <w:r w:rsidRPr="00FB331B">
        <w:rPr>
          <w:sz w:val="24"/>
          <w:szCs w:val="24"/>
        </w:rPr>
        <w:t xml:space="preserve">Представление об историческом времени: </w:t>
      </w:r>
      <w:r w:rsidRPr="00FB331B">
        <w:rPr>
          <w:i/>
          <w:sz w:val="24"/>
          <w:szCs w:val="24"/>
        </w:rPr>
        <w:t xml:space="preserve">век, (столетие), тысячелетие, историческая </w:t>
      </w:r>
      <w:r w:rsidRPr="00FB331B">
        <w:rPr>
          <w:i/>
          <w:spacing w:val="-3"/>
          <w:sz w:val="24"/>
          <w:szCs w:val="24"/>
        </w:rPr>
        <w:t xml:space="preserve">эпоха </w:t>
      </w:r>
      <w:r w:rsidRPr="00FB331B">
        <w:rPr>
          <w:sz w:val="24"/>
          <w:szCs w:val="24"/>
        </w:rPr>
        <w:t>(общее представление)</w:t>
      </w:r>
      <w:r w:rsidRPr="00FB331B">
        <w:rPr>
          <w:i/>
          <w:sz w:val="24"/>
          <w:szCs w:val="24"/>
        </w:rPr>
        <w:t xml:space="preserve">. </w:t>
      </w:r>
      <w:r w:rsidRPr="00FB331B">
        <w:rPr>
          <w:sz w:val="24"/>
          <w:szCs w:val="24"/>
        </w:rPr>
        <w:t xml:space="preserve">«Лента времени». Краткие исторические сведения о названии месяцев (римский календарь, русский земледельческий календарь). Части века: </w:t>
      </w:r>
      <w:r w:rsidRPr="00FB331B">
        <w:rPr>
          <w:spacing w:val="-3"/>
          <w:sz w:val="24"/>
          <w:szCs w:val="24"/>
        </w:rPr>
        <w:t xml:space="preserve">начало века, </w:t>
      </w:r>
      <w:r w:rsidRPr="00FB331B">
        <w:rPr>
          <w:sz w:val="24"/>
          <w:szCs w:val="24"/>
        </w:rPr>
        <w:t xml:space="preserve">середина века, </w:t>
      </w:r>
      <w:r w:rsidRPr="00FB331B">
        <w:rPr>
          <w:spacing w:val="-4"/>
          <w:sz w:val="24"/>
          <w:szCs w:val="24"/>
        </w:rPr>
        <w:t>конец</w:t>
      </w:r>
      <w:r w:rsidRPr="00FB331B">
        <w:rPr>
          <w:spacing w:val="62"/>
          <w:sz w:val="24"/>
          <w:szCs w:val="24"/>
        </w:rPr>
        <w:t xml:space="preserve"> </w:t>
      </w:r>
      <w:r w:rsidRPr="00FB331B">
        <w:rPr>
          <w:sz w:val="24"/>
          <w:szCs w:val="24"/>
        </w:rPr>
        <w:t xml:space="preserve">века, граница </w:t>
      </w:r>
      <w:r w:rsidRPr="00FB331B">
        <w:rPr>
          <w:spacing w:val="-4"/>
          <w:sz w:val="24"/>
          <w:szCs w:val="24"/>
        </w:rPr>
        <w:t>двух</w:t>
      </w:r>
      <w:r w:rsidRPr="00FB331B">
        <w:rPr>
          <w:spacing w:val="62"/>
          <w:sz w:val="24"/>
          <w:szCs w:val="24"/>
        </w:rPr>
        <w:t xml:space="preserve"> </w:t>
      </w:r>
      <w:r w:rsidRPr="00FB331B">
        <w:rPr>
          <w:spacing w:val="-4"/>
          <w:sz w:val="24"/>
          <w:szCs w:val="24"/>
        </w:rPr>
        <w:t>веков</w:t>
      </w:r>
      <w:r w:rsidRPr="00FB331B">
        <w:rPr>
          <w:spacing w:val="62"/>
          <w:sz w:val="24"/>
          <w:szCs w:val="24"/>
        </w:rPr>
        <w:t xml:space="preserve"> </w:t>
      </w:r>
      <w:r w:rsidRPr="00FB331B">
        <w:rPr>
          <w:spacing w:val="-4"/>
          <w:sz w:val="24"/>
          <w:szCs w:val="24"/>
        </w:rPr>
        <w:t>(конец</w:t>
      </w:r>
      <w:r w:rsidRPr="00FB331B">
        <w:rPr>
          <w:spacing w:val="62"/>
          <w:sz w:val="24"/>
          <w:szCs w:val="24"/>
        </w:rPr>
        <w:t xml:space="preserve"> </w:t>
      </w:r>
      <w:r w:rsidRPr="00FB331B">
        <w:rPr>
          <w:spacing w:val="-4"/>
          <w:sz w:val="24"/>
          <w:szCs w:val="24"/>
        </w:rPr>
        <w:t>одного</w:t>
      </w:r>
      <w:r w:rsidRPr="00FB331B">
        <w:rPr>
          <w:spacing w:val="62"/>
          <w:sz w:val="24"/>
          <w:szCs w:val="24"/>
        </w:rPr>
        <w:t xml:space="preserve"> </w:t>
      </w:r>
      <w:r w:rsidRPr="00FB331B">
        <w:rPr>
          <w:sz w:val="24"/>
          <w:szCs w:val="24"/>
        </w:rPr>
        <w:t xml:space="preserve">века и </w:t>
      </w:r>
      <w:r w:rsidRPr="00FB331B">
        <w:rPr>
          <w:spacing w:val="-3"/>
          <w:sz w:val="24"/>
          <w:szCs w:val="24"/>
        </w:rPr>
        <w:t xml:space="preserve">начало другого); </w:t>
      </w:r>
      <w:r w:rsidRPr="00FB331B">
        <w:rPr>
          <w:sz w:val="24"/>
          <w:szCs w:val="24"/>
        </w:rPr>
        <w:t>текущий век, тысячелетие. Основные события ХХ века (обзорно, с примерами). Новое тысячелетие (XXI век).</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AC22A7" w:rsidP="00FB331B">
      <w:pPr>
        <w:pStyle w:val="2"/>
        <w:ind w:left="3291"/>
        <w:rPr>
          <w:sz w:val="24"/>
          <w:szCs w:val="24"/>
        </w:rPr>
      </w:pPr>
      <w:r>
        <w:rPr>
          <w:noProof/>
          <w:sz w:val="24"/>
          <w:szCs w:val="24"/>
          <w:lang w:bidi="ar-SA"/>
        </w:rPr>
        <mc:AlternateContent>
          <mc:Choice Requires="wps">
            <w:drawing>
              <wp:anchor distT="0" distB="0" distL="114300" distR="114300" simplePos="0" relativeHeight="251661312" behindDoc="0" locked="0" layoutInCell="1" allowOverlap="1">
                <wp:simplePos x="0" y="0"/>
                <wp:positionH relativeFrom="page">
                  <wp:posOffset>4445</wp:posOffset>
                </wp:positionH>
                <wp:positionV relativeFrom="page">
                  <wp:posOffset>8059420</wp:posOffset>
                </wp:positionV>
                <wp:extent cx="0" cy="0"/>
                <wp:effectExtent l="0" t="0" r="0" b="0"/>
                <wp:wrapNone/>
                <wp:docPr id="7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040">
                          <a:solidFill>
                            <a:srgbClr val="A883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E8A3F" id="Line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634.6pt" to=".35pt,6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" strokecolor="#a88383" strokeweight=".39mm">
                <w10:wrap anchorx="page" anchory="page"/>
              </v:line>
            </w:pict>
          </mc:Fallback>
        </mc:AlternateContent>
      </w:r>
      <w:r w:rsidR="00960F84" w:rsidRPr="00FB331B">
        <w:rPr>
          <w:sz w:val="24"/>
          <w:szCs w:val="24"/>
        </w:rPr>
        <w:t>Начальные представления об истории</w:t>
      </w:r>
    </w:p>
    <w:p w:rsidR="0060583A" w:rsidRPr="00FB331B" w:rsidRDefault="00960F84" w:rsidP="00FB331B">
      <w:pPr>
        <w:pStyle w:val="a3"/>
        <w:ind w:right="684"/>
        <w:rPr>
          <w:sz w:val="24"/>
          <w:szCs w:val="24"/>
        </w:rPr>
      </w:pPr>
      <w:r w:rsidRPr="00FB331B">
        <w:rPr>
          <w:noProof/>
          <w:sz w:val="24"/>
          <w:szCs w:val="24"/>
          <w:lang w:bidi="ar-SA"/>
        </w:rPr>
        <w:drawing>
          <wp:anchor distT="0" distB="0" distL="0" distR="0" simplePos="0" relativeHeight="251644928" behindDoc="1" locked="0" layoutInCell="1" allowOverlap="1">
            <wp:simplePos x="0" y="0"/>
            <wp:positionH relativeFrom="page">
              <wp:posOffset>2308479</wp:posOffset>
            </wp:positionH>
            <wp:positionV relativeFrom="paragraph">
              <wp:posOffset>188951</wp:posOffset>
            </wp:positionV>
            <wp:extent cx="114300" cy="95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114300" cy="9507"/>
                    </a:xfrm>
                    <a:prstGeom prst="rect">
                      <a:avLst/>
                    </a:prstGeom>
                  </pic:spPr>
                </pic:pic>
              </a:graphicData>
            </a:graphic>
          </wp:anchor>
        </w:drawing>
      </w:r>
      <w:r w:rsidRPr="00FB331B">
        <w:rPr>
          <w:sz w:val="24"/>
          <w:szCs w:val="24"/>
        </w:rPr>
        <w:t xml:space="preserve">История </w:t>
      </w:r>
      <w:r w:rsidRPr="00FB331B">
        <w:rPr>
          <w:spacing w:val="-5"/>
          <w:sz w:val="24"/>
          <w:szCs w:val="24"/>
        </w:rPr>
        <w:t xml:space="preserve">наука </w:t>
      </w:r>
      <w:r w:rsidRPr="00FB331B">
        <w:rPr>
          <w:sz w:val="24"/>
          <w:szCs w:val="24"/>
        </w:rPr>
        <w:t xml:space="preserve">о прошлом (о жизни и деятельности </w:t>
      </w:r>
      <w:r w:rsidRPr="00FB331B">
        <w:rPr>
          <w:spacing w:val="-4"/>
          <w:sz w:val="24"/>
          <w:szCs w:val="24"/>
        </w:rPr>
        <w:t xml:space="preserve">людей </w:t>
      </w:r>
      <w:r w:rsidRPr="00FB331B">
        <w:rPr>
          <w:spacing w:val="62"/>
          <w:sz w:val="24"/>
          <w:szCs w:val="24"/>
        </w:rPr>
        <w:t xml:space="preserve"> </w:t>
      </w:r>
      <w:r w:rsidRPr="00FB331B">
        <w:rPr>
          <w:sz w:val="24"/>
          <w:szCs w:val="24"/>
        </w:rPr>
        <w:t xml:space="preserve">в  прошлом). </w:t>
      </w:r>
      <w:r w:rsidRPr="00FB331B">
        <w:rPr>
          <w:spacing w:val="-3"/>
          <w:sz w:val="24"/>
          <w:szCs w:val="24"/>
        </w:rPr>
        <w:t xml:space="preserve">Значение </w:t>
      </w:r>
      <w:r w:rsidRPr="00FB331B">
        <w:rPr>
          <w:sz w:val="24"/>
          <w:szCs w:val="24"/>
        </w:rPr>
        <w:t xml:space="preserve">исторических знаний для </w:t>
      </w:r>
      <w:r w:rsidRPr="00FB331B">
        <w:rPr>
          <w:spacing w:val="-4"/>
          <w:sz w:val="24"/>
          <w:szCs w:val="24"/>
        </w:rPr>
        <w:t xml:space="preserve">людей. </w:t>
      </w:r>
      <w:r w:rsidRPr="00FB331B">
        <w:rPr>
          <w:sz w:val="24"/>
          <w:szCs w:val="24"/>
        </w:rPr>
        <w:t>Историческая память России.</w:t>
      </w:r>
    </w:p>
    <w:p w:rsidR="0060583A" w:rsidRPr="00FB331B" w:rsidRDefault="00960F84" w:rsidP="00FB331B">
      <w:pPr>
        <w:pStyle w:val="a3"/>
        <w:ind w:right="689"/>
        <w:rPr>
          <w:sz w:val="24"/>
          <w:szCs w:val="24"/>
        </w:rPr>
      </w:pPr>
      <w:r w:rsidRPr="00FB331B">
        <w:rPr>
          <w:spacing w:val="-4"/>
          <w:sz w:val="24"/>
          <w:szCs w:val="24"/>
        </w:rPr>
        <w:t>Науки,</w:t>
      </w:r>
      <w:r w:rsidRPr="00FB331B">
        <w:rPr>
          <w:spacing w:val="62"/>
          <w:sz w:val="24"/>
          <w:szCs w:val="24"/>
        </w:rPr>
        <w:t xml:space="preserve"> </w:t>
      </w:r>
      <w:r w:rsidRPr="00FB331B">
        <w:rPr>
          <w:sz w:val="24"/>
          <w:szCs w:val="24"/>
        </w:rPr>
        <w:t xml:space="preserve">помогающие </w:t>
      </w:r>
      <w:r w:rsidRPr="00FB331B">
        <w:rPr>
          <w:spacing w:val="-3"/>
          <w:sz w:val="24"/>
          <w:szCs w:val="24"/>
        </w:rPr>
        <w:t xml:space="preserve">добывать </w:t>
      </w:r>
      <w:r w:rsidRPr="00FB331B">
        <w:rPr>
          <w:sz w:val="24"/>
          <w:szCs w:val="24"/>
        </w:rPr>
        <w:t>исторические сведения: археология, этно</w:t>
      </w:r>
      <w:r w:rsidRPr="00FB331B">
        <w:rPr>
          <w:color w:val="000009"/>
          <w:sz w:val="24"/>
          <w:szCs w:val="24"/>
        </w:rPr>
        <w:t>г</w:t>
      </w:r>
      <w:r w:rsidRPr="00FB331B">
        <w:rPr>
          <w:sz w:val="24"/>
          <w:szCs w:val="24"/>
        </w:rPr>
        <w:t xml:space="preserve">рафия, геральдика, </w:t>
      </w:r>
      <w:r w:rsidRPr="00FB331B">
        <w:rPr>
          <w:spacing w:val="-3"/>
          <w:sz w:val="24"/>
          <w:szCs w:val="24"/>
        </w:rPr>
        <w:t xml:space="preserve">нумизматика </w:t>
      </w:r>
      <w:r w:rsidRPr="00FB331B">
        <w:rPr>
          <w:sz w:val="24"/>
          <w:szCs w:val="24"/>
        </w:rPr>
        <w:t>и др. (элементарные представления на конкретных примерах).</w:t>
      </w:r>
    </w:p>
    <w:p w:rsidR="0060583A" w:rsidRPr="00FB331B" w:rsidRDefault="00960F84" w:rsidP="00FB331B">
      <w:pPr>
        <w:pStyle w:val="a3"/>
        <w:ind w:right="691"/>
        <w:rPr>
          <w:sz w:val="24"/>
          <w:szCs w:val="24"/>
        </w:rPr>
      </w:pPr>
      <w:r w:rsidRPr="00FB331B">
        <w:rPr>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Pr="00FB331B">
        <w:rPr>
          <w:color w:val="000009"/>
          <w:sz w:val="24"/>
          <w:szCs w:val="24"/>
        </w:rPr>
        <w:t>музеев</w:t>
      </w:r>
      <w:r w:rsidRPr="00FB331B">
        <w:rPr>
          <w:sz w:val="24"/>
          <w:szCs w:val="24"/>
        </w:rPr>
        <w:t>). Б</w:t>
      </w:r>
      <w:r w:rsidRPr="00FB331B">
        <w:rPr>
          <w:color w:val="000009"/>
          <w:sz w:val="24"/>
          <w:szCs w:val="24"/>
        </w:rPr>
        <w:t>иблиотеки.</w:t>
      </w:r>
    </w:p>
    <w:p w:rsidR="0060583A" w:rsidRPr="00FB331B" w:rsidRDefault="00960F84" w:rsidP="00FB331B">
      <w:pPr>
        <w:pStyle w:val="a3"/>
        <w:ind w:left="1390" w:firstLine="0"/>
        <w:rPr>
          <w:sz w:val="24"/>
          <w:szCs w:val="24"/>
        </w:rPr>
      </w:pPr>
      <w:r w:rsidRPr="00FB331B">
        <w:rPr>
          <w:color w:val="000009"/>
          <w:sz w:val="24"/>
          <w:szCs w:val="24"/>
        </w:rPr>
        <w:t>И</w:t>
      </w:r>
      <w:r w:rsidRPr="00FB331B">
        <w:rPr>
          <w:sz w:val="24"/>
          <w:szCs w:val="24"/>
        </w:rPr>
        <w:t>сторическо</w:t>
      </w:r>
      <w:r w:rsidRPr="00FB331B">
        <w:rPr>
          <w:color w:val="000009"/>
          <w:sz w:val="24"/>
          <w:szCs w:val="24"/>
        </w:rPr>
        <w:t xml:space="preserve">е </w:t>
      </w:r>
      <w:r w:rsidRPr="00FB331B">
        <w:rPr>
          <w:sz w:val="24"/>
          <w:szCs w:val="24"/>
        </w:rPr>
        <w:t>п</w:t>
      </w:r>
      <w:r w:rsidRPr="00FB331B">
        <w:rPr>
          <w:color w:val="000009"/>
          <w:sz w:val="24"/>
          <w:szCs w:val="24"/>
        </w:rPr>
        <w:t>ространство. Историческая карта</w:t>
      </w:r>
      <w:r w:rsidRPr="00FB331B">
        <w:rPr>
          <w:sz w:val="24"/>
          <w:szCs w:val="24"/>
        </w:rPr>
        <w:t>.</w:t>
      </w:r>
    </w:p>
    <w:p w:rsidR="0060583A" w:rsidRPr="00FB331B" w:rsidRDefault="00960F84" w:rsidP="00FB331B">
      <w:pPr>
        <w:pStyle w:val="1"/>
        <w:ind w:right="15"/>
        <w:jc w:val="center"/>
        <w:rPr>
          <w:sz w:val="24"/>
          <w:szCs w:val="24"/>
        </w:rPr>
      </w:pPr>
      <w:r w:rsidRPr="00FB331B">
        <w:rPr>
          <w:sz w:val="24"/>
          <w:szCs w:val="24"/>
        </w:rPr>
        <w:t>История Древнего мира</w:t>
      </w:r>
    </w:p>
    <w:p w:rsidR="0060583A" w:rsidRPr="00FB331B" w:rsidRDefault="00960F84" w:rsidP="00FB331B">
      <w:pPr>
        <w:pStyle w:val="a3"/>
        <w:tabs>
          <w:tab w:val="left" w:pos="1784"/>
          <w:tab w:val="left" w:pos="2136"/>
          <w:tab w:val="left" w:pos="3602"/>
          <w:tab w:val="left" w:pos="4866"/>
          <w:tab w:val="left" w:pos="5353"/>
          <w:tab w:val="left" w:pos="6270"/>
          <w:tab w:val="left" w:pos="7647"/>
        </w:tabs>
        <w:ind w:left="698" w:firstLine="0"/>
        <w:jc w:val="center"/>
        <w:rPr>
          <w:sz w:val="24"/>
          <w:szCs w:val="24"/>
        </w:rPr>
      </w:pPr>
      <w:r w:rsidRPr="00FB331B">
        <w:rPr>
          <w:sz w:val="24"/>
          <w:szCs w:val="24"/>
        </w:rPr>
        <w:t>Версии</w:t>
      </w:r>
      <w:r w:rsidRPr="00FB331B">
        <w:rPr>
          <w:sz w:val="24"/>
          <w:szCs w:val="24"/>
        </w:rPr>
        <w:tab/>
        <w:t>о</w:t>
      </w:r>
      <w:r w:rsidRPr="00FB331B">
        <w:rPr>
          <w:sz w:val="24"/>
          <w:szCs w:val="24"/>
        </w:rPr>
        <w:tab/>
        <w:t>появлении</w:t>
      </w:r>
      <w:r w:rsidRPr="00FB331B">
        <w:rPr>
          <w:sz w:val="24"/>
          <w:szCs w:val="24"/>
        </w:rPr>
        <w:tab/>
        <w:t>человека</w:t>
      </w:r>
      <w:r w:rsidRPr="00FB331B">
        <w:rPr>
          <w:sz w:val="24"/>
          <w:szCs w:val="24"/>
        </w:rPr>
        <w:tab/>
        <w:t>на</w:t>
      </w:r>
      <w:r w:rsidRPr="00FB331B">
        <w:rPr>
          <w:sz w:val="24"/>
          <w:szCs w:val="24"/>
        </w:rPr>
        <w:tab/>
        <w:t>Земле</w:t>
      </w:r>
      <w:r w:rsidRPr="00FB331B">
        <w:rPr>
          <w:sz w:val="24"/>
          <w:szCs w:val="24"/>
        </w:rPr>
        <w:tab/>
      </w:r>
      <w:r w:rsidRPr="00FB331B">
        <w:rPr>
          <w:spacing w:val="-3"/>
          <w:sz w:val="24"/>
          <w:szCs w:val="24"/>
        </w:rPr>
        <w:t>(научные,</w:t>
      </w:r>
      <w:r w:rsidRPr="00FB331B">
        <w:rPr>
          <w:spacing w:val="-3"/>
          <w:sz w:val="24"/>
          <w:szCs w:val="24"/>
        </w:rPr>
        <w:tab/>
      </w:r>
      <w:r w:rsidRPr="00FB331B">
        <w:rPr>
          <w:sz w:val="24"/>
          <w:szCs w:val="24"/>
        </w:rPr>
        <w:t>религиозные).</w:t>
      </w:r>
    </w:p>
    <w:p w:rsidR="0060583A" w:rsidRPr="00FB331B" w:rsidRDefault="00960F84" w:rsidP="00FB331B">
      <w:pPr>
        <w:pStyle w:val="a3"/>
        <w:ind w:firstLine="0"/>
        <w:rPr>
          <w:sz w:val="24"/>
          <w:szCs w:val="24"/>
        </w:rPr>
      </w:pPr>
      <w:r w:rsidRPr="00FB331B">
        <w:rPr>
          <w:sz w:val="24"/>
          <w:szCs w:val="24"/>
        </w:rPr>
        <w:t>Отличие человека от животного.</w:t>
      </w:r>
    </w:p>
    <w:p w:rsidR="0060583A" w:rsidRPr="00FB331B" w:rsidRDefault="00960F84" w:rsidP="00FB331B">
      <w:pPr>
        <w:pStyle w:val="a3"/>
        <w:ind w:right="691"/>
        <w:rPr>
          <w:sz w:val="24"/>
          <w:szCs w:val="24"/>
        </w:rPr>
      </w:pPr>
      <w:r w:rsidRPr="00FB331B">
        <w:rPr>
          <w:sz w:val="24"/>
          <w:szCs w:val="24"/>
        </w:rPr>
        <w:t xml:space="preserve">Время появления первобытных </w:t>
      </w:r>
      <w:r w:rsidRPr="00FB331B">
        <w:rPr>
          <w:spacing w:val="-4"/>
          <w:sz w:val="24"/>
          <w:szCs w:val="24"/>
        </w:rPr>
        <w:t xml:space="preserve">людей, </w:t>
      </w:r>
      <w:r w:rsidRPr="00FB331B">
        <w:rPr>
          <w:sz w:val="24"/>
          <w:szCs w:val="24"/>
        </w:rPr>
        <w:t xml:space="preserve">их внешний вид, среда обитания, </w:t>
      </w:r>
      <w:r w:rsidRPr="00FB331B">
        <w:rPr>
          <w:color w:val="000009"/>
          <w:sz w:val="24"/>
          <w:szCs w:val="24"/>
        </w:rPr>
        <w:t xml:space="preserve">отличие </w:t>
      </w:r>
      <w:r w:rsidRPr="00FB331B">
        <w:rPr>
          <w:spacing w:val="-3"/>
          <w:sz w:val="24"/>
          <w:szCs w:val="24"/>
        </w:rPr>
        <w:t xml:space="preserve">от </w:t>
      </w:r>
      <w:r w:rsidRPr="00FB331B">
        <w:rPr>
          <w:sz w:val="24"/>
          <w:szCs w:val="24"/>
        </w:rPr>
        <w:t>современных</w:t>
      </w:r>
      <w:r w:rsidRPr="00FB331B">
        <w:rPr>
          <w:spacing w:val="3"/>
          <w:sz w:val="24"/>
          <w:szCs w:val="24"/>
        </w:rPr>
        <w:t xml:space="preserve"> </w:t>
      </w:r>
      <w:r w:rsidRPr="00FB331B">
        <w:rPr>
          <w:spacing w:val="-4"/>
          <w:sz w:val="24"/>
          <w:szCs w:val="24"/>
        </w:rPr>
        <w:t>людей.</w:t>
      </w:r>
    </w:p>
    <w:p w:rsidR="0060583A" w:rsidRPr="00FB331B" w:rsidRDefault="00960F84" w:rsidP="00FB331B">
      <w:pPr>
        <w:pStyle w:val="a3"/>
        <w:ind w:left="1390" w:firstLine="0"/>
        <w:rPr>
          <w:sz w:val="24"/>
          <w:szCs w:val="24"/>
        </w:rPr>
      </w:pPr>
      <w:r w:rsidRPr="00FB331B">
        <w:rPr>
          <w:sz w:val="24"/>
          <w:szCs w:val="24"/>
        </w:rPr>
        <w:t>Стадный образ жизни древних людей. Занятия. Древние орудия труда.</w:t>
      </w:r>
    </w:p>
    <w:p w:rsidR="0060583A" w:rsidRPr="00FB331B" w:rsidRDefault="00960F84" w:rsidP="00FB331B">
      <w:pPr>
        <w:pStyle w:val="a3"/>
        <w:ind w:firstLine="0"/>
        <w:rPr>
          <w:sz w:val="24"/>
          <w:szCs w:val="24"/>
        </w:rPr>
      </w:pPr>
      <w:r w:rsidRPr="00FB331B">
        <w:rPr>
          <w:color w:val="000009"/>
          <w:sz w:val="24"/>
          <w:szCs w:val="24"/>
        </w:rPr>
        <w:t xml:space="preserve">Каменный </w:t>
      </w:r>
      <w:r w:rsidRPr="00FB331B">
        <w:rPr>
          <w:sz w:val="24"/>
          <w:szCs w:val="24"/>
        </w:rPr>
        <w:t>века.</w:t>
      </w:r>
    </w:p>
    <w:p w:rsidR="0060583A" w:rsidRPr="00FB331B" w:rsidRDefault="00960F84" w:rsidP="00FB331B">
      <w:pPr>
        <w:pStyle w:val="a3"/>
        <w:ind w:right="683"/>
        <w:rPr>
          <w:sz w:val="24"/>
          <w:szCs w:val="24"/>
        </w:rPr>
      </w:pPr>
      <w:r w:rsidRPr="00FB331B">
        <w:rPr>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60583A" w:rsidRPr="00FB331B" w:rsidRDefault="00960F84" w:rsidP="00FB331B">
      <w:pPr>
        <w:pStyle w:val="a3"/>
        <w:ind w:right="685"/>
        <w:rPr>
          <w:sz w:val="24"/>
          <w:szCs w:val="24"/>
        </w:rPr>
      </w:pPr>
      <w:r w:rsidRPr="00FB331B">
        <w:rPr>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FB331B">
        <w:rPr>
          <w:color w:val="000009"/>
          <w:sz w:val="24"/>
          <w:szCs w:val="24"/>
        </w:rPr>
        <w:t>Спосо</w:t>
      </w:r>
      <w:r w:rsidRPr="00FB331B">
        <w:rPr>
          <w:sz w:val="24"/>
          <w:szCs w:val="24"/>
        </w:rPr>
        <w:t>бы охоты на диких животных. Приручение диких животных. Пища и одежда древнего человека</w:t>
      </w:r>
      <w:r w:rsidRPr="00FB331B">
        <w:rPr>
          <w:color w:val="000009"/>
          <w:sz w:val="24"/>
          <w:szCs w:val="24"/>
        </w:rPr>
        <w:t>.</w:t>
      </w:r>
    </w:p>
    <w:p w:rsidR="0060583A" w:rsidRPr="00FB331B" w:rsidRDefault="00960F84" w:rsidP="00FB331B">
      <w:pPr>
        <w:pStyle w:val="a3"/>
        <w:ind w:right="689"/>
        <w:rPr>
          <w:sz w:val="24"/>
          <w:szCs w:val="24"/>
        </w:rPr>
      </w:pPr>
      <w:r w:rsidRPr="00FB331B">
        <w:rPr>
          <w:spacing w:val="-4"/>
          <w:sz w:val="24"/>
          <w:szCs w:val="24"/>
        </w:rPr>
        <w:t>Конец</w:t>
      </w:r>
      <w:r w:rsidRPr="00FB331B">
        <w:rPr>
          <w:spacing w:val="62"/>
          <w:sz w:val="24"/>
          <w:szCs w:val="24"/>
        </w:rPr>
        <w:t xml:space="preserve"> </w:t>
      </w:r>
      <w:r w:rsidRPr="00FB331B">
        <w:rPr>
          <w:spacing w:val="-4"/>
          <w:sz w:val="24"/>
          <w:szCs w:val="24"/>
        </w:rPr>
        <w:t xml:space="preserve">ледникового </w:t>
      </w:r>
      <w:r w:rsidRPr="00FB331B">
        <w:rPr>
          <w:sz w:val="24"/>
          <w:szCs w:val="24"/>
        </w:rPr>
        <w:t xml:space="preserve">периода и расселение </w:t>
      </w:r>
      <w:r w:rsidRPr="00FB331B">
        <w:rPr>
          <w:spacing w:val="-4"/>
          <w:sz w:val="24"/>
          <w:szCs w:val="24"/>
        </w:rPr>
        <w:t xml:space="preserve">людей </w:t>
      </w:r>
      <w:r w:rsidRPr="00FB331B">
        <w:rPr>
          <w:sz w:val="24"/>
          <w:szCs w:val="24"/>
        </w:rPr>
        <w:t xml:space="preserve">по </w:t>
      </w:r>
      <w:r w:rsidRPr="00FB331B">
        <w:rPr>
          <w:spacing w:val="-8"/>
          <w:sz w:val="24"/>
          <w:szCs w:val="24"/>
        </w:rPr>
        <w:t xml:space="preserve">миру. </w:t>
      </w:r>
      <w:r w:rsidRPr="00FB331B">
        <w:rPr>
          <w:sz w:val="24"/>
          <w:szCs w:val="24"/>
        </w:rPr>
        <w:t xml:space="preserve">Влияние различных климатических условий на изменения во внешнем </w:t>
      </w:r>
      <w:r w:rsidRPr="00FB331B">
        <w:rPr>
          <w:spacing w:val="-3"/>
          <w:sz w:val="24"/>
          <w:szCs w:val="24"/>
        </w:rPr>
        <w:t xml:space="preserve">облике </w:t>
      </w:r>
      <w:r w:rsidRPr="00FB331B">
        <w:rPr>
          <w:spacing w:val="-4"/>
          <w:sz w:val="24"/>
          <w:szCs w:val="24"/>
        </w:rPr>
        <w:t>людей.</w:t>
      </w:r>
      <w:r w:rsidRPr="00FB331B">
        <w:rPr>
          <w:spacing w:val="62"/>
          <w:sz w:val="24"/>
          <w:szCs w:val="24"/>
        </w:rPr>
        <w:t xml:space="preserve"> </w:t>
      </w:r>
      <w:r w:rsidRPr="00FB331B">
        <w:rPr>
          <w:sz w:val="24"/>
          <w:szCs w:val="24"/>
        </w:rPr>
        <w:t xml:space="preserve">Развитие земледелия, </w:t>
      </w:r>
      <w:r w:rsidRPr="00FB331B">
        <w:rPr>
          <w:spacing w:val="-4"/>
          <w:sz w:val="24"/>
          <w:szCs w:val="24"/>
        </w:rPr>
        <w:t xml:space="preserve">скотоводства. </w:t>
      </w:r>
      <w:r w:rsidRPr="00FB331B">
        <w:rPr>
          <w:sz w:val="24"/>
          <w:szCs w:val="24"/>
        </w:rPr>
        <w:t xml:space="preserve">Появление новых </w:t>
      </w:r>
      <w:r w:rsidRPr="00FB331B">
        <w:rPr>
          <w:spacing w:val="-5"/>
          <w:sz w:val="24"/>
          <w:szCs w:val="24"/>
        </w:rPr>
        <w:t xml:space="preserve">орудий </w:t>
      </w:r>
      <w:r w:rsidRPr="00FB331B">
        <w:rPr>
          <w:spacing w:val="-4"/>
          <w:sz w:val="24"/>
          <w:szCs w:val="24"/>
        </w:rPr>
        <w:t xml:space="preserve">труда. </w:t>
      </w:r>
      <w:r w:rsidRPr="00FB331B">
        <w:rPr>
          <w:spacing w:val="-3"/>
          <w:sz w:val="24"/>
          <w:szCs w:val="24"/>
        </w:rPr>
        <w:t>Начало</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AC22A7" w:rsidP="00FB331B">
      <w:pPr>
        <w:pStyle w:val="a3"/>
        <w:ind w:right="685" w:firstLine="0"/>
        <w:rPr>
          <w:sz w:val="24"/>
          <w:szCs w:val="24"/>
        </w:rPr>
      </w:pPr>
      <w:r>
        <w:rPr>
          <w:noProof/>
          <w:sz w:val="24"/>
          <w:szCs w:val="24"/>
          <w:lang w:bidi="ar-SA"/>
        </w:rPr>
        <mc:AlternateContent>
          <mc:Choice Requires="wps">
            <w:drawing>
              <wp:anchor distT="0" distB="0" distL="114300" distR="114300" simplePos="0" relativeHeight="251662336" behindDoc="0" locked="0" layoutInCell="1" allowOverlap="1">
                <wp:simplePos x="0" y="0"/>
                <wp:positionH relativeFrom="page">
                  <wp:posOffset>13970</wp:posOffset>
                </wp:positionH>
                <wp:positionV relativeFrom="page">
                  <wp:posOffset>10140315</wp:posOffset>
                </wp:positionV>
                <wp:extent cx="0" cy="0"/>
                <wp:effectExtent l="0" t="0" r="0" b="0"/>
                <wp:wrapNone/>
                <wp:docPr id="7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320">
                          <a:solidFill>
                            <a:srgbClr val="C3AE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B1B6" id="Line 1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pt,798.45pt" to="1.1pt,7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" strokecolor="#c3aea8" strokeweight=".12mm">
                <w10:wrap anchorx="page" anchory="page"/>
              </v:line>
            </w:pict>
          </mc:Fallback>
        </mc:AlternateContent>
      </w:r>
      <w:r w:rsidR="00960F84" w:rsidRPr="00FB331B">
        <w:rPr>
          <w:sz w:val="24"/>
          <w:szCs w:val="24"/>
        </w:rPr>
        <w:t>бронзового века. Оседлый образ жизни. Коллективы древних людей: семья, община, род, племя.</w:t>
      </w:r>
    </w:p>
    <w:p w:rsidR="0060583A" w:rsidRPr="00FB331B" w:rsidRDefault="00960F84" w:rsidP="00FB331B">
      <w:pPr>
        <w:pStyle w:val="a3"/>
        <w:ind w:right="692"/>
        <w:rPr>
          <w:sz w:val="24"/>
          <w:szCs w:val="24"/>
        </w:rPr>
      </w:pPr>
      <w:r w:rsidRPr="00FB331B">
        <w:rPr>
          <w:sz w:val="24"/>
          <w:szCs w:val="24"/>
        </w:rPr>
        <w:t>Возникновение имущественного и социального неравенства, выделение знати.</w:t>
      </w:r>
    </w:p>
    <w:p w:rsidR="0060583A" w:rsidRPr="00FB331B" w:rsidRDefault="00960F84" w:rsidP="00FB331B">
      <w:pPr>
        <w:pStyle w:val="a3"/>
        <w:ind w:right="688"/>
        <w:rPr>
          <w:sz w:val="24"/>
          <w:szCs w:val="24"/>
        </w:rPr>
      </w:pPr>
      <w:r w:rsidRPr="00FB331B">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60583A" w:rsidRPr="00FB331B" w:rsidRDefault="00960F84" w:rsidP="00FB331B">
      <w:pPr>
        <w:pStyle w:val="1"/>
        <w:ind w:left="1860"/>
        <w:rPr>
          <w:sz w:val="24"/>
          <w:szCs w:val="24"/>
        </w:rPr>
      </w:pPr>
      <w:r w:rsidRPr="00FB331B">
        <w:rPr>
          <w:sz w:val="24"/>
          <w:szCs w:val="24"/>
        </w:rPr>
        <w:t>История вещей и дел человека (от древности до наших дней)</w:t>
      </w:r>
    </w:p>
    <w:p w:rsidR="0060583A" w:rsidRPr="00FB331B" w:rsidRDefault="00960F84" w:rsidP="00FB331B">
      <w:pPr>
        <w:pStyle w:val="2"/>
        <w:ind w:left="3046"/>
        <w:rPr>
          <w:sz w:val="24"/>
          <w:szCs w:val="24"/>
        </w:rPr>
      </w:pPr>
      <w:r w:rsidRPr="00FB331B">
        <w:rPr>
          <w:sz w:val="24"/>
          <w:szCs w:val="24"/>
        </w:rPr>
        <w:t>История освоения человеком огня, энергии</w:t>
      </w:r>
    </w:p>
    <w:p w:rsidR="0060583A" w:rsidRPr="00FB331B" w:rsidRDefault="00960F84" w:rsidP="00FB331B">
      <w:pPr>
        <w:pStyle w:val="a3"/>
        <w:ind w:right="691"/>
        <w:rPr>
          <w:sz w:val="24"/>
          <w:szCs w:val="24"/>
        </w:rPr>
      </w:pPr>
      <w:r w:rsidRPr="00FB331B">
        <w:rPr>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60583A" w:rsidRPr="00FB331B" w:rsidRDefault="00960F84" w:rsidP="00FB331B">
      <w:pPr>
        <w:pStyle w:val="a3"/>
        <w:ind w:right="687"/>
        <w:rPr>
          <w:sz w:val="24"/>
          <w:szCs w:val="24"/>
        </w:rPr>
      </w:pPr>
      <w:r w:rsidRPr="00FB331B">
        <w:rPr>
          <w:sz w:val="24"/>
          <w:szCs w:val="24"/>
        </w:rPr>
        <w:t xml:space="preserve">Использование огня в производстве: </w:t>
      </w:r>
      <w:r w:rsidRPr="00FB331B">
        <w:rPr>
          <w:spacing w:val="-3"/>
          <w:sz w:val="24"/>
          <w:szCs w:val="24"/>
        </w:rPr>
        <w:t xml:space="preserve">изготовление </w:t>
      </w:r>
      <w:r w:rsidRPr="00FB331B">
        <w:rPr>
          <w:sz w:val="24"/>
          <w:szCs w:val="24"/>
        </w:rPr>
        <w:t xml:space="preserve">посуды, </w:t>
      </w:r>
      <w:r w:rsidRPr="00FB331B">
        <w:rPr>
          <w:spacing w:val="-5"/>
          <w:sz w:val="24"/>
          <w:szCs w:val="24"/>
        </w:rPr>
        <w:t xml:space="preserve">орудий </w:t>
      </w:r>
      <w:r w:rsidRPr="00FB331B">
        <w:rPr>
          <w:spacing w:val="-4"/>
          <w:sz w:val="24"/>
          <w:szCs w:val="24"/>
        </w:rPr>
        <w:t xml:space="preserve">труда, </w:t>
      </w:r>
      <w:r w:rsidRPr="00FB331B">
        <w:rPr>
          <w:sz w:val="24"/>
          <w:szCs w:val="24"/>
        </w:rPr>
        <w:t xml:space="preserve">выплавка металлов, </w:t>
      </w:r>
      <w:r w:rsidRPr="00FB331B">
        <w:rPr>
          <w:spacing w:val="-3"/>
          <w:sz w:val="24"/>
          <w:szCs w:val="24"/>
        </w:rPr>
        <w:t xml:space="preserve">приготовление </w:t>
      </w:r>
      <w:r w:rsidRPr="00FB331B">
        <w:rPr>
          <w:sz w:val="24"/>
          <w:szCs w:val="24"/>
        </w:rPr>
        <w:t>пищи и</w:t>
      </w:r>
      <w:r w:rsidRPr="00FB331B">
        <w:rPr>
          <w:spacing w:val="3"/>
          <w:sz w:val="24"/>
          <w:szCs w:val="24"/>
        </w:rPr>
        <w:t xml:space="preserve"> </w:t>
      </w:r>
      <w:r w:rsidRPr="00FB331B">
        <w:rPr>
          <w:sz w:val="24"/>
          <w:szCs w:val="24"/>
        </w:rPr>
        <w:t>др.</w:t>
      </w:r>
    </w:p>
    <w:p w:rsidR="0060583A" w:rsidRPr="00FB331B" w:rsidRDefault="00960F84" w:rsidP="00FB331B">
      <w:pPr>
        <w:pStyle w:val="a3"/>
        <w:ind w:right="691"/>
        <w:rPr>
          <w:sz w:val="24"/>
          <w:szCs w:val="24"/>
        </w:rPr>
      </w:pPr>
      <w:r w:rsidRPr="00FB331B">
        <w:rPr>
          <w:sz w:val="24"/>
          <w:szCs w:val="24"/>
        </w:rPr>
        <w:t>Огонь в военном деле. Изобретение пороха. Последствия этого изобретения в истории войн.</w:t>
      </w:r>
    </w:p>
    <w:p w:rsidR="0060583A" w:rsidRPr="00FB331B" w:rsidRDefault="00960F84" w:rsidP="00FB331B">
      <w:pPr>
        <w:pStyle w:val="a3"/>
        <w:ind w:right="688"/>
        <w:rPr>
          <w:sz w:val="24"/>
          <w:szCs w:val="24"/>
        </w:rPr>
      </w:pPr>
      <w:r w:rsidRPr="00FB331B">
        <w:rPr>
          <w:sz w:val="24"/>
          <w:szCs w:val="24"/>
        </w:rPr>
        <w:t xml:space="preserve">Огонь и энергия. Виды энергии: электрическая, тепловая, </w:t>
      </w:r>
      <w:r w:rsidRPr="00FB331B">
        <w:rPr>
          <w:spacing w:val="-3"/>
          <w:sz w:val="24"/>
          <w:szCs w:val="24"/>
        </w:rPr>
        <w:t xml:space="preserve">атомная </w:t>
      </w:r>
      <w:r w:rsidRPr="00FB331B">
        <w:rPr>
          <w:sz w:val="24"/>
          <w:szCs w:val="24"/>
        </w:rPr>
        <w:t xml:space="preserve">(общие представления). Изобретение электричества как новый этап в жизни </w:t>
      </w:r>
      <w:r w:rsidRPr="00FB331B">
        <w:rPr>
          <w:spacing w:val="-3"/>
          <w:sz w:val="24"/>
          <w:szCs w:val="24"/>
        </w:rPr>
        <w:t xml:space="preserve">людей. </w:t>
      </w:r>
      <w:r w:rsidRPr="00FB331B">
        <w:rPr>
          <w:sz w:val="24"/>
          <w:szCs w:val="24"/>
        </w:rPr>
        <w:t xml:space="preserve">Современные способы получения большого </w:t>
      </w:r>
      <w:r w:rsidRPr="00FB331B">
        <w:rPr>
          <w:spacing w:val="-3"/>
          <w:sz w:val="24"/>
          <w:szCs w:val="24"/>
        </w:rPr>
        <w:t xml:space="preserve">количества </w:t>
      </w:r>
      <w:r w:rsidRPr="00FB331B">
        <w:rPr>
          <w:sz w:val="24"/>
          <w:szCs w:val="24"/>
        </w:rPr>
        <w:t xml:space="preserve">энергии. Экологические последствия при получении тепловой энергии от сжигания полезных ископаемых </w:t>
      </w:r>
      <w:r w:rsidRPr="00FB331B">
        <w:rPr>
          <w:spacing w:val="-4"/>
          <w:sz w:val="24"/>
          <w:szCs w:val="24"/>
        </w:rPr>
        <w:t>(угля,</w:t>
      </w:r>
      <w:r w:rsidRPr="00FB331B">
        <w:rPr>
          <w:spacing w:val="62"/>
          <w:sz w:val="24"/>
          <w:szCs w:val="24"/>
        </w:rPr>
        <w:t xml:space="preserve"> </w:t>
      </w:r>
      <w:r w:rsidRPr="00FB331B">
        <w:rPr>
          <w:sz w:val="24"/>
          <w:szCs w:val="24"/>
        </w:rPr>
        <w:t xml:space="preserve">торфа, газа), лесов. </w:t>
      </w:r>
      <w:r w:rsidRPr="00FB331B">
        <w:rPr>
          <w:spacing w:val="-4"/>
          <w:sz w:val="24"/>
          <w:szCs w:val="24"/>
        </w:rPr>
        <w:t>Роль</w:t>
      </w:r>
      <w:r w:rsidRPr="00FB331B">
        <w:rPr>
          <w:spacing w:val="62"/>
          <w:sz w:val="24"/>
          <w:szCs w:val="24"/>
        </w:rPr>
        <w:t xml:space="preserve"> </w:t>
      </w:r>
      <w:r w:rsidRPr="00FB331B">
        <w:rPr>
          <w:sz w:val="24"/>
          <w:szCs w:val="24"/>
        </w:rPr>
        <w:t>энергетических ресурсов Земли для жизни человечества.</w:t>
      </w:r>
    </w:p>
    <w:p w:rsidR="0060583A" w:rsidRPr="00FB331B" w:rsidRDefault="00960F84" w:rsidP="00FB331B">
      <w:pPr>
        <w:pStyle w:val="2"/>
        <w:ind w:left="3219"/>
        <w:rPr>
          <w:sz w:val="24"/>
          <w:szCs w:val="24"/>
        </w:rPr>
      </w:pPr>
      <w:r w:rsidRPr="00FB331B">
        <w:rPr>
          <w:sz w:val="24"/>
          <w:szCs w:val="24"/>
        </w:rPr>
        <w:t>История использования человеком воды</w:t>
      </w:r>
    </w:p>
    <w:p w:rsidR="0060583A" w:rsidRPr="00FB331B" w:rsidRDefault="00960F84" w:rsidP="00FB331B">
      <w:pPr>
        <w:pStyle w:val="a3"/>
        <w:ind w:right="1476"/>
        <w:rPr>
          <w:sz w:val="24"/>
          <w:szCs w:val="24"/>
        </w:rPr>
      </w:pPr>
      <w:r w:rsidRPr="00FB331B">
        <w:rPr>
          <w:spacing w:val="-3"/>
          <w:sz w:val="24"/>
          <w:szCs w:val="24"/>
        </w:rPr>
        <w:t xml:space="preserve">Вода </w:t>
      </w:r>
      <w:r w:rsidRPr="00FB331B">
        <w:rPr>
          <w:sz w:val="24"/>
          <w:szCs w:val="24"/>
        </w:rPr>
        <w:t xml:space="preserve">в природе. </w:t>
      </w:r>
      <w:r w:rsidRPr="00FB331B">
        <w:rPr>
          <w:spacing w:val="-3"/>
          <w:sz w:val="24"/>
          <w:szCs w:val="24"/>
        </w:rPr>
        <w:t xml:space="preserve">Значение </w:t>
      </w:r>
      <w:r w:rsidRPr="00FB331B">
        <w:rPr>
          <w:spacing w:val="-4"/>
          <w:sz w:val="24"/>
          <w:szCs w:val="24"/>
        </w:rPr>
        <w:t xml:space="preserve">воды </w:t>
      </w:r>
      <w:r w:rsidRPr="00FB331B">
        <w:rPr>
          <w:sz w:val="24"/>
          <w:szCs w:val="24"/>
        </w:rPr>
        <w:t xml:space="preserve">в жизни человека. Охрана </w:t>
      </w:r>
      <w:r w:rsidRPr="00FB331B">
        <w:rPr>
          <w:spacing w:val="-3"/>
          <w:sz w:val="24"/>
          <w:szCs w:val="24"/>
        </w:rPr>
        <w:t>водных угодий.</w:t>
      </w:r>
    </w:p>
    <w:p w:rsidR="0060583A" w:rsidRPr="00FB331B" w:rsidRDefault="00960F84" w:rsidP="00FB331B">
      <w:pPr>
        <w:pStyle w:val="a3"/>
        <w:ind w:right="685"/>
        <w:rPr>
          <w:sz w:val="24"/>
          <w:szCs w:val="24"/>
        </w:rPr>
      </w:pPr>
      <w:r w:rsidRPr="00FB331B">
        <w:rPr>
          <w:sz w:val="24"/>
          <w:szCs w:val="24"/>
        </w:rPr>
        <w:t xml:space="preserve">Причины поселения древнего человека на берегах рек, озер, морей. Рыболовство. Передвижение человека по </w:t>
      </w:r>
      <w:r w:rsidRPr="00FB331B">
        <w:rPr>
          <w:spacing w:val="-3"/>
          <w:sz w:val="24"/>
          <w:szCs w:val="24"/>
        </w:rPr>
        <w:t xml:space="preserve">воде. </w:t>
      </w:r>
      <w:r w:rsidRPr="00FB331B">
        <w:rPr>
          <w:spacing w:val="-6"/>
          <w:sz w:val="24"/>
          <w:szCs w:val="24"/>
        </w:rPr>
        <w:t xml:space="preserve">Судоходство, </w:t>
      </w:r>
      <w:r w:rsidRPr="00FB331B">
        <w:rPr>
          <w:sz w:val="24"/>
          <w:szCs w:val="24"/>
        </w:rPr>
        <w:t>история мореплавания, открытие новых земель (общие</w:t>
      </w:r>
      <w:r w:rsidRPr="00FB331B">
        <w:rPr>
          <w:spacing w:val="59"/>
          <w:sz w:val="24"/>
          <w:szCs w:val="24"/>
        </w:rPr>
        <w:t xml:space="preserve"> </w:t>
      </w:r>
      <w:r w:rsidRPr="00FB331B">
        <w:rPr>
          <w:sz w:val="24"/>
          <w:szCs w:val="24"/>
        </w:rPr>
        <w:t>представления).</w:t>
      </w:r>
    </w:p>
    <w:p w:rsidR="0060583A" w:rsidRPr="00FB331B" w:rsidRDefault="00960F84" w:rsidP="00FB331B">
      <w:pPr>
        <w:pStyle w:val="a3"/>
        <w:ind w:left="1390" w:firstLine="0"/>
        <w:rPr>
          <w:sz w:val="24"/>
          <w:szCs w:val="24"/>
        </w:rPr>
      </w:pPr>
      <w:r w:rsidRPr="00FB331B">
        <w:rPr>
          <w:sz w:val="24"/>
          <w:szCs w:val="24"/>
        </w:rPr>
        <w:t>Вода и земледелие. Поливное земледелие, причины его возникновения.</w:t>
      </w:r>
    </w:p>
    <w:p w:rsidR="0060583A" w:rsidRPr="00FB331B" w:rsidRDefault="00960F84" w:rsidP="00FB331B">
      <w:pPr>
        <w:pStyle w:val="a3"/>
        <w:ind w:firstLine="0"/>
        <w:rPr>
          <w:sz w:val="24"/>
          <w:szCs w:val="24"/>
        </w:rPr>
      </w:pPr>
      <w:r w:rsidRPr="00FB331B">
        <w:rPr>
          <w:sz w:val="24"/>
          <w:szCs w:val="24"/>
        </w:rPr>
        <w:t>Роль поливного земледелия, в истории человечества.</w:t>
      </w:r>
    </w:p>
    <w:p w:rsidR="0060583A" w:rsidRPr="00FB331B" w:rsidRDefault="0060583A" w:rsidP="00FB331B">
      <w:pPr>
        <w:rPr>
          <w:sz w:val="24"/>
          <w:szCs w:val="24"/>
        </w:rPr>
        <w:sectPr w:rsidR="0060583A" w:rsidRPr="00FB331B" w:rsidSect="00FB331B">
          <w:pgSz w:w="11910" w:h="16840"/>
          <w:pgMar w:top="1040" w:right="570" w:bottom="780" w:left="1020" w:header="0" w:footer="589" w:gutter="0"/>
          <w:cols w:space="720"/>
        </w:sectPr>
      </w:pPr>
    </w:p>
    <w:p w:rsidR="0060583A" w:rsidRPr="00FB331B" w:rsidRDefault="00AC22A7" w:rsidP="00FB331B">
      <w:pPr>
        <w:pStyle w:val="a3"/>
        <w:ind w:right="691"/>
        <w:rPr>
          <w:sz w:val="24"/>
          <w:szCs w:val="24"/>
        </w:rPr>
      </w:pPr>
      <w:r>
        <w:rPr>
          <w:noProof/>
          <w:sz w:val="24"/>
          <w:szCs w:val="24"/>
          <w:lang w:bidi="ar-SA"/>
        </w:rPr>
        <mc:AlternateContent>
          <mc:Choice Requires="wpg">
            <w:drawing>
              <wp:anchor distT="0" distB="0" distL="114300" distR="114300" simplePos="0" relativeHeight="251663360" behindDoc="0" locked="0" layoutInCell="1" allowOverlap="1">
                <wp:simplePos x="0" y="0"/>
                <wp:positionH relativeFrom="page">
                  <wp:posOffset>12065</wp:posOffset>
                </wp:positionH>
                <wp:positionV relativeFrom="page">
                  <wp:posOffset>5154295</wp:posOffset>
                </wp:positionV>
                <wp:extent cx="29845" cy="2058670"/>
                <wp:effectExtent l="0" t="0" r="0" b="0"/>
                <wp:wrapNone/>
                <wp:docPr id="7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058670"/>
                          <a:chOff x="19" y="8117"/>
                          <a:chExt cx="47" cy="3242"/>
                        </a:xfrm>
                      </wpg:grpSpPr>
                      <wps:wsp>
                        <wps:cNvPr id="75" name="Line 18"/>
                        <wps:cNvCnPr>
                          <a:cxnSpLocks noChangeShapeType="1"/>
                        </wps:cNvCnPr>
                        <wps:spPr bwMode="auto">
                          <a:xfrm>
                            <a:off x="22" y="11359"/>
                            <a:ext cx="0" cy="0"/>
                          </a:xfrm>
                          <a:prstGeom prst="line">
                            <a:avLst/>
                          </a:prstGeom>
                          <a:noFill/>
                          <a:ln w="4320">
                            <a:solidFill>
                              <a:srgbClr val="BEACA8"/>
                            </a:solidFill>
                            <a:round/>
                            <a:headEnd/>
                            <a:tailEnd/>
                          </a:ln>
                          <a:extLst>
                            <a:ext uri="{909E8E84-426E-40DD-AFC4-6F175D3DCCD1}">
                              <a14:hiddenFill xmlns:a14="http://schemas.microsoft.com/office/drawing/2010/main">
                                <a:noFill/>
                              </a14:hiddenFill>
                            </a:ext>
                          </a:extLst>
                        </wps:spPr>
                        <wps:bodyPr/>
                      </wps:wsp>
                      <wps:wsp>
                        <wps:cNvPr id="76" name="Line 17"/>
                        <wps:cNvCnPr>
                          <a:cxnSpLocks noChangeShapeType="1"/>
                        </wps:cNvCnPr>
                        <wps:spPr bwMode="auto">
                          <a:xfrm>
                            <a:off x="51" y="11359"/>
                            <a:ext cx="0" cy="0"/>
                          </a:xfrm>
                          <a:prstGeom prst="line">
                            <a:avLst/>
                          </a:prstGeom>
                          <a:noFill/>
                          <a:ln w="18360">
                            <a:solidFill>
                              <a:srgbClr val="C7AEA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3C4825" id="Group 16" o:spid="_x0000_s1026" style="position:absolute;margin-left:.95pt;margin-top:405.85pt;width:2.35pt;height:162.1pt;z-index:251663360;mso-position-horizontal-relative:page;mso-position-vertical-relative:page" coordorigin="19,8117" coordsize="47,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">
                <v:line id="Line 18" o:spid="_x0000_s1027" style="position:absolute;visibility:visible;mso-wrap-style:square" from="22,11359" to="22,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" strokecolor="#beaca8" strokeweight=".12mm"/>
                <v:line id="Line 17" o:spid="_x0000_s1028" style="position:absolute;visibility:visible;mso-wrap-style:square" from="51,11359" to="51,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" strokecolor="#c7aea2" strokeweight=".51mm"/>
                <w10:wrap anchorx="page" anchory="page"/>
              </v:group>
            </w:pict>
          </mc:Fallback>
        </mc:AlternateContent>
      </w:r>
      <w:r w:rsidR="00960F84" w:rsidRPr="00FB331B">
        <w:rPr>
          <w:sz w:val="24"/>
          <w:szCs w:val="24"/>
        </w:rPr>
        <w:t xml:space="preserve">Использование </w:t>
      </w:r>
      <w:r w:rsidR="00960F84" w:rsidRPr="00FB331B">
        <w:rPr>
          <w:spacing w:val="-3"/>
          <w:sz w:val="24"/>
          <w:szCs w:val="24"/>
        </w:rPr>
        <w:t xml:space="preserve">человеком </w:t>
      </w:r>
      <w:r w:rsidR="00960F84" w:rsidRPr="00FB331B">
        <w:rPr>
          <w:spacing w:val="-4"/>
          <w:sz w:val="24"/>
          <w:szCs w:val="24"/>
        </w:rPr>
        <w:t xml:space="preserve">воды </w:t>
      </w:r>
      <w:r w:rsidR="00960F84" w:rsidRPr="00FB331B">
        <w:rPr>
          <w:sz w:val="24"/>
          <w:szCs w:val="24"/>
        </w:rPr>
        <w:t xml:space="preserve">для получения энергии: водяное </w:t>
      </w:r>
      <w:r w:rsidR="00960F84" w:rsidRPr="00FB331B">
        <w:rPr>
          <w:spacing w:val="-3"/>
          <w:sz w:val="24"/>
          <w:szCs w:val="24"/>
        </w:rPr>
        <w:t xml:space="preserve">колесо, </w:t>
      </w:r>
      <w:r w:rsidR="00960F84" w:rsidRPr="00FB331B">
        <w:rPr>
          <w:sz w:val="24"/>
          <w:szCs w:val="24"/>
        </w:rPr>
        <w:t xml:space="preserve">гидроэлектростанция. Использование </w:t>
      </w:r>
      <w:r w:rsidR="00960F84" w:rsidRPr="00FB331B">
        <w:rPr>
          <w:spacing w:val="-3"/>
          <w:sz w:val="24"/>
          <w:szCs w:val="24"/>
        </w:rPr>
        <w:t xml:space="preserve">воды </w:t>
      </w:r>
      <w:r w:rsidR="00960F84" w:rsidRPr="00FB331B">
        <w:rPr>
          <w:sz w:val="24"/>
          <w:szCs w:val="24"/>
        </w:rPr>
        <w:t>при добыче полезных ископаемых.</w:t>
      </w:r>
    </w:p>
    <w:p w:rsidR="0060583A" w:rsidRPr="00FB331B" w:rsidRDefault="00960F84" w:rsidP="00FB331B">
      <w:pPr>
        <w:pStyle w:val="a3"/>
        <w:ind w:left="1390" w:firstLine="0"/>
        <w:rPr>
          <w:sz w:val="24"/>
          <w:szCs w:val="24"/>
        </w:rPr>
      </w:pPr>
      <w:r w:rsidRPr="00FB331B">
        <w:rPr>
          <w:sz w:val="24"/>
          <w:szCs w:val="24"/>
        </w:rPr>
        <w:t>Профессии людей, связанные с освоением энергии и водных ресурсов.</w:t>
      </w:r>
    </w:p>
    <w:p w:rsidR="0060583A" w:rsidRPr="00FB331B" w:rsidRDefault="00960F84" w:rsidP="00FB331B">
      <w:pPr>
        <w:pStyle w:val="2"/>
        <w:ind w:left="3994"/>
        <w:rPr>
          <w:sz w:val="24"/>
          <w:szCs w:val="24"/>
        </w:rPr>
      </w:pPr>
      <w:r w:rsidRPr="00FB331B">
        <w:rPr>
          <w:sz w:val="24"/>
          <w:szCs w:val="24"/>
        </w:rPr>
        <w:t>История жилища человека</w:t>
      </w:r>
    </w:p>
    <w:p w:rsidR="0060583A" w:rsidRPr="00FB331B" w:rsidRDefault="00960F84" w:rsidP="00FB331B">
      <w:pPr>
        <w:pStyle w:val="a3"/>
        <w:ind w:right="684"/>
        <w:rPr>
          <w:sz w:val="24"/>
          <w:szCs w:val="24"/>
        </w:rPr>
      </w:pPr>
      <w:r w:rsidRPr="00FB331B">
        <w:rPr>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60583A" w:rsidRPr="00FB331B" w:rsidRDefault="00960F84" w:rsidP="00FB331B">
      <w:pPr>
        <w:pStyle w:val="2"/>
        <w:ind w:left="3999"/>
        <w:rPr>
          <w:sz w:val="24"/>
          <w:szCs w:val="24"/>
        </w:rPr>
      </w:pPr>
      <w:r w:rsidRPr="00FB331B">
        <w:rPr>
          <w:sz w:val="24"/>
          <w:szCs w:val="24"/>
        </w:rPr>
        <w:t>История появления мебели</w:t>
      </w:r>
    </w:p>
    <w:p w:rsidR="0060583A" w:rsidRPr="00FB331B" w:rsidRDefault="00960F84" w:rsidP="00FB331B">
      <w:pPr>
        <w:pStyle w:val="a3"/>
        <w:ind w:left="1390" w:firstLine="0"/>
        <w:rPr>
          <w:sz w:val="24"/>
          <w:szCs w:val="24"/>
        </w:rPr>
      </w:pPr>
      <w:r w:rsidRPr="00FB331B">
        <w:rPr>
          <w:sz w:val="24"/>
          <w:szCs w:val="24"/>
        </w:rPr>
        <w:t>Назначение и виды мебели, материалы для ее изготовления.</w:t>
      </w:r>
    </w:p>
    <w:p w:rsidR="0060583A" w:rsidRPr="00FB331B" w:rsidRDefault="00960F84" w:rsidP="00FB331B">
      <w:pPr>
        <w:pStyle w:val="a3"/>
        <w:ind w:right="684"/>
        <w:rPr>
          <w:sz w:val="24"/>
          <w:szCs w:val="24"/>
        </w:rPr>
      </w:pPr>
      <w:r w:rsidRPr="00FB331B">
        <w:rPr>
          <w:sz w:val="24"/>
          <w:szCs w:val="24"/>
        </w:rPr>
        <w:t xml:space="preserve">История </w:t>
      </w:r>
      <w:r w:rsidRPr="00FB331B">
        <w:rPr>
          <w:color w:val="000009"/>
          <w:sz w:val="24"/>
          <w:szCs w:val="24"/>
        </w:rPr>
        <w:t xml:space="preserve">появления первой мебели. Влияние </w:t>
      </w:r>
      <w:r w:rsidRPr="00FB331B">
        <w:rPr>
          <w:sz w:val="24"/>
          <w:szCs w:val="24"/>
        </w:rPr>
        <w:t>исторических и национальных традиций на изготовление мебели</w:t>
      </w:r>
      <w:r w:rsidRPr="00FB331B">
        <w:rPr>
          <w:color w:val="000009"/>
          <w:sz w:val="24"/>
          <w:szCs w:val="24"/>
        </w:rPr>
        <w:t xml:space="preserve">. </w:t>
      </w:r>
      <w:r w:rsidRPr="00FB331B">
        <w:rPr>
          <w:sz w:val="24"/>
          <w:szCs w:val="24"/>
        </w:rPr>
        <w:t>Изготовление мебели как искусство. Современная мебель. Профессии людей, связанные с изготовлением мебели.</w:t>
      </w:r>
    </w:p>
    <w:p w:rsidR="0060583A" w:rsidRPr="00FB331B" w:rsidRDefault="00960F84" w:rsidP="00FB331B">
      <w:pPr>
        <w:pStyle w:val="2"/>
        <w:ind w:left="3980"/>
        <w:rPr>
          <w:sz w:val="24"/>
          <w:szCs w:val="24"/>
        </w:rPr>
      </w:pPr>
      <w:r w:rsidRPr="00FB331B">
        <w:rPr>
          <w:sz w:val="24"/>
          <w:szCs w:val="24"/>
        </w:rPr>
        <w:t>История питания человека</w:t>
      </w:r>
    </w:p>
    <w:p w:rsidR="0060583A" w:rsidRPr="00FB331B" w:rsidRDefault="00960F84" w:rsidP="00FB331B">
      <w:pPr>
        <w:pStyle w:val="a3"/>
        <w:ind w:right="686"/>
        <w:rPr>
          <w:sz w:val="24"/>
          <w:szCs w:val="24"/>
        </w:rPr>
      </w:pPr>
      <w:r w:rsidRPr="00FB331B">
        <w:rPr>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60583A" w:rsidRPr="00FB331B" w:rsidRDefault="00960F84" w:rsidP="00FB331B">
      <w:pPr>
        <w:pStyle w:val="a3"/>
        <w:ind w:right="685"/>
        <w:rPr>
          <w:sz w:val="24"/>
          <w:szCs w:val="24"/>
        </w:rPr>
      </w:pPr>
      <w:r w:rsidRPr="00FB331B">
        <w:rPr>
          <w:sz w:val="24"/>
          <w:szCs w:val="24"/>
        </w:rPr>
        <w:t xml:space="preserve">Добывание пищи древним </w:t>
      </w:r>
      <w:r w:rsidRPr="00FB331B">
        <w:rPr>
          <w:spacing w:val="-3"/>
          <w:sz w:val="24"/>
          <w:szCs w:val="24"/>
        </w:rPr>
        <w:t xml:space="preserve">человеком </w:t>
      </w:r>
      <w:r w:rsidRPr="00FB331B">
        <w:rPr>
          <w:sz w:val="24"/>
          <w:szCs w:val="24"/>
        </w:rPr>
        <w:t xml:space="preserve">как борьба за </w:t>
      </w:r>
      <w:r w:rsidRPr="00FB331B">
        <w:rPr>
          <w:spacing w:val="-4"/>
          <w:sz w:val="24"/>
          <w:szCs w:val="24"/>
        </w:rPr>
        <w:t xml:space="preserve">его </w:t>
      </w:r>
      <w:r w:rsidRPr="00FB331B">
        <w:rPr>
          <w:sz w:val="24"/>
          <w:szCs w:val="24"/>
        </w:rPr>
        <w:t xml:space="preserve">выживание. Способы добывания: собирательство, бортничество, рыболовство, </w:t>
      </w:r>
      <w:r w:rsidRPr="00FB331B">
        <w:rPr>
          <w:spacing w:val="-4"/>
          <w:sz w:val="24"/>
          <w:szCs w:val="24"/>
        </w:rPr>
        <w:t>охота,</w:t>
      </w:r>
      <w:r w:rsidRPr="00FB331B">
        <w:rPr>
          <w:spacing w:val="62"/>
          <w:sz w:val="24"/>
          <w:szCs w:val="24"/>
        </w:rPr>
        <w:t xml:space="preserve"> </w:t>
      </w:r>
      <w:r w:rsidRPr="00FB331B">
        <w:rPr>
          <w:sz w:val="24"/>
          <w:szCs w:val="24"/>
        </w:rPr>
        <w:t xml:space="preserve">земледелие, </w:t>
      </w:r>
      <w:r w:rsidRPr="00FB331B">
        <w:rPr>
          <w:spacing w:val="-4"/>
          <w:sz w:val="24"/>
          <w:szCs w:val="24"/>
        </w:rPr>
        <w:t xml:space="preserve">скотоводство. </w:t>
      </w:r>
      <w:r w:rsidRPr="00FB331B">
        <w:rPr>
          <w:sz w:val="24"/>
          <w:szCs w:val="24"/>
        </w:rPr>
        <w:t xml:space="preserve">Приручение </w:t>
      </w:r>
      <w:r w:rsidRPr="00FB331B">
        <w:rPr>
          <w:spacing w:val="-3"/>
          <w:sz w:val="24"/>
          <w:szCs w:val="24"/>
        </w:rPr>
        <w:t xml:space="preserve">человеком </w:t>
      </w:r>
      <w:r w:rsidRPr="00FB331B">
        <w:rPr>
          <w:sz w:val="24"/>
          <w:szCs w:val="24"/>
        </w:rPr>
        <w:t xml:space="preserve">животных. </w:t>
      </w:r>
      <w:r w:rsidRPr="00FB331B">
        <w:rPr>
          <w:spacing w:val="-3"/>
          <w:sz w:val="24"/>
          <w:szCs w:val="24"/>
        </w:rPr>
        <w:t xml:space="preserve">Значение </w:t>
      </w:r>
      <w:r w:rsidRPr="00FB331B">
        <w:rPr>
          <w:sz w:val="24"/>
          <w:szCs w:val="24"/>
        </w:rPr>
        <w:t>домашних животных в жизни человека.</w:t>
      </w:r>
    </w:p>
    <w:p w:rsidR="0060583A" w:rsidRPr="00FB331B" w:rsidRDefault="00960F84" w:rsidP="00FB331B">
      <w:pPr>
        <w:pStyle w:val="a3"/>
        <w:ind w:left="1390" w:firstLine="0"/>
        <w:rPr>
          <w:sz w:val="24"/>
          <w:szCs w:val="24"/>
        </w:rPr>
      </w:pPr>
      <w:r w:rsidRPr="00FB331B">
        <w:rPr>
          <w:sz w:val="24"/>
          <w:szCs w:val="24"/>
        </w:rPr>
        <w:t>История хлеба и хлебопечения.</w:t>
      </w:r>
    </w:p>
    <w:p w:rsidR="0060583A" w:rsidRPr="00FB331B" w:rsidRDefault="00960F84" w:rsidP="00FB331B">
      <w:pPr>
        <w:pStyle w:val="a3"/>
        <w:ind w:left="1390" w:firstLine="0"/>
        <w:rPr>
          <w:sz w:val="24"/>
          <w:szCs w:val="24"/>
        </w:rPr>
      </w:pPr>
      <w:r w:rsidRPr="00FB331B">
        <w:rPr>
          <w:sz w:val="24"/>
          <w:szCs w:val="24"/>
        </w:rPr>
        <w:t xml:space="preserve">Способы </w:t>
      </w:r>
      <w:r w:rsidRPr="00FB331B">
        <w:rPr>
          <w:color w:val="000009"/>
          <w:sz w:val="24"/>
          <w:szCs w:val="24"/>
        </w:rPr>
        <w:t xml:space="preserve">хранения и </w:t>
      </w:r>
      <w:r w:rsidRPr="00FB331B">
        <w:rPr>
          <w:sz w:val="24"/>
          <w:szCs w:val="24"/>
        </w:rPr>
        <w:t>накопления продуктов питания</w:t>
      </w:r>
      <w:r w:rsidRPr="00FB331B">
        <w:rPr>
          <w:color w:val="000009"/>
          <w:sz w:val="24"/>
          <w:szCs w:val="24"/>
        </w:rPr>
        <w:t>.</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AC22A7" w:rsidP="00FB331B">
      <w:pPr>
        <w:pStyle w:val="a3"/>
        <w:ind w:right="686"/>
        <w:rPr>
          <w:sz w:val="24"/>
          <w:szCs w:val="24"/>
        </w:rPr>
      </w:pPr>
      <w:r>
        <w:rPr>
          <w:noProof/>
          <w:sz w:val="24"/>
          <w:szCs w:val="24"/>
          <w:lang w:bidi="ar-SA"/>
        </w:rPr>
        <mc:AlternateContent>
          <mc:Choice Requires="wps">
            <w:drawing>
              <wp:anchor distT="0" distB="0" distL="114300" distR="114300" simplePos="0" relativeHeight="251664384" behindDoc="0" locked="0" layoutInCell="1" allowOverlap="1">
                <wp:simplePos x="0" y="0"/>
                <wp:positionH relativeFrom="page">
                  <wp:posOffset>25400</wp:posOffset>
                </wp:positionH>
                <wp:positionV relativeFrom="page">
                  <wp:posOffset>5448935</wp:posOffset>
                </wp:positionV>
                <wp:extent cx="0" cy="0"/>
                <wp:effectExtent l="0" t="0" r="0" b="0"/>
                <wp:wrapNone/>
                <wp:docPr id="7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040">
                          <a:solidFill>
                            <a:srgbClr val="E3D7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9AF9" id="Line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429.05pt" to="2pt,4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" strokecolor="#e3d7d3" strokeweight=".39mm">
                <w10:wrap anchorx="page" anchory="page"/>
              </v:line>
            </w:pict>
          </mc:Fallback>
        </mc:AlternateContent>
      </w:r>
      <w:r w:rsidR="00960F84" w:rsidRPr="00FB331B">
        <w:rPr>
          <w:sz w:val="24"/>
          <w:szCs w:val="24"/>
        </w:rPr>
        <w:t xml:space="preserve">Влияние </w:t>
      </w:r>
      <w:r w:rsidR="00960F84" w:rsidRPr="00FB331B">
        <w:rPr>
          <w:spacing w:val="-3"/>
          <w:sz w:val="24"/>
          <w:szCs w:val="24"/>
        </w:rPr>
        <w:t xml:space="preserve">природных </w:t>
      </w:r>
      <w:r w:rsidR="00960F84" w:rsidRPr="00FB331B">
        <w:rPr>
          <w:sz w:val="24"/>
          <w:szCs w:val="24"/>
        </w:rPr>
        <w:t xml:space="preserve">условий на традиции </w:t>
      </w:r>
      <w:r w:rsidR="00960F84" w:rsidRPr="00FB331B">
        <w:rPr>
          <w:spacing w:val="-3"/>
          <w:sz w:val="24"/>
          <w:szCs w:val="24"/>
        </w:rPr>
        <w:t xml:space="preserve">приготовления </w:t>
      </w:r>
      <w:r w:rsidR="00960F84" w:rsidRPr="00FB331B">
        <w:rPr>
          <w:sz w:val="24"/>
          <w:szCs w:val="24"/>
        </w:rPr>
        <w:t xml:space="preserve">пищи у разных народов. </w:t>
      </w:r>
      <w:r w:rsidR="00960F84" w:rsidRPr="00FB331B">
        <w:rPr>
          <w:spacing w:val="-4"/>
          <w:sz w:val="24"/>
          <w:szCs w:val="24"/>
        </w:rPr>
        <w:t xml:space="preserve">Употребление </w:t>
      </w:r>
      <w:r w:rsidR="00960F84" w:rsidRPr="00FB331B">
        <w:rPr>
          <w:sz w:val="24"/>
          <w:szCs w:val="24"/>
        </w:rPr>
        <w:t xml:space="preserve">пищи как </w:t>
      </w:r>
      <w:r w:rsidR="00960F84" w:rsidRPr="00FB331B">
        <w:rPr>
          <w:spacing w:val="-3"/>
          <w:sz w:val="24"/>
          <w:szCs w:val="24"/>
        </w:rPr>
        <w:t xml:space="preserve">необходимое </w:t>
      </w:r>
      <w:r w:rsidR="00960F84" w:rsidRPr="00FB331B">
        <w:rPr>
          <w:sz w:val="24"/>
          <w:szCs w:val="24"/>
        </w:rPr>
        <w:t>условие сохранения здоровья и жизни</w:t>
      </w:r>
      <w:r w:rsidR="00960F84" w:rsidRPr="00FB331B">
        <w:rPr>
          <w:spacing w:val="-1"/>
          <w:sz w:val="24"/>
          <w:szCs w:val="24"/>
        </w:rPr>
        <w:t xml:space="preserve"> </w:t>
      </w:r>
      <w:r w:rsidR="00960F84" w:rsidRPr="00FB331B">
        <w:rPr>
          <w:sz w:val="24"/>
          <w:szCs w:val="24"/>
        </w:rPr>
        <w:t>человека.</w:t>
      </w:r>
    </w:p>
    <w:p w:rsidR="0060583A" w:rsidRPr="00FB331B" w:rsidRDefault="00960F84" w:rsidP="00FB331B">
      <w:pPr>
        <w:pStyle w:val="2"/>
        <w:ind w:left="3994"/>
        <w:rPr>
          <w:sz w:val="24"/>
          <w:szCs w:val="24"/>
        </w:rPr>
      </w:pPr>
      <w:r w:rsidRPr="00FB331B">
        <w:rPr>
          <w:sz w:val="24"/>
          <w:szCs w:val="24"/>
        </w:rPr>
        <w:t>История появления посуды</w:t>
      </w:r>
    </w:p>
    <w:p w:rsidR="0060583A" w:rsidRPr="00FB331B" w:rsidRDefault="00960F84" w:rsidP="00FB331B">
      <w:pPr>
        <w:pStyle w:val="a3"/>
        <w:ind w:right="686"/>
        <w:rPr>
          <w:sz w:val="24"/>
          <w:szCs w:val="24"/>
        </w:rPr>
      </w:pPr>
      <w:r w:rsidRPr="00FB331B">
        <w:rPr>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sidRPr="00FB331B">
        <w:rPr>
          <w:color w:val="000009"/>
          <w:sz w:val="24"/>
          <w:szCs w:val="24"/>
        </w:rPr>
        <w:t>нии глиняной посуды</w:t>
      </w:r>
      <w:r w:rsidRPr="00FB331B">
        <w:rPr>
          <w:color w:val="474442"/>
          <w:sz w:val="24"/>
          <w:szCs w:val="24"/>
        </w:rPr>
        <w:t>.</w:t>
      </w:r>
    </w:p>
    <w:p w:rsidR="0060583A" w:rsidRPr="00FB331B" w:rsidRDefault="00960F84" w:rsidP="00FB331B">
      <w:pPr>
        <w:pStyle w:val="a3"/>
        <w:ind w:right="688"/>
        <w:rPr>
          <w:sz w:val="24"/>
          <w:szCs w:val="24"/>
        </w:rPr>
      </w:pPr>
      <w:r w:rsidRPr="00FB331B">
        <w:rPr>
          <w:sz w:val="24"/>
          <w:szCs w:val="24"/>
        </w:rPr>
        <w:t xml:space="preserve">Деревянная </w:t>
      </w:r>
      <w:r w:rsidRPr="00FB331B">
        <w:rPr>
          <w:spacing w:val="-3"/>
          <w:sz w:val="24"/>
          <w:szCs w:val="24"/>
        </w:rPr>
        <w:t xml:space="preserve">посуда. </w:t>
      </w:r>
      <w:r w:rsidRPr="00FB331B">
        <w:rPr>
          <w:sz w:val="24"/>
          <w:szCs w:val="24"/>
        </w:rPr>
        <w:t xml:space="preserve">История появления и использования деревянной </w:t>
      </w:r>
      <w:r w:rsidRPr="00FB331B">
        <w:rPr>
          <w:spacing w:val="-3"/>
          <w:sz w:val="24"/>
          <w:szCs w:val="24"/>
        </w:rPr>
        <w:t xml:space="preserve">посуды, </w:t>
      </w:r>
      <w:r w:rsidRPr="00FB331B">
        <w:rPr>
          <w:sz w:val="24"/>
          <w:szCs w:val="24"/>
        </w:rPr>
        <w:t xml:space="preserve">ее виды. Преимущества деревянной по </w:t>
      </w:r>
      <w:r w:rsidRPr="00FB331B">
        <w:rPr>
          <w:spacing w:val="-7"/>
          <w:sz w:val="24"/>
          <w:szCs w:val="24"/>
        </w:rPr>
        <w:t xml:space="preserve">суды </w:t>
      </w:r>
      <w:r w:rsidRPr="00FB331B">
        <w:rPr>
          <w:sz w:val="24"/>
          <w:szCs w:val="24"/>
        </w:rPr>
        <w:t xml:space="preserve">для хранения </w:t>
      </w:r>
      <w:r w:rsidRPr="00FB331B">
        <w:rPr>
          <w:spacing w:val="-3"/>
          <w:sz w:val="24"/>
          <w:szCs w:val="24"/>
        </w:rPr>
        <w:t xml:space="preserve">продуктов, </w:t>
      </w:r>
      <w:r w:rsidRPr="00FB331B">
        <w:rPr>
          <w:sz w:val="24"/>
          <w:szCs w:val="24"/>
        </w:rPr>
        <w:t>народные традиции ее изготов</w:t>
      </w:r>
      <w:r w:rsidRPr="00FB331B">
        <w:rPr>
          <w:color w:val="000009"/>
          <w:sz w:val="24"/>
          <w:szCs w:val="24"/>
        </w:rPr>
        <w:t>ления</w:t>
      </w:r>
      <w:r w:rsidRPr="00FB331B">
        <w:rPr>
          <w:color w:val="474442"/>
          <w:sz w:val="24"/>
          <w:szCs w:val="24"/>
        </w:rPr>
        <w:t>.</w:t>
      </w:r>
    </w:p>
    <w:p w:rsidR="0060583A" w:rsidRPr="00FB331B" w:rsidRDefault="00960F84" w:rsidP="00FB331B">
      <w:pPr>
        <w:pStyle w:val="a3"/>
        <w:ind w:left="1390" w:right="1312" w:firstLine="0"/>
        <w:rPr>
          <w:sz w:val="24"/>
          <w:szCs w:val="24"/>
        </w:rPr>
      </w:pPr>
      <w:r w:rsidRPr="00FB331B">
        <w:rPr>
          <w:spacing w:val="-4"/>
          <w:sz w:val="24"/>
          <w:szCs w:val="24"/>
        </w:rPr>
        <w:t xml:space="preserve">Посуда </w:t>
      </w:r>
      <w:r w:rsidRPr="00FB331B">
        <w:rPr>
          <w:sz w:val="24"/>
          <w:szCs w:val="24"/>
        </w:rPr>
        <w:t xml:space="preserve">из других материалов. </w:t>
      </w:r>
      <w:r w:rsidRPr="00FB331B">
        <w:rPr>
          <w:spacing w:val="-3"/>
          <w:sz w:val="24"/>
          <w:szCs w:val="24"/>
        </w:rPr>
        <w:t xml:space="preserve">Изготовление посуды как </w:t>
      </w:r>
      <w:r w:rsidRPr="00FB331B">
        <w:rPr>
          <w:sz w:val="24"/>
          <w:szCs w:val="24"/>
        </w:rPr>
        <w:t xml:space="preserve">искусство. Профессии </w:t>
      </w:r>
      <w:r w:rsidRPr="00FB331B">
        <w:rPr>
          <w:spacing w:val="-4"/>
          <w:sz w:val="24"/>
          <w:szCs w:val="24"/>
        </w:rPr>
        <w:t xml:space="preserve">людей, </w:t>
      </w:r>
      <w:r w:rsidRPr="00FB331B">
        <w:rPr>
          <w:sz w:val="24"/>
          <w:szCs w:val="24"/>
        </w:rPr>
        <w:t xml:space="preserve">связанные с </w:t>
      </w:r>
      <w:r w:rsidRPr="00FB331B">
        <w:rPr>
          <w:spacing w:val="-3"/>
          <w:sz w:val="24"/>
          <w:szCs w:val="24"/>
        </w:rPr>
        <w:t>изготовлением</w:t>
      </w:r>
      <w:r w:rsidRPr="00FB331B">
        <w:rPr>
          <w:spacing w:val="6"/>
          <w:sz w:val="24"/>
          <w:szCs w:val="24"/>
        </w:rPr>
        <w:t xml:space="preserve"> </w:t>
      </w:r>
      <w:r w:rsidRPr="00FB331B">
        <w:rPr>
          <w:spacing w:val="-3"/>
          <w:sz w:val="24"/>
          <w:szCs w:val="24"/>
        </w:rPr>
        <w:t>посуды.</w:t>
      </w:r>
    </w:p>
    <w:p w:rsidR="0060583A" w:rsidRPr="00FB331B" w:rsidRDefault="00960F84" w:rsidP="00FB331B">
      <w:pPr>
        <w:pStyle w:val="2"/>
        <w:ind w:left="3447"/>
        <w:rPr>
          <w:sz w:val="24"/>
          <w:szCs w:val="24"/>
        </w:rPr>
      </w:pPr>
      <w:r w:rsidRPr="00FB331B">
        <w:rPr>
          <w:sz w:val="24"/>
          <w:szCs w:val="24"/>
        </w:rPr>
        <w:t xml:space="preserve">История появления </w:t>
      </w:r>
      <w:r w:rsidRPr="00FB331B">
        <w:rPr>
          <w:spacing w:val="-3"/>
          <w:sz w:val="24"/>
          <w:szCs w:val="24"/>
        </w:rPr>
        <w:t xml:space="preserve">одежды </w:t>
      </w:r>
      <w:r w:rsidRPr="00FB331B">
        <w:rPr>
          <w:sz w:val="24"/>
          <w:szCs w:val="24"/>
        </w:rPr>
        <w:t>и</w:t>
      </w:r>
      <w:r w:rsidRPr="00FB331B">
        <w:rPr>
          <w:spacing w:val="-14"/>
          <w:sz w:val="24"/>
          <w:szCs w:val="24"/>
        </w:rPr>
        <w:t xml:space="preserve"> </w:t>
      </w:r>
      <w:r w:rsidRPr="00FB331B">
        <w:rPr>
          <w:sz w:val="24"/>
          <w:szCs w:val="24"/>
        </w:rPr>
        <w:t>обуви</w:t>
      </w:r>
    </w:p>
    <w:p w:rsidR="0060583A" w:rsidRPr="00FB331B" w:rsidRDefault="00960F84" w:rsidP="00FB331B">
      <w:pPr>
        <w:pStyle w:val="a3"/>
        <w:ind w:right="693"/>
        <w:rPr>
          <w:sz w:val="24"/>
          <w:szCs w:val="24"/>
        </w:rPr>
      </w:pPr>
      <w:r w:rsidRPr="00FB331B">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FB331B">
        <w:rPr>
          <w:color w:val="160E0C"/>
          <w:sz w:val="24"/>
          <w:szCs w:val="24"/>
        </w:rPr>
        <w:t>.</w:t>
      </w:r>
    </w:p>
    <w:p w:rsidR="0060583A" w:rsidRPr="00FB331B" w:rsidRDefault="00960F84" w:rsidP="00FB331B">
      <w:pPr>
        <w:pStyle w:val="a3"/>
        <w:ind w:right="682"/>
        <w:rPr>
          <w:sz w:val="24"/>
          <w:szCs w:val="24"/>
        </w:rPr>
      </w:pPr>
      <w:r w:rsidRPr="00FB331B">
        <w:rPr>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B331B">
        <w:rPr>
          <w:color w:val="5B5855"/>
          <w:sz w:val="24"/>
          <w:szCs w:val="24"/>
        </w:rPr>
        <w:t xml:space="preserve">. </w:t>
      </w:r>
      <w:r w:rsidRPr="00FB331B">
        <w:rPr>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60583A" w:rsidRPr="00FB331B" w:rsidRDefault="00960F84" w:rsidP="00FB331B">
      <w:pPr>
        <w:pStyle w:val="a3"/>
        <w:ind w:right="684"/>
        <w:rPr>
          <w:sz w:val="24"/>
          <w:szCs w:val="24"/>
        </w:rPr>
      </w:pPr>
      <w:r w:rsidRPr="00FB331B">
        <w:rPr>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60583A" w:rsidRPr="00FB331B" w:rsidRDefault="00960F84" w:rsidP="00FB331B">
      <w:pPr>
        <w:pStyle w:val="a3"/>
        <w:ind w:left="1390" w:firstLine="0"/>
        <w:rPr>
          <w:sz w:val="24"/>
          <w:szCs w:val="24"/>
        </w:rPr>
      </w:pPr>
      <w:r w:rsidRPr="00FB331B">
        <w:rPr>
          <w:sz w:val="24"/>
          <w:szCs w:val="24"/>
        </w:rPr>
        <w:t>Профессии людей, связанные с изготовлением одежды и обуви.</w:t>
      </w:r>
    </w:p>
    <w:p w:rsidR="0060583A" w:rsidRPr="00FB331B" w:rsidRDefault="00960F84" w:rsidP="00FB331B">
      <w:pPr>
        <w:pStyle w:val="1"/>
        <w:ind w:left="3598"/>
        <w:rPr>
          <w:sz w:val="24"/>
          <w:szCs w:val="24"/>
        </w:rPr>
      </w:pPr>
      <w:r w:rsidRPr="00FB331B">
        <w:rPr>
          <w:sz w:val="24"/>
          <w:szCs w:val="24"/>
        </w:rPr>
        <w:t>История человеческого общества</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6"/>
        <w:rPr>
          <w:sz w:val="24"/>
          <w:szCs w:val="24"/>
        </w:rPr>
      </w:pPr>
      <w:r w:rsidRPr="00FB331B">
        <w:rPr>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60583A" w:rsidRPr="00FB331B" w:rsidRDefault="00960F84" w:rsidP="00FB331B">
      <w:pPr>
        <w:pStyle w:val="a3"/>
        <w:ind w:right="682"/>
        <w:rPr>
          <w:sz w:val="24"/>
          <w:szCs w:val="24"/>
        </w:rPr>
      </w:pPr>
      <w:r w:rsidRPr="00FB331B">
        <w:rPr>
          <w:sz w:val="24"/>
          <w:szCs w:val="24"/>
        </w:rPr>
        <w:t>Истоки возникновения мировых религий: иудаизм, христианство, буддизм, ислам. Значение религии для духовной жизни человечества.</w:t>
      </w:r>
    </w:p>
    <w:p w:rsidR="0060583A" w:rsidRPr="00FB331B" w:rsidRDefault="00960F84" w:rsidP="00FB331B">
      <w:pPr>
        <w:pStyle w:val="a3"/>
        <w:ind w:left="1390" w:firstLine="0"/>
        <w:rPr>
          <w:sz w:val="24"/>
          <w:szCs w:val="24"/>
        </w:rPr>
      </w:pPr>
      <w:r w:rsidRPr="00FB331B">
        <w:rPr>
          <w:sz w:val="24"/>
          <w:szCs w:val="24"/>
        </w:rPr>
        <w:t>Зарождение науки, важнейшие человеческие изобретения</w:t>
      </w:r>
      <w:r w:rsidRPr="00FB331B">
        <w:rPr>
          <w:color w:val="000009"/>
          <w:sz w:val="24"/>
          <w:szCs w:val="24"/>
        </w:rPr>
        <w:t>.</w:t>
      </w:r>
    </w:p>
    <w:p w:rsidR="0060583A" w:rsidRPr="00FB331B" w:rsidRDefault="00960F84" w:rsidP="00FB331B">
      <w:pPr>
        <w:pStyle w:val="a3"/>
        <w:ind w:left="1390" w:firstLine="0"/>
        <w:rPr>
          <w:sz w:val="24"/>
          <w:szCs w:val="24"/>
        </w:rPr>
      </w:pPr>
      <w:r w:rsidRPr="00FB331B">
        <w:rPr>
          <w:sz w:val="24"/>
          <w:szCs w:val="24"/>
        </w:rPr>
        <w:t>Направления в науке: астрономия, математика, география и др.</w:t>
      </w:r>
    </w:p>
    <w:p w:rsidR="0060583A" w:rsidRPr="00FB331B" w:rsidRDefault="00960F84" w:rsidP="00FB331B">
      <w:pPr>
        <w:pStyle w:val="a3"/>
        <w:ind w:firstLine="0"/>
        <w:rPr>
          <w:sz w:val="24"/>
          <w:szCs w:val="24"/>
        </w:rPr>
      </w:pPr>
      <w:r w:rsidRPr="00FB331B">
        <w:rPr>
          <w:sz w:val="24"/>
          <w:szCs w:val="24"/>
        </w:rPr>
        <w:t>Изменение среды и общества в ходе развития науки.</w:t>
      </w:r>
    </w:p>
    <w:p w:rsidR="0060583A" w:rsidRPr="00FB331B" w:rsidRDefault="00960F84" w:rsidP="00FB331B">
      <w:pPr>
        <w:pStyle w:val="a3"/>
        <w:ind w:right="684"/>
        <w:rPr>
          <w:sz w:val="24"/>
          <w:szCs w:val="24"/>
        </w:rPr>
      </w:pPr>
      <w:r w:rsidRPr="00FB331B">
        <w:rPr>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FB331B">
        <w:rPr>
          <w:color w:val="000009"/>
          <w:sz w:val="24"/>
          <w:szCs w:val="24"/>
        </w:rPr>
        <w:t>. Л</w:t>
      </w:r>
      <w:r w:rsidRPr="00FB331B">
        <w:rPr>
          <w:sz w:val="24"/>
          <w:szCs w:val="24"/>
        </w:rPr>
        <w:t>ати</w:t>
      </w:r>
      <w:r w:rsidRPr="00FB331B">
        <w:rPr>
          <w:color w:val="000009"/>
          <w:sz w:val="24"/>
          <w:szCs w:val="24"/>
        </w:rPr>
        <w:t xml:space="preserve">нский </w:t>
      </w:r>
      <w:r w:rsidRPr="00FB331B">
        <w:rPr>
          <w:sz w:val="24"/>
          <w:szCs w:val="24"/>
        </w:rPr>
        <w:t>и сла</w:t>
      </w:r>
      <w:r w:rsidRPr="00FB331B">
        <w:rPr>
          <w:color w:val="000009"/>
          <w:sz w:val="24"/>
          <w:szCs w:val="24"/>
        </w:rPr>
        <w:t>вянский алфавит</w:t>
      </w:r>
      <w:r w:rsidRPr="00FB331B">
        <w:rPr>
          <w:sz w:val="24"/>
          <w:szCs w:val="24"/>
        </w:rPr>
        <w:t>. История книги и книгопечатания.</w:t>
      </w:r>
    </w:p>
    <w:p w:rsidR="0060583A" w:rsidRPr="00FB331B" w:rsidRDefault="00960F84" w:rsidP="00FB331B">
      <w:pPr>
        <w:pStyle w:val="a3"/>
        <w:ind w:right="690"/>
        <w:rPr>
          <w:sz w:val="24"/>
          <w:szCs w:val="24"/>
        </w:rPr>
      </w:pPr>
      <w:r w:rsidRPr="00FB331B">
        <w:rPr>
          <w:color w:val="000009"/>
          <w:spacing w:val="-7"/>
          <w:sz w:val="24"/>
          <w:szCs w:val="24"/>
        </w:rPr>
        <w:t xml:space="preserve">Культура </w:t>
      </w:r>
      <w:r w:rsidRPr="00FB331B">
        <w:rPr>
          <w:sz w:val="24"/>
          <w:szCs w:val="24"/>
        </w:rPr>
        <w:t xml:space="preserve">и </w:t>
      </w:r>
      <w:r w:rsidRPr="00FB331B">
        <w:rPr>
          <w:color w:val="000009"/>
          <w:sz w:val="24"/>
          <w:szCs w:val="24"/>
        </w:rPr>
        <w:t xml:space="preserve">человек </w:t>
      </w:r>
      <w:r w:rsidRPr="00FB331B">
        <w:rPr>
          <w:sz w:val="24"/>
          <w:szCs w:val="24"/>
        </w:rPr>
        <w:t>как носит</w:t>
      </w:r>
      <w:r w:rsidRPr="00FB331B">
        <w:rPr>
          <w:color w:val="000009"/>
          <w:sz w:val="24"/>
          <w:szCs w:val="24"/>
        </w:rPr>
        <w:t xml:space="preserve">ель </w:t>
      </w:r>
      <w:r w:rsidRPr="00FB331B">
        <w:rPr>
          <w:spacing w:val="-5"/>
          <w:sz w:val="24"/>
          <w:szCs w:val="24"/>
        </w:rPr>
        <w:t xml:space="preserve">культуры. </w:t>
      </w:r>
      <w:r w:rsidRPr="00FB331B">
        <w:rPr>
          <w:sz w:val="24"/>
          <w:szCs w:val="24"/>
        </w:rPr>
        <w:t>Искусство как особая сфера человеческой деятельности.</w:t>
      </w:r>
    </w:p>
    <w:p w:rsidR="0060583A" w:rsidRPr="00FB331B" w:rsidRDefault="00960F84" w:rsidP="00FB331B">
      <w:pPr>
        <w:pStyle w:val="a3"/>
        <w:ind w:left="1390" w:firstLine="0"/>
        <w:rPr>
          <w:sz w:val="24"/>
          <w:szCs w:val="24"/>
        </w:rPr>
      </w:pPr>
      <w:r w:rsidRPr="00FB331B">
        <w:rPr>
          <w:sz w:val="24"/>
          <w:szCs w:val="24"/>
        </w:rPr>
        <w:t xml:space="preserve">Виды и </w:t>
      </w:r>
      <w:r w:rsidRPr="00FB331B">
        <w:rPr>
          <w:color w:val="000009"/>
          <w:sz w:val="24"/>
          <w:szCs w:val="24"/>
        </w:rPr>
        <w:t>направления искусства</w:t>
      </w:r>
      <w:r w:rsidRPr="00FB331B">
        <w:rPr>
          <w:sz w:val="24"/>
          <w:szCs w:val="24"/>
        </w:rPr>
        <w:t>.</w:t>
      </w:r>
    </w:p>
    <w:p w:rsidR="0060583A" w:rsidRPr="00FB331B" w:rsidRDefault="00960F84" w:rsidP="00FB331B">
      <w:pPr>
        <w:pStyle w:val="a3"/>
        <w:ind w:right="689"/>
        <w:rPr>
          <w:sz w:val="24"/>
          <w:szCs w:val="24"/>
        </w:rPr>
      </w:pPr>
      <w:r w:rsidRPr="00FB331B">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60583A" w:rsidRPr="00FB331B" w:rsidRDefault="00960F84" w:rsidP="00FB331B">
      <w:pPr>
        <w:pStyle w:val="a3"/>
        <w:ind w:right="684"/>
        <w:rPr>
          <w:sz w:val="24"/>
          <w:szCs w:val="24"/>
        </w:rPr>
      </w:pPr>
      <w:r w:rsidRPr="00FB331B">
        <w:rPr>
          <w:sz w:val="24"/>
          <w:szCs w:val="24"/>
        </w:rPr>
        <w:t>Экономика как показатель развития общества и государства. История денег, торговли. Государства богатые и бедные.</w:t>
      </w:r>
    </w:p>
    <w:p w:rsidR="0060583A" w:rsidRPr="00FB331B" w:rsidRDefault="00960F84" w:rsidP="00FB331B">
      <w:pPr>
        <w:pStyle w:val="a3"/>
        <w:ind w:left="1390" w:firstLine="0"/>
        <w:rPr>
          <w:sz w:val="24"/>
          <w:szCs w:val="24"/>
        </w:rPr>
      </w:pPr>
      <w:r w:rsidRPr="00FB331B">
        <w:rPr>
          <w:sz w:val="24"/>
          <w:szCs w:val="24"/>
        </w:rPr>
        <w:t>Войны. Причины возникновения войн. Исторические уроки войн.</w:t>
      </w:r>
    </w:p>
    <w:p w:rsidR="0060583A" w:rsidRPr="00FB331B" w:rsidRDefault="00960F84" w:rsidP="00FB331B">
      <w:pPr>
        <w:ind w:left="1390"/>
        <w:rPr>
          <w:sz w:val="24"/>
          <w:szCs w:val="24"/>
        </w:rPr>
      </w:pPr>
      <w:r w:rsidRPr="00FB331B">
        <w:rPr>
          <w:i/>
          <w:sz w:val="24"/>
          <w:szCs w:val="24"/>
        </w:rPr>
        <w:t>Рекомендуемые виды практических заданий</w:t>
      </w:r>
      <w:r w:rsidRPr="00FB331B">
        <w:rPr>
          <w:sz w:val="24"/>
          <w:szCs w:val="24"/>
        </w:rPr>
        <w:t>:</w:t>
      </w:r>
    </w:p>
    <w:p w:rsidR="0060583A" w:rsidRPr="00FB331B" w:rsidRDefault="00960F84" w:rsidP="00FB331B">
      <w:pPr>
        <w:pStyle w:val="a3"/>
        <w:ind w:left="1390" w:firstLine="0"/>
        <w:jc w:val="left"/>
        <w:rPr>
          <w:sz w:val="24"/>
          <w:szCs w:val="24"/>
        </w:rPr>
      </w:pPr>
      <w:r w:rsidRPr="00FB331B">
        <w:rPr>
          <w:sz w:val="24"/>
          <w:szCs w:val="24"/>
        </w:rPr>
        <w:t>заполнение анкет;</w:t>
      </w:r>
    </w:p>
    <w:p w:rsidR="0060583A" w:rsidRPr="00FB331B" w:rsidRDefault="00960F84" w:rsidP="00FB331B">
      <w:pPr>
        <w:pStyle w:val="a3"/>
        <w:ind w:left="1390" w:firstLine="0"/>
        <w:jc w:val="left"/>
        <w:rPr>
          <w:sz w:val="24"/>
          <w:szCs w:val="24"/>
        </w:rPr>
      </w:pPr>
      <w:r w:rsidRPr="00FB331B">
        <w:rPr>
          <w:sz w:val="24"/>
          <w:szCs w:val="24"/>
        </w:rPr>
        <w:t>рисование на темы: «Моя семья», «Мой дом», «Моя улица» и т. д.;</w:t>
      </w:r>
    </w:p>
    <w:p w:rsidR="0060583A" w:rsidRPr="00FB331B" w:rsidRDefault="00960F84" w:rsidP="00FB331B">
      <w:pPr>
        <w:pStyle w:val="a3"/>
        <w:ind w:right="690"/>
        <w:jc w:val="left"/>
        <w:rPr>
          <w:sz w:val="24"/>
          <w:szCs w:val="24"/>
        </w:rPr>
      </w:pPr>
      <w:r w:rsidRPr="00FB331B">
        <w:rPr>
          <w:sz w:val="24"/>
          <w:szCs w:val="24"/>
        </w:rPr>
        <w:t>составление устных рассказов о себе, членах семьи, родственниках, друзьях;</w:t>
      </w:r>
    </w:p>
    <w:p w:rsidR="0060583A" w:rsidRPr="00FB331B" w:rsidRDefault="00960F84" w:rsidP="00FB331B">
      <w:pPr>
        <w:pStyle w:val="a3"/>
        <w:tabs>
          <w:tab w:val="left" w:pos="3167"/>
          <w:tab w:val="left" w:pos="5281"/>
          <w:tab w:val="left" w:pos="5746"/>
          <w:tab w:val="left" w:pos="7351"/>
          <w:tab w:val="left" w:pos="8493"/>
          <w:tab w:val="left" w:pos="9515"/>
        </w:tabs>
        <w:ind w:right="692"/>
        <w:jc w:val="left"/>
        <w:rPr>
          <w:sz w:val="24"/>
          <w:szCs w:val="24"/>
        </w:rPr>
      </w:pPr>
      <w:r w:rsidRPr="00FB331B">
        <w:rPr>
          <w:sz w:val="24"/>
          <w:szCs w:val="24"/>
        </w:rPr>
        <w:t>составление</w:t>
      </w:r>
      <w:r w:rsidRPr="00FB331B">
        <w:rPr>
          <w:sz w:val="24"/>
          <w:szCs w:val="24"/>
        </w:rPr>
        <w:tab/>
        <w:t>автобиографии</w:t>
      </w:r>
      <w:r w:rsidRPr="00FB331B">
        <w:rPr>
          <w:sz w:val="24"/>
          <w:szCs w:val="24"/>
        </w:rPr>
        <w:tab/>
        <w:t>и</w:t>
      </w:r>
      <w:r w:rsidRPr="00FB331B">
        <w:rPr>
          <w:sz w:val="24"/>
          <w:szCs w:val="24"/>
        </w:rPr>
        <w:tab/>
        <w:t>биографий</w:t>
      </w:r>
      <w:r w:rsidRPr="00FB331B">
        <w:rPr>
          <w:sz w:val="24"/>
          <w:szCs w:val="24"/>
        </w:rPr>
        <w:tab/>
        <w:t>членов</w:t>
      </w:r>
      <w:r w:rsidRPr="00FB331B">
        <w:rPr>
          <w:sz w:val="24"/>
          <w:szCs w:val="24"/>
        </w:rPr>
        <w:tab/>
        <w:t>семьи</w:t>
      </w:r>
      <w:r w:rsidRPr="00FB331B">
        <w:rPr>
          <w:sz w:val="24"/>
          <w:szCs w:val="24"/>
        </w:rPr>
        <w:tab/>
      </w:r>
      <w:r w:rsidRPr="00FB331B">
        <w:rPr>
          <w:spacing w:val="-8"/>
          <w:sz w:val="24"/>
          <w:szCs w:val="24"/>
        </w:rPr>
        <w:t xml:space="preserve">(под </w:t>
      </w:r>
      <w:r w:rsidRPr="00FB331B">
        <w:rPr>
          <w:spacing w:val="-4"/>
          <w:sz w:val="24"/>
          <w:szCs w:val="24"/>
        </w:rPr>
        <w:t>руководством</w:t>
      </w:r>
      <w:r w:rsidRPr="00FB331B">
        <w:rPr>
          <w:sz w:val="24"/>
          <w:szCs w:val="24"/>
        </w:rPr>
        <w:t xml:space="preserve"> учителя);</w:t>
      </w:r>
    </w:p>
    <w:p w:rsidR="0060583A" w:rsidRPr="00FB331B" w:rsidRDefault="00960F84" w:rsidP="00FB331B">
      <w:pPr>
        <w:pStyle w:val="a3"/>
        <w:ind w:left="1390" w:firstLine="0"/>
        <w:jc w:val="left"/>
        <w:rPr>
          <w:sz w:val="24"/>
          <w:szCs w:val="24"/>
        </w:rPr>
      </w:pPr>
      <w:r w:rsidRPr="00FB331B">
        <w:rPr>
          <w:sz w:val="24"/>
          <w:szCs w:val="24"/>
        </w:rPr>
        <w:t>составление родословного дерева (рисунок);</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91"/>
        <w:rPr>
          <w:sz w:val="24"/>
          <w:szCs w:val="24"/>
        </w:rPr>
      </w:pPr>
      <w:r w:rsidRPr="00FB331B">
        <w:rPr>
          <w:sz w:val="24"/>
          <w:szCs w:val="24"/>
        </w:rPr>
        <w:t>рисование Государственного флага, прослушивание Государственного гимна;</w:t>
      </w:r>
    </w:p>
    <w:p w:rsidR="0060583A" w:rsidRPr="00FB331B" w:rsidRDefault="00960F84" w:rsidP="00FB331B">
      <w:pPr>
        <w:pStyle w:val="a3"/>
        <w:ind w:left="1390" w:firstLine="0"/>
        <w:rPr>
          <w:sz w:val="24"/>
          <w:szCs w:val="24"/>
        </w:rPr>
      </w:pPr>
      <w:r w:rsidRPr="00FB331B">
        <w:rPr>
          <w:color w:val="000009"/>
          <w:sz w:val="24"/>
          <w:szCs w:val="24"/>
        </w:rPr>
        <w:t>и</w:t>
      </w:r>
      <w:r w:rsidRPr="00FB331B">
        <w:rPr>
          <w:sz w:val="24"/>
          <w:szCs w:val="24"/>
        </w:rPr>
        <w:t>зображение схем сменяемости времен года;</w:t>
      </w:r>
    </w:p>
    <w:p w:rsidR="0060583A" w:rsidRPr="00FB331B" w:rsidRDefault="00960F84" w:rsidP="00FB331B">
      <w:pPr>
        <w:pStyle w:val="a3"/>
        <w:ind w:right="688"/>
        <w:rPr>
          <w:sz w:val="24"/>
          <w:szCs w:val="24"/>
        </w:rPr>
      </w:pPr>
      <w:r w:rsidRPr="00FB331B">
        <w:rPr>
          <w:sz w:val="24"/>
          <w:szCs w:val="24"/>
        </w:rPr>
        <w:t xml:space="preserve">составление календаря на неделю, месяц: изображение «ленты времени» </w:t>
      </w:r>
      <w:r w:rsidRPr="00FB331B">
        <w:rPr>
          <w:spacing w:val="-4"/>
          <w:sz w:val="24"/>
          <w:szCs w:val="24"/>
        </w:rPr>
        <w:t>одного</w:t>
      </w:r>
      <w:r w:rsidRPr="00FB331B">
        <w:rPr>
          <w:spacing w:val="62"/>
          <w:sz w:val="24"/>
          <w:szCs w:val="24"/>
        </w:rPr>
        <w:t xml:space="preserve"> </w:t>
      </w:r>
      <w:r w:rsidRPr="00FB331B">
        <w:rPr>
          <w:sz w:val="24"/>
          <w:szCs w:val="24"/>
        </w:rPr>
        <w:t xml:space="preserve">столетия, </w:t>
      </w:r>
      <w:r w:rsidRPr="00FB331B">
        <w:rPr>
          <w:spacing w:val="-3"/>
          <w:sz w:val="24"/>
          <w:szCs w:val="24"/>
        </w:rPr>
        <w:t xml:space="preserve">одного </w:t>
      </w:r>
      <w:r w:rsidRPr="00FB331B">
        <w:rPr>
          <w:sz w:val="24"/>
          <w:szCs w:val="24"/>
        </w:rPr>
        <w:t>тысячелетия; ориентировка на «ленте времени»;</w:t>
      </w:r>
    </w:p>
    <w:p w:rsidR="0060583A" w:rsidRPr="00FB331B" w:rsidRDefault="00960F84" w:rsidP="00FB331B">
      <w:pPr>
        <w:pStyle w:val="a3"/>
        <w:ind w:right="694"/>
        <w:rPr>
          <w:sz w:val="24"/>
          <w:szCs w:val="24"/>
        </w:rPr>
      </w:pPr>
      <w:r w:rsidRPr="00FB331B">
        <w:rPr>
          <w:sz w:val="24"/>
          <w:szCs w:val="24"/>
        </w:rPr>
        <w:t>объяснение смысла пословиц и поговорок о времени, временах года, о человеке и времени и др.</w:t>
      </w:r>
    </w:p>
    <w:p w:rsidR="0060583A" w:rsidRPr="00FB331B" w:rsidRDefault="00960F84" w:rsidP="00FB331B">
      <w:pPr>
        <w:pStyle w:val="a3"/>
        <w:ind w:left="1390" w:firstLine="0"/>
        <w:rPr>
          <w:sz w:val="24"/>
          <w:szCs w:val="24"/>
        </w:rPr>
      </w:pPr>
      <w:r w:rsidRPr="00FB331B">
        <w:rPr>
          <w:sz w:val="24"/>
          <w:szCs w:val="24"/>
        </w:rPr>
        <w:t xml:space="preserve">чтение и пересказы адаптированных текстов по </w:t>
      </w:r>
      <w:r w:rsidRPr="00FB331B">
        <w:rPr>
          <w:color w:val="000009"/>
          <w:sz w:val="24"/>
          <w:szCs w:val="24"/>
        </w:rPr>
        <w:t>изучаемым темам</w:t>
      </w:r>
      <w:r w:rsidRPr="00FB331B">
        <w:rPr>
          <w:sz w:val="24"/>
          <w:szCs w:val="24"/>
        </w:rPr>
        <w:t>;</w:t>
      </w:r>
    </w:p>
    <w:p w:rsidR="0060583A" w:rsidRPr="00FB331B" w:rsidRDefault="00960F84" w:rsidP="00FB331B">
      <w:pPr>
        <w:pStyle w:val="a3"/>
        <w:ind w:right="684"/>
        <w:rPr>
          <w:sz w:val="24"/>
          <w:szCs w:val="24"/>
        </w:rPr>
      </w:pPr>
      <w:r w:rsidRPr="00FB331B">
        <w:rPr>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60583A" w:rsidRPr="00FB331B" w:rsidRDefault="00960F84" w:rsidP="00FB331B">
      <w:pPr>
        <w:pStyle w:val="a3"/>
        <w:ind w:left="1390" w:firstLine="0"/>
        <w:rPr>
          <w:sz w:val="24"/>
          <w:szCs w:val="24"/>
        </w:rPr>
      </w:pPr>
      <w:r w:rsidRPr="00FB331B">
        <w:rPr>
          <w:sz w:val="24"/>
          <w:szCs w:val="24"/>
        </w:rPr>
        <w:t>экскурсии в краеведческий и исторический музеи;</w:t>
      </w:r>
    </w:p>
    <w:p w:rsidR="0060583A" w:rsidRPr="00FB331B" w:rsidRDefault="00960F84" w:rsidP="00FB331B">
      <w:pPr>
        <w:pStyle w:val="a3"/>
        <w:ind w:right="691"/>
        <w:rPr>
          <w:sz w:val="24"/>
          <w:szCs w:val="24"/>
        </w:rPr>
      </w:pPr>
      <w:r w:rsidRPr="00FB331B">
        <w:rPr>
          <w:sz w:val="24"/>
          <w:szCs w:val="24"/>
        </w:rPr>
        <w:t>ознакомление с историческими памятниками, архитектурными сооружениями;</w:t>
      </w:r>
    </w:p>
    <w:p w:rsidR="0060583A" w:rsidRPr="00FB331B" w:rsidRDefault="00960F84" w:rsidP="00FB331B">
      <w:pPr>
        <w:pStyle w:val="a3"/>
        <w:ind w:left="1390" w:firstLine="0"/>
        <w:rPr>
          <w:sz w:val="24"/>
          <w:szCs w:val="24"/>
        </w:rPr>
      </w:pPr>
      <w:r w:rsidRPr="00FB331B">
        <w:rPr>
          <w:sz w:val="24"/>
          <w:szCs w:val="24"/>
        </w:rPr>
        <w:t>просмотр фильмов о культурных памятниках;</w:t>
      </w:r>
    </w:p>
    <w:p w:rsidR="0060583A" w:rsidRPr="00FB331B" w:rsidRDefault="00960F84" w:rsidP="00FB331B">
      <w:pPr>
        <w:pStyle w:val="a3"/>
        <w:ind w:right="690"/>
        <w:rPr>
          <w:sz w:val="24"/>
          <w:szCs w:val="24"/>
        </w:rPr>
      </w:pPr>
      <w:r w:rsidRPr="00FB331B">
        <w:rPr>
          <w:sz w:val="24"/>
          <w:szCs w:val="24"/>
        </w:rPr>
        <w:t>викторин</w:t>
      </w:r>
      <w:r w:rsidRPr="00FB331B">
        <w:rPr>
          <w:color w:val="000009"/>
          <w:sz w:val="24"/>
          <w:szCs w:val="24"/>
        </w:rPr>
        <w:t xml:space="preserve">ы </w:t>
      </w:r>
      <w:r w:rsidRPr="00FB331B">
        <w:rPr>
          <w:sz w:val="24"/>
          <w:szCs w:val="24"/>
        </w:rPr>
        <w:t>на темы: «С чего начинается Родина?», «Моя семья», «Мой род», «Я и мои друзья», «Страна, в которой я живу», «События прошлого»,</w:t>
      </w:r>
    </w:p>
    <w:p w:rsidR="0060583A" w:rsidRPr="00FB331B" w:rsidRDefault="00960F84" w:rsidP="00FB331B">
      <w:pPr>
        <w:pStyle w:val="a3"/>
        <w:ind w:right="689" w:firstLine="0"/>
        <w:rPr>
          <w:sz w:val="24"/>
          <w:szCs w:val="24"/>
        </w:rPr>
      </w:pPr>
      <w:r w:rsidRPr="00FB331B">
        <w:rPr>
          <w:sz w:val="24"/>
          <w:szCs w:val="24"/>
        </w:rPr>
        <w:t>«Время, в котором мы живем»</w:t>
      </w:r>
      <w:r w:rsidRPr="00FB331B">
        <w:rPr>
          <w:color w:val="000009"/>
          <w:sz w:val="24"/>
          <w:szCs w:val="24"/>
        </w:rPr>
        <w:t xml:space="preserve">, </w:t>
      </w:r>
      <w:r w:rsidRPr="00FB331B">
        <w:rPr>
          <w:sz w:val="24"/>
          <w:szCs w:val="24"/>
        </w:rPr>
        <w:t>«История одного памятника », «История в рассказах очевидцев», «Исторические памятники нашего города» и 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1"/>
        <w:ind w:left="4100"/>
        <w:jc w:val="left"/>
        <w:rPr>
          <w:sz w:val="24"/>
          <w:szCs w:val="24"/>
        </w:rPr>
      </w:pPr>
      <w:r w:rsidRPr="00FB331B">
        <w:rPr>
          <w:sz w:val="24"/>
          <w:szCs w:val="24"/>
        </w:rPr>
        <w:t>ИСТОРИЯ ОТЕЧЕСТВА</w:t>
      </w:r>
    </w:p>
    <w:p w:rsidR="0060583A" w:rsidRPr="00FB331B" w:rsidRDefault="00960F84" w:rsidP="00FB331B">
      <w:pPr>
        <w:ind w:left="4196"/>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4" w:firstLine="777"/>
        <w:rPr>
          <w:sz w:val="24"/>
          <w:szCs w:val="24"/>
        </w:rPr>
      </w:pPr>
      <w:r w:rsidRPr="00FB331B">
        <w:rPr>
          <w:sz w:val="24"/>
          <w:szCs w:val="24"/>
        </w:rPr>
        <w:t xml:space="preserve">Предмет «История Отечества» играет важную роль в процессе развития и воспитания личности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формирования </w:t>
      </w:r>
      <w:r w:rsidRPr="00FB331B">
        <w:rPr>
          <w:spacing w:val="-3"/>
          <w:sz w:val="24"/>
          <w:szCs w:val="24"/>
        </w:rPr>
        <w:t xml:space="preserve">гражданской </w:t>
      </w:r>
      <w:r w:rsidRPr="00FB331B">
        <w:rPr>
          <w:sz w:val="24"/>
          <w:szCs w:val="24"/>
        </w:rPr>
        <w:t xml:space="preserve">позиции учащихся, воспитания их в </w:t>
      </w:r>
      <w:r w:rsidRPr="00FB331B">
        <w:rPr>
          <w:spacing w:val="-3"/>
          <w:sz w:val="24"/>
          <w:szCs w:val="24"/>
        </w:rPr>
        <w:t xml:space="preserve">духе патриотизма </w:t>
      </w:r>
      <w:r w:rsidRPr="00FB331B">
        <w:rPr>
          <w:sz w:val="24"/>
          <w:szCs w:val="24"/>
        </w:rPr>
        <w:t xml:space="preserve">и уважения к своей </w:t>
      </w:r>
      <w:r w:rsidRPr="00FB331B">
        <w:rPr>
          <w:spacing w:val="-3"/>
          <w:sz w:val="24"/>
          <w:szCs w:val="24"/>
        </w:rPr>
        <w:t xml:space="preserve">Родине, </w:t>
      </w:r>
      <w:r w:rsidRPr="00FB331B">
        <w:rPr>
          <w:sz w:val="24"/>
          <w:szCs w:val="24"/>
        </w:rPr>
        <w:t>ее историческому</w:t>
      </w:r>
      <w:r w:rsidRPr="00FB331B">
        <w:rPr>
          <w:spacing w:val="-5"/>
          <w:sz w:val="24"/>
          <w:szCs w:val="24"/>
        </w:rPr>
        <w:t xml:space="preserve"> прошлому.</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4"/>
        <w:rPr>
          <w:sz w:val="24"/>
          <w:szCs w:val="24"/>
        </w:rPr>
      </w:pPr>
      <w:r w:rsidRPr="00FB331B">
        <w:rPr>
          <w:b/>
          <w:sz w:val="24"/>
          <w:szCs w:val="24"/>
        </w:rPr>
        <w:t xml:space="preserve">Основные цели изучения данного предмета ― </w:t>
      </w:r>
      <w:r w:rsidRPr="00FB331B">
        <w:rPr>
          <w:sz w:val="24"/>
          <w:szCs w:val="24"/>
        </w:rPr>
        <w:t xml:space="preserve">формирование нравственного сознания развивающейся личности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способных к определению своих ценностных приоритетов на основе осмысления </w:t>
      </w:r>
      <w:r w:rsidRPr="00FB331B">
        <w:rPr>
          <w:spacing w:val="-3"/>
          <w:sz w:val="24"/>
          <w:szCs w:val="24"/>
        </w:rPr>
        <w:t xml:space="preserve">исторического </w:t>
      </w:r>
      <w:r w:rsidRPr="00FB331B">
        <w:rPr>
          <w:sz w:val="24"/>
          <w:szCs w:val="24"/>
        </w:rPr>
        <w:t xml:space="preserve">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w:t>
      </w:r>
      <w:r w:rsidRPr="00FB331B">
        <w:rPr>
          <w:spacing w:val="-6"/>
          <w:sz w:val="24"/>
          <w:szCs w:val="24"/>
        </w:rPr>
        <w:t xml:space="preserve">будет </w:t>
      </w:r>
      <w:r w:rsidRPr="00FB331B">
        <w:rPr>
          <w:sz w:val="24"/>
          <w:szCs w:val="24"/>
        </w:rPr>
        <w:t>способствовать социализации учащихся с интеллектуальным</w:t>
      </w:r>
      <w:r w:rsidRPr="00FB331B">
        <w:rPr>
          <w:spacing w:val="-4"/>
          <w:sz w:val="24"/>
          <w:szCs w:val="24"/>
        </w:rPr>
        <w:t xml:space="preserve"> </w:t>
      </w:r>
      <w:r w:rsidRPr="00FB331B">
        <w:rPr>
          <w:sz w:val="24"/>
          <w:szCs w:val="24"/>
        </w:rPr>
        <w:t>недоразвитием.</w:t>
      </w:r>
    </w:p>
    <w:p w:rsidR="0060583A" w:rsidRPr="00FB331B" w:rsidRDefault="00960F84" w:rsidP="00FB331B">
      <w:pPr>
        <w:pStyle w:val="1"/>
        <w:ind w:left="1390"/>
        <w:rPr>
          <w:sz w:val="24"/>
          <w:szCs w:val="24"/>
        </w:rPr>
      </w:pPr>
      <w:r w:rsidRPr="00FB331B">
        <w:rPr>
          <w:sz w:val="24"/>
          <w:szCs w:val="24"/>
        </w:rPr>
        <w:t>Основные задачи изучения предмета:</w:t>
      </w:r>
    </w:p>
    <w:p w:rsidR="0060583A" w:rsidRPr="00FB331B" w:rsidRDefault="00960F84" w:rsidP="00E05366">
      <w:pPr>
        <w:pStyle w:val="a4"/>
        <w:numPr>
          <w:ilvl w:val="0"/>
          <w:numId w:val="63"/>
        </w:numPr>
        <w:tabs>
          <w:tab w:val="left" w:pos="1741"/>
        </w:tabs>
        <w:ind w:right="687" w:firstLine="707"/>
        <w:rPr>
          <w:sz w:val="24"/>
          <w:szCs w:val="24"/>
        </w:rPr>
      </w:pPr>
      <w:r w:rsidRPr="00FB331B">
        <w:rPr>
          <w:sz w:val="24"/>
          <w:szCs w:val="24"/>
        </w:rPr>
        <w:t>овладение учащимися знаниями о выдающихся событиях и деятелях отечественной</w:t>
      </w:r>
      <w:r w:rsidRPr="00FB331B">
        <w:rPr>
          <w:spacing w:val="-4"/>
          <w:sz w:val="24"/>
          <w:szCs w:val="24"/>
        </w:rPr>
        <w:t xml:space="preserve"> </w:t>
      </w:r>
      <w:r w:rsidRPr="00FB331B">
        <w:rPr>
          <w:sz w:val="24"/>
          <w:szCs w:val="24"/>
        </w:rPr>
        <w:t>истории;</w:t>
      </w:r>
    </w:p>
    <w:p w:rsidR="0060583A" w:rsidRPr="00FB331B" w:rsidRDefault="00960F84" w:rsidP="00E05366">
      <w:pPr>
        <w:pStyle w:val="a4"/>
        <w:numPr>
          <w:ilvl w:val="0"/>
          <w:numId w:val="63"/>
        </w:numPr>
        <w:tabs>
          <w:tab w:val="left" w:pos="1741"/>
        </w:tabs>
        <w:ind w:right="692" w:firstLine="707"/>
        <w:rPr>
          <w:sz w:val="24"/>
          <w:szCs w:val="24"/>
        </w:rPr>
      </w:pPr>
      <w:r w:rsidRPr="00FB331B">
        <w:rPr>
          <w:sz w:val="24"/>
          <w:szCs w:val="24"/>
        </w:rPr>
        <w:t xml:space="preserve">формирование у учащихся представлений о жизни, быте, </w:t>
      </w:r>
      <w:r w:rsidRPr="00FB331B">
        <w:rPr>
          <w:spacing w:val="-5"/>
          <w:sz w:val="24"/>
          <w:szCs w:val="24"/>
        </w:rPr>
        <w:t xml:space="preserve">труде </w:t>
      </w:r>
      <w:r w:rsidRPr="00FB331B">
        <w:rPr>
          <w:spacing w:val="-4"/>
          <w:sz w:val="24"/>
          <w:szCs w:val="24"/>
        </w:rPr>
        <w:t xml:space="preserve">людей </w:t>
      </w:r>
      <w:r w:rsidRPr="00FB331B">
        <w:rPr>
          <w:sz w:val="24"/>
          <w:szCs w:val="24"/>
        </w:rPr>
        <w:t>в разные исторические</w:t>
      </w:r>
      <w:r w:rsidRPr="00FB331B">
        <w:rPr>
          <w:spacing w:val="4"/>
          <w:sz w:val="24"/>
          <w:szCs w:val="24"/>
        </w:rPr>
        <w:t xml:space="preserve"> </w:t>
      </w:r>
      <w:r w:rsidRPr="00FB331B">
        <w:rPr>
          <w:spacing w:val="-3"/>
          <w:sz w:val="24"/>
          <w:szCs w:val="24"/>
        </w:rPr>
        <w:t>эпохи;</w:t>
      </w:r>
    </w:p>
    <w:p w:rsidR="0060583A" w:rsidRPr="00FB331B" w:rsidRDefault="00960F84" w:rsidP="00E05366">
      <w:pPr>
        <w:pStyle w:val="a4"/>
        <w:numPr>
          <w:ilvl w:val="0"/>
          <w:numId w:val="63"/>
        </w:numPr>
        <w:tabs>
          <w:tab w:val="left" w:pos="1741"/>
        </w:tabs>
        <w:ind w:right="694" w:firstLine="707"/>
        <w:rPr>
          <w:sz w:val="24"/>
          <w:szCs w:val="24"/>
        </w:rPr>
      </w:pPr>
      <w:r w:rsidRPr="00FB331B">
        <w:rPr>
          <w:sz w:val="24"/>
          <w:szCs w:val="24"/>
        </w:rPr>
        <w:t xml:space="preserve">формирование представлений о развитии российской </w:t>
      </w:r>
      <w:r w:rsidRPr="00FB331B">
        <w:rPr>
          <w:spacing w:val="-5"/>
          <w:sz w:val="24"/>
          <w:szCs w:val="24"/>
        </w:rPr>
        <w:t xml:space="preserve">культуры, </w:t>
      </w:r>
      <w:r w:rsidRPr="00FB331B">
        <w:rPr>
          <w:sz w:val="24"/>
          <w:szCs w:val="24"/>
        </w:rPr>
        <w:t>ее выдающихся достижениях,</w:t>
      </w:r>
      <w:r w:rsidRPr="00FB331B">
        <w:rPr>
          <w:spacing w:val="-5"/>
          <w:sz w:val="24"/>
          <w:szCs w:val="24"/>
        </w:rPr>
        <w:t xml:space="preserve"> </w:t>
      </w:r>
      <w:r w:rsidRPr="00FB331B">
        <w:rPr>
          <w:sz w:val="24"/>
          <w:szCs w:val="24"/>
        </w:rPr>
        <w:t>памятниках;</w:t>
      </w:r>
    </w:p>
    <w:p w:rsidR="0060583A" w:rsidRPr="00FB331B" w:rsidRDefault="00960F84" w:rsidP="00E05366">
      <w:pPr>
        <w:pStyle w:val="a4"/>
        <w:numPr>
          <w:ilvl w:val="0"/>
          <w:numId w:val="63"/>
        </w:numPr>
        <w:tabs>
          <w:tab w:val="left" w:pos="1741"/>
        </w:tabs>
        <w:ind w:right="692" w:firstLine="707"/>
        <w:rPr>
          <w:sz w:val="24"/>
          <w:szCs w:val="24"/>
        </w:rPr>
      </w:pPr>
      <w:r w:rsidRPr="00FB331B">
        <w:rPr>
          <w:sz w:val="24"/>
          <w:szCs w:val="24"/>
        </w:rPr>
        <w:t>формирование представлений о постоянном развитии общества, связи прошлого и</w:t>
      </w:r>
      <w:r w:rsidRPr="00FB331B">
        <w:rPr>
          <w:spacing w:val="-4"/>
          <w:sz w:val="24"/>
          <w:szCs w:val="24"/>
        </w:rPr>
        <w:t xml:space="preserve"> </w:t>
      </w:r>
      <w:r w:rsidRPr="00FB331B">
        <w:rPr>
          <w:spacing w:val="-3"/>
          <w:sz w:val="24"/>
          <w:szCs w:val="24"/>
        </w:rPr>
        <w:t>настоящего;</w:t>
      </w:r>
    </w:p>
    <w:p w:rsidR="0060583A" w:rsidRPr="00FB331B" w:rsidRDefault="00960F84" w:rsidP="00E05366">
      <w:pPr>
        <w:pStyle w:val="a4"/>
        <w:numPr>
          <w:ilvl w:val="0"/>
          <w:numId w:val="63"/>
        </w:numPr>
        <w:tabs>
          <w:tab w:val="left" w:pos="1741"/>
        </w:tabs>
        <w:ind w:right="692" w:firstLine="707"/>
        <w:rPr>
          <w:sz w:val="24"/>
          <w:szCs w:val="24"/>
        </w:rPr>
      </w:pPr>
      <w:r w:rsidRPr="00FB331B">
        <w:rPr>
          <w:sz w:val="24"/>
          <w:szCs w:val="24"/>
        </w:rPr>
        <w:t xml:space="preserve">усвоение учащимися терминов и понятий, знание </w:t>
      </w:r>
      <w:r w:rsidRPr="00FB331B">
        <w:rPr>
          <w:spacing w:val="-4"/>
          <w:sz w:val="24"/>
          <w:szCs w:val="24"/>
        </w:rPr>
        <w:t xml:space="preserve">которых необходимо </w:t>
      </w:r>
      <w:r w:rsidRPr="00FB331B">
        <w:rPr>
          <w:sz w:val="24"/>
          <w:szCs w:val="24"/>
        </w:rPr>
        <w:t xml:space="preserve">для понимания </w:t>
      </w:r>
      <w:r w:rsidRPr="00FB331B">
        <w:rPr>
          <w:spacing w:val="-5"/>
          <w:sz w:val="24"/>
          <w:szCs w:val="24"/>
        </w:rPr>
        <w:t xml:space="preserve">хода </w:t>
      </w:r>
      <w:r w:rsidRPr="00FB331B">
        <w:rPr>
          <w:sz w:val="24"/>
          <w:szCs w:val="24"/>
        </w:rPr>
        <w:t>развития</w:t>
      </w:r>
      <w:r w:rsidRPr="00FB331B">
        <w:rPr>
          <w:spacing w:val="2"/>
          <w:sz w:val="24"/>
          <w:szCs w:val="24"/>
        </w:rPr>
        <w:t xml:space="preserve"> </w:t>
      </w:r>
      <w:r w:rsidRPr="00FB331B">
        <w:rPr>
          <w:sz w:val="24"/>
          <w:szCs w:val="24"/>
        </w:rPr>
        <w:t>истории;</w:t>
      </w:r>
    </w:p>
    <w:p w:rsidR="0060583A" w:rsidRPr="00FB331B" w:rsidRDefault="00960F84" w:rsidP="00E05366">
      <w:pPr>
        <w:pStyle w:val="a4"/>
        <w:numPr>
          <w:ilvl w:val="0"/>
          <w:numId w:val="63"/>
        </w:numPr>
        <w:tabs>
          <w:tab w:val="left" w:pos="1741"/>
        </w:tabs>
        <w:ind w:right="689" w:firstLine="707"/>
        <w:rPr>
          <w:sz w:val="24"/>
          <w:szCs w:val="24"/>
        </w:rPr>
      </w:pPr>
      <w:r w:rsidRPr="00FB331B">
        <w:rPr>
          <w:sz w:val="24"/>
          <w:szCs w:val="24"/>
        </w:rPr>
        <w:t xml:space="preserve">формирование интереса к истории как части </w:t>
      </w:r>
      <w:r w:rsidRPr="00FB331B">
        <w:rPr>
          <w:spacing w:val="-3"/>
          <w:sz w:val="24"/>
          <w:szCs w:val="24"/>
        </w:rPr>
        <w:t xml:space="preserve">общечеловеческой </w:t>
      </w:r>
      <w:r w:rsidRPr="00FB331B">
        <w:rPr>
          <w:spacing w:val="-5"/>
          <w:sz w:val="24"/>
          <w:szCs w:val="24"/>
        </w:rPr>
        <w:t xml:space="preserve">культуры, </w:t>
      </w:r>
      <w:r w:rsidRPr="00FB331B">
        <w:rPr>
          <w:sz w:val="24"/>
          <w:szCs w:val="24"/>
        </w:rPr>
        <w:t>средству познания мира и</w:t>
      </w:r>
      <w:r w:rsidRPr="00FB331B">
        <w:rPr>
          <w:spacing w:val="-1"/>
          <w:sz w:val="24"/>
          <w:szCs w:val="24"/>
        </w:rPr>
        <w:t xml:space="preserve"> </w:t>
      </w:r>
      <w:r w:rsidRPr="00FB331B">
        <w:rPr>
          <w:sz w:val="24"/>
          <w:szCs w:val="24"/>
        </w:rPr>
        <w:t>самопознания.</w:t>
      </w:r>
    </w:p>
    <w:p w:rsidR="0060583A" w:rsidRPr="00FB331B" w:rsidRDefault="00960F84" w:rsidP="00E05366">
      <w:pPr>
        <w:pStyle w:val="a4"/>
        <w:numPr>
          <w:ilvl w:val="0"/>
          <w:numId w:val="63"/>
        </w:numPr>
        <w:tabs>
          <w:tab w:val="left" w:pos="1741"/>
        </w:tabs>
        <w:ind w:right="691" w:firstLine="707"/>
        <w:rPr>
          <w:sz w:val="24"/>
          <w:szCs w:val="24"/>
        </w:rPr>
      </w:pPr>
      <w:r w:rsidRPr="00FB331B">
        <w:rPr>
          <w:sz w:val="24"/>
          <w:szCs w:val="24"/>
        </w:rPr>
        <w:t xml:space="preserve">формирование у </w:t>
      </w:r>
      <w:r w:rsidRPr="00FB331B">
        <w:rPr>
          <w:spacing w:val="-4"/>
          <w:sz w:val="24"/>
          <w:szCs w:val="24"/>
        </w:rPr>
        <w:t xml:space="preserve">школьников </w:t>
      </w:r>
      <w:r w:rsidRPr="00FB331B">
        <w:rPr>
          <w:sz w:val="24"/>
          <w:szCs w:val="24"/>
        </w:rPr>
        <w:t xml:space="preserve">умений применять исторические знания для осмысления сущности современных общественных явлений, в общении с другими </w:t>
      </w:r>
      <w:r w:rsidRPr="00FB331B">
        <w:rPr>
          <w:spacing w:val="-3"/>
          <w:sz w:val="24"/>
          <w:szCs w:val="24"/>
        </w:rPr>
        <w:t xml:space="preserve">людьми </w:t>
      </w:r>
      <w:r w:rsidRPr="00FB331B">
        <w:rPr>
          <w:sz w:val="24"/>
          <w:szCs w:val="24"/>
        </w:rPr>
        <w:t xml:space="preserve">в современном </w:t>
      </w:r>
      <w:r w:rsidRPr="00FB331B">
        <w:rPr>
          <w:spacing w:val="-4"/>
          <w:sz w:val="24"/>
          <w:szCs w:val="24"/>
        </w:rPr>
        <w:t xml:space="preserve">поликультурном, </w:t>
      </w:r>
      <w:r w:rsidRPr="00FB331B">
        <w:rPr>
          <w:sz w:val="24"/>
          <w:szCs w:val="24"/>
        </w:rPr>
        <w:t>полиэтническом и многоконфессиональном</w:t>
      </w:r>
      <w:r w:rsidRPr="00FB331B">
        <w:rPr>
          <w:spacing w:val="-4"/>
          <w:sz w:val="24"/>
          <w:szCs w:val="24"/>
        </w:rPr>
        <w:t xml:space="preserve"> </w:t>
      </w:r>
      <w:r w:rsidRPr="00FB331B">
        <w:rPr>
          <w:sz w:val="24"/>
          <w:szCs w:val="24"/>
        </w:rPr>
        <w:t>обществе;</w:t>
      </w:r>
    </w:p>
    <w:p w:rsidR="0060583A" w:rsidRPr="00FB331B" w:rsidRDefault="00960F84" w:rsidP="00E05366">
      <w:pPr>
        <w:pStyle w:val="a4"/>
        <w:numPr>
          <w:ilvl w:val="0"/>
          <w:numId w:val="63"/>
        </w:numPr>
        <w:tabs>
          <w:tab w:val="left" w:pos="1741"/>
        </w:tabs>
        <w:ind w:right="691" w:firstLine="707"/>
        <w:rPr>
          <w:sz w:val="24"/>
          <w:szCs w:val="24"/>
        </w:rPr>
      </w:pPr>
      <w:r w:rsidRPr="00FB331B">
        <w:rPr>
          <w:sz w:val="24"/>
          <w:szCs w:val="24"/>
        </w:rPr>
        <w:t xml:space="preserve">воспитание учащихся в </w:t>
      </w:r>
      <w:r w:rsidRPr="00FB331B">
        <w:rPr>
          <w:spacing w:val="-3"/>
          <w:sz w:val="24"/>
          <w:szCs w:val="24"/>
        </w:rPr>
        <w:t xml:space="preserve">духе </w:t>
      </w:r>
      <w:r w:rsidRPr="00FB331B">
        <w:rPr>
          <w:sz w:val="24"/>
          <w:szCs w:val="24"/>
        </w:rPr>
        <w:t>патриотизма, уважения к своему Отечеству;</w:t>
      </w:r>
    </w:p>
    <w:p w:rsidR="0060583A" w:rsidRPr="00FB331B" w:rsidRDefault="00960F84" w:rsidP="00E05366">
      <w:pPr>
        <w:pStyle w:val="a4"/>
        <w:numPr>
          <w:ilvl w:val="0"/>
          <w:numId w:val="63"/>
        </w:numPr>
        <w:tabs>
          <w:tab w:val="left" w:pos="1741"/>
        </w:tabs>
        <w:ind w:left="1740"/>
        <w:rPr>
          <w:sz w:val="24"/>
          <w:szCs w:val="24"/>
        </w:rPr>
      </w:pPr>
      <w:r w:rsidRPr="00FB331B">
        <w:rPr>
          <w:sz w:val="24"/>
          <w:szCs w:val="24"/>
        </w:rPr>
        <w:t>воспитание гражданственности и толерантности;</w:t>
      </w:r>
    </w:p>
    <w:p w:rsidR="0060583A" w:rsidRPr="00FB331B" w:rsidRDefault="00960F84" w:rsidP="00E05366">
      <w:pPr>
        <w:pStyle w:val="a4"/>
        <w:numPr>
          <w:ilvl w:val="0"/>
          <w:numId w:val="63"/>
        </w:numPr>
        <w:tabs>
          <w:tab w:val="left" w:pos="1741"/>
        </w:tabs>
        <w:ind w:left="1740"/>
        <w:rPr>
          <w:sz w:val="24"/>
          <w:szCs w:val="24"/>
        </w:rPr>
      </w:pPr>
      <w:r w:rsidRPr="00FB331B">
        <w:rPr>
          <w:spacing w:val="-3"/>
          <w:sz w:val="24"/>
          <w:szCs w:val="24"/>
        </w:rPr>
        <w:t xml:space="preserve">коррекция </w:t>
      </w:r>
      <w:r w:rsidRPr="00FB331B">
        <w:rPr>
          <w:sz w:val="24"/>
          <w:szCs w:val="24"/>
        </w:rPr>
        <w:t>и развитие познавательных психических</w:t>
      </w:r>
      <w:r w:rsidRPr="00FB331B">
        <w:rPr>
          <w:spacing w:val="-5"/>
          <w:sz w:val="24"/>
          <w:szCs w:val="24"/>
        </w:rPr>
        <w:t xml:space="preserve"> </w:t>
      </w:r>
      <w:r w:rsidRPr="00FB331B">
        <w:rPr>
          <w:sz w:val="24"/>
          <w:szCs w:val="24"/>
        </w:rPr>
        <w:t>процессов.</w:t>
      </w:r>
    </w:p>
    <w:p w:rsidR="0060583A" w:rsidRPr="00FB331B" w:rsidRDefault="0060583A" w:rsidP="00FB331B">
      <w:pPr>
        <w:jc w:val="both"/>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1"/>
        <w:ind w:left="4436"/>
        <w:rPr>
          <w:sz w:val="24"/>
          <w:szCs w:val="24"/>
        </w:rPr>
      </w:pPr>
      <w:r w:rsidRPr="00FB331B">
        <w:rPr>
          <w:sz w:val="24"/>
          <w:szCs w:val="24"/>
        </w:rPr>
        <w:t>Введение в историю</w:t>
      </w:r>
    </w:p>
    <w:p w:rsidR="0060583A" w:rsidRPr="00FB331B" w:rsidRDefault="00960F84" w:rsidP="00FB331B">
      <w:pPr>
        <w:pStyle w:val="a3"/>
        <w:ind w:right="683"/>
        <w:rPr>
          <w:sz w:val="24"/>
          <w:szCs w:val="24"/>
        </w:rPr>
      </w:pPr>
      <w:r w:rsidRPr="00FB331B">
        <w:rPr>
          <w:sz w:val="24"/>
          <w:szCs w:val="24"/>
        </w:rPr>
        <w:t xml:space="preserve">Что такое история. Что изучает история Отечества. Вещественные, устные и письменные памятники истории. Наша </w:t>
      </w:r>
      <w:r w:rsidRPr="00FB331B">
        <w:rPr>
          <w:spacing w:val="-4"/>
          <w:sz w:val="24"/>
          <w:szCs w:val="24"/>
        </w:rPr>
        <w:t xml:space="preserve">Родина </w:t>
      </w:r>
      <w:r w:rsidRPr="00FB331B">
        <w:rPr>
          <w:color w:val="000009"/>
          <w:sz w:val="24"/>
          <w:szCs w:val="24"/>
        </w:rPr>
        <w:t xml:space="preserve">― </w:t>
      </w:r>
      <w:r w:rsidRPr="00FB331B">
        <w:rPr>
          <w:sz w:val="24"/>
          <w:szCs w:val="24"/>
        </w:rPr>
        <w:t xml:space="preserve">Россия. Наша страна на карте. </w:t>
      </w:r>
      <w:r w:rsidRPr="00FB331B">
        <w:rPr>
          <w:spacing w:val="-4"/>
          <w:sz w:val="24"/>
          <w:szCs w:val="24"/>
        </w:rPr>
        <w:t xml:space="preserve">Государственные </w:t>
      </w:r>
      <w:r w:rsidRPr="00FB331B">
        <w:rPr>
          <w:sz w:val="24"/>
          <w:szCs w:val="24"/>
        </w:rPr>
        <w:t xml:space="preserve">символы России. </w:t>
      </w:r>
      <w:r w:rsidRPr="00FB331B">
        <w:rPr>
          <w:spacing w:val="-7"/>
          <w:sz w:val="24"/>
          <w:szCs w:val="24"/>
        </w:rPr>
        <w:t xml:space="preserve">Глава </w:t>
      </w:r>
      <w:r w:rsidRPr="00FB331B">
        <w:rPr>
          <w:sz w:val="24"/>
          <w:szCs w:val="24"/>
        </w:rPr>
        <w:t xml:space="preserve">нашей страны. История края – часть истории России. Как изучается родословная </w:t>
      </w:r>
      <w:r w:rsidRPr="00FB331B">
        <w:rPr>
          <w:spacing w:val="-4"/>
          <w:sz w:val="24"/>
          <w:szCs w:val="24"/>
        </w:rPr>
        <w:t xml:space="preserve">людей. </w:t>
      </w:r>
      <w:r w:rsidRPr="00FB331B">
        <w:rPr>
          <w:spacing w:val="-5"/>
          <w:sz w:val="24"/>
          <w:szCs w:val="24"/>
        </w:rPr>
        <w:t xml:space="preserve">Моя </w:t>
      </w:r>
      <w:r w:rsidRPr="00FB331B">
        <w:rPr>
          <w:sz w:val="24"/>
          <w:szCs w:val="24"/>
        </w:rPr>
        <w:t>родословная. Счет лет в истории. «Лента времени».</w:t>
      </w:r>
    </w:p>
    <w:p w:rsidR="0060583A" w:rsidRPr="00FB331B" w:rsidRDefault="00960F84" w:rsidP="00FB331B">
      <w:pPr>
        <w:pStyle w:val="1"/>
        <w:ind w:left="2820"/>
        <w:rPr>
          <w:sz w:val="24"/>
          <w:szCs w:val="24"/>
        </w:rPr>
      </w:pPr>
      <w:r w:rsidRPr="00FB331B">
        <w:rPr>
          <w:sz w:val="24"/>
          <w:szCs w:val="24"/>
        </w:rPr>
        <w:t>История нашей страны древнейшего периода</w:t>
      </w:r>
    </w:p>
    <w:p w:rsidR="0060583A" w:rsidRPr="00FB331B" w:rsidRDefault="00960F84" w:rsidP="00FB331B">
      <w:pPr>
        <w:pStyle w:val="a3"/>
        <w:ind w:right="687"/>
        <w:rPr>
          <w:sz w:val="24"/>
          <w:szCs w:val="24"/>
        </w:rPr>
      </w:pPr>
      <w:r w:rsidRPr="00FB331B">
        <w:rPr>
          <w:sz w:val="24"/>
          <w:szCs w:val="24"/>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w:t>
      </w:r>
      <w:r w:rsidRPr="00FB331B">
        <w:rPr>
          <w:spacing w:val="-6"/>
          <w:sz w:val="24"/>
          <w:szCs w:val="24"/>
        </w:rPr>
        <w:t xml:space="preserve">быт, </w:t>
      </w:r>
      <w:r w:rsidRPr="00FB331B">
        <w:rPr>
          <w:sz w:val="24"/>
          <w:szCs w:val="24"/>
        </w:rPr>
        <w:t xml:space="preserve">обычаи и верования </w:t>
      </w:r>
      <w:r w:rsidRPr="00FB331B">
        <w:rPr>
          <w:spacing w:val="-3"/>
          <w:sz w:val="24"/>
          <w:szCs w:val="24"/>
        </w:rPr>
        <w:t xml:space="preserve">восточных </w:t>
      </w:r>
      <w:r w:rsidRPr="00FB331B">
        <w:rPr>
          <w:sz w:val="24"/>
          <w:szCs w:val="24"/>
        </w:rPr>
        <w:t xml:space="preserve">славян. Взаимоотношения с соседними народами и </w:t>
      </w:r>
      <w:r w:rsidRPr="00FB331B">
        <w:rPr>
          <w:spacing w:val="-3"/>
          <w:sz w:val="24"/>
          <w:szCs w:val="24"/>
        </w:rPr>
        <w:t xml:space="preserve">государствами. </w:t>
      </w:r>
      <w:r w:rsidRPr="00FB331B">
        <w:rPr>
          <w:sz w:val="24"/>
          <w:szCs w:val="24"/>
        </w:rPr>
        <w:t xml:space="preserve">Объединение восточных славян </w:t>
      </w:r>
      <w:r w:rsidRPr="00FB331B">
        <w:rPr>
          <w:spacing w:val="-4"/>
          <w:sz w:val="24"/>
          <w:szCs w:val="24"/>
        </w:rPr>
        <w:t xml:space="preserve">под </w:t>
      </w:r>
      <w:r w:rsidRPr="00FB331B">
        <w:rPr>
          <w:sz w:val="24"/>
          <w:szCs w:val="24"/>
        </w:rPr>
        <w:t>властью Рюрика.</w:t>
      </w:r>
    </w:p>
    <w:p w:rsidR="0060583A" w:rsidRPr="00FB331B" w:rsidRDefault="00960F84" w:rsidP="00FB331B">
      <w:pPr>
        <w:pStyle w:val="1"/>
        <w:ind w:left="3735"/>
        <w:rPr>
          <w:sz w:val="24"/>
          <w:szCs w:val="24"/>
        </w:rPr>
      </w:pPr>
      <w:r w:rsidRPr="00FB331B">
        <w:rPr>
          <w:sz w:val="24"/>
          <w:szCs w:val="24"/>
        </w:rPr>
        <w:t>Русь в IX – I половине XII века</w:t>
      </w:r>
    </w:p>
    <w:p w:rsidR="0060583A" w:rsidRPr="00FB331B" w:rsidRDefault="00960F84" w:rsidP="00FB331B">
      <w:pPr>
        <w:pStyle w:val="a3"/>
        <w:ind w:right="683"/>
        <w:rPr>
          <w:sz w:val="24"/>
          <w:szCs w:val="24"/>
        </w:rPr>
      </w:pPr>
      <w:r w:rsidRPr="00FB331B">
        <w:rPr>
          <w:sz w:val="24"/>
          <w:szCs w:val="24"/>
        </w:rPr>
        <w:t xml:space="preserve">Образование </w:t>
      </w:r>
      <w:r w:rsidRPr="00FB331B">
        <w:rPr>
          <w:spacing w:val="-3"/>
          <w:sz w:val="24"/>
          <w:szCs w:val="24"/>
        </w:rPr>
        <w:t xml:space="preserve">государства </w:t>
      </w:r>
      <w:r w:rsidRPr="00FB331B">
        <w:rPr>
          <w:sz w:val="24"/>
          <w:szCs w:val="24"/>
        </w:rPr>
        <w:t xml:space="preserve">восточных славян </w:t>
      </w:r>
      <w:r w:rsidRPr="00FB331B">
        <w:rPr>
          <w:color w:val="000009"/>
          <w:sz w:val="24"/>
          <w:szCs w:val="24"/>
        </w:rPr>
        <w:t xml:space="preserve">― </w:t>
      </w:r>
      <w:r w:rsidRPr="00FB331B">
        <w:rPr>
          <w:sz w:val="24"/>
          <w:szCs w:val="24"/>
        </w:rPr>
        <w:t xml:space="preserve">Древней Руси. Формиро- вание </w:t>
      </w:r>
      <w:r w:rsidRPr="00FB331B">
        <w:rPr>
          <w:spacing w:val="-3"/>
          <w:sz w:val="24"/>
          <w:szCs w:val="24"/>
        </w:rPr>
        <w:t xml:space="preserve">княжеской </w:t>
      </w:r>
      <w:r w:rsidRPr="00FB331B">
        <w:rPr>
          <w:sz w:val="24"/>
          <w:szCs w:val="24"/>
        </w:rPr>
        <w:t>власти. Первые русские князья, их внутренняя и внешняя политика. Крещение Руси при князе Владимире: причины и значение.</w:t>
      </w:r>
    </w:p>
    <w:p w:rsidR="0060583A" w:rsidRPr="00FB331B" w:rsidRDefault="00960F84" w:rsidP="00FB331B">
      <w:pPr>
        <w:pStyle w:val="a3"/>
        <w:ind w:right="689"/>
        <w:rPr>
          <w:sz w:val="24"/>
          <w:szCs w:val="24"/>
        </w:rPr>
      </w:pPr>
      <w:r w:rsidRPr="00FB331B">
        <w:rPr>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60583A" w:rsidRPr="00FB331B" w:rsidRDefault="00960F84" w:rsidP="00FB331B">
      <w:pPr>
        <w:pStyle w:val="a3"/>
        <w:ind w:left="1390" w:firstLine="0"/>
        <w:rPr>
          <w:sz w:val="24"/>
          <w:szCs w:val="24"/>
        </w:rPr>
      </w:pPr>
      <w:r w:rsidRPr="00FB331B">
        <w:rPr>
          <w:sz w:val="24"/>
          <w:szCs w:val="24"/>
        </w:rPr>
        <w:t>Древнерусская культура.</w:t>
      </w:r>
    </w:p>
    <w:p w:rsidR="0060583A" w:rsidRPr="00FB331B" w:rsidRDefault="00960F84" w:rsidP="00FB331B">
      <w:pPr>
        <w:pStyle w:val="a3"/>
        <w:tabs>
          <w:tab w:val="left" w:pos="1769"/>
          <w:tab w:val="left" w:pos="2333"/>
          <w:tab w:val="left" w:pos="4689"/>
          <w:tab w:val="left" w:pos="6322"/>
          <w:tab w:val="left" w:pos="8121"/>
          <w:tab w:val="left" w:pos="8694"/>
        </w:tabs>
        <w:ind w:right="683" w:firstLine="782"/>
        <w:jc w:val="right"/>
        <w:rPr>
          <w:sz w:val="24"/>
          <w:szCs w:val="24"/>
        </w:rPr>
      </w:pPr>
      <w:r w:rsidRPr="00FB331B">
        <w:rPr>
          <w:b/>
          <w:sz w:val="24"/>
          <w:szCs w:val="24"/>
        </w:rPr>
        <w:t xml:space="preserve">Распад </w:t>
      </w:r>
      <w:r w:rsidRPr="00FB331B">
        <w:rPr>
          <w:b/>
          <w:spacing w:val="-3"/>
          <w:sz w:val="24"/>
          <w:szCs w:val="24"/>
        </w:rPr>
        <w:t xml:space="preserve">Руси. </w:t>
      </w:r>
      <w:r w:rsidRPr="00FB331B">
        <w:rPr>
          <w:b/>
          <w:sz w:val="24"/>
          <w:szCs w:val="24"/>
        </w:rPr>
        <w:t>Борьба с иноземными завоевателями (XII -</w:t>
      </w:r>
      <w:r w:rsidRPr="00FB331B">
        <w:rPr>
          <w:b/>
          <w:spacing w:val="-26"/>
          <w:sz w:val="24"/>
          <w:szCs w:val="24"/>
        </w:rPr>
        <w:t xml:space="preserve"> </w:t>
      </w:r>
      <w:r w:rsidRPr="00FB331B">
        <w:rPr>
          <w:b/>
          <w:sz w:val="24"/>
          <w:szCs w:val="24"/>
        </w:rPr>
        <w:t>XIII</w:t>
      </w:r>
      <w:r w:rsidRPr="00FB331B">
        <w:rPr>
          <w:b/>
          <w:spacing w:val="-3"/>
          <w:sz w:val="24"/>
          <w:szCs w:val="24"/>
        </w:rPr>
        <w:t xml:space="preserve"> </w:t>
      </w:r>
      <w:r w:rsidRPr="00FB331B">
        <w:rPr>
          <w:b/>
          <w:sz w:val="24"/>
          <w:szCs w:val="24"/>
        </w:rPr>
        <w:t xml:space="preserve">века) </w:t>
      </w:r>
      <w:r w:rsidRPr="00FB331B">
        <w:rPr>
          <w:sz w:val="24"/>
          <w:szCs w:val="24"/>
        </w:rPr>
        <w:t xml:space="preserve">Причины распада </w:t>
      </w:r>
      <w:r w:rsidRPr="00FB331B">
        <w:rPr>
          <w:spacing w:val="-3"/>
          <w:sz w:val="24"/>
          <w:szCs w:val="24"/>
        </w:rPr>
        <w:t xml:space="preserve">единого государства </w:t>
      </w:r>
      <w:r w:rsidRPr="00FB331B">
        <w:rPr>
          <w:sz w:val="24"/>
          <w:szCs w:val="24"/>
        </w:rPr>
        <w:t>Древняя</w:t>
      </w:r>
      <w:r w:rsidRPr="00FB331B">
        <w:rPr>
          <w:spacing w:val="7"/>
          <w:sz w:val="24"/>
          <w:szCs w:val="24"/>
        </w:rPr>
        <w:t xml:space="preserve"> </w:t>
      </w:r>
      <w:r w:rsidRPr="00FB331B">
        <w:rPr>
          <w:sz w:val="24"/>
          <w:szCs w:val="24"/>
        </w:rPr>
        <w:t>Русь.</w:t>
      </w:r>
      <w:r w:rsidRPr="00FB331B">
        <w:rPr>
          <w:spacing w:val="42"/>
          <w:sz w:val="24"/>
          <w:szCs w:val="24"/>
        </w:rPr>
        <w:t xml:space="preserve"> </w:t>
      </w:r>
      <w:r w:rsidRPr="00FB331B">
        <w:rPr>
          <w:sz w:val="24"/>
          <w:szCs w:val="24"/>
        </w:rPr>
        <w:t>Образование земель</w:t>
      </w:r>
      <w:r w:rsidRPr="00FB331B">
        <w:rPr>
          <w:sz w:val="24"/>
          <w:szCs w:val="24"/>
        </w:rPr>
        <w:tab/>
      </w:r>
      <w:r w:rsidRPr="00FB331B">
        <w:rPr>
          <w:color w:val="000009"/>
          <w:sz w:val="24"/>
          <w:szCs w:val="24"/>
        </w:rPr>
        <w:t>―</w:t>
      </w:r>
      <w:r w:rsidRPr="00FB331B">
        <w:rPr>
          <w:color w:val="000009"/>
          <w:sz w:val="24"/>
          <w:szCs w:val="24"/>
        </w:rPr>
        <w:tab/>
      </w:r>
      <w:r w:rsidRPr="00FB331B">
        <w:rPr>
          <w:sz w:val="24"/>
          <w:szCs w:val="24"/>
        </w:rPr>
        <w:t>самостоятельных</w:t>
      </w:r>
      <w:r w:rsidRPr="00FB331B">
        <w:rPr>
          <w:sz w:val="24"/>
          <w:szCs w:val="24"/>
        </w:rPr>
        <w:tab/>
      </w:r>
      <w:r w:rsidRPr="00FB331B">
        <w:rPr>
          <w:spacing w:val="-3"/>
          <w:sz w:val="24"/>
          <w:szCs w:val="24"/>
        </w:rPr>
        <w:t>государств,</w:t>
      </w:r>
      <w:r w:rsidRPr="00FB331B">
        <w:rPr>
          <w:spacing w:val="-3"/>
          <w:sz w:val="24"/>
          <w:szCs w:val="24"/>
        </w:rPr>
        <w:tab/>
      </w:r>
      <w:r w:rsidRPr="00FB331B">
        <w:rPr>
          <w:sz w:val="24"/>
          <w:szCs w:val="24"/>
        </w:rPr>
        <w:t>особенности</w:t>
      </w:r>
      <w:r w:rsidRPr="00FB331B">
        <w:rPr>
          <w:sz w:val="24"/>
          <w:szCs w:val="24"/>
        </w:rPr>
        <w:tab/>
        <w:t>их</w:t>
      </w:r>
      <w:r w:rsidRPr="00FB331B">
        <w:rPr>
          <w:sz w:val="24"/>
          <w:szCs w:val="24"/>
        </w:rPr>
        <w:tab/>
      </w:r>
      <w:r w:rsidRPr="00FB331B">
        <w:rPr>
          <w:spacing w:val="-2"/>
          <w:sz w:val="24"/>
          <w:szCs w:val="24"/>
        </w:rPr>
        <w:t xml:space="preserve">социально- </w:t>
      </w:r>
      <w:r w:rsidRPr="00FB331B">
        <w:rPr>
          <w:spacing w:val="-3"/>
          <w:sz w:val="24"/>
          <w:szCs w:val="24"/>
        </w:rPr>
        <w:t xml:space="preserve">политического </w:t>
      </w:r>
      <w:r w:rsidRPr="00FB331B">
        <w:rPr>
          <w:sz w:val="24"/>
          <w:szCs w:val="24"/>
        </w:rPr>
        <w:t xml:space="preserve">и </w:t>
      </w:r>
      <w:r w:rsidRPr="00FB331B">
        <w:rPr>
          <w:spacing w:val="-5"/>
          <w:sz w:val="24"/>
          <w:szCs w:val="24"/>
        </w:rPr>
        <w:t xml:space="preserve">культурного </w:t>
      </w:r>
      <w:r w:rsidRPr="00FB331B">
        <w:rPr>
          <w:sz w:val="24"/>
          <w:szCs w:val="24"/>
        </w:rPr>
        <w:t>развития. Киевское</w:t>
      </w:r>
      <w:r w:rsidRPr="00FB331B">
        <w:rPr>
          <w:spacing w:val="25"/>
          <w:sz w:val="24"/>
          <w:szCs w:val="24"/>
        </w:rPr>
        <w:t xml:space="preserve"> </w:t>
      </w:r>
      <w:r w:rsidRPr="00FB331B">
        <w:rPr>
          <w:sz w:val="24"/>
          <w:szCs w:val="24"/>
        </w:rPr>
        <w:t>княжество.</w:t>
      </w:r>
      <w:r w:rsidRPr="00FB331B">
        <w:rPr>
          <w:spacing w:val="27"/>
          <w:sz w:val="24"/>
          <w:szCs w:val="24"/>
        </w:rPr>
        <w:t xml:space="preserve"> </w:t>
      </w:r>
      <w:r w:rsidRPr="00FB331B">
        <w:rPr>
          <w:sz w:val="24"/>
          <w:szCs w:val="24"/>
        </w:rPr>
        <w:t xml:space="preserve">Владимиро- </w:t>
      </w:r>
      <w:r w:rsidRPr="00FB331B">
        <w:rPr>
          <w:spacing w:val="-3"/>
          <w:sz w:val="24"/>
          <w:szCs w:val="24"/>
        </w:rPr>
        <w:t xml:space="preserve">Суздальское </w:t>
      </w:r>
      <w:r w:rsidRPr="00FB331B">
        <w:rPr>
          <w:sz w:val="24"/>
          <w:szCs w:val="24"/>
        </w:rPr>
        <w:t xml:space="preserve">княжество. </w:t>
      </w:r>
      <w:r w:rsidRPr="00FB331B">
        <w:rPr>
          <w:spacing w:val="-4"/>
          <w:sz w:val="24"/>
          <w:szCs w:val="24"/>
        </w:rPr>
        <w:t xml:space="preserve">Господин </w:t>
      </w:r>
      <w:r w:rsidRPr="00FB331B">
        <w:rPr>
          <w:sz w:val="24"/>
          <w:szCs w:val="24"/>
        </w:rPr>
        <w:t xml:space="preserve">Великий </w:t>
      </w:r>
      <w:r w:rsidRPr="00FB331B">
        <w:rPr>
          <w:spacing w:val="-3"/>
          <w:sz w:val="24"/>
          <w:szCs w:val="24"/>
        </w:rPr>
        <w:t xml:space="preserve">Новгород. </w:t>
      </w:r>
      <w:r w:rsidRPr="00FB331B">
        <w:rPr>
          <w:spacing w:val="-7"/>
          <w:sz w:val="24"/>
          <w:szCs w:val="24"/>
        </w:rPr>
        <w:t xml:space="preserve">Культура </w:t>
      </w:r>
      <w:r w:rsidRPr="00FB331B">
        <w:rPr>
          <w:sz w:val="24"/>
          <w:szCs w:val="24"/>
        </w:rPr>
        <w:t>Руси в</w:t>
      </w:r>
      <w:r w:rsidRPr="00FB331B">
        <w:rPr>
          <w:spacing w:val="62"/>
          <w:sz w:val="24"/>
          <w:szCs w:val="24"/>
        </w:rPr>
        <w:t xml:space="preserve"> </w:t>
      </w:r>
      <w:r w:rsidRPr="00FB331B">
        <w:rPr>
          <w:sz w:val="24"/>
          <w:szCs w:val="24"/>
        </w:rPr>
        <w:t>XII-</w:t>
      </w:r>
    </w:p>
    <w:p w:rsidR="0060583A" w:rsidRPr="00FB331B" w:rsidRDefault="00960F84" w:rsidP="00FB331B">
      <w:pPr>
        <w:pStyle w:val="a3"/>
        <w:ind w:firstLine="0"/>
        <w:jc w:val="left"/>
        <w:rPr>
          <w:sz w:val="24"/>
          <w:szCs w:val="24"/>
        </w:rPr>
      </w:pPr>
      <w:r w:rsidRPr="00FB331B">
        <w:rPr>
          <w:sz w:val="24"/>
          <w:szCs w:val="24"/>
        </w:rPr>
        <w:t>XIII веках.</w:t>
      </w:r>
    </w:p>
    <w:p w:rsidR="0060583A" w:rsidRPr="00FB331B" w:rsidRDefault="00960F84" w:rsidP="00FB331B">
      <w:pPr>
        <w:pStyle w:val="a3"/>
        <w:ind w:right="691"/>
        <w:rPr>
          <w:sz w:val="24"/>
          <w:szCs w:val="24"/>
        </w:rPr>
      </w:pPr>
      <w:r w:rsidRPr="00FB331B">
        <w:rPr>
          <w:sz w:val="24"/>
          <w:szCs w:val="24"/>
        </w:rPr>
        <w:t xml:space="preserve">Русь между Востоком и Западом. </w:t>
      </w:r>
      <w:r w:rsidRPr="00FB331B">
        <w:rPr>
          <w:spacing w:val="-3"/>
          <w:sz w:val="24"/>
          <w:szCs w:val="24"/>
        </w:rPr>
        <w:t xml:space="preserve">Монгольские </w:t>
      </w:r>
      <w:r w:rsidRPr="00FB331B">
        <w:rPr>
          <w:spacing w:val="-4"/>
          <w:sz w:val="24"/>
          <w:szCs w:val="24"/>
        </w:rPr>
        <w:t xml:space="preserve">кочевые  </w:t>
      </w:r>
      <w:r w:rsidRPr="00FB331B">
        <w:rPr>
          <w:sz w:val="24"/>
          <w:szCs w:val="24"/>
        </w:rPr>
        <w:t xml:space="preserve">племена. Сражение на Калке. Нашествие </w:t>
      </w:r>
      <w:r w:rsidRPr="00FB331B">
        <w:rPr>
          <w:spacing w:val="-3"/>
          <w:sz w:val="24"/>
          <w:szCs w:val="24"/>
        </w:rPr>
        <w:t xml:space="preserve">монголов </w:t>
      </w:r>
      <w:r w:rsidRPr="00FB331B">
        <w:rPr>
          <w:sz w:val="24"/>
          <w:szCs w:val="24"/>
        </w:rPr>
        <w:t xml:space="preserve">на Русь. </w:t>
      </w:r>
      <w:r w:rsidRPr="00FB331B">
        <w:rPr>
          <w:spacing w:val="-5"/>
          <w:sz w:val="24"/>
          <w:szCs w:val="24"/>
        </w:rPr>
        <w:t xml:space="preserve">Походы </w:t>
      </w:r>
      <w:r w:rsidRPr="00FB331B">
        <w:rPr>
          <w:sz w:val="24"/>
          <w:szCs w:val="24"/>
        </w:rPr>
        <w:t xml:space="preserve">войск Чингисхана и хана Батыя. </w:t>
      </w:r>
      <w:r w:rsidRPr="00FB331B">
        <w:rPr>
          <w:spacing w:val="-3"/>
          <w:sz w:val="24"/>
          <w:szCs w:val="24"/>
        </w:rPr>
        <w:t xml:space="preserve">Героическая </w:t>
      </w:r>
      <w:r w:rsidRPr="00FB331B">
        <w:rPr>
          <w:sz w:val="24"/>
          <w:szCs w:val="24"/>
        </w:rPr>
        <w:t xml:space="preserve">оборона русских </w:t>
      </w:r>
      <w:r w:rsidRPr="00FB331B">
        <w:rPr>
          <w:spacing w:val="-3"/>
          <w:sz w:val="24"/>
          <w:szCs w:val="24"/>
        </w:rPr>
        <w:t>городов.</w:t>
      </w:r>
      <w:r w:rsidRPr="00FB331B">
        <w:rPr>
          <w:spacing w:val="63"/>
          <w:sz w:val="24"/>
          <w:szCs w:val="24"/>
        </w:rPr>
        <w:t xml:space="preserve"> </w:t>
      </w:r>
      <w:r w:rsidRPr="00FB331B">
        <w:rPr>
          <w:sz w:val="24"/>
          <w:szCs w:val="24"/>
        </w:rPr>
        <w:t>Значение</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4" w:firstLine="0"/>
        <w:rPr>
          <w:sz w:val="24"/>
          <w:szCs w:val="24"/>
        </w:rPr>
      </w:pPr>
      <w:r w:rsidRPr="00FB331B">
        <w:rPr>
          <w:sz w:val="24"/>
          <w:szCs w:val="24"/>
        </w:rPr>
        <w:t xml:space="preserve">противостояния Руси </w:t>
      </w:r>
      <w:r w:rsidRPr="00FB331B">
        <w:rPr>
          <w:spacing w:val="-4"/>
          <w:sz w:val="24"/>
          <w:szCs w:val="24"/>
        </w:rPr>
        <w:t xml:space="preserve">монгольскому </w:t>
      </w:r>
      <w:r w:rsidRPr="00FB331B">
        <w:rPr>
          <w:sz w:val="24"/>
          <w:szCs w:val="24"/>
        </w:rPr>
        <w:t xml:space="preserve">завоеванию. Русь и Золотая Орда. Борьба населения русских земель против </w:t>
      </w:r>
      <w:r w:rsidRPr="00FB331B">
        <w:rPr>
          <w:spacing w:val="-4"/>
          <w:sz w:val="24"/>
          <w:szCs w:val="24"/>
        </w:rPr>
        <w:t xml:space="preserve">ордынского </w:t>
      </w:r>
      <w:r w:rsidRPr="00FB331B">
        <w:rPr>
          <w:sz w:val="24"/>
          <w:szCs w:val="24"/>
        </w:rPr>
        <w:t>владычества.</w:t>
      </w:r>
    </w:p>
    <w:p w:rsidR="0060583A" w:rsidRPr="00FB331B" w:rsidRDefault="00960F84" w:rsidP="00FB331B">
      <w:pPr>
        <w:pStyle w:val="a3"/>
        <w:ind w:right="683"/>
        <w:rPr>
          <w:sz w:val="24"/>
          <w:szCs w:val="24"/>
        </w:rPr>
      </w:pPr>
      <w:r w:rsidRPr="00FB331B">
        <w:rPr>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60583A" w:rsidRPr="00FB331B" w:rsidRDefault="00960F84" w:rsidP="00FB331B">
      <w:pPr>
        <w:pStyle w:val="1"/>
        <w:ind w:left="2357"/>
        <w:rPr>
          <w:sz w:val="24"/>
          <w:szCs w:val="24"/>
        </w:rPr>
      </w:pPr>
      <w:r w:rsidRPr="00FB331B">
        <w:rPr>
          <w:sz w:val="24"/>
          <w:szCs w:val="24"/>
        </w:rPr>
        <w:t>Начало объединения русских земель (XIV – XV века)</w:t>
      </w:r>
    </w:p>
    <w:p w:rsidR="0060583A" w:rsidRPr="00FB331B" w:rsidRDefault="00960F84" w:rsidP="00FB331B">
      <w:pPr>
        <w:pStyle w:val="a3"/>
        <w:ind w:right="689"/>
        <w:rPr>
          <w:sz w:val="24"/>
          <w:szCs w:val="24"/>
        </w:rPr>
      </w:pPr>
      <w:r w:rsidRPr="00FB331B">
        <w:rPr>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60583A" w:rsidRPr="00FB331B" w:rsidRDefault="00960F84" w:rsidP="00FB331B">
      <w:pPr>
        <w:pStyle w:val="a3"/>
        <w:ind w:right="686"/>
        <w:rPr>
          <w:sz w:val="24"/>
          <w:szCs w:val="24"/>
        </w:rPr>
      </w:pPr>
      <w:r w:rsidRPr="00FB331B">
        <w:rPr>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60583A" w:rsidRPr="00FB331B" w:rsidRDefault="00960F84" w:rsidP="00FB331B">
      <w:pPr>
        <w:pStyle w:val="1"/>
        <w:ind w:left="4035"/>
        <w:jc w:val="left"/>
        <w:rPr>
          <w:sz w:val="24"/>
          <w:szCs w:val="24"/>
        </w:rPr>
      </w:pPr>
      <w:r w:rsidRPr="00FB331B">
        <w:rPr>
          <w:sz w:val="24"/>
          <w:szCs w:val="24"/>
        </w:rPr>
        <w:t>Россия в XVI – XVII веках</w:t>
      </w:r>
    </w:p>
    <w:p w:rsidR="0060583A" w:rsidRPr="00FB331B" w:rsidRDefault="00960F84" w:rsidP="00FB331B">
      <w:pPr>
        <w:pStyle w:val="a3"/>
        <w:ind w:right="686"/>
        <w:rPr>
          <w:sz w:val="24"/>
          <w:szCs w:val="24"/>
        </w:rPr>
      </w:pPr>
      <w:r w:rsidRPr="00FB331B">
        <w:rPr>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60583A" w:rsidRPr="00FB331B" w:rsidRDefault="00960F84" w:rsidP="00FB331B">
      <w:pPr>
        <w:pStyle w:val="a3"/>
        <w:ind w:right="684"/>
        <w:rPr>
          <w:sz w:val="24"/>
          <w:szCs w:val="24"/>
        </w:rPr>
      </w:pPr>
      <w:r w:rsidRPr="00FB331B">
        <w:rPr>
          <w:sz w:val="24"/>
          <w:szCs w:val="24"/>
        </w:rPr>
        <w:t xml:space="preserve">Москва ― столица </w:t>
      </w:r>
      <w:r w:rsidRPr="00FB331B">
        <w:rPr>
          <w:spacing w:val="-3"/>
          <w:sz w:val="24"/>
          <w:szCs w:val="24"/>
        </w:rPr>
        <w:t xml:space="preserve">Российского </w:t>
      </w:r>
      <w:r w:rsidRPr="00FB331B">
        <w:rPr>
          <w:spacing w:val="-4"/>
          <w:sz w:val="24"/>
          <w:szCs w:val="24"/>
        </w:rPr>
        <w:t xml:space="preserve">государства. </w:t>
      </w:r>
      <w:r w:rsidRPr="00FB331B">
        <w:rPr>
          <w:spacing w:val="-3"/>
          <w:sz w:val="24"/>
          <w:szCs w:val="24"/>
        </w:rPr>
        <w:t xml:space="preserve">Московский </w:t>
      </w:r>
      <w:r w:rsidRPr="00FB331B">
        <w:rPr>
          <w:sz w:val="24"/>
          <w:szCs w:val="24"/>
        </w:rPr>
        <w:t xml:space="preserve">Кремль при Иване </w:t>
      </w:r>
      <w:r w:rsidRPr="00FB331B">
        <w:rPr>
          <w:spacing w:val="-4"/>
          <w:sz w:val="24"/>
          <w:szCs w:val="24"/>
        </w:rPr>
        <w:t xml:space="preserve">Грозном. </w:t>
      </w:r>
      <w:r w:rsidRPr="00FB331B">
        <w:rPr>
          <w:sz w:val="24"/>
          <w:szCs w:val="24"/>
        </w:rPr>
        <w:t xml:space="preserve">Развитие просвещения, книгопечатания, зодчества, живописи. </w:t>
      </w:r>
      <w:r w:rsidRPr="00FB331B">
        <w:rPr>
          <w:spacing w:val="-6"/>
          <w:sz w:val="24"/>
          <w:szCs w:val="24"/>
        </w:rPr>
        <w:t xml:space="preserve">Быт, </w:t>
      </w:r>
      <w:r w:rsidRPr="00FB331B">
        <w:rPr>
          <w:sz w:val="24"/>
          <w:szCs w:val="24"/>
        </w:rPr>
        <w:t>нравы,</w:t>
      </w:r>
      <w:r w:rsidRPr="00FB331B">
        <w:rPr>
          <w:spacing w:val="3"/>
          <w:sz w:val="24"/>
          <w:szCs w:val="24"/>
        </w:rPr>
        <w:t xml:space="preserve"> </w:t>
      </w:r>
      <w:r w:rsidRPr="00FB331B">
        <w:rPr>
          <w:sz w:val="24"/>
          <w:szCs w:val="24"/>
        </w:rPr>
        <w:t>обычаи.</w:t>
      </w:r>
    </w:p>
    <w:p w:rsidR="0060583A" w:rsidRPr="00FB331B" w:rsidRDefault="00960F84" w:rsidP="00FB331B">
      <w:pPr>
        <w:pStyle w:val="a3"/>
        <w:ind w:right="685"/>
        <w:rPr>
          <w:sz w:val="24"/>
          <w:szCs w:val="24"/>
        </w:rPr>
      </w:pPr>
      <w:r w:rsidRPr="00FB331B">
        <w:rPr>
          <w:sz w:val="24"/>
          <w:szCs w:val="24"/>
        </w:rPr>
        <w:t xml:space="preserve">Россия на </w:t>
      </w:r>
      <w:r w:rsidRPr="00FB331B">
        <w:rPr>
          <w:spacing w:val="-4"/>
          <w:sz w:val="24"/>
          <w:szCs w:val="24"/>
        </w:rPr>
        <w:t>рубеже</w:t>
      </w:r>
      <w:r w:rsidRPr="00FB331B">
        <w:rPr>
          <w:spacing w:val="62"/>
          <w:sz w:val="24"/>
          <w:szCs w:val="24"/>
        </w:rPr>
        <w:t xml:space="preserve"> </w:t>
      </w:r>
      <w:r w:rsidRPr="00FB331B">
        <w:rPr>
          <w:sz w:val="24"/>
          <w:szCs w:val="24"/>
        </w:rPr>
        <w:t xml:space="preserve">XVI-XVII </w:t>
      </w:r>
      <w:r w:rsidRPr="00FB331B">
        <w:rPr>
          <w:spacing w:val="-3"/>
          <w:sz w:val="24"/>
          <w:szCs w:val="24"/>
        </w:rPr>
        <w:t xml:space="preserve">веков. </w:t>
      </w:r>
      <w:r w:rsidRPr="00FB331B">
        <w:rPr>
          <w:sz w:val="24"/>
          <w:szCs w:val="24"/>
        </w:rPr>
        <w:t xml:space="preserve">Царствование Бориса </w:t>
      </w:r>
      <w:r w:rsidRPr="00FB331B">
        <w:rPr>
          <w:spacing w:val="-5"/>
          <w:sz w:val="24"/>
          <w:szCs w:val="24"/>
        </w:rPr>
        <w:t xml:space="preserve">Годунова. </w:t>
      </w:r>
      <w:r w:rsidRPr="00FB331B">
        <w:rPr>
          <w:sz w:val="24"/>
          <w:szCs w:val="24"/>
        </w:rPr>
        <w:t xml:space="preserve">Смутное    время.    Самозванцы.     Восстание     </w:t>
      </w:r>
      <w:r w:rsidRPr="00FB331B">
        <w:rPr>
          <w:spacing w:val="-3"/>
          <w:sz w:val="24"/>
          <w:szCs w:val="24"/>
        </w:rPr>
        <w:t xml:space="preserve">под     </w:t>
      </w:r>
      <w:r w:rsidRPr="00FB331B">
        <w:rPr>
          <w:sz w:val="24"/>
          <w:szCs w:val="24"/>
        </w:rPr>
        <w:t xml:space="preserve">предводительством  И. </w:t>
      </w:r>
      <w:r w:rsidRPr="00FB331B">
        <w:rPr>
          <w:spacing w:val="-3"/>
          <w:sz w:val="24"/>
          <w:szCs w:val="24"/>
        </w:rPr>
        <w:t xml:space="preserve">Болотникова. </w:t>
      </w:r>
      <w:r w:rsidRPr="00FB331B">
        <w:rPr>
          <w:sz w:val="24"/>
          <w:szCs w:val="24"/>
        </w:rPr>
        <w:t xml:space="preserve">Освободительная борьба  против  интервентов.  Ополчение К. Минина и Д. </w:t>
      </w:r>
      <w:r w:rsidRPr="00FB331B">
        <w:rPr>
          <w:spacing w:val="-4"/>
          <w:sz w:val="24"/>
          <w:szCs w:val="24"/>
        </w:rPr>
        <w:t xml:space="preserve">Пожарского. </w:t>
      </w:r>
      <w:r w:rsidRPr="00FB331B">
        <w:rPr>
          <w:spacing w:val="-3"/>
          <w:sz w:val="24"/>
          <w:szCs w:val="24"/>
        </w:rPr>
        <w:t xml:space="preserve">Подвиг </w:t>
      </w:r>
      <w:r w:rsidRPr="00FB331B">
        <w:rPr>
          <w:sz w:val="24"/>
          <w:szCs w:val="24"/>
        </w:rPr>
        <w:t xml:space="preserve">И. Сусанина. Освобождение Москвы. </w:t>
      </w:r>
      <w:r w:rsidRPr="00FB331B">
        <w:rPr>
          <w:spacing w:val="-3"/>
          <w:sz w:val="24"/>
          <w:szCs w:val="24"/>
        </w:rPr>
        <w:t xml:space="preserve">Начало </w:t>
      </w:r>
      <w:r w:rsidRPr="00FB331B">
        <w:rPr>
          <w:sz w:val="24"/>
          <w:szCs w:val="24"/>
        </w:rPr>
        <w:t>царствования династии</w:t>
      </w:r>
      <w:r w:rsidRPr="00FB331B">
        <w:rPr>
          <w:spacing w:val="4"/>
          <w:sz w:val="24"/>
          <w:szCs w:val="24"/>
        </w:rPr>
        <w:t xml:space="preserve"> </w:t>
      </w:r>
      <w:r w:rsidRPr="00FB331B">
        <w:rPr>
          <w:spacing w:val="-3"/>
          <w:sz w:val="24"/>
          <w:szCs w:val="24"/>
        </w:rPr>
        <w:t>Романовых.</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3"/>
        <w:rPr>
          <w:sz w:val="24"/>
          <w:szCs w:val="24"/>
        </w:rPr>
      </w:pPr>
      <w:r w:rsidRPr="00FB331B">
        <w:rPr>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60583A" w:rsidRPr="00FB331B" w:rsidRDefault="00960F84" w:rsidP="00FB331B">
      <w:pPr>
        <w:pStyle w:val="1"/>
        <w:ind w:right="13"/>
        <w:jc w:val="center"/>
        <w:rPr>
          <w:sz w:val="24"/>
          <w:szCs w:val="24"/>
        </w:rPr>
      </w:pPr>
      <w:r w:rsidRPr="00FB331B">
        <w:rPr>
          <w:sz w:val="24"/>
          <w:szCs w:val="24"/>
        </w:rPr>
        <w:t>Россия в XVIII веке</w:t>
      </w:r>
    </w:p>
    <w:p w:rsidR="0060583A" w:rsidRPr="00FB331B" w:rsidRDefault="00960F84" w:rsidP="00FB331B">
      <w:pPr>
        <w:pStyle w:val="a3"/>
        <w:ind w:right="684"/>
        <w:rPr>
          <w:sz w:val="24"/>
          <w:szCs w:val="24"/>
        </w:rPr>
      </w:pPr>
      <w:r w:rsidRPr="00FB331B">
        <w:rPr>
          <w:spacing w:val="-3"/>
          <w:sz w:val="24"/>
          <w:szCs w:val="24"/>
        </w:rPr>
        <w:t xml:space="preserve">Начало </w:t>
      </w:r>
      <w:r w:rsidRPr="00FB331B">
        <w:rPr>
          <w:sz w:val="24"/>
          <w:szCs w:val="24"/>
        </w:rPr>
        <w:t xml:space="preserve">царствования Петра I. Азовские </w:t>
      </w:r>
      <w:r w:rsidRPr="00FB331B">
        <w:rPr>
          <w:spacing w:val="-5"/>
          <w:sz w:val="24"/>
          <w:szCs w:val="24"/>
        </w:rPr>
        <w:t xml:space="preserve">походы. </w:t>
      </w:r>
      <w:r w:rsidRPr="00FB331B">
        <w:rPr>
          <w:spacing w:val="-3"/>
          <w:sz w:val="24"/>
          <w:szCs w:val="24"/>
        </w:rPr>
        <w:t xml:space="preserve">«Великое </w:t>
      </w:r>
      <w:r w:rsidRPr="00FB331B">
        <w:rPr>
          <w:sz w:val="24"/>
          <w:szCs w:val="24"/>
        </w:rPr>
        <w:t xml:space="preserve">посольство» Петра I. Создание </w:t>
      </w:r>
      <w:r w:rsidRPr="00FB331B">
        <w:rPr>
          <w:spacing w:val="-3"/>
          <w:sz w:val="24"/>
          <w:szCs w:val="24"/>
        </w:rPr>
        <w:t xml:space="preserve">российского флота </w:t>
      </w:r>
      <w:r w:rsidRPr="00FB331B">
        <w:rPr>
          <w:sz w:val="24"/>
          <w:szCs w:val="24"/>
        </w:rPr>
        <w:t xml:space="preserve">и борьба за </w:t>
      </w:r>
      <w:r w:rsidRPr="00FB331B">
        <w:rPr>
          <w:spacing w:val="-5"/>
          <w:sz w:val="24"/>
          <w:szCs w:val="24"/>
        </w:rPr>
        <w:t xml:space="preserve">выход </w:t>
      </w:r>
      <w:r w:rsidRPr="00FB331B">
        <w:rPr>
          <w:sz w:val="24"/>
          <w:szCs w:val="24"/>
        </w:rPr>
        <w:t xml:space="preserve">к </w:t>
      </w:r>
      <w:r w:rsidRPr="00FB331B">
        <w:rPr>
          <w:spacing w:val="-3"/>
          <w:sz w:val="24"/>
          <w:szCs w:val="24"/>
        </w:rPr>
        <w:t xml:space="preserve">Балтийскому </w:t>
      </w:r>
      <w:r w:rsidRPr="00FB331B">
        <w:rPr>
          <w:sz w:val="24"/>
          <w:szCs w:val="24"/>
        </w:rPr>
        <w:t xml:space="preserve">и Черному морям. </w:t>
      </w:r>
      <w:r w:rsidRPr="00FB331B">
        <w:rPr>
          <w:spacing w:val="-3"/>
          <w:sz w:val="24"/>
          <w:szCs w:val="24"/>
        </w:rPr>
        <w:t xml:space="preserve">Начало </w:t>
      </w:r>
      <w:r w:rsidRPr="00FB331B">
        <w:rPr>
          <w:sz w:val="24"/>
          <w:szCs w:val="24"/>
        </w:rPr>
        <w:t xml:space="preserve">Северной войны. Строительство Петербурга. Создание регулярной армии. Полтавская битва: разгром шведов. Победы </w:t>
      </w:r>
      <w:r w:rsidRPr="00FB331B">
        <w:rPr>
          <w:spacing w:val="-4"/>
          <w:sz w:val="24"/>
          <w:szCs w:val="24"/>
        </w:rPr>
        <w:t xml:space="preserve">русского </w:t>
      </w:r>
      <w:r w:rsidRPr="00FB331B">
        <w:rPr>
          <w:spacing w:val="-3"/>
          <w:sz w:val="24"/>
          <w:szCs w:val="24"/>
        </w:rPr>
        <w:t xml:space="preserve">флота. </w:t>
      </w:r>
      <w:r w:rsidRPr="00FB331B">
        <w:rPr>
          <w:sz w:val="24"/>
          <w:szCs w:val="24"/>
        </w:rPr>
        <w:t xml:space="preserve">Окончание Северной войны. Петр I ― первый российский император. Личность Петра I </w:t>
      </w:r>
      <w:r w:rsidRPr="00FB331B">
        <w:rPr>
          <w:spacing w:val="-3"/>
          <w:sz w:val="24"/>
          <w:szCs w:val="24"/>
        </w:rPr>
        <w:t xml:space="preserve">Великого. </w:t>
      </w:r>
      <w:r w:rsidRPr="00FB331B">
        <w:rPr>
          <w:sz w:val="24"/>
          <w:szCs w:val="24"/>
        </w:rPr>
        <w:t xml:space="preserve">Реформы </w:t>
      </w:r>
      <w:r w:rsidRPr="00FB331B">
        <w:rPr>
          <w:spacing w:val="-3"/>
          <w:sz w:val="24"/>
          <w:szCs w:val="24"/>
        </w:rPr>
        <w:t xml:space="preserve">государственного </w:t>
      </w:r>
      <w:r w:rsidRPr="00FB331B">
        <w:rPr>
          <w:sz w:val="24"/>
          <w:szCs w:val="24"/>
        </w:rPr>
        <w:t xml:space="preserve">управления, губернская реформа. Оппозиция реформам Петра I, дело царевича Алексея. Экономические преобразования в стране. Нововведения в </w:t>
      </w:r>
      <w:r w:rsidRPr="00FB331B">
        <w:rPr>
          <w:spacing w:val="-5"/>
          <w:sz w:val="24"/>
          <w:szCs w:val="24"/>
        </w:rPr>
        <w:t xml:space="preserve">культуре. </w:t>
      </w:r>
      <w:r w:rsidRPr="00FB331B">
        <w:rPr>
          <w:sz w:val="24"/>
          <w:szCs w:val="24"/>
        </w:rPr>
        <w:t xml:space="preserve">Развитие </w:t>
      </w:r>
      <w:r w:rsidRPr="00FB331B">
        <w:rPr>
          <w:spacing w:val="-4"/>
          <w:sz w:val="24"/>
          <w:szCs w:val="24"/>
        </w:rPr>
        <w:t xml:space="preserve">науки </w:t>
      </w:r>
      <w:r w:rsidRPr="00FB331B">
        <w:rPr>
          <w:sz w:val="24"/>
          <w:szCs w:val="24"/>
        </w:rPr>
        <w:t xml:space="preserve">и техники. </w:t>
      </w:r>
      <w:r w:rsidRPr="00FB331B">
        <w:rPr>
          <w:spacing w:val="-3"/>
          <w:sz w:val="24"/>
          <w:szCs w:val="24"/>
        </w:rPr>
        <w:t xml:space="preserve">Итоги </w:t>
      </w:r>
      <w:r w:rsidRPr="00FB331B">
        <w:rPr>
          <w:sz w:val="24"/>
          <w:szCs w:val="24"/>
        </w:rPr>
        <w:t>и цена петровских преобразований.</w:t>
      </w:r>
    </w:p>
    <w:p w:rsidR="0060583A" w:rsidRPr="00FB331B" w:rsidRDefault="00960F84" w:rsidP="00FB331B">
      <w:pPr>
        <w:pStyle w:val="a3"/>
        <w:ind w:right="685"/>
        <w:rPr>
          <w:sz w:val="24"/>
          <w:szCs w:val="24"/>
        </w:rPr>
      </w:pPr>
      <w:r w:rsidRPr="00FB331B">
        <w:rPr>
          <w:sz w:val="24"/>
          <w:szCs w:val="24"/>
        </w:rPr>
        <w:t xml:space="preserve">Дворцовые перевороты: внутренняя и внешняя политика </w:t>
      </w:r>
      <w:r w:rsidRPr="00FB331B">
        <w:rPr>
          <w:spacing w:val="-3"/>
          <w:sz w:val="24"/>
          <w:szCs w:val="24"/>
        </w:rPr>
        <w:t xml:space="preserve">преемников </w:t>
      </w:r>
      <w:r w:rsidRPr="00FB331B">
        <w:rPr>
          <w:sz w:val="24"/>
          <w:szCs w:val="24"/>
        </w:rPr>
        <w:t xml:space="preserve">Петра  I.  Российская  Академия  </w:t>
      </w:r>
      <w:r w:rsidRPr="00FB331B">
        <w:rPr>
          <w:spacing w:val="-5"/>
          <w:sz w:val="24"/>
          <w:szCs w:val="24"/>
        </w:rPr>
        <w:t xml:space="preserve">наук  </w:t>
      </w:r>
      <w:r w:rsidRPr="00FB331B">
        <w:rPr>
          <w:sz w:val="24"/>
          <w:szCs w:val="24"/>
        </w:rPr>
        <w:t xml:space="preserve">и  деятельность  М. В. Ломоносова.   И. И. Шувалов </w:t>
      </w:r>
      <w:r w:rsidRPr="00FB331B">
        <w:rPr>
          <w:color w:val="000009"/>
          <w:sz w:val="24"/>
          <w:szCs w:val="24"/>
        </w:rPr>
        <w:t xml:space="preserve">― </w:t>
      </w:r>
      <w:r w:rsidRPr="00FB331B">
        <w:rPr>
          <w:sz w:val="24"/>
          <w:szCs w:val="24"/>
        </w:rPr>
        <w:t xml:space="preserve">покровитель просвещения, </w:t>
      </w:r>
      <w:r w:rsidRPr="00FB331B">
        <w:rPr>
          <w:spacing w:val="-5"/>
          <w:sz w:val="24"/>
          <w:szCs w:val="24"/>
        </w:rPr>
        <w:t xml:space="preserve">наук </w:t>
      </w:r>
      <w:r w:rsidRPr="00FB331B">
        <w:rPr>
          <w:sz w:val="24"/>
          <w:szCs w:val="24"/>
        </w:rPr>
        <w:t xml:space="preserve">и искусства. Основание </w:t>
      </w:r>
      <w:r w:rsidRPr="00FB331B">
        <w:rPr>
          <w:spacing w:val="-3"/>
          <w:sz w:val="24"/>
          <w:szCs w:val="24"/>
        </w:rPr>
        <w:t xml:space="preserve">первого Российского </w:t>
      </w:r>
      <w:r w:rsidRPr="00FB331B">
        <w:rPr>
          <w:sz w:val="24"/>
          <w:szCs w:val="24"/>
        </w:rPr>
        <w:t>университета и Академии</w:t>
      </w:r>
      <w:r w:rsidRPr="00FB331B">
        <w:rPr>
          <w:spacing w:val="6"/>
          <w:sz w:val="24"/>
          <w:szCs w:val="24"/>
        </w:rPr>
        <w:t xml:space="preserve"> </w:t>
      </w:r>
      <w:r w:rsidRPr="00FB331B">
        <w:rPr>
          <w:spacing w:val="-4"/>
          <w:sz w:val="24"/>
          <w:szCs w:val="24"/>
        </w:rPr>
        <w:t>художеств.</w:t>
      </w:r>
    </w:p>
    <w:p w:rsidR="0060583A" w:rsidRPr="00FB331B" w:rsidRDefault="00960F84" w:rsidP="00FB331B">
      <w:pPr>
        <w:pStyle w:val="a3"/>
        <w:ind w:right="686"/>
        <w:rPr>
          <w:sz w:val="24"/>
          <w:szCs w:val="24"/>
        </w:rPr>
      </w:pPr>
      <w:r w:rsidRPr="00FB331B">
        <w:rPr>
          <w:sz w:val="24"/>
          <w:szCs w:val="24"/>
        </w:rPr>
        <w:t>Правление Екатерины II ― просвещенный абсолютизм. Укрепление императорской власти. Развитие промышленности, торговли, рост городов.</w:t>
      </w:r>
    </w:p>
    <w:p w:rsidR="0060583A" w:rsidRPr="00FB331B" w:rsidRDefault="00960F84" w:rsidP="00FB331B">
      <w:pPr>
        <w:pStyle w:val="a3"/>
        <w:ind w:right="682" w:firstLine="0"/>
        <w:rPr>
          <w:sz w:val="24"/>
          <w:szCs w:val="24"/>
        </w:rPr>
      </w:pPr>
      <w:r w:rsidRPr="00FB331B">
        <w:rPr>
          <w:spacing w:val="-3"/>
          <w:sz w:val="24"/>
          <w:szCs w:val="24"/>
        </w:rPr>
        <w:t xml:space="preserve">«Золотой </w:t>
      </w:r>
      <w:r w:rsidRPr="00FB331B">
        <w:rPr>
          <w:sz w:val="24"/>
          <w:szCs w:val="24"/>
        </w:rPr>
        <w:t xml:space="preserve">век дворянства». Положение крепостных крестьян, усиление крепостничества. Восстание </w:t>
      </w:r>
      <w:r w:rsidRPr="00FB331B">
        <w:rPr>
          <w:spacing w:val="-4"/>
          <w:sz w:val="24"/>
          <w:szCs w:val="24"/>
        </w:rPr>
        <w:t>под</w:t>
      </w:r>
      <w:r w:rsidRPr="00FB331B">
        <w:rPr>
          <w:spacing w:val="62"/>
          <w:sz w:val="24"/>
          <w:szCs w:val="24"/>
        </w:rPr>
        <w:t xml:space="preserve"> </w:t>
      </w:r>
      <w:r w:rsidRPr="00FB331B">
        <w:rPr>
          <w:sz w:val="24"/>
          <w:szCs w:val="24"/>
        </w:rPr>
        <w:t xml:space="preserve">предводительством Е. </w:t>
      </w:r>
      <w:r w:rsidRPr="00FB331B">
        <w:rPr>
          <w:spacing w:val="-3"/>
          <w:sz w:val="24"/>
          <w:szCs w:val="24"/>
        </w:rPr>
        <w:t xml:space="preserve">Пугачева </w:t>
      </w:r>
      <w:r w:rsidRPr="00FB331B">
        <w:rPr>
          <w:sz w:val="24"/>
          <w:szCs w:val="24"/>
        </w:rPr>
        <w:t xml:space="preserve">и </w:t>
      </w:r>
      <w:r w:rsidRPr="00FB331B">
        <w:rPr>
          <w:spacing w:val="-3"/>
          <w:sz w:val="24"/>
          <w:szCs w:val="24"/>
        </w:rPr>
        <w:t xml:space="preserve">его </w:t>
      </w:r>
      <w:r w:rsidRPr="00FB331B">
        <w:rPr>
          <w:sz w:val="24"/>
          <w:szCs w:val="24"/>
        </w:rPr>
        <w:t xml:space="preserve">значение. </w:t>
      </w:r>
      <w:r w:rsidRPr="00FB331B">
        <w:rPr>
          <w:spacing w:val="-3"/>
          <w:sz w:val="24"/>
          <w:szCs w:val="24"/>
        </w:rPr>
        <w:t xml:space="preserve">Русско-турецкие </w:t>
      </w:r>
      <w:r w:rsidRPr="00FB331B">
        <w:rPr>
          <w:sz w:val="24"/>
          <w:szCs w:val="24"/>
        </w:rPr>
        <w:t xml:space="preserve">войны </w:t>
      </w:r>
      <w:r w:rsidRPr="00FB331B">
        <w:rPr>
          <w:spacing w:val="-3"/>
          <w:sz w:val="24"/>
          <w:szCs w:val="24"/>
        </w:rPr>
        <w:t xml:space="preserve">второй </w:t>
      </w:r>
      <w:r w:rsidRPr="00FB331B">
        <w:rPr>
          <w:sz w:val="24"/>
          <w:szCs w:val="24"/>
        </w:rPr>
        <w:t xml:space="preserve">половины XVIII века, их итоги. Присоединение Крыма и освоение Новороссии. А. В. Суворов, Ф. Ф. </w:t>
      </w:r>
      <w:r w:rsidRPr="00FB331B">
        <w:rPr>
          <w:spacing w:val="-6"/>
          <w:sz w:val="24"/>
          <w:szCs w:val="24"/>
        </w:rPr>
        <w:t xml:space="preserve">Ушаков. </w:t>
      </w:r>
      <w:r w:rsidRPr="00FB331B">
        <w:rPr>
          <w:spacing w:val="-7"/>
          <w:sz w:val="24"/>
          <w:szCs w:val="24"/>
        </w:rPr>
        <w:t xml:space="preserve">Культура </w:t>
      </w:r>
      <w:r w:rsidRPr="00FB331B">
        <w:rPr>
          <w:sz w:val="24"/>
          <w:szCs w:val="24"/>
        </w:rPr>
        <w:t xml:space="preserve">и быт России во </w:t>
      </w:r>
      <w:r w:rsidRPr="00FB331B">
        <w:rPr>
          <w:spacing w:val="-3"/>
          <w:sz w:val="24"/>
          <w:szCs w:val="24"/>
        </w:rPr>
        <w:t xml:space="preserve">второй </w:t>
      </w:r>
      <w:r w:rsidRPr="00FB331B">
        <w:rPr>
          <w:sz w:val="24"/>
          <w:szCs w:val="24"/>
        </w:rPr>
        <w:t xml:space="preserve">половине XVIII века. Русские изобретатели и умельцы, развитие исторической </w:t>
      </w:r>
      <w:r w:rsidRPr="00FB331B">
        <w:rPr>
          <w:spacing w:val="-4"/>
          <w:sz w:val="24"/>
          <w:szCs w:val="24"/>
        </w:rPr>
        <w:t xml:space="preserve">науки, </w:t>
      </w:r>
      <w:r w:rsidRPr="00FB331B">
        <w:rPr>
          <w:sz w:val="24"/>
          <w:szCs w:val="24"/>
        </w:rPr>
        <w:t>литературы,</w:t>
      </w:r>
      <w:r w:rsidRPr="00FB331B">
        <w:rPr>
          <w:spacing w:val="59"/>
          <w:sz w:val="24"/>
          <w:szCs w:val="24"/>
        </w:rPr>
        <w:t xml:space="preserve"> </w:t>
      </w:r>
      <w:r w:rsidRPr="00FB331B">
        <w:rPr>
          <w:sz w:val="24"/>
          <w:szCs w:val="24"/>
        </w:rPr>
        <w:t>искусства.</w:t>
      </w:r>
    </w:p>
    <w:p w:rsidR="0060583A" w:rsidRPr="00FB331B" w:rsidRDefault="00960F84" w:rsidP="00FB331B">
      <w:pPr>
        <w:pStyle w:val="a3"/>
        <w:ind w:left="1390" w:firstLine="0"/>
        <w:rPr>
          <w:sz w:val="24"/>
          <w:szCs w:val="24"/>
        </w:rPr>
      </w:pPr>
      <w:r w:rsidRPr="00FB331B">
        <w:rPr>
          <w:sz w:val="24"/>
          <w:szCs w:val="24"/>
        </w:rPr>
        <w:t>Правление Павла I.</w:t>
      </w:r>
    </w:p>
    <w:p w:rsidR="0060583A" w:rsidRPr="00FB331B" w:rsidRDefault="00960F84" w:rsidP="00FB331B">
      <w:pPr>
        <w:pStyle w:val="1"/>
        <w:ind w:right="14"/>
        <w:jc w:val="center"/>
        <w:rPr>
          <w:sz w:val="24"/>
          <w:szCs w:val="24"/>
        </w:rPr>
      </w:pPr>
      <w:r w:rsidRPr="00FB331B">
        <w:rPr>
          <w:sz w:val="24"/>
          <w:szCs w:val="24"/>
        </w:rPr>
        <w:t>Россия в первой половине XIX века</w:t>
      </w:r>
    </w:p>
    <w:p w:rsidR="0060583A" w:rsidRPr="00FB331B" w:rsidRDefault="0060583A" w:rsidP="00FB331B">
      <w:pPr>
        <w:jc w:val="cente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4"/>
        <w:rPr>
          <w:sz w:val="24"/>
          <w:szCs w:val="24"/>
        </w:rPr>
      </w:pPr>
      <w:r w:rsidRPr="00FB331B">
        <w:rPr>
          <w:sz w:val="24"/>
          <w:szCs w:val="24"/>
        </w:rPr>
        <w:t xml:space="preserve">Россия в начале XIX века. </w:t>
      </w:r>
      <w:r w:rsidRPr="00FB331B">
        <w:rPr>
          <w:spacing w:val="-4"/>
          <w:sz w:val="24"/>
          <w:szCs w:val="24"/>
        </w:rPr>
        <w:t xml:space="preserve">Приход </w:t>
      </w:r>
      <w:r w:rsidRPr="00FB331B">
        <w:rPr>
          <w:sz w:val="24"/>
          <w:szCs w:val="24"/>
        </w:rPr>
        <w:t xml:space="preserve">к власти Александра I. Внутренняя и внешняя политика России. Отечественная война 1812 </w:t>
      </w:r>
      <w:r w:rsidRPr="00FB331B">
        <w:rPr>
          <w:spacing w:val="-16"/>
          <w:sz w:val="24"/>
          <w:szCs w:val="24"/>
        </w:rPr>
        <w:t xml:space="preserve">г. </w:t>
      </w:r>
      <w:r w:rsidRPr="00FB331B">
        <w:rPr>
          <w:sz w:val="24"/>
          <w:szCs w:val="24"/>
        </w:rPr>
        <w:t xml:space="preserve">Основные этапы и сражения   войны.   Бородинская   битва.    </w:t>
      </w:r>
      <w:r w:rsidRPr="00FB331B">
        <w:rPr>
          <w:spacing w:val="-4"/>
          <w:sz w:val="24"/>
          <w:szCs w:val="24"/>
        </w:rPr>
        <w:t xml:space="preserve">Герои    </w:t>
      </w:r>
      <w:r w:rsidRPr="00FB331B">
        <w:rPr>
          <w:sz w:val="24"/>
          <w:szCs w:val="24"/>
        </w:rPr>
        <w:t xml:space="preserve">войны    (М. И. </w:t>
      </w:r>
      <w:r w:rsidRPr="00FB331B">
        <w:rPr>
          <w:spacing w:val="-5"/>
          <w:sz w:val="24"/>
          <w:szCs w:val="24"/>
        </w:rPr>
        <w:t xml:space="preserve">Кутузов,  </w:t>
      </w:r>
      <w:r w:rsidRPr="00FB331B">
        <w:rPr>
          <w:sz w:val="24"/>
          <w:szCs w:val="24"/>
        </w:rPr>
        <w:t xml:space="preserve">М. Б. </w:t>
      </w:r>
      <w:r w:rsidRPr="00FB331B">
        <w:rPr>
          <w:spacing w:val="-3"/>
          <w:sz w:val="24"/>
          <w:szCs w:val="24"/>
        </w:rPr>
        <w:t xml:space="preserve">Барклай-де-Толли, </w:t>
      </w:r>
      <w:r w:rsidRPr="00FB331B">
        <w:rPr>
          <w:sz w:val="24"/>
          <w:szCs w:val="24"/>
        </w:rPr>
        <w:t xml:space="preserve">П. И. Багратион, Н. Н. Раевский, Д. В. Давыдов и др.). Причины победы России в Отечественной войне. Народная память о войне 1812 </w:t>
      </w:r>
      <w:r w:rsidRPr="00FB331B">
        <w:rPr>
          <w:spacing w:val="-16"/>
          <w:sz w:val="24"/>
          <w:szCs w:val="24"/>
        </w:rPr>
        <w:t>г.</w:t>
      </w:r>
    </w:p>
    <w:p w:rsidR="0060583A" w:rsidRPr="00FB331B" w:rsidRDefault="00960F84" w:rsidP="00FB331B">
      <w:pPr>
        <w:pStyle w:val="a3"/>
        <w:ind w:right="682"/>
        <w:rPr>
          <w:sz w:val="24"/>
          <w:szCs w:val="24"/>
        </w:rPr>
      </w:pPr>
      <w:r w:rsidRPr="00FB331B">
        <w:rPr>
          <w:sz w:val="24"/>
          <w:szCs w:val="24"/>
        </w:rPr>
        <w:t xml:space="preserve">Правление Александра I. Движение декабристов: создание тайных обществ в России, их участники. Вступление на престол </w:t>
      </w:r>
      <w:r w:rsidRPr="00FB331B">
        <w:rPr>
          <w:spacing w:val="-3"/>
          <w:sz w:val="24"/>
          <w:szCs w:val="24"/>
        </w:rPr>
        <w:t xml:space="preserve">Николая </w:t>
      </w:r>
      <w:r w:rsidRPr="00FB331B">
        <w:rPr>
          <w:sz w:val="24"/>
          <w:szCs w:val="24"/>
        </w:rPr>
        <w:t xml:space="preserve">I. Восстание декабристов на </w:t>
      </w:r>
      <w:r w:rsidRPr="00FB331B">
        <w:rPr>
          <w:spacing w:val="-3"/>
          <w:sz w:val="24"/>
          <w:szCs w:val="24"/>
        </w:rPr>
        <w:t xml:space="preserve">Сенатской </w:t>
      </w:r>
      <w:r w:rsidRPr="00FB331B">
        <w:rPr>
          <w:sz w:val="24"/>
          <w:szCs w:val="24"/>
        </w:rPr>
        <w:t xml:space="preserve">площади в Санкт-Петербурге. </w:t>
      </w:r>
      <w:r w:rsidRPr="00FB331B">
        <w:rPr>
          <w:spacing w:val="-10"/>
          <w:sz w:val="24"/>
          <w:szCs w:val="24"/>
        </w:rPr>
        <w:t xml:space="preserve">Суд </w:t>
      </w:r>
      <w:r w:rsidRPr="00FB331B">
        <w:rPr>
          <w:sz w:val="24"/>
          <w:szCs w:val="24"/>
        </w:rPr>
        <w:t xml:space="preserve">над декабристами. </w:t>
      </w:r>
      <w:r w:rsidRPr="00FB331B">
        <w:rPr>
          <w:spacing w:val="-3"/>
          <w:sz w:val="24"/>
          <w:szCs w:val="24"/>
        </w:rPr>
        <w:t xml:space="preserve">Значение </w:t>
      </w:r>
      <w:r w:rsidRPr="00FB331B">
        <w:rPr>
          <w:sz w:val="24"/>
          <w:szCs w:val="24"/>
        </w:rPr>
        <w:t>движения</w:t>
      </w:r>
      <w:r w:rsidRPr="00FB331B">
        <w:rPr>
          <w:spacing w:val="-2"/>
          <w:sz w:val="24"/>
          <w:szCs w:val="24"/>
        </w:rPr>
        <w:t xml:space="preserve"> </w:t>
      </w:r>
      <w:r w:rsidRPr="00FB331B">
        <w:rPr>
          <w:sz w:val="24"/>
          <w:szCs w:val="24"/>
        </w:rPr>
        <w:t>декабристов.</w:t>
      </w:r>
    </w:p>
    <w:p w:rsidR="0060583A" w:rsidRPr="00FB331B" w:rsidRDefault="00960F84" w:rsidP="00FB331B">
      <w:pPr>
        <w:pStyle w:val="a3"/>
        <w:ind w:right="686"/>
        <w:rPr>
          <w:sz w:val="24"/>
          <w:szCs w:val="24"/>
        </w:rPr>
      </w:pPr>
      <w:r w:rsidRPr="00FB331B">
        <w:rPr>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60583A" w:rsidRPr="00FB331B" w:rsidRDefault="00960F84" w:rsidP="00FB331B">
      <w:pPr>
        <w:pStyle w:val="a3"/>
        <w:ind w:right="685"/>
        <w:rPr>
          <w:sz w:val="24"/>
          <w:szCs w:val="24"/>
        </w:rPr>
      </w:pPr>
      <w:r w:rsidRPr="00FB331B">
        <w:rPr>
          <w:spacing w:val="-3"/>
          <w:sz w:val="24"/>
          <w:szCs w:val="24"/>
        </w:rPr>
        <w:t xml:space="preserve">«Золотой </w:t>
      </w:r>
      <w:r w:rsidRPr="00FB331B">
        <w:rPr>
          <w:sz w:val="24"/>
          <w:szCs w:val="24"/>
        </w:rPr>
        <w:t xml:space="preserve">век» </w:t>
      </w:r>
      <w:r w:rsidRPr="00FB331B">
        <w:rPr>
          <w:spacing w:val="-3"/>
          <w:sz w:val="24"/>
          <w:szCs w:val="24"/>
        </w:rPr>
        <w:t xml:space="preserve">русской </w:t>
      </w:r>
      <w:r w:rsidRPr="00FB331B">
        <w:rPr>
          <w:spacing w:val="-5"/>
          <w:sz w:val="24"/>
          <w:szCs w:val="24"/>
        </w:rPr>
        <w:t xml:space="preserve">культуры </w:t>
      </w:r>
      <w:r w:rsidRPr="00FB331B">
        <w:rPr>
          <w:sz w:val="24"/>
          <w:szCs w:val="24"/>
        </w:rPr>
        <w:t xml:space="preserve">первой половины XIX </w:t>
      </w:r>
      <w:r w:rsidRPr="00FB331B">
        <w:rPr>
          <w:spacing w:val="-3"/>
          <w:sz w:val="24"/>
          <w:szCs w:val="24"/>
        </w:rPr>
        <w:t xml:space="preserve">века. </w:t>
      </w:r>
      <w:r w:rsidRPr="00FB331B">
        <w:rPr>
          <w:sz w:val="24"/>
          <w:szCs w:val="24"/>
        </w:rPr>
        <w:t xml:space="preserve">Развитие </w:t>
      </w:r>
      <w:r w:rsidRPr="00FB331B">
        <w:rPr>
          <w:spacing w:val="-4"/>
          <w:sz w:val="24"/>
          <w:szCs w:val="24"/>
        </w:rPr>
        <w:t xml:space="preserve">науки, </w:t>
      </w:r>
      <w:r w:rsidRPr="00FB331B">
        <w:rPr>
          <w:sz w:val="24"/>
          <w:szCs w:val="24"/>
        </w:rPr>
        <w:t xml:space="preserve">техники, живописи, архитектуры, литературы, музыки. Выдающиеся деятели     </w:t>
      </w:r>
      <w:r w:rsidRPr="00FB331B">
        <w:rPr>
          <w:spacing w:val="-5"/>
          <w:sz w:val="24"/>
          <w:szCs w:val="24"/>
        </w:rPr>
        <w:t xml:space="preserve">культуры     </w:t>
      </w:r>
      <w:r w:rsidRPr="00FB331B">
        <w:rPr>
          <w:sz w:val="24"/>
          <w:szCs w:val="24"/>
        </w:rPr>
        <w:t xml:space="preserve">(А. С. Пушкин,     М. Ю. Лермонтов,      Н. В. </w:t>
      </w:r>
      <w:r w:rsidRPr="00FB331B">
        <w:rPr>
          <w:spacing w:val="-6"/>
          <w:sz w:val="24"/>
          <w:szCs w:val="24"/>
        </w:rPr>
        <w:t xml:space="preserve">Гоголь, </w:t>
      </w:r>
      <w:r w:rsidRPr="00FB331B">
        <w:rPr>
          <w:sz w:val="24"/>
          <w:szCs w:val="24"/>
        </w:rPr>
        <w:t xml:space="preserve">М. И. </w:t>
      </w:r>
      <w:r w:rsidRPr="00FB331B">
        <w:rPr>
          <w:spacing w:val="-4"/>
          <w:sz w:val="24"/>
          <w:szCs w:val="24"/>
        </w:rPr>
        <w:t xml:space="preserve">Глинка, </w:t>
      </w:r>
      <w:r w:rsidRPr="00FB331B">
        <w:rPr>
          <w:sz w:val="24"/>
          <w:szCs w:val="24"/>
        </w:rPr>
        <w:t>В. А. Тропинин, К. И. Росси и</w:t>
      </w:r>
      <w:r w:rsidRPr="00FB331B">
        <w:rPr>
          <w:spacing w:val="-8"/>
          <w:sz w:val="24"/>
          <w:szCs w:val="24"/>
        </w:rPr>
        <w:t xml:space="preserve"> </w:t>
      </w:r>
      <w:r w:rsidRPr="00FB331B">
        <w:rPr>
          <w:sz w:val="24"/>
          <w:szCs w:val="24"/>
        </w:rPr>
        <w:t>др.).</w:t>
      </w:r>
    </w:p>
    <w:p w:rsidR="0060583A" w:rsidRPr="00FB331B" w:rsidRDefault="00960F84" w:rsidP="00FB331B">
      <w:pPr>
        <w:pStyle w:val="1"/>
        <w:ind w:left="2539"/>
        <w:rPr>
          <w:sz w:val="24"/>
          <w:szCs w:val="24"/>
        </w:rPr>
      </w:pPr>
      <w:r w:rsidRPr="00FB331B">
        <w:rPr>
          <w:sz w:val="24"/>
          <w:szCs w:val="24"/>
        </w:rPr>
        <w:t>Россия во второй половине XIX – начале XX века</w:t>
      </w:r>
    </w:p>
    <w:p w:rsidR="0060583A" w:rsidRPr="00FB331B" w:rsidRDefault="00960F84" w:rsidP="00FB331B">
      <w:pPr>
        <w:pStyle w:val="a3"/>
        <w:ind w:right="684"/>
        <w:rPr>
          <w:sz w:val="24"/>
          <w:szCs w:val="24"/>
        </w:rPr>
      </w:pPr>
      <w:r w:rsidRPr="00FB331B">
        <w:rPr>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60583A" w:rsidRPr="00FB331B" w:rsidRDefault="00960F84" w:rsidP="00FB331B">
      <w:pPr>
        <w:pStyle w:val="a3"/>
        <w:ind w:right="682"/>
        <w:rPr>
          <w:sz w:val="24"/>
          <w:szCs w:val="24"/>
        </w:rPr>
      </w:pPr>
      <w:r w:rsidRPr="00FB331B">
        <w:rPr>
          <w:spacing w:val="-4"/>
          <w:sz w:val="24"/>
          <w:szCs w:val="24"/>
        </w:rPr>
        <w:t xml:space="preserve">Приход </w:t>
      </w:r>
      <w:r w:rsidRPr="00FB331B">
        <w:rPr>
          <w:sz w:val="24"/>
          <w:szCs w:val="24"/>
        </w:rPr>
        <w:t xml:space="preserve">к власти Александра III. Развитие российской промышленности, формирование </w:t>
      </w:r>
      <w:r w:rsidRPr="00FB331B">
        <w:rPr>
          <w:spacing w:val="-4"/>
          <w:sz w:val="24"/>
          <w:szCs w:val="24"/>
        </w:rPr>
        <w:t xml:space="preserve">русской </w:t>
      </w:r>
      <w:r w:rsidRPr="00FB331B">
        <w:rPr>
          <w:spacing w:val="-3"/>
          <w:sz w:val="24"/>
          <w:szCs w:val="24"/>
        </w:rPr>
        <w:t xml:space="preserve">буржуазии. Положение </w:t>
      </w:r>
      <w:r w:rsidRPr="00FB331B">
        <w:rPr>
          <w:sz w:val="24"/>
          <w:szCs w:val="24"/>
        </w:rPr>
        <w:t xml:space="preserve">и жизнь рабочих. Появление революционных </w:t>
      </w:r>
      <w:r w:rsidRPr="00FB331B">
        <w:rPr>
          <w:spacing w:val="-4"/>
          <w:sz w:val="24"/>
          <w:szCs w:val="24"/>
        </w:rPr>
        <w:t xml:space="preserve">кружков. </w:t>
      </w:r>
      <w:r w:rsidRPr="00FB331B">
        <w:rPr>
          <w:sz w:val="24"/>
          <w:szCs w:val="24"/>
        </w:rPr>
        <w:t xml:space="preserve">Жизнь и быт русских купцов, </w:t>
      </w:r>
      <w:r w:rsidRPr="00FB331B">
        <w:rPr>
          <w:spacing w:val="-5"/>
          <w:sz w:val="24"/>
          <w:szCs w:val="24"/>
        </w:rPr>
        <w:t xml:space="preserve">городского </w:t>
      </w:r>
      <w:r w:rsidRPr="00FB331B">
        <w:rPr>
          <w:sz w:val="24"/>
          <w:szCs w:val="24"/>
        </w:rPr>
        <w:t xml:space="preserve">и </w:t>
      </w:r>
      <w:r w:rsidRPr="00FB331B">
        <w:rPr>
          <w:spacing w:val="-3"/>
          <w:sz w:val="24"/>
          <w:szCs w:val="24"/>
        </w:rPr>
        <w:t xml:space="preserve">сельского </w:t>
      </w:r>
      <w:r w:rsidRPr="00FB331B">
        <w:rPr>
          <w:sz w:val="24"/>
          <w:szCs w:val="24"/>
        </w:rPr>
        <w:t xml:space="preserve">населения. </w:t>
      </w:r>
      <w:r w:rsidRPr="00FB331B">
        <w:rPr>
          <w:spacing w:val="-5"/>
          <w:sz w:val="24"/>
          <w:szCs w:val="24"/>
        </w:rPr>
        <w:t xml:space="preserve">Наука </w:t>
      </w:r>
      <w:r w:rsidRPr="00FB331B">
        <w:rPr>
          <w:sz w:val="24"/>
          <w:szCs w:val="24"/>
        </w:rPr>
        <w:t xml:space="preserve">и </w:t>
      </w:r>
      <w:r w:rsidRPr="00FB331B">
        <w:rPr>
          <w:spacing w:val="-5"/>
          <w:sz w:val="24"/>
          <w:szCs w:val="24"/>
        </w:rPr>
        <w:t xml:space="preserve">культура </w:t>
      </w:r>
      <w:r w:rsidRPr="00FB331B">
        <w:rPr>
          <w:sz w:val="24"/>
          <w:szCs w:val="24"/>
        </w:rPr>
        <w:t xml:space="preserve">во </w:t>
      </w:r>
      <w:r w:rsidRPr="00FB331B">
        <w:rPr>
          <w:spacing w:val="-3"/>
          <w:sz w:val="24"/>
          <w:szCs w:val="24"/>
        </w:rPr>
        <w:t xml:space="preserve">второй </w:t>
      </w:r>
      <w:r w:rsidRPr="00FB331B">
        <w:rPr>
          <w:sz w:val="24"/>
          <w:szCs w:val="24"/>
        </w:rPr>
        <w:t xml:space="preserve">половине XIX века. Великие  имена:  И. С. </w:t>
      </w:r>
      <w:r w:rsidRPr="00FB331B">
        <w:rPr>
          <w:spacing w:val="-3"/>
          <w:sz w:val="24"/>
          <w:szCs w:val="24"/>
        </w:rPr>
        <w:t xml:space="preserve">Тургенев,  </w:t>
      </w:r>
      <w:r w:rsidRPr="00FB331B">
        <w:rPr>
          <w:sz w:val="24"/>
          <w:szCs w:val="24"/>
        </w:rPr>
        <w:t xml:space="preserve">Ф.  М.  Достоевский,  Л. Н. </w:t>
      </w:r>
      <w:r w:rsidRPr="00FB331B">
        <w:rPr>
          <w:spacing w:val="-5"/>
          <w:sz w:val="24"/>
          <w:szCs w:val="24"/>
        </w:rPr>
        <w:t xml:space="preserve">Толстой,  </w:t>
      </w:r>
      <w:r w:rsidRPr="00FB331B">
        <w:rPr>
          <w:sz w:val="24"/>
          <w:szCs w:val="24"/>
        </w:rPr>
        <w:t xml:space="preserve">В. И. </w:t>
      </w:r>
      <w:r w:rsidRPr="00FB331B">
        <w:rPr>
          <w:spacing w:val="-3"/>
          <w:sz w:val="24"/>
          <w:szCs w:val="24"/>
        </w:rPr>
        <w:t xml:space="preserve">Суриков, </w:t>
      </w:r>
      <w:r w:rsidRPr="00FB331B">
        <w:rPr>
          <w:sz w:val="24"/>
          <w:szCs w:val="24"/>
        </w:rPr>
        <w:t>П. И. Чайковский, А. С. Попов, А. Ф. Можайский и</w:t>
      </w:r>
      <w:r w:rsidRPr="00FB331B">
        <w:rPr>
          <w:spacing w:val="-27"/>
          <w:sz w:val="24"/>
          <w:szCs w:val="24"/>
        </w:rPr>
        <w:t xml:space="preserve"> </w:t>
      </w:r>
      <w:r w:rsidRPr="00FB331B">
        <w:rPr>
          <w:sz w:val="24"/>
          <w:szCs w:val="24"/>
        </w:rPr>
        <w:t>др.</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0"/>
        <w:rPr>
          <w:sz w:val="24"/>
          <w:szCs w:val="24"/>
        </w:rPr>
      </w:pPr>
      <w:r w:rsidRPr="00FB331B">
        <w:rPr>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60583A" w:rsidRPr="00FB331B" w:rsidRDefault="00960F84" w:rsidP="00FB331B">
      <w:pPr>
        <w:pStyle w:val="a3"/>
        <w:ind w:right="685"/>
        <w:rPr>
          <w:sz w:val="24"/>
          <w:szCs w:val="24"/>
        </w:rPr>
      </w:pPr>
      <w:r w:rsidRPr="00FB331B">
        <w:rPr>
          <w:sz w:val="24"/>
          <w:szCs w:val="24"/>
        </w:rPr>
        <w:t xml:space="preserve">Первая русская революция 1905-1907 </w:t>
      </w:r>
      <w:r w:rsidRPr="00FB331B">
        <w:rPr>
          <w:spacing w:val="-12"/>
          <w:sz w:val="24"/>
          <w:szCs w:val="24"/>
        </w:rPr>
        <w:t xml:space="preserve">гг. </w:t>
      </w:r>
      <w:r w:rsidRPr="00FB331B">
        <w:rPr>
          <w:sz w:val="24"/>
          <w:szCs w:val="24"/>
        </w:rPr>
        <w:t xml:space="preserve">Кровавое воскресенье 9 января 1905 </w:t>
      </w:r>
      <w:r w:rsidRPr="00FB331B">
        <w:rPr>
          <w:spacing w:val="-16"/>
          <w:sz w:val="24"/>
          <w:szCs w:val="24"/>
        </w:rPr>
        <w:t xml:space="preserve">г. </w:t>
      </w:r>
      <w:r w:rsidRPr="00FB331B">
        <w:rPr>
          <w:sz w:val="24"/>
          <w:szCs w:val="24"/>
        </w:rPr>
        <w:t xml:space="preserve">― </w:t>
      </w:r>
      <w:r w:rsidRPr="00FB331B">
        <w:rPr>
          <w:spacing w:val="-2"/>
          <w:sz w:val="24"/>
          <w:szCs w:val="24"/>
        </w:rPr>
        <w:t xml:space="preserve">начало </w:t>
      </w:r>
      <w:r w:rsidRPr="00FB331B">
        <w:rPr>
          <w:sz w:val="24"/>
          <w:szCs w:val="24"/>
        </w:rPr>
        <w:t xml:space="preserve">революции, основные ее события. «Манифест 17 октября 1905 </w:t>
      </w:r>
      <w:r w:rsidRPr="00FB331B">
        <w:rPr>
          <w:spacing w:val="-3"/>
          <w:sz w:val="24"/>
          <w:szCs w:val="24"/>
        </w:rPr>
        <w:t xml:space="preserve">года». </w:t>
      </w:r>
      <w:r w:rsidRPr="00FB331B">
        <w:rPr>
          <w:sz w:val="24"/>
          <w:szCs w:val="24"/>
        </w:rPr>
        <w:t>Поражение революции, ее значение. Реформы П. А. Столыпина и их итоги.</w:t>
      </w:r>
    </w:p>
    <w:p w:rsidR="0060583A" w:rsidRPr="00FB331B" w:rsidRDefault="00960F84" w:rsidP="00FB331B">
      <w:pPr>
        <w:pStyle w:val="a3"/>
        <w:ind w:right="688"/>
        <w:rPr>
          <w:sz w:val="24"/>
          <w:szCs w:val="24"/>
        </w:rPr>
      </w:pPr>
      <w:r w:rsidRPr="00FB331B">
        <w:rPr>
          <w:sz w:val="24"/>
          <w:szCs w:val="24"/>
        </w:rPr>
        <w:t xml:space="preserve">«Серебряный век» </w:t>
      </w:r>
      <w:r w:rsidRPr="00FB331B">
        <w:rPr>
          <w:spacing w:val="-4"/>
          <w:sz w:val="24"/>
          <w:szCs w:val="24"/>
        </w:rPr>
        <w:t xml:space="preserve">русской </w:t>
      </w:r>
      <w:r w:rsidRPr="00FB331B">
        <w:rPr>
          <w:spacing w:val="-5"/>
          <w:sz w:val="24"/>
          <w:szCs w:val="24"/>
        </w:rPr>
        <w:t xml:space="preserve">культуры. </w:t>
      </w:r>
      <w:r w:rsidRPr="00FB331B">
        <w:rPr>
          <w:sz w:val="24"/>
          <w:szCs w:val="24"/>
        </w:rPr>
        <w:t xml:space="preserve">Выдающиеся деятели </w:t>
      </w:r>
      <w:r w:rsidRPr="00FB331B">
        <w:rPr>
          <w:spacing w:val="-5"/>
          <w:sz w:val="24"/>
          <w:szCs w:val="24"/>
        </w:rPr>
        <w:t xml:space="preserve">культуры: </w:t>
      </w:r>
      <w:r w:rsidRPr="00FB331B">
        <w:rPr>
          <w:sz w:val="24"/>
          <w:szCs w:val="24"/>
        </w:rPr>
        <w:t xml:space="preserve">А. М. </w:t>
      </w:r>
      <w:r w:rsidRPr="00FB331B">
        <w:rPr>
          <w:spacing w:val="-4"/>
          <w:sz w:val="24"/>
          <w:szCs w:val="24"/>
        </w:rPr>
        <w:t xml:space="preserve">Горький, </w:t>
      </w:r>
      <w:r w:rsidRPr="00FB331B">
        <w:rPr>
          <w:sz w:val="24"/>
          <w:szCs w:val="24"/>
        </w:rPr>
        <w:t xml:space="preserve">В. А. Серов, Ф. И. Шаляпин, Анна </w:t>
      </w:r>
      <w:r w:rsidRPr="00FB331B">
        <w:rPr>
          <w:spacing w:val="-3"/>
          <w:sz w:val="24"/>
          <w:szCs w:val="24"/>
        </w:rPr>
        <w:t xml:space="preserve">Павлова </w:t>
      </w:r>
      <w:r w:rsidRPr="00FB331B">
        <w:rPr>
          <w:sz w:val="24"/>
          <w:szCs w:val="24"/>
        </w:rPr>
        <w:t>и др. Появление первых кинофильмов в</w:t>
      </w:r>
      <w:r w:rsidRPr="00FB331B">
        <w:rPr>
          <w:spacing w:val="-4"/>
          <w:sz w:val="24"/>
          <w:szCs w:val="24"/>
        </w:rPr>
        <w:t xml:space="preserve"> </w:t>
      </w:r>
      <w:r w:rsidRPr="00FB331B">
        <w:rPr>
          <w:sz w:val="24"/>
          <w:szCs w:val="24"/>
        </w:rPr>
        <w:t>России.</w:t>
      </w:r>
    </w:p>
    <w:p w:rsidR="0060583A" w:rsidRPr="00FB331B" w:rsidRDefault="00960F84" w:rsidP="00FB331B">
      <w:pPr>
        <w:pStyle w:val="a3"/>
        <w:ind w:right="682"/>
        <w:rPr>
          <w:sz w:val="24"/>
          <w:szCs w:val="24"/>
        </w:rPr>
      </w:pPr>
      <w:r w:rsidRPr="00FB331B">
        <w:rPr>
          <w:sz w:val="24"/>
          <w:szCs w:val="24"/>
        </w:rPr>
        <w:t xml:space="preserve">Россия в Первой мировой войне. </w:t>
      </w:r>
      <w:r w:rsidRPr="00FB331B">
        <w:rPr>
          <w:spacing w:val="-5"/>
          <w:sz w:val="24"/>
          <w:szCs w:val="24"/>
        </w:rPr>
        <w:t xml:space="preserve">Героизм </w:t>
      </w:r>
      <w:r w:rsidRPr="00FB331B">
        <w:rPr>
          <w:sz w:val="24"/>
          <w:szCs w:val="24"/>
        </w:rPr>
        <w:t xml:space="preserve">и самоотверженность русских </w:t>
      </w:r>
      <w:r w:rsidRPr="00FB331B">
        <w:rPr>
          <w:spacing w:val="-5"/>
          <w:sz w:val="24"/>
          <w:szCs w:val="24"/>
        </w:rPr>
        <w:t xml:space="preserve">солдат. </w:t>
      </w:r>
      <w:r w:rsidRPr="00FB331B">
        <w:rPr>
          <w:spacing w:val="-3"/>
          <w:sz w:val="24"/>
          <w:szCs w:val="24"/>
        </w:rPr>
        <w:t xml:space="preserve">Победы </w:t>
      </w:r>
      <w:r w:rsidRPr="00FB331B">
        <w:rPr>
          <w:sz w:val="24"/>
          <w:szCs w:val="24"/>
        </w:rPr>
        <w:t xml:space="preserve">и поражения </w:t>
      </w:r>
      <w:r w:rsidRPr="00FB331B">
        <w:rPr>
          <w:spacing w:val="-4"/>
          <w:sz w:val="24"/>
          <w:szCs w:val="24"/>
        </w:rPr>
        <w:t xml:space="preserve">русской  </w:t>
      </w:r>
      <w:r w:rsidRPr="00FB331B">
        <w:rPr>
          <w:sz w:val="24"/>
          <w:szCs w:val="24"/>
        </w:rPr>
        <w:t xml:space="preserve">армии в </w:t>
      </w:r>
      <w:r w:rsidRPr="00FB331B">
        <w:rPr>
          <w:spacing w:val="-5"/>
          <w:sz w:val="24"/>
          <w:szCs w:val="24"/>
        </w:rPr>
        <w:t xml:space="preserve">ходе </w:t>
      </w:r>
      <w:r w:rsidRPr="00FB331B">
        <w:rPr>
          <w:sz w:val="24"/>
          <w:szCs w:val="24"/>
        </w:rPr>
        <w:t xml:space="preserve">военных действий. Брусиловский прорыв. Подвиг летчика П. Н. Нестерова. </w:t>
      </w:r>
      <w:r w:rsidRPr="00FB331B">
        <w:rPr>
          <w:spacing w:val="-3"/>
          <w:sz w:val="24"/>
          <w:szCs w:val="24"/>
        </w:rPr>
        <w:t xml:space="preserve">Экономическое положение </w:t>
      </w:r>
      <w:r w:rsidRPr="00FB331B">
        <w:rPr>
          <w:sz w:val="24"/>
          <w:szCs w:val="24"/>
        </w:rPr>
        <w:t>в стране. Отношение к войне в обществе.</w:t>
      </w:r>
    </w:p>
    <w:p w:rsidR="0060583A" w:rsidRPr="00FB331B" w:rsidRDefault="00960F84" w:rsidP="00FB331B">
      <w:pPr>
        <w:pStyle w:val="1"/>
        <w:ind w:left="4155"/>
        <w:rPr>
          <w:sz w:val="24"/>
          <w:szCs w:val="24"/>
        </w:rPr>
      </w:pPr>
      <w:r w:rsidRPr="00FB331B">
        <w:rPr>
          <w:sz w:val="24"/>
          <w:szCs w:val="24"/>
        </w:rPr>
        <w:t>Россия в 1917-1921 годах</w:t>
      </w:r>
    </w:p>
    <w:p w:rsidR="0060583A" w:rsidRPr="00FB331B" w:rsidRDefault="00960F84" w:rsidP="00FB331B">
      <w:pPr>
        <w:pStyle w:val="a3"/>
        <w:ind w:right="683"/>
        <w:rPr>
          <w:sz w:val="24"/>
          <w:szCs w:val="24"/>
        </w:rPr>
      </w:pPr>
      <w:r w:rsidRPr="00FB331B">
        <w:rPr>
          <w:sz w:val="24"/>
          <w:szCs w:val="24"/>
        </w:rPr>
        <w:t xml:space="preserve">Революционные события 1917 </w:t>
      </w:r>
      <w:r w:rsidRPr="00FB331B">
        <w:rPr>
          <w:spacing w:val="-4"/>
          <w:sz w:val="24"/>
          <w:szCs w:val="24"/>
        </w:rPr>
        <w:t xml:space="preserve">года. </w:t>
      </w:r>
      <w:r w:rsidRPr="00FB331B">
        <w:rPr>
          <w:sz w:val="24"/>
          <w:szCs w:val="24"/>
        </w:rPr>
        <w:t xml:space="preserve">Февральская революция и отречение царя от престола. Временное правительство. А. Ф. Керенский. Создание </w:t>
      </w:r>
      <w:r w:rsidRPr="00FB331B">
        <w:rPr>
          <w:spacing w:val="-3"/>
          <w:sz w:val="24"/>
          <w:szCs w:val="24"/>
        </w:rPr>
        <w:t xml:space="preserve">Петроградского </w:t>
      </w:r>
      <w:r w:rsidRPr="00FB331B">
        <w:rPr>
          <w:sz w:val="24"/>
          <w:szCs w:val="24"/>
        </w:rPr>
        <w:t xml:space="preserve">Совета рабочих депутатов. Двоевластие. Обстановка в стране в период двоевластия. Октябрь 1917 </w:t>
      </w:r>
      <w:r w:rsidRPr="00FB331B">
        <w:rPr>
          <w:spacing w:val="-5"/>
          <w:sz w:val="24"/>
          <w:szCs w:val="24"/>
        </w:rPr>
        <w:t xml:space="preserve">года </w:t>
      </w:r>
      <w:r w:rsidRPr="00FB331B">
        <w:rPr>
          <w:sz w:val="24"/>
          <w:szCs w:val="24"/>
        </w:rPr>
        <w:t xml:space="preserve">в Петрограде. II Всероссийский съезд Советов. Образование Совета Народных </w:t>
      </w:r>
      <w:r w:rsidRPr="00FB331B">
        <w:rPr>
          <w:spacing w:val="-3"/>
          <w:sz w:val="24"/>
          <w:szCs w:val="24"/>
        </w:rPr>
        <w:t xml:space="preserve">Комиссаров </w:t>
      </w:r>
      <w:r w:rsidRPr="00FB331B">
        <w:rPr>
          <w:sz w:val="24"/>
          <w:szCs w:val="24"/>
        </w:rPr>
        <w:t xml:space="preserve">(СНК) во </w:t>
      </w:r>
      <w:r w:rsidRPr="00FB331B">
        <w:rPr>
          <w:spacing w:val="-4"/>
          <w:sz w:val="24"/>
          <w:szCs w:val="24"/>
        </w:rPr>
        <w:t xml:space="preserve">главе </w:t>
      </w:r>
      <w:r w:rsidRPr="00FB331B">
        <w:rPr>
          <w:sz w:val="24"/>
          <w:szCs w:val="24"/>
        </w:rPr>
        <w:t xml:space="preserve">с В. И. Лениным. Принятие первых декретов «О мире» и «О земле». </w:t>
      </w:r>
      <w:r w:rsidRPr="00FB331B">
        <w:rPr>
          <w:spacing w:val="-4"/>
          <w:sz w:val="24"/>
          <w:szCs w:val="24"/>
        </w:rPr>
        <w:t>Установление</w:t>
      </w:r>
      <w:r w:rsidRPr="00FB331B">
        <w:rPr>
          <w:spacing w:val="62"/>
          <w:sz w:val="24"/>
          <w:szCs w:val="24"/>
        </w:rPr>
        <w:t xml:space="preserve"> </w:t>
      </w:r>
      <w:r w:rsidRPr="00FB331B">
        <w:rPr>
          <w:sz w:val="24"/>
          <w:szCs w:val="24"/>
        </w:rPr>
        <w:t xml:space="preserve">советской власти в стране и образование </w:t>
      </w:r>
      <w:r w:rsidRPr="00FB331B">
        <w:rPr>
          <w:spacing w:val="-3"/>
          <w:sz w:val="24"/>
          <w:szCs w:val="24"/>
        </w:rPr>
        <w:t xml:space="preserve">нового государства </w:t>
      </w:r>
      <w:r w:rsidRPr="00FB331B">
        <w:rPr>
          <w:sz w:val="24"/>
          <w:szCs w:val="24"/>
        </w:rPr>
        <w:t xml:space="preserve">― </w:t>
      </w:r>
      <w:r w:rsidRPr="00FB331B">
        <w:rPr>
          <w:spacing w:val="-3"/>
          <w:sz w:val="24"/>
          <w:szCs w:val="24"/>
        </w:rPr>
        <w:t xml:space="preserve">Российской Советской </w:t>
      </w:r>
      <w:r w:rsidRPr="00FB331B">
        <w:rPr>
          <w:sz w:val="24"/>
          <w:szCs w:val="24"/>
        </w:rPr>
        <w:t xml:space="preserve">Федеративной Социалистической Республики (РСФСР). Принятие первой Советской </w:t>
      </w:r>
      <w:r w:rsidRPr="00FB331B">
        <w:rPr>
          <w:spacing w:val="-3"/>
          <w:sz w:val="24"/>
          <w:szCs w:val="24"/>
        </w:rPr>
        <w:t xml:space="preserve">Конституции </w:t>
      </w:r>
      <w:r w:rsidRPr="00FB331B">
        <w:rPr>
          <w:color w:val="000009"/>
          <w:sz w:val="24"/>
          <w:szCs w:val="24"/>
        </w:rPr>
        <w:t xml:space="preserve">― </w:t>
      </w:r>
      <w:r w:rsidRPr="00FB331B">
        <w:rPr>
          <w:sz w:val="24"/>
          <w:szCs w:val="24"/>
        </w:rPr>
        <w:t xml:space="preserve">Основного </w:t>
      </w:r>
      <w:r w:rsidRPr="00FB331B">
        <w:rPr>
          <w:spacing w:val="-4"/>
          <w:sz w:val="24"/>
          <w:szCs w:val="24"/>
        </w:rPr>
        <w:t xml:space="preserve">Закона </w:t>
      </w:r>
      <w:r w:rsidRPr="00FB331B">
        <w:rPr>
          <w:spacing w:val="-7"/>
          <w:sz w:val="24"/>
          <w:szCs w:val="24"/>
        </w:rPr>
        <w:t xml:space="preserve">РСФСР. </w:t>
      </w:r>
      <w:r w:rsidRPr="00FB331B">
        <w:rPr>
          <w:spacing w:val="-5"/>
          <w:sz w:val="24"/>
          <w:szCs w:val="24"/>
        </w:rPr>
        <w:t xml:space="preserve">Судьба </w:t>
      </w:r>
      <w:r w:rsidRPr="00FB331B">
        <w:rPr>
          <w:sz w:val="24"/>
          <w:szCs w:val="24"/>
        </w:rPr>
        <w:t xml:space="preserve">семьи </w:t>
      </w:r>
      <w:r w:rsidRPr="00FB331B">
        <w:rPr>
          <w:spacing w:val="-3"/>
          <w:sz w:val="24"/>
          <w:szCs w:val="24"/>
        </w:rPr>
        <w:t>Николая</w:t>
      </w:r>
      <w:r w:rsidRPr="00FB331B">
        <w:rPr>
          <w:spacing w:val="16"/>
          <w:sz w:val="24"/>
          <w:szCs w:val="24"/>
        </w:rPr>
        <w:t xml:space="preserve"> </w:t>
      </w:r>
      <w:r w:rsidRPr="00FB331B">
        <w:rPr>
          <w:sz w:val="24"/>
          <w:szCs w:val="24"/>
        </w:rPr>
        <w:t>II.</w:t>
      </w:r>
    </w:p>
    <w:p w:rsidR="0060583A" w:rsidRPr="00FB331B" w:rsidRDefault="00960F84" w:rsidP="00FB331B">
      <w:pPr>
        <w:pStyle w:val="a3"/>
        <w:ind w:right="692"/>
        <w:rPr>
          <w:sz w:val="24"/>
          <w:szCs w:val="24"/>
        </w:rPr>
      </w:pPr>
      <w:r w:rsidRPr="00FB331B">
        <w:rPr>
          <w:spacing w:val="-3"/>
          <w:sz w:val="24"/>
          <w:szCs w:val="24"/>
        </w:rPr>
        <w:t xml:space="preserve">Гражданская </w:t>
      </w:r>
      <w:r w:rsidRPr="00FB331B">
        <w:rPr>
          <w:sz w:val="24"/>
          <w:szCs w:val="24"/>
        </w:rPr>
        <w:t xml:space="preserve">война в России: предпосылки, участники, основные этапы вооруженной борьбы. Борьба между «красными» и «белыми». </w:t>
      </w:r>
      <w:r w:rsidRPr="00FB331B">
        <w:rPr>
          <w:spacing w:val="-3"/>
          <w:sz w:val="24"/>
          <w:szCs w:val="24"/>
        </w:rPr>
        <w:t xml:space="preserve">Положение </w:t>
      </w:r>
      <w:r w:rsidRPr="00FB331B">
        <w:rPr>
          <w:sz w:val="24"/>
          <w:szCs w:val="24"/>
        </w:rPr>
        <w:t xml:space="preserve">населения в </w:t>
      </w:r>
      <w:r w:rsidRPr="00FB331B">
        <w:rPr>
          <w:spacing w:val="-6"/>
          <w:sz w:val="24"/>
          <w:szCs w:val="24"/>
        </w:rPr>
        <w:t xml:space="preserve">годы </w:t>
      </w:r>
      <w:r w:rsidRPr="00FB331B">
        <w:rPr>
          <w:sz w:val="24"/>
          <w:szCs w:val="24"/>
        </w:rPr>
        <w:t xml:space="preserve">войны. Интервенция. </w:t>
      </w:r>
      <w:r w:rsidRPr="00FB331B">
        <w:rPr>
          <w:spacing w:val="-3"/>
          <w:sz w:val="24"/>
          <w:szCs w:val="24"/>
        </w:rPr>
        <w:t xml:space="preserve">Окончание </w:t>
      </w:r>
      <w:r w:rsidRPr="00FB331B">
        <w:rPr>
          <w:sz w:val="24"/>
          <w:szCs w:val="24"/>
        </w:rPr>
        <w:t xml:space="preserve">и итоги </w:t>
      </w:r>
      <w:r w:rsidRPr="00FB331B">
        <w:rPr>
          <w:spacing w:val="-4"/>
          <w:sz w:val="24"/>
          <w:szCs w:val="24"/>
        </w:rPr>
        <w:t>Гражданской</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86" w:firstLine="0"/>
        <w:rPr>
          <w:sz w:val="24"/>
          <w:szCs w:val="24"/>
        </w:rPr>
      </w:pPr>
      <w:r w:rsidRPr="00FB331B">
        <w:rPr>
          <w:sz w:val="24"/>
          <w:szCs w:val="24"/>
        </w:rPr>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60583A" w:rsidRPr="00FB331B" w:rsidRDefault="00960F84" w:rsidP="00FB331B">
      <w:pPr>
        <w:pStyle w:val="1"/>
        <w:ind w:left="3641"/>
        <w:rPr>
          <w:sz w:val="24"/>
          <w:szCs w:val="24"/>
        </w:rPr>
      </w:pPr>
      <w:r w:rsidRPr="00FB331B">
        <w:rPr>
          <w:sz w:val="24"/>
          <w:szCs w:val="24"/>
        </w:rPr>
        <w:t>СССР в 20-е – 30-е годы XX века</w:t>
      </w:r>
    </w:p>
    <w:p w:rsidR="0060583A" w:rsidRPr="00FB331B" w:rsidRDefault="00960F84" w:rsidP="00FB331B">
      <w:pPr>
        <w:pStyle w:val="a3"/>
        <w:ind w:right="689"/>
        <w:rPr>
          <w:sz w:val="24"/>
          <w:szCs w:val="24"/>
        </w:rPr>
      </w:pPr>
      <w:r w:rsidRPr="00FB331B">
        <w:rPr>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60583A" w:rsidRPr="00FB331B" w:rsidRDefault="00960F84" w:rsidP="00FB331B">
      <w:pPr>
        <w:pStyle w:val="a3"/>
        <w:ind w:right="686"/>
        <w:rPr>
          <w:sz w:val="24"/>
          <w:szCs w:val="24"/>
        </w:rPr>
      </w:pPr>
      <w:r w:rsidRPr="00FB331B">
        <w:rPr>
          <w:sz w:val="24"/>
          <w:szCs w:val="24"/>
        </w:rPr>
        <w:t xml:space="preserve">Индустриализация страны, первые пятилетние планы. Стройки первых пятилеток (Днепрогэс, Магнитка, </w:t>
      </w:r>
      <w:r w:rsidRPr="00FB331B">
        <w:rPr>
          <w:spacing w:val="-4"/>
          <w:sz w:val="24"/>
          <w:szCs w:val="24"/>
        </w:rPr>
        <w:t>Турксиб,</w:t>
      </w:r>
      <w:r w:rsidRPr="00FB331B">
        <w:rPr>
          <w:spacing w:val="62"/>
          <w:sz w:val="24"/>
          <w:szCs w:val="24"/>
        </w:rPr>
        <w:t xml:space="preserve"> </w:t>
      </w:r>
      <w:r w:rsidRPr="00FB331B">
        <w:rPr>
          <w:spacing w:val="-3"/>
          <w:sz w:val="24"/>
          <w:szCs w:val="24"/>
        </w:rPr>
        <w:t xml:space="preserve">Комсомольск-на-Амуре </w:t>
      </w:r>
      <w:r w:rsidRPr="00FB331B">
        <w:rPr>
          <w:sz w:val="24"/>
          <w:szCs w:val="24"/>
        </w:rPr>
        <w:t xml:space="preserve">и др.). </w:t>
      </w:r>
      <w:r w:rsidRPr="00FB331B">
        <w:rPr>
          <w:spacing w:val="-4"/>
          <w:sz w:val="24"/>
          <w:szCs w:val="24"/>
        </w:rPr>
        <w:t xml:space="preserve">Роль </w:t>
      </w:r>
      <w:r w:rsidRPr="00FB331B">
        <w:rPr>
          <w:spacing w:val="-3"/>
          <w:sz w:val="24"/>
          <w:szCs w:val="24"/>
        </w:rPr>
        <w:t xml:space="preserve">рабочего </w:t>
      </w:r>
      <w:r w:rsidRPr="00FB331B">
        <w:rPr>
          <w:sz w:val="24"/>
          <w:szCs w:val="24"/>
        </w:rPr>
        <w:t xml:space="preserve">класса в индустриализации. </w:t>
      </w:r>
      <w:r w:rsidRPr="00FB331B">
        <w:rPr>
          <w:spacing w:val="-2"/>
          <w:sz w:val="24"/>
          <w:szCs w:val="24"/>
        </w:rPr>
        <w:t xml:space="preserve">Стахановское </w:t>
      </w:r>
      <w:r w:rsidRPr="00FB331B">
        <w:rPr>
          <w:sz w:val="24"/>
          <w:szCs w:val="24"/>
        </w:rPr>
        <w:t xml:space="preserve">движение. </w:t>
      </w:r>
      <w:r w:rsidRPr="00FB331B">
        <w:rPr>
          <w:spacing w:val="-4"/>
          <w:sz w:val="24"/>
          <w:szCs w:val="24"/>
        </w:rPr>
        <w:t>Ударничество.</w:t>
      </w:r>
    </w:p>
    <w:p w:rsidR="0060583A" w:rsidRPr="00FB331B" w:rsidRDefault="00960F84" w:rsidP="00FB331B">
      <w:pPr>
        <w:pStyle w:val="a3"/>
        <w:ind w:right="688"/>
        <w:rPr>
          <w:sz w:val="24"/>
          <w:szCs w:val="24"/>
        </w:rPr>
      </w:pPr>
      <w:r w:rsidRPr="00FB331B">
        <w:rPr>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60583A" w:rsidRPr="00FB331B" w:rsidRDefault="00960F84" w:rsidP="00FB331B">
      <w:pPr>
        <w:pStyle w:val="a3"/>
        <w:ind w:right="683"/>
        <w:rPr>
          <w:sz w:val="24"/>
          <w:szCs w:val="24"/>
        </w:rPr>
      </w:pPr>
      <w:r w:rsidRPr="00FB331B">
        <w:rPr>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1920- 1930-е годы. Укрепление позиций страны на международной арене.</w:t>
      </w:r>
    </w:p>
    <w:p w:rsidR="0060583A" w:rsidRPr="00FB331B" w:rsidRDefault="00960F84" w:rsidP="00FB331B">
      <w:pPr>
        <w:pStyle w:val="a3"/>
        <w:ind w:right="683"/>
        <w:rPr>
          <w:sz w:val="24"/>
          <w:szCs w:val="24"/>
        </w:rPr>
      </w:pPr>
      <w:r w:rsidRPr="00FB331B">
        <w:rPr>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w:t>
      </w:r>
    </w:p>
    <w:p w:rsidR="0060583A" w:rsidRPr="00FB331B" w:rsidRDefault="0060583A" w:rsidP="00FB331B">
      <w:pPr>
        <w:rPr>
          <w:sz w:val="24"/>
          <w:szCs w:val="24"/>
        </w:rPr>
        <w:sectPr w:rsidR="0060583A" w:rsidRPr="00FB331B" w:rsidSect="00FB331B">
          <w:pgSz w:w="11910" w:h="16840"/>
          <w:pgMar w:top="1040" w:right="570" w:bottom="980" w:left="1020" w:header="0" w:footer="589" w:gutter="0"/>
          <w:cols w:space="720"/>
        </w:sectPr>
      </w:pPr>
    </w:p>
    <w:p w:rsidR="0060583A" w:rsidRPr="00FB331B" w:rsidRDefault="00960F84" w:rsidP="00FB331B">
      <w:pPr>
        <w:pStyle w:val="a3"/>
        <w:ind w:right="692" w:firstLine="0"/>
        <w:rPr>
          <w:sz w:val="24"/>
          <w:szCs w:val="24"/>
        </w:rPr>
      </w:pPr>
      <w:r w:rsidRPr="00FB331B">
        <w:rPr>
          <w:sz w:val="24"/>
          <w:szCs w:val="24"/>
        </w:rPr>
        <w:t>эмиграция. Политика власти в отношении религии и церкви. Жизнь и быт советских людей в 20-е – 30-е годы.</w:t>
      </w:r>
    </w:p>
    <w:p w:rsidR="0060583A" w:rsidRPr="00FB331B" w:rsidRDefault="00960F84" w:rsidP="00FB331B">
      <w:pPr>
        <w:pStyle w:val="1"/>
        <w:ind w:left="4733" w:right="1277" w:hanging="2759"/>
        <w:rPr>
          <w:sz w:val="24"/>
          <w:szCs w:val="24"/>
        </w:rPr>
      </w:pPr>
      <w:r w:rsidRPr="00FB331B">
        <w:rPr>
          <w:sz w:val="24"/>
          <w:szCs w:val="24"/>
        </w:rPr>
        <w:t xml:space="preserve">СССР во Второй </w:t>
      </w:r>
      <w:r w:rsidRPr="00FB331B">
        <w:rPr>
          <w:spacing w:val="-3"/>
          <w:sz w:val="24"/>
          <w:szCs w:val="24"/>
        </w:rPr>
        <w:t xml:space="preserve">мировой </w:t>
      </w:r>
      <w:r w:rsidRPr="00FB331B">
        <w:rPr>
          <w:sz w:val="24"/>
          <w:szCs w:val="24"/>
        </w:rPr>
        <w:t xml:space="preserve">и Великой Отечественной войне 1941-1945 </w:t>
      </w:r>
      <w:r w:rsidRPr="00FB331B">
        <w:rPr>
          <w:spacing w:val="-6"/>
          <w:sz w:val="24"/>
          <w:szCs w:val="24"/>
        </w:rPr>
        <w:t>годов</w:t>
      </w:r>
    </w:p>
    <w:p w:rsidR="0060583A" w:rsidRPr="00FB331B" w:rsidRDefault="00960F84" w:rsidP="00FB331B">
      <w:pPr>
        <w:pStyle w:val="a3"/>
        <w:ind w:right="682"/>
        <w:rPr>
          <w:sz w:val="24"/>
          <w:szCs w:val="24"/>
        </w:rPr>
      </w:pPr>
      <w:r w:rsidRPr="00FB331B">
        <w:rPr>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w:t>
      </w:r>
      <w:r w:rsidRPr="00FB331B">
        <w:rPr>
          <w:spacing w:val="-16"/>
          <w:sz w:val="24"/>
          <w:szCs w:val="24"/>
        </w:rPr>
        <w:t xml:space="preserve">г. </w:t>
      </w:r>
      <w:r w:rsidRPr="00FB331B">
        <w:rPr>
          <w:sz w:val="24"/>
          <w:szCs w:val="24"/>
        </w:rPr>
        <w:t xml:space="preserve">Советско-германский </w:t>
      </w:r>
      <w:r w:rsidRPr="00FB331B">
        <w:rPr>
          <w:spacing w:val="-3"/>
          <w:sz w:val="24"/>
          <w:szCs w:val="24"/>
        </w:rPr>
        <w:t xml:space="preserve">договор </w:t>
      </w:r>
      <w:r w:rsidRPr="00FB331B">
        <w:rPr>
          <w:sz w:val="24"/>
          <w:szCs w:val="24"/>
        </w:rPr>
        <w:t xml:space="preserve">о ненападении. Советско-финляндская война 1939-1940 </w:t>
      </w:r>
      <w:r w:rsidRPr="00FB331B">
        <w:rPr>
          <w:spacing w:val="-4"/>
          <w:sz w:val="24"/>
          <w:szCs w:val="24"/>
        </w:rPr>
        <w:t xml:space="preserve">годов, </w:t>
      </w:r>
      <w:r w:rsidRPr="00FB331B">
        <w:rPr>
          <w:sz w:val="24"/>
          <w:szCs w:val="24"/>
        </w:rPr>
        <w:t>ее итоги</w:t>
      </w:r>
      <w:r w:rsidRPr="00FB331B">
        <w:rPr>
          <w:color w:val="0000FF"/>
          <w:sz w:val="24"/>
          <w:szCs w:val="24"/>
        </w:rPr>
        <w:t xml:space="preserve">. </w:t>
      </w:r>
      <w:r w:rsidRPr="00FB331B">
        <w:rPr>
          <w:spacing w:val="-3"/>
          <w:sz w:val="24"/>
          <w:szCs w:val="24"/>
        </w:rPr>
        <w:t xml:space="preserve">Начало </w:t>
      </w:r>
      <w:r w:rsidRPr="00FB331B">
        <w:rPr>
          <w:sz w:val="24"/>
          <w:szCs w:val="24"/>
        </w:rPr>
        <w:t xml:space="preserve">Второй мировой войны, нападение </w:t>
      </w:r>
      <w:r w:rsidRPr="00FB331B">
        <w:rPr>
          <w:spacing w:val="-4"/>
          <w:sz w:val="24"/>
          <w:szCs w:val="24"/>
        </w:rPr>
        <w:t xml:space="preserve">Германии </w:t>
      </w:r>
      <w:r w:rsidRPr="00FB331B">
        <w:rPr>
          <w:sz w:val="24"/>
          <w:szCs w:val="24"/>
        </w:rPr>
        <w:t xml:space="preserve">на Польшу и наступление на Запад, </w:t>
      </w:r>
      <w:r w:rsidRPr="00FB331B">
        <w:rPr>
          <w:spacing w:val="-4"/>
          <w:sz w:val="24"/>
          <w:szCs w:val="24"/>
        </w:rPr>
        <w:t xml:space="preserve">подготовка </w:t>
      </w:r>
      <w:r w:rsidRPr="00FB331B">
        <w:rPr>
          <w:sz w:val="24"/>
          <w:szCs w:val="24"/>
        </w:rPr>
        <w:t>к нападению на</w:t>
      </w:r>
      <w:r w:rsidRPr="00FB331B">
        <w:rPr>
          <w:spacing w:val="-4"/>
          <w:sz w:val="24"/>
          <w:szCs w:val="24"/>
        </w:rPr>
        <w:t xml:space="preserve"> </w:t>
      </w:r>
      <w:r w:rsidRPr="00FB331B">
        <w:rPr>
          <w:spacing w:val="-8"/>
          <w:sz w:val="24"/>
          <w:szCs w:val="24"/>
        </w:rPr>
        <w:t>СССР.</w:t>
      </w:r>
    </w:p>
    <w:p w:rsidR="0060583A" w:rsidRPr="00FB331B" w:rsidRDefault="00960F84" w:rsidP="00FB331B">
      <w:pPr>
        <w:pStyle w:val="a3"/>
        <w:ind w:right="685"/>
        <w:rPr>
          <w:sz w:val="24"/>
          <w:szCs w:val="24"/>
        </w:rPr>
      </w:pPr>
      <w:r w:rsidRPr="00FB331B">
        <w:rPr>
          <w:sz w:val="24"/>
          <w:szCs w:val="24"/>
        </w:rPr>
        <w:t xml:space="preserve">Нападение </w:t>
      </w:r>
      <w:r w:rsidRPr="00FB331B">
        <w:rPr>
          <w:spacing w:val="-5"/>
          <w:sz w:val="24"/>
          <w:szCs w:val="24"/>
        </w:rPr>
        <w:t xml:space="preserve">Германии </w:t>
      </w:r>
      <w:r w:rsidRPr="00FB331B">
        <w:rPr>
          <w:sz w:val="24"/>
          <w:szCs w:val="24"/>
        </w:rPr>
        <w:t xml:space="preserve">на Советский Союз. </w:t>
      </w:r>
      <w:r w:rsidRPr="00FB331B">
        <w:rPr>
          <w:spacing w:val="-3"/>
          <w:sz w:val="24"/>
          <w:szCs w:val="24"/>
        </w:rPr>
        <w:t xml:space="preserve">Начало Великой </w:t>
      </w:r>
      <w:r w:rsidRPr="00FB331B">
        <w:rPr>
          <w:sz w:val="24"/>
          <w:szCs w:val="24"/>
        </w:rPr>
        <w:t xml:space="preserve">Отечественной войны. </w:t>
      </w:r>
      <w:r w:rsidRPr="00FB331B">
        <w:rPr>
          <w:spacing w:val="-3"/>
          <w:sz w:val="24"/>
          <w:szCs w:val="24"/>
        </w:rPr>
        <w:t xml:space="preserve">Героическая </w:t>
      </w:r>
      <w:r w:rsidRPr="00FB331B">
        <w:rPr>
          <w:sz w:val="24"/>
          <w:szCs w:val="24"/>
        </w:rPr>
        <w:t xml:space="preserve">оборона Брестской крепости. Первые </w:t>
      </w:r>
      <w:r w:rsidRPr="00FB331B">
        <w:rPr>
          <w:spacing w:val="-6"/>
          <w:sz w:val="24"/>
          <w:szCs w:val="24"/>
        </w:rPr>
        <w:t xml:space="preserve">неудачи </w:t>
      </w:r>
      <w:r w:rsidRPr="00FB331B">
        <w:rPr>
          <w:sz w:val="24"/>
          <w:szCs w:val="24"/>
        </w:rPr>
        <w:t xml:space="preserve">Красной армии, героическая защита </w:t>
      </w:r>
      <w:r w:rsidRPr="00FB331B">
        <w:rPr>
          <w:spacing w:val="-3"/>
          <w:sz w:val="24"/>
          <w:szCs w:val="24"/>
        </w:rPr>
        <w:t xml:space="preserve">городов </w:t>
      </w:r>
      <w:r w:rsidRPr="00FB331B">
        <w:rPr>
          <w:sz w:val="24"/>
          <w:szCs w:val="24"/>
        </w:rPr>
        <w:t xml:space="preserve">на пути отступления советских  войск.  Битва  за  </w:t>
      </w:r>
      <w:r w:rsidRPr="00FB331B">
        <w:rPr>
          <w:spacing w:val="-7"/>
          <w:sz w:val="24"/>
          <w:szCs w:val="24"/>
        </w:rPr>
        <w:t xml:space="preserve">Москву,   </w:t>
      </w:r>
      <w:r w:rsidRPr="00FB331B">
        <w:rPr>
          <w:sz w:val="24"/>
          <w:szCs w:val="24"/>
        </w:rPr>
        <w:t xml:space="preserve">ее   историческое  значение.  Маршал  </w:t>
      </w:r>
      <w:r w:rsidRPr="00FB331B">
        <w:rPr>
          <w:spacing w:val="-16"/>
          <w:sz w:val="24"/>
          <w:szCs w:val="24"/>
        </w:rPr>
        <w:t xml:space="preserve">Г. </w:t>
      </w:r>
      <w:r w:rsidRPr="00FB331B">
        <w:rPr>
          <w:sz w:val="24"/>
          <w:szCs w:val="24"/>
        </w:rPr>
        <w:t xml:space="preserve">К. </w:t>
      </w:r>
      <w:r w:rsidRPr="00FB331B">
        <w:rPr>
          <w:spacing w:val="-6"/>
          <w:sz w:val="24"/>
          <w:szCs w:val="24"/>
        </w:rPr>
        <w:t>Жуков.</w:t>
      </w:r>
      <w:r w:rsidRPr="00FB331B">
        <w:rPr>
          <w:spacing w:val="11"/>
          <w:sz w:val="24"/>
          <w:szCs w:val="24"/>
        </w:rPr>
        <w:t xml:space="preserve"> </w:t>
      </w:r>
      <w:r w:rsidRPr="00FB331B">
        <w:rPr>
          <w:sz w:val="24"/>
          <w:szCs w:val="24"/>
        </w:rPr>
        <w:t>Герои-панфиловцы.</w:t>
      </w:r>
    </w:p>
    <w:p w:rsidR="0060583A" w:rsidRPr="00FB331B" w:rsidRDefault="00960F84" w:rsidP="00FB331B">
      <w:pPr>
        <w:pStyle w:val="a3"/>
        <w:ind w:right="690"/>
        <w:rPr>
          <w:sz w:val="24"/>
          <w:szCs w:val="24"/>
        </w:rPr>
      </w:pPr>
      <w:r w:rsidRPr="00FB331B">
        <w:rPr>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60583A" w:rsidRPr="00FB331B" w:rsidRDefault="00960F84" w:rsidP="00FB331B">
      <w:pPr>
        <w:pStyle w:val="a3"/>
        <w:ind w:right="684"/>
        <w:rPr>
          <w:sz w:val="24"/>
          <w:szCs w:val="24"/>
        </w:rPr>
      </w:pPr>
      <w:r w:rsidRPr="00FB331B">
        <w:rPr>
          <w:sz w:val="24"/>
          <w:szCs w:val="24"/>
        </w:rPr>
        <w:t xml:space="preserve">Сталинградская битва. </w:t>
      </w:r>
      <w:r w:rsidRPr="00FB331B">
        <w:rPr>
          <w:spacing w:val="-3"/>
          <w:sz w:val="24"/>
          <w:szCs w:val="24"/>
        </w:rPr>
        <w:t xml:space="preserve">Начало коренного </w:t>
      </w:r>
      <w:r w:rsidRPr="00FB331B">
        <w:rPr>
          <w:sz w:val="24"/>
          <w:szCs w:val="24"/>
        </w:rPr>
        <w:t xml:space="preserve">перелома в </w:t>
      </w:r>
      <w:r w:rsidRPr="00FB331B">
        <w:rPr>
          <w:spacing w:val="-6"/>
          <w:sz w:val="24"/>
          <w:szCs w:val="24"/>
        </w:rPr>
        <w:t xml:space="preserve">ходе </w:t>
      </w:r>
      <w:r w:rsidRPr="00FB331B">
        <w:rPr>
          <w:spacing w:val="-3"/>
          <w:sz w:val="24"/>
          <w:szCs w:val="24"/>
        </w:rPr>
        <w:t xml:space="preserve">Великой </w:t>
      </w:r>
      <w:r w:rsidRPr="00FB331B">
        <w:rPr>
          <w:sz w:val="24"/>
          <w:szCs w:val="24"/>
        </w:rPr>
        <w:t xml:space="preserve">Отечественной войны. Зверства фашистов на оккупированной территории, и в концентрационных лагерях. Подвиг генерала Д. М. Карбышева. Борьба советских </w:t>
      </w:r>
      <w:r w:rsidRPr="00FB331B">
        <w:rPr>
          <w:spacing w:val="-4"/>
          <w:sz w:val="24"/>
          <w:szCs w:val="24"/>
        </w:rPr>
        <w:t xml:space="preserve">людей </w:t>
      </w:r>
      <w:r w:rsidRPr="00FB331B">
        <w:rPr>
          <w:sz w:val="24"/>
          <w:szCs w:val="24"/>
        </w:rPr>
        <w:t xml:space="preserve">на оккупированной территории. Партизанское движение. </w:t>
      </w:r>
      <w:r w:rsidRPr="00FB331B">
        <w:rPr>
          <w:spacing w:val="-3"/>
          <w:sz w:val="24"/>
          <w:szCs w:val="24"/>
        </w:rPr>
        <w:t xml:space="preserve">Герои-подпольщики </w:t>
      </w:r>
      <w:r w:rsidRPr="00FB331B">
        <w:rPr>
          <w:sz w:val="24"/>
          <w:szCs w:val="24"/>
        </w:rPr>
        <w:t xml:space="preserve">и партизаны. Битва на </w:t>
      </w:r>
      <w:r w:rsidRPr="00FB331B">
        <w:rPr>
          <w:spacing w:val="-6"/>
          <w:sz w:val="24"/>
          <w:szCs w:val="24"/>
        </w:rPr>
        <w:t xml:space="preserve">Курской </w:t>
      </w:r>
      <w:r w:rsidRPr="00FB331B">
        <w:rPr>
          <w:sz w:val="24"/>
          <w:szCs w:val="24"/>
        </w:rPr>
        <w:t xml:space="preserve">дуге. Мужество и  героизм советских </w:t>
      </w:r>
      <w:r w:rsidRPr="00FB331B">
        <w:rPr>
          <w:spacing w:val="-5"/>
          <w:sz w:val="24"/>
          <w:szCs w:val="24"/>
        </w:rPr>
        <w:t xml:space="preserve">солдат. </w:t>
      </w:r>
      <w:r w:rsidRPr="00FB331B">
        <w:rPr>
          <w:sz w:val="24"/>
          <w:szCs w:val="24"/>
        </w:rPr>
        <w:t xml:space="preserve">Отступление немецких войск по всем фронтам. </w:t>
      </w:r>
      <w:r w:rsidRPr="00FB331B">
        <w:rPr>
          <w:spacing w:val="-6"/>
          <w:sz w:val="24"/>
          <w:szCs w:val="24"/>
        </w:rPr>
        <w:t xml:space="preserve">Наука </w:t>
      </w:r>
      <w:r w:rsidRPr="00FB331B">
        <w:rPr>
          <w:sz w:val="24"/>
          <w:szCs w:val="24"/>
        </w:rPr>
        <w:t xml:space="preserve">и </w:t>
      </w:r>
      <w:r w:rsidRPr="00FB331B">
        <w:rPr>
          <w:spacing w:val="-5"/>
          <w:sz w:val="24"/>
          <w:szCs w:val="24"/>
        </w:rPr>
        <w:t xml:space="preserve">культура </w:t>
      </w:r>
      <w:r w:rsidRPr="00FB331B">
        <w:rPr>
          <w:sz w:val="24"/>
          <w:szCs w:val="24"/>
        </w:rPr>
        <w:t xml:space="preserve">в </w:t>
      </w:r>
      <w:r w:rsidRPr="00FB331B">
        <w:rPr>
          <w:spacing w:val="-5"/>
          <w:sz w:val="24"/>
          <w:szCs w:val="24"/>
        </w:rPr>
        <w:t>годы</w:t>
      </w:r>
      <w:r w:rsidRPr="00FB331B">
        <w:rPr>
          <w:spacing w:val="10"/>
          <w:sz w:val="24"/>
          <w:szCs w:val="24"/>
        </w:rPr>
        <w:t xml:space="preserve"> </w:t>
      </w:r>
      <w:r w:rsidRPr="00FB331B">
        <w:rPr>
          <w:sz w:val="24"/>
          <w:szCs w:val="24"/>
        </w:rPr>
        <w:t>войны.</w:t>
      </w:r>
    </w:p>
    <w:p w:rsidR="0060583A" w:rsidRPr="00FB331B" w:rsidRDefault="00960F84" w:rsidP="00FB331B">
      <w:pPr>
        <w:pStyle w:val="a3"/>
        <w:ind w:right="682"/>
        <w:rPr>
          <w:sz w:val="24"/>
          <w:szCs w:val="24"/>
        </w:rPr>
      </w:pPr>
      <w:r w:rsidRPr="00FB331B">
        <w:rPr>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FB331B">
        <w:rPr>
          <w:color w:val="0000FF"/>
          <w:sz w:val="24"/>
          <w:szCs w:val="24"/>
        </w:rPr>
        <w:t xml:space="preserve">. </w:t>
      </w:r>
      <w:r w:rsidRPr="00FB331B">
        <w:rPr>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60583A" w:rsidRPr="00FB331B" w:rsidRDefault="0060583A" w:rsidP="00FB331B">
      <w:pPr>
        <w:rPr>
          <w:sz w:val="24"/>
          <w:szCs w:val="24"/>
        </w:rPr>
        <w:sectPr w:rsidR="0060583A" w:rsidRPr="00FB331B" w:rsidSect="00FB331B">
          <w:footerReference w:type="default" r:id="rId24"/>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sz w:val="24"/>
          <w:szCs w:val="24"/>
        </w:rPr>
        <w:t xml:space="preserve">Вступление СССР в войну с Японией. Военные действия США против Японии в 1945 </w:t>
      </w:r>
      <w:r w:rsidRPr="00FB331B">
        <w:rPr>
          <w:spacing w:val="-16"/>
          <w:sz w:val="24"/>
          <w:szCs w:val="24"/>
        </w:rPr>
        <w:t xml:space="preserve">г. </w:t>
      </w:r>
      <w:r w:rsidRPr="00FB331B">
        <w:rPr>
          <w:spacing w:val="-4"/>
          <w:sz w:val="24"/>
          <w:szCs w:val="24"/>
        </w:rPr>
        <w:t xml:space="preserve">Атомная </w:t>
      </w:r>
      <w:r w:rsidRPr="00FB331B">
        <w:rPr>
          <w:spacing w:val="-3"/>
          <w:sz w:val="24"/>
          <w:szCs w:val="24"/>
        </w:rPr>
        <w:t xml:space="preserve">бомбардировка </w:t>
      </w:r>
      <w:r w:rsidRPr="00FB331B">
        <w:rPr>
          <w:sz w:val="24"/>
          <w:szCs w:val="24"/>
        </w:rPr>
        <w:t xml:space="preserve">Хиросимы и  Нагасаки. </w:t>
      </w:r>
      <w:r w:rsidRPr="00FB331B">
        <w:rPr>
          <w:spacing w:val="-3"/>
          <w:sz w:val="24"/>
          <w:szCs w:val="24"/>
        </w:rPr>
        <w:t xml:space="preserve">Капитуляция </w:t>
      </w:r>
      <w:r w:rsidRPr="00FB331B">
        <w:rPr>
          <w:sz w:val="24"/>
          <w:szCs w:val="24"/>
        </w:rPr>
        <w:t xml:space="preserve">Японии. </w:t>
      </w:r>
      <w:r w:rsidRPr="00FB331B">
        <w:rPr>
          <w:spacing w:val="-3"/>
          <w:sz w:val="24"/>
          <w:szCs w:val="24"/>
        </w:rPr>
        <w:t xml:space="preserve">Окончание </w:t>
      </w:r>
      <w:r w:rsidRPr="00FB331B">
        <w:rPr>
          <w:sz w:val="24"/>
          <w:szCs w:val="24"/>
        </w:rPr>
        <w:t xml:space="preserve">Второй мировой войны. Нюрнбергский процесс. </w:t>
      </w:r>
      <w:r w:rsidRPr="00FB331B">
        <w:rPr>
          <w:spacing w:val="-3"/>
          <w:sz w:val="24"/>
          <w:szCs w:val="24"/>
        </w:rPr>
        <w:t xml:space="preserve">Героические </w:t>
      </w:r>
      <w:r w:rsidRPr="00FB331B">
        <w:rPr>
          <w:sz w:val="24"/>
          <w:szCs w:val="24"/>
        </w:rPr>
        <w:t xml:space="preserve">и трагические уроки войны. Причины </w:t>
      </w:r>
      <w:r w:rsidRPr="00FB331B">
        <w:rPr>
          <w:spacing w:val="-3"/>
          <w:sz w:val="24"/>
          <w:szCs w:val="24"/>
        </w:rPr>
        <w:t xml:space="preserve">победы </w:t>
      </w:r>
      <w:r w:rsidRPr="00FB331B">
        <w:rPr>
          <w:sz w:val="24"/>
          <w:szCs w:val="24"/>
        </w:rPr>
        <w:t xml:space="preserve">советс- </w:t>
      </w:r>
      <w:r w:rsidRPr="00FB331B">
        <w:rPr>
          <w:spacing w:val="-6"/>
          <w:sz w:val="24"/>
          <w:szCs w:val="24"/>
        </w:rPr>
        <w:t xml:space="preserve">кого   </w:t>
      </w:r>
      <w:r w:rsidRPr="00FB331B">
        <w:rPr>
          <w:sz w:val="24"/>
          <w:szCs w:val="24"/>
        </w:rPr>
        <w:t xml:space="preserve">народа.   Советские   </w:t>
      </w:r>
      <w:r w:rsidRPr="00FB331B">
        <w:rPr>
          <w:spacing w:val="-4"/>
          <w:sz w:val="24"/>
          <w:szCs w:val="24"/>
        </w:rPr>
        <w:t xml:space="preserve">полководцы    </w:t>
      </w:r>
      <w:r w:rsidRPr="00FB331B">
        <w:rPr>
          <w:spacing w:val="-9"/>
          <w:sz w:val="24"/>
          <w:szCs w:val="24"/>
        </w:rPr>
        <w:t xml:space="preserve">(Г. </w:t>
      </w:r>
      <w:r w:rsidRPr="00FB331B">
        <w:rPr>
          <w:sz w:val="24"/>
          <w:szCs w:val="24"/>
        </w:rPr>
        <w:t xml:space="preserve">К. </w:t>
      </w:r>
      <w:r w:rsidRPr="00FB331B">
        <w:rPr>
          <w:spacing w:val="-6"/>
          <w:sz w:val="24"/>
          <w:szCs w:val="24"/>
        </w:rPr>
        <w:t xml:space="preserve">Жуков,    </w:t>
      </w:r>
      <w:r w:rsidRPr="00FB331B">
        <w:rPr>
          <w:sz w:val="24"/>
          <w:szCs w:val="24"/>
        </w:rPr>
        <w:t xml:space="preserve">К. К. Рокоссовский, А. М. Василевский, И. С. </w:t>
      </w:r>
      <w:r w:rsidRPr="00FB331B">
        <w:rPr>
          <w:spacing w:val="-3"/>
          <w:sz w:val="24"/>
          <w:szCs w:val="24"/>
        </w:rPr>
        <w:t xml:space="preserve">Конев </w:t>
      </w:r>
      <w:r w:rsidRPr="00FB331B">
        <w:rPr>
          <w:sz w:val="24"/>
          <w:szCs w:val="24"/>
        </w:rPr>
        <w:t xml:space="preserve">и др.), герои войны. Великая Отечественная война 1941-1945 </w:t>
      </w:r>
      <w:r w:rsidRPr="00FB331B">
        <w:rPr>
          <w:spacing w:val="-11"/>
          <w:sz w:val="24"/>
          <w:szCs w:val="24"/>
        </w:rPr>
        <w:t xml:space="preserve">гг. </w:t>
      </w:r>
      <w:r w:rsidRPr="00FB331B">
        <w:rPr>
          <w:sz w:val="24"/>
          <w:szCs w:val="24"/>
        </w:rPr>
        <w:t>в памяти народа, произведениях</w:t>
      </w:r>
      <w:r w:rsidRPr="00FB331B">
        <w:rPr>
          <w:spacing w:val="-6"/>
          <w:sz w:val="24"/>
          <w:szCs w:val="24"/>
        </w:rPr>
        <w:t xml:space="preserve"> </w:t>
      </w:r>
      <w:r w:rsidRPr="00FB331B">
        <w:rPr>
          <w:sz w:val="24"/>
          <w:szCs w:val="24"/>
        </w:rPr>
        <w:t>искусства.</w:t>
      </w:r>
    </w:p>
    <w:p w:rsidR="0060583A" w:rsidRPr="00FB331B" w:rsidRDefault="00960F84" w:rsidP="00FB331B">
      <w:pPr>
        <w:pStyle w:val="1"/>
        <w:ind w:left="3447"/>
        <w:rPr>
          <w:sz w:val="24"/>
          <w:szCs w:val="24"/>
        </w:rPr>
      </w:pPr>
      <w:r w:rsidRPr="00FB331B">
        <w:rPr>
          <w:sz w:val="24"/>
          <w:szCs w:val="24"/>
        </w:rPr>
        <w:t>Советский Союз в 1945 – 1991 годах</w:t>
      </w:r>
    </w:p>
    <w:p w:rsidR="0060583A" w:rsidRPr="00FB331B" w:rsidRDefault="00960F84" w:rsidP="00FB331B">
      <w:pPr>
        <w:pStyle w:val="a3"/>
        <w:ind w:right="686"/>
        <w:rPr>
          <w:sz w:val="24"/>
          <w:szCs w:val="24"/>
        </w:rPr>
      </w:pPr>
      <w:r w:rsidRPr="00FB331B">
        <w:rPr>
          <w:sz w:val="24"/>
          <w:szCs w:val="24"/>
        </w:rPr>
        <w:t xml:space="preserve">Возрождение </w:t>
      </w:r>
      <w:r w:rsidRPr="00FB331B">
        <w:rPr>
          <w:spacing w:val="-3"/>
          <w:sz w:val="24"/>
          <w:szCs w:val="24"/>
        </w:rPr>
        <w:t xml:space="preserve">Советской </w:t>
      </w:r>
      <w:r w:rsidRPr="00FB331B">
        <w:rPr>
          <w:sz w:val="24"/>
          <w:szCs w:val="24"/>
        </w:rPr>
        <w:t xml:space="preserve">страны после войны. </w:t>
      </w:r>
      <w:r w:rsidRPr="00FB331B">
        <w:rPr>
          <w:spacing w:val="-4"/>
          <w:sz w:val="24"/>
          <w:szCs w:val="24"/>
        </w:rPr>
        <w:t xml:space="preserve">Трудности </w:t>
      </w:r>
      <w:r w:rsidRPr="00FB331B">
        <w:rPr>
          <w:sz w:val="24"/>
          <w:szCs w:val="24"/>
        </w:rPr>
        <w:t xml:space="preserve">послевоенной жизни. Восстановление разрушенных </w:t>
      </w:r>
      <w:r w:rsidRPr="00FB331B">
        <w:rPr>
          <w:spacing w:val="-3"/>
          <w:sz w:val="24"/>
          <w:szCs w:val="24"/>
        </w:rPr>
        <w:t xml:space="preserve">городов. </w:t>
      </w:r>
      <w:r w:rsidRPr="00FB331B">
        <w:rPr>
          <w:sz w:val="24"/>
          <w:szCs w:val="24"/>
        </w:rPr>
        <w:t xml:space="preserve">Возрождение и развитие промышленности. Положение в </w:t>
      </w:r>
      <w:r w:rsidRPr="00FB331B">
        <w:rPr>
          <w:spacing w:val="-3"/>
          <w:sz w:val="24"/>
          <w:szCs w:val="24"/>
        </w:rPr>
        <w:t xml:space="preserve">сельском </w:t>
      </w:r>
      <w:r w:rsidRPr="00FB331B">
        <w:rPr>
          <w:sz w:val="24"/>
          <w:szCs w:val="24"/>
        </w:rPr>
        <w:t xml:space="preserve">хозяйстве. Жизнь и быт </w:t>
      </w:r>
      <w:r w:rsidRPr="00FB331B">
        <w:rPr>
          <w:spacing w:val="-4"/>
          <w:sz w:val="24"/>
          <w:szCs w:val="24"/>
        </w:rPr>
        <w:t xml:space="preserve">людей </w:t>
      </w:r>
      <w:r w:rsidRPr="00FB331B">
        <w:rPr>
          <w:sz w:val="24"/>
          <w:szCs w:val="24"/>
        </w:rPr>
        <w:t xml:space="preserve">в послевоенное время, </w:t>
      </w:r>
      <w:r w:rsidRPr="00FB331B">
        <w:rPr>
          <w:spacing w:val="-5"/>
          <w:sz w:val="24"/>
          <w:szCs w:val="24"/>
        </w:rPr>
        <w:t xml:space="preserve">судьбы </w:t>
      </w:r>
      <w:r w:rsidRPr="00FB331B">
        <w:rPr>
          <w:spacing w:val="-6"/>
          <w:sz w:val="24"/>
          <w:szCs w:val="24"/>
        </w:rPr>
        <w:t xml:space="preserve">солдат, </w:t>
      </w:r>
      <w:r w:rsidRPr="00FB331B">
        <w:rPr>
          <w:sz w:val="24"/>
          <w:szCs w:val="24"/>
        </w:rPr>
        <w:t xml:space="preserve">вернувшихся с фронта. Новая волна репрессий. </w:t>
      </w:r>
      <w:r w:rsidRPr="00FB331B">
        <w:rPr>
          <w:spacing w:val="-8"/>
          <w:sz w:val="24"/>
          <w:szCs w:val="24"/>
        </w:rPr>
        <w:t xml:space="preserve">Голод </w:t>
      </w:r>
      <w:r w:rsidRPr="00FB331B">
        <w:rPr>
          <w:sz w:val="24"/>
          <w:szCs w:val="24"/>
        </w:rPr>
        <w:t xml:space="preserve">1946-1947 </w:t>
      </w:r>
      <w:r w:rsidRPr="00FB331B">
        <w:rPr>
          <w:spacing w:val="-11"/>
          <w:sz w:val="24"/>
          <w:szCs w:val="24"/>
        </w:rPr>
        <w:t xml:space="preserve">гг. </w:t>
      </w:r>
      <w:r w:rsidRPr="00FB331B">
        <w:rPr>
          <w:sz w:val="24"/>
          <w:szCs w:val="24"/>
        </w:rPr>
        <w:t xml:space="preserve">Внешняя политика СССР в послевоенные </w:t>
      </w:r>
      <w:r w:rsidRPr="00FB331B">
        <w:rPr>
          <w:spacing w:val="-4"/>
          <w:sz w:val="24"/>
          <w:szCs w:val="24"/>
        </w:rPr>
        <w:t xml:space="preserve">годы. Укрепление </w:t>
      </w:r>
      <w:r w:rsidRPr="00FB331B">
        <w:rPr>
          <w:sz w:val="24"/>
          <w:szCs w:val="24"/>
        </w:rPr>
        <w:t xml:space="preserve">статуса СССР как </w:t>
      </w:r>
      <w:r w:rsidRPr="00FB331B">
        <w:rPr>
          <w:spacing w:val="-3"/>
          <w:sz w:val="24"/>
          <w:szCs w:val="24"/>
        </w:rPr>
        <w:t xml:space="preserve">великой </w:t>
      </w:r>
      <w:r w:rsidRPr="00FB331B">
        <w:rPr>
          <w:sz w:val="24"/>
          <w:szCs w:val="24"/>
        </w:rPr>
        <w:t xml:space="preserve">мировой державы. Формирование </w:t>
      </w:r>
      <w:r w:rsidRPr="00FB331B">
        <w:rPr>
          <w:spacing w:val="-4"/>
          <w:sz w:val="24"/>
          <w:szCs w:val="24"/>
        </w:rPr>
        <w:t xml:space="preserve">двух </w:t>
      </w:r>
      <w:r w:rsidRPr="00FB331B">
        <w:rPr>
          <w:sz w:val="24"/>
          <w:szCs w:val="24"/>
        </w:rPr>
        <w:t xml:space="preserve">военно-политических </w:t>
      </w:r>
      <w:r w:rsidRPr="00FB331B">
        <w:rPr>
          <w:spacing w:val="-4"/>
          <w:sz w:val="24"/>
          <w:szCs w:val="24"/>
        </w:rPr>
        <w:t xml:space="preserve">блоков. </w:t>
      </w:r>
      <w:r w:rsidRPr="00FB331B">
        <w:rPr>
          <w:spacing w:val="-3"/>
          <w:sz w:val="24"/>
          <w:szCs w:val="24"/>
        </w:rPr>
        <w:t xml:space="preserve">Начало </w:t>
      </w:r>
      <w:r w:rsidRPr="00FB331B">
        <w:rPr>
          <w:spacing w:val="-4"/>
          <w:sz w:val="24"/>
          <w:szCs w:val="24"/>
        </w:rPr>
        <w:t xml:space="preserve">«холодной </w:t>
      </w:r>
      <w:r w:rsidRPr="00FB331B">
        <w:rPr>
          <w:sz w:val="24"/>
          <w:szCs w:val="24"/>
        </w:rPr>
        <w:t>войны». Политика укрепления социалистического лагеря.</w:t>
      </w:r>
    </w:p>
    <w:p w:rsidR="0060583A" w:rsidRPr="00FB331B" w:rsidRDefault="00960F84" w:rsidP="00FB331B">
      <w:pPr>
        <w:pStyle w:val="a3"/>
        <w:ind w:right="683"/>
        <w:rPr>
          <w:sz w:val="24"/>
          <w:szCs w:val="24"/>
        </w:rPr>
      </w:pPr>
      <w:r w:rsidRPr="00FB331B">
        <w:rPr>
          <w:sz w:val="24"/>
          <w:szCs w:val="24"/>
        </w:rPr>
        <w:t xml:space="preserve">Смерть   И. В. Сталина.   Борьба    за    власть.    </w:t>
      </w:r>
      <w:r w:rsidRPr="00FB331B">
        <w:rPr>
          <w:spacing w:val="-4"/>
          <w:sz w:val="24"/>
          <w:szCs w:val="24"/>
        </w:rPr>
        <w:t xml:space="preserve">Приход    </w:t>
      </w:r>
      <w:r w:rsidRPr="00FB331B">
        <w:rPr>
          <w:sz w:val="24"/>
          <w:szCs w:val="24"/>
        </w:rPr>
        <w:t xml:space="preserve">к    власти    Н. С. Хрущева. Осуждение </w:t>
      </w:r>
      <w:r w:rsidRPr="00FB331B">
        <w:rPr>
          <w:spacing w:val="-5"/>
          <w:sz w:val="24"/>
          <w:szCs w:val="24"/>
        </w:rPr>
        <w:t xml:space="preserve">культа </w:t>
      </w:r>
      <w:r w:rsidRPr="00FB331B">
        <w:rPr>
          <w:sz w:val="24"/>
          <w:szCs w:val="24"/>
        </w:rPr>
        <w:t xml:space="preserve">личности, </w:t>
      </w:r>
      <w:r w:rsidRPr="00FB331B">
        <w:rPr>
          <w:spacing w:val="-3"/>
          <w:sz w:val="24"/>
          <w:szCs w:val="24"/>
        </w:rPr>
        <w:t xml:space="preserve">начало </w:t>
      </w:r>
      <w:r w:rsidRPr="00FB331B">
        <w:rPr>
          <w:sz w:val="24"/>
          <w:szCs w:val="24"/>
        </w:rPr>
        <w:t>реабилитации репрессированных. Реформы Н. С. Хрущева. Освоение целины. Жилищное строительство</w:t>
      </w:r>
      <w:r w:rsidRPr="00FB331B">
        <w:rPr>
          <w:color w:val="0000FF"/>
          <w:sz w:val="24"/>
          <w:szCs w:val="24"/>
        </w:rPr>
        <w:t xml:space="preserve">. </w:t>
      </w:r>
      <w:r w:rsidRPr="00FB331B">
        <w:rPr>
          <w:sz w:val="24"/>
          <w:szCs w:val="24"/>
        </w:rPr>
        <w:t xml:space="preserve">Жизнь советских </w:t>
      </w:r>
      <w:r w:rsidRPr="00FB331B">
        <w:rPr>
          <w:spacing w:val="-4"/>
          <w:sz w:val="24"/>
          <w:szCs w:val="24"/>
        </w:rPr>
        <w:t xml:space="preserve">людей </w:t>
      </w:r>
      <w:r w:rsidRPr="00FB331B">
        <w:rPr>
          <w:sz w:val="24"/>
          <w:szCs w:val="24"/>
        </w:rPr>
        <w:t xml:space="preserve">в </w:t>
      </w:r>
      <w:r w:rsidRPr="00FB331B">
        <w:rPr>
          <w:spacing w:val="-4"/>
          <w:sz w:val="24"/>
          <w:szCs w:val="24"/>
        </w:rPr>
        <w:t xml:space="preserve">годы </w:t>
      </w:r>
      <w:r w:rsidRPr="00FB331B">
        <w:rPr>
          <w:sz w:val="24"/>
          <w:szCs w:val="24"/>
        </w:rPr>
        <w:t xml:space="preserve">правления Н. С. Хрущева. Вы- работка новых </w:t>
      </w:r>
      <w:r w:rsidRPr="00FB331B">
        <w:rPr>
          <w:spacing w:val="-5"/>
          <w:sz w:val="24"/>
          <w:szCs w:val="24"/>
        </w:rPr>
        <w:t xml:space="preserve">подходов </w:t>
      </w:r>
      <w:r w:rsidRPr="00FB331B">
        <w:rPr>
          <w:sz w:val="24"/>
          <w:szCs w:val="24"/>
        </w:rPr>
        <w:t xml:space="preserve">к внешней политике. Достижения в </w:t>
      </w:r>
      <w:r w:rsidRPr="00FB331B">
        <w:rPr>
          <w:spacing w:val="-6"/>
          <w:sz w:val="24"/>
          <w:szCs w:val="24"/>
        </w:rPr>
        <w:t xml:space="preserve">науке </w:t>
      </w:r>
      <w:r w:rsidRPr="00FB331B">
        <w:rPr>
          <w:sz w:val="24"/>
          <w:szCs w:val="24"/>
        </w:rPr>
        <w:t xml:space="preserve">и </w:t>
      </w:r>
      <w:r w:rsidRPr="00FB331B">
        <w:rPr>
          <w:spacing w:val="-3"/>
          <w:sz w:val="24"/>
          <w:szCs w:val="24"/>
        </w:rPr>
        <w:t xml:space="preserve">технике  </w:t>
      </w:r>
      <w:r w:rsidRPr="00FB331B">
        <w:rPr>
          <w:sz w:val="24"/>
          <w:szCs w:val="24"/>
        </w:rPr>
        <w:t xml:space="preserve">в  50-60-е  </w:t>
      </w:r>
      <w:r w:rsidRPr="00FB331B">
        <w:rPr>
          <w:spacing w:val="-4"/>
          <w:sz w:val="24"/>
          <w:szCs w:val="24"/>
        </w:rPr>
        <w:t xml:space="preserve">годы. </w:t>
      </w:r>
      <w:r w:rsidRPr="00FB331B">
        <w:rPr>
          <w:spacing w:val="62"/>
          <w:sz w:val="24"/>
          <w:szCs w:val="24"/>
        </w:rPr>
        <w:t xml:space="preserve"> </w:t>
      </w:r>
      <w:r w:rsidRPr="00FB331B">
        <w:rPr>
          <w:sz w:val="24"/>
          <w:szCs w:val="24"/>
        </w:rPr>
        <w:t xml:space="preserve">Исследование   </w:t>
      </w:r>
      <w:r w:rsidRPr="00FB331B">
        <w:rPr>
          <w:spacing w:val="-4"/>
          <w:sz w:val="24"/>
          <w:szCs w:val="24"/>
        </w:rPr>
        <w:t xml:space="preserve">атомной </w:t>
      </w:r>
      <w:r w:rsidRPr="00FB331B">
        <w:rPr>
          <w:spacing w:val="62"/>
          <w:sz w:val="24"/>
          <w:szCs w:val="24"/>
        </w:rPr>
        <w:t xml:space="preserve"> </w:t>
      </w:r>
      <w:r w:rsidRPr="00FB331B">
        <w:rPr>
          <w:sz w:val="24"/>
          <w:szCs w:val="24"/>
        </w:rPr>
        <w:t xml:space="preserve">энергии.   Выдающиеся   ученые И. В. </w:t>
      </w:r>
      <w:r w:rsidRPr="00FB331B">
        <w:rPr>
          <w:spacing w:val="-5"/>
          <w:sz w:val="24"/>
          <w:szCs w:val="24"/>
        </w:rPr>
        <w:t xml:space="preserve">Курчатов, </w:t>
      </w:r>
      <w:r w:rsidRPr="00FB331B">
        <w:rPr>
          <w:sz w:val="24"/>
          <w:szCs w:val="24"/>
        </w:rPr>
        <w:t xml:space="preserve">М. В. Келдыш, А. Д. Сахаров и др. Освоение космоса и полет первого человека. Ю. А. Гагарин. Первая женщина </w:t>
      </w:r>
      <w:r w:rsidRPr="00FB331B">
        <w:rPr>
          <w:spacing w:val="-3"/>
          <w:sz w:val="24"/>
          <w:szCs w:val="24"/>
        </w:rPr>
        <w:t xml:space="preserve">космонавт </w:t>
      </w:r>
      <w:r w:rsidRPr="00FB331B">
        <w:rPr>
          <w:sz w:val="24"/>
          <w:szCs w:val="24"/>
        </w:rPr>
        <w:t xml:space="preserve">В. В. </w:t>
      </w:r>
      <w:r w:rsidRPr="00FB331B">
        <w:rPr>
          <w:spacing w:val="-4"/>
          <w:sz w:val="24"/>
          <w:szCs w:val="24"/>
        </w:rPr>
        <w:t xml:space="preserve">Терешко- </w:t>
      </w:r>
      <w:r w:rsidRPr="00FB331B">
        <w:rPr>
          <w:sz w:val="24"/>
          <w:szCs w:val="24"/>
        </w:rPr>
        <w:t xml:space="preserve">ва.  Хрущевская  «оттепель».  Противоречия   внутриполитического   курса  Н. С. Хрущева, </w:t>
      </w:r>
      <w:r w:rsidRPr="00FB331B">
        <w:rPr>
          <w:spacing w:val="-3"/>
          <w:sz w:val="24"/>
          <w:szCs w:val="24"/>
        </w:rPr>
        <w:t>его</w:t>
      </w:r>
      <w:r w:rsidRPr="00FB331B">
        <w:rPr>
          <w:spacing w:val="-4"/>
          <w:sz w:val="24"/>
          <w:szCs w:val="24"/>
        </w:rPr>
        <w:t xml:space="preserve"> </w:t>
      </w:r>
      <w:r w:rsidRPr="00FB331B">
        <w:rPr>
          <w:sz w:val="24"/>
          <w:szCs w:val="24"/>
        </w:rPr>
        <w:t>отставка.</w:t>
      </w:r>
    </w:p>
    <w:p w:rsidR="0060583A" w:rsidRPr="00FB331B" w:rsidRDefault="00960F84" w:rsidP="00FB331B">
      <w:pPr>
        <w:pStyle w:val="a3"/>
        <w:ind w:right="683"/>
        <w:rPr>
          <w:sz w:val="24"/>
          <w:szCs w:val="24"/>
        </w:rPr>
      </w:pPr>
      <w:r w:rsidRPr="00FB331B">
        <w:rPr>
          <w:spacing w:val="-3"/>
          <w:sz w:val="24"/>
          <w:szCs w:val="24"/>
        </w:rPr>
        <w:t xml:space="preserve">Экономическая </w:t>
      </w:r>
      <w:r w:rsidRPr="00FB331B">
        <w:rPr>
          <w:sz w:val="24"/>
          <w:szCs w:val="24"/>
        </w:rPr>
        <w:t xml:space="preserve">и социальная политика Л.И. Брежнева. Экономический спад. </w:t>
      </w:r>
      <w:r w:rsidRPr="00FB331B">
        <w:rPr>
          <w:spacing w:val="-3"/>
          <w:sz w:val="24"/>
          <w:szCs w:val="24"/>
        </w:rPr>
        <w:t xml:space="preserve">Конституция </w:t>
      </w:r>
      <w:r w:rsidRPr="00FB331B">
        <w:rPr>
          <w:sz w:val="24"/>
          <w:szCs w:val="24"/>
        </w:rPr>
        <w:t xml:space="preserve">СССР 1977 </w:t>
      </w:r>
      <w:r w:rsidRPr="00FB331B">
        <w:rPr>
          <w:spacing w:val="-16"/>
          <w:sz w:val="24"/>
          <w:szCs w:val="24"/>
        </w:rPr>
        <w:t xml:space="preserve">г. </w:t>
      </w:r>
      <w:r w:rsidRPr="00FB331B">
        <w:rPr>
          <w:sz w:val="24"/>
          <w:szCs w:val="24"/>
        </w:rPr>
        <w:t xml:space="preserve">Внешняя политика </w:t>
      </w:r>
      <w:r w:rsidRPr="00FB331B">
        <w:rPr>
          <w:spacing w:val="-3"/>
          <w:sz w:val="24"/>
          <w:szCs w:val="24"/>
        </w:rPr>
        <w:t xml:space="preserve">Советского </w:t>
      </w:r>
      <w:r w:rsidRPr="00FB331B">
        <w:rPr>
          <w:sz w:val="24"/>
          <w:szCs w:val="24"/>
        </w:rPr>
        <w:t xml:space="preserve">Союза в 70-е </w:t>
      </w:r>
      <w:r w:rsidRPr="00FB331B">
        <w:rPr>
          <w:spacing w:val="-4"/>
          <w:sz w:val="24"/>
          <w:szCs w:val="24"/>
        </w:rPr>
        <w:t>годы.</w:t>
      </w:r>
      <w:r w:rsidRPr="00FB331B">
        <w:rPr>
          <w:spacing w:val="62"/>
          <w:sz w:val="24"/>
          <w:szCs w:val="24"/>
        </w:rPr>
        <w:t xml:space="preserve"> </w:t>
      </w:r>
      <w:r w:rsidRPr="00FB331B">
        <w:rPr>
          <w:sz w:val="24"/>
          <w:szCs w:val="24"/>
        </w:rPr>
        <w:t xml:space="preserve">Война в Афганистане. XXII летние Олимпийские игры в Москве. </w:t>
      </w:r>
      <w:r w:rsidRPr="00FB331B">
        <w:rPr>
          <w:spacing w:val="-8"/>
          <w:sz w:val="24"/>
          <w:szCs w:val="24"/>
        </w:rPr>
        <w:t xml:space="preserve">Ухудшение </w:t>
      </w:r>
      <w:r w:rsidRPr="00FB331B">
        <w:rPr>
          <w:sz w:val="24"/>
          <w:szCs w:val="24"/>
        </w:rPr>
        <w:t xml:space="preserve">материального </w:t>
      </w:r>
      <w:r w:rsidRPr="00FB331B">
        <w:rPr>
          <w:spacing w:val="-3"/>
          <w:sz w:val="24"/>
          <w:szCs w:val="24"/>
        </w:rPr>
        <w:t xml:space="preserve">положения </w:t>
      </w:r>
      <w:r w:rsidRPr="00FB331B">
        <w:rPr>
          <w:sz w:val="24"/>
          <w:szCs w:val="24"/>
        </w:rPr>
        <w:t>населения и морального климата в</w:t>
      </w:r>
    </w:p>
    <w:p w:rsidR="0060583A" w:rsidRPr="00FB331B" w:rsidRDefault="0060583A" w:rsidP="00FB331B">
      <w:pPr>
        <w:rPr>
          <w:sz w:val="24"/>
          <w:szCs w:val="24"/>
        </w:rPr>
        <w:sectPr w:rsidR="0060583A" w:rsidRPr="00FB331B" w:rsidSect="00FB331B">
          <w:footerReference w:type="default" r:id="rId25"/>
          <w:pgSz w:w="11910" w:h="16840"/>
          <w:pgMar w:top="1040" w:right="570" w:bottom="980" w:left="1020" w:header="0" w:footer="796" w:gutter="0"/>
          <w:pgNumType w:start="211"/>
          <w:cols w:space="720"/>
        </w:sectPr>
      </w:pPr>
    </w:p>
    <w:p w:rsidR="0060583A" w:rsidRPr="00FB331B" w:rsidRDefault="00960F84" w:rsidP="00FB331B">
      <w:pPr>
        <w:pStyle w:val="a3"/>
        <w:ind w:right="684" w:firstLine="0"/>
        <w:rPr>
          <w:sz w:val="24"/>
          <w:szCs w:val="24"/>
        </w:rPr>
      </w:pPr>
      <w:r w:rsidRPr="00FB331B">
        <w:rPr>
          <w:sz w:val="24"/>
          <w:szCs w:val="24"/>
        </w:rPr>
        <w:t xml:space="preserve">стране. Советская культура, жизнь и быт советских людей в 70-е </w:t>
      </w:r>
      <w:r w:rsidRPr="00FB331B">
        <w:rPr>
          <w:color w:val="000009"/>
          <w:sz w:val="24"/>
          <w:szCs w:val="24"/>
        </w:rPr>
        <w:t xml:space="preserve">― </w:t>
      </w:r>
      <w:r w:rsidRPr="00FB331B">
        <w:rPr>
          <w:sz w:val="24"/>
          <w:szCs w:val="24"/>
        </w:rPr>
        <w:t>начале 80-х годов XX века.</w:t>
      </w:r>
    </w:p>
    <w:p w:rsidR="0060583A" w:rsidRPr="00FB331B" w:rsidRDefault="00960F84" w:rsidP="00FB331B">
      <w:pPr>
        <w:pStyle w:val="a3"/>
        <w:ind w:right="683"/>
        <w:rPr>
          <w:sz w:val="24"/>
          <w:szCs w:val="24"/>
        </w:rPr>
      </w:pPr>
      <w:r w:rsidRPr="00FB331B">
        <w:rPr>
          <w:sz w:val="24"/>
          <w:szCs w:val="24"/>
        </w:rPr>
        <w:t xml:space="preserve">Смерть Л. И. Брежнева. </w:t>
      </w:r>
      <w:r w:rsidRPr="00FB331B">
        <w:rPr>
          <w:spacing w:val="-4"/>
          <w:sz w:val="24"/>
          <w:szCs w:val="24"/>
        </w:rPr>
        <w:t>Приход</w:t>
      </w:r>
      <w:r w:rsidRPr="00FB331B">
        <w:rPr>
          <w:spacing w:val="62"/>
          <w:sz w:val="24"/>
          <w:szCs w:val="24"/>
        </w:rPr>
        <w:t xml:space="preserve"> </w:t>
      </w:r>
      <w:r w:rsidRPr="00FB331B">
        <w:rPr>
          <w:sz w:val="24"/>
          <w:szCs w:val="24"/>
        </w:rPr>
        <w:t xml:space="preserve">к власти М. С. </w:t>
      </w:r>
      <w:r w:rsidRPr="00FB331B">
        <w:rPr>
          <w:spacing w:val="-6"/>
          <w:sz w:val="24"/>
          <w:szCs w:val="24"/>
        </w:rPr>
        <w:t xml:space="preserve">Горбачева. </w:t>
      </w:r>
      <w:r w:rsidRPr="00FB331B">
        <w:rPr>
          <w:sz w:val="24"/>
          <w:szCs w:val="24"/>
        </w:rPr>
        <w:t xml:space="preserve">Реформы </w:t>
      </w:r>
      <w:r w:rsidRPr="00FB331B">
        <w:rPr>
          <w:spacing w:val="-5"/>
          <w:sz w:val="24"/>
          <w:szCs w:val="24"/>
        </w:rPr>
        <w:t xml:space="preserve">Горбачева </w:t>
      </w:r>
      <w:r w:rsidRPr="00FB331B">
        <w:rPr>
          <w:sz w:val="24"/>
          <w:szCs w:val="24"/>
        </w:rPr>
        <w:t xml:space="preserve">в политической, социальной и </w:t>
      </w:r>
      <w:r w:rsidRPr="00FB331B">
        <w:rPr>
          <w:spacing w:val="-3"/>
          <w:sz w:val="24"/>
          <w:szCs w:val="24"/>
        </w:rPr>
        <w:t xml:space="preserve">экономической </w:t>
      </w:r>
      <w:r w:rsidRPr="00FB331B">
        <w:rPr>
          <w:sz w:val="24"/>
          <w:szCs w:val="24"/>
        </w:rPr>
        <w:t xml:space="preserve">сферах. </w:t>
      </w:r>
      <w:r w:rsidRPr="00FB331B">
        <w:rPr>
          <w:spacing w:val="-3"/>
          <w:sz w:val="24"/>
          <w:szCs w:val="24"/>
        </w:rPr>
        <w:t xml:space="preserve">Вывод </w:t>
      </w:r>
      <w:r w:rsidRPr="00FB331B">
        <w:rPr>
          <w:sz w:val="24"/>
          <w:szCs w:val="24"/>
        </w:rPr>
        <w:t>войск из Афганистана</w:t>
      </w:r>
      <w:r w:rsidRPr="00FB331B">
        <w:rPr>
          <w:color w:val="0000FF"/>
          <w:sz w:val="24"/>
          <w:szCs w:val="24"/>
        </w:rPr>
        <w:t xml:space="preserve">. </w:t>
      </w:r>
      <w:r w:rsidRPr="00FB331B">
        <w:rPr>
          <w:sz w:val="24"/>
          <w:szCs w:val="24"/>
        </w:rPr>
        <w:t xml:space="preserve">Избрание </w:t>
      </w:r>
      <w:r w:rsidRPr="00FB331B">
        <w:rPr>
          <w:spacing w:val="-3"/>
          <w:sz w:val="24"/>
          <w:szCs w:val="24"/>
        </w:rPr>
        <w:t xml:space="preserve">первого </w:t>
      </w:r>
      <w:r w:rsidRPr="00FB331B">
        <w:rPr>
          <w:sz w:val="24"/>
          <w:szCs w:val="24"/>
        </w:rPr>
        <w:t xml:space="preserve">президента СССР ― М.С. </w:t>
      </w:r>
      <w:r w:rsidRPr="00FB331B">
        <w:rPr>
          <w:spacing w:val="-5"/>
          <w:sz w:val="24"/>
          <w:szCs w:val="24"/>
        </w:rPr>
        <w:t xml:space="preserve">Горбачева. </w:t>
      </w:r>
      <w:r w:rsidRPr="00FB331B">
        <w:rPr>
          <w:sz w:val="24"/>
          <w:szCs w:val="24"/>
        </w:rPr>
        <w:t xml:space="preserve">Нарастание </w:t>
      </w:r>
      <w:r w:rsidRPr="00FB331B">
        <w:rPr>
          <w:spacing w:val="-4"/>
          <w:sz w:val="24"/>
          <w:szCs w:val="24"/>
        </w:rPr>
        <w:t xml:space="preserve">экономического </w:t>
      </w:r>
      <w:r w:rsidRPr="00FB331B">
        <w:rPr>
          <w:sz w:val="24"/>
          <w:szCs w:val="24"/>
        </w:rPr>
        <w:t xml:space="preserve">кризиса и обострение межнациональных отношений в стране. Образование новых политических партий и движений. Августовские события 1991 </w:t>
      </w:r>
      <w:r w:rsidRPr="00FB331B">
        <w:rPr>
          <w:spacing w:val="-16"/>
          <w:sz w:val="24"/>
          <w:szCs w:val="24"/>
        </w:rPr>
        <w:t xml:space="preserve">г. </w:t>
      </w:r>
      <w:r w:rsidRPr="00FB331B">
        <w:rPr>
          <w:sz w:val="24"/>
          <w:szCs w:val="24"/>
        </w:rPr>
        <w:t xml:space="preserve">Распад </w:t>
      </w:r>
      <w:r w:rsidRPr="00FB331B">
        <w:rPr>
          <w:spacing w:val="-8"/>
          <w:sz w:val="24"/>
          <w:szCs w:val="24"/>
        </w:rPr>
        <w:t xml:space="preserve">СССР. </w:t>
      </w:r>
      <w:r w:rsidRPr="00FB331B">
        <w:rPr>
          <w:sz w:val="24"/>
          <w:szCs w:val="24"/>
        </w:rPr>
        <w:t xml:space="preserve">Принятие Декларации о </w:t>
      </w:r>
      <w:r w:rsidRPr="00FB331B">
        <w:rPr>
          <w:spacing w:val="-3"/>
          <w:sz w:val="24"/>
          <w:szCs w:val="24"/>
        </w:rPr>
        <w:t xml:space="preserve">государственном    </w:t>
      </w:r>
      <w:r w:rsidRPr="00FB331B">
        <w:rPr>
          <w:sz w:val="24"/>
          <w:szCs w:val="24"/>
        </w:rPr>
        <w:t xml:space="preserve">суверенитете    </w:t>
      </w:r>
      <w:r w:rsidRPr="00FB331B">
        <w:rPr>
          <w:spacing w:val="-7"/>
          <w:sz w:val="24"/>
          <w:szCs w:val="24"/>
        </w:rPr>
        <w:t xml:space="preserve">РСФСР.     </w:t>
      </w:r>
      <w:r w:rsidRPr="00FB331B">
        <w:rPr>
          <w:sz w:val="24"/>
          <w:szCs w:val="24"/>
        </w:rPr>
        <w:t xml:space="preserve">Первый     президент     России Б. Н. Ельцин. Образование </w:t>
      </w:r>
      <w:r w:rsidRPr="00FB331B">
        <w:rPr>
          <w:spacing w:val="-9"/>
          <w:sz w:val="24"/>
          <w:szCs w:val="24"/>
        </w:rPr>
        <w:t xml:space="preserve">СНГ. </w:t>
      </w:r>
      <w:r w:rsidRPr="00FB331B">
        <w:rPr>
          <w:sz w:val="24"/>
          <w:szCs w:val="24"/>
        </w:rPr>
        <w:t>Причины и последствия кризиса советской системы и распада</w:t>
      </w:r>
      <w:r w:rsidRPr="00FB331B">
        <w:rPr>
          <w:spacing w:val="-6"/>
          <w:sz w:val="24"/>
          <w:szCs w:val="24"/>
        </w:rPr>
        <w:t xml:space="preserve"> </w:t>
      </w:r>
      <w:r w:rsidRPr="00FB331B">
        <w:rPr>
          <w:spacing w:val="-8"/>
          <w:sz w:val="24"/>
          <w:szCs w:val="24"/>
        </w:rPr>
        <w:t>СССР.</w:t>
      </w:r>
    </w:p>
    <w:p w:rsidR="0060583A" w:rsidRPr="00FB331B" w:rsidRDefault="00960F84" w:rsidP="00FB331B">
      <w:pPr>
        <w:pStyle w:val="1"/>
        <w:ind w:left="2477"/>
        <w:rPr>
          <w:sz w:val="24"/>
          <w:szCs w:val="24"/>
        </w:rPr>
      </w:pPr>
      <w:r w:rsidRPr="00FB331B">
        <w:rPr>
          <w:sz w:val="24"/>
          <w:szCs w:val="24"/>
        </w:rPr>
        <w:t>Россия (Российская Федерация) в 1991 – 2015 годах</w:t>
      </w:r>
    </w:p>
    <w:p w:rsidR="0060583A" w:rsidRPr="00FB331B" w:rsidRDefault="00960F84" w:rsidP="00FB331B">
      <w:pPr>
        <w:pStyle w:val="a3"/>
        <w:ind w:right="686"/>
        <w:rPr>
          <w:sz w:val="24"/>
          <w:szCs w:val="24"/>
        </w:rPr>
      </w:pPr>
      <w:r w:rsidRPr="00FB331B">
        <w:rPr>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60583A" w:rsidRPr="00FB331B" w:rsidRDefault="00960F84" w:rsidP="00FB331B">
      <w:pPr>
        <w:pStyle w:val="a3"/>
        <w:ind w:right="684"/>
        <w:rPr>
          <w:sz w:val="24"/>
          <w:szCs w:val="24"/>
        </w:rPr>
      </w:pPr>
      <w:r w:rsidRPr="00FB331B">
        <w:rPr>
          <w:sz w:val="24"/>
          <w:szCs w:val="24"/>
        </w:rPr>
        <w:t xml:space="preserve">Отставка Б. Н. Ельцина; президентские выборы в 2000 </w:t>
      </w:r>
      <w:r w:rsidRPr="00FB331B">
        <w:rPr>
          <w:spacing w:val="-11"/>
          <w:sz w:val="24"/>
          <w:szCs w:val="24"/>
        </w:rPr>
        <w:t xml:space="preserve">году. </w:t>
      </w:r>
      <w:r w:rsidRPr="00FB331B">
        <w:rPr>
          <w:sz w:val="24"/>
          <w:szCs w:val="24"/>
        </w:rPr>
        <w:t xml:space="preserve">Второй президент России ― В.В. Путин. </w:t>
      </w:r>
      <w:r w:rsidRPr="00FB331B">
        <w:rPr>
          <w:spacing w:val="-4"/>
          <w:sz w:val="24"/>
          <w:szCs w:val="24"/>
        </w:rPr>
        <w:t xml:space="preserve">Его </w:t>
      </w:r>
      <w:r w:rsidRPr="00FB331B">
        <w:rPr>
          <w:sz w:val="24"/>
          <w:szCs w:val="24"/>
        </w:rPr>
        <w:t xml:space="preserve">деятельность: </w:t>
      </w:r>
      <w:r w:rsidRPr="00FB331B">
        <w:rPr>
          <w:spacing w:val="-3"/>
          <w:sz w:val="24"/>
          <w:szCs w:val="24"/>
        </w:rPr>
        <w:t xml:space="preserve">курс </w:t>
      </w:r>
      <w:r w:rsidRPr="00FB331B">
        <w:rPr>
          <w:sz w:val="24"/>
          <w:szCs w:val="24"/>
        </w:rPr>
        <w:t xml:space="preserve">на </w:t>
      </w:r>
      <w:r w:rsidRPr="00FB331B">
        <w:rPr>
          <w:spacing w:val="-3"/>
          <w:sz w:val="24"/>
          <w:szCs w:val="24"/>
        </w:rPr>
        <w:t xml:space="preserve">продолжение </w:t>
      </w:r>
      <w:r w:rsidRPr="00FB331B">
        <w:rPr>
          <w:sz w:val="24"/>
          <w:szCs w:val="24"/>
        </w:rPr>
        <w:t xml:space="preserve">реформ, стабилизацию </w:t>
      </w:r>
      <w:r w:rsidRPr="00FB331B">
        <w:rPr>
          <w:spacing w:val="-3"/>
          <w:sz w:val="24"/>
          <w:szCs w:val="24"/>
        </w:rPr>
        <w:t xml:space="preserve">положения </w:t>
      </w:r>
      <w:r w:rsidRPr="00FB331B">
        <w:rPr>
          <w:sz w:val="24"/>
          <w:szCs w:val="24"/>
        </w:rPr>
        <w:t xml:space="preserve">в стране, сохранение целостности России, укрепление государственности, обеспечение </w:t>
      </w:r>
      <w:r w:rsidRPr="00FB331B">
        <w:rPr>
          <w:spacing w:val="-3"/>
          <w:sz w:val="24"/>
          <w:szCs w:val="24"/>
        </w:rPr>
        <w:t xml:space="preserve">согласия </w:t>
      </w:r>
      <w:r w:rsidRPr="00FB331B">
        <w:rPr>
          <w:sz w:val="24"/>
          <w:szCs w:val="24"/>
        </w:rPr>
        <w:t xml:space="preserve">и единства общества. Новые </w:t>
      </w:r>
      <w:r w:rsidRPr="00FB331B">
        <w:rPr>
          <w:spacing w:val="-3"/>
          <w:sz w:val="24"/>
          <w:szCs w:val="24"/>
        </w:rPr>
        <w:t xml:space="preserve">государственные </w:t>
      </w:r>
      <w:r w:rsidRPr="00FB331B">
        <w:rPr>
          <w:sz w:val="24"/>
          <w:szCs w:val="24"/>
        </w:rPr>
        <w:t xml:space="preserve">символы России. Развитие </w:t>
      </w:r>
      <w:r w:rsidRPr="00FB331B">
        <w:rPr>
          <w:spacing w:val="-3"/>
          <w:sz w:val="24"/>
          <w:szCs w:val="24"/>
        </w:rPr>
        <w:t xml:space="preserve">экономики </w:t>
      </w:r>
      <w:r w:rsidRPr="00FB331B">
        <w:rPr>
          <w:sz w:val="24"/>
          <w:szCs w:val="24"/>
        </w:rPr>
        <w:t xml:space="preserve">и социальной сферы. Политические лидеры и общественные деятели современной России. </w:t>
      </w:r>
      <w:r w:rsidRPr="00FB331B">
        <w:rPr>
          <w:spacing w:val="-7"/>
          <w:sz w:val="24"/>
          <w:szCs w:val="24"/>
        </w:rPr>
        <w:t xml:space="preserve">Культура </w:t>
      </w:r>
      <w:r w:rsidRPr="00FB331B">
        <w:rPr>
          <w:sz w:val="24"/>
          <w:szCs w:val="24"/>
        </w:rPr>
        <w:t xml:space="preserve">и духовная жизнь общества в начале XXI века. Русская православная </w:t>
      </w:r>
      <w:r w:rsidRPr="00FB331B">
        <w:rPr>
          <w:spacing w:val="-3"/>
          <w:sz w:val="24"/>
          <w:szCs w:val="24"/>
        </w:rPr>
        <w:t xml:space="preserve">церковь </w:t>
      </w:r>
      <w:r w:rsidRPr="00FB331B">
        <w:rPr>
          <w:sz w:val="24"/>
          <w:szCs w:val="24"/>
        </w:rPr>
        <w:t>в новой</w:t>
      </w:r>
      <w:r w:rsidRPr="00FB331B">
        <w:rPr>
          <w:spacing w:val="-3"/>
          <w:sz w:val="24"/>
          <w:szCs w:val="24"/>
        </w:rPr>
        <w:t xml:space="preserve"> </w:t>
      </w:r>
      <w:r w:rsidRPr="00FB331B">
        <w:rPr>
          <w:sz w:val="24"/>
          <w:szCs w:val="24"/>
        </w:rPr>
        <w:t>России.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60583A" w:rsidRPr="00FB331B" w:rsidRDefault="00960F84" w:rsidP="00FB331B">
      <w:pPr>
        <w:pStyle w:val="a3"/>
        <w:ind w:right="684"/>
        <w:rPr>
          <w:sz w:val="24"/>
          <w:szCs w:val="24"/>
        </w:rPr>
      </w:pPr>
      <w:r w:rsidRPr="00FB331B">
        <w:rPr>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60583A" w:rsidRPr="00FB331B" w:rsidRDefault="00960F84" w:rsidP="00FB331B">
      <w:pPr>
        <w:pStyle w:val="1"/>
        <w:ind w:right="14"/>
        <w:jc w:val="center"/>
        <w:rPr>
          <w:sz w:val="24"/>
          <w:szCs w:val="24"/>
        </w:rPr>
      </w:pPr>
      <w:r w:rsidRPr="00FB331B">
        <w:rPr>
          <w:sz w:val="24"/>
          <w:szCs w:val="24"/>
        </w:rPr>
        <w:t>ФИЗИЧЕСКАЯ КУЛЬТУРА</w:t>
      </w:r>
    </w:p>
    <w:p w:rsidR="0060583A" w:rsidRPr="00FB331B" w:rsidRDefault="00960F84" w:rsidP="00FB331B">
      <w:pPr>
        <w:ind w:left="715" w:right="16"/>
        <w:jc w:val="center"/>
        <w:rPr>
          <w:b/>
          <w:sz w:val="24"/>
          <w:szCs w:val="24"/>
        </w:rPr>
      </w:pPr>
      <w:r w:rsidRPr="00FB331B">
        <w:rPr>
          <w:b/>
          <w:sz w:val="24"/>
          <w:szCs w:val="24"/>
        </w:rPr>
        <w:t>Пояснительная 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rPr>
          <w:sz w:val="24"/>
          <w:szCs w:val="24"/>
        </w:rPr>
      </w:pPr>
      <w:r w:rsidRPr="00FB331B">
        <w:rPr>
          <w:color w:val="000009"/>
          <w:sz w:val="24"/>
          <w:szCs w:val="24"/>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sidRPr="00FB331B">
        <w:rPr>
          <w:color w:val="000009"/>
          <w:sz w:val="24"/>
          <w:szCs w:val="24"/>
          <w:vertAlign w:val="superscript"/>
        </w:rPr>
        <w:t>1</w:t>
      </w:r>
      <w:r w:rsidRPr="00FB331B">
        <w:rPr>
          <w:color w:val="000009"/>
          <w:sz w:val="24"/>
          <w:szCs w:val="24"/>
        </w:rPr>
        <w:t>) и I—IV классов.</w:t>
      </w:r>
    </w:p>
    <w:p w:rsidR="0060583A" w:rsidRPr="00FB331B" w:rsidRDefault="00960F84" w:rsidP="00FB331B">
      <w:pPr>
        <w:pStyle w:val="a3"/>
        <w:ind w:right="685"/>
        <w:rPr>
          <w:sz w:val="24"/>
          <w:szCs w:val="24"/>
        </w:rPr>
      </w:pPr>
      <w:r w:rsidRPr="00FB331B">
        <w:rPr>
          <w:b/>
          <w:color w:val="000009"/>
          <w:sz w:val="24"/>
          <w:szCs w:val="24"/>
        </w:rPr>
        <w:t xml:space="preserve">Основная цель изучения физической </w:t>
      </w:r>
      <w:r w:rsidRPr="00FB331B">
        <w:rPr>
          <w:b/>
          <w:color w:val="000009"/>
          <w:spacing w:val="-4"/>
          <w:sz w:val="24"/>
          <w:szCs w:val="24"/>
        </w:rPr>
        <w:t>культуры</w:t>
      </w:r>
      <w:r w:rsidRPr="00FB331B">
        <w:rPr>
          <w:b/>
          <w:color w:val="000009"/>
          <w:spacing w:val="62"/>
          <w:sz w:val="24"/>
          <w:szCs w:val="24"/>
        </w:rPr>
        <w:t xml:space="preserve"> </w:t>
      </w:r>
      <w:r w:rsidRPr="00FB331B">
        <w:rPr>
          <w:color w:val="000009"/>
          <w:sz w:val="24"/>
          <w:szCs w:val="24"/>
        </w:rPr>
        <w:t xml:space="preserve">заключается во всестороннем развитии личности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в процессе приобщения их к физической </w:t>
      </w:r>
      <w:r w:rsidRPr="00FB331B">
        <w:rPr>
          <w:color w:val="000009"/>
          <w:spacing w:val="-5"/>
          <w:sz w:val="24"/>
          <w:szCs w:val="24"/>
        </w:rPr>
        <w:t xml:space="preserve">культуре, </w:t>
      </w:r>
      <w:r w:rsidRPr="00FB331B">
        <w:rPr>
          <w:color w:val="000009"/>
          <w:sz w:val="24"/>
          <w:szCs w:val="24"/>
        </w:rPr>
        <w:t xml:space="preserve">повышении уровня их </w:t>
      </w:r>
      <w:r w:rsidRPr="00FB331B">
        <w:rPr>
          <w:color w:val="000009"/>
          <w:spacing w:val="-3"/>
          <w:sz w:val="24"/>
          <w:szCs w:val="24"/>
        </w:rPr>
        <w:t xml:space="preserve">психофизического </w:t>
      </w:r>
      <w:r w:rsidRPr="00FB331B">
        <w:rPr>
          <w:color w:val="000009"/>
          <w:sz w:val="24"/>
          <w:szCs w:val="24"/>
        </w:rPr>
        <w:t xml:space="preserve">развития, расширении индивидуальных двигательных возможностей, </w:t>
      </w:r>
      <w:r w:rsidRPr="00FB331B">
        <w:rPr>
          <w:color w:val="000009"/>
          <w:spacing w:val="-3"/>
          <w:sz w:val="24"/>
          <w:szCs w:val="24"/>
        </w:rPr>
        <w:t xml:space="preserve">комплексной коррекции </w:t>
      </w:r>
      <w:r w:rsidRPr="00FB331B">
        <w:rPr>
          <w:color w:val="000009"/>
          <w:sz w:val="24"/>
          <w:szCs w:val="24"/>
        </w:rPr>
        <w:t>нарушений развития, социальной адаптации.</w:t>
      </w:r>
    </w:p>
    <w:p w:rsidR="0060583A" w:rsidRPr="00FB331B" w:rsidRDefault="00960F84" w:rsidP="00FB331B">
      <w:pPr>
        <w:pStyle w:val="a3"/>
        <w:ind w:left="1390" w:firstLine="0"/>
        <w:rPr>
          <w:sz w:val="24"/>
          <w:szCs w:val="24"/>
        </w:rPr>
      </w:pPr>
      <w:r w:rsidRPr="00FB331B">
        <w:rPr>
          <w:color w:val="000009"/>
          <w:sz w:val="24"/>
          <w:szCs w:val="24"/>
        </w:rPr>
        <w:t>Задачи, реализуемые в ходе уроков физической культуры:</w:t>
      </w:r>
    </w:p>
    <w:p w:rsidR="0060583A" w:rsidRPr="00FB331B" w:rsidRDefault="00960F84" w:rsidP="00E05366">
      <w:pPr>
        <w:pStyle w:val="a4"/>
        <w:numPr>
          <w:ilvl w:val="0"/>
          <w:numId w:val="62"/>
        </w:numPr>
        <w:tabs>
          <w:tab w:val="left" w:pos="1741"/>
        </w:tabs>
        <w:ind w:left="1740"/>
        <w:rPr>
          <w:sz w:val="24"/>
          <w:szCs w:val="24"/>
        </w:rPr>
      </w:pPr>
      <w:r w:rsidRPr="00FB331B">
        <w:rPr>
          <w:color w:val="000009"/>
          <w:sz w:val="24"/>
          <w:szCs w:val="24"/>
        </w:rPr>
        <w:t xml:space="preserve">воспитание интереса к физической </w:t>
      </w:r>
      <w:r w:rsidRPr="00FB331B">
        <w:rPr>
          <w:color w:val="000009"/>
          <w:spacing w:val="-5"/>
          <w:sz w:val="24"/>
          <w:szCs w:val="24"/>
        </w:rPr>
        <w:t xml:space="preserve">культуре </w:t>
      </w:r>
      <w:r w:rsidRPr="00FB331B">
        <w:rPr>
          <w:color w:val="000009"/>
          <w:sz w:val="24"/>
          <w:szCs w:val="24"/>
        </w:rPr>
        <w:t>и</w:t>
      </w:r>
      <w:r w:rsidRPr="00FB331B">
        <w:rPr>
          <w:color w:val="000009"/>
          <w:spacing w:val="4"/>
          <w:sz w:val="24"/>
          <w:szCs w:val="24"/>
        </w:rPr>
        <w:t xml:space="preserve"> </w:t>
      </w:r>
      <w:r w:rsidRPr="00FB331B">
        <w:rPr>
          <w:color w:val="000009"/>
          <w:sz w:val="24"/>
          <w:szCs w:val="24"/>
        </w:rPr>
        <w:t>спорту;</w:t>
      </w:r>
    </w:p>
    <w:p w:rsidR="0060583A" w:rsidRPr="00FB331B" w:rsidRDefault="00960F84" w:rsidP="00E05366">
      <w:pPr>
        <w:pStyle w:val="a4"/>
        <w:numPr>
          <w:ilvl w:val="0"/>
          <w:numId w:val="62"/>
        </w:numPr>
        <w:tabs>
          <w:tab w:val="left" w:pos="1741"/>
        </w:tabs>
        <w:ind w:right="684" w:firstLine="707"/>
        <w:rPr>
          <w:sz w:val="24"/>
          <w:szCs w:val="24"/>
        </w:rPr>
      </w:pPr>
      <w:r w:rsidRPr="00FB331B">
        <w:rPr>
          <w:color w:val="000009"/>
          <w:sz w:val="24"/>
          <w:szCs w:val="24"/>
        </w:rPr>
        <w:t xml:space="preserve">овладение основами доступных видов спорта </w:t>
      </w:r>
      <w:r w:rsidRPr="00FB331B">
        <w:rPr>
          <w:color w:val="000009"/>
          <w:spacing w:val="-3"/>
          <w:sz w:val="24"/>
          <w:szCs w:val="24"/>
        </w:rPr>
        <w:t xml:space="preserve">(легкой </w:t>
      </w:r>
      <w:r w:rsidRPr="00FB331B">
        <w:rPr>
          <w:color w:val="000009"/>
          <w:spacing w:val="-4"/>
          <w:sz w:val="24"/>
          <w:szCs w:val="24"/>
        </w:rPr>
        <w:t xml:space="preserve">атлетикой, </w:t>
      </w:r>
      <w:r w:rsidRPr="00FB331B">
        <w:rPr>
          <w:color w:val="000009"/>
          <w:sz w:val="24"/>
          <w:szCs w:val="24"/>
        </w:rPr>
        <w:t xml:space="preserve">гимнастикой, лыжной </w:t>
      </w:r>
      <w:r w:rsidRPr="00FB331B">
        <w:rPr>
          <w:color w:val="000009"/>
          <w:spacing w:val="-5"/>
          <w:sz w:val="24"/>
          <w:szCs w:val="24"/>
        </w:rPr>
        <w:t xml:space="preserve">подготовкой </w:t>
      </w:r>
      <w:r w:rsidRPr="00FB331B">
        <w:rPr>
          <w:color w:val="000009"/>
          <w:sz w:val="24"/>
          <w:szCs w:val="24"/>
        </w:rPr>
        <w:t>и др.) в соответствии с возрастными и психофизическими особенностями</w:t>
      </w:r>
      <w:r w:rsidRPr="00FB331B">
        <w:rPr>
          <w:color w:val="000009"/>
          <w:spacing w:val="-2"/>
          <w:sz w:val="24"/>
          <w:szCs w:val="24"/>
        </w:rPr>
        <w:t xml:space="preserve"> </w:t>
      </w:r>
      <w:r w:rsidRPr="00FB331B">
        <w:rPr>
          <w:color w:val="000009"/>
          <w:spacing w:val="-3"/>
          <w:sz w:val="24"/>
          <w:szCs w:val="24"/>
        </w:rPr>
        <w:t>обучающихся;</w:t>
      </w:r>
    </w:p>
    <w:p w:rsidR="0060583A" w:rsidRPr="00FB331B" w:rsidRDefault="00960F84" w:rsidP="00E05366">
      <w:pPr>
        <w:pStyle w:val="a4"/>
        <w:numPr>
          <w:ilvl w:val="0"/>
          <w:numId w:val="62"/>
        </w:numPr>
        <w:tabs>
          <w:tab w:val="left" w:pos="1741"/>
        </w:tabs>
        <w:ind w:right="683" w:firstLine="707"/>
        <w:rPr>
          <w:sz w:val="24"/>
          <w:szCs w:val="24"/>
        </w:rPr>
      </w:pPr>
      <w:r w:rsidRPr="00FB331B">
        <w:rPr>
          <w:color w:val="000009"/>
          <w:spacing w:val="-3"/>
          <w:sz w:val="24"/>
          <w:szCs w:val="24"/>
        </w:rPr>
        <w:t xml:space="preserve">коррекция недостатков </w:t>
      </w:r>
      <w:r w:rsidRPr="00FB331B">
        <w:rPr>
          <w:color w:val="000009"/>
          <w:sz w:val="24"/>
          <w:szCs w:val="24"/>
        </w:rPr>
        <w:t xml:space="preserve">познавательной сферы и </w:t>
      </w:r>
      <w:r w:rsidRPr="00FB331B">
        <w:rPr>
          <w:color w:val="000009"/>
          <w:spacing w:val="-3"/>
          <w:sz w:val="24"/>
          <w:szCs w:val="24"/>
        </w:rPr>
        <w:t xml:space="preserve">психомоторного </w:t>
      </w:r>
      <w:r w:rsidRPr="00FB331B">
        <w:rPr>
          <w:color w:val="000009"/>
          <w:sz w:val="24"/>
          <w:szCs w:val="24"/>
        </w:rPr>
        <w:t xml:space="preserve">раз- 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w:t>
      </w:r>
      <w:r w:rsidRPr="00FB331B">
        <w:rPr>
          <w:color w:val="000009"/>
          <w:spacing w:val="-4"/>
          <w:sz w:val="24"/>
          <w:szCs w:val="24"/>
        </w:rPr>
        <w:t xml:space="preserve">уроков </w:t>
      </w:r>
      <w:r w:rsidRPr="00FB331B">
        <w:rPr>
          <w:color w:val="000009"/>
          <w:sz w:val="24"/>
          <w:szCs w:val="24"/>
        </w:rPr>
        <w:t>и во внеучебной</w:t>
      </w:r>
      <w:r w:rsidRPr="00FB331B">
        <w:rPr>
          <w:color w:val="000009"/>
          <w:spacing w:val="-6"/>
          <w:sz w:val="24"/>
          <w:szCs w:val="24"/>
        </w:rPr>
        <w:t xml:space="preserve"> </w:t>
      </w:r>
      <w:r w:rsidRPr="00FB331B">
        <w:rPr>
          <w:color w:val="000009"/>
          <w:sz w:val="24"/>
          <w:szCs w:val="24"/>
        </w:rPr>
        <w:t>деятельности;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62"/>
        </w:numPr>
        <w:tabs>
          <w:tab w:val="left" w:pos="1741"/>
        </w:tabs>
        <w:ind w:right="688" w:firstLine="707"/>
        <w:rPr>
          <w:sz w:val="24"/>
          <w:szCs w:val="24"/>
        </w:rPr>
      </w:pPr>
      <w:r w:rsidRPr="00FB331B">
        <w:rPr>
          <w:color w:val="000009"/>
          <w:sz w:val="24"/>
          <w:szCs w:val="24"/>
        </w:rPr>
        <w:t>воспитание нравственных качеств и свойств личности; содействие военно-патриотической</w:t>
      </w:r>
      <w:r w:rsidRPr="00FB331B">
        <w:rPr>
          <w:color w:val="000009"/>
          <w:spacing w:val="-4"/>
          <w:sz w:val="24"/>
          <w:szCs w:val="24"/>
        </w:rPr>
        <w:t xml:space="preserve"> подготовке.</w:t>
      </w:r>
    </w:p>
    <w:p w:rsidR="0060583A" w:rsidRPr="00FB331B" w:rsidRDefault="00960F84" w:rsidP="00FB331B">
      <w:pPr>
        <w:pStyle w:val="a3"/>
        <w:ind w:left="1390" w:firstLine="0"/>
        <w:rPr>
          <w:sz w:val="24"/>
          <w:szCs w:val="24"/>
        </w:rPr>
      </w:pPr>
      <w:r w:rsidRPr="00FB331B">
        <w:rPr>
          <w:color w:val="000009"/>
          <w:sz w:val="24"/>
          <w:szCs w:val="24"/>
        </w:rPr>
        <w:t xml:space="preserve">Содержание      программы      отражено      в      следующих   </w:t>
      </w:r>
      <w:r w:rsidRPr="00FB331B">
        <w:rPr>
          <w:color w:val="000009"/>
          <w:spacing w:val="63"/>
          <w:sz w:val="24"/>
          <w:szCs w:val="24"/>
        </w:rPr>
        <w:t xml:space="preserve"> </w:t>
      </w:r>
      <w:r w:rsidRPr="00FB331B">
        <w:rPr>
          <w:color w:val="000009"/>
          <w:sz w:val="24"/>
          <w:szCs w:val="24"/>
        </w:rPr>
        <w:t>разделах:</w:t>
      </w:r>
    </w:p>
    <w:p w:rsidR="0060583A" w:rsidRPr="00FB331B" w:rsidRDefault="00960F84" w:rsidP="00FB331B">
      <w:pPr>
        <w:pStyle w:val="a3"/>
        <w:ind w:firstLine="0"/>
        <w:rPr>
          <w:sz w:val="24"/>
          <w:szCs w:val="24"/>
        </w:rPr>
      </w:pPr>
      <w:r w:rsidRPr="00FB331B">
        <w:rPr>
          <w:color w:val="000009"/>
          <w:sz w:val="24"/>
          <w:szCs w:val="24"/>
        </w:rPr>
        <w:t>«</w:t>
      </w:r>
      <w:r w:rsidRPr="00FB331B">
        <w:rPr>
          <w:sz w:val="24"/>
          <w:szCs w:val="24"/>
        </w:rPr>
        <w:t>Гимнастика</w:t>
      </w:r>
      <w:r w:rsidRPr="00FB331B">
        <w:rPr>
          <w:color w:val="000009"/>
          <w:sz w:val="24"/>
          <w:szCs w:val="24"/>
        </w:rPr>
        <w:t xml:space="preserve">», </w:t>
      </w:r>
      <w:r w:rsidRPr="00FB331B">
        <w:rPr>
          <w:color w:val="000009"/>
          <w:spacing w:val="15"/>
          <w:sz w:val="24"/>
          <w:szCs w:val="24"/>
        </w:rPr>
        <w:t xml:space="preserve"> </w:t>
      </w:r>
      <w:r w:rsidRPr="00FB331B">
        <w:rPr>
          <w:sz w:val="24"/>
          <w:szCs w:val="24"/>
        </w:rPr>
        <w:t xml:space="preserve">«Легкая </w:t>
      </w:r>
      <w:r w:rsidRPr="00FB331B">
        <w:rPr>
          <w:spacing w:val="16"/>
          <w:sz w:val="24"/>
          <w:szCs w:val="24"/>
        </w:rPr>
        <w:t xml:space="preserve"> </w:t>
      </w:r>
      <w:r w:rsidRPr="00FB331B">
        <w:rPr>
          <w:spacing w:val="-3"/>
          <w:sz w:val="24"/>
          <w:szCs w:val="24"/>
        </w:rPr>
        <w:t>атлетика</w:t>
      </w:r>
      <w:r w:rsidRPr="00FB331B">
        <w:rPr>
          <w:color w:val="000009"/>
          <w:spacing w:val="-3"/>
          <w:sz w:val="24"/>
          <w:szCs w:val="24"/>
        </w:rPr>
        <w:t xml:space="preserve">», </w:t>
      </w:r>
      <w:r w:rsidRPr="00FB331B">
        <w:rPr>
          <w:color w:val="000009"/>
          <w:spacing w:val="18"/>
          <w:sz w:val="24"/>
          <w:szCs w:val="24"/>
        </w:rPr>
        <w:t xml:space="preserve"> </w:t>
      </w:r>
      <w:r w:rsidRPr="00FB331B">
        <w:rPr>
          <w:color w:val="000009"/>
          <w:sz w:val="24"/>
          <w:szCs w:val="24"/>
        </w:rPr>
        <w:t>«</w:t>
      </w:r>
      <w:r w:rsidRPr="00FB331B">
        <w:rPr>
          <w:sz w:val="24"/>
          <w:szCs w:val="24"/>
        </w:rPr>
        <w:t xml:space="preserve">Лыжная </w:t>
      </w:r>
      <w:r w:rsidRPr="00FB331B">
        <w:rPr>
          <w:spacing w:val="13"/>
          <w:sz w:val="24"/>
          <w:szCs w:val="24"/>
        </w:rPr>
        <w:t xml:space="preserve"> </w:t>
      </w:r>
      <w:r w:rsidRPr="00FB331B">
        <w:rPr>
          <w:sz w:val="24"/>
          <w:szCs w:val="24"/>
        </w:rPr>
        <w:t xml:space="preserve">и </w:t>
      </w:r>
      <w:r w:rsidRPr="00FB331B">
        <w:rPr>
          <w:spacing w:val="16"/>
          <w:sz w:val="24"/>
          <w:szCs w:val="24"/>
        </w:rPr>
        <w:t xml:space="preserve"> </w:t>
      </w:r>
      <w:r w:rsidRPr="00FB331B">
        <w:rPr>
          <w:spacing w:val="-4"/>
          <w:sz w:val="24"/>
          <w:szCs w:val="24"/>
        </w:rPr>
        <w:t xml:space="preserve">конькобежная </w:t>
      </w:r>
      <w:r w:rsidRPr="00FB331B">
        <w:rPr>
          <w:spacing w:val="17"/>
          <w:sz w:val="24"/>
          <w:szCs w:val="24"/>
        </w:rPr>
        <w:t xml:space="preserve"> </w:t>
      </w:r>
      <w:r w:rsidRPr="00FB331B">
        <w:rPr>
          <w:spacing w:val="-3"/>
          <w:sz w:val="24"/>
          <w:szCs w:val="24"/>
        </w:rPr>
        <w:t>подготовки</w:t>
      </w:r>
      <w:r w:rsidRPr="00FB331B">
        <w:rPr>
          <w:color w:val="000009"/>
          <w:spacing w:val="-3"/>
          <w:sz w:val="24"/>
          <w:szCs w:val="24"/>
        </w:rPr>
        <w:t>»</w:t>
      </w:r>
      <w:r w:rsidRPr="00FB331B">
        <w:rPr>
          <w:spacing w:val="-3"/>
          <w:sz w:val="24"/>
          <w:szCs w:val="24"/>
        </w:rPr>
        <w:t>,</w:t>
      </w:r>
    </w:p>
    <w:p w:rsidR="0060583A" w:rsidRPr="00FB331B" w:rsidRDefault="00960F84" w:rsidP="00FB331B">
      <w:pPr>
        <w:pStyle w:val="a3"/>
        <w:ind w:right="683" w:firstLine="0"/>
        <w:rPr>
          <w:sz w:val="24"/>
          <w:szCs w:val="24"/>
        </w:rPr>
      </w:pPr>
      <w:r w:rsidRPr="00FB331B">
        <w:rPr>
          <w:color w:val="000009"/>
          <w:sz w:val="24"/>
          <w:szCs w:val="24"/>
        </w:rPr>
        <w:t>«</w:t>
      </w:r>
      <w:r w:rsidRPr="00FB331B">
        <w:rPr>
          <w:sz w:val="24"/>
          <w:szCs w:val="24"/>
        </w:rPr>
        <w:t>Подвижные игры</w:t>
      </w:r>
      <w:r w:rsidRPr="00FB331B">
        <w:rPr>
          <w:color w:val="000009"/>
          <w:sz w:val="24"/>
          <w:szCs w:val="24"/>
        </w:rPr>
        <w:t>», «</w:t>
      </w:r>
      <w:r w:rsidRPr="00FB331B">
        <w:rPr>
          <w:sz w:val="24"/>
          <w:szCs w:val="24"/>
        </w:rPr>
        <w:t>Спортивные игры»</w:t>
      </w:r>
      <w:r w:rsidRPr="00FB331B">
        <w:rPr>
          <w:color w:val="000009"/>
          <w:sz w:val="24"/>
          <w:szCs w:val="24"/>
        </w:rPr>
        <w:t>. В каждом из разделов выделено</w:t>
      </w:r>
      <w:r w:rsidRPr="00FB331B">
        <w:rPr>
          <w:color w:val="000009"/>
          <w:spacing w:val="-44"/>
          <w:sz w:val="24"/>
          <w:szCs w:val="24"/>
        </w:rPr>
        <w:t xml:space="preserve"> </w:t>
      </w:r>
      <w:r w:rsidRPr="00FB331B">
        <w:rPr>
          <w:color w:val="000009"/>
          <w:sz w:val="24"/>
          <w:szCs w:val="24"/>
        </w:rPr>
        <w:t xml:space="preserve">два взаимосвязанных </w:t>
      </w:r>
      <w:r w:rsidRPr="00FB331B">
        <w:rPr>
          <w:color w:val="000009"/>
          <w:spacing w:val="-3"/>
          <w:sz w:val="24"/>
          <w:szCs w:val="24"/>
        </w:rPr>
        <w:t xml:space="preserve">подраздела: </w:t>
      </w:r>
      <w:r w:rsidRPr="00FB331B">
        <w:rPr>
          <w:color w:val="000009"/>
          <w:sz w:val="24"/>
          <w:szCs w:val="24"/>
        </w:rPr>
        <w:t xml:space="preserve">«Теоретические сведения» и «Практический материал». Кроме </w:t>
      </w:r>
      <w:r w:rsidRPr="00FB331B">
        <w:rPr>
          <w:color w:val="000009"/>
          <w:spacing w:val="-3"/>
          <w:sz w:val="24"/>
          <w:szCs w:val="24"/>
        </w:rPr>
        <w:t xml:space="preserve">этого, </w:t>
      </w:r>
      <w:r w:rsidRPr="00FB331B">
        <w:rPr>
          <w:color w:val="000009"/>
          <w:sz w:val="24"/>
          <w:szCs w:val="24"/>
        </w:rPr>
        <w:t xml:space="preserve">с </w:t>
      </w:r>
      <w:r w:rsidRPr="00FB331B">
        <w:rPr>
          <w:color w:val="000009"/>
          <w:spacing w:val="-3"/>
          <w:sz w:val="24"/>
          <w:szCs w:val="24"/>
        </w:rPr>
        <w:t xml:space="preserve">учетом </w:t>
      </w:r>
      <w:r w:rsidRPr="00FB331B">
        <w:rPr>
          <w:color w:val="000009"/>
          <w:sz w:val="24"/>
          <w:szCs w:val="24"/>
        </w:rPr>
        <w:t xml:space="preserve">возраста и психофизических возможностей </w:t>
      </w:r>
      <w:r w:rsidRPr="00FB331B">
        <w:rPr>
          <w:color w:val="000009"/>
          <w:spacing w:val="-3"/>
          <w:sz w:val="24"/>
          <w:szCs w:val="24"/>
        </w:rPr>
        <w:t xml:space="preserve">обучающихся </w:t>
      </w:r>
      <w:r w:rsidRPr="00FB331B">
        <w:rPr>
          <w:color w:val="000009"/>
          <w:sz w:val="24"/>
          <w:szCs w:val="24"/>
        </w:rPr>
        <w:t xml:space="preserve">им также предлагаются для усвоения </w:t>
      </w:r>
      <w:r w:rsidRPr="00FB331B">
        <w:rPr>
          <w:color w:val="000009"/>
          <w:spacing w:val="-4"/>
          <w:sz w:val="24"/>
          <w:szCs w:val="24"/>
        </w:rPr>
        <w:t xml:space="preserve">некоторые </w:t>
      </w:r>
      <w:r w:rsidRPr="00FB331B">
        <w:rPr>
          <w:color w:val="000009"/>
          <w:sz w:val="24"/>
          <w:szCs w:val="24"/>
        </w:rPr>
        <w:t xml:space="preserve">теоретические сведения из области физической </w:t>
      </w:r>
      <w:r w:rsidRPr="00FB331B">
        <w:rPr>
          <w:color w:val="000009"/>
          <w:spacing w:val="-5"/>
          <w:sz w:val="24"/>
          <w:szCs w:val="24"/>
        </w:rPr>
        <w:t xml:space="preserve">культуры, </w:t>
      </w:r>
      <w:r w:rsidRPr="00FB331B">
        <w:rPr>
          <w:color w:val="000009"/>
          <w:spacing w:val="-4"/>
          <w:sz w:val="24"/>
          <w:szCs w:val="24"/>
        </w:rPr>
        <w:t xml:space="preserve">которые </w:t>
      </w:r>
      <w:r w:rsidRPr="00FB331B">
        <w:rPr>
          <w:color w:val="000009"/>
          <w:sz w:val="24"/>
          <w:szCs w:val="24"/>
        </w:rPr>
        <w:t>имеют самостоятельное значение.</w:t>
      </w:r>
    </w:p>
    <w:p w:rsidR="0060583A" w:rsidRPr="00FB331B" w:rsidRDefault="00960F84" w:rsidP="00FB331B">
      <w:pPr>
        <w:pStyle w:val="a3"/>
        <w:ind w:right="686"/>
        <w:rPr>
          <w:sz w:val="24"/>
          <w:szCs w:val="24"/>
        </w:rPr>
      </w:pPr>
      <w:r w:rsidRPr="00FB331B">
        <w:rPr>
          <w:color w:val="000009"/>
          <w:sz w:val="24"/>
          <w:szCs w:val="24"/>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w:t>
      </w:r>
      <w:r w:rsidRPr="00FB331B">
        <w:rPr>
          <w:color w:val="000009"/>
          <w:spacing w:val="-4"/>
          <w:sz w:val="24"/>
          <w:szCs w:val="24"/>
        </w:rPr>
        <w:t>которых</w:t>
      </w:r>
      <w:r w:rsidRPr="00FB331B">
        <w:rPr>
          <w:color w:val="000009"/>
          <w:spacing w:val="62"/>
          <w:sz w:val="24"/>
          <w:szCs w:val="24"/>
        </w:rPr>
        <w:t xml:space="preserve"> </w:t>
      </w:r>
      <w:r w:rsidRPr="00FB331B">
        <w:rPr>
          <w:color w:val="000009"/>
          <w:sz w:val="24"/>
          <w:szCs w:val="24"/>
        </w:rPr>
        <w:t xml:space="preserve">по сравнению с младшими классами в основном остается без изменений, но при </w:t>
      </w:r>
      <w:r w:rsidRPr="00FB331B">
        <w:rPr>
          <w:color w:val="000009"/>
          <w:spacing w:val="-3"/>
          <w:sz w:val="24"/>
          <w:szCs w:val="24"/>
        </w:rPr>
        <w:t xml:space="preserve">этом </w:t>
      </w:r>
      <w:r w:rsidRPr="00FB331B">
        <w:rPr>
          <w:color w:val="000009"/>
          <w:sz w:val="24"/>
          <w:szCs w:val="24"/>
        </w:rPr>
        <w:t xml:space="preserve">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w:t>
      </w:r>
      <w:r w:rsidRPr="00FB331B">
        <w:rPr>
          <w:color w:val="000009"/>
          <w:spacing w:val="-3"/>
          <w:sz w:val="24"/>
          <w:szCs w:val="24"/>
        </w:rPr>
        <w:t xml:space="preserve">корпуса </w:t>
      </w:r>
      <w:r w:rsidRPr="00FB331B">
        <w:rPr>
          <w:color w:val="000009"/>
          <w:sz w:val="24"/>
          <w:szCs w:val="24"/>
        </w:rPr>
        <w:t>и ног; элементы акробатики.</w:t>
      </w:r>
    </w:p>
    <w:p w:rsidR="0060583A" w:rsidRPr="00FB331B" w:rsidRDefault="00960F84" w:rsidP="00FB331B">
      <w:pPr>
        <w:pStyle w:val="a3"/>
        <w:ind w:right="685"/>
        <w:rPr>
          <w:sz w:val="24"/>
          <w:szCs w:val="24"/>
        </w:rPr>
      </w:pPr>
      <w:r w:rsidRPr="00FB331B">
        <w:rPr>
          <w:color w:val="000009"/>
          <w:sz w:val="24"/>
          <w:szCs w:val="24"/>
        </w:rPr>
        <w:t xml:space="preserve">В раздел «Легкая </w:t>
      </w:r>
      <w:r w:rsidRPr="00FB331B">
        <w:rPr>
          <w:color w:val="000009"/>
          <w:spacing w:val="-3"/>
          <w:sz w:val="24"/>
          <w:szCs w:val="24"/>
        </w:rPr>
        <w:t xml:space="preserve">атлетика» включены </w:t>
      </w:r>
      <w:r w:rsidRPr="00FB331B">
        <w:rPr>
          <w:color w:val="000009"/>
          <w:sz w:val="24"/>
          <w:szCs w:val="24"/>
        </w:rPr>
        <w:t xml:space="preserve">традиционные виды: </w:t>
      </w:r>
      <w:r w:rsidRPr="00FB331B">
        <w:rPr>
          <w:color w:val="000009"/>
          <w:spacing w:val="-4"/>
          <w:sz w:val="24"/>
          <w:szCs w:val="24"/>
        </w:rPr>
        <w:t xml:space="preserve">ходьба, </w:t>
      </w:r>
      <w:r w:rsidRPr="00FB331B">
        <w:rPr>
          <w:color w:val="000009"/>
          <w:spacing w:val="-9"/>
          <w:sz w:val="24"/>
          <w:szCs w:val="24"/>
        </w:rPr>
        <w:t xml:space="preserve">бег, </w:t>
      </w:r>
      <w:r w:rsidRPr="00FB331B">
        <w:rPr>
          <w:color w:val="000009"/>
          <w:sz w:val="24"/>
          <w:szCs w:val="24"/>
        </w:rPr>
        <w:t xml:space="preserve">прыжки, метание, </w:t>
      </w:r>
      <w:r w:rsidRPr="00FB331B">
        <w:rPr>
          <w:color w:val="000009"/>
          <w:spacing w:val="-4"/>
          <w:sz w:val="24"/>
          <w:szCs w:val="24"/>
        </w:rPr>
        <w:t>которые</w:t>
      </w:r>
      <w:r w:rsidRPr="00FB331B">
        <w:rPr>
          <w:color w:val="000009"/>
          <w:spacing w:val="62"/>
          <w:sz w:val="24"/>
          <w:szCs w:val="24"/>
        </w:rPr>
        <w:t xml:space="preserve"> </w:t>
      </w:r>
      <w:r w:rsidRPr="00FB331B">
        <w:rPr>
          <w:color w:val="000009"/>
          <w:sz w:val="24"/>
          <w:szCs w:val="24"/>
        </w:rPr>
        <w:t xml:space="preserve">способствуют развитию физических качеств </w:t>
      </w:r>
      <w:r w:rsidRPr="00FB331B">
        <w:rPr>
          <w:color w:val="000009"/>
          <w:spacing w:val="-3"/>
          <w:sz w:val="24"/>
          <w:szCs w:val="24"/>
        </w:rPr>
        <w:t xml:space="preserve">обучающихся </w:t>
      </w:r>
      <w:r w:rsidRPr="00FB331B">
        <w:rPr>
          <w:color w:val="000009"/>
          <w:sz w:val="24"/>
          <w:szCs w:val="24"/>
        </w:rPr>
        <w:t xml:space="preserve">(силы, ловкости, быстроты и </w:t>
      </w:r>
      <w:r w:rsidRPr="00FB331B">
        <w:rPr>
          <w:color w:val="000009"/>
          <w:spacing w:val="-12"/>
          <w:sz w:val="24"/>
          <w:szCs w:val="24"/>
        </w:rPr>
        <w:t xml:space="preserve">т. </w:t>
      </w:r>
      <w:r w:rsidRPr="00FB331B">
        <w:rPr>
          <w:color w:val="000009"/>
          <w:sz w:val="24"/>
          <w:szCs w:val="24"/>
        </w:rPr>
        <w:t>д.).</w:t>
      </w:r>
    </w:p>
    <w:p w:rsidR="0060583A" w:rsidRPr="00FB331B" w:rsidRDefault="00960F84" w:rsidP="00FB331B">
      <w:pPr>
        <w:pStyle w:val="a3"/>
        <w:ind w:right="685"/>
        <w:rPr>
          <w:sz w:val="24"/>
          <w:szCs w:val="24"/>
        </w:rPr>
      </w:pPr>
      <w:r w:rsidRPr="00FB331B">
        <w:rPr>
          <w:color w:val="000009"/>
          <w:sz w:val="24"/>
          <w:szCs w:val="24"/>
        </w:rPr>
        <w:t xml:space="preserve">Освоение раздела «Лыжная и </w:t>
      </w:r>
      <w:r w:rsidRPr="00FB331B">
        <w:rPr>
          <w:color w:val="000009"/>
          <w:spacing w:val="-4"/>
          <w:sz w:val="24"/>
          <w:szCs w:val="24"/>
        </w:rPr>
        <w:t xml:space="preserve">конькобежная подготовка» </w:t>
      </w:r>
      <w:r w:rsidRPr="00FB331B">
        <w:rPr>
          <w:color w:val="000009"/>
          <w:sz w:val="24"/>
          <w:szCs w:val="24"/>
        </w:rPr>
        <w:t xml:space="preserve">направлена на дальнейшее совершенствование </w:t>
      </w:r>
      <w:r w:rsidRPr="00FB331B">
        <w:rPr>
          <w:color w:val="000009"/>
          <w:spacing w:val="-3"/>
          <w:sz w:val="24"/>
          <w:szCs w:val="24"/>
        </w:rPr>
        <w:t xml:space="preserve">навыков </w:t>
      </w:r>
      <w:r w:rsidRPr="00FB331B">
        <w:rPr>
          <w:color w:val="000009"/>
          <w:sz w:val="24"/>
          <w:szCs w:val="24"/>
        </w:rPr>
        <w:t xml:space="preserve">владения лыжами и </w:t>
      </w:r>
      <w:r w:rsidRPr="00FB331B">
        <w:rPr>
          <w:color w:val="000009"/>
          <w:spacing w:val="-3"/>
          <w:sz w:val="24"/>
          <w:szCs w:val="24"/>
        </w:rPr>
        <w:t xml:space="preserve">коньками, </w:t>
      </w:r>
      <w:r w:rsidRPr="00FB331B">
        <w:rPr>
          <w:color w:val="000009"/>
          <w:spacing w:val="-4"/>
          <w:sz w:val="24"/>
          <w:szCs w:val="24"/>
        </w:rPr>
        <w:t xml:space="preserve">которые </w:t>
      </w:r>
      <w:r w:rsidRPr="00FB331B">
        <w:rPr>
          <w:color w:val="000009"/>
          <w:sz w:val="24"/>
          <w:szCs w:val="24"/>
        </w:rPr>
        <w:t xml:space="preserve">способствуют </w:t>
      </w:r>
      <w:r w:rsidRPr="00FB331B">
        <w:rPr>
          <w:color w:val="000009"/>
          <w:spacing w:val="-3"/>
          <w:sz w:val="24"/>
          <w:szCs w:val="24"/>
        </w:rPr>
        <w:t xml:space="preserve">коррекции психомоторной </w:t>
      </w:r>
      <w:r w:rsidRPr="00FB331B">
        <w:rPr>
          <w:color w:val="000009"/>
          <w:sz w:val="24"/>
          <w:szCs w:val="24"/>
        </w:rPr>
        <w:t xml:space="preserve">сферы обучающихся. В тех регионах, </w:t>
      </w:r>
      <w:r w:rsidRPr="00FB331B">
        <w:rPr>
          <w:color w:val="000009"/>
          <w:spacing w:val="-5"/>
          <w:sz w:val="24"/>
          <w:szCs w:val="24"/>
        </w:rPr>
        <w:t xml:space="preserve">где </w:t>
      </w:r>
      <w:r w:rsidRPr="00FB331B">
        <w:rPr>
          <w:color w:val="000009"/>
          <w:sz w:val="24"/>
          <w:szCs w:val="24"/>
        </w:rPr>
        <w:t xml:space="preserve">климатические условия не позволяют систематически заниматься лыжной и </w:t>
      </w:r>
      <w:r w:rsidRPr="00FB331B">
        <w:rPr>
          <w:color w:val="000009"/>
          <w:spacing w:val="-4"/>
          <w:sz w:val="24"/>
          <w:szCs w:val="24"/>
        </w:rPr>
        <w:t>конькобежной</w:t>
      </w:r>
      <w:r w:rsidRPr="00FB331B">
        <w:rPr>
          <w:color w:val="000009"/>
          <w:spacing w:val="62"/>
          <w:sz w:val="24"/>
          <w:szCs w:val="24"/>
        </w:rPr>
        <w:t xml:space="preserve"> </w:t>
      </w:r>
      <w:r w:rsidRPr="00FB331B">
        <w:rPr>
          <w:color w:val="000009"/>
          <w:spacing w:val="-3"/>
          <w:sz w:val="24"/>
          <w:szCs w:val="24"/>
        </w:rPr>
        <w:t xml:space="preserve">подготовками, следует </w:t>
      </w:r>
      <w:r w:rsidRPr="00FB331B">
        <w:rPr>
          <w:color w:val="000009"/>
          <w:sz w:val="24"/>
          <w:szCs w:val="24"/>
        </w:rPr>
        <w:t xml:space="preserve">заменить их занятиями гимнастикой, </w:t>
      </w:r>
      <w:r w:rsidRPr="00FB331B">
        <w:rPr>
          <w:color w:val="000009"/>
          <w:spacing w:val="-4"/>
          <w:sz w:val="24"/>
          <w:szCs w:val="24"/>
        </w:rPr>
        <w:t xml:space="preserve">легкой атлетикой, </w:t>
      </w:r>
      <w:r w:rsidRPr="00FB331B">
        <w:rPr>
          <w:color w:val="000009"/>
          <w:sz w:val="24"/>
          <w:szCs w:val="24"/>
        </w:rPr>
        <w:t xml:space="preserve">играми. Но в </w:t>
      </w:r>
      <w:r w:rsidRPr="00FB331B">
        <w:rPr>
          <w:color w:val="000009"/>
          <w:spacing w:val="-3"/>
          <w:sz w:val="24"/>
          <w:szCs w:val="24"/>
        </w:rPr>
        <w:t xml:space="preserve">этом </w:t>
      </w:r>
      <w:r w:rsidRPr="00FB331B">
        <w:rPr>
          <w:color w:val="000009"/>
          <w:sz w:val="24"/>
          <w:szCs w:val="24"/>
        </w:rPr>
        <w:t xml:space="preserve">случае </w:t>
      </w:r>
      <w:r w:rsidRPr="00FB331B">
        <w:rPr>
          <w:color w:val="000009"/>
          <w:spacing w:val="-3"/>
          <w:sz w:val="24"/>
          <w:szCs w:val="24"/>
        </w:rPr>
        <w:t xml:space="preserve">следует </w:t>
      </w:r>
      <w:r w:rsidRPr="00FB331B">
        <w:rPr>
          <w:color w:val="000009"/>
          <w:sz w:val="24"/>
          <w:szCs w:val="24"/>
        </w:rPr>
        <w:t xml:space="preserve">проводить уроки </w:t>
      </w:r>
      <w:r w:rsidRPr="00FB331B">
        <w:rPr>
          <w:color w:val="000009"/>
          <w:spacing w:val="-4"/>
          <w:sz w:val="24"/>
          <w:szCs w:val="24"/>
        </w:rPr>
        <w:t xml:space="preserve">физкультуры </w:t>
      </w:r>
      <w:r w:rsidRPr="00FB331B">
        <w:rPr>
          <w:color w:val="000009"/>
          <w:sz w:val="24"/>
          <w:szCs w:val="24"/>
        </w:rPr>
        <w:t xml:space="preserve">не </w:t>
      </w:r>
      <w:r w:rsidRPr="00FB331B">
        <w:rPr>
          <w:color w:val="000009"/>
          <w:spacing w:val="-5"/>
          <w:sz w:val="24"/>
          <w:szCs w:val="24"/>
        </w:rPr>
        <w:t xml:space="preserve">только </w:t>
      </w:r>
      <w:r w:rsidRPr="00FB331B">
        <w:rPr>
          <w:color w:val="000009"/>
          <w:sz w:val="24"/>
          <w:szCs w:val="24"/>
        </w:rPr>
        <w:t xml:space="preserve">в условиях спортивного зала, но и на свежем </w:t>
      </w:r>
      <w:r w:rsidRPr="00FB331B">
        <w:rPr>
          <w:color w:val="000009"/>
          <w:spacing w:val="-3"/>
          <w:sz w:val="24"/>
          <w:szCs w:val="24"/>
        </w:rPr>
        <w:t>воздухе.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color w:val="000009"/>
          <w:sz w:val="24"/>
          <w:szCs w:val="24"/>
        </w:rPr>
        <w:t xml:space="preserve">Особое место в системе </w:t>
      </w:r>
      <w:r w:rsidRPr="00FB331B">
        <w:rPr>
          <w:color w:val="000009"/>
          <w:spacing w:val="-4"/>
          <w:sz w:val="24"/>
          <w:szCs w:val="24"/>
        </w:rPr>
        <w:t>уроков</w:t>
      </w:r>
      <w:r w:rsidRPr="00FB331B">
        <w:rPr>
          <w:color w:val="000009"/>
          <w:spacing w:val="62"/>
          <w:sz w:val="24"/>
          <w:szCs w:val="24"/>
        </w:rPr>
        <w:t xml:space="preserve"> </w:t>
      </w:r>
      <w:r w:rsidRPr="00FB331B">
        <w:rPr>
          <w:color w:val="000009"/>
          <w:sz w:val="24"/>
          <w:szCs w:val="24"/>
        </w:rPr>
        <w:t xml:space="preserve">по физической </w:t>
      </w:r>
      <w:r w:rsidRPr="00FB331B">
        <w:rPr>
          <w:color w:val="000009"/>
          <w:spacing w:val="-5"/>
          <w:sz w:val="24"/>
          <w:szCs w:val="24"/>
        </w:rPr>
        <w:t xml:space="preserve">культуре </w:t>
      </w:r>
      <w:r w:rsidRPr="00FB331B">
        <w:rPr>
          <w:color w:val="000009"/>
          <w:sz w:val="24"/>
          <w:szCs w:val="24"/>
        </w:rPr>
        <w:t xml:space="preserve">занимают разделы «Подвижные игры» и «Спортивные игры», </w:t>
      </w:r>
      <w:r w:rsidRPr="00FB331B">
        <w:rPr>
          <w:color w:val="000009"/>
          <w:spacing w:val="-4"/>
          <w:sz w:val="24"/>
          <w:szCs w:val="24"/>
        </w:rPr>
        <w:t>которые</w:t>
      </w:r>
      <w:r w:rsidRPr="00FB331B">
        <w:rPr>
          <w:color w:val="000009"/>
          <w:spacing w:val="62"/>
          <w:sz w:val="24"/>
          <w:szCs w:val="24"/>
        </w:rPr>
        <w:t xml:space="preserve"> </w:t>
      </w:r>
      <w:r w:rsidRPr="00FB331B">
        <w:rPr>
          <w:color w:val="000009"/>
          <w:sz w:val="24"/>
          <w:szCs w:val="24"/>
        </w:rPr>
        <w:t xml:space="preserve">не </w:t>
      </w:r>
      <w:r w:rsidRPr="00FB331B">
        <w:rPr>
          <w:color w:val="000009"/>
          <w:spacing w:val="-4"/>
          <w:sz w:val="24"/>
          <w:szCs w:val="24"/>
        </w:rPr>
        <w:t xml:space="preserve">только </w:t>
      </w:r>
      <w:r w:rsidRPr="00FB331B">
        <w:rPr>
          <w:color w:val="000009"/>
          <w:sz w:val="24"/>
          <w:szCs w:val="24"/>
        </w:rPr>
        <w:t xml:space="preserve">способствуют укреплению здоровья обучающихся и развитию у них </w:t>
      </w:r>
      <w:r w:rsidRPr="00FB331B">
        <w:rPr>
          <w:color w:val="000009"/>
          <w:spacing w:val="-4"/>
          <w:sz w:val="24"/>
          <w:szCs w:val="24"/>
        </w:rPr>
        <w:t xml:space="preserve">необходимых </w:t>
      </w:r>
      <w:r w:rsidRPr="00FB331B">
        <w:rPr>
          <w:color w:val="000009"/>
          <w:sz w:val="24"/>
          <w:szCs w:val="24"/>
        </w:rPr>
        <w:t xml:space="preserve">физических качеств, но и </w:t>
      </w:r>
      <w:r w:rsidRPr="00FB331B">
        <w:rPr>
          <w:color w:val="000009"/>
          <w:spacing w:val="-3"/>
          <w:sz w:val="24"/>
          <w:szCs w:val="24"/>
        </w:rPr>
        <w:t xml:space="preserve">формируют </w:t>
      </w:r>
      <w:r w:rsidRPr="00FB331B">
        <w:rPr>
          <w:color w:val="000009"/>
          <w:sz w:val="24"/>
          <w:szCs w:val="24"/>
        </w:rPr>
        <w:t xml:space="preserve">навыки </w:t>
      </w:r>
      <w:r w:rsidRPr="00FB331B">
        <w:rPr>
          <w:color w:val="000009"/>
          <w:spacing w:val="-3"/>
          <w:sz w:val="24"/>
          <w:szCs w:val="24"/>
        </w:rPr>
        <w:t xml:space="preserve">коллективного </w:t>
      </w:r>
      <w:r w:rsidRPr="00FB331B">
        <w:rPr>
          <w:color w:val="000009"/>
          <w:sz w:val="24"/>
          <w:szCs w:val="24"/>
        </w:rPr>
        <w:t xml:space="preserve">взаимодействия. </w:t>
      </w:r>
      <w:r w:rsidRPr="00FB331B">
        <w:rPr>
          <w:color w:val="000009"/>
          <w:spacing w:val="-3"/>
          <w:sz w:val="24"/>
          <w:szCs w:val="24"/>
        </w:rPr>
        <w:t xml:space="preserve">Начиная </w:t>
      </w:r>
      <w:r w:rsidRPr="00FB331B">
        <w:rPr>
          <w:color w:val="000009"/>
          <w:sz w:val="24"/>
          <w:szCs w:val="24"/>
        </w:rPr>
        <w:t xml:space="preserve">с </w:t>
      </w:r>
      <w:r w:rsidRPr="00FB331B">
        <w:rPr>
          <w:color w:val="000009"/>
          <w:spacing w:val="-9"/>
          <w:sz w:val="24"/>
          <w:szCs w:val="24"/>
        </w:rPr>
        <w:t xml:space="preserve">V-го </w:t>
      </w:r>
      <w:r w:rsidRPr="00FB331B">
        <w:rPr>
          <w:color w:val="000009"/>
          <w:sz w:val="24"/>
          <w:szCs w:val="24"/>
        </w:rPr>
        <w:t xml:space="preserve">класса, обучающиеся знакомятся с доступными видами спортивных игр: волейболом, баскетболом, настольным теннисом, </w:t>
      </w:r>
      <w:r w:rsidRPr="00FB331B">
        <w:rPr>
          <w:color w:val="000009"/>
          <w:spacing w:val="-3"/>
          <w:sz w:val="24"/>
          <w:szCs w:val="24"/>
        </w:rPr>
        <w:t xml:space="preserve">хоккеем </w:t>
      </w:r>
      <w:r w:rsidRPr="00FB331B">
        <w:rPr>
          <w:color w:val="000009"/>
          <w:sz w:val="24"/>
          <w:szCs w:val="24"/>
        </w:rPr>
        <w:t xml:space="preserve">на полу (последнее </w:t>
      </w:r>
      <w:r w:rsidRPr="00FB331B">
        <w:rPr>
          <w:color w:val="000009"/>
          <w:spacing w:val="-3"/>
          <w:sz w:val="24"/>
          <w:szCs w:val="24"/>
        </w:rPr>
        <w:t xml:space="preserve">может </w:t>
      </w:r>
      <w:r w:rsidRPr="00FB331B">
        <w:rPr>
          <w:color w:val="000009"/>
          <w:sz w:val="24"/>
          <w:szCs w:val="24"/>
        </w:rPr>
        <w:t>использоваться как дополнительный материал).</w:t>
      </w:r>
    </w:p>
    <w:p w:rsidR="0060583A" w:rsidRPr="00FB331B" w:rsidRDefault="00960F84" w:rsidP="00FB331B">
      <w:pPr>
        <w:ind w:left="3913"/>
        <w:jc w:val="both"/>
        <w:rPr>
          <w:i/>
          <w:sz w:val="24"/>
          <w:szCs w:val="24"/>
        </w:rPr>
      </w:pPr>
      <w:r w:rsidRPr="00FB331B">
        <w:rPr>
          <w:i/>
          <w:color w:val="000009"/>
          <w:sz w:val="24"/>
          <w:szCs w:val="24"/>
        </w:rPr>
        <w:t>Теоретические сведения</w:t>
      </w:r>
    </w:p>
    <w:p w:rsidR="0060583A" w:rsidRPr="00FB331B" w:rsidRDefault="00960F84" w:rsidP="00FB331B">
      <w:pPr>
        <w:pStyle w:val="a3"/>
        <w:ind w:right="688"/>
        <w:rPr>
          <w:sz w:val="24"/>
          <w:szCs w:val="24"/>
        </w:rPr>
      </w:pPr>
      <w:r w:rsidRPr="00FB331B">
        <w:rPr>
          <w:sz w:val="24"/>
          <w:szCs w:val="24"/>
        </w:rPr>
        <w:t>Личная гигиена, солнечные и воздушные ванны. Значение физических упражнений в жизни человека.</w:t>
      </w:r>
    </w:p>
    <w:p w:rsidR="0060583A" w:rsidRPr="00FB331B" w:rsidRDefault="00960F84" w:rsidP="00FB331B">
      <w:pPr>
        <w:pStyle w:val="a3"/>
        <w:ind w:right="687"/>
        <w:rPr>
          <w:sz w:val="24"/>
          <w:szCs w:val="24"/>
        </w:rPr>
      </w:pPr>
      <w:r w:rsidRPr="00FB331B">
        <w:rPr>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60583A" w:rsidRPr="00FB331B" w:rsidRDefault="00960F84" w:rsidP="00FB331B">
      <w:pPr>
        <w:pStyle w:val="a3"/>
        <w:ind w:left="1390" w:firstLine="0"/>
        <w:rPr>
          <w:sz w:val="24"/>
          <w:szCs w:val="24"/>
        </w:rPr>
      </w:pPr>
      <w:r w:rsidRPr="00FB331B">
        <w:rPr>
          <w:sz w:val="24"/>
          <w:szCs w:val="24"/>
        </w:rPr>
        <w:t>Физическая культура и спорт в России. Специальные олимпийские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sz w:val="24"/>
          <w:szCs w:val="24"/>
        </w:rPr>
        <w:t>игры.</w:t>
      </w:r>
    </w:p>
    <w:p w:rsidR="0060583A" w:rsidRPr="00FB331B" w:rsidRDefault="00960F84" w:rsidP="00FB331B">
      <w:pPr>
        <w:pStyle w:val="a3"/>
        <w:ind w:left="0" w:firstLine="0"/>
        <w:jc w:val="left"/>
        <w:rPr>
          <w:sz w:val="24"/>
          <w:szCs w:val="24"/>
        </w:rPr>
      </w:pPr>
      <w:r w:rsidRPr="00FB331B">
        <w:rPr>
          <w:sz w:val="24"/>
          <w:szCs w:val="24"/>
        </w:rPr>
        <w:br w:type="column"/>
      </w:r>
    </w:p>
    <w:p w:rsidR="0060583A" w:rsidRPr="00FB331B" w:rsidRDefault="0060583A" w:rsidP="00FB331B">
      <w:pPr>
        <w:pStyle w:val="a3"/>
        <w:ind w:left="0" w:firstLine="0"/>
        <w:jc w:val="left"/>
        <w:rPr>
          <w:sz w:val="24"/>
          <w:szCs w:val="24"/>
        </w:rPr>
      </w:pPr>
    </w:p>
    <w:p w:rsidR="0060583A" w:rsidRPr="00FB331B" w:rsidRDefault="00960F84" w:rsidP="00FB331B">
      <w:pPr>
        <w:pStyle w:val="a3"/>
        <w:ind w:left="0" w:right="1343" w:firstLine="0"/>
        <w:jc w:val="center"/>
        <w:rPr>
          <w:sz w:val="24"/>
          <w:szCs w:val="24"/>
        </w:rPr>
      </w:pPr>
      <w:r w:rsidRPr="00FB331B">
        <w:rPr>
          <w:sz w:val="24"/>
          <w:szCs w:val="24"/>
        </w:rPr>
        <w:t xml:space="preserve">Здоровый образ жизни и занятия </w:t>
      </w:r>
      <w:r w:rsidRPr="00FB331B">
        <w:rPr>
          <w:spacing w:val="-3"/>
          <w:sz w:val="24"/>
          <w:szCs w:val="24"/>
        </w:rPr>
        <w:t xml:space="preserve">спортом </w:t>
      </w:r>
      <w:r w:rsidRPr="00FB331B">
        <w:rPr>
          <w:sz w:val="24"/>
          <w:szCs w:val="24"/>
        </w:rPr>
        <w:t xml:space="preserve">после окончания </w:t>
      </w:r>
      <w:r w:rsidRPr="00FB331B">
        <w:rPr>
          <w:spacing w:val="-4"/>
          <w:sz w:val="24"/>
          <w:szCs w:val="24"/>
        </w:rPr>
        <w:t>школы.</w:t>
      </w:r>
    </w:p>
    <w:p w:rsidR="0060583A" w:rsidRPr="00FB331B" w:rsidRDefault="00960F84" w:rsidP="00FB331B">
      <w:pPr>
        <w:pStyle w:val="2"/>
        <w:ind w:left="0" w:right="1063"/>
        <w:jc w:val="center"/>
        <w:rPr>
          <w:sz w:val="24"/>
          <w:szCs w:val="24"/>
        </w:rPr>
      </w:pPr>
      <w:r w:rsidRPr="00FB331B">
        <w:rPr>
          <w:color w:val="000009"/>
          <w:sz w:val="24"/>
          <w:szCs w:val="24"/>
        </w:rPr>
        <w:t>Гимнастика</w:t>
      </w:r>
    </w:p>
    <w:p w:rsidR="0060583A" w:rsidRPr="00FB331B" w:rsidRDefault="0060583A" w:rsidP="00FB331B">
      <w:pPr>
        <w:jc w:val="center"/>
        <w:rPr>
          <w:sz w:val="24"/>
          <w:szCs w:val="24"/>
        </w:rPr>
        <w:sectPr w:rsidR="0060583A" w:rsidRPr="00FB331B" w:rsidSect="00FB331B">
          <w:type w:val="continuous"/>
          <w:pgSz w:w="11910" w:h="16840"/>
          <w:pgMar w:top="1040" w:right="570" w:bottom="280" w:left="1020" w:header="720" w:footer="720" w:gutter="0"/>
          <w:cols w:num="2" w:space="720" w:equalWidth="0">
            <w:col w:w="1347" w:space="40"/>
            <w:col w:w="9343"/>
          </w:cols>
        </w:sectPr>
      </w:pPr>
    </w:p>
    <w:p w:rsidR="0060583A" w:rsidRPr="00FB331B" w:rsidRDefault="00960F84" w:rsidP="00FB331B">
      <w:pPr>
        <w:ind w:left="1390"/>
        <w:rPr>
          <w:b/>
          <w:sz w:val="24"/>
          <w:szCs w:val="24"/>
        </w:rPr>
      </w:pPr>
      <w:r w:rsidRPr="00FB331B">
        <w:rPr>
          <w:b/>
          <w:color w:val="000009"/>
          <w:sz w:val="24"/>
          <w:szCs w:val="24"/>
        </w:rPr>
        <w:t>Теоретические сведения.</w:t>
      </w:r>
    </w:p>
    <w:p w:rsidR="0060583A" w:rsidRPr="00FB331B" w:rsidRDefault="00960F84" w:rsidP="00FB331B">
      <w:pPr>
        <w:pStyle w:val="a3"/>
        <w:ind w:left="1390" w:firstLine="0"/>
        <w:jc w:val="left"/>
        <w:rPr>
          <w:sz w:val="24"/>
          <w:szCs w:val="24"/>
        </w:rPr>
      </w:pPr>
      <w:r w:rsidRPr="00FB331B">
        <w:rPr>
          <w:sz w:val="24"/>
          <w:szCs w:val="24"/>
        </w:rPr>
        <w:t>Элементарные сведения о передвижениях по ориентирам.</w:t>
      </w:r>
    </w:p>
    <w:p w:rsidR="0060583A" w:rsidRPr="00FB331B" w:rsidRDefault="00960F84" w:rsidP="00FB331B">
      <w:pPr>
        <w:pStyle w:val="a3"/>
        <w:jc w:val="left"/>
        <w:rPr>
          <w:sz w:val="24"/>
          <w:szCs w:val="24"/>
        </w:rPr>
      </w:pPr>
      <w:r w:rsidRPr="00FB331B">
        <w:rPr>
          <w:sz w:val="24"/>
          <w:szCs w:val="24"/>
        </w:rPr>
        <w:t>Правила поведения на занятиях по гимнастике. Значение утренней гимнастики.</w:t>
      </w:r>
    </w:p>
    <w:p w:rsidR="0060583A" w:rsidRPr="00FB331B" w:rsidRDefault="00960F84" w:rsidP="00FB331B">
      <w:pPr>
        <w:pStyle w:val="1"/>
        <w:ind w:left="1390"/>
        <w:jc w:val="left"/>
        <w:rPr>
          <w:b w:val="0"/>
          <w:sz w:val="24"/>
          <w:szCs w:val="24"/>
        </w:rPr>
      </w:pPr>
      <w:r w:rsidRPr="00FB331B">
        <w:rPr>
          <w:color w:val="000009"/>
          <w:sz w:val="24"/>
          <w:szCs w:val="24"/>
        </w:rPr>
        <w:t>Практический материал</w:t>
      </w:r>
      <w:r w:rsidRPr="00FB331B">
        <w:rPr>
          <w:b w:val="0"/>
          <w:color w:val="000009"/>
          <w:sz w:val="24"/>
          <w:szCs w:val="24"/>
        </w:rPr>
        <w:t>:</w:t>
      </w:r>
    </w:p>
    <w:p w:rsidR="0060583A" w:rsidRPr="00FB331B" w:rsidRDefault="00960F84" w:rsidP="00FB331B">
      <w:pPr>
        <w:ind w:left="1390"/>
        <w:rPr>
          <w:sz w:val="24"/>
          <w:szCs w:val="24"/>
        </w:rPr>
      </w:pPr>
      <w:r w:rsidRPr="00FB331B">
        <w:rPr>
          <w:spacing w:val="-71"/>
          <w:sz w:val="24"/>
          <w:szCs w:val="24"/>
          <w:u w:val="single"/>
        </w:rPr>
        <w:t xml:space="preserve"> </w:t>
      </w:r>
      <w:r w:rsidRPr="00FB331B">
        <w:rPr>
          <w:i/>
          <w:sz w:val="24"/>
          <w:szCs w:val="24"/>
          <w:u w:val="single"/>
        </w:rPr>
        <w:t>Построения и перестроения</w:t>
      </w:r>
      <w:r w:rsidRPr="00FB331B">
        <w:rPr>
          <w:sz w:val="24"/>
          <w:szCs w:val="24"/>
        </w:rPr>
        <w:t>.</w:t>
      </w:r>
    </w:p>
    <w:p w:rsidR="0060583A" w:rsidRPr="00FB331B" w:rsidRDefault="00960F84" w:rsidP="00FB331B">
      <w:pPr>
        <w:tabs>
          <w:tab w:val="left" w:pos="3153"/>
          <w:tab w:val="left" w:pos="3747"/>
          <w:tab w:val="left" w:pos="5280"/>
          <w:tab w:val="left" w:pos="7464"/>
          <w:tab w:val="left" w:pos="7833"/>
        </w:tabs>
        <w:ind w:left="682" w:right="693" w:firstLine="707"/>
        <w:rPr>
          <w:sz w:val="24"/>
          <w:szCs w:val="24"/>
        </w:rPr>
      </w:pPr>
      <w:r w:rsidRPr="00FB331B">
        <w:rPr>
          <w:spacing w:val="-71"/>
          <w:sz w:val="24"/>
          <w:szCs w:val="24"/>
          <w:u w:val="single"/>
        </w:rPr>
        <w:t xml:space="preserve"> </w:t>
      </w:r>
      <w:r w:rsidRPr="00FB331B">
        <w:rPr>
          <w:i/>
          <w:sz w:val="24"/>
          <w:szCs w:val="24"/>
          <w:u w:val="single"/>
        </w:rPr>
        <w:t>Упражнения</w:t>
      </w:r>
      <w:r w:rsidRPr="00FB331B">
        <w:rPr>
          <w:i/>
          <w:sz w:val="24"/>
          <w:szCs w:val="24"/>
          <w:u w:val="single"/>
        </w:rPr>
        <w:tab/>
      </w:r>
      <w:r w:rsidRPr="00FB331B">
        <w:rPr>
          <w:i/>
          <w:spacing w:val="-3"/>
          <w:sz w:val="24"/>
          <w:szCs w:val="24"/>
          <w:u w:val="single"/>
        </w:rPr>
        <w:t>без</w:t>
      </w:r>
      <w:r w:rsidRPr="00FB331B">
        <w:rPr>
          <w:i/>
          <w:spacing w:val="-3"/>
          <w:sz w:val="24"/>
          <w:szCs w:val="24"/>
          <w:u w:val="single"/>
        </w:rPr>
        <w:tab/>
      </w:r>
      <w:r w:rsidRPr="00FB331B">
        <w:rPr>
          <w:i/>
          <w:sz w:val="24"/>
          <w:szCs w:val="24"/>
          <w:u w:val="single"/>
        </w:rPr>
        <w:t>предметов</w:t>
      </w:r>
      <w:r w:rsidRPr="00FB331B">
        <w:rPr>
          <w:i/>
          <w:sz w:val="24"/>
          <w:szCs w:val="24"/>
          <w:u w:val="single"/>
        </w:rPr>
        <w:tab/>
      </w:r>
      <w:r w:rsidRPr="00FB331B">
        <w:rPr>
          <w:sz w:val="24"/>
          <w:szCs w:val="24"/>
        </w:rPr>
        <w:t>(</w:t>
      </w:r>
      <w:r w:rsidRPr="00FB331B">
        <w:rPr>
          <w:i/>
          <w:sz w:val="24"/>
          <w:szCs w:val="24"/>
        </w:rPr>
        <w:t>корригирующие</w:t>
      </w:r>
      <w:r w:rsidRPr="00FB331B">
        <w:rPr>
          <w:i/>
          <w:sz w:val="24"/>
          <w:szCs w:val="24"/>
        </w:rPr>
        <w:tab/>
        <w:t>и</w:t>
      </w:r>
      <w:r w:rsidRPr="00FB331B">
        <w:rPr>
          <w:i/>
          <w:sz w:val="24"/>
          <w:szCs w:val="24"/>
        </w:rPr>
        <w:tab/>
      </w:r>
      <w:r w:rsidRPr="00FB331B">
        <w:rPr>
          <w:i/>
          <w:spacing w:val="-3"/>
          <w:sz w:val="24"/>
          <w:szCs w:val="24"/>
        </w:rPr>
        <w:t xml:space="preserve">общеразвивающие </w:t>
      </w:r>
      <w:r w:rsidRPr="00FB331B">
        <w:rPr>
          <w:i/>
          <w:sz w:val="24"/>
          <w:szCs w:val="24"/>
        </w:rPr>
        <w:t>упражнения</w:t>
      </w:r>
      <w:r w:rsidRPr="00FB331B">
        <w:rPr>
          <w:sz w:val="24"/>
          <w:szCs w:val="24"/>
        </w:rPr>
        <w:t>):</w:t>
      </w:r>
    </w:p>
    <w:p w:rsidR="0060583A" w:rsidRPr="00FB331B" w:rsidRDefault="00960F84" w:rsidP="00FB331B">
      <w:pPr>
        <w:pStyle w:val="a3"/>
        <w:ind w:right="690"/>
        <w:jc w:val="left"/>
        <w:rPr>
          <w:sz w:val="24"/>
          <w:szCs w:val="24"/>
        </w:rPr>
      </w:pPr>
      <w:r w:rsidRPr="00FB331B">
        <w:rPr>
          <w:color w:val="000009"/>
          <w:sz w:val="24"/>
          <w:szCs w:val="24"/>
        </w:rPr>
        <w:t xml:space="preserve">упражнения на дыхание; </w:t>
      </w:r>
      <w:r w:rsidRPr="00FB331B">
        <w:rPr>
          <w:sz w:val="24"/>
          <w:szCs w:val="24"/>
        </w:rPr>
        <w:t>для развития мышц кистей рук и пальцев; мышц шеи; расслабления мышц; укрепления голеностопных суставов и стоп;</w:t>
      </w:r>
    </w:p>
    <w:p w:rsidR="0060583A" w:rsidRPr="00FB331B" w:rsidRDefault="0060583A" w:rsidP="00FB331B">
      <w:pPr>
        <w:rPr>
          <w:sz w:val="24"/>
          <w:szCs w:val="24"/>
        </w:rPr>
        <w:sectPr w:rsidR="0060583A" w:rsidRPr="00FB331B" w:rsidSect="00FB331B">
          <w:type w:val="continuous"/>
          <w:pgSz w:w="11910" w:h="16840"/>
          <w:pgMar w:top="1040" w:right="570" w:bottom="280" w:left="1020" w:header="720" w:footer="720" w:gutter="0"/>
          <w:cols w:space="720"/>
        </w:sectPr>
      </w:pPr>
    </w:p>
    <w:p w:rsidR="0060583A" w:rsidRPr="00FB331B" w:rsidRDefault="00960F84" w:rsidP="00FB331B">
      <w:pPr>
        <w:pStyle w:val="a3"/>
        <w:ind w:firstLine="0"/>
        <w:jc w:val="left"/>
        <w:rPr>
          <w:sz w:val="24"/>
          <w:szCs w:val="24"/>
        </w:rPr>
      </w:pPr>
      <w:r w:rsidRPr="00FB331B">
        <w:rPr>
          <w:sz w:val="24"/>
          <w:szCs w:val="24"/>
        </w:rPr>
        <w:t>укрепления мышц туловища, рук и ног; для формирования и укрепления правильной осанки.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pacing w:val="-4"/>
          <w:sz w:val="24"/>
          <w:szCs w:val="24"/>
          <w:u w:val="single"/>
        </w:rPr>
        <w:t xml:space="preserve">Упражнения </w:t>
      </w:r>
      <w:r w:rsidRPr="00FB331B">
        <w:rPr>
          <w:sz w:val="24"/>
          <w:szCs w:val="24"/>
          <w:u w:val="single"/>
        </w:rPr>
        <w:t>с предметами:</w:t>
      </w:r>
    </w:p>
    <w:p w:rsidR="0060583A" w:rsidRPr="00FB331B" w:rsidRDefault="00960F84" w:rsidP="00FB331B">
      <w:pPr>
        <w:pStyle w:val="a3"/>
        <w:ind w:right="684"/>
        <w:rPr>
          <w:sz w:val="24"/>
          <w:szCs w:val="24"/>
        </w:rPr>
      </w:pPr>
      <w:r w:rsidRPr="00FB331B">
        <w:rPr>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60583A" w:rsidRPr="00FB331B" w:rsidRDefault="00960F84" w:rsidP="00FB331B">
      <w:pPr>
        <w:pStyle w:val="2"/>
        <w:ind w:left="715" w:right="15"/>
        <w:jc w:val="center"/>
        <w:rPr>
          <w:sz w:val="24"/>
          <w:szCs w:val="24"/>
        </w:rPr>
      </w:pPr>
      <w:r w:rsidRPr="00FB331B">
        <w:rPr>
          <w:sz w:val="24"/>
          <w:szCs w:val="24"/>
        </w:rPr>
        <w:t>Легкая атлетика</w:t>
      </w:r>
    </w:p>
    <w:p w:rsidR="0060583A" w:rsidRPr="00FB331B" w:rsidRDefault="00960F84" w:rsidP="00FB331B">
      <w:pPr>
        <w:ind w:left="715" w:right="5506"/>
        <w:jc w:val="center"/>
        <w:rPr>
          <w:b/>
          <w:sz w:val="24"/>
          <w:szCs w:val="24"/>
        </w:rPr>
      </w:pPr>
      <w:r w:rsidRPr="00FB331B">
        <w:rPr>
          <w:b/>
          <w:color w:val="000009"/>
          <w:sz w:val="24"/>
          <w:szCs w:val="24"/>
        </w:rPr>
        <w:t>Теоретические сведения.</w:t>
      </w:r>
    </w:p>
    <w:p w:rsidR="0060583A" w:rsidRPr="00FB331B" w:rsidRDefault="00960F84" w:rsidP="00FB331B">
      <w:pPr>
        <w:pStyle w:val="a3"/>
        <w:ind w:right="691"/>
        <w:rPr>
          <w:sz w:val="24"/>
          <w:szCs w:val="24"/>
        </w:rPr>
      </w:pPr>
      <w:r w:rsidRPr="00FB331B">
        <w:rPr>
          <w:color w:val="000009"/>
          <w:spacing w:val="-4"/>
          <w:sz w:val="24"/>
          <w:szCs w:val="24"/>
        </w:rPr>
        <w:t xml:space="preserve">Подготовка </w:t>
      </w:r>
      <w:r w:rsidRPr="00FB331B">
        <w:rPr>
          <w:color w:val="000009"/>
          <w:sz w:val="24"/>
          <w:szCs w:val="24"/>
        </w:rPr>
        <w:t xml:space="preserve">суставов и </w:t>
      </w:r>
      <w:r w:rsidRPr="00FB331B">
        <w:rPr>
          <w:color w:val="000009"/>
          <w:spacing w:val="-3"/>
          <w:sz w:val="24"/>
          <w:szCs w:val="24"/>
        </w:rPr>
        <w:t xml:space="preserve">мышечно-сухожильного </w:t>
      </w:r>
      <w:r w:rsidRPr="00FB331B">
        <w:rPr>
          <w:color w:val="000009"/>
          <w:sz w:val="24"/>
          <w:szCs w:val="24"/>
        </w:rPr>
        <w:t xml:space="preserve">аппарата к предстоящей деятельности. </w:t>
      </w:r>
      <w:r w:rsidRPr="00FB331B">
        <w:rPr>
          <w:color w:val="000009"/>
          <w:spacing w:val="-4"/>
          <w:sz w:val="24"/>
          <w:szCs w:val="24"/>
        </w:rPr>
        <w:t xml:space="preserve">Техника </w:t>
      </w:r>
      <w:r w:rsidRPr="00FB331B">
        <w:rPr>
          <w:color w:val="000009"/>
          <w:sz w:val="24"/>
          <w:szCs w:val="24"/>
        </w:rPr>
        <w:t xml:space="preserve">безопасности при прыжках в </w:t>
      </w:r>
      <w:r w:rsidRPr="00FB331B">
        <w:rPr>
          <w:color w:val="000009"/>
          <w:spacing w:val="-6"/>
          <w:sz w:val="24"/>
          <w:szCs w:val="24"/>
        </w:rPr>
        <w:t>длину.</w:t>
      </w:r>
    </w:p>
    <w:p w:rsidR="0060583A" w:rsidRPr="00FB331B" w:rsidRDefault="00960F84" w:rsidP="00FB331B">
      <w:pPr>
        <w:pStyle w:val="a3"/>
        <w:ind w:right="680"/>
        <w:rPr>
          <w:sz w:val="24"/>
          <w:szCs w:val="24"/>
        </w:rPr>
      </w:pPr>
      <w:r w:rsidRPr="00FB331B">
        <w:rPr>
          <w:sz w:val="24"/>
          <w:szCs w:val="24"/>
        </w:rPr>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 высоту.</w:t>
      </w:r>
    </w:p>
    <w:p w:rsidR="0060583A" w:rsidRPr="00FB331B" w:rsidRDefault="00960F84" w:rsidP="00FB331B">
      <w:pPr>
        <w:pStyle w:val="a3"/>
        <w:ind w:right="681"/>
        <w:rPr>
          <w:sz w:val="24"/>
          <w:szCs w:val="24"/>
        </w:rPr>
      </w:pPr>
      <w:r w:rsidRPr="00FB331B">
        <w:rPr>
          <w:sz w:val="24"/>
          <w:szCs w:val="24"/>
        </w:rPr>
        <w:t xml:space="preserve">Правила </w:t>
      </w:r>
      <w:r w:rsidRPr="00FB331B">
        <w:rPr>
          <w:spacing w:val="-4"/>
          <w:sz w:val="24"/>
          <w:szCs w:val="24"/>
        </w:rPr>
        <w:t>судейства</w:t>
      </w:r>
      <w:r w:rsidRPr="00FB331B">
        <w:rPr>
          <w:spacing w:val="62"/>
          <w:sz w:val="24"/>
          <w:szCs w:val="24"/>
        </w:rPr>
        <w:t xml:space="preserve"> </w:t>
      </w:r>
      <w:r w:rsidRPr="00FB331B">
        <w:rPr>
          <w:sz w:val="24"/>
          <w:szCs w:val="24"/>
        </w:rPr>
        <w:t xml:space="preserve">по </w:t>
      </w:r>
      <w:r w:rsidRPr="00FB331B">
        <w:rPr>
          <w:spacing w:val="-9"/>
          <w:sz w:val="24"/>
          <w:szCs w:val="24"/>
        </w:rPr>
        <w:t>бегу,</w:t>
      </w:r>
      <w:r w:rsidRPr="00FB331B">
        <w:rPr>
          <w:spacing w:val="52"/>
          <w:sz w:val="24"/>
          <w:szCs w:val="24"/>
        </w:rPr>
        <w:t xml:space="preserve"> </w:t>
      </w:r>
      <w:r w:rsidRPr="00FB331B">
        <w:rPr>
          <w:sz w:val="24"/>
          <w:szCs w:val="24"/>
        </w:rPr>
        <w:t xml:space="preserve">прыжкам, метанию; правила </w:t>
      </w:r>
      <w:r w:rsidRPr="00FB331B">
        <w:rPr>
          <w:spacing w:val="-6"/>
          <w:sz w:val="24"/>
          <w:szCs w:val="24"/>
        </w:rPr>
        <w:t xml:space="preserve">передачи </w:t>
      </w:r>
      <w:r w:rsidRPr="00FB331B">
        <w:rPr>
          <w:spacing w:val="-4"/>
          <w:sz w:val="24"/>
          <w:szCs w:val="24"/>
        </w:rPr>
        <w:t xml:space="preserve">эстафетной палочки </w:t>
      </w:r>
      <w:r w:rsidRPr="00FB331B">
        <w:rPr>
          <w:sz w:val="24"/>
          <w:szCs w:val="24"/>
        </w:rPr>
        <w:t xml:space="preserve">в </w:t>
      </w:r>
      <w:r w:rsidRPr="00FB331B">
        <w:rPr>
          <w:spacing w:val="-5"/>
          <w:sz w:val="24"/>
          <w:szCs w:val="24"/>
        </w:rPr>
        <w:t xml:space="preserve">легкоатлетических </w:t>
      </w:r>
      <w:r w:rsidRPr="00FB331B">
        <w:rPr>
          <w:spacing w:val="-3"/>
          <w:sz w:val="24"/>
          <w:szCs w:val="24"/>
        </w:rPr>
        <w:t>эстафетах.</w:t>
      </w:r>
    </w:p>
    <w:p w:rsidR="0060583A" w:rsidRPr="00FB331B" w:rsidRDefault="00960F84" w:rsidP="00FB331B">
      <w:pPr>
        <w:pStyle w:val="1"/>
        <w:ind w:left="1390"/>
        <w:rPr>
          <w:b w:val="0"/>
          <w:sz w:val="24"/>
          <w:szCs w:val="24"/>
        </w:rPr>
      </w:pPr>
      <w:r w:rsidRPr="00FB331B">
        <w:rPr>
          <w:color w:val="000009"/>
          <w:sz w:val="24"/>
          <w:szCs w:val="24"/>
        </w:rPr>
        <w:t>Практический материал</w:t>
      </w:r>
      <w:r w:rsidRPr="00FB331B">
        <w:rPr>
          <w:b w:val="0"/>
          <w:color w:val="000009"/>
          <w:sz w:val="24"/>
          <w:szCs w:val="24"/>
        </w:rPr>
        <w:t>:</w:t>
      </w:r>
    </w:p>
    <w:p w:rsidR="0060583A" w:rsidRPr="00FB331B" w:rsidRDefault="00960F84" w:rsidP="00FB331B">
      <w:pPr>
        <w:pStyle w:val="a3"/>
        <w:ind w:right="692"/>
        <w:rPr>
          <w:sz w:val="24"/>
          <w:szCs w:val="24"/>
        </w:rPr>
      </w:pPr>
      <w:r w:rsidRPr="00FB331B">
        <w:rPr>
          <w:i/>
          <w:color w:val="000009"/>
          <w:sz w:val="24"/>
          <w:szCs w:val="24"/>
        </w:rPr>
        <w:t>Ходьба</w:t>
      </w:r>
      <w:r w:rsidRPr="00FB331B">
        <w:rPr>
          <w:color w:val="000009"/>
          <w:sz w:val="24"/>
          <w:szCs w:val="24"/>
        </w:rPr>
        <w:t xml:space="preserve">. </w:t>
      </w:r>
      <w:r w:rsidRPr="00FB331B">
        <w:rPr>
          <w:color w:val="000009"/>
          <w:spacing w:val="-6"/>
          <w:sz w:val="24"/>
          <w:szCs w:val="24"/>
        </w:rPr>
        <w:t xml:space="preserve">Ходьба </w:t>
      </w:r>
      <w:r w:rsidRPr="00FB331B">
        <w:rPr>
          <w:color w:val="000009"/>
          <w:sz w:val="24"/>
          <w:szCs w:val="24"/>
        </w:rPr>
        <w:t xml:space="preserve">в разном темпе; с изменением направления; ускорением и замедлением; преодолением препятствий и </w:t>
      </w:r>
      <w:r w:rsidRPr="00FB331B">
        <w:rPr>
          <w:color w:val="000009"/>
          <w:spacing w:val="-12"/>
          <w:sz w:val="24"/>
          <w:szCs w:val="24"/>
        </w:rPr>
        <w:t xml:space="preserve">т. </w:t>
      </w:r>
      <w:r w:rsidRPr="00FB331B">
        <w:rPr>
          <w:color w:val="000009"/>
          <w:sz w:val="24"/>
          <w:szCs w:val="24"/>
        </w:rPr>
        <w:t>п.</w:t>
      </w:r>
    </w:p>
    <w:p w:rsidR="0060583A" w:rsidRPr="00FB331B" w:rsidRDefault="00960F84" w:rsidP="00FB331B">
      <w:pPr>
        <w:pStyle w:val="a3"/>
        <w:ind w:right="689"/>
        <w:rPr>
          <w:sz w:val="24"/>
          <w:szCs w:val="24"/>
        </w:rPr>
      </w:pPr>
      <w:r w:rsidRPr="00FB331B">
        <w:rPr>
          <w:i/>
          <w:color w:val="000009"/>
          <w:sz w:val="24"/>
          <w:szCs w:val="24"/>
        </w:rPr>
        <w:t>Бег</w:t>
      </w:r>
      <w:r w:rsidRPr="00FB331B">
        <w:rPr>
          <w:color w:val="000009"/>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0583A" w:rsidRPr="00FB331B" w:rsidRDefault="00960F84" w:rsidP="00FB331B">
      <w:pPr>
        <w:pStyle w:val="a3"/>
        <w:ind w:right="690"/>
        <w:rPr>
          <w:sz w:val="24"/>
          <w:szCs w:val="24"/>
        </w:rPr>
      </w:pPr>
      <w:r w:rsidRPr="00FB331B">
        <w:rPr>
          <w:i/>
          <w:color w:val="000009"/>
          <w:sz w:val="24"/>
          <w:szCs w:val="24"/>
        </w:rPr>
        <w:t>Прыжки</w:t>
      </w:r>
      <w:r w:rsidRPr="00FB331B">
        <w:rPr>
          <w:color w:val="000009"/>
          <w:sz w:val="24"/>
          <w:szCs w:val="24"/>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60583A" w:rsidRPr="00FB331B" w:rsidRDefault="00960F84" w:rsidP="00FB331B">
      <w:pPr>
        <w:pStyle w:val="a3"/>
        <w:ind w:right="692"/>
        <w:rPr>
          <w:sz w:val="24"/>
          <w:szCs w:val="24"/>
        </w:rPr>
      </w:pPr>
      <w:r w:rsidRPr="00FB331B">
        <w:rPr>
          <w:i/>
          <w:color w:val="000009"/>
          <w:sz w:val="24"/>
          <w:szCs w:val="24"/>
        </w:rPr>
        <w:t>Метание</w:t>
      </w:r>
      <w:r w:rsidRPr="00FB331B">
        <w:rPr>
          <w:color w:val="000009"/>
          <w:sz w:val="24"/>
          <w:szCs w:val="24"/>
        </w:rPr>
        <w:t>. Метание малого мяча на дальность. Метание мяча в вертикальную цель. Метание в движущую цель.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2"/>
        <w:ind w:left="715" w:right="13"/>
        <w:jc w:val="center"/>
        <w:rPr>
          <w:sz w:val="24"/>
          <w:szCs w:val="24"/>
        </w:rPr>
      </w:pPr>
      <w:r w:rsidRPr="00FB331B">
        <w:rPr>
          <w:sz w:val="24"/>
          <w:szCs w:val="24"/>
        </w:rPr>
        <w:t>Лыжная и конькобежная подготовки</w:t>
      </w:r>
    </w:p>
    <w:p w:rsidR="0060583A" w:rsidRPr="00FB331B" w:rsidRDefault="00960F84" w:rsidP="00FB331B">
      <w:pPr>
        <w:ind w:left="715" w:right="13"/>
        <w:jc w:val="center"/>
        <w:rPr>
          <w:i/>
          <w:sz w:val="24"/>
          <w:szCs w:val="24"/>
        </w:rPr>
      </w:pPr>
      <w:r w:rsidRPr="00FB331B">
        <w:rPr>
          <w:i/>
          <w:sz w:val="24"/>
          <w:szCs w:val="24"/>
        </w:rPr>
        <w:t>Лыжная подготовка</w:t>
      </w:r>
    </w:p>
    <w:p w:rsidR="0060583A" w:rsidRPr="00FB331B" w:rsidRDefault="00960F84" w:rsidP="00FB331B">
      <w:pPr>
        <w:ind w:left="682" w:right="690" w:firstLine="707"/>
        <w:jc w:val="both"/>
        <w:rPr>
          <w:sz w:val="24"/>
          <w:szCs w:val="24"/>
        </w:rPr>
      </w:pPr>
      <w:r w:rsidRPr="00FB331B">
        <w:rPr>
          <w:b/>
          <w:color w:val="000009"/>
          <w:sz w:val="24"/>
          <w:szCs w:val="24"/>
        </w:rPr>
        <w:t xml:space="preserve">Теоретические сведения. </w:t>
      </w:r>
      <w:r w:rsidRPr="00FB331B">
        <w:rPr>
          <w:color w:val="000009"/>
          <w:sz w:val="24"/>
          <w:szCs w:val="24"/>
        </w:rPr>
        <w:t xml:space="preserve">Сведения о применении лыж в </w:t>
      </w:r>
      <w:r w:rsidRPr="00FB331B">
        <w:rPr>
          <w:color w:val="000009"/>
          <w:spacing w:val="-8"/>
          <w:sz w:val="24"/>
          <w:szCs w:val="24"/>
        </w:rPr>
        <w:t xml:space="preserve">быту. </w:t>
      </w:r>
      <w:r w:rsidRPr="00FB331B">
        <w:rPr>
          <w:color w:val="000009"/>
          <w:sz w:val="24"/>
          <w:szCs w:val="24"/>
        </w:rPr>
        <w:t xml:space="preserve">Занятия на лыжах </w:t>
      </w:r>
      <w:r w:rsidRPr="00FB331B">
        <w:rPr>
          <w:color w:val="000009"/>
          <w:spacing w:val="-3"/>
          <w:sz w:val="24"/>
          <w:szCs w:val="24"/>
        </w:rPr>
        <w:t xml:space="preserve">как </w:t>
      </w:r>
      <w:r w:rsidRPr="00FB331B">
        <w:rPr>
          <w:color w:val="000009"/>
          <w:sz w:val="24"/>
          <w:szCs w:val="24"/>
        </w:rPr>
        <w:t>средство закаливания организма.</w:t>
      </w:r>
    </w:p>
    <w:p w:rsidR="0060583A" w:rsidRPr="00FB331B" w:rsidRDefault="00960F84" w:rsidP="00FB331B">
      <w:pPr>
        <w:pStyle w:val="a3"/>
        <w:ind w:right="688"/>
        <w:rPr>
          <w:sz w:val="24"/>
          <w:szCs w:val="24"/>
        </w:rPr>
      </w:pPr>
      <w:r w:rsidRPr="00FB331B">
        <w:rPr>
          <w:spacing w:val="-3"/>
          <w:sz w:val="24"/>
          <w:szCs w:val="24"/>
        </w:rPr>
        <w:t xml:space="preserve">Прокладка </w:t>
      </w:r>
      <w:r w:rsidRPr="00FB331B">
        <w:rPr>
          <w:sz w:val="24"/>
          <w:szCs w:val="24"/>
        </w:rPr>
        <w:t xml:space="preserve">учебной лыжни; санитарно-гигиенические требования к занятиям на лыжах. </w:t>
      </w:r>
      <w:r w:rsidRPr="00FB331B">
        <w:rPr>
          <w:spacing w:val="-4"/>
          <w:sz w:val="24"/>
          <w:szCs w:val="24"/>
        </w:rPr>
        <w:t xml:space="preserve">Виды </w:t>
      </w:r>
      <w:r w:rsidRPr="00FB331B">
        <w:rPr>
          <w:spacing w:val="-5"/>
          <w:sz w:val="24"/>
          <w:szCs w:val="24"/>
        </w:rPr>
        <w:t xml:space="preserve">лыжного спорта; сведения </w:t>
      </w:r>
      <w:r w:rsidRPr="00FB331B">
        <w:rPr>
          <w:sz w:val="24"/>
          <w:szCs w:val="24"/>
        </w:rPr>
        <w:t xml:space="preserve">о </w:t>
      </w:r>
      <w:r w:rsidRPr="00FB331B">
        <w:rPr>
          <w:spacing w:val="-6"/>
          <w:sz w:val="24"/>
          <w:szCs w:val="24"/>
        </w:rPr>
        <w:t xml:space="preserve">технике </w:t>
      </w:r>
      <w:r w:rsidRPr="00FB331B">
        <w:rPr>
          <w:spacing w:val="-3"/>
          <w:sz w:val="24"/>
          <w:szCs w:val="24"/>
        </w:rPr>
        <w:t xml:space="preserve">лыжных </w:t>
      </w:r>
      <w:r w:rsidRPr="00FB331B">
        <w:rPr>
          <w:spacing w:val="-7"/>
          <w:sz w:val="24"/>
          <w:szCs w:val="24"/>
        </w:rPr>
        <w:t>ходов.</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85"/>
        <w:rPr>
          <w:sz w:val="24"/>
          <w:szCs w:val="24"/>
        </w:rPr>
      </w:pPr>
      <w:r w:rsidRPr="00FB331B">
        <w:rPr>
          <w:color w:val="000009"/>
          <w:sz w:val="24"/>
          <w:szCs w:val="24"/>
        </w:rPr>
        <w:t>Стойка лыжника. Виды лыжных ходов (попеременный двухшажный; одновременный бесшажный; одновременный одношажный). Совершенство- вание разных видов подъемов и спусков. Повороты.</w:t>
      </w:r>
    </w:p>
    <w:p w:rsidR="0060583A" w:rsidRPr="00FB331B" w:rsidRDefault="00960F84" w:rsidP="00FB331B">
      <w:pPr>
        <w:ind w:left="4097"/>
        <w:jc w:val="both"/>
        <w:rPr>
          <w:i/>
          <w:sz w:val="24"/>
          <w:szCs w:val="24"/>
        </w:rPr>
      </w:pPr>
      <w:r w:rsidRPr="00FB331B">
        <w:rPr>
          <w:i/>
          <w:color w:val="000009"/>
          <w:sz w:val="24"/>
          <w:szCs w:val="24"/>
        </w:rPr>
        <w:t>Конькобежная подготовка</w:t>
      </w:r>
    </w:p>
    <w:p w:rsidR="0060583A" w:rsidRPr="00FB331B" w:rsidRDefault="00960F84" w:rsidP="00FB331B">
      <w:pPr>
        <w:pStyle w:val="1"/>
        <w:ind w:left="1390"/>
        <w:jc w:val="left"/>
        <w:rPr>
          <w:sz w:val="24"/>
          <w:szCs w:val="24"/>
        </w:rPr>
      </w:pPr>
      <w:r w:rsidRPr="00FB331B">
        <w:rPr>
          <w:color w:val="000009"/>
          <w:sz w:val="24"/>
          <w:szCs w:val="24"/>
        </w:rPr>
        <w:t>Теоретические сведения.</w:t>
      </w:r>
    </w:p>
    <w:p w:rsidR="0060583A" w:rsidRPr="00FB331B" w:rsidRDefault="00960F84" w:rsidP="00FB331B">
      <w:pPr>
        <w:pStyle w:val="a3"/>
        <w:ind w:left="1390" w:firstLine="0"/>
        <w:jc w:val="left"/>
        <w:rPr>
          <w:sz w:val="24"/>
          <w:szCs w:val="24"/>
        </w:rPr>
      </w:pPr>
      <w:r w:rsidRPr="00FB331B">
        <w:rPr>
          <w:sz w:val="24"/>
          <w:szCs w:val="24"/>
        </w:rPr>
        <w:t>Занятия на коньках как средство закаливания организма.</w:t>
      </w:r>
    </w:p>
    <w:p w:rsidR="0060583A" w:rsidRPr="00FB331B" w:rsidRDefault="00960F84" w:rsidP="00FB331B">
      <w:pPr>
        <w:pStyle w:val="a3"/>
        <w:jc w:val="left"/>
        <w:rPr>
          <w:sz w:val="24"/>
          <w:szCs w:val="24"/>
        </w:rPr>
      </w:pPr>
      <w:r w:rsidRPr="00FB331B">
        <w:rPr>
          <w:b/>
          <w:color w:val="000009"/>
          <w:sz w:val="24"/>
          <w:szCs w:val="24"/>
        </w:rPr>
        <w:t>Практический материал</w:t>
      </w:r>
      <w:r w:rsidRPr="00FB331B">
        <w:rPr>
          <w:b/>
          <w:color w:val="FF0000"/>
          <w:sz w:val="24"/>
          <w:szCs w:val="24"/>
        </w:rPr>
        <w:t xml:space="preserve">. </w:t>
      </w:r>
      <w:r w:rsidRPr="00FB331B">
        <w:rPr>
          <w:color w:val="000009"/>
          <w:sz w:val="24"/>
          <w:szCs w:val="24"/>
        </w:rPr>
        <w:t>Стойка конькобежца</w:t>
      </w:r>
      <w:r w:rsidRPr="00FB331B">
        <w:rPr>
          <w:b/>
          <w:color w:val="000009"/>
          <w:sz w:val="24"/>
          <w:szCs w:val="24"/>
        </w:rPr>
        <w:t xml:space="preserve">. </w:t>
      </w:r>
      <w:r w:rsidRPr="00FB331B">
        <w:rPr>
          <w:color w:val="000009"/>
          <w:sz w:val="24"/>
          <w:szCs w:val="24"/>
        </w:rPr>
        <w:t>Бег по прямой. Бег по прямой и на поворотах. Вход в поворот. Свободное катание. Бег на время.</w:t>
      </w:r>
    </w:p>
    <w:p w:rsidR="0060583A" w:rsidRPr="00FB331B" w:rsidRDefault="00960F84" w:rsidP="00FB331B">
      <w:pPr>
        <w:pStyle w:val="2"/>
        <w:ind w:left="4625"/>
        <w:jc w:val="left"/>
        <w:rPr>
          <w:sz w:val="24"/>
          <w:szCs w:val="24"/>
        </w:rPr>
      </w:pPr>
      <w:r w:rsidRPr="00FB331B">
        <w:rPr>
          <w:color w:val="000009"/>
          <w:sz w:val="24"/>
          <w:szCs w:val="24"/>
        </w:rPr>
        <w:t>Подвижные игры</w:t>
      </w:r>
    </w:p>
    <w:p w:rsidR="0060583A" w:rsidRPr="00FB331B" w:rsidRDefault="00960F84" w:rsidP="00FB331B">
      <w:pPr>
        <w:ind w:left="1390"/>
        <w:jc w:val="both"/>
        <w:rPr>
          <w:b/>
          <w:sz w:val="24"/>
          <w:szCs w:val="24"/>
        </w:rPr>
      </w:pPr>
      <w:r w:rsidRPr="00FB331B">
        <w:rPr>
          <w:b/>
          <w:color w:val="000009"/>
          <w:sz w:val="24"/>
          <w:szCs w:val="24"/>
        </w:rPr>
        <w:t>Практический материал.</w:t>
      </w:r>
    </w:p>
    <w:p w:rsidR="0060583A" w:rsidRPr="00FB331B" w:rsidRDefault="00960F84" w:rsidP="00FB331B">
      <w:pPr>
        <w:pStyle w:val="a3"/>
        <w:ind w:left="1390" w:firstLine="0"/>
        <w:rPr>
          <w:sz w:val="24"/>
          <w:szCs w:val="24"/>
        </w:rPr>
      </w:pPr>
      <w:r w:rsidRPr="00FB331B">
        <w:rPr>
          <w:sz w:val="24"/>
          <w:szCs w:val="24"/>
        </w:rPr>
        <w:t>Коррекционные игры;</w:t>
      </w:r>
    </w:p>
    <w:p w:rsidR="0060583A" w:rsidRPr="00FB331B" w:rsidRDefault="00960F84" w:rsidP="00FB331B">
      <w:pPr>
        <w:pStyle w:val="a3"/>
        <w:ind w:right="688"/>
        <w:rPr>
          <w:sz w:val="24"/>
          <w:szCs w:val="24"/>
        </w:rPr>
      </w:pPr>
      <w:r w:rsidRPr="00FB331B">
        <w:rPr>
          <w:sz w:val="24"/>
          <w:szCs w:val="24"/>
        </w:rPr>
        <w:t xml:space="preserve">Игры с элементами общеразвивающих упражнений: игры с </w:t>
      </w:r>
      <w:r w:rsidRPr="00FB331B">
        <w:rPr>
          <w:spacing w:val="-4"/>
          <w:sz w:val="24"/>
          <w:szCs w:val="24"/>
        </w:rPr>
        <w:t>бегом;</w:t>
      </w:r>
      <w:r w:rsidRPr="00FB331B">
        <w:rPr>
          <w:spacing w:val="62"/>
          <w:sz w:val="24"/>
          <w:szCs w:val="24"/>
        </w:rPr>
        <w:t xml:space="preserve"> </w:t>
      </w:r>
      <w:r w:rsidRPr="00FB331B">
        <w:rPr>
          <w:sz w:val="24"/>
          <w:szCs w:val="24"/>
        </w:rPr>
        <w:t>прыжками; лазанием; метанием и ловлей мяча; построениями и перестроениями; бросанием, ловлей, метанием и др.</w:t>
      </w:r>
    </w:p>
    <w:p w:rsidR="0060583A" w:rsidRPr="00FB331B" w:rsidRDefault="00960F84" w:rsidP="00FB331B">
      <w:pPr>
        <w:pStyle w:val="2"/>
        <w:ind w:left="715" w:right="15"/>
        <w:jc w:val="center"/>
        <w:rPr>
          <w:sz w:val="24"/>
          <w:szCs w:val="24"/>
        </w:rPr>
      </w:pPr>
      <w:r w:rsidRPr="00FB331B">
        <w:rPr>
          <w:sz w:val="24"/>
          <w:szCs w:val="24"/>
        </w:rPr>
        <w:t>Спортивные игры</w:t>
      </w:r>
    </w:p>
    <w:p w:rsidR="0060583A" w:rsidRPr="00FB331B" w:rsidRDefault="00960F84" w:rsidP="00FB331B">
      <w:pPr>
        <w:ind w:left="715" w:right="11"/>
        <w:jc w:val="center"/>
        <w:rPr>
          <w:i/>
          <w:sz w:val="24"/>
          <w:szCs w:val="24"/>
        </w:rPr>
      </w:pPr>
      <w:r w:rsidRPr="00FB331B">
        <w:rPr>
          <w:i/>
          <w:sz w:val="24"/>
          <w:szCs w:val="24"/>
        </w:rPr>
        <w:t>Баскетбол</w:t>
      </w:r>
    </w:p>
    <w:p w:rsidR="0060583A" w:rsidRPr="00FB331B" w:rsidRDefault="00960F84" w:rsidP="00FB331B">
      <w:pPr>
        <w:ind w:left="682" w:right="687" w:firstLine="707"/>
        <w:jc w:val="both"/>
        <w:rPr>
          <w:sz w:val="24"/>
          <w:szCs w:val="24"/>
        </w:rPr>
      </w:pPr>
      <w:r w:rsidRPr="00FB331B">
        <w:rPr>
          <w:b/>
          <w:color w:val="000009"/>
          <w:sz w:val="24"/>
          <w:szCs w:val="24"/>
        </w:rPr>
        <w:t xml:space="preserve">Теоретические сведения. </w:t>
      </w:r>
      <w:r w:rsidRPr="00FB331B">
        <w:rPr>
          <w:spacing w:val="-3"/>
          <w:sz w:val="24"/>
          <w:szCs w:val="24"/>
        </w:rPr>
        <w:t xml:space="preserve">Правила </w:t>
      </w:r>
      <w:r w:rsidRPr="00FB331B">
        <w:rPr>
          <w:sz w:val="24"/>
          <w:szCs w:val="24"/>
        </w:rPr>
        <w:t xml:space="preserve">игры в </w:t>
      </w:r>
      <w:r w:rsidRPr="00FB331B">
        <w:rPr>
          <w:spacing w:val="-4"/>
          <w:sz w:val="24"/>
          <w:szCs w:val="24"/>
        </w:rPr>
        <w:t xml:space="preserve">баскетбол, </w:t>
      </w:r>
      <w:r w:rsidRPr="00FB331B">
        <w:rPr>
          <w:spacing w:val="-3"/>
          <w:sz w:val="24"/>
          <w:szCs w:val="24"/>
        </w:rPr>
        <w:t xml:space="preserve">правила поведения </w:t>
      </w:r>
      <w:r w:rsidRPr="00FB331B">
        <w:rPr>
          <w:spacing w:val="-4"/>
          <w:sz w:val="24"/>
          <w:szCs w:val="24"/>
        </w:rPr>
        <w:t xml:space="preserve">учащихся </w:t>
      </w:r>
      <w:r w:rsidRPr="00FB331B">
        <w:rPr>
          <w:sz w:val="24"/>
          <w:szCs w:val="24"/>
        </w:rPr>
        <w:t>при выполнении упражнений с</w:t>
      </w:r>
      <w:r w:rsidRPr="00FB331B">
        <w:rPr>
          <w:spacing w:val="-9"/>
          <w:sz w:val="24"/>
          <w:szCs w:val="24"/>
        </w:rPr>
        <w:t xml:space="preserve"> </w:t>
      </w:r>
      <w:r w:rsidRPr="00FB331B">
        <w:rPr>
          <w:sz w:val="24"/>
          <w:szCs w:val="24"/>
        </w:rPr>
        <w:t>мячом.</w:t>
      </w:r>
    </w:p>
    <w:p w:rsidR="0060583A" w:rsidRPr="00FB331B" w:rsidRDefault="00960F84" w:rsidP="00FB331B">
      <w:pPr>
        <w:pStyle w:val="a3"/>
        <w:ind w:left="1390" w:firstLine="0"/>
        <w:jc w:val="left"/>
        <w:rPr>
          <w:sz w:val="24"/>
          <w:szCs w:val="24"/>
        </w:rPr>
      </w:pPr>
      <w:r w:rsidRPr="00FB331B">
        <w:rPr>
          <w:sz w:val="24"/>
          <w:szCs w:val="24"/>
        </w:rPr>
        <w:t>Влияние занятий баскетболом на организм</w:t>
      </w:r>
      <w:r w:rsidRPr="00FB331B">
        <w:rPr>
          <w:spacing w:val="-51"/>
          <w:sz w:val="24"/>
          <w:szCs w:val="24"/>
        </w:rPr>
        <w:t xml:space="preserve"> </w:t>
      </w:r>
      <w:r w:rsidRPr="00FB331B">
        <w:rPr>
          <w:sz w:val="24"/>
          <w:szCs w:val="24"/>
        </w:rPr>
        <w:t>учащихся.</w:t>
      </w:r>
    </w:p>
    <w:p w:rsidR="0060583A" w:rsidRPr="00FB331B" w:rsidRDefault="00960F84" w:rsidP="00FB331B">
      <w:pPr>
        <w:pStyle w:val="1"/>
        <w:ind w:left="1390"/>
        <w:jc w:val="left"/>
        <w:rPr>
          <w:sz w:val="24"/>
          <w:szCs w:val="24"/>
        </w:rPr>
      </w:pPr>
      <w:r w:rsidRPr="00FB331B">
        <w:rPr>
          <w:color w:val="000009"/>
          <w:sz w:val="24"/>
          <w:szCs w:val="24"/>
        </w:rPr>
        <w:t>Практический материал.</w:t>
      </w:r>
    </w:p>
    <w:p w:rsidR="0060583A" w:rsidRPr="00FB331B" w:rsidRDefault="00960F84" w:rsidP="00FB331B">
      <w:pPr>
        <w:pStyle w:val="a3"/>
        <w:ind w:right="680"/>
        <w:rPr>
          <w:sz w:val="24"/>
          <w:szCs w:val="24"/>
        </w:rPr>
      </w:pPr>
      <w:r w:rsidRPr="00FB331B">
        <w:rPr>
          <w:spacing w:val="-4"/>
          <w:sz w:val="24"/>
          <w:szCs w:val="24"/>
        </w:rPr>
        <w:t xml:space="preserve">Стойка </w:t>
      </w:r>
      <w:r w:rsidRPr="00FB331B">
        <w:rPr>
          <w:spacing w:val="-3"/>
          <w:sz w:val="24"/>
          <w:szCs w:val="24"/>
        </w:rPr>
        <w:t xml:space="preserve">баскетболиста. Передвижение </w:t>
      </w:r>
      <w:r w:rsidRPr="00FB331B">
        <w:rPr>
          <w:sz w:val="24"/>
          <w:szCs w:val="24"/>
        </w:rPr>
        <w:t xml:space="preserve">в </w:t>
      </w:r>
      <w:r w:rsidRPr="00FB331B">
        <w:rPr>
          <w:spacing w:val="-4"/>
          <w:sz w:val="24"/>
          <w:szCs w:val="24"/>
        </w:rPr>
        <w:t xml:space="preserve">стойке </w:t>
      </w:r>
      <w:r w:rsidRPr="00FB331B">
        <w:rPr>
          <w:spacing w:val="-3"/>
          <w:sz w:val="24"/>
          <w:szCs w:val="24"/>
        </w:rPr>
        <w:t xml:space="preserve">вправо, </w:t>
      </w:r>
      <w:r w:rsidRPr="00FB331B">
        <w:rPr>
          <w:spacing w:val="-5"/>
          <w:sz w:val="24"/>
          <w:szCs w:val="24"/>
        </w:rPr>
        <w:t xml:space="preserve">влево, </w:t>
      </w:r>
      <w:r w:rsidRPr="00FB331B">
        <w:rPr>
          <w:spacing w:val="-4"/>
          <w:sz w:val="24"/>
          <w:szCs w:val="24"/>
        </w:rPr>
        <w:t xml:space="preserve">вперед, </w:t>
      </w:r>
      <w:r w:rsidRPr="00FB331B">
        <w:rPr>
          <w:spacing w:val="-3"/>
          <w:sz w:val="24"/>
          <w:szCs w:val="24"/>
        </w:rPr>
        <w:t xml:space="preserve">назад. </w:t>
      </w:r>
      <w:r w:rsidRPr="00FB331B">
        <w:rPr>
          <w:spacing w:val="-4"/>
          <w:sz w:val="24"/>
          <w:szCs w:val="24"/>
        </w:rPr>
        <w:t xml:space="preserve">Остановка </w:t>
      </w:r>
      <w:r w:rsidRPr="00FB331B">
        <w:rPr>
          <w:sz w:val="24"/>
          <w:szCs w:val="24"/>
        </w:rPr>
        <w:t xml:space="preserve">по </w:t>
      </w:r>
      <w:r w:rsidRPr="00FB331B">
        <w:rPr>
          <w:spacing w:val="-8"/>
          <w:sz w:val="24"/>
          <w:szCs w:val="24"/>
        </w:rPr>
        <w:t xml:space="preserve">свистку. </w:t>
      </w:r>
      <w:r w:rsidRPr="00FB331B">
        <w:rPr>
          <w:spacing w:val="-6"/>
          <w:sz w:val="24"/>
          <w:szCs w:val="24"/>
        </w:rPr>
        <w:t xml:space="preserve">Передача </w:t>
      </w:r>
      <w:r w:rsidRPr="00FB331B">
        <w:rPr>
          <w:spacing w:val="-3"/>
          <w:sz w:val="24"/>
          <w:szCs w:val="24"/>
        </w:rPr>
        <w:t xml:space="preserve">мяча от </w:t>
      </w:r>
      <w:r w:rsidRPr="00FB331B">
        <w:rPr>
          <w:sz w:val="24"/>
          <w:szCs w:val="24"/>
        </w:rPr>
        <w:t>груди</w:t>
      </w:r>
      <w:r w:rsidRPr="00FB331B">
        <w:rPr>
          <w:spacing w:val="54"/>
          <w:sz w:val="24"/>
          <w:szCs w:val="24"/>
        </w:rPr>
        <w:t xml:space="preserve"> </w:t>
      </w:r>
      <w:r w:rsidRPr="00FB331B">
        <w:rPr>
          <w:sz w:val="24"/>
          <w:szCs w:val="24"/>
        </w:rPr>
        <w:t>с места и в движении</w:t>
      </w:r>
    </w:p>
    <w:p w:rsidR="0060583A" w:rsidRPr="00FB331B" w:rsidRDefault="0060583A" w:rsidP="00FB331B">
      <w:pPr>
        <w:rPr>
          <w:sz w:val="24"/>
          <w:szCs w:val="24"/>
        </w:rPr>
        <w:sectPr w:rsidR="0060583A" w:rsidRPr="00FB331B" w:rsidSect="00FB331B">
          <w:pgSz w:w="11910" w:h="16840"/>
          <w:pgMar w:top="15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60583A" w:rsidRPr="00FB331B" w:rsidRDefault="00960F84" w:rsidP="00FB331B">
      <w:pPr>
        <w:pStyle w:val="a3"/>
        <w:ind w:left="1390" w:firstLine="0"/>
        <w:rPr>
          <w:sz w:val="24"/>
          <w:szCs w:val="24"/>
        </w:rPr>
      </w:pPr>
      <w:r w:rsidRPr="00FB331B">
        <w:rPr>
          <w:color w:val="000009"/>
          <w:sz w:val="24"/>
          <w:szCs w:val="24"/>
        </w:rPr>
        <w:t>Подвижные игры на основе баскетбола. Эстафеты с ведением мяча.</w:t>
      </w:r>
    </w:p>
    <w:p w:rsidR="0060583A" w:rsidRPr="00FB331B" w:rsidRDefault="00960F84" w:rsidP="00FB331B">
      <w:pPr>
        <w:ind w:left="715" w:right="13"/>
        <w:jc w:val="center"/>
        <w:rPr>
          <w:i/>
          <w:sz w:val="24"/>
          <w:szCs w:val="24"/>
        </w:rPr>
      </w:pPr>
      <w:r w:rsidRPr="00FB331B">
        <w:rPr>
          <w:i/>
          <w:color w:val="000009"/>
          <w:sz w:val="24"/>
          <w:szCs w:val="24"/>
        </w:rPr>
        <w:t>Волейбол</w:t>
      </w:r>
    </w:p>
    <w:p w:rsidR="0060583A" w:rsidRPr="00FB331B" w:rsidRDefault="00960F84" w:rsidP="00FB331B">
      <w:pPr>
        <w:pStyle w:val="a3"/>
        <w:ind w:right="685"/>
        <w:rPr>
          <w:sz w:val="24"/>
          <w:szCs w:val="24"/>
        </w:rPr>
      </w:pPr>
      <w:r w:rsidRPr="00FB331B">
        <w:rPr>
          <w:b/>
          <w:color w:val="000009"/>
          <w:sz w:val="24"/>
          <w:szCs w:val="24"/>
        </w:rPr>
        <w:t xml:space="preserve">Теоретические сведения. </w:t>
      </w:r>
      <w:r w:rsidRPr="00FB331B">
        <w:rPr>
          <w:spacing w:val="-4"/>
          <w:sz w:val="24"/>
          <w:szCs w:val="24"/>
        </w:rPr>
        <w:t xml:space="preserve">Общие </w:t>
      </w:r>
      <w:r w:rsidRPr="00FB331B">
        <w:rPr>
          <w:spacing w:val="-5"/>
          <w:sz w:val="24"/>
          <w:szCs w:val="24"/>
        </w:rPr>
        <w:t xml:space="preserve">сведения </w:t>
      </w:r>
      <w:r w:rsidRPr="00FB331B">
        <w:rPr>
          <w:sz w:val="24"/>
          <w:szCs w:val="24"/>
        </w:rPr>
        <w:t xml:space="preserve">об </w:t>
      </w:r>
      <w:r w:rsidRPr="00FB331B">
        <w:rPr>
          <w:spacing w:val="-4"/>
          <w:sz w:val="24"/>
          <w:szCs w:val="24"/>
        </w:rPr>
        <w:t xml:space="preserve">игре </w:t>
      </w:r>
      <w:r w:rsidRPr="00FB331B">
        <w:rPr>
          <w:sz w:val="24"/>
          <w:szCs w:val="24"/>
        </w:rPr>
        <w:t xml:space="preserve">в </w:t>
      </w:r>
      <w:r w:rsidRPr="00FB331B">
        <w:rPr>
          <w:spacing w:val="-6"/>
          <w:sz w:val="24"/>
          <w:szCs w:val="24"/>
        </w:rPr>
        <w:t xml:space="preserve">волейбол, </w:t>
      </w:r>
      <w:r w:rsidRPr="00FB331B">
        <w:rPr>
          <w:spacing w:val="-4"/>
          <w:sz w:val="24"/>
          <w:szCs w:val="24"/>
        </w:rPr>
        <w:t xml:space="preserve">простейшие </w:t>
      </w:r>
      <w:r w:rsidRPr="00FB331B">
        <w:rPr>
          <w:spacing w:val="-5"/>
          <w:sz w:val="24"/>
          <w:szCs w:val="24"/>
        </w:rPr>
        <w:t xml:space="preserve">правила </w:t>
      </w:r>
      <w:r w:rsidRPr="00FB331B">
        <w:rPr>
          <w:sz w:val="24"/>
          <w:szCs w:val="24"/>
        </w:rPr>
        <w:t xml:space="preserve">игры, расстановка и перемещение игроков на площадке. Права и обязанности </w:t>
      </w:r>
      <w:r w:rsidRPr="00FB331B">
        <w:rPr>
          <w:spacing w:val="-4"/>
          <w:sz w:val="24"/>
          <w:szCs w:val="24"/>
        </w:rPr>
        <w:t>игроков,</w:t>
      </w:r>
      <w:r w:rsidRPr="00FB331B">
        <w:rPr>
          <w:spacing w:val="62"/>
          <w:sz w:val="24"/>
          <w:szCs w:val="24"/>
        </w:rPr>
        <w:t xml:space="preserve"> </w:t>
      </w:r>
      <w:r w:rsidRPr="00FB331B">
        <w:rPr>
          <w:sz w:val="24"/>
          <w:szCs w:val="24"/>
        </w:rPr>
        <w:t>предупреждение травматизма при игре в волейбол.</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83"/>
        <w:rPr>
          <w:sz w:val="24"/>
          <w:szCs w:val="24"/>
        </w:rPr>
      </w:pPr>
      <w:r w:rsidRPr="00FB331B">
        <w:rPr>
          <w:sz w:val="24"/>
          <w:szCs w:val="24"/>
        </w:rPr>
        <w:t xml:space="preserve">Прием и </w:t>
      </w:r>
      <w:r w:rsidRPr="00FB331B">
        <w:rPr>
          <w:spacing w:val="-3"/>
          <w:sz w:val="24"/>
          <w:szCs w:val="24"/>
        </w:rPr>
        <w:t xml:space="preserve">передача </w:t>
      </w:r>
      <w:r w:rsidRPr="00FB331B">
        <w:rPr>
          <w:sz w:val="24"/>
          <w:szCs w:val="24"/>
        </w:rPr>
        <w:t xml:space="preserve">мяча снизу и </w:t>
      </w:r>
      <w:r w:rsidRPr="00FB331B">
        <w:rPr>
          <w:spacing w:val="-7"/>
          <w:sz w:val="24"/>
          <w:szCs w:val="24"/>
        </w:rPr>
        <w:t xml:space="preserve">сверху. </w:t>
      </w:r>
      <w:r w:rsidRPr="00FB331B">
        <w:rPr>
          <w:sz w:val="24"/>
          <w:szCs w:val="24"/>
        </w:rPr>
        <w:t xml:space="preserve">Отбивание мяча снизу </w:t>
      </w:r>
      <w:r w:rsidRPr="00FB331B">
        <w:rPr>
          <w:spacing w:val="-4"/>
          <w:sz w:val="24"/>
          <w:szCs w:val="24"/>
        </w:rPr>
        <w:t xml:space="preserve">двумя </w:t>
      </w:r>
      <w:r w:rsidRPr="00FB331B">
        <w:rPr>
          <w:spacing w:val="-3"/>
          <w:sz w:val="24"/>
          <w:szCs w:val="24"/>
        </w:rPr>
        <w:t xml:space="preserve">руками </w:t>
      </w:r>
      <w:r w:rsidRPr="00FB331B">
        <w:rPr>
          <w:sz w:val="24"/>
          <w:szCs w:val="24"/>
        </w:rPr>
        <w:t xml:space="preserve">через сетку на месте и в движении. Верхняя прямая </w:t>
      </w:r>
      <w:r w:rsidRPr="00FB331B">
        <w:rPr>
          <w:spacing w:val="-3"/>
          <w:sz w:val="24"/>
          <w:szCs w:val="24"/>
        </w:rPr>
        <w:t xml:space="preserve">передача </w:t>
      </w:r>
      <w:r w:rsidRPr="00FB331B">
        <w:rPr>
          <w:sz w:val="24"/>
          <w:szCs w:val="24"/>
        </w:rPr>
        <w:t xml:space="preserve">в прыжке. </w:t>
      </w:r>
      <w:r w:rsidRPr="00FB331B">
        <w:rPr>
          <w:spacing w:val="-3"/>
          <w:sz w:val="24"/>
          <w:szCs w:val="24"/>
        </w:rPr>
        <w:t xml:space="preserve">Верхняя прямая </w:t>
      </w:r>
      <w:r w:rsidRPr="00FB331B">
        <w:rPr>
          <w:spacing w:val="-5"/>
          <w:sz w:val="24"/>
          <w:szCs w:val="24"/>
        </w:rPr>
        <w:t xml:space="preserve">подача. </w:t>
      </w:r>
      <w:r w:rsidRPr="00FB331B">
        <w:rPr>
          <w:spacing w:val="-2"/>
          <w:sz w:val="24"/>
          <w:szCs w:val="24"/>
        </w:rPr>
        <w:t xml:space="preserve">Прыжки </w:t>
      </w:r>
      <w:r w:rsidRPr="00FB331B">
        <w:rPr>
          <w:spacing w:val="-3"/>
          <w:sz w:val="24"/>
          <w:szCs w:val="24"/>
        </w:rPr>
        <w:t xml:space="preserve">вверх </w:t>
      </w:r>
      <w:r w:rsidRPr="00FB331B">
        <w:rPr>
          <w:sz w:val="24"/>
          <w:szCs w:val="24"/>
        </w:rPr>
        <w:t xml:space="preserve">с места и </w:t>
      </w:r>
      <w:r w:rsidRPr="00FB331B">
        <w:rPr>
          <w:spacing w:val="-3"/>
          <w:sz w:val="24"/>
          <w:szCs w:val="24"/>
        </w:rPr>
        <w:t xml:space="preserve">шага, </w:t>
      </w:r>
      <w:r w:rsidRPr="00FB331B">
        <w:rPr>
          <w:sz w:val="24"/>
          <w:szCs w:val="24"/>
        </w:rPr>
        <w:t xml:space="preserve">прыжки у сетки. </w:t>
      </w:r>
      <w:r w:rsidRPr="00FB331B">
        <w:rPr>
          <w:spacing w:val="-4"/>
          <w:sz w:val="24"/>
          <w:szCs w:val="24"/>
        </w:rPr>
        <w:t xml:space="preserve">Многоскоки. </w:t>
      </w:r>
      <w:r w:rsidRPr="00FB331B">
        <w:rPr>
          <w:spacing w:val="-3"/>
          <w:sz w:val="24"/>
          <w:szCs w:val="24"/>
        </w:rPr>
        <w:t xml:space="preserve">Верхняя прямая </w:t>
      </w:r>
      <w:r w:rsidRPr="00FB331B">
        <w:rPr>
          <w:spacing w:val="-5"/>
          <w:sz w:val="24"/>
          <w:szCs w:val="24"/>
        </w:rPr>
        <w:t xml:space="preserve">передача </w:t>
      </w:r>
      <w:r w:rsidRPr="00FB331B">
        <w:rPr>
          <w:sz w:val="24"/>
          <w:szCs w:val="24"/>
        </w:rPr>
        <w:t xml:space="preserve">мяча после </w:t>
      </w:r>
      <w:r w:rsidRPr="00FB331B">
        <w:rPr>
          <w:spacing w:val="-3"/>
          <w:sz w:val="24"/>
          <w:szCs w:val="24"/>
        </w:rPr>
        <w:t xml:space="preserve">перемещения вперед, вправо, </w:t>
      </w:r>
      <w:r w:rsidRPr="00FB331B">
        <w:rPr>
          <w:spacing w:val="-4"/>
          <w:sz w:val="24"/>
          <w:szCs w:val="24"/>
        </w:rPr>
        <w:t>влево.</w:t>
      </w:r>
    </w:p>
    <w:p w:rsidR="0060583A" w:rsidRPr="00FB331B" w:rsidRDefault="00960F84" w:rsidP="00FB331B">
      <w:pPr>
        <w:pStyle w:val="a3"/>
        <w:ind w:left="1390" w:firstLine="0"/>
        <w:rPr>
          <w:sz w:val="24"/>
          <w:szCs w:val="24"/>
        </w:rPr>
      </w:pPr>
      <w:r w:rsidRPr="00FB331B">
        <w:rPr>
          <w:sz w:val="24"/>
          <w:szCs w:val="24"/>
        </w:rPr>
        <w:t>Учебные игры на основе волейбола. Игры (эстафеты) с мячами.</w:t>
      </w:r>
    </w:p>
    <w:p w:rsidR="0060583A" w:rsidRPr="00FB331B" w:rsidRDefault="00960F84" w:rsidP="00FB331B">
      <w:pPr>
        <w:ind w:left="715" w:right="14"/>
        <w:jc w:val="center"/>
        <w:rPr>
          <w:i/>
          <w:sz w:val="24"/>
          <w:szCs w:val="24"/>
        </w:rPr>
      </w:pPr>
      <w:r w:rsidRPr="00FB331B">
        <w:rPr>
          <w:i/>
          <w:color w:val="000009"/>
          <w:sz w:val="24"/>
          <w:szCs w:val="24"/>
        </w:rPr>
        <w:t>Настольный теннис</w:t>
      </w:r>
    </w:p>
    <w:p w:rsidR="0060583A" w:rsidRPr="00FB331B" w:rsidRDefault="00960F84" w:rsidP="00FB331B">
      <w:pPr>
        <w:tabs>
          <w:tab w:val="left" w:pos="2823"/>
          <w:tab w:val="left" w:pos="4276"/>
          <w:tab w:val="left" w:pos="5453"/>
          <w:tab w:val="left" w:pos="6364"/>
          <w:tab w:val="left" w:pos="7623"/>
        </w:tabs>
        <w:ind w:left="699"/>
        <w:jc w:val="center"/>
        <w:rPr>
          <w:sz w:val="24"/>
          <w:szCs w:val="24"/>
        </w:rPr>
      </w:pPr>
      <w:r w:rsidRPr="00FB331B">
        <w:rPr>
          <w:b/>
          <w:color w:val="000009"/>
          <w:sz w:val="24"/>
          <w:szCs w:val="24"/>
        </w:rPr>
        <w:t>Теоретические</w:t>
      </w:r>
      <w:r w:rsidRPr="00FB331B">
        <w:rPr>
          <w:b/>
          <w:color w:val="000009"/>
          <w:sz w:val="24"/>
          <w:szCs w:val="24"/>
        </w:rPr>
        <w:tab/>
        <w:t>сведения.</w:t>
      </w:r>
      <w:r w:rsidRPr="00FB331B">
        <w:rPr>
          <w:b/>
          <w:color w:val="000009"/>
          <w:sz w:val="24"/>
          <w:szCs w:val="24"/>
        </w:rPr>
        <w:tab/>
      </w:r>
      <w:r w:rsidRPr="00FB331B">
        <w:rPr>
          <w:color w:val="000009"/>
          <w:sz w:val="24"/>
          <w:szCs w:val="24"/>
        </w:rPr>
        <w:t>Парные</w:t>
      </w:r>
      <w:r w:rsidRPr="00FB331B">
        <w:rPr>
          <w:color w:val="000009"/>
          <w:sz w:val="24"/>
          <w:szCs w:val="24"/>
        </w:rPr>
        <w:tab/>
        <w:t>игры.</w:t>
      </w:r>
      <w:r w:rsidRPr="00FB331B">
        <w:rPr>
          <w:color w:val="000009"/>
          <w:sz w:val="24"/>
          <w:szCs w:val="24"/>
        </w:rPr>
        <w:tab/>
        <w:t>Правила</w:t>
      </w:r>
      <w:r w:rsidRPr="00FB331B">
        <w:rPr>
          <w:color w:val="000009"/>
          <w:sz w:val="24"/>
          <w:szCs w:val="24"/>
        </w:rPr>
        <w:tab/>
        <w:t>соревнований.</w:t>
      </w:r>
    </w:p>
    <w:p w:rsidR="0060583A" w:rsidRPr="00FB331B" w:rsidRDefault="00960F84" w:rsidP="00FB331B">
      <w:pPr>
        <w:pStyle w:val="a3"/>
        <w:ind w:firstLine="0"/>
        <w:jc w:val="left"/>
        <w:rPr>
          <w:sz w:val="24"/>
          <w:szCs w:val="24"/>
        </w:rPr>
      </w:pPr>
      <w:r w:rsidRPr="00FB331B">
        <w:rPr>
          <w:sz w:val="24"/>
          <w:szCs w:val="24"/>
        </w:rPr>
        <w:t>Тактика парных игр.</w:t>
      </w:r>
    </w:p>
    <w:p w:rsidR="0060583A" w:rsidRPr="00FB331B" w:rsidRDefault="00960F84" w:rsidP="00FB331B">
      <w:pPr>
        <w:ind w:left="682" w:right="690" w:firstLine="707"/>
        <w:rPr>
          <w:sz w:val="24"/>
          <w:szCs w:val="24"/>
        </w:rPr>
      </w:pPr>
      <w:r w:rsidRPr="00FB331B">
        <w:rPr>
          <w:b/>
          <w:color w:val="000009"/>
          <w:sz w:val="24"/>
          <w:szCs w:val="24"/>
        </w:rPr>
        <w:t xml:space="preserve">Практический материал. </w:t>
      </w:r>
      <w:r w:rsidRPr="00FB331B">
        <w:rPr>
          <w:sz w:val="24"/>
          <w:szCs w:val="24"/>
        </w:rPr>
        <w:t>Подача мяча слева и справа, удары слева, справа, прямые с вращением мяча. Одиночные игры.</w:t>
      </w:r>
    </w:p>
    <w:p w:rsidR="0060583A" w:rsidRPr="00FB331B" w:rsidRDefault="00960F84" w:rsidP="00FB331B">
      <w:pPr>
        <w:ind w:left="4820"/>
        <w:rPr>
          <w:i/>
          <w:sz w:val="24"/>
          <w:szCs w:val="24"/>
        </w:rPr>
      </w:pPr>
      <w:r w:rsidRPr="00FB331B">
        <w:rPr>
          <w:i/>
          <w:sz w:val="24"/>
          <w:szCs w:val="24"/>
        </w:rPr>
        <w:t>Хоккей на полу</w:t>
      </w:r>
    </w:p>
    <w:p w:rsidR="0060583A" w:rsidRPr="00FB331B" w:rsidRDefault="00960F84" w:rsidP="00FB331B">
      <w:pPr>
        <w:ind w:left="1390"/>
        <w:jc w:val="both"/>
        <w:rPr>
          <w:sz w:val="24"/>
          <w:szCs w:val="24"/>
        </w:rPr>
      </w:pPr>
      <w:r w:rsidRPr="00FB331B">
        <w:rPr>
          <w:b/>
          <w:color w:val="000009"/>
          <w:sz w:val="24"/>
          <w:szCs w:val="24"/>
        </w:rPr>
        <w:t xml:space="preserve">Теоретические сведения. </w:t>
      </w:r>
      <w:r w:rsidRPr="00FB331B">
        <w:rPr>
          <w:sz w:val="24"/>
          <w:szCs w:val="24"/>
        </w:rPr>
        <w:t>Правила безопасной игры в хоккей на полу.</w:t>
      </w:r>
    </w:p>
    <w:p w:rsidR="0060583A" w:rsidRPr="00FB331B" w:rsidRDefault="00960F84" w:rsidP="00FB331B">
      <w:pPr>
        <w:pStyle w:val="a3"/>
        <w:ind w:right="678"/>
        <w:rPr>
          <w:sz w:val="24"/>
          <w:szCs w:val="24"/>
        </w:rPr>
      </w:pPr>
      <w:r w:rsidRPr="00FB331B">
        <w:rPr>
          <w:b/>
          <w:spacing w:val="-3"/>
          <w:sz w:val="24"/>
          <w:szCs w:val="24"/>
        </w:rPr>
        <w:t xml:space="preserve">Практический материал. </w:t>
      </w:r>
      <w:r w:rsidRPr="00FB331B">
        <w:rPr>
          <w:spacing w:val="-8"/>
          <w:sz w:val="24"/>
          <w:szCs w:val="24"/>
        </w:rPr>
        <w:t xml:space="preserve">Передвижение </w:t>
      </w:r>
      <w:r w:rsidRPr="00FB331B">
        <w:rPr>
          <w:spacing w:val="-4"/>
          <w:sz w:val="24"/>
          <w:szCs w:val="24"/>
        </w:rPr>
        <w:t xml:space="preserve">по </w:t>
      </w:r>
      <w:r w:rsidRPr="00FB331B">
        <w:rPr>
          <w:spacing w:val="-8"/>
          <w:sz w:val="24"/>
          <w:szCs w:val="24"/>
        </w:rPr>
        <w:t xml:space="preserve">площадке </w:t>
      </w:r>
      <w:r w:rsidRPr="00FB331B">
        <w:rPr>
          <w:sz w:val="24"/>
          <w:szCs w:val="24"/>
        </w:rPr>
        <w:t xml:space="preserve">в </w:t>
      </w:r>
      <w:r w:rsidRPr="00FB331B">
        <w:rPr>
          <w:spacing w:val="-9"/>
          <w:sz w:val="24"/>
          <w:szCs w:val="24"/>
        </w:rPr>
        <w:t xml:space="preserve">стойке хоккеиста </w:t>
      </w:r>
      <w:r w:rsidRPr="00FB331B">
        <w:rPr>
          <w:spacing w:val="-8"/>
          <w:sz w:val="24"/>
          <w:szCs w:val="24"/>
        </w:rPr>
        <w:t xml:space="preserve">влево, </w:t>
      </w:r>
      <w:r w:rsidRPr="00FB331B">
        <w:rPr>
          <w:spacing w:val="-7"/>
          <w:sz w:val="24"/>
          <w:szCs w:val="24"/>
        </w:rPr>
        <w:t xml:space="preserve">вправо, </w:t>
      </w:r>
      <w:r w:rsidRPr="00FB331B">
        <w:rPr>
          <w:spacing w:val="-6"/>
          <w:sz w:val="24"/>
          <w:szCs w:val="24"/>
        </w:rPr>
        <w:t xml:space="preserve">назад, </w:t>
      </w:r>
      <w:r w:rsidRPr="00FB331B">
        <w:rPr>
          <w:spacing w:val="-7"/>
          <w:sz w:val="24"/>
          <w:szCs w:val="24"/>
        </w:rPr>
        <w:t xml:space="preserve">вперед. </w:t>
      </w:r>
      <w:r w:rsidRPr="00FB331B">
        <w:rPr>
          <w:spacing w:val="-5"/>
          <w:sz w:val="24"/>
          <w:szCs w:val="24"/>
        </w:rPr>
        <w:t xml:space="preserve">Способы </w:t>
      </w:r>
      <w:r w:rsidRPr="00FB331B">
        <w:rPr>
          <w:spacing w:val="-7"/>
          <w:sz w:val="24"/>
          <w:szCs w:val="24"/>
        </w:rPr>
        <w:t xml:space="preserve">владения </w:t>
      </w:r>
      <w:r w:rsidRPr="00FB331B">
        <w:rPr>
          <w:spacing w:val="-8"/>
          <w:sz w:val="24"/>
          <w:szCs w:val="24"/>
        </w:rPr>
        <w:t xml:space="preserve">клюшкой, </w:t>
      </w:r>
      <w:r w:rsidRPr="00FB331B">
        <w:rPr>
          <w:spacing w:val="-7"/>
          <w:sz w:val="24"/>
          <w:szCs w:val="24"/>
        </w:rPr>
        <w:t xml:space="preserve">ведение </w:t>
      </w:r>
      <w:r w:rsidRPr="00FB331B">
        <w:rPr>
          <w:spacing w:val="-6"/>
          <w:sz w:val="24"/>
          <w:szCs w:val="24"/>
        </w:rPr>
        <w:t xml:space="preserve">шайбы. </w:t>
      </w:r>
      <w:r w:rsidRPr="00FB331B">
        <w:rPr>
          <w:spacing w:val="-3"/>
          <w:sz w:val="24"/>
          <w:szCs w:val="24"/>
        </w:rPr>
        <w:t xml:space="preserve">Учебные игры </w:t>
      </w:r>
      <w:r w:rsidRPr="00FB331B">
        <w:rPr>
          <w:sz w:val="24"/>
          <w:szCs w:val="24"/>
        </w:rPr>
        <w:t xml:space="preserve">с </w:t>
      </w:r>
      <w:r w:rsidRPr="00FB331B">
        <w:rPr>
          <w:spacing w:val="-4"/>
          <w:sz w:val="24"/>
          <w:szCs w:val="24"/>
        </w:rPr>
        <w:t xml:space="preserve">учетом </w:t>
      </w:r>
      <w:r w:rsidRPr="00FB331B">
        <w:rPr>
          <w:sz w:val="24"/>
          <w:szCs w:val="24"/>
        </w:rPr>
        <w:t xml:space="preserve">ранее </w:t>
      </w:r>
      <w:r w:rsidRPr="00FB331B">
        <w:rPr>
          <w:spacing w:val="-4"/>
          <w:sz w:val="24"/>
          <w:szCs w:val="24"/>
        </w:rPr>
        <w:t xml:space="preserve">изученных </w:t>
      </w:r>
      <w:r w:rsidRPr="00FB331B">
        <w:rPr>
          <w:spacing w:val="-3"/>
          <w:sz w:val="24"/>
          <w:szCs w:val="24"/>
        </w:rPr>
        <w:t>правил.</w:t>
      </w:r>
    </w:p>
    <w:p w:rsidR="0060583A" w:rsidRPr="00FB331B" w:rsidRDefault="00960F84" w:rsidP="00FB331B">
      <w:pPr>
        <w:pStyle w:val="1"/>
        <w:ind w:right="15"/>
        <w:jc w:val="center"/>
        <w:rPr>
          <w:sz w:val="24"/>
          <w:szCs w:val="24"/>
        </w:rPr>
      </w:pPr>
      <w:r w:rsidRPr="00FB331B">
        <w:rPr>
          <w:sz w:val="24"/>
          <w:szCs w:val="24"/>
        </w:rPr>
        <w:t>ПРОФИЛЬНЫЙ</w:t>
      </w:r>
      <w:r w:rsidRPr="00FB331B">
        <w:rPr>
          <w:spacing w:val="4"/>
          <w:sz w:val="24"/>
          <w:szCs w:val="24"/>
        </w:rPr>
        <w:t xml:space="preserve"> </w:t>
      </w:r>
      <w:r w:rsidRPr="00FB331B">
        <w:rPr>
          <w:spacing w:val="-10"/>
          <w:sz w:val="24"/>
          <w:szCs w:val="24"/>
        </w:rPr>
        <w:t>ТРУД</w:t>
      </w:r>
    </w:p>
    <w:p w:rsidR="0060583A" w:rsidRPr="00FB331B" w:rsidRDefault="00960F84" w:rsidP="00FB331B">
      <w:pPr>
        <w:ind w:left="4196"/>
        <w:rPr>
          <w:b/>
          <w:sz w:val="24"/>
          <w:szCs w:val="24"/>
        </w:rPr>
      </w:pPr>
      <w:r w:rsidRPr="00FB331B">
        <w:rPr>
          <w:b/>
          <w:sz w:val="24"/>
          <w:szCs w:val="24"/>
        </w:rPr>
        <w:t>Пояснительная</w:t>
      </w:r>
      <w:r w:rsidRPr="00FB331B">
        <w:rPr>
          <w:b/>
          <w:spacing w:val="2"/>
          <w:sz w:val="24"/>
          <w:szCs w:val="24"/>
        </w:rPr>
        <w:t xml:space="preserve"> </w:t>
      </w:r>
      <w:r w:rsidRPr="00FB331B">
        <w:rPr>
          <w:b/>
          <w:spacing w:val="-3"/>
          <w:sz w:val="24"/>
          <w:szCs w:val="24"/>
        </w:rPr>
        <w:t>записка</w:t>
      </w:r>
    </w:p>
    <w:p w:rsidR="0060583A" w:rsidRPr="00FB331B" w:rsidRDefault="00960F84" w:rsidP="00FB331B">
      <w:pPr>
        <w:pStyle w:val="a3"/>
        <w:ind w:right="676"/>
        <w:jc w:val="left"/>
        <w:rPr>
          <w:sz w:val="24"/>
          <w:szCs w:val="24"/>
        </w:rPr>
      </w:pPr>
      <w:r w:rsidRPr="00FB331B">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60583A" w:rsidRPr="00FB331B" w:rsidRDefault="00960F84" w:rsidP="00FB331B">
      <w:pPr>
        <w:pStyle w:val="a3"/>
        <w:ind w:right="688"/>
        <w:rPr>
          <w:sz w:val="24"/>
          <w:szCs w:val="24"/>
        </w:rPr>
      </w:pPr>
      <w:r w:rsidRPr="00FB331B">
        <w:rPr>
          <w:b/>
          <w:sz w:val="24"/>
          <w:szCs w:val="24"/>
        </w:rPr>
        <w:t xml:space="preserve">Цель </w:t>
      </w:r>
      <w:r w:rsidRPr="00FB331B">
        <w:rPr>
          <w:sz w:val="24"/>
          <w:szCs w:val="24"/>
        </w:rP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60583A" w:rsidRPr="00FB331B" w:rsidRDefault="00960F84" w:rsidP="00FB331B">
      <w:pPr>
        <w:pStyle w:val="a3"/>
        <w:ind w:right="686"/>
        <w:rPr>
          <w:sz w:val="24"/>
          <w:szCs w:val="24"/>
        </w:rPr>
      </w:pPr>
      <w:r w:rsidRPr="00FB331B">
        <w:rPr>
          <w:sz w:val="24"/>
          <w:szCs w:val="24"/>
        </w:rPr>
        <w:t xml:space="preserve">Изучение </w:t>
      </w:r>
      <w:r w:rsidRPr="00FB331B">
        <w:rPr>
          <w:spacing w:val="-4"/>
          <w:sz w:val="24"/>
          <w:szCs w:val="24"/>
        </w:rPr>
        <w:t>этого</w:t>
      </w:r>
      <w:r w:rsidRPr="00FB331B">
        <w:rPr>
          <w:spacing w:val="62"/>
          <w:sz w:val="24"/>
          <w:szCs w:val="24"/>
        </w:rPr>
        <w:t xml:space="preserve"> </w:t>
      </w:r>
      <w:r w:rsidRPr="00FB331B">
        <w:rPr>
          <w:sz w:val="24"/>
          <w:szCs w:val="24"/>
        </w:rPr>
        <w:t xml:space="preserve">учебного предмета в </w:t>
      </w:r>
      <w:r w:rsidRPr="00FB331B">
        <w:rPr>
          <w:spacing w:val="-5"/>
          <w:sz w:val="24"/>
          <w:szCs w:val="24"/>
        </w:rPr>
        <w:t xml:space="preserve">V-IX-х </w:t>
      </w:r>
      <w:r w:rsidRPr="00FB331B">
        <w:rPr>
          <w:sz w:val="24"/>
          <w:szCs w:val="24"/>
        </w:rPr>
        <w:t xml:space="preserve">классах способствует получению обучающимися первоначальной профильной </w:t>
      </w:r>
      <w:r w:rsidRPr="00FB331B">
        <w:rPr>
          <w:spacing w:val="-4"/>
          <w:sz w:val="24"/>
          <w:szCs w:val="24"/>
        </w:rPr>
        <w:t xml:space="preserve">трудовой </w:t>
      </w:r>
      <w:r w:rsidRPr="00FB331B">
        <w:rPr>
          <w:spacing w:val="-3"/>
          <w:sz w:val="24"/>
          <w:szCs w:val="24"/>
        </w:rPr>
        <w:t xml:space="preserve">подготовки, </w:t>
      </w:r>
      <w:r w:rsidRPr="00FB331B">
        <w:rPr>
          <w:sz w:val="24"/>
          <w:szCs w:val="24"/>
        </w:rPr>
        <w:t xml:space="preserve">предусматривающей формирование в процессе учебы и общественно полезной работы </w:t>
      </w:r>
      <w:r w:rsidRPr="00FB331B">
        <w:rPr>
          <w:spacing w:val="-4"/>
          <w:sz w:val="24"/>
          <w:szCs w:val="24"/>
        </w:rPr>
        <w:t>трудовых</w:t>
      </w:r>
      <w:r w:rsidRPr="00FB331B">
        <w:rPr>
          <w:spacing w:val="62"/>
          <w:sz w:val="24"/>
          <w:szCs w:val="24"/>
        </w:rPr>
        <w:t xml:space="preserve"> </w:t>
      </w:r>
      <w:r w:rsidRPr="00FB331B">
        <w:rPr>
          <w:sz w:val="24"/>
          <w:szCs w:val="24"/>
        </w:rPr>
        <w:t xml:space="preserve">умений и </w:t>
      </w:r>
      <w:r w:rsidRPr="00FB331B">
        <w:rPr>
          <w:spacing w:val="-3"/>
          <w:sz w:val="24"/>
          <w:szCs w:val="24"/>
        </w:rPr>
        <w:t xml:space="preserve">навыков; </w:t>
      </w:r>
      <w:r w:rsidRPr="00FB331B">
        <w:rPr>
          <w:sz w:val="24"/>
          <w:szCs w:val="24"/>
        </w:rPr>
        <w:t xml:space="preserve">развитие мотивов, знаний и умений правильного выбора профиля и профессии с </w:t>
      </w:r>
      <w:r w:rsidRPr="00FB331B">
        <w:rPr>
          <w:spacing w:val="-3"/>
          <w:sz w:val="24"/>
          <w:szCs w:val="24"/>
        </w:rPr>
        <w:t xml:space="preserve">учетом </w:t>
      </w:r>
      <w:r w:rsidRPr="00FB331B">
        <w:rPr>
          <w:sz w:val="24"/>
          <w:szCs w:val="24"/>
        </w:rPr>
        <w:t>личных интересов, склонностей, физических возможностей и состояния</w:t>
      </w:r>
      <w:r w:rsidRPr="00FB331B">
        <w:rPr>
          <w:spacing w:val="-1"/>
          <w:sz w:val="24"/>
          <w:szCs w:val="24"/>
        </w:rPr>
        <w:t xml:space="preserve"> </w:t>
      </w:r>
      <w:r w:rsidRPr="00FB331B">
        <w:rPr>
          <w:sz w:val="24"/>
          <w:szCs w:val="24"/>
        </w:rPr>
        <w:t>здоровья.</w:t>
      </w:r>
    </w:p>
    <w:p w:rsidR="0060583A" w:rsidRPr="00FB331B" w:rsidRDefault="00960F84" w:rsidP="00FB331B">
      <w:pPr>
        <w:pStyle w:val="a3"/>
        <w:ind w:right="690"/>
        <w:rPr>
          <w:sz w:val="24"/>
          <w:szCs w:val="24"/>
        </w:rPr>
      </w:pPr>
      <w:r w:rsidRPr="00FB331B">
        <w:rPr>
          <w:sz w:val="24"/>
          <w:szCs w:val="24"/>
        </w:rPr>
        <w:t xml:space="preserve">Учебный предмет «Профильный </w:t>
      </w:r>
      <w:r w:rsidRPr="00FB331B">
        <w:rPr>
          <w:spacing w:val="-5"/>
          <w:sz w:val="24"/>
          <w:szCs w:val="24"/>
        </w:rPr>
        <w:t xml:space="preserve">труд» </w:t>
      </w:r>
      <w:r w:rsidRPr="00FB331B">
        <w:rPr>
          <w:sz w:val="24"/>
          <w:szCs w:val="24"/>
        </w:rPr>
        <w:t xml:space="preserve">должен способствовать решению следующих </w:t>
      </w:r>
      <w:r w:rsidRPr="00FB331B">
        <w:rPr>
          <w:b/>
          <w:spacing w:val="-3"/>
          <w:sz w:val="24"/>
          <w:szCs w:val="24"/>
        </w:rPr>
        <w:t>задач</w:t>
      </w:r>
      <w:r w:rsidRPr="00FB331B">
        <w:rPr>
          <w:spacing w:val="-3"/>
          <w:sz w:val="24"/>
          <w:szCs w:val="24"/>
        </w:rPr>
        <w:t>:</w:t>
      </w:r>
    </w:p>
    <w:p w:rsidR="0060583A" w:rsidRPr="00FB331B" w:rsidRDefault="00960F84" w:rsidP="00E05366">
      <w:pPr>
        <w:pStyle w:val="a4"/>
        <w:numPr>
          <w:ilvl w:val="0"/>
          <w:numId w:val="61"/>
        </w:numPr>
        <w:tabs>
          <w:tab w:val="left" w:pos="1741"/>
        </w:tabs>
        <w:ind w:right="692" w:firstLine="707"/>
        <w:rPr>
          <w:sz w:val="24"/>
          <w:szCs w:val="24"/>
        </w:rPr>
      </w:pPr>
      <w:r w:rsidRPr="00FB331B">
        <w:rPr>
          <w:sz w:val="24"/>
          <w:szCs w:val="24"/>
        </w:rPr>
        <w:t xml:space="preserve">развитие социально ценных качеств личности (потребности в </w:t>
      </w:r>
      <w:r w:rsidRPr="00FB331B">
        <w:rPr>
          <w:spacing w:val="-4"/>
          <w:sz w:val="24"/>
          <w:szCs w:val="24"/>
        </w:rPr>
        <w:t xml:space="preserve">труде, </w:t>
      </w:r>
      <w:r w:rsidRPr="00FB331B">
        <w:rPr>
          <w:spacing w:val="-3"/>
          <w:sz w:val="24"/>
          <w:szCs w:val="24"/>
        </w:rPr>
        <w:t xml:space="preserve">трудолюбия, </w:t>
      </w:r>
      <w:r w:rsidRPr="00FB331B">
        <w:rPr>
          <w:sz w:val="24"/>
          <w:szCs w:val="24"/>
        </w:rPr>
        <w:t xml:space="preserve">уважения к </w:t>
      </w:r>
      <w:r w:rsidRPr="00FB331B">
        <w:rPr>
          <w:spacing w:val="-4"/>
          <w:sz w:val="24"/>
          <w:szCs w:val="24"/>
        </w:rPr>
        <w:t xml:space="preserve">людям труда, </w:t>
      </w:r>
      <w:r w:rsidRPr="00FB331B">
        <w:rPr>
          <w:sz w:val="24"/>
          <w:szCs w:val="24"/>
        </w:rPr>
        <w:t>общественной активности и</w:t>
      </w:r>
      <w:r w:rsidRPr="00FB331B">
        <w:rPr>
          <w:spacing w:val="12"/>
          <w:sz w:val="24"/>
          <w:szCs w:val="24"/>
        </w:rPr>
        <w:t xml:space="preserve"> </w:t>
      </w:r>
      <w:r w:rsidRPr="00FB331B">
        <w:rPr>
          <w:spacing w:val="-5"/>
          <w:sz w:val="24"/>
          <w:szCs w:val="24"/>
        </w:rPr>
        <w:t>т.д.);</w:t>
      </w:r>
    </w:p>
    <w:p w:rsidR="0060583A" w:rsidRPr="00FB331B" w:rsidRDefault="00960F84" w:rsidP="00E05366">
      <w:pPr>
        <w:pStyle w:val="a4"/>
        <w:numPr>
          <w:ilvl w:val="0"/>
          <w:numId w:val="61"/>
        </w:numPr>
        <w:tabs>
          <w:tab w:val="left" w:pos="1741"/>
          <w:tab w:val="left" w:pos="3697"/>
          <w:tab w:val="left" w:pos="6301"/>
          <w:tab w:val="left" w:pos="8726"/>
        </w:tabs>
        <w:ind w:right="692" w:firstLine="707"/>
        <w:rPr>
          <w:sz w:val="24"/>
          <w:szCs w:val="24"/>
        </w:rPr>
      </w:pPr>
      <w:r w:rsidRPr="00FB331B">
        <w:rPr>
          <w:sz w:val="24"/>
          <w:szCs w:val="24"/>
        </w:rPr>
        <w:t>обучение</w:t>
      </w:r>
      <w:r w:rsidRPr="00FB331B">
        <w:rPr>
          <w:sz w:val="24"/>
          <w:szCs w:val="24"/>
        </w:rPr>
        <w:tab/>
        <w:t>обязательному</w:t>
      </w:r>
      <w:r w:rsidRPr="00FB331B">
        <w:rPr>
          <w:sz w:val="24"/>
          <w:szCs w:val="24"/>
        </w:rPr>
        <w:tab/>
        <w:t>общественно</w:t>
      </w:r>
      <w:r w:rsidRPr="00FB331B">
        <w:rPr>
          <w:sz w:val="24"/>
          <w:szCs w:val="24"/>
        </w:rPr>
        <w:tab/>
      </w:r>
      <w:r w:rsidRPr="00FB331B">
        <w:rPr>
          <w:spacing w:val="-7"/>
          <w:sz w:val="24"/>
          <w:szCs w:val="24"/>
        </w:rPr>
        <w:t xml:space="preserve">полезному, </w:t>
      </w:r>
      <w:r w:rsidRPr="00FB331B">
        <w:rPr>
          <w:sz w:val="24"/>
          <w:szCs w:val="24"/>
        </w:rPr>
        <w:t xml:space="preserve">производительному </w:t>
      </w:r>
      <w:r w:rsidRPr="00FB331B">
        <w:rPr>
          <w:spacing w:val="-5"/>
          <w:sz w:val="24"/>
          <w:szCs w:val="24"/>
        </w:rPr>
        <w:t xml:space="preserve">труду; </w:t>
      </w:r>
      <w:r w:rsidRPr="00FB331B">
        <w:rPr>
          <w:spacing w:val="-4"/>
          <w:sz w:val="24"/>
          <w:szCs w:val="24"/>
        </w:rPr>
        <w:t xml:space="preserve">подготовка </w:t>
      </w:r>
      <w:r w:rsidRPr="00FB331B">
        <w:rPr>
          <w:sz w:val="24"/>
          <w:szCs w:val="24"/>
        </w:rPr>
        <w:t xml:space="preserve">учащихся к выполнению </w:t>
      </w:r>
      <w:r w:rsidRPr="00FB331B">
        <w:rPr>
          <w:spacing w:val="-4"/>
          <w:sz w:val="24"/>
          <w:szCs w:val="24"/>
        </w:rPr>
        <w:t xml:space="preserve">необходимых </w:t>
      </w:r>
      <w:r w:rsidRPr="00FB331B">
        <w:rPr>
          <w:sz w:val="24"/>
          <w:szCs w:val="24"/>
        </w:rPr>
        <w:t xml:space="preserve">и доступных видов </w:t>
      </w:r>
      <w:r w:rsidRPr="00FB331B">
        <w:rPr>
          <w:spacing w:val="-5"/>
          <w:sz w:val="24"/>
          <w:szCs w:val="24"/>
        </w:rPr>
        <w:t xml:space="preserve">труда </w:t>
      </w:r>
      <w:r w:rsidRPr="00FB331B">
        <w:rPr>
          <w:sz w:val="24"/>
          <w:szCs w:val="24"/>
        </w:rPr>
        <w:t>дома, в семье и по месту</w:t>
      </w:r>
      <w:r w:rsidRPr="00FB331B">
        <w:rPr>
          <w:spacing w:val="-9"/>
          <w:sz w:val="24"/>
          <w:szCs w:val="24"/>
        </w:rPr>
        <w:t xml:space="preserve"> </w:t>
      </w:r>
      <w:r w:rsidRPr="00FB331B">
        <w:rPr>
          <w:sz w:val="24"/>
          <w:szCs w:val="24"/>
        </w:rPr>
        <w:t>жительства;</w:t>
      </w:r>
    </w:p>
    <w:p w:rsidR="0060583A" w:rsidRPr="00FB331B" w:rsidRDefault="00960F84" w:rsidP="00E05366">
      <w:pPr>
        <w:pStyle w:val="a4"/>
        <w:numPr>
          <w:ilvl w:val="0"/>
          <w:numId w:val="61"/>
        </w:numPr>
        <w:tabs>
          <w:tab w:val="left" w:pos="1741"/>
        </w:tabs>
        <w:ind w:right="691" w:firstLine="707"/>
        <w:rPr>
          <w:sz w:val="24"/>
          <w:szCs w:val="24"/>
        </w:rPr>
      </w:pPr>
      <w:r w:rsidRPr="00FB331B">
        <w:rPr>
          <w:sz w:val="24"/>
          <w:szCs w:val="24"/>
        </w:rPr>
        <w:t xml:space="preserve">расширение знаний о материальной </w:t>
      </w:r>
      <w:r w:rsidRPr="00FB331B">
        <w:rPr>
          <w:spacing w:val="-5"/>
          <w:sz w:val="24"/>
          <w:szCs w:val="24"/>
        </w:rPr>
        <w:t xml:space="preserve">культуре </w:t>
      </w:r>
      <w:r w:rsidRPr="00FB331B">
        <w:rPr>
          <w:sz w:val="24"/>
          <w:szCs w:val="24"/>
        </w:rPr>
        <w:t xml:space="preserve">как </w:t>
      </w:r>
      <w:r w:rsidRPr="00FB331B">
        <w:rPr>
          <w:spacing w:val="-3"/>
          <w:sz w:val="24"/>
          <w:szCs w:val="24"/>
        </w:rPr>
        <w:t xml:space="preserve">продукте творческой </w:t>
      </w:r>
      <w:r w:rsidRPr="00FB331B">
        <w:rPr>
          <w:sz w:val="24"/>
          <w:szCs w:val="24"/>
        </w:rPr>
        <w:t>предметно-преобразующей деятельности</w:t>
      </w:r>
      <w:r w:rsidRPr="00FB331B">
        <w:rPr>
          <w:spacing w:val="-4"/>
          <w:sz w:val="24"/>
          <w:szCs w:val="24"/>
        </w:rPr>
        <w:t xml:space="preserve"> </w:t>
      </w:r>
      <w:r w:rsidRPr="00FB331B">
        <w:rPr>
          <w:sz w:val="24"/>
          <w:szCs w:val="24"/>
        </w:rPr>
        <w:t>человека;</w:t>
      </w:r>
    </w:p>
    <w:p w:rsidR="0060583A" w:rsidRPr="00FB331B" w:rsidRDefault="00960F84" w:rsidP="00E05366">
      <w:pPr>
        <w:pStyle w:val="a4"/>
        <w:numPr>
          <w:ilvl w:val="0"/>
          <w:numId w:val="61"/>
        </w:numPr>
        <w:tabs>
          <w:tab w:val="left" w:pos="1741"/>
        </w:tabs>
        <w:ind w:right="685" w:firstLine="707"/>
        <w:rPr>
          <w:sz w:val="24"/>
          <w:szCs w:val="24"/>
        </w:rPr>
      </w:pPr>
      <w:r w:rsidRPr="00FB331B">
        <w:rPr>
          <w:sz w:val="24"/>
          <w:szCs w:val="24"/>
        </w:rPr>
        <w:t xml:space="preserve">расширение </w:t>
      </w:r>
      <w:r w:rsidRPr="00FB331B">
        <w:rPr>
          <w:spacing w:val="-5"/>
          <w:sz w:val="24"/>
          <w:szCs w:val="24"/>
        </w:rPr>
        <w:t xml:space="preserve">культурного </w:t>
      </w:r>
      <w:r w:rsidRPr="00FB331B">
        <w:rPr>
          <w:spacing w:val="-3"/>
          <w:sz w:val="24"/>
          <w:szCs w:val="24"/>
        </w:rPr>
        <w:t xml:space="preserve">кругозора, </w:t>
      </w:r>
      <w:r w:rsidRPr="00FB331B">
        <w:rPr>
          <w:sz w:val="24"/>
          <w:szCs w:val="24"/>
        </w:rPr>
        <w:t xml:space="preserve">обогащение знаний о </w:t>
      </w:r>
      <w:r w:rsidRPr="00FB331B">
        <w:rPr>
          <w:spacing w:val="-3"/>
          <w:sz w:val="24"/>
          <w:szCs w:val="24"/>
        </w:rPr>
        <w:t xml:space="preserve">культурно- </w:t>
      </w:r>
      <w:r w:rsidRPr="00FB331B">
        <w:rPr>
          <w:sz w:val="24"/>
          <w:szCs w:val="24"/>
        </w:rPr>
        <w:t>исторических традициях в мире вещей;</w:t>
      </w:r>
    </w:p>
    <w:p w:rsidR="0060583A" w:rsidRPr="00FB331B" w:rsidRDefault="00960F84" w:rsidP="00E05366">
      <w:pPr>
        <w:pStyle w:val="a4"/>
        <w:numPr>
          <w:ilvl w:val="0"/>
          <w:numId w:val="61"/>
        </w:numPr>
        <w:tabs>
          <w:tab w:val="left" w:pos="1741"/>
        </w:tabs>
        <w:ind w:right="686" w:firstLine="707"/>
        <w:rPr>
          <w:sz w:val="24"/>
          <w:szCs w:val="24"/>
        </w:rPr>
      </w:pPr>
      <w:r w:rsidRPr="00FB331B">
        <w:rPr>
          <w:sz w:val="24"/>
          <w:szCs w:val="24"/>
        </w:rPr>
        <w:t>расширение знаний о материалах и их свойствах, технологиях использования;</w:t>
      </w:r>
    </w:p>
    <w:p w:rsidR="0060583A" w:rsidRPr="00FB331B" w:rsidRDefault="00960F84" w:rsidP="00E05366">
      <w:pPr>
        <w:pStyle w:val="a4"/>
        <w:numPr>
          <w:ilvl w:val="0"/>
          <w:numId w:val="61"/>
        </w:numPr>
        <w:tabs>
          <w:tab w:val="left" w:pos="1741"/>
        </w:tabs>
        <w:ind w:right="686" w:firstLine="707"/>
        <w:rPr>
          <w:sz w:val="24"/>
          <w:szCs w:val="24"/>
        </w:rPr>
      </w:pPr>
      <w:r w:rsidRPr="00FB331B">
        <w:rPr>
          <w:spacing w:val="-3"/>
          <w:sz w:val="24"/>
          <w:szCs w:val="24"/>
        </w:rPr>
        <w:t xml:space="preserve">ознакомление </w:t>
      </w:r>
      <w:r w:rsidRPr="00FB331B">
        <w:rPr>
          <w:sz w:val="24"/>
          <w:szCs w:val="24"/>
        </w:rPr>
        <w:t xml:space="preserve">с ролью человека-труженика и </w:t>
      </w:r>
      <w:r w:rsidRPr="00FB331B">
        <w:rPr>
          <w:spacing w:val="-4"/>
          <w:sz w:val="24"/>
          <w:szCs w:val="24"/>
        </w:rPr>
        <w:t xml:space="preserve">его </w:t>
      </w:r>
      <w:r w:rsidRPr="00FB331B">
        <w:rPr>
          <w:sz w:val="24"/>
          <w:szCs w:val="24"/>
        </w:rPr>
        <w:t>местом на современном</w:t>
      </w:r>
      <w:r w:rsidRPr="00FB331B">
        <w:rPr>
          <w:spacing w:val="-4"/>
          <w:sz w:val="24"/>
          <w:szCs w:val="24"/>
        </w:rPr>
        <w:t xml:space="preserve"> </w:t>
      </w:r>
      <w:r w:rsidRPr="00FB331B">
        <w:rPr>
          <w:sz w:val="24"/>
          <w:szCs w:val="24"/>
        </w:rPr>
        <w:t>производстве;</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61"/>
        </w:numPr>
        <w:tabs>
          <w:tab w:val="left" w:pos="1741"/>
        </w:tabs>
        <w:ind w:right="690" w:firstLine="707"/>
        <w:rPr>
          <w:sz w:val="24"/>
          <w:szCs w:val="24"/>
        </w:rPr>
      </w:pPr>
      <w:r w:rsidRPr="00FB331B">
        <w:rPr>
          <w:spacing w:val="-3"/>
          <w:sz w:val="24"/>
          <w:szCs w:val="24"/>
        </w:rPr>
        <w:t xml:space="preserve">ознакомление </w:t>
      </w:r>
      <w:r w:rsidRPr="00FB331B">
        <w:rPr>
          <w:sz w:val="24"/>
          <w:szCs w:val="24"/>
        </w:rPr>
        <w:t xml:space="preserve">с массовыми рабочими профессиями, формирование устойчивых интересов к определенным видам </w:t>
      </w:r>
      <w:r w:rsidRPr="00FB331B">
        <w:rPr>
          <w:spacing w:val="-5"/>
          <w:sz w:val="24"/>
          <w:szCs w:val="24"/>
        </w:rPr>
        <w:t xml:space="preserve">труда, </w:t>
      </w:r>
      <w:r w:rsidRPr="00FB331B">
        <w:rPr>
          <w:spacing w:val="-3"/>
          <w:sz w:val="24"/>
          <w:szCs w:val="24"/>
        </w:rPr>
        <w:t xml:space="preserve">побуждение </w:t>
      </w:r>
      <w:r w:rsidRPr="00FB331B">
        <w:rPr>
          <w:sz w:val="24"/>
          <w:szCs w:val="24"/>
        </w:rPr>
        <w:t xml:space="preserve">к сознательному выбору профессии и получение первоначальной профильной </w:t>
      </w:r>
      <w:r w:rsidRPr="00FB331B">
        <w:rPr>
          <w:spacing w:val="-4"/>
          <w:sz w:val="24"/>
          <w:szCs w:val="24"/>
        </w:rPr>
        <w:t>трудовой</w:t>
      </w:r>
      <w:r w:rsidRPr="00FB331B">
        <w:rPr>
          <w:sz w:val="24"/>
          <w:szCs w:val="24"/>
        </w:rPr>
        <w:t xml:space="preserve"> </w:t>
      </w:r>
      <w:r w:rsidRPr="00FB331B">
        <w:rPr>
          <w:spacing w:val="-4"/>
          <w:sz w:val="24"/>
          <w:szCs w:val="24"/>
        </w:rPr>
        <w:t>подготовки;</w:t>
      </w:r>
    </w:p>
    <w:p w:rsidR="0060583A" w:rsidRPr="00FB331B" w:rsidRDefault="00960F84" w:rsidP="00E05366">
      <w:pPr>
        <w:pStyle w:val="a4"/>
        <w:numPr>
          <w:ilvl w:val="0"/>
          <w:numId w:val="61"/>
        </w:numPr>
        <w:tabs>
          <w:tab w:val="left" w:pos="1741"/>
        </w:tabs>
        <w:ind w:right="685" w:firstLine="707"/>
        <w:rPr>
          <w:sz w:val="24"/>
          <w:szCs w:val="24"/>
        </w:rPr>
      </w:pPr>
      <w:r w:rsidRPr="00FB331B">
        <w:rPr>
          <w:sz w:val="24"/>
          <w:szCs w:val="24"/>
        </w:rPr>
        <w:t xml:space="preserve">формирование представлений о производстве, структуре производственного процесса, деятельности </w:t>
      </w:r>
      <w:r w:rsidRPr="00FB331B">
        <w:rPr>
          <w:spacing w:val="-3"/>
          <w:sz w:val="24"/>
          <w:szCs w:val="24"/>
        </w:rPr>
        <w:t xml:space="preserve">производственного </w:t>
      </w:r>
      <w:r w:rsidRPr="00FB331B">
        <w:rPr>
          <w:sz w:val="24"/>
          <w:szCs w:val="24"/>
        </w:rPr>
        <w:t xml:space="preserve">предприятия, содержании и условиях </w:t>
      </w:r>
      <w:r w:rsidRPr="00FB331B">
        <w:rPr>
          <w:spacing w:val="-5"/>
          <w:sz w:val="24"/>
          <w:szCs w:val="24"/>
        </w:rPr>
        <w:t xml:space="preserve">труда </w:t>
      </w:r>
      <w:r w:rsidRPr="00FB331B">
        <w:rPr>
          <w:sz w:val="24"/>
          <w:szCs w:val="24"/>
        </w:rPr>
        <w:t xml:space="preserve">по массовым профессиям и </w:t>
      </w:r>
      <w:r w:rsidRPr="00FB331B">
        <w:rPr>
          <w:spacing w:val="-11"/>
          <w:sz w:val="24"/>
          <w:szCs w:val="24"/>
        </w:rPr>
        <w:t xml:space="preserve">т. </w:t>
      </w:r>
      <w:r w:rsidRPr="00FB331B">
        <w:rPr>
          <w:sz w:val="24"/>
          <w:szCs w:val="24"/>
        </w:rPr>
        <w:t xml:space="preserve">п., с </w:t>
      </w:r>
      <w:r w:rsidRPr="00FB331B">
        <w:rPr>
          <w:spacing w:val="-4"/>
          <w:sz w:val="24"/>
          <w:szCs w:val="24"/>
        </w:rPr>
        <w:t>которыми</w:t>
      </w:r>
      <w:r w:rsidRPr="00FB331B">
        <w:rPr>
          <w:spacing w:val="62"/>
          <w:sz w:val="24"/>
          <w:szCs w:val="24"/>
        </w:rPr>
        <w:t xml:space="preserve"> </w:t>
      </w:r>
      <w:r w:rsidRPr="00FB331B">
        <w:rPr>
          <w:sz w:val="24"/>
          <w:szCs w:val="24"/>
        </w:rPr>
        <w:t xml:space="preserve">связаны профили </w:t>
      </w:r>
      <w:r w:rsidRPr="00FB331B">
        <w:rPr>
          <w:spacing w:val="-5"/>
          <w:sz w:val="24"/>
          <w:szCs w:val="24"/>
        </w:rPr>
        <w:t xml:space="preserve">трудового </w:t>
      </w:r>
      <w:r w:rsidRPr="00FB331B">
        <w:rPr>
          <w:sz w:val="24"/>
          <w:szCs w:val="24"/>
        </w:rPr>
        <w:t>обучения в</w:t>
      </w:r>
      <w:r w:rsidRPr="00FB331B">
        <w:rPr>
          <w:spacing w:val="-3"/>
          <w:sz w:val="24"/>
          <w:szCs w:val="24"/>
        </w:rPr>
        <w:t xml:space="preserve"> </w:t>
      </w:r>
      <w:r w:rsidRPr="00FB331B">
        <w:rPr>
          <w:spacing w:val="-4"/>
          <w:sz w:val="24"/>
          <w:szCs w:val="24"/>
        </w:rPr>
        <w:t>школе;</w:t>
      </w:r>
    </w:p>
    <w:p w:rsidR="0060583A" w:rsidRPr="00FB331B" w:rsidRDefault="00960F84" w:rsidP="00E05366">
      <w:pPr>
        <w:pStyle w:val="a4"/>
        <w:numPr>
          <w:ilvl w:val="0"/>
          <w:numId w:val="61"/>
        </w:numPr>
        <w:tabs>
          <w:tab w:val="left" w:pos="1741"/>
        </w:tabs>
        <w:ind w:right="686" w:firstLine="707"/>
        <w:rPr>
          <w:sz w:val="24"/>
          <w:szCs w:val="24"/>
        </w:rPr>
      </w:pPr>
      <w:r w:rsidRPr="00FB331B">
        <w:rPr>
          <w:spacing w:val="-3"/>
          <w:sz w:val="24"/>
          <w:szCs w:val="24"/>
        </w:rPr>
        <w:t xml:space="preserve">ознакомление </w:t>
      </w:r>
      <w:r w:rsidRPr="00FB331B">
        <w:rPr>
          <w:sz w:val="24"/>
          <w:szCs w:val="24"/>
        </w:rPr>
        <w:t xml:space="preserve">с условиями и содержанием обучения по различным профилям и испытание своих сил в процессе практических работ по </w:t>
      </w:r>
      <w:r w:rsidRPr="00FB331B">
        <w:rPr>
          <w:spacing w:val="-3"/>
          <w:sz w:val="24"/>
          <w:szCs w:val="24"/>
        </w:rPr>
        <w:t xml:space="preserve">одному </w:t>
      </w:r>
      <w:r w:rsidRPr="00FB331B">
        <w:rPr>
          <w:sz w:val="24"/>
          <w:szCs w:val="24"/>
        </w:rPr>
        <w:t xml:space="preserve">из выбранных профилей в условиях </w:t>
      </w:r>
      <w:r w:rsidRPr="00FB331B">
        <w:rPr>
          <w:spacing w:val="-3"/>
          <w:sz w:val="24"/>
          <w:szCs w:val="24"/>
        </w:rPr>
        <w:t xml:space="preserve">школьных </w:t>
      </w:r>
      <w:r w:rsidRPr="00FB331B">
        <w:rPr>
          <w:sz w:val="24"/>
          <w:szCs w:val="24"/>
        </w:rPr>
        <w:t>учебно-производственных мастерских в соответствии с физическими возможностями и состоянием здоровья</w:t>
      </w:r>
      <w:r w:rsidRPr="00FB331B">
        <w:rPr>
          <w:spacing w:val="-1"/>
          <w:sz w:val="24"/>
          <w:szCs w:val="24"/>
        </w:rPr>
        <w:t xml:space="preserve"> </w:t>
      </w:r>
      <w:r w:rsidRPr="00FB331B">
        <w:rPr>
          <w:sz w:val="24"/>
          <w:szCs w:val="24"/>
        </w:rPr>
        <w:t>учащихся;</w:t>
      </w:r>
    </w:p>
    <w:p w:rsidR="0060583A" w:rsidRPr="00FB331B" w:rsidRDefault="00960F84" w:rsidP="00E05366">
      <w:pPr>
        <w:pStyle w:val="a4"/>
        <w:numPr>
          <w:ilvl w:val="0"/>
          <w:numId w:val="61"/>
        </w:numPr>
        <w:tabs>
          <w:tab w:val="left" w:pos="1741"/>
        </w:tabs>
        <w:ind w:right="690" w:firstLine="707"/>
        <w:rPr>
          <w:sz w:val="24"/>
          <w:szCs w:val="24"/>
        </w:rPr>
      </w:pPr>
      <w:r w:rsidRPr="00FB331B">
        <w:rPr>
          <w:sz w:val="24"/>
          <w:szCs w:val="24"/>
        </w:rPr>
        <w:t xml:space="preserve">формирование </w:t>
      </w:r>
      <w:r w:rsidRPr="00FB331B">
        <w:rPr>
          <w:spacing w:val="-4"/>
          <w:sz w:val="24"/>
          <w:szCs w:val="24"/>
        </w:rPr>
        <w:t xml:space="preserve">трудовых </w:t>
      </w:r>
      <w:r w:rsidRPr="00FB331B">
        <w:rPr>
          <w:spacing w:val="-3"/>
          <w:sz w:val="24"/>
          <w:szCs w:val="24"/>
        </w:rPr>
        <w:t xml:space="preserve">навыков </w:t>
      </w:r>
      <w:r w:rsidRPr="00FB331B">
        <w:rPr>
          <w:sz w:val="24"/>
          <w:szCs w:val="24"/>
        </w:rPr>
        <w:t xml:space="preserve">и умений, технических, технологических, </w:t>
      </w:r>
      <w:r w:rsidRPr="00FB331B">
        <w:rPr>
          <w:spacing w:val="-3"/>
          <w:sz w:val="24"/>
          <w:szCs w:val="24"/>
        </w:rPr>
        <w:t xml:space="preserve">конструкторских </w:t>
      </w:r>
      <w:r w:rsidRPr="00FB331B">
        <w:rPr>
          <w:sz w:val="24"/>
          <w:szCs w:val="24"/>
        </w:rPr>
        <w:t xml:space="preserve">и первоначальных экономических знаний, </w:t>
      </w:r>
      <w:r w:rsidRPr="00FB331B">
        <w:rPr>
          <w:spacing w:val="-4"/>
          <w:sz w:val="24"/>
          <w:szCs w:val="24"/>
        </w:rPr>
        <w:t xml:space="preserve">необходимых </w:t>
      </w:r>
      <w:r w:rsidRPr="00FB331B">
        <w:rPr>
          <w:sz w:val="24"/>
          <w:szCs w:val="24"/>
        </w:rPr>
        <w:t>для участия в общественно полезном, производительном</w:t>
      </w:r>
      <w:r w:rsidRPr="00FB331B">
        <w:rPr>
          <w:spacing w:val="-17"/>
          <w:sz w:val="24"/>
          <w:szCs w:val="24"/>
        </w:rPr>
        <w:t xml:space="preserve"> </w:t>
      </w:r>
      <w:r w:rsidRPr="00FB331B">
        <w:rPr>
          <w:spacing w:val="-4"/>
          <w:sz w:val="24"/>
          <w:szCs w:val="24"/>
        </w:rPr>
        <w:t>труде;</w:t>
      </w:r>
    </w:p>
    <w:p w:rsidR="0060583A" w:rsidRPr="00FB331B" w:rsidRDefault="00960F84" w:rsidP="00E05366">
      <w:pPr>
        <w:pStyle w:val="a4"/>
        <w:numPr>
          <w:ilvl w:val="0"/>
          <w:numId w:val="61"/>
        </w:numPr>
        <w:tabs>
          <w:tab w:val="left" w:pos="1741"/>
        </w:tabs>
        <w:ind w:right="693" w:firstLine="707"/>
        <w:rPr>
          <w:sz w:val="24"/>
          <w:szCs w:val="24"/>
        </w:rPr>
      </w:pPr>
      <w:r w:rsidRPr="00FB331B">
        <w:rPr>
          <w:sz w:val="24"/>
          <w:szCs w:val="24"/>
        </w:rPr>
        <w:t xml:space="preserve">формирование знаний о </w:t>
      </w:r>
      <w:r w:rsidRPr="00FB331B">
        <w:rPr>
          <w:spacing w:val="-3"/>
          <w:sz w:val="24"/>
          <w:szCs w:val="24"/>
        </w:rPr>
        <w:t xml:space="preserve">научной </w:t>
      </w:r>
      <w:r w:rsidRPr="00FB331B">
        <w:rPr>
          <w:sz w:val="24"/>
          <w:szCs w:val="24"/>
        </w:rPr>
        <w:t xml:space="preserve">организации </w:t>
      </w:r>
      <w:r w:rsidRPr="00FB331B">
        <w:rPr>
          <w:spacing w:val="-5"/>
          <w:sz w:val="24"/>
          <w:szCs w:val="24"/>
        </w:rPr>
        <w:t xml:space="preserve">труда </w:t>
      </w:r>
      <w:r w:rsidRPr="00FB331B">
        <w:rPr>
          <w:sz w:val="24"/>
          <w:szCs w:val="24"/>
        </w:rPr>
        <w:t xml:space="preserve">и </w:t>
      </w:r>
      <w:r w:rsidRPr="00FB331B">
        <w:rPr>
          <w:spacing w:val="-3"/>
          <w:sz w:val="24"/>
          <w:szCs w:val="24"/>
        </w:rPr>
        <w:t xml:space="preserve">рабочего </w:t>
      </w:r>
      <w:r w:rsidRPr="00FB331B">
        <w:rPr>
          <w:sz w:val="24"/>
          <w:szCs w:val="24"/>
        </w:rPr>
        <w:t xml:space="preserve">места, планировании </w:t>
      </w:r>
      <w:r w:rsidRPr="00FB331B">
        <w:rPr>
          <w:spacing w:val="-4"/>
          <w:sz w:val="24"/>
          <w:szCs w:val="24"/>
        </w:rPr>
        <w:t xml:space="preserve">трудовой </w:t>
      </w:r>
      <w:r w:rsidRPr="00FB331B">
        <w:rPr>
          <w:sz w:val="24"/>
          <w:szCs w:val="24"/>
        </w:rPr>
        <w:t>деятельности;</w:t>
      </w:r>
    </w:p>
    <w:p w:rsidR="0060583A" w:rsidRPr="00FB331B" w:rsidRDefault="00960F84" w:rsidP="00E05366">
      <w:pPr>
        <w:pStyle w:val="a4"/>
        <w:numPr>
          <w:ilvl w:val="0"/>
          <w:numId w:val="61"/>
        </w:numPr>
        <w:tabs>
          <w:tab w:val="left" w:pos="1741"/>
        </w:tabs>
        <w:ind w:right="691" w:firstLine="707"/>
        <w:rPr>
          <w:sz w:val="24"/>
          <w:szCs w:val="24"/>
        </w:rPr>
      </w:pPr>
      <w:r w:rsidRPr="00FB331B">
        <w:rPr>
          <w:sz w:val="24"/>
          <w:szCs w:val="24"/>
        </w:rPr>
        <w:t xml:space="preserve">совершенствование практических умений и </w:t>
      </w:r>
      <w:r w:rsidRPr="00FB331B">
        <w:rPr>
          <w:spacing w:val="-3"/>
          <w:sz w:val="24"/>
          <w:szCs w:val="24"/>
        </w:rPr>
        <w:t xml:space="preserve">навыков </w:t>
      </w:r>
      <w:r w:rsidRPr="00FB331B">
        <w:rPr>
          <w:sz w:val="24"/>
          <w:szCs w:val="24"/>
        </w:rPr>
        <w:t>использования различных материалов в предметно-преобразующей</w:t>
      </w:r>
      <w:r w:rsidRPr="00FB331B">
        <w:rPr>
          <w:spacing w:val="-8"/>
          <w:sz w:val="24"/>
          <w:szCs w:val="24"/>
        </w:rPr>
        <w:t xml:space="preserve"> </w:t>
      </w:r>
      <w:r w:rsidRPr="00FB331B">
        <w:rPr>
          <w:sz w:val="24"/>
          <w:szCs w:val="24"/>
        </w:rPr>
        <w:t>деятельности;</w:t>
      </w:r>
    </w:p>
    <w:p w:rsidR="0060583A" w:rsidRPr="00FB331B" w:rsidRDefault="00960F84" w:rsidP="00E05366">
      <w:pPr>
        <w:pStyle w:val="a4"/>
        <w:numPr>
          <w:ilvl w:val="0"/>
          <w:numId w:val="61"/>
        </w:numPr>
        <w:tabs>
          <w:tab w:val="left" w:pos="1741"/>
        </w:tabs>
        <w:ind w:right="692" w:firstLine="707"/>
        <w:rPr>
          <w:sz w:val="24"/>
          <w:szCs w:val="24"/>
        </w:rPr>
      </w:pPr>
      <w:r w:rsidRPr="00FB331B">
        <w:rPr>
          <w:spacing w:val="-3"/>
          <w:sz w:val="24"/>
          <w:szCs w:val="24"/>
        </w:rPr>
        <w:t xml:space="preserve">коррекция </w:t>
      </w:r>
      <w:r w:rsidRPr="00FB331B">
        <w:rPr>
          <w:sz w:val="24"/>
          <w:szCs w:val="24"/>
        </w:rPr>
        <w:t>и развитие познавательных психических процессов (восприятия, памяти, воображения, мышления,</w:t>
      </w:r>
      <w:r w:rsidRPr="00FB331B">
        <w:rPr>
          <w:spacing w:val="-4"/>
          <w:sz w:val="24"/>
          <w:szCs w:val="24"/>
        </w:rPr>
        <w:t xml:space="preserve"> </w:t>
      </w:r>
      <w:r w:rsidRPr="00FB331B">
        <w:rPr>
          <w:sz w:val="24"/>
          <w:szCs w:val="24"/>
        </w:rPr>
        <w:t>речи);</w:t>
      </w:r>
    </w:p>
    <w:p w:rsidR="0060583A" w:rsidRPr="00FB331B" w:rsidRDefault="00960F84" w:rsidP="00E05366">
      <w:pPr>
        <w:pStyle w:val="a4"/>
        <w:numPr>
          <w:ilvl w:val="0"/>
          <w:numId w:val="61"/>
        </w:numPr>
        <w:tabs>
          <w:tab w:val="left" w:pos="1741"/>
        </w:tabs>
        <w:ind w:right="692" w:firstLine="707"/>
        <w:rPr>
          <w:sz w:val="24"/>
          <w:szCs w:val="24"/>
        </w:rPr>
      </w:pPr>
      <w:r w:rsidRPr="00FB331B">
        <w:rPr>
          <w:spacing w:val="-3"/>
          <w:sz w:val="24"/>
          <w:szCs w:val="24"/>
        </w:rPr>
        <w:t xml:space="preserve">коррекция </w:t>
      </w:r>
      <w:r w:rsidRPr="00FB331B">
        <w:rPr>
          <w:sz w:val="24"/>
          <w:szCs w:val="24"/>
        </w:rPr>
        <w:t>и развитие умственной деятельности (анализ, синтез, сравнение, классификация,</w:t>
      </w:r>
      <w:r w:rsidRPr="00FB331B">
        <w:rPr>
          <w:spacing w:val="-5"/>
          <w:sz w:val="24"/>
          <w:szCs w:val="24"/>
        </w:rPr>
        <w:t xml:space="preserve"> </w:t>
      </w:r>
      <w:r w:rsidRPr="00FB331B">
        <w:rPr>
          <w:sz w:val="24"/>
          <w:szCs w:val="24"/>
        </w:rPr>
        <w:t>обобщение);</w:t>
      </w:r>
    </w:p>
    <w:p w:rsidR="0060583A" w:rsidRPr="00FB331B" w:rsidRDefault="00960F84" w:rsidP="00E05366">
      <w:pPr>
        <w:pStyle w:val="a4"/>
        <w:numPr>
          <w:ilvl w:val="0"/>
          <w:numId w:val="61"/>
        </w:numPr>
        <w:tabs>
          <w:tab w:val="left" w:pos="1741"/>
        </w:tabs>
        <w:ind w:right="689" w:firstLine="707"/>
        <w:rPr>
          <w:sz w:val="24"/>
          <w:szCs w:val="24"/>
        </w:rPr>
      </w:pPr>
      <w:r w:rsidRPr="00FB331B">
        <w:rPr>
          <w:spacing w:val="-3"/>
          <w:sz w:val="24"/>
          <w:szCs w:val="24"/>
        </w:rPr>
        <w:t xml:space="preserve">коррекция </w:t>
      </w:r>
      <w:r w:rsidRPr="00FB331B">
        <w:rPr>
          <w:sz w:val="24"/>
          <w:szCs w:val="24"/>
        </w:rPr>
        <w:t>и развитие сенсомоторных процессов в процессе формирование практических умений;</w:t>
      </w:r>
    </w:p>
    <w:p w:rsidR="0060583A" w:rsidRPr="00FB331B" w:rsidRDefault="00960F84" w:rsidP="00E05366">
      <w:pPr>
        <w:pStyle w:val="a4"/>
        <w:numPr>
          <w:ilvl w:val="0"/>
          <w:numId w:val="61"/>
        </w:numPr>
        <w:tabs>
          <w:tab w:val="left" w:pos="1741"/>
        </w:tabs>
        <w:ind w:right="692" w:firstLine="707"/>
        <w:rPr>
          <w:sz w:val="24"/>
          <w:szCs w:val="24"/>
        </w:rPr>
      </w:pPr>
      <w:r w:rsidRPr="00FB331B">
        <w:rPr>
          <w:sz w:val="24"/>
          <w:szCs w:val="24"/>
        </w:rPr>
        <w:t xml:space="preserve">развитие регулятивной функции деятельности (включающей целеполагание, планирование, </w:t>
      </w:r>
      <w:r w:rsidRPr="00FB331B">
        <w:rPr>
          <w:spacing w:val="-3"/>
          <w:sz w:val="24"/>
          <w:szCs w:val="24"/>
        </w:rPr>
        <w:t xml:space="preserve">контроль </w:t>
      </w:r>
      <w:r w:rsidRPr="00FB331B">
        <w:rPr>
          <w:sz w:val="24"/>
          <w:szCs w:val="24"/>
        </w:rPr>
        <w:t xml:space="preserve">и оценку действий и </w:t>
      </w:r>
      <w:r w:rsidRPr="00FB331B">
        <w:rPr>
          <w:spacing w:val="-5"/>
          <w:sz w:val="24"/>
          <w:szCs w:val="24"/>
        </w:rPr>
        <w:t xml:space="preserve">результатов </w:t>
      </w:r>
      <w:r w:rsidRPr="00FB331B">
        <w:rPr>
          <w:sz w:val="24"/>
          <w:szCs w:val="24"/>
        </w:rPr>
        <w:t>деятельности в соответствии с поставленной</w:t>
      </w:r>
      <w:r w:rsidRPr="00FB331B">
        <w:rPr>
          <w:spacing w:val="-4"/>
          <w:sz w:val="24"/>
          <w:szCs w:val="24"/>
        </w:rPr>
        <w:t xml:space="preserve"> </w:t>
      </w:r>
      <w:r w:rsidRPr="00FB331B">
        <w:rPr>
          <w:sz w:val="24"/>
          <w:szCs w:val="24"/>
        </w:rPr>
        <w:t>целью);</w:t>
      </w:r>
    </w:p>
    <w:p w:rsidR="0060583A" w:rsidRPr="00FB331B" w:rsidRDefault="0060583A" w:rsidP="00FB331B">
      <w:pPr>
        <w:jc w:val="both"/>
        <w:rPr>
          <w:sz w:val="24"/>
          <w:szCs w:val="24"/>
        </w:rPr>
        <w:sectPr w:rsidR="0060583A" w:rsidRPr="00FB331B" w:rsidSect="00FB331B">
          <w:footerReference w:type="default" r:id="rId26"/>
          <w:pgSz w:w="11910" w:h="16840"/>
          <w:pgMar w:top="1040" w:right="570" w:bottom="980" w:left="1020" w:header="0" w:footer="796" w:gutter="0"/>
          <w:cols w:space="720"/>
        </w:sectPr>
      </w:pPr>
    </w:p>
    <w:p w:rsidR="0060583A" w:rsidRPr="00FB331B" w:rsidRDefault="00960F84" w:rsidP="00E05366">
      <w:pPr>
        <w:pStyle w:val="a4"/>
        <w:numPr>
          <w:ilvl w:val="0"/>
          <w:numId w:val="61"/>
        </w:numPr>
        <w:tabs>
          <w:tab w:val="left" w:pos="1741"/>
        </w:tabs>
        <w:ind w:right="688" w:firstLine="707"/>
        <w:rPr>
          <w:sz w:val="24"/>
          <w:szCs w:val="24"/>
        </w:rPr>
      </w:pPr>
      <w:r w:rsidRPr="00FB331B">
        <w:rPr>
          <w:sz w:val="24"/>
          <w:szCs w:val="24"/>
        </w:rPr>
        <w:t xml:space="preserve">формирование информационной грамотности, умения работать с различными </w:t>
      </w:r>
      <w:r w:rsidRPr="00FB331B">
        <w:rPr>
          <w:spacing w:val="-3"/>
          <w:sz w:val="24"/>
          <w:szCs w:val="24"/>
        </w:rPr>
        <w:t>источниками</w:t>
      </w:r>
      <w:r w:rsidRPr="00FB331B">
        <w:rPr>
          <w:spacing w:val="-2"/>
          <w:sz w:val="24"/>
          <w:szCs w:val="24"/>
        </w:rPr>
        <w:t xml:space="preserve"> </w:t>
      </w:r>
      <w:r w:rsidRPr="00FB331B">
        <w:rPr>
          <w:sz w:val="24"/>
          <w:szCs w:val="24"/>
        </w:rPr>
        <w:t>информации;</w:t>
      </w:r>
    </w:p>
    <w:p w:rsidR="0060583A" w:rsidRPr="00FB331B" w:rsidRDefault="00960F84" w:rsidP="00E05366">
      <w:pPr>
        <w:pStyle w:val="a4"/>
        <w:numPr>
          <w:ilvl w:val="0"/>
          <w:numId w:val="61"/>
        </w:numPr>
        <w:tabs>
          <w:tab w:val="left" w:pos="1741"/>
        </w:tabs>
        <w:ind w:right="690" w:firstLine="707"/>
        <w:rPr>
          <w:sz w:val="24"/>
          <w:szCs w:val="24"/>
        </w:rPr>
      </w:pPr>
      <w:r w:rsidRPr="00FB331B">
        <w:rPr>
          <w:sz w:val="24"/>
          <w:szCs w:val="24"/>
        </w:rPr>
        <w:t xml:space="preserve">формирование </w:t>
      </w:r>
      <w:r w:rsidRPr="00FB331B">
        <w:rPr>
          <w:spacing w:val="-4"/>
          <w:sz w:val="24"/>
          <w:szCs w:val="24"/>
        </w:rPr>
        <w:t>коммуникативной</w:t>
      </w:r>
      <w:r w:rsidRPr="00FB331B">
        <w:rPr>
          <w:spacing w:val="62"/>
          <w:sz w:val="24"/>
          <w:szCs w:val="24"/>
        </w:rPr>
        <w:t xml:space="preserve"> </w:t>
      </w:r>
      <w:r w:rsidRPr="00FB331B">
        <w:rPr>
          <w:spacing w:val="-5"/>
          <w:sz w:val="24"/>
          <w:szCs w:val="24"/>
        </w:rPr>
        <w:t xml:space="preserve">культуры, </w:t>
      </w:r>
      <w:r w:rsidRPr="00FB331B">
        <w:rPr>
          <w:sz w:val="24"/>
          <w:szCs w:val="24"/>
        </w:rPr>
        <w:t>развитие активности, целенаправленности,</w:t>
      </w:r>
      <w:r w:rsidRPr="00FB331B">
        <w:rPr>
          <w:spacing w:val="-2"/>
          <w:sz w:val="24"/>
          <w:szCs w:val="24"/>
        </w:rPr>
        <w:t xml:space="preserve"> </w:t>
      </w:r>
      <w:r w:rsidRPr="00FB331B">
        <w:rPr>
          <w:sz w:val="24"/>
          <w:szCs w:val="24"/>
        </w:rPr>
        <w:t>инициативности.</w:t>
      </w:r>
    </w:p>
    <w:p w:rsidR="0060583A" w:rsidRPr="00FB331B" w:rsidRDefault="00960F84" w:rsidP="00FB331B">
      <w:pPr>
        <w:pStyle w:val="1"/>
        <w:ind w:left="4227"/>
        <w:rPr>
          <w:sz w:val="24"/>
          <w:szCs w:val="24"/>
        </w:rPr>
      </w:pPr>
      <w:r w:rsidRPr="00FB331B">
        <w:rPr>
          <w:sz w:val="24"/>
          <w:szCs w:val="24"/>
        </w:rPr>
        <w:t>Примерное содержание</w:t>
      </w:r>
    </w:p>
    <w:p w:rsidR="0060583A" w:rsidRPr="00FB331B" w:rsidRDefault="00960F84" w:rsidP="00FB331B">
      <w:pPr>
        <w:pStyle w:val="a3"/>
        <w:ind w:right="683"/>
        <w:rPr>
          <w:sz w:val="24"/>
          <w:szCs w:val="24"/>
        </w:rPr>
      </w:pPr>
      <w:r w:rsidRPr="00FB331B">
        <w:rPr>
          <w:sz w:val="24"/>
          <w:szCs w:val="24"/>
        </w:rPr>
        <w:t xml:space="preserve">Программа по профильному </w:t>
      </w:r>
      <w:r w:rsidRPr="00FB331B">
        <w:rPr>
          <w:spacing w:val="-4"/>
          <w:sz w:val="24"/>
          <w:szCs w:val="24"/>
        </w:rPr>
        <w:t xml:space="preserve">труду </w:t>
      </w:r>
      <w:r w:rsidRPr="00FB331B">
        <w:rPr>
          <w:sz w:val="24"/>
          <w:szCs w:val="24"/>
        </w:rPr>
        <w:t xml:space="preserve">в </w:t>
      </w:r>
      <w:r w:rsidRPr="00FB331B">
        <w:rPr>
          <w:spacing w:val="-5"/>
          <w:sz w:val="24"/>
          <w:szCs w:val="24"/>
        </w:rPr>
        <w:t xml:space="preserve">V-IX-х </w:t>
      </w:r>
      <w:r w:rsidRPr="00FB331B">
        <w:rPr>
          <w:sz w:val="24"/>
          <w:szCs w:val="24"/>
        </w:rPr>
        <w:t xml:space="preserve">классах определяет содер- жание и уровень основных знаний и умений учащихся по технологии ручной и машинной обработки производственных материалов, в связи с чем опреде- лены примерный перечень профилей </w:t>
      </w:r>
      <w:r w:rsidRPr="00FB331B">
        <w:rPr>
          <w:spacing w:val="-4"/>
          <w:sz w:val="24"/>
          <w:szCs w:val="24"/>
        </w:rPr>
        <w:t>трудовой</w:t>
      </w:r>
      <w:r w:rsidRPr="00FB331B">
        <w:rPr>
          <w:spacing w:val="62"/>
          <w:sz w:val="24"/>
          <w:szCs w:val="24"/>
        </w:rPr>
        <w:t xml:space="preserve"> </w:t>
      </w:r>
      <w:r w:rsidRPr="00FB331B">
        <w:rPr>
          <w:spacing w:val="-4"/>
          <w:sz w:val="24"/>
          <w:szCs w:val="24"/>
        </w:rPr>
        <w:t>подготовки:</w:t>
      </w:r>
      <w:r w:rsidRPr="00FB331B">
        <w:rPr>
          <w:spacing w:val="62"/>
          <w:sz w:val="24"/>
          <w:szCs w:val="24"/>
        </w:rPr>
        <w:t xml:space="preserve"> </w:t>
      </w:r>
      <w:r w:rsidRPr="00FB331B">
        <w:rPr>
          <w:sz w:val="24"/>
          <w:szCs w:val="24"/>
        </w:rPr>
        <w:t>«Столярное дело», «Слесарное дело», «Переплетно-картонажное дело», «Швейное</w:t>
      </w:r>
      <w:r w:rsidRPr="00FB331B">
        <w:rPr>
          <w:spacing w:val="56"/>
          <w:sz w:val="24"/>
          <w:szCs w:val="24"/>
        </w:rPr>
        <w:t xml:space="preserve"> </w:t>
      </w:r>
      <w:r w:rsidRPr="00FB331B">
        <w:rPr>
          <w:sz w:val="24"/>
          <w:szCs w:val="24"/>
        </w:rPr>
        <w:t>дело»,</w:t>
      </w:r>
    </w:p>
    <w:p w:rsidR="0060583A" w:rsidRPr="00FB331B" w:rsidRDefault="00960F84" w:rsidP="00FB331B">
      <w:pPr>
        <w:pStyle w:val="a3"/>
        <w:ind w:right="684" w:firstLine="0"/>
        <w:rPr>
          <w:sz w:val="24"/>
          <w:szCs w:val="24"/>
        </w:rPr>
      </w:pPr>
      <w:r w:rsidRPr="00FB331B">
        <w:rPr>
          <w:sz w:val="24"/>
          <w:szCs w:val="24"/>
        </w:rPr>
        <w:t>«Сельскохозяйственный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 дения об элементах организации уроков трудового профильного обучения.</w:t>
      </w:r>
    </w:p>
    <w:p w:rsidR="0060583A" w:rsidRPr="00FB331B" w:rsidRDefault="00960F84" w:rsidP="00FB331B">
      <w:pPr>
        <w:pStyle w:val="a3"/>
        <w:ind w:right="687"/>
        <w:rPr>
          <w:sz w:val="24"/>
          <w:szCs w:val="24"/>
        </w:rPr>
      </w:pPr>
      <w:r w:rsidRPr="00FB331B">
        <w:rPr>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60583A" w:rsidRPr="00FB331B" w:rsidRDefault="00960F84" w:rsidP="00FB331B">
      <w:pPr>
        <w:ind w:left="682" w:right="680" w:firstLine="707"/>
        <w:jc w:val="both"/>
        <w:rPr>
          <w:sz w:val="24"/>
          <w:szCs w:val="24"/>
        </w:rPr>
      </w:pPr>
      <w:r w:rsidRPr="00FB331B">
        <w:rPr>
          <w:i/>
          <w:sz w:val="24"/>
          <w:szCs w:val="24"/>
        </w:rPr>
        <w:t>Материалы</w:t>
      </w:r>
      <w:r w:rsidRPr="00FB331B">
        <w:rPr>
          <w:sz w:val="24"/>
          <w:szCs w:val="24"/>
        </w:rPr>
        <w:t xml:space="preserve">, </w:t>
      </w:r>
      <w:r w:rsidRPr="00FB331B">
        <w:rPr>
          <w:i/>
          <w:sz w:val="24"/>
          <w:szCs w:val="24"/>
        </w:rPr>
        <w:t>используемые в трудовой деятельности</w:t>
      </w:r>
      <w:r w:rsidRPr="00FB331B">
        <w:rPr>
          <w:sz w:val="24"/>
          <w:szCs w:val="24"/>
        </w:rPr>
        <w:t xml:space="preserve">. Перечень основ- ных материалов используемых в </w:t>
      </w:r>
      <w:r w:rsidRPr="00FB331B">
        <w:rPr>
          <w:spacing w:val="-4"/>
          <w:sz w:val="24"/>
          <w:szCs w:val="24"/>
        </w:rPr>
        <w:t>трудовой</w:t>
      </w:r>
      <w:r w:rsidRPr="00FB331B">
        <w:rPr>
          <w:spacing w:val="62"/>
          <w:sz w:val="24"/>
          <w:szCs w:val="24"/>
        </w:rPr>
        <w:t xml:space="preserve"> </w:t>
      </w:r>
      <w:r w:rsidRPr="00FB331B">
        <w:rPr>
          <w:sz w:val="24"/>
          <w:szCs w:val="24"/>
        </w:rPr>
        <w:t xml:space="preserve">деятельности, их основные свойства. </w:t>
      </w:r>
      <w:r w:rsidRPr="00FB331B">
        <w:rPr>
          <w:spacing w:val="-3"/>
          <w:sz w:val="24"/>
          <w:szCs w:val="24"/>
        </w:rPr>
        <w:t xml:space="preserve">Происхождение </w:t>
      </w:r>
      <w:r w:rsidRPr="00FB331B">
        <w:rPr>
          <w:sz w:val="24"/>
          <w:szCs w:val="24"/>
        </w:rPr>
        <w:t>материалов (природные, производимые промыш- ленностью и проч.).</w:t>
      </w:r>
    </w:p>
    <w:p w:rsidR="0060583A" w:rsidRPr="00FB331B" w:rsidRDefault="00960F84" w:rsidP="00FB331B">
      <w:pPr>
        <w:pStyle w:val="a3"/>
        <w:ind w:right="685"/>
        <w:rPr>
          <w:sz w:val="24"/>
          <w:szCs w:val="24"/>
        </w:rPr>
      </w:pPr>
      <w:r w:rsidRPr="00FB331B">
        <w:rPr>
          <w:i/>
          <w:sz w:val="24"/>
          <w:szCs w:val="24"/>
        </w:rPr>
        <w:t>Инструменты и оборудование</w:t>
      </w:r>
      <w:r w:rsidRPr="00FB331B">
        <w:rPr>
          <w:sz w:val="24"/>
          <w:szCs w:val="24"/>
        </w:rPr>
        <w:t>: простейшие инструменты ручного тру- 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60583A" w:rsidRPr="00FB331B" w:rsidRDefault="00960F84" w:rsidP="00FB331B">
      <w:pPr>
        <w:pStyle w:val="a3"/>
        <w:ind w:right="687"/>
        <w:rPr>
          <w:sz w:val="24"/>
          <w:szCs w:val="24"/>
        </w:rPr>
      </w:pPr>
      <w:r w:rsidRPr="00FB331B">
        <w:rPr>
          <w:i/>
          <w:sz w:val="24"/>
          <w:szCs w:val="24"/>
        </w:rPr>
        <w:t>Технологии изготовления предмета труда</w:t>
      </w:r>
      <w:r w:rsidRPr="00FB331B">
        <w:rPr>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FB331B">
        <w:rPr>
          <w:color w:val="000009"/>
          <w:sz w:val="24"/>
          <w:szCs w:val="24"/>
        </w:rPr>
        <w:t>Применение элементарных фактических знаний и (или) ограниченного круга специальных знаний.</w:t>
      </w:r>
    </w:p>
    <w:p w:rsidR="0060583A" w:rsidRPr="00FB331B" w:rsidRDefault="0060583A" w:rsidP="00FB331B">
      <w:pPr>
        <w:rPr>
          <w:sz w:val="24"/>
          <w:szCs w:val="24"/>
        </w:rPr>
        <w:sectPr w:rsidR="0060583A" w:rsidRPr="00FB331B" w:rsidSect="00FB331B">
          <w:footerReference w:type="default" r:id="rId27"/>
          <w:pgSz w:w="11910" w:h="16840"/>
          <w:pgMar w:top="1040" w:right="570" w:bottom="980" w:left="1020" w:header="0" w:footer="796" w:gutter="0"/>
          <w:pgNumType w:start="221"/>
          <w:cols w:space="720"/>
        </w:sectPr>
      </w:pPr>
    </w:p>
    <w:p w:rsidR="0060583A" w:rsidRPr="00FB331B" w:rsidRDefault="00960F84" w:rsidP="00FB331B">
      <w:pPr>
        <w:pStyle w:val="a3"/>
        <w:ind w:right="688"/>
        <w:rPr>
          <w:sz w:val="24"/>
          <w:szCs w:val="24"/>
        </w:rPr>
      </w:pPr>
      <w:r w:rsidRPr="00FB331B">
        <w:rPr>
          <w:i/>
          <w:sz w:val="24"/>
          <w:szCs w:val="24"/>
        </w:rPr>
        <w:t>Этика и эстетика труда</w:t>
      </w:r>
      <w:r w:rsidRPr="00FB331B">
        <w:rPr>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60583A" w:rsidRPr="00FB331B" w:rsidRDefault="00960F84" w:rsidP="00FB331B">
      <w:pPr>
        <w:pStyle w:val="1"/>
        <w:ind w:left="4558" w:right="3834" w:firstLine="300"/>
        <w:jc w:val="left"/>
        <w:rPr>
          <w:sz w:val="24"/>
          <w:szCs w:val="24"/>
        </w:rPr>
      </w:pPr>
      <w:r w:rsidRPr="00FB331B">
        <w:rPr>
          <w:sz w:val="24"/>
          <w:szCs w:val="24"/>
        </w:rPr>
        <w:t>X-XII классы РУССКИЙ ЯЗЫК</w:t>
      </w:r>
    </w:p>
    <w:p w:rsidR="0060583A" w:rsidRPr="00FB331B" w:rsidRDefault="00960F84" w:rsidP="00FB331B">
      <w:pPr>
        <w:ind w:left="4196"/>
        <w:jc w:val="both"/>
        <w:rPr>
          <w:b/>
          <w:sz w:val="24"/>
          <w:szCs w:val="24"/>
        </w:rPr>
      </w:pPr>
      <w:r w:rsidRPr="00FB331B">
        <w:rPr>
          <w:b/>
          <w:sz w:val="24"/>
          <w:szCs w:val="24"/>
        </w:rPr>
        <w:t>Пояснительная записка</w:t>
      </w:r>
    </w:p>
    <w:p w:rsidR="0060583A" w:rsidRPr="00FB331B" w:rsidRDefault="00960F84" w:rsidP="00FB331B">
      <w:pPr>
        <w:pStyle w:val="a3"/>
        <w:ind w:right="689"/>
        <w:rPr>
          <w:sz w:val="24"/>
          <w:szCs w:val="24"/>
        </w:rPr>
      </w:pPr>
      <w:r w:rsidRPr="00FB331B">
        <w:rPr>
          <w:b/>
          <w:color w:val="000009"/>
          <w:sz w:val="24"/>
          <w:szCs w:val="24"/>
        </w:rPr>
        <w:t xml:space="preserve">Цель </w:t>
      </w:r>
      <w:r w:rsidRPr="00FB331B">
        <w:rPr>
          <w:color w:val="000009"/>
          <w:sz w:val="24"/>
          <w:szCs w:val="24"/>
        </w:rPr>
        <w:t xml:space="preserve">изучения </w:t>
      </w:r>
      <w:r w:rsidRPr="00FB331B">
        <w:rPr>
          <w:color w:val="000009"/>
          <w:spacing w:val="-4"/>
          <w:sz w:val="24"/>
          <w:szCs w:val="24"/>
        </w:rPr>
        <w:t>русского</w:t>
      </w:r>
      <w:r w:rsidRPr="00FB331B">
        <w:rPr>
          <w:color w:val="000009"/>
          <w:spacing w:val="62"/>
          <w:sz w:val="24"/>
          <w:szCs w:val="24"/>
        </w:rPr>
        <w:t xml:space="preserve"> </w:t>
      </w:r>
      <w:r w:rsidRPr="00FB331B">
        <w:rPr>
          <w:color w:val="000009"/>
          <w:sz w:val="24"/>
          <w:szCs w:val="24"/>
        </w:rPr>
        <w:t xml:space="preserve">языка состоит в формировании </w:t>
      </w:r>
      <w:r w:rsidRPr="00FB331B">
        <w:rPr>
          <w:color w:val="000009"/>
          <w:spacing w:val="-3"/>
          <w:sz w:val="24"/>
          <w:szCs w:val="24"/>
        </w:rPr>
        <w:t xml:space="preserve">коммуникативной компетенции </w:t>
      </w:r>
      <w:r w:rsidRPr="00FB331B">
        <w:rPr>
          <w:color w:val="000009"/>
          <w:sz w:val="24"/>
          <w:szCs w:val="24"/>
        </w:rPr>
        <w:t xml:space="preserve">обучающихся, а также совершенствовании </w:t>
      </w:r>
      <w:r w:rsidRPr="00FB331B">
        <w:rPr>
          <w:color w:val="000009"/>
          <w:spacing w:val="-3"/>
          <w:sz w:val="24"/>
          <w:szCs w:val="24"/>
        </w:rPr>
        <w:t xml:space="preserve">навыков </w:t>
      </w:r>
      <w:r w:rsidRPr="00FB331B">
        <w:rPr>
          <w:color w:val="000009"/>
          <w:sz w:val="24"/>
          <w:szCs w:val="24"/>
        </w:rPr>
        <w:t xml:space="preserve">грамотного письма </w:t>
      </w:r>
      <w:r w:rsidRPr="00FB331B">
        <w:rPr>
          <w:color w:val="000009"/>
          <w:spacing w:val="-3"/>
          <w:sz w:val="24"/>
          <w:szCs w:val="24"/>
        </w:rPr>
        <w:t xml:space="preserve">как </w:t>
      </w:r>
      <w:r w:rsidRPr="00FB331B">
        <w:rPr>
          <w:color w:val="000009"/>
          <w:sz w:val="24"/>
          <w:szCs w:val="24"/>
        </w:rPr>
        <w:t xml:space="preserve">показателя общей </w:t>
      </w:r>
      <w:r w:rsidRPr="00FB331B">
        <w:rPr>
          <w:color w:val="000009"/>
          <w:spacing w:val="-5"/>
          <w:sz w:val="24"/>
          <w:szCs w:val="24"/>
        </w:rPr>
        <w:t xml:space="preserve">культуры </w:t>
      </w:r>
      <w:r w:rsidRPr="00FB331B">
        <w:rPr>
          <w:color w:val="000009"/>
          <w:sz w:val="24"/>
          <w:szCs w:val="24"/>
        </w:rPr>
        <w:t>человека.</w:t>
      </w:r>
    </w:p>
    <w:p w:rsidR="0060583A" w:rsidRPr="00FB331B" w:rsidRDefault="00960F84" w:rsidP="00FB331B">
      <w:pPr>
        <w:pStyle w:val="1"/>
        <w:ind w:left="1390"/>
        <w:jc w:val="left"/>
        <w:rPr>
          <w:sz w:val="24"/>
          <w:szCs w:val="24"/>
        </w:rPr>
      </w:pPr>
      <w:r w:rsidRPr="00FB331B">
        <w:rPr>
          <w:color w:val="000009"/>
          <w:sz w:val="24"/>
          <w:szCs w:val="24"/>
        </w:rPr>
        <w:t>Задачи:</w:t>
      </w:r>
    </w:p>
    <w:p w:rsidR="0060583A" w:rsidRPr="00FB331B" w:rsidRDefault="00960F84" w:rsidP="00E05366">
      <w:pPr>
        <w:pStyle w:val="a4"/>
        <w:numPr>
          <w:ilvl w:val="0"/>
          <w:numId w:val="60"/>
        </w:numPr>
        <w:tabs>
          <w:tab w:val="left" w:pos="1741"/>
          <w:tab w:val="left" w:pos="3423"/>
          <w:tab w:val="left" w:pos="5435"/>
          <w:tab w:val="left" w:pos="5818"/>
          <w:tab w:val="left" w:pos="6740"/>
          <w:tab w:val="left" w:pos="7376"/>
          <w:tab w:val="left" w:pos="9003"/>
        </w:tabs>
        <w:ind w:right="691" w:firstLine="707"/>
        <w:jc w:val="left"/>
        <w:rPr>
          <w:color w:val="000009"/>
          <w:sz w:val="24"/>
          <w:szCs w:val="24"/>
        </w:rPr>
      </w:pPr>
      <w:r w:rsidRPr="00FB331B">
        <w:rPr>
          <w:color w:val="000009"/>
          <w:sz w:val="24"/>
          <w:szCs w:val="24"/>
        </w:rPr>
        <w:t>расширение</w:t>
      </w:r>
      <w:r w:rsidRPr="00FB331B">
        <w:rPr>
          <w:color w:val="000009"/>
          <w:sz w:val="24"/>
          <w:szCs w:val="24"/>
        </w:rPr>
        <w:tab/>
        <w:t>представлений</w:t>
      </w:r>
      <w:r w:rsidRPr="00FB331B">
        <w:rPr>
          <w:color w:val="000009"/>
          <w:sz w:val="24"/>
          <w:szCs w:val="24"/>
        </w:rPr>
        <w:tab/>
        <w:t>о</w:t>
      </w:r>
      <w:r w:rsidRPr="00FB331B">
        <w:rPr>
          <w:color w:val="000009"/>
          <w:sz w:val="24"/>
          <w:szCs w:val="24"/>
        </w:rPr>
        <w:tab/>
      </w:r>
      <w:r w:rsidRPr="00FB331B">
        <w:rPr>
          <w:color w:val="000009"/>
          <w:spacing w:val="-3"/>
          <w:sz w:val="24"/>
          <w:szCs w:val="24"/>
        </w:rPr>
        <w:t>языке</w:t>
      </w:r>
      <w:r w:rsidRPr="00FB331B">
        <w:rPr>
          <w:color w:val="000009"/>
          <w:spacing w:val="-3"/>
          <w:sz w:val="24"/>
          <w:szCs w:val="24"/>
        </w:rPr>
        <w:tab/>
      </w:r>
      <w:r w:rsidRPr="00FB331B">
        <w:rPr>
          <w:color w:val="000009"/>
          <w:sz w:val="24"/>
          <w:szCs w:val="24"/>
        </w:rPr>
        <w:t>как</w:t>
      </w:r>
      <w:r w:rsidRPr="00FB331B">
        <w:rPr>
          <w:color w:val="000009"/>
          <w:sz w:val="24"/>
          <w:szCs w:val="24"/>
        </w:rPr>
        <w:tab/>
        <w:t>важнейшем</w:t>
      </w:r>
      <w:r w:rsidRPr="00FB331B">
        <w:rPr>
          <w:color w:val="000009"/>
          <w:sz w:val="24"/>
          <w:szCs w:val="24"/>
        </w:rPr>
        <w:tab/>
      </w:r>
      <w:r w:rsidRPr="00FB331B">
        <w:rPr>
          <w:color w:val="000009"/>
          <w:spacing w:val="-4"/>
          <w:sz w:val="24"/>
          <w:szCs w:val="24"/>
        </w:rPr>
        <w:t xml:space="preserve">средстве </w:t>
      </w:r>
      <w:r w:rsidRPr="00FB331B">
        <w:rPr>
          <w:color w:val="000009"/>
          <w:spacing w:val="-3"/>
          <w:sz w:val="24"/>
          <w:szCs w:val="24"/>
        </w:rPr>
        <w:t xml:space="preserve">человеческого </w:t>
      </w:r>
      <w:r w:rsidRPr="00FB331B">
        <w:rPr>
          <w:color w:val="000009"/>
          <w:sz w:val="24"/>
          <w:szCs w:val="24"/>
        </w:rPr>
        <w:t>общения;</w:t>
      </w:r>
    </w:p>
    <w:p w:rsidR="0060583A" w:rsidRPr="00FB331B" w:rsidRDefault="00960F84" w:rsidP="00E05366">
      <w:pPr>
        <w:pStyle w:val="a4"/>
        <w:numPr>
          <w:ilvl w:val="0"/>
          <w:numId w:val="60"/>
        </w:numPr>
        <w:tabs>
          <w:tab w:val="left" w:pos="1741"/>
          <w:tab w:val="left" w:pos="3688"/>
          <w:tab w:val="left" w:pos="4110"/>
          <w:tab w:val="left" w:pos="5858"/>
          <w:tab w:val="left" w:pos="8286"/>
          <w:tab w:val="left" w:pos="9883"/>
        </w:tabs>
        <w:ind w:right="690" w:firstLine="707"/>
        <w:jc w:val="left"/>
        <w:rPr>
          <w:color w:val="000009"/>
          <w:sz w:val="24"/>
          <w:szCs w:val="24"/>
        </w:rPr>
      </w:pPr>
      <w:r w:rsidRPr="00FB331B">
        <w:rPr>
          <w:color w:val="000009"/>
          <w:spacing w:val="-3"/>
          <w:sz w:val="24"/>
          <w:szCs w:val="24"/>
        </w:rPr>
        <w:t>ознакомление</w:t>
      </w:r>
      <w:r w:rsidRPr="00FB331B">
        <w:rPr>
          <w:color w:val="000009"/>
          <w:spacing w:val="-3"/>
          <w:sz w:val="24"/>
          <w:szCs w:val="24"/>
        </w:rPr>
        <w:tab/>
      </w:r>
      <w:r w:rsidRPr="00FB331B">
        <w:rPr>
          <w:color w:val="000009"/>
          <w:sz w:val="24"/>
          <w:szCs w:val="24"/>
        </w:rPr>
        <w:t>с</w:t>
      </w:r>
      <w:r w:rsidRPr="00FB331B">
        <w:rPr>
          <w:color w:val="000009"/>
          <w:sz w:val="24"/>
          <w:szCs w:val="24"/>
        </w:rPr>
        <w:tab/>
      </w:r>
      <w:r w:rsidRPr="00FB331B">
        <w:rPr>
          <w:color w:val="000009"/>
          <w:spacing w:val="-3"/>
          <w:sz w:val="24"/>
          <w:szCs w:val="24"/>
        </w:rPr>
        <w:t>некоторыми</w:t>
      </w:r>
      <w:r w:rsidRPr="00FB331B">
        <w:rPr>
          <w:color w:val="000009"/>
          <w:spacing w:val="-3"/>
          <w:sz w:val="24"/>
          <w:szCs w:val="24"/>
        </w:rPr>
        <w:tab/>
      </w:r>
      <w:r w:rsidRPr="00FB331B">
        <w:rPr>
          <w:color w:val="000009"/>
          <w:sz w:val="24"/>
          <w:szCs w:val="24"/>
        </w:rPr>
        <w:t>грамматическими</w:t>
      </w:r>
      <w:r w:rsidRPr="00FB331B">
        <w:rPr>
          <w:color w:val="000009"/>
          <w:sz w:val="24"/>
          <w:szCs w:val="24"/>
        </w:rPr>
        <w:tab/>
        <w:t>понятиями</w:t>
      </w:r>
      <w:r w:rsidRPr="00FB331B">
        <w:rPr>
          <w:color w:val="000009"/>
          <w:sz w:val="24"/>
          <w:szCs w:val="24"/>
        </w:rPr>
        <w:tab/>
      </w:r>
      <w:r w:rsidRPr="00FB331B">
        <w:rPr>
          <w:color w:val="000009"/>
          <w:spacing w:val="-17"/>
          <w:sz w:val="24"/>
          <w:szCs w:val="24"/>
        </w:rPr>
        <w:t xml:space="preserve">и </w:t>
      </w:r>
      <w:r w:rsidRPr="00FB331B">
        <w:rPr>
          <w:color w:val="000009"/>
          <w:sz w:val="24"/>
          <w:szCs w:val="24"/>
        </w:rPr>
        <w:t>формирование на этой основе грамматических знаний и</w:t>
      </w:r>
      <w:r w:rsidRPr="00FB331B">
        <w:rPr>
          <w:color w:val="000009"/>
          <w:spacing w:val="-10"/>
          <w:sz w:val="24"/>
          <w:szCs w:val="24"/>
        </w:rPr>
        <w:t xml:space="preserve"> </w:t>
      </w:r>
      <w:r w:rsidRPr="00FB331B">
        <w:rPr>
          <w:color w:val="000009"/>
          <w:sz w:val="24"/>
          <w:szCs w:val="24"/>
        </w:rPr>
        <w:t>умений;</w:t>
      </w:r>
    </w:p>
    <w:p w:rsidR="0060583A" w:rsidRPr="00FB331B" w:rsidRDefault="00960F84" w:rsidP="00E05366">
      <w:pPr>
        <w:pStyle w:val="a4"/>
        <w:numPr>
          <w:ilvl w:val="0"/>
          <w:numId w:val="60"/>
        </w:numPr>
        <w:tabs>
          <w:tab w:val="left" w:pos="1741"/>
        </w:tabs>
        <w:ind w:right="686" w:firstLine="707"/>
        <w:jc w:val="left"/>
        <w:rPr>
          <w:color w:val="000009"/>
          <w:sz w:val="24"/>
          <w:szCs w:val="24"/>
        </w:rPr>
      </w:pPr>
      <w:r w:rsidRPr="00FB331B">
        <w:rPr>
          <w:color w:val="000009"/>
          <w:sz w:val="24"/>
          <w:szCs w:val="24"/>
        </w:rPr>
        <w:t xml:space="preserve">использование усвоенных грамматико-орфографических знаний и умений для решения практических </w:t>
      </w:r>
      <w:r w:rsidRPr="00FB331B">
        <w:rPr>
          <w:color w:val="000009"/>
          <w:spacing w:val="-3"/>
          <w:sz w:val="24"/>
          <w:szCs w:val="24"/>
        </w:rPr>
        <w:t>(коммуникативно-речевых</w:t>
      </w:r>
      <w:r w:rsidRPr="00FB331B">
        <w:rPr>
          <w:color w:val="000009"/>
          <w:spacing w:val="4"/>
          <w:sz w:val="24"/>
          <w:szCs w:val="24"/>
        </w:rPr>
        <w:t xml:space="preserve"> </w:t>
      </w:r>
      <w:r w:rsidRPr="00FB331B">
        <w:rPr>
          <w:color w:val="000009"/>
          <w:spacing w:val="-3"/>
          <w:sz w:val="24"/>
          <w:szCs w:val="24"/>
        </w:rPr>
        <w:t>задач);</w:t>
      </w:r>
    </w:p>
    <w:p w:rsidR="0060583A" w:rsidRPr="00FB331B" w:rsidRDefault="00960F84" w:rsidP="00E05366">
      <w:pPr>
        <w:pStyle w:val="a4"/>
        <w:numPr>
          <w:ilvl w:val="0"/>
          <w:numId w:val="60"/>
        </w:numPr>
        <w:tabs>
          <w:tab w:val="left" w:pos="1741"/>
        </w:tabs>
        <w:ind w:left="1740"/>
        <w:jc w:val="left"/>
        <w:rPr>
          <w:color w:val="000009"/>
          <w:sz w:val="24"/>
          <w:szCs w:val="24"/>
        </w:rPr>
      </w:pPr>
      <w:r w:rsidRPr="00FB331B">
        <w:rPr>
          <w:color w:val="000009"/>
          <w:sz w:val="24"/>
          <w:szCs w:val="24"/>
        </w:rPr>
        <w:t xml:space="preserve">развитие </w:t>
      </w:r>
      <w:r w:rsidRPr="00FB331B">
        <w:rPr>
          <w:color w:val="000009"/>
          <w:spacing w:val="-3"/>
          <w:sz w:val="24"/>
          <w:szCs w:val="24"/>
        </w:rPr>
        <w:t xml:space="preserve">коммуникативных </w:t>
      </w:r>
      <w:r w:rsidRPr="00FB331B">
        <w:rPr>
          <w:color w:val="000009"/>
          <w:sz w:val="24"/>
          <w:szCs w:val="24"/>
        </w:rPr>
        <w:t xml:space="preserve">умений и </w:t>
      </w:r>
      <w:r w:rsidRPr="00FB331B">
        <w:rPr>
          <w:color w:val="000009"/>
          <w:spacing w:val="-4"/>
          <w:sz w:val="24"/>
          <w:szCs w:val="24"/>
        </w:rPr>
        <w:t>навыков</w:t>
      </w:r>
      <w:r w:rsidRPr="00FB331B">
        <w:rPr>
          <w:color w:val="000009"/>
          <w:spacing w:val="3"/>
          <w:sz w:val="24"/>
          <w:szCs w:val="24"/>
        </w:rPr>
        <w:t xml:space="preserve"> </w:t>
      </w:r>
      <w:r w:rsidRPr="00FB331B">
        <w:rPr>
          <w:color w:val="000009"/>
          <w:spacing w:val="-3"/>
          <w:sz w:val="24"/>
          <w:szCs w:val="24"/>
        </w:rPr>
        <w:t>обучающихся;</w:t>
      </w:r>
    </w:p>
    <w:p w:rsidR="0060583A" w:rsidRPr="00FB331B" w:rsidRDefault="00960F84" w:rsidP="00E05366">
      <w:pPr>
        <w:pStyle w:val="a4"/>
        <w:numPr>
          <w:ilvl w:val="0"/>
          <w:numId w:val="60"/>
        </w:numPr>
        <w:tabs>
          <w:tab w:val="left" w:pos="1741"/>
        </w:tabs>
        <w:ind w:right="687" w:firstLine="707"/>
        <w:jc w:val="left"/>
        <w:rPr>
          <w:color w:val="000009"/>
          <w:sz w:val="24"/>
          <w:szCs w:val="24"/>
        </w:rPr>
      </w:pPr>
      <w:r w:rsidRPr="00FB331B">
        <w:rPr>
          <w:color w:val="000009"/>
          <w:sz w:val="24"/>
          <w:szCs w:val="24"/>
        </w:rPr>
        <w:t xml:space="preserve">воспитание позитивного эмоционально-ценностного отношения к </w:t>
      </w:r>
      <w:r w:rsidRPr="00FB331B">
        <w:rPr>
          <w:color w:val="000009"/>
          <w:spacing w:val="-4"/>
          <w:sz w:val="24"/>
          <w:szCs w:val="24"/>
        </w:rPr>
        <w:t xml:space="preserve">русскому </w:t>
      </w:r>
      <w:r w:rsidRPr="00FB331B">
        <w:rPr>
          <w:color w:val="000009"/>
          <w:spacing w:val="-6"/>
          <w:sz w:val="24"/>
          <w:szCs w:val="24"/>
        </w:rPr>
        <w:t xml:space="preserve">языку, </w:t>
      </w:r>
      <w:r w:rsidRPr="00FB331B">
        <w:rPr>
          <w:color w:val="000009"/>
          <w:sz w:val="24"/>
          <w:szCs w:val="24"/>
        </w:rPr>
        <w:t>стремление совершенствовать свою</w:t>
      </w:r>
      <w:r w:rsidRPr="00FB331B">
        <w:rPr>
          <w:color w:val="000009"/>
          <w:spacing w:val="1"/>
          <w:sz w:val="24"/>
          <w:szCs w:val="24"/>
        </w:rPr>
        <w:t xml:space="preserve"> </w:t>
      </w:r>
      <w:r w:rsidRPr="00FB331B">
        <w:rPr>
          <w:color w:val="000009"/>
          <w:sz w:val="24"/>
          <w:szCs w:val="24"/>
        </w:rPr>
        <w:t>речь.</w:t>
      </w:r>
    </w:p>
    <w:p w:rsidR="0060583A" w:rsidRPr="00FB331B" w:rsidRDefault="00960F84" w:rsidP="00E05366">
      <w:pPr>
        <w:pStyle w:val="a4"/>
        <w:numPr>
          <w:ilvl w:val="0"/>
          <w:numId w:val="60"/>
        </w:numPr>
        <w:tabs>
          <w:tab w:val="left" w:pos="1741"/>
        </w:tabs>
        <w:ind w:left="1740"/>
        <w:jc w:val="left"/>
        <w:rPr>
          <w:sz w:val="24"/>
          <w:szCs w:val="24"/>
        </w:rPr>
      </w:pPr>
      <w:r w:rsidRPr="00FB331B">
        <w:rPr>
          <w:sz w:val="24"/>
          <w:szCs w:val="24"/>
        </w:rPr>
        <w:t>коррекция недостатков развития познавательной</w:t>
      </w:r>
      <w:r w:rsidRPr="00FB331B">
        <w:rPr>
          <w:spacing w:val="-15"/>
          <w:sz w:val="24"/>
          <w:szCs w:val="24"/>
        </w:rPr>
        <w:t xml:space="preserve"> </w:t>
      </w:r>
      <w:r w:rsidRPr="00FB331B">
        <w:rPr>
          <w:sz w:val="24"/>
          <w:szCs w:val="24"/>
        </w:rPr>
        <w:t>деятельности;</w:t>
      </w:r>
    </w:p>
    <w:p w:rsidR="0060583A" w:rsidRPr="00FB331B" w:rsidRDefault="00960F84" w:rsidP="00E05366">
      <w:pPr>
        <w:pStyle w:val="a4"/>
        <w:numPr>
          <w:ilvl w:val="0"/>
          <w:numId w:val="60"/>
        </w:numPr>
        <w:tabs>
          <w:tab w:val="left" w:pos="1741"/>
        </w:tabs>
        <w:ind w:right="690" w:firstLine="707"/>
        <w:jc w:val="left"/>
        <w:rPr>
          <w:sz w:val="24"/>
          <w:szCs w:val="24"/>
        </w:rPr>
      </w:pPr>
      <w:r w:rsidRPr="00FB331B">
        <w:rPr>
          <w:sz w:val="24"/>
          <w:szCs w:val="24"/>
        </w:rPr>
        <w:t xml:space="preserve">формирование мотивации к обучению и получению новых знаний, </w:t>
      </w:r>
      <w:r w:rsidRPr="00FB331B">
        <w:rPr>
          <w:spacing w:val="-3"/>
          <w:sz w:val="24"/>
          <w:szCs w:val="24"/>
        </w:rPr>
        <w:t xml:space="preserve">пробуждение </w:t>
      </w:r>
      <w:r w:rsidRPr="00FB331B">
        <w:rPr>
          <w:sz w:val="24"/>
          <w:szCs w:val="24"/>
        </w:rPr>
        <w:t>внутренней потребности в</w:t>
      </w:r>
      <w:r w:rsidRPr="00FB331B">
        <w:rPr>
          <w:spacing w:val="-1"/>
          <w:sz w:val="24"/>
          <w:szCs w:val="24"/>
        </w:rPr>
        <w:t xml:space="preserve"> </w:t>
      </w:r>
      <w:r w:rsidRPr="00FB331B">
        <w:rPr>
          <w:sz w:val="24"/>
          <w:szCs w:val="24"/>
        </w:rPr>
        <w:t>общении;</w:t>
      </w:r>
    </w:p>
    <w:p w:rsidR="0060583A" w:rsidRPr="00FB331B" w:rsidRDefault="00960F84" w:rsidP="00FB331B">
      <w:pPr>
        <w:pStyle w:val="1"/>
        <w:ind w:left="2393"/>
        <w:jc w:val="left"/>
        <w:rPr>
          <w:sz w:val="24"/>
          <w:szCs w:val="24"/>
        </w:rPr>
      </w:pPr>
      <w:r w:rsidRPr="00FB331B">
        <w:rPr>
          <w:color w:val="000009"/>
          <w:sz w:val="24"/>
          <w:szCs w:val="24"/>
        </w:rPr>
        <w:t>Речевое общение. Речь и речевая деятельность</w:t>
      </w:r>
    </w:p>
    <w:p w:rsidR="0060583A" w:rsidRPr="00FB331B" w:rsidRDefault="00960F84" w:rsidP="00FB331B">
      <w:pPr>
        <w:pStyle w:val="a3"/>
        <w:ind w:right="686"/>
        <w:rPr>
          <w:sz w:val="24"/>
          <w:szCs w:val="24"/>
        </w:rPr>
      </w:pPr>
      <w:r w:rsidRPr="00FB331B">
        <w:rPr>
          <w:color w:val="000009"/>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682" w:right="682" w:firstLine="707"/>
        <w:jc w:val="both"/>
        <w:rPr>
          <w:i/>
          <w:sz w:val="24"/>
          <w:szCs w:val="24"/>
        </w:rPr>
      </w:pPr>
      <w:r w:rsidRPr="00FB331B">
        <w:rPr>
          <w:color w:val="000009"/>
          <w:spacing w:val="-4"/>
          <w:sz w:val="24"/>
          <w:szCs w:val="24"/>
        </w:rPr>
        <w:t>Речь</w:t>
      </w:r>
      <w:r w:rsidRPr="00FB331B">
        <w:rPr>
          <w:color w:val="000009"/>
          <w:spacing w:val="62"/>
          <w:sz w:val="24"/>
          <w:szCs w:val="24"/>
        </w:rPr>
        <w:t xml:space="preserve"> </w:t>
      </w:r>
      <w:r w:rsidRPr="00FB331B">
        <w:rPr>
          <w:color w:val="000009"/>
          <w:sz w:val="24"/>
          <w:szCs w:val="24"/>
        </w:rPr>
        <w:t xml:space="preserve">как средство общения. Закрепление и обобщение знаний об основных </w:t>
      </w:r>
      <w:r w:rsidRPr="00FB331B">
        <w:rPr>
          <w:color w:val="000009"/>
          <w:spacing w:val="-3"/>
          <w:sz w:val="24"/>
          <w:szCs w:val="24"/>
        </w:rPr>
        <w:t xml:space="preserve">компонентах речевой </w:t>
      </w:r>
      <w:r w:rsidRPr="00FB331B">
        <w:rPr>
          <w:color w:val="000009"/>
          <w:sz w:val="24"/>
          <w:szCs w:val="24"/>
        </w:rPr>
        <w:t xml:space="preserve">ситуации: </w:t>
      </w:r>
      <w:r w:rsidRPr="00FB331B">
        <w:rPr>
          <w:i/>
          <w:color w:val="000009"/>
          <w:spacing w:val="-5"/>
          <w:sz w:val="24"/>
          <w:szCs w:val="24"/>
        </w:rPr>
        <w:t xml:space="preserve">кому? </w:t>
      </w:r>
      <w:r w:rsidRPr="00FB331B">
        <w:rPr>
          <w:i/>
          <w:color w:val="000009"/>
          <w:sz w:val="24"/>
          <w:szCs w:val="24"/>
        </w:rPr>
        <w:t xml:space="preserve">– </w:t>
      </w:r>
      <w:r w:rsidRPr="00FB331B">
        <w:rPr>
          <w:i/>
          <w:color w:val="000009"/>
          <w:spacing w:val="-3"/>
          <w:sz w:val="24"/>
          <w:szCs w:val="24"/>
        </w:rPr>
        <w:t xml:space="preserve">зачем? </w:t>
      </w:r>
      <w:r w:rsidRPr="00FB331B">
        <w:rPr>
          <w:i/>
          <w:color w:val="000009"/>
          <w:sz w:val="24"/>
          <w:szCs w:val="24"/>
        </w:rPr>
        <w:t xml:space="preserve">– о чѐм? – </w:t>
      </w:r>
      <w:r w:rsidRPr="00FB331B">
        <w:rPr>
          <w:i/>
          <w:color w:val="000009"/>
          <w:spacing w:val="-3"/>
          <w:sz w:val="24"/>
          <w:szCs w:val="24"/>
        </w:rPr>
        <w:t xml:space="preserve">как? </w:t>
      </w:r>
      <w:r w:rsidRPr="00FB331B">
        <w:rPr>
          <w:i/>
          <w:color w:val="000009"/>
          <w:sz w:val="24"/>
          <w:szCs w:val="24"/>
        </w:rPr>
        <w:t xml:space="preserve">– при </w:t>
      </w:r>
      <w:r w:rsidRPr="00FB331B">
        <w:rPr>
          <w:i/>
          <w:color w:val="000009"/>
          <w:spacing w:val="-3"/>
          <w:sz w:val="24"/>
          <w:szCs w:val="24"/>
        </w:rPr>
        <w:t xml:space="preserve">каких </w:t>
      </w:r>
      <w:r w:rsidRPr="00FB331B">
        <w:rPr>
          <w:i/>
          <w:color w:val="000009"/>
          <w:sz w:val="24"/>
          <w:szCs w:val="24"/>
        </w:rPr>
        <w:t xml:space="preserve">условиях? я </w:t>
      </w:r>
      <w:r w:rsidRPr="00FB331B">
        <w:rPr>
          <w:i/>
          <w:color w:val="000009"/>
          <w:spacing w:val="-3"/>
          <w:sz w:val="24"/>
          <w:szCs w:val="24"/>
        </w:rPr>
        <w:t xml:space="preserve">буду </w:t>
      </w:r>
      <w:r w:rsidRPr="00FB331B">
        <w:rPr>
          <w:i/>
          <w:color w:val="000009"/>
          <w:sz w:val="24"/>
          <w:szCs w:val="24"/>
        </w:rPr>
        <w:t>говорить (писать),</w:t>
      </w:r>
      <w:r w:rsidRPr="00FB331B">
        <w:rPr>
          <w:i/>
          <w:color w:val="000009"/>
          <w:spacing w:val="-4"/>
          <w:sz w:val="24"/>
          <w:szCs w:val="24"/>
        </w:rPr>
        <w:t xml:space="preserve"> </w:t>
      </w:r>
      <w:r w:rsidRPr="00FB331B">
        <w:rPr>
          <w:i/>
          <w:color w:val="000009"/>
          <w:sz w:val="24"/>
          <w:szCs w:val="24"/>
        </w:rPr>
        <w:t>слушать(читать).</w:t>
      </w:r>
    </w:p>
    <w:p w:rsidR="0060583A" w:rsidRPr="00FB331B" w:rsidRDefault="00960F84" w:rsidP="00FB331B">
      <w:pPr>
        <w:pStyle w:val="a3"/>
        <w:ind w:left="1390" w:firstLine="0"/>
        <w:rPr>
          <w:sz w:val="24"/>
          <w:szCs w:val="24"/>
        </w:rPr>
      </w:pPr>
      <w:r w:rsidRPr="00FB331B">
        <w:rPr>
          <w:color w:val="000009"/>
          <w:sz w:val="24"/>
          <w:szCs w:val="24"/>
        </w:rPr>
        <w:t>Формы речи (внешняя и внутренняя речь).</w:t>
      </w:r>
    </w:p>
    <w:p w:rsidR="0060583A" w:rsidRPr="00FB331B" w:rsidRDefault="00960F84" w:rsidP="00FB331B">
      <w:pPr>
        <w:pStyle w:val="a3"/>
        <w:ind w:left="1390" w:firstLine="0"/>
        <w:rPr>
          <w:sz w:val="24"/>
          <w:szCs w:val="24"/>
        </w:rPr>
      </w:pPr>
      <w:r w:rsidRPr="00FB331B">
        <w:rPr>
          <w:color w:val="000009"/>
          <w:sz w:val="24"/>
          <w:szCs w:val="24"/>
        </w:rPr>
        <w:t>Внешняя форма речи (устная и письменная речь; их сравнение).</w:t>
      </w:r>
    </w:p>
    <w:p w:rsidR="0060583A" w:rsidRPr="00FB331B" w:rsidRDefault="00960F84" w:rsidP="00FB331B">
      <w:pPr>
        <w:pStyle w:val="a3"/>
        <w:ind w:left="1390" w:right="689" w:firstLine="0"/>
        <w:rPr>
          <w:sz w:val="24"/>
          <w:szCs w:val="24"/>
        </w:rPr>
      </w:pPr>
      <w:r w:rsidRPr="00FB331B">
        <w:rPr>
          <w:color w:val="000009"/>
          <w:sz w:val="24"/>
          <w:szCs w:val="24"/>
        </w:rPr>
        <w:t>Виды речевой деятельности (говорение, чтение, письмо, слушание). Подготовленная и спонтанная речь (практические упражнения).</w:t>
      </w:r>
    </w:p>
    <w:p w:rsidR="0060583A" w:rsidRPr="00FB331B" w:rsidRDefault="00960F84" w:rsidP="00FB331B">
      <w:pPr>
        <w:pStyle w:val="a3"/>
        <w:ind w:firstLine="0"/>
        <w:rPr>
          <w:sz w:val="24"/>
          <w:szCs w:val="24"/>
        </w:rPr>
      </w:pPr>
      <w:r w:rsidRPr="00FB331B">
        <w:rPr>
          <w:color w:val="000009"/>
          <w:sz w:val="24"/>
          <w:szCs w:val="24"/>
        </w:rPr>
        <w:t>Приѐмы подготовки речи (практические упражнения).</w:t>
      </w:r>
    </w:p>
    <w:p w:rsidR="0060583A" w:rsidRPr="00FB331B" w:rsidRDefault="00960F84" w:rsidP="00FB331B">
      <w:pPr>
        <w:pStyle w:val="a3"/>
        <w:ind w:right="692"/>
        <w:rPr>
          <w:sz w:val="24"/>
          <w:szCs w:val="24"/>
        </w:rPr>
      </w:pPr>
      <w:r w:rsidRPr="00FB331B">
        <w:rPr>
          <w:color w:val="000009"/>
          <w:spacing w:val="-3"/>
          <w:sz w:val="24"/>
          <w:szCs w:val="24"/>
        </w:rPr>
        <w:t xml:space="preserve">Краткая </w:t>
      </w:r>
      <w:r w:rsidRPr="00FB331B">
        <w:rPr>
          <w:color w:val="000009"/>
          <w:sz w:val="24"/>
          <w:szCs w:val="24"/>
        </w:rPr>
        <w:t xml:space="preserve">и развѐрнутая речь. Практические упражнения </w:t>
      </w:r>
      <w:r w:rsidRPr="00FB331B">
        <w:rPr>
          <w:color w:val="000009"/>
          <w:spacing w:val="-4"/>
          <w:sz w:val="24"/>
          <w:szCs w:val="24"/>
        </w:rPr>
        <w:t xml:space="preserve">подготовки </w:t>
      </w:r>
      <w:r w:rsidRPr="00FB331B">
        <w:rPr>
          <w:color w:val="000009"/>
          <w:sz w:val="24"/>
          <w:szCs w:val="24"/>
        </w:rPr>
        <w:t>развѐрнутой</w:t>
      </w:r>
      <w:r w:rsidRPr="00FB331B">
        <w:rPr>
          <w:color w:val="000009"/>
          <w:spacing w:val="68"/>
          <w:sz w:val="24"/>
          <w:szCs w:val="24"/>
        </w:rPr>
        <w:t xml:space="preserve"> </w:t>
      </w:r>
      <w:r w:rsidRPr="00FB331B">
        <w:rPr>
          <w:color w:val="000009"/>
          <w:sz w:val="24"/>
          <w:szCs w:val="24"/>
        </w:rPr>
        <w:t>речи.</w:t>
      </w:r>
    </w:p>
    <w:p w:rsidR="0060583A" w:rsidRPr="00FB331B" w:rsidRDefault="00960F84" w:rsidP="00FB331B">
      <w:pPr>
        <w:pStyle w:val="a3"/>
        <w:ind w:left="1390" w:firstLine="0"/>
        <w:rPr>
          <w:sz w:val="24"/>
          <w:szCs w:val="24"/>
        </w:rPr>
      </w:pPr>
      <w:r w:rsidRPr="00FB331B">
        <w:rPr>
          <w:color w:val="000009"/>
          <w:sz w:val="24"/>
          <w:szCs w:val="24"/>
        </w:rPr>
        <w:t>Речь как средство общения. Партнѐры по общению: «один ― много»,</w:t>
      </w:r>
    </w:p>
    <w:p w:rsidR="0060583A" w:rsidRPr="00FB331B" w:rsidRDefault="00960F84" w:rsidP="00FB331B">
      <w:pPr>
        <w:pStyle w:val="a3"/>
        <w:ind w:right="689" w:firstLine="0"/>
        <w:rPr>
          <w:sz w:val="24"/>
          <w:szCs w:val="24"/>
        </w:rPr>
      </w:pPr>
      <w:r w:rsidRPr="00FB331B">
        <w:rPr>
          <w:color w:val="000009"/>
          <w:spacing w:val="-3"/>
          <w:sz w:val="24"/>
          <w:szCs w:val="24"/>
        </w:rPr>
        <w:t xml:space="preserve">«знакомые </w:t>
      </w:r>
      <w:r w:rsidRPr="00FB331B">
        <w:rPr>
          <w:color w:val="000009"/>
          <w:sz w:val="24"/>
          <w:szCs w:val="24"/>
        </w:rPr>
        <w:t xml:space="preserve">― </w:t>
      </w:r>
      <w:r w:rsidRPr="00FB331B">
        <w:rPr>
          <w:color w:val="000009"/>
          <w:spacing w:val="-3"/>
          <w:sz w:val="24"/>
          <w:szCs w:val="24"/>
        </w:rPr>
        <w:t xml:space="preserve">незнакомые», </w:t>
      </w:r>
      <w:r w:rsidRPr="00FB331B">
        <w:rPr>
          <w:color w:val="000009"/>
          <w:sz w:val="24"/>
          <w:szCs w:val="24"/>
        </w:rPr>
        <w:t>сверстники ― взрослые. Понятие об общительном и необщительном человеке, контактность как свойство личности.</w:t>
      </w:r>
    </w:p>
    <w:p w:rsidR="0060583A" w:rsidRPr="00FB331B" w:rsidRDefault="00960F84" w:rsidP="00FB331B">
      <w:pPr>
        <w:pStyle w:val="a3"/>
        <w:ind w:left="1390" w:firstLine="0"/>
        <w:rPr>
          <w:sz w:val="24"/>
          <w:szCs w:val="24"/>
        </w:rPr>
      </w:pPr>
      <w:r w:rsidRPr="00FB331B">
        <w:rPr>
          <w:color w:val="000009"/>
          <w:spacing w:val="-3"/>
          <w:sz w:val="24"/>
          <w:szCs w:val="24"/>
        </w:rPr>
        <w:t xml:space="preserve">Задачи </w:t>
      </w:r>
      <w:r w:rsidRPr="00FB331B">
        <w:rPr>
          <w:color w:val="000009"/>
          <w:sz w:val="24"/>
          <w:szCs w:val="24"/>
        </w:rPr>
        <w:t xml:space="preserve">общения (спросить, попросить, отказаться, узнать и </w:t>
      </w:r>
      <w:r w:rsidRPr="00FB331B">
        <w:rPr>
          <w:color w:val="000009"/>
          <w:spacing w:val="-11"/>
          <w:sz w:val="24"/>
          <w:szCs w:val="24"/>
        </w:rPr>
        <w:t>т.</w:t>
      </w:r>
      <w:r w:rsidRPr="00FB331B">
        <w:rPr>
          <w:color w:val="000009"/>
          <w:spacing w:val="45"/>
          <w:sz w:val="24"/>
          <w:szCs w:val="24"/>
        </w:rPr>
        <w:t xml:space="preserve"> </w:t>
      </w:r>
      <w:r w:rsidRPr="00FB331B">
        <w:rPr>
          <w:color w:val="000009"/>
          <w:sz w:val="24"/>
          <w:szCs w:val="24"/>
        </w:rPr>
        <w:t>п.).</w:t>
      </w:r>
    </w:p>
    <w:p w:rsidR="0060583A" w:rsidRPr="00FB331B" w:rsidRDefault="00960F84" w:rsidP="00FB331B">
      <w:pPr>
        <w:pStyle w:val="a3"/>
        <w:ind w:left="1390" w:right="2060" w:hanging="708"/>
        <w:jc w:val="left"/>
        <w:rPr>
          <w:sz w:val="24"/>
          <w:szCs w:val="24"/>
        </w:rPr>
      </w:pPr>
      <w:r w:rsidRPr="00FB331B">
        <w:rPr>
          <w:color w:val="000009"/>
          <w:sz w:val="24"/>
          <w:szCs w:val="24"/>
        </w:rPr>
        <w:t>Модель речевой коммуникации: адресант – адресат – сообщение. Речевая ситуация. Основные компоненты речевой ситуации. Речевой этикет.</w:t>
      </w:r>
    </w:p>
    <w:p w:rsidR="0060583A" w:rsidRPr="00FB331B" w:rsidRDefault="00960F84" w:rsidP="00FB331B">
      <w:pPr>
        <w:pStyle w:val="a3"/>
        <w:ind w:left="1390" w:right="1044" w:firstLine="0"/>
        <w:rPr>
          <w:sz w:val="24"/>
          <w:szCs w:val="24"/>
        </w:rPr>
      </w:pPr>
      <w:r w:rsidRPr="00FB331B">
        <w:rPr>
          <w:color w:val="000009"/>
          <w:sz w:val="24"/>
          <w:szCs w:val="24"/>
        </w:rPr>
        <w:t xml:space="preserve">Выражение приветствия и прощания в устной и письменной формах. </w:t>
      </w:r>
      <w:r w:rsidRPr="00FB331B">
        <w:rPr>
          <w:color w:val="000009"/>
          <w:spacing w:val="-3"/>
          <w:sz w:val="24"/>
          <w:szCs w:val="24"/>
        </w:rPr>
        <w:t xml:space="preserve">Тексты </w:t>
      </w:r>
      <w:r w:rsidRPr="00FB331B">
        <w:rPr>
          <w:color w:val="000009"/>
          <w:sz w:val="24"/>
          <w:szCs w:val="24"/>
        </w:rPr>
        <w:t>поздравления. Правила поведения при устном поздравлении. Благодарственные письма (сравнение писем разных по</w:t>
      </w:r>
      <w:r w:rsidRPr="00FB331B">
        <w:rPr>
          <w:color w:val="000009"/>
          <w:spacing w:val="-41"/>
          <w:sz w:val="24"/>
          <w:szCs w:val="24"/>
        </w:rPr>
        <w:t xml:space="preserve"> </w:t>
      </w:r>
      <w:r w:rsidRPr="00FB331B">
        <w:rPr>
          <w:color w:val="000009"/>
          <w:sz w:val="24"/>
          <w:szCs w:val="24"/>
        </w:rPr>
        <w:t>содержанию). Выражение просьбы в устной и письменной</w:t>
      </w:r>
      <w:r w:rsidRPr="00FB331B">
        <w:rPr>
          <w:color w:val="000009"/>
          <w:spacing w:val="-13"/>
          <w:sz w:val="24"/>
          <w:szCs w:val="24"/>
        </w:rPr>
        <w:t xml:space="preserve"> </w:t>
      </w:r>
      <w:r w:rsidRPr="00FB331B">
        <w:rPr>
          <w:color w:val="000009"/>
          <w:sz w:val="24"/>
          <w:szCs w:val="24"/>
        </w:rPr>
        <w:t>формах.</w:t>
      </w:r>
    </w:p>
    <w:p w:rsidR="0060583A" w:rsidRPr="00FB331B" w:rsidRDefault="00960F84" w:rsidP="00FB331B">
      <w:pPr>
        <w:pStyle w:val="a3"/>
        <w:ind w:left="1390" w:firstLine="0"/>
        <w:rPr>
          <w:sz w:val="24"/>
          <w:szCs w:val="24"/>
        </w:rPr>
      </w:pPr>
      <w:r w:rsidRPr="00FB331B">
        <w:rPr>
          <w:color w:val="000009"/>
          <w:sz w:val="24"/>
          <w:szCs w:val="24"/>
        </w:rPr>
        <w:t>Составление текстов о хороших манерах.</w:t>
      </w:r>
    </w:p>
    <w:p w:rsidR="0060583A" w:rsidRPr="00FB331B" w:rsidRDefault="00960F84" w:rsidP="00FB331B">
      <w:pPr>
        <w:pStyle w:val="a3"/>
        <w:ind w:left="1390" w:firstLine="0"/>
        <w:rPr>
          <w:sz w:val="24"/>
          <w:szCs w:val="24"/>
        </w:rPr>
      </w:pPr>
      <w:r w:rsidRPr="00FB331B">
        <w:rPr>
          <w:color w:val="000009"/>
          <w:sz w:val="24"/>
          <w:szCs w:val="24"/>
        </w:rPr>
        <w:t>Тексты приглашения. Устное и письменное приглашения.</w:t>
      </w:r>
    </w:p>
    <w:p w:rsidR="0060583A" w:rsidRPr="00FB331B" w:rsidRDefault="00960F84" w:rsidP="00FB331B">
      <w:pPr>
        <w:pStyle w:val="1"/>
        <w:ind w:left="3982"/>
        <w:rPr>
          <w:sz w:val="24"/>
          <w:szCs w:val="24"/>
        </w:rPr>
      </w:pPr>
      <w:r w:rsidRPr="00FB331B">
        <w:rPr>
          <w:color w:val="000009"/>
          <w:sz w:val="24"/>
          <w:szCs w:val="24"/>
        </w:rPr>
        <w:t>Высказывание. Текст</w:t>
      </w:r>
    </w:p>
    <w:p w:rsidR="0060583A" w:rsidRPr="00FB331B" w:rsidRDefault="00960F84" w:rsidP="00FB331B">
      <w:pPr>
        <w:pStyle w:val="a3"/>
        <w:ind w:left="1390" w:right="1484" w:firstLine="0"/>
        <w:rPr>
          <w:sz w:val="24"/>
          <w:szCs w:val="24"/>
        </w:rPr>
      </w:pPr>
      <w:r w:rsidRPr="00FB331B">
        <w:rPr>
          <w:color w:val="000009"/>
          <w:sz w:val="24"/>
          <w:szCs w:val="24"/>
        </w:rPr>
        <w:t xml:space="preserve">Диалог и монолог ― основные формы речевых высказываний. </w:t>
      </w:r>
      <w:r w:rsidRPr="00FB331B">
        <w:rPr>
          <w:color w:val="000009"/>
          <w:spacing w:val="-4"/>
          <w:sz w:val="24"/>
          <w:szCs w:val="24"/>
        </w:rPr>
        <w:t xml:space="preserve">Текст </w:t>
      </w:r>
      <w:r w:rsidRPr="00FB331B">
        <w:rPr>
          <w:color w:val="000009"/>
          <w:sz w:val="24"/>
          <w:szCs w:val="24"/>
        </w:rPr>
        <w:t xml:space="preserve">как тематическое и смысловое единство. Диалог и </w:t>
      </w:r>
      <w:r w:rsidRPr="00FB331B">
        <w:rPr>
          <w:color w:val="000009"/>
          <w:spacing w:val="-6"/>
          <w:sz w:val="24"/>
          <w:szCs w:val="24"/>
        </w:rPr>
        <w:t>монолог.</w:t>
      </w:r>
    </w:p>
    <w:p w:rsidR="0060583A" w:rsidRPr="00FB331B" w:rsidRDefault="00960F84" w:rsidP="00FB331B">
      <w:pPr>
        <w:pStyle w:val="a3"/>
        <w:ind w:right="692"/>
        <w:rPr>
          <w:sz w:val="24"/>
          <w:szCs w:val="24"/>
        </w:rPr>
      </w:pPr>
      <w:r w:rsidRPr="00FB331B">
        <w:rPr>
          <w:i/>
          <w:color w:val="000009"/>
          <w:sz w:val="24"/>
          <w:szCs w:val="24"/>
        </w:rPr>
        <w:t>Диалог</w:t>
      </w:r>
      <w:r w:rsidRPr="00FB331B">
        <w:rPr>
          <w:color w:val="000009"/>
          <w:sz w:val="24"/>
          <w:szCs w:val="24"/>
        </w:rPr>
        <w:t xml:space="preserve">. Составление диалогов в различных ситуациях общения; их анализ. Сравнение диалогов, используемых в </w:t>
      </w:r>
      <w:r w:rsidRPr="00FB331B">
        <w:rPr>
          <w:color w:val="000009"/>
          <w:spacing w:val="-4"/>
          <w:sz w:val="24"/>
          <w:szCs w:val="24"/>
        </w:rPr>
        <w:t xml:space="preserve">художественных </w:t>
      </w:r>
      <w:r w:rsidRPr="00FB331B">
        <w:rPr>
          <w:color w:val="000009"/>
          <w:sz w:val="24"/>
          <w:szCs w:val="24"/>
        </w:rPr>
        <w:t>произведениях, в повседневной жизни. Письменное оформление</w:t>
      </w:r>
      <w:r w:rsidRPr="00FB331B">
        <w:rPr>
          <w:color w:val="000009"/>
          <w:spacing w:val="-20"/>
          <w:sz w:val="24"/>
          <w:szCs w:val="24"/>
        </w:rPr>
        <w:t xml:space="preserve"> </w:t>
      </w:r>
      <w:r w:rsidRPr="00FB331B">
        <w:rPr>
          <w:color w:val="000009"/>
          <w:sz w:val="24"/>
          <w:szCs w:val="24"/>
        </w:rPr>
        <w:t>диалога.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rPr>
          <w:sz w:val="24"/>
          <w:szCs w:val="24"/>
        </w:rPr>
      </w:pPr>
      <w:r w:rsidRPr="00FB331B">
        <w:rPr>
          <w:color w:val="000009"/>
          <w:sz w:val="24"/>
          <w:szCs w:val="24"/>
        </w:rPr>
        <w:t>Составление и запись диалогов с использованием разных предложений по цели высказывания.</w:t>
      </w:r>
    </w:p>
    <w:p w:rsidR="0060583A" w:rsidRPr="00FB331B" w:rsidRDefault="00960F84" w:rsidP="00FB331B">
      <w:pPr>
        <w:pStyle w:val="a3"/>
        <w:ind w:right="692"/>
        <w:rPr>
          <w:sz w:val="24"/>
          <w:szCs w:val="24"/>
        </w:rPr>
      </w:pPr>
      <w:r w:rsidRPr="00FB331B">
        <w:rPr>
          <w:color w:val="000009"/>
          <w:spacing w:val="-3"/>
          <w:sz w:val="24"/>
          <w:szCs w:val="24"/>
        </w:rPr>
        <w:t xml:space="preserve">Формулировка </w:t>
      </w:r>
      <w:r w:rsidRPr="00FB331B">
        <w:rPr>
          <w:color w:val="000009"/>
          <w:sz w:val="24"/>
          <w:szCs w:val="24"/>
        </w:rPr>
        <w:t>и запись ответов на поставленные вопросы; постановка и запись вопросов в соответствии с данными ответами; постановка и запись нескольких ответов на один</w:t>
      </w:r>
      <w:r w:rsidRPr="00FB331B">
        <w:rPr>
          <w:color w:val="000009"/>
          <w:spacing w:val="-6"/>
          <w:sz w:val="24"/>
          <w:szCs w:val="24"/>
        </w:rPr>
        <w:t xml:space="preserve"> </w:t>
      </w:r>
      <w:r w:rsidRPr="00FB331B">
        <w:rPr>
          <w:color w:val="000009"/>
          <w:sz w:val="24"/>
          <w:szCs w:val="24"/>
        </w:rPr>
        <w:t>вопрос.</w:t>
      </w:r>
    </w:p>
    <w:p w:rsidR="0060583A" w:rsidRPr="00FB331B" w:rsidRDefault="00960F84" w:rsidP="00FB331B">
      <w:pPr>
        <w:pStyle w:val="a3"/>
        <w:ind w:right="693"/>
        <w:rPr>
          <w:sz w:val="24"/>
          <w:szCs w:val="24"/>
        </w:rPr>
      </w:pPr>
      <w:r w:rsidRPr="00FB331B">
        <w:rPr>
          <w:color w:val="000009"/>
          <w:sz w:val="24"/>
          <w:szCs w:val="24"/>
        </w:rPr>
        <w:t>Составление и запись диалогов с учетом речевых ситуаций и задач общения.</w:t>
      </w:r>
    </w:p>
    <w:p w:rsidR="0060583A" w:rsidRPr="00FB331B" w:rsidRDefault="00960F84" w:rsidP="00FB331B">
      <w:pPr>
        <w:pStyle w:val="a3"/>
        <w:ind w:right="693"/>
        <w:rPr>
          <w:sz w:val="24"/>
          <w:szCs w:val="24"/>
        </w:rPr>
      </w:pPr>
      <w:r w:rsidRPr="00FB331B">
        <w:rPr>
          <w:color w:val="000009"/>
          <w:sz w:val="24"/>
          <w:szCs w:val="24"/>
        </w:rPr>
        <w:t>Составление и запись различных по содержанию диалогов в рамках одной речевой ситуации в зависимости от задач общения.</w:t>
      </w:r>
    </w:p>
    <w:p w:rsidR="0060583A" w:rsidRPr="00FB331B" w:rsidRDefault="00960F84" w:rsidP="00FB331B">
      <w:pPr>
        <w:pStyle w:val="a3"/>
        <w:ind w:right="685"/>
        <w:rPr>
          <w:sz w:val="24"/>
          <w:szCs w:val="24"/>
        </w:rPr>
      </w:pPr>
      <w:r w:rsidRPr="00FB331B">
        <w:rPr>
          <w:color w:val="000009"/>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60583A" w:rsidRPr="00FB331B" w:rsidRDefault="00960F84" w:rsidP="00FB331B">
      <w:pPr>
        <w:pStyle w:val="a3"/>
        <w:ind w:left="1390" w:firstLine="0"/>
        <w:rPr>
          <w:sz w:val="24"/>
          <w:szCs w:val="24"/>
        </w:rPr>
      </w:pPr>
      <w:r w:rsidRPr="00FB331B">
        <w:rPr>
          <w:i/>
          <w:color w:val="000009"/>
          <w:sz w:val="24"/>
          <w:szCs w:val="24"/>
        </w:rPr>
        <w:t>Монолог</w:t>
      </w:r>
      <w:r w:rsidRPr="00FB331B">
        <w:rPr>
          <w:color w:val="000009"/>
          <w:sz w:val="24"/>
          <w:szCs w:val="24"/>
        </w:rPr>
        <w:t>. Практические упражнения в составлении монологов.</w:t>
      </w:r>
    </w:p>
    <w:p w:rsidR="0060583A" w:rsidRPr="00FB331B" w:rsidRDefault="00960F84" w:rsidP="00FB331B">
      <w:pPr>
        <w:pStyle w:val="a3"/>
        <w:ind w:right="692"/>
        <w:rPr>
          <w:sz w:val="24"/>
          <w:szCs w:val="24"/>
        </w:rPr>
      </w:pPr>
      <w:r w:rsidRPr="00FB331B">
        <w:rPr>
          <w:color w:val="000009"/>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60583A" w:rsidRPr="00FB331B" w:rsidRDefault="00960F84" w:rsidP="00FB331B">
      <w:pPr>
        <w:pStyle w:val="a3"/>
        <w:ind w:right="692"/>
        <w:rPr>
          <w:sz w:val="24"/>
          <w:szCs w:val="24"/>
        </w:rPr>
      </w:pPr>
      <w:r w:rsidRPr="00FB331B">
        <w:rPr>
          <w:color w:val="000009"/>
          <w:sz w:val="24"/>
          <w:szCs w:val="24"/>
        </w:rPr>
        <w:t>Заголовок текста. Соотнесение заголовка с темой и главной мыслью текста.</w:t>
      </w:r>
    </w:p>
    <w:p w:rsidR="0060583A" w:rsidRPr="00FB331B" w:rsidRDefault="00960F84" w:rsidP="00FB331B">
      <w:pPr>
        <w:pStyle w:val="a3"/>
        <w:ind w:right="692"/>
        <w:rPr>
          <w:sz w:val="24"/>
          <w:szCs w:val="24"/>
        </w:rPr>
      </w:pPr>
      <w:r w:rsidRPr="00FB331B">
        <w:rPr>
          <w:color w:val="000009"/>
          <w:sz w:val="24"/>
          <w:szCs w:val="24"/>
        </w:rPr>
        <w:t>Практические упражнения в определении общей темы текста и отдельных микротем.</w:t>
      </w:r>
    </w:p>
    <w:p w:rsidR="0060583A" w:rsidRPr="00FB331B" w:rsidRDefault="00960F84" w:rsidP="00FB331B">
      <w:pPr>
        <w:pStyle w:val="a3"/>
        <w:ind w:left="1390" w:firstLine="0"/>
        <w:rPr>
          <w:sz w:val="24"/>
          <w:szCs w:val="24"/>
        </w:rPr>
      </w:pPr>
      <w:r w:rsidRPr="00FB331B">
        <w:rPr>
          <w:color w:val="000009"/>
          <w:sz w:val="24"/>
          <w:szCs w:val="24"/>
        </w:rPr>
        <w:t>Темы широкие и узкие.</w:t>
      </w:r>
    </w:p>
    <w:p w:rsidR="0060583A" w:rsidRPr="00FB331B" w:rsidRDefault="00960F84" w:rsidP="00FB331B">
      <w:pPr>
        <w:pStyle w:val="a3"/>
        <w:ind w:right="689"/>
        <w:rPr>
          <w:sz w:val="24"/>
          <w:szCs w:val="24"/>
        </w:rPr>
      </w:pPr>
      <w:r w:rsidRPr="00FB331B">
        <w:rPr>
          <w:color w:val="000009"/>
          <w:sz w:val="24"/>
          <w:szCs w:val="24"/>
        </w:rPr>
        <w:t>Основные типы высказываний (повествование, рассуждение, описание).</w:t>
      </w:r>
    </w:p>
    <w:p w:rsidR="0060583A" w:rsidRPr="00FB331B" w:rsidRDefault="00960F84" w:rsidP="00FB331B">
      <w:pPr>
        <w:pStyle w:val="a3"/>
        <w:ind w:left="1390" w:right="4451" w:firstLine="0"/>
        <w:rPr>
          <w:sz w:val="24"/>
          <w:szCs w:val="24"/>
        </w:rPr>
      </w:pPr>
      <w:r w:rsidRPr="00FB331B">
        <w:rPr>
          <w:color w:val="000009"/>
          <w:sz w:val="24"/>
          <w:szCs w:val="24"/>
        </w:rPr>
        <w:t>Смысловые связи между частями</w:t>
      </w:r>
      <w:r w:rsidRPr="00FB331B">
        <w:rPr>
          <w:color w:val="000009"/>
          <w:spacing w:val="-21"/>
          <w:sz w:val="24"/>
          <w:szCs w:val="24"/>
        </w:rPr>
        <w:t xml:space="preserve"> </w:t>
      </w:r>
      <w:r w:rsidRPr="00FB331B">
        <w:rPr>
          <w:color w:val="000009"/>
          <w:sz w:val="24"/>
          <w:szCs w:val="24"/>
        </w:rPr>
        <w:t xml:space="preserve">текста. </w:t>
      </w:r>
      <w:r w:rsidRPr="00FB331B">
        <w:rPr>
          <w:color w:val="000009"/>
          <w:spacing w:val="-3"/>
          <w:sz w:val="24"/>
          <w:szCs w:val="24"/>
        </w:rPr>
        <w:t xml:space="preserve">Языковые </w:t>
      </w:r>
      <w:r w:rsidRPr="00FB331B">
        <w:rPr>
          <w:color w:val="000009"/>
          <w:sz w:val="24"/>
          <w:szCs w:val="24"/>
        </w:rPr>
        <w:t>средства связи частей</w:t>
      </w:r>
      <w:r w:rsidRPr="00FB331B">
        <w:rPr>
          <w:color w:val="000009"/>
          <w:spacing w:val="-6"/>
          <w:sz w:val="24"/>
          <w:szCs w:val="24"/>
        </w:rPr>
        <w:t xml:space="preserve"> </w:t>
      </w:r>
      <w:r w:rsidRPr="00FB331B">
        <w:rPr>
          <w:color w:val="000009"/>
          <w:sz w:val="24"/>
          <w:szCs w:val="24"/>
        </w:rPr>
        <w:t>текста.</w:t>
      </w:r>
    </w:p>
    <w:p w:rsidR="0060583A" w:rsidRPr="00FB331B" w:rsidRDefault="00960F84" w:rsidP="00FB331B">
      <w:pPr>
        <w:pStyle w:val="a3"/>
        <w:ind w:right="688"/>
        <w:rPr>
          <w:sz w:val="24"/>
          <w:szCs w:val="24"/>
        </w:rPr>
      </w:pPr>
      <w:r w:rsidRPr="00FB331B">
        <w:rPr>
          <w:color w:val="000009"/>
          <w:sz w:val="24"/>
          <w:szCs w:val="24"/>
        </w:rPr>
        <w:t>Практические упражнения в ознакомлении со структурой повествовательного текста.</w:t>
      </w:r>
    </w:p>
    <w:p w:rsidR="0060583A" w:rsidRPr="00FB331B" w:rsidRDefault="00960F84" w:rsidP="00FB331B">
      <w:pPr>
        <w:pStyle w:val="a3"/>
        <w:ind w:right="688"/>
        <w:rPr>
          <w:sz w:val="24"/>
          <w:szCs w:val="24"/>
        </w:rPr>
      </w:pPr>
      <w:r w:rsidRPr="00FB331B">
        <w:rPr>
          <w:color w:val="000009"/>
          <w:sz w:val="24"/>
          <w:szCs w:val="24"/>
        </w:rPr>
        <w:t xml:space="preserve">Использование </w:t>
      </w:r>
      <w:r w:rsidRPr="00FB331B">
        <w:rPr>
          <w:color w:val="000009"/>
          <w:spacing w:val="-4"/>
          <w:sz w:val="24"/>
          <w:szCs w:val="24"/>
        </w:rPr>
        <w:t xml:space="preserve">глаголов, </w:t>
      </w:r>
      <w:r w:rsidRPr="00FB331B">
        <w:rPr>
          <w:color w:val="000009"/>
          <w:sz w:val="24"/>
          <w:szCs w:val="24"/>
        </w:rPr>
        <w:t>передающих последовательность совершаемых в текстах-повествованиях. Редактирование предложений</w:t>
      </w:r>
      <w:r w:rsidRPr="00FB331B">
        <w:rPr>
          <w:color w:val="000009"/>
          <w:spacing w:val="65"/>
          <w:sz w:val="24"/>
          <w:szCs w:val="24"/>
        </w:rPr>
        <w:t xml:space="preserve"> </w:t>
      </w:r>
      <w:r w:rsidRPr="00FB331B">
        <w:rPr>
          <w:color w:val="000009"/>
          <w:sz w:val="24"/>
          <w:szCs w:val="24"/>
        </w:rPr>
        <w:t>с</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firstLine="0"/>
        <w:rPr>
          <w:sz w:val="24"/>
          <w:szCs w:val="24"/>
        </w:rPr>
      </w:pPr>
      <w:r w:rsidRPr="00FB331B">
        <w:rPr>
          <w:color w:val="000009"/>
          <w:sz w:val="24"/>
          <w:szCs w:val="24"/>
        </w:rPr>
        <w:t xml:space="preserve">неверной временной соотнесѐнностью </w:t>
      </w:r>
      <w:r w:rsidRPr="00FB331B">
        <w:rPr>
          <w:color w:val="000009"/>
          <w:spacing w:val="-4"/>
          <w:sz w:val="24"/>
          <w:szCs w:val="24"/>
        </w:rPr>
        <w:t xml:space="preserve">глаголов </w:t>
      </w:r>
      <w:r w:rsidRPr="00FB331B">
        <w:rPr>
          <w:color w:val="000009"/>
          <w:sz w:val="24"/>
          <w:szCs w:val="24"/>
        </w:rPr>
        <w:t>в</w:t>
      </w:r>
      <w:r w:rsidRPr="00FB331B">
        <w:rPr>
          <w:color w:val="000009"/>
          <w:spacing w:val="70"/>
          <w:sz w:val="24"/>
          <w:szCs w:val="24"/>
        </w:rPr>
        <w:t xml:space="preserve"> </w:t>
      </w:r>
      <w:r w:rsidRPr="00FB331B">
        <w:rPr>
          <w:color w:val="000009"/>
          <w:sz w:val="24"/>
          <w:szCs w:val="24"/>
        </w:rPr>
        <w:t>текстах повествовательного</w:t>
      </w:r>
      <w:r w:rsidRPr="00FB331B">
        <w:rPr>
          <w:color w:val="000009"/>
          <w:spacing w:val="-4"/>
          <w:sz w:val="24"/>
          <w:szCs w:val="24"/>
        </w:rPr>
        <w:t xml:space="preserve"> </w:t>
      </w:r>
      <w:r w:rsidRPr="00FB331B">
        <w:rPr>
          <w:color w:val="000009"/>
          <w:sz w:val="24"/>
          <w:szCs w:val="24"/>
        </w:rPr>
        <w:t>типа.</w:t>
      </w:r>
    </w:p>
    <w:p w:rsidR="0060583A" w:rsidRPr="00FB331B" w:rsidRDefault="00960F84" w:rsidP="00FB331B">
      <w:pPr>
        <w:pStyle w:val="a3"/>
        <w:ind w:right="684"/>
        <w:rPr>
          <w:sz w:val="24"/>
          <w:szCs w:val="24"/>
        </w:rPr>
      </w:pPr>
      <w:r w:rsidRPr="00FB331B">
        <w:rPr>
          <w:color w:val="000009"/>
          <w:sz w:val="24"/>
          <w:szCs w:val="24"/>
        </w:rPr>
        <w:t xml:space="preserve">Составление сложных предложений с союзами </w:t>
      </w:r>
      <w:r w:rsidRPr="00FB331B">
        <w:rPr>
          <w:i/>
          <w:color w:val="000009"/>
          <w:sz w:val="24"/>
          <w:szCs w:val="24"/>
        </w:rPr>
        <w:t>а, и, но</w:t>
      </w:r>
      <w:r w:rsidRPr="00FB331B">
        <w:rPr>
          <w:color w:val="000009"/>
          <w:sz w:val="24"/>
          <w:szCs w:val="24"/>
        </w:rPr>
        <w:t>; включение их в сравнительное описание двух предметов.</w:t>
      </w:r>
    </w:p>
    <w:p w:rsidR="0060583A" w:rsidRPr="00FB331B" w:rsidRDefault="00960F84" w:rsidP="00FB331B">
      <w:pPr>
        <w:ind w:left="682" w:right="686" w:firstLine="707"/>
        <w:jc w:val="both"/>
        <w:rPr>
          <w:sz w:val="24"/>
          <w:szCs w:val="24"/>
        </w:rPr>
      </w:pPr>
      <w:r w:rsidRPr="00FB331B">
        <w:rPr>
          <w:color w:val="000009"/>
          <w:sz w:val="24"/>
          <w:szCs w:val="24"/>
        </w:rPr>
        <w:t xml:space="preserve">Составление сложных </w:t>
      </w:r>
      <w:r w:rsidRPr="00FB331B">
        <w:rPr>
          <w:color w:val="000009"/>
          <w:spacing w:val="-3"/>
          <w:sz w:val="24"/>
          <w:szCs w:val="24"/>
        </w:rPr>
        <w:t xml:space="preserve">предложений </w:t>
      </w:r>
      <w:r w:rsidRPr="00FB331B">
        <w:rPr>
          <w:color w:val="000009"/>
          <w:sz w:val="24"/>
          <w:szCs w:val="24"/>
        </w:rPr>
        <w:t xml:space="preserve">со словами </w:t>
      </w:r>
      <w:r w:rsidRPr="00FB331B">
        <w:rPr>
          <w:i/>
          <w:color w:val="000009"/>
          <w:sz w:val="24"/>
          <w:szCs w:val="24"/>
        </w:rPr>
        <w:t xml:space="preserve">дело в </w:t>
      </w:r>
      <w:r w:rsidRPr="00FB331B">
        <w:rPr>
          <w:i/>
          <w:color w:val="000009"/>
          <w:spacing w:val="-4"/>
          <w:sz w:val="24"/>
          <w:szCs w:val="24"/>
        </w:rPr>
        <w:t xml:space="preserve">том,  </w:t>
      </w:r>
      <w:r w:rsidRPr="00FB331B">
        <w:rPr>
          <w:i/>
          <w:color w:val="000009"/>
          <w:sz w:val="24"/>
          <w:szCs w:val="24"/>
        </w:rPr>
        <w:t xml:space="preserve">что; </w:t>
      </w:r>
      <w:r w:rsidRPr="00FB331B">
        <w:rPr>
          <w:i/>
          <w:color w:val="000009"/>
          <w:spacing w:val="-3"/>
          <w:sz w:val="24"/>
          <w:szCs w:val="24"/>
        </w:rPr>
        <w:t xml:space="preserve">объясняется </w:t>
      </w:r>
      <w:r w:rsidRPr="00FB331B">
        <w:rPr>
          <w:i/>
          <w:color w:val="000009"/>
          <w:spacing w:val="-2"/>
          <w:sz w:val="24"/>
          <w:szCs w:val="24"/>
        </w:rPr>
        <w:t xml:space="preserve">это </w:t>
      </w:r>
      <w:r w:rsidRPr="00FB331B">
        <w:rPr>
          <w:i/>
          <w:color w:val="000009"/>
          <w:spacing w:val="-3"/>
          <w:sz w:val="24"/>
          <w:szCs w:val="24"/>
        </w:rPr>
        <w:t xml:space="preserve">тем, </w:t>
      </w:r>
      <w:r w:rsidRPr="00FB331B">
        <w:rPr>
          <w:i/>
          <w:color w:val="000009"/>
          <w:sz w:val="24"/>
          <w:szCs w:val="24"/>
        </w:rPr>
        <w:t xml:space="preserve">что </w:t>
      </w:r>
      <w:r w:rsidRPr="00FB331B">
        <w:rPr>
          <w:color w:val="000009"/>
          <w:sz w:val="24"/>
          <w:szCs w:val="24"/>
        </w:rPr>
        <w:t xml:space="preserve">и </w:t>
      </w:r>
      <w:r w:rsidRPr="00FB331B">
        <w:rPr>
          <w:color w:val="000009"/>
          <w:spacing w:val="-6"/>
          <w:sz w:val="24"/>
          <w:szCs w:val="24"/>
        </w:rPr>
        <w:t xml:space="preserve">т.д.; </w:t>
      </w:r>
      <w:r w:rsidRPr="00FB331B">
        <w:rPr>
          <w:color w:val="000009"/>
          <w:sz w:val="24"/>
          <w:szCs w:val="24"/>
        </w:rPr>
        <w:t>включение их в тексты-рассуждения с целью объяснения или</w:t>
      </w:r>
      <w:r w:rsidRPr="00FB331B">
        <w:rPr>
          <w:color w:val="000009"/>
          <w:spacing w:val="-3"/>
          <w:sz w:val="24"/>
          <w:szCs w:val="24"/>
        </w:rPr>
        <w:t xml:space="preserve"> </w:t>
      </w:r>
      <w:r w:rsidRPr="00FB331B">
        <w:rPr>
          <w:color w:val="000009"/>
          <w:sz w:val="24"/>
          <w:szCs w:val="24"/>
        </w:rPr>
        <w:t>доказательства.</w:t>
      </w:r>
    </w:p>
    <w:p w:rsidR="0060583A" w:rsidRPr="00FB331B" w:rsidRDefault="00960F84" w:rsidP="00FB331B">
      <w:pPr>
        <w:ind w:left="682" w:right="683" w:firstLine="707"/>
        <w:jc w:val="both"/>
        <w:rPr>
          <w:sz w:val="24"/>
          <w:szCs w:val="24"/>
        </w:rPr>
      </w:pPr>
      <w:r w:rsidRPr="00FB331B">
        <w:rPr>
          <w:color w:val="000009"/>
          <w:sz w:val="24"/>
          <w:szCs w:val="24"/>
        </w:rPr>
        <w:t xml:space="preserve">Составление сложных предложений с союзами </w:t>
      </w:r>
      <w:r w:rsidRPr="00FB331B">
        <w:rPr>
          <w:i/>
          <w:color w:val="000009"/>
          <w:sz w:val="24"/>
          <w:szCs w:val="24"/>
        </w:rPr>
        <w:t xml:space="preserve">что, чтобы, так как, потому что, в связи с тем, что </w:t>
      </w:r>
      <w:r w:rsidRPr="00FB331B">
        <w:rPr>
          <w:color w:val="000009"/>
          <w:sz w:val="24"/>
          <w:szCs w:val="24"/>
        </w:rPr>
        <w:t>и т. д. Их использование в текстах- рассуждениях.</w:t>
      </w:r>
    </w:p>
    <w:p w:rsidR="0060583A" w:rsidRPr="00FB331B" w:rsidRDefault="00960F84" w:rsidP="00FB331B">
      <w:pPr>
        <w:pStyle w:val="a3"/>
        <w:ind w:left="1390" w:right="690" w:firstLine="0"/>
        <w:jc w:val="left"/>
        <w:rPr>
          <w:sz w:val="24"/>
          <w:szCs w:val="24"/>
        </w:rPr>
      </w:pPr>
      <w:r w:rsidRPr="00FB331B">
        <w:rPr>
          <w:color w:val="000009"/>
          <w:sz w:val="24"/>
          <w:szCs w:val="24"/>
        </w:rPr>
        <w:t>Составление повествовательных текстов. Сказки-повествования. Структурные особенности описательного текста.</w:t>
      </w:r>
    </w:p>
    <w:p w:rsidR="0060583A" w:rsidRPr="00FB331B" w:rsidRDefault="00960F84" w:rsidP="00FB331B">
      <w:pPr>
        <w:pStyle w:val="a3"/>
        <w:ind w:left="1390" w:firstLine="0"/>
        <w:jc w:val="left"/>
        <w:rPr>
          <w:sz w:val="24"/>
          <w:szCs w:val="24"/>
        </w:rPr>
      </w:pPr>
      <w:r w:rsidRPr="00FB331B">
        <w:rPr>
          <w:color w:val="000009"/>
          <w:sz w:val="24"/>
          <w:szCs w:val="24"/>
        </w:rPr>
        <w:t>Описание предмета, места, пейзажа.</w:t>
      </w:r>
    </w:p>
    <w:p w:rsidR="0060583A" w:rsidRPr="00FB331B" w:rsidRDefault="00960F84" w:rsidP="00FB331B">
      <w:pPr>
        <w:pStyle w:val="a3"/>
        <w:ind w:left="1390" w:right="1844" w:firstLine="0"/>
        <w:jc w:val="left"/>
        <w:rPr>
          <w:sz w:val="24"/>
          <w:szCs w:val="24"/>
        </w:rPr>
      </w:pPr>
      <w:r w:rsidRPr="00FB331B">
        <w:rPr>
          <w:color w:val="000009"/>
          <w:sz w:val="24"/>
          <w:szCs w:val="24"/>
        </w:rPr>
        <w:t>Повествовательного текста с элементами описания. Структурные особенности текста-рассуждения.</w:t>
      </w:r>
    </w:p>
    <w:p w:rsidR="0060583A" w:rsidRPr="00FB331B" w:rsidRDefault="00960F84" w:rsidP="00FB331B">
      <w:pPr>
        <w:pStyle w:val="a3"/>
        <w:ind w:left="1390" w:right="1844" w:firstLine="0"/>
        <w:jc w:val="left"/>
        <w:rPr>
          <w:sz w:val="24"/>
          <w:szCs w:val="24"/>
        </w:rPr>
      </w:pPr>
      <w:r w:rsidRPr="00FB331B">
        <w:rPr>
          <w:color w:val="000009"/>
          <w:sz w:val="24"/>
          <w:szCs w:val="24"/>
        </w:rPr>
        <w:t>Практические упражнения в составлении текста-рассуждения. Типы текстов: повествование, описание, рассуждение.</w:t>
      </w:r>
    </w:p>
    <w:p w:rsidR="0060583A" w:rsidRPr="00FB331B" w:rsidRDefault="00960F84" w:rsidP="00FB331B">
      <w:pPr>
        <w:pStyle w:val="a3"/>
        <w:ind w:right="689"/>
        <w:rPr>
          <w:sz w:val="24"/>
          <w:szCs w:val="24"/>
        </w:rPr>
      </w:pPr>
      <w:r w:rsidRPr="00FB331B">
        <w:rPr>
          <w:color w:val="000009"/>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60583A" w:rsidRPr="00FB331B" w:rsidRDefault="00960F84" w:rsidP="00FB331B">
      <w:pPr>
        <w:pStyle w:val="a3"/>
        <w:ind w:right="684"/>
        <w:rPr>
          <w:sz w:val="24"/>
          <w:szCs w:val="24"/>
        </w:rPr>
      </w:pPr>
      <w:r w:rsidRPr="00FB331B">
        <w:rPr>
          <w:color w:val="000009"/>
          <w:sz w:val="24"/>
          <w:szCs w:val="24"/>
        </w:rPr>
        <w:t xml:space="preserve">Изложение текста-описания внешнего вида героя  по  опорным словам и </w:t>
      </w:r>
      <w:r w:rsidRPr="00FB331B">
        <w:rPr>
          <w:color w:val="000009"/>
          <w:spacing w:val="-3"/>
          <w:sz w:val="24"/>
          <w:szCs w:val="24"/>
        </w:rPr>
        <w:t>предложенному</w:t>
      </w:r>
      <w:r w:rsidRPr="00FB331B">
        <w:rPr>
          <w:color w:val="000009"/>
          <w:spacing w:val="-4"/>
          <w:sz w:val="24"/>
          <w:szCs w:val="24"/>
        </w:rPr>
        <w:t xml:space="preserve"> </w:t>
      </w:r>
      <w:r w:rsidRPr="00FB331B">
        <w:rPr>
          <w:color w:val="000009"/>
          <w:spacing w:val="-6"/>
          <w:sz w:val="24"/>
          <w:szCs w:val="24"/>
        </w:rPr>
        <w:t>плану.</w:t>
      </w:r>
    </w:p>
    <w:p w:rsidR="0060583A" w:rsidRPr="00FB331B" w:rsidRDefault="00960F84" w:rsidP="00FB331B">
      <w:pPr>
        <w:pStyle w:val="a3"/>
        <w:ind w:right="689"/>
        <w:rPr>
          <w:sz w:val="24"/>
          <w:szCs w:val="24"/>
        </w:rPr>
      </w:pPr>
      <w:r w:rsidRPr="00FB331B">
        <w:rPr>
          <w:color w:val="000009"/>
          <w:sz w:val="24"/>
          <w:szCs w:val="24"/>
        </w:rPr>
        <w:t xml:space="preserve">Изложение текста-описания характера </w:t>
      </w:r>
      <w:r w:rsidRPr="00FB331B">
        <w:rPr>
          <w:color w:val="000009"/>
          <w:spacing w:val="-3"/>
          <w:sz w:val="24"/>
          <w:szCs w:val="24"/>
        </w:rPr>
        <w:t xml:space="preserve">героя </w:t>
      </w:r>
      <w:r w:rsidRPr="00FB331B">
        <w:rPr>
          <w:color w:val="000009"/>
          <w:sz w:val="24"/>
          <w:szCs w:val="24"/>
        </w:rPr>
        <w:t xml:space="preserve">с элементами рассуждения после предварительной отработки всех </w:t>
      </w:r>
      <w:r w:rsidRPr="00FB331B">
        <w:rPr>
          <w:color w:val="000009"/>
          <w:spacing w:val="-3"/>
          <w:sz w:val="24"/>
          <w:szCs w:val="24"/>
        </w:rPr>
        <w:t>компонентов</w:t>
      </w:r>
      <w:r w:rsidRPr="00FB331B">
        <w:rPr>
          <w:color w:val="000009"/>
          <w:spacing w:val="63"/>
          <w:sz w:val="24"/>
          <w:szCs w:val="24"/>
        </w:rPr>
        <w:t xml:space="preserve"> </w:t>
      </w:r>
      <w:r w:rsidRPr="00FB331B">
        <w:rPr>
          <w:color w:val="000009"/>
          <w:sz w:val="24"/>
          <w:szCs w:val="24"/>
        </w:rPr>
        <w:t>текста.</w:t>
      </w:r>
    </w:p>
    <w:p w:rsidR="0060583A" w:rsidRPr="00FB331B" w:rsidRDefault="00960F84" w:rsidP="00FB331B">
      <w:pPr>
        <w:pStyle w:val="a3"/>
        <w:ind w:right="687"/>
        <w:rPr>
          <w:sz w:val="24"/>
          <w:szCs w:val="24"/>
        </w:rPr>
      </w:pPr>
      <w:r w:rsidRPr="00FB331B">
        <w:rPr>
          <w:color w:val="000009"/>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60583A" w:rsidRPr="00FB331B" w:rsidRDefault="00960F84" w:rsidP="00FB331B">
      <w:pPr>
        <w:pStyle w:val="a3"/>
        <w:ind w:right="691"/>
        <w:rPr>
          <w:sz w:val="24"/>
          <w:szCs w:val="24"/>
        </w:rPr>
      </w:pPr>
      <w:r w:rsidRPr="00FB331B">
        <w:rPr>
          <w:color w:val="000009"/>
          <w:sz w:val="24"/>
          <w:szCs w:val="24"/>
        </w:rPr>
        <w:t>Сочинение-описание характера человека с элементами рассуждения по опорным словам и плану.</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right="15"/>
        <w:jc w:val="center"/>
        <w:rPr>
          <w:sz w:val="24"/>
          <w:szCs w:val="24"/>
        </w:rPr>
      </w:pPr>
      <w:r w:rsidRPr="00FB331B">
        <w:rPr>
          <w:color w:val="000009"/>
          <w:sz w:val="24"/>
          <w:szCs w:val="24"/>
        </w:rPr>
        <w:t>Стили речи</w:t>
      </w:r>
    </w:p>
    <w:p w:rsidR="0060583A" w:rsidRPr="00FB331B" w:rsidRDefault="00960F84" w:rsidP="00FB331B">
      <w:pPr>
        <w:pStyle w:val="a3"/>
        <w:ind w:left="715" w:right="17" w:firstLine="0"/>
        <w:jc w:val="center"/>
        <w:rPr>
          <w:sz w:val="24"/>
          <w:szCs w:val="24"/>
        </w:rPr>
      </w:pPr>
      <w:r w:rsidRPr="00FB331B">
        <w:rPr>
          <w:color w:val="000009"/>
          <w:sz w:val="24"/>
          <w:szCs w:val="24"/>
        </w:rPr>
        <w:t>Анализ текстов различных стилей речи (представление о стилях речи).</w:t>
      </w:r>
    </w:p>
    <w:p w:rsidR="0060583A" w:rsidRPr="00FB331B" w:rsidRDefault="00960F84" w:rsidP="00FB331B">
      <w:pPr>
        <w:ind w:left="1390"/>
        <w:rPr>
          <w:i/>
          <w:sz w:val="24"/>
          <w:szCs w:val="24"/>
        </w:rPr>
      </w:pPr>
      <w:r w:rsidRPr="00FB331B">
        <w:rPr>
          <w:i/>
          <w:color w:val="000009"/>
          <w:sz w:val="24"/>
          <w:szCs w:val="24"/>
        </w:rPr>
        <w:t>Разговорный стиль речи.</w:t>
      </w:r>
    </w:p>
    <w:p w:rsidR="0060583A" w:rsidRPr="00FB331B" w:rsidRDefault="00960F84" w:rsidP="00FB331B">
      <w:pPr>
        <w:pStyle w:val="a3"/>
        <w:tabs>
          <w:tab w:val="left" w:pos="2909"/>
          <w:tab w:val="left" w:pos="4329"/>
          <w:tab w:val="left" w:pos="5529"/>
          <w:tab w:val="left" w:pos="7409"/>
          <w:tab w:val="left" w:pos="8382"/>
          <w:tab w:val="left" w:pos="9242"/>
        </w:tabs>
        <w:ind w:right="691"/>
        <w:jc w:val="left"/>
        <w:rPr>
          <w:sz w:val="24"/>
          <w:szCs w:val="24"/>
        </w:rPr>
      </w:pPr>
      <w:r w:rsidRPr="00FB331B">
        <w:rPr>
          <w:color w:val="000009"/>
          <w:sz w:val="24"/>
          <w:szCs w:val="24"/>
        </w:rPr>
        <w:t>Основные</w:t>
      </w:r>
      <w:r w:rsidRPr="00FB331B">
        <w:rPr>
          <w:color w:val="000009"/>
          <w:sz w:val="24"/>
          <w:szCs w:val="24"/>
        </w:rPr>
        <w:tab/>
        <w:t>признаки</w:t>
      </w:r>
      <w:r w:rsidRPr="00FB331B">
        <w:rPr>
          <w:color w:val="000009"/>
          <w:sz w:val="24"/>
          <w:szCs w:val="24"/>
        </w:rPr>
        <w:tab/>
      </w:r>
      <w:r w:rsidRPr="00FB331B">
        <w:rPr>
          <w:color w:val="000009"/>
          <w:spacing w:val="-3"/>
          <w:sz w:val="24"/>
          <w:szCs w:val="24"/>
        </w:rPr>
        <w:t>текстов</w:t>
      </w:r>
      <w:r w:rsidRPr="00FB331B">
        <w:rPr>
          <w:color w:val="000009"/>
          <w:spacing w:val="-3"/>
          <w:sz w:val="24"/>
          <w:szCs w:val="24"/>
        </w:rPr>
        <w:tab/>
        <w:t>разговорного</w:t>
      </w:r>
      <w:r w:rsidRPr="00FB331B">
        <w:rPr>
          <w:color w:val="000009"/>
          <w:spacing w:val="-3"/>
          <w:sz w:val="24"/>
          <w:szCs w:val="24"/>
        </w:rPr>
        <w:tab/>
      </w:r>
      <w:r w:rsidRPr="00FB331B">
        <w:rPr>
          <w:color w:val="000009"/>
          <w:sz w:val="24"/>
          <w:szCs w:val="24"/>
        </w:rPr>
        <w:t>стиля</w:t>
      </w:r>
      <w:r w:rsidRPr="00FB331B">
        <w:rPr>
          <w:color w:val="000009"/>
          <w:sz w:val="24"/>
          <w:szCs w:val="24"/>
        </w:rPr>
        <w:tab/>
      </w:r>
      <w:r w:rsidRPr="00FB331B">
        <w:rPr>
          <w:color w:val="000009"/>
          <w:spacing w:val="-3"/>
          <w:sz w:val="24"/>
          <w:szCs w:val="24"/>
        </w:rPr>
        <w:t>речи</w:t>
      </w:r>
      <w:r w:rsidRPr="00FB331B">
        <w:rPr>
          <w:color w:val="000009"/>
          <w:spacing w:val="-3"/>
          <w:sz w:val="24"/>
          <w:szCs w:val="24"/>
        </w:rPr>
        <w:tab/>
        <w:t xml:space="preserve">(сфера </w:t>
      </w:r>
      <w:r w:rsidRPr="00FB331B">
        <w:rPr>
          <w:color w:val="000009"/>
          <w:sz w:val="24"/>
          <w:szCs w:val="24"/>
        </w:rPr>
        <w:t xml:space="preserve">применения, </w:t>
      </w:r>
      <w:r w:rsidRPr="00FB331B">
        <w:rPr>
          <w:color w:val="000009"/>
          <w:spacing w:val="-3"/>
          <w:sz w:val="24"/>
          <w:szCs w:val="24"/>
        </w:rPr>
        <w:t xml:space="preserve">задача </w:t>
      </w:r>
      <w:r w:rsidRPr="00FB331B">
        <w:rPr>
          <w:color w:val="000009"/>
          <w:sz w:val="24"/>
          <w:szCs w:val="24"/>
        </w:rPr>
        <w:t>общения, участники</w:t>
      </w:r>
      <w:r w:rsidRPr="00FB331B">
        <w:rPr>
          <w:color w:val="000009"/>
          <w:spacing w:val="-2"/>
          <w:sz w:val="24"/>
          <w:szCs w:val="24"/>
        </w:rPr>
        <w:t xml:space="preserve"> </w:t>
      </w:r>
      <w:r w:rsidRPr="00FB331B">
        <w:rPr>
          <w:color w:val="000009"/>
          <w:sz w:val="24"/>
          <w:szCs w:val="24"/>
        </w:rPr>
        <w:t>общения).</w:t>
      </w:r>
    </w:p>
    <w:p w:rsidR="0060583A" w:rsidRPr="00FB331B" w:rsidRDefault="00960F84" w:rsidP="00FB331B">
      <w:pPr>
        <w:pStyle w:val="a3"/>
        <w:ind w:left="1390" w:right="4234" w:firstLine="0"/>
        <w:jc w:val="left"/>
        <w:rPr>
          <w:sz w:val="24"/>
          <w:szCs w:val="24"/>
        </w:rPr>
      </w:pPr>
      <w:r w:rsidRPr="00FB331B">
        <w:rPr>
          <w:color w:val="000009"/>
          <w:sz w:val="24"/>
          <w:szCs w:val="24"/>
        </w:rPr>
        <w:t>Составление текстов в разговорном стиле. Слова-приветствия и прощания.</w:t>
      </w:r>
    </w:p>
    <w:p w:rsidR="0060583A" w:rsidRPr="00FB331B" w:rsidRDefault="00960F84" w:rsidP="00FB331B">
      <w:pPr>
        <w:pStyle w:val="a3"/>
        <w:tabs>
          <w:tab w:val="left" w:pos="3248"/>
          <w:tab w:val="left" w:pos="5703"/>
          <w:tab w:val="left" w:pos="6177"/>
          <w:tab w:val="left" w:pos="8429"/>
          <w:tab w:val="left" w:pos="8878"/>
        </w:tabs>
        <w:ind w:right="689"/>
        <w:jc w:val="left"/>
        <w:rPr>
          <w:sz w:val="24"/>
          <w:szCs w:val="24"/>
        </w:rPr>
      </w:pPr>
      <w:r w:rsidRPr="00FB331B">
        <w:rPr>
          <w:color w:val="000009"/>
          <w:sz w:val="24"/>
          <w:szCs w:val="24"/>
        </w:rPr>
        <w:t>Образование</w:t>
      </w:r>
      <w:r w:rsidRPr="00FB331B">
        <w:rPr>
          <w:color w:val="000009"/>
          <w:sz w:val="24"/>
          <w:szCs w:val="24"/>
        </w:rPr>
        <w:tab/>
        <w:t>существительных</w:t>
      </w:r>
      <w:r w:rsidRPr="00FB331B">
        <w:rPr>
          <w:color w:val="000009"/>
          <w:sz w:val="24"/>
          <w:szCs w:val="24"/>
        </w:rPr>
        <w:tab/>
        <w:t>и</w:t>
      </w:r>
      <w:r w:rsidRPr="00FB331B">
        <w:rPr>
          <w:color w:val="000009"/>
          <w:sz w:val="24"/>
          <w:szCs w:val="24"/>
        </w:rPr>
        <w:tab/>
        <w:t>прилагательных</w:t>
      </w:r>
      <w:r w:rsidRPr="00FB331B">
        <w:rPr>
          <w:color w:val="000009"/>
          <w:sz w:val="24"/>
          <w:szCs w:val="24"/>
        </w:rPr>
        <w:tab/>
        <w:t>с</w:t>
      </w:r>
      <w:r w:rsidRPr="00FB331B">
        <w:rPr>
          <w:color w:val="000009"/>
          <w:sz w:val="24"/>
          <w:szCs w:val="24"/>
        </w:rPr>
        <w:tab/>
      </w:r>
      <w:r w:rsidRPr="00FB331B">
        <w:rPr>
          <w:color w:val="000009"/>
          <w:spacing w:val="-5"/>
          <w:sz w:val="24"/>
          <w:szCs w:val="24"/>
        </w:rPr>
        <w:t xml:space="preserve">помощью </w:t>
      </w:r>
      <w:r w:rsidRPr="00FB331B">
        <w:rPr>
          <w:color w:val="000009"/>
          <w:spacing w:val="-3"/>
          <w:sz w:val="24"/>
          <w:szCs w:val="24"/>
        </w:rPr>
        <w:t xml:space="preserve">суффиксов. </w:t>
      </w:r>
      <w:r w:rsidRPr="00FB331B">
        <w:rPr>
          <w:color w:val="000009"/>
          <w:sz w:val="24"/>
          <w:szCs w:val="24"/>
        </w:rPr>
        <w:t>Эмоционально-экспрессивные</w:t>
      </w:r>
      <w:r w:rsidRPr="00FB331B">
        <w:rPr>
          <w:color w:val="000009"/>
          <w:spacing w:val="1"/>
          <w:sz w:val="24"/>
          <w:szCs w:val="24"/>
        </w:rPr>
        <w:t xml:space="preserve"> </w:t>
      </w:r>
      <w:r w:rsidRPr="00FB331B">
        <w:rPr>
          <w:color w:val="000009"/>
          <w:sz w:val="24"/>
          <w:szCs w:val="24"/>
        </w:rPr>
        <w:t>слова.</w:t>
      </w:r>
    </w:p>
    <w:p w:rsidR="0060583A" w:rsidRPr="00FB331B" w:rsidRDefault="00960F84" w:rsidP="00FB331B">
      <w:pPr>
        <w:pStyle w:val="a3"/>
        <w:jc w:val="left"/>
        <w:rPr>
          <w:sz w:val="24"/>
          <w:szCs w:val="24"/>
        </w:rPr>
      </w:pPr>
      <w:r w:rsidRPr="00FB331B">
        <w:rPr>
          <w:color w:val="000009"/>
          <w:sz w:val="24"/>
          <w:szCs w:val="24"/>
        </w:rPr>
        <w:t>Выбор части речи (или еѐ грамматической формы) из нескольких предложенных, уместной при создании текста разговорного стиля.</w:t>
      </w:r>
    </w:p>
    <w:p w:rsidR="0060583A" w:rsidRPr="00FB331B" w:rsidRDefault="00960F84" w:rsidP="00FB331B">
      <w:pPr>
        <w:pStyle w:val="a3"/>
        <w:jc w:val="left"/>
        <w:rPr>
          <w:sz w:val="24"/>
          <w:szCs w:val="24"/>
        </w:rPr>
      </w:pPr>
      <w:r w:rsidRPr="00FB331B">
        <w:rPr>
          <w:color w:val="000009"/>
          <w:sz w:val="24"/>
          <w:szCs w:val="24"/>
        </w:rPr>
        <w:t>Выбор и составление предложений разных по цели высказывания, используемых в непринуждѐнных разговорах, беседах.</w:t>
      </w:r>
    </w:p>
    <w:p w:rsidR="0060583A" w:rsidRPr="00FB331B" w:rsidRDefault="00960F84" w:rsidP="00FB331B">
      <w:pPr>
        <w:pStyle w:val="a3"/>
        <w:ind w:left="1390" w:firstLine="0"/>
        <w:jc w:val="left"/>
        <w:rPr>
          <w:sz w:val="24"/>
          <w:szCs w:val="24"/>
        </w:rPr>
      </w:pPr>
      <w:r w:rsidRPr="00FB331B">
        <w:rPr>
          <w:color w:val="000009"/>
          <w:sz w:val="24"/>
          <w:szCs w:val="24"/>
        </w:rPr>
        <w:t>Составление предложений с обращениями.</w:t>
      </w:r>
    </w:p>
    <w:p w:rsidR="0060583A" w:rsidRPr="00FB331B" w:rsidRDefault="00960F84" w:rsidP="00FB331B">
      <w:pPr>
        <w:pStyle w:val="a3"/>
        <w:ind w:right="683"/>
        <w:rPr>
          <w:sz w:val="24"/>
          <w:szCs w:val="24"/>
        </w:rPr>
      </w:pPr>
      <w:r w:rsidRPr="00FB331B">
        <w:rPr>
          <w:color w:val="000009"/>
          <w:sz w:val="24"/>
          <w:szCs w:val="24"/>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60583A" w:rsidRPr="00FB331B" w:rsidRDefault="00960F84" w:rsidP="00FB331B">
      <w:pPr>
        <w:pStyle w:val="a3"/>
        <w:ind w:right="685"/>
        <w:rPr>
          <w:sz w:val="24"/>
          <w:szCs w:val="24"/>
        </w:rPr>
      </w:pPr>
      <w:r w:rsidRPr="00FB331B">
        <w:rPr>
          <w:color w:val="000009"/>
          <w:sz w:val="24"/>
          <w:szCs w:val="24"/>
        </w:rPr>
        <w:t xml:space="preserve">Составление и запись небольших рассказов </w:t>
      </w:r>
      <w:r w:rsidRPr="00FB331B">
        <w:rPr>
          <w:color w:val="000009"/>
          <w:spacing w:val="-3"/>
          <w:sz w:val="24"/>
          <w:szCs w:val="24"/>
        </w:rPr>
        <w:t xml:space="preserve">разговорного </w:t>
      </w:r>
      <w:r w:rsidRPr="00FB331B">
        <w:rPr>
          <w:color w:val="000009"/>
          <w:sz w:val="24"/>
          <w:szCs w:val="24"/>
        </w:rPr>
        <w:t xml:space="preserve">стиля на основе личных </w:t>
      </w:r>
      <w:r w:rsidRPr="00FB331B">
        <w:rPr>
          <w:color w:val="000009"/>
          <w:spacing w:val="-3"/>
          <w:sz w:val="24"/>
          <w:szCs w:val="24"/>
        </w:rPr>
        <w:t xml:space="preserve">впечатлений: </w:t>
      </w:r>
      <w:r w:rsidRPr="00FB331B">
        <w:rPr>
          <w:color w:val="000009"/>
          <w:sz w:val="24"/>
          <w:szCs w:val="24"/>
        </w:rPr>
        <w:t xml:space="preserve">о просмотренном кинофильме; видеоклипе; прочитанной книге и </w:t>
      </w:r>
      <w:r w:rsidRPr="00FB331B">
        <w:rPr>
          <w:color w:val="000009"/>
          <w:spacing w:val="-11"/>
          <w:sz w:val="24"/>
          <w:szCs w:val="24"/>
        </w:rPr>
        <w:t xml:space="preserve">т. </w:t>
      </w:r>
      <w:r w:rsidRPr="00FB331B">
        <w:rPr>
          <w:color w:val="000009"/>
          <w:sz w:val="24"/>
          <w:szCs w:val="24"/>
        </w:rPr>
        <w:t xml:space="preserve">д. (по </w:t>
      </w:r>
      <w:r w:rsidRPr="00FB331B">
        <w:rPr>
          <w:color w:val="000009"/>
          <w:spacing w:val="-3"/>
          <w:sz w:val="24"/>
          <w:szCs w:val="24"/>
        </w:rPr>
        <w:t xml:space="preserve">предложенному </w:t>
      </w:r>
      <w:r w:rsidRPr="00FB331B">
        <w:rPr>
          <w:color w:val="000009"/>
          <w:sz w:val="24"/>
          <w:szCs w:val="24"/>
        </w:rPr>
        <w:t xml:space="preserve">или </w:t>
      </w:r>
      <w:r w:rsidRPr="00FB331B">
        <w:rPr>
          <w:color w:val="000009"/>
          <w:spacing w:val="-3"/>
          <w:sz w:val="24"/>
          <w:szCs w:val="24"/>
        </w:rPr>
        <w:t xml:space="preserve">коллективно  </w:t>
      </w:r>
      <w:r w:rsidRPr="00FB331B">
        <w:rPr>
          <w:color w:val="000009"/>
          <w:sz w:val="24"/>
          <w:szCs w:val="24"/>
        </w:rPr>
        <w:t>составленному</w:t>
      </w:r>
      <w:r w:rsidRPr="00FB331B">
        <w:rPr>
          <w:color w:val="000009"/>
          <w:spacing w:val="-5"/>
          <w:sz w:val="24"/>
          <w:szCs w:val="24"/>
        </w:rPr>
        <w:t xml:space="preserve"> </w:t>
      </w:r>
      <w:r w:rsidRPr="00FB331B">
        <w:rPr>
          <w:color w:val="000009"/>
          <w:sz w:val="24"/>
          <w:szCs w:val="24"/>
        </w:rPr>
        <w:t>плану).</w:t>
      </w:r>
    </w:p>
    <w:p w:rsidR="0060583A" w:rsidRPr="00FB331B" w:rsidRDefault="00960F84" w:rsidP="00FB331B">
      <w:pPr>
        <w:pStyle w:val="a3"/>
        <w:ind w:right="693"/>
        <w:rPr>
          <w:sz w:val="24"/>
          <w:szCs w:val="24"/>
        </w:rPr>
      </w:pPr>
      <w:r w:rsidRPr="00FB331B">
        <w:rPr>
          <w:color w:val="000009"/>
          <w:sz w:val="24"/>
          <w:szCs w:val="24"/>
        </w:rPr>
        <w:t>Наблюдение за самостоятельными и служебными частями речи в текстах разговорного стиля.</w:t>
      </w:r>
    </w:p>
    <w:p w:rsidR="0060583A" w:rsidRPr="00FB331B" w:rsidRDefault="00960F84" w:rsidP="00FB331B">
      <w:pPr>
        <w:pStyle w:val="a3"/>
        <w:ind w:left="1390" w:firstLine="0"/>
        <w:rPr>
          <w:sz w:val="24"/>
          <w:szCs w:val="24"/>
        </w:rPr>
      </w:pPr>
      <w:r w:rsidRPr="00FB331B">
        <w:rPr>
          <w:color w:val="000009"/>
          <w:sz w:val="24"/>
          <w:szCs w:val="24"/>
        </w:rPr>
        <w:t>Использование частиц в текстах разговорного стиля.</w:t>
      </w:r>
    </w:p>
    <w:p w:rsidR="0060583A" w:rsidRPr="00FB331B" w:rsidRDefault="00960F84" w:rsidP="00FB331B">
      <w:pPr>
        <w:ind w:left="682" w:right="684" w:firstLine="707"/>
        <w:jc w:val="both"/>
        <w:rPr>
          <w:sz w:val="24"/>
          <w:szCs w:val="24"/>
        </w:rPr>
      </w:pPr>
      <w:r w:rsidRPr="00FB331B">
        <w:rPr>
          <w:color w:val="000009"/>
          <w:sz w:val="24"/>
          <w:szCs w:val="24"/>
        </w:rPr>
        <w:t>Использование вопросительных частиц (</w:t>
      </w:r>
      <w:r w:rsidRPr="00FB331B">
        <w:rPr>
          <w:i/>
          <w:color w:val="000009"/>
          <w:sz w:val="24"/>
          <w:szCs w:val="24"/>
        </w:rPr>
        <w:t xml:space="preserve">неужели, разве ли </w:t>
      </w:r>
      <w:r w:rsidRPr="00FB331B">
        <w:rPr>
          <w:color w:val="000009"/>
          <w:sz w:val="24"/>
          <w:szCs w:val="24"/>
        </w:rPr>
        <w:t>(</w:t>
      </w:r>
      <w:r w:rsidRPr="00FB331B">
        <w:rPr>
          <w:i/>
          <w:color w:val="000009"/>
          <w:sz w:val="24"/>
          <w:szCs w:val="24"/>
        </w:rPr>
        <w:t>ль</w:t>
      </w:r>
      <w:r w:rsidRPr="00FB331B">
        <w:rPr>
          <w:color w:val="000009"/>
          <w:sz w:val="24"/>
          <w:szCs w:val="24"/>
        </w:rPr>
        <w:t>) и восклицательных частиц (</w:t>
      </w:r>
      <w:r w:rsidRPr="00FB331B">
        <w:rPr>
          <w:i/>
          <w:color w:val="000009"/>
          <w:sz w:val="24"/>
          <w:szCs w:val="24"/>
        </w:rPr>
        <w:t>что за, как</w:t>
      </w:r>
      <w:r w:rsidRPr="00FB331B">
        <w:rPr>
          <w:color w:val="000009"/>
          <w:sz w:val="24"/>
          <w:szCs w:val="24"/>
        </w:rPr>
        <w:t>) в предложениях, различных по интонации.</w:t>
      </w:r>
    </w:p>
    <w:p w:rsidR="0060583A" w:rsidRPr="00FB331B" w:rsidRDefault="00960F84" w:rsidP="00FB331B">
      <w:pPr>
        <w:pStyle w:val="a3"/>
        <w:ind w:right="687"/>
        <w:rPr>
          <w:sz w:val="24"/>
          <w:szCs w:val="24"/>
        </w:rPr>
      </w:pPr>
      <w:r w:rsidRPr="00FB331B">
        <w:rPr>
          <w:color w:val="000009"/>
          <w:sz w:val="24"/>
          <w:szCs w:val="24"/>
        </w:rPr>
        <w:t>Использование междометий с целью передачи различных чувств в текстах разговорного стиля.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jc w:val="left"/>
        <w:rPr>
          <w:sz w:val="24"/>
          <w:szCs w:val="24"/>
        </w:rPr>
      </w:pPr>
      <w:r w:rsidRPr="00FB331B">
        <w:rPr>
          <w:color w:val="000009"/>
          <w:sz w:val="24"/>
          <w:szCs w:val="24"/>
        </w:rPr>
        <w:t>Составление и запись простых и сложных предложений, используемых в текстах разговорного стиля.</w:t>
      </w:r>
    </w:p>
    <w:p w:rsidR="0060583A" w:rsidRPr="00FB331B" w:rsidRDefault="00960F84" w:rsidP="00FB331B">
      <w:pPr>
        <w:pStyle w:val="a3"/>
        <w:ind w:left="1390" w:firstLine="0"/>
        <w:jc w:val="left"/>
        <w:rPr>
          <w:sz w:val="24"/>
          <w:szCs w:val="24"/>
        </w:rPr>
      </w:pPr>
      <w:r w:rsidRPr="00FB331B">
        <w:rPr>
          <w:color w:val="000009"/>
          <w:sz w:val="24"/>
          <w:szCs w:val="24"/>
        </w:rPr>
        <w:t>Личные письма. Составление писем личного характера на различные</w:t>
      </w:r>
    </w:p>
    <w:p w:rsidR="0060583A" w:rsidRPr="00FB331B" w:rsidRDefault="00960F84" w:rsidP="00FB331B">
      <w:pPr>
        <w:pStyle w:val="a3"/>
        <w:ind w:firstLine="0"/>
        <w:jc w:val="left"/>
        <w:rPr>
          <w:sz w:val="24"/>
          <w:szCs w:val="24"/>
        </w:rPr>
      </w:pPr>
      <w:r w:rsidRPr="00FB331B">
        <w:rPr>
          <w:color w:val="000009"/>
          <w:sz w:val="24"/>
          <w:szCs w:val="24"/>
        </w:rPr>
        <w:t>темы.</w:t>
      </w:r>
    </w:p>
    <w:p w:rsidR="0060583A" w:rsidRPr="00FB331B" w:rsidRDefault="00960F84" w:rsidP="00FB331B">
      <w:pPr>
        <w:pStyle w:val="a3"/>
        <w:tabs>
          <w:tab w:val="left" w:pos="2732"/>
          <w:tab w:val="left" w:pos="4159"/>
          <w:tab w:val="left" w:pos="6213"/>
          <w:tab w:val="left" w:pos="8038"/>
          <w:tab w:val="left" w:pos="8544"/>
        </w:tabs>
        <w:ind w:left="1390" w:firstLine="0"/>
        <w:jc w:val="left"/>
        <w:rPr>
          <w:sz w:val="24"/>
          <w:szCs w:val="24"/>
        </w:rPr>
      </w:pPr>
      <w:r w:rsidRPr="00FB331B">
        <w:rPr>
          <w:color w:val="000009"/>
          <w:sz w:val="24"/>
          <w:szCs w:val="24"/>
        </w:rPr>
        <w:t>Личный</w:t>
      </w:r>
      <w:r w:rsidRPr="00FB331B">
        <w:rPr>
          <w:color w:val="000009"/>
          <w:sz w:val="24"/>
          <w:szCs w:val="24"/>
        </w:rPr>
        <w:tab/>
        <w:t>дневник.</w:t>
      </w:r>
      <w:r w:rsidRPr="00FB331B">
        <w:rPr>
          <w:color w:val="000009"/>
          <w:sz w:val="24"/>
          <w:szCs w:val="24"/>
        </w:rPr>
        <w:tab/>
        <w:t>Практические</w:t>
      </w:r>
      <w:r w:rsidRPr="00FB331B">
        <w:rPr>
          <w:color w:val="000009"/>
          <w:sz w:val="24"/>
          <w:szCs w:val="24"/>
        </w:rPr>
        <w:tab/>
        <w:t>упражнения</w:t>
      </w:r>
      <w:r w:rsidRPr="00FB331B">
        <w:rPr>
          <w:color w:val="000009"/>
          <w:sz w:val="24"/>
          <w:szCs w:val="24"/>
        </w:rPr>
        <w:tab/>
        <w:t>в</w:t>
      </w:r>
      <w:r w:rsidRPr="00FB331B">
        <w:rPr>
          <w:color w:val="000009"/>
          <w:sz w:val="24"/>
          <w:szCs w:val="24"/>
        </w:rPr>
        <w:tab/>
        <w:t>оформлении</w:t>
      </w:r>
    </w:p>
    <w:p w:rsidR="0060583A" w:rsidRPr="00FB331B" w:rsidRDefault="00960F84" w:rsidP="00FB331B">
      <w:pPr>
        <w:pStyle w:val="a3"/>
        <w:ind w:firstLine="0"/>
        <w:rPr>
          <w:sz w:val="24"/>
          <w:szCs w:val="24"/>
        </w:rPr>
      </w:pPr>
      <w:r w:rsidRPr="00FB331B">
        <w:rPr>
          <w:color w:val="000009"/>
          <w:sz w:val="24"/>
          <w:szCs w:val="24"/>
        </w:rPr>
        <w:t>дневниковой записи (об одном дне).</w:t>
      </w:r>
    </w:p>
    <w:p w:rsidR="0060583A" w:rsidRPr="00FB331B" w:rsidRDefault="00960F84" w:rsidP="00FB331B">
      <w:pPr>
        <w:ind w:left="1459"/>
        <w:jc w:val="both"/>
        <w:rPr>
          <w:i/>
          <w:sz w:val="24"/>
          <w:szCs w:val="24"/>
        </w:rPr>
      </w:pPr>
      <w:r w:rsidRPr="00FB331B">
        <w:rPr>
          <w:i/>
          <w:color w:val="000009"/>
          <w:sz w:val="24"/>
          <w:szCs w:val="24"/>
        </w:rPr>
        <w:t>Деловой стиль речи</w:t>
      </w:r>
    </w:p>
    <w:p w:rsidR="0060583A" w:rsidRPr="00FB331B" w:rsidRDefault="00960F84" w:rsidP="00FB331B">
      <w:pPr>
        <w:pStyle w:val="a3"/>
        <w:ind w:right="683"/>
        <w:rPr>
          <w:sz w:val="24"/>
          <w:szCs w:val="24"/>
        </w:rPr>
      </w:pPr>
      <w:r w:rsidRPr="00FB331B">
        <w:rPr>
          <w:color w:val="000009"/>
          <w:sz w:val="24"/>
          <w:szCs w:val="24"/>
        </w:rPr>
        <w:t>Основные признаки делового стиля речи (сфера применения, задача общения, участники общения) на основе сравнительного анализа текстов- образцов в разговорном и деловом стилях речи.</w:t>
      </w:r>
    </w:p>
    <w:p w:rsidR="0060583A" w:rsidRPr="00FB331B" w:rsidRDefault="00960F84" w:rsidP="00FB331B">
      <w:pPr>
        <w:pStyle w:val="a3"/>
        <w:ind w:right="686"/>
        <w:rPr>
          <w:sz w:val="24"/>
          <w:szCs w:val="24"/>
        </w:rPr>
      </w:pPr>
      <w:r w:rsidRPr="00FB331B">
        <w:rPr>
          <w:color w:val="000009"/>
          <w:sz w:val="24"/>
          <w:szCs w:val="24"/>
        </w:rPr>
        <w:t>Деловое повествование речи: памятки, инструкции, рецепты. Связь предложений в деловых повествованиях.</w:t>
      </w:r>
    </w:p>
    <w:p w:rsidR="0060583A" w:rsidRPr="00FB331B" w:rsidRDefault="00960F84" w:rsidP="00FB331B">
      <w:pPr>
        <w:pStyle w:val="a3"/>
        <w:ind w:left="1390" w:firstLine="0"/>
        <w:rPr>
          <w:sz w:val="24"/>
          <w:szCs w:val="24"/>
        </w:rPr>
      </w:pPr>
      <w:r w:rsidRPr="00FB331B">
        <w:rPr>
          <w:color w:val="000009"/>
          <w:sz w:val="24"/>
          <w:szCs w:val="24"/>
        </w:rPr>
        <w:t>Деловые бумаги: расписка, доверенность, заявление.</w:t>
      </w:r>
    </w:p>
    <w:p w:rsidR="0060583A" w:rsidRPr="00FB331B" w:rsidRDefault="00960F84" w:rsidP="00FB331B">
      <w:pPr>
        <w:pStyle w:val="a3"/>
        <w:ind w:right="689"/>
        <w:rPr>
          <w:sz w:val="24"/>
          <w:szCs w:val="24"/>
        </w:rPr>
      </w:pPr>
      <w:r w:rsidRPr="00FB331B">
        <w:rPr>
          <w:color w:val="000009"/>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60583A" w:rsidRPr="00FB331B" w:rsidRDefault="00960F84" w:rsidP="00FB331B">
      <w:pPr>
        <w:pStyle w:val="a3"/>
        <w:ind w:right="696"/>
        <w:rPr>
          <w:sz w:val="24"/>
          <w:szCs w:val="24"/>
        </w:rPr>
      </w:pPr>
      <w:r w:rsidRPr="00FB331B">
        <w:rPr>
          <w:color w:val="000009"/>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60583A" w:rsidRPr="00FB331B" w:rsidRDefault="00960F84" w:rsidP="00FB331B">
      <w:pPr>
        <w:pStyle w:val="a3"/>
        <w:ind w:right="693"/>
        <w:rPr>
          <w:sz w:val="24"/>
          <w:szCs w:val="24"/>
        </w:rPr>
      </w:pPr>
      <w:r w:rsidRPr="00FB331B">
        <w:rPr>
          <w:color w:val="000009"/>
          <w:sz w:val="24"/>
          <w:szCs w:val="24"/>
        </w:rPr>
        <w:t xml:space="preserve">Практические упражнения в составлении заявления о вступлении в брак на официальном </w:t>
      </w:r>
      <w:r w:rsidRPr="00FB331B">
        <w:rPr>
          <w:color w:val="000009"/>
          <w:spacing w:val="-3"/>
          <w:sz w:val="24"/>
          <w:szCs w:val="24"/>
        </w:rPr>
        <w:t xml:space="preserve">бланке; </w:t>
      </w:r>
      <w:r w:rsidRPr="00FB331B">
        <w:rPr>
          <w:color w:val="000009"/>
          <w:sz w:val="24"/>
          <w:szCs w:val="24"/>
        </w:rPr>
        <w:t>доверенности в свободной форме и на</w:t>
      </w:r>
      <w:r w:rsidRPr="00FB331B">
        <w:rPr>
          <w:color w:val="000009"/>
          <w:spacing w:val="-14"/>
          <w:sz w:val="24"/>
          <w:szCs w:val="24"/>
        </w:rPr>
        <w:t xml:space="preserve"> </w:t>
      </w:r>
      <w:r w:rsidRPr="00FB331B">
        <w:rPr>
          <w:color w:val="000009"/>
          <w:spacing w:val="-3"/>
          <w:sz w:val="24"/>
          <w:szCs w:val="24"/>
        </w:rPr>
        <w:t>бланке.</w:t>
      </w:r>
    </w:p>
    <w:p w:rsidR="0060583A" w:rsidRPr="00FB331B" w:rsidRDefault="00960F84" w:rsidP="00FB331B">
      <w:pPr>
        <w:pStyle w:val="a3"/>
        <w:ind w:left="1390" w:right="2346" w:firstLine="0"/>
        <w:jc w:val="left"/>
        <w:rPr>
          <w:sz w:val="24"/>
          <w:szCs w:val="24"/>
        </w:rPr>
      </w:pPr>
      <w:r w:rsidRPr="00FB331B">
        <w:rPr>
          <w:color w:val="000009"/>
          <w:sz w:val="24"/>
          <w:szCs w:val="24"/>
        </w:rPr>
        <w:t>Составление доверенности на распоряжение имуществом. Оформление бланков почтового перевода, посылки.</w:t>
      </w:r>
    </w:p>
    <w:p w:rsidR="0060583A" w:rsidRPr="00FB331B" w:rsidRDefault="00960F84" w:rsidP="00FB331B">
      <w:pPr>
        <w:pStyle w:val="a3"/>
        <w:ind w:left="1390" w:firstLine="0"/>
        <w:jc w:val="left"/>
        <w:rPr>
          <w:sz w:val="24"/>
          <w:szCs w:val="24"/>
        </w:rPr>
      </w:pPr>
      <w:r w:rsidRPr="00FB331B">
        <w:rPr>
          <w:color w:val="000009"/>
          <w:sz w:val="24"/>
          <w:szCs w:val="24"/>
        </w:rPr>
        <w:t>Деловое описание предмета: объявление о пропаже/находке животного.</w:t>
      </w:r>
    </w:p>
    <w:p w:rsidR="0060583A" w:rsidRPr="00FB331B" w:rsidRDefault="00960F84" w:rsidP="00FB331B">
      <w:pPr>
        <w:pStyle w:val="a3"/>
        <w:ind w:right="687"/>
        <w:rPr>
          <w:sz w:val="24"/>
          <w:szCs w:val="24"/>
        </w:rPr>
      </w:pPr>
      <w:r w:rsidRPr="00FB331B">
        <w:rPr>
          <w:color w:val="000009"/>
          <w:sz w:val="24"/>
          <w:szCs w:val="24"/>
        </w:rPr>
        <w:t xml:space="preserve">Написание объявлений о </w:t>
      </w:r>
      <w:r w:rsidRPr="00FB331B">
        <w:rPr>
          <w:color w:val="000009"/>
          <w:spacing w:val="-3"/>
          <w:sz w:val="24"/>
          <w:szCs w:val="24"/>
        </w:rPr>
        <w:t xml:space="preserve">покупке/продаже, находке/пропаже </w:t>
      </w:r>
      <w:r w:rsidRPr="00FB331B">
        <w:rPr>
          <w:color w:val="000009"/>
          <w:sz w:val="24"/>
          <w:szCs w:val="24"/>
        </w:rPr>
        <w:t>предметов (животных) с включением их описания в деловом</w:t>
      </w:r>
      <w:r w:rsidRPr="00FB331B">
        <w:rPr>
          <w:color w:val="000009"/>
          <w:spacing w:val="58"/>
          <w:sz w:val="24"/>
          <w:szCs w:val="24"/>
        </w:rPr>
        <w:t xml:space="preserve"> </w:t>
      </w:r>
      <w:r w:rsidRPr="00FB331B">
        <w:rPr>
          <w:color w:val="000009"/>
          <w:sz w:val="24"/>
          <w:szCs w:val="24"/>
        </w:rPr>
        <w:t>стиле.</w:t>
      </w:r>
    </w:p>
    <w:p w:rsidR="0060583A" w:rsidRPr="00FB331B" w:rsidRDefault="00960F84" w:rsidP="00FB331B">
      <w:pPr>
        <w:pStyle w:val="a3"/>
        <w:ind w:right="690"/>
        <w:rPr>
          <w:sz w:val="24"/>
          <w:szCs w:val="24"/>
        </w:rPr>
      </w:pPr>
      <w:r w:rsidRPr="00FB331B">
        <w:rPr>
          <w:color w:val="000009"/>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60583A" w:rsidRPr="00FB331B" w:rsidRDefault="00960F84" w:rsidP="00FB331B">
      <w:pPr>
        <w:pStyle w:val="a3"/>
        <w:ind w:right="691"/>
        <w:rPr>
          <w:sz w:val="24"/>
          <w:szCs w:val="24"/>
        </w:rPr>
      </w:pPr>
      <w:r w:rsidRPr="00FB331B">
        <w:rPr>
          <w:color w:val="000009"/>
          <w:sz w:val="24"/>
          <w:szCs w:val="24"/>
        </w:rPr>
        <w:t>Выбор слова из нескольких предложенных с точки зрения уместности его употребления в деловом стиле речи.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rPr>
          <w:sz w:val="24"/>
          <w:szCs w:val="24"/>
        </w:rPr>
      </w:pPr>
      <w:r w:rsidRPr="00FB331B">
        <w:rPr>
          <w:color w:val="000009"/>
          <w:sz w:val="24"/>
          <w:szCs w:val="24"/>
        </w:rPr>
        <w:t>Анализ образцов текстов делового стиля речи с точки зрения уместности использования различных частей речи.</w:t>
      </w:r>
    </w:p>
    <w:p w:rsidR="0060583A" w:rsidRPr="00FB331B" w:rsidRDefault="00960F84" w:rsidP="00FB331B">
      <w:pPr>
        <w:pStyle w:val="a3"/>
        <w:ind w:right="686"/>
        <w:rPr>
          <w:sz w:val="24"/>
          <w:szCs w:val="24"/>
        </w:rPr>
      </w:pPr>
      <w:r w:rsidRPr="00FB331B">
        <w:rPr>
          <w:color w:val="000009"/>
          <w:sz w:val="24"/>
          <w:szCs w:val="24"/>
        </w:rPr>
        <w:t xml:space="preserve">Выбор части </w:t>
      </w:r>
      <w:r w:rsidRPr="00FB331B">
        <w:rPr>
          <w:color w:val="000009"/>
          <w:spacing w:val="-3"/>
          <w:sz w:val="24"/>
          <w:szCs w:val="24"/>
        </w:rPr>
        <w:t xml:space="preserve">речи </w:t>
      </w:r>
      <w:r w:rsidRPr="00FB331B">
        <w:rPr>
          <w:color w:val="000009"/>
          <w:sz w:val="24"/>
          <w:szCs w:val="24"/>
        </w:rPr>
        <w:t xml:space="preserve">(или еѐ грамматической формы) из нескольких предложенных, уместных при создании текста делового стиля </w:t>
      </w:r>
      <w:r w:rsidRPr="00FB331B">
        <w:rPr>
          <w:color w:val="000009"/>
          <w:spacing w:val="-3"/>
          <w:sz w:val="24"/>
          <w:szCs w:val="24"/>
        </w:rPr>
        <w:t xml:space="preserve">(подбор </w:t>
      </w:r>
      <w:r w:rsidRPr="00FB331B">
        <w:rPr>
          <w:color w:val="000009"/>
          <w:spacing w:val="-4"/>
          <w:sz w:val="24"/>
          <w:szCs w:val="24"/>
        </w:rPr>
        <w:t xml:space="preserve">глаголов </w:t>
      </w:r>
      <w:r w:rsidRPr="00FB331B">
        <w:rPr>
          <w:color w:val="000009"/>
          <w:sz w:val="24"/>
          <w:szCs w:val="24"/>
        </w:rPr>
        <w:t xml:space="preserve">для обозначения последовательности действий, образование </w:t>
      </w:r>
      <w:r w:rsidRPr="00FB331B">
        <w:rPr>
          <w:color w:val="000009"/>
          <w:spacing w:val="-4"/>
          <w:sz w:val="24"/>
          <w:szCs w:val="24"/>
        </w:rPr>
        <w:t xml:space="preserve">глаголов </w:t>
      </w:r>
      <w:r w:rsidRPr="00FB331B">
        <w:rPr>
          <w:color w:val="000009"/>
          <w:spacing w:val="-3"/>
          <w:sz w:val="24"/>
          <w:szCs w:val="24"/>
        </w:rPr>
        <w:t xml:space="preserve">3-го </w:t>
      </w:r>
      <w:r w:rsidRPr="00FB331B">
        <w:rPr>
          <w:color w:val="000009"/>
          <w:sz w:val="24"/>
          <w:szCs w:val="24"/>
        </w:rPr>
        <w:t>лица множественного</w:t>
      </w:r>
      <w:r w:rsidRPr="00FB331B">
        <w:rPr>
          <w:color w:val="000009"/>
          <w:spacing w:val="5"/>
          <w:sz w:val="24"/>
          <w:szCs w:val="24"/>
        </w:rPr>
        <w:t xml:space="preserve"> </w:t>
      </w:r>
      <w:r w:rsidRPr="00FB331B">
        <w:rPr>
          <w:color w:val="000009"/>
          <w:sz w:val="24"/>
          <w:szCs w:val="24"/>
        </w:rPr>
        <w:t>числа).</w:t>
      </w:r>
    </w:p>
    <w:p w:rsidR="0060583A" w:rsidRPr="00FB331B" w:rsidRDefault="00960F84" w:rsidP="00FB331B">
      <w:pPr>
        <w:pStyle w:val="a3"/>
        <w:ind w:right="688"/>
        <w:rPr>
          <w:sz w:val="24"/>
          <w:szCs w:val="24"/>
        </w:rPr>
      </w:pPr>
      <w:r w:rsidRPr="00FB331B">
        <w:rPr>
          <w:color w:val="000009"/>
          <w:sz w:val="24"/>
          <w:szCs w:val="24"/>
        </w:rPr>
        <w:t xml:space="preserve">Составление </w:t>
      </w:r>
      <w:r w:rsidRPr="00FB331B">
        <w:rPr>
          <w:color w:val="000009"/>
          <w:spacing w:val="-3"/>
          <w:sz w:val="24"/>
          <w:szCs w:val="24"/>
        </w:rPr>
        <w:t xml:space="preserve">предложений </w:t>
      </w:r>
      <w:r w:rsidRPr="00FB331B">
        <w:rPr>
          <w:color w:val="000009"/>
          <w:sz w:val="24"/>
          <w:szCs w:val="24"/>
        </w:rPr>
        <w:t xml:space="preserve">по образцу и опорным словам (с использованием </w:t>
      </w:r>
      <w:r w:rsidRPr="00FB331B">
        <w:rPr>
          <w:color w:val="000009"/>
          <w:spacing w:val="-4"/>
          <w:sz w:val="24"/>
          <w:szCs w:val="24"/>
        </w:rPr>
        <w:t>глаголов</w:t>
      </w:r>
      <w:r w:rsidRPr="00FB331B">
        <w:rPr>
          <w:color w:val="000009"/>
          <w:spacing w:val="62"/>
          <w:sz w:val="24"/>
          <w:szCs w:val="24"/>
        </w:rPr>
        <w:t xml:space="preserve"> </w:t>
      </w:r>
      <w:r w:rsidRPr="00FB331B">
        <w:rPr>
          <w:color w:val="000009"/>
          <w:sz w:val="24"/>
          <w:szCs w:val="24"/>
        </w:rPr>
        <w:t xml:space="preserve">3-го л., мн. числа; </w:t>
      </w:r>
      <w:r w:rsidRPr="00FB331B">
        <w:rPr>
          <w:color w:val="000009"/>
          <w:spacing w:val="-4"/>
          <w:sz w:val="24"/>
          <w:szCs w:val="24"/>
        </w:rPr>
        <w:t>глаголов</w:t>
      </w:r>
      <w:r w:rsidRPr="00FB331B">
        <w:rPr>
          <w:color w:val="000009"/>
          <w:spacing w:val="62"/>
          <w:sz w:val="24"/>
          <w:szCs w:val="24"/>
        </w:rPr>
        <w:t xml:space="preserve"> </w:t>
      </w:r>
      <w:r w:rsidRPr="00FB331B">
        <w:rPr>
          <w:color w:val="000009"/>
          <w:sz w:val="24"/>
          <w:szCs w:val="24"/>
        </w:rPr>
        <w:t xml:space="preserve">неопределѐнной формы; </w:t>
      </w:r>
      <w:r w:rsidRPr="00FB331B">
        <w:rPr>
          <w:color w:val="000009"/>
          <w:spacing w:val="-4"/>
          <w:sz w:val="24"/>
          <w:szCs w:val="24"/>
        </w:rPr>
        <w:t xml:space="preserve">глаголов </w:t>
      </w:r>
      <w:r w:rsidRPr="00FB331B">
        <w:rPr>
          <w:color w:val="000009"/>
          <w:sz w:val="24"/>
          <w:szCs w:val="24"/>
        </w:rPr>
        <w:t>в повелительной</w:t>
      </w:r>
      <w:r w:rsidRPr="00FB331B">
        <w:rPr>
          <w:color w:val="000009"/>
          <w:spacing w:val="-3"/>
          <w:sz w:val="24"/>
          <w:szCs w:val="24"/>
        </w:rPr>
        <w:t xml:space="preserve"> </w:t>
      </w:r>
      <w:r w:rsidRPr="00FB331B">
        <w:rPr>
          <w:color w:val="000009"/>
          <w:sz w:val="24"/>
          <w:szCs w:val="24"/>
        </w:rPr>
        <w:t>форме).</w:t>
      </w:r>
    </w:p>
    <w:p w:rsidR="0060583A" w:rsidRPr="00FB331B" w:rsidRDefault="00960F84" w:rsidP="00FB331B">
      <w:pPr>
        <w:pStyle w:val="a3"/>
        <w:ind w:right="689"/>
        <w:rPr>
          <w:sz w:val="24"/>
          <w:szCs w:val="24"/>
        </w:rPr>
      </w:pPr>
      <w:r w:rsidRPr="00FB331B">
        <w:rPr>
          <w:color w:val="000009"/>
          <w:sz w:val="24"/>
          <w:szCs w:val="24"/>
        </w:rPr>
        <w:t>Редактирование текстов, включающих неоправданное смешение разговорного и делового стилей.</w:t>
      </w:r>
    </w:p>
    <w:p w:rsidR="0060583A" w:rsidRPr="00FB331B" w:rsidRDefault="00960F84" w:rsidP="00FB331B">
      <w:pPr>
        <w:pStyle w:val="a3"/>
        <w:ind w:right="693"/>
        <w:rPr>
          <w:sz w:val="24"/>
          <w:szCs w:val="24"/>
        </w:rPr>
      </w:pPr>
      <w:r w:rsidRPr="00FB331B">
        <w:rPr>
          <w:color w:val="000009"/>
          <w:sz w:val="24"/>
          <w:szCs w:val="24"/>
        </w:rPr>
        <w:t>Составление и запись правил, памяток, инструкций, рецептов по предложенной теме и по опорным словам.</w:t>
      </w:r>
    </w:p>
    <w:p w:rsidR="0060583A" w:rsidRPr="00FB331B" w:rsidRDefault="00960F84" w:rsidP="00FB331B">
      <w:pPr>
        <w:pStyle w:val="a3"/>
        <w:ind w:right="693"/>
        <w:rPr>
          <w:sz w:val="24"/>
          <w:szCs w:val="24"/>
        </w:rPr>
      </w:pPr>
      <w:r w:rsidRPr="00FB331B">
        <w:rPr>
          <w:color w:val="000009"/>
          <w:sz w:val="24"/>
          <w:szCs w:val="24"/>
        </w:rPr>
        <w:t>Наблюдение за самостоятельными и служебными частями речи в текстах делового стиля.</w:t>
      </w:r>
    </w:p>
    <w:p w:rsidR="0060583A" w:rsidRPr="00FB331B" w:rsidRDefault="00960F84" w:rsidP="00FB331B">
      <w:pPr>
        <w:pStyle w:val="a3"/>
        <w:ind w:right="692"/>
        <w:rPr>
          <w:sz w:val="24"/>
          <w:szCs w:val="24"/>
        </w:rPr>
      </w:pPr>
      <w:r w:rsidRPr="00FB331B">
        <w:rPr>
          <w:color w:val="000009"/>
          <w:sz w:val="24"/>
          <w:szCs w:val="24"/>
        </w:rPr>
        <w:t>Составление и запись простых и сложных предложений, используемых в текстах делового стиля.</w:t>
      </w:r>
    </w:p>
    <w:p w:rsidR="0060583A" w:rsidRPr="00FB331B" w:rsidRDefault="00960F84" w:rsidP="00FB331B">
      <w:pPr>
        <w:pStyle w:val="a3"/>
        <w:ind w:right="686"/>
        <w:rPr>
          <w:sz w:val="24"/>
          <w:szCs w:val="24"/>
        </w:rPr>
      </w:pPr>
      <w:r w:rsidRPr="00FB331B">
        <w:rPr>
          <w:color w:val="000009"/>
          <w:sz w:val="24"/>
          <w:szCs w:val="24"/>
        </w:rPr>
        <w:t xml:space="preserve">Повествование в деловом стиле: аннотация (без введения термина). Аннотация на прочитанную книгу с элементами </w:t>
      </w:r>
      <w:r w:rsidRPr="00FB331B">
        <w:rPr>
          <w:color w:val="000009"/>
          <w:spacing w:val="-4"/>
          <w:sz w:val="24"/>
          <w:szCs w:val="24"/>
        </w:rPr>
        <w:t>сжатого</w:t>
      </w:r>
      <w:r w:rsidRPr="00FB331B">
        <w:rPr>
          <w:color w:val="000009"/>
          <w:spacing w:val="62"/>
          <w:sz w:val="24"/>
          <w:szCs w:val="24"/>
        </w:rPr>
        <w:t xml:space="preserve"> </w:t>
      </w:r>
      <w:r w:rsidRPr="00FB331B">
        <w:rPr>
          <w:color w:val="000009"/>
          <w:sz w:val="24"/>
          <w:szCs w:val="24"/>
        </w:rPr>
        <w:t xml:space="preserve">изложения по </w:t>
      </w:r>
      <w:r w:rsidRPr="00FB331B">
        <w:rPr>
          <w:color w:val="000009"/>
          <w:spacing w:val="-3"/>
          <w:sz w:val="24"/>
          <w:szCs w:val="24"/>
        </w:rPr>
        <w:t xml:space="preserve">предложенному </w:t>
      </w:r>
      <w:r w:rsidRPr="00FB331B">
        <w:rPr>
          <w:color w:val="000009"/>
          <w:spacing w:val="-6"/>
          <w:sz w:val="24"/>
          <w:szCs w:val="24"/>
        </w:rPr>
        <w:t>плану.</w:t>
      </w:r>
    </w:p>
    <w:p w:rsidR="0060583A" w:rsidRPr="00FB331B" w:rsidRDefault="00960F84" w:rsidP="00FB331B">
      <w:pPr>
        <w:pStyle w:val="a3"/>
        <w:ind w:right="692"/>
        <w:rPr>
          <w:sz w:val="24"/>
          <w:szCs w:val="24"/>
        </w:rPr>
      </w:pPr>
      <w:r w:rsidRPr="00FB331B">
        <w:rPr>
          <w:color w:val="000009"/>
          <w:sz w:val="24"/>
          <w:szCs w:val="24"/>
        </w:rPr>
        <w:t>Автобиография. Составление текста автобиографии в деловом стиле по образцу и коллективно составленному плану.</w:t>
      </w:r>
    </w:p>
    <w:p w:rsidR="0060583A" w:rsidRPr="00FB331B" w:rsidRDefault="00960F84" w:rsidP="00FB331B">
      <w:pPr>
        <w:pStyle w:val="a3"/>
        <w:ind w:left="1390" w:firstLine="0"/>
        <w:rPr>
          <w:sz w:val="24"/>
          <w:szCs w:val="24"/>
        </w:rPr>
      </w:pPr>
      <w:r w:rsidRPr="00FB331B">
        <w:rPr>
          <w:color w:val="000009"/>
          <w:sz w:val="24"/>
          <w:szCs w:val="24"/>
        </w:rPr>
        <w:t>Характеристика. Составление и запись деловых характеристик.</w:t>
      </w:r>
    </w:p>
    <w:p w:rsidR="0060583A" w:rsidRPr="00FB331B" w:rsidRDefault="00960F84" w:rsidP="00FB331B">
      <w:pPr>
        <w:pStyle w:val="a3"/>
        <w:ind w:right="691"/>
        <w:rPr>
          <w:sz w:val="24"/>
          <w:szCs w:val="24"/>
        </w:rPr>
      </w:pPr>
      <w:r w:rsidRPr="00FB331B">
        <w:rPr>
          <w:color w:val="000009"/>
          <w:sz w:val="24"/>
          <w:szCs w:val="24"/>
        </w:rPr>
        <w:t>Практическое знакомство со структурой и оформлением деловых записок. Составление и запись деловых записок.</w:t>
      </w:r>
    </w:p>
    <w:p w:rsidR="0060583A" w:rsidRPr="00FB331B" w:rsidRDefault="00960F84" w:rsidP="00FB331B">
      <w:pPr>
        <w:pStyle w:val="a3"/>
        <w:ind w:right="689"/>
        <w:rPr>
          <w:sz w:val="24"/>
          <w:szCs w:val="24"/>
        </w:rPr>
      </w:pPr>
      <w:r w:rsidRPr="00FB331B">
        <w:rPr>
          <w:color w:val="000009"/>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60583A" w:rsidRPr="00FB331B" w:rsidRDefault="00960F84" w:rsidP="00FB331B">
      <w:pPr>
        <w:pStyle w:val="a3"/>
        <w:ind w:left="1390" w:right="702" w:firstLine="0"/>
        <w:rPr>
          <w:sz w:val="24"/>
          <w:szCs w:val="24"/>
        </w:rPr>
      </w:pPr>
      <w:r w:rsidRPr="00FB331B">
        <w:rPr>
          <w:color w:val="000009"/>
          <w:sz w:val="24"/>
          <w:szCs w:val="24"/>
        </w:rPr>
        <w:t xml:space="preserve">Практические упражнения в оформлении </w:t>
      </w:r>
      <w:r w:rsidRPr="00FB331B">
        <w:rPr>
          <w:color w:val="000009"/>
          <w:spacing w:val="-5"/>
          <w:sz w:val="24"/>
          <w:szCs w:val="24"/>
        </w:rPr>
        <w:t xml:space="preserve">трудового </w:t>
      </w:r>
      <w:r w:rsidRPr="00FB331B">
        <w:rPr>
          <w:color w:val="000009"/>
          <w:sz w:val="24"/>
          <w:szCs w:val="24"/>
        </w:rPr>
        <w:t xml:space="preserve">договора на </w:t>
      </w:r>
      <w:r w:rsidRPr="00FB331B">
        <w:rPr>
          <w:color w:val="000009"/>
          <w:spacing w:val="-3"/>
          <w:sz w:val="24"/>
          <w:szCs w:val="24"/>
        </w:rPr>
        <w:t xml:space="preserve">бланке. </w:t>
      </w:r>
      <w:r w:rsidRPr="00FB331B">
        <w:rPr>
          <w:color w:val="000009"/>
          <w:sz w:val="24"/>
          <w:szCs w:val="24"/>
        </w:rPr>
        <w:t>Оформление служебной записки.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774"/>
        <w:rPr>
          <w:sz w:val="24"/>
          <w:szCs w:val="24"/>
        </w:rPr>
      </w:pPr>
      <w:r w:rsidRPr="00FB331B">
        <w:rPr>
          <w:color w:val="000009"/>
          <w:sz w:val="24"/>
          <w:szCs w:val="24"/>
        </w:rPr>
        <w:t xml:space="preserve">Практические упражнения в оформлении </w:t>
      </w:r>
      <w:r w:rsidRPr="00FB331B">
        <w:rPr>
          <w:color w:val="000009"/>
          <w:spacing w:val="-4"/>
          <w:sz w:val="24"/>
          <w:szCs w:val="24"/>
        </w:rPr>
        <w:t xml:space="preserve">бланков </w:t>
      </w:r>
      <w:r w:rsidRPr="00FB331B">
        <w:rPr>
          <w:color w:val="000009"/>
          <w:sz w:val="24"/>
          <w:szCs w:val="24"/>
        </w:rPr>
        <w:t xml:space="preserve">отправления </w:t>
      </w:r>
      <w:r w:rsidRPr="00FB331B">
        <w:rPr>
          <w:color w:val="000009"/>
          <w:spacing w:val="-3"/>
          <w:sz w:val="24"/>
          <w:szCs w:val="24"/>
        </w:rPr>
        <w:t xml:space="preserve">ценного </w:t>
      </w:r>
      <w:r w:rsidRPr="00FB331B">
        <w:rPr>
          <w:color w:val="000009"/>
          <w:sz w:val="24"/>
          <w:szCs w:val="24"/>
        </w:rPr>
        <w:t>письма, бандеролей.</w:t>
      </w:r>
    </w:p>
    <w:p w:rsidR="0060583A" w:rsidRPr="00FB331B" w:rsidRDefault="00960F84" w:rsidP="00FB331B">
      <w:pPr>
        <w:pStyle w:val="a3"/>
        <w:ind w:left="1390" w:firstLine="0"/>
        <w:rPr>
          <w:sz w:val="24"/>
          <w:szCs w:val="24"/>
        </w:rPr>
      </w:pPr>
      <w:r w:rsidRPr="00FB331B">
        <w:rPr>
          <w:color w:val="000009"/>
          <w:sz w:val="24"/>
          <w:szCs w:val="24"/>
        </w:rPr>
        <w:t>Практические упражнения в оформлении бланков страхового случая.</w:t>
      </w:r>
    </w:p>
    <w:p w:rsidR="0060583A" w:rsidRPr="00FB331B" w:rsidRDefault="00960F84" w:rsidP="00FB331B">
      <w:pPr>
        <w:pStyle w:val="a3"/>
        <w:ind w:right="691"/>
        <w:rPr>
          <w:sz w:val="24"/>
          <w:szCs w:val="24"/>
        </w:rPr>
      </w:pPr>
      <w:r w:rsidRPr="00FB331B">
        <w:rPr>
          <w:color w:val="000009"/>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60583A" w:rsidRPr="00FB331B" w:rsidRDefault="00960F84" w:rsidP="00FB331B">
      <w:pPr>
        <w:ind w:left="1390"/>
        <w:jc w:val="both"/>
        <w:rPr>
          <w:i/>
          <w:sz w:val="24"/>
          <w:szCs w:val="24"/>
        </w:rPr>
      </w:pPr>
      <w:r w:rsidRPr="00FB331B">
        <w:rPr>
          <w:i/>
          <w:color w:val="000009"/>
          <w:sz w:val="24"/>
          <w:szCs w:val="24"/>
        </w:rPr>
        <w:t>Художественный стиль речи</w:t>
      </w:r>
    </w:p>
    <w:p w:rsidR="0060583A" w:rsidRPr="00FB331B" w:rsidRDefault="00960F84" w:rsidP="00FB331B">
      <w:pPr>
        <w:pStyle w:val="a3"/>
        <w:ind w:right="685"/>
        <w:rPr>
          <w:sz w:val="24"/>
          <w:szCs w:val="24"/>
        </w:rPr>
      </w:pPr>
      <w:r w:rsidRPr="00FB331B">
        <w:rPr>
          <w:color w:val="000009"/>
          <w:sz w:val="24"/>
          <w:szCs w:val="24"/>
        </w:rPr>
        <w:t xml:space="preserve">Основные признаки </w:t>
      </w:r>
      <w:r w:rsidRPr="00FB331B">
        <w:rPr>
          <w:color w:val="000009"/>
          <w:spacing w:val="-4"/>
          <w:sz w:val="24"/>
          <w:szCs w:val="24"/>
        </w:rPr>
        <w:t xml:space="preserve">художественного </w:t>
      </w:r>
      <w:r w:rsidRPr="00FB331B">
        <w:rPr>
          <w:color w:val="000009"/>
          <w:sz w:val="24"/>
          <w:szCs w:val="24"/>
        </w:rPr>
        <w:t xml:space="preserve">стиля речи на основе сравнительного анализа текстов-образцов в деловом и </w:t>
      </w:r>
      <w:r w:rsidRPr="00FB331B">
        <w:rPr>
          <w:color w:val="000009"/>
          <w:spacing w:val="-4"/>
          <w:sz w:val="24"/>
          <w:szCs w:val="24"/>
        </w:rPr>
        <w:t xml:space="preserve">художественном </w:t>
      </w:r>
      <w:r w:rsidRPr="00FB331B">
        <w:rPr>
          <w:color w:val="000009"/>
          <w:sz w:val="24"/>
          <w:szCs w:val="24"/>
        </w:rPr>
        <w:t>стилях речи.</w:t>
      </w:r>
    </w:p>
    <w:p w:rsidR="0060583A" w:rsidRPr="00FB331B" w:rsidRDefault="00960F84" w:rsidP="00FB331B">
      <w:pPr>
        <w:pStyle w:val="a3"/>
        <w:ind w:left="1390" w:firstLine="0"/>
        <w:rPr>
          <w:sz w:val="24"/>
          <w:szCs w:val="24"/>
        </w:rPr>
      </w:pPr>
      <w:r w:rsidRPr="00FB331B">
        <w:rPr>
          <w:color w:val="000009"/>
          <w:sz w:val="24"/>
          <w:szCs w:val="24"/>
        </w:rPr>
        <w:t>Анализ текстов художественных произведений (или отрывков из них).</w:t>
      </w:r>
    </w:p>
    <w:p w:rsidR="0060583A" w:rsidRPr="00FB331B" w:rsidRDefault="00960F84" w:rsidP="00FB331B">
      <w:pPr>
        <w:pStyle w:val="a3"/>
        <w:ind w:right="695"/>
        <w:rPr>
          <w:sz w:val="24"/>
          <w:szCs w:val="24"/>
        </w:rPr>
      </w:pPr>
      <w:r w:rsidRPr="00FB331B">
        <w:rPr>
          <w:color w:val="000009"/>
          <w:spacing w:val="-4"/>
          <w:sz w:val="24"/>
          <w:szCs w:val="24"/>
        </w:rPr>
        <w:t xml:space="preserve">Художественное </w:t>
      </w:r>
      <w:r w:rsidRPr="00FB331B">
        <w:rPr>
          <w:color w:val="000009"/>
          <w:sz w:val="24"/>
          <w:szCs w:val="24"/>
        </w:rPr>
        <w:t>повествование: сказки; рассказы на основе увиденного или услышанного.</w:t>
      </w:r>
    </w:p>
    <w:p w:rsidR="0060583A" w:rsidRPr="00FB331B" w:rsidRDefault="00960F84" w:rsidP="00FB331B">
      <w:pPr>
        <w:pStyle w:val="a3"/>
        <w:ind w:left="1390" w:right="747" w:firstLine="0"/>
        <w:rPr>
          <w:sz w:val="24"/>
          <w:szCs w:val="24"/>
        </w:rPr>
      </w:pPr>
      <w:r w:rsidRPr="00FB331B">
        <w:rPr>
          <w:color w:val="000009"/>
          <w:sz w:val="24"/>
          <w:szCs w:val="24"/>
        </w:rPr>
        <w:t>Связь предложений и частей текста в художественных повествованиях. Художественное описание: загадки.</w:t>
      </w:r>
    </w:p>
    <w:p w:rsidR="0060583A" w:rsidRPr="00FB331B" w:rsidRDefault="00960F84" w:rsidP="00FB331B">
      <w:pPr>
        <w:pStyle w:val="a3"/>
        <w:ind w:right="693"/>
        <w:rPr>
          <w:sz w:val="24"/>
          <w:szCs w:val="24"/>
        </w:rPr>
      </w:pPr>
      <w:r w:rsidRPr="00FB331B">
        <w:rPr>
          <w:color w:val="000009"/>
          <w:sz w:val="24"/>
          <w:szCs w:val="24"/>
        </w:rPr>
        <w:t xml:space="preserve">Письмо другу с включением </w:t>
      </w:r>
      <w:r w:rsidRPr="00FB331B">
        <w:rPr>
          <w:color w:val="000009"/>
          <w:spacing w:val="-4"/>
          <w:sz w:val="24"/>
          <w:szCs w:val="24"/>
        </w:rPr>
        <w:t>художественного</w:t>
      </w:r>
      <w:r w:rsidRPr="00FB331B">
        <w:rPr>
          <w:color w:val="000009"/>
          <w:spacing w:val="62"/>
          <w:sz w:val="24"/>
          <w:szCs w:val="24"/>
        </w:rPr>
        <w:t xml:space="preserve"> </w:t>
      </w:r>
      <w:r w:rsidRPr="00FB331B">
        <w:rPr>
          <w:color w:val="000009"/>
          <w:sz w:val="24"/>
          <w:szCs w:val="24"/>
        </w:rPr>
        <w:t>описания предмета (животного).</w:t>
      </w:r>
    </w:p>
    <w:p w:rsidR="0060583A" w:rsidRPr="00FB331B" w:rsidRDefault="00960F84" w:rsidP="00FB331B">
      <w:pPr>
        <w:pStyle w:val="a3"/>
        <w:ind w:right="690"/>
        <w:rPr>
          <w:sz w:val="24"/>
          <w:szCs w:val="24"/>
        </w:rPr>
      </w:pPr>
      <w:r w:rsidRPr="00FB331B">
        <w:rPr>
          <w:color w:val="000009"/>
          <w:sz w:val="24"/>
          <w:szCs w:val="24"/>
        </w:rPr>
        <w:t>Наблюдение за самостоятельными и служебными частями речи в текстах художественного стиля.</w:t>
      </w:r>
    </w:p>
    <w:p w:rsidR="0060583A" w:rsidRPr="00FB331B" w:rsidRDefault="00960F84" w:rsidP="00FB331B">
      <w:pPr>
        <w:pStyle w:val="a3"/>
        <w:ind w:right="691"/>
        <w:rPr>
          <w:sz w:val="24"/>
          <w:szCs w:val="24"/>
        </w:rPr>
      </w:pPr>
      <w:r w:rsidRPr="00FB331B">
        <w:rPr>
          <w:color w:val="000009"/>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60583A" w:rsidRPr="00FB331B" w:rsidRDefault="00960F84" w:rsidP="00FB331B">
      <w:pPr>
        <w:pStyle w:val="a3"/>
        <w:ind w:right="682"/>
        <w:rPr>
          <w:sz w:val="24"/>
          <w:szCs w:val="24"/>
        </w:rPr>
      </w:pPr>
      <w:r w:rsidRPr="00FB331B">
        <w:rPr>
          <w:color w:val="000009"/>
          <w:sz w:val="24"/>
          <w:szCs w:val="24"/>
        </w:rPr>
        <w:t xml:space="preserve">Различение прямого и переносного значения слов. </w:t>
      </w:r>
      <w:r w:rsidRPr="00FB331B">
        <w:rPr>
          <w:color w:val="000009"/>
          <w:spacing w:val="-3"/>
          <w:sz w:val="24"/>
          <w:szCs w:val="24"/>
        </w:rPr>
        <w:t xml:space="preserve">Нахождение </w:t>
      </w:r>
      <w:r w:rsidRPr="00FB331B">
        <w:rPr>
          <w:color w:val="000009"/>
          <w:sz w:val="24"/>
          <w:szCs w:val="24"/>
        </w:rPr>
        <w:t xml:space="preserve">в текстах </w:t>
      </w:r>
      <w:r w:rsidRPr="00FB331B">
        <w:rPr>
          <w:color w:val="000009"/>
          <w:spacing w:val="-4"/>
          <w:sz w:val="24"/>
          <w:szCs w:val="24"/>
        </w:rPr>
        <w:t xml:space="preserve">художественных </w:t>
      </w:r>
      <w:r w:rsidRPr="00FB331B">
        <w:rPr>
          <w:color w:val="000009"/>
          <w:sz w:val="24"/>
          <w:szCs w:val="24"/>
        </w:rPr>
        <w:t xml:space="preserve">произведений (под </w:t>
      </w:r>
      <w:r w:rsidRPr="00FB331B">
        <w:rPr>
          <w:color w:val="000009"/>
          <w:spacing w:val="-4"/>
          <w:sz w:val="24"/>
          <w:szCs w:val="24"/>
        </w:rPr>
        <w:t xml:space="preserve">руководством </w:t>
      </w:r>
      <w:r w:rsidRPr="00FB331B">
        <w:rPr>
          <w:color w:val="000009"/>
          <w:sz w:val="24"/>
          <w:szCs w:val="24"/>
        </w:rPr>
        <w:t xml:space="preserve">учителя) средств </w:t>
      </w:r>
      <w:r w:rsidRPr="00FB331B">
        <w:rPr>
          <w:color w:val="000009"/>
          <w:spacing w:val="-3"/>
          <w:sz w:val="24"/>
          <w:szCs w:val="24"/>
        </w:rPr>
        <w:t xml:space="preserve">языковой </w:t>
      </w:r>
      <w:r w:rsidRPr="00FB331B">
        <w:rPr>
          <w:color w:val="000009"/>
          <w:sz w:val="24"/>
          <w:szCs w:val="24"/>
        </w:rPr>
        <w:t>выразительности: эпитет и метафор (без введения</w:t>
      </w:r>
      <w:r w:rsidRPr="00FB331B">
        <w:rPr>
          <w:color w:val="000009"/>
          <w:spacing w:val="65"/>
          <w:sz w:val="24"/>
          <w:szCs w:val="24"/>
        </w:rPr>
        <w:t xml:space="preserve"> </w:t>
      </w:r>
      <w:r w:rsidRPr="00FB331B">
        <w:rPr>
          <w:color w:val="000009"/>
          <w:sz w:val="24"/>
          <w:szCs w:val="24"/>
        </w:rPr>
        <w:t>терминов).</w:t>
      </w:r>
    </w:p>
    <w:p w:rsidR="0060583A" w:rsidRPr="00FB331B" w:rsidRDefault="00960F84" w:rsidP="00FB331B">
      <w:pPr>
        <w:pStyle w:val="a3"/>
        <w:ind w:right="694"/>
        <w:rPr>
          <w:sz w:val="24"/>
          <w:szCs w:val="24"/>
        </w:rPr>
      </w:pPr>
      <w:r w:rsidRPr="00FB331B">
        <w:rPr>
          <w:color w:val="000009"/>
          <w:spacing w:val="-4"/>
          <w:sz w:val="24"/>
          <w:szCs w:val="24"/>
        </w:rPr>
        <w:t>Упражнения</w:t>
      </w:r>
      <w:r w:rsidRPr="00FB331B">
        <w:rPr>
          <w:color w:val="000009"/>
          <w:spacing w:val="62"/>
          <w:sz w:val="24"/>
          <w:szCs w:val="24"/>
        </w:rPr>
        <w:t xml:space="preserve"> </w:t>
      </w:r>
      <w:r w:rsidRPr="00FB331B">
        <w:rPr>
          <w:color w:val="000009"/>
          <w:sz w:val="24"/>
          <w:szCs w:val="24"/>
        </w:rPr>
        <w:t xml:space="preserve">в образовании существительных и прилагательных с помощью </w:t>
      </w:r>
      <w:r w:rsidRPr="00FB331B">
        <w:rPr>
          <w:color w:val="000009"/>
          <w:spacing w:val="-3"/>
          <w:sz w:val="24"/>
          <w:szCs w:val="24"/>
        </w:rPr>
        <w:t>суффиксов.</w:t>
      </w:r>
    </w:p>
    <w:p w:rsidR="0060583A" w:rsidRPr="00FB331B" w:rsidRDefault="00960F84" w:rsidP="00FB331B">
      <w:pPr>
        <w:pStyle w:val="a3"/>
        <w:ind w:left="1390" w:firstLine="0"/>
        <w:rPr>
          <w:sz w:val="24"/>
          <w:szCs w:val="24"/>
        </w:rPr>
      </w:pPr>
      <w:r w:rsidRPr="00FB331B">
        <w:rPr>
          <w:color w:val="000009"/>
          <w:sz w:val="24"/>
          <w:szCs w:val="24"/>
        </w:rPr>
        <w:t>Нахождение в тексте контекстуальных синонимов.</w:t>
      </w:r>
    </w:p>
    <w:p w:rsidR="0060583A" w:rsidRPr="00FB331B" w:rsidRDefault="00960F84" w:rsidP="00FB331B">
      <w:pPr>
        <w:pStyle w:val="a3"/>
        <w:ind w:right="683"/>
        <w:rPr>
          <w:sz w:val="24"/>
          <w:szCs w:val="24"/>
        </w:rPr>
      </w:pPr>
      <w:r w:rsidRPr="00FB331B">
        <w:rPr>
          <w:color w:val="000009"/>
          <w:sz w:val="24"/>
          <w:szCs w:val="24"/>
        </w:rPr>
        <w:t>Составление предложений с однородными членами в художественном описании предмета.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b/>
          <w:i/>
          <w:sz w:val="24"/>
          <w:szCs w:val="24"/>
        </w:rPr>
      </w:pPr>
      <w:r w:rsidRPr="00FB331B">
        <w:rPr>
          <w:color w:val="000009"/>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FB331B">
        <w:rPr>
          <w:i/>
          <w:color w:val="000009"/>
          <w:sz w:val="24"/>
          <w:szCs w:val="24"/>
        </w:rPr>
        <w:t>как, будто, словно</w:t>
      </w:r>
      <w:r w:rsidRPr="00FB331B">
        <w:rPr>
          <w:b/>
          <w:i/>
          <w:color w:val="000009"/>
          <w:sz w:val="24"/>
          <w:szCs w:val="24"/>
        </w:rPr>
        <w:t>.</w:t>
      </w:r>
    </w:p>
    <w:p w:rsidR="0060583A" w:rsidRPr="00FB331B" w:rsidRDefault="00960F84" w:rsidP="00FB331B">
      <w:pPr>
        <w:pStyle w:val="a3"/>
        <w:ind w:right="691"/>
        <w:rPr>
          <w:sz w:val="24"/>
          <w:szCs w:val="24"/>
        </w:rPr>
      </w:pPr>
      <w:r w:rsidRPr="00FB331B">
        <w:rPr>
          <w:color w:val="000009"/>
          <w:sz w:val="24"/>
          <w:szCs w:val="24"/>
        </w:rPr>
        <w:t>Составление загадок на основе использования образных сравнений и сопоставлений.</w:t>
      </w:r>
    </w:p>
    <w:p w:rsidR="0060583A" w:rsidRPr="00FB331B" w:rsidRDefault="00960F84" w:rsidP="00FB331B">
      <w:pPr>
        <w:pStyle w:val="a3"/>
        <w:ind w:right="689"/>
        <w:rPr>
          <w:sz w:val="24"/>
          <w:szCs w:val="24"/>
        </w:rPr>
      </w:pPr>
      <w:r w:rsidRPr="00FB331B">
        <w:rPr>
          <w:color w:val="000009"/>
          <w:sz w:val="24"/>
          <w:szCs w:val="24"/>
        </w:rPr>
        <w:t>Использование существительных для составления образных сравнений и</w:t>
      </w:r>
      <w:r w:rsidRPr="00FB331B">
        <w:rPr>
          <w:color w:val="000009"/>
          <w:spacing w:val="-1"/>
          <w:sz w:val="24"/>
          <w:szCs w:val="24"/>
        </w:rPr>
        <w:t xml:space="preserve"> </w:t>
      </w:r>
      <w:r w:rsidRPr="00FB331B">
        <w:rPr>
          <w:color w:val="000009"/>
          <w:sz w:val="24"/>
          <w:szCs w:val="24"/>
        </w:rPr>
        <w:t>определений.</w:t>
      </w:r>
    </w:p>
    <w:p w:rsidR="0060583A" w:rsidRPr="00FB331B" w:rsidRDefault="00960F84" w:rsidP="00FB331B">
      <w:pPr>
        <w:pStyle w:val="a3"/>
        <w:ind w:right="691"/>
        <w:rPr>
          <w:sz w:val="24"/>
          <w:szCs w:val="24"/>
        </w:rPr>
      </w:pPr>
      <w:r w:rsidRPr="00FB331B">
        <w:rPr>
          <w:color w:val="000009"/>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60583A" w:rsidRPr="00FB331B" w:rsidRDefault="00960F84" w:rsidP="00FB331B">
      <w:pPr>
        <w:pStyle w:val="a3"/>
        <w:ind w:left="1390" w:firstLine="0"/>
        <w:rPr>
          <w:sz w:val="24"/>
          <w:szCs w:val="24"/>
        </w:rPr>
      </w:pPr>
      <w:r w:rsidRPr="00FB331B">
        <w:rPr>
          <w:color w:val="000009"/>
          <w:sz w:val="24"/>
          <w:szCs w:val="24"/>
        </w:rPr>
        <w:t>Использование частиц в текстах художественного стиля.</w:t>
      </w:r>
    </w:p>
    <w:p w:rsidR="0060583A" w:rsidRPr="00FB331B" w:rsidRDefault="00960F84" w:rsidP="00FB331B">
      <w:pPr>
        <w:pStyle w:val="a3"/>
        <w:tabs>
          <w:tab w:val="left" w:pos="3124"/>
          <w:tab w:val="left" w:pos="4346"/>
          <w:tab w:val="left" w:pos="6142"/>
          <w:tab w:val="left" w:pos="6475"/>
          <w:tab w:val="left" w:pos="8329"/>
          <w:tab w:val="left" w:pos="9548"/>
          <w:tab w:val="left" w:pos="9907"/>
        </w:tabs>
        <w:ind w:right="691"/>
        <w:jc w:val="left"/>
        <w:rPr>
          <w:sz w:val="24"/>
          <w:szCs w:val="24"/>
        </w:rPr>
      </w:pPr>
      <w:r w:rsidRPr="00FB331B">
        <w:rPr>
          <w:color w:val="000009"/>
          <w:sz w:val="24"/>
          <w:szCs w:val="24"/>
        </w:rPr>
        <w:t>Составление</w:t>
      </w:r>
      <w:r w:rsidRPr="00FB331B">
        <w:rPr>
          <w:color w:val="000009"/>
          <w:sz w:val="24"/>
          <w:szCs w:val="24"/>
        </w:rPr>
        <w:tab/>
        <w:t>простых</w:t>
      </w:r>
      <w:r w:rsidRPr="00FB331B">
        <w:rPr>
          <w:color w:val="000009"/>
          <w:sz w:val="24"/>
          <w:szCs w:val="24"/>
        </w:rPr>
        <w:tab/>
      </w:r>
      <w:r w:rsidRPr="00FB331B">
        <w:rPr>
          <w:color w:val="000009"/>
          <w:spacing w:val="-3"/>
          <w:sz w:val="24"/>
          <w:szCs w:val="24"/>
        </w:rPr>
        <w:t>предложений</w:t>
      </w:r>
      <w:r w:rsidRPr="00FB331B">
        <w:rPr>
          <w:color w:val="000009"/>
          <w:spacing w:val="-3"/>
          <w:sz w:val="24"/>
          <w:szCs w:val="24"/>
        </w:rPr>
        <w:tab/>
      </w:r>
      <w:r w:rsidRPr="00FB331B">
        <w:rPr>
          <w:color w:val="000009"/>
          <w:sz w:val="24"/>
          <w:szCs w:val="24"/>
        </w:rPr>
        <w:t>с</w:t>
      </w:r>
      <w:r w:rsidRPr="00FB331B">
        <w:rPr>
          <w:color w:val="000009"/>
          <w:sz w:val="24"/>
          <w:szCs w:val="24"/>
        </w:rPr>
        <w:tab/>
      </w:r>
      <w:r w:rsidRPr="00FB331B">
        <w:rPr>
          <w:color w:val="000009"/>
          <w:spacing w:val="-3"/>
          <w:sz w:val="24"/>
          <w:szCs w:val="24"/>
        </w:rPr>
        <w:t>однородными</w:t>
      </w:r>
      <w:r w:rsidRPr="00FB331B">
        <w:rPr>
          <w:color w:val="000009"/>
          <w:spacing w:val="-3"/>
          <w:sz w:val="24"/>
          <w:szCs w:val="24"/>
        </w:rPr>
        <w:tab/>
      </w:r>
      <w:r w:rsidRPr="00FB331B">
        <w:rPr>
          <w:color w:val="000009"/>
          <w:sz w:val="24"/>
          <w:szCs w:val="24"/>
        </w:rPr>
        <w:t>членами</w:t>
      </w:r>
      <w:r w:rsidRPr="00FB331B">
        <w:rPr>
          <w:color w:val="000009"/>
          <w:sz w:val="24"/>
          <w:szCs w:val="24"/>
        </w:rPr>
        <w:tab/>
        <w:t>и</w:t>
      </w:r>
      <w:r w:rsidRPr="00FB331B">
        <w:rPr>
          <w:color w:val="000009"/>
          <w:sz w:val="24"/>
          <w:szCs w:val="24"/>
        </w:rPr>
        <w:tab/>
      </w:r>
      <w:r w:rsidRPr="00FB331B">
        <w:rPr>
          <w:color w:val="000009"/>
          <w:spacing w:val="-17"/>
          <w:sz w:val="24"/>
          <w:szCs w:val="24"/>
        </w:rPr>
        <w:t xml:space="preserve">с </w:t>
      </w:r>
      <w:r w:rsidRPr="00FB331B">
        <w:rPr>
          <w:color w:val="000009"/>
          <w:sz w:val="24"/>
          <w:szCs w:val="24"/>
        </w:rPr>
        <w:t xml:space="preserve">союзами </w:t>
      </w:r>
      <w:r w:rsidRPr="00FB331B">
        <w:rPr>
          <w:i/>
          <w:color w:val="000009"/>
          <w:sz w:val="24"/>
          <w:szCs w:val="24"/>
        </w:rPr>
        <w:t>а, но</w:t>
      </w:r>
      <w:r w:rsidRPr="00FB331B">
        <w:rPr>
          <w:color w:val="000009"/>
          <w:sz w:val="24"/>
          <w:szCs w:val="24"/>
        </w:rPr>
        <w:t>; с повторяющимся союзом</w:t>
      </w:r>
      <w:r w:rsidRPr="00FB331B">
        <w:rPr>
          <w:color w:val="000009"/>
          <w:spacing w:val="-8"/>
          <w:sz w:val="24"/>
          <w:szCs w:val="24"/>
        </w:rPr>
        <w:t xml:space="preserve"> </w:t>
      </w:r>
      <w:r w:rsidRPr="00FB331B">
        <w:rPr>
          <w:i/>
          <w:color w:val="000009"/>
          <w:sz w:val="24"/>
          <w:szCs w:val="24"/>
        </w:rPr>
        <w:t>и</w:t>
      </w:r>
      <w:r w:rsidRPr="00FB331B">
        <w:rPr>
          <w:color w:val="000009"/>
          <w:sz w:val="24"/>
          <w:szCs w:val="24"/>
        </w:rPr>
        <w:t>.</w:t>
      </w:r>
    </w:p>
    <w:p w:rsidR="0060583A" w:rsidRPr="00FB331B" w:rsidRDefault="00960F84" w:rsidP="00FB331B">
      <w:pPr>
        <w:pStyle w:val="a3"/>
        <w:tabs>
          <w:tab w:val="left" w:pos="3152"/>
          <w:tab w:val="left" w:pos="5152"/>
          <w:tab w:val="left" w:pos="7899"/>
          <w:tab w:val="left" w:pos="9902"/>
        </w:tabs>
        <w:ind w:right="689"/>
        <w:jc w:val="left"/>
        <w:rPr>
          <w:sz w:val="24"/>
          <w:szCs w:val="24"/>
        </w:rPr>
      </w:pPr>
      <w:r w:rsidRPr="00FB331B">
        <w:rPr>
          <w:color w:val="000009"/>
          <w:sz w:val="24"/>
          <w:szCs w:val="24"/>
        </w:rPr>
        <w:t>Включение</w:t>
      </w:r>
      <w:r w:rsidRPr="00FB331B">
        <w:rPr>
          <w:color w:val="000009"/>
          <w:sz w:val="24"/>
          <w:szCs w:val="24"/>
        </w:rPr>
        <w:tab/>
      </w:r>
      <w:r w:rsidRPr="00FB331B">
        <w:rPr>
          <w:color w:val="000009"/>
          <w:spacing w:val="-3"/>
          <w:sz w:val="24"/>
          <w:szCs w:val="24"/>
        </w:rPr>
        <w:t>предложений</w:t>
      </w:r>
      <w:r w:rsidRPr="00FB331B">
        <w:rPr>
          <w:color w:val="000009"/>
          <w:spacing w:val="-3"/>
          <w:sz w:val="24"/>
          <w:szCs w:val="24"/>
        </w:rPr>
        <w:tab/>
      </w:r>
      <w:r w:rsidRPr="00FB331B">
        <w:rPr>
          <w:color w:val="000009"/>
          <w:sz w:val="24"/>
          <w:szCs w:val="24"/>
        </w:rPr>
        <w:t>сложносочиненных</w:t>
      </w:r>
      <w:r w:rsidRPr="00FB331B">
        <w:rPr>
          <w:color w:val="000009"/>
          <w:sz w:val="24"/>
          <w:szCs w:val="24"/>
        </w:rPr>
        <w:tab/>
      </w:r>
      <w:r w:rsidRPr="00FB331B">
        <w:rPr>
          <w:color w:val="000009"/>
          <w:spacing w:val="-3"/>
          <w:sz w:val="24"/>
          <w:szCs w:val="24"/>
        </w:rPr>
        <w:t>предложений</w:t>
      </w:r>
      <w:r w:rsidRPr="00FB331B">
        <w:rPr>
          <w:color w:val="000009"/>
          <w:spacing w:val="-3"/>
          <w:sz w:val="24"/>
          <w:szCs w:val="24"/>
        </w:rPr>
        <w:tab/>
      </w:r>
      <w:r w:rsidRPr="00FB331B">
        <w:rPr>
          <w:color w:val="000009"/>
          <w:spacing w:val="-18"/>
          <w:sz w:val="24"/>
          <w:szCs w:val="24"/>
        </w:rPr>
        <w:t xml:space="preserve">в </w:t>
      </w:r>
      <w:r w:rsidRPr="00FB331B">
        <w:rPr>
          <w:color w:val="000009"/>
          <w:sz w:val="24"/>
          <w:szCs w:val="24"/>
        </w:rPr>
        <w:t xml:space="preserve">сравнительное описание в </w:t>
      </w:r>
      <w:r w:rsidRPr="00FB331B">
        <w:rPr>
          <w:color w:val="000009"/>
          <w:spacing w:val="-4"/>
          <w:sz w:val="24"/>
          <w:szCs w:val="24"/>
        </w:rPr>
        <w:t>художественном</w:t>
      </w:r>
      <w:r w:rsidRPr="00FB331B">
        <w:rPr>
          <w:color w:val="000009"/>
          <w:spacing w:val="-1"/>
          <w:sz w:val="24"/>
          <w:szCs w:val="24"/>
        </w:rPr>
        <w:t xml:space="preserve"> </w:t>
      </w:r>
      <w:r w:rsidRPr="00FB331B">
        <w:rPr>
          <w:color w:val="000009"/>
          <w:sz w:val="24"/>
          <w:szCs w:val="24"/>
        </w:rPr>
        <w:t>стиле.</w:t>
      </w:r>
    </w:p>
    <w:p w:rsidR="0060583A" w:rsidRPr="00FB331B" w:rsidRDefault="00960F84" w:rsidP="00FB331B">
      <w:pPr>
        <w:pStyle w:val="a3"/>
        <w:tabs>
          <w:tab w:val="left" w:pos="3260"/>
          <w:tab w:val="left" w:pos="4278"/>
          <w:tab w:val="left" w:pos="4807"/>
          <w:tab w:val="left" w:pos="6068"/>
          <w:tab w:val="left" w:pos="7116"/>
          <w:tab w:val="left" w:pos="7507"/>
          <w:tab w:val="left" w:pos="8833"/>
          <w:tab w:val="left" w:pos="9908"/>
        </w:tabs>
        <w:ind w:right="691"/>
        <w:jc w:val="left"/>
        <w:rPr>
          <w:sz w:val="24"/>
          <w:szCs w:val="24"/>
        </w:rPr>
      </w:pPr>
      <w:r w:rsidRPr="00FB331B">
        <w:rPr>
          <w:color w:val="000009"/>
          <w:spacing w:val="-3"/>
          <w:sz w:val="24"/>
          <w:szCs w:val="24"/>
        </w:rPr>
        <w:t>Продолжение</w:t>
      </w:r>
      <w:r w:rsidRPr="00FB331B">
        <w:rPr>
          <w:color w:val="000009"/>
          <w:spacing w:val="-3"/>
          <w:sz w:val="24"/>
          <w:szCs w:val="24"/>
        </w:rPr>
        <w:tab/>
      </w:r>
      <w:r w:rsidRPr="00FB331B">
        <w:rPr>
          <w:color w:val="000009"/>
          <w:sz w:val="24"/>
          <w:szCs w:val="24"/>
        </w:rPr>
        <w:t>сказки</w:t>
      </w:r>
      <w:r w:rsidRPr="00FB331B">
        <w:rPr>
          <w:color w:val="000009"/>
          <w:sz w:val="24"/>
          <w:szCs w:val="24"/>
        </w:rPr>
        <w:tab/>
        <w:t>по</w:t>
      </w:r>
      <w:r w:rsidRPr="00FB331B">
        <w:rPr>
          <w:color w:val="000009"/>
          <w:sz w:val="24"/>
          <w:szCs w:val="24"/>
        </w:rPr>
        <w:tab/>
        <w:t>данному</w:t>
      </w:r>
      <w:r w:rsidRPr="00FB331B">
        <w:rPr>
          <w:color w:val="000009"/>
          <w:sz w:val="24"/>
          <w:szCs w:val="24"/>
        </w:rPr>
        <w:tab/>
        <w:t>началу</w:t>
      </w:r>
      <w:r w:rsidRPr="00FB331B">
        <w:rPr>
          <w:color w:val="000009"/>
          <w:sz w:val="24"/>
          <w:szCs w:val="24"/>
        </w:rPr>
        <w:tab/>
        <w:t>и</w:t>
      </w:r>
      <w:r w:rsidRPr="00FB331B">
        <w:rPr>
          <w:color w:val="000009"/>
          <w:sz w:val="24"/>
          <w:szCs w:val="24"/>
        </w:rPr>
        <w:tab/>
        <w:t>опорным</w:t>
      </w:r>
      <w:r w:rsidRPr="00FB331B">
        <w:rPr>
          <w:color w:val="000009"/>
          <w:sz w:val="24"/>
          <w:szCs w:val="24"/>
        </w:rPr>
        <w:tab/>
        <w:t>словам</w:t>
      </w:r>
      <w:r w:rsidRPr="00FB331B">
        <w:rPr>
          <w:color w:val="000009"/>
          <w:sz w:val="24"/>
          <w:szCs w:val="24"/>
        </w:rPr>
        <w:tab/>
      </w:r>
      <w:r w:rsidRPr="00FB331B">
        <w:rPr>
          <w:color w:val="000009"/>
          <w:spacing w:val="-18"/>
          <w:sz w:val="24"/>
          <w:szCs w:val="24"/>
        </w:rPr>
        <w:t xml:space="preserve">с </w:t>
      </w:r>
      <w:r w:rsidRPr="00FB331B">
        <w:rPr>
          <w:color w:val="000009"/>
          <w:sz w:val="24"/>
          <w:szCs w:val="24"/>
        </w:rPr>
        <w:t xml:space="preserve">предварительным разбором содержания и </w:t>
      </w:r>
      <w:r w:rsidRPr="00FB331B">
        <w:rPr>
          <w:color w:val="000009"/>
          <w:spacing w:val="-4"/>
          <w:sz w:val="24"/>
          <w:szCs w:val="24"/>
        </w:rPr>
        <w:t>языкового</w:t>
      </w:r>
      <w:r w:rsidRPr="00FB331B">
        <w:rPr>
          <w:color w:val="000009"/>
          <w:spacing w:val="61"/>
          <w:sz w:val="24"/>
          <w:szCs w:val="24"/>
        </w:rPr>
        <w:t xml:space="preserve"> </w:t>
      </w:r>
      <w:r w:rsidRPr="00FB331B">
        <w:rPr>
          <w:color w:val="000009"/>
          <w:sz w:val="24"/>
          <w:szCs w:val="24"/>
        </w:rPr>
        <w:t>оформления.</w:t>
      </w:r>
    </w:p>
    <w:p w:rsidR="0060583A" w:rsidRPr="00FB331B" w:rsidRDefault="00960F84" w:rsidP="00FB331B">
      <w:pPr>
        <w:pStyle w:val="a3"/>
        <w:ind w:left="1390" w:firstLine="0"/>
        <w:jc w:val="left"/>
        <w:rPr>
          <w:sz w:val="24"/>
          <w:szCs w:val="24"/>
        </w:rPr>
      </w:pPr>
      <w:r w:rsidRPr="00FB331B">
        <w:rPr>
          <w:color w:val="000009"/>
          <w:sz w:val="24"/>
          <w:szCs w:val="24"/>
        </w:rPr>
        <w:t>Изложение текста художественного повествования.</w:t>
      </w:r>
    </w:p>
    <w:p w:rsidR="0060583A" w:rsidRPr="00FB331B" w:rsidRDefault="00960F84" w:rsidP="00FB331B">
      <w:pPr>
        <w:pStyle w:val="a3"/>
        <w:tabs>
          <w:tab w:val="left" w:pos="3119"/>
          <w:tab w:val="left" w:pos="4271"/>
          <w:tab w:val="left" w:pos="6712"/>
          <w:tab w:val="left" w:pos="8236"/>
          <w:tab w:val="left" w:pos="9908"/>
        </w:tabs>
        <w:ind w:right="690"/>
        <w:jc w:val="left"/>
        <w:rPr>
          <w:sz w:val="24"/>
          <w:szCs w:val="24"/>
        </w:rPr>
      </w:pPr>
      <w:r w:rsidRPr="00FB331B">
        <w:rPr>
          <w:color w:val="000009"/>
          <w:sz w:val="24"/>
          <w:szCs w:val="24"/>
        </w:rPr>
        <w:t>Изложение</w:t>
      </w:r>
      <w:r w:rsidRPr="00FB331B">
        <w:rPr>
          <w:color w:val="000009"/>
          <w:sz w:val="24"/>
          <w:szCs w:val="24"/>
        </w:rPr>
        <w:tab/>
        <w:t>текста</w:t>
      </w:r>
      <w:r w:rsidRPr="00FB331B">
        <w:rPr>
          <w:color w:val="000009"/>
          <w:sz w:val="24"/>
          <w:szCs w:val="24"/>
        </w:rPr>
        <w:tab/>
      </w:r>
      <w:r w:rsidRPr="00FB331B">
        <w:rPr>
          <w:color w:val="000009"/>
          <w:spacing w:val="-4"/>
          <w:sz w:val="24"/>
          <w:szCs w:val="24"/>
        </w:rPr>
        <w:t>художественного</w:t>
      </w:r>
      <w:r w:rsidRPr="00FB331B">
        <w:rPr>
          <w:color w:val="000009"/>
          <w:spacing w:val="-4"/>
          <w:sz w:val="24"/>
          <w:szCs w:val="24"/>
        </w:rPr>
        <w:tab/>
      </w:r>
      <w:r w:rsidRPr="00FB331B">
        <w:rPr>
          <w:color w:val="000009"/>
          <w:sz w:val="24"/>
          <w:szCs w:val="24"/>
        </w:rPr>
        <w:t>описания</w:t>
      </w:r>
      <w:r w:rsidRPr="00FB331B">
        <w:rPr>
          <w:color w:val="000009"/>
          <w:sz w:val="24"/>
          <w:szCs w:val="24"/>
        </w:rPr>
        <w:tab/>
      </w:r>
      <w:r w:rsidRPr="00FB331B">
        <w:rPr>
          <w:color w:val="000009"/>
          <w:spacing w:val="-3"/>
          <w:sz w:val="24"/>
          <w:szCs w:val="24"/>
        </w:rPr>
        <w:t>животного</w:t>
      </w:r>
      <w:r w:rsidRPr="00FB331B">
        <w:rPr>
          <w:color w:val="000009"/>
          <w:spacing w:val="-3"/>
          <w:sz w:val="24"/>
          <w:szCs w:val="24"/>
        </w:rPr>
        <w:tab/>
      </w:r>
      <w:r w:rsidRPr="00FB331B">
        <w:rPr>
          <w:color w:val="000009"/>
          <w:spacing w:val="-17"/>
          <w:sz w:val="24"/>
          <w:szCs w:val="24"/>
        </w:rPr>
        <w:t xml:space="preserve">с </w:t>
      </w:r>
      <w:r w:rsidRPr="00FB331B">
        <w:rPr>
          <w:color w:val="000009"/>
          <w:sz w:val="24"/>
          <w:szCs w:val="24"/>
        </w:rPr>
        <w:t xml:space="preserve">предварительным разбором всех </w:t>
      </w:r>
      <w:r w:rsidRPr="00FB331B">
        <w:rPr>
          <w:color w:val="000009"/>
          <w:spacing w:val="-3"/>
          <w:sz w:val="24"/>
          <w:szCs w:val="24"/>
        </w:rPr>
        <w:t>компонентов</w:t>
      </w:r>
      <w:r w:rsidRPr="00FB331B">
        <w:rPr>
          <w:color w:val="000009"/>
          <w:spacing w:val="-5"/>
          <w:sz w:val="24"/>
          <w:szCs w:val="24"/>
        </w:rPr>
        <w:t xml:space="preserve"> </w:t>
      </w:r>
      <w:r w:rsidRPr="00FB331B">
        <w:rPr>
          <w:color w:val="000009"/>
          <w:sz w:val="24"/>
          <w:szCs w:val="24"/>
        </w:rPr>
        <w:t>текста.</w:t>
      </w:r>
    </w:p>
    <w:p w:rsidR="0060583A" w:rsidRPr="00FB331B" w:rsidRDefault="00960F84" w:rsidP="00FB331B">
      <w:pPr>
        <w:pStyle w:val="a3"/>
        <w:ind w:right="792"/>
        <w:jc w:val="left"/>
        <w:rPr>
          <w:sz w:val="24"/>
          <w:szCs w:val="24"/>
        </w:rPr>
      </w:pPr>
      <w:r w:rsidRPr="00FB331B">
        <w:rPr>
          <w:color w:val="000009"/>
          <w:sz w:val="24"/>
          <w:szCs w:val="24"/>
        </w:rPr>
        <w:t xml:space="preserve">Сочинения-описания животных с элементами </w:t>
      </w:r>
      <w:r w:rsidRPr="00FB331B">
        <w:rPr>
          <w:color w:val="000009"/>
          <w:spacing w:val="-4"/>
          <w:sz w:val="24"/>
          <w:szCs w:val="24"/>
        </w:rPr>
        <w:t xml:space="preserve">художественного </w:t>
      </w:r>
      <w:r w:rsidRPr="00FB331B">
        <w:rPr>
          <w:color w:val="000009"/>
          <w:sz w:val="24"/>
          <w:szCs w:val="24"/>
        </w:rPr>
        <w:t xml:space="preserve">стиля по личным </w:t>
      </w:r>
      <w:r w:rsidRPr="00FB331B">
        <w:rPr>
          <w:color w:val="000009"/>
          <w:spacing w:val="-3"/>
          <w:sz w:val="24"/>
          <w:szCs w:val="24"/>
        </w:rPr>
        <w:t xml:space="preserve">наблюдениям, </w:t>
      </w:r>
      <w:r w:rsidRPr="00FB331B">
        <w:rPr>
          <w:color w:val="000009"/>
          <w:sz w:val="24"/>
          <w:szCs w:val="24"/>
        </w:rPr>
        <w:t xml:space="preserve">опорным словам и </w:t>
      </w:r>
      <w:r w:rsidRPr="00FB331B">
        <w:rPr>
          <w:color w:val="000009"/>
          <w:spacing w:val="-3"/>
          <w:sz w:val="24"/>
          <w:szCs w:val="24"/>
        </w:rPr>
        <w:t>предложенному</w:t>
      </w:r>
      <w:r w:rsidRPr="00FB331B">
        <w:rPr>
          <w:color w:val="000009"/>
          <w:spacing w:val="6"/>
          <w:sz w:val="24"/>
          <w:szCs w:val="24"/>
        </w:rPr>
        <w:t xml:space="preserve"> </w:t>
      </w:r>
      <w:r w:rsidRPr="00FB331B">
        <w:rPr>
          <w:color w:val="000009"/>
          <w:spacing w:val="-6"/>
          <w:sz w:val="24"/>
          <w:szCs w:val="24"/>
        </w:rPr>
        <w:t>плану.</w:t>
      </w:r>
    </w:p>
    <w:p w:rsidR="0060583A" w:rsidRPr="00FB331B" w:rsidRDefault="00960F84" w:rsidP="00FB331B">
      <w:pPr>
        <w:pStyle w:val="a3"/>
        <w:jc w:val="left"/>
        <w:rPr>
          <w:sz w:val="24"/>
          <w:szCs w:val="24"/>
        </w:rPr>
      </w:pPr>
      <w:r w:rsidRPr="00FB331B">
        <w:rPr>
          <w:color w:val="000009"/>
          <w:sz w:val="24"/>
          <w:szCs w:val="24"/>
        </w:rPr>
        <w:t xml:space="preserve">Повествование в </w:t>
      </w:r>
      <w:r w:rsidRPr="00FB331B">
        <w:rPr>
          <w:color w:val="000009"/>
          <w:spacing w:val="-4"/>
          <w:sz w:val="24"/>
          <w:szCs w:val="24"/>
        </w:rPr>
        <w:t>художественном</w:t>
      </w:r>
      <w:r w:rsidRPr="00FB331B">
        <w:rPr>
          <w:color w:val="000009"/>
          <w:spacing w:val="62"/>
          <w:sz w:val="24"/>
          <w:szCs w:val="24"/>
        </w:rPr>
        <w:t xml:space="preserve"> </w:t>
      </w:r>
      <w:r w:rsidRPr="00FB331B">
        <w:rPr>
          <w:color w:val="000009"/>
          <w:sz w:val="24"/>
          <w:szCs w:val="24"/>
        </w:rPr>
        <w:t>стиле (рассказ о себе, рассказ о невыдуманных событиях).</w:t>
      </w:r>
    </w:p>
    <w:p w:rsidR="0060583A" w:rsidRPr="00FB331B" w:rsidRDefault="00960F84" w:rsidP="00FB331B">
      <w:pPr>
        <w:pStyle w:val="a3"/>
        <w:tabs>
          <w:tab w:val="left" w:pos="3004"/>
          <w:tab w:val="left" w:pos="4038"/>
          <w:tab w:val="left" w:pos="6124"/>
          <w:tab w:val="left" w:pos="6544"/>
          <w:tab w:val="left" w:pos="8792"/>
          <w:tab w:val="left" w:pos="9742"/>
        </w:tabs>
        <w:ind w:right="692"/>
        <w:jc w:val="left"/>
        <w:rPr>
          <w:sz w:val="24"/>
          <w:szCs w:val="24"/>
        </w:rPr>
      </w:pPr>
      <w:r w:rsidRPr="00FB331B">
        <w:rPr>
          <w:color w:val="000009"/>
          <w:sz w:val="24"/>
          <w:szCs w:val="24"/>
        </w:rPr>
        <w:t>Изложение</w:t>
      </w:r>
      <w:r w:rsidRPr="00FB331B">
        <w:rPr>
          <w:color w:val="000009"/>
          <w:sz w:val="24"/>
          <w:szCs w:val="24"/>
        </w:rPr>
        <w:tab/>
        <w:t>текста</w:t>
      </w:r>
      <w:r w:rsidRPr="00FB331B">
        <w:rPr>
          <w:color w:val="000009"/>
          <w:sz w:val="24"/>
          <w:szCs w:val="24"/>
        </w:rPr>
        <w:tab/>
        <w:t>автобиографии</w:t>
      </w:r>
      <w:r w:rsidRPr="00FB331B">
        <w:rPr>
          <w:color w:val="000009"/>
          <w:sz w:val="24"/>
          <w:szCs w:val="24"/>
        </w:rPr>
        <w:tab/>
        <w:t>в</w:t>
      </w:r>
      <w:r w:rsidRPr="00FB331B">
        <w:rPr>
          <w:color w:val="000009"/>
          <w:sz w:val="24"/>
          <w:szCs w:val="24"/>
        </w:rPr>
        <w:tab/>
      </w:r>
      <w:r w:rsidRPr="00FB331B">
        <w:rPr>
          <w:color w:val="000009"/>
          <w:spacing w:val="-4"/>
          <w:sz w:val="24"/>
          <w:szCs w:val="24"/>
        </w:rPr>
        <w:t>художественном</w:t>
      </w:r>
      <w:r w:rsidRPr="00FB331B">
        <w:rPr>
          <w:color w:val="000009"/>
          <w:spacing w:val="-4"/>
          <w:sz w:val="24"/>
          <w:szCs w:val="24"/>
        </w:rPr>
        <w:tab/>
      </w:r>
      <w:r w:rsidRPr="00FB331B">
        <w:rPr>
          <w:color w:val="000009"/>
          <w:sz w:val="24"/>
          <w:szCs w:val="24"/>
        </w:rPr>
        <w:t>стиле</w:t>
      </w:r>
      <w:r w:rsidRPr="00FB331B">
        <w:rPr>
          <w:color w:val="000009"/>
          <w:sz w:val="24"/>
          <w:szCs w:val="24"/>
        </w:rPr>
        <w:tab/>
      </w:r>
      <w:r w:rsidRPr="00FB331B">
        <w:rPr>
          <w:color w:val="000009"/>
          <w:spacing w:val="-10"/>
          <w:sz w:val="24"/>
          <w:szCs w:val="24"/>
        </w:rPr>
        <w:t xml:space="preserve">по </w:t>
      </w:r>
      <w:r w:rsidRPr="00FB331B">
        <w:rPr>
          <w:color w:val="000009"/>
          <w:spacing w:val="-3"/>
          <w:sz w:val="24"/>
          <w:szCs w:val="24"/>
        </w:rPr>
        <w:t xml:space="preserve">предложенному </w:t>
      </w:r>
      <w:r w:rsidRPr="00FB331B">
        <w:rPr>
          <w:color w:val="000009"/>
          <w:spacing w:val="-6"/>
          <w:sz w:val="24"/>
          <w:szCs w:val="24"/>
        </w:rPr>
        <w:t xml:space="preserve">плану, </w:t>
      </w:r>
      <w:r w:rsidRPr="00FB331B">
        <w:rPr>
          <w:color w:val="000009"/>
          <w:sz w:val="24"/>
          <w:szCs w:val="24"/>
        </w:rPr>
        <w:t>опорным словам и</w:t>
      </w:r>
      <w:r w:rsidRPr="00FB331B">
        <w:rPr>
          <w:color w:val="000009"/>
          <w:spacing w:val="2"/>
          <w:sz w:val="24"/>
          <w:szCs w:val="24"/>
        </w:rPr>
        <w:t xml:space="preserve"> </w:t>
      </w:r>
      <w:r w:rsidRPr="00FB331B">
        <w:rPr>
          <w:color w:val="000009"/>
          <w:sz w:val="24"/>
          <w:szCs w:val="24"/>
        </w:rPr>
        <w:t>словосочетаниям.</w:t>
      </w:r>
    </w:p>
    <w:p w:rsidR="0060583A" w:rsidRPr="00FB331B" w:rsidRDefault="00960F84" w:rsidP="00FB331B">
      <w:pPr>
        <w:pStyle w:val="a3"/>
        <w:ind w:left="1390" w:firstLine="0"/>
        <w:jc w:val="left"/>
        <w:rPr>
          <w:sz w:val="24"/>
          <w:szCs w:val="24"/>
        </w:rPr>
      </w:pPr>
      <w:r w:rsidRPr="00FB331B">
        <w:rPr>
          <w:color w:val="000009"/>
          <w:sz w:val="24"/>
          <w:szCs w:val="24"/>
        </w:rPr>
        <w:t>Описание места и человека в художественном стиле.</w:t>
      </w:r>
    </w:p>
    <w:p w:rsidR="0060583A" w:rsidRPr="00FB331B" w:rsidRDefault="00960F84" w:rsidP="00FB331B">
      <w:pPr>
        <w:pStyle w:val="a3"/>
        <w:ind w:left="1390" w:firstLine="0"/>
        <w:rPr>
          <w:sz w:val="24"/>
          <w:szCs w:val="24"/>
        </w:rPr>
      </w:pPr>
      <w:r w:rsidRPr="00FB331B">
        <w:rPr>
          <w:color w:val="000009"/>
          <w:sz w:val="24"/>
          <w:szCs w:val="24"/>
        </w:rPr>
        <w:t>Сравнительное описание предмета в художественном стиле.</w:t>
      </w:r>
    </w:p>
    <w:p w:rsidR="0060583A" w:rsidRPr="00FB331B" w:rsidRDefault="00960F84" w:rsidP="00FB331B">
      <w:pPr>
        <w:pStyle w:val="a3"/>
        <w:tabs>
          <w:tab w:val="left" w:pos="2447"/>
          <w:tab w:val="left" w:pos="2888"/>
          <w:tab w:val="left" w:pos="4739"/>
          <w:tab w:val="left" w:pos="5710"/>
          <w:tab w:val="left" w:pos="6130"/>
          <w:tab w:val="left" w:pos="7838"/>
          <w:tab w:val="left" w:pos="9741"/>
        </w:tabs>
        <w:ind w:right="693"/>
        <w:jc w:val="left"/>
        <w:rPr>
          <w:sz w:val="24"/>
          <w:szCs w:val="24"/>
        </w:rPr>
      </w:pPr>
      <w:r w:rsidRPr="00FB331B">
        <w:rPr>
          <w:color w:val="000009"/>
          <w:sz w:val="24"/>
          <w:szCs w:val="24"/>
        </w:rPr>
        <w:t>Отзыв</w:t>
      </w:r>
      <w:r w:rsidRPr="00FB331B">
        <w:rPr>
          <w:color w:val="000009"/>
          <w:sz w:val="24"/>
          <w:szCs w:val="24"/>
        </w:rPr>
        <w:tab/>
        <w:t>о</w:t>
      </w:r>
      <w:r w:rsidRPr="00FB331B">
        <w:rPr>
          <w:color w:val="000009"/>
          <w:sz w:val="24"/>
          <w:szCs w:val="24"/>
        </w:rPr>
        <w:tab/>
        <w:t>прочитанной</w:t>
      </w:r>
      <w:r w:rsidRPr="00FB331B">
        <w:rPr>
          <w:color w:val="000009"/>
          <w:sz w:val="24"/>
          <w:szCs w:val="24"/>
        </w:rPr>
        <w:tab/>
        <w:t>книге</w:t>
      </w:r>
      <w:r w:rsidRPr="00FB331B">
        <w:rPr>
          <w:color w:val="000009"/>
          <w:sz w:val="24"/>
          <w:szCs w:val="24"/>
        </w:rPr>
        <w:tab/>
        <w:t>с</w:t>
      </w:r>
      <w:r w:rsidRPr="00FB331B">
        <w:rPr>
          <w:color w:val="000009"/>
          <w:sz w:val="24"/>
          <w:szCs w:val="24"/>
        </w:rPr>
        <w:tab/>
        <w:t>элементами</w:t>
      </w:r>
      <w:r w:rsidRPr="00FB331B">
        <w:rPr>
          <w:color w:val="000009"/>
          <w:sz w:val="24"/>
          <w:szCs w:val="24"/>
        </w:rPr>
        <w:tab/>
        <w:t>рассуждения,</w:t>
      </w:r>
      <w:r w:rsidRPr="00FB331B">
        <w:rPr>
          <w:color w:val="000009"/>
          <w:sz w:val="24"/>
          <w:szCs w:val="24"/>
        </w:rPr>
        <w:tab/>
      </w:r>
      <w:r w:rsidRPr="00FB331B">
        <w:rPr>
          <w:color w:val="000009"/>
          <w:spacing w:val="-10"/>
          <w:sz w:val="24"/>
          <w:szCs w:val="24"/>
        </w:rPr>
        <w:t xml:space="preserve">по </w:t>
      </w:r>
      <w:r w:rsidRPr="00FB331B">
        <w:rPr>
          <w:color w:val="000009"/>
          <w:spacing w:val="-3"/>
          <w:sz w:val="24"/>
          <w:szCs w:val="24"/>
        </w:rPr>
        <w:t xml:space="preserve">предложенному </w:t>
      </w:r>
      <w:r w:rsidRPr="00FB331B">
        <w:rPr>
          <w:color w:val="000009"/>
          <w:sz w:val="24"/>
          <w:szCs w:val="24"/>
        </w:rPr>
        <w:t>плану и опорным</w:t>
      </w:r>
      <w:r w:rsidRPr="00FB331B">
        <w:rPr>
          <w:color w:val="000009"/>
          <w:spacing w:val="-4"/>
          <w:sz w:val="24"/>
          <w:szCs w:val="24"/>
        </w:rPr>
        <w:t xml:space="preserve"> </w:t>
      </w:r>
      <w:r w:rsidRPr="00FB331B">
        <w:rPr>
          <w:color w:val="000009"/>
          <w:sz w:val="24"/>
          <w:szCs w:val="24"/>
        </w:rPr>
        <w:t>словам.</w:t>
      </w:r>
    </w:p>
    <w:p w:rsidR="0060583A" w:rsidRPr="00FB331B" w:rsidRDefault="0060583A" w:rsidP="00FB331B">
      <w:pPr>
        <w:rPr>
          <w:sz w:val="24"/>
          <w:szCs w:val="24"/>
        </w:rPr>
        <w:sectPr w:rsidR="0060583A" w:rsidRPr="00FB331B" w:rsidSect="00FB331B">
          <w:footerReference w:type="default" r:id="rId28"/>
          <w:pgSz w:w="11910" w:h="16840"/>
          <w:pgMar w:top="1040" w:right="570" w:bottom="980" w:left="1020" w:header="0" w:footer="796" w:gutter="0"/>
          <w:cols w:space="720"/>
        </w:sectPr>
      </w:pPr>
    </w:p>
    <w:p w:rsidR="0060583A" w:rsidRPr="00FB331B" w:rsidRDefault="00960F84" w:rsidP="00FB331B">
      <w:pPr>
        <w:pStyle w:val="a3"/>
        <w:ind w:right="690"/>
        <w:rPr>
          <w:sz w:val="24"/>
          <w:szCs w:val="24"/>
        </w:rPr>
      </w:pPr>
      <w:r w:rsidRPr="00FB331B">
        <w:rPr>
          <w:color w:val="000009"/>
          <w:sz w:val="24"/>
          <w:szCs w:val="24"/>
        </w:rPr>
        <w:t>Составление текста характеристики в художественном стиле по предложенному плану, опорным словам и словосочетаниям.</w:t>
      </w:r>
    </w:p>
    <w:p w:rsidR="0060583A" w:rsidRPr="00FB331B" w:rsidRDefault="00960F84" w:rsidP="00FB331B">
      <w:pPr>
        <w:pStyle w:val="a3"/>
        <w:ind w:right="692"/>
        <w:rPr>
          <w:sz w:val="24"/>
          <w:szCs w:val="24"/>
        </w:rPr>
      </w:pPr>
      <w:r w:rsidRPr="00FB331B">
        <w:rPr>
          <w:color w:val="000009"/>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927"/>
        <w:jc w:val="left"/>
        <w:rPr>
          <w:sz w:val="24"/>
          <w:szCs w:val="24"/>
        </w:rPr>
      </w:pPr>
      <w:r w:rsidRPr="00FB331B">
        <w:rPr>
          <w:sz w:val="24"/>
          <w:szCs w:val="24"/>
        </w:rPr>
        <w:t>ЛИТЕРАТУРНОЕ ЧТЕНИЕ</w:t>
      </w:r>
    </w:p>
    <w:p w:rsidR="0060583A" w:rsidRPr="00FB331B" w:rsidRDefault="00960F84" w:rsidP="00FB331B">
      <w:pPr>
        <w:ind w:left="4196"/>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72"/>
        <w:rPr>
          <w:sz w:val="24"/>
          <w:szCs w:val="24"/>
        </w:rPr>
      </w:pPr>
      <w:r w:rsidRPr="00FB331B">
        <w:rPr>
          <w:b/>
          <w:spacing w:val="-11"/>
          <w:sz w:val="24"/>
          <w:szCs w:val="24"/>
        </w:rPr>
        <w:t xml:space="preserve">Цель </w:t>
      </w:r>
      <w:r w:rsidRPr="00FB331B">
        <w:rPr>
          <w:spacing w:val="-16"/>
          <w:sz w:val="24"/>
          <w:szCs w:val="24"/>
        </w:rPr>
        <w:t xml:space="preserve">литературного </w:t>
      </w:r>
      <w:r w:rsidRPr="00FB331B">
        <w:rPr>
          <w:spacing w:val="-13"/>
          <w:sz w:val="24"/>
          <w:szCs w:val="24"/>
        </w:rPr>
        <w:t xml:space="preserve">чтения </w:t>
      </w:r>
      <w:r w:rsidRPr="00FB331B">
        <w:rPr>
          <w:sz w:val="24"/>
          <w:szCs w:val="24"/>
        </w:rPr>
        <w:t xml:space="preserve">в </w:t>
      </w:r>
      <w:r w:rsidRPr="00FB331B">
        <w:rPr>
          <w:spacing w:val="-12"/>
          <w:sz w:val="24"/>
          <w:szCs w:val="24"/>
        </w:rPr>
        <w:t xml:space="preserve">X-XII классах состоит </w:t>
      </w:r>
      <w:r w:rsidRPr="00FB331B">
        <w:rPr>
          <w:sz w:val="24"/>
          <w:szCs w:val="24"/>
        </w:rPr>
        <w:t xml:space="preserve">в </w:t>
      </w:r>
      <w:r w:rsidRPr="00FB331B">
        <w:rPr>
          <w:spacing w:val="-15"/>
          <w:sz w:val="24"/>
          <w:szCs w:val="24"/>
        </w:rPr>
        <w:t xml:space="preserve">последовательном совершенствовании </w:t>
      </w:r>
      <w:r w:rsidRPr="00FB331B">
        <w:rPr>
          <w:spacing w:val="-13"/>
          <w:sz w:val="24"/>
          <w:szCs w:val="24"/>
        </w:rPr>
        <w:t xml:space="preserve">навыка </w:t>
      </w:r>
      <w:r w:rsidRPr="00FB331B">
        <w:rPr>
          <w:spacing w:val="-15"/>
          <w:sz w:val="24"/>
          <w:szCs w:val="24"/>
        </w:rPr>
        <w:t xml:space="preserve">полноценного </w:t>
      </w:r>
      <w:r w:rsidRPr="00FB331B">
        <w:rPr>
          <w:spacing w:val="-13"/>
          <w:sz w:val="24"/>
          <w:szCs w:val="24"/>
        </w:rPr>
        <w:t xml:space="preserve">чтения </w:t>
      </w:r>
      <w:r w:rsidRPr="00FB331B">
        <w:rPr>
          <w:sz w:val="24"/>
          <w:szCs w:val="24"/>
        </w:rPr>
        <w:t xml:space="preserve">и </w:t>
      </w:r>
      <w:r w:rsidRPr="00FB331B">
        <w:rPr>
          <w:spacing w:val="-14"/>
          <w:sz w:val="24"/>
          <w:szCs w:val="24"/>
        </w:rPr>
        <w:t xml:space="preserve">умения воспринимать </w:t>
      </w:r>
      <w:r w:rsidRPr="00FB331B">
        <w:rPr>
          <w:spacing w:val="-15"/>
          <w:sz w:val="24"/>
          <w:szCs w:val="24"/>
        </w:rPr>
        <w:t xml:space="preserve">литературное </w:t>
      </w:r>
      <w:r w:rsidRPr="00FB331B">
        <w:rPr>
          <w:spacing w:val="-14"/>
          <w:sz w:val="24"/>
          <w:szCs w:val="24"/>
        </w:rPr>
        <w:t xml:space="preserve">произведение </w:t>
      </w:r>
      <w:r w:rsidRPr="00FB331B">
        <w:rPr>
          <w:sz w:val="24"/>
          <w:szCs w:val="24"/>
        </w:rPr>
        <w:t xml:space="preserve">в </w:t>
      </w:r>
      <w:r w:rsidRPr="00FB331B">
        <w:rPr>
          <w:spacing w:val="-14"/>
          <w:sz w:val="24"/>
          <w:szCs w:val="24"/>
        </w:rPr>
        <w:t xml:space="preserve">единстве </w:t>
      </w:r>
      <w:r w:rsidRPr="00FB331B">
        <w:rPr>
          <w:spacing w:val="-13"/>
          <w:sz w:val="24"/>
          <w:szCs w:val="24"/>
        </w:rPr>
        <w:t xml:space="preserve">его </w:t>
      </w:r>
      <w:r w:rsidRPr="00FB331B">
        <w:rPr>
          <w:spacing w:val="-15"/>
          <w:sz w:val="24"/>
          <w:szCs w:val="24"/>
        </w:rPr>
        <w:t xml:space="preserve">содержательной </w:t>
      </w:r>
      <w:r w:rsidRPr="00FB331B">
        <w:rPr>
          <w:sz w:val="24"/>
          <w:szCs w:val="24"/>
        </w:rPr>
        <w:t xml:space="preserve">и </w:t>
      </w:r>
      <w:r w:rsidRPr="00FB331B">
        <w:rPr>
          <w:spacing w:val="-16"/>
          <w:sz w:val="24"/>
          <w:szCs w:val="24"/>
        </w:rPr>
        <w:t xml:space="preserve">языковой </w:t>
      </w:r>
      <w:r w:rsidRPr="00FB331B">
        <w:rPr>
          <w:spacing w:val="-14"/>
          <w:sz w:val="24"/>
          <w:szCs w:val="24"/>
        </w:rPr>
        <w:t>сторон.</w:t>
      </w:r>
    </w:p>
    <w:p w:rsidR="0060583A" w:rsidRPr="00FB331B" w:rsidRDefault="00960F84" w:rsidP="00FB331B">
      <w:pPr>
        <w:pStyle w:val="a3"/>
        <w:ind w:left="1390" w:firstLine="0"/>
        <w:rPr>
          <w:sz w:val="24"/>
          <w:szCs w:val="24"/>
        </w:rPr>
      </w:pPr>
      <w:r w:rsidRPr="00FB331B">
        <w:rPr>
          <w:b/>
          <w:sz w:val="24"/>
          <w:szCs w:val="24"/>
        </w:rPr>
        <w:t xml:space="preserve">Задачи </w:t>
      </w:r>
      <w:r w:rsidRPr="00FB331B">
        <w:rPr>
          <w:sz w:val="24"/>
          <w:szCs w:val="24"/>
        </w:rPr>
        <w:t>изучения литературного чтения:</w:t>
      </w:r>
    </w:p>
    <w:p w:rsidR="0060583A" w:rsidRPr="00FB331B" w:rsidRDefault="00960F84" w:rsidP="00FB331B">
      <w:pPr>
        <w:pStyle w:val="a3"/>
        <w:ind w:right="690"/>
        <w:rPr>
          <w:sz w:val="24"/>
          <w:szCs w:val="24"/>
        </w:rPr>
      </w:pPr>
      <w:r w:rsidRPr="00FB331B">
        <w:rPr>
          <w:sz w:val="24"/>
          <w:szCs w:val="24"/>
        </w:rPr>
        <w:t>закрепить навыки правильного, осознанного, выразительного и беглого чтения; научить, понимать содержание, заключѐнное в художественных образах;</w:t>
      </w:r>
    </w:p>
    <w:p w:rsidR="0060583A" w:rsidRPr="00FB331B" w:rsidRDefault="00960F84" w:rsidP="00FB331B">
      <w:pPr>
        <w:pStyle w:val="a3"/>
        <w:ind w:right="691"/>
        <w:rPr>
          <w:sz w:val="24"/>
          <w:szCs w:val="24"/>
        </w:rPr>
      </w:pPr>
      <w:r w:rsidRPr="00FB331B">
        <w:rPr>
          <w:sz w:val="24"/>
          <w:szCs w:val="24"/>
        </w:rPr>
        <w:t>коррекция недостатков развития познавательной деятельности и эмоционально-личностной сферы;</w:t>
      </w:r>
    </w:p>
    <w:p w:rsidR="0060583A" w:rsidRPr="00FB331B" w:rsidRDefault="00960F84" w:rsidP="00FB331B">
      <w:pPr>
        <w:pStyle w:val="a3"/>
        <w:ind w:left="1390" w:right="3308" w:firstLine="0"/>
        <w:rPr>
          <w:sz w:val="24"/>
          <w:szCs w:val="24"/>
        </w:rPr>
      </w:pPr>
      <w:r w:rsidRPr="00FB331B">
        <w:rPr>
          <w:sz w:val="24"/>
          <w:szCs w:val="24"/>
        </w:rPr>
        <w:t>совершенствование навыков связной устной речи; формирование потребности в</w:t>
      </w:r>
      <w:r w:rsidRPr="00FB331B">
        <w:rPr>
          <w:spacing w:val="-6"/>
          <w:sz w:val="24"/>
          <w:szCs w:val="24"/>
        </w:rPr>
        <w:t xml:space="preserve"> </w:t>
      </w:r>
      <w:r w:rsidRPr="00FB331B">
        <w:rPr>
          <w:sz w:val="24"/>
          <w:szCs w:val="24"/>
        </w:rPr>
        <w:t>чтении;</w:t>
      </w:r>
    </w:p>
    <w:p w:rsidR="0060583A" w:rsidRPr="00FB331B" w:rsidRDefault="00960F84" w:rsidP="00FB331B">
      <w:pPr>
        <w:pStyle w:val="a3"/>
        <w:ind w:right="691"/>
        <w:rPr>
          <w:sz w:val="24"/>
          <w:szCs w:val="24"/>
        </w:rPr>
      </w:pPr>
      <w:r w:rsidRPr="00FB331B">
        <w:rPr>
          <w:sz w:val="24"/>
          <w:szCs w:val="24"/>
        </w:rPr>
        <w:t>эстетическое и нравственно воспитание в процессе чтения произведений художественной</w:t>
      </w:r>
      <w:r w:rsidRPr="00FB331B">
        <w:rPr>
          <w:spacing w:val="-2"/>
          <w:sz w:val="24"/>
          <w:szCs w:val="24"/>
        </w:rPr>
        <w:t xml:space="preserve"> </w:t>
      </w:r>
      <w:r w:rsidRPr="00FB331B">
        <w:rPr>
          <w:sz w:val="24"/>
          <w:szCs w:val="24"/>
        </w:rPr>
        <w:t>литературы.</w:t>
      </w:r>
    </w:p>
    <w:p w:rsidR="0060583A" w:rsidRPr="00FB331B" w:rsidRDefault="00960F84" w:rsidP="00FB331B">
      <w:pPr>
        <w:pStyle w:val="a3"/>
        <w:ind w:right="687"/>
        <w:rPr>
          <w:sz w:val="24"/>
          <w:szCs w:val="24"/>
        </w:rPr>
      </w:pPr>
      <w:r w:rsidRPr="00FB331B">
        <w:rPr>
          <w:b/>
          <w:sz w:val="24"/>
          <w:szCs w:val="24"/>
        </w:rPr>
        <w:t>Содержание чтения (круг чтения)</w:t>
      </w:r>
      <w:r w:rsidRPr="00FB331B">
        <w:rPr>
          <w:sz w:val="24"/>
          <w:szCs w:val="24"/>
        </w:rPr>
        <w:t>.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60583A" w:rsidRPr="00FB331B" w:rsidRDefault="00960F84" w:rsidP="00FB331B">
      <w:pPr>
        <w:pStyle w:val="a3"/>
        <w:ind w:right="689"/>
        <w:rPr>
          <w:sz w:val="24"/>
          <w:szCs w:val="24"/>
        </w:rPr>
      </w:pPr>
      <w:r w:rsidRPr="00FB331B">
        <w:rPr>
          <w:sz w:val="24"/>
          <w:szCs w:val="24"/>
        </w:rPr>
        <w:t>Другие виды искусства. Живопись и музыка (народная и авторская), предметы народных промыслов.</w:t>
      </w:r>
    </w:p>
    <w:p w:rsidR="0060583A" w:rsidRPr="00FB331B" w:rsidRDefault="00960F84" w:rsidP="00FB331B">
      <w:pPr>
        <w:pStyle w:val="a3"/>
        <w:ind w:right="687"/>
        <w:rPr>
          <w:sz w:val="24"/>
          <w:szCs w:val="24"/>
        </w:rPr>
      </w:pPr>
      <w:r w:rsidRPr="00FB331B">
        <w:rPr>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60583A" w:rsidRPr="00FB331B" w:rsidRDefault="00960F84" w:rsidP="00FB331B">
      <w:pPr>
        <w:pStyle w:val="a3"/>
        <w:ind w:right="689"/>
        <w:rPr>
          <w:sz w:val="24"/>
          <w:szCs w:val="24"/>
        </w:rPr>
      </w:pPr>
      <w:r w:rsidRPr="00FB331B">
        <w:rPr>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60583A" w:rsidRPr="00FB331B" w:rsidRDefault="0060583A" w:rsidP="00FB331B">
      <w:pPr>
        <w:rPr>
          <w:sz w:val="24"/>
          <w:szCs w:val="24"/>
        </w:rPr>
        <w:sectPr w:rsidR="0060583A" w:rsidRPr="00FB331B" w:rsidSect="00FB331B">
          <w:footerReference w:type="default" r:id="rId29"/>
          <w:pgSz w:w="11910" w:h="16840"/>
          <w:pgMar w:top="1040" w:right="570" w:bottom="980" w:left="1020" w:header="0" w:footer="796" w:gutter="0"/>
          <w:pgNumType w:start="231"/>
          <w:cols w:space="720"/>
        </w:sectPr>
      </w:pPr>
    </w:p>
    <w:p w:rsidR="0060583A" w:rsidRPr="00FB331B" w:rsidRDefault="00960F84" w:rsidP="00FB331B">
      <w:pPr>
        <w:pStyle w:val="a3"/>
        <w:ind w:right="691"/>
        <w:rPr>
          <w:sz w:val="24"/>
          <w:szCs w:val="24"/>
        </w:rPr>
      </w:pPr>
      <w:r w:rsidRPr="00FB331B">
        <w:rPr>
          <w:sz w:val="24"/>
          <w:szCs w:val="24"/>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60583A" w:rsidRPr="00FB331B" w:rsidRDefault="00960F84" w:rsidP="00FB331B">
      <w:pPr>
        <w:pStyle w:val="a3"/>
        <w:ind w:right="686"/>
        <w:rPr>
          <w:sz w:val="24"/>
          <w:szCs w:val="24"/>
        </w:rPr>
      </w:pPr>
      <w:r w:rsidRPr="00FB331B">
        <w:rPr>
          <w:sz w:val="24"/>
          <w:szCs w:val="24"/>
        </w:rPr>
        <w:t xml:space="preserve">Другие виды искусства. Произведения живописи. </w:t>
      </w:r>
      <w:r w:rsidRPr="00FB331B">
        <w:rPr>
          <w:spacing w:val="-2"/>
          <w:sz w:val="24"/>
          <w:szCs w:val="24"/>
        </w:rPr>
        <w:t xml:space="preserve">Фотографии </w:t>
      </w:r>
      <w:r w:rsidRPr="00FB331B">
        <w:rPr>
          <w:sz w:val="24"/>
          <w:szCs w:val="24"/>
        </w:rPr>
        <w:t xml:space="preserve">военных </w:t>
      </w:r>
      <w:r w:rsidRPr="00FB331B">
        <w:rPr>
          <w:spacing w:val="-6"/>
          <w:sz w:val="24"/>
          <w:szCs w:val="24"/>
        </w:rPr>
        <w:t xml:space="preserve">лет. </w:t>
      </w:r>
      <w:r w:rsidRPr="00FB331B">
        <w:rPr>
          <w:sz w:val="24"/>
          <w:szCs w:val="24"/>
        </w:rPr>
        <w:t xml:space="preserve">Музыкальные произведения. </w:t>
      </w:r>
      <w:r w:rsidRPr="00FB331B">
        <w:rPr>
          <w:spacing w:val="-3"/>
          <w:sz w:val="24"/>
          <w:szCs w:val="24"/>
        </w:rPr>
        <w:t xml:space="preserve">Романсы, </w:t>
      </w:r>
      <w:r w:rsidRPr="00FB331B">
        <w:rPr>
          <w:sz w:val="24"/>
          <w:szCs w:val="24"/>
        </w:rPr>
        <w:t>песни. Песни на военную тематику</w:t>
      </w:r>
    </w:p>
    <w:p w:rsidR="0060583A" w:rsidRPr="00FB331B" w:rsidRDefault="00960F84" w:rsidP="00FB331B">
      <w:pPr>
        <w:pStyle w:val="a3"/>
        <w:ind w:right="689"/>
        <w:rPr>
          <w:sz w:val="24"/>
          <w:szCs w:val="24"/>
        </w:rPr>
      </w:pPr>
      <w:r w:rsidRPr="00FB331B">
        <w:rPr>
          <w:sz w:val="24"/>
          <w:szCs w:val="24"/>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60583A" w:rsidRPr="00FB331B" w:rsidRDefault="00960F84" w:rsidP="00FB331B">
      <w:pPr>
        <w:pStyle w:val="a3"/>
        <w:ind w:right="686"/>
        <w:rPr>
          <w:sz w:val="24"/>
          <w:szCs w:val="24"/>
        </w:rPr>
      </w:pPr>
      <w:r w:rsidRPr="00FB331B">
        <w:rPr>
          <w:sz w:val="24"/>
          <w:szCs w:val="24"/>
        </w:rPr>
        <w:t xml:space="preserve">Другие виды искусства. Живопись, фотографии, музыка, песни на стихи современных поэтов. </w:t>
      </w:r>
      <w:r w:rsidRPr="00FB331B">
        <w:rPr>
          <w:spacing w:val="-3"/>
          <w:sz w:val="24"/>
          <w:szCs w:val="24"/>
        </w:rPr>
        <w:t xml:space="preserve">Музыка </w:t>
      </w:r>
      <w:r w:rsidRPr="00FB331B">
        <w:rPr>
          <w:sz w:val="24"/>
          <w:szCs w:val="24"/>
        </w:rPr>
        <w:t>к кинофильмам и спектаклям по произведениям современных писателей.</w:t>
      </w:r>
    </w:p>
    <w:p w:rsidR="0060583A" w:rsidRPr="00FB331B" w:rsidRDefault="00960F84" w:rsidP="00FB331B">
      <w:pPr>
        <w:pStyle w:val="a3"/>
        <w:ind w:right="688"/>
        <w:rPr>
          <w:sz w:val="24"/>
          <w:szCs w:val="24"/>
        </w:rPr>
      </w:pPr>
      <w:r w:rsidRPr="00FB331B">
        <w:rPr>
          <w:sz w:val="24"/>
          <w:szCs w:val="24"/>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60583A" w:rsidRPr="00FB331B" w:rsidRDefault="00960F84" w:rsidP="00FB331B">
      <w:pPr>
        <w:pStyle w:val="a3"/>
        <w:ind w:right="686"/>
        <w:rPr>
          <w:sz w:val="24"/>
          <w:szCs w:val="24"/>
        </w:rPr>
      </w:pPr>
      <w:r w:rsidRPr="00FB331B">
        <w:rPr>
          <w:b/>
          <w:sz w:val="24"/>
          <w:szCs w:val="24"/>
        </w:rPr>
        <w:t xml:space="preserve">Теория литературы. </w:t>
      </w:r>
      <w:r w:rsidRPr="00FB331B">
        <w:rPr>
          <w:sz w:val="24"/>
          <w:szCs w:val="24"/>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60583A" w:rsidRPr="00FB331B" w:rsidRDefault="00960F84" w:rsidP="00FB331B">
      <w:pPr>
        <w:pStyle w:val="a3"/>
        <w:ind w:left="1390" w:firstLine="0"/>
        <w:rPr>
          <w:sz w:val="24"/>
          <w:szCs w:val="24"/>
        </w:rPr>
      </w:pPr>
      <w:r w:rsidRPr="00FB331B">
        <w:rPr>
          <w:sz w:val="24"/>
          <w:szCs w:val="24"/>
        </w:rPr>
        <w:t>Рифма в стихотворении. Ритм в стихотворении.</w:t>
      </w:r>
    </w:p>
    <w:p w:rsidR="0060583A" w:rsidRPr="00FB331B" w:rsidRDefault="00960F84" w:rsidP="00FB331B">
      <w:pPr>
        <w:pStyle w:val="a3"/>
        <w:ind w:right="690"/>
        <w:rPr>
          <w:sz w:val="24"/>
          <w:szCs w:val="24"/>
        </w:rPr>
      </w:pPr>
      <w:r w:rsidRPr="00FB331B">
        <w:rPr>
          <w:sz w:val="24"/>
          <w:szCs w:val="24"/>
        </w:rPr>
        <w:t>Приѐм образного сравнения и определения, использование переносного значения слов и выражений в описании явлений, событий, характеристики героя.</w:t>
      </w:r>
    </w:p>
    <w:p w:rsidR="0060583A" w:rsidRPr="00FB331B" w:rsidRDefault="00960F84" w:rsidP="00FB331B">
      <w:pPr>
        <w:pStyle w:val="a3"/>
        <w:ind w:right="693"/>
        <w:rPr>
          <w:sz w:val="24"/>
          <w:szCs w:val="24"/>
        </w:rPr>
      </w:pPr>
      <w:r w:rsidRPr="00FB331B">
        <w:rPr>
          <w:sz w:val="24"/>
          <w:szCs w:val="24"/>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60583A" w:rsidRPr="00FB331B" w:rsidRDefault="00960F84" w:rsidP="00FB331B">
      <w:pPr>
        <w:pStyle w:val="a3"/>
        <w:ind w:right="694"/>
        <w:rPr>
          <w:sz w:val="24"/>
          <w:szCs w:val="24"/>
        </w:rPr>
      </w:pPr>
      <w:r w:rsidRPr="00FB331B">
        <w:rPr>
          <w:sz w:val="24"/>
          <w:szCs w:val="24"/>
        </w:rPr>
        <w:t>Поэзия как вид художественных произведений. Признаки поэтических произведений: рифма, ритм.</w:t>
      </w:r>
    </w:p>
    <w:p w:rsidR="0060583A" w:rsidRPr="00FB331B" w:rsidRDefault="00960F84" w:rsidP="00FB331B">
      <w:pPr>
        <w:pStyle w:val="a3"/>
        <w:ind w:right="692"/>
        <w:rPr>
          <w:sz w:val="24"/>
          <w:szCs w:val="24"/>
        </w:rPr>
      </w:pPr>
      <w:r w:rsidRPr="00FB331B">
        <w:rPr>
          <w:sz w:val="24"/>
          <w:szCs w:val="24"/>
        </w:rPr>
        <w:t xml:space="preserve">Пьеса как вид </w:t>
      </w:r>
      <w:r w:rsidRPr="00FB331B">
        <w:rPr>
          <w:spacing w:val="-3"/>
          <w:sz w:val="24"/>
          <w:szCs w:val="24"/>
        </w:rPr>
        <w:t xml:space="preserve">драматического </w:t>
      </w:r>
      <w:r w:rsidRPr="00FB331B">
        <w:rPr>
          <w:sz w:val="24"/>
          <w:szCs w:val="24"/>
        </w:rPr>
        <w:t xml:space="preserve">искусства. Отличительные признаки пьес: </w:t>
      </w:r>
      <w:r w:rsidRPr="00FB331B">
        <w:rPr>
          <w:spacing w:val="-3"/>
          <w:sz w:val="24"/>
          <w:szCs w:val="24"/>
        </w:rPr>
        <w:t xml:space="preserve">герои </w:t>
      </w:r>
      <w:r w:rsidRPr="00FB331B">
        <w:rPr>
          <w:sz w:val="24"/>
          <w:szCs w:val="24"/>
        </w:rPr>
        <w:t>(действующие лица), диалоги, структурные части</w:t>
      </w:r>
      <w:r w:rsidRPr="00FB331B">
        <w:rPr>
          <w:spacing w:val="-5"/>
          <w:sz w:val="24"/>
          <w:szCs w:val="24"/>
        </w:rPr>
        <w:t xml:space="preserve"> </w:t>
      </w:r>
      <w:r w:rsidRPr="00FB331B">
        <w:rPr>
          <w:sz w:val="24"/>
          <w:szCs w:val="24"/>
        </w:rPr>
        <w:t>(действия).</w:t>
      </w:r>
    </w:p>
    <w:p w:rsidR="0060583A" w:rsidRPr="00FB331B" w:rsidRDefault="00960F84" w:rsidP="00FB331B">
      <w:pPr>
        <w:pStyle w:val="a3"/>
        <w:ind w:left="1390" w:firstLine="0"/>
        <w:rPr>
          <w:sz w:val="24"/>
          <w:szCs w:val="24"/>
        </w:rPr>
      </w:pPr>
      <w:r w:rsidRPr="00FB331B">
        <w:rPr>
          <w:sz w:val="24"/>
          <w:szCs w:val="24"/>
        </w:rPr>
        <w:t>Автобиографические произведения. Воспоминания (мемуары).</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b/>
          <w:sz w:val="24"/>
          <w:szCs w:val="24"/>
        </w:rPr>
        <w:t xml:space="preserve">Навыки чтения. </w:t>
      </w:r>
      <w:r w:rsidRPr="00FB331B">
        <w:rPr>
          <w:sz w:val="24"/>
          <w:szCs w:val="24"/>
        </w:rPr>
        <w:t>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60583A" w:rsidRPr="00FB331B" w:rsidRDefault="00960F84" w:rsidP="00FB331B">
      <w:pPr>
        <w:pStyle w:val="a3"/>
        <w:ind w:right="687"/>
        <w:rPr>
          <w:sz w:val="24"/>
          <w:szCs w:val="24"/>
        </w:rPr>
      </w:pPr>
      <w:r w:rsidRPr="00FB331B">
        <w:rPr>
          <w:sz w:val="24"/>
          <w:szCs w:val="24"/>
        </w:rPr>
        <w:t xml:space="preserve">Осознанное чтение текста про себя с предварительными заданиями учителя. Самостоятельная </w:t>
      </w:r>
      <w:r w:rsidRPr="00FB331B">
        <w:rPr>
          <w:spacing w:val="-4"/>
          <w:sz w:val="24"/>
          <w:szCs w:val="24"/>
        </w:rPr>
        <w:t>подготовка</w:t>
      </w:r>
      <w:r w:rsidRPr="00FB331B">
        <w:rPr>
          <w:spacing w:val="62"/>
          <w:sz w:val="24"/>
          <w:szCs w:val="24"/>
        </w:rPr>
        <w:t xml:space="preserve"> </w:t>
      </w:r>
      <w:r w:rsidRPr="00FB331B">
        <w:rPr>
          <w:sz w:val="24"/>
          <w:szCs w:val="24"/>
        </w:rPr>
        <w:t>к выразительному чтению предварительно проанализированного текста или отрывка из него.</w:t>
      </w:r>
    </w:p>
    <w:p w:rsidR="0060583A" w:rsidRPr="00FB331B" w:rsidRDefault="00960F84" w:rsidP="00FB331B">
      <w:pPr>
        <w:pStyle w:val="a3"/>
        <w:ind w:right="689"/>
        <w:rPr>
          <w:sz w:val="24"/>
          <w:szCs w:val="24"/>
        </w:rPr>
      </w:pPr>
      <w:r w:rsidRPr="00FB331B">
        <w:rPr>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60583A" w:rsidRPr="00FB331B" w:rsidRDefault="00960F84" w:rsidP="00FB331B">
      <w:pPr>
        <w:pStyle w:val="a3"/>
        <w:ind w:left="1390" w:firstLine="0"/>
        <w:rPr>
          <w:sz w:val="24"/>
          <w:szCs w:val="24"/>
        </w:rPr>
      </w:pPr>
      <w:r w:rsidRPr="00FB331B">
        <w:rPr>
          <w:sz w:val="24"/>
          <w:szCs w:val="24"/>
        </w:rPr>
        <w:t>Сознательное чтение текста вслух и про себя.</w:t>
      </w:r>
    </w:p>
    <w:p w:rsidR="0060583A" w:rsidRPr="00FB331B" w:rsidRDefault="00960F84" w:rsidP="00FB331B">
      <w:pPr>
        <w:pStyle w:val="a3"/>
        <w:ind w:right="690"/>
        <w:rPr>
          <w:sz w:val="24"/>
          <w:szCs w:val="24"/>
        </w:rPr>
      </w:pPr>
      <w:r w:rsidRPr="00FB331B">
        <w:rPr>
          <w:sz w:val="24"/>
          <w:szCs w:val="24"/>
        </w:rPr>
        <w:t xml:space="preserve">Самостоятельная </w:t>
      </w:r>
      <w:r w:rsidRPr="00FB331B">
        <w:rPr>
          <w:spacing w:val="-4"/>
          <w:sz w:val="24"/>
          <w:szCs w:val="24"/>
        </w:rPr>
        <w:t xml:space="preserve">подготовка </w:t>
      </w:r>
      <w:r w:rsidRPr="00FB331B">
        <w:rPr>
          <w:sz w:val="24"/>
          <w:szCs w:val="24"/>
        </w:rPr>
        <w:t>к выразительному чтению предварительно проанализированного текста или отрывка из</w:t>
      </w:r>
      <w:r w:rsidRPr="00FB331B">
        <w:rPr>
          <w:spacing w:val="-3"/>
          <w:sz w:val="24"/>
          <w:szCs w:val="24"/>
        </w:rPr>
        <w:t xml:space="preserve"> него.</w:t>
      </w:r>
    </w:p>
    <w:p w:rsidR="0060583A" w:rsidRPr="00FB331B" w:rsidRDefault="00960F84" w:rsidP="00FB331B">
      <w:pPr>
        <w:pStyle w:val="a3"/>
        <w:ind w:right="690"/>
        <w:rPr>
          <w:sz w:val="24"/>
          <w:szCs w:val="24"/>
        </w:rPr>
      </w:pPr>
      <w:r w:rsidRPr="00FB331B">
        <w:rPr>
          <w:color w:val="000009"/>
          <w:sz w:val="24"/>
          <w:szCs w:val="24"/>
        </w:rPr>
        <w:t xml:space="preserve">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w:t>
      </w:r>
      <w:r w:rsidRPr="00FB331B">
        <w:rPr>
          <w:color w:val="000009"/>
          <w:spacing w:val="-3"/>
          <w:sz w:val="24"/>
          <w:szCs w:val="24"/>
        </w:rPr>
        <w:t xml:space="preserve">ударения, </w:t>
      </w:r>
      <w:r w:rsidRPr="00FB331B">
        <w:rPr>
          <w:color w:val="000009"/>
          <w:sz w:val="24"/>
          <w:szCs w:val="24"/>
        </w:rPr>
        <w:t xml:space="preserve">интонация, повышение и понижение голоса, постановка </w:t>
      </w:r>
      <w:r w:rsidRPr="00FB331B">
        <w:rPr>
          <w:color w:val="000009"/>
          <w:spacing w:val="-4"/>
          <w:sz w:val="24"/>
          <w:szCs w:val="24"/>
        </w:rPr>
        <w:t xml:space="preserve">пауз, </w:t>
      </w:r>
      <w:r w:rsidRPr="00FB331B">
        <w:rPr>
          <w:color w:val="000009"/>
          <w:sz w:val="24"/>
          <w:szCs w:val="24"/>
        </w:rPr>
        <w:t>тон, тембр, темп и</w:t>
      </w:r>
      <w:r w:rsidRPr="00FB331B">
        <w:rPr>
          <w:color w:val="000009"/>
          <w:spacing w:val="1"/>
          <w:sz w:val="24"/>
          <w:szCs w:val="24"/>
        </w:rPr>
        <w:t xml:space="preserve"> </w:t>
      </w:r>
      <w:r w:rsidRPr="00FB331B">
        <w:rPr>
          <w:color w:val="000009"/>
          <w:spacing w:val="-5"/>
          <w:sz w:val="24"/>
          <w:szCs w:val="24"/>
        </w:rPr>
        <w:t>т.п.).</w:t>
      </w:r>
    </w:p>
    <w:p w:rsidR="0060583A" w:rsidRPr="00FB331B" w:rsidRDefault="00960F84" w:rsidP="00FB331B">
      <w:pPr>
        <w:pStyle w:val="a3"/>
        <w:ind w:right="688"/>
        <w:rPr>
          <w:sz w:val="24"/>
          <w:szCs w:val="24"/>
        </w:rPr>
      </w:pPr>
      <w:r w:rsidRPr="00FB331B">
        <w:rPr>
          <w:color w:val="000009"/>
          <w:sz w:val="24"/>
          <w:szCs w:val="24"/>
        </w:rPr>
        <w:t>Освоение разных видов чтения текста (выборочное, ознакомительное, изучающее).</w:t>
      </w:r>
    </w:p>
    <w:p w:rsidR="0060583A" w:rsidRPr="00FB331B" w:rsidRDefault="00960F84" w:rsidP="00FB331B">
      <w:pPr>
        <w:pStyle w:val="a3"/>
        <w:ind w:right="682"/>
        <w:rPr>
          <w:sz w:val="24"/>
          <w:szCs w:val="24"/>
        </w:rPr>
      </w:pPr>
      <w:r w:rsidRPr="00FB331B">
        <w:rPr>
          <w:b/>
          <w:sz w:val="24"/>
          <w:szCs w:val="24"/>
        </w:rPr>
        <w:t xml:space="preserve">Работа с текстом. </w:t>
      </w:r>
      <w:r w:rsidRPr="00FB331B">
        <w:rPr>
          <w:sz w:val="24"/>
          <w:szCs w:val="24"/>
        </w:rPr>
        <w:t>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60583A" w:rsidRPr="00FB331B" w:rsidRDefault="00960F84" w:rsidP="00FB331B">
      <w:pPr>
        <w:pStyle w:val="a3"/>
        <w:ind w:right="690"/>
        <w:rPr>
          <w:sz w:val="24"/>
          <w:szCs w:val="24"/>
        </w:rPr>
      </w:pPr>
      <w:r w:rsidRPr="00FB331B">
        <w:rPr>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60583A" w:rsidRPr="00FB331B" w:rsidRDefault="00960F84" w:rsidP="00FB331B">
      <w:pPr>
        <w:pStyle w:val="a3"/>
        <w:ind w:right="689"/>
        <w:rPr>
          <w:sz w:val="24"/>
          <w:szCs w:val="24"/>
        </w:rPr>
      </w:pPr>
      <w:r w:rsidRPr="00FB331B">
        <w:rPr>
          <w:color w:val="000009"/>
          <w:sz w:val="24"/>
          <w:szCs w:val="24"/>
        </w:rPr>
        <w:t>Совершенствование представлений о типах текстов (описание, рассуждение, повествование).</w:t>
      </w:r>
    </w:p>
    <w:p w:rsidR="0060583A" w:rsidRPr="00FB331B" w:rsidRDefault="00960F84" w:rsidP="00FB331B">
      <w:pPr>
        <w:pStyle w:val="a3"/>
        <w:ind w:right="685"/>
        <w:rPr>
          <w:sz w:val="24"/>
          <w:szCs w:val="24"/>
        </w:rPr>
      </w:pPr>
      <w:r w:rsidRPr="00FB331B">
        <w:rPr>
          <w:color w:val="000009"/>
          <w:sz w:val="24"/>
          <w:szCs w:val="24"/>
        </w:rPr>
        <w:t xml:space="preserve">Сравнение </w:t>
      </w:r>
      <w:r w:rsidRPr="00FB331B">
        <w:rPr>
          <w:color w:val="000009"/>
          <w:spacing w:val="-4"/>
          <w:sz w:val="24"/>
          <w:szCs w:val="24"/>
        </w:rPr>
        <w:t>художественных,</w:t>
      </w:r>
      <w:r w:rsidRPr="00FB331B">
        <w:rPr>
          <w:color w:val="000009"/>
          <w:spacing w:val="62"/>
          <w:sz w:val="24"/>
          <w:szCs w:val="24"/>
        </w:rPr>
        <w:t xml:space="preserve"> </w:t>
      </w:r>
      <w:r w:rsidRPr="00FB331B">
        <w:rPr>
          <w:color w:val="000009"/>
          <w:sz w:val="24"/>
          <w:szCs w:val="24"/>
        </w:rPr>
        <w:t xml:space="preserve">деловых (учебных) и научно- познавательных </w:t>
      </w:r>
      <w:r w:rsidRPr="00FB331B">
        <w:rPr>
          <w:color w:val="000009"/>
          <w:spacing w:val="-3"/>
          <w:sz w:val="24"/>
          <w:szCs w:val="24"/>
        </w:rPr>
        <w:t xml:space="preserve">текстов. Нахождение </w:t>
      </w:r>
      <w:r w:rsidRPr="00FB331B">
        <w:rPr>
          <w:color w:val="000009"/>
          <w:sz w:val="24"/>
          <w:szCs w:val="24"/>
        </w:rPr>
        <w:t xml:space="preserve">(с помощью учителя) </w:t>
      </w:r>
      <w:r w:rsidRPr="00FB331B">
        <w:rPr>
          <w:color w:val="000009"/>
          <w:spacing w:val="-4"/>
          <w:sz w:val="24"/>
          <w:szCs w:val="24"/>
        </w:rPr>
        <w:t xml:space="preserve">необходимой </w:t>
      </w:r>
      <w:r w:rsidRPr="00FB331B">
        <w:rPr>
          <w:color w:val="000009"/>
          <w:sz w:val="24"/>
          <w:szCs w:val="24"/>
        </w:rPr>
        <w:t xml:space="preserve">информации в научно-познавательном тексте для </w:t>
      </w:r>
      <w:r w:rsidRPr="00FB331B">
        <w:rPr>
          <w:color w:val="000009"/>
          <w:spacing w:val="-4"/>
          <w:sz w:val="24"/>
          <w:szCs w:val="24"/>
        </w:rPr>
        <w:t xml:space="preserve">подготовки </w:t>
      </w:r>
      <w:r w:rsidRPr="00FB331B">
        <w:rPr>
          <w:color w:val="000009"/>
          <w:sz w:val="24"/>
          <w:szCs w:val="24"/>
        </w:rPr>
        <w:t>сообщения.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60583A" w:rsidRPr="00FB331B" w:rsidRDefault="00960F84" w:rsidP="00FB331B">
      <w:pPr>
        <w:pStyle w:val="a3"/>
        <w:ind w:right="688"/>
        <w:rPr>
          <w:sz w:val="24"/>
          <w:szCs w:val="24"/>
        </w:rPr>
      </w:pPr>
      <w:r w:rsidRPr="00FB331B">
        <w:rPr>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60583A" w:rsidRPr="00FB331B" w:rsidRDefault="00960F84" w:rsidP="00FB331B">
      <w:pPr>
        <w:pStyle w:val="a3"/>
        <w:ind w:left="1390" w:firstLine="0"/>
        <w:rPr>
          <w:sz w:val="24"/>
          <w:szCs w:val="24"/>
        </w:rPr>
      </w:pPr>
      <w:r w:rsidRPr="00FB331B">
        <w:rPr>
          <w:sz w:val="24"/>
          <w:szCs w:val="24"/>
        </w:rPr>
        <w:t>Составление различных видов пересказов.</w:t>
      </w:r>
    </w:p>
    <w:p w:rsidR="0060583A" w:rsidRPr="00FB331B" w:rsidRDefault="00960F84" w:rsidP="00FB331B">
      <w:pPr>
        <w:pStyle w:val="a3"/>
        <w:ind w:right="688"/>
        <w:rPr>
          <w:sz w:val="24"/>
          <w:szCs w:val="24"/>
        </w:rPr>
      </w:pPr>
      <w:r w:rsidRPr="00FB331B">
        <w:rPr>
          <w:sz w:val="24"/>
          <w:szCs w:val="24"/>
        </w:rPr>
        <w:t xml:space="preserve">Аргументированный ответ с опорой на текст (с помощью учителя). Постановка вопросов по содержанию текста. Отбор в произведении материала, </w:t>
      </w:r>
      <w:r w:rsidRPr="00FB331B">
        <w:rPr>
          <w:spacing w:val="-4"/>
          <w:sz w:val="24"/>
          <w:szCs w:val="24"/>
        </w:rPr>
        <w:t>необходимого</w:t>
      </w:r>
      <w:r w:rsidRPr="00FB331B">
        <w:rPr>
          <w:spacing w:val="62"/>
          <w:sz w:val="24"/>
          <w:szCs w:val="24"/>
        </w:rPr>
        <w:t xml:space="preserve"> </w:t>
      </w:r>
      <w:r w:rsidRPr="00FB331B">
        <w:rPr>
          <w:sz w:val="24"/>
          <w:szCs w:val="24"/>
        </w:rPr>
        <w:t xml:space="preserve">для составления рассказа на заданную </w:t>
      </w:r>
      <w:r w:rsidRPr="00FB331B">
        <w:rPr>
          <w:spacing w:val="-7"/>
          <w:sz w:val="24"/>
          <w:szCs w:val="24"/>
        </w:rPr>
        <w:t xml:space="preserve">тему. </w:t>
      </w:r>
      <w:r w:rsidRPr="00FB331B">
        <w:rPr>
          <w:sz w:val="24"/>
          <w:szCs w:val="24"/>
        </w:rPr>
        <w:t xml:space="preserve">Составление рассказов по </w:t>
      </w:r>
      <w:r w:rsidRPr="00FB331B">
        <w:rPr>
          <w:spacing w:val="-3"/>
          <w:sz w:val="24"/>
          <w:szCs w:val="24"/>
        </w:rPr>
        <w:t xml:space="preserve">предложенной </w:t>
      </w:r>
      <w:r w:rsidRPr="00FB331B">
        <w:rPr>
          <w:sz w:val="24"/>
          <w:szCs w:val="24"/>
        </w:rPr>
        <w:t>теме на материале нескольких произведений.</w:t>
      </w:r>
    </w:p>
    <w:p w:rsidR="0060583A" w:rsidRPr="00FB331B" w:rsidRDefault="00960F84" w:rsidP="00FB331B">
      <w:pPr>
        <w:pStyle w:val="a3"/>
        <w:ind w:left="1390" w:firstLine="0"/>
        <w:rPr>
          <w:sz w:val="24"/>
          <w:szCs w:val="24"/>
        </w:rPr>
      </w:pPr>
      <w:r w:rsidRPr="00FB331B">
        <w:rPr>
          <w:sz w:val="24"/>
          <w:szCs w:val="24"/>
        </w:rPr>
        <w:t>Определение эмоционального характера текстов (с помощью учителя).</w:t>
      </w:r>
    </w:p>
    <w:p w:rsidR="0060583A" w:rsidRPr="00FB331B" w:rsidRDefault="00960F84" w:rsidP="00FB331B">
      <w:pPr>
        <w:pStyle w:val="a3"/>
        <w:ind w:right="690"/>
        <w:rPr>
          <w:sz w:val="24"/>
          <w:szCs w:val="24"/>
        </w:rPr>
      </w:pPr>
      <w:r w:rsidRPr="00FB331B">
        <w:rPr>
          <w:spacing w:val="-3"/>
          <w:sz w:val="24"/>
          <w:szCs w:val="24"/>
        </w:rPr>
        <w:t xml:space="preserve">Нахождение </w:t>
      </w:r>
      <w:r w:rsidRPr="00FB331B">
        <w:rPr>
          <w:sz w:val="24"/>
          <w:szCs w:val="24"/>
        </w:rPr>
        <w:t xml:space="preserve">в </w:t>
      </w:r>
      <w:r w:rsidRPr="00FB331B">
        <w:rPr>
          <w:spacing w:val="-3"/>
          <w:sz w:val="24"/>
          <w:szCs w:val="24"/>
        </w:rPr>
        <w:t xml:space="preserve">стихотворных </w:t>
      </w:r>
      <w:r w:rsidRPr="00FB331B">
        <w:rPr>
          <w:sz w:val="24"/>
          <w:szCs w:val="24"/>
        </w:rPr>
        <w:t xml:space="preserve">текстах с помощью учителя </w:t>
      </w:r>
      <w:r w:rsidRPr="00FB331B">
        <w:rPr>
          <w:spacing w:val="-3"/>
          <w:sz w:val="24"/>
          <w:szCs w:val="24"/>
        </w:rPr>
        <w:t xml:space="preserve">повторяющихся </w:t>
      </w:r>
      <w:r w:rsidRPr="00FB331B">
        <w:rPr>
          <w:sz w:val="24"/>
          <w:szCs w:val="24"/>
        </w:rPr>
        <w:t xml:space="preserve">элементов, созвучных слов (на доступном материале). </w:t>
      </w:r>
      <w:r w:rsidRPr="00FB331B">
        <w:rPr>
          <w:spacing w:val="-2"/>
          <w:sz w:val="24"/>
          <w:szCs w:val="24"/>
        </w:rPr>
        <w:t xml:space="preserve">Подбор </w:t>
      </w:r>
      <w:r w:rsidRPr="00FB331B">
        <w:rPr>
          <w:sz w:val="24"/>
          <w:szCs w:val="24"/>
        </w:rPr>
        <w:t xml:space="preserve">слова, </w:t>
      </w:r>
      <w:r w:rsidRPr="00FB331B">
        <w:rPr>
          <w:spacing w:val="-5"/>
          <w:sz w:val="24"/>
          <w:szCs w:val="24"/>
        </w:rPr>
        <w:t xml:space="preserve">близкого </w:t>
      </w:r>
      <w:r w:rsidRPr="00FB331B">
        <w:rPr>
          <w:sz w:val="24"/>
          <w:szCs w:val="24"/>
        </w:rPr>
        <w:t>по звучанию из ряда</w:t>
      </w:r>
      <w:r w:rsidRPr="00FB331B">
        <w:rPr>
          <w:spacing w:val="-2"/>
          <w:sz w:val="24"/>
          <w:szCs w:val="24"/>
        </w:rPr>
        <w:t xml:space="preserve"> </w:t>
      </w:r>
      <w:r w:rsidRPr="00FB331B">
        <w:rPr>
          <w:sz w:val="24"/>
          <w:szCs w:val="24"/>
        </w:rPr>
        <w:t>данных.</w:t>
      </w:r>
    </w:p>
    <w:p w:rsidR="0060583A" w:rsidRPr="00FB331B" w:rsidRDefault="00960F84" w:rsidP="00FB331B">
      <w:pPr>
        <w:pStyle w:val="a3"/>
        <w:ind w:right="688"/>
        <w:rPr>
          <w:sz w:val="24"/>
          <w:szCs w:val="24"/>
        </w:rPr>
      </w:pPr>
      <w:r w:rsidRPr="00FB331B">
        <w:rPr>
          <w:sz w:val="24"/>
          <w:szCs w:val="24"/>
        </w:rPr>
        <w:t xml:space="preserve">Самостоятельное </w:t>
      </w:r>
      <w:r w:rsidRPr="00FB331B">
        <w:rPr>
          <w:spacing w:val="-3"/>
          <w:sz w:val="24"/>
          <w:szCs w:val="24"/>
        </w:rPr>
        <w:t xml:space="preserve">нахождение </w:t>
      </w:r>
      <w:r w:rsidRPr="00FB331B">
        <w:rPr>
          <w:sz w:val="24"/>
          <w:szCs w:val="24"/>
        </w:rPr>
        <w:t xml:space="preserve">в тексте </w:t>
      </w:r>
      <w:r w:rsidRPr="00FB331B">
        <w:rPr>
          <w:spacing w:val="-3"/>
          <w:sz w:val="24"/>
          <w:szCs w:val="24"/>
        </w:rPr>
        <w:t xml:space="preserve">незнакомых </w:t>
      </w:r>
      <w:r w:rsidRPr="00FB331B">
        <w:rPr>
          <w:sz w:val="24"/>
          <w:szCs w:val="24"/>
        </w:rPr>
        <w:t xml:space="preserve">слов и объяснение их значения. Различение </w:t>
      </w:r>
      <w:r w:rsidRPr="00FB331B">
        <w:rPr>
          <w:spacing w:val="-3"/>
          <w:sz w:val="24"/>
          <w:szCs w:val="24"/>
        </w:rPr>
        <w:t xml:space="preserve">оттенков </w:t>
      </w:r>
      <w:r w:rsidRPr="00FB331B">
        <w:rPr>
          <w:sz w:val="24"/>
          <w:szCs w:val="24"/>
        </w:rPr>
        <w:t xml:space="preserve">значений слов, использование оценочных слов в самостоятельной речи. </w:t>
      </w:r>
      <w:r w:rsidRPr="00FB331B">
        <w:rPr>
          <w:spacing w:val="-3"/>
          <w:sz w:val="24"/>
          <w:szCs w:val="24"/>
        </w:rPr>
        <w:t xml:space="preserve">Нахождение </w:t>
      </w:r>
      <w:r w:rsidRPr="00FB331B">
        <w:rPr>
          <w:sz w:val="24"/>
          <w:szCs w:val="24"/>
        </w:rPr>
        <w:t xml:space="preserve">в произведении и осмысление значения слов, </w:t>
      </w:r>
      <w:r w:rsidRPr="00FB331B">
        <w:rPr>
          <w:spacing w:val="-4"/>
          <w:sz w:val="24"/>
          <w:szCs w:val="24"/>
        </w:rPr>
        <w:t xml:space="preserve">ярко </w:t>
      </w:r>
      <w:r w:rsidRPr="00FB331B">
        <w:rPr>
          <w:sz w:val="24"/>
          <w:szCs w:val="24"/>
        </w:rPr>
        <w:t>изображающих события, героев, окружающую природу (фразеологизмы,</w:t>
      </w:r>
      <w:r w:rsidRPr="00FB331B">
        <w:rPr>
          <w:spacing w:val="32"/>
          <w:sz w:val="24"/>
          <w:szCs w:val="24"/>
        </w:rPr>
        <w:t xml:space="preserve"> </w:t>
      </w:r>
      <w:r w:rsidRPr="00FB331B">
        <w:rPr>
          <w:sz w:val="24"/>
          <w:szCs w:val="24"/>
        </w:rPr>
        <w:t>эпитеты,</w:t>
      </w:r>
      <w:r w:rsidRPr="00FB331B">
        <w:rPr>
          <w:spacing w:val="32"/>
          <w:sz w:val="24"/>
          <w:szCs w:val="24"/>
        </w:rPr>
        <w:t xml:space="preserve"> </w:t>
      </w:r>
      <w:r w:rsidRPr="00FB331B">
        <w:rPr>
          <w:sz w:val="24"/>
          <w:szCs w:val="24"/>
        </w:rPr>
        <w:t>сравнения,</w:t>
      </w:r>
      <w:r w:rsidRPr="00FB331B">
        <w:rPr>
          <w:spacing w:val="33"/>
          <w:sz w:val="24"/>
          <w:szCs w:val="24"/>
        </w:rPr>
        <w:t xml:space="preserve"> </w:t>
      </w:r>
      <w:r w:rsidRPr="00FB331B">
        <w:rPr>
          <w:sz w:val="24"/>
          <w:szCs w:val="24"/>
        </w:rPr>
        <w:t>олицетворения).</w:t>
      </w:r>
      <w:r w:rsidRPr="00FB331B">
        <w:rPr>
          <w:spacing w:val="32"/>
          <w:sz w:val="24"/>
          <w:szCs w:val="24"/>
        </w:rPr>
        <w:t xml:space="preserve"> </w:t>
      </w:r>
      <w:r w:rsidRPr="00FB331B">
        <w:rPr>
          <w:sz w:val="24"/>
          <w:szCs w:val="24"/>
        </w:rPr>
        <w:t>Объяснение</w:t>
      </w:r>
      <w:r w:rsidRPr="00FB331B">
        <w:rPr>
          <w:spacing w:val="33"/>
          <w:sz w:val="24"/>
          <w:szCs w:val="24"/>
        </w:rPr>
        <w:t xml:space="preserve"> </w:t>
      </w:r>
      <w:r w:rsidRPr="00FB331B">
        <w:rPr>
          <w:sz w:val="24"/>
          <w:szCs w:val="24"/>
        </w:rPr>
        <w:t>значения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firstLine="0"/>
        <w:rPr>
          <w:sz w:val="24"/>
          <w:szCs w:val="24"/>
        </w:rPr>
      </w:pPr>
      <w:r w:rsidRPr="00FB331B">
        <w:rPr>
          <w:sz w:val="24"/>
          <w:szCs w:val="24"/>
        </w:rPr>
        <w:t>фразеологического оборотов (с помощью учителя). Различение прямого и переносного значения слов и выражений.</w:t>
      </w:r>
    </w:p>
    <w:p w:rsidR="0060583A" w:rsidRPr="00FB331B" w:rsidRDefault="00960F84" w:rsidP="00FB331B">
      <w:pPr>
        <w:pStyle w:val="a3"/>
        <w:ind w:right="692"/>
        <w:rPr>
          <w:sz w:val="24"/>
          <w:szCs w:val="24"/>
        </w:rPr>
      </w:pPr>
      <w:r w:rsidRPr="00FB331B">
        <w:rPr>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60583A" w:rsidRPr="00FB331B" w:rsidRDefault="00960F84" w:rsidP="00FB331B">
      <w:pPr>
        <w:pStyle w:val="a3"/>
        <w:ind w:left="1390" w:firstLine="0"/>
        <w:rPr>
          <w:sz w:val="24"/>
          <w:szCs w:val="24"/>
        </w:rPr>
      </w:pPr>
      <w:r w:rsidRPr="00FB331B">
        <w:rPr>
          <w:sz w:val="24"/>
          <w:szCs w:val="24"/>
        </w:rPr>
        <w:t>Выделение в тексте описаний и рассуждений.</w:t>
      </w:r>
    </w:p>
    <w:p w:rsidR="0060583A" w:rsidRPr="00FB331B" w:rsidRDefault="00960F84" w:rsidP="00FB331B">
      <w:pPr>
        <w:pStyle w:val="a3"/>
        <w:ind w:right="692"/>
        <w:rPr>
          <w:sz w:val="24"/>
          <w:szCs w:val="24"/>
        </w:rPr>
      </w:pPr>
      <w:r w:rsidRPr="00FB331B">
        <w:rPr>
          <w:color w:val="000009"/>
          <w:sz w:val="24"/>
          <w:szCs w:val="24"/>
        </w:rPr>
        <w:t xml:space="preserve">Формирование умения воссоздавать поэтические образы произведения (описание предмета, природы, места действия, героя, </w:t>
      </w:r>
      <w:r w:rsidRPr="00FB331B">
        <w:rPr>
          <w:color w:val="000009"/>
          <w:spacing w:val="-4"/>
          <w:sz w:val="24"/>
          <w:szCs w:val="24"/>
        </w:rPr>
        <w:t>его</w:t>
      </w:r>
      <w:r w:rsidRPr="00FB331B">
        <w:rPr>
          <w:color w:val="000009"/>
          <w:spacing w:val="62"/>
          <w:sz w:val="24"/>
          <w:szCs w:val="24"/>
        </w:rPr>
        <w:t xml:space="preserve"> </w:t>
      </w:r>
      <w:r w:rsidRPr="00FB331B">
        <w:rPr>
          <w:color w:val="000009"/>
          <w:sz w:val="24"/>
          <w:szCs w:val="24"/>
        </w:rPr>
        <w:t>эмоциональное состояние) на основе анализа словесной ткани произведения.</w:t>
      </w:r>
    </w:p>
    <w:p w:rsidR="0060583A" w:rsidRPr="00FB331B" w:rsidRDefault="00960F84" w:rsidP="00FB331B">
      <w:pPr>
        <w:pStyle w:val="a3"/>
        <w:ind w:right="691"/>
        <w:rPr>
          <w:sz w:val="24"/>
          <w:szCs w:val="24"/>
        </w:rPr>
      </w:pPr>
      <w:r w:rsidRPr="00FB331B">
        <w:rPr>
          <w:color w:val="000009"/>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60583A" w:rsidRPr="00FB331B" w:rsidRDefault="00960F84" w:rsidP="00FB331B">
      <w:pPr>
        <w:pStyle w:val="a3"/>
        <w:ind w:right="683"/>
        <w:rPr>
          <w:sz w:val="24"/>
          <w:szCs w:val="24"/>
        </w:rPr>
      </w:pPr>
      <w:r w:rsidRPr="00FB331B">
        <w:rPr>
          <w:color w:val="000009"/>
          <w:sz w:val="24"/>
          <w:szCs w:val="24"/>
        </w:rPr>
        <w:t>Составление отзыва на книгу, аннотацию. Составление высказывания- рассуждения с опорой на иллюстрацию, алгоритм.</w:t>
      </w:r>
    </w:p>
    <w:p w:rsidR="0060583A" w:rsidRPr="00FB331B" w:rsidRDefault="00960F84" w:rsidP="00FB331B">
      <w:pPr>
        <w:pStyle w:val="a3"/>
        <w:ind w:right="693"/>
        <w:rPr>
          <w:sz w:val="24"/>
          <w:szCs w:val="24"/>
        </w:rPr>
      </w:pPr>
      <w:r w:rsidRPr="00FB331B">
        <w:rPr>
          <w:color w:val="000009"/>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60583A" w:rsidRPr="00FB331B" w:rsidRDefault="00960F84" w:rsidP="00FB331B">
      <w:pPr>
        <w:pStyle w:val="a3"/>
        <w:ind w:right="686"/>
        <w:rPr>
          <w:sz w:val="24"/>
          <w:szCs w:val="24"/>
        </w:rPr>
      </w:pPr>
      <w:r w:rsidRPr="00FB331B">
        <w:rPr>
          <w:sz w:val="24"/>
          <w:szCs w:val="24"/>
        </w:rPr>
        <w:t xml:space="preserve">Внеклассное чтение. Чтение доступных произведений </w:t>
      </w:r>
      <w:r w:rsidRPr="00FB331B">
        <w:rPr>
          <w:spacing w:val="-4"/>
          <w:sz w:val="24"/>
          <w:szCs w:val="24"/>
        </w:rPr>
        <w:t>художественной</w:t>
      </w:r>
      <w:r w:rsidRPr="00FB331B">
        <w:rPr>
          <w:spacing w:val="62"/>
          <w:sz w:val="24"/>
          <w:szCs w:val="24"/>
        </w:rPr>
        <w:t xml:space="preserve"> </w:t>
      </w:r>
      <w:r w:rsidRPr="00FB331B">
        <w:rPr>
          <w:sz w:val="24"/>
          <w:szCs w:val="24"/>
        </w:rPr>
        <w:t xml:space="preserve">литературы отечественных и зарубежных </w:t>
      </w:r>
      <w:r w:rsidRPr="00FB331B">
        <w:rPr>
          <w:spacing w:val="-3"/>
          <w:sz w:val="24"/>
          <w:szCs w:val="24"/>
        </w:rPr>
        <w:t xml:space="preserve">авторов, </w:t>
      </w:r>
      <w:r w:rsidRPr="00FB331B">
        <w:rPr>
          <w:sz w:val="24"/>
          <w:szCs w:val="24"/>
        </w:rPr>
        <w:t xml:space="preserve">статей из </w:t>
      </w:r>
      <w:r w:rsidRPr="00FB331B">
        <w:rPr>
          <w:spacing w:val="-3"/>
          <w:sz w:val="24"/>
          <w:szCs w:val="24"/>
        </w:rPr>
        <w:t xml:space="preserve">периодической печати </w:t>
      </w:r>
      <w:r w:rsidRPr="00FB331B">
        <w:rPr>
          <w:sz w:val="24"/>
          <w:szCs w:val="24"/>
        </w:rPr>
        <w:t>и журналов.</w:t>
      </w:r>
    </w:p>
    <w:p w:rsidR="0060583A" w:rsidRPr="00FB331B" w:rsidRDefault="00960F84" w:rsidP="00FB331B">
      <w:pPr>
        <w:pStyle w:val="1"/>
        <w:ind w:right="15"/>
        <w:jc w:val="center"/>
        <w:rPr>
          <w:sz w:val="24"/>
          <w:szCs w:val="24"/>
        </w:rPr>
      </w:pPr>
      <w:r w:rsidRPr="00FB331B">
        <w:rPr>
          <w:sz w:val="24"/>
          <w:szCs w:val="24"/>
        </w:rPr>
        <w:t>МАТЕМАТИКА</w:t>
      </w:r>
    </w:p>
    <w:p w:rsidR="0060583A" w:rsidRPr="00FB331B" w:rsidRDefault="00960F84" w:rsidP="00FB331B">
      <w:pPr>
        <w:ind w:left="3843"/>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84"/>
        <w:rPr>
          <w:sz w:val="24"/>
          <w:szCs w:val="24"/>
        </w:rPr>
      </w:pPr>
      <w:r w:rsidRPr="00FB331B">
        <w:rPr>
          <w:b/>
          <w:color w:val="000009"/>
          <w:sz w:val="24"/>
          <w:szCs w:val="24"/>
        </w:rPr>
        <w:t xml:space="preserve">Целью </w:t>
      </w:r>
      <w:r w:rsidRPr="00FB331B">
        <w:rPr>
          <w:color w:val="000009"/>
          <w:sz w:val="24"/>
          <w:szCs w:val="24"/>
        </w:rPr>
        <w:t xml:space="preserve">обучения </w:t>
      </w:r>
      <w:r w:rsidRPr="00FB331B">
        <w:rPr>
          <w:color w:val="000009"/>
          <w:spacing w:val="-3"/>
          <w:sz w:val="24"/>
          <w:szCs w:val="24"/>
        </w:rPr>
        <w:t xml:space="preserve">математике </w:t>
      </w:r>
      <w:r w:rsidRPr="00FB331B">
        <w:rPr>
          <w:color w:val="000009"/>
          <w:sz w:val="24"/>
          <w:szCs w:val="24"/>
        </w:rPr>
        <w:t xml:space="preserve">в X-XII классах является </w:t>
      </w:r>
      <w:r w:rsidRPr="00FB331B">
        <w:rPr>
          <w:color w:val="000009"/>
          <w:spacing w:val="-4"/>
          <w:sz w:val="24"/>
          <w:szCs w:val="24"/>
        </w:rPr>
        <w:t xml:space="preserve">подготовка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к самостоятельной жизни и </w:t>
      </w:r>
      <w:r w:rsidRPr="00FB331B">
        <w:rPr>
          <w:color w:val="000009"/>
          <w:spacing w:val="-4"/>
          <w:sz w:val="24"/>
          <w:szCs w:val="24"/>
        </w:rPr>
        <w:t xml:space="preserve">трудовой </w:t>
      </w:r>
      <w:r w:rsidRPr="00FB331B">
        <w:rPr>
          <w:color w:val="000009"/>
          <w:sz w:val="24"/>
          <w:szCs w:val="24"/>
        </w:rPr>
        <w:t xml:space="preserve">деятельности, обеспечение максимально </w:t>
      </w:r>
      <w:r w:rsidRPr="00FB331B">
        <w:rPr>
          <w:color w:val="000009"/>
          <w:spacing w:val="-3"/>
          <w:sz w:val="24"/>
          <w:szCs w:val="24"/>
        </w:rPr>
        <w:t xml:space="preserve">возможной </w:t>
      </w:r>
      <w:r w:rsidRPr="00FB331B">
        <w:rPr>
          <w:color w:val="000009"/>
          <w:sz w:val="24"/>
          <w:szCs w:val="24"/>
        </w:rPr>
        <w:t xml:space="preserve">социальной адаптации </w:t>
      </w:r>
      <w:r w:rsidRPr="00FB331B">
        <w:rPr>
          <w:color w:val="000009"/>
          <w:spacing w:val="-3"/>
          <w:sz w:val="24"/>
          <w:szCs w:val="24"/>
        </w:rPr>
        <w:t xml:space="preserve">выпускников. </w:t>
      </w:r>
      <w:r w:rsidRPr="00FB331B">
        <w:rPr>
          <w:color w:val="000009"/>
          <w:spacing w:val="-7"/>
          <w:sz w:val="24"/>
          <w:szCs w:val="24"/>
        </w:rPr>
        <w:t xml:space="preserve">Курс </w:t>
      </w:r>
      <w:r w:rsidRPr="00FB331B">
        <w:rPr>
          <w:color w:val="000009"/>
          <w:spacing w:val="-3"/>
          <w:sz w:val="24"/>
          <w:szCs w:val="24"/>
        </w:rPr>
        <w:t xml:space="preserve">математики </w:t>
      </w:r>
      <w:r w:rsidRPr="00FB331B">
        <w:rPr>
          <w:color w:val="000009"/>
          <w:sz w:val="24"/>
          <w:szCs w:val="24"/>
        </w:rPr>
        <w:t>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w:t>
      </w:r>
      <w:r w:rsidRPr="00FB331B">
        <w:rPr>
          <w:color w:val="000009"/>
          <w:spacing w:val="18"/>
          <w:sz w:val="24"/>
          <w:szCs w:val="24"/>
        </w:rPr>
        <w:t xml:space="preserve"> </w:t>
      </w:r>
      <w:r w:rsidRPr="00FB331B">
        <w:rPr>
          <w:color w:val="000009"/>
          <w:sz w:val="24"/>
          <w:szCs w:val="24"/>
        </w:rPr>
        <w:t>представленного</w:t>
      </w:r>
      <w:r w:rsidRPr="00FB331B">
        <w:rPr>
          <w:color w:val="000009"/>
          <w:spacing w:val="19"/>
          <w:sz w:val="24"/>
          <w:szCs w:val="24"/>
        </w:rPr>
        <w:t xml:space="preserve"> </w:t>
      </w:r>
      <w:r w:rsidRPr="00FB331B">
        <w:rPr>
          <w:color w:val="000009"/>
          <w:sz w:val="24"/>
          <w:szCs w:val="24"/>
        </w:rPr>
        <w:t>учебного</w:t>
      </w:r>
      <w:r w:rsidRPr="00FB331B">
        <w:rPr>
          <w:color w:val="000009"/>
          <w:spacing w:val="19"/>
          <w:sz w:val="24"/>
          <w:szCs w:val="24"/>
        </w:rPr>
        <w:t xml:space="preserve"> </w:t>
      </w:r>
      <w:r w:rsidRPr="00FB331B">
        <w:rPr>
          <w:color w:val="000009"/>
          <w:sz w:val="24"/>
          <w:szCs w:val="24"/>
        </w:rPr>
        <w:t>материала</w:t>
      </w:r>
      <w:r w:rsidRPr="00FB331B">
        <w:rPr>
          <w:color w:val="000009"/>
          <w:spacing w:val="18"/>
          <w:sz w:val="24"/>
          <w:szCs w:val="24"/>
        </w:rPr>
        <w:t xml:space="preserve"> </w:t>
      </w:r>
      <w:r w:rsidRPr="00FB331B">
        <w:rPr>
          <w:color w:val="000009"/>
          <w:sz w:val="24"/>
          <w:szCs w:val="24"/>
        </w:rPr>
        <w:t>в</w:t>
      </w:r>
      <w:r w:rsidRPr="00FB331B">
        <w:rPr>
          <w:color w:val="000009"/>
          <w:spacing w:val="23"/>
          <w:sz w:val="24"/>
          <w:szCs w:val="24"/>
        </w:rPr>
        <w:t xml:space="preserve"> </w:t>
      </w:r>
      <w:r w:rsidRPr="00FB331B">
        <w:rPr>
          <w:color w:val="000009"/>
          <w:sz w:val="24"/>
          <w:szCs w:val="24"/>
        </w:rPr>
        <w:t>X-XII</w:t>
      </w:r>
      <w:r w:rsidRPr="00FB331B">
        <w:rPr>
          <w:color w:val="000009"/>
          <w:spacing w:val="19"/>
          <w:sz w:val="24"/>
          <w:szCs w:val="24"/>
        </w:rPr>
        <w:t xml:space="preserve"> </w:t>
      </w:r>
      <w:r w:rsidRPr="00FB331B">
        <w:rPr>
          <w:color w:val="000009"/>
          <w:sz w:val="24"/>
          <w:szCs w:val="24"/>
        </w:rPr>
        <w:t>классах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color w:val="000009"/>
          <w:sz w:val="24"/>
          <w:szCs w:val="24"/>
        </w:rPr>
        <w:t xml:space="preserve">предполагает повторение ранее изученных основных разделов </w:t>
      </w:r>
      <w:r w:rsidRPr="00FB331B">
        <w:rPr>
          <w:color w:val="000009"/>
          <w:spacing w:val="-3"/>
          <w:sz w:val="24"/>
          <w:szCs w:val="24"/>
        </w:rPr>
        <w:t xml:space="preserve">математики, </w:t>
      </w:r>
      <w:r w:rsidRPr="00FB331B">
        <w:rPr>
          <w:color w:val="000009"/>
          <w:spacing w:val="-4"/>
          <w:sz w:val="24"/>
          <w:szCs w:val="24"/>
        </w:rPr>
        <w:t xml:space="preserve">которое </w:t>
      </w:r>
      <w:r w:rsidRPr="00FB331B">
        <w:rPr>
          <w:color w:val="000009"/>
          <w:spacing w:val="-5"/>
          <w:sz w:val="24"/>
          <w:szCs w:val="24"/>
        </w:rPr>
        <w:t xml:space="preserve">необходимо </w:t>
      </w:r>
      <w:r w:rsidRPr="00FB331B">
        <w:rPr>
          <w:color w:val="000009"/>
          <w:sz w:val="24"/>
          <w:szCs w:val="24"/>
        </w:rPr>
        <w:t xml:space="preserve">для решения </w:t>
      </w:r>
      <w:r w:rsidRPr="00FB331B">
        <w:rPr>
          <w:color w:val="000009"/>
          <w:spacing w:val="-3"/>
          <w:sz w:val="24"/>
          <w:szCs w:val="24"/>
        </w:rPr>
        <w:t xml:space="preserve">задач </w:t>
      </w:r>
      <w:r w:rsidRPr="00FB331B">
        <w:rPr>
          <w:color w:val="000009"/>
          <w:sz w:val="24"/>
          <w:szCs w:val="24"/>
        </w:rPr>
        <w:t xml:space="preserve">измерительного, вычислительного, </w:t>
      </w:r>
      <w:r w:rsidRPr="00FB331B">
        <w:rPr>
          <w:color w:val="000009"/>
          <w:spacing w:val="-4"/>
          <w:sz w:val="24"/>
          <w:szCs w:val="24"/>
        </w:rPr>
        <w:t xml:space="preserve">экономического </w:t>
      </w:r>
      <w:r w:rsidRPr="00FB331B">
        <w:rPr>
          <w:color w:val="000009"/>
          <w:sz w:val="24"/>
          <w:szCs w:val="24"/>
        </w:rPr>
        <w:t xml:space="preserve">характера, а также </w:t>
      </w:r>
      <w:r w:rsidRPr="00FB331B">
        <w:rPr>
          <w:color w:val="000009"/>
          <w:spacing w:val="-3"/>
          <w:sz w:val="24"/>
          <w:szCs w:val="24"/>
        </w:rPr>
        <w:t xml:space="preserve">задач, </w:t>
      </w:r>
      <w:r w:rsidRPr="00FB331B">
        <w:rPr>
          <w:color w:val="000009"/>
          <w:sz w:val="24"/>
          <w:szCs w:val="24"/>
        </w:rPr>
        <w:t>связанных с усвоением программы по профильному</w:t>
      </w:r>
      <w:r w:rsidRPr="00FB331B">
        <w:rPr>
          <w:color w:val="000009"/>
          <w:spacing w:val="-8"/>
          <w:sz w:val="24"/>
          <w:szCs w:val="24"/>
        </w:rPr>
        <w:t xml:space="preserve"> </w:t>
      </w:r>
      <w:r w:rsidRPr="00FB331B">
        <w:rPr>
          <w:color w:val="000009"/>
          <w:spacing w:val="-9"/>
          <w:sz w:val="24"/>
          <w:szCs w:val="24"/>
        </w:rPr>
        <w:t>труду.</w:t>
      </w:r>
    </w:p>
    <w:p w:rsidR="0060583A" w:rsidRPr="00FB331B" w:rsidRDefault="00960F84" w:rsidP="00FB331B">
      <w:pPr>
        <w:pStyle w:val="a3"/>
        <w:ind w:right="688"/>
        <w:rPr>
          <w:sz w:val="24"/>
          <w:szCs w:val="24"/>
        </w:rPr>
      </w:pPr>
      <w:r w:rsidRPr="00FB331B">
        <w:rPr>
          <w:b/>
          <w:color w:val="000009"/>
          <w:spacing w:val="-3"/>
          <w:sz w:val="24"/>
          <w:szCs w:val="24"/>
        </w:rPr>
        <w:t xml:space="preserve">Задачи </w:t>
      </w:r>
      <w:r w:rsidRPr="00FB331B">
        <w:rPr>
          <w:color w:val="000009"/>
          <w:sz w:val="24"/>
          <w:szCs w:val="24"/>
        </w:rPr>
        <w:t xml:space="preserve">обучения </w:t>
      </w:r>
      <w:r w:rsidRPr="00FB331B">
        <w:rPr>
          <w:color w:val="000009"/>
          <w:spacing w:val="-3"/>
          <w:sz w:val="24"/>
          <w:szCs w:val="24"/>
        </w:rPr>
        <w:t xml:space="preserve">математике </w:t>
      </w:r>
      <w:r w:rsidRPr="00FB331B">
        <w:rPr>
          <w:color w:val="000009"/>
          <w:sz w:val="24"/>
          <w:szCs w:val="24"/>
        </w:rPr>
        <w:t xml:space="preserve">на </w:t>
      </w:r>
      <w:r w:rsidRPr="00FB331B">
        <w:rPr>
          <w:color w:val="000009"/>
          <w:spacing w:val="-4"/>
          <w:sz w:val="24"/>
          <w:szCs w:val="24"/>
        </w:rPr>
        <w:t>этом</w:t>
      </w:r>
      <w:r w:rsidRPr="00FB331B">
        <w:rPr>
          <w:color w:val="000009"/>
          <w:spacing w:val="62"/>
          <w:sz w:val="24"/>
          <w:szCs w:val="24"/>
        </w:rPr>
        <w:t xml:space="preserve"> </w:t>
      </w:r>
      <w:r w:rsidRPr="00FB331B">
        <w:rPr>
          <w:color w:val="000009"/>
          <w:sz w:val="24"/>
          <w:szCs w:val="24"/>
        </w:rPr>
        <w:t>этапе получения образования обучающимися с умственной отсталостью (интеллектуальными нарушениями)</w:t>
      </w:r>
      <w:r w:rsidRPr="00FB331B">
        <w:rPr>
          <w:color w:val="000009"/>
          <w:spacing w:val="-1"/>
          <w:sz w:val="24"/>
          <w:szCs w:val="24"/>
        </w:rPr>
        <w:t xml:space="preserve"> </w:t>
      </w:r>
      <w:r w:rsidRPr="00FB331B">
        <w:rPr>
          <w:color w:val="000009"/>
          <w:sz w:val="24"/>
          <w:szCs w:val="24"/>
        </w:rPr>
        <w:t>состоят:</w:t>
      </w:r>
    </w:p>
    <w:p w:rsidR="0060583A" w:rsidRPr="00FB331B" w:rsidRDefault="00960F84" w:rsidP="00E05366">
      <w:pPr>
        <w:pStyle w:val="a4"/>
        <w:numPr>
          <w:ilvl w:val="0"/>
          <w:numId w:val="59"/>
        </w:numPr>
        <w:tabs>
          <w:tab w:val="left" w:pos="1741"/>
        </w:tabs>
        <w:ind w:right="691" w:firstLine="707"/>
        <w:rPr>
          <w:sz w:val="24"/>
          <w:szCs w:val="24"/>
        </w:rPr>
      </w:pPr>
      <w:r w:rsidRPr="00FB331B">
        <w:rPr>
          <w:color w:val="000009"/>
          <w:sz w:val="24"/>
          <w:szCs w:val="24"/>
        </w:rPr>
        <w:t>в совершенствовании ранее приобретенных доступных математических знаний, умений и</w:t>
      </w:r>
      <w:r w:rsidRPr="00FB331B">
        <w:rPr>
          <w:color w:val="000009"/>
          <w:spacing w:val="-2"/>
          <w:sz w:val="24"/>
          <w:szCs w:val="24"/>
        </w:rPr>
        <w:t xml:space="preserve"> </w:t>
      </w:r>
      <w:r w:rsidRPr="00FB331B">
        <w:rPr>
          <w:color w:val="000009"/>
          <w:spacing w:val="-3"/>
          <w:sz w:val="24"/>
          <w:szCs w:val="24"/>
        </w:rPr>
        <w:t>навыков;</w:t>
      </w:r>
    </w:p>
    <w:p w:rsidR="0060583A" w:rsidRPr="00FB331B" w:rsidRDefault="00960F84" w:rsidP="00E05366">
      <w:pPr>
        <w:pStyle w:val="a4"/>
        <w:numPr>
          <w:ilvl w:val="0"/>
          <w:numId w:val="59"/>
        </w:numPr>
        <w:tabs>
          <w:tab w:val="left" w:pos="1741"/>
        </w:tabs>
        <w:ind w:right="692" w:firstLine="707"/>
        <w:rPr>
          <w:sz w:val="24"/>
          <w:szCs w:val="24"/>
        </w:rPr>
      </w:pPr>
      <w:r w:rsidRPr="00FB331B">
        <w:rPr>
          <w:color w:val="000009"/>
          <w:sz w:val="24"/>
          <w:szCs w:val="24"/>
        </w:rPr>
        <w:t xml:space="preserve">в применении математических знаний, умений и </w:t>
      </w:r>
      <w:r w:rsidRPr="00FB331B">
        <w:rPr>
          <w:color w:val="000009"/>
          <w:spacing w:val="-3"/>
          <w:sz w:val="24"/>
          <w:szCs w:val="24"/>
        </w:rPr>
        <w:t xml:space="preserve">навыков </w:t>
      </w:r>
      <w:r w:rsidRPr="00FB331B">
        <w:rPr>
          <w:color w:val="000009"/>
          <w:sz w:val="24"/>
          <w:szCs w:val="24"/>
        </w:rPr>
        <w:t xml:space="preserve">для решения практико-ориентированных </w:t>
      </w:r>
      <w:r w:rsidRPr="00FB331B">
        <w:rPr>
          <w:color w:val="000009"/>
          <w:spacing w:val="-4"/>
          <w:sz w:val="24"/>
          <w:szCs w:val="24"/>
        </w:rPr>
        <w:t>задач;</w:t>
      </w:r>
    </w:p>
    <w:p w:rsidR="0060583A" w:rsidRPr="00FB331B" w:rsidRDefault="00960F84" w:rsidP="00E05366">
      <w:pPr>
        <w:pStyle w:val="a4"/>
        <w:numPr>
          <w:ilvl w:val="0"/>
          <w:numId w:val="59"/>
        </w:numPr>
        <w:tabs>
          <w:tab w:val="left" w:pos="1741"/>
        </w:tabs>
        <w:ind w:right="686" w:firstLine="707"/>
        <w:rPr>
          <w:sz w:val="24"/>
          <w:szCs w:val="24"/>
        </w:rPr>
      </w:pPr>
      <w:r w:rsidRPr="00FB331B">
        <w:rPr>
          <w:color w:val="000009"/>
          <w:sz w:val="24"/>
          <w:szCs w:val="24"/>
        </w:rPr>
        <w:t xml:space="preserve">в использовании процесса обучения </w:t>
      </w:r>
      <w:r w:rsidRPr="00FB331B">
        <w:rPr>
          <w:color w:val="000009"/>
          <w:spacing w:val="-3"/>
          <w:sz w:val="24"/>
          <w:szCs w:val="24"/>
        </w:rPr>
        <w:t xml:space="preserve">математике </w:t>
      </w:r>
      <w:r w:rsidRPr="00FB331B">
        <w:rPr>
          <w:color w:val="000009"/>
          <w:sz w:val="24"/>
          <w:szCs w:val="24"/>
        </w:rPr>
        <w:t xml:space="preserve">для </w:t>
      </w:r>
      <w:r w:rsidRPr="00FB331B">
        <w:rPr>
          <w:color w:val="000009"/>
          <w:spacing w:val="-3"/>
          <w:sz w:val="24"/>
          <w:szCs w:val="24"/>
        </w:rPr>
        <w:t xml:space="preserve">коррекции </w:t>
      </w:r>
      <w:r w:rsidRPr="00FB331B">
        <w:rPr>
          <w:color w:val="000009"/>
          <w:sz w:val="24"/>
          <w:szCs w:val="24"/>
        </w:rPr>
        <w:t>недостатков познавательной деятельности и личностных качеств обучающихся.</w:t>
      </w:r>
    </w:p>
    <w:p w:rsidR="0060583A" w:rsidRPr="00FB331B" w:rsidRDefault="00960F84" w:rsidP="00FB331B">
      <w:pPr>
        <w:pStyle w:val="a3"/>
        <w:ind w:right="682"/>
        <w:rPr>
          <w:sz w:val="24"/>
          <w:szCs w:val="24"/>
        </w:rPr>
      </w:pPr>
      <w:r w:rsidRPr="00FB331B">
        <w:rPr>
          <w:b/>
          <w:color w:val="000009"/>
          <w:sz w:val="24"/>
          <w:szCs w:val="24"/>
        </w:rPr>
        <w:t xml:space="preserve">Нумерация. </w:t>
      </w:r>
      <w:r w:rsidRPr="00FB331B">
        <w:rPr>
          <w:color w:val="000009"/>
          <w:sz w:val="24"/>
          <w:szCs w:val="24"/>
        </w:rPr>
        <w:t>Присчитывание и отсчитывание (устно) разрядных единиц и числовых групп (по 2, 20, 200, 2 000, 20 000, 200 000; 5, 50, 500, 5 000,</w:t>
      </w:r>
    </w:p>
    <w:p w:rsidR="0060583A" w:rsidRPr="00FB331B" w:rsidRDefault="00960F84" w:rsidP="00FB331B">
      <w:pPr>
        <w:pStyle w:val="a3"/>
        <w:ind w:firstLine="0"/>
        <w:rPr>
          <w:sz w:val="24"/>
          <w:szCs w:val="24"/>
        </w:rPr>
      </w:pPr>
      <w:r w:rsidRPr="00FB331B">
        <w:rPr>
          <w:color w:val="000009"/>
          <w:sz w:val="24"/>
          <w:szCs w:val="24"/>
        </w:rPr>
        <w:t>50 000) в пределах 1 000 000. Округление чисел в пределах 1 000 000.</w:t>
      </w:r>
    </w:p>
    <w:p w:rsidR="0060583A" w:rsidRPr="00FB331B" w:rsidRDefault="00960F84" w:rsidP="00FB331B">
      <w:pPr>
        <w:pStyle w:val="a3"/>
        <w:ind w:right="688"/>
        <w:rPr>
          <w:sz w:val="24"/>
          <w:szCs w:val="24"/>
        </w:rPr>
      </w:pPr>
      <w:r w:rsidRPr="00FB331B">
        <w:rPr>
          <w:b/>
          <w:color w:val="000009"/>
          <w:sz w:val="24"/>
          <w:szCs w:val="24"/>
        </w:rPr>
        <w:t xml:space="preserve">Единицы измерения и их соотношения. </w:t>
      </w:r>
      <w:r w:rsidRPr="00FB331B">
        <w:rPr>
          <w:color w:val="000009"/>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60583A" w:rsidRPr="00FB331B" w:rsidRDefault="00960F84" w:rsidP="00FB331B">
      <w:pPr>
        <w:pStyle w:val="a3"/>
        <w:ind w:right="693"/>
        <w:rPr>
          <w:sz w:val="24"/>
          <w:szCs w:val="24"/>
        </w:rPr>
      </w:pPr>
      <w:r w:rsidRPr="00FB331B">
        <w:rPr>
          <w:color w:val="000009"/>
          <w:sz w:val="24"/>
          <w:szCs w:val="24"/>
        </w:rPr>
        <w:t>Запись чисел, полученных при измерении площади и объема, в виде десятичной дроби и обратное преобразование.</w:t>
      </w:r>
    </w:p>
    <w:p w:rsidR="0060583A" w:rsidRPr="00FB331B" w:rsidRDefault="00960F84" w:rsidP="00FB331B">
      <w:pPr>
        <w:pStyle w:val="a3"/>
        <w:ind w:right="688"/>
        <w:rPr>
          <w:sz w:val="24"/>
          <w:szCs w:val="24"/>
        </w:rPr>
      </w:pPr>
      <w:r w:rsidRPr="00FB331B">
        <w:rPr>
          <w:b/>
          <w:color w:val="000009"/>
          <w:sz w:val="24"/>
          <w:szCs w:val="24"/>
        </w:rPr>
        <w:t xml:space="preserve">Арифметические действия. </w:t>
      </w:r>
      <w:r w:rsidRPr="00FB331B">
        <w:rPr>
          <w:color w:val="000009"/>
          <w:spacing w:val="-6"/>
          <w:sz w:val="24"/>
          <w:szCs w:val="24"/>
        </w:rPr>
        <w:t xml:space="preserve">Устные </w:t>
      </w:r>
      <w:r w:rsidRPr="00FB331B">
        <w:rPr>
          <w:color w:val="000009"/>
          <w:sz w:val="24"/>
          <w:szCs w:val="24"/>
        </w:rPr>
        <w:t>вычисления(сложение, вычитание, умножение, деление) с числами в пределах 1 000 000 (легкие случаи).</w:t>
      </w:r>
    </w:p>
    <w:p w:rsidR="0060583A" w:rsidRPr="00FB331B" w:rsidRDefault="00960F84" w:rsidP="00FB331B">
      <w:pPr>
        <w:pStyle w:val="a3"/>
        <w:ind w:right="686"/>
        <w:rPr>
          <w:sz w:val="24"/>
          <w:szCs w:val="24"/>
        </w:rPr>
      </w:pPr>
      <w:r w:rsidRPr="00FB331B">
        <w:rPr>
          <w:color w:val="000009"/>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rPr>
          <w:sz w:val="24"/>
          <w:szCs w:val="24"/>
        </w:rPr>
      </w:pPr>
      <w:r w:rsidRPr="00FB331B">
        <w:rPr>
          <w:color w:val="000009"/>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60583A" w:rsidRPr="00FB331B" w:rsidRDefault="00960F84" w:rsidP="00FB331B">
      <w:pPr>
        <w:pStyle w:val="a3"/>
        <w:ind w:right="688"/>
        <w:rPr>
          <w:sz w:val="24"/>
          <w:szCs w:val="24"/>
        </w:rPr>
      </w:pPr>
      <w:r w:rsidRPr="00FB331B">
        <w:rPr>
          <w:color w:val="000009"/>
          <w:sz w:val="24"/>
          <w:szCs w:val="24"/>
        </w:rPr>
        <w:t>Порядок действий. Нахождение значения числового выражения, состоящего из 3-5 арифметических действий.</w:t>
      </w:r>
    </w:p>
    <w:p w:rsidR="0060583A" w:rsidRPr="00FB331B" w:rsidRDefault="00960F84" w:rsidP="00FB331B">
      <w:pPr>
        <w:pStyle w:val="a3"/>
        <w:ind w:right="690"/>
        <w:rPr>
          <w:sz w:val="24"/>
          <w:szCs w:val="24"/>
        </w:rPr>
      </w:pPr>
      <w:r w:rsidRPr="00FB331B">
        <w:rPr>
          <w:color w:val="000009"/>
          <w:sz w:val="24"/>
          <w:szCs w:val="24"/>
        </w:rPr>
        <w:t xml:space="preserve">Использование </w:t>
      </w:r>
      <w:r w:rsidRPr="00FB331B">
        <w:rPr>
          <w:color w:val="000009"/>
          <w:spacing w:val="-3"/>
          <w:sz w:val="24"/>
          <w:szCs w:val="24"/>
        </w:rPr>
        <w:t xml:space="preserve">микрокалькулятора </w:t>
      </w:r>
      <w:r w:rsidRPr="00FB331B">
        <w:rPr>
          <w:color w:val="000009"/>
          <w:sz w:val="24"/>
          <w:szCs w:val="24"/>
        </w:rPr>
        <w:t xml:space="preserve">для всех видов вычислений в пределах 1 000 000 с целыми числами и числами, полученными при измерении, с </w:t>
      </w:r>
      <w:r w:rsidRPr="00FB331B">
        <w:rPr>
          <w:color w:val="000009"/>
          <w:spacing w:val="-3"/>
          <w:sz w:val="24"/>
          <w:szCs w:val="24"/>
        </w:rPr>
        <w:t xml:space="preserve">проверкой </w:t>
      </w:r>
      <w:r w:rsidRPr="00FB331B">
        <w:rPr>
          <w:color w:val="000009"/>
          <w:spacing w:val="-4"/>
          <w:sz w:val="24"/>
          <w:szCs w:val="24"/>
        </w:rPr>
        <w:t>результата</w:t>
      </w:r>
      <w:r w:rsidRPr="00FB331B">
        <w:rPr>
          <w:color w:val="000009"/>
          <w:spacing w:val="62"/>
          <w:sz w:val="24"/>
          <w:szCs w:val="24"/>
        </w:rPr>
        <w:t xml:space="preserve"> </w:t>
      </w:r>
      <w:r w:rsidRPr="00FB331B">
        <w:rPr>
          <w:color w:val="000009"/>
          <w:sz w:val="24"/>
          <w:szCs w:val="24"/>
        </w:rPr>
        <w:t xml:space="preserve">повторным вычислением на </w:t>
      </w:r>
      <w:r w:rsidRPr="00FB331B">
        <w:rPr>
          <w:color w:val="000009"/>
          <w:spacing w:val="-3"/>
          <w:sz w:val="24"/>
          <w:szCs w:val="24"/>
        </w:rPr>
        <w:t>микрокалькуляторе.</w:t>
      </w:r>
    </w:p>
    <w:p w:rsidR="0060583A" w:rsidRPr="00FB331B" w:rsidRDefault="00960F84" w:rsidP="00FB331B">
      <w:pPr>
        <w:pStyle w:val="a3"/>
        <w:ind w:right="692"/>
        <w:rPr>
          <w:sz w:val="24"/>
          <w:szCs w:val="24"/>
        </w:rPr>
      </w:pPr>
      <w:r w:rsidRPr="00FB331B">
        <w:rPr>
          <w:b/>
          <w:color w:val="000009"/>
          <w:sz w:val="24"/>
          <w:szCs w:val="24"/>
        </w:rPr>
        <w:t xml:space="preserve">Дроби. </w:t>
      </w:r>
      <w:r w:rsidRPr="00FB331B">
        <w:rPr>
          <w:color w:val="000009"/>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60583A" w:rsidRPr="00FB331B" w:rsidRDefault="00960F84" w:rsidP="00FB331B">
      <w:pPr>
        <w:pStyle w:val="a3"/>
        <w:ind w:left="1390" w:firstLine="0"/>
        <w:rPr>
          <w:sz w:val="24"/>
          <w:szCs w:val="24"/>
        </w:rPr>
      </w:pPr>
      <w:r w:rsidRPr="00FB331B">
        <w:rPr>
          <w:color w:val="000009"/>
          <w:sz w:val="24"/>
          <w:szCs w:val="24"/>
        </w:rPr>
        <w:t>Нахождение числа по одной его части.</w:t>
      </w:r>
    </w:p>
    <w:p w:rsidR="0060583A" w:rsidRPr="00FB331B" w:rsidRDefault="00960F84" w:rsidP="00FB331B">
      <w:pPr>
        <w:pStyle w:val="a3"/>
        <w:ind w:right="690"/>
        <w:rPr>
          <w:sz w:val="24"/>
          <w:szCs w:val="24"/>
        </w:rPr>
      </w:pPr>
      <w:r w:rsidRPr="00FB331B">
        <w:rPr>
          <w:color w:val="000009"/>
          <w:sz w:val="24"/>
          <w:szCs w:val="24"/>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60583A" w:rsidRPr="00FB331B" w:rsidRDefault="00960F84" w:rsidP="00FB331B">
      <w:pPr>
        <w:pStyle w:val="a3"/>
        <w:ind w:left="1390" w:right="879" w:firstLine="0"/>
        <w:rPr>
          <w:sz w:val="24"/>
          <w:szCs w:val="24"/>
        </w:rPr>
      </w:pPr>
      <w:r w:rsidRPr="00FB331B">
        <w:rPr>
          <w:color w:val="000009"/>
          <w:spacing w:val="-5"/>
          <w:sz w:val="24"/>
          <w:szCs w:val="24"/>
        </w:rPr>
        <w:t xml:space="preserve">Умножение </w:t>
      </w:r>
      <w:r w:rsidRPr="00FB331B">
        <w:rPr>
          <w:color w:val="000009"/>
          <w:sz w:val="24"/>
          <w:szCs w:val="24"/>
        </w:rPr>
        <w:t xml:space="preserve">и деление десятичной дроби на однозначное, </w:t>
      </w:r>
      <w:r w:rsidRPr="00FB331B">
        <w:rPr>
          <w:color w:val="000009"/>
          <w:spacing w:val="-3"/>
          <w:sz w:val="24"/>
          <w:szCs w:val="24"/>
        </w:rPr>
        <w:t xml:space="preserve">двузначное </w:t>
      </w:r>
      <w:r w:rsidRPr="00FB331B">
        <w:rPr>
          <w:color w:val="000009"/>
          <w:sz w:val="24"/>
          <w:szCs w:val="24"/>
        </w:rPr>
        <w:t>и трехзначное число (легкие случаи).</w:t>
      </w:r>
    </w:p>
    <w:p w:rsidR="0060583A" w:rsidRPr="00FB331B" w:rsidRDefault="00960F84" w:rsidP="00FB331B">
      <w:pPr>
        <w:pStyle w:val="a3"/>
        <w:ind w:left="1390" w:firstLine="0"/>
        <w:rPr>
          <w:sz w:val="24"/>
          <w:szCs w:val="24"/>
        </w:rPr>
      </w:pPr>
      <w:r w:rsidRPr="00FB331B">
        <w:rPr>
          <w:color w:val="000009"/>
          <w:sz w:val="24"/>
          <w:szCs w:val="24"/>
        </w:rPr>
        <w:t>Использование микрокалькулятора для выполнения арифметических</w:t>
      </w:r>
    </w:p>
    <w:p w:rsidR="0060583A" w:rsidRPr="00FB331B" w:rsidRDefault="00960F84" w:rsidP="00FB331B">
      <w:pPr>
        <w:pStyle w:val="a3"/>
        <w:jc w:val="left"/>
        <w:rPr>
          <w:sz w:val="24"/>
          <w:szCs w:val="24"/>
        </w:rPr>
      </w:pPr>
      <w:r w:rsidRPr="00FB331B">
        <w:rPr>
          <w:color w:val="000009"/>
          <w:sz w:val="24"/>
          <w:szCs w:val="24"/>
        </w:rPr>
        <w:t>действий с десятичными дробями с проверкой результата повторным вычислением на микрокалькуляторе.</w:t>
      </w:r>
    </w:p>
    <w:p w:rsidR="0060583A" w:rsidRPr="00FB331B" w:rsidRDefault="00960F84" w:rsidP="00FB331B">
      <w:pPr>
        <w:pStyle w:val="a3"/>
        <w:ind w:right="690"/>
        <w:jc w:val="left"/>
        <w:rPr>
          <w:sz w:val="24"/>
          <w:szCs w:val="24"/>
        </w:rPr>
      </w:pPr>
      <w:r w:rsidRPr="00FB331B">
        <w:rPr>
          <w:color w:val="000009"/>
          <w:sz w:val="24"/>
          <w:szCs w:val="24"/>
        </w:rPr>
        <w:t>Процент. Нахождение одного и нескольких процентов от числа, в том числе с использованием микрокалькулятора.</w:t>
      </w:r>
    </w:p>
    <w:p w:rsidR="0060583A" w:rsidRPr="00FB331B" w:rsidRDefault="00960F84" w:rsidP="00FB331B">
      <w:pPr>
        <w:pStyle w:val="a3"/>
        <w:ind w:left="1390" w:firstLine="0"/>
        <w:jc w:val="left"/>
        <w:rPr>
          <w:sz w:val="24"/>
          <w:szCs w:val="24"/>
        </w:rPr>
      </w:pPr>
      <w:r w:rsidRPr="00FB331B">
        <w:rPr>
          <w:color w:val="000009"/>
          <w:sz w:val="24"/>
          <w:szCs w:val="24"/>
        </w:rPr>
        <w:t>Нахождение числа по одному проценту.</w:t>
      </w:r>
    </w:p>
    <w:p w:rsidR="0060583A" w:rsidRPr="00FB331B" w:rsidRDefault="00960F84" w:rsidP="00FB331B">
      <w:pPr>
        <w:pStyle w:val="a3"/>
        <w:jc w:val="left"/>
        <w:rPr>
          <w:sz w:val="24"/>
          <w:szCs w:val="24"/>
        </w:rPr>
      </w:pPr>
      <w:r w:rsidRPr="00FB331B">
        <w:rPr>
          <w:color w:val="000009"/>
          <w:sz w:val="24"/>
          <w:szCs w:val="24"/>
        </w:rPr>
        <w:t>Использование дробей (обыкновенных и десятичных) и процентов в диаграммах (линейных, столбчатых, круговых).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b/>
          <w:color w:val="000009"/>
          <w:sz w:val="24"/>
          <w:szCs w:val="24"/>
        </w:rPr>
        <w:t xml:space="preserve">Арифметические задачи. </w:t>
      </w:r>
      <w:r w:rsidRPr="00FB331B">
        <w:rPr>
          <w:color w:val="000009"/>
          <w:sz w:val="24"/>
          <w:szCs w:val="24"/>
        </w:rPr>
        <w:t>Простые (все виды, рассмотренные на предыдущих этапах обучения) и составные (в 3-5 арифметических действий) задачи.</w:t>
      </w:r>
    </w:p>
    <w:p w:rsidR="0060583A" w:rsidRPr="00FB331B" w:rsidRDefault="00960F84" w:rsidP="00FB331B">
      <w:pPr>
        <w:pStyle w:val="a3"/>
        <w:ind w:left="1390" w:right="731" w:firstLine="0"/>
        <w:rPr>
          <w:sz w:val="24"/>
          <w:szCs w:val="24"/>
        </w:rPr>
      </w:pPr>
      <w:r w:rsidRPr="00FB331B">
        <w:rPr>
          <w:color w:val="000009"/>
          <w:spacing w:val="-3"/>
          <w:sz w:val="24"/>
          <w:szCs w:val="24"/>
        </w:rPr>
        <w:t xml:space="preserve">Задачи </w:t>
      </w:r>
      <w:r w:rsidRPr="00FB331B">
        <w:rPr>
          <w:color w:val="000009"/>
          <w:sz w:val="24"/>
          <w:szCs w:val="24"/>
        </w:rPr>
        <w:t xml:space="preserve">на движение в </w:t>
      </w:r>
      <w:r w:rsidRPr="00FB331B">
        <w:rPr>
          <w:color w:val="000009"/>
          <w:spacing w:val="-3"/>
          <w:sz w:val="24"/>
          <w:szCs w:val="24"/>
        </w:rPr>
        <w:t xml:space="preserve">одном </w:t>
      </w:r>
      <w:r w:rsidRPr="00FB331B">
        <w:rPr>
          <w:color w:val="000009"/>
          <w:sz w:val="24"/>
          <w:szCs w:val="24"/>
        </w:rPr>
        <w:t xml:space="preserve">и </w:t>
      </w:r>
      <w:r w:rsidRPr="00FB331B">
        <w:rPr>
          <w:color w:val="000009"/>
          <w:spacing w:val="-3"/>
          <w:sz w:val="24"/>
          <w:szCs w:val="24"/>
        </w:rPr>
        <w:t xml:space="preserve">противоположном </w:t>
      </w:r>
      <w:r w:rsidRPr="00FB331B">
        <w:rPr>
          <w:color w:val="000009"/>
          <w:sz w:val="24"/>
          <w:szCs w:val="24"/>
        </w:rPr>
        <w:t xml:space="preserve">направлении </w:t>
      </w:r>
      <w:r w:rsidRPr="00FB331B">
        <w:rPr>
          <w:color w:val="000009"/>
          <w:spacing w:val="-4"/>
          <w:sz w:val="24"/>
          <w:szCs w:val="24"/>
        </w:rPr>
        <w:t xml:space="preserve">двух </w:t>
      </w:r>
      <w:r w:rsidRPr="00FB331B">
        <w:rPr>
          <w:color w:val="000009"/>
          <w:sz w:val="24"/>
          <w:szCs w:val="24"/>
        </w:rPr>
        <w:t xml:space="preserve">тел. </w:t>
      </w:r>
      <w:r w:rsidRPr="00FB331B">
        <w:rPr>
          <w:color w:val="000009"/>
          <w:spacing w:val="-3"/>
          <w:sz w:val="24"/>
          <w:szCs w:val="24"/>
        </w:rPr>
        <w:t xml:space="preserve">Задачи </w:t>
      </w:r>
      <w:r w:rsidRPr="00FB331B">
        <w:rPr>
          <w:color w:val="000009"/>
          <w:sz w:val="24"/>
          <w:szCs w:val="24"/>
        </w:rPr>
        <w:t xml:space="preserve">на </w:t>
      </w:r>
      <w:r w:rsidRPr="00FB331B">
        <w:rPr>
          <w:color w:val="000009"/>
          <w:spacing w:val="-3"/>
          <w:sz w:val="24"/>
          <w:szCs w:val="24"/>
        </w:rPr>
        <w:t xml:space="preserve">нахождение целого </w:t>
      </w:r>
      <w:r w:rsidRPr="00FB331B">
        <w:rPr>
          <w:color w:val="000009"/>
          <w:sz w:val="24"/>
          <w:szCs w:val="24"/>
        </w:rPr>
        <w:t xml:space="preserve">по </w:t>
      </w:r>
      <w:r w:rsidRPr="00FB331B">
        <w:rPr>
          <w:color w:val="000009"/>
          <w:spacing w:val="-3"/>
          <w:sz w:val="24"/>
          <w:szCs w:val="24"/>
        </w:rPr>
        <w:t xml:space="preserve">значению его </w:t>
      </w:r>
      <w:r w:rsidRPr="00FB331B">
        <w:rPr>
          <w:color w:val="000009"/>
          <w:sz w:val="24"/>
          <w:szCs w:val="24"/>
        </w:rPr>
        <w:t>доли.</w:t>
      </w:r>
    </w:p>
    <w:p w:rsidR="0060583A" w:rsidRPr="00FB331B" w:rsidRDefault="00960F84" w:rsidP="00FB331B">
      <w:pPr>
        <w:pStyle w:val="a3"/>
        <w:ind w:right="691"/>
        <w:rPr>
          <w:sz w:val="24"/>
          <w:szCs w:val="24"/>
        </w:rPr>
      </w:pPr>
      <w:r w:rsidRPr="00FB331B">
        <w:rPr>
          <w:color w:val="000009"/>
          <w:sz w:val="24"/>
          <w:szCs w:val="24"/>
        </w:rPr>
        <w:t xml:space="preserve">Простые и составные </w:t>
      </w:r>
      <w:r w:rsidRPr="00FB331B">
        <w:rPr>
          <w:color w:val="000009"/>
          <w:spacing w:val="-3"/>
          <w:sz w:val="24"/>
          <w:szCs w:val="24"/>
        </w:rPr>
        <w:t xml:space="preserve">задачи геометрического </w:t>
      </w:r>
      <w:r w:rsidRPr="00FB331B">
        <w:rPr>
          <w:color w:val="000009"/>
          <w:sz w:val="24"/>
          <w:szCs w:val="24"/>
        </w:rPr>
        <w:t xml:space="preserve">содержания, требующие вычисления периметра </w:t>
      </w:r>
      <w:r w:rsidRPr="00FB331B">
        <w:rPr>
          <w:color w:val="000009"/>
          <w:spacing w:val="-3"/>
          <w:sz w:val="24"/>
          <w:szCs w:val="24"/>
        </w:rPr>
        <w:t xml:space="preserve">многоугольника, </w:t>
      </w:r>
      <w:r w:rsidRPr="00FB331B">
        <w:rPr>
          <w:color w:val="000009"/>
          <w:sz w:val="24"/>
          <w:szCs w:val="24"/>
        </w:rPr>
        <w:t xml:space="preserve">площади </w:t>
      </w:r>
      <w:r w:rsidRPr="00FB331B">
        <w:rPr>
          <w:color w:val="000009"/>
          <w:spacing w:val="-3"/>
          <w:sz w:val="24"/>
          <w:szCs w:val="24"/>
        </w:rPr>
        <w:t xml:space="preserve">прямоугольника </w:t>
      </w:r>
      <w:r w:rsidRPr="00FB331B">
        <w:rPr>
          <w:color w:val="000009"/>
          <w:sz w:val="24"/>
          <w:szCs w:val="24"/>
        </w:rPr>
        <w:t xml:space="preserve">(квадрата), объема </w:t>
      </w:r>
      <w:r w:rsidRPr="00FB331B">
        <w:rPr>
          <w:color w:val="000009"/>
          <w:spacing w:val="-3"/>
          <w:sz w:val="24"/>
          <w:szCs w:val="24"/>
        </w:rPr>
        <w:t xml:space="preserve">прямоугольного </w:t>
      </w:r>
      <w:r w:rsidRPr="00FB331B">
        <w:rPr>
          <w:color w:val="000009"/>
          <w:sz w:val="24"/>
          <w:szCs w:val="24"/>
        </w:rPr>
        <w:t>параллелепипеда (куба).</w:t>
      </w:r>
    </w:p>
    <w:p w:rsidR="0060583A" w:rsidRPr="00FB331B" w:rsidRDefault="00960F84" w:rsidP="00FB331B">
      <w:pPr>
        <w:pStyle w:val="a3"/>
        <w:ind w:left="1390" w:firstLine="0"/>
        <w:rPr>
          <w:sz w:val="24"/>
          <w:szCs w:val="24"/>
        </w:rPr>
      </w:pPr>
      <w:r w:rsidRPr="00FB331B">
        <w:rPr>
          <w:color w:val="000009"/>
          <w:sz w:val="24"/>
          <w:szCs w:val="24"/>
        </w:rPr>
        <w:t>Арифметические задачи, связанные с программой профильного труда.</w:t>
      </w:r>
    </w:p>
    <w:p w:rsidR="0060583A" w:rsidRPr="00FB331B" w:rsidRDefault="00960F84" w:rsidP="00FB331B">
      <w:pPr>
        <w:pStyle w:val="a3"/>
        <w:ind w:right="690"/>
        <w:rPr>
          <w:sz w:val="24"/>
          <w:szCs w:val="24"/>
        </w:rPr>
      </w:pPr>
      <w:r w:rsidRPr="00FB331B">
        <w:rPr>
          <w:color w:val="000009"/>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60583A" w:rsidRPr="00FB331B" w:rsidRDefault="00960F84" w:rsidP="00FB331B">
      <w:pPr>
        <w:pStyle w:val="1"/>
        <w:ind w:left="1390"/>
        <w:rPr>
          <w:sz w:val="24"/>
          <w:szCs w:val="24"/>
        </w:rPr>
      </w:pPr>
      <w:r w:rsidRPr="00FB331B">
        <w:rPr>
          <w:color w:val="000009"/>
          <w:sz w:val="24"/>
          <w:szCs w:val="24"/>
        </w:rPr>
        <w:t>Геометрический материал.</w:t>
      </w:r>
    </w:p>
    <w:p w:rsidR="0060583A" w:rsidRPr="00FB331B" w:rsidRDefault="00960F84" w:rsidP="00FB331B">
      <w:pPr>
        <w:pStyle w:val="a3"/>
        <w:ind w:right="691"/>
        <w:rPr>
          <w:sz w:val="24"/>
          <w:szCs w:val="24"/>
        </w:rPr>
      </w:pPr>
      <w:r w:rsidRPr="00FB331B">
        <w:rPr>
          <w:color w:val="000009"/>
          <w:sz w:val="24"/>
          <w:szCs w:val="24"/>
        </w:rPr>
        <w:t xml:space="preserve">Распознавание, различение геометрических фигур </w:t>
      </w:r>
      <w:r w:rsidRPr="00FB331B">
        <w:rPr>
          <w:color w:val="000009"/>
          <w:spacing w:val="-3"/>
          <w:sz w:val="24"/>
          <w:szCs w:val="24"/>
        </w:rPr>
        <w:t xml:space="preserve">(точка, </w:t>
      </w:r>
      <w:r w:rsidRPr="00FB331B">
        <w:rPr>
          <w:color w:val="000009"/>
          <w:sz w:val="24"/>
          <w:szCs w:val="24"/>
        </w:rPr>
        <w:t xml:space="preserve">линия (кривая, прямая), отрезок, ломаная, </w:t>
      </w:r>
      <w:r w:rsidRPr="00FB331B">
        <w:rPr>
          <w:color w:val="000009"/>
          <w:spacing w:val="-4"/>
          <w:sz w:val="24"/>
          <w:szCs w:val="24"/>
        </w:rPr>
        <w:t xml:space="preserve">угол, </w:t>
      </w:r>
      <w:r w:rsidRPr="00FB331B">
        <w:rPr>
          <w:color w:val="000009"/>
          <w:spacing w:val="-3"/>
          <w:sz w:val="24"/>
          <w:szCs w:val="24"/>
        </w:rPr>
        <w:t xml:space="preserve">многоугольник, </w:t>
      </w:r>
      <w:r w:rsidRPr="00FB331B">
        <w:rPr>
          <w:color w:val="000009"/>
          <w:spacing w:val="-2"/>
          <w:sz w:val="24"/>
          <w:szCs w:val="24"/>
        </w:rPr>
        <w:t xml:space="preserve">треугольник, </w:t>
      </w:r>
      <w:r w:rsidRPr="00FB331B">
        <w:rPr>
          <w:color w:val="000009"/>
          <w:spacing w:val="-3"/>
          <w:sz w:val="24"/>
          <w:szCs w:val="24"/>
        </w:rPr>
        <w:t xml:space="preserve">прямоугольник, </w:t>
      </w:r>
      <w:r w:rsidRPr="00FB331B">
        <w:rPr>
          <w:color w:val="000009"/>
          <w:spacing w:val="-5"/>
          <w:sz w:val="24"/>
          <w:szCs w:val="24"/>
        </w:rPr>
        <w:t xml:space="preserve">квадрат, </w:t>
      </w:r>
      <w:r w:rsidRPr="00FB331B">
        <w:rPr>
          <w:color w:val="000009"/>
          <w:sz w:val="24"/>
          <w:szCs w:val="24"/>
        </w:rPr>
        <w:t xml:space="preserve">окружность, </w:t>
      </w:r>
      <w:r w:rsidRPr="00FB331B">
        <w:rPr>
          <w:color w:val="000009"/>
          <w:spacing w:val="-9"/>
          <w:sz w:val="24"/>
          <w:szCs w:val="24"/>
        </w:rPr>
        <w:t xml:space="preserve">круг, </w:t>
      </w:r>
      <w:r w:rsidRPr="00FB331B">
        <w:rPr>
          <w:color w:val="000009"/>
          <w:sz w:val="24"/>
          <w:szCs w:val="24"/>
        </w:rPr>
        <w:t xml:space="preserve">параллелограмм, ромб) и тел </w:t>
      </w:r>
      <w:r w:rsidRPr="00FB331B">
        <w:rPr>
          <w:color w:val="000009"/>
          <w:spacing w:val="-3"/>
          <w:sz w:val="24"/>
          <w:szCs w:val="24"/>
        </w:rPr>
        <w:t xml:space="preserve">(куб, </w:t>
      </w:r>
      <w:r w:rsidRPr="00FB331B">
        <w:rPr>
          <w:color w:val="000009"/>
          <w:sz w:val="24"/>
          <w:szCs w:val="24"/>
        </w:rPr>
        <w:t xml:space="preserve">шар, параллелепипед, пирамида, призма, цилиндр, </w:t>
      </w:r>
      <w:r w:rsidRPr="00FB331B">
        <w:rPr>
          <w:color w:val="000009"/>
          <w:spacing w:val="-3"/>
          <w:sz w:val="24"/>
          <w:szCs w:val="24"/>
        </w:rPr>
        <w:t>конус).</w:t>
      </w:r>
    </w:p>
    <w:p w:rsidR="0060583A" w:rsidRPr="00FB331B" w:rsidRDefault="00960F84" w:rsidP="00FB331B">
      <w:pPr>
        <w:pStyle w:val="a3"/>
        <w:ind w:right="688"/>
        <w:rPr>
          <w:sz w:val="24"/>
          <w:szCs w:val="24"/>
        </w:rPr>
      </w:pPr>
      <w:r w:rsidRPr="00FB331B">
        <w:rPr>
          <w:color w:val="000009"/>
          <w:sz w:val="24"/>
          <w:szCs w:val="24"/>
        </w:rPr>
        <w:t xml:space="preserve">Свойства элементов </w:t>
      </w:r>
      <w:r w:rsidRPr="00FB331B">
        <w:rPr>
          <w:color w:val="000009"/>
          <w:spacing w:val="-4"/>
          <w:sz w:val="24"/>
          <w:szCs w:val="24"/>
        </w:rPr>
        <w:t>многоугольников</w:t>
      </w:r>
      <w:r w:rsidRPr="00FB331B">
        <w:rPr>
          <w:color w:val="000009"/>
          <w:spacing w:val="62"/>
          <w:sz w:val="24"/>
          <w:szCs w:val="24"/>
        </w:rPr>
        <w:t xml:space="preserve"> </w:t>
      </w:r>
      <w:r w:rsidRPr="00FB331B">
        <w:rPr>
          <w:color w:val="000009"/>
          <w:sz w:val="24"/>
          <w:szCs w:val="24"/>
        </w:rPr>
        <w:t xml:space="preserve">(треугольник, </w:t>
      </w:r>
      <w:r w:rsidRPr="00FB331B">
        <w:rPr>
          <w:color w:val="000009"/>
          <w:spacing w:val="-3"/>
          <w:sz w:val="24"/>
          <w:szCs w:val="24"/>
        </w:rPr>
        <w:t xml:space="preserve">прямоугольник, </w:t>
      </w:r>
      <w:r w:rsidRPr="00FB331B">
        <w:rPr>
          <w:color w:val="000009"/>
          <w:sz w:val="24"/>
          <w:szCs w:val="24"/>
        </w:rPr>
        <w:t xml:space="preserve">параллелограмм), </w:t>
      </w:r>
      <w:r w:rsidRPr="00FB331B">
        <w:rPr>
          <w:color w:val="000009"/>
          <w:spacing w:val="-3"/>
          <w:sz w:val="24"/>
          <w:szCs w:val="24"/>
        </w:rPr>
        <w:t xml:space="preserve">прямоугольного </w:t>
      </w:r>
      <w:r w:rsidRPr="00FB331B">
        <w:rPr>
          <w:color w:val="000009"/>
          <w:sz w:val="24"/>
          <w:szCs w:val="24"/>
        </w:rPr>
        <w:t>параллелепипеда.</w:t>
      </w:r>
    </w:p>
    <w:p w:rsidR="0060583A" w:rsidRPr="00FB331B" w:rsidRDefault="00960F84" w:rsidP="00FB331B">
      <w:pPr>
        <w:pStyle w:val="a3"/>
        <w:ind w:left="1390" w:firstLine="0"/>
        <w:rPr>
          <w:sz w:val="24"/>
          <w:szCs w:val="24"/>
        </w:rPr>
      </w:pPr>
      <w:r w:rsidRPr="00FB331B">
        <w:rPr>
          <w:color w:val="000009"/>
          <w:sz w:val="24"/>
          <w:szCs w:val="24"/>
        </w:rPr>
        <w:t>Взаимное положение на плоскости геометрических фигур и линий.</w:t>
      </w:r>
    </w:p>
    <w:p w:rsidR="0060583A" w:rsidRPr="00FB331B" w:rsidRDefault="00960F84" w:rsidP="00FB331B">
      <w:pPr>
        <w:pStyle w:val="a3"/>
        <w:ind w:right="689"/>
        <w:rPr>
          <w:sz w:val="24"/>
          <w:szCs w:val="24"/>
        </w:rPr>
      </w:pPr>
      <w:r w:rsidRPr="00FB331B">
        <w:rPr>
          <w:color w:val="000009"/>
          <w:sz w:val="24"/>
          <w:szCs w:val="24"/>
        </w:rPr>
        <w:t>Взаимное положение прямых в пространстве: наклонные, горизонтальные, вертикальные. Уровень, отвес.</w:t>
      </w:r>
    </w:p>
    <w:p w:rsidR="0060583A" w:rsidRPr="00FB331B" w:rsidRDefault="00960F84" w:rsidP="00FB331B">
      <w:pPr>
        <w:pStyle w:val="a3"/>
        <w:ind w:left="1390" w:firstLine="0"/>
        <w:rPr>
          <w:sz w:val="24"/>
          <w:szCs w:val="24"/>
        </w:rPr>
      </w:pPr>
      <w:r w:rsidRPr="00FB331B">
        <w:rPr>
          <w:color w:val="000009"/>
          <w:sz w:val="24"/>
          <w:szCs w:val="24"/>
        </w:rPr>
        <w:t>Симметрия. Ось, центр симметрии.</w:t>
      </w:r>
    </w:p>
    <w:p w:rsidR="0060583A" w:rsidRPr="00FB331B" w:rsidRDefault="00960F84" w:rsidP="00FB331B">
      <w:pPr>
        <w:pStyle w:val="a3"/>
        <w:ind w:right="691"/>
        <w:rPr>
          <w:sz w:val="24"/>
          <w:szCs w:val="24"/>
        </w:rPr>
      </w:pPr>
      <w:r w:rsidRPr="00FB331B">
        <w:rPr>
          <w:color w:val="000009"/>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0583A" w:rsidRPr="00FB331B" w:rsidRDefault="00960F84" w:rsidP="00FB331B">
      <w:pPr>
        <w:pStyle w:val="a3"/>
        <w:ind w:right="691"/>
        <w:rPr>
          <w:sz w:val="24"/>
          <w:szCs w:val="24"/>
        </w:rPr>
      </w:pPr>
      <w:r w:rsidRPr="00FB331B">
        <w:rPr>
          <w:color w:val="000009"/>
          <w:sz w:val="24"/>
          <w:szCs w:val="24"/>
        </w:rPr>
        <w:t>Вычисление периметра многоугольника, площади прямоугольника, объема прямоугольного параллелепипеда (куба).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jc w:val="left"/>
        <w:rPr>
          <w:sz w:val="24"/>
          <w:szCs w:val="24"/>
        </w:rPr>
      </w:pPr>
      <w:r w:rsidRPr="00FB331B">
        <w:rPr>
          <w:color w:val="000009"/>
          <w:sz w:val="24"/>
          <w:szCs w:val="24"/>
        </w:rPr>
        <w:t>Вычисление длины окружности, площади круга. Сектор, сегмент. Геометрические формы в окружающем мире.</w:t>
      </w:r>
    </w:p>
    <w:p w:rsidR="0060583A" w:rsidRPr="00FB331B" w:rsidRDefault="00960F84" w:rsidP="00FB331B">
      <w:pPr>
        <w:pStyle w:val="1"/>
        <w:ind w:left="676" w:right="681"/>
        <w:jc w:val="center"/>
        <w:rPr>
          <w:sz w:val="24"/>
          <w:szCs w:val="24"/>
        </w:rPr>
      </w:pPr>
      <w:r w:rsidRPr="00FB331B">
        <w:rPr>
          <w:color w:val="000009"/>
          <w:sz w:val="24"/>
          <w:szCs w:val="24"/>
        </w:rPr>
        <w:t>ИНФОРМАТИКА</w:t>
      </w:r>
    </w:p>
    <w:p w:rsidR="0060583A" w:rsidRPr="00FB331B" w:rsidRDefault="00960F84" w:rsidP="00FB331B">
      <w:pPr>
        <w:ind w:left="3843"/>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82"/>
        <w:rPr>
          <w:sz w:val="24"/>
          <w:szCs w:val="24"/>
        </w:rPr>
      </w:pPr>
      <w:r w:rsidRPr="00FB331B">
        <w:rPr>
          <w:color w:val="000009"/>
          <w:sz w:val="24"/>
          <w:szCs w:val="24"/>
        </w:rPr>
        <w:t>Курс информатики в X-XII классах является логическим продолжением изучения этого предмета в V-IX классах. Целью обучения информатики в X-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60583A" w:rsidRPr="00FB331B" w:rsidRDefault="00960F84" w:rsidP="00FB331B">
      <w:pPr>
        <w:pStyle w:val="a3"/>
        <w:ind w:right="682" w:firstLine="453"/>
        <w:rPr>
          <w:sz w:val="24"/>
          <w:szCs w:val="24"/>
        </w:rPr>
      </w:pPr>
      <w:r w:rsidRPr="00FB331B">
        <w:rPr>
          <w:i/>
          <w:color w:val="000009"/>
          <w:sz w:val="24"/>
          <w:szCs w:val="24"/>
        </w:rPr>
        <w:t>Технология ввода информации в компьютер</w:t>
      </w:r>
      <w:r w:rsidRPr="00FB331B">
        <w:rPr>
          <w:color w:val="000009"/>
          <w:sz w:val="24"/>
          <w:szCs w:val="24"/>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учѐт ограничений в объѐме записываемой информации.</w:t>
      </w:r>
    </w:p>
    <w:p w:rsidR="0060583A" w:rsidRPr="00FB331B" w:rsidRDefault="00960F84" w:rsidP="00FB331B">
      <w:pPr>
        <w:pStyle w:val="a3"/>
        <w:ind w:right="685"/>
        <w:rPr>
          <w:sz w:val="24"/>
          <w:szCs w:val="24"/>
        </w:rPr>
      </w:pPr>
      <w:r w:rsidRPr="00FB331B">
        <w:rPr>
          <w:i/>
          <w:color w:val="000009"/>
          <w:sz w:val="24"/>
          <w:szCs w:val="24"/>
        </w:rPr>
        <w:t xml:space="preserve">Поиск и </w:t>
      </w:r>
      <w:r w:rsidRPr="00FB331B">
        <w:rPr>
          <w:i/>
          <w:color w:val="000009"/>
          <w:spacing w:val="-3"/>
          <w:sz w:val="24"/>
          <w:szCs w:val="24"/>
        </w:rPr>
        <w:t xml:space="preserve">обработка информации: </w:t>
      </w:r>
      <w:r w:rsidRPr="00FB331B">
        <w:rPr>
          <w:color w:val="000009"/>
          <w:sz w:val="24"/>
          <w:szCs w:val="24"/>
        </w:rPr>
        <w:t xml:space="preserve">информация, еѐ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w:t>
      </w:r>
      <w:r w:rsidRPr="00FB331B">
        <w:rPr>
          <w:color w:val="000009"/>
          <w:spacing w:val="-3"/>
          <w:sz w:val="24"/>
          <w:szCs w:val="24"/>
        </w:rPr>
        <w:t xml:space="preserve">контролируемом </w:t>
      </w:r>
      <w:r w:rsidRPr="00FB331B">
        <w:rPr>
          <w:color w:val="000009"/>
          <w:sz w:val="24"/>
          <w:szCs w:val="24"/>
        </w:rPr>
        <w:t xml:space="preserve">Интернете, системе поиска внутри </w:t>
      </w:r>
      <w:r w:rsidRPr="00FB331B">
        <w:rPr>
          <w:color w:val="000009"/>
          <w:spacing w:val="-3"/>
          <w:sz w:val="24"/>
          <w:szCs w:val="24"/>
        </w:rPr>
        <w:t xml:space="preserve">компьютера. </w:t>
      </w:r>
      <w:r w:rsidRPr="00FB331B">
        <w:rPr>
          <w:color w:val="000009"/>
          <w:sz w:val="24"/>
          <w:szCs w:val="24"/>
        </w:rPr>
        <w:t xml:space="preserve">Структурирование информации, еѐ организация и представление в виде таблиц, </w:t>
      </w:r>
      <w:r w:rsidRPr="00FB331B">
        <w:rPr>
          <w:color w:val="000009"/>
          <w:spacing w:val="-3"/>
          <w:sz w:val="24"/>
          <w:szCs w:val="24"/>
        </w:rPr>
        <w:t xml:space="preserve">схем, </w:t>
      </w:r>
      <w:r w:rsidRPr="00FB331B">
        <w:rPr>
          <w:color w:val="000009"/>
          <w:sz w:val="24"/>
          <w:szCs w:val="24"/>
        </w:rPr>
        <w:t>диаграмм и пр.</w:t>
      </w:r>
    </w:p>
    <w:p w:rsidR="0060583A" w:rsidRPr="00FB331B" w:rsidRDefault="00960F84" w:rsidP="00FB331B">
      <w:pPr>
        <w:ind w:left="682" w:right="688" w:firstLine="707"/>
        <w:jc w:val="both"/>
        <w:rPr>
          <w:sz w:val="24"/>
          <w:szCs w:val="24"/>
        </w:rPr>
      </w:pPr>
      <w:r w:rsidRPr="00FB331B">
        <w:rPr>
          <w:i/>
          <w:color w:val="000009"/>
          <w:sz w:val="24"/>
          <w:szCs w:val="24"/>
        </w:rPr>
        <w:t>Общение в цифровой среде</w:t>
      </w:r>
      <w:r w:rsidRPr="00FB331B">
        <w:rPr>
          <w:color w:val="000009"/>
          <w:sz w:val="24"/>
          <w:szCs w:val="24"/>
        </w:rPr>
        <w:t>: создание, представление и передача сообщений.</w:t>
      </w:r>
    </w:p>
    <w:p w:rsidR="0060583A" w:rsidRPr="00FB331B" w:rsidRDefault="00960F84" w:rsidP="00FB331B">
      <w:pPr>
        <w:pStyle w:val="a3"/>
        <w:ind w:right="687"/>
        <w:rPr>
          <w:sz w:val="24"/>
          <w:szCs w:val="24"/>
        </w:rPr>
      </w:pPr>
      <w:r w:rsidRPr="00FB331B">
        <w:rPr>
          <w:i/>
          <w:color w:val="000009"/>
          <w:sz w:val="24"/>
          <w:szCs w:val="24"/>
        </w:rPr>
        <w:t xml:space="preserve">Гигиена работы с </w:t>
      </w:r>
      <w:r w:rsidRPr="00FB331B">
        <w:rPr>
          <w:i/>
          <w:color w:val="000009"/>
          <w:spacing w:val="-4"/>
          <w:sz w:val="24"/>
          <w:szCs w:val="24"/>
        </w:rPr>
        <w:t>компьютером:</w:t>
      </w:r>
      <w:r w:rsidRPr="00FB331B">
        <w:rPr>
          <w:i/>
          <w:color w:val="000009"/>
          <w:spacing w:val="62"/>
          <w:sz w:val="24"/>
          <w:szCs w:val="24"/>
        </w:rPr>
        <w:t xml:space="preserve"> </w:t>
      </w:r>
      <w:r w:rsidRPr="00FB331B">
        <w:rPr>
          <w:color w:val="000009"/>
          <w:sz w:val="24"/>
          <w:szCs w:val="24"/>
        </w:rPr>
        <w:t xml:space="preserve">использование эргономичных и безопасных для здоровья приѐмов работы со средствами </w:t>
      </w:r>
      <w:r w:rsidRPr="00FB331B">
        <w:rPr>
          <w:color w:val="000009"/>
          <w:spacing w:val="-9"/>
          <w:sz w:val="24"/>
          <w:szCs w:val="24"/>
        </w:rPr>
        <w:t xml:space="preserve">ИКТ. </w:t>
      </w:r>
      <w:r w:rsidRPr="00FB331B">
        <w:rPr>
          <w:color w:val="000009"/>
          <w:sz w:val="24"/>
          <w:szCs w:val="24"/>
        </w:rPr>
        <w:t xml:space="preserve">Выполнение </w:t>
      </w:r>
      <w:r w:rsidRPr="00FB331B">
        <w:rPr>
          <w:color w:val="000009"/>
          <w:spacing w:val="-3"/>
          <w:sz w:val="24"/>
          <w:szCs w:val="24"/>
        </w:rPr>
        <w:t xml:space="preserve">компенсирующих </w:t>
      </w:r>
      <w:r w:rsidRPr="00FB331B">
        <w:rPr>
          <w:color w:val="000009"/>
          <w:sz w:val="24"/>
          <w:szCs w:val="24"/>
        </w:rPr>
        <w:t>упражнений.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left="677" w:right="681"/>
        <w:jc w:val="center"/>
        <w:rPr>
          <w:sz w:val="24"/>
          <w:szCs w:val="24"/>
        </w:rPr>
      </w:pPr>
      <w:r w:rsidRPr="00FB331B">
        <w:rPr>
          <w:sz w:val="24"/>
          <w:szCs w:val="24"/>
        </w:rPr>
        <w:t>ОСНОВЫ СОЦИАЛЬНОЙ ЖИЗНИ</w:t>
      </w:r>
    </w:p>
    <w:p w:rsidR="0060583A" w:rsidRPr="00FB331B" w:rsidRDefault="00960F84" w:rsidP="00FB331B">
      <w:pPr>
        <w:ind w:left="3843"/>
        <w:jc w:val="both"/>
        <w:rPr>
          <w:b/>
          <w:sz w:val="24"/>
          <w:szCs w:val="24"/>
        </w:rPr>
      </w:pPr>
      <w:r w:rsidRPr="00FB331B">
        <w:rPr>
          <w:b/>
          <w:sz w:val="24"/>
          <w:szCs w:val="24"/>
        </w:rPr>
        <w:t>Пояснительная записка</w:t>
      </w:r>
    </w:p>
    <w:p w:rsidR="0060583A" w:rsidRPr="00FB331B" w:rsidRDefault="00960F84" w:rsidP="00FB331B">
      <w:pPr>
        <w:pStyle w:val="a3"/>
        <w:ind w:right="692"/>
        <w:rPr>
          <w:sz w:val="24"/>
          <w:szCs w:val="24"/>
        </w:rPr>
      </w:pPr>
      <w:r w:rsidRPr="00FB331B">
        <w:rPr>
          <w:b/>
          <w:sz w:val="24"/>
          <w:szCs w:val="24"/>
        </w:rPr>
        <w:t xml:space="preserve">Цель </w:t>
      </w:r>
      <w:r w:rsidRPr="00FB331B">
        <w:rPr>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60583A" w:rsidRPr="00FB331B" w:rsidRDefault="00960F84" w:rsidP="00FB331B">
      <w:pPr>
        <w:pStyle w:val="1"/>
        <w:ind w:left="1390"/>
        <w:jc w:val="left"/>
        <w:rPr>
          <w:sz w:val="24"/>
          <w:szCs w:val="24"/>
        </w:rPr>
      </w:pPr>
      <w:r w:rsidRPr="00FB331B">
        <w:rPr>
          <w:sz w:val="24"/>
          <w:szCs w:val="24"/>
        </w:rPr>
        <w:t>Задачи:</w:t>
      </w:r>
    </w:p>
    <w:p w:rsidR="0060583A" w:rsidRPr="00FB331B" w:rsidRDefault="00960F84" w:rsidP="00FB331B">
      <w:pPr>
        <w:pStyle w:val="a3"/>
        <w:ind w:right="689"/>
        <w:rPr>
          <w:sz w:val="24"/>
          <w:szCs w:val="24"/>
        </w:rPr>
      </w:pPr>
      <w:r w:rsidRPr="00FB331B">
        <w:rPr>
          <w:color w:val="000009"/>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60583A" w:rsidRPr="00FB331B" w:rsidRDefault="00960F84" w:rsidP="00FB331B">
      <w:pPr>
        <w:pStyle w:val="a3"/>
        <w:ind w:right="695"/>
        <w:rPr>
          <w:sz w:val="24"/>
          <w:szCs w:val="24"/>
        </w:rPr>
      </w:pPr>
      <w:r w:rsidRPr="00FB331B">
        <w:rPr>
          <w:sz w:val="24"/>
          <w:szCs w:val="24"/>
        </w:rPr>
        <w:t xml:space="preserve">развитие и совершенствование навыков ведения домашнего хозяйства; </w:t>
      </w:r>
      <w:r w:rsidRPr="00FB331B">
        <w:rPr>
          <w:color w:val="000009"/>
          <w:sz w:val="24"/>
          <w:szCs w:val="24"/>
        </w:rPr>
        <w:t>воспитание положительного отношения к домашнему труду;</w:t>
      </w:r>
    </w:p>
    <w:p w:rsidR="0060583A" w:rsidRPr="00FB331B" w:rsidRDefault="00960F84" w:rsidP="00FB331B">
      <w:pPr>
        <w:pStyle w:val="a3"/>
        <w:ind w:right="695"/>
        <w:rPr>
          <w:sz w:val="24"/>
          <w:szCs w:val="24"/>
        </w:rPr>
      </w:pPr>
      <w:r w:rsidRPr="00FB331B">
        <w:rPr>
          <w:sz w:val="24"/>
          <w:szCs w:val="24"/>
        </w:rPr>
        <w:t xml:space="preserve">развитие умений, связанных с решением бытовых экономических </w:t>
      </w:r>
      <w:r w:rsidRPr="00FB331B">
        <w:rPr>
          <w:spacing w:val="-3"/>
          <w:sz w:val="24"/>
          <w:szCs w:val="24"/>
        </w:rPr>
        <w:t>задач;</w:t>
      </w:r>
    </w:p>
    <w:p w:rsidR="0060583A" w:rsidRPr="00FB331B" w:rsidRDefault="00960F84" w:rsidP="00FB331B">
      <w:pPr>
        <w:pStyle w:val="a3"/>
        <w:ind w:left="1390" w:right="691" w:firstLine="0"/>
        <w:rPr>
          <w:sz w:val="24"/>
          <w:szCs w:val="24"/>
        </w:rPr>
      </w:pPr>
      <w:r w:rsidRPr="00FB331B">
        <w:rPr>
          <w:color w:val="000009"/>
          <w:sz w:val="24"/>
          <w:szCs w:val="24"/>
        </w:rPr>
        <w:t xml:space="preserve">формирование социально-нормативного поведения в семье и обществе; </w:t>
      </w:r>
      <w:r w:rsidRPr="00FB331B">
        <w:rPr>
          <w:sz w:val="24"/>
          <w:szCs w:val="24"/>
        </w:rPr>
        <w:t>формирование умений, необходимых для выбора профессии и</w:t>
      </w:r>
    </w:p>
    <w:p w:rsidR="0060583A" w:rsidRPr="00FB331B" w:rsidRDefault="00960F84" w:rsidP="00FB331B">
      <w:pPr>
        <w:pStyle w:val="a3"/>
        <w:ind w:firstLine="0"/>
        <w:rPr>
          <w:sz w:val="24"/>
          <w:szCs w:val="24"/>
        </w:rPr>
      </w:pPr>
      <w:r w:rsidRPr="00FB331B">
        <w:rPr>
          <w:sz w:val="24"/>
          <w:szCs w:val="24"/>
        </w:rPr>
        <w:t>дальнейшего трудоустройства;</w:t>
      </w:r>
    </w:p>
    <w:p w:rsidR="0060583A" w:rsidRPr="00FB331B" w:rsidRDefault="00960F84" w:rsidP="00FB331B">
      <w:pPr>
        <w:pStyle w:val="a3"/>
        <w:ind w:right="688"/>
        <w:rPr>
          <w:sz w:val="24"/>
          <w:szCs w:val="24"/>
        </w:rPr>
      </w:pPr>
      <w:r w:rsidRPr="00FB331B">
        <w:rPr>
          <w:color w:val="000009"/>
          <w:sz w:val="24"/>
          <w:szCs w:val="24"/>
        </w:rPr>
        <w:t>коррекция недостатков познавательной и эмоционально-волевой сфер; развитие коммуникативной функции речи</w:t>
      </w:r>
    </w:p>
    <w:p w:rsidR="0060583A" w:rsidRPr="00FB331B" w:rsidRDefault="00960F84" w:rsidP="00FB331B">
      <w:pPr>
        <w:pStyle w:val="1"/>
        <w:ind w:left="3632"/>
        <w:rPr>
          <w:sz w:val="24"/>
          <w:szCs w:val="24"/>
        </w:rPr>
      </w:pPr>
      <w:r w:rsidRPr="00FB331B">
        <w:rPr>
          <w:sz w:val="24"/>
          <w:szCs w:val="24"/>
        </w:rPr>
        <w:t>Личная гигиена и здоровье</w:t>
      </w:r>
    </w:p>
    <w:p w:rsidR="0060583A" w:rsidRPr="00FB331B" w:rsidRDefault="00960F84" w:rsidP="00FB331B">
      <w:pPr>
        <w:ind w:left="1390"/>
        <w:jc w:val="both"/>
        <w:rPr>
          <w:i/>
          <w:sz w:val="24"/>
          <w:szCs w:val="24"/>
        </w:rPr>
      </w:pPr>
      <w:r w:rsidRPr="00FB331B">
        <w:rPr>
          <w:i/>
          <w:sz w:val="24"/>
          <w:szCs w:val="24"/>
        </w:rPr>
        <w:t>Здоровый образ жизни ― требование современного общества.</w:t>
      </w:r>
    </w:p>
    <w:p w:rsidR="0060583A" w:rsidRPr="00FB331B" w:rsidRDefault="00960F84" w:rsidP="00FB331B">
      <w:pPr>
        <w:pStyle w:val="a3"/>
        <w:ind w:right="687"/>
        <w:rPr>
          <w:sz w:val="24"/>
          <w:szCs w:val="24"/>
        </w:rPr>
      </w:pPr>
      <w:r w:rsidRPr="00FB331B">
        <w:rPr>
          <w:i/>
          <w:sz w:val="24"/>
          <w:szCs w:val="24"/>
        </w:rPr>
        <w:t xml:space="preserve">Значение здоровья в жизни и деятельности </w:t>
      </w:r>
      <w:r w:rsidRPr="00FB331B">
        <w:rPr>
          <w:i/>
          <w:spacing w:val="-3"/>
          <w:sz w:val="24"/>
          <w:szCs w:val="24"/>
        </w:rPr>
        <w:t xml:space="preserve">человека. </w:t>
      </w:r>
      <w:r w:rsidRPr="00FB331B">
        <w:rPr>
          <w:sz w:val="24"/>
          <w:szCs w:val="24"/>
        </w:rPr>
        <w:t xml:space="preserve">Здоровое и рациональное (сбалансированное) питание и </w:t>
      </w:r>
      <w:r w:rsidRPr="00FB331B">
        <w:rPr>
          <w:spacing w:val="-4"/>
          <w:sz w:val="24"/>
          <w:szCs w:val="24"/>
        </w:rPr>
        <w:t xml:space="preserve">его </w:t>
      </w:r>
      <w:r w:rsidRPr="00FB331B">
        <w:rPr>
          <w:sz w:val="24"/>
          <w:szCs w:val="24"/>
        </w:rPr>
        <w:t xml:space="preserve">роль в укреплении здоровья. Значение физических упражнений в режиме дня. </w:t>
      </w:r>
      <w:r w:rsidRPr="00FB331B">
        <w:rPr>
          <w:spacing w:val="-3"/>
          <w:sz w:val="24"/>
          <w:szCs w:val="24"/>
        </w:rPr>
        <w:t xml:space="preserve">Соблюдение </w:t>
      </w:r>
      <w:r w:rsidRPr="00FB331B">
        <w:rPr>
          <w:sz w:val="24"/>
          <w:szCs w:val="24"/>
        </w:rPr>
        <w:t xml:space="preserve">личной гигиены юношей и </w:t>
      </w:r>
      <w:r w:rsidRPr="00FB331B">
        <w:rPr>
          <w:spacing w:val="-3"/>
          <w:sz w:val="24"/>
          <w:szCs w:val="24"/>
        </w:rPr>
        <w:t xml:space="preserve">девушек </w:t>
      </w:r>
      <w:r w:rsidRPr="00FB331B">
        <w:rPr>
          <w:sz w:val="24"/>
          <w:szCs w:val="24"/>
        </w:rPr>
        <w:t>при занятиях физическими</w:t>
      </w:r>
      <w:r w:rsidRPr="00FB331B">
        <w:rPr>
          <w:spacing w:val="-2"/>
          <w:sz w:val="24"/>
          <w:szCs w:val="24"/>
        </w:rPr>
        <w:t xml:space="preserve"> </w:t>
      </w:r>
      <w:r w:rsidRPr="00FB331B">
        <w:rPr>
          <w:sz w:val="24"/>
          <w:szCs w:val="24"/>
        </w:rPr>
        <w:t>упражнениями.</w:t>
      </w:r>
    </w:p>
    <w:p w:rsidR="0060583A" w:rsidRPr="00FB331B" w:rsidRDefault="00960F84" w:rsidP="00FB331B">
      <w:pPr>
        <w:pStyle w:val="a3"/>
        <w:ind w:right="687"/>
        <w:rPr>
          <w:sz w:val="24"/>
          <w:szCs w:val="24"/>
        </w:rPr>
      </w:pPr>
      <w:r w:rsidRPr="00FB331B">
        <w:rPr>
          <w:sz w:val="24"/>
          <w:szCs w:val="24"/>
        </w:rPr>
        <w:t xml:space="preserve">Негативное воздействие вредных факторов на организм человека (электромагнитные излучения от </w:t>
      </w:r>
      <w:r w:rsidRPr="00FB331B">
        <w:rPr>
          <w:spacing w:val="-3"/>
          <w:sz w:val="24"/>
          <w:szCs w:val="24"/>
        </w:rPr>
        <w:t xml:space="preserve">компьютера, сотового </w:t>
      </w:r>
      <w:r w:rsidRPr="00FB331B">
        <w:rPr>
          <w:sz w:val="24"/>
          <w:szCs w:val="24"/>
        </w:rPr>
        <w:t xml:space="preserve">телефона, телевизора; повышенный уровень </w:t>
      </w:r>
      <w:r w:rsidRPr="00FB331B">
        <w:rPr>
          <w:spacing w:val="-3"/>
          <w:sz w:val="24"/>
          <w:szCs w:val="24"/>
        </w:rPr>
        <w:t xml:space="preserve">шума, </w:t>
      </w:r>
      <w:r w:rsidRPr="00FB331B">
        <w:rPr>
          <w:sz w:val="24"/>
          <w:szCs w:val="24"/>
        </w:rPr>
        <w:t xml:space="preserve">вибрация; загазованность </w:t>
      </w:r>
      <w:r w:rsidRPr="00FB331B">
        <w:rPr>
          <w:spacing w:val="-3"/>
          <w:sz w:val="24"/>
          <w:szCs w:val="24"/>
        </w:rPr>
        <w:t xml:space="preserve">воздуха </w:t>
      </w:r>
      <w:r w:rsidRPr="00FB331B">
        <w:rPr>
          <w:sz w:val="24"/>
          <w:szCs w:val="24"/>
        </w:rPr>
        <w:t xml:space="preserve">и </w:t>
      </w:r>
      <w:r w:rsidRPr="00FB331B">
        <w:rPr>
          <w:spacing w:val="-4"/>
          <w:sz w:val="24"/>
          <w:szCs w:val="24"/>
        </w:rPr>
        <w:t>т.д.).</w:t>
      </w:r>
    </w:p>
    <w:p w:rsidR="0060583A" w:rsidRPr="00FB331B" w:rsidRDefault="00960F84" w:rsidP="00FB331B">
      <w:pPr>
        <w:pStyle w:val="a3"/>
        <w:ind w:right="689"/>
        <w:rPr>
          <w:sz w:val="24"/>
          <w:szCs w:val="24"/>
        </w:rPr>
      </w:pPr>
      <w:r w:rsidRPr="00FB331B">
        <w:rPr>
          <w:sz w:val="24"/>
          <w:szCs w:val="24"/>
        </w:rPr>
        <w:t>Негативное воздействие вредных веществ на здоровье человека, последующие поколения.</w:t>
      </w:r>
    </w:p>
    <w:p w:rsidR="0060583A" w:rsidRPr="00FB331B" w:rsidRDefault="0060583A" w:rsidP="00FB331B">
      <w:pPr>
        <w:rPr>
          <w:sz w:val="24"/>
          <w:szCs w:val="24"/>
        </w:rPr>
        <w:sectPr w:rsidR="0060583A" w:rsidRPr="00FB331B" w:rsidSect="00FB331B">
          <w:footerReference w:type="default" r:id="rId30"/>
          <w:pgSz w:w="11910" w:h="16840"/>
          <w:pgMar w:top="1520" w:right="570" w:bottom="980" w:left="1020" w:header="0" w:footer="796" w:gutter="0"/>
          <w:cols w:space="720"/>
        </w:sectPr>
      </w:pPr>
    </w:p>
    <w:p w:rsidR="0060583A" w:rsidRPr="00FB331B" w:rsidRDefault="00960F84" w:rsidP="00FB331B">
      <w:pPr>
        <w:pStyle w:val="a3"/>
        <w:ind w:right="684"/>
        <w:rPr>
          <w:sz w:val="24"/>
          <w:szCs w:val="24"/>
        </w:rPr>
      </w:pPr>
      <w:r w:rsidRPr="00FB331B">
        <w:rPr>
          <w:i/>
          <w:sz w:val="24"/>
          <w:szCs w:val="24"/>
        </w:rPr>
        <w:t>Здоровье и красота</w:t>
      </w:r>
      <w:r w:rsidRPr="00FB331B">
        <w:rPr>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60583A" w:rsidRPr="00FB331B" w:rsidRDefault="00960F84" w:rsidP="00FB331B">
      <w:pPr>
        <w:pStyle w:val="a3"/>
        <w:ind w:right="693"/>
        <w:rPr>
          <w:sz w:val="24"/>
          <w:szCs w:val="24"/>
        </w:rPr>
      </w:pPr>
      <w:r w:rsidRPr="00FB331B">
        <w:rPr>
          <w:sz w:val="24"/>
          <w:szCs w:val="24"/>
        </w:rPr>
        <w:t>Гигиенические правила для девушек. Средства личной гигиены для девушек (виды, правила пользования).</w:t>
      </w:r>
    </w:p>
    <w:p w:rsidR="0060583A" w:rsidRPr="00FB331B" w:rsidRDefault="00960F84" w:rsidP="00FB331B">
      <w:pPr>
        <w:pStyle w:val="a3"/>
        <w:ind w:left="1390" w:firstLine="0"/>
        <w:rPr>
          <w:sz w:val="24"/>
          <w:szCs w:val="24"/>
        </w:rPr>
      </w:pPr>
      <w:r w:rsidRPr="00FB331B">
        <w:rPr>
          <w:sz w:val="24"/>
          <w:szCs w:val="24"/>
        </w:rPr>
        <w:t>Гигиенические правила для юношей.</w:t>
      </w:r>
    </w:p>
    <w:p w:rsidR="0060583A" w:rsidRPr="00FB331B" w:rsidRDefault="00960F84" w:rsidP="00FB331B">
      <w:pPr>
        <w:pStyle w:val="1"/>
        <w:ind w:left="4637"/>
        <w:rPr>
          <w:sz w:val="24"/>
          <w:szCs w:val="24"/>
        </w:rPr>
      </w:pPr>
      <w:r w:rsidRPr="00FB331B">
        <w:rPr>
          <w:sz w:val="24"/>
          <w:szCs w:val="24"/>
        </w:rPr>
        <w:t>Охрана здоровья</w:t>
      </w:r>
    </w:p>
    <w:p w:rsidR="0060583A" w:rsidRPr="00FB331B" w:rsidRDefault="00960F84" w:rsidP="00FB331B">
      <w:pPr>
        <w:ind w:left="682" w:right="687" w:firstLine="707"/>
        <w:jc w:val="both"/>
        <w:rPr>
          <w:sz w:val="24"/>
          <w:szCs w:val="24"/>
        </w:rPr>
      </w:pPr>
      <w:r w:rsidRPr="00FB331B">
        <w:rPr>
          <w:i/>
          <w:sz w:val="24"/>
          <w:szCs w:val="24"/>
        </w:rPr>
        <w:t>Виды медицинских учреждений</w:t>
      </w:r>
      <w:r w:rsidRPr="00FB331B">
        <w:rPr>
          <w:sz w:val="24"/>
          <w:szCs w:val="24"/>
        </w:rPr>
        <w:t>: поликлиника, амбулатория, больница, диспансер. Функции основных врачей-специалистов.</w:t>
      </w:r>
    </w:p>
    <w:p w:rsidR="0060583A" w:rsidRPr="00FB331B" w:rsidRDefault="00960F84" w:rsidP="00FB331B">
      <w:pPr>
        <w:pStyle w:val="a3"/>
        <w:ind w:right="687"/>
        <w:rPr>
          <w:sz w:val="24"/>
          <w:szCs w:val="24"/>
        </w:rPr>
      </w:pPr>
      <w:r w:rsidRPr="00FB331B">
        <w:rPr>
          <w:i/>
          <w:sz w:val="24"/>
          <w:szCs w:val="24"/>
        </w:rPr>
        <w:t>Виды страховой медицинской помощи</w:t>
      </w:r>
      <w:r w:rsidRPr="00FB331B">
        <w:rPr>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60583A" w:rsidRPr="00FB331B" w:rsidRDefault="00960F84" w:rsidP="00FB331B">
      <w:pPr>
        <w:ind w:left="682" w:right="686" w:firstLine="707"/>
        <w:jc w:val="both"/>
        <w:rPr>
          <w:sz w:val="24"/>
          <w:szCs w:val="24"/>
        </w:rPr>
      </w:pPr>
      <w:r w:rsidRPr="00FB331B">
        <w:rPr>
          <w:i/>
          <w:sz w:val="24"/>
          <w:szCs w:val="24"/>
        </w:rPr>
        <w:t xml:space="preserve">Документы, подтверждающие нетрудоспособность: </w:t>
      </w:r>
      <w:r w:rsidRPr="00FB331B">
        <w:rPr>
          <w:sz w:val="24"/>
          <w:szCs w:val="24"/>
        </w:rPr>
        <w:t>справка и листок нетрудоспособности. Особенности оплаты по листку временной нетрудоспособности страховыми</w:t>
      </w:r>
      <w:r w:rsidRPr="00FB331B">
        <w:rPr>
          <w:spacing w:val="-1"/>
          <w:sz w:val="24"/>
          <w:szCs w:val="24"/>
        </w:rPr>
        <w:t xml:space="preserve"> </w:t>
      </w:r>
      <w:r w:rsidRPr="00FB331B">
        <w:rPr>
          <w:spacing w:val="-3"/>
          <w:sz w:val="24"/>
          <w:szCs w:val="24"/>
        </w:rPr>
        <w:t>компаниями.</w:t>
      </w:r>
    </w:p>
    <w:p w:rsidR="0060583A" w:rsidRPr="00FB331B" w:rsidRDefault="00960F84" w:rsidP="00FB331B">
      <w:pPr>
        <w:pStyle w:val="1"/>
        <w:ind w:right="16"/>
        <w:jc w:val="center"/>
        <w:rPr>
          <w:sz w:val="24"/>
          <w:szCs w:val="24"/>
        </w:rPr>
      </w:pPr>
      <w:r w:rsidRPr="00FB331B">
        <w:rPr>
          <w:sz w:val="24"/>
          <w:szCs w:val="24"/>
        </w:rPr>
        <w:t>Жилище</w:t>
      </w:r>
    </w:p>
    <w:p w:rsidR="0060583A" w:rsidRPr="00FB331B" w:rsidRDefault="00960F84" w:rsidP="00FB331B">
      <w:pPr>
        <w:pStyle w:val="a3"/>
        <w:ind w:right="688"/>
        <w:rPr>
          <w:sz w:val="24"/>
          <w:szCs w:val="24"/>
        </w:rPr>
      </w:pPr>
      <w:r w:rsidRPr="00FB331B">
        <w:rPr>
          <w:i/>
          <w:sz w:val="24"/>
          <w:szCs w:val="24"/>
        </w:rPr>
        <w:t xml:space="preserve">Общее представление о доме. </w:t>
      </w:r>
      <w:r w:rsidRPr="00FB331B">
        <w:rPr>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60583A" w:rsidRPr="00FB331B" w:rsidRDefault="00960F84" w:rsidP="00FB331B">
      <w:pPr>
        <w:ind w:left="682" w:right="692" w:firstLine="707"/>
        <w:jc w:val="both"/>
        <w:rPr>
          <w:sz w:val="24"/>
          <w:szCs w:val="24"/>
        </w:rPr>
      </w:pPr>
      <w:r w:rsidRPr="00FB331B">
        <w:rPr>
          <w:i/>
          <w:sz w:val="24"/>
          <w:szCs w:val="24"/>
        </w:rPr>
        <w:t>Планировка жилища</w:t>
      </w:r>
      <w:r w:rsidRPr="00FB331B">
        <w:rPr>
          <w:sz w:val="24"/>
          <w:szCs w:val="24"/>
        </w:rPr>
        <w:t>. Виды и назначение жилых комнат и нежилых помещений.</w:t>
      </w:r>
    </w:p>
    <w:p w:rsidR="0060583A" w:rsidRPr="00FB331B" w:rsidRDefault="00960F84" w:rsidP="00FB331B">
      <w:pPr>
        <w:pStyle w:val="a3"/>
        <w:ind w:right="687"/>
        <w:rPr>
          <w:sz w:val="24"/>
          <w:szCs w:val="24"/>
        </w:rPr>
      </w:pPr>
      <w:r w:rsidRPr="00FB331B">
        <w:rPr>
          <w:i/>
          <w:sz w:val="24"/>
          <w:szCs w:val="24"/>
        </w:rPr>
        <w:t>Кухня</w:t>
      </w:r>
      <w:r w:rsidRPr="00FB331B">
        <w:rPr>
          <w:sz w:val="24"/>
          <w:szCs w:val="24"/>
        </w:rPr>
        <w:t>.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60583A" w:rsidRPr="00FB331B" w:rsidRDefault="0060583A" w:rsidP="00FB331B">
      <w:pPr>
        <w:rPr>
          <w:sz w:val="24"/>
          <w:szCs w:val="24"/>
        </w:rPr>
        <w:sectPr w:rsidR="0060583A" w:rsidRPr="00FB331B" w:rsidSect="00FB331B">
          <w:footerReference w:type="default" r:id="rId31"/>
          <w:pgSz w:w="11910" w:h="16840"/>
          <w:pgMar w:top="1040" w:right="570" w:bottom="980" w:left="1020" w:header="0" w:footer="796" w:gutter="0"/>
          <w:pgNumType w:start="241"/>
          <w:cols w:space="720"/>
        </w:sectPr>
      </w:pPr>
    </w:p>
    <w:p w:rsidR="0060583A" w:rsidRPr="00FB331B" w:rsidRDefault="00960F84" w:rsidP="00FB331B">
      <w:pPr>
        <w:pStyle w:val="a3"/>
        <w:ind w:right="684"/>
        <w:rPr>
          <w:sz w:val="24"/>
          <w:szCs w:val="24"/>
        </w:rPr>
      </w:pPr>
      <w:r w:rsidRPr="00FB331B">
        <w:rPr>
          <w:i/>
          <w:spacing w:val="-4"/>
          <w:sz w:val="24"/>
          <w:szCs w:val="24"/>
        </w:rPr>
        <w:t xml:space="preserve">Кухонная </w:t>
      </w:r>
      <w:r w:rsidRPr="00FB331B">
        <w:rPr>
          <w:i/>
          <w:sz w:val="24"/>
          <w:szCs w:val="24"/>
        </w:rPr>
        <w:t>утварь</w:t>
      </w:r>
      <w:r w:rsidRPr="00FB331B">
        <w:rPr>
          <w:sz w:val="24"/>
          <w:szCs w:val="24"/>
        </w:rPr>
        <w:t xml:space="preserve">. Виды </w:t>
      </w:r>
      <w:r w:rsidRPr="00FB331B">
        <w:rPr>
          <w:spacing w:val="-3"/>
          <w:sz w:val="24"/>
          <w:szCs w:val="24"/>
        </w:rPr>
        <w:t xml:space="preserve">кухонной посуды </w:t>
      </w:r>
      <w:r w:rsidRPr="00FB331B">
        <w:rPr>
          <w:sz w:val="24"/>
          <w:szCs w:val="24"/>
        </w:rPr>
        <w:t xml:space="preserve">в зависимости от функционального назначения. Материалы для </w:t>
      </w:r>
      <w:r w:rsidRPr="00FB331B">
        <w:rPr>
          <w:spacing w:val="-3"/>
          <w:sz w:val="24"/>
          <w:szCs w:val="24"/>
        </w:rPr>
        <w:t xml:space="preserve">изготовления </w:t>
      </w:r>
      <w:r w:rsidRPr="00FB331B">
        <w:rPr>
          <w:sz w:val="24"/>
          <w:szCs w:val="24"/>
        </w:rPr>
        <w:t xml:space="preserve">различных видов </w:t>
      </w:r>
      <w:r w:rsidRPr="00FB331B">
        <w:rPr>
          <w:spacing w:val="-3"/>
          <w:sz w:val="24"/>
          <w:szCs w:val="24"/>
        </w:rPr>
        <w:t xml:space="preserve">кухонной </w:t>
      </w:r>
      <w:r w:rsidRPr="00FB331B">
        <w:rPr>
          <w:sz w:val="24"/>
          <w:szCs w:val="24"/>
        </w:rPr>
        <w:t xml:space="preserve">утвари; их свойства. Правила </w:t>
      </w:r>
      <w:r w:rsidRPr="00FB331B">
        <w:rPr>
          <w:spacing w:val="-5"/>
          <w:sz w:val="24"/>
          <w:szCs w:val="24"/>
        </w:rPr>
        <w:t xml:space="preserve">ухода </w:t>
      </w:r>
      <w:r w:rsidRPr="00FB331B">
        <w:rPr>
          <w:sz w:val="24"/>
          <w:szCs w:val="24"/>
        </w:rPr>
        <w:t xml:space="preserve">за </w:t>
      </w:r>
      <w:r w:rsidRPr="00FB331B">
        <w:rPr>
          <w:spacing w:val="-3"/>
          <w:sz w:val="24"/>
          <w:szCs w:val="24"/>
        </w:rPr>
        <w:t xml:space="preserve">кухонной </w:t>
      </w:r>
      <w:r w:rsidRPr="00FB331B">
        <w:rPr>
          <w:spacing w:val="-4"/>
          <w:sz w:val="24"/>
          <w:szCs w:val="24"/>
        </w:rPr>
        <w:t xml:space="preserve">посудой  </w:t>
      </w:r>
      <w:r w:rsidRPr="00FB331B">
        <w:rPr>
          <w:sz w:val="24"/>
          <w:szCs w:val="24"/>
        </w:rPr>
        <w:t xml:space="preserve">в зависимости от материала, из </w:t>
      </w:r>
      <w:r w:rsidRPr="00FB331B">
        <w:rPr>
          <w:spacing w:val="-5"/>
          <w:sz w:val="24"/>
          <w:szCs w:val="24"/>
        </w:rPr>
        <w:t xml:space="preserve">которого </w:t>
      </w:r>
      <w:r w:rsidRPr="00FB331B">
        <w:rPr>
          <w:sz w:val="24"/>
          <w:szCs w:val="24"/>
        </w:rPr>
        <w:t xml:space="preserve">они </w:t>
      </w:r>
      <w:r w:rsidRPr="00FB331B">
        <w:rPr>
          <w:spacing w:val="-3"/>
          <w:sz w:val="24"/>
          <w:szCs w:val="24"/>
        </w:rPr>
        <w:t xml:space="preserve">изготовлены. Столовые </w:t>
      </w:r>
      <w:r w:rsidRPr="00FB331B">
        <w:rPr>
          <w:sz w:val="24"/>
          <w:szCs w:val="24"/>
        </w:rPr>
        <w:t xml:space="preserve">приборы: назначение, правила </w:t>
      </w:r>
      <w:r w:rsidRPr="00FB331B">
        <w:rPr>
          <w:spacing w:val="-4"/>
          <w:sz w:val="24"/>
          <w:szCs w:val="24"/>
        </w:rPr>
        <w:t xml:space="preserve">ухода. </w:t>
      </w:r>
      <w:r w:rsidRPr="00FB331B">
        <w:rPr>
          <w:sz w:val="24"/>
          <w:szCs w:val="24"/>
        </w:rPr>
        <w:t xml:space="preserve">Санитарные нормы и правила содержания и </w:t>
      </w:r>
      <w:r w:rsidRPr="00FB331B">
        <w:rPr>
          <w:spacing w:val="-5"/>
          <w:sz w:val="24"/>
          <w:szCs w:val="24"/>
        </w:rPr>
        <w:t xml:space="preserve">ухода </w:t>
      </w:r>
      <w:r w:rsidRPr="00FB331B">
        <w:rPr>
          <w:sz w:val="24"/>
          <w:szCs w:val="24"/>
        </w:rPr>
        <w:t xml:space="preserve">за </w:t>
      </w:r>
      <w:r w:rsidRPr="00FB331B">
        <w:rPr>
          <w:spacing w:val="-3"/>
          <w:sz w:val="24"/>
          <w:szCs w:val="24"/>
        </w:rPr>
        <w:t xml:space="preserve">кухонной </w:t>
      </w:r>
      <w:r w:rsidRPr="00FB331B">
        <w:rPr>
          <w:sz w:val="24"/>
          <w:szCs w:val="24"/>
        </w:rPr>
        <w:t>утварью.</w:t>
      </w:r>
    </w:p>
    <w:p w:rsidR="0060583A" w:rsidRPr="00FB331B" w:rsidRDefault="00960F84" w:rsidP="00FB331B">
      <w:pPr>
        <w:ind w:left="1390"/>
        <w:jc w:val="both"/>
        <w:rPr>
          <w:sz w:val="24"/>
          <w:szCs w:val="24"/>
        </w:rPr>
      </w:pPr>
      <w:r w:rsidRPr="00FB331B">
        <w:rPr>
          <w:i/>
          <w:sz w:val="24"/>
          <w:szCs w:val="24"/>
        </w:rPr>
        <w:t>Национальные виды кухонной посуды</w:t>
      </w:r>
      <w:r w:rsidRPr="00FB331B">
        <w:rPr>
          <w:sz w:val="24"/>
          <w:szCs w:val="24"/>
        </w:rPr>
        <w:t>.</w:t>
      </w:r>
    </w:p>
    <w:p w:rsidR="0060583A" w:rsidRPr="00FB331B" w:rsidRDefault="00960F84" w:rsidP="00FB331B">
      <w:pPr>
        <w:ind w:left="1390"/>
        <w:jc w:val="both"/>
        <w:rPr>
          <w:i/>
          <w:sz w:val="24"/>
          <w:szCs w:val="24"/>
        </w:rPr>
      </w:pPr>
      <w:r w:rsidRPr="00FB331B">
        <w:rPr>
          <w:i/>
          <w:sz w:val="24"/>
          <w:szCs w:val="24"/>
        </w:rPr>
        <w:t>История возникновения и развития кухонной утвари.</w:t>
      </w:r>
    </w:p>
    <w:p w:rsidR="0060583A" w:rsidRPr="00FB331B" w:rsidRDefault="00960F84" w:rsidP="00FB331B">
      <w:pPr>
        <w:pStyle w:val="a3"/>
        <w:ind w:right="687"/>
        <w:rPr>
          <w:sz w:val="24"/>
          <w:szCs w:val="24"/>
        </w:rPr>
      </w:pPr>
      <w:r w:rsidRPr="00FB331B">
        <w:rPr>
          <w:i/>
          <w:spacing w:val="-4"/>
          <w:sz w:val="24"/>
          <w:szCs w:val="24"/>
        </w:rPr>
        <w:t>Кухонное</w:t>
      </w:r>
      <w:r w:rsidRPr="00FB331B">
        <w:rPr>
          <w:i/>
          <w:spacing w:val="62"/>
          <w:sz w:val="24"/>
          <w:szCs w:val="24"/>
        </w:rPr>
        <w:t xml:space="preserve"> </w:t>
      </w:r>
      <w:r w:rsidRPr="00FB331B">
        <w:rPr>
          <w:i/>
          <w:sz w:val="24"/>
          <w:szCs w:val="24"/>
        </w:rPr>
        <w:t>белье</w:t>
      </w:r>
      <w:r w:rsidRPr="00FB331B">
        <w:rPr>
          <w:sz w:val="24"/>
          <w:szCs w:val="24"/>
        </w:rPr>
        <w:t xml:space="preserve">: виды (полотенца, </w:t>
      </w:r>
      <w:r w:rsidRPr="00FB331B">
        <w:rPr>
          <w:spacing w:val="-3"/>
          <w:sz w:val="24"/>
          <w:szCs w:val="24"/>
        </w:rPr>
        <w:t xml:space="preserve">скатерти, </w:t>
      </w:r>
      <w:r w:rsidRPr="00FB331B">
        <w:rPr>
          <w:sz w:val="24"/>
          <w:szCs w:val="24"/>
        </w:rPr>
        <w:t xml:space="preserve">салфетки, прихватки, фартуки, передники), материалы, назначение. Практическое и эстетическое назначение </w:t>
      </w:r>
      <w:r w:rsidRPr="00FB331B">
        <w:rPr>
          <w:spacing w:val="-4"/>
          <w:sz w:val="24"/>
          <w:szCs w:val="24"/>
        </w:rPr>
        <w:t>кухонного</w:t>
      </w:r>
      <w:r w:rsidRPr="00FB331B">
        <w:rPr>
          <w:sz w:val="24"/>
          <w:szCs w:val="24"/>
        </w:rPr>
        <w:t xml:space="preserve"> белья.</w:t>
      </w:r>
    </w:p>
    <w:p w:rsidR="0060583A" w:rsidRPr="00FB331B" w:rsidRDefault="00960F84" w:rsidP="00FB331B">
      <w:pPr>
        <w:ind w:left="1390"/>
        <w:jc w:val="both"/>
        <w:rPr>
          <w:sz w:val="24"/>
          <w:szCs w:val="24"/>
        </w:rPr>
      </w:pPr>
      <w:r w:rsidRPr="00FB331B">
        <w:rPr>
          <w:i/>
          <w:sz w:val="24"/>
          <w:szCs w:val="24"/>
        </w:rPr>
        <w:t>Кухонная мебель</w:t>
      </w:r>
      <w:r w:rsidRPr="00FB331B">
        <w:rPr>
          <w:sz w:val="24"/>
          <w:szCs w:val="24"/>
        </w:rPr>
        <w:t>. Виды кухонной мебели. Правила ухода и содержание.</w:t>
      </w:r>
    </w:p>
    <w:p w:rsidR="0060583A" w:rsidRPr="00FB331B" w:rsidRDefault="00960F84" w:rsidP="00FB331B">
      <w:pPr>
        <w:pStyle w:val="a3"/>
        <w:ind w:right="684"/>
        <w:rPr>
          <w:sz w:val="24"/>
          <w:szCs w:val="24"/>
        </w:rPr>
      </w:pPr>
      <w:r w:rsidRPr="00FB331B">
        <w:rPr>
          <w:i/>
          <w:sz w:val="24"/>
          <w:szCs w:val="24"/>
        </w:rPr>
        <w:t xml:space="preserve">Ванная </w:t>
      </w:r>
      <w:r w:rsidRPr="00FB331B">
        <w:rPr>
          <w:i/>
          <w:spacing w:val="-3"/>
          <w:sz w:val="24"/>
          <w:szCs w:val="24"/>
        </w:rPr>
        <w:t>комната</w:t>
      </w:r>
      <w:r w:rsidRPr="00FB331B">
        <w:rPr>
          <w:spacing w:val="-3"/>
          <w:sz w:val="24"/>
          <w:szCs w:val="24"/>
        </w:rPr>
        <w:t xml:space="preserve">. </w:t>
      </w:r>
      <w:r w:rsidRPr="00FB331B">
        <w:rPr>
          <w:i/>
          <w:sz w:val="24"/>
          <w:szCs w:val="24"/>
        </w:rPr>
        <w:t xml:space="preserve">Электробытовые приборы в ванной </w:t>
      </w:r>
      <w:r w:rsidRPr="00FB331B">
        <w:rPr>
          <w:i/>
          <w:spacing w:val="-3"/>
          <w:sz w:val="24"/>
          <w:szCs w:val="24"/>
        </w:rPr>
        <w:t>комнате</w:t>
      </w:r>
      <w:r w:rsidRPr="00FB331B">
        <w:rPr>
          <w:spacing w:val="-3"/>
          <w:sz w:val="24"/>
          <w:szCs w:val="24"/>
        </w:rPr>
        <w:t xml:space="preserve">: </w:t>
      </w:r>
      <w:r w:rsidRPr="00FB331B">
        <w:rPr>
          <w:sz w:val="24"/>
          <w:szCs w:val="24"/>
        </w:rPr>
        <w:t xml:space="preserve">стиральные машины, фены для </w:t>
      </w:r>
      <w:r w:rsidRPr="00FB331B">
        <w:rPr>
          <w:spacing w:val="-3"/>
          <w:sz w:val="24"/>
          <w:szCs w:val="24"/>
        </w:rPr>
        <w:t xml:space="preserve">сушки </w:t>
      </w:r>
      <w:r w:rsidRPr="00FB331B">
        <w:rPr>
          <w:sz w:val="24"/>
          <w:szCs w:val="24"/>
        </w:rPr>
        <w:t xml:space="preserve">волос. Правила пользования стиральными машинами; стиральные средства для машин (порошки, отбеливатели, </w:t>
      </w:r>
      <w:r w:rsidRPr="00FB331B">
        <w:rPr>
          <w:spacing w:val="-3"/>
          <w:sz w:val="24"/>
          <w:szCs w:val="24"/>
        </w:rPr>
        <w:t xml:space="preserve">кондиционеры), </w:t>
      </w:r>
      <w:r w:rsidRPr="00FB331B">
        <w:rPr>
          <w:sz w:val="24"/>
          <w:szCs w:val="24"/>
        </w:rPr>
        <w:t xml:space="preserve">условные обозначения на </w:t>
      </w:r>
      <w:r w:rsidRPr="00FB331B">
        <w:rPr>
          <w:spacing w:val="-3"/>
          <w:sz w:val="24"/>
          <w:szCs w:val="24"/>
        </w:rPr>
        <w:t xml:space="preserve">упаковках. </w:t>
      </w:r>
      <w:r w:rsidRPr="00FB331B">
        <w:rPr>
          <w:sz w:val="24"/>
          <w:szCs w:val="24"/>
        </w:rPr>
        <w:t xml:space="preserve">Правила пользования стиральными машинами. </w:t>
      </w:r>
      <w:r w:rsidRPr="00FB331B">
        <w:rPr>
          <w:spacing w:val="-4"/>
          <w:sz w:val="24"/>
          <w:szCs w:val="24"/>
        </w:rPr>
        <w:t xml:space="preserve">Техника </w:t>
      </w:r>
      <w:r w:rsidRPr="00FB331B">
        <w:rPr>
          <w:sz w:val="24"/>
          <w:szCs w:val="24"/>
        </w:rPr>
        <w:t xml:space="preserve">безопасности. Виды стиральных машин в зависимости </w:t>
      </w:r>
      <w:r w:rsidRPr="00FB331B">
        <w:rPr>
          <w:spacing w:val="-3"/>
          <w:sz w:val="24"/>
          <w:szCs w:val="24"/>
        </w:rPr>
        <w:t xml:space="preserve">от </w:t>
      </w:r>
      <w:r w:rsidRPr="00FB331B">
        <w:rPr>
          <w:sz w:val="24"/>
          <w:szCs w:val="24"/>
        </w:rPr>
        <w:t xml:space="preserve">загрузки белья (вертикальная и горизонтальная загрузки). Режимы стирки, температурные режимы. </w:t>
      </w:r>
      <w:r w:rsidRPr="00FB331B">
        <w:rPr>
          <w:spacing w:val="-5"/>
          <w:sz w:val="24"/>
          <w:szCs w:val="24"/>
        </w:rPr>
        <w:t xml:space="preserve">Условные </w:t>
      </w:r>
      <w:r w:rsidRPr="00FB331B">
        <w:rPr>
          <w:sz w:val="24"/>
          <w:szCs w:val="24"/>
        </w:rPr>
        <w:t xml:space="preserve">обозначения на стиральных машинах. Характеристики разных видов стиральных машин. Магазины по </w:t>
      </w:r>
      <w:r w:rsidRPr="00FB331B">
        <w:rPr>
          <w:spacing w:val="-3"/>
          <w:sz w:val="24"/>
          <w:szCs w:val="24"/>
        </w:rPr>
        <w:t xml:space="preserve">продаже </w:t>
      </w:r>
      <w:r w:rsidRPr="00FB331B">
        <w:rPr>
          <w:sz w:val="24"/>
          <w:szCs w:val="24"/>
        </w:rPr>
        <w:t xml:space="preserve">электробытовой техники (стиральных машин). Выбор стиральных машин в зависимости от конкретных условий (размера ванной </w:t>
      </w:r>
      <w:r w:rsidRPr="00FB331B">
        <w:rPr>
          <w:spacing w:val="-4"/>
          <w:sz w:val="24"/>
          <w:szCs w:val="24"/>
        </w:rPr>
        <w:t>комнаты,</w:t>
      </w:r>
      <w:r w:rsidRPr="00FB331B">
        <w:rPr>
          <w:spacing w:val="62"/>
          <w:sz w:val="24"/>
          <w:szCs w:val="24"/>
        </w:rPr>
        <w:t xml:space="preserve"> </w:t>
      </w:r>
      <w:r w:rsidRPr="00FB331B">
        <w:rPr>
          <w:sz w:val="24"/>
          <w:szCs w:val="24"/>
        </w:rPr>
        <w:t>характеристика машины, цены).</w:t>
      </w:r>
    </w:p>
    <w:p w:rsidR="0060583A" w:rsidRPr="00FB331B" w:rsidRDefault="00960F84" w:rsidP="00FB331B">
      <w:pPr>
        <w:pStyle w:val="a3"/>
        <w:ind w:right="688"/>
        <w:rPr>
          <w:sz w:val="24"/>
          <w:szCs w:val="24"/>
        </w:rPr>
      </w:pPr>
      <w:r w:rsidRPr="00FB331B">
        <w:rPr>
          <w:i/>
          <w:spacing w:val="-4"/>
          <w:sz w:val="24"/>
          <w:szCs w:val="24"/>
        </w:rPr>
        <w:t>Мебель</w:t>
      </w:r>
      <w:r w:rsidRPr="00FB331B">
        <w:rPr>
          <w:i/>
          <w:spacing w:val="62"/>
          <w:sz w:val="24"/>
          <w:szCs w:val="24"/>
        </w:rPr>
        <w:t xml:space="preserve"> </w:t>
      </w:r>
      <w:r w:rsidRPr="00FB331B">
        <w:rPr>
          <w:i/>
          <w:sz w:val="24"/>
          <w:szCs w:val="24"/>
        </w:rPr>
        <w:t>в жилых помещениях</w:t>
      </w:r>
      <w:r w:rsidRPr="00FB331B">
        <w:rPr>
          <w:sz w:val="24"/>
          <w:szCs w:val="24"/>
        </w:rPr>
        <w:t xml:space="preserve">. Виды мебели в зависимости от ее назначения. Размещение мебели в помещении с </w:t>
      </w:r>
      <w:r w:rsidRPr="00FB331B">
        <w:rPr>
          <w:spacing w:val="-3"/>
          <w:sz w:val="24"/>
          <w:szCs w:val="24"/>
        </w:rPr>
        <w:t xml:space="preserve">учетом </w:t>
      </w:r>
      <w:r w:rsidRPr="00FB331B">
        <w:rPr>
          <w:sz w:val="24"/>
          <w:szCs w:val="24"/>
        </w:rPr>
        <w:t xml:space="preserve">от </w:t>
      </w:r>
      <w:r w:rsidRPr="00FB331B">
        <w:rPr>
          <w:spacing w:val="-3"/>
          <w:sz w:val="24"/>
          <w:szCs w:val="24"/>
        </w:rPr>
        <w:t xml:space="preserve">конкретных </w:t>
      </w:r>
      <w:r w:rsidRPr="00FB331B">
        <w:rPr>
          <w:sz w:val="24"/>
          <w:szCs w:val="24"/>
        </w:rPr>
        <w:t xml:space="preserve">условий: размера и особых характеристик </w:t>
      </w:r>
      <w:r w:rsidRPr="00FB331B">
        <w:rPr>
          <w:spacing w:val="-3"/>
          <w:sz w:val="24"/>
          <w:szCs w:val="24"/>
        </w:rPr>
        <w:t xml:space="preserve">жилого </w:t>
      </w:r>
      <w:r w:rsidRPr="00FB331B">
        <w:rPr>
          <w:sz w:val="24"/>
          <w:szCs w:val="24"/>
        </w:rPr>
        <w:t xml:space="preserve">помещения (освещенности, формы и </w:t>
      </w:r>
      <w:r w:rsidRPr="00FB331B">
        <w:rPr>
          <w:spacing w:val="-4"/>
          <w:sz w:val="24"/>
          <w:szCs w:val="24"/>
        </w:rPr>
        <w:t xml:space="preserve">т.д.). </w:t>
      </w:r>
      <w:r w:rsidRPr="00FB331B">
        <w:rPr>
          <w:sz w:val="24"/>
          <w:szCs w:val="24"/>
        </w:rPr>
        <w:t xml:space="preserve">Составление элементарных дизайн-проектов жилых </w:t>
      </w:r>
      <w:r w:rsidRPr="00FB331B">
        <w:rPr>
          <w:spacing w:val="-8"/>
          <w:sz w:val="24"/>
          <w:szCs w:val="24"/>
        </w:rPr>
        <w:t>комнат.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rPr>
          <w:sz w:val="24"/>
          <w:szCs w:val="24"/>
        </w:rPr>
      </w:pPr>
      <w:r w:rsidRPr="00FB331B">
        <w:rPr>
          <w:sz w:val="24"/>
          <w:szCs w:val="24"/>
        </w:rPr>
        <w:t xml:space="preserve">Магазины по </w:t>
      </w:r>
      <w:r w:rsidRPr="00FB331B">
        <w:rPr>
          <w:spacing w:val="-3"/>
          <w:sz w:val="24"/>
          <w:szCs w:val="24"/>
        </w:rPr>
        <w:t xml:space="preserve">продаже </w:t>
      </w:r>
      <w:r w:rsidRPr="00FB331B">
        <w:rPr>
          <w:sz w:val="24"/>
          <w:szCs w:val="24"/>
        </w:rPr>
        <w:t xml:space="preserve">различных видов мебели. Выбор мебели с  </w:t>
      </w:r>
      <w:r w:rsidRPr="00FB331B">
        <w:rPr>
          <w:spacing w:val="-3"/>
          <w:sz w:val="24"/>
          <w:szCs w:val="24"/>
        </w:rPr>
        <w:t xml:space="preserve">учетом конкретных </w:t>
      </w:r>
      <w:r w:rsidRPr="00FB331B">
        <w:rPr>
          <w:sz w:val="24"/>
          <w:szCs w:val="24"/>
        </w:rPr>
        <w:t>условий (размера помещения, внешнего оформления, соотношения цены и</w:t>
      </w:r>
      <w:r w:rsidRPr="00FB331B">
        <w:rPr>
          <w:spacing w:val="-7"/>
          <w:sz w:val="24"/>
          <w:szCs w:val="24"/>
        </w:rPr>
        <w:t xml:space="preserve"> </w:t>
      </w:r>
      <w:r w:rsidRPr="00FB331B">
        <w:rPr>
          <w:sz w:val="24"/>
          <w:szCs w:val="24"/>
        </w:rPr>
        <w:t>качества).</w:t>
      </w:r>
    </w:p>
    <w:p w:rsidR="0060583A" w:rsidRPr="00FB331B" w:rsidRDefault="00960F84" w:rsidP="00FB331B">
      <w:pPr>
        <w:pStyle w:val="a3"/>
        <w:ind w:right="687"/>
        <w:rPr>
          <w:sz w:val="24"/>
          <w:szCs w:val="24"/>
        </w:rPr>
      </w:pPr>
      <w:r w:rsidRPr="00FB331B">
        <w:rPr>
          <w:i/>
          <w:sz w:val="24"/>
          <w:szCs w:val="24"/>
        </w:rPr>
        <w:t xml:space="preserve">Интерьер. </w:t>
      </w:r>
      <w:r w:rsidRPr="00FB331B">
        <w:rPr>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60583A" w:rsidRPr="00FB331B" w:rsidRDefault="00960F84" w:rsidP="00FB331B">
      <w:pPr>
        <w:pStyle w:val="a3"/>
        <w:ind w:right="687"/>
        <w:rPr>
          <w:sz w:val="24"/>
          <w:szCs w:val="24"/>
        </w:rPr>
      </w:pPr>
      <w:r w:rsidRPr="00FB331B">
        <w:rPr>
          <w:i/>
          <w:sz w:val="24"/>
          <w:szCs w:val="24"/>
        </w:rPr>
        <w:t>Уход за жилищем</w:t>
      </w:r>
      <w:r w:rsidRPr="00FB331B">
        <w:rPr>
          <w:sz w:val="24"/>
          <w:szCs w:val="24"/>
        </w:rPr>
        <w:t>.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60583A" w:rsidRPr="00FB331B" w:rsidRDefault="00960F84" w:rsidP="00FB331B">
      <w:pPr>
        <w:pStyle w:val="a3"/>
        <w:ind w:right="685"/>
        <w:rPr>
          <w:sz w:val="24"/>
          <w:szCs w:val="24"/>
        </w:rPr>
      </w:pPr>
      <w:r w:rsidRPr="00FB331B">
        <w:rPr>
          <w:i/>
          <w:spacing w:val="-3"/>
          <w:sz w:val="24"/>
          <w:szCs w:val="24"/>
        </w:rPr>
        <w:t xml:space="preserve">Ремонтные </w:t>
      </w:r>
      <w:r w:rsidRPr="00FB331B">
        <w:rPr>
          <w:i/>
          <w:sz w:val="24"/>
          <w:szCs w:val="24"/>
        </w:rPr>
        <w:t>работы в доме</w:t>
      </w:r>
      <w:r w:rsidRPr="00FB331B">
        <w:rPr>
          <w:sz w:val="24"/>
          <w:szCs w:val="24"/>
        </w:rPr>
        <w:t xml:space="preserve">. Виды ремонта: косметический, текущий. Ремонт стен. Материалы для ремонта стен. Виды обоев: </w:t>
      </w:r>
      <w:r w:rsidRPr="00FB331B">
        <w:rPr>
          <w:spacing w:val="-3"/>
          <w:sz w:val="24"/>
          <w:szCs w:val="24"/>
        </w:rPr>
        <w:t xml:space="preserve">бумажные, </w:t>
      </w:r>
      <w:r w:rsidRPr="00FB331B">
        <w:rPr>
          <w:sz w:val="24"/>
          <w:szCs w:val="24"/>
        </w:rPr>
        <w:t xml:space="preserve">флизелиновые; виниловые (основные </w:t>
      </w:r>
      <w:r w:rsidRPr="00FB331B">
        <w:rPr>
          <w:spacing w:val="-3"/>
          <w:sz w:val="24"/>
          <w:szCs w:val="24"/>
        </w:rPr>
        <w:t xml:space="preserve">отличия </w:t>
      </w:r>
      <w:r w:rsidRPr="00FB331B">
        <w:rPr>
          <w:sz w:val="24"/>
          <w:szCs w:val="24"/>
        </w:rPr>
        <w:t xml:space="preserve">по </w:t>
      </w:r>
      <w:r w:rsidRPr="00FB331B">
        <w:rPr>
          <w:spacing w:val="-4"/>
          <w:sz w:val="24"/>
          <w:szCs w:val="24"/>
        </w:rPr>
        <w:t xml:space="preserve">качеству </w:t>
      </w:r>
      <w:r w:rsidRPr="00FB331B">
        <w:rPr>
          <w:sz w:val="24"/>
          <w:szCs w:val="24"/>
        </w:rPr>
        <w:t xml:space="preserve">и цене). Выбор клея для обоев в зависимости от их вида; самостоятельное </w:t>
      </w:r>
      <w:r w:rsidRPr="00FB331B">
        <w:rPr>
          <w:spacing w:val="-3"/>
          <w:sz w:val="24"/>
          <w:szCs w:val="24"/>
        </w:rPr>
        <w:t xml:space="preserve">изготовление </w:t>
      </w:r>
      <w:r w:rsidRPr="00FB331B">
        <w:rPr>
          <w:sz w:val="24"/>
          <w:szCs w:val="24"/>
        </w:rPr>
        <w:t xml:space="preserve">клейстера. Расчет </w:t>
      </w:r>
      <w:r w:rsidRPr="00FB331B">
        <w:rPr>
          <w:spacing w:val="-4"/>
          <w:sz w:val="24"/>
          <w:szCs w:val="24"/>
        </w:rPr>
        <w:t xml:space="preserve">необходимого </w:t>
      </w:r>
      <w:r w:rsidRPr="00FB331B">
        <w:rPr>
          <w:spacing w:val="-3"/>
          <w:sz w:val="24"/>
          <w:szCs w:val="24"/>
        </w:rPr>
        <w:t xml:space="preserve">количества </w:t>
      </w:r>
      <w:r w:rsidRPr="00FB331B">
        <w:rPr>
          <w:sz w:val="24"/>
          <w:szCs w:val="24"/>
        </w:rPr>
        <w:t xml:space="preserve">обоев в зависимости от площади помещения. Выбор цветовой гаммы обоев в зависимости от назначения помещения и </w:t>
      </w:r>
      <w:r w:rsidRPr="00FB331B">
        <w:rPr>
          <w:spacing w:val="-4"/>
          <w:sz w:val="24"/>
          <w:szCs w:val="24"/>
        </w:rPr>
        <w:t>его</w:t>
      </w:r>
      <w:r w:rsidRPr="00FB331B">
        <w:rPr>
          <w:spacing w:val="62"/>
          <w:sz w:val="24"/>
          <w:szCs w:val="24"/>
        </w:rPr>
        <w:t xml:space="preserve"> </w:t>
      </w:r>
      <w:r w:rsidRPr="00FB331B">
        <w:rPr>
          <w:sz w:val="24"/>
          <w:szCs w:val="24"/>
        </w:rPr>
        <w:t xml:space="preserve">особенностей (естественная освещенность помещения, размеры помещения и </w:t>
      </w:r>
      <w:r w:rsidRPr="00FB331B">
        <w:rPr>
          <w:spacing w:val="-11"/>
          <w:sz w:val="24"/>
          <w:szCs w:val="24"/>
        </w:rPr>
        <w:t xml:space="preserve">т. </w:t>
      </w:r>
      <w:r w:rsidRPr="00FB331B">
        <w:rPr>
          <w:sz w:val="24"/>
          <w:szCs w:val="24"/>
        </w:rPr>
        <w:t xml:space="preserve">д.). Самостоятельная оклейка стен обоями: </w:t>
      </w:r>
      <w:r w:rsidRPr="00FB331B">
        <w:rPr>
          <w:spacing w:val="-4"/>
          <w:sz w:val="24"/>
          <w:szCs w:val="24"/>
        </w:rPr>
        <w:t xml:space="preserve">подготовка </w:t>
      </w:r>
      <w:r w:rsidRPr="00FB331B">
        <w:rPr>
          <w:sz w:val="24"/>
          <w:szCs w:val="24"/>
        </w:rPr>
        <w:t xml:space="preserve">обоев, правила наклеивания обоев. Обновление </w:t>
      </w:r>
      <w:r w:rsidRPr="00FB331B">
        <w:rPr>
          <w:spacing w:val="-4"/>
          <w:sz w:val="24"/>
          <w:szCs w:val="24"/>
        </w:rPr>
        <w:t xml:space="preserve">потолков: </w:t>
      </w:r>
      <w:r w:rsidRPr="00FB331B">
        <w:rPr>
          <w:sz w:val="24"/>
          <w:szCs w:val="24"/>
        </w:rPr>
        <w:t xml:space="preserve">виды ремонта (покраска, побелка), основные правила и практические приемы. Расчет стоимости ремонта </w:t>
      </w:r>
      <w:r w:rsidRPr="00FB331B">
        <w:rPr>
          <w:spacing w:val="-3"/>
          <w:sz w:val="24"/>
          <w:szCs w:val="24"/>
        </w:rPr>
        <w:t xml:space="preserve">потолка </w:t>
      </w:r>
      <w:r w:rsidRPr="00FB331B">
        <w:rPr>
          <w:sz w:val="24"/>
          <w:szCs w:val="24"/>
        </w:rPr>
        <w:t xml:space="preserve">в зависимости </w:t>
      </w:r>
      <w:r w:rsidRPr="00FB331B">
        <w:rPr>
          <w:spacing w:val="-3"/>
          <w:sz w:val="24"/>
          <w:szCs w:val="24"/>
        </w:rPr>
        <w:t xml:space="preserve">от </w:t>
      </w:r>
      <w:r w:rsidRPr="00FB331B">
        <w:rPr>
          <w:spacing w:val="-4"/>
          <w:sz w:val="24"/>
          <w:szCs w:val="24"/>
        </w:rPr>
        <w:t xml:space="preserve">его </w:t>
      </w:r>
      <w:r w:rsidRPr="00FB331B">
        <w:rPr>
          <w:sz w:val="24"/>
          <w:szCs w:val="24"/>
        </w:rPr>
        <w:t>площади и</w:t>
      </w:r>
      <w:r w:rsidRPr="00FB331B">
        <w:rPr>
          <w:spacing w:val="6"/>
          <w:sz w:val="24"/>
          <w:szCs w:val="24"/>
        </w:rPr>
        <w:t xml:space="preserve"> </w:t>
      </w:r>
      <w:r w:rsidRPr="00FB331B">
        <w:rPr>
          <w:sz w:val="24"/>
          <w:szCs w:val="24"/>
        </w:rPr>
        <w:t>вида.</w:t>
      </w:r>
    </w:p>
    <w:p w:rsidR="0060583A" w:rsidRPr="00FB331B" w:rsidRDefault="00960F84" w:rsidP="00FB331B">
      <w:pPr>
        <w:pStyle w:val="1"/>
        <w:ind w:left="4726"/>
        <w:rPr>
          <w:sz w:val="24"/>
          <w:szCs w:val="24"/>
        </w:rPr>
      </w:pPr>
      <w:r w:rsidRPr="00FB331B">
        <w:rPr>
          <w:sz w:val="24"/>
          <w:szCs w:val="24"/>
        </w:rPr>
        <w:t>Одежда и обувь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i/>
          <w:sz w:val="24"/>
          <w:szCs w:val="24"/>
        </w:rPr>
        <w:t>Одежда</w:t>
      </w:r>
      <w:r w:rsidRPr="00FB331B">
        <w:rPr>
          <w:sz w:val="24"/>
          <w:szCs w:val="24"/>
        </w:rPr>
        <w:t>. Материалы, используемые для изготовления одежды (хлопок, шерсть, синтетика, лен, шелк, и пр.). Преимущества и недостатки разных видов тканей.</w:t>
      </w:r>
    </w:p>
    <w:p w:rsidR="0060583A" w:rsidRPr="00FB331B" w:rsidRDefault="00960F84" w:rsidP="00FB331B">
      <w:pPr>
        <w:pStyle w:val="a3"/>
        <w:ind w:right="684"/>
        <w:rPr>
          <w:sz w:val="24"/>
          <w:szCs w:val="24"/>
        </w:rPr>
      </w:pPr>
      <w:r w:rsidRPr="00FB331B">
        <w:rPr>
          <w:i/>
          <w:sz w:val="24"/>
          <w:szCs w:val="24"/>
        </w:rPr>
        <w:t>Уход за одеждой</w:t>
      </w:r>
      <w:r w:rsidRPr="00FB331B">
        <w:rPr>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0583A" w:rsidRPr="00FB331B" w:rsidRDefault="00960F84" w:rsidP="00FB331B">
      <w:pPr>
        <w:pStyle w:val="a3"/>
        <w:ind w:right="684"/>
        <w:rPr>
          <w:sz w:val="24"/>
          <w:szCs w:val="24"/>
        </w:rPr>
      </w:pPr>
      <w:r w:rsidRPr="00FB331B">
        <w:rPr>
          <w:i/>
          <w:sz w:val="24"/>
          <w:szCs w:val="24"/>
        </w:rPr>
        <w:t xml:space="preserve">Предприятия бытового </w:t>
      </w:r>
      <w:r w:rsidRPr="00FB331B">
        <w:rPr>
          <w:i/>
          <w:spacing w:val="-3"/>
          <w:sz w:val="24"/>
          <w:szCs w:val="24"/>
        </w:rPr>
        <w:t>обслуживания</w:t>
      </w:r>
      <w:r w:rsidRPr="00FB331B">
        <w:rPr>
          <w:spacing w:val="-3"/>
          <w:sz w:val="24"/>
          <w:szCs w:val="24"/>
        </w:rPr>
        <w:t xml:space="preserve">. Прачечная </w:t>
      </w:r>
      <w:r w:rsidRPr="00FB331B">
        <w:rPr>
          <w:sz w:val="24"/>
          <w:szCs w:val="24"/>
        </w:rPr>
        <w:t xml:space="preserve">и химчистка: назначение, оказываемые услуги, </w:t>
      </w:r>
      <w:r w:rsidRPr="00FB331B">
        <w:rPr>
          <w:spacing w:val="-3"/>
          <w:sz w:val="24"/>
          <w:szCs w:val="24"/>
        </w:rPr>
        <w:t xml:space="preserve">прейскурант. </w:t>
      </w:r>
      <w:r w:rsidRPr="00FB331B">
        <w:rPr>
          <w:spacing w:val="-4"/>
          <w:sz w:val="24"/>
          <w:szCs w:val="24"/>
        </w:rPr>
        <w:t>Ателье  мелкого</w:t>
      </w:r>
      <w:r w:rsidRPr="00FB331B">
        <w:rPr>
          <w:spacing w:val="62"/>
          <w:sz w:val="24"/>
          <w:szCs w:val="24"/>
        </w:rPr>
        <w:t xml:space="preserve"> </w:t>
      </w:r>
      <w:r w:rsidRPr="00FB331B">
        <w:rPr>
          <w:sz w:val="24"/>
          <w:szCs w:val="24"/>
        </w:rPr>
        <w:t xml:space="preserve">ремонта одежды: оказываемые услуги, </w:t>
      </w:r>
      <w:r w:rsidRPr="00FB331B">
        <w:rPr>
          <w:spacing w:val="-3"/>
          <w:sz w:val="24"/>
          <w:szCs w:val="24"/>
        </w:rPr>
        <w:t xml:space="preserve">прейскурант. </w:t>
      </w:r>
      <w:r w:rsidRPr="00FB331B">
        <w:rPr>
          <w:spacing w:val="-4"/>
          <w:sz w:val="24"/>
          <w:szCs w:val="24"/>
        </w:rPr>
        <w:t xml:space="preserve">Ателье </w:t>
      </w:r>
      <w:r w:rsidRPr="00FB331B">
        <w:rPr>
          <w:sz w:val="24"/>
          <w:szCs w:val="24"/>
        </w:rPr>
        <w:t>индивидуального пошива одежды.</w:t>
      </w:r>
    </w:p>
    <w:p w:rsidR="0060583A" w:rsidRPr="00FB331B" w:rsidRDefault="00960F84" w:rsidP="00FB331B">
      <w:pPr>
        <w:pStyle w:val="a3"/>
        <w:ind w:right="687"/>
        <w:rPr>
          <w:sz w:val="24"/>
          <w:szCs w:val="24"/>
        </w:rPr>
      </w:pPr>
      <w:r w:rsidRPr="00FB331B">
        <w:rPr>
          <w:i/>
          <w:sz w:val="24"/>
          <w:szCs w:val="24"/>
        </w:rPr>
        <w:t>Выбор и покупка одежды</w:t>
      </w:r>
      <w:r w:rsidRPr="00FB331B">
        <w:rPr>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60583A" w:rsidRPr="00FB331B" w:rsidRDefault="00960F84" w:rsidP="00FB331B">
      <w:pPr>
        <w:pStyle w:val="a3"/>
        <w:ind w:right="686"/>
        <w:rPr>
          <w:sz w:val="24"/>
          <w:szCs w:val="24"/>
        </w:rPr>
      </w:pPr>
      <w:r w:rsidRPr="00FB331B">
        <w:rPr>
          <w:i/>
          <w:sz w:val="24"/>
          <w:szCs w:val="24"/>
        </w:rPr>
        <w:t xml:space="preserve">Стиль одежды. </w:t>
      </w:r>
      <w:r w:rsidRPr="00FB331B">
        <w:rPr>
          <w:sz w:val="24"/>
          <w:szCs w:val="24"/>
        </w:rPr>
        <w:t xml:space="preserve">Определение собственного размера одежды. Профессии </w:t>
      </w:r>
      <w:r w:rsidRPr="00FB331B">
        <w:rPr>
          <w:spacing w:val="-4"/>
          <w:sz w:val="24"/>
          <w:szCs w:val="24"/>
        </w:rPr>
        <w:t xml:space="preserve">людей, </w:t>
      </w:r>
      <w:r w:rsidRPr="00FB331B">
        <w:rPr>
          <w:sz w:val="24"/>
          <w:szCs w:val="24"/>
        </w:rPr>
        <w:t xml:space="preserve">создающих </w:t>
      </w:r>
      <w:r w:rsidRPr="00FB331B">
        <w:rPr>
          <w:spacing w:val="-3"/>
          <w:sz w:val="24"/>
          <w:szCs w:val="24"/>
        </w:rPr>
        <w:t xml:space="preserve">одежду: художники-дизайнеры </w:t>
      </w:r>
      <w:r w:rsidRPr="00FB331B">
        <w:rPr>
          <w:sz w:val="24"/>
          <w:szCs w:val="24"/>
        </w:rPr>
        <w:t xml:space="preserve">(модельеры); раскройщики, портные. «Высокая» </w:t>
      </w:r>
      <w:r w:rsidRPr="00FB331B">
        <w:rPr>
          <w:spacing w:val="-3"/>
          <w:sz w:val="24"/>
          <w:szCs w:val="24"/>
        </w:rPr>
        <w:t xml:space="preserve">мода </w:t>
      </w:r>
      <w:r w:rsidRPr="00FB331B">
        <w:rPr>
          <w:sz w:val="24"/>
          <w:szCs w:val="24"/>
        </w:rPr>
        <w:t xml:space="preserve">и </w:t>
      </w:r>
      <w:r w:rsidRPr="00FB331B">
        <w:rPr>
          <w:spacing w:val="-3"/>
          <w:sz w:val="24"/>
          <w:szCs w:val="24"/>
        </w:rPr>
        <w:t xml:space="preserve">мода </w:t>
      </w:r>
      <w:r w:rsidRPr="00FB331B">
        <w:rPr>
          <w:sz w:val="24"/>
          <w:szCs w:val="24"/>
        </w:rPr>
        <w:t xml:space="preserve">для всех. Современные направления </w:t>
      </w:r>
      <w:r w:rsidRPr="00FB331B">
        <w:rPr>
          <w:spacing w:val="-3"/>
          <w:sz w:val="24"/>
          <w:szCs w:val="24"/>
        </w:rPr>
        <w:t xml:space="preserve">моды. Журналы мод. </w:t>
      </w:r>
      <w:r w:rsidRPr="00FB331B">
        <w:rPr>
          <w:sz w:val="24"/>
          <w:szCs w:val="24"/>
        </w:rPr>
        <w:t xml:space="preserve">Составление </w:t>
      </w:r>
      <w:r w:rsidRPr="00FB331B">
        <w:rPr>
          <w:spacing w:val="-4"/>
          <w:sz w:val="24"/>
          <w:szCs w:val="24"/>
        </w:rPr>
        <w:t xml:space="preserve">комплектов  </w:t>
      </w:r>
      <w:r w:rsidRPr="00FB331B">
        <w:rPr>
          <w:sz w:val="24"/>
          <w:szCs w:val="24"/>
        </w:rPr>
        <w:t xml:space="preserve">из </w:t>
      </w:r>
      <w:r w:rsidRPr="00FB331B">
        <w:rPr>
          <w:spacing w:val="-3"/>
          <w:sz w:val="24"/>
          <w:szCs w:val="24"/>
        </w:rPr>
        <w:t xml:space="preserve">одежды </w:t>
      </w:r>
      <w:r w:rsidRPr="00FB331B">
        <w:rPr>
          <w:sz w:val="24"/>
          <w:szCs w:val="24"/>
        </w:rPr>
        <w:t xml:space="preserve">(элементарные правила дизайна одежды). Аксессуары </w:t>
      </w:r>
      <w:r w:rsidRPr="00FB331B">
        <w:rPr>
          <w:spacing w:val="-3"/>
          <w:sz w:val="24"/>
          <w:szCs w:val="24"/>
        </w:rPr>
        <w:t xml:space="preserve">(декор) </w:t>
      </w:r>
      <w:r w:rsidRPr="00FB331B">
        <w:rPr>
          <w:sz w:val="24"/>
          <w:szCs w:val="24"/>
        </w:rPr>
        <w:t>одежды: шарфы, платки, ремни и</w:t>
      </w:r>
      <w:r w:rsidRPr="00FB331B">
        <w:rPr>
          <w:spacing w:val="-6"/>
          <w:sz w:val="24"/>
          <w:szCs w:val="24"/>
        </w:rPr>
        <w:t xml:space="preserve"> т.д.</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682" w:right="686" w:firstLine="707"/>
        <w:jc w:val="both"/>
        <w:rPr>
          <w:sz w:val="24"/>
          <w:szCs w:val="24"/>
        </w:rPr>
      </w:pPr>
      <w:r w:rsidRPr="00FB331B">
        <w:rPr>
          <w:i/>
          <w:sz w:val="24"/>
          <w:szCs w:val="24"/>
        </w:rPr>
        <w:t xml:space="preserve">История возникновения одежды. </w:t>
      </w:r>
      <w:r w:rsidRPr="00FB331B">
        <w:rPr>
          <w:sz w:val="24"/>
          <w:szCs w:val="24"/>
        </w:rPr>
        <w:t>Одежда разных эпох. Изменения в одежде в разные исторические периоды.</w:t>
      </w:r>
    </w:p>
    <w:p w:rsidR="0060583A" w:rsidRPr="00FB331B" w:rsidRDefault="00960F84" w:rsidP="00FB331B">
      <w:pPr>
        <w:ind w:left="1390"/>
        <w:jc w:val="both"/>
        <w:rPr>
          <w:i/>
          <w:sz w:val="24"/>
          <w:szCs w:val="24"/>
        </w:rPr>
      </w:pPr>
      <w:r w:rsidRPr="00FB331B">
        <w:rPr>
          <w:i/>
          <w:sz w:val="24"/>
          <w:szCs w:val="24"/>
        </w:rPr>
        <w:t>Национальная одежда.</w:t>
      </w:r>
    </w:p>
    <w:p w:rsidR="0060583A" w:rsidRPr="00FB331B" w:rsidRDefault="00960F84" w:rsidP="00FB331B">
      <w:pPr>
        <w:pStyle w:val="a3"/>
        <w:ind w:right="689"/>
        <w:rPr>
          <w:sz w:val="24"/>
          <w:szCs w:val="24"/>
        </w:rPr>
      </w:pPr>
      <w:r w:rsidRPr="00FB331B">
        <w:rPr>
          <w:i/>
          <w:sz w:val="24"/>
          <w:szCs w:val="24"/>
        </w:rPr>
        <w:t>Обувь</w:t>
      </w:r>
      <w:r w:rsidRPr="00FB331B">
        <w:rPr>
          <w:sz w:val="24"/>
          <w:szCs w:val="24"/>
        </w:rPr>
        <w:t xml:space="preserve">. Выбор и </w:t>
      </w:r>
      <w:r w:rsidRPr="00FB331B">
        <w:rPr>
          <w:spacing w:val="-3"/>
          <w:sz w:val="24"/>
          <w:szCs w:val="24"/>
        </w:rPr>
        <w:t xml:space="preserve">покупка обуви </w:t>
      </w:r>
      <w:r w:rsidRPr="00FB331B">
        <w:rPr>
          <w:sz w:val="24"/>
          <w:szCs w:val="24"/>
        </w:rPr>
        <w:t xml:space="preserve">в соответствии с ее назначением и размером. Соотношение размеров </w:t>
      </w:r>
      <w:r w:rsidRPr="00FB331B">
        <w:rPr>
          <w:spacing w:val="-3"/>
          <w:sz w:val="24"/>
          <w:szCs w:val="24"/>
        </w:rPr>
        <w:t xml:space="preserve">обуви </w:t>
      </w:r>
      <w:r w:rsidRPr="00FB331B">
        <w:rPr>
          <w:sz w:val="24"/>
          <w:szCs w:val="24"/>
        </w:rPr>
        <w:t xml:space="preserve">в стандартах разных стран. Факторы, влияющие на выбор </w:t>
      </w:r>
      <w:r w:rsidRPr="00FB331B">
        <w:rPr>
          <w:spacing w:val="-3"/>
          <w:sz w:val="24"/>
          <w:szCs w:val="24"/>
        </w:rPr>
        <w:t xml:space="preserve">обуви: </w:t>
      </w:r>
      <w:r w:rsidRPr="00FB331B">
        <w:rPr>
          <w:spacing w:val="-4"/>
          <w:sz w:val="24"/>
          <w:szCs w:val="24"/>
        </w:rPr>
        <w:t xml:space="preserve">удобство </w:t>
      </w:r>
      <w:r w:rsidRPr="00FB331B">
        <w:rPr>
          <w:sz w:val="24"/>
          <w:szCs w:val="24"/>
        </w:rPr>
        <w:t xml:space="preserve">(практичность) и эстетичность. Правила подбора </w:t>
      </w:r>
      <w:r w:rsidRPr="00FB331B">
        <w:rPr>
          <w:spacing w:val="-4"/>
          <w:sz w:val="24"/>
          <w:szCs w:val="24"/>
        </w:rPr>
        <w:t xml:space="preserve">обуви </w:t>
      </w:r>
      <w:r w:rsidRPr="00FB331B">
        <w:rPr>
          <w:sz w:val="24"/>
          <w:szCs w:val="24"/>
        </w:rPr>
        <w:t xml:space="preserve">к одежде. </w:t>
      </w:r>
      <w:r w:rsidRPr="00FB331B">
        <w:rPr>
          <w:spacing w:val="-3"/>
          <w:sz w:val="24"/>
          <w:szCs w:val="24"/>
        </w:rPr>
        <w:t xml:space="preserve">Значение </w:t>
      </w:r>
      <w:r w:rsidRPr="00FB331B">
        <w:rPr>
          <w:sz w:val="24"/>
          <w:szCs w:val="24"/>
        </w:rPr>
        <w:t xml:space="preserve">правильного выбора </w:t>
      </w:r>
      <w:r w:rsidRPr="00FB331B">
        <w:rPr>
          <w:spacing w:val="-5"/>
          <w:sz w:val="24"/>
          <w:szCs w:val="24"/>
        </w:rPr>
        <w:t xml:space="preserve">обуви </w:t>
      </w:r>
      <w:r w:rsidRPr="00FB331B">
        <w:rPr>
          <w:sz w:val="24"/>
          <w:szCs w:val="24"/>
        </w:rPr>
        <w:t>для здоровья человека.</w:t>
      </w:r>
    </w:p>
    <w:p w:rsidR="0060583A" w:rsidRPr="00FB331B" w:rsidRDefault="00960F84" w:rsidP="00FB331B">
      <w:pPr>
        <w:pStyle w:val="a3"/>
        <w:ind w:left="1390" w:firstLine="0"/>
        <w:rPr>
          <w:sz w:val="24"/>
          <w:szCs w:val="24"/>
        </w:rPr>
      </w:pPr>
      <w:r w:rsidRPr="00FB331B">
        <w:rPr>
          <w:sz w:val="24"/>
          <w:szCs w:val="24"/>
        </w:rPr>
        <w:t>Порядок приобретения обуви в магазине: выбор, примерка, оплата.</w:t>
      </w:r>
    </w:p>
    <w:p w:rsidR="0060583A" w:rsidRPr="00FB331B" w:rsidRDefault="00960F84" w:rsidP="00FB331B">
      <w:pPr>
        <w:pStyle w:val="a3"/>
        <w:ind w:firstLine="0"/>
        <w:jc w:val="left"/>
        <w:rPr>
          <w:sz w:val="24"/>
          <w:szCs w:val="24"/>
        </w:rPr>
      </w:pPr>
      <w:r w:rsidRPr="00FB331B">
        <w:rPr>
          <w:sz w:val="24"/>
          <w:szCs w:val="24"/>
        </w:rPr>
        <w:t>Гарантийный срок службы обуви; хранение чека или его копии.</w:t>
      </w:r>
    </w:p>
    <w:p w:rsidR="0060583A" w:rsidRPr="00FB331B" w:rsidRDefault="00960F84" w:rsidP="00FB331B">
      <w:pPr>
        <w:ind w:left="1390"/>
        <w:rPr>
          <w:sz w:val="24"/>
          <w:szCs w:val="24"/>
        </w:rPr>
      </w:pPr>
      <w:r w:rsidRPr="00FB331B">
        <w:rPr>
          <w:i/>
          <w:sz w:val="24"/>
          <w:szCs w:val="24"/>
        </w:rPr>
        <w:t>Национальная обувь</w:t>
      </w:r>
      <w:r w:rsidRPr="00FB331B">
        <w:rPr>
          <w:sz w:val="24"/>
          <w:szCs w:val="24"/>
        </w:rPr>
        <w:t>.</w:t>
      </w:r>
    </w:p>
    <w:p w:rsidR="0060583A" w:rsidRPr="00FB331B" w:rsidRDefault="00960F84" w:rsidP="00FB331B">
      <w:pPr>
        <w:pStyle w:val="a3"/>
        <w:tabs>
          <w:tab w:val="left" w:pos="2217"/>
          <w:tab w:val="left" w:pos="2720"/>
          <w:tab w:val="left" w:pos="3888"/>
          <w:tab w:val="left" w:pos="5158"/>
          <w:tab w:val="left" w:pos="6079"/>
          <w:tab w:val="left" w:pos="6568"/>
          <w:tab w:val="left" w:pos="7772"/>
          <w:tab w:val="left" w:pos="9772"/>
        </w:tabs>
        <w:ind w:right="690"/>
        <w:jc w:val="left"/>
        <w:rPr>
          <w:sz w:val="24"/>
          <w:szCs w:val="24"/>
        </w:rPr>
      </w:pPr>
      <w:r w:rsidRPr="00FB331B">
        <w:rPr>
          <w:i/>
          <w:spacing w:val="-6"/>
          <w:sz w:val="24"/>
          <w:szCs w:val="24"/>
        </w:rPr>
        <w:t>Уход</w:t>
      </w:r>
      <w:r w:rsidRPr="00FB331B">
        <w:rPr>
          <w:i/>
          <w:spacing w:val="-6"/>
          <w:sz w:val="24"/>
          <w:szCs w:val="24"/>
        </w:rPr>
        <w:tab/>
      </w:r>
      <w:r w:rsidRPr="00FB331B">
        <w:rPr>
          <w:i/>
          <w:sz w:val="24"/>
          <w:szCs w:val="24"/>
        </w:rPr>
        <w:t>за</w:t>
      </w:r>
      <w:r w:rsidRPr="00FB331B">
        <w:rPr>
          <w:i/>
          <w:sz w:val="24"/>
          <w:szCs w:val="24"/>
        </w:rPr>
        <w:tab/>
        <w:t>обувью</w:t>
      </w:r>
      <w:r w:rsidRPr="00FB331B">
        <w:rPr>
          <w:sz w:val="24"/>
          <w:szCs w:val="24"/>
        </w:rPr>
        <w:t>.</w:t>
      </w:r>
      <w:r w:rsidRPr="00FB331B">
        <w:rPr>
          <w:sz w:val="24"/>
          <w:szCs w:val="24"/>
        </w:rPr>
        <w:tab/>
        <w:t>Правила</w:t>
      </w:r>
      <w:r w:rsidRPr="00FB331B">
        <w:rPr>
          <w:sz w:val="24"/>
          <w:szCs w:val="24"/>
        </w:rPr>
        <w:tab/>
      </w:r>
      <w:r w:rsidRPr="00FB331B">
        <w:rPr>
          <w:spacing w:val="-5"/>
          <w:sz w:val="24"/>
          <w:szCs w:val="24"/>
        </w:rPr>
        <w:t>ухода</w:t>
      </w:r>
      <w:r w:rsidRPr="00FB331B">
        <w:rPr>
          <w:spacing w:val="-5"/>
          <w:sz w:val="24"/>
          <w:szCs w:val="24"/>
        </w:rPr>
        <w:tab/>
      </w:r>
      <w:r w:rsidRPr="00FB331B">
        <w:rPr>
          <w:sz w:val="24"/>
          <w:szCs w:val="24"/>
        </w:rPr>
        <w:t>за</w:t>
      </w:r>
      <w:r w:rsidRPr="00FB331B">
        <w:rPr>
          <w:sz w:val="24"/>
          <w:szCs w:val="24"/>
        </w:rPr>
        <w:tab/>
      </w:r>
      <w:r w:rsidRPr="00FB331B">
        <w:rPr>
          <w:spacing w:val="-3"/>
          <w:sz w:val="24"/>
          <w:szCs w:val="24"/>
        </w:rPr>
        <w:t>обувью,</w:t>
      </w:r>
      <w:r w:rsidRPr="00FB331B">
        <w:rPr>
          <w:spacing w:val="-3"/>
          <w:sz w:val="24"/>
          <w:szCs w:val="24"/>
        </w:rPr>
        <w:tab/>
        <w:t>изготовленной</w:t>
      </w:r>
      <w:r w:rsidRPr="00FB331B">
        <w:rPr>
          <w:spacing w:val="-3"/>
          <w:sz w:val="24"/>
          <w:szCs w:val="24"/>
        </w:rPr>
        <w:tab/>
      </w:r>
      <w:r w:rsidRPr="00FB331B">
        <w:rPr>
          <w:spacing w:val="-9"/>
          <w:sz w:val="24"/>
          <w:szCs w:val="24"/>
        </w:rPr>
        <w:t xml:space="preserve">из </w:t>
      </w:r>
      <w:r w:rsidRPr="00FB331B">
        <w:rPr>
          <w:sz w:val="24"/>
          <w:szCs w:val="24"/>
        </w:rPr>
        <w:t xml:space="preserve">натуральной и искусственной </w:t>
      </w:r>
      <w:r w:rsidRPr="00FB331B">
        <w:rPr>
          <w:spacing w:val="-5"/>
          <w:sz w:val="24"/>
          <w:szCs w:val="24"/>
        </w:rPr>
        <w:t xml:space="preserve">кожи, нубука, </w:t>
      </w:r>
      <w:r w:rsidRPr="00FB331B">
        <w:rPr>
          <w:sz w:val="24"/>
          <w:szCs w:val="24"/>
        </w:rPr>
        <w:t>замши,</w:t>
      </w:r>
      <w:r w:rsidRPr="00FB331B">
        <w:rPr>
          <w:spacing w:val="2"/>
          <w:sz w:val="24"/>
          <w:szCs w:val="24"/>
        </w:rPr>
        <w:t xml:space="preserve"> </w:t>
      </w:r>
      <w:r w:rsidRPr="00FB331B">
        <w:rPr>
          <w:sz w:val="24"/>
          <w:szCs w:val="24"/>
        </w:rPr>
        <w:t>текстиля.</w:t>
      </w:r>
    </w:p>
    <w:p w:rsidR="0060583A" w:rsidRPr="00FB331B" w:rsidRDefault="00960F84" w:rsidP="00FB331B">
      <w:pPr>
        <w:pStyle w:val="a3"/>
        <w:ind w:left="1390" w:firstLine="0"/>
        <w:jc w:val="left"/>
        <w:rPr>
          <w:sz w:val="24"/>
          <w:szCs w:val="24"/>
        </w:rPr>
      </w:pPr>
      <w:r w:rsidRPr="00FB331B">
        <w:rPr>
          <w:sz w:val="24"/>
          <w:szCs w:val="24"/>
        </w:rPr>
        <w:t>Ремонт обуви в специализированных мастерских.</w:t>
      </w:r>
    </w:p>
    <w:p w:rsidR="0060583A" w:rsidRPr="00FB331B" w:rsidRDefault="00960F84" w:rsidP="00FB331B">
      <w:pPr>
        <w:ind w:left="1390"/>
        <w:rPr>
          <w:sz w:val="24"/>
          <w:szCs w:val="24"/>
        </w:rPr>
      </w:pPr>
      <w:r w:rsidRPr="00FB331B">
        <w:rPr>
          <w:i/>
          <w:sz w:val="24"/>
          <w:szCs w:val="24"/>
        </w:rPr>
        <w:t xml:space="preserve">История появления обуви. </w:t>
      </w:r>
      <w:r w:rsidRPr="00FB331B">
        <w:rPr>
          <w:sz w:val="24"/>
          <w:szCs w:val="24"/>
        </w:rPr>
        <w:t>Обувь в разные исторические времена.</w:t>
      </w:r>
    </w:p>
    <w:p w:rsidR="0060583A" w:rsidRPr="00FB331B" w:rsidRDefault="00960F84" w:rsidP="00FB331B">
      <w:pPr>
        <w:pStyle w:val="1"/>
        <w:ind w:right="12"/>
        <w:jc w:val="center"/>
        <w:rPr>
          <w:sz w:val="24"/>
          <w:szCs w:val="24"/>
        </w:rPr>
      </w:pPr>
      <w:r w:rsidRPr="00FB331B">
        <w:rPr>
          <w:sz w:val="24"/>
          <w:szCs w:val="24"/>
        </w:rPr>
        <w:t>Питание</w:t>
      </w:r>
    </w:p>
    <w:p w:rsidR="0060583A" w:rsidRPr="00FB331B" w:rsidRDefault="00960F84" w:rsidP="00FB331B">
      <w:pPr>
        <w:ind w:left="682" w:right="689" w:firstLine="707"/>
        <w:jc w:val="both"/>
        <w:rPr>
          <w:sz w:val="24"/>
          <w:szCs w:val="24"/>
        </w:rPr>
      </w:pPr>
      <w:r w:rsidRPr="00FB331B">
        <w:rPr>
          <w:i/>
          <w:sz w:val="24"/>
          <w:szCs w:val="24"/>
        </w:rPr>
        <w:t xml:space="preserve">Организация питания семьи. </w:t>
      </w:r>
      <w:r w:rsidRPr="00FB331B">
        <w:rPr>
          <w:sz w:val="24"/>
          <w:szCs w:val="24"/>
        </w:rPr>
        <w:t>Организация правильного питания. Режим питания. Рацион питания.</w:t>
      </w:r>
    </w:p>
    <w:p w:rsidR="0060583A" w:rsidRPr="00FB331B" w:rsidRDefault="00960F84" w:rsidP="00FB331B">
      <w:pPr>
        <w:pStyle w:val="a3"/>
        <w:ind w:right="684"/>
        <w:rPr>
          <w:sz w:val="24"/>
          <w:szCs w:val="24"/>
        </w:rPr>
      </w:pPr>
      <w:r w:rsidRPr="00FB331B">
        <w:rPr>
          <w:i/>
          <w:sz w:val="24"/>
          <w:szCs w:val="24"/>
        </w:rPr>
        <w:t xml:space="preserve">Магазины по продаже </w:t>
      </w:r>
      <w:r w:rsidRPr="00FB331B">
        <w:rPr>
          <w:i/>
          <w:spacing w:val="-3"/>
          <w:sz w:val="24"/>
          <w:szCs w:val="24"/>
        </w:rPr>
        <w:t xml:space="preserve">продуктов </w:t>
      </w:r>
      <w:r w:rsidRPr="00FB331B">
        <w:rPr>
          <w:i/>
          <w:sz w:val="24"/>
          <w:szCs w:val="24"/>
        </w:rPr>
        <w:t xml:space="preserve">питания. </w:t>
      </w:r>
      <w:r w:rsidRPr="00FB331B">
        <w:rPr>
          <w:sz w:val="24"/>
          <w:szCs w:val="24"/>
        </w:rPr>
        <w:t xml:space="preserve">Основные отделы в </w:t>
      </w:r>
      <w:r w:rsidRPr="00FB331B">
        <w:rPr>
          <w:spacing w:val="-3"/>
          <w:sz w:val="24"/>
          <w:szCs w:val="24"/>
        </w:rPr>
        <w:t xml:space="preserve">продуктовых </w:t>
      </w:r>
      <w:r w:rsidRPr="00FB331B">
        <w:rPr>
          <w:sz w:val="24"/>
          <w:szCs w:val="24"/>
        </w:rPr>
        <w:t xml:space="preserve">магазинах. </w:t>
      </w:r>
      <w:r w:rsidRPr="00FB331B">
        <w:rPr>
          <w:spacing w:val="-4"/>
          <w:sz w:val="24"/>
          <w:szCs w:val="24"/>
        </w:rPr>
        <w:t xml:space="preserve">Универсамы </w:t>
      </w:r>
      <w:r w:rsidRPr="00FB331B">
        <w:rPr>
          <w:sz w:val="24"/>
          <w:szCs w:val="24"/>
        </w:rPr>
        <w:t xml:space="preserve">и </w:t>
      </w:r>
      <w:r w:rsidRPr="00FB331B">
        <w:rPr>
          <w:spacing w:val="-3"/>
          <w:sz w:val="24"/>
          <w:szCs w:val="24"/>
        </w:rPr>
        <w:t xml:space="preserve">супермаркеты </w:t>
      </w:r>
      <w:r w:rsidRPr="00FB331B">
        <w:rPr>
          <w:sz w:val="24"/>
          <w:szCs w:val="24"/>
        </w:rPr>
        <w:t xml:space="preserve">(магазины в </w:t>
      </w:r>
      <w:r w:rsidRPr="00FB331B">
        <w:rPr>
          <w:spacing w:val="-3"/>
          <w:sz w:val="24"/>
          <w:szCs w:val="24"/>
        </w:rPr>
        <w:t xml:space="preserve">сельской </w:t>
      </w:r>
      <w:r w:rsidRPr="00FB331B">
        <w:rPr>
          <w:sz w:val="24"/>
          <w:szCs w:val="24"/>
        </w:rPr>
        <w:t xml:space="preserve">местности). Специализированные магазины. Виды </w:t>
      </w:r>
      <w:r w:rsidRPr="00FB331B">
        <w:rPr>
          <w:spacing w:val="-3"/>
          <w:sz w:val="24"/>
          <w:szCs w:val="24"/>
        </w:rPr>
        <w:t xml:space="preserve">товаров: </w:t>
      </w:r>
      <w:r w:rsidRPr="00FB331B">
        <w:rPr>
          <w:sz w:val="24"/>
          <w:szCs w:val="24"/>
        </w:rPr>
        <w:t xml:space="preserve">фасованные, на вес и в разлив. Порядок приобретения </w:t>
      </w:r>
      <w:r w:rsidRPr="00FB331B">
        <w:rPr>
          <w:spacing w:val="-3"/>
          <w:sz w:val="24"/>
          <w:szCs w:val="24"/>
        </w:rPr>
        <w:t xml:space="preserve">товаров </w:t>
      </w:r>
      <w:r w:rsidRPr="00FB331B">
        <w:rPr>
          <w:sz w:val="24"/>
          <w:szCs w:val="24"/>
        </w:rPr>
        <w:t xml:space="preserve">в продовольственном магазине (с помощью продавца и самообслуживание). Срок годности </w:t>
      </w:r>
      <w:r w:rsidRPr="00FB331B">
        <w:rPr>
          <w:spacing w:val="-3"/>
          <w:sz w:val="24"/>
          <w:szCs w:val="24"/>
        </w:rPr>
        <w:t xml:space="preserve">продуктов </w:t>
      </w:r>
      <w:r w:rsidRPr="00FB331B">
        <w:rPr>
          <w:sz w:val="24"/>
          <w:szCs w:val="24"/>
        </w:rPr>
        <w:t xml:space="preserve">питания (условные обозначения на этикетках). Стоимость </w:t>
      </w:r>
      <w:r w:rsidRPr="00FB331B">
        <w:rPr>
          <w:spacing w:val="-3"/>
          <w:sz w:val="24"/>
          <w:szCs w:val="24"/>
        </w:rPr>
        <w:t xml:space="preserve">продуктов  </w:t>
      </w:r>
      <w:r w:rsidRPr="00FB331B">
        <w:rPr>
          <w:sz w:val="24"/>
          <w:szCs w:val="24"/>
        </w:rPr>
        <w:t xml:space="preserve">питания. Расчет стоимости </w:t>
      </w:r>
      <w:r w:rsidRPr="00FB331B">
        <w:rPr>
          <w:spacing w:val="-3"/>
          <w:sz w:val="24"/>
          <w:szCs w:val="24"/>
        </w:rPr>
        <w:t xml:space="preserve">товаров </w:t>
      </w:r>
      <w:r w:rsidRPr="00FB331B">
        <w:rPr>
          <w:sz w:val="24"/>
          <w:szCs w:val="24"/>
        </w:rPr>
        <w:t>на вес и</w:t>
      </w:r>
      <w:r w:rsidRPr="00FB331B">
        <w:rPr>
          <w:spacing w:val="-4"/>
          <w:sz w:val="24"/>
          <w:szCs w:val="24"/>
        </w:rPr>
        <w:t xml:space="preserve"> </w:t>
      </w:r>
      <w:r w:rsidRPr="00FB331B">
        <w:rPr>
          <w:sz w:val="24"/>
          <w:szCs w:val="24"/>
        </w:rPr>
        <w:t>разлив.</w:t>
      </w:r>
    </w:p>
    <w:p w:rsidR="0060583A" w:rsidRPr="00FB331B" w:rsidRDefault="00960F84" w:rsidP="00FB331B">
      <w:pPr>
        <w:pStyle w:val="a3"/>
        <w:ind w:right="691"/>
        <w:rPr>
          <w:sz w:val="24"/>
          <w:szCs w:val="24"/>
        </w:rPr>
      </w:pPr>
      <w:r w:rsidRPr="00FB331B">
        <w:rPr>
          <w:i/>
          <w:sz w:val="24"/>
          <w:szCs w:val="24"/>
        </w:rPr>
        <w:t xml:space="preserve">Рынки. </w:t>
      </w:r>
      <w:r w:rsidRPr="00FB331B">
        <w:rPr>
          <w:sz w:val="24"/>
          <w:szCs w:val="24"/>
        </w:rPr>
        <w:t>Виды продовольственных рынков: крытые и закрытые, постоянно действующие и сезонные. Основное отличие рынка от магазина.</w:t>
      </w:r>
    </w:p>
    <w:p w:rsidR="0060583A" w:rsidRPr="00FB331B" w:rsidRDefault="00960F84" w:rsidP="00FB331B">
      <w:pPr>
        <w:pStyle w:val="a3"/>
        <w:ind w:right="688"/>
        <w:rPr>
          <w:sz w:val="24"/>
          <w:szCs w:val="24"/>
        </w:rPr>
      </w:pPr>
      <w:r w:rsidRPr="00FB331B">
        <w:rPr>
          <w:i/>
          <w:sz w:val="24"/>
          <w:szCs w:val="24"/>
        </w:rPr>
        <w:t>Завтрак</w:t>
      </w:r>
      <w:r w:rsidRPr="00FB331B">
        <w:rPr>
          <w:sz w:val="24"/>
          <w:szCs w:val="24"/>
        </w:rPr>
        <w:t xml:space="preserve">. </w:t>
      </w:r>
      <w:r w:rsidRPr="00FB331B">
        <w:rPr>
          <w:spacing w:val="-5"/>
          <w:sz w:val="24"/>
          <w:szCs w:val="24"/>
        </w:rPr>
        <w:t xml:space="preserve">Холодный </w:t>
      </w:r>
      <w:r w:rsidRPr="00FB331B">
        <w:rPr>
          <w:sz w:val="24"/>
          <w:szCs w:val="24"/>
        </w:rPr>
        <w:t xml:space="preserve">завтрак. Составление меню для </w:t>
      </w:r>
      <w:r w:rsidRPr="00FB331B">
        <w:rPr>
          <w:spacing w:val="-5"/>
          <w:sz w:val="24"/>
          <w:szCs w:val="24"/>
        </w:rPr>
        <w:t xml:space="preserve">холодного </w:t>
      </w:r>
      <w:r w:rsidRPr="00FB331B">
        <w:rPr>
          <w:sz w:val="24"/>
          <w:szCs w:val="24"/>
        </w:rPr>
        <w:t xml:space="preserve">завтрака. </w:t>
      </w:r>
      <w:r w:rsidRPr="00FB331B">
        <w:rPr>
          <w:spacing w:val="-3"/>
          <w:sz w:val="24"/>
          <w:szCs w:val="24"/>
        </w:rPr>
        <w:t xml:space="preserve">Молочные продукты </w:t>
      </w:r>
      <w:r w:rsidRPr="00FB331B">
        <w:rPr>
          <w:sz w:val="24"/>
          <w:szCs w:val="24"/>
        </w:rPr>
        <w:t xml:space="preserve">для </w:t>
      </w:r>
      <w:r w:rsidRPr="00FB331B">
        <w:rPr>
          <w:spacing w:val="-5"/>
          <w:sz w:val="24"/>
          <w:szCs w:val="24"/>
        </w:rPr>
        <w:t xml:space="preserve">холодного </w:t>
      </w:r>
      <w:r w:rsidRPr="00FB331B">
        <w:rPr>
          <w:sz w:val="24"/>
          <w:szCs w:val="24"/>
        </w:rPr>
        <w:t xml:space="preserve">завтрака. Простые и  сложные </w:t>
      </w:r>
      <w:r w:rsidRPr="00FB331B">
        <w:rPr>
          <w:spacing w:val="-3"/>
          <w:sz w:val="24"/>
          <w:szCs w:val="24"/>
        </w:rPr>
        <w:t>бутерброды. Канапе. Приготовление</w:t>
      </w:r>
      <w:r w:rsidRPr="00FB331B">
        <w:rPr>
          <w:spacing w:val="3"/>
          <w:sz w:val="24"/>
          <w:szCs w:val="24"/>
        </w:rPr>
        <w:t xml:space="preserve"> </w:t>
      </w:r>
      <w:r w:rsidRPr="00FB331B">
        <w:rPr>
          <w:spacing w:val="-3"/>
          <w:sz w:val="24"/>
          <w:szCs w:val="24"/>
        </w:rPr>
        <w:t>бутербродов.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rPr>
          <w:sz w:val="24"/>
          <w:szCs w:val="24"/>
        </w:rPr>
      </w:pPr>
      <w:r w:rsidRPr="00FB331B">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60583A" w:rsidRPr="00FB331B" w:rsidRDefault="00960F84" w:rsidP="00FB331B">
      <w:pPr>
        <w:pStyle w:val="a3"/>
        <w:ind w:right="688"/>
        <w:rPr>
          <w:sz w:val="24"/>
          <w:szCs w:val="24"/>
        </w:rPr>
      </w:pPr>
      <w:r w:rsidRPr="00FB331B">
        <w:rPr>
          <w:sz w:val="24"/>
          <w:szCs w:val="24"/>
        </w:rPr>
        <w:t>Блюда из яиц: яичница-глазунья, омлеты (омлеты простые и с добавками). Приготовление блюд из яиц.</w:t>
      </w:r>
    </w:p>
    <w:p w:rsidR="0060583A" w:rsidRPr="00FB331B" w:rsidRDefault="00960F84" w:rsidP="00FB331B">
      <w:pPr>
        <w:pStyle w:val="a3"/>
        <w:ind w:left="1390" w:firstLine="0"/>
        <w:rPr>
          <w:sz w:val="24"/>
          <w:szCs w:val="24"/>
        </w:rPr>
      </w:pPr>
      <w:r w:rsidRPr="00FB331B">
        <w:rPr>
          <w:sz w:val="24"/>
          <w:szCs w:val="24"/>
        </w:rPr>
        <w:t>Напитки для завтрака.</w:t>
      </w:r>
    </w:p>
    <w:p w:rsidR="0060583A" w:rsidRPr="00FB331B" w:rsidRDefault="00960F84" w:rsidP="00FB331B">
      <w:pPr>
        <w:pStyle w:val="a3"/>
        <w:ind w:right="691"/>
        <w:rPr>
          <w:sz w:val="24"/>
          <w:szCs w:val="24"/>
        </w:rPr>
      </w:pPr>
      <w:r w:rsidRPr="00FB331B">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60583A" w:rsidRPr="00FB331B" w:rsidRDefault="00960F84" w:rsidP="00FB331B">
      <w:pPr>
        <w:pStyle w:val="a3"/>
        <w:ind w:right="692"/>
        <w:rPr>
          <w:sz w:val="24"/>
          <w:szCs w:val="24"/>
        </w:rPr>
      </w:pPr>
      <w:r w:rsidRPr="00FB331B">
        <w:rPr>
          <w:i/>
          <w:sz w:val="24"/>
          <w:szCs w:val="24"/>
        </w:rPr>
        <w:t xml:space="preserve">Обед. </w:t>
      </w:r>
      <w:r w:rsidRPr="00FB331B">
        <w:rPr>
          <w:sz w:val="24"/>
          <w:szCs w:val="24"/>
        </w:rPr>
        <w:t>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60583A" w:rsidRPr="00FB331B" w:rsidRDefault="00960F84" w:rsidP="00FB331B">
      <w:pPr>
        <w:pStyle w:val="a3"/>
        <w:ind w:left="635" w:right="689"/>
        <w:jc w:val="right"/>
        <w:rPr>
          <w:sz w:val="24"/>
          <w:szCs w:val="24"/>
        </w:rPr>
      </w:pPr>
      <w:r w:rsidRPr="00FB331B">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60583A" w:rsidRPr="00FB331B" w:rsidRDefault="00960F84" w:rsidP="00FB331B">
      <w:pPr>
        <w:pStyle w:val="a3"/>
        <w:ind w:right="689"/>
        <w:rPr>
          <w:sz w:val="24"/>
          <w:szCs w:val="24"/>
        </w:rPr>
      </w:pPr>
      <w:r w:rsidRPr="00FB331B">
        <w:rPr>
          <w:sz w:val="24"/>
          <w:szCs w:val="24"/>
        </w:rPr>
        <w:t xml:space="preserve">Мясные </w:t>
      </w:r>
      <w:r w:rsidRPr="00FB331B">
        <w:rPr>
          <w:spacing w:val="-6"/>
          <w:sz w:val="24"/>
          <w:szCs w:val="24"/>
        </w:rPr>
        <w:t xml:space="preserve">блюда </w:t>
      </w:r>
      <w:r w:rsidRPr="00FB331B">
        <w:rPr>
          <w:sz w:val="24"/>
          <w:szCs w:val="24"/>
        </w:rPr>
        <w:t xml:space="preserve">(виды, способы приготовления). </w:t>
      </w:r>
      <w:r w:rsidRPr="00FB331B">
        <w:rPr>
          <w:spacing w:val="-3"/>
          <w:sz w:val="24"/>
          <w:szCs w:val="24"/>
        </w:rPr>
        <w:t xml:space="preserve">Приготовление </w:t>
      </w:r>
      <w:r w:rsidRPr="00FB331B">
        <w:rPr>
          <w:spacing w:val="-5"/>
          <w:sz w:val="24"/>
          <w:szCs w:val="24"/>
        </w:rPr>
        <w:t xml:space="preserve">котлет </w:t>
      </w:r>
      <w:r w:rsidRPr="00FB331B">
        <w:rPr>
          <w:sz w:val="24"/>
          <w:szCs w:val="24"/>
        </w:rPr>
        <w:t xml:space="preserve">из </w:t>
      </w:r>
      <w:r w:rsidRPr="00FB331B">
        <w:rPr>
          <w:spacing w:val="-4"/>
          <w:sz w:val="24"/>
          <w:szCs w:val="24"/>
        </w:rPr>
        <w:t xml:space="preserve">готового </w:t>
      </w:r>
      <w:r w:rsidRPr="00FB331B">
        <w:rPr>
          <w:sz w:val="24"/>
          <w:szCs w:val="24"/>
        </w:rPr>
        <w:t xml:space="preserve">фарша. </w:t>
      </w:r>
      <w:r w:rsidRPr="00FB331B">
        <w:rPr>
          <w:spacing w:val="-3"/>
          <w:sz w:val="24"/>
          <w:szCs w:val="24"/>
        </w:rPr>
        <w:t>Жарка</w:t>
      </w:r>
      <w:r w:rsidRPr="00FB331B">
        <w:rPr>
          <w:sz w:val="24"/>
          <w:szCs w:val="24"/>
        </w:rPr>
        <w:t xml:space="preserve"> мяса.</w:t>
      </w:r>
    </w:p>
    <w:p w:rsidR="0060583A" w:rsidRPr="00FB331B" w:rsidRDefault="00960F84" w:rsidP="00FB331B">
      <w:pPr>
        <w:pStyle w:val="a3"/>
        <w:ind w:right="691"/>
        <w:rPr>
          <w:sz w:val="24"/>
          <w:szCs w:val="24"/>
        </w:rPr>
      </w:pPr>
      <w:r w:rsidRPr="00FB331B">
        <w:rPr>
          <w:sz w:val="24"/>
          <w:szCs w:val="24"/>
        </w:rPr>
        <w:t>Рыбные блюда (виды, способы приготовления). Рыба отварная. Рыба жареная.</w:t>
      </w:r>
    </w:p>
    <w:p w:rsidR="0060583A" w:rsidRPr="00FB331B" w:rsidRDefault="00960F84" w:rsidP="00FB331B">
      <w:pPr>
        <w:pStyle w:val="a3"/>
        <w:ind w:left="1390" w:right="3313" w:firstLine="0"/>
        <w:rPr>
          <w:sz w:val="24"/>
          <w:szCs w:val="24"/>
        </w:rPr>
      </w:pPr>
      <w:r w:rsidRPr="00FB331B">
        <w:rPr>
          <w:sz w:val="24"/>
          <w:szCs w:val="24"/>
        </w:rPr>
        <w:t>Гарниры: овощные, из круп, макаронных</w:t>
      </w:r>
      <w:r w:rsidRPr="00FB331B">
        <w:rPr>
          <w:spacing w:val="-40"/>
          <w:sz w:val="24"/>
          <w:szCs w:val="24"/>
        </w:rPr>
        <w:t xml:space="preserve"> </w:t>
      </w:r>
      <w:r w:rsidRPr="00FB331B">
        <w:rPr>
          <w:sz w:val="24"/>
          <w:szCs w:val="24"/>
        </w:rPr>
        <w:t xml:space="preserve">изделий. </w:t>
      </w:r>
      <w:r w:rsidRPr="00FB331B">
        <w:rPr>
          <w:spacing w:val="-3"/>
          <w:sz w:val="24"/>
          <w:szCs w:val="24"/>
        </w:rPr>
        <w:t xml:space="preserve">Фруктовые </w:t>
      </w:r>
      <w:r w:rsidRPr="00FB331B">
        <w:rPr>
          <w:sz w:val="24"/>
          <w:szCs w:val="24"/>
        </w:rPr>
        <w:t>напитки: соки,</w:t>
      </w:r>
      <w:r w:rsidRPr="00FB331B">
        <w:rPr>
          <w:spacing w:val="2"/>
          <w:sz w:val="24"/>
          <w:szCs w:val="24"/>
        </w:rPr>
        <w:t xml:space="preserve"> </w:t>
      </w:r>
      <w:r w:rsidRPr="00FB331B">
        <w:rPr>
          <w:sz w:val="24"/>
          <w:szCs w:val="24"/>
        </w:rPr>
        <w:t>нектары.</w:t>
      </w:r>
    </w:p>
    <w:p w:rsidR="0060583A" w:rsidRPr="00FB331B" w:rsidRDefault="00960F84" w:rsidP="00FB331B">
      <w:pPr>
        <w:pStyle w:val="a3"/>
        <w:ind w:right="695"/>
        <w:rPr>
          <w:sz w:val="24"/>
          <w:szCs w:val="24"/>
        </w:rPr>
      </w:pPr>
      <w:r w:rsidRPr="00FB331B">
        <w:rPr>
          <w:sz w:val="24"/>
          <w:szCs w:val="24"/>
        </w:rPr>
        <w:t xml:space="preserve">Составление меню для обеда. Отбор </w:t>
      </w:r>
      <w:r w:rsidRPr="00FB331B">
        <w:rPr>
          <w:spacing w:val="-4"/>
          <w:sz w:val="24"/>
          <w:szCs w:val="24"/>
        </w:rPr>
        <w:t>необходимых</w:t>
      </w:r>
      <w:r w:rsidRPr="00FB331B">
        <w:rPr>
          <w:spacing w:val="62"/>
          <w:sz w:val="24"/>
          <w:szCs w:val="24"/>
        </w:rPr>
        <w:t xml:space="preserve"> </w:t>
      </w:r>
      <w:r w:rsidRPr="00FB331B">
        <w:rPr>
          <w:spacing w:val="-4"/>
          <w:sz w:val="24"/>
          <w:szCs w:val="24"/>
        </w:rPr>
        <w:t>продуктов</w:t>
      </w:r>
      <w:r w:rsidRPr="00FB331B">
        <w:rPr>
          <w:spacing w:val="62"/>
          <w:sz w:val="24"/>
          <w:szCs w:val="24"/>
        </w:rPr>
        <w:t xml:space="preserve"> </w:t>
      </w:r>
      <w:r w:rsidRPr="00FB331B">
        <w:rPr>
          <w:sz w:val="24"/>
          <w:szCs w:val="24"/>
        </w:rPr>
        <w:t xml:space="preserve">для </w:t>
      </w:r>
      <w:r w:rsidRPr="00FB331B">
        <w:rPr>
          <w:spacing w:val="-3"/>
          <w:sz w:val="24"/>
          <w:szCs w:val="24"/>
        </w:rPr>
        <w:t xml:space="preserve">приготовления </w:t>
      </w:r>
      <w:r w:rsidRPr="00FB331B">
        <w:rPr>
          <w:sz w:val="24"/>
          <w:szCs w:val="24"/>
        </w:rPr>
        <w:t xml:space="preserve">обеда. Стоимость и расчет </w:t>
      </w:r>
      <w:r w:rsidRPr="00FB331B">
        <w:rPr>
          <w:spacing w:val="-3"/>
          <w:sz w:val="24"/>
          <w:szCs w:val="24"/>
        </w:rPr>
        <w:t xml:space="preserve">продуктов </w:t>
      </w:r>
      <w:r w:rsidRPr="00FB331B">
        <w:rPr>
          <w:sz w:val="24"/>
          <w:szCs w:val="24"/>
        </w:rPr>
        <w:t>для обеда.</w:t>
      </w:r>
    </w:p>
    <w:p w:rsidR="0060583A" w:rsidRPr="00FB331B" w:rsidRDefault="00960F84" w:rsidP="00FB331B">
      <w:pPr>
        <w:pStyle w:val="a3"/>
        <w:ind w:right="691"/>
        <w:rPr>
          <w:sz w:val="24"/>
          <w:szCs w:val="24"/>
        </w:rPr>
      </w:pPr>
      <w:r w:rsidRPr="00FB331B">
        <w:rPr>
          <w:i/>
          <w:spacing w:val="-4"/>
          <w:sz w:val="24"/>
          <w:szCs w:val="24"/>
        </w:rPr>
        <w:t>Ужин</w:t>
      </w:r>
      <w:r w:rsidRPr="00FB331B">
        <w:rPr>
          <w:spacing w:val="-4"/>
          <w:sz w:val="24"/>
          <w:szCs w:val="24"/>
        </w:rPr>
        <w:t xml:space="preserve">. </w:t>
      </w:r>
      <w:r w:rsidRPr="00FB331B">
        <w:rPr>
          <w:spacing w:val="-5"/>
          <w:sz w:val="24"/>
          <w:szCs w:val="24"/>
        </w:rPr>
        <w:t xml:space="preserve">Блюда </w:t>
      </w:r>
      <w:r w:rsidRPr="00FB331B">
        <w:rPr>
          <w:sz w:val="24"/>
          <w:szCs w:val="24"/>
        </w:rPr>
        <w:t xml:space="preserve">для ужина; </w:t>
      </w:r>
      <w:r w:rsidRPr="00FB331B">
        <w:rPr>
          <w:spacing w:val="-4"/>
          <w:sz w:val="24"/>
          <w:szCs w:val="24"/>
        </w:rPr>
        <w:t xml:space="preserve">холодный </w:t>
      </w:r>
      <w:r w:rsidRPr="00FB331B">
        <w:rPr>
          <w:sz w:val="24"/>
          <w:szCs w:val="24"/>
        </w:rPr>
        <w:t xml:space="preserve">и горячий ужин. Составление меню для </w:t>
      </w:r>
      <w:r w:rsidRPr="00FB331B">
        <w:rPr>
          <w:spacing w:val="-4"/>
          <w:sz w:val="24"/>
          <w:szCs w:val="24"/>
        </w:rPr>
        <w:t xml:space="preserve">холодного </w:t>
      </w:r>
      <w:r w:rsidRPr="00FB331B">
        <w:rPr>
          <w:sz w:val="24"/>
          <w:szCs w:val="24"/>
        </w:rPr>
        <w:t xml:space="preserve">ужина. Отбор </w:t>
      </w:r>
      <w:r w:rsidRPr="00FB331B">
        <w:rPr>
          <w:spacing w:val="-3"/>
          <w:sz w:val="24"/>
          <w:szCs w:val="24"/>
        </w:rPr>
        <w:t xml:space="preserve">продуктов </w:t>
      </w:r>
      <w:r w:rsidRPr="00FB331B">
        <w:rPr>
          <w:sz w:val="24"/>
          <w:szCs w:val="24"/>
        </w:rPr>
        <w:t xml:space="preserve">для </w:t>
      </w:r>
      <w:r w:rsidRPr="00FB331B">
        <w:rPr>
          <w:spacing w:val="-4"/>
          <w:sz w:val="24"/>
          <w:szCs w:val="24"/>
        </w:rPr>
        <w:t xml:space="preserve">холодного </w:t>
      </w:r>
      <w:r w:rsidRPr="00FB331B">
        <w:rPr>
          <w:sz w:val="24"/>
          <w:szCs w:val="24"/>
        </w:rPr>
        <w:t xml:space="preserve">ужина. Стоимость и расчет </w:t>
      </w:r>
      <w:r w:rsidRPr="00FB331B">
        <w:rPr>
          <w:spacing w:val="-3"/>
          <w:sz w:val="24"/>
          <w:szCs w:val="24"/>
        </w:rPr>
        <w:t xml:space="preserve">продуктов </w:t>
      </w:r>
      <w:r w:rsidRPr="00FB331B">
        <w:rPr>
          <w:sz w:val="24"/>
          <w:szCs w:val="24"/>
        </w:rPr>
        <w:t xml:space="preserve">для </w:t>
      </w:r>
      <w:r w:rsidRPr="00FB331B">
        <w:rPr>
          <w:spacing w:val="-5"/>
          <w:sz w:val="24"/>
          <w:szCs w:val="24"/>
        </w:rPr>
        <w:t xml:space="preserve">холодного </w:t>
      </w:r>
      <w:r w:rsidRPr="00FB331B">
        <w:rPr>
          <w:sz w:val="24"/>
          <w:szCs w:val="24"/>
        </w:rPr>
        <w:t xml:space="preserve">ужина. Составление меню для </w:t>
      </w:r>
      <w:r w:rsidRPr="00FB331B">
        <w:rPr>
          <w:spacing w:val="-3"/>
          <w:sz w:val="24"/>
          <w:szCs w:val="24"/>
        </w:rPr>
        <w:t xml:space="preserve">горячего </w:t>
      </w:r>
      <w:r w:rsidRPr="00FB331B">
        <w:rPr>
          <w:sz w:val="24"/>
          <w:szCs w:val="24"/>
        </w:rPr>
        <w:t xml:space="preserve">ужина. Отбор </w:t>
      </w:r>
      <w:r w:rsidRPr="00FB331B">
        <w:rPr>
          <w:spacing w:val="-3"/>
          <w:sz w:val="24"/>
          <w:szCs w:val="24"/>
        </w:rPr>
        <w:t xml:space="preserve">продуктов </w:t>
      </w:r>
      <w:r w:rsidRPr="00FB331B">
        <w:rPr>
          <w:sz w:val="24"/>
          <w:szCs w:val="24"/>
        </w:rPr>
        <w:t xml:space="preserve">для горячего ужина. Стоимость и расчет </w:t>
      </w:r>
      <w:r w:rsidRPr="00FB331B">
        <w:rPr>
          <w:spacing w:val="-4"/>
          <w:sz w:val="24"/>
          <w:szCs w:val="24"/>
        </w:rPr>
        <w:t>продуктов</w:t>
      </w:r>
      <w:r w:rsidRPr="00FB331B">
        <w:rPr>
          <w:spacing w:val="62"/>
          <w:sz w:val="24"/>
          <w:szCs w:val="24"/>
        </w:rPr>
        <w:t xml:space="preserve"> </w:t>
      </w:r>
      <w:r w:rsidRPr="00FB331B">
        <w:rPr>
          <w:sz w:val="24"/>
          <w:szCs w:val="24"/>
        </w:rPr>
        <w:t xml:space="preserve">для </w:t>
      </w:r>
      <w:r w:rsidRPr="00FB331B">
        <w:rPr>
          <w:spacing w:val="-3"/>
          <w:sz w:val="24"/>
          <w:szCs w:val="24"/>
        </w:rPr>
        <w:t xml:space="preserve">горячего </w:t>
      </w:r>
      <w:r w:rsidRPr="00FB331B">
        <w:rPr>
          <w:sz w:val="24"/>
          <w:szCs w:val="24"/>
        </w:rPr>
        <w:t>ужина.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i/>
          <w:sz w:val="24"/>
          <w:szCs w:val="24"/>
        </w:rPr>
        <w:t xml:space="preserve">Изделия из теста. </w:t>
      </w:r>
      <w:r w:rsidRPr="00FB331B">
        <w:rPr>
          <w:sz w:val="24"/>
          <w:szCs w:val="24"/>
        </w:rPr>
        <w:t>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60583A" w:rsidRPr="00FB331B" w:rsidRDefault="00960F84" w:rsidP="00FB331B">
      <w:pPr>
        <w:pStyle w:val="a3"/>
        <w:ind w:right="690"/>
        <w:rPr>
          <w:sz w:val="24"/>
          <w:szCs w:val="24"/>
        </w:rPr>
      </w:pPr>
      <w:r w:rsidRPr="00FB331B">
        <w:rPr>
          <w:i/>
          <w:spacing w:val="-3"/>
          <w:sz w:val="24"/>
          <w:szCs w:val="24"/>
        </w:rPr>
        <w:t xml:space="preserve">Домашние </w:t>
      </w:r>
      <w:r w:rsidRPr="00FB331B">
        <w:rPr>
          <w:i/>
          <w:sz w:val="24"/>
          <w:szCs w:val="24"/>
        </w:rPr>
        <w:t xml:space="preserve">заготовки. </w:t>
      </w:r>
      <w:r w:rsidRPr="00FB331B">
        <w:rPr>
          <w:sz w:val="24"/>
          <w:szCs w:val="24"/>
        </w:rPr>
        <w:t xml:space="preserve">Виды домашних </w:t>
      </w:r>
      <w:r w:rsidRPr="00FB331B">
        <w:rPr>
          <w:spacing w:val="-3"/>
          <w:sz w:val="24"/>
          <w:szCs w:val="24"/>
        </w:rPr>
        <w:t xml:space="preserve">заготовок: варка, </w:t>
      </w:r>
      <w:r w:rsidRPr="00FB331B">
        <w:rPr>
          <w:sz w:val="24"/>
          <w:szCs w:val="24"/>
        </w:rPr>
        <w:t xml:space="preserve">сушка, соление, маринование. </w:t>
      </w:r>
      <w:r w:rsidRPr="00FB331B">
        <w:rPr>
          <w:spacing w:val="-5"/>
          <w:sz w:val="24"/>
          <w:szCs w:val="24"/>
        </w:rPr>
        <w:t xml:space="preserve">Глубокая </w:t>
      </w:r>
      <w:r w:rsidRPr="00FB331B">
        <w:rPr>
          <w:sz w:val="24"/>
          <w:szCs w:val="24"/>
        </w:rPr>
        <w:t xml:space="preserve">заморозка овощей и </w:t>
      </w:r>
      <w:r w:rsidRPr="00FB331B">
        <w:rPr>
          <w:spacing w:val="-3"/>
          <w:sz w:val="24"/>
          <w:szCs w:val="24"/>
        </w:rPr>
        <w:t xml:space="preserve">фруктов. </w:t>
      </w:r>
      <w:r w:rsidRPr="00FB331B">
        <w:rPr>
          <w:spacing w:val="-2"/>
          <w:sz w:val="24"/>
          <w:szCs w:val="24"/>
        </w:rPr>
        <w:t xml:space="preserve">Консервирование </w:t>
      </w:r>
      <w:r w:rsidRPr="00FB331B">
        <w:rPr>
          <w:spacing w:val="-3"/>
          <w:sz w:val="24"/>
          <w:szCs w:val="24"/>
        </w:rPr>
        <w:t xml:space="preserve">продуктов. </w:t>
      </w:r>
      <w:r w:rsidRPr="00FB331B">
        <w:rPr>
          <w:sz w:val="24"/>
          <w:szCs w:val="24"/>
        </w:rPr>
        <w:t xml:space="preserve">Меры предосторожности при употреблении консервированных </w:t>
      </w:r>
      <w:r w:rsidRPr="00FB331B">
        <w:rPr>
          <w:spacing w:val="-3"/>
          <w:sz w:val="24"/>
          <w:szCs w:val="24"/>
        </w:rPr>
        <w:t xml:space="preserve">продуктов. </w:t>
      </w:r>
      <w:r w:rsidRPr="00FB331B">
        <w:rPr>
          <w:sz w:val="24"/>
          <w:szCs w:val="24"/>
        </w:rPr>
        <w:t xml:space="preserve">Правила первой помощи при отравлении. Варенье из </w:t>
      </w:r>
      <w:r w:rsidRPr="00FB331B">
        <w:rPr>
          <w:spacing w:val="-5"/>
          <w:sz w:val="24"/>
          <w:szCs w:val="24"/>
        </w:rPr>
        <w:t xml:space="preserve">ягод </w:t>
      </w:r>
      <w:r w:rsidRPr="00FB331B">
        <w:rPr>
          <w:sz w:val="24"/>
          <w:szCs w:val="24"/>
        </w:rPr>
        <w:t>и</w:t>
      </w:r>
      <w:r w:rsidRPr="00FB331B">
        <w:rPr>
          <w:spacing w:val="3"/>
          <w:sz w:val="24"/>
          <w:szCs w:val="24"/>
        </w:rPr>
        <w:t xml:space="preserve"> </w:t>
      </w:r>
      <w:r w:rsidRPr="00FB331B">
        <w:rPr>
          <w:spacing w:val="-3"/>
          <w:sz w:val="24"/>
          <w:szCs w:val="24"/>
        </w:rPr>
        <w:t>фруктов.</w:t>
      </w:r>
    </w:p>
    <w:p w:rsidR="0060583A" w:rsidRPr="00FB331B" w:rsidRDefault="00960F84" w:rsidP="00FB331B">
      <w:pPr>
        <w:pStyle w:val="a3"/>
        <w:ind w:right="693"/>
        <w:rPr>
          <w:sz w:val="24"/>
          <w:szCs w:val="24"/>
        </w:rPr>
      </w:pPr>
      <w:r w:rsidRPr="00FB331B">
        <w:rPr>
          <w:i/>
          <w:sz w:val="24"/>
          <w:szCs w:val="24"/>
        </w:rPr>
        <w:t>Виды питания</w:t>
      </w:r>
      <w:r w:rsidRPr="00FB331B">
        <w:rPr>
          <w:sz w:val="24"/>
          <w:szCs w:val="24"/>
        </w:rPr>
        <w:t>. Диетическое питание. Питание детей ясельного возраста. Приготовление национальных блюд.</w:t>
      </w:r>
    </w:p>
    <w:p w:rsidR="0060583A" w:rsidRPr="00FB331B" w:rsidRDefault="00960F84" w:rsidP="00FB331B">
      <w:pPr>
        <w:pStyle w:val="a3"/>
        <w:ind w:right="689"/>
        <w:rPr>
          <w:sz w:val="24"/>
          <w:szCs w:val="24"/>
        </w:rPr>
      </w:pPr>
      <w:r w:rsidRPr="00FB331B">
        <w:rPr>
          <w:i/>
          <w:sz w:val="24"/>
          <w:szCs w:val="24"/>
        </w:rPr>
        <w:t xml:space="preserve">Праздничный стол. </w:t>
      </w:r>
      <w:r w:rsidRPr="00FB331B">
        <w:rPr>
          <w:sz w:val="24"/>
          <w:szCs w:val="24"/>
        </w:rPr>
        <w:t xml:space="preserve">Сервировка </w:t>
      </w:r>
      <w:r w:rsidRPr="00FB331B">
        <w:rPr>
          <w:spacing w:val="-2"/>
          <w:sz w:val="24"/>
          <w:szCs w:val="24"/>
        </w:rPr>
        <w:t xml:space="preserve">праздничного </w:t>
      </w:r>
      <w:r w:rsidRPr="00FB331B">
        <w:rPr>
          <w:sz w:val="24"/>
          <w:szCs w:val="24"/>
        </w:rPr>
        <w:t xml:space="preserve">стола. Столовое белье для праздничного </w:t>
      </w:r>
      <w:r w:rsidRPr="00FB331B">
        <w:rPr>
          <w:spacing w:val="-3"/>
          <w:sz w:val="24"/>
          <w:szCs w:val="24"/>
        </w:rPr>
        <w:t xml:space="preserve">стола: </w:t>
      </w:r>
      <w:r w:rsidRPr="00FB331B">
        <w:rPr>
          <w:sz w:val="24"/>
          <w:szCs w:val="24"/>
        </w:rPr>
        <w:t xml:space="preserve">салфетки (льняные, </w:t>
      </w:r>
      <w:r w:rsidRPr="00FB331B">
        <w:rPr>
          <w:spacing w:val="-3"/>
          <w:sz w:val="24"/>
          <w:szCs w:val="24"/>
        </w:rPr>
        <w:t>хлопчатобумажные),</w:t>
      </w:r>
      <w:r w:rsidRPr="00FB331B">
        <w:rPr>
          <w:spacing w:val="11"/>
          <w:sz w:val="24"/>
          <w:szCs w:val="24"/>
        </w:rPr>
        <w:t xml:space="preserve"> </w:t>
      </w:r>
      <w:r w:rsidRPr="00FB331B">
        <w:rPr>
          <w:spacing w:val="-3"/>
          <w:sz w:val="24"/>
          <w:szCs w:val="24"/>
        </w:rPr>
        <w:t>скатерти.</w:t>
      </w:r>
    </w:p>
    <w:p w:rsidR="0060583A" w:rsidRPr="00FB331B" w:rsidRDefault="00960F84" w:rsidP="00FB331B">
      <w:pPr>
        <w:pStyle w:val="a3"/>
        <w:ind w:left="1390" w:right="2430" w:firstLine="0"/>
        <w:rPr>
          <w:sz w:val="24"/>
          <w:szCs w:val="24"/>
        </w:rPr>
      </w:pPr>
      <w:r w:rsidRPr="00FB331B">
        <w:rPr>
          <w:spacing w:val="-4"/>
          <w:sz w:val="24"/>
          <w:szCs w:val="24"/>
        </w:rPr>
        <w:t xml:space="preserve">Украшения </w:t>
      </w:r>
      <w:r w:rsidRPr="00FB331B">
        <w:rPr>
          <w:sz w:val="24"/>
          <w:szCs w:val="24"/>
        </w:rPr>
        <w:t xml:space="preserve">салатов и </w:t>
      </w:r>
      <w:r w:rsidRPr="00FB331B">
        <w:rPr>
          <w:spacing w:val="-4"/>
          <w:sz w:val="24"/>
          <w:szCs w:val="24"/>
        </w:rPr>
        <w:t xml:space="preserve">холодных </w:t>
      </w:r>
      <w:r w:rsidRPr="00FB331B">
        <w:rPr>
          <w:spacing w:val="-7"/>
          <w:sz w:val="24"/>
          <w:szCs w:val="24"/>
        </w:rPr>
        <w:t xml:space="preserve">блюд </w:t>
      </w:r>
      <w:r w:rsidRPr="00FB331B">
        <w:rPr>
          <w:sz w:val="24"/>
          <w:szCs w:val="24"/>
        </w:rPr>
        <w:t xml:space="preserve">из овощей и зелени. Этикет </w:t>
      </w:r>
      <w:r w:rsidRPr="00FB331B">
        <w:rPr>
          <w:spacing w:val="-3"/>
          <w:sz w:val="24"/>
          <w:szCs w:val="24"/>
        </w:rPr>
        <w:t>праздничного</w:t>
      </w:r>
      <w:r w:rsidRPr="00FB331B">
        <w:rPr>
          <w:sz w:val="24"/>
          <w:szCs w:val="24"/>
        </w:rPr>
        <w:t xml:space="preserve"> застолья.</w:t>
      </w:r>
    </w:p>
    <w:p w:rsidR="0060583A" w:rsidRPr="00FB331B" w:rsidRDefault="00960F84" w:rsidP="00FB331B">
      <w:pPr>
        <w:ind w:left="1390"/>
        <w:jc w:val="both"/>
        <w:rPr>
          <w:sz w:val="24"/>
          <w:szCs w:val="24"/>
        </w:rPr>
      </w:pPr>
      <w:r w:rsidRPr="00FB331B">
        <w:rPr>
          <w:i/>
          <w:sz w:val="24"/>
          <w:szCs w:val="24"/>
        </w:rPr>
        <w:t>Блюда национальной кухни</w:t>
      </w:r>
      <w:r w:rsidRPr="00FB331B">
        <w:rPr>
          <w:sz w:val="24"/>
          <w:szCs w:val="24"/>
        </w:rPr>
        <w:t>.</w:t>
      </w:r>
    </w:p>
    <w:p w:rsidR="0060583A" w:rsidRPr="00FB331B" w:rsidRDefault="00960F84" w:rsidP="00FB331B">
      <w:pPr>
        <w:pStyle w:val="1"/>
        <w:ind w:right="15"/>
        <w:jc w:val="center"/>
        <w:rPr>
          <w:sz w:val="24"/>
          <w:szCs w:val="24"/>
        </w:rPr>
      </w:pPr>
      <w:r w:rsidRPr="00FB331B">
        <w:rPr>
          <w:sz w:val="24"/>
          <w:szCs w:val="24"/>
        </w:rPr>
        <w:t>Транспорт</w:t>
      </w:r>
    </w:p>
    <w:p w:rsidR="0060583A" w:rsidRPr="00FB331B" w:rsidRDefault="00960F84" w:rsidP="00FB331B">
      <w:pPr>
        <w:pStyle w:val="a3"/>
        <w:ind w:right="690"/>
        <w:rPr>
          <w:sz w:val="24"/>
          <w:szCs w:val="24"/>
        </w:rPr>
      </w:pPr>
      <w:r w:rsidRPr="00FB331B">
        <w:rPr>
          <w:i/>
          <w:spacing w:val="-5"/>
          <w:sz w:val="24"/>
          <w:szCs w:val="24"/>
        </w:rPr>
        <w:t xml:space="preserve">Городской </w:t>
      </w:r>
      <w:r w:rsidRPr="00FB331B">
        <w:rPr>
          <w:i/>
          <w:sz w:val="24"/>
          <w:szCs w:val="24"/>
        </w:rPr>
        <w:t>транспорт</w:t>
      </w:r>
      <w:r w:rsidRPr="00FB331B">
        <w:rPr>
          <w:sz w:val="24"/>
          <w:szCs w:val="24"/>
        </w:rPr>
        <w:t xml:space="preserve">. Виды </w:t>
      </w:r>
      <w:r w:rsidRPr="00FB331B">
        <w:rPr>
          <w:spacing w:val="-5"/>
          <w:sz w:val="24"/>
          <w:szCs w:val="24"/>
        </w:rPr>
        <w:t xml:space="preserve">городского </w:t>
      </w:r>
      <w:r w:rsidRPr="00FB331B">
        <w:rPr>
          <w:sz w:val="24"/>
          <w:szCs w:val="24"/>
        </w:rPr>
        <w:t xml:space="preserve">транспорта. Виды оплаты проезда на всех видах </w:t>
      </w:r>
      <w:r w:rsidRPr="00FB331B">
        <w:rPr>
          <w:spacing w:val="-5"/>
          <w:sz w:val="24"/>
          <w:szCs w:val="24"/>
        </w:rPr>
        <w:t xml:space="preserve">городского </w:t>
      </w:r>
      <w:r w:rsidRPr="00FB331B">
        <w:rPr>
          <w:sz w:val="24"/>
          <w:szCs w:val="24"/>
        </w:rPr>
        <w:t xml:space="preserve">транспорта. Правила поведения в </w:t>
      </w:r>
      <w:r w:rsidRPr="00FB331B">
        <w:rPr>
          <w:spacing w:val="-5"/>
          <w:sz w:val="24"/>
          <w:szCs w:val="24"/>
        </w:rPr>
        <w:t xml:space="preserve">городском </w:t>
      </w:r>
      <w:r w:rsidRPr="00FB331B">
        <w:rPr>
          <w:sz w:val="24"/>
          <w:szCs w:val="24"/>
        </w:rPr>
        <w:t>транспорте.</w:t>
      </w:r>
    </w:p>
    <w:p w:rsidR="0060583A" w:rsidRPr="00FB331B" w:rsidRDefault="00960F84" w:rsidP="00FB331B">
      <w:pPr>
        <w:ind w:left="682" w:right="686" w:firstLine="707"/>
        <w:jc w:val="both"/>
        <w:rPr>
          <w:sz w:val="24"/>
          <w:szCs w:val="24"/>
        </w:rPr>
      </w:pPr>
      <w:r w:rsidRPr="00FB331B">
        <w:rPr>
          <w:i/>
          <w:sz w:val="24"/>
          <w:szCs w:val="24"/>
        </w:rPr>
        <w:t xml:space="preserve">Пригородный транспорт. </w:t>
      </w:r>
      <w:r w:rsidRPr="00FB331B">
        <w:rPr>
          <w:sz w:val="24"/>
          <w:szCs w:val="24"/>
        </w:rPr>
        <w:t>Виды: автобусы пригородного сообщения, электрички. Стоимость проезда. Расписание.</w:t>
      </w:r>
    </w:p>
    <w:p w:rsidR="0060583A" w:rsidRPr="00FB331B" w:rsidRDefault="00960F84" w:rsidP="00FB331B">
      <w:pPr>
        <w:pStyle w:val="a3"/>
        <w:ind w:right="685"/>
        <w:rPr>
          <w:sz w:val="24"/>
          <w:szCs w:val="24"/>
        </w:rPr>
      </w:pPr>
      <w:r w:rsidRPr="00FB331B">
        <w:rPr>
          <w:i/>
          <w:sz w:val="24"/>
          <w:szCs w:val="24"/>
        </w:rPr>
        <w:t xml:space="preserve">Междугородний железнодорожный транспорт. </w:t>
      </w:r>
      <w:r w:rsidRPr="00FB331B">
        <w:rPr>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60583A" w:rsidRPr="00FB331B" w:rsidRDefault="00960F84" w:rsidP="00FB331B">
      <w:pPr>
        <w:ind w:left="1390"/>
        <w:jc w:val="both"/>
        <w:rPr>
          <w:sz w:val="24"/>
          <w:szCs w:val="24"/>
        </w:rPr>
      </w:pPr>
      <w:r w:rsidRPr="00FB331B">
        <w:rPr>
          <w:i/>
          <w:sz w:val="24"/>
          <w:szCs w:val="24"/>
        </w:rPr>
        <w:t xml:space="preserve">Междугородний автотранспорт. </w:t>
      </w:r>
      <w:r w:rsidRPr="00FB331B">
        <w:rPr>
          <w:sz w:val="24"/>
          <w:szCs w:val="24"/>
        </w:rPr>
        <w:t>Автовокзал, его назначение.</w:t>
      </w:r>
    </w:p>
    <w:p w:rsidR="0060583A" w:rsidRPr="00FB331B" w:rsidRDefault="00960F84" w:rsidP="00FB331B">
      <w:pPr>
        <w:pStyle w:val="a3"/>
        <w:ind w:firstLine="0"/>
        <w:rPr>
          <w:sz w:val="24"/>
          <w:szCs w:val="24"/>
        </w:rPr>
      </w:pPr>
      <w:r w:rsidRPr="00FB331B">
        <w:rPr>
          <w:sz w:val="24"/>
          <w:szCs w:val="24"/>
        </w:rPr>
        <w:t>Расписание, порядок приобретения билетов, стоимость проезда.</w:t>
      </w:r>
    </w:p>
    <w:p w:rsidR="0060583A" w:rsidRPr="00FB331B" w:rsidRDefault="00960F84" w:rsidP="00FB331B">
      <w:pPr>
        <w:ind w:left="1390"/>
        <w:jc w:val="both"/>
        <w:rPr>
          <w:sz w:val="24"/>
          <w:szCs w:val="24"/>
        </w:rPr>
      </w:pPr>
      <w:r w:rsidRPr="00FB331B">
        <w:rPr>
          <w:i/>
          <w:sz w:val="24"/>
          <w:szCs w:val="24"/>
        </w:rPr>
        <w:t xml:space="preserve">Водный транспорт. </w:t>
      </w:r>
      <w:r w:rsidRPr="00FB331B">
        <w:rPr>
          <w:sz w:val="24"/>
          <w:szCs w:val="24"/>
        </w:rPr>
        <w:t xml:space="preserve">Значение </w:t>
      </w:r>
      <w:r w:rsidRPr="00FB331B">
        <w:rPr>
          <w:spacing w:val="-4"/>
          <w:sz w:val="24"/>
          <w:szCs w:val="24"/>
        </w:rPr>
        <w:t>водного</w:t>
      </w:r>
      <w:r w:rsidRPr="00FB331B">
        <w:rPr>
          <w:spacing w:val="62"/>
          <w:sz w:val="24"/>
          <w:szCs w:val="24"/>
        </w:rPr>
        <w:t xml:space="preserve"> </w:t>
      </w:r>
      <w:r w:rsidRPr="00FB331B">
        <w:rPr>
          <w:sz w:val="24"/>
          <w:szCs w:val="24"/>
        </w:rPr>
        <w:t>транспорта. Пристань.</w:t>
      </w:r>
      <w:r w:rsidRPr="00FB331B">
        <w:rPr>
          <w:spacing w:val="63"/>
          <w:sz w:val="24"/>
          <w:szCs w:val="24"/>
        </w:rPr>
        <w:t xml:space="preserve"> </w:t>
      </w:r>
      <w:r w:rsidRPr="00FB331B">
        <w:rPr>
          <w:spacing w:val="-6"/>
          <w:sz w:val="24"/>
          <w:szCs w:val="24"/>
        </w:rPr>
        <w:t>Порт.</w:t>
      </w:r>
    </w:p>
    <w:p w:rsidR="0060583A" w:rsidRPr="00FB331B" w:rsidRDefault="00960F84" w:rsidP="00FB331B">
      <w:pPr>
        <w:pStyle w:val="a3"/>
        <w:ind w:firstLine="0"/>
        <w:rPr>
          <w:sz w:val="24"/>
          <w:szCs w:val="24"/>
        </w:rPr>
      </w:pPr>
      <w:r w:rsidRPr="00FB331B">
        <w:rPr>
          <w:sz w:val="24"/>
          <w:szCs w:val="24"/>
        </w:rPr>
        <w:t>Основные службы. Основные маршруты.</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682" w:right="684" w:firstLine="707"/>
        <w:jc w:val="both"/>
        <w:rPr>
          <w:sz w:val="24"/>
          <w:szCs w:val="24"/>
        </w:rPr>
      </w:pPr>
      <w:r w:rsidRPr="00FB331B">
        <w:rPr>
          <w:i/>
          <w:sz w:val="24"/>
          <w:szCs w:val="24"/>
        </w:rPr>
        <w:t xml:space="preserve">Авиационный транспорт. </w:t>
      </w:r>
      <w:r w:rsidRPr="00FB331B">
        <w:rPr>
          <w:sz w:val="24"/>
          <w:szCs w:val="24"/>
        </w:rPr>
        <w:t>Аэропорты, аэровокзалы</w:t>
      </w:r>
      <w:r w:rsidRPr="00FB331B">
        <w:rPr>
          <w:i/>
          <w:sz w:val="24"/>
          <w:szCs w:val="24"/>
        </w:rPr>
        <w:t xml:space="preserve">. </w:t>
      </w:r>
      <w:r w:rsidRPr="00FB331B">
        <w:rPr>
          <w:sz w:val="24"/>
          <w:szCs w:val="24"/>
        </w:rPr>
        <w:t>Порядок приобретения билетов. Электронные билеты. Стоимость проезда.</w:t>
      </w:r>
    </w:p>
    <w:p w:rsidR="0060583A" w:rsidRPr="00FB331B" w:rsidRDefault="00960F84" w:rsidP="00FB331B">
      <w:pPr>
        <w:pStyle w:val="1"/>
        <w:ind w:left="4743"/>
        <w:rPr>
          <w:sz w:val="24"/>
          <w:szCs w:val="24"/>
        </w:rPr>
      </w:pPr>
      <w:r w:rsidRPr="00FB331B">
        <w:rPr>
          <w:sz w:val="24"/>
          <w:szCs w:val="24"/>
        </w:rPr>
        <w:t>Средства связи</w:t>
      </w:r>
    </w:p>
    <w:p w:rsidR="0060583A" w:rsidRPr="00FB331B" w:rsidRDefault="00960F84" w:rsidP="00FB331B">
      <w:pPr>
        <w:pStyle w:val="a3"/>
        <w:ind w:right="685"/>
        <w:rPr>
          <w:sz w:val="24"/>
          <w:szCs w:val="24"/>
        </w:rPr>
      </w:pPr>
      <w:r w:rsidRPr="00FB331B">
        <w:rPr>
          <w:i/>
          <w:sz w:val="24"/>
          <w:szCs w:val="24"/>
        </w:rPr>
        <w:t xml:space="preserve">Почта. </w:t>
      </w:r>
      <w:r w:rsidRPr="00FB331B">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FB331B">
        <w:rPr>
          <w:color w:val="000009"/>
          <w:sz w:val="24"/>
          <w:szCs w:val="24"/>
        </w:rPr>
        <w:t>обыкновенные, заказные, с объявленной ценностью</w:t>
      </w:r>
      <w:r w:rsidRPr="00FB331B">
        <w:rPr>
          <w:sz w:val="24"/>
          <w:szCs w:val="24"/>
        </w:rPr>
        <w:t>). Правила и стоимость отправления.</w:t>
      </w:r>
    </w:p>
    <w:p w:rsidR="0060583A" w:rsidRPr="00FB331B" w:rsidRDefault="00960F84" w:rsidP="00FB331B">
      <w:pPr>
        <w:pStyle w:val="a3"/>
        <w:ind w:right="687"/>
        <w:rPr>
          <w:sz w:val="24"/>
          <w:szCs w:val="24"/>
        </w:rPr>
      </w:pPr>
      <w:r w:rsidRPr="00FB331B">
        <w:rPr>
          <w:i/>
          <w:sz w:val="24"/>
          <w:szCs w:val="24"/>
        </w:rPr>
        <w:t xml:space="preserve">Телефонная связь. </w:t>
      </w:r>
      <w:r w:rsidRPr="00FB331B">
        <w:rPr>
          <w:sz w:val="24"/>
          <w:szCs w:val="24"/>
        </w:rPr>
        <w:t>Беспроводные средства персональной связи (</w:t>
      </w:r>
      <w:r w:rsidRPr="00FB331B">
        <w:rPr>
          <w:color w:val="000009"/>
          <w:sz w:val="24"/>
          <w:szCs w:val="24"/>
        </w:rPr>
        <w:t>мобильные телефоны сотовой связи, пейджеры и беспроводные стационарные радиотелефоны, спутниковая связь</w:t>
      </w:r>
      <w:r w:rsidRPr="00FB331B">
        <w:rPr>
          <w:sz w:val="24"/>
          <w:szCs w:val="24"/>
        </w:rP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60583A" w:rsidRPr="00FB331B" w:rsidRDefault="00960F84" w:rsidP="00FB331B">
      <w:pPr>
        <w:pStyle w:val="a3"/>
        <w:ind w:right="684"/>
        <w:rPr>
          <w:sz w:val="24"/>
          <w:szCs w:val="24"/>
        </w:rPr>
      </w:pPr>
      <w:r w:rsidRPr="00FB331B">
        <w:rPr>
          <w:i/>
          <w:sz w:val="24"/>
          <w:szCs w:val="24"/>
        </w:rPr>
        <w:t xml:space="preserve">Интернет-связь. </w:t>
      </w:r>
      <w:r w:rsidRPr="00FB331B">
        <w:rPr>
          <w:sz w:val="24"/>
          <w:szCs w:val="24"/>
        </w:rPr>
        <w:t>Электронная почта и ее преимущества. Видео-связь (скайп). Видео-конференции. Особенности, значение в современной жизни.</w:t>
      </w:r>
    </w:p>
    <w:p w:rsidR="0060583A" w:rsidRPr="00FB331B" w:rsidRDefault="00960F84" w:rsidP="00FB331B">
      <w:pPr>
        <w:pStyle w:val="a3"/>
        <w:ind w:right="691"/>
        <w:rPr>
          <w:sz w:val="24"/>
          <w:szCs w:val="24"/>
        </w:rPr>
      </w:pPr>
      <w:r w:rsidRPr="00FB331B">
        <w:rPr>
          <w:i/>
          <w:sz w:val="24"/>
          <w:szCs w:val="24"/>
        </w:rPr>
        <w:t xml:space="preserve">Денежные переводы. </w:t>
      </w:r>
      <w:r w:rsidRPr="00FB331B">
        <w:rPr>
          <w:sz w:val="24"/>
          <w:szCs w:val="24"/>
        </w:rPr>
        <w:t>Виды денежных переводов (адресные и безадресные)</w:t>
      </w:r>
      <w:r w:rsidRPr="00FB331B">
        <w:rPr>
          <w:color w:val="FF0000"/>
          <w:sz w:val="24"/>
          <w:szCs w:val="24"/>
        </w:rPr>
        <w:t xml:space="preserve">. </w:t>
      </w:r>
      <w:r w:rsidRPr="00FB331B">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60583A" w:rsidRPr="00FB331B" w:rsidRDefault="00960F84" w:rsidP="00FB331B">
      <w:pPr>
        <w:pStyle w:val="1"/>
        <w:ind w:left="3145"/>
        <w:rPr>
          <w:sz w:val="24"/>
          <w:szCs w:val="24"/>
        </w:rPr>
      </w:pPr>
      <w:r w:rsidRPr="00FB331B">
        <w:rPr>
          <w:sz w:val="24"/>
          <w:szCs w:val="24"/>
        </w:rPr>
        <w:t>Предприятия, организации, учреждения</w:t>
      </w:r>
    </w:p>
    <w:p w:rsidR="0060583A" w:rsidRPr="00FB331B" w:rsidRDefault="00960F84" w:rsidP="00FB331B">
      <w:pPr>
        <w:pStyle w:val="a3"/>
        <w:ind w:right="688"/>
        <w:rPr>
          <w:sz w:val="24"/>
          <w:szCs w:val="24"/>
        </w:rPr>
      </w:pPr>
      <w:r w:rsidRPr="00FB331B">
        <w:rPr>
          <w:i/>
          <w:sz w:val="24"/>
          <w:szCs w:val="24"/>
        </w:rPr>
        <w:t xml:space="preserve">Образовательные учреждения. </w:t>
      </w:r>
      <w:r w:rsidRPr="00FB331B">
        <w:rPr>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0583A" w:rsidRPr="00FB331B" w:rsidRDefault="00960F84" w:rsidP="00FB331B">
      <w:pPr>
        <w:ind w:left="682" w:right="682" w:firstLine="707"/>
        <w:jc w:val="both"/>
        <w:rPr>
          <w:sz w:val="24"/>
          <w:szCs w:val="24"/>
        </w:rPr>
      </w:pPr>
      <w:r w:rsidRPr="00FB331B">
        <w:rPr>
          <w:i/>
          <w:sz w:val="24"/>
          <w:szCs w:val="24"/>
        </w:rPr>
        <w:t>Местные и промышленные и сельскохозяйственные предприятия</w:t>
      </w:r>
      <w:r w:rsidRPr="00FB331B">
        <w:rPr>
          <w:sz w:val="24"/>
          <w:szCs w:val="24"/>
        </w:rPr>
        <w:t>. Названия предприятия, вид деятельности, основные виды выпускаемой продукции, профессии рабочих и служащих.</w:t>
      </w:r>
    </w:p>
    <w:p w:rsidR="0060583A" w:rsidRPr="00FB331B" w:rsidRDefault="00960F84" w:rsidP="00FB331B">
      <w:pPr>
        <w:pStyle w:val="a3"/>
        <w:ind w:right="686"/>
        <w:rPr>
          <w:sz w:val="24"/>
          <w:szCs w:val="24"/>
        </w:rPr>
      </w:pPr>
      <w:r w:rsidRPr="00FB331B">
        <w:rPr>
          <w:i/>
          <w:sz w:val="24"/>
          <w:szCs w:val="24"/>
        </w:rPr>
        <w:t>Организации</w:t>
      </w:r>
      <w:r w:rsidRPr="00FB331B">
        <w:rPr>
          <w:sz w:val="24"/>
          <w:szCs w:val="24"/>
        </w:rPr>
        <w:t>. Отделы внутренних дел. Отделения пенсионного фонда. Налоговая инспекция. Паспортно-визовая служба. Центры социальной защиты населения.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rPr>
          <w:sz w:val="24"/>
          <w:szCs w:val="24"/>
        </w:rPr>
      </w:pPr>
      <w:r w:rsidRPr="00FB331B">
        <w:rPr>
          <w:i/>
          <w:sz w:val="24"/>
          <w:szCs w:val="24"/>
        </w:rPr>
        <w:t>Трудоустройство</w:t>
      </w:r>
      <w:r w:rsidRPr="00FB331B">
        <w:rPr>
          <w:sz w:val="24"/>
          <w:szCs w:val="24"/>
        </w:rPr>
        <w:t xml:space="preserve">. Деловые </w:t>
      </w:r>
      <w:r w:rsidRPr="00FB331B">
        <w:rPr>
          <w:spacing w:val="-3"/>
          <w:sz w:val="24"/>
          <w:szCs w:val="24"/>
        </w:rPr>
        <w:t xml:space="preserve">бумаги, </w:t>
      </w:r>
      <w:r w:rsidRPr="00FB331B">
        <w:rPr>
          <w:spacing w:val="-4"/>
          <w:sz w:val="24"/>
          <w:szCs w:val="24"/>
        </w:rPr>
        <w:t xml:space="preserve">необходимые </w:t>
      </w:r>
      <w:r w:rsidRPr="00FB331B">
        <w:rPr>
          <w:sz w:val="24"/>
          <w:szCs w:val="24"/>
        </w:rPr>
        <w:t xml:space="preserve">для приема на </w:t>
      </w:r>
      <w:r w:rsidRPr="00FB331B">
        <w:rPr>
          <w:spacing w:val="-3"/>
          <w:sz w:val="24"/>
          <w:szCs w:val="24"/>
        </w:rPr>
        <w:t xml:space="preserve">работу </w:t>
      </w:r>
      <w:r w:rsidRPr="00FB331B">
        <w:rPr>
          <w:sz w:val="24"/>
          <w:szCs w:val="24"/>
        </w:rPr>
        <w:t xml:space="preserve">(резюме, заявление). Заполнение деловых </w:t>
      </w:r>
      <w:r w:rsidRPr="00FB331B">
        <w:rPr>
          <w:spacing w:val="-9"/>
          <w:sz w:val="24"/>
          <w:szCs w:val="24"/>
        </w:rPr>
        <w:t xml:space="preserve">бумаг, </w:t>
      </w:r>
      <w:r w:rsidRPr="00FB331B">
        <w:rPr>
          <w:spacing w:val="-4"/>
          <w:sz w:val="24"/>
          <w:szCs w:val="24"/>
        </w:rPr>
        <w:t xml:space="preserve">необходимых </w:t>
      </w:r>
      <w:r w:rsidRPr="00FB331B">
        <w:rPr>
          <w:sz w:val="24"/>
          <w:szCs w:val="24"/>
        </w:rPr>
        <w:t xml:space="preserve">для приема на </w:t>
      </w:r>
      <w:r w:rsidRPr="00FB331B">
        <w:rPr>
          <w:spacing w:val="-7"/>
          <w:sz w:val="24"/>
          <w:szCs w:val="24"/>
        </w:rPr>
        <w:t xml:space="preserve">работу. </w:t>
      </w:r>
      <w:r w:rsidRPr="00FB331B">
        <w:rPr>
          <w:sz w:val="24"/>
          <w:szCs w:val="24"/>
        </w:rPr>
        <w:t xml:space="preserve">Самостоятельное </w:t>
      </w:r>
      <w:r w:rsidRPr="00FB331B">
        <w:rPr>
          <w:spacing w:val="-3"/>
          <w:sz w:val="24"/>
          <w:szCs w:val="24"/>
        </w:rPr>
        <w:t xml:space="preserve">трудоустройство </w:t>
      </w:r>
      <w:r w:rsidRPr="00FB331B">
        <w:rPr>
          <w:sz w:val="24"/>
          <w:szCs w:val="24"/>
        </w:rPr>
        <w:t xml:space="preserve">(по объявлению, </w:t>
      </w:r>
      <w:r w:rsidRPr="00FB331B">
        <w:rPr>
          <w:spacing w:val="-3"/>
          <w:sz w:val="24"/>
          <w:szCs w:val="24"/>
        </w:rPr>
        <w:t xml:space="preserve">рекомендации, </w:t>
      </w:r>
      <w:r w:rsidRPr="00FB331B">
        <w:rPr>
          <w:sz w:val="24"/>
          <w:szCs w:val="24"/>
        </w:rPr>
        <w:t xml:space="preserve">через систему Интернет). Риски самостоятельного </w:t>
      </w:r>
      <w:r w:rsidRPr="00FB331B">
        <w:rPr>
          <w:spacing w:val="-3"/>
          <w:sz w:val="24"/>
          <w:szCs w:val="24"/>
        </w:rPr>
        <w:t xml:space="preserve">трудоустройства. </w:t>
      </w:r>
      <w:r w:rsidRPr="00FB331B">
        <w:rPr>
          <w:spacing w:val="-4"/>
          <w:sz w:val="24"/>
          <w:szCs w:val="24"/>
        </w:rPr>
        <w:t xml:space="preserve">Государственная </w:t>
      </w:r>
      <w:r w:rsidRPr="00FB331B">
        <w:rPr>
          <w:sz w:val="24"/>
          <w:szCs w:val="24"/>
        </w:rPr>
        <w:t xml:space="preserve">служба занятости населения: назначение, функции. Правила постановки на </w:t>
      </w:r>
      <w:r w:rsidRPr="00FB331B">
        <w:rPr>
          <w:spacing w:val="-6"/>
          <w:sz w:val="24"/>
          <w:szCs w:val="24"/>
        </w:rPr>
        <w:t>учет.</w:t>
      </w:r>
    </w:p>
    <w:p w:rsidR="0060583A" w:rsidRPr="00FB331B" w:rsidRDefault="00960F84" w:rsidP="00FB331B">
      <w:pPr>
        <w:ind w:left="1390"/>
        <w:jc w:val="both"/>
        <w:rPr>
          <w:sz w:val="24"/>
          <w:szCs w:val="24"/>
        </w:rPr>
      </w:pPr>
      <w:r w:rsidRPr="00FB331B">
        <w:rPr>
          <w:i/>
          <w:sz w:val="24"/>
          <w:szCs w:val="24"/>
        </w:rPr>
        <w:t xml:space="preserve">Исполнительные органы государственной власти </w:t>
      </w:r>
      <w:r w:rsidRPr="00FB331B">
        <w:rPr>
          <w:sz w:val="24"/>
          <w:szCs w:val="24"/>
        </w:rPr>
        <w:t>(города, района).</w:t>
      </w:r>
    </w:p>
    <w:p w:rsidR="0060583A" w:rsidRPr="00FB331B" w:rsidRDefault="00960F84" w:rsidP="00FB331B">
      <w:pPr>
        <w:pStyle w:val="a3"/>
        <w:ind w:firstLine="0"/>
        <w:rPr>
          <w:sz w:val="24"/>
          <w:szCs w:val="24"/>
        </w:rPr>
      </w:pPr>
      <w:r w:rsidRPr="00FB331B">
        <w:rPr>
          <w:sz w:val="24"/>
          <w:szCs w:val="24"/>
        </w:rPr>
        <w:t>Муниципальные власти. Структура, назначение.</w:t>
      </w:r>
    </w:p>
    <w:p w:rsidR="0060583A" w:rsidRPr="00FB331B" w:rsidRDefault="00960F84" w:rsidP="00FB331B">
      <w:pPr>
        <w:pStyle w:val="1"/>
        <w:ind w:right="15"/>
        <w:jc w:val="center"/>
        <w:rPr>
          <w:sz w:val="24"/>
          <w:szCs w:val="24"/>
        </w:rPr>
      </w:pPr>
      <w:r w:rsidRPr="00FB331B">
        <w:rPr>
          <w:sz w:val="24"/>
          <w:szCs w:val="24"/>
        </w:rPr>
        <w:t>Семья</w:t>
      </w:r>
    </w:p>
    <w:p w:rsidR="0060583A" w:rsidRPr="00FB331B" w:rsidRDefault="00960F84" w:rsidP="00FB331B">
      <w:pPr>
        <w:pStyle w:val="a3"/>
        <w:ind w:right="690"/>
        <w:rPr>
          <w:sz w:val="24"/>
          <w:szCs w:val="24"/>
        </w:rPr>
      </w:pPr>
      <w:r w:rsidRPr="00FB331B">
        <w:rPr>
          <w:i/>
          <w:sz w:val="24"/>
          <w:szCs w:val="24"/>
        </w:rPr>
        <w:t xml:space="preserve">Семейный досуг. </w:t>
      </w:r>
      <w:r w:rsidRPr="00FB331B">
        <w:rPr>
          <w:sz w:val="24"/>
          <w:szCs w:val="24"/>
        </w:rPr>
        <w:t>Досуг как источник получения новых знаний: экскурсии, прогулки, посещения музеев, театров и т. д.</w:t>
      </w:r>
    </w:p>
    <w:p w:rsidR="0060583A" w:rsidRPr="00FB331B" w:rsidRDefault="00960F84" w:rsidP="00FB331B">
      <w:pPr>
        <w:pStyle w:val="a3"/>
        <w:ind w:right="692"/>
        <w:rPr>
          <w:sz w:val="24"/>
          <w:szCs w:val="24"/>
        </w:rPr>
      </w:pPr>
      <w:r w:rsidRPr="00FB331B">
        <w:rPr>
          <w:sz w:val="24"/>
          <w:szCs w:val="24"/>
        </w:rPr>
        <w:t>Досуг как средство укрепления здоровья: туристические походы; посещение спортивных секций и др.</w:t>
      </w:r>
    </w:p>
    <w:p w:rsidR="0060583A" w:rsidRPr="00FB331B" w:rsidRDefault="00960F84" w:rsidP="00FB331B">
      <w:pPr>
        <w:pStyle w:val="a3"/>
        <w:ind w:right="686"/>
        <w:rPr>
          <w:sz w:val="24"/>
          <w:szCs w:val="24"/>
        </w:rPr>
      </w:pPr>
      <w:r w:rsidRPr="00FB331B">
        <w:rPr>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60583A" w:rsidRPr="00FB331B" w:rsidRDefault="00960F84" w:rsidP="00FB331B">
      <w:pPr>
        <w:pStyle w:val="a3"/>
        <w:ind w:right="685"/>
        <w:rPr>
          <w:sz w:val="24"/>
          <w:szCs w:val="24"/>
        </w:rPr>
      </w:pPr>
      <w:r w:rsidRPr="00FB331B">
        <w:rPr>
          <w:i/>
          <w:sz w:val="24"/>
          <w:szCs w:val="24"/>
        </w:rPr>
        <w:t xml:space="preserve">Отдых. </w:t>
      </w:r>
      <w:r w:rsidRPr="00FB331B">
        <w:rPr>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0583A" w:rsidRPr="00FB331B" w:rsidRDefault="00960F84" w:rsidP="00FB331B">
      <w:pPr>
        <w:pStyle w:val="a3"/>
        <w:ind w:right="688"/>
        <w:rPr>
          <w:sz w:val="24"/>
          <w:szCs w:val="24"/>
        </w:rPr>
      </w:pPr>
      <w:r w:rsidRPr="00FB331B">
        <w:rPr>
          <w:i/>
          <w:sz w:val="24"/>
          <w:szCs w:val="24"/>
        </w:rPr>
        <w:t xml:space="preserve">Экономика домашнего хозяйства. </w:t>
      </w:r>
      <w:r w:rsidRPr="00FB331B">
        <w:rPr>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60583A" w:rsidRPr="00FB331B" w:rsidRDefault="00960F84" w:rsidP="00FB331B">
      <w:pPr>
        <w:pStyle w:val="a3"/>
        <w:ind w:right="688"/>
        <w:rPr>
          <w:sz w:val="24"/>
          <w:szCs w:val="24"/>
        </w:rPr>
      </w:pPr>
      <w:r w:rsidRPr="00FB331B">
        <w:rPr>
          <w:i/>
          <w:sz w:val="24"/>
          <w:szCs w:val="24"/>
        </w:rPr>
        <w:t xml:space="preserve">Будущая </w:t>
      </w:r>
      <w:r w:rsidRPr="00FB331B">
        <w:rPr>
          <w:i/>
          <w:spacing w:val="-3"/>
          <w:sz w:val="24"/>
          <w:szCs w:val="24"/>
        </w:rPr>
        <w:t>семья</w:t>
      </w:r>
      <w:r w:rsidRPr="00FB331B">
        <w:rPr>
          <w:spacing w:val="-3"/>
          <w:sz w:val="24"/>
          <w:szCs w:val="24"/>
        </w:rPr>
        <w:t xml:space="preserve">. </w:t>
      </w:r>
      <w:r w:rsidRPr="00FB331B">
        <w:rPr>
          <w:spacing w:val="-4"/>
          <w:sz w:val="24"/>
          <w:szCs w:val="24"/>
        </w:rPr>
        <w:t xml:space="preserve">Закон  </w:t>
      </w:r>
      <w:r w:rsidRPr="00FB331B">
        <w:rPr>
          <w:sz w:val="24"/>
          <w:szCs w:val="24"/>
        </w:rPr>
        <w:t xml:space="preserve">о семье и браке. </w:t>
      </w:r>
      <w:r w:rsidRPr="00FB331B">
        <w:rPr>
          <w:spacing w:val="-6"/>
          <w:sz w:val="24"/>
          <w:szCs w:val="24"/>
        </w:rPr>
        <w:t xml:space="preserve">Условия </w:t>
      </w:r>
      <w:r w:rsidRPr="00FB331B">
        <w:rPr>
          <w:sz w:val="24"/>
          <w:szCs w:val="24"/>
        </w:rPr>
        <w:t xml:space="preserve">создания семьи. Семейные отношения. Распределение обязанностей по ведению домашнего хозяйства, </w:t>
      </w:r>
      <w:r w:rsidRPr="00FB331B">
        <w:rPr>
          <w:spacing w:val="-3"/>
          <w:sz w:val="24"/>
          <w:szCs w:val="24"/>
        </w:rPr>
        <w:t xml:space="preserve">бюджета. </w:t>
      </w:r>
      <w:r w:rsidRPr="00FB331B">
        <w:rPr>
          <w:sz w:val="24"/>
          <w:szCs w:val="24"/>
        </w:rPr>
        <w:t xml:space="preserve">Способы пополнения домашнего </w:t>
      </w:r>
      <w:r w:rsidRPr="00FB331B">
        <w:rPr>
          <w:spacing w:val="-3"/>
          <w:sz w:val="24"/>
          <w:szCs w:val="24"/>
        </w:rPr>
        <w:t xml:space="preserve">бюджета молодой </w:t>
      </w:r>
      <w:r w:rsidRPr="00FB331B">
        <w:rPr>
          <w:sz w:val="24"/>
          <w:szCs w:val="24"/>
        </w:rPr>
        <w:t>семьи надомной</w:t>
      </w:r>
      <w:r w:rsidRPr="00FB331B">
        <w:rPr>
          <w:spacing w:val="-1"/>
          <w:sz w:val="24"/>
          <w:szCs w:val="24"/>
        </w:rPr>
        <w:t xml:space="preserve"> </w:t>
      </w:r>
      <w:r w:rsidRPr="00FB331B">
        <w:rPr>
          <w:sz w:val="24"/>
          <w:szCs w:val="24"/>
        </w:rPr>
        <w:t>деятельностью.</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60583A" w:rsidRPr="00FB331B" w:rsidRDefault="00960F84" w:rsidP="00FB331B">
      <w:pPr>
        <w:pStyle w:val="1"/>
        <w:ind w:left="4181"/>
        <w:jc w:val="left"/>
        <w:rPr>
          <w:sz w:val="24"/>
          <w:szCs w:val="24"/>
        </w:rPr>
      </w:pPr>
      <w:r w:rsidRPr="00FB331B">
        <w:rPr>
          <w:sz w:val="24"/>
          <w:szCs w:val="24"/>
        </w:rPr>
        <w:t>ОБЩЕСТВОВЕДЕНИЕ</w:t>
      </w:r>
    </w:p>
    <w:p w:rsidR="0060583A" w:rsidRPr="00FB331B" w:rsidRDefault="00960F84" w:rsidP="00FB331B">
      <w:pPr>
        <w:ind w:left="4196"/>
        <w:rPr>
          <w:b/>
          <w:sz w:val="24"/>
          <w:szCs w:val="24"/>
        </w:rPr>
      </w:pPr>
      <w:r w:rsidRPr="00FB331B">
        <w:rPr>
          <w:b/>
          <w:sz w:val="24"/>
          <w:szCs w:val="24"/>
        </w:rPr>
        <w:t>Пояснительная</w:t>
      </w:r>
      <w:r w:rsidRPr="00FB331B">
        <w:rPr>
          <w:b/>
          <w:spacing w:val="2"/>
          <w:sz w:val="24"/>
          <w:szCs w:val="24"/>
        </w:rPr>
        <w:t xml:space="preserve"> </w:t>
      </w:r>
      <w:r w:rsidRPr="00FB331B">
        <w:rPr>
          <w:b/>
          <w:spacing w:val="-3"/>
          <w:sz w:val="24"/>
          <w:szCs w:val="24"/>
        </w:rPr>
        <w:t>записка</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6"/>
        <w:rPr>
          <w:sz w:val="24"/>
          <w:szCs w:val="24"/>
        </w:rPr>
      </w:pPr>
      <w:r w:rsidRPr="00FB331B">
        <w:rPr>
          <w:color w:val="000009"/>
          <w:sz w:val="24"/>
          <w:szCs w:val="24"/>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60583A" w:rsidRPr="00FB331B" w:rsidRDefault="00960F84" w:rsidP="00FB331B">
      <w:pPr>
        <w:pStyle w:val="a3"/>
        <w:ind w:right="685"/>
        <w:rPr>
          <w:sz w:val="24"/>
          <w:szCs w:val="24"/>
        </w:rPr>
      </w:pPr>
      <w:r w:rsidRPr="00FB331B">
        <w:rPr>
          <w:b/>
          <w:color w:val="000009"/>
          <w:sz w:val="24"/>
          <w:szCs w:val="24"/>
        </w:rPr>
        <w:t xml:space="preserve">Основные цели изучения данного предмета </w:t>
      </w:r>
      <w:r w:rsidRPr="00FB331B">
        <w:rPr>
          <w:color w:val="000009"/>
          <w:sz w:val="24"/>
          <w:szCs w:val="24"/>
        </w:rPr>
        <w:t xml:space="preserve">―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w:t>
      </w:r>
      <w:r w:rsidRPr="00FB331B">
        <w:rPr>
          <w:sz w:val="24"/>
          <w:szCs w:val="24"/>
        </w:rPr>
        <w:t>(интеллектуальными нарушениями)</w:t>
      </w:r>
      <w:r w:rsidRPr="00FB331B">
        <w:rPr>
          <w:color w:val="000009"/>
          <w:sz w:val="24"/>
          <w:szCs w:val="24"/>
        </w:rPr>
        <w:t>, умения реализовывать правовые знания в процессе правомерного социально-активного поведения.</w:t>
      </w:r>
    </w:p>
    <w:p w:rsidR="0060583A" w:rsidRPr="00FB331B" w:rsidRDefault="00960F84" w:rsidP="00FB331B">
      <w:pPr>
        <w:pStyle w:val="1"/>
        <w:ind w:left="1390"/>
        <w:rPr>
          <w:sz w:val="24"/>
          <w:szCs w:val="24"/>
        </w:rPr>
      </w:pPr>
      <w:r w:rsidRPr="00FB331B">
        <w:rPr>
          <w:color w:val="000009"/>
          <w:sz w:val="24"/>
          <w:szCs w:val="24"/>
        </w:rPr>
        <w:t>Основные задачи изучения предмета:</w:t>
      </w:r>
    </w:p>
    <w:p w:rsidR="0060583A" w:rsidRPr="00FB331B" w:rsidRDefault="00960F84" w:rsidP="00E05366">
      <w:pPr>
        <w:pStyle w:val="a4"/>
        <w:numPr>
          <w:ilvl w:val="0"/>
          <w:numId w:val="58"/>
        </w:numPr>
        <w:tabs>
          <w:tab w:val="left" w:pos="1741"/>
        </w:tabs>
        <w:ind w:right="687" w:firstLine="707"/>
        <w:rPr>
          <w:sz w:val="24"/>
          <w:szCs w:val="24"/>
        </w:rPr>
      </w:pPr>
      <w:r w:rsidRPr="00FB331B">
        <w:rPr>
          <w:spacing w:val="-3"/>
          <w:sz w:val="24"/>
          <w:szCs w:val="24"/>
        </w:rPr>
        <w:t xml:space="preserve">знакомство </w:t>
      </w:r>
      <w:r w:rsidRPr="00FB331B">
        <w:rPr>
          <w:sz w:val="24"/>
          <w:szCs w:val="24"/>
        </w:rPr>
        <w:t xml:space="preserve">с Основным </w:t>
      </w:r>
      <w:r w:rsidRPr="00FB331B">
        <w:rPr>
          <w:spacing w:val="-4"/>
          <w:sz w:val="24"/>
          <w:szCs w:val="24"/>
        </w:rPr>
        <w:t xml:space="preserve">Законом государства </w:t>
      </w:r>
      <w:r w:rsidRPr="00FB331B">
        <w:rPr>
          <w:sz w:val="24"/>
          <w:szCs w:val="24"/>
        </w:rPr>
        <w:t xml:space="preserve">– </w:t>
      </w:r>
      <w:r w:rsidRPr="00FB331B">
        <w:rPr>
          <w:spacing w:val="-3"/>
          <w:sz w:val="24"/>
          <w:szCs w:val="24"/>
        </w:rPr>
        <w:t>Конституцией Российской</w:t>
      </w:r>
      <w:r w:rsidRPr="00FB331B">
        <w:rPr>
          <w:sz w:val="24"/>
          <w:szCs w:val="24"/>
        </w:rPr>
        <w:t xml:space="preserve"> Федерации.</w:t>
      </w:r>
    </w:p>
    <w:p w:rsidR="0060583A" w:rsidRPr="00FB331B" w:rsidRDefault="00960F84" w:rsidP="00E05366">
      <w:pPr>
        <w:pStyle w:val="a4"/>
        <w:numPr>
          <w:ilvl w:val="0"/>
          <w:numId w:val="58"/>
        </w:numPr>
        <w:tabs>
          <w:tab w:val="left" w:pos="1741"/>
        </w:tabs>
        <w:ind w:right="690" w:firstLine="707"/>
        <w:rPr>
          <w:sz w:val="24"/>
          <w:szCs w:val="24"/>
        </w:rPr>
      </w:pPr>
      <w:r w:rsidRPr="00FB331B">
        <w:rPr>
          <w:sz w:val="24"/>
          <w:szCs w:val="24"/>
        </w:rPr>
        <w:t xml:space="preserve">формирование ведущих понятий предмета: мораль, право, </w:t>
      </w:r>
      <w:r w:rsidRPr="00FB331B">
        <w:rPr>
          <w:spacing w:val="-3"/>
          <w:sz w:val="24"/>
          <w:szCs w:val="24"/>
        </w:rPr>
        <w:t xml:space="preserve">государство, </w:t>
      </w:r>
      <w:r w:rsidRPr="00FB331B">
        <w:rPr>
          <w:sz w:val="24"/>
          <w:szCs w:val="24"/>
        </w:rPr>
        <w:t xml:space="preserve">гражданин, </w:t>
      </w:r>
      <w:r w:rsidRPr="00FB331B">
        <w:rPr>
          <w:spacing w:val="-3"/>
          <w:sz w:val="24"/>
          <w:szCs w:val="24"/>
        </w:rPr>
        <w:t xml:space="preserve">закон, </w:t>
      </w:r>
      <w:r w:rsidRPr="00FB331B">
        <w:rPr>
          <w:sz w:val="24"/>
          <w:szCs w:val="24"/>
        </w:rPr>
        <w:t>правопорядок и</w:t>
      </w:r>
      <w:r w:rsidRPr="00FB331B">
        <w:rPr>
          <w:spacing w:val="3"/>
          <w:sz w:val="24"/>
          <w:szCs w:val="24"/>
        </w:rPr>
        <w:t xml:space="preserve"> </w:t>
      </w:r>
      <w:r w:rsidRPr="00FB331B">
        <w:rPr>
          <w:sz w:val="24"/>
          <w:szCs w:val="24"/>
        </w:rPr>
        <w:t>др.</w:t>
      </w:r>
    </w:p>
    <w:p w:rsidR="0060583A" w:rsidRPr="00FB331B" w:rsidRDefault="00960F84" w:rsidP="00E05366">
      <w:pPr>
        <w:pStyle w:val="a4"/>
        <w:numPr>
          <w:ilvl w:val="0"/>
          <w:numId w:val="58"/>
        </w:numPr>
        <w:tabs>
          <w:tab w:val="left" w:pos="1741"/>
        </w:tabs>
        <w:ind w:right="684" w:firstLine="707"/>
        <w:rPr>
          <w:sz w:val="24"/>
          <w:szCs w:val="24"/>
        </w:rPr>
      </w:pPr>
      <w:r w:rsidRPr="00FB331B">
        <w:rPr>
          <w:sz w:val="24"/>
          <w:szCs w:val="24"/>
        </w:rPr>
        <w:t xml:space="preserve">формирование основ правовой </w:t>
      </w:r>
      <w:r w:rsidRPr="00FB331B">
        <w:rPr>
          <w:spacing w:val="-5"/>
          <w:sz w:val="24"/>
          <w:szCs w:val="24"/>
        </w:rPr>
        <w:t xml:space="preserve">культуры </w:t>
      </w:r>
      <w:r w:rsidRPr="00FB331B">
        <w:rPr>
          <w:sz w:val="24"/>
          <w:szCs w:val="24"/>
        </w:rPr>
        <w:t xml:space="preserve">учащихся: уважения к </w:t>
      </w:r>
      <w:r w:rsidRPr="00FB331B">
        <w:rPr>
          <w:spacing w:val="-3"/>
          <w:sz w:val="24"/>
          <w:szCs w:val="24"/>
        </w:rPr>
        <w:t xml:space="preserve">законам, </w:t>
      </w:r>
      <w:r w:rsidRPr="00FB331B">
        <w:rPr>
          <w:sz w:val="24"/>
          <w:szCs w:val="24"/>
        </w:rPr>
        <w:t xml:space="preserve">законности и правопорядку; убежденности в необходимости </w:t>
      </w:r>
      <w:r w:rsidRPr="00FB331B">
        <w:rPr>
          <w:spacing w:val="-4"/>
          <w:sz w:val="24"/>
          <w:szCs w:val="24"/>
        </w:rPr>
        <w:t xml:space="preserve">соблюдать </w:t>
      </w:r>
      <w:r w:rsidRPr="00FB331B">
        <w:rPr>
          <w:spacing w:val="-3"/>
          <w:sz w:val="24"/>
          <w:szCs w:val="24"/>
        </w:rPr>
        <w:t xml:space="preserve">законы, </w:t>
      </w:r>
      <w:r w:rsidRPr="00FB331B">
        <w:rPr>
          <w:sz w:val="24"/>
          <w:szCs w:val="24"/>
        </w:rPr>
        <w:t xml:space="preserve">желания и умения </w:t>
      </w:r>
      <w:r w:rsidRPr="00FB331B">
        <w:rPr>
          <w:spacing w:val="-4"/>
          <w:sz w:val="24"/>
          <w:szCs w:val="24"/>
        </w:rPr>
        <w:t xml:space="preserve">соблюдать </w:t>
      </w:r>
      <w:r w:rsidRPr="00FB331B">
        <w:rPr>
          <w:sz w:val="24"/>
          <w:szCs w:val="24"/>
        </w:rPr>
        <w:t>требования</w:t>
      </w:r>
      <w:r w:rsidRPr="00FB331B">
        <w:rPr>
          <w:spacing w:val="9"/>
          <w:sz w:val="24"/>
          <w:szCs w:val="24"/>
        </w:rPr>
        <w:t xml:space="preserve"> </w:t>
      </w:r>
      <w:r w:rsidRPr="00FB331B">
        <w:rPr>
          <w:spacing w:val="-3"/>
          <w:sz w:val="24"/>
          <w:szCs w:val="24"/>
        </w:rPr>
        <w:t>закона.</w:t>
      </w:r>
    </w:p>
    <w:p w:rsidR="0060583A" w:rsidRPr="00FB331B" w:rsidRDefault="0060583A" w:rsidP="00FB331B">
      <w:pPr>
        <w:jc w:val="both"/>
        <w:rPr>
          <w:sz w:val="24"/>
          <w:szCs w:val="24"/>
        </w:rPr>
        <w:sectPr w:rsidR="0060583A" w:rsidRPr="00FB331B" w:rsidSect="00FB331B">
          <w:footerReference w:type="default" r:id="rId32"/>
          <w:pgSz w:w="11910" w:h="16840"/>
          <w:pgMar w:top="1040" w:right="570" w:bottom="980" w:left="1020" w:header="0" w:footer="796" w:gutter="0"/>
          <w:cols w:space="720"/>
        </w:sectPr>
      </w:pPr>
    </w:p>
    <w:p w:rsidR="0060583A" w:rsidRPr="00FB331B" w:rsidRDefault="00960F84" w:rsidP="00E05366">
      <w:pPr>
        <w:pStyle w:val="a4"/>
        <w:numPr>
          <w:ilvl w:val="0"/>
          <w:numId w:val="58"/>
        </w:numPr>
        <w:tabs>
          <w:tab w:val="left" w:pos="1741"/>
        </w:tabs>
        <w:ind w:right="689" w:firstLine="707"/>
        <w:jc w:val="left"/>
        <w:rPr>
          <w:sz w:val="24"/>
          <w:szCs w:val="24"/>
        </w:rPr>
      </w:pPr>
      <w:r w:rsidRPr="00FB331B">
        <w:rPr>
          <w:sz w:val="24"/>
          <w:szCs w:val="24"/>
        </w:rPr>
        <w:t xml:space="preserve">формирование </w:t>
      </w:r>
      <w:r w:rsidRPr="00FB331B">
        <w:rPr>
          <w:spacing w:val="-3"/>
          <w:sz w:val="24"/>
          <w:szCs w:val="24"/>
        </w:rPr>
        <w:t xml:space="preserve">навыков </w:t>
      </w:r>
      <w:r w:rsidRPr="00FB331B">
        <w:rPr>
          <w:sz w:val="24"/>
          <w:szCs w:val="24"/>
        </w:rPr>
        <w:t>сознательного законопослушного поведения в</w:t>
      </w:r>
      <w:r w:rsidRPr="00FB331B">
        <w:rPr>
          <w:spacing w:val="-2"/>
          <w:sz w:val="24"/>
          <w:szCs w:val="24"/>
        </w:rPr>
        <w:t xml:space="preserve"> </w:t>
      </w:r>
      <w:r w:rsidRPr="00FB331B">
        <w:rPr>
          <w:sz w:val="24"/>
          <w:szCs w:val="24"/>
        </w:rPr>
        <w:t>обществе.</w:t>
      </w:r>
    </w:p>
    <w:p w:rsidR="0060583A" w:rsidRPr="00FB331B" w:rsidRDefault="00960F84" w:rsidP="00E05366">
      <w:pPr>
        <w:pStyle w:val="a4"/>
        <w:numPr>
          <w:ilvl w:val="0"/>
          <w:numId w:val="58"/>
        </w:numPr>
        <w:tabs>
          <w:tab w:val="left" w:pos="1741"/>
          <w:tab w:val="left" w:pos="3736"/>
          <w:tab w:val="left" w:pos="4902"/>
          <w:tab w:val="left" w:pos="7144"/>
          <w:tab w:val="left" w:pos="7636"/>
          <w:tab w:val="left" w:pos="8413"/>
          <w:tab w:val="left" w:pos="9902"/>
        </w:tabs>
        <w:ind w:right="689" w:firstLine="707"/>
        <w:jc w:val="left"/>
        <w:rPr>
          <w:sz w:val="24"/>
          <w:szCs w:val="24"/>
        </w:rPr>
      </w:pPr>
      <w:r w:rsidRPr="00FB331B">
        <w:rPr>
          <w:sz w:val="24"/>
          <w:szCs w:val="24"/>
        </w:rPr>
        <w:t>формирование</w:t>
      </w:r>
      <w:r w:rsidRPr="00FB331B">
        <w:rPr>
          <w:sz w:val="24"/>
          <w:szCs w:val="24"/>
        </w:rPr>
        <w:tab/>
        <w:t>чувства</w:t>
      </w:r>
      <w:r w:rsidRPr="00FB331B">
        <w:rPr>
          <w:sz w:val="24"/>
          <w:szCs w:val="24"/>
        </w:rPr>
        <w:tab/>
        <w:t>ответственности</w:t>
      </w:r>
      <w:r w:rsidRPr="00FB331B">
        <w:rPr>
          <w:sz w:val="24"/>
          <w:szCs w:val="24"/>
        </w:rPr>
        <w:tab/>
        <w:t>за</w:t>
      </w:r>
      <w:r w:rsidRPr="00FB331B">
        <w:rPr>
          <w:sz w:val="24"/>
          <w:szCs w:val="24"/>
        </w:rPr>
        <w:tab/>
        <w:t>свое</w:t>
      </w:r>
      <w:r w:rsidRPr="00FB331B">
        <w:rPr>
          <w:sz w:val="24"/>
          <w:szCs w:val="24"/>
        </w:rPr>
        <w:tab/>
        <w:t>поведение</w:t>
      </w:r>
      <w:r w:rsidRPr="00FB331B">
        <w:rPr>
          <w:sz w:val="24"/>
          <w:szCs w:val="24"/>
        </w:rPr>
        <w:tab/>
      </w:r>
      <w:r w:rsidRPr="00FB331B">
        <w:rPr>
          <w:spacing w:val="-18"/>
          <w:sz w:val="24"/>
          <w:szCs w:val="24"/>
        </w:rPr>
        <w:t xml:space="preserve">в </w:t>
      </w:r>
      <w:r w:rsidRPr="00FB331B">
        <w:rPr>
          <w:sz w:val="24"/>
          <w:szCs w:val="24"/>
        </w:rPr>
        <w:t>обществе.</w:t>
      </w:r>
    </w:p>
    <w:p w:rsidR="0060583A" w:rsidRPr="00FB331B" w:rsidRDefault="00960F84" w:rsidP="00E05366">
      <w:pPr>
        <w:pStyle w:val="a4"/>
        <w:numPr>
          <w:ilvl w:val="0"/>
          <w:numId w:val="58"/>
        </w:numPr>
        <w:tabs>
          <w:tab w:val="left" w:pos="1741"/>
          <w:tab w:val="left" w:pos="3825"/>
          <w:tab w:val="left" w:pos="5937"/>
          <w:tab w:val="left" w:pos="6419"/>
          <w:tab w:val="left" w:pos="7472"/>
          <w:tab w:val="left" w:pos="9804"/>
        </w:tabs>
        <w:ind w:right="684" w:firstLine="707"/>
        <w:jc w:val="left"/>
        <w:rPr>
          <w:sz w:val="24"/>
          <w:szCs w:val="24"/>
        </w:rPr>
      </w:pPr>
      <w:r w:rsidRPr="00FB331B">
        <w:rPr>
          <w:sz w:val="24"/>
          <w:szCs w:val="24"/>
        </w:rPr>
        <w:t>формирование</w:t>
      </w:r>
      <w:r w:rsidRPr="00FB331B">
        <w:rPr>
          <w:sz w:val="24"/>
          <w:szCs w:val="24"/>
        </w:rPr>
        <w:tab/>
        <w:t>представлений</w:t>
      </w:r>
      <w:r w:rsidRPr="00FB331B">
        <w:rPr>
          <w:sz w:val="24"/>
          <w:szCs w:val="24"/>
        </w:rPr>
        <w:tab/>
        <w:t>о</w:t>
      </w:r>
      <w:r w:rsidRPr="00FB331B">
        <w:rPr>
          <w:sz w:val="24"/>
          <w:szCs w:val="24"/>
        </w:rPr>
        <w:tab/>
        <w:t>мерах</w:t>
      </w:r>
      <w:r w:rsidRPr="00FB331B">
        <w:rPr>
          <w:sz w:val="24"/>
          <w:szCs w:val="24"/>
        </w:rPr>
        <w:tab/>
        <w:t>ответственности</w:t>
      </w:r>
      <w:r w:rsidRPr="00FB331B">
        <w:rPr>
          <w:sz w:val="24"/>
          <w:szCs w:val="24"/>
        </w:rPr>
        <w:tab/>
      </w:r>
      <w:r w:rsidRPr="00FB331B">
        <w:rPr>
          <w:spacing w:val="-9"/>
          <w:sz w:val="24"/>
          <w:szCs w:val="24"/>
        </w:rPr>
        <w:t xml:space="preserve">за </w:t>
      </w:r>
      <w:r w:rsidRPr="00FB331B">
        <w:rPr>
          <w:sz w:val="24"/>
          <w:szCs w:val="24"/>
        </w:rPr>
        <w:t>совершенное</w:t>
      </w:r>
      <w:r w:rsidRPr="00FB331B">
        <w:rPr>
          <w:spacing w:val="-4"/>
          <w:sz w:val="24"/>
          <w:szCs w:val="24"/>
        </w:rPr>
        <w:t xml:space="preserve"> </w:t>
      </w:r>
      <w:r w:rsidRPr="00FB331B">
        <w:rPr>
          <w:sz w:val="24"/>
          <w:szCs w:val="24"/>
        </w:rPr>
        <w:t>правонарушение.</w:t>
      </w:r>
    </w:p>
    <w:p w:rsidR="0060583A" w:rsidRPr="00FB331B" w:rsidRDefault="00960F84" w:rsidP="00E05366">
      <w:pPr>
        <w:pStyle w:val="a4"/>
        <w:numPr>
          <w:ilvl w:val="0"/>
          <w:numId w:val="58"/>
        </w:numPr>
        <w:tabs>
          <w:tab w:val="left" w:pos="1741"/>
          <w:tab w:val="left" w:pos="3690"/>
          <w:tab w:val="left" w:pos="5573"/>
          <w:tab w:val="left" w:pos="6772"/>
          <w:tab w:val="left" w:pos="8033"/>
        </w:tabs>
        <w:ind w:left="1740"/>
        <w:jc w:val="left"/>
        <w:rPr>
          <w:sz w:val="24"/>
          <w:szCs w:val="24"/>
        </w:rPr>
      </w:pPr>
      <w:r w:rsidRPr="00FB331B">
        <w:rPr>
          <w:sz w:val="24"/>
          <w:szCs w:val="24"/>
        </w:rPr>
        <w:t>формирование</w:t>
      </w:r>
      <w:r w:rsidRPr="00FB331B">
        <w:rPr>
          <w:sz w:val="24"/>
          <w:szCs w:val="24"/>
        </w:rPr>
        <w:tab/>
        <w:t>нравственных</w:t>
      </w:r>
      <w:r w:rsidRPr="00FB331B">
        <w:rPr>
          <w:sz w:val="24"/>
          <w:szCs w:val="24"/>
        </w:rPr>
        <w:tab/>
        <w:t>понятий</w:t>
      </w:r>
      <w:r w:rsidRPr="00FB331B">
        <w:rPr>
          <w:sz w:val="24"/>
          <w:szCs w:val="24"/>
        </w:rPr>
        <w:tab/>
        <w:t>«добро»,</w:t>
      </w:r>
      <w:r w:rsidRPr="00FB331B">
        <w:rPr>
          <w:sz w:val="24"/>
          <w:szCs w:val="24"/>
        </w:rPr>
        <w:tab/>
        <w:t>«порядочность»,</w:t>
      </w:r>
    </w:p>
    <w:p w:rsidR="0060583A" w:rsidRPr="00FB331B" w:rsidRDefault="00960F84" w:rsidP="00FB331B">
      <w:pPr>
        <w:pStyle w:val="a3"/>
        <w:ind w:firstLine="0"/>
        <w:jc w:val="left"/>
        <w:rPr>
          <w:sz w:val="24"/>
          <w:szCs w:val="24"/>
        </w:rPr>
      </w:pPr>
      <w:r w:rsidRPr="00FB331B">
        <w:rPr>
          <w:sz w:val="24"/>
          <w:szCs w:val="24"/>
        </w:rPr>
        <w:t>«справедливость» и др.</w:t>
      </w:r>
    </w:p>
    <w:p w:rsidR="0060583A" w:rsidRPr="00FB331B" w:rsidRDefault="00960F84" w:rsidP="00E05366">
      <w:pPr>
        <w:pStyle w:val="a4"/>
        <w:numPr>
          <w:ilvl w:val="0"/>
          <w:numId w:val="58"/>
        </w:numPr>
        <w:tabs>
          <w:tab w:val="left" w:pos="1741"/>
          <w:tab w:val="left" w:pos="3695"/>
          <w:tab w:val="left" w:pos="5675"/>
          <w:tab w:val="left" w:pos="6030"/>
          <w:tab w:val="left" w:pos="7304"/>
          <w:tab w:val="left" w:pos="8064"/>
          <w:tab w:val="left" w:pos="8426"/>
        </w:tabs>
        <w:ind w:right="690" w:firstLine="707"/>
        <w:jc w:val="left"/>
        <w:rPr>
          <w:sz w:val="24"/>
          <w:szCs w:val="24"/>
        </w:rPr>
      </w:pPr>
      <w:r w:rsidRPr="00FB331B">
        <w:rPr>
          <w:sz w:val="24"/>
          <w:szCs w:val="24"/>
        </w:rPr>
        <w:t>формирование</w:t>
      </w:r>
      <w:r w:rsidRPr="00FB331B">
        <w:rPr>
          <w:sz w:val="24"/>
          <w:szCs w:val="24"/>
        </w:rPr>
        <w:tab/>
        <w:t>представлений</w:t>
      </w:r>
      <w:r w:rsidRPr="00FB331B">
        <w:rPr>
          <w:sz w:val="24"/>
          <w:szCs w:val="24"/>
        </w:rPr>
        <w:tab/>
        <w:t>о</w:t>
      </w:r>
      <w:r w:rsidRPr="00FB331B">
        <w:rPr>
          <w:sz w:val="24"/>
          <w:szCs w:val="24"/>
        </w:rPr>
        <w:tab/>
        <w:t>единстве</w:t>
      </w:r>
      <w:r w:rsidRPr="00FB331B">
        <w:rPr>
          <w:sz w:val="24"/>
          <w:szCs w:val="24"/>
        </w:rPr>
        <w:tab/>
        <w:t>прав</w:t>
      </w:r>
      <w:r w:rsidRPr="00FB331B">
        <w:rPr>
          <w:sz w:val="24"/>
          <w:szCs w:val="24"/>
        </w:rPr>
        <w:tab/>
        <w:t>и</w:t>
      </w:r>
      <w:r w:rsidRPr="00FB331B">
        <w:rPr>
          <w:sz w:val="24"/>
          <w:szCs w:val="24"/>
        </w:rPr>
        <w:tab/>
      </w:r>
      <w:r w:rsidRPr="00FB331B">
        <w:rPr>
          <w:spacing w:val="-3"/>
          <w:sz w:val="24"/>
          <w:szCs w:val="24"/>
        </w:rPr>
        <w:t xml:space="preserve">обязанностей </w:t>
      </w:r>
      <w:r w:rsidRPr="00FB331B">
        <w:rPr>
          <w:sz w:val="24"/>
          <w:szCs w:val="24"/>
        </w:rPr>
        <w:t>гражданина</w:t>
      </w:r>
      <w:r w:rsidRPr="00FB331B">
        <w:rPr>
          <w:spacing w:val="-1"/>
          <w:sz w:val="24"/>
          <w:szCs w:val="24"/>
        </w:rPr>
        <w:t xml:space="preserve"> </w:t>
      </w:r>
      <w:r w:rsidRPr="00FB331B">
        <w:rPr>
          <w:sz w:val="24"/>
          <w:szCs w:val="24"/>
        </w:rPr>
        <w:t>России.</w:t>
      </w:r>
    </w:p>
    <w:p w:rsidR="0060583A" w:rsidRPr="00FB331B" w:rsidRDefault="00960F84" w:rsidP="00E05366">
      <w:pPr>
        <w:pStyle w:val="a4"/>
        <w:numPr>
          <w:ilvl w:val="0"/>
          <w:numId w:val="58"/>
        </w:numPr>
        <w:tabs>
          <w:tab w:val="left" w:pos="1741"/>
        </w:tabs>
        <w:ind w:left="1740"/>
        <w:jc w:val="left"/>
        <w:rPr>
          <w:sz w:val="24"/>
          <w:szCs w:val="24"/>
        </w:rPr>
      </w:pPr>
      <w:r w:rsidRPr="00FB331B">
        <w:rPr>
          <w:sz w:val="24"/>
          <w:szCs w:val="24"/>
        </w:rPr>
        <w:t xml:space="preserve">воспитание </w:t>
      </w:r>
      <w:r w:rsidRPr="00FB331B">
        <w:rPr>
          <w:spacing w:val="-3"/>
          <w:sz w:val="24"/>
          <w:szCs w:val="24"/>
        </w:rPr>
        <w:t xml:space="preserve">познавательного </w:t>
      </w:r>
      <w:r w:rsidRPr="00FB331B">
        <w:rPr>
          <w:sz w:val="24"/>
          <w:szCs w:val="24"/>
        </w:rPr>
        <w:t>интереса к</w:t>
      </w:r>
      <w:r w:rsidRPr="00FB331B">
        <w:rPr>
          <w:spacing w:val="6"/>
          <w:sz w:val="24"/>
          <w:szCs w:val="24"/>
        </w:rPr>
        <w:t xml:space="preserve"> </w:t>
      </w:r>
      <w:r w:rsidRPr="00FB331B">
        <w:rPr>
          <w:spacing w:val="-5"/>
          <w:sz w:val="24"/>
          <w:szCs w:val="24"/>
        </w:rPr>
        <w:t>предмету.</w:t>
      </w:r>
    </w:p>
    <w:p w:rsidR="0060583A" w:rsidRPr="00FB331B" w:rsidRDefault="00960F84" w:rsidP="00E05366">
      <w:pPr>
        <w:pStyle w:val="a4"/>
        <w:numPr>
          <w:ilvl w:val="0"/>
          <w:numId w:val="58"/>
        </w:numPr>
        <w:tabs>
          <w:tab w:val="left" w:pos="1741"/>
        </w:tabs>
        <w:ind w:left="1740"/>
        <w:jc w:val="left"/>
        <w:rPr>
          <w:sz w:val="24"/>
          <w:szCs w:val="24"/>
        </w:rPr>
      </w:pPr>
      <w:r w:rsidRPr="00FB331B">
        <w:rPr>
          <w:sz w:val="24"/>
          <w:szCs w:val="24"/>
        </w:rPr>
        <w:t>воспитание гражданственности, патриотизма,</w:t>
      </w:r>
      <w:r w:rsidRPr="00FB331B">
        <w:rPr>
          <w:spacing w:val="-3"/>
          <w:sz w:val="24"/>
          <w:szCs w:val="24"/>
        </w:rPr>
        <w:t xml:space="preserve"> </w:t>
      </w:r>
      <w:r w:rsidRPr="00FB331B">
        <w:rPr>
          <w:sz w:val="24"/>
          <w:szCs w:val="24"/>
        </w:rPr>
        <w:t>толерантности.</w:t>
      </w:r>
    </w:p>
    <w:p w:rsidR="0060583A" w:rsidRPr="00FB331B" w:rsidRDefault="00960F84" w:rsidP="00E05366">
      <w:pPr>
        <w:pStyle w:val="a4"/>
        <w:numPr>
          <w:ilvl w:val="0"/>
          <w:numId w:val="58"/>
        </w:numPr>
        <w:tabs>
          <w:tab w:val="left" w:pos="1741"/>
        </w:tabs>
        <w:ind w:left="1740"/>
        <w:jc w:val="left"/>
        <w:rPr>
          <w:sz w:val="24"/>
          <w:szCs w:val="24"/>
        </w:rPr>
      </w:pPr>
      <w:r w:rsidRPr="00FB331B">
        <w:rPr>
          <w:spacing w:val="-3"/>
          <w:sz w:val="24"/>
          <w:szCs w:val="24"/>
        </w:rPr>
        <w:t xml:space="preserve">коррекция </w:t>
      </w:r>
      <w:r w:rsidRPr="00FB331B">
        <w:rPr>
          <w:sz w:val="24"/>
          <w:szCs w:val="24"/>
        </w:rPr>
        <w:t>и развитие познавательных психических</w:t>
      </w:r>
      <w:r w:rsidRPr="00FB331B">
        <w:rPr>
          <w:spacing w:val="-5"/>
          <w:sz w:val="24"/>
          <w:szCs w:val="24"/>
        </w:rPr>
        <w:t xml:space="preserve"> </w:t>
      </w:r>
      <w:r w:rsidRPr="00FB331B">
        <w:rPr>
          <w:sz w:val="24"/>
          <w:szCs w:val="24"/>
        </w:rPr>
        <w:t>процессов.</w:t>
      </w:r>
    </w:p>
    <w:p w:rsidR="0060583A" w:rsidRPr="00FB331B" w:rsidRDefault="00960F84" w:rsidP="00FB331B">
      <w:pPr>
        <w:pStyle w:val="1"/>
        <w:ind w:right="16"/>
        <w:jc w:val="center"/>
        <w:rPr>
          <w:sz w:val="24"/>
          <w:szCs w:val="24"/>
        </w:rPr>
      </w:pPr>
      <w:r w:rsidRPr="00FB331B">
        <w:rPr>
          <w:sz w:val="24"/>
          <w:szCs w:val="24"/>
        </w:rPr>
        <w:t>Введение</w:t>
      </w:r>
    </w:p>
    <w:p w:rsidR="0060583A" w:rsidRPr="00FB331B" w:rsidRDefault="00960F84" w:rsidP="00FB331B">
      <w:pPr>
        <w:pStyle w:val="a3"/>
        <w:ind w:right="684"/>
        <w:rPr>
          <w:sz w:val="24"/>
          <w:szCs w:val="24"/>
        </w:rPr>
      </w:pPr>
      <w:r w:rsidRPr="00FB331B">
        <w:rPr>
          <w:sz w:val="24"/>
          <w:szCs w:val="24"/>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60583A" w:rsidRPr="00FB331B" w:rsidRDefault="00960F84" w:rsidP="00FB331B">
      <w:pPr>
        <w:pStyle w:val="1"/>
        <w:ind w:left="3951"/>
        <w:rPr>
          <w:sz w:val="24"/>
          <w:szCs w:val="24"/>
        </w:rPr>
      </w:pPr>
      <w:r w:rsidRPr="00FB331B">
        <w:rPr>
          <w:sz w:val="24"/>
          <w:szCs w:val="24"/>
        </w:rPr>
        <w:t>Мораль, право, государство</w:t>
      </w:r>
    </w:p>
    <w:p w:rsidR="0060583A" w:rsidRPr="00FB331B" w:rsidRDefault="00960F84" w:rsidP="00FB331B">
      <w:pPr>
        <w:pStyle w:val="a3"/>
        <w:ind w:right="690"/>
        <w:rPr>
          <w:sz w:val="24"/>
          <w:szCs w:val="24"/>
        </w:rPr>
      </w:pPr>
      <w:r w:rsidRPr="00FB331B">
        <w:rPr>
          <w:sz w:val="24"/>
          <w:szCs w:val="24"/>
        </w:rPr>
        <w:t xml:space="preserve">Почему общество нуждается в специальных правилах. </w:t>
      </w:r>
      <w:r w:rsidRPr="00FB331B">
        <w:rPr>
          <w:spacing w:val="-4"/>
          <w:sz w:val="24"/>
          <w:szCs w:val="24"/>
        </w:rPr>
        <w:t xml:space="preserve">Роль </w:t>
      </w:r>
      <w:r w:rsidRPr="00FB331B">
        <w:rPr>
          <w:sz w:val="24"/>
          <w:szCs w:val="24"/>
        </w:rPr>
        <w:t xml:space="preserve">правил в жизни общества. Социальные нормы ― правила поведения </w:t>
      </w:r>
      <w:r w:rsidRPr="00FB331B">
        <w:rPr>
          <w:spacing w:val="-4"/>
          <w:sz w:val="24"/>
          <w:szCs w:val="24"/>
        </w:rPr>
        <w:t>людей</w:t>
      </w:r>
      <w:r w:rsidRPr="00FB331B">
        <w:rPr>
          <w:spacing w:val="62"/>
          <w:sz w:val="24"/>
          <w:szCs w:val="24"/>
        </w:rPr>
        <w:t xml:space="preserve"> </w:t>
      </w:r>
      <w:r w:rsidRPr="00FB331B">
        <w:rPr>
          <w:sz w:val="24"/>
          <w:szCs w:val="24"/>
        </w:rPr>
        <w:t xml:space="preserve">в обществе. Основные социальные нормы: запреты, обычаи, мораль, право, </w:t>
      </w:r>
      <w:r w:rsidRPr="00FB331B">
        <w:rPr>
          <w:spacing w:val="-5"/>
          <w:sz w:val="24"/>
          <w:szCs w:val="24"/>
        </w:rPr>
        <w:t>этикет.</w:t>
      </w:r>
    </w:p>
    <w:p w:rsidR="0060583A" w:rsidRPr="00FB331B" w:rsidRDefault="00960F84" w:rsidP="00FB331B">
      <w:pPr>
        <w:pStyle w:val="a3"/>
        <w:ind w:right="683"/>
        <w:rPr>
          <w:sz w:val="24"/>
          <w:szCs w:val="24"/>
        </w:rPr>
      </w:pPr>
      <w:r w:rsidRPr="00FB331B">
        <w:rPr>
          <w:sz w:val="24"/>
          <w:szCs w:val="24"/>
        </w:rPr>
        <w:t xml:space="preserve">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w:t>
      </w:r>
      <w:r w:rsidRPr="00FB331B">
        <w:rPr>
          <w:spacing w:val="-4"/>
          <w:sz w:val="24"/>
          <w:szCs w:val="24"/>
        </w:rPr>
        <w:t xml:space="preserve">людей. </w:t>
      </w:r>
      <w:r w:rsidRPr="00FB331B">
        <w:rPr>
          <w:sz w:val="24"/>
          <w:szCs w:val="24"/>
        </w:rPr>
        <w:t>Правила</w:t>
      </w:r>
      <w:r w:rsidRPr="00FB331B">
        <w:rPr>
          <w:spacing w:val="-3"/>
          <w:sz w:val="24"/>
          <w:szCs w:val="24"/>
        </w:rPr>
        <w:t xml:space="preserve"> </w:t>
      </w:r>
      <w:r w:rsidRPr="00FB331B">
        <w:rPr>
          <w:sz w:val="24"/>
          <w:szCs w:val="24"/>
        </w:rPr>
        <w:t>вежливости.</w:t>
      </w:r>
    </w:p>
    <w:p w:rsidR="0060583A" w:rsidRPr="00FB331B" w:rsidRDefault="00960F84" w:rsidP="00FB331B">
      <w:pPr>
        <w:pStyle w:val="a3"/>
        <w:ind w:right="684"/>
        <w:rPr>
          <w:sz w:val="24"/>
          <w:szCs w:val="24"/>
        </w:rPr>
      </w:pPr>
      <w:r w:rsidRPr="00FB331B">
        <w:rPr>
          <w:sz w:val="24"/>
          <w:szCs w:val="24"/>
        </w:rPr>
        <w:t xml:space="preserve">Что такое право? Нормы права (юридические нормы). </w:t>
      </w:r>
      <w:r w:rsidRPr="00FB331B">
        <w:rPr>
          <w:spacing w:val="-4"/>
          <w:sz w:val="24"/>
          <w:szCs w:val="24"/>
        </w:rPr>
        <w:t xml:space="preserve">Роль </w:t>
      </w:r>
      <w:r w:rsidRPr="00FB331B">
        <w:rPr>
          <w:sz w:val="24"/>
          <w:szCs w:val="24"/>
        </w:rPr>
        <w:t xml:space="preserve">права в жизни общества и </w:t>
      </w:r>
      <w:r w:rsidRPr="00FB331B">
        <w:rPr>
          <w:spacing w:val="-3"/>
          <w:sz w:val="24"/>
          <w:szCs w:val="24"/>
        </w:rPr>
        <w:t xml:space="preserve">государства. Конституция Российской </w:t>
      </w:r>
      <w:r w:rsidRPr="00FB331B">
        <w:rPr>
          <w:sz w:val="24"/>
          <w:szCs w:val="24"/>
        </w:rPr>
        <w:t xml:space="preserve">Федерации – </w:t>
      </w:r>
      <w:r w:rsidRPr="00FB331B">
        <w:rPr>
          <w:spacing w:val="-3"/>
          <w:sz w:val="24"/>
          <w:szCs w:val="24"/>
        </w:rPr>
        <w:t xml:space="preserve">главный </w:t>
      </w:r>
      <w:r w:rsidRPr="00FB331B">
        <w:rPr>
          <w:sz w:val="24"/>
          <w:szCs w:val="24"/>
        </w:rPr>
        <w:t xml:space="preserve">правовой документ в нашем </w:t>
      </w:r>
      <w:r w:rsidRPr="00FB331B">
        <w:rPr>
          <w:spacing w:val="-3"/>
          <w:sz w:val="24"/>
          <w:szCs w:val="24"/>
        </w:rPr>
        <w:t>государстве.</w:t>
      </w:r>
      <w:r w:rsidRPr="00FB331B">
        <w:rPr>
          <w:spacing w:val="49"/>
          <w:sz w:val="24"/>
          <w:szCs w:val="24"/>
        </w:rPr>
        <w:t xml:space="preserve"> </w:t>
      </w:r>
      <w:r w:rsidRPr="00FB331B">
        <w:rPr>
          <w:sz w:val="24"/>
          <w:szCs w:val="24"/>
        </w:rPr>
        <w:t>Правоохранительные</w:t>
      </w:r>
    </w:p>
    <w:p w:rsidR="0060583A" w:rsidRPr="00FB331B" w:rsidRDefault="0060583A" w:rsidP="00FB331B">
      <w:pPr>
        <w:rPr>
          <w:sz w:val="24"/>
          <w:szCs w:val="24"/>
        </w:rPr>
        <w:sectPr w:rsidR="0060583A" w:rsidRPr="00FB331B" w:rsidSect="00FB331B">
          <w:footerReference w:type="default" r:id="rId33"/>
          <w:pgSz w:w="11910" w:h="16840"/>
          <w:pgMar w:top="1040" w:right="570" w:bottom="980" w:left="1020" w:header="0" w:footer="796" w:gutter="0"/>
          <w:pgNumType w:start="251"/>
          <w:cols w:space="720"/>
        </w:sectPr>
      </w:pPr>
    </w:p>
    <w:p w:rsidR="0060583A" w:rsidRPr="00FB331B" w:rsidRDefault="00960F84" w:rsidP="00FB331B">
      <w:pPr>
        <w:pStyle w:val="a3"/>
        <w:ind w:right="696" w:firstLine="0"/>
        <w:rPr>
          <w:sz w:val="24"/>
          <w:szCs w:val="24"/>
        </w:rPr>
      </w:pPr>
      <w:r w:rsidRPr="00FB331B">
        <w:rPr>
          <w:sz w:val="24"/>
          <w:szCs w:val="24"/>
        </w:rPr>
        <w:t xml:space="preserve">органы, обеспечивающие </w:t>
      </w:r>
      <w:r w:rsidRPr="00FB331B">
        <w:rPr>
          <w:spacing w:val="-4"/>
          <w:sz w:val="24"/>
          <w:szCs w:val="24"/>
        </w:rPr>
        <w:t>соблюдение</w:t>
      </w:r>
      <w:r w:rsidRPr="00FB331B">
        <w:rPr>
          <w:spacing w:val="62"/>
          <w:sz w:val="24"/>
          <w:szCs w:val="24"/>
        </w:rPr>
        <w:t xml:space="preserve"> </w:t>
      </w:r>
      <w:r w:rsidRPr="00FB331B">
        <w:rPr>
          <w:sz w:val="24"/>
          <w:szCs w:val="24"/>
        </w:rPr>
        <w:t xml:space="preserve">правопорядка </w:t>
      </w:r>
      <w:r w:rsidRPr="00FB331B">
        <w:rPr>
          <w:spacing w:val="-3"/>
          <w:sz w:val="24"/>
          <w:szCs w:val="24"/>
        </w:rPr>
        <w:t xml:space="preserve">(прокуратура, </w:t>
      </w:r>
      <w:r w:rsidRPr="00FB331B">
        <w:rPr>
          <w:spacing w:val="-6"/>
          <w:sz w:val="24"/>
          <w:szCs w:val="24"/>
        </w:rPr>
        <w:t xml:space="preserve">суд, </w:t>
      </w:r>
      <w:r w:rsidRPr="00FB331B">
        <w:rPr>
          <w:sz w:val="24"/>
          <w:szCs w:val="24"/>
        </w:rPr>
        <w:t xml:space="preserve">Федеральная </w:t>
      </w:r>
      <w:r w:rsidRPr="00FB331B">
        <w:rPr>
          <w:spacing w:val="-3"/>
          <w:sz w:val="24"/>
          <w:szCs w:val="24"/>
        </w:rPr>
        <w:t xml:space="preserve">служба </w:t>
      </w:r>
      <w:r w:rsidRPr="00FB331B">
        <w:rPr>
          <w:sz w:val="24"/>
          <w:szCs w:val="24"/>
        </w:rPr>
        <w:t>безопасности, полиция и др.).</w:t>
      </w:r>
    </w:p>
    <w:p w:rsidR="0060583A" w:rsidRPr="00FB331B" w:rsidRDefault="00960F84" w:rsidP="00FB331B">
      <w:pPr>
        <w:pStyle w:val="a3"/>
        <w:ind w:right="690"/>
        <w:rPr>
          <w:sz w:val="24"/>
          <w:szCs w:val="24"/>
        </w:rPr>
      </w:pPr>
      <w:r w:rsidRPr="00FB331B">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60583A" w:rsidRPr="00FB331B" w:rsidRDefault="00960F84" w:rsidP="00FB331B">
      <w:pPr>
        <w:pStyle w:val="a3"/>
        <w:ind w:right="683" w:firstLine="777"/>
        <w:rPr>
          <w:sz w:val="24"/>
          <w:szCs w:val="24"/>
        </w:rPr>
      </w:pPr>
      <w:r w:rsidRPr="00FB331B">
        <w:rPr>
          <w:sz w:val="24"/>
          <w:szCs w:val="24"/>
        </w:rPr>
        <w:t xml:space="preserve">Что такое </w:t>
      </w:r>
      <w:r w:rsidRPr="00FB331B">
        <w:rPr>
          <w:spacing w:val="-4"/>
          <w:sz w:val="24"/>
          <w:szCs w:val="24"/>
        </w:rPr>
        <w:t xml:space="preserve">государство? </w:t>
      </w:r>
      <w:r w:rsidRPr="00FB331B">
        <w:rPr>
          <w:sz w:val="24"/>
          <w:szCs w:val="24"/>
        </w:rPr>
        <w:t xml:space="preserve">Взаимосвязь </w:t>
      </w:r>
      <w:r w:rsidRPr="00FB331B">
        <w:rPr>
          <w:spacing w:val="-3"/>
          <w:sz w:val="24"/>
          <w:szCs w:val="24"/>
        </w:rPr>
        <w:t xml:space="preserve">государства </w:t>
      </w:r>
      <w:r w:rsidRPr="00FB331B">
        <w:rPr>
          <w:sz w:val="24"/>
          <w:szCs w:val="24"/>
        </w:rPr>
        <w:t xml:space="preserve">и права. Признаки, отличающие </w:t>
      </w:r>
      <w:r w:rsidRPr="00FB331B">
        <w:rPr>
          <w:spacing w:val="-3"/>
          <w:sz w:val="24"/>
          <w:szCs w:val="24"/>
        </w:rPr>
        <w:t xml:space="preserve">государство </w:t>
      </w:r>
      <w:r w:rsidRPr="00FB331B">
        <w:rPr>
          <w:sz w:val="24"/>
          <w:szCs w:val="24"/>
        </w:rPr>
        <w:t xml:space="preserve">от других общественных образований. Право и </w:t>
      </w:r>
      <w:r w:rsidRPr="00FB331B">
        <w:rPr>
          <w:spacing w:val="-3"/>
          <w:sz w:val="24"/>
          <w:szCs w:val="24"/>
        </w:rPr>
        <w:t xml:space="preserve">закон. </w:t>
      </w:r>
      <w:r w:rsidRPr="00FB331B">
        <w:rPr>
          <w:sz w:val="24"/>
          <w:szCs w:val="24"/>
        </w:rPr>
        <w:t xml:space="preserve">Источники права. </w:t>
      </w:r>
      <w:r w:rsidRPr="00FB331B">
        <w:rPr>
          <w:spacing w:val="-3"/>
          <w:sz w:val="24"/>
          <w:szCs w:val="24"/>
        </w:rPr>
        <w:t xml:space="preserve">Законодательная </w:t>
      </w:r>
      <w:r w:rsidRPr="00FB331B">
        <w:rPr>
          <w:sz w:val="24"/>
          <w:szCs w:val="24"/>
        </w:rPr>
        <w:t xml:space="preserve">власть. Российское </w:t>
      </w:r>
      <w:r w:rsidRPr="00FB331B">
        <w:rPr>
          <w:spacing w:val="-3"/>
          <w:sz w:val="24"/>
          <w:szCs w:val="24"/>
        </w:rPr>
        <w:t xml:space="preserve">законодательство. </w:t>
      </w:r>
      <w:r w:rsidRPr="00FB331B">
        <w:rPr>
          <w:sz w:val="24"/>
          <w:szCs w:val="24"/>
        </w:rPr>
        <w:t xml:space="preserve">Источники </w:t>
      </w:r>
      <w:r w:rsidRPr="00FB331B">
        <w:rPr>
          <w:spacing w:val="-3"/>
          <w:sz w:val="24"/>
          <w:szCs w:val="24"/>
        </w:rPr>
        <w:t xml:space="preserve">российского </w:t>
      </w:r>
      <w:r w:rsidRPr="00FB331B">
        <w:rPr>
          <w:sz w:val="24"/>
          <w:szCs w:val="24"/>
        </w:rPr>
        <w:t xml:space="preserve">права. Как принимаются законы в </w:t>
      </w:r>
      <w:r w:rsidRPr="00FB331B">
        <w:rPr>
          <w:spacing w:val="-3"/>
          <w:sz w:val="24"/>
          <w:szCs w:val="24"/>
        </w:rPr>
        <w:t xml:space="preserve">Российской </w:t>
      </w:r>
      <w:r w:rsidRPr="00FB331B">
        <w:rPr>
          <w:sz w:val="24"/>
          <w:szCs w:val="24"/>
        </w:rPr>
        <w:t xml:space="preserve">Федерации. Система </w:t>
      </w:r>
      <w:r w:rsidRPr="00FB331B">
        <w:rPr>
          <w:spacing w:val="-3"/>
          <w:sz w:val="24"/>
          <w:szCs w:val="24"/>
        </w:rPr>
        <w:t xml:space="preserve">российского </w:t>
      </w:r>
      <w:r w:rsidRPr="00FB331B">
        <w:rPr>
          <w:sz w:val="24"/>
          <w:szCs w:val="24"/>
        </w:rPr>
        <w:t xml:space="preserve">права. Правоотношения. Отрасли права: государственное право, административное право, гражданское право, семейное право, </w:t>
      </w:r>
      <w:r w:rsidRPr="00FB331B">
        <w:rPr>
          <w:spacing w:val="-3"/>
          <w:sz w:val="24"/>
          <w:szCs w:val="24"/>
        </w:rPr>
        <w:t xml:space="preserve">трудовое </w:t>
      </w:r>
      <w:r w:rsidRPr="00FB331B">
        <w:rPr>
          <w:sz w:val="24"/>
          <w:szCs w:val="24"/>
        </w:rPr>
        <w:t>право, уголовное право, уголовно-процессуальное право. Система</w:t>
      </w:r>
      <w:r w:rsidRPr="00FB331B">
        <w:rPr>
          <w:spacing w:val="-3"/>
          <w:sz w:val="24"/>
          <w:szCs w:val="24"/>
        </w:rPr>
        <w:t xml:space="preserve"> </w:t>
      </w:r>
      <w:r w:rsidRPr="00FB331B">
        <w:rPr>
          <w:sz w:val="24"/>
          <w:szCs w:val="24"/>
        </w:rPr>
        <w:t>права.</w:t>
      </w:r>
    </w:p>
    <w:p w:rsidR="0060583A" w:rsidRPr="00FB331B" w:rsidRDefault="00960F84" w:rsidP="00FB331B">
      <w:pPr>
        <w:pStyle w:val="a3"/>
        <w:ind w:right="690"/>
        <w:rPr>
          <w:sz w:val="24"/>
          <w:szCs w:val="24"/>
        </w:rPr>
      </w:pPr>
      <w:r w:rsidRPr="00FB331B">
        <w:rPr>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60583A" w:rsidRPr="00FB331B" w:rsidRDefault="00960F84" w:rsidP="00FB331B">
      <w:pPr>
        <w:pStyle w:val="1"/>
        <w:ind w:left="3380"/>
        <w:rPr>
          <w:sz w:val="24"/>
          <w:szCs w:val="24"/>
        </w:rPr>
      </w:pPr>
      <w:r w:rsidRPr="00FB331B">
        <w:rPr>
          <w:sz w:val="24"/>
          <w:szCs w:val="24"/>
        </w:rPr>
        <w:t>Конституция Российской Федерации</w:t>
      </w:r>
    </w:p>
    <w:p w:rsidR="0060583A" w:rsidRPr="00FB331B" w:rsidRDefault="00960F84" w:rsidP="00FB331B">
      <w:pPr>
        <w:pStyle w:val="a3"/>
        <w:ind w:right="684"/>
        <w:rPr>
          <w:sz w:val="24"/>
          <w:szCs w:val="24"/>
        </w:rPr>
      </w:pPr>
      <w:r w:rsidRPr="00FB331B">
        <w:rPr>
          <w:spacing w:val="-3"/>
          <w:sz w:val="24"/>
          <w:szCs w:val="24"/>
        </w:rPr>
        <w:t xml:space="preserve">Конституция Российской </w:t>
      </w:r>
      <w:r w:rsidRPr="00FB331B">
        <w:rPr>
          <w:sz w:val="24"/>
          <w:szCs w:val="24"/>
        </w:rPr>
        <w:t xml:space="preserve">Федерации ― основной </w:t>
      </w:r>
      <w:r w:rsidRPr="00FB331B">
        <w:rPr>
          <w:spacing w:val="-4"/>
          <w:sz w:val="24"/>
          <w:szCs w:val="24"/>
        </w:rPr>
        <w:t xml:space="preserve">закон </w:t>
      </w:r>
      <w:r w:rsidRPr="00FB331B">
        <w:rPr>
          <w:sz w:val="24"/>
          <w:szCs w:val="24"/>
        </w:rPr>
        <w:t xml:space="preserve">России. Из </w:t>
      </w:r>
      <w:r w:rsidRPr="00FB331B">
        <w:rPr>
          <w:spacing w:val="3"/>
          <w:sz w:val="24"/>
          <w:szCs w:val="24"/>
        </w:rPr>
        <w:t xml:space="preserve">ис- </w:t>
      </w:r>
      <w:r w:rsidRPr="00FB331B">
        <w:rPr>
          <w:sz w:val="24"/>
          <w:szCs w:val="24"/>
        </w:rPr>
        <w:t xml:space="preserve">тории принятия </w:t>
      </w:r>
      <w:r w:rsidRPr="00FB331B">
        <w:rPr>
          <w:spacing w:val="-3"/>
          <w:sz w:val="24"/>
          <w:szCs w:val="24"/>
        </w:rPr>
        <w:t xml:space="preserve">конституций. Структура </w:t>
      </w:r>
      <w:r w:rsidRPr="00FB331B">
        <w:rPr>
          <w:sz w:val="24"/>
          <w:szCs w:val="24"/>
        </w:rPr>
        <w:t>и</w:t>
      </w:r>
      <w:r w:rsidRPr="00FB331B">
        <w:rPr>
          <w:spacing w:val="70"/>
          <w:sz w:val="24"/>
          <w:szCs w:val="24"/>
        </w:rPr>
        <w:t xml:space="preserve"> </w:t>
      </w:r>
      <w:r w:rsidRPr="00FB331B">
        <w:rPr>
          <w:sz w:val="24"/>
          <w:szCs w:val="24"/>
        </w:rPr>
        <w:t>содержание</w:t>
      </w:r>
      <w:r w:rsidRPr="00FB331B">
        <w:rPr>
          <w:spacing w:val="70"/>
          <w:sz w:val="24"/>
          <w:szCs w:val="24"/>
        </w:rPr>
        <w:t xml:space="preserve"> </w:t>
      </w:r>
      <w:r w:rsidRPr="00FB331B">
        <w:rPr>
          <w:sz w:val="24"/>
          <w:szCs w:val="24"/>
        </w:rPr>
        <w:t xml:space="preserve">разделов </w:t>
      </w:r>
      <w:r w:rsidRPr="00FB331B">
        <w:rPr>
          <w:spacing w:val="-3"/>
          <w:sz w:val="24"/>
          <w:szCs w:val="24"/>
        </w:rPr>
        <w:t xml:space="preserve">Конституции Российской </w:t>
      </w:r>
      <w:r w:rsidRPr="00FB331B">
        <w:rPr>
          <w:sz w:val="24"/>
          <w:szCs w:val="24"/>
        </w:rPr>
        <w:t xml:space="preserve">Федерации. Определение </w:t>
      </w:r>
      <w:r w:rsidRPr="00FB331B">
        <w:rPr>
          <w:spacing w:val="-3"/>
          <w:sz w:val="24"/>
          <w:szCs w:val="24"/>
        </w:rPr>
        <w:t xml:space="preserve">Конституцией формы Российского государства. </w:t>
      </w:r>
      <w:r w:rsidRPr="00FB331B">
        <w:rPr>
          <w:sz w:val="24"/>
          <w:szCs w:val="24"/>
        </w:rPr>
        <w:t xml:space="preserve">Федеративное устройство </w:t>
      </w:r>
      <w:r w:rsidRPr="00FB331B">
        <w:rPr>
          <w:spacing w:val="-3"/>
          <w:sz w:val="24"/>
          <w:szCs w:val="24"/>
        </w:rPr>
        <w:t xml:space="preserve">государства. </w:t>
      </w:r>
      <w:r w:rsidRPr="00FB331B">
        <w:rPr>
          <w:sz w:val="24"/>
          <w:szCs w:val="24"/>
        </w:rPr>
        <w:t xml:space="preserve">Организация власти в </w:t>
      </w:r>
      <w:r w:rsidRPr="00FB331B">
        <w:rPr>
          <w:spacing w:val="-3"/>
          <w:sz w:val="24"/>
          <w:szCs w:val="24"/>
        </w:rPr>
        <w:t xml:space="preserve">Российской </w:t>
      </w:r>
      <w:r w:rsidRPr="00FB331B">
        <w:rPr>
          <w:sz w:val="24"/>
          <w:szCs w:val="24"/>
        </w:rPr>
        <w:t xml:space="preserve">Федерации. Разделение властей. </w:t>
      </w:r>
      <w:r w:rsidRPr="00FB331B">
        <w:rPr>
          <w:spacing w:val="-3"/>
          <w:sz w:val="24"/>
          <w:szCs w:val="24"/>
        </w:rPr>
        <w:t xml:space="preserve">Законодательная </w:t>
      </w:r>
      <w:r w:rsidRPr="00FB331B">
        <w:rPr>
          <w:sz w:val="24"/>
          <w:szCs w:val="24"/>
        </w:rPr>
        <w:t xml:space="preserve">власть </w:t>
      </w:r>
      <w:r w:rsidRPr="00FB331B">
        <w:rPr>
          <w:spacing w:val="-3"/>
          <w:sz w:val="24"/>
          <w:szCs w:val="24"/>
        </w:rPr>
        <w:t xml:space="preserve">Российской </w:t>
      </w:r>
      <w:r w:rsidRPr="00FB331B">
        <w:rPr>
          <w:sz w:val="24"/>
          <w:szCs w:val="24"/>
        </w:rPr>
        <w:t xml:space="preserve">Федерации. Исполнительная власть Российской Федерации. </w:t>
      </w:r>
      <w:r w:rsidRPr="00FB331B">
        <w:rPr>
          <w:spacing w:val="-4"/>
          <w:sz w:val="24"/>
          <w:szCs w:val="24"/>
        </w:rPr>
        <w:t xml:space="preserve">Судебная </w:t>
      </w:r>
      <w:r w:rsidRPr="00FB331B">
        <w:rPr>
          <w:sz w:val="24"/>
          <w:szCs w:val="24"/>
        </w:rPr>
        <w:t xml:space="preserve">власть </w:t>
      </w:r>
      <w:r w:rsidRPr="00FB331B">
        <w:rPr>
          <w:spacing w:val="-3"/>
          <w:sz w:val="24"/>
          <w:szCs w:val="24"/>
        </w:rPr>
        <w:t xml:space="preserve">Российской </w:t>
      </w:r>
      <w:r w:rsidRPr="00FB331B">
        <w:rPr>
          <w:sz w:val="24"/>
          <w:szCs w:val="24"/>
        </w:rPr>
        <w:t xml:space="preserve">Федерации. Президент </w:t>
      </w:r>
      <w:r w:rsidRPr="00FB331B">
        <w:rPr>
          <w:spacing w:val="-3"/>
          <w:sz w:val="24"/>
          <w:szCs w:val="24"/>
        </w:rPr>
        <w:t>Российской</w:t>
      </w:r>
      <w:r w:rsidRPr="00FB331B">
        <w:rPr>
          <w:spacing w:val="-30"/>
          <w:sz w:val="24"/>
          <w:szCs w:val="24"/>
        </w:rPr>
        <w:t xml:space="preserve"> </w:t>
      </w:r>
      <w:r w:rsidRPr="00FB331B">
        <w:rPr>
          <w:sz w:val="24"/>
          <w:szCs w:val="24"/>
        </w:rPr>
        <w:t>Федерации</w:t>
      </w:r>
    </w:p>
    <w:p w:rsidR="0060583A" w:rsidRPr="00FB331B" w:rsidRDefault="00960F84" w:rsidP="00FB331B">
      <w:pPr>
        <w:pStyle w:val="a3"/>
        <w:ind w:firstLine="0"/>
        <w:rPr>
          <w:sz w:val="24"/>
          <w:szCs w:val="24"/>
        </w:rPr>
      </w:pPr>
      <w:r w:rsidRPr="00FB331B">
        <w:rPr>
          <w:color w:val="000009"/>
          <w:sz w:val="24"/>
          <w:szCs w:val="24"/>
        </w:rPr>
        <w:t xml:space="preserve">― </w:t>
      </w:r>
      <w:r w:rsidRPr="00FB331B">
        <w:rPr>
          <w:sz w:val="24"/>
          <w:szCs w:val="24"/>
        </w:rPr>
        <w:t>глава государства. Местное самоуправление. Избирательная система.</w:t>
      </w:r>
    </w:p>
    <w:p w:rsidR="0060583A" w:rsidRPr="00FB331B" w:rsidRDefault="00960F84" w:rsidP="00FB331B">
      <w:pPr>
        <w:pStyle w:val="1"/>
        <w:ind w:left="3337"/>
        <w:rPr>
          <w:sz w:val="24"/>
          <w:szCs w:val="24"/>
        </w:rPr>
      </w:pPr>
      <w:r w:rsidRPr="00FB331B">
        <w:rPr>
          <w:sz w:val="24"/>
          <w:szCs w:val="24"/>
        </w:rPr>
        <w:t>Права и обязанности граждан России</w:t>
      </w:r>
    </w:p>
    <w:p w:rsidR="0060583A" w:rsidRPr="00FB331B" w:rsidRDefault="00960F84" w:rsidP="00FB331B">
      <w:pPr>
        <w:pStyle w:val="a3"/>
        <w:ind w:right="684"/>
        <w:rPr>
          <w:sz w:val="24"/>
          <w:szCs w:val="24"/>
        </w:rPr>
      </w:pPr>
      <w:r w:rsidRPr="00FB331B">
        <w:rPr>
          <w:spacing w:val="-3"/>
          <w:sz w:val="24"/>
          <w:szCs w:val="24"/>
        </w:rPr>
        <w:t xml:space="preserve">Гражданство Российской </w:t>
      </w:r>
      <w:r w:rsidRPr="00FB331B">
        <w:rPr>
          <w:sz w:val="24"/>
          <w:szCs w:val="24"/>
        </w:rPr>
        <w:t xml:space="preserve">Федерации. Ответственность </w:t>
      </w:r>
      <w:r w:rsidRPr="00FB331B">
        <w:rPr>
          <w:spacing w:val="-3"/>
          <w:sz w:val="24"/>
          <w:szCs w:val="24"/>
        </w:rPr>
        <w:t xml:space="preserve">государства </w:t>
      </w:r>
      <w:r w:rsidRPr="00FB331B">
        <w:rPr>
          <w:sz w:val="24"/>
          <w:szCs w:val="24"/>
        </w:rPr>
        <w:t xml:space="preserve">перед гражданами. Права и </w:t>
      </w:r>
      <w:r w:rsidRPr="00FB331B">
        <w:rPr>
          <w:spacing w:val="-3"/>
          <w:sz w:val="24"/>
          <w:szCs w:val="24"/>
        </w:rPr>
        <w:t xml:space="preserve">свободы </w:t>
      </w:r>
      <w:r w:rsidRPr="00FB331B">
        <w:rPr>
          <w:sz w:val="24"/>
          <w:szCs w:val="24"/>
        </w:rPr>
        <w:t xml:space="preserve">граждан. Основные конституционные права граждан России: экономические, социальные, гражданские, политические, </w:t>
      </w:r>
      <w:r w:rsidRPr="00FB331B">
        <w:rPr>
          <w:spacing w:val="-4"/>
          <w:sz w:val="24"/>
          <w:szCs w:val="24"/>
        </w:rPr>
        <w:t xml:space="preserve">культурные. </w:t>
      </w:r>
      <w:r w:rsidRPr="00FB331B">
        <w:rPr>
          <w:sz w:val="24"/>
          <w:szCs w:val="24"/>
        </w:rPr>
        <w:t>Основные обязанности граждан</w:t>
      </w:r>
      <w:r w:rsidRPr="00FB331B">
        <w:rPr>
          <w:spacing w:val="-2"/>
          <w:sz w:val="24"/>
          <w:szCs w:val="24"/>
        </w:rPr>
        <w:t xml:space="preserve"> </w:t>
      </w:r>
      <w:r w:rsidRPr="00FB331B">
        <w:rPr>
          <w:sz w:val="24"/>
          <w:szCs w:val="24"/>
        </w:rPr>
        <w:t>России.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t xml:space="preserve">Основы </w:t>
      </w:r>
      <w:r w:rsidRPr="00FB331B">
        <w:rPr>
          <w:spacing w:val="-4"/>
          <w:sz w:val="24"/>
          <w:szCs w:val="24"/>
        </w:rPr>
        <w:t xml:space="preserve">трудового </w:t>
      </w:r>
      <w:r w:rsidRPr="00FB331B">
        <w:rPr>
          <w:sz w:val="24"/>
          <w:szCs w:val="24"/>
        </w:rPr>
        <w:t xml:space="preserve">права. </w:t>
      </w:r>
      <w:r w:rsidRPr="00FB331B">
        <w:rPr>
          <w:spacing w:val="-9"/>
          <w:sz w:val="24"/>
          <w:szCs w:val="24"/>
        </w:rPr>
        <w:t xml:space="preserve">Труд </w:t>
      </w:r>
      <w:r w:rsidRPr="00FB331B">
        <w:rPr>
          <w:sz w:val="24"/>
          <w:szCs w:val="24"/>
        </w:rPr>
        <w:t xml:space="preserve">и </w:t>
      </w:r>
      <w:r w:rsidRPr="00FB331B">
        <w:rPr>
          <w:spacing w:val="-3"/>
          <w:sz w:val="24"/>
          <w:szCs w:val="24"/>
        </w:rPr>
        <w:t xml:space="preserve">трудовые </w:t>
      </w:r>
      <w:r w:rsidRPr="00FB331B">
        <w:rPr>
          <w:sz w:val="24"/>
          <w:szCs w:val="24"/>
        </w:rPr>
        <w:t xml:space="preserve">отношения. </w:t>
      </w:r>
      <w:r w:rsidRPr="00FB331B">
        <w:rPr>
          <w:spacing w:val="-6"/>
          <w:sz w:val="24"/>
          <w:szCs w:val="24"/>
        </w:rPr>
        <w:t xml:space="preserve">Трудовой кодекс </w:t>
      </w:r>
      <w:r w:rsidRPr="00FB331B">
        <w:rPr>
          <w:spacing w:val="-3"/>
          <w:sz w:val="24"/>
          <w:szCs w:val="24"/>
        </w:rPr>
        <w:t xml:space="preserve">Российской </w:t>
      </w:r>
      <w:r w:rsidRPr="00FB331B">
        <w:rPr>
          <w:sz w:val="24"/>
          <w:szCs w:val="24"/>
        </w:rPr>
        <w:t xml:space="preserve">Федерации. Право на </w:t>
      </w:r>
      <w:r w:rsidRPr="00FB331B">
        <w:rPr>
          <w:spacing w:val="-5"/>
          <w:sz w:val="24"/>
          <w:szCs w:val="24"/>
        </w:rPr>
        <w:t xml:space="preserve">труд. </w:t>
      </w:r>
      <w:r w:rsidRPr="00FB331B">
        <w:rPr>
          <w:sz w:val="24"/>
          <w:szCs w:val="24"/>
        </w:rPr>
        <w:t xml:space="preserve">Дисциплина </w:t>
      </w:r>
      <w:r w:rsidRPr="00FB331B">
        <w:rPr>
          <w:spacing w:val="-5"/>
          <w:sz w:val="24"/>
          <w:szCs w:val="24"/>
        </w:rPr>
        <w:t xml:space="preserve">труда </w:t>
      </w:r>
      <w:r w:rsidRPr="00FB331B">
        <w:rPr>
          <w:spacing w:val="-6"/>
          <w:sz w:val="24"/>
          <w:szCs w:val="24"/>
        </w:rPr>
        <w:t xml:space="preserve">Трудовой </w:t>
      </w:r>
      <w:r w:rsidRPr="00FB331B">
        <w:rPr>
          <w:spacing w:val="-3"/>
          <w:sz w:val="24"/>
          <w:szCs w:val="24"/>
        </w:rPr>
        <w:t xml:space="preserve">договор. </w:t>
      </w:r>
      <w:r w:rsidRPr="00FB331B">
        <w:rPr>
          <w:spacing w:val="-6"/>
          <w:sz w:val="24"/>
          <w:szCs w:val="24"/>
        </w:rPr>
        <w:t xml:space="preserve">Трудовая </w:t>
      </w:r>
      <w:r w:rsidRPr="00FB331B">
        <w:rPr>
          <w:sz w:val="24"/>
          <w:szCs w:val="24"/>
        </w:rPr>
        <w:t xml:space="preserve">книжка. Виды наказаний за нарушения в работе. </w:t>
      </w:r>
      <w:r w:rsidRPr="00FB331B">
        <w:rPr>
          <w:spacing w:val="-9"/>
          <w:sz w:val="24"/>
          <w:szCs w:val="24"/>
        </w:rPr>
        <w:t xml:space="preserve">Труд </w:t>
      </w:r>
      <w:r w:rsidRPr="00FB331B">
        <w:rPr>
          <w:sz w:val="24"/>
          <w:szCs w:val="24"/>
        </w:rPr>
        <w:t>несовершеннолетних.</w:t>
      </w:r>
    </w:p>
    <w:p w:rsidR="0060583A" w:rsidRPr="00FB331B" w:rsidRDefault="00960F84" w:rsidP="00FB331B">
      <w:pPr>
        <w:pStyle w:val="a3"/>
        <w:ind w:right="688"/>
        <w:rPr>
          <w:sz w:val="24"/>
          <w:szCs w:val="24"/>
        </w:rPr>
      </w:pPr>
      <w:r w:rsidRPr="00FB331B">
        <w:rPr>
          <w:sz w:val="24"/>
          <w:szCs w:val="24"/>
        </w:rPr>
        <w:t xml:space="preserve">Основы </w:t>
      </w:r>
      <w:r w:rsidRPr="00FB331B">
        <w:rPr>
          <w:spacing w:val="-3"/>
          <w:sz w:val="24"/>
          <w:szCs w:val="24"/>
        </w:rPr>
        <w:t xml:space="preserve">гражданского </w:t>
      </w:r>
      <w:r w:rsidRPr="00FB331B">
        <w:rPr>
          <w:sz w:val="24"/>
          <w:szCs w:val="24"/>
        </w:rPr>
        <w:t xml:space="preserve">права. Собственность и имущественные отношения. </w:t>
      </w:r>
      <w:r w:rsidRPr="00FB331B">
        <w:rPr>
          <w:spacing w:val="-3"/>
          <w:sz w:val="24"/>
          <w:szCs w:val="24"/>
        </w:rPr>
        <w:t xml:space="preserve">Регулирование </w:t>
      </w:r>
      <w:r w:rsidRPr="00FB331B">
        <w:rPr>
          <w:spacing w:val="-4"/>
          <w:sz w:val="24"/>
          <w:szCs w:val="24"/>
        </w:rPr>
        <w:t xml:space="preserve">законом  </w:t>
      </w:r>
      <w:r w:rsidRPr="00FB331B">
        <w:rPr>
          <w:sz w:val="24"/>
          <w:szCs w:val="24"/>
        </w:rPr>
        <w:t>имущественных отношений. Охрана права собственности граждан. Имущественные права и ответственность несовершеннолетних.</w:t>
      </w:r>
    </w:p>
    <w:p w:rsidR="0060583A" w:rsidRPr="00FB331B" w:rsidRDefault="00960F84" w:rsidP="00FB331B">
      <w:pPr>
        <w:pStyle w:val="a3"/>
        <w:ind w:right="691"/>
        <w:rPr>
          <w:sz w:val="24"/>
          <w:szCs w:val="24"/>
        </w:rPr>
      </w:pPr>
      <w:r w:rsidRPr="00FB331B">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60583A" w:rsidRPr="00FB331B" w:rsidRDefault="00960F84" w:rsidP="00FB331B">
      <w:pPr>
        <w:pStyle w:val="a3"/>
        <w:ind w:right="689"/>
        <w:rPr>
          <w:sz w:val="24"/>
          <w:szCs w:val="24"/>
        </w:rPr>
      </w:pPr>
      <w:r w:rsidRPr="00FB331B">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60583A" w:rsidRPr="00FB331B" w:rsidRDefault="00960F84" w:rsidP="00FB331B">
      <w:pPr>
        <w:pStyle w:val="a3"/>
        <w:ind w:right="689"/>
        <w:rPr>
          <w:sz w:val="24"/>
          <w:szCs w:val="24"/>
        </w:rPr>
      </w:pPr>
      <w:r w:rsidRPr="00FB331B">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60583A" w:rsidRPr="00FB331B" w:rsidRDefault="00960F84" w:rsidP="00FB331B">
      <w:pPr>
        <w:pStyle w:val="a3"/>
        <w:ind w:right="694"/>
        <w:rPr>
          <w:sz w:val="24"/>
          <w:szCs w:val="24"/>
        </w:rPr>
      </w:pPr>
      <w:r w:rsidRPr="00FB331B">
        <w:rPr>
          <w:sz w:val="24"/>
          <w:szCs w:val="24"/>
        </w:rPr>
        <w:t xml:space="preserve">Право на образование. Система образования в </w:t>
      </w:r>
      <w:r w:rsidRPr="00FB331B">
        <w:rPr>
          <w:spacing w:val="-3"/>
          <w:sz w:val="24"/>
          <w:szCs w:val="24"/>
        </w:rPr>
        <w:t xml:space="preserve">Российской </w:t>
      </w:r>
      <w:r w:rsidRPr="00FB331B">
        <w:rPr>
          <w:sz w:val="24"/>
          <w:szCs w:val="24"/>
        </w:rPr>
        <w:t xml:space="preserve">Федерации. Федеральный </w:t>
      </w:r>
      <w:r w:rsidRPr="00FB331B">
        <w:rPr>
          <w:spacing w:val="-4"/>
          <w:sz w:val="24"/>
          <w:szCs w:val="24"/>
        </w:rPr>
        <w:t xml:space="preserve">закон </w:t>
      </w:r>
      <w:r w:rsidRPr="00FB331B">
        <w:rPr>
          <w:sz w:val="24"/>
          <w:szCs w:val="24"/>
        </w:rPr>
        <w:t xml:space="preserve">об образовании </w:t>
      </w:r>
      <w:r w:rsidRPr="00FB331B">
        <w:rPr>
          <w:spacing w:val="-3"/>
          <w:sz w:val="24"/>
          <w:szCs w:val="24"/>
        </w:rPr>
        <w:t xml:space="preserve">Российской </w:t>
      </w:r>
      <w:r w:rsidRPr="00FB331B">
        <w:rPr>
          <w:sz w:val="24"/>
          <w:szCs w:val="24"/>
        </w:rPr>
        <w:t xml:space="preserve">Федерации. Право на доступ к </w:t>
      </w:r>
      <w:r w:rsidRPr="00FB331B">
        <w:rPr>
          <w:spacing w:val="-4"/>
          <w:sz w:val="24"/>
          <w:szCs w:val="24"/>
        </w:rPr>
        <w:t>культурным</w:t>
      </w:r>
      <w:r w:rsidRPr="00FB331B">
        <w:rPr>
          <w:spacing w:val="-3"/>
          <w:sz w:val="24"/>
          <w:szCs w:val="24"/>
        </w:rPr>
        <w:t xml:space="preserve"> </w:t>
      </w:r>
      <w:r w:rsidRPr="00FB331B">
        <w:rPr>
          <w:sz w:val="24"/>
          <w:szCs w:val="24"/>
        </w:rPr>
        <w:t>ценностям.</w:t>
      </w:r>
    </w:p>
    <w:p w:rsidR="0060583A" w:rsidRPr="00FB331B" w:rsidRDefault="00960F84" w:rsidP="00FB331B">
      <w:pPr>
        <w:pStyle w:val="a3"/>
        <w:ind w:left="1390" w:firstLine="0"/>
        <w:rPr>
          <w:sz w:val="24"/>
          <w:szCs w:val="24"/>
        </w:rPr>
      </w:pPr>
      <w:r w:rsidRPr="00FB331B">
        <w:rPr>
          <w:sz w:val="24"/>
          <w:szCs w:val="24"/>
        </w:rPr>
        <w:t>Основы административного и уголовного права.</w:t>
      </w:r>
    </w:p>
    <w:p w:rsidR="0060583A" w:rsidRPr="00FB331B" w:rsidRDefault="00960F84" w:rsidP="00FB331B">
      <w:pPr>
        <w:pStyle w:val="a3"/>
        <w:ind w:right="689"/>
        <w:rPr>
          <w:sz w:val="24"/>
          <w:szCs w:val="24"/>
        </w:rPr>
      </w:pPr>
      <w:r w:rsidRPr="00FB331B">
        <w:rPr>
          <w:sz w:val="24"/>
          <w:szCs w:val="24"/>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w:t>
      </w:r>
      <w:r w:rsidRPr="00FB331B">
        <w:rPr>
          <w:spacing w:val="-3"/>
          <w:sz w:val="24"/>
          <w:szCs w:val="24"/>
        </w:rPr>
        <w:t xml:space="preserve">подростков </w:t>
      </w:r>
      <w:r w:rsidRPr="00FB331B">
        <w:rPr>
          <w:sz w:val="24"/>
          <w:szCs w:val="24"/>
        </w:rPr>
        <w:t xml:space="preserve">в преступную </w:t>
      </w:r>
      <w:r w:rsidRPr="00FB331B">
        <w:rPr>
          <w:spacing w:val="-6"/>
          <w:sz w:val="24"/>
          <w:szCs w:val="24"/>
        </w:rPr>
        <w:t xml:space="preserve">среду. </w:t>
      </w:r>
      <w:r w:rsidRPr="00FB331B">
        <w:rPr>
          <w:sz w:val="24"/>
          <w:szCs w:val="24"/>
        </w:rPr>
        <w:t>Ответственность несовершеннолетних.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rPr>
          <w:sz w:val="24"/>
          <w:szCs w:val="24"/>
        </w:rPr>
      </w:pPr>
      <w:r w:rsidRPr="00FB331B">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60583A" w:rsidRPr="00FB331B" w:rsidRDefault="00960F84" w:rsidP="00FB331B">
      <w:pPr>
        <w:pStyle w:val="1"/>
        <w:ind w:right="13"/>
        <w:jc w:val="center"/>
        <w:rPr>
          <w:sz w:val="24"/>
          <w:szCs w:val="24"/>
        </w:rPr>
      </w:pPr>
      <w:r w:rsidRPr="00FB331B">
        <w:rPr>
          <w:sz w:val="24"/>
          <w:szCs w:val="24"/>
        </w:rPr>
        <w:t>ЭТИКА</w:t>
      </w:r>
    </w:p>
    <w:p w:rsidR="0060583A" w:rsidRPr="00FB331B" w:rsidRDefault="00960F84" w:rsidP="00FB331B">
      <w:pPr>
        <w:ind w:left="4196"/>
        <w:jc w:val="both"/>
        <w:rPr>
          <w:b/>
          <w:sz w:val="24"/>
          <w:szCs w:val="24"/>
        </w:rPr>
      </w:pPr>
      <w:r w:rsidRPr="00FB331B">
        <w:rPr>
          <w:b/>
          <w:sz w:val="24"/>
          <w:szCs w:val="24"/>
        </w:rPr>
        <w:t>Пояснительная записка</w:t>
      </w:r>
    </w:p>
    <w:p w:rsidR="0060583A" w:rsidRPr="00FB331B" w:rsidRDefault="00960F84" w:rsidP="00FB331B">
      <w:pPr>
        <w:pStyle w:val="a3"/>
        <w:ind w:right="686"/>
        <w:rPr>
          <w:sz w:val="24"/>
          <w:szCs w:val="24"/>
        </w:rPr>
      </w:pPr>
      <w:r w:rsidRPr="00FB331B">
        <w:rPr>
          <w:b/>
          <w:sz w:val="24"/>
          <w:szCs w:val="24"/>
        </w:rPr>
        <w:t xml:space="preserve">Цель </w:t>
      </w:r>
      <w:r w:rsidRPr="00FB331B">
        <w:rPr>
          <w:sz w:val="24"/>
          <w:szCs w:val="24"/>
        </w:rPr>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60583A" w:rsidRPr="00FB331B" w:rsidRDefault="00960F84" w:rsidP="00FB331B">
      <w:pPr>
        <w:pStyle w:val="1"/>
        <w:ind w:left="1390"/>
        <w:jc w:val="left"/>
        <w:rPr>
          <w:sz w:val="24"/>
          <w:szCs w:val="24"/>
        </w:rPr>
      </w:pPr>
      <w:r w:rsidRPr="00FB331B">
        <w:rPr>
          <w:sz w:val="24"/>
          <w:szCs w:val="24"/>
        </w:rPr>
        <w:t>Задачи:</w:t>
      </w:r>
    </w:p>
    <w:p w:rsidR="0060583A" w:rsidRPr="00FB331B" w:rsidRDefault="00960F84" w:rsidP="00E05366">
      <w:pPr>
        <w:pStyle w:val="a4"/>
        <w:numPr>
          <w:ilvl w:val="0"/>
          <w:numId w:val="57"/>
        </w:numPr>
        <w:tabs>
          <w:tab w:val="left" w:pos="1741"/>
        </w:tabs>
        <w:ind w:right="686" w:firstLine="707"/>
        <w:rPr>
          <w:sz w:val="24"/>
          <w:szCs w:val="24"/>
        </w:rPr>
      </w:pPr>
      <w:r w:rsidRPr="00FB331B">
        <w:rPr>
          <w:sz w:val="24"/>
          <w:szCs w:val="24"/>
        </w:rPr>
        <w:t xml:space="preserve">формирование умения </w:t>
      </w:r>
      <w:r w:rsidRPr="00FB331B">
        <w:rPr>
          <w:spacing w:val="-3"/>
          <w:sz w:val="24"/>
          <w:szCs w:val="24"/>
        </w:rPr>
        <w:t xml:space="preserve">давать </w:t>
      </w:r>
      <w:r w:rsidRPr="00FB331B">
        <w:rPr>
          <w:sz w:val="24"/>
          <w:szCs w:val="24"/>
        </w:rPr>
        <w:t>адекватную и сознательную оценку свои поступкам и поступкам окружающих, опираясь на усвоенные эстетические представления и</w:t>
      </w:r>
      <w:r w:rsidRPr="00FB331B">
        <w:rPr>
          <w:spacing w:val="-4"/>
          <w:sz w:val="24"/>
          <w:szCs w:val="24"/>
        </w:rPr>
        <w:t xml:space="preserve"> </w:t>
      </w:r>
      <w:r w:rsidRPr="00FB331B">
        <w:rPr>
          <w:sz w:val="24"/>
          <w:szCs w:val="24"/>
        </w:rPr>
        <w:t>понятия;</w:t>
      </w:r>
    </w:p>
    <w:p w:rsidR="0060583A" w:rsidRPr="00FB331B" w:rsidRDefault="00960F84" w:rsidP="00E05366">
      <w:pPr>
        <w:pStyle w:val="a4"/>
        <w:numPr>
          <w:ilvl w:val="0"/>
          <w:numId w:val="57"/>
        </w:numPr>
        <w:tabs>
          <w:tab w:val="left" w:pos="1741"/>
        </w:tabs>
        <w:ind w:right="690" w:firstLine="707"/>
        <w:rPr>
          <w:sz w:val="24"/>
          <w:szCs w:val="24"/>
        </w:rPr>
      </w:pPr>
      <w:r w:rsidRPr="00FB331B">
        <w:rPr>
          <w:sz w:val="24"/>
          <w:szCs w:val="24"/>
        </w:rPr>
        <w:t xml:space="preserve">усвоение правил взаимоотношения между </w:t>
      </w:r>
      <w:r w:rsidRPr="00FB331B">
        <w:rPr>
          <w:spacing w:val="-3"/>
          <w:sz w:val="24"/>
          <w:szCs w:val="24"/>
        </w:rPr>
        <w:t xml:space="preserve">людьми </w:t>
      </w:r>
      <w:r w:rsidRPr="00FB331B">
        <w:rPr>
          <w:sz w:val="24"/>
          <w:szCs w:val="24"/>
        </w:rPr>
        <w:t>в ближайшем и отдаленном социуме на основе принятых в обществе норм и</w:t>
      </w:r>
      <w:r w:rsidRPr="00FB331B">
        <w:rPr>
          <w:spacing w:val="-13"/>
          <w:sz w:val="24"/>
          <w:szCs w:val="24"/>
        </w:rPr>
        <w:t xml:space="preserve"> </w:t>
      </w:r>
      <w:r w:rsidRPr="00FB331B">
        <w:rPr>
          <w:sz w:val="24"/>
          <w:szCs w:val="24"/>
        </w:rPr>
        <w:t>правил;</w:t>
      </w:r>
    </w:p>
    <w:p w:rsidR="0060583A" w:rsidRPr="00FB331B" w:rsidRDefault="00960F84" w:rsidP="00E05366">
      <w:pPr>
        <w:pStyle w:val="a4"/>
        <w:numPr>
          <w:ilvl w:val="0"/>
          <w:numId w:val="57"/>
        </w:numPr>
        <w:tabs>
          <w:tab w:val="left" w:pos="1810"/>
        </w:tabs>
        <w:ind w:right="688" w:firstLine="777"/>
        <w:rPr>
          <w:sz w:val="24"/>
          <w:szCs w:val="24"/>
        </w:rPr>
      </w:pPr>
      <w:r w:rsidRPr="00FB331B">
        <w:rPr>
          <w:sz w:val="24"/>
          <w:szCs w:val="24"/>
        </w:rPr>
        <w:t xml:space="preserve">формирование определенного отношения к нравственным </w:t>
      </w:r>
      <w:r w:rsidRPr="00FB331B">
        <w:rPr>
          <w:spacing w:val="-3"/>
          <w:sz w:val="24"/>
          <w:szCs w:val="24"/>
        </w:rPr>
        <w:t xml:space="preserve">категориям; </w:t>
      </w:r>
      <w:r w:rsidRPr="00FB331B">
        <w:rPr>
          <w:sz w:val="24"/>
          <w:szCs w:val="24"/>
        </w:rPr>
        <w:t>умение их</w:t>
      </w:r>
      <w:r w:rsidRPr="00FB331B">
        <w:rPr>
          <w:spacing w:val="1"/>
          <w:sz w:val="24"/>
          <w:szCs w:val="24"/>
        </w:rPr>
        <w:t xml:space="preserve"> </w:t>
      </w:r>
      <w:r w:rsidRPr="00FB331B">
        <w:rPr>
          <w:sz w:val="24"/>
          <w:szCs w:val="24"/>
        </w:rPr>
        <w:t>дифференцировать;</w:t>
      </w:r>
    </w:p>
    <w:p w:rsidR="0060583A" w:rsidRPr="00FB331B" w:rsidRDefault="00960F84" w:rsidP="00E05366">
      <w:pPr>
        <w:pStyle w:val="a4"/>
        <w:numPr>
          <w:ilvl w:val="0"/>
          <w:numId w:val="57"/>
        </w:numPr>
        <w:tabs>
          <w:tab w:val="left" w:pos="1741"/>
        </w:tabs>
        <w:ind w:right="686" w:firstLine="707"/>
        <w:rPr>
          <w:sz w:val="24"/>
          <w:szCs w:val="24"/>
        </w:rPr>
      </w:pPr>
      <w:r w:rsidRPr="00FB331B">
        <w:rPr>
          <w:spacing w:val="-3"/>
          <w:sz w:val="24"/>
          <w:szCs w:val="24"/>
        </w:rPr>
        <w:t xml:space="preserve">коррекция </w:t>
      </w:r>
      <w:r w:rsidRPr="00FB331B">
        <w:rPr>
          <w:sz w:val="24"/>
          <w:szCs w:val="24"/>
        </w:rPr>
        <w:t>недостатков познавательной, эмоциональной и личностной сфер обучающегося.</w:t>
      </w:r>
    </w:p>
    <w:p w:rsidR="0060583A" w:rsidRPr="00FB331B" w:rsidRDefault="00960F84" w:rsidP="00FB331B">
      <w:pPr>
        <w:pStyle w:val="2"/>
        <w:ind w:left="715" w:right="11"/>
        <w:jc w:val="center"/>
        <w:rPr>
          <w:sz w:val="24"/>
          <w:szCs w:val="24"/>
        </w:rPr>
      </w:pPr>
      <w:r w:rsidRPr="00FB331B">
        <w:rPr>
          <w:sz w:val="24"/>
          <w:szCs w:val="24"/>
        </w:rPr>
        <w:t>Введение</w:t>
      </w:r>
    </w:p>
    <w:p w:rsidR="0060583A" w:rsidRPr="00FB331B" w:rsidRDefault="00960F84" w:rsidP="00FB331B">
      <w:pPr>
        <w:pStyle w:val="a3"/>
        <w:ind w:right="689"/>
        <w:rPr>
          <w:sz w:val="24"/>
          <w:szCs w:val="24"/>
        </w:rPr>
      </w:pPr>
      <w:r w:rsidRPr="00FB331B">
        <w:rPr>
          <w:sz w:val="24"/>
          <w:szCs w:val="24"/>
        </w:rPr>
        <w:t xml:space="preserve">Что такое этика. </w:t>
      </w:r>
      <w:r w:rsidRPr="00FB331B">
        <w:rPr>
          <w:spacing w:val="-4"/>
          <w:sz w:val="24"/>
          <w:szCs w:val="24"/>
        </w:rPr>
        <w:t xml:space="preserve">Роль </w:t>
      </w:r>
      <w:r w:rsidRPr="00FB331B">
        <w:rPr>
          <w:sz w:val="24"/>
          <w:szCs w:val="24"/>
        </w:rPr>
        <w:t xml:space="preserve">этических норм и правил в жизни человека. Правила, </w:t>
      </w:r>
      <w:r w:rsidRPr="00FB331B">
        <w:rPr>
          <w:spacing w:val="-2"/>
          <w:sz w:val="24"/>
          <w:szCs w:val="24"/>
        </w:rPr>
        <w:t xml:space="preserve">регулирующие </w:t>
      </w:r>
      <w:r w:rsidRPr="00FB331B">
        <w:rPr>
          <w:sz w:val="24"/>
          <w:szCs w:val="24"/>
        </w:rPr>
        <w:t xml:space="preserve">отдельные поступки </w:t>
      </w:r>
      <w:r w:rsidRPr="00FB331B">
        <w:rPr>
          <w:spacing w:val="-4"/>
          <w:sz w:val="24"/>
          <w:szCs w:val="24"/>
        </w:rPr>
        <w:t>людей.</w:t>
      </w:r>
      <w:r w:rsidRPr="00FB331B">
        <w:rPr>
          <w:spacing w:val="62"/>
          <w:sz w:val="24"/>
          <w:szCs w:val="24"/>
        </w:rPr>
        <w:t xml:space="preserve"> </w:t>
      </w:r>
      <w:r w:rsidRPr="00FB331B">
        <w:rPr>
          <w:sz w:val="24"/>
          <w:szCs w:val="24"/>
        </w:rPr>
        <w:t xml:space="preserve">Этические правила, </w:t>
      </w:r>
      <w:r w:rsidRPr="00FB331B">
        <w:rPr>
          <w:spacing w:val="-3"/>
          <w:sz w:val="24"/>
          <w:szCs w:val="24"/>
        </w:rPr>
        <w:t xml:space="preserve">регулирующие </w:t>
      </w:r>
      <w:r w:rsidRPr="00FB331B">
        <w:rPr>
          <w:sz w:val="24"/>
          <w:szCs w:val="24"/>
        </w:rPr>
        <w:t xml:space="preserve">взаимоотношения между </w:t>
      </w:r>
      <w:r w:rsidRPr="00FB331B">
        <w:rPr>
          <w:spacing w:val="-3"/>
          <w:sz w:val="24"/>
          <w:szCs w:val="24"/>
        </w:rPr>
        <w:t xml:space="preserve">людьми. </w:t>
      </w:r>
      <w:r w:rsidRPr="00FB331B">
        <w:rPr>
          <w:sz w:val="24"/>
          <w:szCs w:val="24"/>
        </w:rPr>
        <w:t xml:space="preserve">Этические правила, </w:t>
      </w:r>
      <w:r w:rsidRPr="00FB331B">
        <w:rPr>
          <w:spacing w:val="-3"/>
          <w:sz w:val="24"/>
          <w:szCs w:val="24"/>
        </w:rPr>
        <w:t xml:space="preserve">регулирующие </w:t>
      </w:r>
      <w:r w:rsidRPr="00FB331B">
        <w:rPr>
          <w:sz w:val="24"/>
          <w:szCs w:val="24"/>
        </w:rPr>
        <w:t>взаимоотношения человека и общества.</w:t>
      </w:r>
    </w:p>
    <w:p w:rsidR="0060583A" w:rsidRPr="00FB331B" w:rsidRDefault="00960F84" w:rsidP="00FB331B">
      <w:pPr>
        <w:pStyle w:val="a3"/>
        <w:ind w:right="692"/>
        <w:rPr>
          <w:sz w:val="24"/>
          <w:szCs w:val="24"/>
        </w:rPr>
      </w:pPr>
      <w:r w:rsidRPr="00FB331B">
        <w:rPr>
          <w:sz w:val="24"/>
          <w:szCs w:val="24"/>
        </w:rPr>
        <w:t>Эволюция этических взглядов, норм и правил в разное историческое время (обзорно; на примере отдельных понятий).</w:t>
      </w:r>
    </w:p>
    <w:p w:rsidR="0060583A" w:rsidRPr="00FB331B" w:rsidRDefault="00960F84" w:rsidP="00FB331B">
      <w:pPr>
        <w:pStyle w:val="a3"/>
        <w:ind w:left="1390" w:firstLine="0"/>
        <w:rPr>
          <w:sz w:val="24"/>
          <w:szCs w:val="24"/>
        </w:rPr>
      </w:pPr>
      <w:r w:rsidRPr="00FB331B">
        <w:rPr>
          <w:sz w:val="24"/>
          <w:szCs w:val="24"/>
        </w:rPr>
        <w:t>История происхождения некоторых этических правил (краткий обзор).</w:t>
      </w:r>
    </w:p>
    <w:p w:rsidR="0060583A" w:rsidRPr="00FB331B" w:rsidRDefault="00960F84" w:rsidP="00FB331B">
      <w:pPr>
        <w:pStyle w:val="2"/>
        <w:ind w:left="4083"/>
        <w:jc w:val="left"/>
        <w:rPr>
          <w:sz w:val="24"/>
          <w:szCs w:val="24"/>
        </w:rPr>
      </w:pPr>
      <w:r w:rsidRPr="00FB331B">
        <w:rPr>
          <w:sz w:val="24"/>
          <w:szCs w:val="24"/>
        </w:rPr>
        <w:t>Основные понятия этики</w:t>
      </w:r>
    </w:p>
    <w:p w:rsidR="0060583A" w:rsidRPr="00FB331B" w:rsidRDefault="00960F84" w:rsidP="00FB331B">
      <w:pPr>
        <w:pStyle w:val="a3"/>
        <w:ind w:right="693"/>
        <w:rPr>
          <w:sz w:val="24"/>
          <w:szCs w:val="24"/>
        </w:rPr>
      </w:pPr>
      <w:r w:rsidRPr="00FB331B">
        <w:rPr>
          <w:i/>
          <w:sz w:val="24"/>
          <w:szCs w:val="24"/>
        </w:rPr>
        <w:t>Честность</w:t>
      </w:r>
      <w:r w:rsidRPr="00FB331B">
        <w:rPr>
          <w:sz w:val="24"/>
          <w:szCs w:val="24"/>
        </w:rPr>
        <w:t>. Что значит быть честным. Честность и ложь. «Ложь во спасение». Легко ли всегда быть честным. Анализ ситуаций, когда не нужно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rPr>
          <w:sz w:val="24"/>
          <w:szCs w:val="24"/>
        </w:rPr>
      </w:pPr>
      <w:r w:rsidRPr="00FB331B">
        <w:rPr>
          <w:sz w:val="24"/>
          <w:szCs w:val="24"/>
        </w:rPr>
        <w:t>говорить правду. Как нужно говорить правду другому человеку, чтобы не обидеть его (правила взаимоотношений).</w:t>
      </w:r>
    </w:p>
    <w:p w:rsidR="0060583A" w:rsidRPr="00FB331B" w:rsidRDefault="00960F84" w:rsidP="00FB331B">
      <w:pPr>
        <w:pStyle w:val="a3"/>
        <w:ind w:right="689"/>
        <w:rPr>
          <w:sz w:val="24"/>
          <w:szCs w:val="24"/>
        </w:rPr>
      </w:pPr>
      <w:r w:rsidRPr="00FB331B">
        <w:rPr>
          <w:i/>
          <w:sz w:val="24"/>
          <w:szCs w:val="24"/>
        </w:rPr>
        <w:t xml:space="preserve">Добро и зло. </w:t>
      </w:r>
      <w:r w:rsidRPr="00FB331B">
        <w:rPr>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60583A" w:rsidRPr="00FB331B" w:rsidRDefault="00960F84" w:rsidP="00FB331B">
      <w:pPr>
        <w:pStyle w:val="a3"/>
        <w:ind w:right="690"/>
        <w:rPr>
          <w:sz w:val="24"/>
          <w:szCs w:val="24"/>
        </w:rPr>
      </w:pPr>
      <w:r w:rsidRPr="00FB331B">
        <w:rPr>
          <w:sz w:val="24"/>
          <w:szCs w:val="24"/>
        </w:rPr>
        <w:t xml:space="preserve">Влияние добрых или неправильных поступков человека на </w:t>
      </w:r>
      <w:r w:rsidRPr="00FB331B">
        <w:rPr>
          <w:spacing w:val="-4"/>
          <w:sz w:val="24"/>
          <w:szCs w:val="24"/>
        </w:rPr>
        <w:t>его</w:t>
      </w:r>
      <w:r w:rsidRPr="00FB331B">
        <w:rPr>
          <w:spacing w:val="62"/>
          <w:sz w:val="24"/>
          <w:szCs w:val="24"/>
        </w:rPr>
        <w:t xml:space="preserve"> </w:t>
      </w:r>
      <w:r w:rsidRPr="00FB331B">
        <w:rPr>
          <w:sz w:val="24"/>
          <w:szCs w:val="24"/>
        </w:rPr>
        <w:t xml:space="preserve">характер, отношение к нему других </w:t>
      </w:r>
      <w:r w:rsidRPr="00FB331B">
        <w:rPr>
          <w:spacing w:val="-3"/>
          <w:sz w:val="24"/>
          <w:szCs w:val="24"/>
        </w:rPr>
        <w:t xml:space="preserve">людей. </w:t>
      </w:r>
      <w:r w:rsidRPr="00FB331B">
        <w:rPr>
          <w:sz w:val="24"/>
          <w:szCs w:val="24"/>
        </w:rPr>
        <w:t xml:space="preserve">Доброжелательность как черта характера человека. Что значит быть доброжелательным </w:t>
      </w:r>
      <w:r w:rsidRPr="00FB331B">
        <w:rPr>
          <w:spacing w:val="-3"/>
          <w:sz w:val="24"/>
          <w:szCs w:val="24"/>
        </w:rPr>
        <w:t xml:space="preserve">человеком: </w:t>
      </w:r>
      <w:r w:rsidRPr="00FB331B">
        <w:rPr>
          <w:sz w:val="24"/>
          <w:szCs w:val="24"/>
        </w:rPr>
        <w:t xml:space="preserve">внешние признаки доброжелательности (тон </w:t>
      </w:r>
      <w:r w:rsidRPr="00FB331B">
        <w:rPr>
          <w:spacing w:val="-3"/>
          <w:sz w:val="24"/>
          <w:szCs w:val="24"/>
        </w:rPr>
        <w:t xml:space="preserve">речи, </w:t>
      </w:r>
      <w:r w:rsidRPr="00FB331B">
        <w:rPr>
          <w:sz w:val="24"/>
          <w:szCs w:val="24"/>
        </w:rPr>
        <w:t>сила голоса, мимика). Проявления доброжелательности в повседневной</w:t>
      </w:r>
      <w:r w:rsidRPr="00FB331B">
        <w:rPr>
          <w:spacing w:val="-3"/>
          <w:sz w:val="24"/>
          <w:szCs w:val="24"/>
        </w:rPr>
        <w:t xml:space="preserve"> </w:t>
      </w:r>
      <w:r w:rsidRPr="00FB331B">
        <w:rPr>
          <w:sz w:val="24"/>
          <w:szCs w:val="24"/>
        </w:rPr>
        <w:t>жизни.</w:t>
      </w:r>
    </w:p>
    <w:p w:rsidR="0060583A" w:rsidRPr="00FB331B" w:rsidRDefault="00960F84" w:rsidP="00FB331B">
      <w:pPr>
        <w:pStyle w:val="a3"/>
        <w:ind w:right="689"/>
        <w:rPr>
          <w:sz w:val="24"/>
          <w:szCs w:val="24"/>
        </w:rPr>
      </w:pPr>
      <w:r w:rsidRPr="00FB331B">
        <w:rPr>
          <w:i/>
          <w:sz w:val="24"/>
          <w:szCs w:val="24"/>
        </w:rPr>
        <w:t xml:space="preserve">Совесть. </w:t>
      </w:r>
      <w:r w:rsidRPr="00FB331B">
        <w:rPr>
          <w:sz w:val="24"/>
          <w:szCs w:val="24"/>
        </w:rPr>
        <w:t xml:space="preserve">Объяснение выражений на основе анализа конкретных ситуаций из прочитанных </w:t>
      </w:r>
      <w:r w:rsidRPr="00FB331B">
        <w:rPr>
          <w:spacing w:val="-7"/>
          <w:sz w:val="24"/>
          <w:szCs w:val="24"/>
        </w:rPr>
        <w:t xml:space="preserve">книг, </w:t>
      </w:r>
      <w:r w:rsidRPr="00FB331B">
        <w:rPr>
          <w:sz w:val="24"/>
          <w:szCs w:val="24"/>
        </w:rPr>
        <w:t xml:space="preserve">просмотренных кинофильмов, </w:t>
      </w:r>
      <w:r w:rsidRPr="00FB331B">
        <w:rPr>
          <w:spacing w:val="-3"/>
          <w:sz w:val="24"/>
          <w:szCs w:val="24"/>
        </w:rPr>
        <w:t xml:space="preserve">личного </w:t>
      </w:r>
      <w:r w:rsidRPr="00FB331B">
        <w:rPr>
          <w:sz w:val="24"/>
          <w:szCs w:val="24"/>
        </w:rPr>
        <w:t>опыта: «чистая совесть», «совесть замучила», «ни стыда, ни совести» и</w:t>
      </w:r>
      <w:r w:rsidRPr="00FB331B">
        <w:rPr>
          <w:spacing w:val="-6"/>
          <w:sz w:val="24"/>
          <w:szCs w:val="24"/>
        </w:rPr>
        <w:t xml:space="preserve"> </w:t>
      </w:r>
      <w:r w:rsidRPr="00FB331B">
        <w:rPr>
          <w:sz w:val="24"/>
          <w:szCs w:val="24"/>
        </w:rPr>
        <w:t>др.</w:t>
      </w:r>
    </w:p>
    <w:p w:rsidR="0060583A" w:rsidRPr="00FB331B" w:rsidRDefault="00960F84" w:rsidP="00FB331B">
      <w:pPr>
        <w:pStyle w:val="1"/>
        <w:ind w:left="3668"/>
        <w:rPr>
          <w:sz w:val="24"/>
          <w:szCs w:val="24"/>
        </w:rPr>
      </w:pPr>
      <w:r w:rsidRPr="00FB331B">
        <w:rPr>
          <w:sz w:val="24"/>
          <w:szCs w:val="24"/>
        </w:rPr>
        <w:t>Этика родительских отношений</w:t>
      </w:r>
    </w:p>
    <w:p w:rsidR="0060583A" w:rsidRPr="00FB331B" w:rsidRDefault="00960F84" w:rsidP="00FB331B">
      <w:pPr>
        <w:pStyle w:val="a3"/>
        <w:ind w:right="685"/>
        <w:rPr>
          <w:sz w:val="24"/>
          <w:szCs w:val="24"/>
        </w:rPr>
      </w:pPr>
      <w:r w:rsidRPr="00FB331B">
        <w:rPr>
          <w:i/>
          <w:sz w:val="24"/>
          <w:szCs w:val="24"/>
        </w:rPr>
        <w:t xml:space="preserve">Семья. </w:t>
      </w:r>
      <w:r w:rsidRPr="00FB331B">
        <w:rPr>
          <w:sz w:val="24"/>
          <w:szCs w:val="24"/>
        </w:rPr>
        <w:t xml:space="preserve">Что такое семья. Семья в жизни человека. Место и роль ребенка в семье. Семейные связи: материальные, духовные, дружеские и др. (общность </w:t>
      </w:r>
      <w:r w:rsidRPr="00FB331B">
        <w:rPr>
          <w:spacing w:val="-3"/>
          <w:sz w:val="24"/>
          <w:szCs w:val="24"/>
        </w:rPr>
        <w:t xml:space="preserve">взглядов, </w:t>
      </w:r>
      <w:r w:rsidRPr="00FB331B">
        <w:rPr>
          <w:sz w:val="24"/>
          <w:szCs w:val="24"/>
        </w:rPr>
        <w:t xml:space="preserve">привычек, традиций и </w:t>
      </w:r>
      <w:r w:rsidRPr="00FB331B">
        <w:rPr>
          <w:spacing w:val="-11"/>
          <w:sz w:val="24"/>
          <w:szCs w:val="24"/>
        </w:rPr>
        <w:t xml:space="preserve">т. </w:t>
      </w:r>
      <w:r w:rsidRPr="00FB331B">
        <w:rPr>
          <w:sz w:val="24"/>
          <w:szCs w:val="24"/>
        </w:rPr>
        <w:t xml:space="preserve">п.). </w:t>
      </w:r>
      <w:r w:rsidRPr="00FB331B">
        <w:rPr>
          <w:spacing w:val="-3"/>
          <w:sz w:val="24"/>
          <w:szCs w:val="24"/>
        </w:rPr>
        <w:t xml:space="preserve">Родственники  </w:t>
      </w:r>
      <w:r w:rsidRPr="00FB331B">
        <w:rPr>
          <w:sz w:val="24"/>
          <w:szCs w:val="24"/>
        </w:rPr>
        <w:t>и родственные отношения. Ролевые и социальные функции членов</w:t>
      </w:r>
      <w:r w:rsidRPr="00FB331B">
        <w:rPr>
          <w:spacing w:val="-21"/>
          <w:sz w:val="24"/>
          <w:szCs w:val="24"/>
        </w:rPr>
        <w:t xml:space="preserve"> </w:t>
      </w:r>
      <w:r w:rsidRPr="00FB331B">
        <w:rPr>
          <w:sz w:val="24"/>
          <w:szCs w:val="24"/>
        </w:rPr>
        <w:t>семьи.</w:t>
      </w:r>
    </w:p>
    <w:p w:rsidR="0060583A" w:rsidRPr="00FB331B" w:rsidRDefault="00960F84" w:rsidP="00FB331B">
      <w:pPr>
        <w:pStyle w:val="a3"/>
        <w:ind w:left="1390" w:firstLine="0"/>
        <w:rPr>
          <w:sz w:val="24"/>
          <w:szCs w:val="24"/>
        </w:rPr>
      </w:pPr>
      <w:r w:rsidRPr="00FB331B">
        <w:rPr>
          <w:sz w:val="24"/>
          <w:szCs w:val="24"/>
        </w:rPr>
        <w:t>Значение родителей в жизни ребенка.</w:t>
      </w:r>
    </w:p>
    <w:p w:rsidR="0060583A" w:rsidRPr="00FB331B" w:rsidRDefault="00960F84" w:rsidP="00FB331B">
      <w:pPr>
        <w:pStyle w:val="a3"/>
        <w:ind w:right="685"/>
        <w:rPr>
          <w:sz w:val="24"/>
          <w:szCs w:val="24"/>
        </w:rPr>
      </w:pPr>
      <w:r w:rsidRPr="00FB331B">
        <w:rPr>
          <w:i/>
          <w:sz w:val="24"/>
          <w:szCs w:val="24"/>
        </w:rPr>
        <w:t xml:space="preserve">Стили внутрисемейных отношений. </w:t>
      </w:r>
      <w:r w:rsidRPr="00FB331B">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60583A" w:rsidRPr="00FB331B" w:rsidRDefault="00960F84" w:rsidP="00FB331B">
      <w:pPr>
        <w:pStyle w:val="a3"/>
        <w:ind w:right="691"/>
        <w:rPr>
          <w:sz w:val="24"/>
          <w:szCs w:val="24"/>
        </w:rPr>
      </w:pPr>
      <w:r w:rsidRPr="00FB331B">
        <w:rPr>
          <w:i/>
          <w:spacing w:val="-3"/>
          <w:sz w:val="24"/>
          <w:szCs w:val="24"/>
        </w:rPr>
        <w:t xml:space="preserve">Дети </w:t>
      </w:r>
      <w:r w:rsidRPr="00FB331B">
        <w:rPr>
          <w:i/>
          <w:sz w:val="24"/>
          <w:szCs w:val="24"/>
        </w:rPr>
        <w:t xml:space="preserve">и родители. </w:t>
      </w:r>
      <w:r w:rsidRPr="00FB331B">
        <w:rPr>
          <w:sz w:val="24"/>
          <w:szCs w:val="24"/>
        </w:rPr>
        <w:t xml:space="preserve">Ребенок в жизни семьи. </w:t>
      </w:r>
      <w:r w:rsidRPr="00FB331B">
        <w:rPr>
          <w:spacing w:val="-4"/>
          <w:sz w:val="24"/>
          <w:szCs w:val="24"/>
        </w:rPr>
        <w:t xml:space="preserve">Конфликты </w:t>
      </w:r>
      <w:r w:rsidRPr="00FB331B">
        <w:rPr>
          <w:sz w:val="24"/>
          <w:szCs w:val="24"/>
        </w:rPr>
        <w:t xml:space="preserve">с родителями. Причины </w:t>
      </w:r>
      <w:r w:rsidRPr="00FB331B">
        <w:rPr>
          <w:spacing w:val="-4"/>
          <w:sz w:val="24"/>
          <w:szCs w:val="24"/>
        </w:rPr>
        <w:t xml:space="preserve">конфликтов. </w:t>
      </w:r>
      <w:r w:rsidRPr="00FB331B">
        <w:rPr>
          <w:sz w:val="24"/>
          <w:szCs w:val="24"/>
        </w:rPr>
        <w:t xml:space="preserve">Предупреждение и преодоление </w:t>
      </w:r>
      <w:r w:rsidRPr="00FB331B">
        <w:rPr>
          <w:spacing w:val="-4"/>
          <w:sz w:val="24"/>
          <w:szCs w:val="24"/>
        </w:rPr>
        <w:t xml:space="preserve">конфликтов </w:t>
      </w:r>
      <w:r w:rsidRPr="00FB331B">
        <w:rPr>
          <w:sz w:val="24"/>
          <w:szCs w:val="24"/>
        </w:rPr>
        <w:t xml:space="preserve">в семье. Правила поведения в семье, </w:t>
      </w:r>
      <w:r w:rsidRPr="00FB331B">
        <w:rPr>
          <w:spacing w:val="-3"/>
          <w:sz w:val="24"/>
          <w:szCs w:val="24"/>
        </w:rPr>
        <w:t xml:space="preserve">родными </w:t>
      </w:r>
      <w:r w:rsidRPr="00FB331B">
        <w:rPr>
          <w:sz w:val="24"/>
          <w:szCs w:val="24"/>
        </w:rPr>
        <w:t xml:space="preserve">и близкими. Забота о близких, внимание и уважение к ним </w:t>
      </w:r>
      <w:r w:rsidRPr="00FB331B">
        <w:rPr>
          <w:spacing w:val="-3"/>
          <w:sz w:val="24"/>
          <w:szCs w:val="24"/>
        </w:rPr>
        <w:t xml:space="preserve">как </w:t>
      </w:r>
      <w:r w:rsidRPr="00FB331B">
        <w:rPr>
          <w:sz w:val="24"/>
          <w:szCs w:val="24"/>
        </w:rPr>
        <w:t>основа прочных отношений в</w:t>
      </w:r>
      <w:r w:rsidRPr="00FB331B">
        <w:rPr>
          <w:spacing w:val="-16"/>
          <w:sz w:val="24"/>
          <w:szCs w:val="24"/>
        </w:rPr>
        <w:t xml:space="preserve"> </w:t>
      </w:r>
      <w:r w:rsidRPr="00FB331B">
        <w:rPr>
          <w:sz w:val="24"/>
          <w:szCs w:val="24"/>
        </w:rPr>
        <w:t>семье.</w:t>
      </w:r>
    </w:p>
    <w:p w:rsidR="0060583A" w:rsidRPr="00FB331B" w:rsidRDefault="00960F84" w:rsidP="00FB331B">
      <w:pPr>
        <w:pStyle w:val="1"/>
        <w:ind w:left="3502"/>
        <w:rPr>
          <w:sz w:val="24"/>
          <w:szCs w:val="24"/>
        </w:rPr>
      </w:pPr>
      <w:r w:rsidRPr="00FB331B">
        <w:rPr>
          <w:sz w:val="24"/>
          <w:szCs w:val="24"/>
        </w:rPr>
        <w:t>Этика межличностных отношений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rPr>
          <w:sz w:val="24"/>
          <w:szCs w:val="24"/>
        </w:rPr>
      </w:pPr>
      <w:r w:rsidRPr="00FB331B">
        <w:rPr>
          <w:i/>
          <w:spacing w:val="-3"/>
          <w:sz w:val="24"/>
          <w:szCs w:val="24"/>
        </w:rPr>
        <w:t xml:space="preserve">Дружба. </w:t>
      </w:r>
      <w:r w:rsidRPr="00FB331B">
        <w:rPr>
          <w:spacing w:val="-4"/>
          <w:sz w:val="24"/>
          <w:szCs w:val="24"/>
        </w:rPr>
        <w:t xml:space="preserve">Дружба </w:t>
      </w:r>
      <w:r w:rsidRPr="00FB331B">
        <w:rPr>
          <w:sz w:val="24"/>
          <w:szCs w:val="24"/>
        </w:rPr>
        <w:t xml:space="preserve">― чувство, присущее </w:t>
      </w:r>
      <w:r w:rsidRPr="00FB331B">
        <w:rPr>
          <w:spacing w:val="-5"/>
          <w:sz w:val="24"/>
          <w:szCs w:val="24"/>
        </w:rPr>
        <w:t xml:space="preserve">человеку. </w:t>
      </w:r>
      <w:r w:rsidRPr="00FB331B">
        <w:rPr>
          <w:sz w:val="24"/>
          <w:szCs w:val="24"/>
        </w:rPr>
        <w:t xml:space="preserve">Как возникает </w:t>
      </w:r>
      <w:r w:rsidRPr="00FB331B">
        <w:rPr>
          <w:spacing w:val="-3"/>
          <w:sz w:val="24"/>
          <w:szCs w:val="24"/>
        </w:rPr>
        <w:t xml:space="preserve">дружба. </w:t>
      </w:r>
      <w:r w:rsidRPr="00FB331B">
        <w:rPr>
          <w:sz w:val="24"/>
          <w:szCs w:val="24"/>
        </w:rPr>
        <w:t xml:space="preserve">Для </w:t>
      </w:r>
      <w:r w:rsidRPr="00FB331B">
        <w:rPr>
          <w:spacing w:val="-3"/>
          <w:sz w:val="24"/>
          <w:szCs w:val="24"/>
        </w:rPr>
        <w:t xml:space="preserve">чего </w:t>
      </w:r>
      <w:r w:rsidRPr="00FB331B">
        <w:rPr>
          <w:sz w:val="24"/>
          <w:szCs w:val="24"/>
        </w:rPr>
        <w:t xml:space="preserve">человеку нужна </w:t>
      </w:r>
      <w:r w:rsidRPr="00FB331B">
        <w:rPr>
          <w:spacing w:val="-3"/>
          <w:sz w:val="24"/>
          <w:szCs w:val="24"/>
        </w:rPr>
        <w:t xml:space="preserve">дружба. </w:t>
      </w:r>
      <w:r w:rsidRPr="00FB331B">
        <w:rPr>
          <w:sz w:val="24"/>
          <w:szCs w:val="24"/>
        </w:rPr>
        <w:t xml:space="preserve">Различие дружеских отношений и отношений в </w:t>
      </w:r>
      <w:r w:rsidRPr="00FB331B">
        <w:rPr>
          <w:spacing w:val="-3"/>
          <w:sz w:val="24"/>
          <w:szCs w:val="24"/>
        </w:rPr>
        <w:t>коллективе.</w:t>
      </w:r>
    </w:p>
    <w:p w:rsidR="0060583A" w:rsidRPr="00FB331B" w:rsidRDefault="00960F84" w:rsidP="00FB331B">
      <w:pPr>
        <w:pStyle w:val="a3"/>
        <w:ind w:right="683"/>
        <w:rPr>
          <w:sz w:val="24"/>
          <w:szCs w:val="24"/>
        </w:rPr>
      </w:pPr>
      <w:r w:rsidRPr="00FB331B">
        <w:rPr>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60583A" w:rsidRPr="00FB331B" w:rsidRDefault="00960F84" w:rsidP="00FB331B">
      <w:pPr>
        <w:pStyle w:val="a3"/>
        <w:ind w:right="695"/>
        <w:rPr>
          <w:sz w:val="24"/>
          <w:szCs w:val="24"/>
        </w:rPr>
      </w:pPr>
      <w:r w:rsidRPr="00FB331B">
        <w:rPr>
          <w:sz w:val="24"/>
          <w:szCs w:val="24"/>
        </w:rPr>
        <w:t>Возникновение конфликтов в отношениях друзей. Причины их возникновения, способы разрешения.</w:t>
      </w:r>
    </w:p>
    <w:p w:rsidR="0060583A" w:rsidRPr="00FB331B" w:rsidRDefault="00960F84" w:rsidP="00FB331B">
      <w:pPr>
        <w:pStyle w:val="a3"/>
        <w:ind w:left="1390" w:firstLine="0"/>
        <w:rPr>
          <w:sz w:val="24"/>
          <w:szCs w:val="24"/>
        </w:rPr>
      </w:pPr>
      <w:r w:rsidRPr="00FB331B">
        <w:rPr>
          <w:sz w:val="24"/>
          <w:szCs w:val="24"/>
        </w:rPr>
        <w:t>Этические правила в отношениях друзей.</w:t>
      </w:r>
    </w:p>
    <w:p w:rsidR="0060583A" w:rsidRPr="00FB331B" w:rsidRDefault="00960F84" w:rsidP="00FB331B">
      <w:pPr>
        <w:pStyle w:val="a3"/>
        <w:ind w:left="1390" w:firstLine="0"/>
        <w:rPr>
          <w:sz w:val="24"/>
          <w:szCs w:val="24"/>
        </w:rPr>
      </w:pPr>
      <w:r w:rsidRPr="00FB331B">
        <w:rPr>
          <w:i/>
          <w:sz w:val="24"/>
          <w:szCs w:val="24"/>
        </w:rPr>
        <w:t xml:space="preserve">Любовь. </w:t>
      </w:r>
      <w:r w:rsidRPr="00FB331B">
        <w:rPr>
          <w:sz w:val="24"/>
          <w:szCs w:val="24"/>
        </w:rPr>
        <w:t>Что такое любовь и счастье. Многозначность понятий</w:t>
      </w:r>
    </w:p>
    <w:p w:rsidR="0060583A" w:rsidRPr="00FB331B" w:rsidRDefault="00960F84" w:rsidP="00FB331B">
      <w:pPr>
        <w:pStyle w:val="a3"/>
        <w:ind w:right="692" w:firstLine="0"/>
        <w:rPr>
          <w:sz w:val="24"/>
          <w:szCs w:val="24"/>
        </w:rPr>
      </w:pPr>
      <w:r w:rsidRPr="00FB331B">
        <w:rPr>
          <w:sz w:val="24"/>
          <w:szCs w:val="24"/>
        </w:rPr>
        <w:t>«любовь» и «счастье». Разные представления о счастье у разных людей: материальный достаток; карьера; семья.</w:t>
      </w:r>
    </w:p>
    <w:p w:rsidR="0060583A" w:rsidRPr="00FB331B" w:rsidRDefault="00960F84" w:rsidP="00FB331B">
      <w:pPr>
        <w:pStyle w:val="a3"/>
        <w:ind w:right="683"/>
        <w:rPr>
          <w:sz w:val="24"/>
          <w:szCs w:val="24"/>
        </w:rPr>
      </w:pPr>
      <w:r w:rsidRPr="00FB331B">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60583A" w:rsidRPr="00FB331B" w:rsidRDefault="00960F84" w:rsidP="00FB331B">
      <w:pPr>
        <w:pStyle w:val="a3"/>
        <w:ind w:left="1390" w:firstLine="0"/>
        <w:rPr>
          <w:sz w:val="24"/>
          <w:szCs w:val="24"/>
        </w:rPr>
      </w:pPr>
      <w:r w:rsidRPr="00FB331B">
        <w:rPr>
          <w:sz w:val="24"/>
          <w:szCs w:val="24"/>
        </w:rPr>
        <w:t>Влюбленность и любовь. Романтическая любовь.</w:t>
      </w:r>
    </w:p>
    <w:p w:rsidR="0060583A" w:rsidRPr="00FB331B" w:rsidRDefault="00960F84" w:rsidP="00FB331B">
      <w:pPr>
        <w:pStyle w:val="a3"/>
        <w:ind w:right="691"/>
        <w:rPr>
          <w:sz w:val="24"/>
          <w:szCs w:val="24"/>
        </w:rPr>
      </w:pPr>
      <w:r w:rsidRPr="00FB331B">
        <w:rPr>
          <w:sz w:val="24"/>
          <w:szCs w:val="24"/>
        </w:rPr>
        <w:t>Ссоры влюбленных. Взаимные уступки. Как прощать обиды; какие поступки непростительны для человека.</w:t>
      </w:r>
    </w:p>
    <w:p w:rsidR="0060583A" w:rsidRPr="00FB331B" w:rsidRDefault="00960F84" w:rsidP="00FB331B">
      <w:pPr>
        <w:pStyle w:val="a3"/>
        <w:ind w:left="1390" w:firstLine="0"/>
        <w:rPr>
          <w:sz w:val="24"/>
          <w:szCs w:val="24"/>
        </w:rPr>
      </w:pPr>
      <w:r w:rsidRPr="00FB331B">
        <w:rPr>
          <w:sz w:val="24"/>
          <w:szCs w:val="24"/>
        </w:rPr>
        <w:t>Этика взаимоотношений юноши и девушки.</w:t>
      </w:r>
    </w:p>
    <w:p w:rsidR="0060583A" w:rsidRPr="00FB331B" w:rsidRDefault="00960F84" w:rsidP="00FB331B">
      <w:pPr>
        <w:pStyle w:val="a3"/>
        <w:ind w:right="688"/>
        <w:rPr>
          <w:sz w:val="24"/>
          <w:szCs w:val="24"/>
        </w:rPr>
      </w:pPr>
      <w:r w:rsidRPr="00FB331B">
        <w:rPr>
          <w:i/>
          <w:sz w:val="24"/>
          <w:szCs w:val="24"/>
        </w:rPr>
        <w:t xml:space="preserve">Брак и молодая семья. </w:t>
      </w:r>
      <w:r w:rsidRPr="00FB331B">
        <w:rPr>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60583A" w:rsidRPr="00FB331B" w:rsidRDefault="00960F84" w:rsidP="00FB331B">
      <w:pPr>
        <w:pStyle w:val="a3"/>
        <w:ind w:right="692"/>
        <w:rPr>
          <w:sz w:val="24"/>
          <w:szCs w:val="24"/>
        </w:rPr>
      </w:pPr>
      <w:r w:rsidRPr="00FB331B">
        <w:rPr>
          <w:sz w:val="24"/>
          <w:szCs w:val="24"/>
        </w:rPr>
        <w:t xml:space="preserve">Материнство и отцовство. Ответственность </w:t>
      </w:r>
      <w:r w:rsidRPr="00FB331B">
        <w:rPr>
          <w:spacing w:val="-3"/>
          <w:sz w:val="24"/>
          <w:szCs w:val="24"/>
        </w:rPr>
        <w:t xml:space="preserve">молодых </w:t>
      </w:r>
      <w:r w:rsidRPr="00FB331B">
        <w:rPr>
          <w:sz w:val="24"/>
          <w:szCs w:val="24"/>
        </w:rPr>
        <w:t xml:space="preserve">ребенка за жизнь и здоровье ребенка. Общность </w:t>
      </w:r>
      <w:r w:rsidRPr="00FB331B">
        <w:rPr>
          <w:spacing w:val="-3"/>
          <w:sz w:val="24"/>
          <w:szCs w:val="24"/>
        </w:rPr>
        <w:t xml:space="preserve">взглядов </w:t>
      </w:r>
      <w:r w:rsidRPr="00FB331B">
        <w:rPr>
          <w:sz w:val="24"/>
          <w:szCs w:val="24"/>
        </w:rPr>
        <w:t>на воспитание</w:t>
      </w:r>
      <w:r w:rsidRPr="00FB331B">
        <w:rPr>
          <w:spacing w:val="-10"/>
          <w:sz w:val="24"/>
          <w:szCs w:val="24"/>
        </w:rPr>
        <w:t xml:space="preserve"> </w:t>
      </w:r>
      <w:r w:rsidRPr="00FB331B">
        <w:rPr>
          <w:sz w:val="24"/>
          <w:szCs w:val="24"/>
        </w:rPr>
        <w:t>ребенка.</w:t>
      </w:r>
    </w:p>
    <w:p w:rsidR="0060583A" w:rsidRPr="00FB331B" w:rsidRDefault="00960F84" w:rsidP="00FB331B">
      <w:pPr>
        <w:pStyle w:val="a3"/>
        <w:ind w:right="691"/>
        <w:rPr>
          <w:sz w:val="24"/>
          <w:szCs w:val="24"/>
        </w:rPr>
      </w:pPr>
      <w:r w:rsidRPr="00FB331B">
        <w:rPr>
          <w:sz w:val="24"/>
          <w:szCs w:val="24"/>
        </w:rPr>
        <w:t>Взаимоотношения молодой семьи с родителями. Материальная и духовная связь с родителями.</w:t>
      </w:r>
    </w:p>
    <w:p w:rsidR="0060583A" w:rsidRPr="00FB331B" w:rsidRDefault="00960F84" w:rsidP="00FB331B">
      <w:pPr>
        <w:pStyle w:val="a3"/>
        <w:ind w:right="696"/>
        <w:rPr>
          <w:sz w:val="24"/>
          <w:szCs w:val="24"/>
        </w:rPr>
      </w:pPr>
      <w:r w:rsidRPr="00FB331B">
        <w:rPr>
          <w:sz w:val="24"/>
          <w:szCs w:val="24"/>
        </w:rPr>
        <w:t>Экономика и быт молодой семьи. Потребности семьи. Организация и ведение домашнего хозяйства.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i/>
          <w:sz w:val="24"/>
          <w:szCs w:val="24"/>
        </w:rPr>
        <w:t xml:space="preserve">Семейные </w:t>
      </w:r>
      <w:r w:rsidRPr="00FB331B">
        <w:rPr>
          <w:i/>
          <w:spacing w:val="-4"/>
          <w:sz w:val="24"/>
          <w:szCs w:val="24"/>
        </w:rPr>
        <w:t xml:space="preserve">конфликты. </w:t>
      </w:r>
      <w:r w:rsidRPr="00FB331B">
        <w:rPr>
          <w:sz w:val="24"/>
          <w:szCs w:val="24"/>
        </w:rPr>
        <w:t xml:space="preserve">Причины семейных </w:t>
      </w:r>
      <w:r w:rsidRPr="00FB331B">
        <w:rPr>
          <w:spacing w:val="-4"/>
          <w:sz w:val="24"/>
          <w:szCs w:val="24"/>
        </w:rPr>
        <w:t xml:space="preserve">конфликтов. </w:t>
      </w:r>
      <w:r w:rsidRPr="00FB331B">
        <w:rPr>
          <w:sz w:val="24"/>
          <w:szCs w:val="24"/>
        </w:rPr>
        <w:t xml:space="preserve">Предотвраще- ние возникновения </w:t>
      </w:r>
      <w:r w:rsidRPr="00FB331B">
        <w:rPr>
          <w:spacing w:val="-4"/>
          <w:sz w:val="24"/>
          <w:szCs w:val="24"/>
        </w:rPr>
        <w:t>конфликтов,</w:t>
      </w:r>
      <w:r w:rsidRPr="00FB331B">
        <w:rPr>
          <w:spacing w:val="62"/>
          <w:sz w:val="24"/>
          <w:szCs w:val="24"/>
        </w:rPr>
        <w:t xml:space="preserve"> </w:t>
      </w:r>
      <w:r w:rsidRPr="00FB331B">
        <w:rPr>
          <w:sz w:val="24"/>
          <w:szCs w:val="24"/>
        </w:rPr>
        <w:t xml:space="preserve">способы разрешения. Причины распада семьи. Нравственное поведение в ситуации </w:t>
      </w:r>
      <w:r w:rsidRPr="00FB331B">
        <w:rPr>
          <w:spacing w:val="-3"/>
          <w:sz w:val="24"/>
          <w:szCs w:val="24"/>
        </w:rPr>
        <w:t xml:space="preserve">развода. Знакомство  </w:t>
      </w:r>
      <w:r w:rsidRPr="00FB331B">
        <w:rPr>
          <w:sz w:val="24"/>
          <w:szCs w:val="24"/>
        </w:rPr>
        <w:t xml:space="preserve">с </w:t>
      </w:r>
      <w:r w:rsidRPr="00FB331B">
        <w:rPr>
          <w:spacing w:val="-3"/>
          <w:sz w:val="24"/>
          <w:szCs w:val="24"/>
        </w:rPr>
        <w:t xml:space="preserve">некоторыми </w:t>
      </w:r>
      <w:r w:rsidRPr="00FB331B">
        <w:rPr>
          <w:sz w:val="24"/>
          <w:szCs w:val="24"/>
        </w:rPr>
        <w:t xml:space="preserve">положениями </w:t>
      </w:r>
      <w:r w:rsidRPr="00FB331B">
        <w:rPr>
          <w:spacing w:val="-5"/>
          <w:sz w:val="24"/>
          <w:szCs w:val="24"/>
        </w:rPr>
        <w:t>Гражданского</w:t>
      </w:r>
      <w:r w:rsidRPr="00FB331B">
        <w:rPr>
          <w:spacing w:val="1"/>
          <w:sz w:val="24"/>
          <w:szCs w:val="24"/>
        </w:rPr>
        <w:t xml:space="preserve"> </w:t>
      </w:r>
      <w:r w:rsidRPr="00FB331B">
        <w:rPr>
          <w:spacing w:val="-3"/>
          <w:sz w:val="24"/>
          <w:szCs w:val="24"/>
        </w:rPr>
        <w:t>законодательства.</w:t>
      </w:r>
    </w:p>
    <w:p w:rsidR="0060583A" w:rsidRPr="00FB331B" w:rsidRDefault="00960F84" w:rsidP="00FB331B">
      <w:pPr>
        <w:pStyle w:val="1"/>
        <w:ind w:left="2690"/>
        <w:rPr>
          <w:sz w:val="24"/>
          <w:szCs w:val="24"/>
        </w:rPr>
      </w:pPr>
      <w:r w:rsidRPr="00FB331B">
        <w:rPr>
          <w:sz w:val="24"/>
          <w:szCs w:val="24"/>
        </w:rPr>
        <w:t>Этика производственных (деловых) отношений</w:t>
      </w:r>
    </w:p>
    <w:p w:rsidR="0060583A" w:rsidRPr="00FB331B" w:rsidRDefault="00960F84" w:rsidP="00FB331B">
      <w:pPr>
        <w:pStyle w:val="a3"/>
        <w:ind w:right="692"/>
        <w:rPr>
          <w:sz w:val="24"/>
          <w:szCs w:val="24"/>
        </w:rPr>
      </w:pPr>
      <w:r w:rsidRPr="00FB331B">
        <w:rPr>
          <w:sz w:val="24"/>
          <w:szCs w:val="24"/>
        </w:rPr>
        <w:t xml:space="preserve">Деловой </w:t>
      </w:r>
      <w:r w:rsidRPr="00FB331B">
        <w:rPr>
          <w:spacing w:val="-5"/>
          <w:sz w:val="24"/>
          <w:szCs w:val="24"/>
        </w:rPr>
        <w:t xml:space="preserve">этикет. </w:t>
      </w:r>
      <w:r w:rsidRPr="00FB331B">
        <w:rPr>
          <w:sz w:val="24"/>
          <w:szCs w:val="24"/>
        </w:rPr>
        <w:t xml:space="preserve">Правила </w:t>
      </w:r>
      <w:r w:rsidRPr="00FB331B">
        <w:rPr>
          <w:spacing w:val="-3"/>
          <w:sz w:val="24"/>
          <w:szCs w:val="24"/>
        </w:rPr>
        <w:t xml:space="preserve">делового </w:t>
      </w:r>
      <w:r w:rsidRPr="00FB331B">
        <w:rPr>
          <w:sz w:val="24"/>
          <w:szCs w:val="24"/>
        </w:rPr>
        <w:t xml:space="preserve">разговора по </w:t>
      </w:r>
      <w:r w:rsidRPr="00FB331B">
        <w:rPr>
          <w:spacing w:val="-4"/>
          <w:sz w:val="24"/>
          <w:szCs w:val="24"/>
        </w:rPr>
        <w:t>телефону.</w:t>
      </w:r>
      <w:r w:rsidRPr="00FB331B">
        <w:rPr>
          <w:spacing w:val="62"/>
          <w:sz w:val="24"/>
          <w:szCs w:val="24"/>
        </w:rPr>
        <w:t xml:space="preserve"> </w:t>
      </w:r>
      <w:r w:rsidRPr="00FB331B">
        <w:rPr>
          <w:sz w:val="24"/>
          <w:szCs w:val="24"/>
        </w:rPr>
        <w:t xml:space="preserve">Правила ведения делового разговора с </w:t>
      </w:r>
      <w:r w:rsidRPr="00FB331B">
        <w:rPr>
          <w:spacing w:val="-3"/>
          <w:sz w:val="24"/>
          <w:szCs w:val="24"/>
        </w:rPr>
        <w:t xml:space="preserve">руководителем: </w:t>
      </w:r>
      <w:r w:rsidRPr="00FB331B">
        <w:rPr>
          <w:sz w:val="24"/>
          <w:szCs w:val="24"/>
        </w:rPr>
        <w:t>особенности вербального и невербального общения.</w:t>
      </w:r>
    </w:p>
    <w:p w:rsidR="0060583A" w:rsidRPr="00FB331B" w:rsidRDefault="00960F84" w:rsidP="00FB331B">
      <w:pPr>
        <w:pStyle w:val="a3"/>
        <w:ind w:left="1390" w:firstLine="0"/>
        <w:rPr>
          <w:sz w:val="24"/>
          <w:szCs w:val="24"/>
        </w:rPr>
      </w:pPr>
      <w:r w:rsidRPr="00FB331B">
        <w:rPr>
          <w:sz w:val="24"/>
          <w:szCs w:val="24"/>
        </w:rPr>
        <w:t>Деловой стиль одежды.</w:t>
      </w:r>
    </w:p>
    <w:p w:rsidR="0060583A" w:rsidRPr="00FB331B" w:rsidRDefault="00960F84" w:rsidP="00FB331B">
      <w:pPr>
        <w:pStyle w:val="1"/>
        <w:ind w:left="3929"/>
        <w:jc w:val="left"/>
        <w:rPr>
          <w:sz w:val="24"/>
          <w:szCs w:val="24"/>
        </w:rPr>
      </w:pPr>
      <w:r w:rsidRPr="00FB331B">
        <w:rPr>
          <w:color w:val="000009"/>
          <w:sz w:val="24"/>
          <w:szCs w:val="24"/>
        </w:rPr>
        <w:t>ФИЗИЧЕСКАЯ КУЛЬТУРА</w:t>
      </w:r>
    </w:p>
    <w:p w:rsidR="0060583A" w:rsidRPr="00FB331B" w:rsidRDefault="00960F84" w:rsidP="00FB331B">
      <w:pPr>
        <w:ind w:left="4196"/>
        <w:jc w:val="both"/>
        <w:rPr>
          <w:b/>
          <w:sz w:val="24"/>
          <w:szCs w:val="24"/>
        </w:rPr>
      </w:pPr>
      <w:r w:rsidRPr="00FB331B">
        <w:rPr>
          <w:b/>
          <w:color w:val="000009"/>
          <w:sz w:val="24"/>
          <w:szCs w:val="24"/>
        </w:rPr>
        <w:t>Пояснительная записка</w:t>
      </w:r>
    </w:p>
    <w:p w:rsidR="0060583A" w:rsidRPr="00FB331B" w:rsidRDefault="00960F84" w:rsidP="00FB331B">
      <w:pPr>
        <w:pStyle w:val="a3"/>
        <w:ind w:right="686"/>
        <w:rPr>
          <w:sz w:val="24"/>
          <w:szCs w:val="24"/>
        </w:rPr>
      </w:pPr>
      <w:r w:rsidRPr="00FB331B">
        <w:rPr>
          <w:b/>
          <w:color w:val="000009"/>
          <w:sz w:val="24"/>
          <w:szCs w:val="24"/>
        </w:rPr>
        <w:t xml:space="preserve">Цель изучения физической </w:t>
      </w:r>
      <w:r w:rsidRPr="00FB331B">
        <w:rPr>
          <w:b/>
          <w:color w:val="000009"/>
          <w:spacing w:val="-4"/>
          <w:sz w:val="24"/>
          <w:szCs w:val="24"/>
        </w:rPr>
        <w:t xml:space="preserve">культуры </w:t>
      </w:r>
      <w:r w:rsidRPr="00FB331B">
        <w:rPr>
          <w:color w:val="000009"/>
          <w:sz w:val="24"/>
          <w:szCs w:val="24"/>
        </w:rPr>
        <w:t xml:space="preserve">на завершающем этапе получения образования обучающимися с </w:t>
      </w:r>
      <w:r w:rsidRPr="00FB331B">
        <w:rPr>
          <w:color w:val="000009"/>
          <w:spacing w:val="-3"/>
          <w:sz w:val="24"/>
          <w:szCs w:val="24"/>
        </w:rPr>
        <w:t xml:space="preserve">легкой </w:t>
      </w:r>
      <w:r w:rsidRPr="00FB331B">
        <w:rPr>
          <w:color w:val="000009"/>
          <w:sz w:val="24"/>
          <w:szCs w:val="24"/>
        </w:rPr>
        <w:t xml:space="preserve">умственной отсталостью (интеллектуальными нарушениями) состоит в </w:t>
      </w:r>
      <w:r w:rsidRPr="00FB331B">
        <w:rPr>
          <w:color w:val="000009"/>
          <w:spacing w:val="-4"/>
          <w:sz w:val="24"/>
          <w:szCs w:val="24"/>
        </w:rPr>
        <w:t>подготовке</w:t>
      </w:r>
      <w:r w:rsidRPr="00FB331B">
        <w:rPr>
          <w:color w:val="000009"/>
          <w:spacing w:val="62"/>
          <w:sz w:val="24"/>
          <w:szCs w:val="24"/>
        </w:rPr>
        <w:t xml:space="preserve"> </w:t>
      </w:r>
      <w:r w:rsidRPr="00FB331B">
        <w:rPr>
          <w:color w:val="000009"/>
          <w:sz w:val="24"/>
          <w:szCs w:val="24"/>
        </w:rPr>
        <w:t xml:space="preserve">их к самостоятельной жизни на основе повышения уровня </w:t>
      </w:r>
      <w:r w:rsidRPr="00FB331B">
        <w:rPr>
          <w:color w:val="000009"/>
          <w:spacing w:val="-3"/>
          <w:sz w:val="24"/>
          <w:szCs w:val="24"/>
        </w:rPr>
        <w:t xml:space="preserve">психофизического </w:t>
      </w:r>
      <w:r w:rsidRPr="00FB331B">
        <w:rPr>
          <w:color w:val="000009"/>
          <w:sz w:val="24"/>
          <w:szCs w:val="24"/>
        </w:rPr>
        <w:t>развития и совершенствования индивидуальных двигательных</w:t>
      </w:r>
      <w:r w:rsidRPr="00FB331B">
        <w:rPr>
          <w:color w:val="000009"/>
          <w:spacing w:val="-38"/>
          <w:sz w:val="24"/>
          <w:szCs w:val="24"/>
        </w:rPr>
        <w:t xml:space="preserve"> </w:t>
      </w:r>
      <w:r w:rsidRPr="00FB331B">
        <w:rPr>
          <w:color w:val="000009"/>
          <w:sz w:val="24"/>
          <w:szCs w:val="24"/>
        </w:rPr>
        <w:t xml:space="preserve">возможностей, </w:t>
      </w:r>
      <w:r w:rsidRPr="00FB331B">
        <w:rPr>
          <w:color w:val="000009"/>
          <w:spacing w:val="-4"/>
          <w:sz w:val="24"/>
          <w:szCs w:val="24"/>
        </w:rPr>
        <w:t xml:space="preserve">комплексной </w:t>
      </w:r>
      <w:r w:rsidRPr="00FB331B">
        <w:rPr>
          <w:color w:val="000009"/>
          <w:spacing w:val="-3"/>
          <w:sz w:val="24"/>
          <w:szCs w:val="24"/>
        </w:rPr>
        <w:t xml:space="preserve">коррекции </w:t>
      </w:r>
      <w:r w:rsidRPr="00FB331B">
        <w:rPr>
          <w:color w:val="000009"/>
          <w:sz w:val="24"/>
          <w:szCs w:val="24"/>
        </w:rPr>
        <w:t>нарушений</w:t>
      </w:r>
      <w:r w:rsidRPr="00FB331B">
        <w:rPr>
          <w:color w:val="000009"/>
          <w:spacing w:val="4"/>
          <w:sz w:val="24"/>
          <w:szCs w:val="24"/>
        </w:rPr>
        <w:t xml:space="preserve"> </w:t>
      </w:r>
      <w:r w:rsidRPr="00FB331B">
        <w:rPr>
          <w:color w:val="000009"/>
          <w:sz w:val="24"/>
          <w:szCs w:val="24"/>
        </w:rPr>
        <w:t>развития.</w:t>
      </w:r>
    </w:p>
    <w:p w:rsidR="0060583A" w:rsidRPr="00FB331B" w:rsidRDefault="00960F84" w:rsidP="00FB331B">
      <w:pPr>
        <w:pStyle w:val="1"/>
        <w:ind w:left="1390"/>
        <w:jc w:val="left"/>
        <w:rPr>
          <w:sz w:val="24"/>
          <w:szCs w:val="24"/>
        </w:rPr>
      </w:pPr>
      <w:r w:rsidRPr="00FB331B">
        <w:rPr>
          <w:color w:val="000009"/>
          <w:sz w:val="24"/>
          <w:szCs w:val="24"/>
        </w:rPr>
        <w:t>Задачи:</w:t>
      </w:r>
    </w:p>
    <w:p w:rsidR="0060583A" w:rsidRPr="00FB331B" w:rsidRDefault="00960F84" w:rsidP="00E05366">
      <w:pPr>
        <w:pStyle w:val="a4"/>
        <w:numPr>
          <w:ilvl w:val="0"/>
          <w:numId w:val="56"/>
        </w:numPr>
        <w:tabs>
          <w:tab w:val="left" w:pos="1316"/>
        </w:tabs>
        <w:ind w:left="1315"/>
        <w:jc w:val="left"/>
        <w:rPr>
          <w:sz w:val="24"/>
          <w:szCs w:val="24"/>
        </w:rPr>
      </w:pPr>
      <w:r w:rsidRPr="00FB331B">
        <w:rPr>
          <w:color w:val="000009"/>
          <w:sz w:val="24"/>
          <w:szCs w:val="24"/>
        </w:rPr>
        <w:t>развитие и совершенствование основных физических</w:t>
      </w:r>
      <w:r w:rsidRPr="00FB331B">
        <w:rPr>
          <w:color w:val="000009"/>
          <w:spacing w:val="-5"/>
          <w:sz w:val="24"/>
          <w:szCs w:val="24"/>
        </w:rPr>
        <w:t xml:space="preserve"> </w:t>
      </w:r>
      <w:r w:rsidRPr="00FB331B">
        <w:rPr>
          <w:color w:val="000009"/>
          <w:sz w:val="24"/>
          <w:szCs w:val="24"/>
        </w:rPr>
        <w:t>качеств;</w:t>
      </w:r>
    </w:p>
    <w:p w:rsidR="0060583A" w:rsidRPr="00FB331B" w:rsidRDefault="0060583A" w:rsidP="00FB331B">
      <w:pPr>
        <w:pStyle w:val="a3"/>
        <w:ind w:left="0" w:firstLine="0"/>
        <w:jc w:val="left"/>
        <w:rPr>
          <w:sz w:val="24"/>
          <w:szCs w:val="24"/>
        </w:rPr>
      </w:pPr>
    </w:p>
    <w:p w:rsidR="0060583A" w:rsidRPr="00FB331B" w:rsidRDefault="00960F84" w:rsidP="00E05366">
      <w:pPr>
        <w:pStyle w:val="a4"/>
        <w:numPr>
          <w:ilvl w:val="0"/>
          <w:numId w:val="56"/>
        </w:numPr>
        <w:tabs>
          <w:tab w:val="left" w:pos="1316"/>
        </w:tabs>
        <w:ind w:right="1058" w:firstLine="0"/>
        <w:rPr>
          <w:sz w:val="24"/>
          <w:szCs w:val="24"/>
        </w:rPr>
      </w:pPr>
      <w:r w:rsidRPr="00FB331B">
        <w:rPr>
          <w:color w:val="000009"/>
          <w:sz w:val="24"/>
          <w:szCs w:val="24"/>
        </w:rPr>
        <w:t>обогащение двигательного опыта жизненно-важными</w:t>
      </w:r>
      <w:r w:rsidRPr="00FB331B">
        <w:rPr>
          <w:color w:val="000009"/>
          <w:spacing w:val="-41"/>
          <w:sz w:val="24"/>
          <w:szCs w:val="24"/>
        </w:rPr>
        <w:t xml:space="preserve"> </w:t>
      </w:r>
      <w:r w:rsidRPr="00FB331B">
        <w:rPr>
          <w:color w:val="000009"/>
          <w:sz w:val="24"/>
          <w:szCs w:val="24"/>
        </w:rPr>
        <w:t>двигательными навыками и</w:t>
      </w:r>
      <w:r w:rsidRPr="00FB331B">
        <w:rPr>
          <w:color w:val="000009"/>
          <w:spacing w:val="-4"/>
          <w:sz w:val="24"/>
          <w:szCs w:val="24"/>
        </w:rPr>
        <w:t xml:space="preserve"> </w:t>
      </w:r>
      <w:r w:rsidRPr="00FB331B">
        <w:rPr>
          <w:color w:val="000009"/>
          <w:sz w:val="24"/>
          <w:szCs w:val="24"/>
        </w:rPr>
        <w:t>умениями;</w:t>
      </w:r>
    </w:p>
    <w:p w:rsidR="0060583A" w:rsidRPr="00FB331B" w:rsidRDefault="00960F84" w:rsidP="00E05366">
      <w:pPr>
        <w:pStyle w:val="a4"/>
        <w:numPr>
          <w:ilvl w:val="1"/>
          <w:numId w:val="56"/>
        </w:numPr>
        <w:tabs>
          <w:tab w:val="left" w:pos="1741"/>
        </w:tabs>
        <w:ind w:right="686" w:firstLine="707"/>
        <w:rPr>
          <w:sz w:val="24"/>
          <w:szCs w:val="24"/>
        </w:rPr>
      </w:pPr>
      <w:r w:rsidRPr="00FB331B">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w:t>
      </w:r>
      <w:r w:rsidRPr="00FB331B">
        <w:rPr>
          <w:spacing w:val="-4"/>
          <w:sz w:val="24"/>
          <w:szCs w:val="24"/>
        </w:rPr>
        <w:t xml:space="preserve"> </w:t>
      </w:r>
      <w:r w:rsidRPr="00FB331B">
        <w:rPr>
          <w:sz w:val="24"/>
          <w:szCs w:val="24"/>
        </w:rPr>
        <w:t>обучающихся;</w:t>
      </w:r>
    </w:p>
    <w:p w:rsidR="0060583A" w:rsidRPr="00FB331B" w:rsidRDefault="00960F84" w:rsidP="00E05366">
      <w:pPr>
        <w:pStyle w:val="a4"/>
        <w:numPr>
          <w:ilvl w:val="1"/>
          <w:numId w:val="56"/>
        </w:numPr>
        <w:tabs>
          <w:tab w:val="left" w:pos="1741"/>
        </w:tabs>
        <w:ind w:right="685" w:firstLine="707"/>
        <w:rPr>
          <w:sz w:val="24"/>
          <w:szCs w:val="24"/>
        </w:rPr>
      </w:pPr>
      <w:r w:rsidRPr="00FB331B">
        <w:rPr>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w:t>
      </w:r>
      <w:r w:rsidRPr="00FB331B">
        <w:rPr>
          <w:spacing w:val="-7"/>
          <w:sz w:val="24"/>
          <w:szCs w:val="24"/>
        </w:rPr>
        <w:t xml:space="preserve"> </w:t>
      </w:r>
      <w:r w:rsidRPr="00FB331B">
        <w:rPr>
          <w:sz w:val="24"/>
          <w:szCs w:val="24"/>
        </w:rPr>
        <w:t>деятельности.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6"/>
        </w:numPr>
        <w:tabs>
          <w:tab w:val="left" w:pos="1810"/>
        </w:tabs>
        <w:ind w:right="692" w:firstLine="777"/>
        <w:rPr>
          <w:color w:val="000009"/>
          <w:sz w:val="24"/>
          <w:szCs w:val="24"/>
        </w:rPr>
      </w:pPr>
      <w:r w:rsidRPr="00FB331B">
        <w:rPr>
          <w:color w:val="000009"/>
          <w:sz w:val="24"/>
          <w:szCs w:val="24"/>
        </w:rPr>
        <w:t xml:space="preserve">создание целостного представления о влиянии занятий физической </w:t>
      </w:r>
      <w:r w:rsidRPr="00FB331B">
        <w:rPr>
          <w:color w:val="000009"/>
          <w:spacing w:val="-5"/>
          <w:sz w:val="24"/>
          <w:szCs w:val="24"/>
        </w:rPr>
        <w:t xml:space="preserve">культурой </w:t>
      </w:r>
      <w:r w:rsidRPr="00FB331B">
        <w:rPr>
          <w:color w:val="000009"/>
          <w:sz w:val="24"/>
          <w:szCs w:val="24"/>
        </w:rPr>
        <w:t xml:space="preserve">на развитие человека, </w:t>
      </w:r>
      <w:r w:rsidRPr="00FB331B">
        <w:rPr>
          <w:color w:val="000009"/>
          <w:spacing w:val="-4"/>
          <w:sz w:val="24"/>
          <w:szCs w:val="24"/>
        </w:rPr>
        <w:t xml:space="preserve">его </w:t>
      </w:r>
      <w:r w:rsidRPr="00FB331B">
        <w:rPr>
          <w:color w:val="000009"/>
          <w:sz w:val="24"/>
          <w:szCs w:val="24"/>
        </w:rPr>
        <w:t xml:space="preserve">физическое, духовное и нравственное здоровье, формирование </w:t>
      </w:r>
      <w:r w:rsidRPr="00FB331B">
        <w:rPr>
          <w:color w:val="000009"/>
          <w:spacing w:val="-3"/>
          <w:sz w:val="24"/>
          <w:szCs w:val="24"/>
        </w:rPr>
        <w:t xml:space="preserve">здорового </w:t>
      </w:r>
      <w:r w:rsidRPr="00FB331B">
        <w:rPr>
          <w:color w:val="000009"/>
          <w:sz w:val="24"/>
          <w:szCs w:val="24"/>
        </w:rPr>
        <w:t>образа</w:t>
      </w:r>
      <w:r w:rsidRPr="00FB331B">
        <w:rPr>
          <w:color w:val="000009"/>
          <w:spacing w:val="-4"/>
          <w:sz w:val="24"/>
          <w:szCs w:val="24"/>
        </w:rPr>
        <w:t xml:space="preserve"> </w:t>
      </w:r>
      <w:r w:rsidRPr="00FB331B">
        <w:rPr>
          <w:color w:val="000009"/>
          <w:sz w:val="24"/>
          <w:szCs w:val="24"/>
        </w:rPr>
        <w:t>жизни;</w:t>
      </w:r>
    </w:p>
    <w:p w:rsidR="0060583A" w:rsidRPr="00FB331B" w:rsidRDefault="00960F84" w:rsidP="00E05366">
      <w:pPr>
        <w:pStyle w:val="a4"/>
        <w:numPr>
          <w:ilvl w:val="1"/>
          <w:numId w:val="56"/>
        </w:numPr>
        <w:tabs>
          <w:tab w:val="left" w:pos="1741"/>
        </w:tabs>
        <w:ind w:right="688" w:firstLine="707"/>
        <w:rPr>
          <w:color w:val="000009"/>
          <w:sz w:val="24"/>
          <w:szCs w:val="24"/>
        </w:rPr>
      </w:pPr>
      <w:r w:rsidRPr="00FB331B">
        <w:rPr>
          <w:color w:val="000009"/>
          <w:sz w:val="24"/>
          <w:szCs w:val="24"/>
        </w:rPr>
        <w:t>воспитание нравственных качеств и свойств личности; содействие военно-патриотической</w:t>
      </w:r>
      <w:r w:rsidRPr="00FB331B">
        <w:rPr>
          <w:color w:val="000009"/>
          <w:spacing w:val="-4"/>
          <w:sz w:val="24"/>
          <w:szCs w:val="24"/>
        </w:rPr>
        <w:t xml:space="preserve"> подготовке.</w:t>
      </w:r>
    </w:p>
    <w:p w:rsidR="0060583A" w:rsidRPr="00FB331B" w:rsidRDefault="00960F84" w:rsidP="00FB331B">
      <w:pPr>
        <w:pStyle w:val="2"/>
        <w:ind w:left="4203"/>
        <w:rPr>
          <w:sz w:val="24"/>
          <w:szCs w:val="24"/>
        </w:rPr>
      </w:pPr>
      <w:r w:rsidRPr="00FB331B">
        <w:rPr>
          <w:color w:val="000009"/>
          <w:sz w:val="24"/>
          <w:szCs w:val="24"/>
        </w:rPr>
        <w:t>Теоретические сведения</w:t>
      </w:r>
    </w:p>
    <w:p w:rsidR="0060583A" w:rsidRPr="00FB331B" w:rsidRDefault="00960F84" w:rsidP="00FB331B">
      <w:pPr>
        <w:pStyle w:val="a3"/>
        <w:ind w:right="691"/>
        <w:rPr>
          <w:sz w:val="24"/>
          <w:szCs w:val="24"/>
        </w:rPr>
      </w:pPr>
      <w:r w:rsidRPr="00FB331B">
        <w:rPr>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60583A" w:rsidRPr="00FB331B" w:rsidRDefault="00960F84" w:rsidP="00FB331B">
      <w:pPr>
        <w:pStyle w:val="a3"/>
        <w:ind w:right="685"/>
        <w:rPr>
          <w:sz w:val="24"/>
          <w:szCs w:val="24"/>
        </w:rPr>
      </w:pPr>
      <w:r w:rsidRPr="00FB331B">
        <w:rPr>
          <w:sz w:val="24"/>
          <w:szCs w:val="24"/>
        </w:rPr>
        <w:t>Самостраховка и самоконтроль при выполнении физических уп- ражнений. Помощь при травмах. Способы самостоятельного измерения частоты сердечных сокращений.</w:t>
      </w:r>
    </w:p>
    <w:p w:rsidR="0060583A" w:rsidRPr="00FB331B" w:rsidRDefault="00960F84" w:rsidP="00FB331B">
      <w:pPr>
        <w:pStyle w:val="a3"/>
        <w:ind w:left="1390" w:firstLine="0"/>
        <w:rPr>
          <w:sz w:val="24"/>
          <w:szCs w:val="24"/>
        </w:rPr>
      </w:pPr>
      <w:r w:rsidRPr="00FB331B">
        <w:rPr>
          <w:sz w:val="24"/>
          <w:szCs w:val="24"/>
        </w:rPr>
        <w:t>Физическая культура и спорт в России. Специальные олимпийские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sz w:val="24"/>
          <w:szCs w:val="24"/>
        </w:rPr>
        <w:t>игры.</w:t>
      </w:r>
    </w:p>
    <w:p w:rsidR="0060583A" w:rsidRPr="00FB331B" w:rsidRDefault="00960F84" w:rsidP="00FB331B">
      <w:pPr>
        <w:pStyle w:val="a3"/>
        <w:ind w:left="0" w:firstLine="0"/>
        <w:jc w:val="left"/>
        <w:rPr>
          <w:sz w:val="24"/>
          <w:szCs w:val="24"/>
        </w:rPr>
      </w:pPr>
      <w:r w:rsidRPr="00FB331B">
        <w:rPr>
          <w:sz w:val="24"/>
          <w:szCs w:val="24"/>
        </w:rPr>
        <w:br w:type="column"/>
      </w:r>
    </w:p>
    <w:p w:rsidR="0060583A" w:rsidRPr="00FB331B" w:rsidRDefault="0060583A" w:rsidP="00FB331B">
      <w:pPr>
        <w:pStyle w:val="a3"/>
        <w:ind w:left="0" w:firstLine="0"/>
        <w:jc w:val="left"/>
        <w:rPr>
          <w:sz w:val="24"/>
          <w:szCs w:val="24"/>
        </w:rPr>
      </w:pPr>
    </w:p>
    <w:p w:rsidR="0060583A" w:rsidRPr="00FB331B" w:rsidRDefault="00960F84" w:rsidP="00FB331B">
      <w:pPr>
        <w:pStyle w:val="a3"/>
        <w:ind w:left="3" w:firstLine="0"/>
        <w:jc w:val="left"/>
        <w:rPr>
          <w:sz w:val="24"/>
          <w:szCs w:val="24"/>
        </w:rPr>
      </w:pPr>
      <w:r w:rsidRPr="00FB331B">
        <w:rPr>
          <w:sz w:val="24"/>
          <w:szCs w:val="24"/>
        </w:rPr>
        <w:t>Здоровый образ жизни и занятия спортом после окончания школы.</w:t>
      </w:r>
    </w:p>
    <w:p w:rsidR="0060583A" w:rsidRPr="00FB331B" w:rsidRDefault="00960F84" w:rsidP="00FB331B">
      <w:pPr>
        <w:pStyle w:val="2"/>
        <w:ind w:left="0" w:right="1063"/>
        <w:jc w:val="center"/>
        <w:rPr>
          <w:sz w:val="24"/>
          <w:szCs w:val="24"/>
        </w:rPr>
      </w:pPr>
      <w:r w:rsidRPr="00FB331B">
        <w:rPr>
          <w:color w:val="000009"/>
          <w:sz w:val="24"/>
          <w:szCs w:val="24"/>
        </w:rPr>
        <w:t>Гимнастика</w:t>
      </w:r>
    </w:p>
    <w:p w:rsidR="0060583A" w:rsidRPr="00FB331B" w:rsidRDefault="00960F84" w:rsidP="00FB331B">
      <w:pPr>
        <w:ind w:left="3"/>
        <w:rPr>
          <w:sz w:val="24"/>
          <w:szCs w:val="24"/>
        </w:rPr>
      </w:pPr>
      <w:r w:rsidRPr="00FB331B">
        <w:rPr>
          <w:b/>
          <w:color w:val="000009"/>
          <w:sz w:val="24"/>
          <w:szCs w:val="24"/>
        </w:rPr>
        <w:t xml:space="preserve">Теоретические сведения. </w:t>
      </w:r>
      <w:r w:rsidRPr="00FB331B">
        <w:rPr>
          <w:sz w:val="24"/>
          <w:szCs w:val="24"/>
        </w:rPr>
        <w:t>Фланг, интервал, дистанция.</w:t>
      </w:r>
    </w:p>
    <w:p w:rsidR="0060583A" w:rsidRPr="00FB331B" w:rsidRDefault="00960F84" w:rsidP="00FB331B">
      <w:pPr>
        <w:pStyle w:val="a3"/>
        <w:tabs>
          <w:tab w:val="left" w:pos="1017"/>
          <w:tab w:val="left" w:pos="2756"/>
          <w:tab w:val="left" w:pos="3233"/>
          <w:tab w:val="left" w:pos="4387"/>
          <w:tab w:val="left" w:pos="5397"/>
          <w:tab w:val="left" w:pos="7216"/>
        </w:tabs>
        <w:ind w:left="3" w:firstLine="0"/>
        <w:jc w:val="left"/>
        <w:rPr>
          <w:sz w:val="24"/>
          <w:szCs w:val="24"/>
        </w:rPr>
      </w:pPr>
      <w:r w:rsidRPr="00FB331B">
        <w:rPr>
          <w:sz w:val="24"/>
          <w:szCs w:val="24"/>
        </w:rPr>
        <w:t>Виды</w:t>
      </w:r>
      <w:r w:rsidRPr="00FB331B">
        <w:rPr>
          <w:sz w:val="24"/>
          <w:szCs w:val="24"/>
        </w:rPr>
        <w:tab/>
        <w:t>гимнастики</w:t>
      </w:r>
      <w:r w:rsidRPr="00FB331B">
        <w:rPr>
          <w:sz w:val="24"/>
          <w:szCs w:val="24"/>
        </w:rPr>
        <w:tab/>
        <w:t>в</w:t>
      </w:r>
      <w:r w:rsidRPr="00FB331B">
        <w:rPr>
          <w:sz w:val="24"/>
          <w:szCs w:val="24"/>
        </w:rPr>
        <w:tab/>
      </w:r>
      <w:r w:rsidRPr="00FB331B">
        <w:rPr>
          <w:spacing w:val="-4"/>
          <w:sz w:val="24"/>
          <w:szCs w:val="24"/>
        </w:rPr>
        <w:t>школе.</w:t>
      </w:r>
      <w:r w:rsidRPr="00FB331B">
        <w:rPr>
          <w:spacing w:val="-4"/>
          <w:sz w:val="24"/>
          <w:szCs w:val="24"/>
        </w:rPr>
        <w:tab/>
      </w:r>
      <w:r w:rsidRPr="00FB331B">
        <w:rPr>
          <w:sz w:val="24"/>
          <w:szCs w:val="24"/>
        </w:rPr>
        <w:t>Виды</w:t>
      </w:r>
      <w:r w:rsidRPr="00FB331B">
        <w:rPr>
          <w:sz w:val="24"/>
          <w:szCs w:val="24"/>
        </w:rPr>
        <w:tab/>
        <w:t>гимнастики:</w:t>
      </w:r>
      <w:r w:rsidRPr="00FB331B">
        <w:rPr>
          <w:sz w:val="24"/>
          <w:szCs w:val="24"/>
        </w:rPr>
        <w:tab/>
        <w:t>спортивная,</w:t>
      </w:r>
    </w:p>
    <w:p w:rsidR="0060583A" w:rsidRPr="00FB331B" w:rsidRDefault="0060583A" w:rsidP="00FB331B">
      <w:pPr>
        <w:rPr>
          <w:sz w:val="24"/>
          <w:szCs w:val="24"/>
        </w:rPr>
        <w:sectPr w:rsidR="0060583A" w:rsidRPr="00FB331B" w:rsidSect="00FB331B">
          <w:type w:val="continuous"/>
          <w:pgSz w:w="11910" w:h="16840"/>
          <w:pgMar w:top="1040" w:right="570" w:bottom="280" w:left="1020" w:header="720" w:footer="720" w:gutter="0"/>
          <w:cols w:num="2" w:space="720" w:equalWidth="0">
            <w:col w:w="1347" w:space="40"/>
            <w:col w:w="9343"/>
          </w:cols>
        </w:sectPr>
      </w:pPr>
    </w:p>
    <w:p w:rsidR="0060583A" w:rsidRPr="00FB331B" w:rsidRDefault="00960F84" w:rsidP="00FB331B">
      <w:pPr>
        <w:pStyle w:val="a3"/>
        <w:ind w:right="683" w:firstLine="0"/>
        <w:rPr>
          <w:sz w:val="24"/>
          <w:szCs w:val="24"/>
        </w:rPr>
      </w:pPr>
      <w:r w:rsidRPr="00FB331B">
        <w:rPr>
          <w:sz w:val="24"/>
          <w:szCs w:val="24"/>
        </w:rPr>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60583A" w:rsidRPr="00FB331B" w:rsidRDefault="00960F84" w:rsidP="00FB331B">
      <w:pPr>
        <w:pStyle w:val="1"/>
        <w:ind w:left="1390"/>
        <w:jc w:val="left"/>
        <w:rPr>
          <w:b w:val="0"/>
          <w:sz w:val="24"/>
          <w:szCs w:val="24"/>
        </w:rPr>
      </w:pPr>
      <w:r w:rsidRPr="00FB331B">
        <w:rPr>
          <w:color w:val="000009"/>
          <w:sz w:val="24"/>
          <w:szCs w:val="24"/>
        </w:rPr>
        <w:t>Практический материал</w:t>
      </w:r>
      <w:r w:rsidRPr="00FB331B">
        <w:rPr>
          <w:b w:val="0"/>
          <w:color w:val="000009"/>
          <w:sz w:val="24"/>
          <w:szCs w:val="24"/>
        </w:rPr>
        <w:t>:</w:t>
      </w:r>
    </w:p>
    <w:p w:rsidR="0060583A" w:rsidRPr="00FB331B" w:rsidRDefault="00960F84" w:rsidP="00FB331B">
      <w:pPr>
        <w:ind w:left="1390"/>
        <w:rPr>
          <w:sz w:val="24"/>
          <w:szCs w:val="24"/>
        </w:rPr>
      </w:pPr>
      <w:r w:rsidRPr="00FB331B">
        <w:rPr>
          <w:spacing w:val="-71"/>
          <w:sz w:val="24"/>
          <w:szCs w:val="24"/>
          <w:u w:val="single"/>
        </w:rPr>
        <w:t xml:space="preserve"> </w:t>
      </w:r>
      <w:r w:rsidRPr="00FB331B">
        <w:rPr>
          <w:i/>
          <w:sz w:val="24"/>
          <w:szCs w:val="24"/>
          <w:u w:val="single"/>
        </w:rPr>
        <w:t>Построения и перестроения</w:t>
      </w:r>
      <w:r w:rsidRPr="00FB331B">
        <w:rPr>
          <w:sz w:val="24"/>
          <w:szCs w:val="24"/>
        </w:rPr>
        <w:t>.</w:t>
      </w:r>
    </w:p>
    <w:p w:rsidR="0060583A" w:rsidRPr="00FB331B" w:rsidRDefault="00960F84" w:rsidP="00FB331B">
      <w:pPr>
        <w:ind w:left="682" w:right="692" w:firstLine="707"/>
        <w:jc w:val="both"/>
        <w:rPr>
          <w:sz w:val="24"/>
          <w:szCs w:val="24"/>
        </w:rPr>
      </w:pPr>
      <w:r w:rsidRPr="00FB331B">
        <w:rPr>
          <w:spacing w:val="-71"/>
          <w:sz w:val="24"/>
          <w:szCs w:val="24"/>
          <w:u w:val="single"/>
        </w:rPr>
        <w:t xml:space="preserve"> </w:t>
      </w:r>
      <w:r w:rsidRPr="00FB331B">
        <w:rPr>
          <w:i/>
          <w:sz w:val="24"/>
          <w:szCs w:val="24"/>
          <w:u w:val="single"/>
        </w:rPr>
        <w:t xml:space="preserve">Упражнения </w:t>
      </w:r>
      <w:r w:rsidRPr="00FB331B">
        <w:rPr>
          <w:i/>
          <w:spacing w:val="-3"/>
          <w:sz w:val="24"/>
          <w:szCs w:val="24"/>
          <w:u w:val="single"/>
        </w:rPr>
        <w:t xml:space="preserve">без </w:t>
      </w:r>
      <w:r w:rsidRPr="00FB331B">
        <w:rPr>
          <w:i/>
          <w:sz w:val="24"/>
          <w:szCs w:val="24"/>
          <w:u w:val="single"/>
        </w:rPr>
        <w:t xml:space="preserve">предметов </w:t>
      </w:r>
      <w:r w:rsidRPr="00FB331B">
        <w:rPr>
          <w:sz w:val="24"/>
          <w:szCs w:val="24"/>
        </w:rPr>
        <w:t>(</w:t>
      </w:r>
      <w:r w:rsidRPr="00FB331B">
        <w:rPr>
          <w:i/>
          <w:sz w:val="24"/>
          <w:szCs w:val="24"/>
        </w:rPr>
        <w:t>корригирующие и общеразвивающие упражнения</w:t>
      </w:r>
      <w:r w:rsidRPr="00FB331B">
        <w:rPr>
          <w:sz w:val="24"/>
          <w:szCs w:val="24"/>
        </w:rPr>
        <w:t>):</w:t>
      </w:r>
    </w:p>
    <w:p w:rsidR="0060583A" w:rsidRPr="00FB331B" w:rsidRDefault="00960F84" w:rsidP="00FB331B">
      <w:pPr>
        <w:pStyle w:val="a3"/>
        <w:ind w:right="684"/>
        <w:rPr>
          <w:sz w:val="24"/>
          <w:szCs w:val="24"/>
        </w:rPr>
      </w:pPr>
      <w:r w:rsidRPr="00FB331B">
        <w:rPr>
          <w:color w:val="000009"/>
          <w:sz w:val="24"/>
          <w:szCs w:val="24"/>
        </w:rPr>
        <w:t xml:space="preserve">упражнения на дыхание; </w:t>
      </w:r>
      <w:r w:rsidRPr="00FB331B">
        <w:rPr>
          <w:sz w:val="24"/>
          <w:szCs w:val="24"/>
        </w:rPr>
        <w:t>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pacing w:val="-4"/>
          <w:sz w:val="24"/>
          <w:szCs w:val="24"/>
          <w:u w:val="single"/>
        </w:rPr>
        <w:t xml:space="preserve">Упражнения </w:t>
      </w:r>
      <w:r w:rsidRPr="00FB331B">
        <w:rPr>
          <w:sz w:val="24"/>
          <w:szCs w:val="24"/>
          <w:u w:val="single"/>
        </w:rPr>
        <w:t>с предметами:</w:t>
      </w:r>
    </w:p>
    <w:p w:rsidR="0060583A" w:rsidRPr="00FB331B" w:rsidRDefault="0060583A" w:rsidP="00FB331B">
      <w:pPr>
        <w:rPr>
          <w:sz w:val="24"/>
          <w:szCs w:val="24"/>
        </w:rPr>
        <w:sectPr w:rsidR="0060583A" w:rsidRPr="00FB331B" w:rsidSect="00FB331B">
          <w:type w:val="continuous"/>
          <w:pgSz w:w="11910" w:h="16840"/>
          <w:pgMar w:top="1040" w:right="570" w:bottom="280" w:left="1020" w:header="720" w:footer="720" w:gutter="0"/>
          <w:cols w:space="720"/>
        </w:sectPr>
      </w:pPr>
    </w:p>
    <w:p w:rsidR="0060583A" w:rsidRPr="00FB331B" w:rsidRDefault="00960F84" w:rsidP="00FB331B">
      <w:pPr>
        <w:pStyle w:val="a3"/>
        <w:ind w:right="684"/>
        <w:rPr>
          <w:b/>
          <w:sz w:val="24"/>
          <w:szCs w:val="24"/>
        </w:rPr>
      </w:pPr>
      <w:r w:rsidRPr="00FB331B">
        <w:rPr>
          <w:sz w:val="24"/>
          <w:szCs w:val="24"/>
        </w:rPr>
        <w:t>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w:t>
      </w:r>
      <w:r w:rsidRPr="00FB331B">
        <w:rPr>
          <w:b/>
          <w:sz w:val="24"/>
          <w:szCs w:val="24"/>
        </w:rPr>
        <w:t xml:space="preserve">; </w:t>
      </w:r>
      <w:r w:rsidRPr="00FB331B">
        <w:rPr>
          <w:sz w:val="24"/>
          <w:szCs w:val="24"/>
        </w:rPr>
        <w:t>упражнения на преодоление сопротивления; переноска грузов и передача предметов</w:t>
      </w:r>
      <w:r w:rsidRPr="00FB331B">
        <w:rPr>
          <w:b/>
          <w:sz w:val="24"/>
          <w:szCs w:val="24"/>
        </w:rPr>
        <w:t>.</w:t>
      </w:r>
    </w:p>
    <w:p w:rsidR="0060583A" w:rsidRPr="00FB331B" w:rsidRDefault="00960F84" w:rsidP="00FB331B">
      <w:pPr>
        <w:pStyle w:val="2"/>
        <w:ind w:left="715" w:right="15"/>
        <w:jc w:val="center"/>
        <w:rPr>
          <w:sz w:val="24"/>
          <w:szCs w:val="24"/>
        </w:rPr>
      </w:pPr>
      <w:r w:rsidRPr="00FB331B">
        <w:rPr>
          <w:sz w:val="24"/>
          <w:szCs w:val="24"/>
        </w:rPr>
        <w:t>Легкая атлетика</w:t>
      </w:r>
    </w:p>
    <w:p w:rsidR="0060583A" w:rsidRPr="00FB331B" w:rsidRDefault="00960F84" w:rsidP="00FB331B">
      <w:pPr>
        <w:ind w:left="715" w:right="5506"/>
        <w:jc w:val="center"/>
        <w:rPr>
          <w:b/>
          <w:sz w:val="24"/>
          <w:szCs w:val="24"/>
        </w:rPr>
      </w:pPr>
      <w:r w:rsidRPr="00FB331B">
        <w:rPr>
          <w:b/>
          <w:color w:val="000009"/>
          <w:sz w:val="24"/>
          <w:szCs w:val="24"/>
        </w:rPr>
        <w:t>Теоретические сведения.</w:t>
      </w:r>
    </w:p>
    <w:p w:rsidR="0060583A" w:rsidRPr="00FB331B" w:rsidRDefault="00960F84" w:rsidP="00FB331B">
      <w:pPr>
        <w:pStyle w:val="a3"/>
        <w:ind w:left="1390" w:firstLine="0"/>
        <w:jc w:val="left"/>
        <w:rPr>
          <w:sz w:val="24"/>
          <w:szCs w:val="24"/>
        </w:rPr>
      </w:pPr>
      <w:r w:rsidRPr="00FB331B">
        <w:rPr>
          <w:color w:val="000009"/>
          <w:sz w:val="24"/>
          <w:szCs w:val="24"/>
        </w:rPr>
        <w:t>Фаза прыжка в длину с разбега.</w:t>
      </w:r>
    </w:p>
    <w:p w:rsidR="0060583A" w:rsidRPr="00FB331B" w:rsidRDefault="00960F84" w:rsidP="00FB331B">
      <w:pPr>
        <w:pStyle w:val="a3"/>
        <w:ind w:right="574"/>
        <w:jc w:val="left"/>
        <w:rPr>
          <w:sz w:val="24"/>
          <w:szCs w:val="24"/>
        </w:rPr>
      </w:pPr>
      <w:r w:rsidRPr="00FB331B">
        <w:rPr>
          <w:sz w:val="24"/>
          <w:szCs w:val="24"/>
        </w:rPr>
        <w:t>Значение ходьбы для укрепления здоровья человека, основы кроссового бега, бег по виражу.</w:t>
      </w:r>
    </w:p>
    <w:p w:rsidR="0060583A" w:rsidRPr="00FB331B" w:rsidRDefault="00960F84" w:rsidP="00FB331B">
      <w:pPr>
        <w:pStyle w:val="a3"/>
        <w:ind w:right="690"/>
        <w:jc w:val="left"/>
        <w:rPr>
          <w:sz w:val="24"/>
          <w:szCs w:val="24"/>
        </w:rPr>
      </w:pPr>
      <w:r w:rsidRPr="00FB331B">
        <w:rPr>
          <w:sz w:val="24"/>
          <w:szCs w:val="24"/>
        </w:rPr>
        <w:t xml:space="preserve">Правила </w:t>
      </w:r>
      <w:r w:rsidRPr="00FB331B">
        <w:rPr>
          <w:spacing w:val="-4"/>
          <w:sz w:val="24"/>
          <w:szCs w:val="24"/>
        </w:rPr>
        <w:t>судейства</w:t>
      </w:r>
      <w:r w:rsidRPr="00FB331B">
        <w:rPr>
          <w:spacing w:val="62"/>
          <w:sz w:val="24"/>
          <w:szCs w:val="24"/>
        </w:rPr>
        <w:t xml:space="preserve"> </w:t>
      </w:r>
      <w:r w:rsidRPr="00FB331B">
        <w:rPr>
          <w:sz w:val="24"/>
          <w:szCs w:val="24"/>
        </w:rPr>
        <w:t xml:space="preserve">по </w:t>
      </w:r>
      <w:r w:rsidRPr="00FB331B">
        <w:rPr>
          <w:spacing w:val="-9"/>
          <w:sz w:val="24"/>
          <w:szCs w:val="24"/>
        </w:rPr>
        <w:t>бегу,</w:t>
      </w:r>
      <w:r w:rsidRPr="00FB331B">
        <w:rPr>
          <w:spacing w:val="52"/>
          <w:sz w:val="24"/>
          <w:szCs w:val="24"/>
        </w:rPr>
        <w:t xml:space="preserve"> </w:t>
      </w:r>
      <w:r w:rsidRPr="00FB331B">
        <w:rPr>
          <w:sz w:val="24"/>
          <w:szCs w:val="24"/>
        </w:rPr>
        <w:t xml:space="preserve">прыжкам, метанию; правила </w:t>
      </w:r>
      <w:r w:rsidRPr="00FB331B">
        <w:rPr>
          <w:spacing w:val="-6"/>
          <w:sz w:val="24"/>
          <w:szCs w:val="24"/>
        </w:rPr>
        <w:t xml:space="preserve">передачи </w:t>
      </w:r>
      <w:r w:rsidRPr="00FB331B">
        <w:rPr>
          <w:spacing w:val="-4"/>
          <w:sz w:val="24"/>
          <w:szCs w:val="24"/>
        </w:rPr>
        <w:t xml:space="preserve">эстафетной палочки </w:t>
      </w:r>
      <w:r w:rsidRPr="00FB331B">
        <w:rPr>
          <w:sz w:val="24"/>
          <w:szCs w:val="24"/>
        </w:rPr>
        <w:t xml:space="preserve">в </w:t>
      </w:r>
      <w:r w:rsidRPr="00FB331B">
        <w:rPr>
          <w:spacing w:val="-5"/>
          <w:sz w:val="24"/>
          <w:szCs w:val="24"/>
        </w:rPr>
        <w:t xml:space="preserve">легкоатлетических </w:t>
      </w:r>
      <w:r w:rsidRPr="00FB331B">
        <w:rPr>
          <w:spacing w:val="-3"/>
          <w:sz w:val="24"/>
          <w:szCs w:val="24"/>
        </w:rPr>
        <w:t>эстафетах.</w:t>
      </w:r>
    </w:p>
    <w:p w:rsidR="0060583A" w:rsidRPr="00FB331B" w:rsidRDefault="00960F84" w:rsidP="00FB331B">
      <w:pPr>
        <w:pStyle w:val="a3"/>
        <w:jc w:val="left"/>
        <w:rPr>
          <w:sz w:val="24"/>
          <w:szCs w:val="24"/>
        </w:rPr>
      </w:pPr>
      <w:r w:rsidRPr="00FB331B">
        <w:rPr>
          <w:spacing w:val="-5"/>
          <w:sz w:val="24"/>
          <w:szCs w:val="24"/>
        </w:rPr>
        <w:t xml:space="preserve">Практическая значимость </w:t>
      </w:r>
      <w:r w:rsidRPr="00FB331B">
        <w:rPr>
          <w:spacing w:val="-4"/>
          <w:sz w:val="24"/>
          <w:szCs w:val="24"/>
        </w:rPr>
        <w:t xml:space="preserve">развития физических </w:t>
      </w:r>
      <w:r w:rsidRPr="00FB331B">
        <w:rPr>
          <w:spacing w:val="-6"/>
          <w:sz w:val="24"/>
          <w:szCs w:val="24"/>
        </w:rPr>
        <w:t xml:space="preserve">качеств </w:t>
      </w:r>
      <w:r w:rsidRPr="00FB331B">
        <w:rPr>
          <w:spacing w:val="-7"/>
          <w:sz w:val="24"/>
          <w:szCs w:val="24"/>
        </w:rPr>
        <w:t xml:space="preserve">средствами </w:t>
      </w:r>
      <w:r w:rsidRPr="00FB331B">
        <w:rPr>
          <w:spacing w:val="-9"/>
          <w:sz w:val="24"/>
          <w:szCs w:val="24"/>
        </w:rPr>
        <w:t xml:space="preserve">легкой атлетики </w:t>
      </w:r>
      <w:r w:rsidRPr="00FB331B">
        <w:rPr>
          <w:sz w:val="24"/>
          <w:szCs w:val="24"/>
        </w:rPr>
        <w:t xml:space="preserve">в </w:t>
      </w:r>
      <w:r w:rsidRPr="00FB331B">
        <w:rPr>
          <w:spacing w:val="-9"/>
          <w:sz w:val="24"/>
          <w:szCs w:val="24"/>
        </w:rPr>
        <w:t xml:space="preserve">трудовой </w:t>
      </w:r>
      <w:r w:rsidRPr="00FB331B">
        <w:rPr>
          <w:spacing w:val="-6"/>
          <w:sz w:val="24"/>
          <w:szCs w:val="24"/>
        </w:rPr>
        <w:t xml:space="preserve">деятельности </w:t>
      </w:r>
      <w:r w:rsidRPr="00FB331B">
        <w:rPr>
          <w:spacing w:val="-7"/>
          <w:sz w:val="24"/>
          <w:szCs w:val="24"/>
        </w:rPr>
        <w:t>человека.</w:t>
      </w:r>
    </w:p>
    <w:p w:rsidR="0060583A" w:rsidRPr="00FB331B" w:rsidRDefault="00960F84" w:rsidP="00FB331B">
      <w:pPr>
        <w:pStyle w:val="1"/>
        <w:ind w:left="1390"/>
        <w:jc w:val="left"/>
        <w:rPr>
          <w:b w:val="0"/>
          <w:sz w:val="24"/>
          <w:szCs w:val="24"/>
        </w:rPr>
      </w:pPr>
      <w:r w:rsidRPr="00FB331B">
        <w:rPr>
          <w:color w:val="000009"/>
          <w:sz w:val="24"/>
          <w:szCs w:val="24"/>
        </w:rPr>
        <w:t>Практический материал</w:t>
      </w:r>
      <w:r w:rsidRPr="00FB331B">
        <w:rPr>
          <w:b w:val="0"/>
          <w:color w:val="000009"/>
          <w:sz w:val="24"/>
          <w:szCs w:val="24"/>
        </w:rPr>
        <w:t>:</w:t>
      </w:r>
    </w:p>
    <w:p w:rsidR="0060583A" w:rsidRPr="00FB331B" w:rsidRDefault="00960F84" w:rsidP="00FB331B">
      <w:pPr>
        <w:pStyle w:val="a3"/>
        <w:ind w:right="683"/>
        <w:rPr>
          <w:sz w:val="24"/>
          <w:szCs w:val="24"/>
        </w:rPr>
      </w:pPr>
      <w:r w:rsidRPr="00FB331B">
        <w:rPr>
          <w:i/>
          <w:color w:val="000009"/>
          <w:sz w:val="24"/>
          <w:szCs w:val="24"/>
        </w:rPr>
        <w:t>Бег</w:t>
      </w:r>
      <w:r w:rsidRPr="00FB331B">
        <w:rPr>
          <w:color w:val="000009"/>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0583A" w:rsidRPr="00FB331B" w:rsidRDefault="00960F84" w:rsidP="00FB331B">
      <w:pPr>
        <w:pStyle w:val="a3"/>
        <w:ind w:right="690"/>
        <w:rPr>
          <w:sz w:val="24"/>
          <w:szCs w:val="24"/>
        </w:rPr>
      </w:pPr>
      <w:r w:rsidRPr="00FB331B">
        <w:rPr>
          <w:i/>
          <w:color w:val="000009"/>
          <w:sz w:val="24"/>
          <w:szCs w:val="24"/>
        </w:rPr>
        <w:t>Прыжки</w:t>
      </w:r>
      <w:r w:rsidRPr="00FB331B">
        <w:rPr>
          <w:color w:val="000009"/>
          <w:sz w:val="24"/>
          <w:szCs w:val="24"/>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60583A" w:rsidRPr="00FB331B" w:rsidRDefault="00960F84" w:rsidP="00FB331B">
      <w:pPr>
        <w:pStyle w:val="a3"/>
        <w:ind w:left="1390" w:firstLine="0"/>
        <w:rPr>
          <w:sz w:val="24"/>
          <w:szCs w:val="24"/>
        </w:rPr>
      </w:pPr>
      <w:r w:rsidRPr="00FB331B">
        <w:rPr>
          <w:color w:val="000009"/>
          <w:sz w:val="24"/>
          <w:szCs w:val="24"/>
        </w:rPr>
        <w:t>Толкание набивного мяча. Метание нескольких малых мячей в 2-3 цели.</w:t>
      </w:r>
    </w:p>
    <w:p w:rsidR="0060583A" w:rsidRPr="00FB331B" w:rsidRDefault="00960F84" w:rsidP="00FB331B">
      <w:pPr>
        <w:pStyle w:val="a3"/>
        <w:ind w:firstLine="0"/>
        <w:rPr>
          <w:sz w:val="24"/>
          <w:szCs w:val="24"/>
        </w:rPr>
      </w:pPr>
      <w:r w:rsidRPr="00FB331B">
        <w:rPr>
          <w:color w:val="000009"/>
          <w:sz w:val="24"/>
          <w:szCs w:val="24"/>
        </w:rPr>
        <w:t>Метание деревянной гранаты.</w:t>
      </w:r>
    </w:p>
    <w:p w:rsidR="0060583A" w:rsidRPr="00FB331B" w:rsidRDefault="00960F84" w:rsidP="00FB331B">
      <w:pPr>
        <w:pStyle w:val="2"/>
        <w:ind w:left="715" w:right="13"/>
        <w:jc w:val="center"/>
        <w:rPr>
          <w:sz w:val="24"/>
          <w:szCs w:val="24"/>
        </w:rPr>
      </w:pPr>
      <w:r w:rsidRPr="00FB331B">
        <w:rPr>
          <w:sz w:val="24"/>
          <w:szCs w:val="24"/>
        </w:rPr>
        <w:t>Лыжная и конькобежная подготовки</w:t>
      </w:r>
    </w:p>
    <w:p w:rsidR="0060583A" w:rsidRPr="00FB331B" w:rsidRDefault="00960F84" w:rsidP="00FB331B">
      <w:pPr>
        <w:ind w:left="715" w:right="13"/>
        <w:jc w:val="center"/>
        <w:rPr>
          <w:i/>
          <w:sz w:val="24"/>
          <w:szCs w:val="24"/>
        </w:rPr>
      </w:pPr>
      <w:r w:rsidRPr="00FB331B">
        <w:rPr>
          <w:i/>
          <w:sz w:val="24"/>
          <w:szCs w:val="24"/>
        </w:rPr>
        <w:t>Лыжная подготовка</w:t>
      </w:r>
    </w:p>
    <w:p w:rsidR="0060583A" w:rsidRPr="00FB331B" w:rsidRDefault="00960F84" w:rsidP="00FB331B">
      <w:pPr>
        <w:pStyle w:val="1"/>
        <w:ind w:left="1390"/>
        <w:rPr>
          <w:sz w:val="24"/>
          <w:szCs w:val="24"/>
        </w:rPr>
      </w:pPr>
      <w:r w:rsidRPr="00FB331B">
        <w:rPr>
          <w:color w:val="000009"/>
          <w:sz w:val="24"/>
          <w:szCs w:val="24"/>
        </w:rPr>
        <w:t>Теоретические сведения.</w:t>
      </w:r>
    </w:p>
    <w:p w:rsidR="0060583A" w:rsidRPr="00FB331B" w:rsidRDefault="00960F84" w:rsidP="00FB331B">
      <w:pPr>
        <w:pStyle w:val="a3"/>
        <w:ind w:right="684"/>
        <w:rPr>
          <w:sz w:val="24"/>
          <w:szCs w:val="24"/>
        </w:rPr>
      </w:pPr>
      <w:r w:rsidRPr="00FB331B">
        <w:rPr>
          <w:sz w:val="24"/>
          <w:szCs w:val="24"/>
        </w:rPr>
        <w:t>Лыжная подготовка как способ формирования прикладных умений и навыков в трудовой деятельности человека. Лыжные мази, их применение.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sz w:val="24"/>
          <w:szCs w:val="24"/>
        </w:rPr>
        <w:t>Занятия лыжами в школе. Значение этих занятий для трудовой, деятельности человека. Правила соревнований по лыжным гонкам.</w:t>
      </w:r>
    </w:p>
    <w:p w:rsidR="0060583A" w:rsidRPr="00FB331B" w:rsidRDefault="00960F84" w:rsidP="00FB331B">
      <w:pPr>
        <w:pStyle w:val="1"/>
        <w:ind w:left="1390"/>
        <w:jc w:val="left"/>
        <w:rPr>
          <w:sz w:val="24"/>
          <w:szCs w:val="24"/>
        </w:rPr>
      </w:pPr>
      <w:r w:rsidRPr="00FB331B">
        <w:rPr>
          <w:color w:val="000009"/>
          <w:sz w:val="24"/>
          <w:szCs w:val="24"/>
        </w:rPr>
        <w:t>Практический материал.</w:t>
      </w:r>
    </w:p>
    <w:p w:rsidR="0060583A" w:rsidRPr="00FB331B" w:rsidRDefault="00960F84" w:rsidP="00FB331B">
      <w:pPr>
        <w:pStyle w:val="a3"/>
        <w:ind w:right="690"/>
        <w:jc w:val="left"/>
        <w:rPr>
          <w:sz w:val="24"/>
          <w:szCs w:val="24"/>
        </w:rPr>
      </w:pPr>
      <w:r w:rsidRPr="00FB331B">
        <w:rPr>
          <w:color w:val="000009"/>
          <w:sz w:val="24"/>
          <w:szCs w:val="24"/>
        </w:rPr>
        <w:t xml:space="preserve">Сочетание различных видов лыжных </w:t>
      </w:r>
      <w:r w:rsidRPr="00FB331B">
        <w:rPr>
          <w:color w:val="000009"/>
          <w:spacing w:val="-4"/>
          <w:sz w:val="24"/>
          <w:szCs w:val="24"/>
        </w:rPr>
        <w:t>ходов</w:t>
      </w:r>
      <w:r w:rsidRPr="00FB331B">
        <w:rPr>
          <w:color w:val="000009"/>
          <w:spacing w:val="62"/>
          <w:sz w:val="24"/>
          <w:szCs w:val="24"/>
        </w:rPr>
        <w:t xml:space="preserve"> </w:t>
      </w:r>
      <w:r w:rsidRPr="00FB331B">
        <w:rPr>
          <w:color w:val="000009"/>
          <w:sz w:val="24"/>
          <w:szCs w:val="24"/>
        </w:rPr>
        <w:t>на слабопересеченной местности.</w:t>
      </w:r>
    </w:p>
    <w:p w:rsidR="0060583A" w:rsidRPr="00FB331B" w:rsidRDefault="00960F84" w:rsidP="00FB331B">
      <w:pPr>
        <w:ind w:left="4097"/>
        <w:rPr>
          <w:i/>
          <w:sz w:val="24"/>
          <w:szCs w:val="24"/>
        </w:rPr>
      </w:pPr>
      <w:r w:rsidRPr="00FB331B">
        <w:rPr>
          <w:i/>
          <w:color w:val="000009"/>
          <w:sz w:val="24"/>
          <w:szCs w:val="24"/>
        </w:rPr>
        <w:t>Конькобежная подготовка</w:t>
      </w:r>
    </w:p>
    <w:p w:rsidR="0060583A" w:rsidRPr="00FB331B" w:rsidRDefault="00960F84" w:rsidP="00FB331B">
      <w:pPr>
        <w:pStyle w:val="1"/>
        <w:ind w:left="1390"/>
        <w:rPr>
          <w:sz w:val="24"/>
          <w:szCs w:val="24"/>
        </w:rPr>
      </w:pPr>
      <w:r w:rsidRPr="00FB331B">
        <w:rPr>
          <w:color w:val="000009"/>
          <w:sz w:val="24"/>
          <w:szCs w:val="24"/>
        </w:rPr>
        <w:t>Теоретические сведения.</w:t>
      </w:r>
    </w:p>
    <w:p w:rsidR="0060583A" w:rsidRPr="00FB331B" w:rsidRDefault="00960F84" w:rsidP="00FB331B">
      <w:pPr>
        <w:pStyle w:val="a3"/>
        <w:ind w:right="683"/>
        <w:rPr>
          <w:sz w:val="24"/>
          <w:szCs w:val="24"/>
        </w:rPr>
      </w:pPr>
      <w:r w:rsidRPr="00FB331B">
        <w:rPr>
          <w:spacing w:val="-3"/>
          <w:sz w:val="24"/>
          <w:szCs w:val="24"/>
        </w:rPr>
        <w:t xml:space="preserve">Аэродинамические </w:t>
      </w:r>
      <w:r w:rsidRPr="00FB331B">
        <w:rPr>
          <w:spacing w:val="-4"/>
          <w:sz w:val="24"/>
          <w:szCs w:val="24"/>
        </w:rPr>
        <w:t>характеристики</w:t>
      </w:r>
      <w:r w:rsidRPr="00FB331B">
        <w:rPr>
          <w:spacing w:val="62"/>
          <w:sz w:val="24"/>
          <w:szCs w:val="24"/>
        </w:rPr>
        <w:t xml:space="preserve"> </w:t>
      </w:r>
      <w:r w:rsidRPr="00FB331B">
        <w:rPr>
          <w:spacing w:val="-3"/>
          <w:sz w:val="24"/>
          <w:szCs w:val="24"/>
        </w:rPr>
        <w:t xml:space="preserve">тела </w:t>
      </w:r>
      <w:r w:rsidRPr="00FB331B">
        <w:rPr>
          <w:spacing w:val="-4"/>
          <w:sz w:val="24"/>
          <w:szCs w:val="24"/>
        </w:rPr>
        <w:t>человека</w:t>
      </w:r>
      <w:r w:rsidRPr="00FB331B">
        <w:rPr>
          <w:spacing w:val="62"/>
          <w:sz w:val="24"/>
          <w:szCs w:val="24"/>
        </w:rPr>
        <w:t xml:space="preserve"> </w:t>
      </w:r>
      <w:r w:rsidRPr="00FB331B">
        <w:rPr>
          <w:sz w:val="24"/>
          <w:szCs w:val="24"/>
        </w:rPr>
        <w:t xml:space="preserve">и их </w:t>
      </w:r>
      <w:r w:rsidRPr="00FB331B">
        <w:rPr>
          <w:spacing w:val="-4"/>
          <w:sz w:val="24"/>
          <w:szCs w:val="24"/>
        </w:rPr>
        <w:t>значение</w:t>
      </w:r>
      <w:r w:rsidRPr="00FB331B">
        <w:rPr>
          <w:spacing w:val="62"/>
          <w:sz w:val="24"/>
          <w:szCs w:val="24"/>
        </w:rPr>
        <w:t xml:space="preserve"> </w:t>
      </w:r>
      <w:r w:rsidRPr="00FB331B">
        <w:rPr>
          <w:spacing w:val="-2"/>
          <w:sz w:val="24"/>
          <w:szCs w:val="24"/>
        </w:rPr>
        <w:t xml:space="preserve">для </w:t>
      </w:r>
      <w:r w:rsidRPr="00FB331B">
        <w:rPr>
          <w:spacing w:val="-3"/>
          <w:sz w:val="24"/>
          <w:szCs w:val="24"/>
        </w:rPr>
        <w:t xml:space="preserve">определения </w:t>
      </w:r>
      <w:r w:rsidRPr="00FB331B">
        <w:rPr>
          <w:spacing w:val="-5"/>
          <w:sz w:val="24"/>
          <w:szCs w:val="24"/>
        </w:rPr>
        <w:t xml:space="preserve">положения </w:t>
      </w:r>
      <w:r w:rsidRPr="00FB331B">
        <w:rPr>
          <w:spacing w:val="-4"/>
          <w:sz w:val="24"/>
          <w:szCs w:val="24"/>
        </w:rPr>
        <w:t xml:space="preserve">бегуна </w:t>
      </w:r>
      <w:r w:rsidRPr="00FB331B">
        <w:rPr>
          <w:sz w:val="24"/>
          <w:szCs w:val="24"/>
        </w:rPr>
        <w:t xml:space="preserve">в пространстве при </w:t>
      </w:r>
      <w:r w:rsidRPr="00FB331B">
        <w:rPr>
          <w:spacing w:val="-3"/>
          <w:sz w:val="24"/>
          <w:szCs w:val="24"/>
        </w:rPr>
        <w:t xml:space="preserve">передвижении </w:t>
      </w:r>
      <w:r w:rsidRPr="00FB331B">
        <w:rPr>
          <w:sz w:val="24"/>
          <w:szCs w:val="24"/>
        </w:rPr>
        <w:t xml:space="preserve">на </w:t>
      </w:r>
      <w:r w:rsidRPr="00FB331B">
        <w:rPr>
          <w:spacing w:val="-5"/>
          <w:sz w:val="24"/>
          <w:szCs w:val="24"/>
        </w:rPr>
        <w:t xml:space="preserve">коньках. Техника </w:t>
      </w:r>
      <w:r w:rsidRPr="00FB331B">
        <w:rPr>
          <w:spacing w:val="-3"/>
          <w:sz w:val="24"/>
          <w:szCs w:val="24"/>
        </w:rPr>
        <w:t xml:space="preserve">бега </w:t>
      </w:r>
      <w:r w:rsidRPr="00FB331B">
        <w:rPr>
          <w:sz w:val="24"/>
          <w:szCs w:val="24"/>
        </w:rPr>
        <w:t xml:space="preserve">по прямой и на </w:t>
      </w:r>
      <w:r w:rsidRPr="00FB331B">
        <w:rPr>
          <w:spacing w:val="-7"/>
          <w:sz w:val="24"/>
          <w:szCs w:val="24"/>
        </w:rPr>
        <w:t>поворотах.</w:t>
      </w:r>
    </w:p>
    <w:p w:rsidR="0060583A" w:rsidRPr="00FB331B" w:rsidRDefault="00960F84" w:rsidP="00FB331B">
      <w:pPr>
        <w:pStyle w:val="a3"/>
        <w:ind w:right="683"/>
        <w:rPr>
          <w:sz w:val="24"/>
          <w:szCs w:val="24"/>
        </w:rPr>
      </w:pPr>
      <w:r w:rsidRPr="00FB331B">
        <w:rPr>
          <w:spacing w:val="-4"/>
          <w:sz w:val="24"/>
          <w:szCs w:val="24"/>
        </w:rPr>
        <w:t xml:space="preserve">Влияние занятий </w:t>
      </w:r>
      <w:r w:rsidRPr="00FB331B">
        <w:rPr>
          <w:spacing w:val="-7"/>
          <w:sz w:val="24"/>
          <w:szCs w:val="24"/>
        </w:rPr>
        <w:t xml:space="preserve">конькобежным </w:t>
      </w:r>
      <w:r w:rsidRPr="00FB331B">
        <w:rPr>
          <w:spacing w:val="-6"/>
          <w:sz w:val="24"/>
          <w:szCs w:val="24"/>
        </w:rPr>
        <w:t xml:space="preserve">спортом </w:t>
      </w:r>
      <w:r w:rsidRPr="00FB331B">
        <w:rPr>
          <w:sz w:val="24"/>
          <w:szCs w:val="24"/>
        </w:rPr>
        <w:t xml:space="preserve">на </w:t>
      </w:r>
      <w:r w:rsidRPr="00FB331B">
        <w:rPr>
          <w:spacing w:val="-4"/>
          <w:sz w:val="24"/>
          <w:szCs w:val="24"/>
        </w:rPr>
        <w:t xml:space="preserve">организм </w:t>
      </w:r>
      <w:r w:rsidRPr="00FB331B">
        <w:rPr>
          <w:spacing w:val="-3"/>
          <w:sz w:val="24"/>
          <w:szCs w:val="24"/>
        </w:rPr>
        <w:t xml:space="preserve">человека, </w:t>
      </w:r>
      <w:r w:rsidRPr="00FB331B">
        <w:rPr>
          <w:spacing w:val="-4"/>
          <w:sz w:val="24"/>
          <w:szCs w:val="24"/>
        </w:rPr>
        <w:t>его</w:t>
      </w:r>
      <w:r w:rsidRPr="00FB331B">
        <w:rPr>
          <w:spacing w:val="62"/>
          <w:sz w:val="24"/>
          <w:szCs w:val="24"/>
        </w:rPr>
        <w:t xml:space="preserve"> </w:t>
      </w:r>
      <w:r w:rsidRPr="00FB331B">
        <w:rPr>
          <w:spacing w:val="-3"/>
          <w:sz w:val="24"/>
          <w:szCs w:val="24"/>
        </w:rPr>
        <w:t xml:space="preserve">профессионально-трудовую </w:t>
      </w:r>
      <w:r w:rsidRPr="00FB331B">
        <w:rPr>
          <w:spacing w:val="-7"/>
          <w:sz w:val="24"/>
          <w:szCs w:val="24"/>
        </w:rPr>
        <w:t xml:space="preserve">подготовку. </w:t>
      </w:r>
      <w:r w:rsidRPr="00FB331B">
        <w:rPr>
          <w:spacing w:val="-3"/>
          <w:sz w:val="24"/>
          <w:szCs w:val="24"/>
        </w:rPr>
        <w:t xml:space="preserve">Правила </w:t>
      </w:r>
      <w:r w:rsidRPr="00FB331B">
        <w:rPr>
          <w:sz w:val="24"/>
          <w:szCs w:val="24"/>
        </w:rPr>
        <w:t xml:space="preserve">заливки </w:t>
      </w:r>
      <w:r w:rsidRPr="00FB331B">
        <w:rPr>
          <w:spacing w:val="-3"/>
          <w:sz w:val="24"/>
          <w:szCs w:val="24"/>
        </w:rPr>
        <w:t xml:space="preserve">льда; </w:t>
      </w:r>
      <w:r w:rsidRPr="00FB331B">
        <w:rPr>
          <w:sz w:val="24"/>
          <w:szCs w:val="24"/>
        </w:rPr>
        <w:t xml:space="preserve">основы </w:t>
      </w:r>
      <w:r w:rsidRPr="00FB331B">
        <w:rPr>
          <w:spacing w:val="-4"/>
          <w:sz w:val="24"/>
          <w:szCs w:val="24"/>
        </w:rPr>
        <w:t xml:space="preserve">самоконтроля </w:t>
      </w:r>
      <w:r w:rsidRPr="00FB331B">
        <w:rPr>
          <w:sz w:val="24"/>
          <w:szCs w:val="24"/>
        </w:rPr>
        <w:t xml:space="preserve">на </w:t>
      </w:r>
      <w:r w:rsidRPr="00FB331B">
        <w:rPr>
          <w:spacing w:val="-3"/>
          <w:sz w:val="24"/>
          <w:szCs w:val="24"/>
        </w:rPr>
        <w:t xml:space="preserve">занятиях </w:t>
      </w:r>
      <w:r w:rsidRPr="00FB331B">
        <w:rPr>
          <w:sz w:val="24"/>
          <w:szCs w:val="24"/>
        </w:rPr>
        <w:t xml:space="preserve">на </w:t>
      </w:r>
      <w:r w:rsidRPr="00FB331B">
        <w:rPr>
          <w:spacing w:val="-4"/>
          <w:sz w:val="24"/>
          <w:szCs w:val="24"/>
        </w:rPr>
        <w:t xml:space="preserve">коньках. </w:t>
      </w:r>
      <w:r w:rsidRPr="00FB331B">
        <w:rPr>
          <w:sz w:val="24"/>
          <w:szCs w:val="24"/>
        </w:rPr>
        <w:t xml:space="preserve">Сведения о технике бега по </w:t>
      </w:r>
      <w:r w:rsidRPr="00FB331B">
        <w:rPr>
          <w:spacing w:val="2"/>
          <w:sz w:val="24"/>
          <w:szCs w:val="24"/>
        </w:rPr>
        <w:t xml:space="preserve">прямой </w:t>
      </w:r>
      <w:r w:rsidRPr="00FB331B">
        <w:rPr>
          <w:sz w:val="24"/>
          <w:szCs w:val="24"/>
        </w:rPr>
        <w:t>и  на</w:t>
      </w:r>
      <w:r w:rsidRPr="00FB331B">
        <w:rPr>
          <w:spacing w:val="3"/>
          <w:sz w:val="24"/>
          <w:szCs w:val="24"/>
        </w:rPr>
        <w:t xml:space="preserve"> </w:t>
      </w:r>
      <w:r w:rsidRPr="00FB331B">
        <w:rPr>
          <w:sz w:val="24"/>
          <w:szCs w:val="24"/>
        </w:rPr>
        <w:t>поворотах.</w:t>
      </w:r>
    </w:p>
    <w:p w:rsidR="0060583A" w:rsidRPr="00FB331B" w:rsidRDefault="00960F84" w:rsidP="00FB331B">
      <w:pPr>
        <w:pStyle w:val="a3"/>
        <w:ind w:right="687"/>
        <w:rPr>
          <w:sz w:val="24"/>
          <w:szCs w:val="24"/>
        </w:rPr>
      </w:pPr>
      <w:r w:rsidRPr="00FB331B">
        <w:rPr>
          <w:b/>
          <w:color w:val="000009"/>
          <w:sz w:val="24"/>
          <w:szCs w:val="24"/>
        </w:rPr>
        <w:t>Практический материал</w:t>
      </w:r>
      <w:r w:rsidRPr="00FB331B">
        <w:rPr>
          <w:b/>
          <w:color w:val="FF0000"/>
          <w:sz w:val="24"/>
          <w:szCs w:val="24"/>
        </w:rPr>
        <w:t xml:space="preserve">. </w:t>
      </w:r>
      <w:r w:rsidRPr="00FB331B">
        <w:rPr>
          <w:color w:val="000009"/>
          <w:sz w:val="24"/>
          <w:szCs w:val="24"/>
        </w:rPr>
        <w:t>Стойка конькобежца</w:t>
      </w:r>
      <w:r w:rsidRPr="00FB331B">
        <w:rPr>
          <w:b/>
          <w:color w:val="000009"/>
          <w:sz w:val="24"/>
          <w:szCs w:val="24"/>
        </w:rPr>
        <w:t xml:space="preserve">. </w:t>
      </w:r>
      <w:r w:rsidRPr="00FB331B">
        <w:rPr>
          <w:color w:val="000009"/>
          <w:sz w:val="24"/>
          <w:szCs w:val="24"/>
        </w:rPr>
        <w:t>Бег по прямой. Бег по прямой и на поворотах. Вход в поворот. Свободное катание. Бег на время.</w:t>
      </w:r>
    </w:p>
    <w:p w:rsidR="0060583A" w:rsidRPr="00FB331B" w:rsidRDefault="00960F84" w:rsidP="00FB331B">
      <w:pPr>
        <w:pStyle w:val="2"/>
        <w:ind w:left="4625"/>
        <w:rPr>
          <w:sz w:val="24"/>
          <w:szCs w:val="24"/>
        </w:rPr>
      </w:pPr>
      <w:r w:rsidRPr="00FB331B">
        <w:rPr>
          <w:color w:val="000009"/>
          <w:sz w:val="24"/>
          <w:szCs w:val="24"/>
        </w:rPr>
        <w:t>Подвижные игры</w:t>
      </w:r>
    </w:p>
    <w:p w:rsidR="0060583A" w:rsidRPr="00FB331B" w:rsidRDefault="00960F84" w:rsidP="00FB331B">
      <w:pPr>
        <w:ind w:left="1390"/>
        <w:rPr>
          <w:b/>
          <w:sz w:val="24"/>
          <w:szCs w:val="24"/>
        </w:rPr>
      </w:pPr>
      <w:r w:rsidRPr="00FB331B">
        <w:rPr>
          <w:b/>
          <w:color w:val="000009"/>
          <w:sz w:val="24"/>
          <w:szCs w:val="24"/>
        </w:rPr>
        <w:t>Практический материал.</w:t>
      </w:r>
    </w:p>
    <w:p w:rsidR="0060583A" w:rsidRPr="00FB331B" w:rsidRDefault="00960F84" w:rsidP="00FB331B">
      <w:pPr>
        <w:pStyle w:val="a3"/>
        <w:ind w:left="1390" w:firstLine="0"/>
        <w:jc w:val="left"/>
        <w:rPr>
          <w:sz w:val="24"/>
          <w:szCs w:val="24"/>
        </w:rPr>
      </w:pPr>
      <w:r w:rsidRPr="00FB331B">
        <w:rPr>
          <w:sz w:val="24"/>
          <w:szCs w:val="24"/>
        </w:rPr>
        <w:t>Коррекционные игры;</w:t>
      </w:r>
    </w:p>
    <w:p w:rsidR="0060583A" w:rsidRPr="00FB331B" w:rsidRDefault="00960F84" w:rsidP="00FB331B">
      <w:pPr>
        <w:pStyle w:val="a3"/>
        <w:ind w:left="1390" w:firstLine="0"/>
        <w:jc w:val="left"/>
        <w:rPr>
          <w:sz w:val="24"/>
          <w:szCs w:val="24"/>
        </w:rPr>
      </w:pPr>
      <w:r w:rsidRPr="00FB331B">
        <w:rPr>
          <w:sz w:val="24"/>
          <w:szCs w:val="24"/>
        </w:rPr>
        <w:t>Игры с элементами общеразвивающих упражнений:</w:t>
      </w:r>
    </w:p>
    <w:p w:rsidR="0060583A" w:rsidRPr="00FB331B" w:rsidRDefault="00960F84" w:rsidP="00FB331B">
      <w:pPr>
        <w:pStyle w:val="a3"/>
        <w:ind w:right="691"/>
        <w:rPr>
          <w:sz w:val="24"/>
          <w:szCs w:val="24"/>
        </w:rPr>
      </w:pPr>
      <w:r w:rsidRPr="00FB331B">
        <w:rPr>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60583A" w:rsidRPr="00FB331B" w:rsidRDefault="00960F84" w:rsidP="00FB331B">
      <w:pPr>
        <w:pStyle w:val="2"/>
        <w:ind w:left="715" w:right="15"/>
        <w:jc w:val="center"/>
        <w:rPr>
          <w:sz w:val="24"/>
          <w:szCs w:val="24"/>
        </w:rPr>
      </w:pPr>
      <w:r w:rsidRPr="00FB331B">
        <w:rPr>
          <w:sz w:val="24"/>
          <w:szCs w:val="24"/>
        </w:rPr>
        <w:t>Спортивные игры</w:t>
      </w:r>
    </w:p>
    <w:p w:rsidR="0060583A" w:rsidRPr="00FB331B" w:rsidRDefault="00960F84" w:rsidP="00FB331B">
      <w:pPr>
        <w:ind w:left="715" w:right="11"/>
        <w:jc w:val="center"/>
        <w:rPr>
          <w:i/>
          <w:sz w:val="24"/>
          <w:szCs w:val="24"/>
        </w:rPr>
      </w:pPr>
      <w:r w:rsidRPr="00FB331B">
        <w:rPr>
          <w:i/>
          <w:sz w:val="24"/>
          <w:szCs w:val="24"/>
        </w:rPr>
        <w:t>Баскетбол</w:t>
      </w:r>
    </w:p>
    <w:p w:rsidR="0060583A" w:rsidRPr="00FB331B" w:rsidRDefault="00960F84" w:rsidP="00FB331B">
      <w:pPr>
        <w:ind w:left="682" w:right="691" w:firstLine="707"/>
        <w:jc w:val="both"/>
        <w:rPr>
          <w:sz w:val="24"/>
          <w:szCs w:val="24"/>
        </w:rPr>
      </w:pPr>
      <w:r w:rsidRPr="00FB331B">
        <w:rPr>
          <w:b/>
          <w:color w:val="000009"/>
          <w:sz w:val="24"/>
          <w:szCs w:val="24"/>
        </w:rPr>
        <w:t xml:space="preserve">Теоретические сведения. </w:t>
      </w:r>
      <w:r w:rsidRPr="00FB331B">
        <w:rPr>
          <w:sz w:val="24"/>
          <w:szCs w:val="24"/>
        </w:rPr>
        <w:t>Санитарно-гигиенические требования к занятиям баскетболом.</w:t>
      </w:r>
    </w:p>
    <w:p w:rsidR="0060583A" w:rsidRPr="00FB331B" w:rsidRDefault="00960F84" w:rsidP="00FB331B">
      <w:pPr>
        <w:pStyle w:val="a3"/>
        <w:ind w:right="683"/>
        <w:rPr>
          <w:sz w:val="24"/>
          <w:szCs w:val="24"/>
        </w:rPr>
      </w:pPr>
      <w:r w:rsidRPr="00FB331B">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p>
    <w:p w:rsidR="0060583A" w:rsidRPr="00FB331B" w:rsidRDefault="0060583A" w:rsidP="00FB331B">
      <w:pPr>
        <w:rPr>
          <w:sz w:val="24"/>
          <w:szCs w:val="24"/>
        </w:rPr>
        <w:sectPr w:rsidR="0060583A" w:rsidRPr="00FB331B" w:rsidSect="00FB331B">
          <w:footerReference w:type="default" r:id="rId34"/>
          <w:pgSz w:w="11910" w:h="16840"/>
          <w:pgMar w:top="1040" w:right="570" w:bottom="980" w:left="1020" w:header="0" w:footer="796" w:gutter="0"/>
          <w:cols w:space="720"/>
        </w:sectPr>
      </w:pPr>
    </w:p>
    <w:p w:rsidR="0060583A" w:rsidRPr="00FB331B" w:rsidRDefault="00960F84" w:rsidP="00FB331B">
      <w:pPr>
        <w:pStyle w:val="a3"/>
        <w:ind w:right="689" w:firstLine="0"/>
        <w:rPr>
          <w:sz w:val="24"/>
          <w:szCs w:val="24"/>
        </w:rPr>
      </w:pPr>
      <w:r w:rsidRPr="00FB331B">
        <w:rPr>
          <w:spacing w:val="-4"/>
          <w:sz w:val="24"/>
          <w:szCs w:val="24"/>
        </w:rPr>
        <w:t>довую</w:t>
      </w:r>
      <w:r w:rsidRPr="00FB331B">
        <w:rPr>
          <w:spacing w:val="62"/>
          <w:sz w:val="24"/>
          <w:szCs w:val="24"/>
        </w:rPr>
        <w:t xml:space="preserve"> </w:t>
      </w:r>
      <w:r w:rsidRPr="00FB331B">
        <w:rPr>
          <w:spacing w:val="-5"/>
          <w:sz w:val="24"/>
          <w:szCs w:val="24"/>
        </w:rPr>
        <w:t xml:space="preserve">подготовку </w:t>
      </w:r>
      <w:r w:rsidRPr="00FB331B">
        <w:rPr>
          <w:spacing w:val="-3"/>
          <w:sz w:val="24"/>
          <w:szCs w:val="24"/>
        </w:rPr>
        <w:t xml:space="preserve">учащихся; </w:t>
      </w:r>
      <w:r w:rsidRPr="00FB331B">
        <w:rPr>
          <w:sz w:val="24"/>
          <w:szCs w:val="24"/>
        </w:rPr>
        <w:t xml:space="preserve">правила </w:t>
      </w:r>
      <w:r w:rsidRPr="00FB331B">
        <w:rPr>
          <w:spacing w:val="-4"/>
          <w:sz w:val="24"/>
          <w:szCs w:val="24"/>
        </w:rPr>
        <w:t>судейства.</w:t>
      </w:r>
      <w:r w:rsidRPr="00FB331B">
        <w:rPr>
          <w:spacing w:val="62"/>
          <w:sz w:val="24"/>
          <w:szCs w:val="24"/>
        </w:rPr>
        <w:t xml:space="preserve"> </w:t>
      </w:r>
      <w:r w:rsidRPr="00FB331B">
        <w:rPr>
          <w:spacing w:val="-3"/>
          <w:sz w:val="24"/>
          <w:szCs w:val="24"/>
        </w:rPr>
        <w:t xml:space="preserve">Оформление </w:t>
      </w:r>
      <w:r w:rsidRPr="00FB331B">
        <w:rPr>
          <w:sz w:val="24"/>
          <w:szCs w:val="24"/>
        </w:rPr>
        <w:t xml:space="preserve">заявок на участие в соревнованиях. </w:t>
      </w:r>
      <w:r w:rsidRPr="00FB331B">
        <w:rPr>
          <w:spacing w:val="-3"/>
          <w:sz w:val="24"/>
          <w:szCs w:val="24"/>
        </w:rPr>
        <w:t xml:space="preserve">Баскетбол </w:t>
      </w:r>
      <w:r w:rsidRPr="00FB331B">
        <w:rPr>
          <w:sz w:val="24"/>
          <w:szCs w:val="24"/>
        </w:rPr>
        <w:t>и специальная Олимпиада.</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81"/>
        <w:rPr>
          <w:sz w:val="24"/>
          <w:szCs w:val="24"/>
        </w:rPr>
      </w:pPr>
      <w:r w:rsidRPr="00FB331B">
        <w:rPr>
          <w:spacing w:val="-3"/>
          <w:sz w:val="24"/>
          <w:szCs w:val="24"/>
        </w:rPr>
        <w:t xml:space="preserve">Тактические приемы </w:t>
      </w:r>
      <w:r w:rsidRPr="00FB331B">
        <w:rPr>
          <w:spacing w:val="-5"/>
          <w:sz w:val="24"/>
          <w:szCs w:val="24"/>
        </w:rPr>
        <w:t xml:space="preserve">атакующего </w:t>
      </w:r>
      <w:r w:rsidRPr="00FB331B">
        <w:rPr>
          <w:spacing w:val="-3"/>
          <w:sz w:val="24"/>
          <w:szCs w:val="24"/>
        </w:rPr>
        <w:t xml:space="preserve">против защитника. </w:t>
      </w:r>
      <w:r w:rsidRPr="00FB331B">
        <w:rPr>
          <w:spacing w:val="-4"/>
          <w:sz w:val="24"/>
          <w:szCs w:val="24"/>
        </w:rPr>
        <w:t xml:space="preserve">Ловля </w:t>
      </w:r>
      <w:r w:rsidRPr="00FB331B">
        <w:rPr>
          <w:sz w:val="24"/>
          <w:szCs w:val="24"/>
        </w:rPr>
        <w:t xml:space="preserve">мяча </w:t>
      </w:r>
      <w:r w:rsidRPr="00FB331B">
        <w:rPr>
          <w:spacing w:val="-5"/>
          <w:sz w:val="24"/>
          <w:szCs w:val="24"/>
        </w:rPr>
        <w:t xml:space="preserve">двумя </w:t>
      </w:r>
      <w:r w:rsidRPr="00FB331B">
        <w:rPr>
          <w:spacing w:val="-4"/>
          <w:sz w:val="24"/>
          <w:szCs w:val="24"/>
        </w:rPr>
        <w:t>руками</w:t>
      </w:r>
      <w:r w:rsidRPr="00FB331B">
        <w:rPr>
          <w:spacing w:val="62"/>
          <w:sz w:val="24"/>
          <w:szCs w:val="24"/>
        </w:rPr>
        <w:t xml:space="preserve"> </w:t>
      </w:r>
      <w:r w:rsidRPr="00FB331B">
        <w:rPr>
          <w:sz w:val="24"/>
          <w:szCs w:val="24"/>
        </w:rPr>
        <w:t xml:space="preserve">с </w:t>
      </w:r>
      <w:r w:rsidRPr="00FB331B">
        <w:rPr>
          <w:spacing w:val="-3"/>
          <w:sz w:val="24"/>
          <w:szCs w:val="24"/>
        </w:rPr>
        <w:t xml:space="preserve">последующим ведением </w:t>
      </w:r>
      <w:r w:rsidRPr="00FB331B">
        <w:rPr>
          <w:sz w:val="24"/>
          <w:szCs w:val="24"/>
        </w:rPr>
        <w:t xml:space="preserve">и </w:t>
      </w:r>
      <w:r w:rsidRPr="00FB331B">
        <w:rPr>
          <w:spacing w:val="4"/>
          <w:sz w:val="24"/>
          <w:szCs w:val="24"/>
        </w:rPr>
        <w:t xml:space="preserve">остановкой. Передача </w:t>
      </w:r>
      <w:r w:rsidRPr="00FB331B">
        <w:rPr>
          <w:spacing w:val="5"/>
          <w:sz w:val="24"/>
          <w:szCs w:val="24"/>
        </w:rPr>
        <w:t xml:space="preserve">мяча </w:t>
      </w:r>
      <w:r w:rsidRPr="00FB331B">
        <w:rPr>
          <w:spacing w:val="2"/>
          <w:sz w:val="24"/>
          <w:szCs w:val="24"/>
        </w:rPr>
        <w:t xml:space="preserve">двумя </w:t>
      </w:r>
      <w:r w:rsidRPr="00FB331B">
        <w:rPr>
          <w:spacing w:val="3"/>
          <w:sz w:val="24"/>
          <w:szCs w:val="24"/>
        </w:rPr>
        <w:t xml:space="preserve">руками </w:t>
      </w:r>
      <w:r w:rsidRPr="00FB331B">
        <w:rPr>
          <w:sz w:val="24"/>
          <w:szCs w:val="24"/>
        </w:rPr>
        <w:t xml:space="preserve">от груди в </w:t>
      </w:r>
      <w:r w:rsidRPr="00FB331B">
        <w:rPr>
          <w:spacing w:val="5"/>
          <w:sz w:val="24"/>
          <w:szCs w:val="24"/>
        </w:rPr>
        <w:t xml:space="preserve">парах </w:t>
      </w:r>
      <w:r w:rsidRPr="00FB331B">
        <w:rPr>
          <w:sz w:val="24"/>
          <w:szCs w:val="24"/>
        </w:rPr>
        <w:t xml:space="preserve">с </w:t>
      </w:r>
      <w:r w:rsidRPr="00FB331B">
        <w:rPr>
          <w:spacing w:val="-3"/>
          <w:sz w:val="24"/>
          <w:szCs w:val="24"/>
        </w:rPr>
        <w:t xml:space="preserve">продвижением вперед. Ведение </w:t>
      </w:r>
      <w:r w:rsidRPr="00FB331B">
        <w:rPr>
          <w:sz w:val="24"/>
          <w:szCs w:val="24"/>
        </w:rPr>
        <w:t xml:space="preserve">мяча с </w:t>
      </w:r>
      <w:r w:rsidRPr="00FB331B">
        <w:rPr>
          <w:spacing w:val="-5"/>
          <w:sz w:val="24"/>
          <w:szCs w:val="24"/>
        </w:rPr>
        <w:t xml:space="preserve">обводкой </w:t>
      </w:r>
      <w:r w:rsidRPr="00FB331B">
        <w:rPr>
          <w:sz w:val="24"/>
          <w:szCs w:val="24"/>
        </w:rPr>
        <w:t xml:space="preserve">препятствий. Броски мяча в </w:t>
      </w:r>
      <w:r w:rsidRPr="00FB331B">
        <w:rPr>
          <w:spacing w:val="-3"/>
          <w:sz w:val="24"/>
          <w:szCs w:val="24"/>
        </w:rPr>
        <w:t xml:space="preserve">корзину </w:t>
      </w:r>
      <w:r w:rsidRPr="00FB331B">
        <w:rPr>
          <w:sz w:val="24"/>
          <w:szCs w:val="24"/>
        </w:rPr>
        <w:t xml:space="preserve">в </w:t>
      </w:r>
      <w:r w:rsidRPr="00FB331B">
        <w:rPr>
          <w:spacing w:val="-3"/>
          <w:sz w:val="24"/>
          <w:szCs w:val="24"/>
        </w:rPr>
        <w:t xml:space="preserve">движении снизу от </w:t>
      </w:r>
      <w:r w:rsidRPr="00FB331B">
        <w:rPr>
          <w:spacing w:val="-5"/>
          <w:sz w:val="24"/>
          <w:szCs w:val="24"/>
        </w:rPr>
        <w:t xml:space="preserve">груди. </w:t>
      </w:r>
      <w:r w:rsidRPr="00FB331B">
        <w:rPr>
          <w:spacing w:val="-4"/>
          <w:sz w:val="24"/>
          <w:szCs w:val="24"/>
        </w:rPr>
        <w:t xml:space="preserve">Подбирание </w:t>
      </w:r>
      <w:r w:rsidRPr="00FB331B">
        <w:rPr>
          <w:spacing w:val="-5"/>
          <w:sz w:val="24"/>
          <w:szCs w:val="24"/>
        </w:rPr>
        <w:t xml:space="preserve">отскочившего </w:t>
      </w:r>
      <w:r w:rsidRPr="00FB331B">
        <w:rPr>
          <w:spacing w:val="-3"/>
          <w:sz w:val="24"/>
          <w:szCs w:val="24"/>
        </w:rPr>
        <w:t xml:space="preserve">от </w:t>
      </w:r>
      <w:r w:rsidRPr="00FB331B">
        <w:rPr>
          <w:sz w:val="24"/>
          <w:szCs w:val="24"/>
        </w:rPr>
        <w:t xml:space="preserve">щита мяча. Учебная </w:t>
      </w:r>
      <w:r w:rsidRPr="00FB331B">
        <w:rPr>
          <w:spacing w:val="-3"/>
          <w:sz w:val="24"/>
          <w:szCs w:val="24"/>
        </w:rPr>
        <w:t xml:space="preserve">игра </w:t>
      </w:r>
      <w:r w:rsidRPr="00FB331B">
        <w:rPr>
          <w:sz w:val="24"/>
          <w:szCs w:val="24"/>
        </w:rPr>
        <w:t xml:space="preserve">по </w:t>
      </w:r>
      <w:r w:rsidRPr="00FB331B">
        <w:rPr>
          <w:spacing w:val="-5"/>
          <w:sz w:val="24"/>
          <w:szCs w:val="24"/>
        </w:rPr>
        <w:t xml:space="preserve">упрощенным правилам. Захват </w:t>
      </w:r>
      <w:r w:rsidRPr="00FB331B">
        <w:rPr>
          <w:sz w:val="24"/>
          <w:szCs w:val="24"/>
        </w:rPr>
        <w:t xml:space="preserve">и </w:t>
      </w:r>
      <w:r w:rsidRPr="00FB331B">
        <w:rPr>
          <w:spacing w:val="-3"/>
          <w:sz w:val="24"/>
          <w:szCs w:val="24"/>
        </w:rPr>
        <w:t xml:space="preserve">выбивание </w:t>
      </w:r>
      <w:r w:rsidRPr="00FB331B">
        <w:rPr>
          <w:sz w:val="24"/>
          <w:szCs w:val="24"/>
        </w:rPr>
        <w:t xml:space="preserve">мяча в парах. </w:t>
      </w:r>
      <w:r w:rsidRPr="00FB331B">
        <w:rPr>
          <w:spacing w:val="-3"/>
          <w:sz w:val="24"/>
          <w:szCs w:val="24"/>
        </w:rPr>
        <w:t xml:space="preserve">Ведение </w:t>
      </w:r>
      <w:r w:rsidRPr="00FB331B">
        <w:rPr>
          <w:sz w:val="24"/>
          <w:szCs w:val="24"/>
        </w:rPr>
        <w:t xml:space="preserve">мяча </w:t>
      </w:r>
      <w:r w:rsidRPr="00FB331B">
        <w:rPr>
          <w:spacing w:val="-5"/>
          <w:sz w:val="24"/>
          <w:szCs w:val="24"/>
        </w:rPr>
        <w:t xml:space="preserve">шагом </w:t>
      </w:r>
      <w:r w:rsidRPr="00FB331B">
        <w:rPr>
          <w:sz w:val="24"/>
          <w:szCs w:val="24"/>
        </w:rPr>
        <w:t xml:space="preserve">и бегом с </w:t>
      </w:r>
      <w:r w:rsidRPr="00FB331B">
        <w:rPr>
          <w:spacing w:val="2"/>
          <w:sz w:val="24"/>
          <w:szCs w:val="24"/>
        </w:rPr>
        <w:t xml:space="preserve">обводкой </w:t>
      </w:r>
      <w:r w:rsidRPr="00FB331B">
        <w:rPr>
          <w:spacing w:val="4"/>
          <w:sz w:val="24"/>
          <w:szCs w:val="24"/>
        </w:rPr>
        <w:t xml:space="preserve">условных </w:t>
      </w:r>
      <w:r w:rsidRPr="00FB331B">
        <w:rPr>
          <w:spacing w:val="3"/>
          <w:sz w:val="24"/>
          <w:szCs w:val="24"/>
        </w:rPr>
        <w:t xml:space="preserve">противников. Передача </w:t>
      </w:r>
      <w:r w:rsidRPr="00FB331B">
        <w:rPr>
          <w:spacing w:val="4"/>
          <w:sz w:val="24"/>
          <w:szCs w:val="24"/>
        </w:rPr>
        <w:t xml:space="preserve">мяча </w:t>
      </w:r>
      <w:r w:rsidRPr="00FB331B">
        <w:rPr>
          <w:sz w:val="24"/>
          <w:szCs w:val="24"/>
        </w:rPr>
        <w:t xml:space="preserve">в </w:t>
      </w:r>
      <w:r w:rsidRPr="00FB331B">
        <w:rPr>
          <w:spacing w:val="-3"/>
          <w:sz w:val="24"/>
          <w:szCs w:val="24"/>
        </w:rPr>
        <w:t xml:space="preserve">движении </w:t>
      </w:r>
      <w:r w:rsidRPr="00FB331B">
        <w:rPr>
          <w:spacing w:val="-5"/>
          <w:sz w:val="24"/>
          <w:szCs w:val="24"/>
        </w:rPr>
        <w:t xml:space="preserve">бегом </w:t>
      </w:r>
      <w:r w:rsidRPr="00FB331B">
        <w:rPr>
          <w:sz w:val="24"/>
          <w:szCs w:val="24"/>
        </w:rPr>
        <w:t xml:space="preserve">в парах, бросок мяча </w:t>
      </w:r>
      <w:r w:rsidRPr="00FB331B">
        <w:rPr>
          <w:spacing w:val="-3"/>
          <w:sz w:val="24"/>
          <w:szCs w:val="24"/>
        </w:rPr>
        <w:t xml:space="preserve">одной </w:t>
      </w:r>
      <w:r w:rsidRPr="00FB331B">
        <w:rPr>
          <w:spacing w:val="-5"/>
          <w:sz w:val="24"/>
          <w:szCs w:val="24"/>
        </w:rPr>
        <w:t xml:space="preserve">рукой </w:t>
      </w:r>
      <w:r w:rsidRPr="00FB331B">
        <w:rPr>
          <w:spacing w:val="-4"/>
          <w:sz w:val="24"/>
          <w:szCs w:val="24"/>
        </w:rPr>
        <w:t xml:space="preserve">от </w:t>
      </w:r>
      <w:r w:rsidRPr="00FB331B">
        <w:rPr>
          <w:spacing w:val="-3"/>
          <w:sz w:val="24"/>
          <w:szCs w:val="24"/>
        </w:rPr>
        <w:t xml:space="preserve">плеча </w:t>
      </w:r>
      <w:r w:rsidRPr="00FB331B">
        <w:rPr>
          <w:sz w:val="24"/>
          <w:szCs w:val="24"/>
        </w:rPr>
        <w:t xml:space="preserve">в движении. </w:t>
      </w:r>
      <w:r w:rsidRPr="00FB331B">
        <w:rPr>
          <w:spacing w:val="2"/>
          <w:sz w:val="24"/>
          <w:szCs w:val="24"/>
        </w:rPr>
        <w:t xml:space="preserve">Штрафной </w:t>
      </w:r>
      <w:r w:rsidRPr="00FB331B">
        <w:rPr>
          <w:spacing w:val="3"/>
          <w:sz w:val="24"/>
          <w:szCs w:val="24"/>
        </w:rPr>
        <w:t xml:space="preserve">бросок. </w:t>
      </w:r>
      <w:r w:rsidRPr="00FB331B">
        <w:rPr>
          <w:spacing w:val="2"/>
          <w:sz w:val="24"/>
          <w:szCs w:val="24"/>
        </w:rPr>
        <w:t>Зонная</w:t>
      </w:r>
      <w:r w:rsidRPr="00FB331B">
        <w:rPr>
          <w:spacing w:val="31"/>
          <w:sz w:val="24"/>
          <w:szCs w:val="24"/>
        </w:rPr>
        <w:t xml:space="preserve"> </w:t>
      </w:r>
      <w:r w:rsidRPr="00FB331B">
        <w:rPr>
          <w:sz w:val="24"/>
          <w:szCs w:val="24"/>
        </w:rPr>
        <w:t>защита.</w:t>
      </w:r>
    </w:p>
    <w:p w:rsidR="0060583A" w:rsidRPr="00FB331B" w:rsidRDefault="00960F84" w:rsidP="00FB331B">
      <w:pPr>
        <w:pStyle w:val="a3"/>
        <w:ind w:left="1390" w:firstLine="0"/>
        <w:rPr>
          <w:sz w:val="24"/>
          <w:szCs w:val="24"/>
        </w:rPr>
      </w:pPr>
      <w:r w:rsidRPr="00FB331B">
        <w:rPr>
          <w:color w:val="000009"/>
          <w:sz w:val="24"/>
          <w:szCs w:val="24"/>
        </w:rPr>
        <w:t>Подвижные игры на основе баскетбола. Эстафеты с ведением мяча.</w:t>
      </w:r>
    </w:p>
    <w:p w:rsidR="0060583A" w:rsidRPr="00FB331B" w:rsidRDefault="00960F84" w:rsidP="00FB331B">
      <w:pPr>
        <w:ind w:left="715" w:right="13"/>
        <w:jc w:val="center"/>
        <w:rPr>
          <w:i/>
          <w:sz w:val="24"/>
          <w:szCs w:val="24"/>
        </w:rPr>
      </w:pPr>
      <w:r w:rsidRPr="00FB331B">
        <w:rPr>
          <w:i/>
          <w:color w:val="000009"/>
          <w:sz w:val="24"/>
          <w:szCs w:val="24"/>
        </w:rPr>
        <w:t>Волейбол</w:t>
      </w:r>
    </w:p>
    <w:p w:rsidR="0060583A" w:rsidRPr="00FB331B" w:rsidRDefault="00960F84" w:rsidP="00FB331B">
      <w:pPr>
        <w:pStyle w:val="a3"/>
        <w:ind w:right="685"/>
        <w:rPr>
          <w:sz w:val="24"/>
          <w:szCs w:val="24"/>
        </w:rPr>
      </w:pPr>
      <w:r w:rsidRPr="00FB331B">
        <w:rPr>
          <w:b/>
          <w:color w:val="000009"/>
          <w:sz w:val="24"/>
          <w:szCs w:val="24"/>
        </w:rPr>
        <w:t xml:space="preserve">Теоретические сведения. </w:t>
      </w:r>
      <w:r w:rsidRPr="00FB331B">
        <w:rPr>
          <w:sz w:val="24"/>
          <w:szCs w:val="24"/>
        </w:rPr>
        <w:t>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60583A" w:rsidRPr="00FB331B" w:rsidRDefault="00960F84" w:rsidP="00FB331B">
      <w:pPr>
        <w:pStyle w:val="1"/>
        <w:ind w:left="1390"/>
        <w:rPr>
          <w:sz w:val="24"/>
          <w:szCs w:val="24"/>
        </w:rPr>
      </w:pPr>
      <w:r w:rsidRPr="00FB331B">
        <w:rPr>
          <w:color w:val="000009"/>
          <w:sz w:val="24"/>
          <w:szCs w:val="24"/>
        </w:rPr>
        <w:t>Практический материал.</w:t>
      </w:r>
    </w:p>
    <w:p w:rsidR="0060583A" w:rsidRPr="00FB331B" w:rsidRDefault="00960F84" w:rsidP="00FB331B">
      <w:pPr>
        <w:pStyle w:val="a3"/>
        <w:ind w:right="680"/>
        <w:rPr>
          <w:sz w:val="24"/>
          <w:szCs w:val="24"/>
        </w:rPr>
      </w:pPr>
      <w:r w:rsidRPr="00FB331B">
        <w:rPr>
          <w:spacing w:val="-5"/>
          <w:sz w:val="24"/>
          <w:szCs w:val="24"/>
        </w:rPr>
        <w:t xml:space="preserve">Стойка </w:t>
      </w:r>
      <w:r w:rsidRPr="00FB331B">
        <w:rPr>
          <w:sz w:val="24"/>
          <w:szCs w:val="24"/>
        </w:rPr>
        <w:t xml:space="preserve">и </w:t>
      </w:r>
      <w:r w:rsidRPr="00FB331B">
        <w:rPr>
          <w:spacing w:val="-4"/>
          <w:sz w:val="24"/>
          <w:szCs w:val="24"/>
        </w:rPr>
        <w:t>перемещения</w:t>
      </w:r>
      <w:r w:rsidRPr="00FB331B">
        <w:rPr>
          <w:spacing w:val="62"/>
          <w:sz w:val="24"/>
          <w:szCs w:val="24"/>
        </w:rPr>
        <w:t xml:space="preserve"> </w:t>
      </w:r>
      <w:r w:rsidRPr="00FB331B">
        <w:rPr>
          <w:spacing w:val="-4"/>
          <w:sz w:val="24"/>
          <w:szCs w:val="24"/>
        </w:rPr>
        <w:t>волейболиста.</w:t>
      </w:r>
      <w:r w:rsidRPr="00FB331B">
        <w:rPr>
          <w:spacing w:val="62"/>
          <w:sz w:val="24"/>
          <w:szCs w:val="24"/>
        </w:rPr>
        <w:t xml:space="preserve"> </w:t>
      </w:r>
      <w:r w:rsidRPr="00FB331B">
        <w:rPr>
          <w:spacing w:val="-6"/>
          <w:sz w:val="24"/>
          <w:szCs w:val="24"/>
        </w:rPr>
        <w:t xml:space="preserve">Передача </w:t>
      </w:r>
      <w:r w:rsidRPr="00FB331B">
        <w:rPr>
          <w:spacing w:val="-3"/>
          <w:sz w:val="24"/>
          <w:szCs w:val="24"/>
        </w:rPr>
        <w:t xml:space="preserve">мяча </w:t>
      </w:r>
      <w:r w:rsidRPr="00FB331B">
        <w:rPr>
          <w:spacing w:val="-5"/>
          <w:sz w:val="24"/>
          <w:szCs w:val="24"/>
        </w:rPr>
        <w:t xml:space="preserve">сверху </w:t>
      </w:r>
      <w:r w:rsidRPr="00FB331B">
        <w:rPr>
          <w:spacing w:val="-7"/>
          <w:sz w:val="24"/>
          <w:szCs w:val="24"/>
        </w:rPr>
        <w:t xml:space="preserve">двумя </w:t>
      </w:r>
      <w:r w:rsidRPr="00FB331B">
        <w:rPr>
          <w:spacing w:val="-6"/>
          <w:sz w:val="24"/>
          <w:szCs w:val="24"/>
        </w:rPr>
        <w:t xml:space="preserve">руками </w:t>
      </w:r>
      <w:r w:rsidRPr="00FB331B">
        <w:rPr>
          <w:spacing w:val="-3"/>
          <w:sz w:val="24"/>
          <w:szCs w:val="24"/>
        </w:rPr>
        <w:t xml:space="preserve">над </w:t>
      </w:r>
      <w:r w:rsidRPr="00FB331B">
        <w:rPr>
          <w:spacing w:val="-4"/>
          <w:sz w:val="24"/>
          <w:szCs w:val="24"/>
        </w:rPr>
        <w:t xml:space="preserve">собой </w:t>
      </w:r>
      <w:r w:rsidRPr="00FB331B">
        <w:rPr>
          <w:sz w:val="24"/>
          <w:szCs w:val="24"/>
        </w:rPr>
        <w:t xml:space="preserve">и </w:t>
      </w:r>
      <w:r w:rsidRPr="00FB331B">
        <w:rPr>
          <w:spacing w:val="-7"/>
          <w:sz w:val="24"/>
          <w:szCs w:val="24"/>
        </w:rPr>
        <w:t xml:space="preserve">передача </w:t>
      </w:r>
      <w:r w:rsidRPr="00FB331B">
        <w:rPr>
          <w:spacing w:val="-4"/>
          <w:sz w:val="24"/>
          <w:szCs w:val="24"/>
        </w:rPr>
        <w:t xml:space="preserve">мяча </w:t>
      </w:r>
      <w:r w:rsidRPr="00FB331B">
        <w:rPr>
          <w:spacing w:val="-5"/>
          <w:sz w:val="24"/>
          <w:szCs w:val="24"/>
        </w:rPr>
        <w:t xml:space="preserve">снизу </w:t>
      </w:r>
      <w:r w:rsidRPr="00FB331B">
        <w:rPr>
          <w:spacing w:val="-7"/>
          <w:sz w:val="24"/>
          <w:szCs w:val="24"/>
        </w:rPr>
        <w:t xml:space="preserve">двумя </w:t>
      </w:r>
      <w:r w:rsidRPr="00FB331B">
        <w:rPr>
          <w:spacing w:val="-4"/>
          <w:sz w:val="24"/>
          <w:szCs w:val="24"/>
        </w:rPr>
        <w:t xml:space="preserve">руками </w:t>
      </w:r>
      <w:r w:rsidRPr="00FB331B">
        <w:rPr>
          <w:sz w:val="24"/>
          <w:szCs w:val="24"/>
        </w:rPr>
        <w:t xml:space="preserve">на месте и после </w:t>
      </w:r>
      <w:r w:rsidRPr="00FB331B">
        <w:rPr>
          <w:spacing w:val="-3"/>
          <w:sz w:val="24"/>
          <w:szCs w:val="24"/>
        </w:rPr>
        <w:t xml:space="preserve">перемещения. Нижняя прямая </w:t>
      </w:r>
      <w:r w:rsidRPr="00FB331B">
        <w:rPr>
          <w:spacing w:val="-5"/>
          <w:sz w:val="24"/>
          <w:szCs w:val="24"/>
        </w:rPr>
        <w:t xml:space="preserve">подача. </w:t>
      </w:r>
      <w:r w:rsidRPr="00FB331B">
        <w:rPr>
          <w:spacing w:val="-2"/>
          <w:sz w:val="24"/>
          <w:szCs w:val="24"/>
        </w:rPr>
        <w:t xml:space="preserve">Прыжки </w:t>
      </w:r>
      <w:r w:rsidRPr="00FB331B">
        <w:rPr>
          <w:sz w:val="24"/>
          <w:szCs w:val="24"/>
        </w:rPr>
        <w:t xml:space="preserve">с места и с </w:t>
      </w:r>
      <w:r w:rsidRPr="00FB331B">
        <w:rPr>
          <w:spacing w:val="-3"/>
          <w:sz w:val="24"/>
          <w:szCs w:val="24"/>
        </w:rPr>
        <w:t xml:space="preserve">шага </w:t>
      </w:r>
      <w:r w:rsidRPr="00FB331B">
        <w:rPr>
          <w:sz w:val="24"/>
          <w:szCs w:val="24"/>
        </w:rPr>
        <w:t xml:space="preserve">в высоту и </w:t>
      </w:r>
      <w:r w:rsidRPr="00FB331B">
        <w:rPr>
          <w:spacing w:val="-5"/>
          <w:sz w:val="24"/>
          <w:szCs w:val="24"/>
        </w:rPr>
        <w:t xml:space="preserve">длину. </w:t>
      </w:r>
      <w:r w:rsidRPr="00FB331B">
        <w:rPr>
          <w:spacing w:val="-3"/>
          <w:sz w:val="24"/>
          <w:szCs w:val="24"/>
        </w:rPr>
        <w:t xml:space="preserve">Прием </w:t>
      </w:r>
      <w:r w:rsidRPr="00FB331B">
        <w:rPr>
          <w:sz w:val="24"/>
          <w:szCs w:val="24"/>
        </w:rPr>
        <w:t xml:space="preserve">и </w:t>
      </w:r>
      <w:r w:rsidRPr="00FB331B">
        <w:rPr>
          <w:spacing w:val="-5"/>
          <w:sz w:val="24"/>
          <w:szCs w:val="24"/>
        </w:rPr>
        <w:t xml:space="preserve">передача </w:t>
      </w:r>
      <w:r w:rsidRPr="00FB331B">
        <w:rPr>
          <w:sz w:val="24"/>
          <w:szCs w:val="24"/>
        </w:rPr>
        <w:t xml:space="preserve">мяча </w:t>
      </w:r>
      <w:r w:rsidRPr="00FB331B">
        <w:rPr>
          <w:spacing w:val="-5"/>
          <w:sz w:val="24"/>
          <w:szCs w:val="24"/>
        </w:rPr>
        <w:t xml:space="preserve">сверху </w:t>
      </w:r>
      <w:r w:rsidRPr="00FB331B">
        <w:rPr>
          <w:sz w:val="24"/>
          <w:szCs w:val="24"/>
        </w:rPr>
        <w:t xml:space="preserve">и </w:t>
      </w:r>
      <w:r w:rsidRPr="00FB331B">
        <w:rPr>
          <w:spacing w:val="-3"/>
          <w:sz w:val="24"/>
          <w:szCs w:val="24"/>
        </w:rPr>
        <w:t xml:space="preserve">снизу </w:t>
      </w:r>
      <w:r w:rsidRPr="00FB331B">
        <w:rPr>
          <w:sz w:val="24"/>
          <w:szCs w:val="24"/>
        </w:rPr>
        <w:t xml:space="preserve">в парах после </w:t>
      </w:r>
      <w:r w:rsidRPr="00FB331B">
        <w:rPr>
          <w:spacing w:val="-3"/>
          <w:sz w:val="24"/>
          <w:szCs w:val="24"/>
        </w:rPr>
        <w:t xml:space="preserve">перемещений Верхняя прямая </w:t>
      </w:r>
      <w:r w:rsidRPr="00FB331B">
        <w:rPr>
          <w:spacing w:val="-6"/>
          <w:sz w:val="24"/>
          <w:szCs w:val="24"/>
        </w:rPr>
        <w:t xml:space="preserve">подача. </w:t>
      </w:r>
      <w:r w:rsidRPr="00FB331B">
        <w:rPr>
          <w:spacing w:val="-3"/>
          <w:sz w:val="24"/>
          <w:szCs w:val="24"/>
        </w:rPr>
        <w:t xml:space="preserve">Прямой нападающий </w:t>
      </w:r>
      <w:r w:rsidRPr="00FB331B">
        <w:rPr>
          <w:spacing w:val="-8"/>
          <w:sz w:val="24"/>
          <w:szCs w:val="24"/>
        </w:rPr>
        <w:t xml:space="preserve">удар </w:t>
      </w:r>
      <w:r w:rsidRPr="00FB331B">
        <w:rPr>
          <w:sz w:val="24"/>
          <w:szCs w:val="24"/>
        </w:rPr>
        <w:t xml:space="preserve">через сетку </w:t>
      </w:r>
      <w:r w:rsidRPr="00FB331B">
        <w:rPr>
          <w:spacing w:val="-4"/>
          <w:sz w:val="24"/>
          <w:szCs w:val="24"/>
        </w:rPr>
        <w:t xml:space="preserve">(ознакомление). </w:t>
      </w:r>
      <w:r w:rsidRPr="00FB331B">
        <w:rPr>
          <w:spacing w:val="-2"/>
          <w:sz w:val="24"/>
          <w:szCs w:val="24"/>
        </w:rPr>
        <w:t xml:space="preserve">Прыжки </w:t>
      </w:r>
      <w:r w:rsidRPr="00FB331B">
        <w:rPr>
          <w:spacing w:val="-3"/>
          <w:sz w:val="24"/>
          <w:szCs w:val="24"/>
        </w:rPr>
        <w:t xml:space="preserve">вверх </w:t>
      </w:r>
      <w:r w:rsidRPr="00FB331B">
        <w:rPr>
          <w:sz w:val="24"/>
          <w:szCs w:val="24"/>
        </w:rPr>
        <w:t xml:space="preserve">с места и </w:t>
      </w:r>
      <w:r w:rsidRPr="00FB331B">
        <w:rPr>
          <w:spacing w:val="-3"/>
          <w:sz w:val="24"/>
          <w:szCs w:val="24"/>
        </w:rPr>
        <w:t xml:space="preserve">шага, </w:t>
      </w:r>
      <w:r w:rsidRPr="00FB331B">
        <w:rPr>
          <w:sz w:val="24"/>
          <w:szCs w:val="24"/>
        </w:rPr>
        <w:t xml:space="preserve">прыжки у сетки. </w:t>
      </w:r>
      <w:r w:rsidRPr="00FB331B">
        <w:rPr>
          <w:spacing w:val="-4"/>
          <w:sz w:val="24"/>
          <w:szCs w:val="24"/>
        </w:rPr>
        <w:t xml:space="preserve">Многоскоки. Многократный </w:t>
      </w:r>
      <w:r w:rsidRPr="00FB331B">
        <w:rPr>
          <w:sz w:val="24"/>
          <w:szCs w:val="24"/>
        </w:rPr>
        <w:t xml:space="preserve">прием мяча </w:t>
      </w:r>
      <w:r w:rsidRPr="00FB331B">
        <w:rPr>
          <w:spacing w:val="-4"/>
          <w:sz w:val="24"/>
          <w:szCs w:val="24"/>
        </w:rPr>
        <w:t xml:space="preserve">снизу </w:t>
      </w:r>
      <w:r w:rsidRPr="00FB331B">
        <w:rPr>
          <w:spacing w:val="-5"/>
          <w:sz w:val="24"/>
          <w:szCs w:val="24"/>
        </w:rPr>
        <w:t xml:space="preserve">двумя </w:t>
      </w:r>
      <w:r w:rsidRPr="00FB331B">
        <w:rPr>
          <w:spacing w:val="-4"/>
          <w:sz w:val="24"/>
          <w:szCs w:val="24"/>
        </w:rPr>
        <w:t xml:space="preserve">руками. Блокирование </w:t>
      </w:r>
      <w:r w:rsidRPr="00FB331B">
        <w:rPr>
          <w:spacing w:val="-3"/>
          <w:sz w:val="24"/>
          <w:szCs w:val="24"/>
        </w:rPr>
        <w:t xml:space="preserve">нападающих </w:t>
      </w:r>
      <w:r w:rsidRPr="00FB331B">
        <w:rPr>
          <w:spacing w:val="-5"/>
          <w:sz w:val="24"/>
          <w:szCs w:val="24"/>
        </w:rPr>
        <w:t>ударов.</w:t>
      </w:r>
    </w:p>
    <w:p w:rsidR="0060583A" w:rsidRPr="00FB331B" w:rsidRDefault="00960F84" w:rsidP="00FB331B">
      <w:pPr>
        <w:pStyle w:val="a3"/>
        <w:ind w:left="1390" w:firstLine="0"/>
        <w:rPr>
          <w:sz w:val="24"/>
          <w:szCs w:val="24"/>
        </w:rPr>
      </w:pPr>
      <w:r w:rsidRPr="00FB331B">
        <w:rPr>
          <w:sz w:val="24"/>
          <w:szCs w:val="24"/>
        </w:rPr>
        <w:t>Учебные игры на основе волейбола. Игры (эстафеты) с мячами.</w:t>
      </w:r>
    </w:p>
    <w:p w:rsidR="0060583A" w:rsidRPr="00FB331B" w:rsidRDefault="00960F84" w:rsidP="00FB331B">
      <w:pPr>
        <w:ind w:left="715" w:right="14"/>
        <w:jc w:val="center"/>
        <w:rPr>
          <w:i/>
          <w:sz w:val="24"/>
          <w:szCs w:val="24"/>
        </w:rPr>
      </w:pPr>
      <w:r w:rsidRPr="00FB331B">
        <w:rPr>
          <w:i/>
          <w:color w:val="000009"/>
          <w:sz w:val="24"/>
          <w:szCs w:val="24"/>
        </w:rPr>
        <w:t>Настольный теннис</w:t>
      </w:r>
    </w:p>
    <w:p w:rsidR="0060583A" w:rsidRPr="00FB331B" w:rsidRDefault="00960F84" w:rsidP="00FB331B">
      <w:pPr>
        <w:tabs>
          <w:tab w:val="left" w:pos="2825"/>
          <w:tab w:val="left" w:pos="4278"/>
          <w:tab w:val="left" w:pos="5455"/>
          <w:tab w:val="left" w:pos="6368"/>
          <w:tab w:val="left" w:pos="7627"/>
        </w:tabs>
        <w:ind w:left="701"/>
        <w:jc w:val="center"/>
        <w:rPr>
          <w:sz w:val="24"/>
          <w:szCs w:val="24"/>
        </w:rPr>
      </w:pPr>
      <w:r w:rsidRPr="00FB331B">
        <w:rPr>
          <w:b/>
          <w:color w:val="000009"/>
          <w:sz w:val="24"/>
          <w:szCs w:val="24"/>
        </w:rPr>
        <w:t>Теоретические</w:t>
      </w:r>
      <w:r w:rsidRPr="00FB331B">
        <w:rPr>
          <w:b/>
          <w:color w:val="000009"/>
          <w:sz w:val="24"/>
          <w:szCs w:val="24"/>
        </w:rPr>
        <w:tab/>
        <w:t>сведения.</w:t>
      </w:r>
      <w:r w:rsidRPr="00FB331B">
        <w:rPr>
          <w:b/>
          <w:color w:val="000009"/>
          <w:sz w:val="24"/>
          <w:szCs w:val="24"/>
        </w:rPr>
        <w:tab/>
      </w:r>
      <w:r w:rsidRPr="00FB331B">
        <w:rPr>
          <w:color w:val="000009"/>
          <w:sz w:val="24"/>
          <w:szCs w:val="24"/>
        </w:rPr>
        <w:t>Парные</w:t>
      </w:r>
      <w:r w:rsidRPr="00FB331B">
        <w:rPr>
          <w:color w:val="000009"/>
          <w:sz w:val="24"/>
          <w:szCs w:val="24"/>
        </w:rPr>
        <w:tab/>
        <w:t>игры.</w:t>
      </w:r>
      <w:r w:rsidRPr="00FB331B">
        <w:rPr>
          <w:color w:val="000009"/>
          <w:sz w:val="24"/>
          <w:szCs w:val="24"/>
        </w:rPr>
        <w:tab/>
        <w:t>Правила</w:t>
      </w:r>
      <w:r w:rsidRPr="00FB331B">
        <w:rPr>
          <w:color w:val="000009"/>
          <w:sz w:val="24"/>
          <w:szCs w:val="24"/>
        </w:rPr>
        <w:tab/>
        <w:t>соревнований.</w:t>
      </w:r>
    </w:p>
    <w:p w:rsidR="0060583A" w:rsidRPr="00FB331B" w:rsidRDefault="00960F84" w:rsidP="00FB331B">
      <w:pPr>
        <w:pStyle w:val="a3"/>
        <w:ind w:firstLine="0"/>
        <w:rPr>
          <w:sz w:val="24"/>
          <w:szCs w:val="24"/>
        </w:rPr>
      </w:pPr>
      <w:r w:rsidRPr="00FB331B">
        <w:rPr>
          <w:sz w:val="24"/>
          <w:szCs w:val="24"/>
        </w:rPr>
        <w:t>Тактика парных игр.</w:t>
      </w:r>
    </w:p>
    <w:p w:rsidR="0060583A" w:rsidRPr="00FB331B" w:rsidRDefault="00960F84" w:rsidP="00FB331B">
      <w:pPr>
        <w:pStyle w:val="a3"/>
        <w:ind w:left="1390" w:firstLine="0"/>
        <w:rPr>
          <w:sz w:val="24"/>
          <w:szCs w:val="24"/>
        </w:rPr>
      </w:pPr>
      <w:r w:rsidRPr="00FB331B">
        <w:rPr>
          <w:sz w:val="24"/>
          <w:szCs w:val="24"/>
        </w:rPr>
        <w:t>Экипировка теннисиста. Разновидности ударов.</w:t>
      </w:r>
    </w:p>
    <w:p w:rsidR="0060583A" w:rsidRPr="00FB331B" w:rsidRDefault="0060583A" w:rsidP="00FB331B">
      <w:pPr>
        <w:rPr>
          <w:sz w:val="24"/>
          <w:szCs w:val="24"/>
        </w:rPr>
        <w:sectPr w:rsidR="0060583A" w:rsidRPr="00FB331B" w:rsidSect="00FB331B">
          <w:footerReference w:type="default" r:id="rId35"/>
          <w:pgSz w:w="11910" w:h="16840"/>
          <w:pgMar w:top="1040" w:right="570" w:bottom="980" w:left="1020" w:header="0" w:footer="796" w:gutter="0"/>
          <w:pgNumType w:start="261"/>
          <w:cols w:space="720"/>
        </w:sectPr>
      </w:pPr>
    </w:p>
    <w:p w:rsidR="0060583A" w:rsidRPr="00FB331B" w:rsidRDefault="00960F84" w:rsidP="00FB331B">
      <w:pPr>
        <w:ind w:left="682" w:right="690" w:firstLine="707"/>
        <w:rPr>
          <w:sz w:val="24"/>
          <w:szCs w:val="24"/>
        </w:rPr>
      </w:pPr>
      <w:r w:rsidRPr="00FB331B">
        <w:rPr>
          <w:b/>
          <w:color w:val="000009"/>
          <w:sz w:val="24"/>
          <w:szCs w:val="24"/>
        </w:rPr>
        <w:t xml:space="preserve">Практический материал. </w:t>
      </w:r>
      <w:r w:rsidRPr="00FB331B">
        <w:rPr>
          <w:sz w:val="24"/>
          <w:szCs w:val="24"/>
        </w:rPr>
        <w:t>Одиночные и парные учебные игры. Такти- ческие приемы в парных играх.</w:t>
      </w:r>
    </w:p>
    <w:p w:rsidR="0060583A" w:rsidRPr="00FB331B" w:rsidRDefault="00960F84" w:rsidP="00FB331B">
      <w:pPr>
        <w:ind w:left="4820"/>
        <w:jc w:val="both"/>
        <w:rPr>
          <w:i/>
          <w:sz w:val="24"/>
          <w:szCs w:val="24"/>
        </w:rPr>
      </w:pPr>
      <w:r w:rsidRPr="00FB331B">
        <w:rPr>
          <w:i/>
          <w:sz w:val="24"/>
          <w:szCs w:val="24"/>
        </w:rPr>
        <w:t>Хоккей на полу</w:t>
      </w:r>
    </w:p>
    <w:p w:rsidR="0060583A" w:rsidRPr="00FB331B" w:rsidRDefault="00960F84" w:rsidP="00FB331B">
      <w:pPr>
        <w:ind w:left="682" w:right="688" w:firstLine="707"/>
        <w:jc w:val="both"/>
        <w:rPr>
          <w:sz w:val="24"/>
          <w:szCs w:val="24"/>
        </w:rPr>
      </w:pPr>
      <w:r w:rsidRPr="00FB331B">
        <w:rPr>
          <w:b/>
          <w:color w:val="000009"/>
          <w:sz w:val="24"/>
          <w:szCs w:val="24"/>
        </w:rPr>
        <w:t xml:space="preserve">Теоретические сведения. </w:t>
      </w:r>
      <w:r w:rsidRPr="00FB331B">
        <w:rPr>
          <w:sz w:val="24"/>
          <w:szCs w:val="24"/>
        </w:rPr>
        <w:t>Тактика командной игры. Наказания при нарушениях правил игры.</w:t>
      </w:r>
    </w:p>
    <w:p w:rsidR="0060583A" w:rsidRPr="00FB331B" w:rsidRDefault="00960F84" w:rsidP="00FB331B">
      <w:pPr>
        <w:pStyle w:val="a3"/>
        <w:ind w:right="684"/>
        <w:rPr>
          <w:sz w:val="24"/>
          <w:szCs w:val="24"/>
        </w:rPr>
      </w:pPr>
      <w:r w:rsidRPr="00FB331B">
        <w:rPr>
          <w:b/>
          <w:spacing w:val="-3"/>
          <w:sz w:val="24"/>
          <w:szCs w:val="24"/>
        </w:rPr>
        <w:t xml:space="preserve">Практический материал. </w:t>
      </w:r>
      <w:r w:rsidRPr="00FB331B">
        <w:rPr>
          <w:spacing w:val="-3"/>
          <w:sz w:val="24"/>
          <w:szCs w:val="24"/>
        </w:rPr>
        <w:t xml:space="preserve">Игры </w:t>
      </w:r>
      <w:r w:rsidRPr="00FB331B">
        <w:rPr>
          <w:spacing w:val="-4"/>
          <w:sz w:val="24"/>
          <w:szCs w:val="24"/>
        </w:rPr>
        <w:t xml:space="preserve">против соперника, перемещение вправо </w:t>
      </w:r>
      <w:r w:rsidRPr="00FB331B">
        <w:rPr>
          <w:sz w:val="24"/>
          <w:szCs w:val="24"/>
        </w:rPr>
        <w:t xml:space="preserve">и </w:t>
      </w:r>
      <w:r w:rsidRPr="00FB331B">
        <w:rPr>
          <w:spacing w:val="-5"/>
          <w:sz w:val="24"/>
          <w:szCs w:val="24"/>
        </w:rPr>
        <w:t xml:space="preserve">влево. </w:t>
      </w:r>
      <w:r w:rsidRPr="00FB331B">
        <w:rPr>
          <w:spacing w:val="-3"/>
          <w:sz w:val="24"/>
          <w:szCs w:val="24"/>
        </w:rPr>
        <w:t xml:space="preserve">Занятие </w:t>
      </w:r>
      <w:r w:rsidRPr="00FB331B">
        <w:rPr>
          <w:spacing w:val="-5"/>
          <w:sz w:val="24"/>
          <w:szCs w:val="24"/>
        </w:rPr>
        <w:t xml:space="preserve">правильного </w:t>
      </w:r>
      <w:r w:rsidRPr="00FB331B">
        <w:rPr>
          <w:spacing w:val="-6"/>
          <w:sz w:val="24"/>
          <w:szCs w:val="24"/>
        </w:rPr>
        <w:t xml:space="preserve">положения </w:t>
      </w:r>
      <w:r w:rsidRPr="00FB331B">
        <w:rPr>
          <w:spacing w:val="-4"/>
          <w:sz w:val="24"/>
          <w:szCs w:val="24"/>
        </w:rPr>
        <w:t xml:space="preserve">(центральный </w:t>
      </w:r>
      <w:r w:rsidRPr="00FB331B">
        <w:rPr>
          <w:spacing w:val="-5"/>
          <w:sz w:val="24"/>
          <w:szCs w:val="24"/>
        </w:rPr>
        <w:t xml:space="preserve">нападающий, </w:t>
      </w:r>
      <w:r w:rsidRPr="00FB331B">
        <w:rPr>
          <w:spacing w:val="-4"/>
          <w:sz w:val="24"/>
          <w:szCs w:val="24"/>
        </w:rPr>
        <w:t xml:space="preserve">крайний нападающий, </w:t>
      </w:r>
      <w:r w:rsidRPr="00FB331B">
        <w:rPr>
          <w:spacing w:val="-3"/>
          <w:sz w:val="24"/>
          <w:szCs w:val="24"/>
        </w:rPr>
        <w:t xml:space="preserve">защитник). Наказания </w:t>
      </w:r>
      <w:r w:rsidRPr="00FB331B">
        <w:rPr>
          <w:spacing w:val="-2"/>
          <w:sz w:val="24"/>
          <w:szCs w:val="24"/>
        </w:rPr>
        <w:t xml:space="preserve">при </w:t>
      </w:r>
      <w:r w:rsidRPr="00FB331B">
        <w:rPr>
          <w:spacing w:val="-3"/>
          <w:sz w:val="24"/>
          <w:szCs w:val="24"/>
        </w:rPr>
        <w:t xml:space="preserve">нарушениях </w:t>
      </w:r>
      <w:r w:rsidRPr="00FB331B">
        <w:rPr>
          <w:sz w:val="24"/>
          <w:szCs w:val="24"/>
        </w:rPr>
        <w:t>правил игры.</w:t>
      </w:r>
    </w:p>
    <w:p w:rsidR="0060583A" w:rsidRPr="00FB331B" w:rsidRDefault="00960F84" w:rsidP="00FB331B">
      <w:pPr>
        <w:pStyle w:val="a3"/>
        <w:ind w:right="688"/>
        <w:rPr>
          <w:sz w:val="24"/>
          <w:szCs w:val="24"/>
        </w:rPr>
      </w:pPr>
      <w:r w:rsidRPr="00FB331B">
        <w:rPr>
          <w:sz w:val="24"/>
          <w:szCs w:val="24"/>
        </w:rPr>
        <w:t>Совершенствование всех приемов игры. Командные соревнования — учебные игры.</w:t>
      </w:r>
    </w:p>
    <w:p w:rsidR="0060583A" w:rsidRPr="00FB331B" w:rsidRDefault="00960F84" w:rsidP="00FB331B">
      <w:pPr>
        <w:pStyle w:val="1"/>
        <w:ind w:left="4232"/>
        <w:rPr>
          <w:sz w:val="24"/>
          <w:szCs w:val="24"/>
        </w:rPr>
      </w:pPr>
      <w:r w:rsidRPr="00FB331B">
        <w:rPr>
          <w:sz w:val="24"/>
          <w:szCs w:val="24"/>
        </w:rPr>
        <w:t>ПРОФИЛЬНЫЙ</w:t>
      </w:r>
      <w:r w:rsidRPr="00FB331B">
        <w:rPr>
          <w:spacing w:val="4"/>
          <w:sz w:val="24"/>
          <w:szCs w:val="24"/>
        </w:rPr>
        <w:t xml:space="preserve"> </w:t>
      </w:r>
      <w:r w:rsidRPr="00FB331B">
        <w:rPr>
          <w:spacing w:val="-10"/>
          <w:sz w:val="24"/>
          <w:szCs w:val="24"/>
        </w:rPr>
        <w:t>ТРУД</w:t>
      </w:r>
    </w:p>
    <w:p w:rsidR="0060583A" w:rsidRPr="00FB331B" w:rsidRDefault="00960F84" w:rsidP="00FB331B">
      <w:pPr>
        <w:ind w:left="4196"/>
        <w:jc w:val="both"/>
        <w:rPr>
          <w:b/>
          <w:sz w:val="24"/>
          <w:szCs w:val="24"/>
        </w:rPr>
      </w:pPr>
      <w:r w:rsidRPr="00FB331B">
        <w:rPr>
          <w:b/>
          <w:sz w:val="24"/>
          <w:szCs w:val="24"/>
        </w:rPr>
        <w:t>Пояснительная</w:t>
      </w:r>
      <w:r w:rsidRPr="00FB331B">
        <w:rPr>
          <w:b/>
          <w:spacing w:val="2"/>
          <w:sz w:val="24"/>
          <w:szCs w:val="24"/>
        </w:rPr>
        <w:t xml:space="preserve"> </w:t>
      </w:r>
      <w:r w:rsidRPr="00FB331B">
        <w:rPr>
          <w:b/>
          <w:spacing w:val="-3"/>
          <w:sz w:val="24"/>
          <w:szCs w:val="24"/>
        </w:rPr>
        <w:t>записка</w:t>
      </w:r>
    </w:p>
    <w:p w:rsidR="0060583A" w:rsidRPr="00FB331B" w:rsidRDefault="00960F84" w:rsidP="00FB331B">
      <w:pPr>
        <w:pStyle w:val="a3"/>
        <w:ind w:right="684"/>
        <w:rPr>
          <w:sz w:val="24"/>
          <w:szCs w:val="24"/>
        </w:rPr>
      </w:pPr>
      <w:r w:rsidRPr="00FB331B">
        <w:rPr>
          <w:b/>
          <w:color w:val="000009"/>
          <w:sz w:val="24"/>
          <w:szCs w:val="24"/>
        </w:rPr>
        <w:t xml:space="preserve">Целью </w:t>
      </w:r>
      <w:r w:rsidRPr="00FB331B">
        <w:rPr>
          <w:color w:val="000009"/>
          <w:sz w:val="24"/>
          <w:szCs w:val="24"/>
        </w:rPr>
        <w:t xml:space="preserve">изучения предмета «Профильный </w:t>
      </w:r>
      <w:r w:rsidRPr="00FB331B">
        <w:rPr>
          <w:color w:val="000009"/>
          <w:spacing w:val="-5"/>
          <w:sz w:val="24"/>
          <w:szCs w:val="24"/>
        </w:rPr>
        <w:t xml:space="preserve">труд» </w:t>
      </w:r>
      <w:r w:rsidRPr="00FB331B">
        <w:rPr>
          <w:color w:val="000009"/>
          <w:sz w:val="24"/>
          <w:szCs w:val="24"/>
        </w:rPr>
        <w:t xml:space="preserve">в X-XII классах является совершенствование профессиональной </w:t>
      </w:r>
      <w:r w:rsidRPr="00FB331B">
        <w:rPr>
          <w:color w:val="000009"/>
          <w:spacing w:val="-4"/>
          <w:sz w:val="24"/>
          <w:szCs w:val="24"/>
        </w:rPr>
        <w:t xml:space="preserve">подготовки </w:t>
      </w:r>
      <w:r w:rsidRPr="00FB331B">
        <w:rPr>
          <w:color w:val="000009"/>
          <w:spacing w:val="-3"/>
          <w:sz w:val="24"/>
          <w:szCs w:val="24"/>
        </w:rPr>
        <w:t xml:space="preserve">обучающихся </w:t>
      </w:r>
      <w:r w:rsidRPr="00FB331B">
        <w:rPr>
          <w:color w:val="000009"/>
          <w:sz w:val="24"/>
          <w:szCs w:val="24"/>
        </w:rPr>
        <w:t xml:space="preserve">с </w:t>
      </w:r>
      <w:r w:rsidRPr="00FB331B">
        <w:rPr>
          <w:color w:val="000009"/>
          <w:spacing w:val="-3"/>
          <w:sz w:val="24"/>
          <w:szCs w:val="24"/>
        </w:rPr>
        <w:t xml:space="preserve">легкой </w:t>
      </w:r>
      <w:r w:rsidRPr="00FB331B">
        <w:rPr>
          <w:color w:val="000009"/>
          <w:sz w:val="24"/>
          <w:szCs w:val="24"/>
        </w:rPr>
        <w:t xml:space="preserve">умственной отсталостью (интеллектуальными нарушениями) за счет </w:t>
      </w:r>
      <w:r w:rsidRPr="00FB331B">
        <w:rPr>
          <w:color w:val="000009"/>
          <w:spacing w:val="-3"/>
          <w:sz w:val="24"/>
          <w:szCs w:val="24"/>
        </w:rPr>
        <w:t xml:space="preserve">изготовления </w:t>
      </w:r>
      <w:r w:rsidRPr="00FB331B">
        <w:rPr>
          <w:color w:val="000009"/>
          <w:sz w:val="24"/>
          <w:szCs w:val="24"/>
        </w:rPr>
        <w:t xml:space="preserve">ими технологически более сложных изделий и расширения </w:t>
      </w:r>
      <w:r w:rsidRPr="00FB331B">
        <w:rPr>
          <w:color w:val="000009"/>
          <w:spacing w:val="-3"/>
          <w:sz w:val="24"/>
          <w:szCs w:val="24"/>
        </w:rPr>
        <w:t xml:space="preserve">номенклатуры </w:t>
      </w:r>
      <w:r w:rsidRPr="00FB331B">
        <w:rPr>
          <w:color w:val="000009"/>
          <w:sz w:val="24"/>
          <w:szCs w:val="24"/>
        </w:rPr>
        <w:t xml:space="preserve">операций, </w:t>
      </w:r>
      <w:r w:rsidRPr="00FB331B">
        <w:rPr>
          <w:color w:val="000009"/>
          <w:spacing w:val="-4"/>
          <w:sz w:val="24"/>
          <w:szCs w:val="24"/>
        </w:rPr>
        <w:t xml:space="preserve">которыми </w:t>
      </w:r>
      <w:r w:rsidRPr="00FB331B">
        <w:rPr>
          <w:color w:val="000009"/>
          <w:sz w:val="24"/>
          <w:szCs w:val="24"/>
        </w:rPr>
        <w:t xml:space="preserve">они овладевают в рамках реализуемого профиля. На </w:t>
      </w:r>
      <w:r w:rsidRPr="00FB331B">
        <w:rPr>
          <w:color w:val="000009"/>
          <w:spacing w:val="-3"/>
          <w:sz w:val="24"/>
          <w:szCs w:val="24"/>
        </w:rPr>
        <w:t xml:space="preserve">этом </w:t>
      </w:r>
      <w:r w:rsidRPr="00FB331B">
        <w:rPr>
          <w:color w:val="000009"/>
          <w:sz w:val="24"/>
          <w:szCs w:val="24"/>
        </w:rPr>
        <w:t xml:space="preserve">этапе обучения </w:t>
      </w:r>
      <w:r w:rsidRPr="00FB331B">
        <w:rPr>
          <w:color w:val="000009"/>
          <w:spacing w:val="-4"/>
          <w:sz w:val="24"/>
          <w:szCs w:val="24"/>
        </w:rPr>
        <w:t xml:space="preserve">трудовая </w:t>
      </w:r>
      <w:r w:rsidRPr="00FB331B">
        <w:rPr>
          <w:color w:val="000009"/>
          <w:sz w:val="24"/>
          <w:szCs w:val="24"/>
        </w:rPr>
        <w:t xml:space="preserve">деятельность </w:t>
      </w:r>
      <w:r w:rsidRPr="00FB331B">
        <w:rPr>
          <w:color w:val="000009"/>
          <w:spacing w:val="-3"/>
          <w:sz w:val="24"/>
          <w:szCs w:val="24"/>
        </w:rPr>
        <w:t xml:space="preserve">обучающихся </w:t>
      </w:r>
      <w:r w:rsidRPr="00FB331B">
        <w:rPr>
          <w:color w:val="000009"/>
          <w:sz w:val="24"/>
          <w:szCs w:val="24"/>
        </w:rPr>
        <w:t xml:space="preserve">в целом осуществляется </w:t>
      </w:r>
      <w:r w:rsidRPr="00FB331B">
        <w:rPr>
          <w:color w:val="000009"/>
          <w:spacing w:val="-3"/>
          <w:sz w:val="24"/>
          <w:szCs w:val="24"/>
        </w:rPr>
        <w:t xml:space="preserve">под </w:t>
      </w:r>
      <w:r w:rsidRPr="00FB331B">
        <w:rPr>
          <w:color w:val="000009"/>
          <w:spacing w:val="-4"/>
          <w:sz w:val="24"/>
          <w:szCs w:val="24"/>
        </w:rPr>
        <w:t xml:space="preserve">руководством </w:t>
      </w:r>
      <w:r w:rsidRPr="00FB331B">
        <w:rPr>
          <w:color w:val="000009"/>
          <w:spacing w:val="-3"/>
          <w:sz w:val="24"/>
          <w:szCs w:val="24"/>
        </w:rPr>
        <w:t xml:space="preserve">педагога. </w:t>
      </w:r>
      <w:r w:rsidRPr="00FB331B">
        <w:rPr>
          <w:color w:val="000009"/>
          <w:spacing w:val="-5"/>
          <w:sz w:val="24"/>
          <w:szCs w:val="24"/>
        </w:rPr>
        <w:t xml:space="preserve">Однако </w:t>
      </w:r>
      <w:r w:rsidRPr="00FB331B">
        <w:rPr>
          <w:color w:val="000009"/>
          <w:sz w:val="24"/>
          <w:szCs w:val="24"/>
        </w:rPr>
        <w:t xml:space="preserve">при выполнении </w:t>
      </w:r>
      <w:r w:rsidRPr="00FB331B">
        <w:rPr>
          <w:color w:val="000009"/>
          <w:spacing w:val="-3"/>
          <w:sz w:val="24"/>
          <w:szCs w:val="24"/>
        </w:rPr>
        <w:t xml:space="preserve">знакомых </w:t>
      </w:r>
      <w:r w:rsidRPr="00FB331B">
        <w:rPr>
          <w:color w:val="000009"/>
          <w:sz w:val="24"/>
          <w:szCs w:val="24"/>
        </w:rPr>
        <w:t xml:space="preserve">заданий от них требуется проявление </w:t>
      </w:r>
      <w:r w:rsidRPr="00FB331B">
        <w:rPr>
          <w:color w:val="000009"/>
          <w:spacing w:val="-3"/>
          <w:sz w:val="24"/>
          <w:szCs w:val="24"/>
        </w:rPr>
        <w:t xml:space="preserve">элементов </w:t>
      </w:r>
      <w:r w:rsidRPr="00FB331B">
        <w:rPr>
          <w:color w:val="000009"/>
          <w:sz w:val="24"/>
          <w:szCs w:val="24"/>
        </w:rPr>
        <w:t>самостоятельности.</w:t>
      </w:r>
    </w:p>
    <w:p w:rsidR="0060583A" w:rsidRPr="00FB331B" w:rsidRDefault="00960F84" w:rsidP="00FB331B">
      <w:pPr>
        <w:pStyle w:val="a3"/>
        <w:ind w:right="690"/>
        <w:rPr>
          <w:sz w:val="24"/>
          <w:szCs w:val="24"/>
        </w:rPr>
      </w:pPr>
      <w:r w:rsidRPr="00FB331B">
        <w:rPr>
          <w:sz w:val="24"/>
          <w:szCs w:val="24"/>
        </w:rPr>
        <w:t xml:space="preserve">Учебный предмет «Профильный </w:t>
      </w:r>
      <w:r w:rsidRPr="00FB331B">
        <w:rPr>
          <w:spacing w:val="-5"/>
          <w:sz w:val="24"/>
          <w:szCs w:val="24"/>
        </w:rPr>
        <w:t xml:space="preserve">труд» </w:t>
      </w:r>
      <w:r w:rsidRPr="00FB331B">
        <w:rPr>
          <w:sz w:val="24"/>
          <w:szCs w:val="24"/>
        </w:rPr>
        <w:t xml:space="preserve">должен способствовать решению следующих </w:t>
      </w:r>
      <w:r w:rsidRPr="00FB331B">
        <w:rPr>
          <w:b/>
          <w:spacing w:val="-3"/>
          <w:sz w:val="24"/>
          <w:szCs w:val="24"/>
        </w:rPr>
        <w:t>задач</w:t>
      </w:r>
      <w:r w:rsidRPr="00FB331B">
        <w:rPr>
          <w:spacing w:val="-3"/>
          <w:sz w:val="24"/>
          <w:szCs w:val="24"/>
        </w:rPr>
        <w:t>:</w:t>
      </w:r>
    </w:p>
    <w:p w:rsidR="0060583A" w:rsidRPr="00FB331B" w:rsidRDefault="00960F84" w:rsidP="00E05366">
      <w:pPr>
        <w:pStyle w:val="a4"/>
        <w:numPr>
          <w:ilvl w:val="0"/>
          <w:numId w:val="55"/>
        </w:numPr>
        <w:tabs>
          <w:tab w:val="left" w:pos="1741"/>
        </w:tabs>
        <w:ind w:right="685" w:firstLine="707"/>
        <w:rPr>
          <w:sz w:val="24"/>
          <w:szCs w:val="24"/>
        </w:rPr>
      </w:pPr>
      <w:r w:rsidRPr="00FB331B">
        <w:rPr>
          <w:sz w:val="24"/>
          <w:szCs w:val="24"/>
        </w:rPr>
        <w:t xml:space="preserve">расширение знаний о материальной </w:t>
      </w:r>
      <w:r w:rsidRPr="00FB331B">
        <w:rPr>
          <w:spacing w:val="-5"/>
          <w:sz w:val="24"/>
          <w:szCs w:val="24"/>
        </w:rPr>
        <w:t xml:space="preserve">культуре </w:t>
      </w:r>
      <w:r w:rsidRPr="00FB331B">
        <w:rPr>
          <w:sz w:val="24"/>
          <w:szCs w:val="24"/>
        </w:rPr>
        <w:t xml:space="preserve">как продукте </w:t>
      </w:r>
      <w:r w:rsidRPr="00FB331B">
        <w:rPr>
          <w:spacing w:val="-3"/>
          <w:sz w:val="24"/>
          <w:szCs w:val="24"/>
        </w:rPr>
        <w:t xml:space="preserve">творческой </w:t>
      </w:r>
      <w:r w:rsidRPr="00FB331B">
        <w:rPr>
          <w:sz w:val="24"/>
          <w:szCs w:val="24"/>
        </w:rPr>
        <w:t>предметно-преобразующей деятельности</w:t>
      </w:r>
      <w:r w:rsidRPr="00FB331B">
        <w:rPr>
          <w:spacing w:val="-4"/>
          <w:sz w:val="24"/>
          <w:szCs w:val="24"/>
        </w:rPr>
        <w:t xml:space="preserve"> </w:t>
      </w:r>
      <w:r w:rsidRPr="00FB331B">
        <w:rPr>
          <w:sz w:val="24"/>
          <w:szCs w:val="24"/>
        </w:rPr>
        <w:t>человека;</w:t>
      </w:r>
    </w:p>
    <w:p w:rsidR="0060583A" w:rsidRPr="00FB331B" w:rsidRDefault="00960F84" w:rsidP="00E05366">
      <w:pPr>
        <w:pStyle w:val="a4"/>
        <w:numPr>
          <w:ilvl w:val="0"/>
          <w:numId w:val="55"/>
        </w:numPr>
        <w:tabs>
          <w:tab w:val="left" w:pos="1741"/>
        </w:tabs>
        <w:ind w:right="685" w:firstLine="707"/>
        <w:rPr>
          <w:sz w:val="24"/>
          <w:szCs w:val="24"/>
        </w:rPr>
      </w:pPr>
      <w:r w:rsidRPr="00FB331B">
        <w:rPr>
          <w:sz w:val="24"/>
          <w:szCs w:val="24"/>
        </w:rPr>
        <w:t xml:space="preserve">расширение </w:t>
      </w:r>
      <w:r w:rsidRPr="00FB331B">
        <w:rPr>
          <w:spacing w:val="-5"/>
          <w:sz w:val="24"/>
          <w:szCs w:val="24"/>
        </w:rPr>
        <w:t xml:space="preserve">культурного </w:t>
      </w:r>
      <w:r w:rsidRPr="00FB331B">
        <w:rPr>
          <w:spacing w:val="-3"/>
          <w:sz w:val="24"/>
          <w:szCs w:val="24"/>
        </w:rPr>
        <w:t xml:space="preserve">кругозора, </w:t>
      </w:r>
      <w:r w:rsidRPr="00FB331B">
        <w:rPr>
          <w:sz w:val="24"/>
          <w:szCs w:val="24"/>
        </w:rPr>
        <w:t xml:space="preserve">обогащение знаний о </w:t>
      </w:r>
      <w:r w:rsidRPr="00FB331B">
        <w:rPr>
          <w:spacing w:val="-3"/>
          <w:sz w:val="24"/>
          <w:szCs w:val="24"/>
        </w:rPr>
        <w:t xml:space="preserve">культурно- </w:t>
      </w:r>
      <w:r w:rsidRPr="00FB331B">
        <w:rPr>
          <w:sz w:val="24"/>
          <w:szCs w:val="24"/>
        </w:rPr>
        <w:t>исторических традициях в мире вещей;</w:t>
      </w:r>
    </w:p>
    <w:p w:rsidR="0060583A" w:rsidRPr="00FB331B" w:rsidRDefault="00960F84" w:rsidP="00E05366">
      <w:pPr>
        <w:pStyle w:val="a4"/>
        <w:numPr>
          <w:ilvl w:val="0"/>
          <w:numId w:val="55"/>
        </w:numPr>
        <w:tabs>
          <w:tab w:val="left" w:pos="1741"/>
        </w:tabs>
        <w:ind w:right="693" w:firstLine="707"/>
        <w:rPr>
          <w:sz w:val="24"/>
          <w:szCs w:val="24"/>
        </w:rPr>
      </w:pPr>
      <w:r w:rsidRPr="00FB331B">
        <w:rPr>
          <w:sz w:val="24"/>
          <w:szCs w:val="24"/>
        </w:rPr>
        <w:t>расширение знаний о материалах и их свойствах, технологиях использования;</w:t>
      </w:r>
    </w:p>
    <w:p w:rsidR="0060583A" w:rsidRPr="00FB331B" w:rsidRDefault="00960F84" w:rsidP="00E05366">
      <w:pPr>
        <w:pStyle w:val="a4"/>
        <w:numPr>
          <w:ilvl w:val="0"/>
          <w:numId w:val="55"/>
        </w:numPr>
        <w:tabs>
          <w:tab w:val="left" w:pos="1741"/>
        </w:tabs>
        <w:ind w:left="1740"/>
        <w:rPr>
          <w:sz w:val="24"/>
          <w:szCs w:val="24"/>
        </w:rPr>
      </w:pPr>
      <w:r w:rsidRPr="00FB331B">
        <w:rPr>
          <w:spacing w:val="-3"/>
          <w:sz w:val="24"/>
          <w:szCs w:val="24"/>
        </w:rPr>
        <w:t xml:space="preserve">ознакомление </w:t>
      </w:r>
      <w:r w:rsidRPr="00FB331B">
        <w:rPr>
          <w:sz w:val="24"/>
          <w:szCs w:val="24"/>
        </w:rPr>
        <w:t>с современным производством и</w:t>
      </w:r>
      <w:r w:rsidRPr="00FB331B">
        <w:rPr>
          <w:spacing w:val="14"/>
          <w:sz w:val="24"/>
          <w:szCs w:val="24"/>
        </w:rPr>
        <w:t xml:space="preserve"> </w:t>
      </w:r>
      <w:r w:rsidRPr="00FB331B">
        <w:rPr>
          <w:sz w:val="24"/>
          <w:szCs w:val="24"/>
        </w:rPr>
        <w:t>требованиями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rPr>
          <w:sz w:val="24"/>
          <w:szCs w:val="24"/>
        </w:rPr>
      </w:pPr>
      <w:r w:rsidRPr="00FB331B">
        <w:rPr>
          <w:sz w:val="24"/>
          <w:szCs w:val="24"/>
        </w:rPr>
        <w:t>предъявляемыми им к человеку;</w:t>
      </w:r>
    </w:p>
    <w:p w:rsidR="0060583A" w:rsidRPr="00FB331B" w:rsidRDefault="00960F84" w:rsidP="00E05366">
      <w:pPr>
        <w:pStyle w:val="a4"/>
        <w:numPr>
          <w:ilvl w:val="0"/>
          <w:numId w:val="55"/>
        </w:numPr>
        <w:tabs>
          <w:tab w:val="left" w:pos="1741"/>
        </w:tabs>
        <w:ind w:right="691" w:firstLine="707"/>
        <w:rPr>
          <w:sz w:val="24"/>
          <w:szCs w:val="24"/>
        </w:rPr>
      </w:pPr>
      <w:r w:rsidRPr="00FB331B">
        <w:rPr>
          <w:sz w:val="24"/>
          <w:szCs w:val="24"/>
        </w:rPr>
        <w:t xml:space="preserve">совершенствование </w:t>
      </w:r>
      <w:r w:rsidRPr="00FB331B">
        <w:rPr>
          <w:spacing w:val="-4"/>
          <w:sz w:val="24"/>
          <w:szCs w:val="24"/>
        </w:rPr>
        <w:t xml:space="preserve">трудовых </w:t>
      </w:r>
      <w:r w:rsidRPr="00FB331B">
        <w:rPr>
          <w:spacing w:val="-3"/>
          <w:sz w:val="24"/>
          <w:szCs w:val="24"/>
        </w:rPr>
        <w:t xml:space="preserve">навыков </w:t>
      </w:r>
      <w:r w:rsidRPr="00FB331B">
        <w:rPr>
          <w:sz w:val="24"/>
          <w:szCs w:val="24"/>
        </w:rPr>
        <w:t xml:space="preserve">и умений, технических, технологических, </w:t>
      </w:r>
      <w:r w:rsidRPr="00FB331B">
        <w:rPr>
          <w:spacing w:val="-3"/>
          <w:sz w:val="24"/>
          <w:szCs w:val="24"/>
        </w:rPr>
        <w:t xml:space="preserve">конструкторских </w:t>
      </w:r>
      <w:r w:rsidRPr="00FB331B">
        <w:rPr>
          <w:sz w:val="24"/>
          <w:szCs w:val="24"/>
        </w:rPr>
        <w:t xml:space="preserve">и первоначальных экономических знаний, </w:t>
      </w:r>
      <w:r w:rsidRPr="00FB331B">
        <w:rPr>
          <w:spacing w:val="-4"/>
          <w:sz w:val="24"/>
          <w:szCs w:val="24"/>
        </w:rPr>
        <w:t xml:space="preserve">необходимых </w:t>
      </w:r>
      <w:r w:rsidRPr="00FB331B">
        <w:rPr>
          <w:sz w:val="24"/>
          <w:szCs w:val="24"/>
        </w:rPr>
        <w:t>для участия в производительном</w:t>
      </w:r>
      <w:r w:rsidRPr="00FB331B">
        <w:rPr>
          <w:spacing w:val="-2"/>
          <w:sz w:val="24"/>
          <w:szCs w:val="24"/>
        </w:rPr>
        <w:t xml:space="preserve"> </w:t>
      </w:r>
      <w:r w:rsidRPr="00FB331B">
        <w:rPr>
          <w:spacing w:val="-4"/>
          <w:sz w:val="24"/>
          <w:szCs w:val="24"/>
        </w:rPr>
        <w:t>труде;</w:t>
      </w:r>
    </w:p>
    <w:p w:rsidR="0060583A" w:rsidRPr="00FB331B" w:rsidRDefault="00960F84" w:rsidP="00E05366">
      <w:pPr>
        <w:pStyle w:val="a4"/>
        <w:numPr>
          <w:ilvl w:val="0"/>
          <w:numId w:val="55"/>
        </w:numPr>
        <w:tabs>
          <w:tab w:val="left" w:pos="1741"/>
        </w:tabs>
        <w:ind w:right="691" w:firstLine="707"/>
        <w:rPr>
          <w:sz w:val="24"/>
          <w:szCs w:val="24"/>
        </w:rPr>
      </w:pPr>
      <w:r w:rsidRPr="00FB331B">
        <w:rPr>
          <w:sz w:val="24"/>
          <w:szCs w:val="24"/>
        </w:rPr>
        <w:t xml:space="preserve">совершенствование практических умений и </w:t>
      </w:r>
      <w:r w:rsidRPr="00FB331B">
        <w:rPr>
          <w:spacing w:val="-3"/>
          <w:sz w:val="24"/>
          <w:szCs w:val="24"/>
        </w:rPr>
        <w:t xml:space="preserve">навыков </w:t>
      </w:r>
      <w:r w:rsidRPr="00FB331B">
        <w:rPr>
          <w:sz w:val="24"/>
          <w:szCs w:val="24"/>
        </w:rPr>
        <w:t>использования различных материалов в профессиональной</w:t>
      </w:r>
      <w:r w:rsidRPr="00FB331B">
        <w:rPr>
          <w:spacing w:val="-5"/>
          <w:sz w:val="24"/>
          <w:szCs w:val="24"/>
        </w:rPr>
        <w:t xml:space="preserve"> </w:t>
      </w:r>
      <w:r w:rsidRPr="00FB331B">
        <w:rPr>
          <w:sz w:val="24"/>
          <w:szCs w:val="24"/>
        </w:rPr>
        <w:t>деятельности;</w:t>
      </w:r>
    </w:p>
    <w:p w:rsidR="0060583A" w:rsidRPr="00FB331B" w:rsidRDefault="00960F84" w:rsidP="00E05366">
      <w:pPr>
        <w:pStyle w:val="a4"/>
        <w:numPr>
          <w:ilvl w:val="0"/>
          <w:numId w:val="55"/>
        </w:numPr>
        <w:tabs>
          <w:tab w:val="left" w:pos="1741"/>
        </w:tabs>
        <w:ind w:right="694" w:firstLine="707"/>
        <w:rPr>
          <w:sz w:val="24"/>
          <w:szCs w:val="24"/>
        </w:rPr>
      </w:pPr>
      <w:r w:rsidRPr="00FB331B">
        <w:rPr>
          <w:spacing w:val="-3"/>
          <w:sz w:val="24"/>
          <w:szCs w:val="24"/>
        </w:rPr>
        <w:t xml:space="preserve">коррекция </w:t>
      </w:r>
      <w:r w:rsidRPr="00FB331B">
        <w:rPr>
          <w:sz w:val="24"/>
          <w:szCs w:val="24"/>
        </w:rPr>
        <w:t>и развитие познавательных процессов, межличностного общения, профессионального поведения и</w:t>
      </w:r>
      <w:r w:rsidRPr="00FB331B">
        <w:rPr>
          <w:spacing w:val="-2"/>
          <w:sz w:val="24"/>
          <w:szCs w:val="24"/>
        </w:rPr>
        <w:t xml:space="preserve"> </w:t>
      </w:r>
      <w:r w:rsidRPr="00FB331B">
        <w:rPr>
          <w:sz w:val="24"/>
          <w:szCs w:val="24"/>
        </w:rPr>
        <w:t>проч.;</w:t>
      </w:r>
    </w:p>
    <w:p w:rsidR="0060583A" w:rsidRPr="00FB331B" w:rsidRDefault="00960F84" w:rsidP="00E05366">
      <w:pPr>
        <w:pStyle w:val="a4"/>
        <w:numPr>
          <w:ilvl w:val="0"/>
          <w:numId w:val="55"/>
        </w:numPr>
        <w:tabs>
          <w:tab w:val="left" w:pos="1741"/>
        </w:tabs>
        <w:ind w:right="689" w:firstLine="707"/>
        <w:rPr>
          <w:sz w:val="24"/>
          <w:szCs w:val="24"/>
        </w:rPr>
      </w:pPr>
      <w:r w:rsidRPr="00FB331B">
        <w:rPr>
          <w:sz w:val="24"/>
          <w:szCs w:val="24"/>
        </w:rPr>
        <w:t xml:space="preserve">развитие регулятивной функции деятельности (включающей целеполагание, планирование, </w:t>
      </w:r>
      <w:r w:rsidRPr="00FB331B">
        <w:rPr>
          <w:spacing w:val="-3"/>
          <w:sz w:val="24"/>
          <w:szCs w:val="24"/>
        </w:rPr>
        <w:t xml:space="preserve">контроль </w:t>
      </w:r>
      <w:r w:rsidRPr="00FB331B">
        <w:rPr>
          <w:sz w:val="24"/>
          <w:szCs w:val="24"/>
        </w:rPr>
        <w:t xml:space="preserve">и оценку действий и </w:t>
      </w:r>
      <w:r w:rsidRPr="00FB331B">
        <w:rPr>
          <w:spacing w:val="-5"/>
          <w:sz w:val="24"/>
          <w:szCs w:val="24"/>
        </w:rPr>
        <w:t xml:space="preserve">результатов </w:t>
      </w:r>
      <w:r w:rsidRPr="00FB331B">
        <w:rPr>
          <w:sz w:val="24"/>
          <w:szCs w:val="24"/>
        </w:rPr>
        <w:t>деятельности в соответствии с поставленной</w:t>
      </w:r>
      <w:r w:rsidRPr="00FB331B">
        <w:rPr>
          <w:spacing w:val="-4"/>
          <w:sz w:val="24"/>
          <w:szCs w:val="24"/>
        </w:rPr>
        <w:t xml:space="preserve"> </w:t>
      </w:r>
      <w:r w:rsidRPr="00FB331B">
        <w:rPr>
          <w:sz w:val="24"/>
          <w:szCs w:val="24"/>
        </w:rPr>
        <w:t>целью);</w:t>
      </w:r>
    </w:p>
    <w:p w:rsidR="0060583A" w:rsidRPr="00FB331B" w:rsidRDefault="00960F84" w:rsidP="00E05366">
      <w:pPr>
        <w:pStyle w:val="a4"/>
        <w:numPr>
          <w:ilvl w:val="0"/>
          <w:numId w:val="55"/>
        </w:numPr>
        <w:tabs>
          <w:tab w:val="left" w:pos="1741"/>
        </w:tabs>
        <w:ind w:right="690" w:firstLine="707"/>
        <w:rPr>
          <w:sz w:val="24"/>
          <w:szCs w:val="24"/>
        </w:rPr>
      </w:pPr>
      <w:r w:rsidRPr="00FB331B">
        <w:rPr>
          <w:sz w:val="24"/>
          <w:szCs w:val="24"/>
        </w:rPr>
        <w:t xml:space="preserve">формирование информационной грамотности, умения работать с различными </w:t>
      </w:r>
      <w:r w:rsidRPr="00FB331B">
        <w:rPr>
          <w:spacing w:val="-3"/>
          <w:sz w:val="24"/>
          <w:szCs w:val="24"/>
        </w:rPr>
        <w:t>источниками</w:t>
      </w:r>
      <w:r w:rsidRPr="00FB331B">
        <w:rPr>
          <w:spacing w:val="-2"/>
          <w:sz w:val="24"/>
          <w:szCs w:val="24"/>
        </w:rPr>
        <w:t xml:space="preserve"> </w:t>
      </w:r>
      <w:r w:rsidRPr="00FB331B">
        <w:rPr>
          <w:sz w:val="24"/>
          <w:szCs w:val="24"/>
        </w:rPr>
        <w:t>информации;</w:t>
      </w:r>
    </w:p>
    <w:p w:rsidR="0060583A" w:rsidRPr="00FB331B" w:rsidRDefault="00960F84" w:rsidP="00E05366">
      <w:pPr>
        <w:pStyle w:val="a4"/>
        <w:numPr>
          <w:ilvl w:val="0"/>
          <w:numId w:val="55"/>
        </w:numPr>
        <w:tabs>
          <w:tab w:val="left" w:pos="1741"/>
        </w:tabs>
        <w:ind w:left="1740"/>
        <w:rPr>
          <w:sz w:val="24"/>
          <w:szCs w:val="24"/>
        </w:rPr>
      </w:pPr>
      <w:r w:rsidRPr="00FB331B">
        <w:rPr>
          <w:sz w:val="24"/>
          <w:szCs w:val="24"/>
        </w:rPr>
        <w:t>развитие активности, целенаправленности,</w:t>
      </w:r>
      <w:r w:rsidRPr="00FB331B">
        <w:rPr>
          <w:spacing w:val="-4"/>
          <w:sz w:val="24"/>
          <w:szCs w:val="24"/>
        </w:rPr>
        <w:t xml:space="preserve"> </w:t>
      </w:r>
      <w:r w:rsidRPr="00FB331B">
        <w:rPr>
          <w:sz w:val="24"/>
          <w:szCs w:val="24"/>
        </w:rPr>
        <w:t>инициативности.</w:t>
      </w:r>
    </w:p>
    <w:p w:rsidR="0060583A" w:rsidRPr="00FB331B" w:rsidRDefault="00960F84" w:rsidP="00FB331B">
      <w:pPr>
        <w:pStyle w:val="1"/>
        <w:ind w:left="4227"/>
        <w:rPr>
          <w:sz w:val="24"/>
          <w:szCs w:val="24"/>
        </w:rPr>
      </w:pPr>
      <w:r w:rsidRPr="00FB331B">
        <w:rPr>
          <w:sz w:val="24"/>
          <w:szCs w:val="24"/>
        </w:rPr>
        <w:t>Примерное содержание</w:t>
      </w:r>
    </w:p>
    <w:p w:rsidR="0060583A" w:rsidRPr="00FB331B" w:rsidRDefault="00960F84" w:rsidP="00FB331B">
      <w:pPr>
        <w:pStyle w:val="a3"/>
        <w:ind w:right="685"/>
        <w:rPr>
          <w:sz w:val="24"/>
          <w:szCs w:val="24"/>
        </w:rPr>
      </w:pPr>
      <w:r w:rsidRPr="00FB331B">
        <w:rPr>
          <w:sz w:val="24"/>
          <w:szCs w:val="24"/>
        </w:rPr>
        <w:t xml:space="preserve">Программа по профильному </w:t>
      </w:r>
      <w:r w:rsidRPr="00FB331B">
        <w:rPr>
          <w:spacing w:val="-4"/>
          <w:sz w:val="24"/>
          <w:szCs w:val="24"/>
        </w:rPr>
        <w:t xml:space="preserve">труду </w:t>
      </w:r>
      <w:r w:rsidRPr="00FB331B">
        <w:rPr>
          <w:color w:val="000009"/>
          <w:sz w:val="24"/>
          <w:szCs w:val="24"/>
        </w:rPr>
        <w:t xml:space="preserve">X-XII </w:t>
      </w:r>
      <w:r w:rsidRPr="00FB331B">
        <w:rPr>
          <w:sz w:val="24"/>
          <w:szCs w:val="24"/>
        </w:rPr>
        <w:t xml:space="preserve">в классах определяет содержа- ние и уровень основных знаний и умений учащихся по технологии ручной и машинной обработки производственных материалов по реализуемым профилям </w:t>
      </w:r>
      <w:r w:rsidRPr="00FB331B">
        <w:rPr>
          <w:spacing w:val="-5"/>
          <w:sz w:val="24"/>
          <w:szCs w:val="24"/>
        </w:rPr>
        <w:t>трудового</w:t>
      </w:r>
      <w:r w:rsidRPr="00FB331B">
        <w:rPr>
          <w:sz w:val="24"/>
          <w:szCs w:val="24"/>
        </w:rPr>
        <w:t xml:space="preserve"> обучения.</w:t>
      </w:r>
    </w:p>
    <w:p w:rsidR="0060583A" w:rsidRPr="00FB331B" w:rsidRDefault="00960F84" w:rsidP="00FB331B">
      <w:pPr>
        <w:pStyle w:val="a3"/>
        <w:ind w:right="687"/>
        <w:rPr>
          <w:sz w:val="24"/>
          <w:szCs w:val="24"/>
        </w:rPr>
      </w:pPr>
      <w:r w:rsidRPr="00FB331B">
        <w:rPr>
          <w:sz w:val="24"/>
          <w:szCs w:val="24"/>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60583A" w:rsidRPr="00FB331B" w:rsidRDefault="00960F84" w:rsidP="00FB331B">
      <w:pPr>
        <w:ind w:left="682" w:right="680" w:firstLine="707"/>
        <w:jc w:val="both"/>
        <w:rPr>
          <w:sz w:val="24"/>
          <w:szCs w:val="24"/>
        </w:rPr>
      </w:pPr>
      <w:r w:rsidRPr="00FB331B">
        <w:rPr>
          <w:i/>
          <w:sz w:val="24"/>
          <w:szCs w:val="24"/>
        </w:rPr>
        <w:t xml:space="preserve">Материалы </w:t>
      </w:r>
      <w:r w:rsidRPr="00FB331B">
        <w:rPr>
          <w:i/>
          <w:spacing w:val="-3"/>
          <w:sz w:val="24"/>
          <w:szCs w:val="24"/>
        </w:rPr>
        <w:t xml:space="preserve">используемые </w:t>
      </w:r>
      <w:r w:rsidRPr="00FB331B">
        <w:rPr>
          <w:i/>
          <w:sz w:val="24"/>
          <w:szCs w:val="24"/>
        </w:rPr>
        <w:t>в трудовой деятельности</w:t>
      </w:r>
      <w:r w:rsidRPr="00FB331B">
        <w:rPr>
          <w:sz w:val="24"/>
          <w:szCs w:val="24"/>
        </w:rPr>
        <w:t xml:space="preserve">. Перечень основ- ных материалов используемых в </w:t>
      </w:r>
      <w:r w:rsidRPr="00FB331B">
        <w:rPr>
          <w:spacing w:val="-4"/>
          <w:sz w:val="24"/>
          <w:szCs w:val="24"/>
        </w:rPr>
        <w:t>трудовой</w:t>
      </w:r>
      <w:r w:rsidRPr="00FB331B">
        <w:rPr>
          <w:spacing w:val="62"/>
          <w:sz w:val="24"/>
          <w:szCs w:val="24"/>
        </w:rPr>
        <w:t xml:space="preserve"> </w:t>
      </w:r>
      <w:r w:rsidRPr="00FB331B">
        <w:rPr>
          <w:sz w:val="24"/>
          <w:szCs w:val="24"/>
        </w:rPr>
        <w:t xml:space="preserve">деятельности, их основные свойства. </w:t>
      </w:r>
      <w:r w:rsidRPr="00FB331B">
        <w:rPr>
          <w:spacing w:val="-3"/>
          <w:sz w:val="24"/>
          <w:szCs w:val="24"/>
        </w:rPr>
        <w:t xml:space="preserve">Происхождение </w:t>
      </w:r>
      <w:r w:rsidRPr="00FB331B">
        <w:rPr>
          <w:sz w:val="24"/>
          <w:szCs w:val="24"/>
        </w:rPr>
        <w:t>материалов (природные, производимые промыш- ленностью и проч.).</w:t>
      </w:r>
    </w:p>
    <w:p w:rsidR="0060583A" w:rsidRPr="00FB331B" w:rsidRDefault="00960F84" w:rsidP="00FB331B">
      <w:pPr>
        <w:pStyle w:val="a3"/>
        <w:tabs>
          <w:tab w:val="left" w:pos="9886"/>
        </w:tabs>
        <w:ind w:right="685"/>
        <w:rPr>
          <w:sz w:val="24"/>
          <w:szCs w:val="24"/>
        </w:rPr>
      </w:pPr>
      <w:r w:rsidRPr="00FB331B">
        <w:rPr>
          <w:i/>
          <w:sz w:val="24"/>
          <w:szCs w:val="24"/>
        </w:rPr>
        <w:t>Инструменты      и      оборудование</w:t>
      </w:r>
      <w:r w:rsidRPr="00FB331B">
        <w:rPr>
          <w:sz w:val="24"/>
          <w:szCs w:val="24"/>
        </w:rPr>
        <w:t xml:space="preserve">:   </w:t>
      </w:r>
      <w:r w:rsidRPr="00FB331B">
        <w:rPr>
          <w:spacing w:val="37"/>
          <w:sz w:val="24"/>
          <w:szCs w:val="24"/>
        </w:rPr>
        <w:t xml:space="preserve"> </w:t>
      </w:r>
      <w:r w:rsidRPr="00FB331B">
        <w:rPr>
          <w:sz w:val="24"/>
          <w:szCs w:val="24"/>
        </w:rPr>
        <w:t xml:space="preserve">инструменты    </w:t>
      </w:r>
      <w:r w:rsidRPr="00FB331B">
        <w:rPr>
          <w:spacing w:val="37"/>
          <w:sz w:val="24"/>
          <w:szCs w:val="24"/>
        </w:rPr>
        <w:t xml:space="preserve"> </w:t>
      </w:r>
      <w:r w:rsidRPr="00FB331B">
        <w:rPr>
          <w:spacing w:val="-3"/>
          <w:sz w:val="24"/>
          <w:szCs w:val="24"/>
        </w:rPr>
        <w:t>ручного</w:t>
      </w:r>
      <w:r w:rsidRPr="00FB331B">
        <w:rPr>
          <w:spacing w:val="-3"/>
          <w:sz w:val="24"/>
          <w:szCs w:val="24"/>
        </w:rPr>
        <w:tab/>
      </w:r>
      <w:r w:rsidRPr="00FB331B">
        <w:rPr>
          <w:spacing w:val="-15"/>
          <w:sz w:val="24"/>
          <w:szCs w:val="24"/>
        </w:rPr>
        <w:t xml:space="preserve">и </w:t>
      </w:r>
      <w:r w:rsidRPr="00FB331B">
        <w:rPr>
          <w:sz w:val="24"/>
          <w:szCs w:val="24"/>
        </w:rPr>
        <w:t xml:space="preserve">механизированного </w:t>
      </w:r>
      <w:r w:rsidRPr="00FB331B">
        <w:rPr>
          <w:spacing w:val="-3"/>
          <w:sz w:val="24"/>
          <w:szCs w:val="24"/>
        </w:rPr>
        <w:t xml:space="preserve">труда. </w:t>
      </w:r>
      <w:r w:rsidRPr="00FB331B">
        <w:rPr>
          <w:sz w:val="24"/>
          <w:szCs w:val="24"/>
        </w:rPr>
        <w:t xml:space="preserve">Первоначальные знания устройства, функций, назначения бытовой техники и промышленного </w:t>
      </w:r>
      <w:r w:rsidRPr="00FB331B">
        <w:rPr>
          <w:spacing w:val="-3"/>
          <w:sz w:val="24"/>
          <w:szCs w:val="24"/>
        </w:rPr>
        <w:t xml:space="preserve">оборудования. </w:t>
      </w:r>
      <w:r w:rsidRPr="00FB331B">
        <w:rPr>
          <w:spacing w:val="-4"/>
          <w:sz w:val="24"/>
          <w:szCs w:val="24"/>
        </w:rPr>
        <w:t xml:space="preserve">Подготовка </w:t>
      </w:r>
      <w:r w:rsidRPr="00FB331B">
        <w:rPr>
          <w:sz w:val="24"/>
          <w:szCs w:val="24"/>
        </w:rPr>
        <w:t xml:space="preserve">к работе инструментов и наладка </w:t>
      </w:r>
      <w:r w:rsidRPr="00FB331B">
        <w:rPr>
          <w:spacing w:val="-3"/>
          <w:sz w:val="24"/>
          <w:szCs w:val="24"/>
        </w:rPr>
        <w:t xml:space="preserve">оборудования, </w:t>
      </w:r>
      <w:r w:rsidRPr="00FB331B">
        <w:rPr>
          <w:spacing w:val="-4"/>
          <w:sz w:val="24"/>
          <w:szCs w:val="24"/>
        </w:rPr>
        <w:t xml:space="preserve">ремонт, </w:t>
      </w:r>
      <w:r w:rsidRPr="00FB331B">
        <w:rPr>
          <w:sz w:val="24"/>
          <w:szCs w:val="24"/>
        </w:rPr>
        <w:t>хранение</w:t>
      </w:r>
      <w:r w:rsidRPr="00FB331B">
        <w:rPr>
          <w:spacing w:val="-13"/>
          <w:sz w:val="24"/>
          <w:szCs w:val="24"/>
        </w:rPr>
        <w:t xml:space="preserve"> </w:t>
      </w:r>
      <w:r w:rsidRPr="00FB331B">
        <w:rPr>
          <w:sz w:val="24"/>
          <w:szCs w:val="24"/>
        </w:rPr>
        <w:t>инструмента.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rPr>
          <w:sz w:val="24"/>
          <w:szCs w:val="24"/>
        </w:rPr>
      </w:pPr>
      <w:r w:rsidRPr="00FB331B">
        <w:rPr>
          <w:sz w:val="24"/>
          <w:szCs w:val="24"/>
        </w:rPr>
        <w:t>Качество и производительность труда. Формирование готовности к работе на современном промышленном оборудовании.</w:t>
      </w:r>
    </w:p>
    <w:p w:rsidR="0060583A" w:rsidRPr="00FB331B" w:rsidRDefault="00960F84" w:rsidP="00FB331B">
      <w:pPr>
        <w:pStyle w:val="a3"/>
        <w:ind w:right="686"/>
        <w:rPr>
          <w:sz w:val="24"/>
          <w:szCs w:val="24"/>
        </w:rPr>
      </w:pPr>
      <w:r w:rsidRPr="00FB331B">
        <w:rPr>
          <w:i/>
          <w:spacing w:val="-3"/>
          <w:sz w:val="24"/>
          <w:szCs w:val="24"/>
        </w:rPr>
        <w:t xml:space="preserve">Технологии </w:t>
      </w:r>
      <w:r w:rsidRPr="00FB331B">
        <w:rPr>
          <w:i/>
          <w:sz w:val="24"/>
          <w:szCs w:val="24"/>
        </w:rPr>
        <w:t xml:space="preserve">изготовления </w:t>
      </w:r>
      <w:r w:rsidRPr="00FB331B">
        <w:rPr>
          <w:i/>
          <w:spacing w:val="-3"/>
          <w:sz w:val="24"/>
          <w:szCs w:val="24"/>
        </w:rPr>
        <w:t xml:space="preserve">предмета </w:t>
      </w:r>
      <w:r w:rsidRPr="00FB331B">
        <w:rPr>
          <w:i/>
          <w:sz w:val="24"/>
          <w:szCs w:val="24"/>
        </w:rPr>
        <w:t>труда</w:t>
      </w:r>
      <w:r w:rsidRPr="00FB331B">
        <w:rPr>
          <w:sz w:val="24"/>
          <w:szCs w:val="24"/>
        </w:rPr>
        <w:t xml:space="preserve">: Разработка технологических </w:t>
      </w:r>
      <w:r w:rsidRPr="00FB331B">
        <w:rPr>
          <w:spacing w:val="-3"/>
          <w:sz w:val="24"/>
          <w:szCs w:val="24"/>
        </w:rPr>
        <w:t xml:space="preserve">карт изготовления </w:t>
      </w:r>
      <w:r w:rsidRPr="00FB331B">
        <w:rPr>
          <w:sz w:val="24"/>
          <w:szCs w:val="24"/>
        </w:rPr>
        <w:t xml:space="preserve">предметов </w:t>
      </w:r>
      <w:r w:rsidRPr="00FB331B">
        <w:rPr>
          <w:spacing w:val="-4"/>
          <w:sz w:val="24"/>
          <w:szCs w:val="24"/>
        </w:rPr>
        <w:t xml:space="preserve">труда. </w:t>
      </w:r>
      <w:r w:rsidRPr="00FB331B">
        <w:rPr>
          <w:sz w:val="24"/>
          <w:szCs w:val="24"/>
        </w:rPr>
        <w:t xml:space="preserve">Самостоятельное чтение технологических </w:t>
      </w:r>
      <w:r w:rsidRPr="00FB331B">
        <w:rPr>
          <w:spacing w:val="-3"/>
          <w:sz w:val="24"/>
          <w:szCs w:val="24"/>
        </w:rPr>
        <w:t xml:space="preserve">карт </w:t>
      </w:r>
      <w:r w:rsidRPr="00FB331B">
        <w:rPr>
          <w:sz w:val="24"/>
          <w:szCs w:val="24"/>
        </w:rPr>
        <w:t xml:space="preserve">и </w:t>
      </w:r>
      <w:r w:rsidRPr="00FB331B">
        <w:rPr>
          <w:spacing w:val="-3"/>
          <w:sz w:val="24"/>
          <w:szCs w:val="24"/>
        </w:rPr>
        <w:t xml:space="preserve">изготовление </w:t>
      </w:r>
      <w:r w:rsidRPr="00FB331B">
        <w:rPr>
          <w:sz w:val="24"/>
          <w:szCs w:val="24"/>
        </w:rPr>
        <w:t xml:space="preserve">предметов по ним. Совершенствование основных профессиональных операций и действий. </w:t>
      </w:r>
      <w:r w:rsidRPr="00FB331B">
        <w:rPr>
          <w:color w:val="000009"/>
          <w:sz w:val="24"/>
          <w:szCs w:val="24"/>
        </w:rPr>
        <w:t xml:space="preserve">Выбор способа действия по инструкции. </w:t>
      </w:r>
      <w:r w:rsidRPr="00FB331B">
        <w:rPr>
          <w:color w:val="000009"/>
          <w:spacing w:val="-3"/>
          <w:sz w:val="24"/>
          <w:szCs w:val="24"/>
        </w:rPr>
        <w:t xml:space="preserve">Корректировка </w:t>
      </w:r>
      <w:r w:rsidRPr="00FB331B">
        <w:rPr>
          <w:color w:val="000009"/>
          <w:sz w:val="24"/>
          <w:szCs w:val="24"/>
        </w:rPr>
        <w:t xml:space="preserve">действий с </w:t>
      </w:r>
      <w:r w:rsidRPr="00FB331B">
        <w:rPr>
          <w:color w:val="000009"/>
          <w:spacing w:val="-3"/>
          <w:sz w:val="24"/>
          <w:szCs w:val="24"/>
        </w:rPr>
        <w:t xml:space="preserve">учетом </w:t>
      </w:r>
      <w:r w:rsidRPr="00FB331B">
        <w:rPr>
          <w:color w:val="000009"/>
          <w:sz w:val="24"/>
          <w:szCs w:val="24"/>
        </w:rPr>
        <w:t xml:space="preserve">условий их выполнения. Выполнение стандартных заданий с элементами самостоятельности. </w:t>
      </w:r>
      <w:r w:rsidRPr="00FB331B">
        <w:rPr>
          <w:sz w:val="24"/>
          <w:szCs w:val="24"/>
        </w:rPr>
        <w:t xml:space="preserve">Самостоятельное </w:t>
      </w:r>
      <w:r w:rsidRPr="00FB331B">
        <w:rPr>
          <w:spacing w:val="-3"/>
          <w:sz w:val="24"/>
          <w:szCs w:val="24"/>
        </w:rPr>
        <w:t>изготовление зачетных</w:t>
      </w:r>
      <w:r w:rsidRPr="00FB331B">
        <w:rPr>
          <w:spacing w:val="4"/>
          <w:sz w:val="24"/>
          <w:szCs w:val="24"/>
        </w:rPr>
        <w:t xml:space="preserve"> </w:t>
      </w:r>
      <w:r w:rsidRPr="00FB331B">
        <w:rPr>
          <w:sz w:val="24"/>
          <w:szCs w:val="24"/>
        </w:rPr>
        <w:t>изделий.</w:t>
      </w:r>
    </w:p>
    <w:p w:rsidR="0060583A" w:rsidRPr="00FB331B" w:rsidRDefault="00960F84" w:rsidP="00FB331B">
      <w:pPr>
        <w:pStyle w:val="a3"/>
        <w:ind w:right="687"/>
        <w:rPr>
          <w:sz w:val="24"/>
          <w:szCs w:val="24"/>
        </w:rPr>
      </w:pPr>
      <w:r w:rsidRPr="00FB331B">
        <w:rPr>
          <w:i/>
          <w:sz w:val="24"/>
          <w:szCs w:val="24"/>
        </w:rPr>
        <w:t>Этика и эстетика труда</w:t>
      </w:r>
      <w:r w:rsidRPr="00FB331B">
        <w:rPr>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60583A" w:rsidRPr="00FB331B" w:rsidRDefault="00960F84" w:rsidP="00FB331B">
      <w:pPr>
        <w:pStyle w:val="1"/>
        <w:ind w:left="676" w:right="681"/>
        <w:jc w:val="center"/>
        <w:rPr>
          <w:sz w:val="24"/>
          <w:szCs w:val="24"/>
        </w:rPr>
      </w:pPr>
      <w:r w:rsidRPr="00FB331B">
        <w:rPr>
          <w:sz w:val="24"/>
          <w:szCs w:val="24"/>
        </w:rPr>
        <w:t>ПРОГРАММЫ КОРРЕКЦИОННЫХ КУРСОВ</w:t>
      </w:r>
    </w:p>
    <w:p w:rsidR="0060583A" w:rsidRPr="00FB331B" w:rsidRDefault="00960F84" w:rsidP="00FB331B">
      <w:pPr>
        <w:ind w:left="3795"/>
        <w:jc w:val="both"/>
        <w:rPr>
          <w:b/>
          <w:sz w:val="24"/>
          <w:szCs w:val="24"/>
        </w:rPr>
      </w:pPr>
      <w:r w:rsidRPr="00FB331B">
        <w:rPr>
          <w:b/>
          <w:sz w:val="24"/>
          <w:szCs w:val="24"/>
        </w:rPr>
        <w:t>Логопедические занятия</w:t>
      </w:r>
    </w:p>
    <w:p w:rsidR="0060583A" w:rsidRPr="00FB331B" w:rsidRDefault="00960F84" w:rsidP="00FB331B">
      <w:pPr>
        <w:pStyle w:val="a3"/>
        <w:ind w:right="680"/>
        <w:rPr>
          <w:sz w:val="24"/>
          <w:szCs w:val="24"/>
        </w:rPr>
      </w:pPr>
      <w:r w:rsidRPr="00FB331B">
        <w:rPr>
          <w:b/>
          <w:sz w:val="24"/>
          <w:szCs w:val="24"/>
        </w:rPr>
        <w:t xml:space="preserve">Цель </w:t>
      </w:r>
      <w:r w:rsidRPr="00FB331B">
        <w:rPr>
          <w:sz w:val="24"/>
          <w:szCs w:val="24"/>
        </w:rPr>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формировании навыков вербальной коммуникации.</w:t>
      </w:r>
    </w:p>
    <w:p w:rsidR="0060583A" w:rsidRPr="00FB331B" w:rsidRDefault="00960F84" w:rsidP="00FB331B">
      <w:pPr>
        <w:ind w:left="1390"/>
        <w:jc w:val="both"/>
        <w:rPr>
          <w:sz w:val="24"/>
          <w:szCs w:val="24"/>
        </w:rPr>
      </w:pPr>
      <w:r w:rsidRPr="00FB331B">
        <w:rPr>
          <w:sz w:val="24"/>
          <w:szCs w:val="24"/>
        </w:rPr>
        <w:t xml:space="preserve">Основными </w:t>
      </w:r>
      <w:r w:rsidRPr="00FB331B">
        <w:rPr>
          <w:b/>
          <w:sz w:val="24"/>
          <w:szCs w:val="24"/>
        </w:rPr>
        <w:t xml:space="preserve">направлениями </w:t>
      </w:r>
      <w:r w:rsidRPr="00FB331B">
        <w:rPr>
          <w:sz w:val="24"/>
          <w:szCs w:val="24"/>
        </w:rPr>
        <w:t>логопедической работы является:</w:t>
      </w:r>
    </w:p>
    <w:p w:rsidR="0060583A" w:rsidRPr="00FB331B" w:rsidRDefault="00960F84" w:rsidP="00FB331B">
      <w:pPr>
        <w:pStyle w:val="a3"/>
        <w:ind w:right="692"/>
        <w:rPr>
          <w:sz w:val="24"/>
          <w:szCs w:val="24"/>
        </w:rPr>
      </w:pPr>
      <w:r w:rsidRPr="00FB331B">
        <w:rPr>
          <w:sz w:val="24"/>
          <w:szCs w:val="24"/>
        </w:rPr>
        <w:t>диагностика и коррекция звукопроизношения (постановка, автоматизация и дифференциация звуков речи);</w:t>
      </w:r>
    </w:p>
    <w:p w:rsidR="0060583A" w:rsidRPr="00FB331B" w:rsidRDefault="00960F84" w:rsidP="00FB331B">
      <w:pPr>
        <w:pStyle w:val="a3"/>
        <w:ind w:left="1390" w:firstLine="0"/>
        <w:rPr>
          <w:sz w:val="24"/>
          <w:szCs w:val="24"/>
        </w:rPr>
      </w:pPr>
      <w:r w:rsidRPr="00FB331B">
        <w:rPr>
          <w:sz w:val="24"/>
          <w:szCs w:val="24"/>
        </w:rPr>
        <w:t>диагностика и коррекция лексической стороны речи;</w:t>
      </w:r>
    </w:p>
    <w:p w:rsidR="0060583A" w:rsidRPr="00FB331B" w:rsidRDefault="00960F84" w:rsidP="00FB331B">
      <w:pPr>
        <w:pStyle w:val="a3"/>
        <w:ind w:right="692"/>
        <w:rPr>
          <w:sz w:val="24"/>
          <w:szCs w:val="24"/>
        </w:rPr>
      </w:pPr>
      <w:r w:rsidRPr="00FB331B">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60583A" w:rsidRPr="00FB331B" w:rsidRDefault="00960F84" w:rsidP="00FB331B">
      <w:pPr>
        <w:pStyle w:val="a3"/>
        <w:ind w:right="696"/>
        <w:rPr>
          <w:sz w:val="24"/>
          <w:szCs w:val="24"/>
        </w:rPr>
      </w:pPr>
      <w:r w:rsidRPr="00FB331B">
        <w:rPr>
          <w:sz w:val="24"/>
          <w:szCs w:val="24"/>
        </w:rPr>
        <w:t>коррекция диалогической и формирование монологической форм речи; развитие коммуникативной функции речи;</w:t>
      </w:r>
    </w:p>
    <w:p w:rsidR="0060583A" w:rsidRPr="00FB331B" w:rsidRDefault="00960F84" w:rsidP="00FB331B">
      <w:pPr>
        <w:pStyle w:val="a3"/>
        <w:ind w:left="1390" w:firstLine="0"/>
        <w:rPr>
          <w:sz w:val="24"/>
          <w:szCs w:val="24"/>
        </w:rPr>
      </w:pPr>
      <w:r w:rsidRPr="00FB331B">
        <w:rPr>
          <w:sz w:val="24"/>
          <w:szCs w:val="24"/>
        </w:rPr>
        <w:t>коррекция нарушений чтения и письма;</w:t>
      </w:r>
    </w:p>
    <w:p w:rsidR="0060583A" w:rsidRPr="00FB331B" w:rsidRDefault="00960F84" w:rsidP="00FB331B">
      <w:pPr>
        <w:pStyle w:val="a3"/>
        <w:ind w:left="1390" w:right="1613" w:firstLine="0"/>
        <w:rPr>
          <w:sz w:val="24"/>
          <w:szCs w:val="24"/>
        </w:rPr>
      </w:pPr>
      <w:r w:rsidRPr="00FB331B">
        <w:rPr>
          <w:sz w:val="24"/>
          <w:szCs w:val="24"/>
        </w:rPr>
        <w:t>расширение представлений об окружающей действительности; развитие познавательной сферы (мышления, памяти,</w:t>
      </w:r>
      <w:r w:rsidRPr="00FB331B">
        <w:rPr>
          <w:spacing w:val="-28"/>
          <w:sz w:val="24"/>
          <w:szCs w:val="24"/>
        </w:rPr>
        <w:t xml:space="preserve"> </w:t>
      </w:r>
      <w:r w:rsidRPr="00FB331B">
        <w:rPr>
          <w:sz w:val="24"/>
          <w:szCs w:val="24"/>
        </w:rPr>
        <w:t>внимания).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1"/>
        <w:ind w:left="3771"/>
        <w:rPr>
          <w:sz w:val="24"/>
          <w:szCs w:val="24"/>
        </w:rPr>
      </w:pPr>
      <w:r w:rsidRPr="00FB331B">
        <w:rPr>
          <w:sz w:val="24"/>
          <w:szCs w:val="24"/>
        </w:rPr>
        <w:t>Психокоррекционные занятия</w:t>
      </w:r>
    </w:p>
    <w:p w:rsidR="0060583A" w:rsidRPr="00FB331B" w:rsidRDefault="00960F84" w:rsidP="00FB331B">
      <w:pPr>
        <w:pStyle w:val="a3"/>
        <w:ind w:right="685" w:firstLine="719"/>
        <w:rPr>
          <w:sz w:val="24"/>
          <w:szCs w:val="24"/>
        </w:rPr>
      </w:pPr>
      <w:r w:rsidRPr="00FB331B">
        <w:rPr>
          <w:b/>
          <w:sz w:val="24"/>
          <w:szCs w:val="24"/>
        </w:rPr>
        <w:t xml:space="preserve">Цель </w:t>
      </w:r>
      <w:r w:rsidRPr="00FB331B">
        <w:rPr>
          <w:sz w:val="24"/>
          <w:szCs w:val="24"/>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60583A" w:rsidRPr="00FB331B" w:rsidRDefault="00960F84" w:rsidP="00FB331B">
      <w:pPr>
        <w:ind w:left="1402"/>
        <w:jc w:val="both"/>
        <w:rPr>
          <w:sz w:val="24"/>
          <w:szCs w:val="24"/>
        </w:rPr>
      </w:pPr>
      <w:r w:rsidRPr="00FB331B">
        <w:rPr>
          <w:sz w:val="24"/>
          <w:szCs w:val="24"/>
        </w:rPr>
        <w:t xml:space="preserve">Основные </w:t>
      </w:r>
      <w:r w:rsidRPr="00FB331B">
        <w:rPr>
          <w:b/>
          <w:sz w:val="24"/>
          <w:szCs w:val="24"/>
        </w:rPr>
        <w:t xml:space="preserve">направления </w:t>
      </w:r>
      <w:r w:rsidRPr="00FB331B">
        <w:rPr>
          <w:sz w:val="24"/>
          <w:szCs w:val="24"/>
        </w:rPr>
        <w:t>работы:</w:t>
      </w:r>
    </w:p>
    <w:p w:rsidR="0060583A" w:rsidRPr="00FB331B" w:rsidRDefault="00960F84" w:rsidP="00FB331B">
      <w:pPr>
        <w:pStyle w:val="a3"/>
        <w:ind w:right="687" w:firstLine="719"/>
        <w:rPr>
          <w:sz w:val="24"/>
          <w:szCs w:val="24"/>
        </w:rPr>
      </w:pPr>
      <w:r w:rsidRPr="00FB331B">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60583A" w:rsidRPr="00FB331B" w:rsidRDefault="00960F84" w:rsidP="00FB331B">
      <w:pPr>
        <w:pStyle w:val="a3"/>
        <w:ind w:right="685" w:firstLine="719"/>
        <w:rPr>
          <w:sz w:val="24"/>
          <w:szCs w:val="24"/>
        </w:rPr>
      </w:pPr>
      <w:r w:rsidRPr="00FB331B">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60583A" w:rsidRPr="00FB331B" w:rsidRDefault="00960F84" w:rsidP="00FB331B">
      <w:pPr>
        <w:pStyle w:val="a3"/>
        <w:ind w:right="692" w:firstLine="719"/>
        <w:rPr>
          <w:sz w:val="24"/>
          <w:szCs w:val="24"/>
        </w:rPr>
      </w:pPr>
      <w:r w:rsidRPr="00FB331B">
        <w:rPr>
          <w:sz w:val="24"/>
          <w:szCs w:val="24"/>
        </w:rPr>
        <w:t>диагностика и развитие коммуникативной сферы и социальная интеграции (развитие способности к эмпатии, сопереживанию);</w:t>
      </w:r>
    </w:p>
    <w:p w:rsidR="0060583A" w:rsidRPr="00FB331B" w:rsidRDefault="00960F84" w:rsidP="00FB331B">
      <w:pPr>
        <w:pStyle w:val="a3"/>
        <w:ind w:right="687" w:firstLine="719"/>
        <w:rPr>
          <w:sz w:val="24"/>
          <w:szCs w:val="24"/>
        </w:rPr>
      </w:pPr>
      <w:r w:rsidRPr="00FB331B">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60583A" w:rsidRPr="00FB331B" w:rsidRDefault="00960F84" w:rsidP="00FB331B">
      <w:pPr>
        <w:pStyle w:val="1"/>
        <w:jc w:val="center"/>
        <w:rPr>
          <w:sz w:val="24"/>
          <w:szCs w:val="24"/>
        </w:rPr>
      </w:pPr>
      <w:r w:rsidRPr="00FB331B">
        <w:rPr>
          <w:color w:val="000009"/>
          <w:sz w:val="24"/>
          <w:szCs w:val="24"/>
        </w:rPr>
        <w:t>Ритмика</w:t>
      </w:r>
    </w:p>
    <w:p w:rsidR="0060583A" w:rsidRPr="00FB331B" w:rsidRDefault="00960F84" w:rsidP="00FB331B">
      <w:pPr>
        <w:pStyle w:val="a3"/>
        <w:ind w:right="690" w:firstLine="719"/>
        <w:rPr>
          <w:sz w:val="24"/>
          <w:szCs w:val="24"/>
        </w:rPr>
      </w:pPr>
      <w:r w:rsidRPr="00FB331B">
        <w:rPr>
          <w:b/>
          <w:color w:val="000009"/>
          <w:sz w:val="24"/>
          <w:szCs w:val="24"/>
        </w:rPr>
        <w:t xml:space="preserve">Целью </w:t>
      </w:r>
      <w:r w:rsidRPr="00FB331B">
        <w:rPr>
          <w:color w:val="000009"/>
          <w:sz w:val="24"/>
          <w:szCs w:val="24"/>
        </w:rPr>
        <w:t>занятий по ритмике является развитие двигательной активности ребенка в процессе восприятия музыки.</w:t>
      </w:r>
    </w:p>
    <w:p w:rsidR="0060583A" w:rsidRPr="00FB331B" w:rsidRDefault="00960F84" w:rsidP="00FB331B">
      <w:pPr>
        <w:pStyle w:val="a3"/>
        <w:ind w:right="684" w:firstLine="719"/>
        <w:rPr>
          <w:sz w:val="24"/>
          <w:szCs w:val="24"/>
        </w:rPr>
      </w:pPr>
      <w:r w:rsidRPr="00FB331B">
        <w:rPr>
          <w:color w:val="000009"/>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sidRPr="00FB331B">
        <w:rPr>
          <w:sz w:val="24"/>
          <w:szCs w:val="24"/>
        </w:rPr>
        <w:t>(интеллектуальными нарушениями)</w:t>
      </w:r>
      <w:r w:rsidRPr="00FB331B">
        <w:rPr>
          <w:color w:val="000009"/>
          <w:sz w:val="24"/>
          <w:szCs w:val="24"/>
        </w:rPr>
        <w:t>.</w:t>
      </w:r>
    </w:p>
    <w:p w:rsidR="0060583A" w:rsidRPr="00FB331B" w:rsidRDefault="00960F84" w:rsidP="00FB331B">
      <w:pPr>
        <w:ind w:left="1402"/>
        <w:jc w:val="both"/>
        <w:rPr>
          <w:sz w:val="24"/>
          <w:szCs w:val="24"/>
        </w:rPr>
      </w:pPr>
      <w:r w:rsidRPr="00FB331B">
        <w:rPr>
          <w:sz w:val="24"/>
          <w:szCs w:val="24"/>
        </w:rPr>
        <w:t xml:space="preserve">Основные </w:t>
      </w:r>
      <w:r w:rsidRPr="00FB331B">
        <w:rPr>
          <w:b/>
          <w:sz w:val="24"/>
          <w:szCs w:val="24"/>
        </w:rPr>
        <w:t xml:space="preserve">направления </w:t>
      </w:r>
      <w:r w:rsidRPr="00FB331B">
        <w:rPr>
          <w:sz w:val="24"/>
          <w:szCs w:val="24"/>
        </w:rPr>
        <w:t>работы по ритмике:</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402" w:firstLine="0"/>
        <w:jc w:val="left"/>
        <w:rPr>
          <w:sz w:val="24"/>
          <w:szCs w:val="24"/>
        </w:rPr>
      </w:pPr>
      <w:r w:rsidRPr="00FB331B">
        <w:rPr>
          <w:sz w:val="24"/>
          <w:szCs w:val="24"/>
        </w:rPr>
        <w:t>упражнения на ориентировку в пространстве;</w:t>
      </w:r>
    </w:p>
    <w:p w:rsidR="0060583A" w:rsidRPr="00FB331B" w:rsidRDefault="00960F84" w:rsidP="00FB331B">
      <w:pPr>
        <w:pStyle w:val="a3"/>
        <w:ind w:firstLine="719"/>
        <w:jc w:val="left"/>
        <w:rPr>
          <w:sz w:val="24"/>
          <w:szCs w:val="24"/>
        </w:rPr>
      </w:pPr>
      <w:r w:rsidRPr="00FB331B">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60583A" w:rsidRPr="00FB331B" w:rsidRDefault="00960F84" w:rsidP="00FB331B">
      <w:pPr>
        <w:pStyle w:val="a3"/>
        <w:ind w:left="1402" w:right="2589" w:firstLine="0"/>
        <w:jc w:val="left"/>
        <w:rPr>
          <w:sz w:val="24"/>
          <w:szCs w:val="24"/>
        </w:rPr>
      </w:pPr>
      <w:r w:rsidRPr="00FB331B">
        <w:rPr>
          <w:sz w:val="24"/>
          <w:szCs w:val="24"/>
        </w:rPr>
        <w:t>упражнения с детскими музыкальными инструментами; игры под музыку;</w:t>
      </w:r>
    </w:p>
    <w:p w:rsidR="0060583A" w:rsidRPr="00FB331B" w:rsidRDefault="00960F84" w:rsidP="00FB331B">
      <w:pPr>
        <w:pStyle w:val="a3"/>
        <w:ind w:left="1402" w:firstLine="0"/>
        <w:jc w:val="left"/>
        <w:rPr>
          <w:sz w:val="24"/>
          <w:szCs w:val="24"/>
        </w:rPr>
      </w:pPr>
      <w:r w:rsidRPr="00FB331B">
        <w:rPr>
          <w:sz w:val="24"/>
          <w:szCs w:val="24"/>
        </w:rPr>
        <w:t>танцевальные упражнения.</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1712CF" w:rsidRPr="001712CF" w:rsidRDefault="00960F84" w:rsidP="001712CF">
      <w:pPr>
        <w:pStyle w:val="1"/>
        <w:jc w:val="left"/>
        <w:rPr>
          <w:sz w:val="24"/>
          <w:szCs w:val="24"/>
        </w:rPr>
      </w:pPr>
      <w:r w:rsidRPr="00FB331B">
        <w:rPr>
          <w:color w:val="000009"/>
          <w:sz w:val="24"/>
          <w:szCs w:val="24"/>
        </w:rPr>
        <w:t xml:space="preserve">2.2.3 </w:t>
      </w:r>
      <w:r w:rsidR="001E374C">
        <w:rPr>
          <w:color w:val="000009"/>
          <w:sz w:val="24"/>
          <w:szCs w:val="24"/>
        </w:rPr>
        <w:t>Рабочая программа воспитания обучающихся с умственной отсталостью</w:t>
      </w:r>
      <w:r w:rsidR="001712CF">
        <w:rPr>
          <w:color w:val="000009"/>
          <w:sz w:val="24"/>
          <w:szCs w:val="24"/>
        </w:rPr>
        <w:t xml:space="preserve">  </w:t>
      </w:r>
      <w:r w:rsidR="001712CF" w:rsidRPr="00FB331B">
        <w:rPr>
          <w:sz w:val="24"/>
          <w:szCs w:val="24"/>
        </w:rPr>
        <w:t>(интеллектуальными</w:t>
      </w:r>
      <w:r w:rsidR="001712CF">
        <w:rPr>
          <w:sz w:val="24"/>
          <w:szCs w:val="24"/>
        </w:rPr>
        <w:t xml:space="preserve"> </w:t>
      </w:r>
      <w:r w:rsidR="001712CF" w:rsidRPr="00FB331B">
        <w:rPr>
          <w:sz w:val="24"/>
          <w:szCs w:val="24"/>
        </w:rPr>
        <w:t>нарушениями)</w:t>
      </w:r>
    </w:p>
    <w:p w:rsidR="00ED0003" w:rsidRDefault="00ED0003" w:rsidP="00ED0003">
      <w:pPr>
        <w:suppressAutoHyphens/>
        <w:autoSpaceDN/>
        <w:rPr>
          <w:b/>
          <w:kern w:val="1"/>
          <w:sz w:val="28"/>
          <w:szCs w:val="28"/>
          <w:shd w:val="clear" w:color="auto" w:fill="FFFFFF"/>
          <w:lang w:eastAsia="ko-KR" w:bidi="ar-SA"/>
        </w:rPr>
      </w:pPr>
    </w:p>
    <w:p w:rsidR="00ED0003" w:rsidRPr="00ED0003" w:rsidRDefault="00ED0003" w:rsidP="00ED0003">
      <w:pPr>
        <w:suppressAutoHyphens/>
        <w:autoSpaceDN/>
        <w:jc w:val="center"/>
        <w:rPr>
          <w:b/>
          <w:kern w:val="1"/>
          <w:sz w:val="28"/>
          <w:szCs w:val="28"/>
          <w:shd w:val="clear" w:color="auto" w:fill="FFFFFF"/>
          <w:lang w:eastAsia="ko-KR" w:bidi="ar-SA"/>
        </w:rPr>
      </w:pPr>
      <w:r>
        <w:rPr>
          <w:b/>
          <w:kern w:val="1"/>
          <w:sz w:val="28"/>
          <w:szCs w:val="28"/>
          <w:shd w:val="clear" w:color="auto" w:fill="FFFFFF"/>
          <w:lang w:eastAsia="ko-KR" w:bidi="ar-SA"/>
        </w:rPr>
        <w:t>Особенности воспитательного процесса для обучающихся с умственной отсталостью (интеллектуальными нарушениями)</w:t>
      </w:r>
    </w:p>
    <w:p w:rsidR="00ED0003" w:rsidRPr="00ED0003" w:rsidRDefault="00ED0003" w:rsidP="00ED0003">
      <w:pPr>
        <w:suppressAutoHyphens/>
        <w:autoSpaceDN/>
        <w:rPr>
          <w:b/>
          <w:kern w:val="1"/>
          <w:sz w:val="28"/>
          <w:szCs w:val="28"/>
          <w:shd w:val="clear" w:color="auto" w:fill="FFFFFF"/>
          <w:lang w:eastAsia="ko-KR" w:bidi="ar-SA"/>
        </w:rPr>
      </w:pPr>
      <w:r w:rsidRPr="00ED0003">
        <w:rPr>
          <w:iCs/>
          <w:color w:val="000000"/>
          <w:w w:val="0"/>
          <w:kern w:val="1"/>
          <w:sz w:val="28"/>
          <w:szCs w:val="28"/>
          <w:lang w:eastAsia="ko-KR" w:bidi="ar-SA"/>
        </w:rPr>
        <w:t xml:space="preserve">Процесс воспитания </w:t>
      </w:r>
      <w:r w:rsidRPr="00ED0003">
        <w:rPr>
          <w:kern w:val="1"/>
          <w:sz w:val="28"/>
          <w:szCs w:val="28"/>
          <w:shd w:val="clear" w:color="auto" w:fill="FFFFFF"/>
          <w:lang w:eastAsia="ko-KR" w:bidi="ar-SA"/>
        </w:rPr>
        <w:t>обучающихся с умственной отсталостью (интеллектуальными нарушениями)</w:t>
      </w:r>
      <w:r>
        <w:rPr>
          <w:b/>
          <w:kern w:val="1"/>
          <w:sz w:val="28"/>
          <w:szCs w:val="28"/>
          <w:shd w:val="clear" w:color="auto" w:fill="FFFFFF"/>
          <w:lang w:eastAsia="ko-KR" w:bidi="ar-SA"/>
        </w:rPr>
        <w:t xml:space="preserve"> </w:t>
      </w:r>
      <w:r w:rsidRPr="00ED0003">
        <w:rPr>
          <w:iCs/>
          <w:color w:val="000000"/>
          <w:w w:val="0"/>
          <w:kern w:val="1"/>
          <w:sz w:val="28"/>
          <w:szCs w:val="28"/>
          <w:lang w:eastAsia="ko-KR" w:bidi="ar-SA"/>
        </w:rPr>
        <w:t>в МБОУСОШ № 2 основывается на следующих принципах взаимодействия педагогов и школьников:</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организация основных совместных дел школьников и педагогов как предмета совместной заботы и взрослых, и детей;</w:t>
      </w:r>
    </w:p>
    <w:p w:rsidR="00ED0003" w:rsidRPr="00ED0003" w:rsidRDefault="00ED0003" w:rsidP="00ED0003">
      <w:pPr>
        <w:suppressAutoHyphens/>
        <w:autoSpaceDN/>
        <w:jc w:val="both"/>
        <w:rPr>
          <w:iCs/>
          <w:color w:val="000000"/>
          <w:w w:val="0"/>
          <w:kern w:val="1"/>
          <w:sz w:val="28"/>
          <w:szCs w:val="28"/>
          <w:lang w:eastAsia="ko-KR" w:bidi="ar-SA"/>
        </w:rPr>
      </w:pPr>
      <w:r w:rsidRPr="00ED0003">
        <w:rPr>
          <w:iCs/>
          <w:color w:val="000000"/>
          <w:w w:val="0"/>
          <w:kern w:val="1"/>
          <w:sz w:val="28"/>
          <w:szCs w:val="28"/>
          <w:lang w:eastAsia="ko-KR" w:bidi="ar-SA"/>
        </w:rPr>
        <w:t>- системность, целесообразность и нешаблонность воспитания как условия его эффективности.</w:t>
      </w:r>
    </w:p>
    <w:p w:rsidR="00ED0003" w:rsidRPr="00ED0003" w:rsidRDefault="00ED0003" w:rsidP="00ED0003">
      <w:pPr>
        <w:suppressAutoHyphens/>
        <w:autoSpaceDN/>
        <w:jc w:val="both"/>
        <w:rPr>
          <w:iCs/>
          <w:color w:val="000000"/>
          <w:w w:val="0"/>
          <w:kern w:val="1"/>
          <w:sz w:val="28"/>
          <w:szCs w:val="28"/>
          <w:lang w:eastAsia="ko-KR" w:bidi="ar-SA"/>
        </w:rPr>
      </w:pPr>
      <w:r w:rsidRPr="00ED0003">
        <w:rPr>
          <w:color w:val="00000A"/>
          <w:kern w:val="1"/>
          <w:sz w:val="28"/>
          <w:szCs w:val="28"/>
          <w:lang w:eastAsia="ko-KR" w:bidi="ar-SA"/>
        </w:rPr>
        <w:t xml:space="preserve">Основными традициями воспитания в </w:t>
      </w:r>
      <w:r w:rsidRPr="00ED0003">
        <w:rPr>
          <w:iCs/>
          <w:color w:val="000000"/>
          <w:w w:val="0"/>
          <w:kern w:val="1"/>
          <w:sz w:val="28"/>
          <w:szCs w:val="28"/>
          <w:lang w:eastAsia="ko-KR" w:bidi="ar-SA"/>
        </w:rPr>
        <w:t xml:space="preserve">МБОУСОШ № 2 </w:t>
      </w:r>
      <w:r w:rsidRPr="00ED0003">
        <w:rPr>
          <w:color w:val="00000A"/>
          <w:kern w:val="1"/>
          <w:sz w:val="28"/>
          <w:szCs w:val="28"/>
          <w:lang w:eastAsia="ko-KR" w:bidi="ar-SA"/>
        </w:rPr>
        <w:t>являются следующие</w:t>
      </w:r>
      <w:r w:rsidRPr="00ED0003">
        <w:rPr>
          <w:iCs/>
          <w:color w:val="000000"/>
          <w:w w:val="0"/>
          <w:kern w:val="1"/>
          <w:sz w:val="28"/>
          <w:szCs w:val="28"/>
          <w:lang w:eastAsia="ko-KR" w:bidi="ar-SA"/>
        </w:rPr>
        <w:t xml:space="preserve">: </w:t>
      </w:r>
    </w:p>
    <w:p w:rsidR="00ED0003" w:rsidRPr="00ED0003" w:rsidRDefault="00ED0003" w:rsidP="00ED0003">
      <w:pPr>
        <w:suppressAutoHyphens/>
        <w:autoSpaceDN/>
        <w:jc w:val="both"/>
        <w:rPr>
          <w:kern w:val="1"/>
          <w:sz w:val="28"/>
          <w:szCs w:val="28"/>
          <w:lang w:bidi="ar-SA"/>
        </w:rPr>
      </w:pPr>
      <w:r w:rsidRPr="00ED0003">
        <w:rPr>
          <w:color w:val="00000A"/>
          <w:kern w:val="1"/>
          <w:sz w:val="28"/>
          <w:szCs w:val="28"/>
          <w:lang w:eastAsia="ko-KR" w:bidi="ar-SA"/>
        </w:rPr>
        <w:t xml:space="preserve">- стержнем годового цикла воспитательной работы школы являются ключевые общешкольные дела, </w:t>
      </w:r>
      <w:r w:rsidRPr="00ED0003">
        <w:rPr>
          <w:kern w:val="1"/>
          <w:sz w:val="28"/>
          <w:szCs w:val="28"/>
          <w:lang w:bidi="ar-SA"/>
        </w:rPr>
        <w:t>через которые осуществляется интеграция воспитательных усилий педагогов;</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ED0003">
        <w:rPr>
          <w:color w:val="000000"/>
          <w:w w:val="0"/>
          <w:kern w:val="1"/>
          <w:sz w:val="28"/>
          <w:szCs w:val="28"/>
          <w:lang w:eastAsia="ko-KR" w:bidi="ar-SA"/>
        </w:rPr>
        <w:t>установление в них доброжелательных и товарищеских взаимоотношений;</w:t>
      </w:r>
    </w:p>
    <w:p w:rsidR="00ED0003" w:rsidRPr="00ED0003" w:rsidRDefault="00ED0003" w:rsidP="00ED0003">
      <w:pPr>
        <w:suppressAutoHyphens/>
        <w:autoSpaceDN/>
        <w:jc w:val="both"/>
        <w:rPr>
          <w:kern w:val="1"/>
          <w:sz w:val="28"/>
          <w:szCs w:val="28"/>
          <w:lang w:bidi="ar-SA"/>
        </w:rPr>
      </w:pPr>
      <w:r w:rsidRPr="00ED0003">
        <w:rPr>
          <w:kern w:val="1"/>
          <w:sz w:val="28"/>
          <w:szCs w:val="28"/>
          <w:lang w:bidi="ar-SA"/>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D0003" w:rsidRPr="00ED0003" w:rsidRDefault="00ED0003" w:rsidP="00ED0003">
      <w:pPr>
        <w:suppressAutoHyphens/>
        <w:autoSpaceDN/>
        <w:jc w:val="center"/>
        <w:rPr>
          <w:b/>
          <w:kern w:val="1"/>
          <w:sz w:val="28"/>
          <w:szCs w:val="28"/>
          <w:lang w:eastAsia="ko-KR" w:bidi="ar-SA"/>
        </w:rPr>
      </w:pPr>
    </w:p>
    <w:p w:rsidR="00ED0003" w:rsidRPr="00ED0003" w:rsidRDefault="00ED0003" w:rsidP="00ED0003">
      <w:pPr>
        <w:suppressAutoHyphens/>
        <w:autoSpaceDN/>
        <w:jc w:val="center"/>
        <w:rPr>
          <w:b/>
          <w:kern w:val="1"/>
          <w:sz w:val="28"/>
          <w:szCs w:val="28"/>
          <w:shd w:val="clear" w:color="auto" w:fill="FFFFFF"/>
          <w:lang w:eastAsia="ko-KR" w:bidi="ar-SA"/>
        </w:rPr>
      </w:pPr>
      <w:r>
        <w:rPr>
          <w:b/>
          <w:kern w:val="1"/>
          <w:sz w:val="28"/>
          <w:szCs w:val="28"/>
          <w:lang w:eastAsia="ko-KR" w:bidi="ar-SA"/>
        </w:rPr>
        <w:t>2. Цель и задачи воспитания</w:t>
      </w:r>
      <w:r>
        <w:rPr>
          <w:b/>
          <w:kern w:val="1"/>
          <w:sz w:val="28"/>
          <w:szCs w:val="28"/>
          <w:shd w:val="clear" w:color="auto" w:fill="FFFFFF"/>
          <w:lang w:eastAsia="ko-KR" w:bidi="ar-SA"/>
        </w:rPr>
        <w:t xml:space="preserve"> обучающихся с умственной отсталостью (интеллектуальными нарушениями)</w:t>
      </w:r>
    </w:p>
    <w:p w:rsidR="00ED0003" w:rsidRPr="00ED0003" w:rsidRDefault="00ED0003" w:rsidP="00ED0003">
      <w:pPr>
        <w:suppressAutoHyphens/>
        <w:autoSpaceDN/>
        <w:jc w:val="center"/>
        <w:rPr>
          <w:b/>
          <w:kern w:val="1"/>
          <w:sz w:val="28"/>
          <w:szCs w:val="28"/>
          <w:lang w:eastAsia="ko-KR" w:bidi="ar-SA"/>
        </w:rPr>
      </w:pP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D0003" w:rsidRPr="00ED0003" w:rsidRDefault="00ED0003" w:rsidP="00ED0003">
      <w:pPr>
        <w:suppressAutoHyphens/>
        <w:autoSpaceDN/>
        <w:jc w:val="both"/>
        <w:rPr>
          <w:kern w:val="1"/>
          <w:sz w:val="28"/>
          <w:szCs w:val="28"/>
          <w:shd w:val="clear" w:color="auto" w:fill="FFFFFF"/>
          <w:lang w:eastAsia="ko-KR" w:bidi="ar-SA"/>
        </w:rPr>
      </w:pPr>
      <w:r w:rsidRPr="00ED0003">
        <w:rPr>
          <w:rFonts w:eastAsia="№Е"/>
          <w:kern w:val="1"/>
          <w:sz w:val="28"/>
          <w:szCs w:val="28"/>
          <w:lang w:eastAsia="ko-KR" w:bidi="ar-SA"/>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ED0003">
        <w:rPr>
          <w:rFonts w:eastAsia="№Е"/>
          <w:bCs/>
          <w:kern w:val="1"/>
          <w:sz w:val="28"/>
          <w:szCs w:val="28"/>
          <w:lang w:eastAsia="ko-KR" w:bidi="ar-SA"/>
        </w:rPr>
        <w:t>цель</w:t>
      </w:r>
      <w:r w:rsidRPr="00ED0003">
        <w:rPr>
          <w:rFonts w:eastAsia="№Е"/>
          <w:kern w:val="1"/>
          <w:sz w:val="28"/>
          <w:szCs w:val="28"/>
          <w:lang w:eastAsia="ko-KR" w:bidi="ar-SA"/>
        </w:rPr>
        <w:t xml:space="preserve"> воспитания</w:t>
      </w:r>
      <w:r w:rsidRPr="00ED0003">
        <w:rPr>
          <w:kern w:val="1"/>
          <w:sz w:val="28"/>
          <w:szCs w:val="28"/>
          <w:shd w:val="clear" w:color="auto" w:fill="FFFFFF"/>
          <w:lang w:eastAsia="ko-KR" w:bidi="ar-SA"/>
        </w:rPr>
        <w:t xml:space="preserve"> </w:t>
      </w:r>
      <w:r>
        <w:rPr>
          <w:kern w:val="1"/>
          <w:sz w:val="28"/>
          <w:szCs w:val="28"/>
          <w:shd w:val="clear" w:color="auto" w:fill="FFFFFF"/>
          <w:lang w:eastAsia="ko-KR" w:bidi="ar-SA"/>
        </w:rPr>
        <w:t xml:space="preserve">обучающихся с умственной </w:t>
      </w:r>
      <w:r w:rsidRPr="00ED0003">
        <w:rPr>
          <w:kern w:val="1"/>
          <w:sz w:val="28"/>
          <w:szCs w:val="28"/>
          <w:shd w:val="clear" w:color="auto" w:fill="FFFFFF"/>
          <w:lang w:eastAsia="ko-KR" w:bidi="ar-SA"/>
        </w:rPr>
        <w:t>отсталостью (интеллектуальными нарушениями)</w:t>
      </w:r>
      <w:r>
        <w:rPr>
          <w:kern w:val="1"/>
          <w:sz w:val="28"/>
          <w:szCs w:val="28"/>
          <w:shd w:val="clear" w:color="auto" w:fill="FFFFFF"/>
          <w:lang w:eastAsia="ko-KR" w:bidi="ar-SA"/>
        </w:rPr>
        <w:t xml:space="preserve"> </w:t>
      </w:r>
      <w:r w:rsidRPr="00ED0003">
        <w:rPr>
          <w:rFonts w:eastAsia="№Е"/>
          <w:kern w:val="1"/>
          <w:sz w:val="28"/>
          <w:szCs w:val="28"/>
          <w:lang w:eastAsia="ko-KR" w:bidi="ar-SA"/>
        </w:rPr>
        <w:t>в МБОУ СОШ № 2 – личностное развитие школьников, проявляющееся:</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2) в развитии их позитивных отношений к этим общественным ценностям (то есть в развитии их социально значимых отношений);</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 xml:space="preserve">Конкретизация общей цели воспитания применительно к возрастным особенностям школьников позволяет выделить в ней следующие </w:t>
      </w:r>
      <w:r w:rsidRPr="00ED0003">
        <w:rPr>
          <w:rFonts w:eastAsia="№Е"/>
          <w:bCs/>
          <w:kern w:val="1"/>
          <w:sz w:val="28"/>
          <w:szCs w:val="28"/>
          <w:lang w:eastAsia="ko-KR" w:bidi="ar-SA"/>
        </w:rPr>
        <w:t>целевые</w:t>
      </w:r>
      <w:r w:rsidRPr="00ED0003">
        <w:rPr>
          <w:rFonts w:eastAsia="№Е"/>
          <w:kern w:val="1"/>
          <w:sz w:val="28"/>
          <w:szCs w:val="28"/>
          <w:lang w:eastAsia="ko-KR" w:bidi="ar-SA"/>
        </w:rPr>
        <w:t xml:space="preserve"> </w:t>
      </w:r>
      <w:r w:rsidRPr="00ED0003">
        <w:rPr>
          <w:rFonts w:eastAsia="№Е"/>
          <w:b/>
          <w:kern w:val="1"/>
          <w:sz w:val="28"/>
          <w:szCs w:val="28"/>
          <w:lang w:eastAsia="ko-KR" w:bidi="ar-SA"/>
        </w:rPr>
        <w:t>приоритеты</w:t>
      </w:r>
      <w:r w:rsidRPr="00ED0003">
        <w:rPr>
          <w:rFonts w:eastAsia="№Е"/>
          <w:bCs/>
          <w:kern w:val="1"/>
          <w:sz w:val="28"/>
          <w:szCs w:val="28"/>
          <w:lang w:eastAsia="ko-KR" w:bidi="ar-SA"/>
        </w:rPr>
        <w:t xml:space="preserve">, </w:t>
      </w:r>
      <w:r w:rsidRPr="00ED0003">
        <w:rPr>
          <w:rFonts w:eastAsia="№Е"/>
          <w:kern w:val="1"/>
          <w:sz w:val="28"/>
          <w:szCs w:val="28"/>
          <w:lang w:eastAsia="ko-KR" w:bidi="ar-SA"/>
        </w:rPr>
        <w:t>которым необходимо уделять чуть большее внимание на разных уровнях общего образования:</w:t>
      </w:r>
    </w:p>
    <w:p w:rsidR="00ED0003" w:rsidRPr="00ED0003" w:rsidRDefault="00ED0003" w:rsidP="00ED0003">
      <w:pPr>
        <w:suppressAutoHyphens/>
        <w:autoSpaceDE/>
        <w:autoSpaceDN/>
        <w:jc w:val="both"/>
        <w:rPr>
          <w:rFonts w:eastAsia="№Е"/>
          <w:color w:val="00000A"/>
          <w:sz w:val="28"/>
          <w:szCs w:val="28"/>
          <w:lang w:eastAsia="zh-CN" w:bidi="ar-SA"/>
        </w:rPr>
      </w:pPr>
      <w:r w:rsidRPr="00ED0003">
        <w:rPr>
          <w:rFonts w:eastAsia="№Е"/>
          <w:b/>
          <w:bCs/>
          <w:sz w:val="28"/>
          <w:szCs w:val="28"/>
          <w:lang w:eastAsia="zh-CN" w:bidi="ar-SA"/>
        </w:rPr>
        <w:t>1.</w:t>
      </w:r>
      <w:r w:rsidRPr="00ED0003">
        <w:rPr>
          <w:rFonts w:eastAsia="№Е"/>
          <w:bCs/>
          <w:sz w:val="28"/>
          <w:szCs w:val="28"/>
          <w:lang w:eastAsia="zh-CN" w:bidi="ar-SA"/>
        </w:rPr>
        <w:t xml:space="preserve"> В воспитании детей младшего школьного возраста (</w:t>
      </w:r>
      <w:r w:rsidRPr="00ED0003">
        <w:rPr>
          <w:rFonts w:eastAsia="№Е"/>
          <w:b/>
          <w:bCs/>
          <w:sz w:val="28"/>
          <w:szCs w:val="28"/>
          <w:lang w:eastAsia="zh-CN" w:bidi="ar-SA"/>
        </w:rPr>
        <w:t>уровень начального общего образования</w:t>
      </w:r>
      <w:r w:rsidRPr="00ED0003">
        <w:rPr>
          <w:rFonts w:eastAsia="№Е"/>
          <w:bCs/>
          <w:sz w:val="28"/>
          <w:szCs w:val="28"/>
          <w:lang w:eastAsia="zh-CN" w:bidi="ar-SA"/>
        </w:rPr>
        <w:t xml:space="preserve">) таким целевым приоритетом является </w:t>
      </w:r>
      <w:r w:rsidRPr="00ED0003">
        <w:rPr>
          <w:rFonts w:eastAsia="Calibri"/>
          <w:sz w:val="28"/>
          <w:szCs w:val="28"/>
          <w:lang w:eastAsia="zh-CN" w:bidi="ar-SA"/>
        </w:rPr>
        <w:t xml:space="preserve">создание благоприятных условий для усвоения школьниками социально значимых знаний – знаний основных </w:t>
      </w:r>
      <w:r w:rsidRPr="00ED0003">
        <w:rPr>
          <w:rFonts w:eastAsia="№Е"/>
          <w:color w:val="00000A"/>
          <w:sz w:val="28"/>
          <w:szCs w:val="28"/>
          <w:lang w:eastAsia="zh-CN" w:bidi="ar-SA"/>
        </w:rPr>
        <w:t xml:space="preserve">норм и традиций того общества, в котором они живут.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Calibri"/>
          <w:kern w:val="1"/>
          <w:sz w:val="28"/>
          <w:szCs w:val="28"/>
          <w:lang w:eastAsia="ko-KR" w:bidi="ar-SA"/>
        </w:rPr>
        <w:t xml:space="preserve">Выделение данного приоритета </w:t>
      </w:r>
      <w:r w:rsidRPr="00ED0003">
        <w:rPr>
          <w:rFonts w:eastAsia="№Е"/>
          <w:kern w:val="1"/>
          <w:sz w:val="28"/>
          <w:szCs w:val="28"/>
          <w:lang w:eastAsia="ko-KR" w:bidi="ar-SA"/>
        </w:rPr>
        <w:t xml:space="preserve">связано с особенностями детей младшего школьного возраста: </w:t>
      </w:r>
      <w:r w:rsidRPr="00ED0003">
        <w:rPr>
          <w:rFonts w:eastAsia="Calibri"/>
          <w:kern w:val="1"/>
          <w:sz w:val="28"/>
          <w:szCs w:val="28"/>
          <w:lang w:eastAsia="ko-KR" w:bidi="ar-SA"/>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ED0003">
        <w:rPr>
          <w:rFonts w:eastAsia="Batang"/>
          <w:kern w:val="1"/>
          <w:sz w:val="28"/>
          <w:szCs w:val="28"/>
          <w:lang w:eastAsia="ko-KR" w:bidi="ar-SA"/>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ED0003">
        <w:rPr>
          <w:rFonts w:eastAsia="Calibri"/>
          <w:kern w:val="1"/>
          <w:sz w:val="28"/>
          <w:szCs w:val="28"/>
          <w:lang w:eastAsia="ko-KR" w:bidi="ar-SA"/>
        </w:rPr>
        <w:t xml:space="preserve">Знание их станет базой для развития социально значимых отношений школьников и </w:t>
      </w:r>
      <w:r w:rsidRPr="00ED0003">
        <w:rPr>
          <w:rFonts w:eastAsia="№Е"/>
          <w:kern w:val="1"/>
          <w:sz w:val="28"/>
          <w:szCs w:val="28"/>
          <w:lang w:eastAsia="ko-KR" w:bidi="ar-SA"/>
        </w:rPr>
        <w:t xml:space="preserve">накопления ими опыта осуществления социально значимых дел и </w:t>
      </w:r>
      <w:r w:rsidRPr="00ED0003">
        <w:rPr>
          <w:rFonts w:eastAsia="Calibri"/>
          <w:kern w:val="1"/>
          <w:sz w:val="28"/>
          <w:szCs w:val="28"/>
          <w:lang w:eastAsia="ko-KR" w:bidi="ar-SA"/>
        </w:rPr>
        <w:t>в дальнейшем,</w:t>
      </w:r>
      <w:r w:rsidRPr="00ED0003">
        <w:rPr>
          <w:rFonts w:eastAsia="Batang"/>
          <w:kern w:val="1"/>
          <w:sz w:val="28"/>
          <w:szCs w:val="28"/>
          <w:lang w:eastAsia="ko-KR" w:bidi="ar-SA"/>
        </w:rPr>
        <w:t xml:space="preserve"> в подростковом и юношеском возрасте</w:t>
      </w:r>
      <w:r w:rsidRPr="00ED0003">
        <w:rPr>
          <w:rFonts w:eastAsia="Calibri"/>
          <w:kern w:val="1"/>
          <w:sz w:val="28"/>
          <w:szCs w:val="28"/>
          <w:lang w:eastAsia="ko-KR" w:bidi="ar-SA"/>
        </w:rPr>
        <w:t xml:space="preserve">. К наиболее важным из них относятся следующие: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быть трудолюбивым, следуя принципу «делу — время, потехе — час» как в учебных занятиях, так и в домашних делах, доводить начатое дело до конца;</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знать и любить свою Родину – свой родной дом, двор, улицу, город, село, свою страну;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проявлять миролюбие — не затевать конфликтов и стремиться решать спорные вопросы, не прибегая к силе;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стремиться узнавать что-то новое, проявлять любознательность, ценить знания;</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быть вежливым и опрятным, скромным и приветливым;</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соблюдать правила личной гигиены, режим дня, вести здоровый образ жизни;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D0003" w:rsidRPr="00ED0003" w:rsidRDefault="00ED0003" w:rsidP="00ED0003">
      <w:pPr>
        <w:suppressAutoHyphens/>
        <w:autoSpaceDN/>
        <w:jc w:val="both"/>
        <w:rPr>
          <w:rFonts w:eastAsia="Batang"/>
          <w:kern w:val="1"/>
          <w:sz w:val="28"/>
          <w:szCs w:val="28"/>
          <w:lang w:eastAsia="ko-KR" w:bidi="ar-SA"/>
        </w:rPr>
      </w:pPr>
      <w:r w:rsidRPr="00ED0003">
        <w:rPr>
          <w:rFonts w:eastAsia="Batang"/>
          <w:kern w:val="1"/>
          <w:sz w:val="28"/>
          <w:szCs w:val="28"/>
          <w:lang w:eastAsia="ko-KR" w:bidi="ar-SA"/>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b/>
          <w:bCs/>
          <w:sz w:val="28"/>
          <w:szCs w:val="28"/>
          <w:lang w:eastAsia="zh-CN" w:bidi="ar-SA"/>
        </w:rPr>
        <w:t>2.</w:t>
      </w:r>
      <w:r w:rsidRPr="00ED0003">
        <w:rPr>
          <w:rFonts w:eastAsia="№Е"/>
          <w:bCs/>
          <w:sz w:val="28"/>
          <w:szCs w:val="28"/>
          <w:lang w:eastAsia="zh-CN" w:bidi="ar-SA"/>
        </w:rPr>
        <w:t xml:space="preserve"> В воспитании детей подросткового возраста (</w:t>
      </w:r>
      <w:r w:rsidRPr="00ED0003">
        <w:rPr>
          <w:rFonts w:eastAsia="№Е"/>
          <w:b/>
          <w:bCs/>
          <w:sz w:val="28"/>
          <w:szCs w:val="28"/>
          <w:lang w:eastAsia="zh-CN" w:bidi="ar-SA"/>
        </w:rPr>
        <w:t>уровень основного общего образования</w:t>
      </w:r>
      <w:r w:rsidRPr="00ED0003">
        <w:rPr>
          <w:rFonts w:eastAsia="№Е"/>
          <w:bCs/>
          <w:sz w:val="28"/>
          <w:szCs w:val="28"/>
          <w:lang w:eastAsia="zh-CN" w:bidi="ar-SA"/>
        </w:rPr>
        <w:t xml:space="preserve">) таким приоритетом является </w:t>
      </w:r>
      <w:r w:rsidRPr="00ED0003">
        <w:rPr>
          <w:rFonts w:eastAsia="№Е"/>
          <w:sz w:val="28"/>
          <w:szCs w:val="28"/>
          <w:lang w:eastAsia="zh-CN" w:bidi="ar-SA"/>
        </w:rPr>
        <w:t>создание благоприятных условий для развития социально значимых отношений школьников, и, прежде всего, ценностных отношений:</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семье как главной опоре в жизни человека и источнику его счастья;</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здоровью как залогу долгой и активной жизни человека, его хорошего настроения и оптимистичного взгляда на мир;</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b/>
          <w:bCs/>
          <w:sz w:val="28"/>
          <w:szCs w:val="28"/>
          <w:lang w:eastAsia="zh-CN" w:bidi="ar-SA"/>
        </w:rPr>
        <w:t>3</w:t>
      </w:r>
      <w:r w:rsidRPr="00ED0003">
        <w:rPr>
          <w:rFonts w:eastAsia="№Е"/>
          <w:bCs/>
          <w:sz w:val="28"/>
          <w:szCs w:val="28"/>
          <w:lang w:eastAsia="zh-CN" w:bidi="ar-SA"/>
        </w:rPr>
        <w:t>. В воспитании детей юношеского возраста (</w:t>
      </w:r>
      <w:r w:rsidRPr="00ED0003">
        <w:rPr>
          <w:rFonts w:eastAsia="№Е"/>
          <w:b/>
          <w:bCs/>
          <w:sz w:val="28"/>
          <w:szCs w:val="28"/>
          <w:lang w:eastAsia="zh-CN" w:bidi="ar-SA"/>
        </w:rPr>
        <w:t>уровень среднего общего образования</w:t>
      </w:r>
      <w:r w:rsidRPr="00ED0003">
        <w:rPr>
          <w:rFonts w:eastAsia="№Е"/>
          <w:bCs/>
          <w:sz w:val="28"/>
          <w:szCs w:val="28"/>
          <w:lang w:eastAsia="zh-CN" w:bidi="ar-SA"/>
        </w:rPr>
        <w:t xml:space="preserve">) таким приоритетом является </w:t>
      </w:r>
      <w:r w:rsidRPr="00ED0003">
        <w:rPr>
          <w:rFonts w:eastAsia="№Е"/>
          <w:sz w:val="28"/>
          <w:szCs w:val="28"/>
          <w:lang w:eastAsia="zh-CN" w:bidi="ar-SA"/>
        </w:rPr>
        <w:t>создание благоприятных условий для приобретения школьниками опыта осуществления социально значимых дел.</w:t>
      </w:r>
    </w:p>
    <w:p w:rsidR="00ED0003" w:rsidRPr="00ED0003" w:rsidRDefault="00ED0003" w:rsidP="00ED0003">
      <w:pPr>
        <w:suppressAutoHyphens/>
        <w:autoSpaceDE/>
        <w:autoSpaceDN/>
        <w:jc w:val="both"/>
        <w:rPr>
          <w:rFonts w:eastAsia="№Е"/>
          <w:sz w:val="28"/>
          <w:szCs w:val="28"/>
          <w:lang w:eastAsia="zh-CN" w:bidi="ar-SA"/>
        </w:rPr>
      </w:pPr>
      <w:r w:rsidRPr="00ED0003">
        <w:rPr>
          <w:rFonts w:eastAsia="Calibri"/>
          <w:sz w:val="28"/>
          <w:szCs w:val="28"/>
          <w:lang w:eastAsia="zh-CN" w:bidi="ar-SA"/>
        </w:rPr>
        <w:t xml:space="preserve">Выделение данного приоритета </w:t>
      </w:r>
      <w:r w:rsidRPr="00ED0003">
        <w:rPr>
          <w:rFonts w:eastAsia="№Е"/>
          <w:sz w:val="28"/>
          <w:szCs w:val="28"/>
          <w:lang w:eastAsia="zh-CN" w:bidi="ar-SA"/>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опыт дел, направленных на заботу о своей семье, родных и близких;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трудовой опыт, опыт участия в производственной практике;</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природоохранных дел;</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разрешения возникающих конфликтных ситуаций в школе, дома или на улице;</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самостоятельного приобретения новых знаний, проведения научных исследований, опыт проектной деятельности;</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 опыт ведения здорового образа жизни и заботы о здоровье других людей; </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оказания помощи окружающим, заботы о малышах или пожилых людях, волонтерский опыт;</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опыт самопознания и самоанализа, опыт социально приемлемого самовыражения и самореализации.</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Выделение в общей цели воспитания целевых приоритетов, связанных с возрастными особенностями воспитанников, </w:t>
      </w:r>
      <w:r w:rsidRPr="00ED0003">
        <w:rPr>
          <w:rFonts w:eastAsia="№Е"/>
          <w:b/>
          <w:bCs/>
          <w:sz w:val="28"/>
          <w:szCs w:val="28"/>
          <w:lang w:eastAsia="zh-CN" w:bidi="ar-SA"/>
        </w:rPr>
        <w:t>не означает игнорирования других составляющих общей цели воспитания</w:t>
      </w:r>
      <w:r w:rsidRPr="00ED0003">
        <w:rPr>
          <w:rFonts w:eastAsia="№Е"/>
          <w:sz w:val="28"/>
          <w:szCs w:val="28"/>
          <w:lang w:eastAsia="zh-CN" w:bidi="ar-SA"/>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Добросовестная работа педагогов, направленная на достижение поставленной цели,</w:t>
      </w:r>
      <w:r w:rsidRPr="00ED0003">
        <w:rPr>
          <w:rFonts w:eastAsia="№Е"/>
          <w:b/>
          <w:bCs/>
          <w:kern w:val="1"/>
          <w:sz w:val="28"/>
          <w:szCs w:val="28"/>
          <w:lang w:eastAsia="ko-KR" w:bidi="ar-SA"/>
        </w:rPr>
        <w:t xml:space="preserve"> </w:t>
      </w:r>
      <w:r w:rsidRPr="00ED0003">
        <w:rPr>
          <w:rFonts w:eastAsia="№Е"/>
          <w:kern w:val="1"/>
          <w:sz w:val="28"/>
          <w:szCs w:val="28"/>
          <w:lang w:eastAsia="ko-KR" w:bidi="ar-SA"/>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D0003" w:rsidRPr="00ED0003" w:rsidRDefault="00ED0003" w:rsidP="00ED0003">
      <w:pPr>
        <w:suppressAutoHyphens/>
        <w:autoSpaceDE/>
        <w:autoSpaceDN/>
        <w:jc w:val="both"/>
        <w:rPr>
          <w:rFonts w:eastAsia="№Е"/>
          <w:sz w:val="28"/>
          <w:szCs w:val="28"/>
          <w:lang w:eastAsia="zh-CN" w:bidi="ar-SA"/>
        </w:rPr>
      </w:pPr>
      <w:r w:rsidRPr="00ED0003">
        <w:rPr>
          <w:rFonts w:eastAsia="№Е"/>
          <w:sz w:val="28"/>
          <w:szCs w:val="28"/>
          <w:lang w:eastAsia="zh-CN" w:bidi="ar-SA"/>
        </w:rPr>
        <w:t xml:space="preserve">Достижению поставленной цели воспитания школьников будет способствовать решение следующих основных </w:t>
      </w:r>
      <w:r w:rsidRPr="00ED0003">
        <w:rPr>
          <w:rFonts w:eastAsia="№Е"/>
          <w:b/>
          <w:sz w:val="28"/>
          <w:szCs w:val="28"/>
          <w:lang w:eastAsia="zh-CN" w:bidi="ar-SA"/>
        </w:rPr>
        <w:t>задач</w:t>
      </w:r>
      <w:r w:rsidRPr="00ED0003">
        <w:rPr>
          <w:rFonts w:eastAsia="№Е"/>
          <w:sz w:val="28"/>
          <w:szCs w:val="28"/>
          <w:lang w:eastAsia="zh-CN" w:bidi="ar-SA"/>
        </w:rPr>
        <w:t xml:space="preserve">: </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реализовывать потенциал классного руководства в воспитании школьников, поддерживать активное участие классных сообществ в жизни школы;</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ED0003">
        <w:rPr>
          <w:rFonts w:eastAsia="№Е"/>
          <w:color w:val="000000"/>
          <w:w w:val="0"/>
          <w:sz w:val="28"/>
          <w:szCs w:val="28"/>
          <w:lang w:eastAsia="zh-CN" w:bidi="ar-SA"/>
        </w:rPr>
        <w:t>;</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 xml:space="preserve">инициировать и поддерживать ученическое самоуправление – как на уровне школы, так и на уровне классных сообществ; </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организовывать профориентационную работу со школьниками;</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color w:val="000000"/>
          <w:w w:val="0"/>
          <w:sz w:val="28"/>
          <w:szCs w:val="28"/>
          <w:lang w:eastAsia="zh-CN" w:bidi="ar-SA"/>
        </w:rPr>
        <w:t>реализовывать воспитательные возможности</w:t>
      </w:r>
      <w:r w:rsidRPr="00ED0003">
        <w:rPr>
          <w:rFonts w:eastAsia="№Е"/>
          <w:sz w:val="28"/>
          <w:szCs w:val="28"/>
          <w:lang w:eastAsia="zh-CN" w:bidi="ar-SA"/>
        </w:rPr>
        <w:t xml:space="preserve"> о</w:t>
      </w:r>
      <w:r w:rsidRPr="00ED0003">
        <w:rPr>
          <w:rFonts w:eastAsia="№Е"/>
          <w:color w:val="000000"/>
          <w:w w:val="0"/>
          <w:sz w:val="28"/>
          <w:szCs w:val="28"/>
          <w:lang w:eastAsia="zh-CN" w:bidi="ar-SA"/>
        </w:rPr>
        <w:t xml:space="preserve">бщешкольных ключевых </w:t>
      </w:r>
      <w:r w:rsidRPr="00ED0003">
        <w:rPr>
          <w:rFonts w:eastAsia="№Е"/>
          <w:sz w:val="28"/>
          <w:szCs w:val="28"/>
          <w:lang w:eastAsia="zh-CN" w:bidi="ar-SA"/>
        </w:rPr>
        <w:t>дел</w:t>
      </w:r>
      <w:r w:rsidRPr="00ED0003">
        <w:rPr>
          <w:rFonts w:eastAsia="№Е"/>
          <w:color w:val="000000"/>
          <w:w w:val="0"/>
          <w:sz w:val="28"/>
          <w:szCs w:val="28"/>
          <w:lang w:eastAsia="zh-CN" w:bidi="ar-SA"/>
        </w:rPr>
        <w:t>,</w:t>
      </w:r>
      <w:r w:rsidRPr="00ED0003">
        <w:rPr>
          <w:rFonts w:eastAsia="№Е"/>
          <w:sz w:val="28"/>
          <w:szCs w:val="28"/>
          <w:lang w:eastAsia="zh-CN" w:bidi="ar-SA"/>
        </w:rPr>
        <w:t xml:space="preserve"> поддерживать традиции их </w:t>
      </w:r>
      <w:r w:rsidRPr="00ED0003">
        <w:rPr>
          <w:rFonts w:eastAsia="№Е"/>
          <w:color w:val="000000"/>
          <w:w w:val="0"/>
          <w:sz w:val="28"/>
          <w:szCs w:val="28"/>
          <w:lang w:eastAsia="zh-CN" w:bidi="ar-SA"/>
        </w:rPr>
        <w:t>коллективного планирования, организации, проведения и анализа в школьном сообществе;</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организовывать в школе волонтерскую деятельность и привлекать к ней школьников для освоения новых видов социально значимой деятельности;</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формирование в социально-педагогическом пространстве общеобразовательного учреждения системы кадетского обучения как особой образовательной и воспитательной среды, посредством реализации программ общего и дополнительного образования;</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поддерживать деятельность функционирующих на базе школы д</w:t>
      </w:r>
      <w:r w:rsidRPr="00ED0003">
        <w:rPr>
          <w:rFonts w:eastAsia="№Е"/>
          <w:color w:val="000000"/>
          <w:w w:val="0"/>
          <w:sz w:val="28"/>
          <w:szCs w:val="28"/>
          <w:lang w:eastAsia="zh-CN" w:bidi="ar-SA"/>
        </w:rPr>
        <w:t>етских общественных объединений;</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популяризация преимуществ здорового образа жизни, расширение кругозора школьников в области физической культуры и спорта, личной безопасности и правового просвещения обучающихся.</w:t>
      </w:r>
    </w:p>
    <w:p w:rsidR="00ED0003" w:rsidRPr="00ED0003" w:rsidRDefault="00ED0003" w:rsidP="00E05366">
      <w:pPr>
        <w:widowControl/>
        <w:numPr>
          <w:ilvl w:val="0"/>
          <w:numId w:val="109"/>
        </w:numPr>
        <w:tabs>
          <w:tab w:val="left" w:pos="426"/>
        </w:tabs>
        <w:suppressAutoHyphens/>
        <w:autoSpaceDE/>
        <w:autoSpaceDN/>
        <w:ind w:left="0" w:firstLine="0"/>
        <w:jc w:val="both"/>
        <w:rPr>
          <w:rFonts w:eastAsia="№Е"/>
          <w:sz w:val="28"/>
          <w:szCs w:val="28"/>
          <w:lang w:eastAsia="zh-CN" w:bidi="ar-SA"/>
        </w:rPr>
      </w:pPr>
      <w:r w:rsidRPr="00ED0003">
        <w:rPr>
          <w:rFonts w:eastAsia="№Е"/>
          <w:sz w:val="28"/>
          <w:szCs w:val="28"/>
          <w:lang w:eastAsia="zh-CN" w:bidi="ar-SA"/>
        </w:rPr>
        <w:t xml:space="preserve">Развивать </w:t>
      </w:r>
      <w:r w:rsidRPr="00ED0003">
        <w:rPr>
          <w:rFonts w:eastAsia="№Е"/>
          <w:color w:val="000000"/>
          <w:w w:val="0"/>
          <w:sz w:val="28"/>
          <w:szCs w:val="28"/>
          <w:lang w:eastAsia="zh-CN" w:bidi="ar-SA"/>
        </w:rPr>
        <w:t>предметно-эстетическую среду школы</w:t>
      </w:r>
      <w:r w:rsidRPr="00ED0003">
        <w:rPr>
          <w:rFonts w:eastAsia="№Е"/>
          <w:sz w:val="28"/>
          <w:szCs w:val="28"/>
          <w:lang w:eastAsia="zh-CN" w:bidi="ar-SA"/>
        </w:rPr>
        <w:t xml:space="preserve"> и реализовывать ее воспитательные возможности.</w:t>
      </w:r>
    </w:p>
    <w:p w:rsidR="00ED0003" w:rsidRPr="00ED0003" w:rsidRDefault="00ED0003" w:rsidP="00ED0003">
      <w:pPr>
        <w:tabs>
          <w:tab w:val="left" w:pos="426"/>
        </w:tabs>
        <w:suppressAutoHyphens/>
        <w:autoSpaceDE/>
        <w:autoSpaceDN/>
        <w:jc w:val="both"/>
        <w:rPr>
          <w:rFonts w:eastAsia="№Е"/>
          <w:sz w:val="28"/>
          <w:szCs w:val="28"/>
          <w:lang w:eastAsia="zh-CN" w:bidi="ar-SA"/>
        </w:rPr>
      </w:pPr>
      <w:r w:rsidRPr="00ED0003">
        <w:rPr>
          <w:rFonts w:eastAsia="№Е"/>
          <w:sz w:val="28"/>
          <w:szCs w:val="28"/>
          <w:lang w:eastAsia="zh-CN" w:bidi="ar-SA"/>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D0003" w:rsidRPr="00ED0003" w:rsidRDefault="00ED0003" w:rsidP="00ED0003">
      <w:pPr>
        <w:suppressAutoHyphens/>
        <w:autoSpaceDN/>
        <w:jc w:val="center"/>
        <w:rPr>
          <w:b/>
          <w:kern w:val="1"/>
          <w:sz w:val="28"/>
          <w:szCs w:val="28"/>
          <w:lang w:eastAsia="ko-KR" w:bidi="ar-SA"/>
        </w:rPr>
      </w:pPr>
      <w:r w:rsidRPr="00ED0003">
        <w:rPr>
          <w:b/>
          <w:kern w:val="1"/>
          <w:sz w:val="28"/>
          <w:szCs w:val="28"/>
          <w:lang w:eastAsia="ko-KR" w:bidi="ar-SA"/>
        </w:rPr>
        <w:t>3. ВИДЫ, ФОРМЫ И СОДЕРЖАНИЕ ДЕЯТЕЛЬНОСТИ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w:t>
      </w:r>
      <w:r w:rsidRPr="00ED0003">
        <w:rPr>
          <w:kern w:val="1"/>
          <w:sz w:val="32"/>
          <w:szCs w:val="32"/>
          <w:lang w:eastAsia="ko-KR" w:bidi="ar-SA"/>
        </w:rPr>
        <w:t xml:space="preserve"> </w:t>
      </w:r>
      <w:r w:rsidRPr="00ED0003">
        <w:rPr>
          <w:kern w:val="1"/>
          <w:sz w:val="28"/>
          <w:szCs w:val="28"/>
          <w:lang w:eastAsia="ko-KR" w:bidi="ar-SA"/>
        </w:rPr>
        <w:t>и педагогов. Каждая из них представлена в соответствующем модуле.</w:t>
      </w:r>
    </w:p>
    <w:p w:rsidR="00ED0003" w:rsidRPr="00ED0003" w:rsidRDefault="00ED0003" w:rsidP="00ED0003">
      <w:pPr>
        <w:suppressAutoHyphens/>
        <w:autoSpaceDN/>
        <w:jc w:val="center"/>
        <w:rPr>
          <w:b/>
          <w:i/>
          <w:kern w:val="1"/>
          <w:sz w:val="28"/>
          <w:szCs w:val="28"/>
          <w:lang w:eastAsia="ko-KR" w:bidi="ar-SA"/>
        </w:rPr>
      </w:pPr>
      <w:r w:rsidRPr="00ED0003">
        <w:rPr>
          <w:b/>
          <w:i/>
          <w:kern w:val="1"/>
          <w:sz w:val="28"/>
          <w:szCs w:val="28"/>
          <w:lang w:eastAsia="ko-KR" w:bidi="ar-SA"/>
        </w:rPr>
        <w:t>3.1. Модуль «Классное руководство»</w:t>
      </w:r>
    </w:p>
    <w:p w:rsidR="00ED0003" w:rsidRPr="00ED0003" w:rsidRDefault="00ED0003" w:rsidP="00ED0003">
      <w:pPr>
        <w:widowControl/>
        <w:suppressAutoHyphens/>
        <w:autoSpaceDE/>
        <w:autoSpaceDN/>
        <w:jc w:val="both"/>
        <w:rPr>
          <w:rFonts w:eastAsia="Calibri"/>
          <w:kern w:val="1"/>
          <w:sz w:val="28"/>
          <w:szCs w:val="28"/>
          <w:lang w:eastAsia="ko-KR" w:bidi="ar-SA"/>
        </w:rPr>
      </w:pPr>
      <w:r w:rsidRPr="00ED0003">
        <w:rPr>
          <w:rFonts w:eastAsia="Calibri"/>
          <w:kern w:val="1"/>
          <w:sz w:val="28"/>
          <w:szCs w:val="28"/>
          <w:lang w:eastAsia="ko-KR" w:bidi="ar-SA"/>
        </w:rPr>
        <w:t>Осуществляя</w:t>
      </w:r>
      <w:r w:rsidRPr="00ED0003">
        <w:rPr>
          <w:kern w:val="1"/>
          <w:sz w:val="28"/>
          <w:szCs w:val="28"/>
          <w:lang w:eastAsia="ko-KR" w:bidi="ar-SA"/>
        </w:rPr>
        <w:t xml:space="preserve"> </w:t>
      </w:r>
      <w:r w:rsidRPr="00ED0003">
        <w:rPr>
          <w:rFonts w:eastAsia="Calibri"/>
          <w:kern w:val="1"/>
          <w:sz w:val="28"/>
          <w:szCs w:val="28"/>
          <w:lang w:eastAsia="ko-KR" w:bidi="ar-SA"/>
        </w:rPr>
        <w:t>классное</w:t>
      </w:r>
      <w:r w:rsidRPr="00ED0003">
        <w:rPr>
          <w:kern w:val="1"/>
          <w:sz w:val="28"/>
          <w:szCs w:val="28"/>
          <w:lang w:eastAsia="ko-KR" w:bidi="ar-SA"/>
        </w:rPr>
        <w:t xml:space="preserve"> </w:t>
      </w:r>
      <w:r w:rsidRPr="00ED0003">
        <w:rPr>
          <w:rFonts w:eastAsia="Calibri"/>
          <w:kern w:val="1"/>
          <w:sz w:val="28"/>
          <w:szCs w:val="28"/>
          <w:lang w:eastAsia="ko-KR" w:bidi="ar-SA"/>
        </w:rPr>
        <w:t>руководство,</w:t>
      </w:r>
      <w:r w:rsidRPr="00ED0003">
        <w:rPr>
          <w:kern w:val="1"/>
          <w:sz w:val="28"/>
          <w:szCs w:val="28"/>
          <w:lang w:eastAsia="ko-KR" w:bidi="ar-SA"/>
        </w:rPr>
        <w:t xml:space="preserve"> </w:t>
      </w:r>
      <w:r w:rsidRPr="00ED0003">
        <w:rPr>
          <w:rFonts w:eastAsia="Calibri"/>
          <w:kern w:val="1"/>
          <w:sz w:val="28"/>
          <w:szCs w:val="28"/>
          <w:lang w:eastAsia="ko-KR" w:bidi="ar-SA"/>
        </w:rPr>
        <w:t>педагог</w:t>
      </w:r>
      <w:r w:rsidRPr="00ED0003">
        <w:rPr>
          <w:kern w:val="1"/>
          <w:sz w:val="28"/>
          <w:szCs w:val="28"/>
          <w:lang w:eastAsia="ko-KR" w:bidi="ar-SA"/>
        </w:rPr>
        <w:t xml:space="preserve"> </w:t>
      </w:r>
      <w:r w:rsidRPr="00ED0003">
        <w:rPr>
          <w:rFonts w:eastAsia="Calibri"/>
          <w:kern w:val="1"/>
          <w:sz w:val="28"/>
          <w:szCs w:val="28"/>
          <w:lang w:eastAsia="ko-KR" w:bidi="ar-SA"/>
        </w:rPr>
        <w:t>организует</w:t>
      </w:r>
      <w:r w:rsidRPr="00ED0003">
        <w:rPr>
          <w:kern w:val="1"/>
          <w:sz w:val="28"/>
          <w:szCs w:val="28"/>
          <w:lang w:eastAsia="ko-KR" w:bidi="ar-SA"/>
        </w:rPr>
        <w:t xml:space="preserve"> </w:t>
      </w:r>
      <w:r w:rsidRPr="00ED0003">
        <w:rPr>
          <w:rFonts w:eastAsia="Calibri"/>
          <w:kern w:val="1"/>
          <w:sz w:val="28"/>
          <w:szCs w:val="28"/>
          <w:lang w:eastAsia="ko-KR" w:bidi="ar-SA"/>
        </w:rPr>
        <w:t>работу</w:t>
      </w:r>
      <w:r w:rsidRPr="00ED0003">
        <w:rPr>
          <w:kern w:val="1"/>
          <w:sz w:val="28"/>
          <w:szCs w:val="28"/>
          <w:lang w:eastAsia="ko-KR" w:bidi="ar-SA"/>
        </w:rPr>
        <w:t xml:space="preserve"> </w:t>
      </w:r>
      <w:r w:rsidRPr="00ED0003">
        <w:rPr>
          <w:rFonts w:eastAsia="Calibri"/>
          <w:kern w:val="1"/>
          <w:sz w:val="28"/>
          <w:szCs w:val="28"/>
          <w:lang w:eastAsia="ko-KR" w:bidi="ar-SA"/>
        </w:rPr>
        <w:t>с</w:t>
      </w:r>
      <w:r w:rsidRPr="00ED0003">
        <w:rPr>
          <w:kern w:val="1"/>
          <w:sz w:val="28"/>
          <w:szCs w:val="28"/>
          <w:lang w:eastAsia="ko-KR" w:bidi="ar-SA"/>
        </w:rPr>
        <w:t xml:space="preserve"> </w:t>
      </w:r>
      <w:r w:rsidRPr="00ED0003">
        <w:rPr>
          <w:rFonts w:eastAsia="Calibri"/>
          <w:kern w:val="1"/>
          <w:sz w:val="28"/>
          <w:szCs w:val="28"/>
          <w:lang w:eastAsia="ko-KR" w:bidi="ar-SA"/>
        </w:rPr>
        <w:t>классом;</w:t>
      </w:r>
      <w:r w:rsidRPr="00ED0003">
        <w:rPr>
          <w:kern w:val="1"/>
          <w:sz w:val="28"/>
          <w:szCs w:val="28"/>
          <w:lang w:eastAsia="ko-KR" w:bidi="ar-SA"/>
        </w:rPr>
        <w:t xml:space="preserve"> </w:t>
      </w:r>
      <w:r w:rsidRPr="00ED0003">
        <w:rPr>
          <w:rFonts w:eastAsia="Calibri"/>
          <w:kern w:val="1"/>
          <w:sz w:val="28"/>
          <w:szCs w:val="28"/>
          <w:lang w:eastAsia="ko-KR" w:bidi="ar-SA"/>
        </w:rPr>
        <w:t>индивидуальную</w:t>
      </w:r>
      <w:r w:rsidRPr="00ED0003">
        <w:rPr>
          <w:kern w:val="1"/>
          <w:sz w:val="28"/>
          <w:szCs w:val="28"/>
          <w:lang w:eastAsia="ko-KR" w:bidi="ar-SA"/>
        </w:rPr>
        <w:t xml:space="preserve"> </w:t>
      </w:r>
      <w:r w:rsidRPr="00ED0003">
        <w:rPr>
          <w:rFonts w:eastAsia="Calibri"/>
          <w:kern w:val="1"/>
          <w:sz w:val="28"/>
          <w:szCs w:val="28"/>
          <w:lang w:eastAsia="ko-KR" w:bidi="ar-SA"/>
        </w:rPr>
        <w:t>работу</w:t>
      </w:r>
      <w:r w:rsidRPr="00ED0003">
        <w:rPr>
          <w:kern w:val="1"/>
          <w:sz w:val="28"/>
          <w:szCs w:val="28"/>
          <w:lang w:eastAsia="ko-KR" w:bidi="ar-SA"/>
        </w:rPr>
        <w:t xml:space="preserve"> </w:t>
      </w:r>
      <w:r w:rsidRPr="00ED0003">
        <w:rPr>
          <w:rFonts w:eastAsia="Calibri"/>
          <w:kern w:val="1"/>
          <w:sz w:val="28"/>
          <w:szCs w:val="28"/>
          <w:lang w:eastAsia="ko-KR" w:bidi="ar-SA"/>
        </w:rPr>
        <w:t>с</w:t>
      </w:r>
      <w:r w:rsidRPr="00ED0003">
        <w:rPr>
          <w:kern w:val="1"/>
          <w:sz w:val="28"/>
          <w:szCs w:val="28"/>
          <w:lang w:eastAsia="ko-KR" w:bidi="ar-SA"/>
        </w:rPr>
        <w:t xml:space="preserve"> </w:t>
      </w:r>
      <w:r w:rsidRPr="00ED0003">
        <w:rPr>
          <w:rFonts w:eastAsia="Calibri"/>
          <w:kern w:val="1"/>
          <w:sz w:val="28"/>
          <w:szCs w:val="28"/>
          <w:lang w:eastAsia="ko-KR" w:bidi="ar-SA"/>
        </w:rPr>
        <w:t>учащимися</w:t>
      </w:r>
      <w:r w:rsidRPr="00ED0003">
        <w:rPr>
          <w:kern w:val="1"/>
          <w:sz w:val="28"/>
          <w:szCs w:val="28"/>
          <w:lang w:eastAsia="ko-KR" w:bidi="ar-SA"/>
        </w:rPr>
        <w:t xml:space="preserve"> </w:t>
      </w:r>
      <w:r w:rsidRPr="00ED0003">
        <w:rPr>
          <w:rFonts w:eastAsia="Calibri"/>
          <w:kern w:val="1"/>
          <w:sz w:val="28"/>
          <w:szCs w:val="28"/>
          <w:lang w:eastAsia="ko-KR" w:bidi="ar-SA"/>
        </w:rPr>
        <w:t>вверенного</w:t>
      </w:r>
      <w:r w:rsidRPr="00ED0003">
        <w:rPr>
          <w:kern w:val="1"/>
          <w:sz w:val="28"/>
          <w:szCs w:val="28"/>
          <w:lang w:eastAsia="ko-KR" w:bidi="ar-SA"/>
        </w:rPr>
        <w:t xml:space="preserve"> </w:t>
      </w:r>
      <w:r w:rsidRPr="00ED0003">
        <w:rPr>
          <w:rFonts w:eastAsia="Calibri"/>
          <w:kern w:val="1"/>
          <w:sz w:val="28"/>
          <w:szCs w:val="28"/>
          <w:lang w:eastAsia="ko-KR" w:bidi="ar-SA"/>
        </w:rPr>
        <w:t>ему</w:t>
      </w:r>
      <w:r w:rsidRPr="00ED0003">
        <w:rPr>
          <w:kern w:val="1"/>
          <w:sz w:val="28"/>
          <w:szCs w:val="28"/>
          <w:lang w:eastAsia="ko-KR" w:bidi="ar-SA"/>
        </w:rPr>
        <w:t xml:space="preserve"> </w:t>
      </w:r>
      <w:r w:rsidRPr="00ED0003">
        <w:rPr>
          <w:rFonts w:eastAsia="Calibri"/>
          <w:kern w:val="1"/>
          <w:sz w:val="28"/>
          <w:szCs w:val="28"/>
          <w:lang w:eastAsia="ko-KR" w:bidi="ar-SA"/>
        </w:rPr>
        <w:t>класса;</w:t>
      </w:r>
      <w:r w:rsidRPr="00ED0003">
        <w:rPr>
          <w:kern w:val="1"/>
          <w:sz w:val="28"/>
          <w:szCs w:val="28"/>
          <w:lang w:eastAsia="ko-KR" w:bidi="ar-SA"/>
        </w:rPr>
        <w:t xml:space="preserve"> </w:t>
      </w:r>
      <w:r w:rsidRPr="00ED0003">
        <w:rPr>
          <w:rFonts w:eastAsia="Calibri"/>
          <w:kern w:val="1"/>
          <w:sz w:val="28"/>
          <w:szCs w:val="28"/>
          <w:lang w:eastAsia="ko-KR" w:bidi="ar-SA"/>
        </w:rPr>
        <w:t>работу</w:t>
      </w:r>
      <w:r w:rsidRPr="00ED0003">
        <w:rPr>
          <w:kern w:val="1"/>
          <w:sz w:val="28"/>
          <w:szCs w:val="28"/>
          <w:lang w:eastAsia="ko-KR" w:bidi="ar-SA"/>
        </w:rPr>
        <w:t xml:space="preserve"> </w:t>
      </w:r>
      <w:r w:rsidRPr="00ED0003">
        <w:rPr>
          <w:rFonts w:eastAsia="Calibri"/>
          <w:kern w:val="1"/>
          <w:sz w:val="28"/>
          <w:szCs w:val="28"/>
          <w:lang w:eastAsia="ko-KR" w:bidi="ar-SA"/>
        </w:rPr>
        <w:t>с</w:t>
      </w:r>
      <w:r w:rsidRPr="00ED0003">
        <w:rPr>
          <w:kern w:val="1"/>
          <w:sz w:val="28"/>
          <w:szCs w:val="28"/>
          <w:lang w:eastAsia="ko-KR" w:bidi="ar-SA"/>
        </w:rPr>
        <w:t xml:space="preserve"> </w:t>
      </w:r>
      <w:r w:rsidRPr="00ED0003">
        <w:rPr>
          <w:rFonts w:eastAsia="Calibri"/>
          <w:kern w:val="1"/>
          <w:sz w:val="28"/>
          <w:szCs w:val="28"/>
          <w:lang w:eastAsia="ko-KR" w:bidi="ar-SA"/>
        </w:rPr>
        <w:t>учителями,</w:t>
      </w:r>
      <w:r w:rsidRPr="00ED0003">
        <w:rPr>
          <w:kern w:val="1"/>
          <w:sz w:val="28"/>
          <w:szCs w:val="28"/>
          <w:lang w:eastAsia="ko-KR" w:bidi="ar-SA"/>
        </w:rPr>
        <w:t xml:space="preserve"> </w:t>
      </w:r>
      <w:r w:rsidRPr="00ED0003">
        <w:rPr>
          <w:rFonts w:eastAsia="Calibri"/>
          <w:kern w:val="1"/>
          <w:sz w:val="28"/>
          <w:szCs w:val="28"/>
          <w:lang w:eastAsia="ko-KR" w:bidi="ar-SA"/>
        </w:rPr>
        <w:t>преподающими</w:t>
      </w:r>
      <w:r w:rsidRPr="00ED0003">
        <w:rPr>
          <w:kern w:val="1"/>
          <w:sz w:val="28"/>
          <w:szCs w:val="28"/>
          <w:lang w:eastAsia="ko-KR" w:bidi="ar-SA"/>
        </w:rPr>
        <w:t xml:space="preserve"> </w:t>
      </w:r>
      <w:r w:rsidRPr="00ED0003">
        <w:rPr>
          <w:rFonts w:eastAsia="Calibri"/>
          <w:kern w:val="1"/>
          <w:sz w:val="28"/>
          <w:szCs w:val="28"/>
          <w:lang w:eastAsia="ko-KR" w:bidi="ar-SA"/>
        </w:rPr>
        <w:t>в</w:t>
      </w:r>
      <w:r w:rsidRPr="00ED0003">
        <w:rPr>
          <w:kern w:val="1"/>
          <w:sz w:val="28"/>
          <w:szCs w:val="28"/>
          <w:lang w:eastAsia="ko-KR" w:bidi="ar-SA"/>
        </w:rPr>
        <w:t xml:space="preserve"> </w:t>
      </w:r>
      <w:r w:rsidRPr="00ED0003">
        <w:rPr>
          <w:rFonts w:eastAsia="Calibri"/>
          <w:kern w:val="1"/>
          <w:sz w:val="28"/>
          <w:szCs w:val="28"/>
          <w:lang w:eastAsia="ko-KR" w:bidi="ar-SA"/>
        </w:rPr>
        <w:t>данном</w:t>
      </w:r>
      <w:r w:rsidRPr="00ED0003">
        <w:rPr>
          <w:kern w:val="1"/>
          <w:sz w:val="28"/>
          <w:szCs w:val="28"/>
          <w:lang w:eastAsia="ko-KR" w:bidi="ar-SA"/>
        </w:rPr>
        <w:t xml:space="preserve"> </w:t>
      </w:r>
      <w:r w:rsidRPr="00ED0003">
        <w:rPr>
          <w:rFonts w:eastAsia="Calibri"/>
          <w:kern w:val="1"/>
          <w:sz w:val="28"/>
          <w:szCs w:val="28"/>
          <w:lang w:eastAsia="ko-KR" w:bidi="ar-SA"/>
        </w:rPr>
        <w:t>классе;</w:t>
      </w:r>
      <w:r w:rsidRPr="00ED0003">
        <w:rPr>
          <w:kern w:val="1"/>
          <w:sz w:val="28"/>
          <w:szCs w:val="28"/>
          <w:lang w:eastAsia="ko-KR" w:bidi="ar-SA"/>
        </w:rPr>
        <w:t xml:space="preserve"> </w:t>
      </w:r>
      <w:r w:rsidRPr="00ED0003">
        <w:rPr>
          <w:rFonts w:eastAsia="Calibri"/>
          <w:kern w:val="1"/>
          <w:sz w:val="28"/>
          <w:szCs w:val="28"/>
          <w:lang w:eastAsia="ko-KR" w:bidi="ar-SA"/>
        </w:rPr>
        <w:t>работу</w:t>
      </w:r>
      <w:r w:rsidRPr="00ED0003">
        <w:rPr>
          <w:kern w:val="1"/>
          <w:sz w:val="28"/>
          <w:szCs w:val="28"/>
          <w:lang w:eastAsia="ko-KR" w:bidi="ar-SA"/>
        </w:rPr>
        <w:t xml:space="preserve"> </w:t>
      </w:r>
      <w:r w:rsidRPr="00ED0003">
        <w:rPr>
          <w:rFonts w:eastAsia="Calibri"/>
          <w:kern w:val="1"/>
          <w:sz w:val="28"/>
          <w:szCs w:val="28"/>
          <w:lang w:eastAsia="ko-KR" w:bidi="ar-SA"/>
        </w:rPr>
        <w:t>с</w:t>
      </w:r>
      <w:r w:rsidRPr="00ED0003">
        <w:rPr>
          <w:kern w:val="1"/>
          <w:sz w:val="28"/>
          <w:szCs w:val="28"/>
          <w:lang w:eastAsia="ko-KR" w:bidi="ar-SA"/>
        </w:rPr>
        <w:t xml:space="preserve"> </w:t>
      </w:r>
      <w:r w:rsidRPr="00ED0003">
        <w:rPr>
          <w:rFonts w:eastAsia="Calibri"/>
          <w:kern w:val="1"/>
          <w:sz w:val="28"/>
          <w:szCs w:val="28"/>
          <w:lang w:eastAsia="ko-KR" w:bidi="ar-SA"/>
        </w:rPr>
        <w:t>родителями</w:t>
      </w:r>
      <w:r w:rsidRPr="00ED0003">
        <w:rPr>
          <w:kern w:val="1"/>
          <w:sz w:val="28"/>
          <w:szCs w:val="28"/>
          <w:lang w:eastAsia="ko-KR" w:bidi="ar-SA"/>
        </w:rPr>
        <w:t xml:space="preserve"> </w:t>
      </w:r>
      <w:r w:rsidRPr="00ED0003">
        <w:rPr>
          <w:rFonts w:eastAsia="Calibri"/>
          <w:kern w:val="1"/>
          <w:sz w:val="28"/>
          <w:szCs w:val="28"/>
          <w:lang w:eastAsia="ko-KR" w:bidi="ar-SA"/>
        </w:rPr>
        <w:t>учащихся</w:t>
      </w:r>
      <w:r w:rsidRPr="00ED0003">
        <w:rPr>
          <w:kern w:val="1"/>
          <w:sz w:val="28"/>
          <w:szCs w:val="28"/>
          <w:lang w:eastAsia="ko-KR" w:bidi="ar-SA"/>
        </w:rPr>
        <w:t xml:space="preserve"> </w:t>
      </w:r>
      <w:r w:rsidRPr="00ED0003">
        <w:rPr>
          <w:rFonts w:eastAsia="Calibri"/>
          <w:kern w:val="1"/>
          <w:sz w:val="28"/>
          <w:szCs w:val="28"/>
          <w:lang w:eastAsia="ko-KR" w:bidi="ar-SA"/>
        </w:rPr>
        <w:t>или</w:t>
      </w:r>
      <w:r w:rsidRPr="00ED0003">
        <w:rPr>
          <w:kern w:val="1"/>
          <w:sz w:val="28"/>
          <w:szCs w:val="28"/>
          <w:lang w:eastAsia="ko-KR" w:bidi="ar-SA"/>
        </w:rPr>
        <w:t xml:space="preserve"> </w:t>
      </w:r>
      <w:r w:rsidRPr="00ED0003">
        <w:rPr>
          <w:rFonts w:eastAsia="Calibri"/>
          <w:kern w:val="1"/>
          <w:sz w:val="28"/>
          <w:szCs w:val="28"/>
          <w:lang w:eastAsia="ko-KR" w:bidi="ar-SA"/>
        </w:rPr>
        <w:t>их</w:t>
      </w:r>
      <w:r w:rsidRPr="00ED0003">
        <w:rPr>
          <w:kern w:val="1"/>
          <w:sz w:val="28"/>
          <w:szCs w:val="28"/>
          <w:lang w:eastAsia="ko-KR" w:bidi="ar-SA"/>
        </w:rPr>
        <w:t xml:space="preserve"> </w:t>
      </w:r>
      <w:r w:rsidRPr="00ED0003">
        <w:rPr>
          <w:rFonts w:eastAsia="Calibri"/>
          <w:kern w:val="1"/>
          <w:sz w:val="28"/>
          <w:szCs w:val="28"/>
          <w:lang w:eastAsia="ko-KR" w:bidi="ar-SA"/>
        </w:rPr>
        <w:t>законными</w:t>
      </w:r>
      <w:r w:rsidRPr="00ED0003">
        <w:rPr>
          <w:kern w:val="1"/>
          <w:sz w:val="28"/>
          <w:szCs w:val="28"/>
          <w:lang w:eastAsia="ko-KR" w:bidi="ar-SA"/>
        </w:rPr>
        <w:t xml:space="preserve"> </w:t>
      </w:r>
      <w:r w:rsidRPr="00ED0003">
        <w:rPr>
          <w:rFonts w:eastAsia="Calibri"/>
          <w:kern w:val="1"/>
          <w:sz w:val="28"/>
          <w:szCs w:val="28"/>
          <w:lang w:eastAsia="ko-KR" w:bidi="ar-SA"/>
        </w:rPr>
        <w:t>представителями.</w:t>
      </w:r>
    </w:p>
    <w:p w:rsidR="00ED0003" w:rsidRPr="00ED0003" w:rsidRDefault="00ED0003" w:rsidP="00ED0003">
      <w:pPr>
        <w:widowControl/>
        <w:suppressAutoHyphens/>
        <w:autoSpaceDE/>
        <w:autoSpaceDN/>
        <w:jc w:val="both"/>
        <w:rPr>
          <w:rFonts w:eastAsia="Calibri"/>
          <w:b/>
          <w:bCs/>
          <w:i/>
          <w:iCs/>
          <w:kern w:val="1"/>
          <w:sz w:val="28"/>
          <w:szCs w:val="28"/>
          <w:lang w:eastAsia="ko-KR" w:bidi="ar-SA"/>
        </w:rPr>
      </w:pPr>
      <w:r w:rsidRPr="00ED0003">
        <w:rPr>
          <w:rFonts w:eastAsia="№Е"/>
          <w:b/>
          <w:bCs/>
          <w:i/>
          <w:iCs/>
          <w:kern w:val="1"/>
          <w:sz w:val="28"/>
          <w:szCs w:val="28"/>
          <w:lang w:eastAsia="ko-KR" w:bidi="ar-SA"/>
        </w:rPr>
        <w:t>Работа</w:t>
      </w:r>
      <w:r w:rsidRPr="00ED0003">
        <w:rPr>
          <w:rFonts w:eastAsia="Calibri"/>
          <w:b/>
          <w:bCs/>
          <w:i/>
          <w:iCs/>
          <w:kern w:val="1"/>
          <w:sz w:val="28"/>
          <w:szCs w:val="28"/>
          <w:lang w:eastAsia="ko-KR" w:bidi="ar-SA"/>
        </w:rPr>
        <w:t xml:space="preserve"> с классом:</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инициирование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поддержка</w:t>
      </w:r>
      <w:r w:rsidRPr="00ED0003">
        <w:rPr>
          <w:kern w:val="1"/>
          <w:sz w:val="28"/>
          <w:szCs w:val="28"/>
          <w:lang w:val="x-none" w:eastAsia="ko-KR" w:bidi="ar-SA"/>
        </w:rPr>
        <w:t xml:space="preserve"> </w:t>
      </w:r>
      <w:r w:rsidRPr="00ED0003">
        <w:rPr>
          <w:rFonts w:eastAsia="№Е"/>
          <w:kern w:val="1"/>
          <w:sz w:val="28"/>
          <w:szCs w:val="28"/>
          <w:lang w:val="x-none" w:eastAsia="ko-KR" w:bidi="ar-SA"/>
        </w:rPr>
        <w:t>участия</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общешкольных</w:t>
      </w:r>
      <w:r w:rsidRPr="00ED0003">
        <w:rPr>
          <w:kern w:val="1"/>
          <w:sz w:val="28"/>
          <w:szCs w:val="28"/>
          <w:lang w:val="x-none" w:eastAsia="ko-KR" w:bidi="ar-SA"/>
        </w:rPr>
        <w:t xml:space="preserve"> </w:t>
      </w:r>
      <w:r w:rsidRPr="00ED0003">
        <w:rPr>
          <w:rFonts w:eastAsia="№Е"/>
          <w:kern w:val="1"/>
          <w:sz w:val="28"/>
          <w:szCs w:val="28"/>
          <w:lang w:val="x-none" w:eastAsia="ko-KR" w:bidi="ar-SA"/>
        </w:rPr>
        <w:t>ключевых</w:t>
      </w:r>
      <w:r w:rsidRPr="00ED0003">
        <w:rPr>
          <w:kern w:val="1"/>
          <w:sz w:val="28"/>
          <w:szCs w:val="28"/>
          <w:lang w:val="x-none" w:eastAsia="ko-KR" w:bidi="ar-SA"/>
        </w:rPr>
        <w:t xml:space="preserve"> </w:t>
      </w:r>
      <w:r w:rsidRPr="00ED0003">
        <w:rPr>
          <w:rFonts w:eastAsia="№Е"/>
          <w:kern w:val="1"/>
          <w:sz w:val="28"/>
          <w:szCs w:val="28"/>
          <w:lang w:val="x-none" w:eastAsia="ko-KR" w:bidi="ar-SA"/>
        </w:rPr>
        <w:t>делах,</w:t>
      </w:r>
      <w:r w:rsidRPr="00ED0003">
        <w:rPr>
          <w:kern w:val="1"/>
          <w:sz w:val="28"/>
          <w:szCs w:val="28"/>
          <w:lang w:val="x-none" w:eastAsia="ko-KR" w:bidi="ar-SA"/>
        </w:rPr>
        <w:t xml:space="preserve"> </w:t>
      </w:r>
      <w:r w:rsidRPr="00ED0003">
        <w:rPr>
          <w:rFonts w:eastAsia="№Е"/>
          <w:kern w:val="1"/>
          <w:sz w:val="28"/>
          <w:szCs w:val="28"/>
          <w:lang w:val="x-none" w:eastAsia="ko-KR" w:bidi="ar-SA"/>
        </w:rPr>
        <w:t>оказание</w:t>
      </w:r>
      <w:r w:rsidRPr="00ED0003">
        <w:rPr>
          <w:kern w:val="1"/>
          <w:sz w:val="28"/>
          <w:szCs w:val="28"/>
          <w:lang w:val="x-none" w:eastAsia="ko-KR" w:bidi="ar-SA"/>
        </w:rPr>
        <w:t xml:space="preserve"> </w:t>
      </w:r>
      <w:r w:rsidRPr="00ED0003">
        <w:rPr>
          <w:rFonts w:eastAsia="№Е"/>
          <w:kern w:val="1"/>
          <w:sz w:val="28"/>
          <w:szCs w:val="28"/>
          <w:lang w:val="x-none" w:eastAsia="ko-KR" w:bidi="ar-SA"/>
        </w:rPr>
        <w:t>необходимой</w:t>
      </w:r>
      <w:r w:rsidRPr="00ED0003">
        <w:rPr>
          <w:kern w:val="1"/>
          <w:sz w:val="28"/>
          <w:szCs w:val="28"/>
          <w:lang w:val="x-none" w:eastAsia="ko-KR" w:bidi="ar-SA"/>
        </w:rPr>
        <w:t xml:space="preserve"> </w:t>
      </w:r>
      <w:r w:rsidRPr="00ED0003">
        <w:rPr>
          <w:rFonts w:eastAsia="№Е"/>
          <w:kern w:val="1"/>
          <w:sz w:val="28"/>
          <w:szCs w:val="28"/>
          <w:lang w:val="x-none" w:eastAsia="ko-KR" w:bidi="ar-SA"/>
        </w:rPr>
        <w:t>помощи</w:t>
      </w:r>
      <w:r w:rsidRPr="00ED0003">
        <w:rPr>
          <w:kern w:val="1"/>
          <w:sz w:val="28"/>
          <w:szCs w:val="28"/>
          <w:lang w:val="x-none" w:eastAsia="ko-KR" w:bidi="ar-SA"/>
        </w:rPr>
        <w:t xml:space="preserve"> </w:t>
      </w:r>
      <w:r w:rsidRPr="00ED0003">
        <w:rPr>
          <w:rFonts w:eastAsia="№Е"/>
          <w:kern w:val="1"/>
          <w:sz w:val="28"/>
          <w:szCs w:val="28"/>
          <w:lang w:val="x-none" w:eastAsia="ko-KR" w:bidi="ar-SA"/>
        </w:rPr>
        <w:t>детям</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подготовке,</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анализе;</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организация</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интересных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полезных</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личностного</w:t>
      </w:r>
      <w:r w:rsidRPr="00ED0003">
        <w:rPr>
          <w:kern w:val="1"/>
          <w:sz w:val="28"/>
          <w:szCs w:val="28"/>
          <w:lang w:val="x-none" w:eastAsia="ko-KR" w:bidi="ar-SA"/>
        </w:rPr>
        <w:t xml:space="preserve"> </w:t>
      </w:r>
      <w:r w:rsidRPr="00ED0003">
        <w:rPr>
          <w:rFonts w:eastAsia="№Е"/>
          <w:kern w:val="1"/>
          <w:sz w:val="28"/>
          <w:szCs w:val="28"/>
          <w:lang w:val="x-none" w:eastAsia="ko-KR" w:bidi="ar-SA"/>
        </w:rPr>
        <w:t>развития</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совместных</w:t>
      </w:r>
      <w:r w:rsidRPr="00ED0003">
        <w:rPr>
          <w:kern w:val="1"/>
          <w:sz w:val="28"/>
          <w:szCs w:val="28"/>
          <w:lang w:val="x-none" w:eastAsia="ko-KR" w:bidi="ar-SA"/>
        </w:rPr>
        <w:t xml:space="preserve"> </w:t>
      </w:r>
      <w:r w:rsidRPr="00ED0003">
        <w:rPr>
          <w:rFonts w:eastAsia="№Е"/>
          <w:kern w:val="1"/>
          <w:sz w:val="28"/>
          <w:szCs w:val="28"/>
          <w:lang w:val="x-none" w:eastAsia="ko-KR" w:bidi="ar-SA"/>
        </w:rPr>
        <w:t>дел</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учащимися</w:t>
      </w:r>
      <w:r w:rsidRPr="00ED0003">
        <w:rPr>
          <w:kern w:val="1"/>
          <w:sz w:val="28"/>
          <w:szCs w:val="28"/>
          <w:lang w:val="x-none" w:eastAsia="ko-KR" w:bidi="ar-SA"/>
        </w:rPr>
        <w:t xml:space="preserve"> </w:t>
      </w:r>
      <w:r w:rsidRPr="00ED0003">
        <w:rPr>
          <w:rFonts w:eastAsia="№Е"/>
          <w:kern w:val="1"/>
          <w:sz w:val="28"/>
          <w:szCs w:val="28"/>
          <w:lang w:val="x-none" w:eastAsia="ko-KR" w:bidi="ar-SA"/>
        </w:rPr>
        <w:t>вверенного</w:t>
      </w:r>
      <w:r w:rsidRPr="00ED0003">
        <w:rPr>
          <w:kern w:val="1"/>
          <w:sz w:val="28"/>
          <w:szCs w:val="28"/>
          <w:lang w:val="x-none" w:eastAsia="ko-KR" w:bidi="ar-SA"/>
        </w:rPr>
        <w:t xml:space="preserve"> </w:t>
      </w:r>
      <w:r w:rsidRPr="00ED0003">
        <w:rPr>
          <w:rFonts w:eastAsia="№Е"/>
          <w:kern w:val="1"/>
          <w:sz w:val="28"/>
          <w:szCs w:val="28"/>
          <w:lang w:val="x-none" w:eastAsia="ko-KR" w:bidi="ar-SA"/>
        </w:rPr>
        <w:t>ему</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(познавательной,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трудовой,</w:t>
      </w:r>
      <w:r w:rsidRPr="00ED0003">
        <w:rPr>
          <w:kern w:val="1"/>
          <w:sz w:val="28"/>
          <w:szCs w:val="28"/>
          <w:lang w:val="x-none" w:eastAsia="ko-KR" w:bidi="ar-SA"/>
        </w:rPr>
        <w:t xml:space="preserve"> </w:t>
      </w:r>
      <w:r w:rsidRPr="00ED0003">
        <w:rPr>
          <w:rFonts w:eastAsia="№Е"/>
          <w:kern w:val="1"/>
          <w:sz w:val="28"/>
          <w:szCs w:val="28"/>
          <w:lang w:val="x-none" w:eastAsia="ko-KR" w:bidi="ar-SA"/>
        </w:rPr>
        <w:t>спортивно-оздоровительной,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духовно-нравственной,</w:t>
      </w:r>
      <w:r w:rsidRPr="00ED0003">
        <w:rPr>
          <w:kern w:val="1"/>
          <w:sz w:val="28"/>
          <w:szCs w:val="28"/>
          <w:lang w:val="x-none" w:eastAsia="ko-KR" w:bidi="ar-SA"/>
        </w:rPr>
        <w:t xml:space="preserve"> </w:t>
      </w:r>
      <w:r w:rsidRPr="00ED0003">
        <w:rPr>
          <w:rFonts w:eastAsia="№Е"/>
          <w:kern w:val="1"/>
          <w:sz w:val="28"/>
          <w:szCs w:val="28"/>
          <w:lang w:val="x-none" w:eastAsia="ko-KR" w:bidi="ar-SA"/>
        </w:rPr>
        <w:t>творческой</w:t>
      </w:r>
      <w:r w:rsidRPr="00ED0003">
        <w:rPr>
          <w:rFonts w:eastAsia="№Е"/>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профориентационной</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направленности),</w:t>
      </w:r>
      <w:r w:rsidRPr="00ED0003">
        <w:rPr>
          <w:kern w:val="1"/>
          <w:sz w:val="28"/>
          <w:szCs w:val="28"/>
          <w:lang w:val="x-none" w:eastAsia="ko-KR" w:bidi="ar-SA"/>
        </w:rPr>
        <w:t xml:space="preserve"> </w:t>
      </w:r>
      <w:r w:rsidRPr="00ED0003">
        <w:rPr>
          <w:rFonts w:eastAsia="№Е"/>
          <w:kern w:val="1"/>
          <w:sz w:val="28"/>
          <w:szCs w:val="28"/>
          <w:lang w:val="x-none" w:eastAsia="ko-KR" w:bidi="ar-SA"/>
        </w:rPr>
        <w:t>позволяющи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одной</w:t>
      </w:r>
      <w:r w:rsidRPr="00ED0003">
        <w:rPr>
          <w:kern w:val="1"/>
          <w:sz w:val="28"/>
          <w:szCs w:val="28"/>
          <w:lang w:val="x-none" w:eastAsia="ko-KR" w:bidi="ar-SA"/>
        </w:rPr>
        <w:t xml:space="preserve"> </w:t>
      </w:r>
      <w:r w:rsidRPr="00ED0003">
        <w:rPr>
          <w:rFonts w:eastAsia="№Е"/>
          <w:kern w:val="1"/>
          <w:sz w:val="28"/>
          <w:szCs w:val="28"/>
          <w:lang w:val="x-none" w:eastAsia="ko-KR" w:bidi="ar-SA"/>
        </w:rPr>
        <w:t>стороны,</w:t>
      </w:r>
      <w:r w:rsidRPr="00ED0003">
        <w:rPr>
          <w:kern w:val="1"/>
          <w:sz w:val="28"/>
          <w:szCs w:val="28"/>
          <w:lang w:val="x-none" w:eastAsia="ko-KR" w:bidi="ar-SA"/>
        </w:rPr>
        <w:t xml:space="preserve"> – </w:t>
      </w:r>
      <w:r w:rsidRPr="00ED0003">
        <w:rPr>
          <w:rFonts w:eastAsia="№Е"/>
          <w:kern w:val="1"/>
          <w:sz w:val="28"/>
          <w:szCs w:val="28"/>
          <w:lang w:val="x-none" w:eastAsia="ko-KR" w:bidi="ar-SA"/>
        </w:rPr>
        <w:t>вовлечь</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них</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самыми</w:t>
      </w:r>
      <w:r w:rsidRPr="00ED0003">
        <w:rPr>
          <w:kern w:val="1"/>
          <w:sz w:val="28"/>
          <w:szCs w:val="28"/>
          <w:lang w:val="x-none" w:eastAsia="ko-KR" w:bidi="ar-SA"/>
        </w:rPr>
        <w:t xml:space="preserve"> </w:t>
      </w:r>
      <w:r w:rsidRPr="00ED0003">
        <w:rPr>
          <w:rFonts w:eastAsia="№Е"/>
          <w:kern w:val="1"/>
          <w:sz w:val="28"/>
          <w:szCs w:val="28"/>
          <w:lang w:val="x-none" w:eastAsia="ko-KR" w:bidi="ar-SA"/>
        </w:rPr>
        <w:t>разными</w:t>
      </w:r>
      <w:r w:rsidRPr="00ED0003">
        <w:rPr>
          <w:kern w:val="1"/>
          <w:sz w:val="28"/>
          <w:szCs w:val="28"/>
          <w:lang w:val="x-none" w:eastAsia="ko-KR" w:bidi="ar-SA"/>
        </w:rPr>
        <w:t xml:space="preserve"> </w:t>
      </w:r>
      <w:r w:rsidRPr="00ED0003">
        <w:rPr>
          <w:rFonts w:eastAsia="№Е"/>
          <w:kern w:val="1"/>
          <w:sz w:val="28"/>
          <w:szCs w:val="28"/>
          <w:lang w:val="x-none" w:eastAsia="ko-KR" w:bidi="ar-SA"/>
        </w:rPr>
        <w:t>потребностями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тем</w:t>
      </w:r>
      <w:r w:rsidRPr="00ED0003">
        <w:rPr>
          <w:kern w:val="1"/>
          <w:sz w:val="28"/>
          <w:szCs w:val="28"/>
          <w:lang w:val="x-none" w:eastAsia="ko-KR" w:bidi="ar-SA"/>
        </w:rPr>
        <w:t xml:space="preserve"> </w:t>
      </w:r>
      <w:r w:rsidRPr="00ED0003">
        <w:rPr>
          <w:rFonts w:eastAsia="№Е"/>
          <w:kern w:val="1"/>
          <w:sz w:val="28"/>
          <w:szCs w:val="28"/>
          <w:lang w:val="x-none" w:eastAsia="ko-KR" w:bidi="ar-SA"/>
        </w:rPr>
        <w:t>самым</w:t>
      </w:r>
      <w:r w:rsidRPr="00ED0003">
        <w:rPr>
          <w:kern w:val="1"/>
          <w:sz w:val="28"/>
          <w:szCs w:val="28"/>
          <w:lang w:val="x-none" w:eastAsia="ko-KR" w:bidi="ar-SA"/>
        </w:rPr>
        <w:t xml:space="preserve"> </w:t>
      </w:r>
      <w:r w:rsidRPr="00ED0003">
        <w:rPr>
          <w:rFonts w:eastAsia="№Е"/>
          <w:kern w:val="1"/>
          <w:sz w:val="28"/>
          <w:szCs w:val="28"/>
          <w:lang w:val="x-none" w:eastAsia="ko-KR" w:bidi="ar-SA"/>
        </w:rPr>
        <w:t>дать</w:t>
      </w:r>
      <w:r w:rsidRPr="00ED0003">
        <w:rPr>
          <w:kern w:val="1"/>
          <w:sz w:val="28"/>
          <w:szCs w:val="28"/>
          <w:lang w:val="x-none" w:eastAsia="ko-KR" w:bidi="ar-SA"/>
        </w:rPr>
        <w:t xml:space="preserve"> </w:t>
      </w:r>
      <w:r w:rsidRPr="00ED0003">
        <w:rPr>
          <w:rFonts w:eastAsia="№Е"/>
          <w:kern w:val="1"/>
          <w:sz w:val="28"/>
          <w:szCs w:val="28"/>
          <w:lang w:val="x-none" w:eastAsia="ko-KR" w:bidi="ar-SA"/>
        </w:rPr>
        <w:t>им</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возможность</w:t>
      </w:r>
      <w:r w:rsidRPr="00ED0003">
        <w:rPr>
          <w:kern w:val="1"/>
          <w:sz w:val="28"/>
          <w:szCs w:val="28"/>
          <w:lang w:val="x-none" w:eastAsia="ko-KR" w:bidi="ar-SA"/>
        </w:rPr>
        <w:t xml:space="preserve"> </w:t>
      </w:r>
      <w:r w:rsidRPr="00ED0003">
        <w:rPr>
          <w:rFonts w:eastAsia="№Е"/>
          <w:kern w:val="1"/>
          <w:sz w:val="28"/>
          <w:szCs w:val="28"/>
          <w:lang w:val="x-none" w:eastAsia="ko-KR" w:bidi="ar-SA"/>
        </w:rPr>
        <w:t>самореализоваться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них,</w:t>
      </w:r>
      <w:r w:rsidRPr="00ED0003">
        <w:rPr>
          <w:kern w:val="1"/>
          <w:sz w:val="28"/>
          <w:szCs w:val="28"/>
          <w:lang w:val="x-none" w:eastAsia="ko-KR" w:bidi="ar-SA"/>
        </w:rPr>
        <w:t xml:space="preserve"> </w:t>
      </w:r>
      <w:r w:rsidRPr="00ED0003">
        <w:rPr>
          <w:rFonts w:eastAsia="№Е"/>
          <w:kern w:val="1"/>
          <w:sz w:val="28"/>
          <w:szCs w:val="28"/>
          <w:lang w:val="x-none" w:eastAsia="ko-KR" w:bidi="ar-SA"/>
        </w:rPr>
        <w:t>а</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другой,</w:t>
      </w:r>
      <w:r w:rsidRPr="00ED0003">
        <w:rPr>
          <w:kern w:val="1"/>
          <w:sz w:val="28"/>
          <w:szCs w:val="28"/>
          <w:lang w:val="x-none" w:eastAsia="ko-KR" w:bidi="ar-SA"/>
        </w:rPr>
        <w:t xml:space="preserve"> – </w:t>
      </w:r>
      <w:r w:rsidRPr="00ED0003">
        <w:rPr>
          <w:rFonts w:eastAsia="№Е"/>
          <w:kern w:val="1"/>
          <w:sz w:val="28"/>
          <w:szCs w:val="28"/>
          <w:lang w:val="x-none" w:eastAsia="ko-KR" w:bidi="ar-SA"/>
        </w:rPr>
        <w:t>установить</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упрочить</w:t>
      </w:r>
      <w:r w:rsidRPr="00ED0003">
        <w:rPr>
          <w:kern w:val="1"/>
          <w:sz w:val="28"/>
          <w:szCs w:val="28"/>
          <w:lang w:val="x-none" w:eastAsia="ko-KR" w:bidi="ar-SA"/>
        </w:rPr>
        <w:t xml:space="preserve"> </w:t>
      </w:r>
      <w:r w:rsidRPr="00ED0003">
        <w:rPr>
          <w:rFonts w:eastAsia="№Е"/>
          <w:kern w:val="1"/>
          <w:sz w:val="28"/>
          <w:szCs w:val="28"/>
          <w:lang w:val="x-none" w:eastAsia="ko-KR" w:bidi="ar-SA"/>
        </w:rPr>
        <w:t>доверительные</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отношения</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учащимися</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стать</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них</w:t>
      </w:r>
      <w:r w:rsidRPr="00ED0003">
        <w:rPr>
          <w:kern w:val="1"/>
          <w:sz w:val="28"/>
          <w:szCs w:val="28"/>
          <w:lang w:val="x-none" w:eastAsia="ko-KR" w:bidi="ar-SA"/>
        </w:rPr>
        <w:t xml:space="preserve"> </w:t>
      </w:r>
      <w:r w:rsidRPr="00ED0003">
        <w:rPr>
          <w:rFonts w:eastAsia="№Е"/>
          <w:kern w:val="1"/>
          <w:sz w:val="28"/>
          <w:szCs w:val="28"/>
          <w:lang w:val="x-none" w:eastAsia="ko-KR" w:bidi="ar-SA"/>
        </w:rPr>
        <w:t>значимым</w:t>
      </w:r>
      <w:r w:rsidRPr="00ED0003">
        <w:rPr>
          <w:kern w:val="1"/>
          <w:sz w:val="28"/>
          <w:szCs w:val="28"/>
          <w:lang w:val="x-none" w:eastAsia="ko-KR" w:bidi="ar-SA"/>
        </w:rPr>
        <w:t xml:space="preserve"> </w:t>
      </w:r>
      <w:r w:rsidRPr="00ED0003">
        <w:rPr>
          <w:rFonts w:eastAsia="№Е"/>
          <w:kern w:val="1"/>
          <w:sz w:val="28"/>
          <w:szCs w:val="28"/>
          <w:lang w:val="x-none" w:eastAsia="ko-KR" w:bidi="ar-SA"/>
        </w:rPr>
        <w:t>взрослым,</w:t>
      </w:r>
      <w:r w:rsidRPr="00ED0003">
        <w:rPr>
          <w:kern w:val="1"/>
          <w:sz w:val="28"/>
          <w:szCs w:val="28"/>
          <w:lang w:val="x-none" w:eastAsia="ko-KR" w:bidi="ar-SA"/>
        </w:rPr>
        <w:t xml:space="preserve"> </w:t>
      </w:r>
      <w:r w:rsidRPr="00ED0003">
        <w:rPr>
          <w:rFonts w:eastAsia="№Е"/>
          <w:kern w:val="1"/>
          <w:sz w:val="28"/>
          <w:szCs w:val="28"/>
          <w:lang w:val="x-none" w:eastAsia="ko-KR" w:bidi="ar-SA"/>
        </w:rPr>
        <w:t>задающим</w:t>
      </w:r>
      <w:r w:rsidRPr="00ED0003">
        <w:rPr>
          <w:kern w:val="1"/>
          <w:sz w:val="28"/>
          <w:szCs w:val="28"/>
          <w:lang w:val="x-none" w:eastAsia="ko-KR" w:bidi="ar-SA"/>
        </w:rPr>
        <w:t xml:space="preserve"> </w:t>
      </w:r>
      <w:r w:rsidRPr="00ED0003">
        <w:rPr>
          <w:rFonts w:eastAsia="№Е"/>
          <w:kern w:val="1"/>
          <w:sz w:val="28"/>
          <w:szCs w:val="28"/>
          <w:lang w:val="x-none" w:eastAsia="ko-KR" w:bidi="ar-SA"/>
        </w:rPr>
        <w:t>образцы</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обществе.</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проведение</w:t>
      </w:r>
      <w:r w:rsidRPr="00ED0003">
        <w:rPr>
          <w:kern w:val="1"/>
          <w:sz w:val="28"/>
          <w:szCs w:val="28"/>
          <w:lang w:val="x-none" w:eastAsia="ko-KR" w:bidi="ar-SA"/>
        </w:rPr>
        <w:t xml:space="preserve"> </w:t>
      </w:r>
      <w:r w:rsidRPr="00ED0003">
        <w:rPr>
          <w:rFonts w:eastAsia="№Е"/>
          <w:kern w:val="1"/>
          <w:sz w:val="28"/>
          <w:szCs w:val="28"/>
          <w:lang w:val="x-none" w:eastAsia="ko-KR" w:bidi="ar-SA"/>
        </w:rPr>
        <w:t>классных</w:t>
      </w:r>
      <w:r w:rsidRPr="00ED0003">
        <w:rPr>
          <w:kern w:val="1"/>
          <w:sz w:val="28"/>
          <w:szCs w:val="28"/>
          <w:lang w:val="x-none" w:eastAsia="ko-KR" w:bidi="ar-SA"/>
        </w:rPr>
        <w:t xml:space="preserve"> </w:t>
      </w:r>
      <w:r w:rsidRPr="00ED0003">
        <w:rPr>
          <w:rFonts w:eastAsia="№Е"/>
          <w:kern w:val="1"/>
          <w:sz w:val="28"/>
          <w:szCs w:val="28"/>
          <w:lang w:val="x-none" w:eastAsia="ko-KR" w:bidi="ar-SA"/>
        </w:rPr>
        <w:t>часов</w:t>
      </w:r>
      <w:r w:rsidRPr="00ED0003">
        <w:rPr>
          <w:kern w:val="1"/>
          <w:sz w:val="28"/>
          <w:szCs w:val="28"/>
          <w:lang w:val="x-none" w:eastAsia="ko-KR" w:bidi="ar-SA"/>
        </w:rPr>
        <w:t xml:space="preserve"> </w:t>
      </w:r>
      <w:r w:rsidRPr="00ED0003">
        <w:rPr>
          <w:rFonts w:eastAsia="№Е"/>
          <w:kern w:val="1"/>
          <w:sz w:val="28"/>
          <w:szCs w:val="28"/>
          <w:lang w:val="x-none" w:eastAsia="ko-KR" w:bidi="ar-SA"/>
        </w:rPr>
        <w:t>как</w:t>
      </w:r>
      <w:r w:rsidRPr="00ED0003">
        <w:rPr>
          <w:kern w:val="1"/>
          <w:sz w:val="28"/>
          <w:szCs w:val="28"/>
          <w:lang w:val="x-none" w:eastAsia="ko-KR" w:bidi="ar-SA"/>
        </w:rPr>
        <w:t xml:space="preserve"> </w:t>
      </w:r>
      <w:r w:rsidRPr="00ED0003">
        <w:rPr>
          <w:rFonts w:eastAsia="№Е"/>
          <w:kern w:val="1"/>
          <w:sz w:val="28"/>
          <w:szCs w:val="28"/>
          <w:lang w:val="x-none" w:eastAsia="ko-KR" w:bidi="ar-SA"/>
        </w:rPr>
        <w:t>часов</w:t>
      </w:r>
      <w:r w:rsidRPr="00ED0003">
        <w:rPr>
          <w:kern w:val="1"/>
          <w:sz w:val="28"/>
          <w:szCs w:val="28"/>
          <w:lang w:val="x-none" w:eastAsia="ko-KR" w:bidi="ar-SA"/>
        </w:rPr>
        <w:t xml:space="preserve"> </w:t>
      </w:r>
      <w:r w:rsidRPr="00ED0003">
        <w:rPr>
          <w:rFonts w:eastAsia="№Е"/>
          <w:kern w:val="1"/>
          <w:sz w:val="28"/>
          <w:szCs w:val="28"/>
          <w:lang w:val="x-none" w:eastAsia="ko-KR" w:bidi="ar-SA"/>
        </w:rPr>
        <w:t>плодотворного</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доверительного</w:t>
      </w:r>
      <w:r w:rsidRPr="00ED0003">
        <w:rPr>
          <w:kern w:val="1"/>
          <w:sz w:val="28"/>
          <w:szCs w:val="28"/>
          <w:lang w:val="x-none" w:eastAsia="ko-KR" w:bidi="ar-SA"/>
        </w:rPr>
        <w:t xml:space="preserve"> </w:t>
      </w:r>
      <w:r w:rsidRPr="00ED0003">
        <w:rPr>
          <w:rFonts w:eastAsia="№Е"/>
          <w:kern w:val="1"/>
          <w:sz w:val="28"/>
          <w:szCs w:val="28"/>
          <w:lang w:val="x-none" w:eastAsia="ko-KR" w:bidi="ar-SA"/>
        </w:rPr>
        <w:t>общения</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педагога</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основанных</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принципах</w:t>
      </w:r>
      <w:r w:rsidRPr="00ED0003">
        <w:rPr>
          <w:kern w:val="1"/>
          <w:sz w:val="28"/>
          <w:szCs w:val="28"/>
          <w:lang w:val="x-none" w:eastAsia="ko-KR" w:bidi="ar-SA"/>
        </w:rPr>
        <w:t xml:space="preserve"> </w:t>
      </w:r>
      <w:r w:rsidRPr="00ED0003">
        <w:rPr>
          <w:rFonts w:eastAsia="№Е"/>
          <w:kern w:val="1"/>
          <w:sz w:val="28"/>
          <w:szCs w:val="28"/>
          <w:lang w:val="x-none" w:eastAsia="ko-KR" w:bidi="ar-SA"/>
        </w:rPr>
        <w:t>уважительного</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отношения</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личности</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поддержки</w:t>
      </w:r>
      <w:r w:rsidRPr="00ED0003">
        <w:rPr>
          <w:kern w:val="1"/>
          <w:sz w:val="28"/>
          <w:szCs w:val="28"/>
          <w:lang w:val="x-none" w:eastAsia="ko-KR" w:bidi="ar-SA"/>
        </w:rPr>
        <w:t xml:space="preserve"> </w:t>
      </w:r>
      <w:r w:rsidRPr="00ED0003">
        <w:rPr>
          <w:rFonts w:eastAsia="№Е"/>
          <w:kern w:val="1"/>
          <w:sz w:val="28"/>
          <w:szCs w:val="28"/>
          <w:lang w:val="x-none" w:eastAsia="ko-KR" w:bidi="ar-SA"/>
        </w:rPr>
        <w:t>активной</w:t>
      </w:r>
      <w:r w:rsidRPr="00ED0003">
        <w:rPr>
          <w:kern w:val="1"/>
          <w:sz w:val="28"/>
          <w:szCs w:val="28"/>
          <w:lang w:val="x-none" w:eastAsia="ko-KR" w:bidi="ar-SA"/>
        </w:rPr>
        <w:t xml:space="preserve"> </w:t>
      </w:r>
      <w:r w:rsidRPr="00ED0003">
        <w:rPr>
          <w:rFonts w:eastAsia="№Е"/>
          <w:kern w:val="1"/>
          <w:sz w:val="28"/>
          <w:szCs w:val="28"/>
          <w:lang w:val="x-none" w:eastAsia="ko-KR" w:bidi="ar-SA"/>
        </w:rPr>
        <w:t>позиции</w:t>
      </w:r>
      <w:r w:rsidRPr="00ED0003">
        <w:rPr>
          <w:kern w:val="1"/>
          <w:sz w:val="28"/>
          <w:szCs w:val="28"/>
          <w:lang w:val="x-none" w:eastAsia="ko-KR" w:bidi="ar-SA"/>
        </w:rPr>
        <w:t xml:space="preserve"> </w:t>
      </w:r>
      <w:r w:rsidRPr="00ED0003">
        <w:rPr>
          <w:rFonts w:eastAsia="№Е"/>
          <w:kern w:val="1"/>
          <w:sz w:val="28"/>
          <w:szCs w:val="28"/>
          <w:lang w:val="x-none" w:eastAsia="ko-KR" w:bidi="ar-SA"/>
        </w:rPr>
        <w:t>каждого</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беседе,</w:t>
      </w:r>
      <w:r w:rsidRPr="00ED0003">
        <w:rPr>
          <w:kern w:val="1"/>
          <w:sz w:val="28"/>
          <w:szCs w:val="28"/>
          <w:lang w:val="x-none" w:eastAsia="ko-KR" w:bidi="ar-SA"/>
        </w:rPr>
        <w:t xml:space="preserve"> </w:t>
      </w:r>
      <w:r w:rsidRPr="00ED0003">
        <w:rPr>
          <w:rFonts w:eastAsia="№Е"/>
          <w:kern w:val="1"/>
          <w:sz w:val="28"/>
          <w:szCs w:val="28"/>
          <w:lang w:val="x-none" w:eastAsia="ko-KR" w:bidi="ar-SA"/>
        </w:rPr>
        <w:t>предоставления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возможности</w:t>
      </w:r>
      <w:r w:rsidRPr="00ED0003">
        <w:rPr>
          <w:kern w:val="1"/>
          <w:sz w:val="28"/>
          <w:szCs w:val="28"/>
          <w:lang w:val="x-none" w:eastAsia="ko-KR" w:bidi="ar-SA"/>
        </w:rPr>
        <w:t xml:space="preserve"> </w:t>
      </w:r>
      <w:r w:rsidRPr="00ED0003">
        <w:rPr>
          <w:rFonts w:eastAsia="№Е"/>
          <w:kern w:val="1"/>
          <w:sz w:val="28"/>
          <w:szCs w:val="28"/>
          <w:lang w:val="x-none" w:eastAsia="ko-KR" w:bidi="ar-SA"/>
        </w:rPr>
        <w:t>обсуждения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принятия</w:t>
      </w:r>
      <w:r w:rsidRPr="00ED0003">
        <w:rPr>
          <w:kern w:val="1"/>
          <w:sz w:val="28"/>
          <w:szCs w:val="28"/>
          <w:lang w:val="x-none" w:eastAsia="ko-KR" w:bidi="ar-SA"/>
        </w:rPr>
        <w:t xml:space="preserve"> </w:t>
      </w:r>
      <w:r w:rsidRPr="00ED0003">
        <w:rPr>
          <w:rFonts w:eastAsia="№Е"/>
          <w:kern w:val="1"/>
          <w:sz w:val="28"/>
          <w:szCs w:val="28"/>
          <w:lang w:val="x-none" w:eastAsia="ko-KR" w:bidi="ar-SA"/>
        </w:rPr>
        <w:t>решений</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обсуждаемой</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проблеме,</w:t>
      </w:r>
      <w:r w:rsidRPr="00ED0003">
        <w:rPr>
          <w:kern w:val="1"/>
          <w:sz w:val="28"/>
          <w:szCs w:val="28"/>
          <w:lang w:val="x-none" w:eastAsia="ko-KR" w:bidi="ar-SA"/>
        </w:rPr>
        <w:t xml:space="preserve"> </w:t>
      </w:r>
      <w:r w:rsidRPr="00ED0003">
        <w:rPr>
          <w:rFonts w:eastAsia="№Е"/>
          <w:kern w:val="1"/>
          <w:sz w:val="28"/>
          <w:szCs w:val="28"/>
          <w:lang w:val="x-none" w:eastAsia="ko-KR" w:bidi="ar-SA"/>
        </w:rPr>
        <w:t>создани</w:t>
      </w:r>
      <w:r w:rsidRPr="00ED0003">
        <w:rPr>
          <w:rFonts w:eastAsia="№Е"/>
          <w:kern w:val="1"/>
          <w:sz w:val="28"/>
          <w:szCs w:val="28"/>
          <w:lang w:eastAsia="ko-KR" w:bidi="ar-SA"/>
        </w:rPr>
        <w:t>я</w:t>
      </w:r>
      <w:r w:rsidRPr="00ED0003">
        <w:rPr>
          <w:kern w:val="1"/>
          <w:sz w:val="28"/>
          <w:szCs w:val="28"/>
          <w:lang w:val="x-none" w:eastAsia="ko-KR" w:bidi="ar-SA"/>
        </w:rPr>
        <w:t xml:space="preserve"> </w:t>
      </w:r>
      <w:r w:rsidRPr="00ED0003">
        <w:rPr>
          <w:rFonts w:eastAsia="№Е"/>
          <w:kern w:val="1"/>
          <w:sz w:val="28"/>
          <w:szCs w:val="28"/>
          <w:lang w:val="x-none" w:eastAsia="ko-KR" w:bidi="ar-SA"/>
        </w:rPr>
        <w:t>благоприятной</w:t>
      </w:r>
      <w:r w:rsidRPr="00ED0003">
        <w:rPr>
          <w:kern w:val="1"/>
          <w:sz w:val="28"/>
          <w:szCs w:val="28"/>
          <w:lang w:val="x-none" w:eastAsia="ko-KR" w:bidi="ar-SA"/>
        </w:rPr>
        <w:t xml:space="preserve"> </w:t>
      </w:r>
      <w:r w:rsidRPr="00ED0003">
        <w:rPr>
          <w:rFonts w:eastAsia="№Е"/>
          <w:kern w:val="1"/>
          <w:sz w:val="28"/>
          <w:szCs w:val="28"/>
          <w:lang w:val="x-none" w:eastAsia="ko-KR" w:bidi="ar-SA"/>
        </w:rPr>
        <w:t>среды</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общения.</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 xml:space="preserve">сплочение коллектива класса через </w:t>
      </w:r>
      <w:r w:rsidRPr="00ED0003">
        <w:rPr>
          <w:rFonts w:eastAsia="Tahoma"/>
          <w:kern w:val="1"/>
          <w:sz w:val="28"/>
          <w:szCs w:val="28"/>
          <w:lang w:val="x-none" w:eastAsia="ko-KR" w:bidi="ar-SA"/>
        </w:rPr>
        <w:t>и</w:t>
      </w:r>
      <w:r w:rsidRPr="00ED0003">
        <w:rPr>
          <w:rFonts w:eastAsia="№Е"/>
          <w:kern w:val="1"/>
          <w:sz w:val="28"/>
          <w:szCs w:val="28"/>
          <w:lang w:val="x-none" w:eastAsia="ko-KR" w:bidi="ar-SA"/>
        </w:rPr>
        <w:t>гры на сплочение и командообразование; однодневные и экскурсии, организуемые классными руководителями и родителями; праздновани</w:t>
      </w:r>
      <w:r w:rsidRPr="00ED0003">
        <w:rPr>
          <w:rFonts w:eastAsia="№Е"/>
          <w:kern w:val="1"/>
          <w:sz w:val="28"/>
          <w:szCs w:val="28"/>
          <w:lang w:eastAsia="ko-KR" w:bidi="ar-SA"/>
        </w:rPr>
        <w:t>е</w:t>
      </w:r>
      <w:r w:rsidRPr="00ED0003">
        <w:rPr>
          <w:rFonts w:eastAsia="№Е"/>
          <w:kern w:val="1"/>
          <w:sz w:val="28"/>
          <w:szCs w:val="28"/>
          <w:lang w:val="x-none" w:eastAsia="ko-KR" w:bidi="ar-SA"/>
        </w:rPr>
        <w:t xml:space="preserve"> в классе дней рождения детей, </w:t>
      </w:r>
      <w:r w:rsidRPr="00ED0003">
        <w:rPr>
          <w:rFonts w:eastAsia="Tahoma"/>
          <w:kern w:val="1"/>
          <w:sz w:val="28"/>
          <w:szCs w:val="28"/>
          <w:lang w:val="x-none" w:eastAsia="ko-KR" w:bidi="ar-SA"/>
        </w:rPr>
        <w:t>включающи</w:t>
      </w:r>
      <w:r w:rsidRPr="00ED0003">
        <w:rPr>
          <w:rFonts w:eastAsia="Tahoma"/>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себя</w:t>
      </w:r>
      <w:r w:rsidRPr="00ED0003">
        <w:rPr>
          <w:kern w:val="1"/>
          <w:sz w:val="28"/>
          <w:szCs w:val="28"/>
          <w:lang w:val="x-none" w:eastAsia="ko-KR" w:bidi="ar-SA"/>
        </w:rPr>
        <w:t xml:space="preserve"> </w:t>
      </w:r>
      <w:r w:rsidRPr="00ED0003">
        <w:rPr>
          <w:rFonts w:eastAsia="№Е"/>
          <w:kern w:val="1"/>
          <w:sz w:val="28"/>
          <w:szCs w:val="28"/>
          <w:lang w:val="x-none" w:eastAsia="ko-KR" w:bidi="ar-SA"/>
        </w:rPr>
        <w:t>подготовленные</w:t>
      </w:r>
      <w:r w:rsidRPr="00ED0003">
        <w:rPr>
          <w:kern w:val="1"/>
          <w:sz w:val="28"/>
          <w:szCs w:val="28"/>
          <w:lang w:val="x-none" w:eastAsia="ko-KR" w:bidi="ar-SA"/>
        </w:rPr>
        <w:t xml:space="preserve"> </w:t>
      </w:r>
      <w:r w:rsidRPr="00ED0003">
        <w:rPr>
          <w:rFonts w:eastAsia="№Е"/>
          <w:kern w:val="1"/>
          <w:sz w:val="28"/>
          <w:szCs w:val="28"/>
          <w:lang w:val="x-none" w:eastAsia="ko-KR" w:bidi="ar-SA"/>
        </w:rPr>
        <w:t>ученическими</w:t>
      </w:r>
      <w:r w:rsidRPr="00ED0003">
        <w:rPr>
          <w:kern w:val="1"/>
          <w:sz w:val="28"/>
          <w:szCs w:val="28"/>
          <w:lang w:val="x-none" w:eastAsia="ko-KR" w:bidi="ar-SA"/>
        </w:rPr>
        <w:t xml:space="preserve"> </w:t>
      </w:r>
      <w:r w:rsidRPr="00ED0003">
        <w:rPr>
          <w:rFonts w:eastAsia="№Е"/>
          <w:kern w:val="1"/>
          <w:sz w:val="28"/>
          <w:szCs w:val="28"/>
          <w:lang w:val="x-none" w:eastAsia="ko-KR" w:bidi="ar-SA"/>
        </w:rPr>
        <w:t>микрогруппами</w:t>
      </w:r>
      <w:r w:rsidRPr="00ED0003">
        <w:rPr>
          <w:kern w:val="1"/>
          <w:sz w:val="28"/>
          <w:szCs w:val="28"/>
          <w:lang w:val="x-none" w:eastAsia="ko-KR" w:bidi="ar-SA"/>
        </w:rPr>
        <w:t xml:space="preserve"> </w:t>
      </w:r>
      <w:r w:rsidRPr="00ED0003">
        <w:rPr>
          <w:rFonts w:eastAsia="№Е"/>
          <w:kern w:val="1"/>
          <w:sz w:val="28"/>
          <w:szCs w:val="28"/>
          <w:lang w:val="x-none" w:eastAsia="ko-KR" w:bidi="ar-SA"/>
        </w:rPr>
        <w:t>поздравления,</w:t>
      </w:r>
      <w:r w:rsidRPr="00ED0003">
        <w:rPr>
          <w:kern w:val="1"/>
          <w:sz w:val="28"/>
          <w:szCs w:val="28"/>
          <w:lang w:val="x-none" w:eastAsia="ko-KR" w:bidi="ar-SA"/>
        </w:rPr>
        <w:t xml:space="preserve"> </w:t>
      </w:r>
      <w:r w:rsidRPr="00ED0003">
        <w:rPr>
          <w:rFonts w:eastAsia="№Е"/>
          <w:kern w:val="1"/>
          <w:sz w:val="28"/>
          <w:szCs w:val="28"/>
          <w:lang w:val="x-none" w:eastAsia="ko-KR" w:bidi="ar-SA"/>
        </w:rPr>
        <w:t>сюрпризы,</w:t>
      </w:r>
      <w:r w:rsidRPr="00ED0003">
        <w:rPr>
          <w:kern w:val="1"/>
          <w:sz w:val="28"/>
          <w:szCs w:val="28"/>
          <w:lang w:val="x-none" w:eastAsia="ko-KR" w:bidi="ar-SA"/>
        </w:rPr>
        <w:t xml:space="preserve"> </w:t>
      </w:r>
      <w:r w:rsidRPr="00ED0003">
        <w:rPr>
          <w:rFonts w:eastAsia="№Е"/>
          <w:kern w:val="1"/>
          <w:sz w:val="28"/>
          <w:szCs w:val="28"/>
          <w:lang w:val="x-none" w:eastAsia="ko-KR" w:bidi="ar-SA"/>
        </w:rPr>
        <w:t>творческие</w:t>
      </w:r>
      <w:r w:rsidRPr="00ED0003">
        <w:rPr>
          <w:kern w:val="1"/>
          <w:sz w:val="28"/>
          <w:szCs w:val="28"/>
          <w:lang w:val="x-none" w:eastAsia="ko-KR" w:bidi="ar-SA"/>
        </w:rPr>
        <w:t xml:space="preserve"> </w:t>
      </w:r>
      <w:r w:rsidRPr="00ED0003">
        <w:rPr>
          <w:rFonts w:eastAsia="№Е"/>
          <w:kern w:val="1"/>
          <w:sz w:val="28"/>
          <w:szCs w:val="28"/>
          <w:lang w:val="x-none" w:eastAsia="ko-KR" w:bidi="ar-SA"/>
        </w:rPr>
        <w:t>подарки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розыгрыши;</w:t>
      </w:r>
      <w:r w:rsidRPr="00ED0003">
        <w:rPr>
          <w:kern w:val="1"/>
          <w:sz w:val="28"/>
          <w:szCs w:val="28"/>
          <w:lang w:val="x-none" w:eastAsia="ko-KR" w:bidi="ar-SA"/>
        </w:rPr>
        <w:t xml:space="preserve"> </w:t>
      </w:r>
      <w:r w:rsidRPr="00ED0003">
        <w:rPr>
          <w:rFonts w:eastAsia="№Е"/>
          <w:kern w:val="1"/>
          <w:sz w:val="28"/>
          <w:szCs w:val="28"/>
          <w:lang w:val="x-none" w:eastAsia="ko-KR" w:bidi="ar-SA"/>
        </w:rPr>
        <w:t>регулярные</w:t>
      </w:r>
      <w:r w:rsidRPr="00ED0003">
        <w:rPr>
          <w:kern w:val="1"/>
          <w:sz w:val="28"/>
          <w:szCs w:val="28"/>
          <w:lang w:val="x-none" w:eastAsia="ko-KR" w:bidi="ar-SA"/>
        </w:rPr>
        <w:t xml:space="preserve"> </w:t>
      </w:r>
      <w:r w:rsidRPr="00ED0003">
        <w:rPr>
          <w:rFonts w:eastAsia="№Е"/>
          <w:kern w:val="1"/>
          <w:sz w:val="28"/>
          <w:szCs w:val="28"/>
          <w:lang w:val="x-none" w:eastAsia="ko-KR" w:bidi="ar-SA"/>
        </w:rPr>
        <w:t>внутриклассные</w:t>
      </w:r>
      <w:r w:rsidRPr="00ED0003">
        <w:rPr>
          <w:kern w:val="1"/>
          <w:sz w:val="28"/>
          <w:szCs w:val="28"/>
          <w:lang w:val="x-none" w:eastAsia="ko-KR" w:bidi="ar-SA"/>
        </w:rPr>
        <w:t xml:space="preserve"> </w:t>
      </w:r>
      <w:r w:rsidRPr="00ED0003">
        <w:rPr>
          <w:rFonts w:eastAsia="Tahoma"/>
          <w:kern w:val="1"/>
          <w:sz w:val="28"/>
          <w:szCs w:val="28"/>
          <w:lang w:eastAsia="ko-KR" w:bidi="ar-SA"/>
        </w:rPr>
        <w:t>«</w:t>
      </w:r>
      <w:r w:rsidRPr="00ED0003">
        <w:rPr>
          <w:rFonts w:eastAsia="Tahoma"/>
          <w:kern w:val="1"/>
          <w:sz w:val="28"/>
          <w:szCs w:val="28"/>
          <w:lang w:val="x-none" w:eastAsia="ko-KR" w:bidi="ar-SA"/>
        </w:rPr>
        <w:t>огоньки»</w:t>
      </w:r>
      <w:r w:rsidRPr="00ED0003">
        <w:rPr>
          <w:kern w:val="1"/>
          <w:sz w:val="28"/>
          <w:szCs w:val="28"/>
          <w:lang w:eastAsia="ko-KR" w:bidi="ar-SA"/>
        </w:rPr>
        <w:t xml:space="preserve"> </w:t>
      </w:r>
      <w:r w:rsidRPr="00ED0003">
        <w:rPr>
          <w:rFonts w:eastAsia="№Е"/>
          <w:kern w:val="1"/>
          <w:sz w:val="28"/>
          <w:szCs w:val="28"/>
          <w:lang w:eastAsia="ko-KR" w:bidi="ar-SA"/>
        </w:rPr>
        <w:t>и</w:t>
      </w:r>
      <w:r w:rsidRPr="00ED0003">
        <w:rPr>
          <w:kern w:val="1"/>
          <w:sz w:val="28"/>
          <w:szCs w:val="28"/>
          <w:lang w:eastAsia="ko-KR" w:bidi="ar-SA"/>
        </w:rPr>
        <w:t xml:space="preserve"> </w:t>
      </w:r>
      <w:r w:rsidRPr="00ED0003">
        <w:rPr>
          <w:rFonts w:eastAsia="№Е"/>
          <w:kern w:val="1"/>
          <w:sz w:val="28"/>
          <w:szCs w:val="28"/>
          <w:lang w:eastAsia="ko-KR" w:bidi="ar-SA"/>
        </w:rPr>
        <w:t>вечера</w:t>
      </w:r>
      <w:r w:rsidRPr="00ED0003">
        <w:rPr>
          <w:rFonts w:eastAsia="Tahoma"/>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дающие</w:t>
      </w:r>
      <w:r w:rsidRPr="00ED0003">
        <w:rPr>
          <w:kern w:val="1"/>
          <w:sz w:val="28"/>
          <w:szCs w:val="28"/>
          <w:lang w:val="x-none" w:eastAsia="ko-KR" w:bidi="ar-SA"/>
        </w:rPr>
        <w:t xml:space="preserve"> </w:t>
      </w:r>
      <w:r w:rsidRPr="00ED0003">
        <w:rPr>
          <w:rFonts w:eastAsia="№Е"/>
          <w:kern w:val="1"/>
          <w:sz w:val="28"/>
          <w:szCs w:val="28"/>
          <w:lang w:val="x-none" w:eastAsia="ko-KR" w:bidi="ar-SA"/>
        </w:rPr>
        <w:t>каждому</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школьнику</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возможность</w:t>
      </w:r>
      <w:r w:rsidRPr="00ED0003">
        <w:rPr>
          <w:kern w:val="1"/>
          <w:sz w:val="28"/>
          <w:szCs w:val="28"/>
          <w:lang w:val="x-none" w:eastAsia="ko-KR" w:bidi="ar-SA"/>
        </w:rPr>
        <w:t xml:space="preserve"> </w:t>
      </w:r>
      <w:r w:rsidRPr="00ED0003">
        <w:rPr>
          <w:rFonts w:eastAsia="№Е"/>
          <w:kern w:val="1"/>
          <w:sz w:val="28"/>
          <w:szCs w:val="28"/>
          <w:lang w:val="x-none" w:eastAsia="ko-KR" w:bidi="ar-SA"/>
        </w:rPr>
        <w:t>рефлексии</w:t>
      </w:r>
      <w:r w:rsidRPr="00ED0003">
        <w:rPr>
          <w:kern w:val="1"/>
          <w:sz w:val="28"/>
          <w:szCs w:val="28"/>
          <w:lang w:val="x-none" w:eastAsia="ko-KR" w:bidi="ar-SA"/>
        </w:rPr>
        <w:t xml:space="preserve"> </w:t>
      </w:r>
      <w:r w:rsidRPr="00ED0003">
        <w:rPr>
          <w:rFonts w:eastAsia="№Е"/>
          <w:kern w:val="1"/>
          <w:sz w:val="28"/>
          <w:szCs w:val="28"/>
          <w:lang w:val="x-none" w:eastAsia="ko-KR" w:bidi="ar-SA"/>
        </w:rPr>
        <w:t>собственного</w:t>
      </w:r>
      <w:r w:rsidRPr="00ED0003">
        <w:rPr>
          <w:kern w:val="1"/>
          <w:sz w:val="28"/>
          <w:szCs w:val="28"/>
          <w:lang w:val="x-none" w:eastAsia="ko-KR" w:bidi="ar-SA"/>
        </w:rPr>
        <w:t xml:space="preserve"> </w:t>
      </w:r>
      <w:r w:rsidRPr="00ED0003">
        <w:rPr>
          <w:rFonts w:eastAsia="№Е"/>
          <w:kern w:val="1"/>
          <w:sz w:val="28"/>
          <w:szCs w:val="28"/>
          <w:lang w:val="x-none" w:eastAsia="ko-KR" w:bidi="ar-SA"/>
        </w:rPr>
        <w:t>участия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жизни</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p>
    <w:p w:rsidR="00ED0003" w:rsidRPr="00ED0003" w:rsidRDefault="00ED0003" w:rsidP="00E05366">
      <w:pPr>
        <w:widowControl/>
        <w:numPr>
          <w:ilvl w:val="0"/>
          <w:numId w:val="105"/>
        </w:numPr>
        <w:tabs>
          <w:tab w:val="left" w:pos="851"/>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выработка</w:t>
      </w:r>
      <w:r w:rsidRPr="00ED0003">
        <w:rPr>
          <w:kern w:val="1"/>
          <w:sz w:val="28"/>
          <w:szCs w:val="28"/>
          <w:lang w:val="x-none" w:eastAsia="ko-KR" w:bidi="ar-SA"/>
        </w:rPr>
        <w:t xml:space="preserve"> </w:t>
      </w:r>
      <w:r w:rsidRPr="00ED0003">
        <w:rPr>
          <w:rFonts w:eastAsia="№Е"/>
          <w:kern w:val="1"/>
          <w:sz w:val="28"/>
          <w:szCs w:val="28"/>
          <w:lang w:val="x-none" w:eastAsia="ko-KR" w:bidi="ar-SA"/>
        </w:rPr>
        <w:t>совместно</w:t>
      </w:r>
      <w:r w:rsidRPr="00ED0003">
        <w:rPr>
          <w:kern w:val="1"/>
          <w:sz w:val="28"/>
          <w:szCs w:val="28"/>
          <w:lang w:val="x-none" w:eastAsia="ko-KR" w:bidi="ar-SA"/>
        </w:rPr>
        <w:t xml:space="preserve"> </w:t>
      </w:r>
      <w:r w:rsidRPr="00ED0003">
        <w:rPr>
          <w:rFonts w:eastAsia="№Е"/>
          <w:kern w:val="1"/>
          <w:sz w:val="28"/>
          <w:szCs w:val="28"/>
          <w:lang w:val="x-none" w:eastAsia="ko-KR" w:bidi="ar-SA"/>
        </w:rPr>
        <w:t>со</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школьниками</w:t>
      </w:r>
      <w:r w:rsidRPr="00ED0003">
        <w:rPr>
          <w:kern w:val="1"/>
          <w:sz w:val="28"/>
          <w:szCs w:val="28"/>
          <w:lang w:val="x-none" w:eastAsia="ko-KR" w:bidi="ar-SA"/>
        </w:rPr>
        <w:t xml:space="preserve"> </w:t>
      </w:r>
      <w:r w:rsidRPr="00ED0003">
        <w:rPr>
          <w:rFonts w:eastAsia="№Е"/>
          <w:kern w:val="1"/>
          <w:sz w:val="28"/>
          <w:szCs w:val="28"/>
          <w:lang w:val="x-none" w:eastAsia="ko-KR" w:bidi="ar-SA"/>
        </w:rPr>
        <w:t>законов</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помогающих</w:t>
      </w:r>
      <w:r w:rsidRPr="00ED0003">
        <w:rPr>
          <w:kern w:val="1"/>
          <w:sz w:val="28"/>
          <w:szCs w:val="28"/>
          <w:lang w:val="x-none" w:eastAsia="ko-KR" w:bidi="ar-SA"/>
        </w:rPr>
        <w:t xml:space="preserve"> </w:t>
      </w:r>
      <w:r w:rsidRPr="00ED0003">
        <w:rPr>
          <w:rFonts w:eastAsia="№Е"/>
          <w:kern w:val="1"/>
          <w:sz w:val="28"/>
          <w:szCs w:val="28"/>
          <w:lang w:val="x-none" w:eastAsia="ko-KR" w:bidi="ar-SA"/>
        </w:rPr>
        <w:t>детям</w:t>
      </w:r>
      <w:r w:rsidRPr="00ED0003">
        <w:rPr>
          <w:kern w:val="1"/>
          <w:sz w:val="28"/>
          <w:szCs w:val="28"/>
          <w:lang w:val="x-none" w:eastAsia="ko-KR" w:bidi="ar-SA"/>
        </w:rPr>
        <w:t xml:space="preserve"> </w:t>
      </w:r>
      <w:r w:rsidRPr="00ED0003">
        <w:rPr>
          <w:rFonts w:eastAsia="№Е"/>
          <w:kern w:val="1"/>
          <w:sz w:val="28"/>
          <w:szCs w:val="28"/>
          <w:lang w:val="x-none" w:eastAsia="ko-KR" w:bidi="ar-SA"/>
        </w:rPr>
        <w:t>освоить</w:t>
      </w:r>
      <w:r w:rsidRPr="00ED0003">
        <w:rPr>
          <w:kern w:val="1"/>
          <w:sz w:val="28"/>
          <w:szCs w:val="28"/>
          <w:lang w:val="x-none" w:eastAsia="ko-KR" w:bidi="ar-SA"/>
        </w:rPr>
        <w:t xml:space="preserve"> </w:t>
      </w:r>
      <w:r w:rsidRPr="00ED0003">
        <w:rPr>
          <w:rFonts w:eastAsia="№Е"/>
          <w:kern w:val="1"/>
          <w:sz w:val="28"/>
          <w:szCs w:val="28"/>
          <w:lang w:val="x-none" w:eastAsia="ko-KR" w:bidi="ar-SA"/>
        </w:rPr>
        <w:t>нормы</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правила</w:t>
      </w:r>
      <w:r w:rsidRPr="00ED0003">
        <w:rPr>
          <w:kern w:val="1"/>
          <w:sz w:val="28"/>
          <w:szCs w:val="28"/>
          <w:lang w:val="x-none" w:eastAsia="ko-KR" w:bidi="ar-SA"/>
        </w:rPr>
        <w:t xml:space="preserve"> </w:t>
      </w:r>
      <w:r w:rsidRPr="00ED0003">
        <w:rPr>
          <w:rFonts w:eastAsia="№Е"/>
          <w:kern w:val="1"/>
          <w:sz w:val="28"/>
          <w:szCs w:val="28"/>
          <w:lang w:val="x-none" w:eastAsia="ko-KR" w:bidi="ar-SA"/>
        </w:rPr>
        <w:t>общения,</w:t>
      </w:r>
      <w:r w:rsidRPr="00ED0003">
        <w:rPr>
          <w:kern w:val="1"/>
          <w:sz w:val="28"/>
          <w:szCs w:val="28"/>
          <w:lang w:val="x-none" w:eastAsia="ko-KR" w:bidi="ar-SA"/>
        </w:rPr>
        <w:t xml:space="preserve"> </w:t>
      </w:r>
      <w:r w:rsidRPr="00ED0003">
        <w:rPr>
          <w:rFonts w:eastAsia="№Е"/>
          <w:kern w:val="1"/>
          <w:sz w:val="28"/>
          <w:szCs w:val="28"/>
          <w:lang w:val="x-none" w:eastAsia="ko-KR" w:bidi="ar-SA"/>
        </w:rPr>
        <w:t>которым</w:t>
      </w:r>
      <w:r w:rsidRPr="00ED0003">
        <w:rPr>
          <w:kern w:val="1"/>
          <w:sz w:val="28"/>
          <w:szCs w:val="28"/>
          <w:lang w:val="x-none" w:eastAsia="ko-KR" w:bidi="ar-SA"/>
        </w:rPr>
        <w:t xml:space="preserve"> </w:t>
      </w:r>
      <w:r w:rsidRPr="00ED0003">
        <w:rPr>
          <w:rFonts w:eastAsia="№Е"/>
          <w:kern w:val="1"/>
          <w:sz w:val="28"/>
          <w:szCs w:val="28"/>
          <w:lang w:val="x-none" w:eastAsia="ko-KR" w:bidi="ar-SA"/>
        </w:rPr>
        <w:t>они</w:t>
      </w:r>
      <w:r w:rsidRPr="00ED0003">
        <w:rPr>
          <w:kern w:val="1"/>
          <w:sz w:val="28"/>
          <w:szCs w:val="28"/>
          <w:lang w:val="x-none" w:eastAsia="ko-KR" w:bidi="ar-SA"/>
        </w:rPr>
        <w:t xml:space="preserve"> </w:t>
      </w:r>
      <w:r w:rsidRPr="00ED0003">
        <w:rPr>
          <w:rFonts w:eastAsia="№Е"/>
          <w:kern w:val="1"/>
          <w:sz w:val="28"/>
          <w:szCs w:val="28"/>
          <w:lang w:val="x-none" w:eastAsia="ko-KR" w:bidi="ar-SA"/>
        </w:rPr>
        <w:t>должны</w:t>
      </w:r>
      <w:r w:rsidRPr="00ED0003">
        <w:rPr>
          <w:kern w:val="1"/>
          <w:sz w:val="28"/>
          <w:szCs w:val="28"/>
          <w:lang w:val="x-none" w:eastAsia="ko-KR" w:bidi="ar-SA"/>
        </w:rPr>
        <w:t xml:space="preserve"> </w:t>
      </w:r>
      <w:r w:rsidRPr="00ED0003">
        <w:rPr>
          <w:rFonts w:eastAsia="№Е"/>
          <w:kern w:val="1"/>
          <w:sz w:val="28"/>
          <w:szCs w:val="28"/>
          <w:lang w:val="x-none" w:eastAsia="ko-KR" w:bidi="ar-SA"/>
        </w:rPr>
        <w:t>следовать</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школе.</w:t>
      </w:r>
      <w:r w:rsidRPr="00ED0003">
        <w:rPr>
          <w:kern w:val="1"/>
          <w:sz w:val="28"/>
          <w:szCs w:val="28"/>
          <w:lang w:val="x-none" w:eastAsia="ko-KR" w:bidi="ar-SA"/>
        </w:rPr>
        <w:t xml:space="preserve"> </w:t>
      </w:r>
    </w:p>
    <w:p w:rsidR="00ED0003" w:rsidRPr="00ED0003" w:rsidRDefault="00ED0003" w:rsidP="00ED0003">
      <w:pPr>
        <w:widowControl/>
        <w:suppressAutoHyphens/>
        <w:autoSpaceDE/>
        <w:autoSpaceDN/>
        <w:jc w:val="both"/>
        <w:rPr>
          <w:rFonts w:eastAsia="№Е"/>
          <w:b/>
          <w:bCs/>
          <w:i/>
          <w:iCs/>
          <w:kern w:val="1"/>
          <w:sz w:val="28"/>
          <w:szCs w:val="28"/>
          <w:lang w:eastAsia="ko-KR" w:bidi="ar-SA"/>
        </w:rPr>
      </w:pPr>
      <w:r w:rsidRPr="00ED0003">
        <w:rPr>
          <w:rFonts w:eastAsia="№Е"/>
          <w:b/>
          <w:bCs/>
          <w:i/>
          <w:iCs/>
          <w:kern w:val="1"/>
          <w:sz w:val="28"/>
          <w:szCs w:val="28"/>
          <w:lang w:val="x-none" w:eastAsia="ko-KR" w:bidi="ar-SA"/>
        </w:rPr>
        <w:t>Индивидуаль</w:t>
      </w:r>
      <w:r w:rsidRPr="00ED0003">
        <w:rPr>
          <w:rFonts w:eastAsia="№Е"/>
          <w:b/>
          <w:bCs/>
          <w:i/>
          <w:iCs/>
          <w:kern w:val="1"/>
          <w:sz w:val="28"/>
          <w:szCs w:val="28"/>
          <w:lang w:eastAsia="ko-KR" w:bidi="ar-SA"/>
        </w:rPr>
        <w:t>ная</w:t>
      </w:r>
      <w:r w:rsidRPr="00ED0003">
        <w:rPr>
          <w:rFonts w:eastAsia="Calibri"/>
          <w:b/>
          <w:bCs/>
          <w:i/>
          <w:iCs/>
          <w:kern w:val="1"/>
          <w:sz w:val="28"/>
          <w:szCs w:val="28"/>
          <w:lang w:val="x-none" w:eastAsia="ko-KR" w:bidi="ar-SA"/>
        </w:rPr>
        <w:t xml:space="preserve"> </w:t>
      </w:r>
      <w:r w:rsidRPr="00ED0003">
        <w:rPr>
          <w:rFonts w:eastAsia="№Е"/>
          <w:b/>
          <w:bCs/>
          <w:i/>
          <w:iCs/>
          <w:kern w:val="1"/>
          <w:sz w:val="28"/>
          <w:szCs w:val="28"/>
          <w:lang w:val="x-none" w:eastAsia="ko-KR" w:bidi="ar-SA"/>
        </w:rPr>
        <w:t>работ</w:t>
      </w:r>
      <w:r w:rsidRPr="00ED0003">
        <w:rPr>
          <w:rFonts w:eastAsia="№Е"/>
          <w:b/>
          <w:bCs/>
          <w:i/>
          <w:iCs/>
          <w:kern w:val="1"/>
          <w:sz w:val="28"/>
          <w:szCs w:val="28"/>
          <w:lang w:eastAsia="ko-KR" w:bidi="ar-SA"/>
        </w:rPr>
        <w:t>а</w:t>
      </w:r>
      <w:r w:rsidRPr="00ED0003">
        <w:rPr>
          <w:rFonts w:eastAsia="Calibri"/>
          <w:b/>
          <w:bCs/>
          <w:i/>
          <w:iCs/>
          <w:kern w:val="1"/>
          <w:sz w:val="28"/>
          <w:szCs w:val="28"/>
          <w:lang w:val="x-none" w:eastAsia="ko-KR" w:bidi="ar-SA"/>
        </w:rPr>
        <w:t xml:space="preserve"> с учащимися</w:t>
      </w:r>
      <w:r w:rsidRPr="00ED0003">
        <w:rPr>
          <w:rFonts w:eastAsia="№Е"/>
          <w:b/>
          <w:bCs/>
          <w:i/>
          <w:iCs/>
          <w:kern w:val="1"/>
          <w:sz w:val="28"/>
          <w:szCs w:val="28"/>
          <w:lang w:eastAsia="ko-KR" w:bidi="ar-SA"/>
        </w:rPr>
        <w:t>:</w:t>
      </w:r>
    </w:p>
    <w:p w:rsidR="00ED0003" w:rsidRPr="00ED0003" w:rsidRDefault="00ED0003" w:rsidP="00E05366">
      <w:pPr>
        <w:widowControl/>
        <w:numPr>
          <w:ilvl w:val="0"/>
          <w:numId w:val="105"/>
        </w:numPr>
        <w:tabs>
          <w:tab w:val="left" w:pos="851"/>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изучение</w:t>
      </w:r>
      <w:r w:rsidRPr="00ED0003">
        <w:rPr>
          <w:kern w:val="1"/>
          <w:sz w:val="28"/>
          <w:szCs w:val="28"/>
          <w:lang w:val="x-none" w:eastAsia="ko-KR" w:bidi="ar-SA"/>
        </w:rPr>
        <w:t xml:space="preserve"> </w:t>
      </w:r>
      <w:r w:rsidRPr="00ED0003">
        <w:rPr>
          <w:rFonts w:eastAsia="№Е"/>
          <w:kern w:val="1"/>
          <w:sz w:val="28"/>
          <w:szCs w:val="28"/>
          <w:lang w:val="x-none" w:eastAsia="ko-KR" w:bidi="ar-SA"/>
        </w:rPr>
        <w:t>особенностей</w:t>
      </w:r>
      <w:r w:rsidRPr="00ED0003">
        <w:rPr>
          <w:kern w:val="1"/>
          <w:sz w:val="28"/>
          <w:szCs w:val="28"/>
          <w:lang w:val="x-none" w:eastAsia="ko-KR" w:bidi="ar-SA"/>
        </w:rPr>
        <w:t xml:space="preserve"> </w:t>
      </w:r>
      <w:r w:rsidRPr="00ED0003">
        <w:rPr>
          <w:rFonts w:eastAsia="№Е"/>
          <w:kern w:val="1"/>
          <w:sz w:val="28"/>
          <w:szCs w:val="28"/>
          <w:lang w:val="x-none" w:eastAsia="ko-KR" w:bidi="ar-SA"/>
        </w:rPr>
        <w:t>личностного</w:t>
      </w:r>
      <w:r w:rsidRPr="00ED0003">
        <w:rPr>
          <w:kern w:val="1"/>
          <w:sz w:val="28"/>
          <w:szCs w:val="28"/>
          <w:lang w:val="x-none" w:eastAsia="ko-KR" w:bidi="ar-SA"/>
        </w:rPr>
        <w:t xml:space="preserve"> </w:t>
      </w:r>
      <w:r w:rsidRPr="00ED0003">
        <w:rPr>
          <w:rFonts w:eastAsia="№Е"/>
          <w:kern w:val="1"/>
          <w:sz w:val="28"/>
          <w:szCs w:val="28"/>
          <w:lang w:val="x-none" w:eastAsia="ko-KR" w:bidi="ar-SA"/>
        </w:rPr>
        <w:t>развития</w:t>
      </w:r>
      <w:r w:rsidRPr="00ED0003">
        <w:rPr>
          <w:kern w:val="1"/>
          <w:sz w:val="28"/>
          <w:szCs w:val="28"/>
          <w:lang w:val="x-none" w:eastAsia="ko-KR" w:bidi="ar-SA"/>
        </w:rPr>
        <w:t xml:space="preserve"> </w:t>
      </w:r>
      <w:r w:rsidRPr="00ED0003">
        <w:rPr>
          <w:rFonts w:eastAsia="№Е"/>
          <w:kern w:val="1"/>
          <w:sz w:val="28"/>
          <w:szCs w:val="28"/>
          <w:lang w:val="x-none" w:eastAsia="ko-KR" w:bidi="ar-SA"/>
        </w:rPr>
        <w:t>учащихся</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наблюдение</w:t>
      </w:r>
      <w:r w:rsidRPr="00ED0003">
        <w:rPr>
          <w:kern w:val="1"/>
          <w:sz w:val="28"/>
          <w:szCs w:val="28"/>
          <w:lang w:val="x-none" w:eastAsia="ko-KR" w:bidi="ar-SA"/>
        </w:rPr>
        <w:t xml:space="preserve"> </w:t>
      </w:r>
      <w:r w:rsidRPr="00ED0003">
        <w:rPr>
          <w:rFonts w:eastAsia="№Е"/>
          <w:kern w:val="1"/>
          <w:sz w:val="28"/>
          <w:szCs w:val="28"/>
          <w:lang w:val="x-none" w:eastAsia="ko-KR" w:bidi="ar-SA"/>
        </w:rPr>
        <w:t>за</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поведением</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повседневной</w:t>
      </w:r>
      <w:r w:rsidRPr="00ED0003">
        <w:rPr>
          <w:kern w:val="1"/>
          <w:sz w:val="28"/>
          <w:szCs w:val="28"/>
          <w:lang w:val="x-none" w:eastAsia="ko-KR" w:bidi="ar-SA"/>
        </w:rPr>
        <w:t xml:space="preserve"> </w:t>
      </w:r>
      <w:r w:rsidRPr="00ED0003">
        <w:rPr>
          <w:rFonts w:eastAsia="№Е"/>
          <w:kern w:val="1"/>
          <w:sz w:val="28"/>
          <w:szCs w:val="28"/>
          <w:lang w:val="x-none" w:eastAsia="ko-KR" w:bidi="ar-SA"/>
        </w:rPr>
        <w:t>жизни,</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специально</w:t>
      </w:r>
      <w:r w:rsidRPr="00ED0003">
        <w:rPr>
          <w:kern w:val="1"/>
          <w:sz w:val="28"/>
          <w:szCs w:val="28"/>
          <w:lang w:val="x-none" w:eastAsia="ko-KR" w:bidi="ar-SA"/>
        </w:rPr>
        <w:t xml:space="preserve"> </w:t>
      </w:r>
      <w:r w:rsidRPr="00ED0003">
        <w:rPr>
          <w:rFonts w:eastAsia="№Е"/>
          <w:kern w:val="1"/>
          <w:sz w:val="28"/>
          <w:szCs w:val="28"/>
          <w:lang w:val="x-none" w:eastAsia="ko-KR" w:bidi="ar-SA"/>
        </w:rPr>
        <w:t>создаваемых</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педагогических</w:t>
      </w:r>
      <w:r w:rsidRPr="00ED0003">
        <w:rPr>
          <w:kern w:val="1"/>
          <w:sz w:val="28"/>
          <w:szCs w:val="28"/>
          <w:lang w:val="x-none" w:eastAsia="ko-KR" w:bidi="ar-SA"/>
        </w:rPr>
        <w:t xml:space="preserve"> </w:t>
      </w:r>
      <w:r w:rsidRPr="00ED0003">
        <w:rPr>
          <w:rFonts w:eastAsia="№Е"/>
          <w:kern w:val="1"/>
          <w:sz w:val="28"/>
          <w:szCs w:val="28"/>
          <w:lang w:val="x-none" w:eastAsia="ko-KR" w:bidi="ar-SA"/>
        </w:rPr>
        <w:t>ситуациях,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играх,</w:t>
      </w:r>
      <w:r w:rsidRPr="00ED0003">
        <w:rPr>
          <w:kern w:val="1"/>
          <w:sz w:val="28"/>
          <w:szCs w:val="28"/>
          <w:lang w:val="x-none" w:eastAsia="ko-KR" w:bidi="ar-SA"/>
        </w:rPr>
        <w:t xml:space="preserve"> </w:t>
      </w:r>
      <w:r w:rsidRPr="00ED0003">
        <w:rPr>
          <w:rFonts w:eastAsia="№Е"/>
          <w:kern w:val="1"/>
          <w:sz w:val="28"/>
          <w:szCs w:val="28"/>
          <w:lang w:val="x-none" w:eastAsia="ko-KR" w:bidi="ar-SA"/>
        </w:rPr>
        <w:t>погружающих</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мир</w:t>
      </w:r>
      <w:r w:rsidRPr="00ED0003">
        <w:rPr>
          <w:kern w:val="1"/>
          <w:sz w:val="28"/>
          <w:szCs w:val="28"/>
          <w:lang w:val="x-none" w:eastAsia="ko-KR" w:bidi="ar-SA"/>
        </w:rPr>
        <w:t xml:space="preserve"> </w:t>
      </w:r>
      <w:r w:rsidRPr="00ED0003">
        <w:rPr>
          <w:rFonts w:eastAsia="№Е"/>
          <w:kern w:val="1"/>
          <w:sz w:val="28"/>
          <w:szCs w:val="28"/>
          <w:lang w:val="x-none" w:eastAsia="ko-KR" w:bidi="ar-SA"/>
        </w:rPr>
        <w:t>человеческих</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организуемых</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педагогом</w:t>
      </w:r>
      <w:r w:rsidRPr="00ED0003">
        <w:rPr>
          <w:kern w:val="1"/>
          <w:sz w:val="28"/>
          <w:szCs w:val="28"/>
          <w:lang w:val="x-none" w:eastAsia="ko-KR" w:bidi="ar-SA"/>
        </w:rPr>
        <w:t xml:space="preserve"> </w:t>
      </w:r>
      <w:r w:rsidRPr="00ED0003">
        <w:rPr>
          <w:rFonts w:eastAsia="№Е"/>
          <w:kern w:val="1"/>
          <w:sz w:val="28"/>
          <w:szCs w:val="28"/>
          <w:lang w:val="x-none" w:eastAsia="ko-KR" w:bidi="ar-SA"/>
        </w:rPr>
        <w:t>беседах</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тем</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иным</w:t>
      </w:r>
      <w:r w:rsidRPr="00ED0003">
        <w:rPr>
          <w:kern w:val="1"/>
          <w:sz w:val="28"/>
          <w:szCs w:val="28"/>
          <w:lang w:val="x-none" w:eastAsia="ko-KR" w:bidi="ar-SA"/>
        </w:rPr>
        <w:t xml:space="preserve"> </w:t>
      </w:r>
      <w:r w:rsidRPr="00ED0003">
        <w:rPr>
          <w:rFonts w:eastAsia="№Е"/>
          <w:kern w:val="1"/>
          <w:sz w:val="28"/>
          <w:szCs w:val="28"/>
          <w:lang w:val="x-none" w:eastAsia="ko-KR" w:bidi="ar-SA"/>
        </w:rPr>
        <w:t>нравственным</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проблемам;</w:t>
      </w:r>
      <w:r w:rsidRPr="00ED0003">
        <w:rPr>
          <w:kern w:val="1"/>
          <w:sz w:val="28"/>
          <w:szCs w:val="28"/>
          <w:lang w:val="x-none" w:eastAsia="ko-KR" w:bidi="ar-SA"/>
        </w:rPr>
        <w:t xml:space="preserve"> </w:t>
      </w:r>
      <w:r w:rsidRPr="00ED0003">
        <w:rPr>
          <w:rFonts w:eastAsia="№Е"/>
          <w:kern w:val="1"/>
          <w:sz w:val="28"/>
          <w:szCs w:val="28"/>
          <w:lang w:val="x-none" w:eastAsia="ko-KR" w:bidi="ar-SA"/>
        </w:rPr>
        <w:t>результаты</w:t>
      </w:r>
      <w:r w:rsidRPr="00ED0003">
        <w:rPr>
          <w:kern w:val="1"/>
          <w:sz w:val="28"/>
          <w:szCs w:val="28"/>
          <w:lang w:val="x-none" w:eastAsia="ko-KR" w:bidi="ar-SA"/>
        </w:rPr>
        <w:t xml:space="preserve"> </w:t>
      </w:r>
      <w:r w:rsidRPr="00ED0003">
        <w:rPr>
          <w:rFonts w:eastAsia="№Е"/>
          <w:kern w:val="1"/>
          <w:sz w:val="28"/>
          <w:szCs w:val="28"/>
          <w:lang w:val="x-none" w:eastAsia="ko-KR" w:bidi="ar-SA"/>
        </w:rPr>
        <w:t>наблюдения</w:t>
      </w:r>
      <w:r w:rsidRPr="00ED0003">
        <w:rPr>
          <w:kern w:val="1"/>
          <w:sz w:val="28"/>
          <w:szCs w:val="28"/>
          <w:lang w:val="x-none" w:eastAsia="ko-KR" w:bidi="ar-SA"/>
        </w:rPr>
        <w:t xml:space="preserve"> </w:t>
      </w:r>
      <w:r w:rsidRPr="00ED0003">
        <w:rPr>
          <w:rFonts w:eastAsia="№Е"/>
          <w:kern w:val="1"/>
          <w:sz w:val="28"/>
          <w:szCs w:val="28"/>
          <w:lang w:val="x-none" w:eastAsia="ko-KR" w:bidi="ar-SA"/>
        </w:rPr>
        <w:t>сверяются</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результатами</w:t>
      </w:r>
      <w:r w:rsidRPr="00ED0003">
        <w:rPr>
          <w:kern w:val="1"/>
          <w:sz w:val="28"/>
          <w:szCs w:val="28"/>
          <w:lang w:val="x-none" w:eastAsia="ko-KR" w:bidi="ar-SA"/>
        </w:rPr>
        <w:t xml:space="preserve"> </w:t>
      </w:r>
      <w:r w:rsidRPr="00ED0003">
        <w:rPr>
          <w:rFonts w:eastAsia="№Е"/>
          <w:kern w:val="1"/>
          <w:sz w:val="28"/>
          <w:szCs w:val="28"/>
          <w:lang w:val="x-none" w:eastAsia="ko-KR" w:bidi="ar-SA"/>
        </w:rPr>
        <w:t>бесед</w:t>
      </w:r>
      <w:r w:rsidRPr="00ED0003">
        <w:rPr>
          <w:kern w:val="1"/>
          <w:sz w:val="28"/>
          <w:szCs w:val="28"/>
          <w:lang w:val="x-none" w:eastAsia="ko-KR" w:bidi="ar-SA"/>
        </w:rPr>
        <w:t xml:space="preserve"> </w:t>
      </w:r>
      <w:r w:rsidRPr="00ED0003">
        <w:rPr>
          <w:rFonts w:eastAsia="№Е"/>
          <w:kern w:val="1"/>
          <w:sz w:val="28"/>
          <w:szCs w:val="28"/>
          <w:lang w:val="x-none" w:eastAsia="ko-KR" w:bidi="ar-SA"/>
        </w:rPr>
        <w:t>классного</w:t>
      </w:r>
      <w:r w:rsidRPr="00ED0003">
        <w:rPr>
          <w:kern w:val="1"/>
          <w:sz w:val="28"/>
          <w:szCs w:val="28"/>
          <w:lang w:val="x-none" w:eastAsia="ko-KR" w:bidi="ar-SA"/>
        </w:rPr>
        <w:t xml:space="preserve"> </w:t>
      </w:r>
      <w:r w:rsidRPr="00ED0003">
        <w:rPr>
          <w:rFonts w:eastAsia="№Е"/>
          <w:kern w:val="1"/>
          <w:sz w:val="28"/>
          <w:szCs w:val="28"/>
          <w:lang w:val="x-none" w:eastAsia="ko-KR" w:bidi="ar-SA"/>
        </w:rPr>
        <w:t>руководителя</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преподающими</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его</w:t>
      </w:r>
      <w:r w:rsidRPr="00ED0003">
        <w:rPr>
          <w:kern w:val="1"/>
          <w:sz w:val="28"/>
          <w:szCs w:val="28"/>
          <w:lang w:val="x-none" w:eastAsia="ko-KR" w:bidi="ar-SA"/>
        </w:rPr>
        <w:t xml:space="preserve"> </w:t>
      </w:r>
      <w:r w:rsidRPr="00ED0003">
        <w:rPr>
          <w:rFonts w:eastAsia="№Е"/>
          <w:kern w:val="1"/>
          <w:sz w:val="28"/>
          <w:szCs w:val="28"/>
          <w:lang w:val="x-none" w:eastAsia="ko-KR" w:bidi="ar-SA"/>
        </w:rPr>
        <w:t>классе</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а</w:t>
      </w:r>
      <w:r w:rsidRPr="00ED0003">
        <w:rPr>
          <w:kern w:val="1"/>
          <w:sz w:val="28"/>
          <w:szCs w:val="28"/>
          <w:lang w:val="x-none" w:eastAsia="ko-KR" w:bidi="ar-SA"/>
        </w:rPr>
        <w:t xml:space="preserve"> </w:t>
      </w:r>
      <w:r w:rsidRPr="00ED0003">
        <w:rPr>
          <w:rFonts w:eastAsia="№Е"/>
          <w:kern w:val="1"/>
          <w:sz w:val="28"/>
          <w:szCs w:val="28"/>
          <w:lang w:val="x-none" w:eastAsia="ko-KR" w:bidi="ar-SA"/>
        </w:rPr>
        <w:t>также</w:t>
      </w:r>
      <w:r w:rsidRPr="00ED0003">
        <w:rPr>
          <w:kern w:val="1"/>
          <w:sz w:val="28"/>
          <w:szCs w:val="28"/>
          <w:lang w:val="x-none" w:eastAsia="ko-KR" w:bidi="ar-SA"/>
        </w:rPr>
        <w:t xml:space="preserve"> </w:t>
      </w:r>
      <w:r w:rsidRPr="00ED0003">
        <w:rPr>
          <w:rFonts w:eastAsia="№Е"/>
          <w:kern w:val="1"/>
          <w:sz w:val="28"/>
          <w:szCs w:val="28"/>
          <w:lang w:val="x-none" w:eastAsia="ko-KR" w:bidi="ar-SA"/>
        </w:rPr>
        <w:t>(при</w:t>
      </w:r>
      <w:r w:rsidRPr="00ED0003">
        <w:rPr>
          <w:kern w:val="1"/>
          <w:sz w:val="28"/>
          <w:szCs w:val="28"/>
          <w:lang w:val="x-none" w:eastAsia="ko-KR" w:bidi="ar-SA"/>
        </w:rPr>
        <w:t xml:space="preserve"> </w:t>
      </w:r>
      <w:r w:rsidRPr="00ED0003">
        <w:rPr>
          <w:rFonts w:eastAsia="№Е"/>
          <w:kern w:val="1"/>
          <w:sz w:val="28"/>
          <w:szCs w:val="28"/>
          <w:lang w:val="x-none" w:eastAsia="ko-KR" w:bidi="ar-SA"/>
        </w:rPr>
        <w:t>необходимости)</w:t>
      </w:r>
      <w:r w:rsidRPr="00ED0003">
        <w:rPr>
          <w:kern w:val="1"/>
          <w:sz w:val="28"/>
          <w:szCs w:val="28"/>
          <w:lang w:val="x-none" w:eastAsia="ko-KR" w:bidi="ar-SA"/>
        </w:rPr>
        <w:t xml:space="preserve"> – </w:t>
      </w:r>
      <w:r w:rsidRPr="00ED0003">
        <w:rPr>
          <w:rFonts w:eastAsia="№Е"/>
          <w:kern w:val="1"/>
          <w:sz w:val="28"/>
          <w:szCs w:val="28"/>
          <w:lang w:val="x-none" w:eastAsia="ko-KR" w:bidi="ar-SA"/>
        </w:rPr>
        <w:t>со</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школьным</w:t>
      </w:r>
      <w:r w:rsidRPr="00ED0003">
        <w:rPr>
          <w:kern w:val="1"/>
          <w:sz w:val="28"/>
          <w:szCs w:val="28"/>
          <w:lang w:val="x-none" w:eastAsia="ko-KR" w:bidi="ar-SA"/>
        </w:rPr>
        <w:t xml:space="preserve"> </w:t>
      </w:r>
      <w:r w:rsidRPr="00ED0003">
        <w:rPr>
          <w:rFonts w:eastAsia="№Е"/>
          <w:kern w:val="1"/>
          <w:sz w:val="28"/>
          <w:szCs w:val="28"/>
          <w:lang w:val="x-none" w:eastAsia="ko-KR" w:bidi="ar-SA"/>
        </w:rPr>
        <w:t>психологом.</w:t>
      </w:r>
      <w:r w:rsidRPr="00ED0003">
        <w:rPr>
          <w:kern w:val="1"/>
          <w:sz w:val="28"/>
          <w:szCs w:val="28"/>
          <w:lang w:val="x-none" w:eastAsia="ko-KR" w:bidi="ar-SA"/>
        </w:rPr>
        <w:t xml:space="preserve"> </w:t>
      </w:r>
    </w:p>
    <w:p w:rsidR="00ED0003" w:rsidRPr="00ED0003" w:rsidRDefault="00ED0003" w:rsidP="00E05366">
      <w:pPr>
        <w:widowControl/>
        <w:numPr>
          <w:ilvl w:val="0"/>
          <w:numId w:val="105"/>
        </w:numPr>
        <w:tabs>
          <w:tab w:val="left" w:pos="851"/>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поддержка</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решении</w:t>
      </w:r>
      <w:r w:rsidRPr="00ED0003">
        <w:rPr>
          <w:kern w:val="1"/>
          <w:sz w:val="28"/>
          <w:szCs w:val="28"/>
          <w:lang w:val="x-none" w:eastAsia="ko-KR" w:bidi="ar-SA"/>
        </w:rPr>
        <w:t xml:space="preserve"> </w:t>
      </w:r>
      <w:r w:rsidRPr="00ED0003">
        <w:rPr>
          <w:rFonts w:eastAsia="№Е"/>
          <w:kern w:val="1"/>
          <w:sz w:val="28"/>
          <w:szCs w:val="28"/>
          <w:lang w:val="x-none" w:eastAsia="ko-KR" w:bidi="ar-SA"/>
        </w:rPr>
        <w:t>важных</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него</w:t>
      </w:r>
      <w:r w:rsidRPr="00ED0003">
        <w:rPr>
          <w:kern w:val="1"/>
          <w:sz w:val="28"/>
          <w:szCs w:val="28"/>
          <w:lang w:val="x-none" w:eastAsia="ko-KR" w:bidi="ar-SA"/>
        </w:rPr>
        <w:t xml:space="preserve"> </w:t>
      </w:r>
      <w:r w:rsidRPr="00ED0003">
        <w:rPr>
          <w:rFonts w:eastAsia="№Е"/>
          <w:kern w:val="1"/>
          <w:sz w:val="28"/>
          <w:szCs w:val="28"/>
          <w:lang w:val="x-none" w:eastAsia="ko-KR" w:bidi="ar-SA"/>
        </w:rPr>
        <w:t>жизненных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(налаживания</w:t>
      </w:r>
      <w:r w:rsidRPr="00ED0003">
        <w:rPr>
          <w:kern w:val="1"/>
          <w:sz w:val="28"/>
          <w:szCs w:val="28"/>
          <w:lang w:val="x-none" w:eastAsia="ko-KR" w:bidi="ar-SA"/>
        </w:rPr>
        <w:t xml:space="preserve"> </w:t>
      </w:r>
      <w:r w:rsidRPr="00ED0003">
        <w:rPr>
          <w:rFonts w:eastAsia="№Е"/>
          <w:kern w:val="1"/>
          <w:sz w:val="28"/>
          <w:szCs w:val="28"/>
          <w:lang w:val="x-none" w:eastAsia="ko-KR" w:bidi="ar-SA"/>
        </w:rPr>
        <w:t>взаимоотношений</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одноклассниками</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выбора</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профессии,</w:t>
      </w:r>
      <w:r w:rsidRPr="00ED0003">
        <w:rPr>
          <w:kern w:val="1"/>
          <w:sz w:val="28"/>
          <w:szCs w:val="28"/>
          <w:lang w:val="x-none" w:eastAsia="ko-KR" w:bidi="ar-SA"/>
        </w:rPr>
        <w:t xml:space="preserve"> </w:t>
      </w:r>
      <w:r w:rsidRPr="00ED0003">
        <w:rPr>
          <w:rFonts w:eastAsia="№Е"/>
          <w:kern w:val="1"/>
          <w:sz w:val="28"/>
          <w:szCs w:val="28"/>
          <w:lang w:val="x-none" w:eastAsia="ko-KR" w:bidi="ar-SA"/>
        </w:rPr>
        <w:t>вуза</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дальнейшего</w:t>
      </w:r>
      <w:r w:rsidRPr="00ED0003">
        <w:rPr>
          <w:kern w:val="1"/>
          <w:sz w:val="28"/>
          <w:szCs w:val="28"/>
          <w:lang w:val="x-none" w:eastAsia="ko-KR" w:bidi="ar-SA"/>
        </w:rPr>
        <w:t xml:space="preserve"> </w:t>
      </w:r>
      <w:r w:rsidRPr="00ED0003">
        <w:rPr>
          <w:rFonts w:eastAsia="№Е"/>
          <w:kern w:val="1"/>
          <w:sz w:val="28"/>
          <w:szCs w:val="28"/>
          <w:lang w:val="x-none" w:eastAsia="ko-KR" w:bidi="ar-SA"/>
        </w:rPr>
        <w:t>трудоустройства,</w:t>
      </w:r>
      <w:r w:rsidRPr="00ED0003">
        <w:rPr>
          <w:kern w:val="1"/>
          <w:sz w:val="28"/>
          <w:szCs w:val="28"/>
          <w:lang w:val="x-none" w:eastAsia="ko-KR" w:bidi="ar-SA"/>
        </w:rPr>
        <w:t xml:space="preserve"> </w:t>
      </w:r>
      <w:r w:rsidRPr="00ED0003">
        <w:rPr>
          <w:rFonts w:eastAsia="№Е"/>
          <w:kern w:val="1"/>
          <w:sz w:val="28"/>
          <w:szCs w:val="28"/>
          <w:lang w:val="x-none" w:eastAsia="ko-KR" w:bidi="ar-SA"/>
        </w:rPr>
        <w:t>успеваемости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т.п.),</w:t>
      </w:r>
      <w:r w:rsidRPr="00ED0003">
        <w:rPr>
          <w:kern w:val="1"/>
          <w:sz w:val="28"/>
          <w:szCs w:val="28"/>
          <w:lang w:val="x-none" w:eastAsia="ko-KR" w:bidi="ar-SA"/>
        </w:rPr>
        <w:t xml:space="preserve"> </w:t>
      </w:r>
      <w:r w:rsidRPr="00ED0003">
        <w:rPr>
          <w:rFonts w:eastAsia="№Е"/>
          <w:kern w:val="1"/>
          <w:sz w:val="28"/>
          <w:szCs w:val="28"/>
          <w:lang w:val="x-none" w:eastAsia="ko-KR" w:bidi="ar-SA"/>
        </w:rPr>
        <w:t>когда</w:t>
      </w:r>
      <w:r w:rsidRPr="00ED0003">
        <w:rPr>
          <w:kern w:val="1"/>
          <w:sz w:val="28"/>
          <w:szCs w:val="28"/>
          <w:lang w:val="x-none" w:eastAsia="ko-KR" w:bidi="ar-SA"/>
        </w:rPr>
        <w:t xml:space="preserve"> </w:t>
      </w:r>
      <w:r w:rsidRPr="00ED0003">
        <w:rPr>
          <w:rFonts w:eastAsia="№Е"/>
          <w:kern w:val="1"/>
          <w:sz w:val="28"/>
          <w:szCs w:val="28"/>
          <w:lang w:val="x-none" w:eastAsia="ko-KR" w:bidi="ar-SA"/>
        </w:rPr>
        <w:t>каждая</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проблема</w:t>
      </w:r>
      <w:r w:rsidRPr="00ED0003">
        <w:rPr>
          <w:kern w:val="1"/>
          <w:sz w:val="28"/>
          <w:szCs w:val="28"/>
          <w:lang w:val="x-none" w:eastAsia="ko-KR" w:bidi="ar-SA"/>
        </w:rPr>
        <w:t xml:space="preserve"> </w:t>
      </w:r>
      <w:r w:rsidRPr="00ED0003">
        <w:rPr>
          <w:rFonts w:eastAsia="№Е"/>
          <w:kern w:val="1"/>
          <w:sz w:val="28"/>
          <w:szCs w:val="28"/>
          <w:lang w:val="x-none" w:eastAsia="ko-KR" w:bidi="ar-SA"/>
        </w:rPr>
        <w:t>трансформируется</w:t>
      </w:r>
      <w:r w:rsidRPr="00ED0003">
        <w:rPr>
          <w:kern w:val="1"/>
          <w:sz w:val="28"/>
          <w:szCs w:val="28"/>
          <w:lang w:val="x-none" w:eastAsia="ko-KR" w:bidi="ar-SA"/>
        </w:rPr>
        <w:t xml:space="preserve"> </w:t>
      </w:r>
      <w:r w:rsidRPr="00ED0003">
        <w:rPr>
          <w:rFonts w:eastAsia="№Е"/>
          <w:kern w:val="1"/>
          <w:sz w:val="28"/>
          <w:szCs w:val="28"/>
          <w:lang w:val="x-none" w:eastAsia="ko-KR" w:bidi="ar-SA"/>
        </w:rPr>
        <w:t>классным</w:t>
      </w:r>
      <w:r w:rsidRPr="00ED0003">
        <w:rPr>
          <w:kern w:val="1"/>
          <w:sz w:val="28"/>
          <w:szCs w:val="28"/>
          <w:lang w:val="x-none" w:eastAsia="ko-KR" w:bidi="ar-SA"/>
        </w:rPr>
        <w:t xml:space="preserve"> </w:t>
      </w:r>
      <w:r w:rsidRPr="00ED0003">
        <w:rPr>
          <w:rFonts w:eastAsia="№Е"/>
          <w:kern w:val="1"/>
          <w:sz w:val="28"/>
          <w:szCs w:val="28"/>
          <w:lang w:val="x-none" w:eastAsia="ko-KR" w:bidi="ar-SA"/>
        </w:rPr>
        <w:t>руководителем</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задачу</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w:t>
      </w:r>
      <w:r w:rsidRPr="00ED0003">
        <w:rPr>
          <w:kern w:val="1"/>
          <w:sz w:val="28"/>
          <w:szCs w:val="28"/>
          <w:lang w:val="x-none" w:eastAsia="ko-KR" w:bidi="ar-SA"/>
        </w:rPr>
        <w:t xml:space="preserve"> </w:t>
      </w:r>
      <w:r w:rsidRPr="00ED0003">
        <w:rPr>
          <w:rFonts w:eastAsia="№Е"/>
          <w:kern w:val="1"/>
          <w:sz w:val="28"/>
          <w:szCs w:val="28"/>
          <w:lang w:val="x-none" w:eastAsia="ko-KR" w:bidi="ar-SA"/>
        </w:rPr>
        <w:t>которую</w:t>
      </w:r>
      <w:r w:rsidRPr="00ED0003">
        <w:rPr>
          <w:kern w:val="1"/>
          <w:sz w:val="28"/>
          <w:szCs w:val="28"/>
          <w:lang w:val="x-none" w:eastAsia="ko-KR" w:bidi="ar-SA"/>
        </w:rPr>
        <w:t xml:space="preserve"> </w:t>
      </w:r>
      <w:r w:rsidRPr="00ED0003">
        <w:rPr>
          <w:rFonts w:eastAsia="№Е"/>
          <w:kern w:val="1"/>
          <w:sz w:val="28"/>
          <w:szCs w:val="28"/>
          <w:lang w:val="x-none" w:eastAsia="ko-KR" w:bidi="ar-SA"/>
        </w:rPr>
        <w:t>они</w:t>
      </w:r>
      <w:r w:rsidRPr="00ED0003">
        <w:rPr>
          <w:kern w:val="1"/>
          <w:sz w:val="28"/>
          <w:szCs w:val="28"/>
          <w:lang w:val="x-none" w:eastAsia="ko-KR" w:bidi="ar-SA"/>
        </w:rPr>
        <w:t xml:space="preserve"> </w:t>
      </w:r>
      <w:r w:rsidRPr="00ED0003">
        <w:rPr>
          <w:rFonts w:eastAsia="№Е"/>
          <w:kern w:val="1"/>
          <w:sz w:val="28"/>
          <w:szCs w:val="28"/>
          <w:lang w:val="x-none" w:eastAsia="ko-KR" w:bidi="ar-SA"/>
        </w:rPr>
        <w:t>совместно</w:t>
      </w:r>
      <w:r w:rsidRPr="00ED0003">
        <w:rPr>
          <w:kern w:val="1"/>
          <w:sz w:val="28"/>
          <w:szCs w:val="28"/>
          <w:lang w:val="x-none" w:eastAsia="ko-KR" w:bidi="ar-SA"/>
        </w:rPr>
        <w:t xml:space="preserve"> </w:t>
      </w:r>
      <w:r w:rsidRPr="00ED0003">
        <w:rPr>
          <w:rFonts w:eastAsia="№Е"/>
          <w:kern w:val="1"/>
          <w:sz w:val="28"/>
          <w:szCs w:val="28"/>
          <w:lang w:val="x-none" w:eastAsia="ko-KR" w:bidi="ar-SA"/>
        </w:rPr>
        <w:t>стараются</w:t>
      </w:r>
      <w:r w:rsidRPr="00ED0003">
        <w:rPr>
          <w:kern w:val="1"/>
          <w:sz w:val="28"/>
          <w:szCs w:val="28"/>
          <w:lang w:val="x-none" w:eastAsia="ko-KR" w:bidi="ar-SA"/>
        </w:rPr>
        <w:t xml:space="preserve"> </w:t>
      </w:r>
      <w:r w:rsidRPr="00ED0003">
        <w:rPr>
          <w:rFonts w:eastAsia="№Е"/>
          <w:kern w:val="1"/>
          <w:sz w:val="28"/>
          <w:szCs w:val="28"/>
          <w:lang w:val="x-none" w:eastAsia="ko-KR" w:bidi="ar-SA"/>
        </w:rPr>
        <w:t>решить.</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коррекция</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частные</w:t>
      </w:r>
      <w:r w:rsidRPr="00ED0003">
        <w:rPr>
          <w:kern w:val="1"/>
          <w:sz w:val="28"/>
          <w:szCs w:val="28"/>
          <w:lang w:val="x-none" w:eastAsia="ko-KR" w:bidi="ar-SA"/>
        </w:rPr>
        <w:t xml:space="preserve"> </w:t>
      </w:r>
      <w:r w:rsidRPr="00ED0003">
        <w:rPr>
          <w:rFonts w:eastAsia="№Е"/>
          <w:kern w:val="1"/>
          <w:sz w:val="28"/>
          <w:szCs w:val="28"/>
          <w:lang w:val="x-none" w:eastAsia="ko-KR" w:bidi="ar-SA"/>
        </w:rPr>
        <w:t>беседы</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ним,</w:t>
      </w:r>
      <w:r w:rsidRPr="00ED0003">
        <w:rPr>
          <w:kern w:val="1"/>
          <w:sz w:val="28"/>
          <w:szCs w:val="28"/>
          <w:lang w:val="x-none" w:eastAsia="ko-KR" w:bidi="ar-SA"/>
        </w:rPr>
        <w:t xml:space="preserve"> </w:t>
      </w:r>
      <w:r w:rsidRPr="00ED0003">
        <w:rPr>
          <w:rFonts w:eastAsia="№Е"/>
          <w:kern w:val="1"/>
          <w:sz w:val="28"/>
          <w:szCs w:val="28"/>
          <w:lang w:val="x-none" w:eastAsia="ko-KR" w:bidi="ar-SA"/>
        </w:rPr>
        <w:t>его</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законными</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другими</w:t>
      </w:r>
      <w:r w:rsidRPr="00ED0003">
        <w:rPr>
          <w:kern w:val="1"/>
          <w:sz w:val="28"/>
          <w:szCs w:val="28"/>
          <w:lang w:val="x-none" w:eastAsia="ko-KR" w:bidi="ar-SA"/>
        </w:rPr>
        <w:t xml:space="preserve"> </w:t>
      </w:r>
      <w:r w:rsidRPr="00ED0003">
        <w:rPr>
          <w:rFonts w:eastAsia="№Е"/>
          <w:kern w:val="1"/>
          <w:sz w:val="28"/>
          <w:szCs w:val="28"/>
          <w:lang w:val="x-none" w:eastAsia="ko-KR" w:bidi="ar-SA"/>
        </w:rPr>
        <w:t>учащимися</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включение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проводимые</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школьным</w:t>
      </w:r>
      <w:r w:rsidRPr="00ED0003">
        <w:rPr>
          <w:kern w:val="1"/>
          <w:sz w:val="28"/>
          <w:szCs w:val="28"/>
          <w:lang w:val="x-none" w:eastAsia="ko-KR" w:bidi="ar-SA"/>
        </w:rPr>
        <w:t xml:space="preserve"> </w:t>
      </w:r>
      <w:r w:rsidRPr="00ED0003">
        <w:rPr>
          <w:rFonts w:eastAsia="№Е"/>
          <w:kern w:val="1"/>
          <w:sz w:val="28"/>
          <w:szCs w:val="28"/>
          <w:lang w:val="x-none" w:eastAsia="ko-KR" w:bidi="ar-SA"/>
        </w:rPr>
        <w:t>психологом</w:t>
      </w:r>
      <w:r w:rsidRPr="00ED0003">
        <w:rPr>
          <w:kern w:val="1"/>
          <w:sz w:val="28"/>
          <w:szCs w:val="28"/>
          <w:lang w:val="x-none" w:eastAsia="ko-KR" w:bidi="ar-SA"/>
        </w:rPr>
        <w:t xml:space="preserve"> </w:t>
      </w:r>
      <w:r w:rsidRPr="00ED0003">
        <w:rPr>
          <w:rFonts w:eastAsia="№Е"/>
          <w:kern w:val="1"/>
          <w:sz w:val="28"/>
          <w:szCs w:val="28"/>
          <w:lang w:val="x-none" w:eastAsia="ko-KR" w:bidi="ar-SA"/>
        </w:rPr>
        <w:t>тренинги</w:t>
      </w:r>
      <w:r w:rsidRPr="00ED0003">
        <w:rPr>
          <w:kern w:val="1"/>
          <w:sz w:val="28"/>
          <w:szCs w:val="28"/>
          <w:lang w:val="x-none" w:eastAsia="ko-KR" w:bidi="ar-SA"/>
        </w:rPr>
        <w:t xml:space="preserve"> </w:t>
      </w:r>
      <w:r w:rsidRPr="00ED0003">
        <w:rPr>
          <w:rFonts w:eastAsia="№Е"/>
          <w:kern w:val="1"/>
          <w:sz w:val="28"/>
          <w:szCs w:val="28"/>
          <w:lang w:val="x-none" w:eastAsia="ko-KR" w:bidi="ar-SA"/>
        </w:rPr>
        <w:t>общения;</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предложение</w:t>
      </w:r>
      <w:r w:rsidRPr="00ED0003">
        <w:rPr>
          <w:kern w:val="1"/>
          <w:sz w:val="28"/>
          <w:szCs w:val="28"/>
          <w:lang w:val="x-none" w:eastAsia="ko-KR" w:bidi="ar-SA"/>
        </w:rPr>
        <w:t xml:space="preserve"> </w:t>
      </w:r>
      <w:r w:rsidRPr="00ED0003">
        <w:rPr>
          <w:rFonts w:eastAsia="№Е"/>
          <w:kern w:val="1"/>
          <w:sz w:val="28"/>
          <w:szCs w:val="28"/>
          <w:lang w:val="x-none" w:eastAsia="ko-KR" w:bidi="ar-SA"/>
        </w:rPr>
        <w:t>взять</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себя</w:t>
      </w:r>
      <w:r w:rsidRPr="00ED0003">
        <w:rPr>
          <w:kern w:val="1"/>
          <w:sz w:val="28"/>
          <w:szCs w:val="28"/>
          <w:lang w:val="x-none" w:eastAsia="ko-KR" w:bidi="ar-SA"/>
        </w:rPr>
        <w:t xml:space="preserve"> </w:t>
      </w:r>
      <w:r w:rsidRPr="00ED0003">
        <w:rPr>
          <w:rFonts w:eastAsia="№Е"/>
          <w:kern w:val="1"/>
          <w:sz w:val="28"/>
          <w:szCs w:val="28"/>
          <w:lang w:val="x-none" w:eastAsia="ko-KR" w:bidi="ar-SA"/>
        </w:rPr>
        <w:t>ответственность</w:t>
      </w:r>
      <w:r w:rsidRPr="00ED0003">
        <w:rPr>
          <w:kern w:val="1"/>
          <w:sz w:val="28"/>
          <w:szCs w:val="28"/>
          <w:lang w:val="x-none" w:eastAsia="ko-KR" w:bidi="ar-SA"/>
        </w:rPr>
        <w:t xml:space="preserve"> </w:t>
      </w:r>
      <w:r w:rsidRPr="00ED0003">
        <w:rPr>
          <w:rFonts w:eastAsia="№Е"/>
          <w:kern w:val="1"/>
          <w:sz w:val="28"/>
          <w:szCs w:val="28"/>
          <w:lang w:val="x-none" w:eastAsia="ko-KR" w:bidi="ar-SA"/>
        </w:rPr>
        <w:t>за</w:t>
      </w:r>
      <w:r w:rsidRPr="00ED0003">
        <w:rPr>
          <w:kern w:val="1"/>
          <w:sz w:val="28"/>
          <w:szCs w:val="28"/>
          <w:lang w:val="x-none" w:eastAsia="ko-KR" w:bidi="ar-SA"/>
        </w:rPr>
        <w:t xml:space="preserve"> </w:t>
      </w:r>
      <w:r w:rsidRPr="00ED0003">
        <w:rPr>
          <w:rFonts w:eastAsia="№Е"/>
          <w:kern w:val="1"/>
          <w:sz w:val="28"/>
          <w:szCs w:val="28"/>
          <w:lang w:val="x-none" w:eastAsia="ko-KR" w:bidi="ar-SA"/>
        </w:rPr>
        <w:t>то</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иное</w:t>
      </w:r>
      <w:r w:rsidRPr="00ED0003">
        <w:rPr>
          <w:kern w:val="1"/>
          <w:sz w:val="28"/>
          <w:szCs w:val="28"/>
          <w:lang w:val="x-none" w:eastAsia="ko-KR" w:bidi="ar-SA"/>
        </w:rPr>
        <w:t xml:space="preserve"> </w:t>
      </w:r>
      <w:r w:rsidRPr="00ED0003">
        <w:rPr>
          <w:rFonts w:eastAsia="№Е"/>
          <w:kern w:val="1"/>
          <w:sz w:val="28"/>
          <w:szCs w:val="28"/>
          <w:lang w:val="x-none" w:eastAsia="ko-KR" w:bidi="ar-SA"/>
        </w:rPr>
        <w:t>поручение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классе.</w:t>
      </w:r>
    </w:p>
    <w:p w:rsidR="00ED0003" w:rsidRPr="00ED0003" w:rsidRDefault="00ED0003" w:rsidP="00ED0003">
      <w:pPr>
        <w:widowControl/>
        <w:tabs>
          <w:tab w:val="left" w:pos="851"/>
          <w:tab w:val="left" w:pos="1310"/>
        </w:tabs>
        <w:suppressAutoHyphens/>
        <w:autoSpaceDE/>
        <w:autoSpaceDN/>
        <w:rPr>
          <w:rFonts w:eastAsia="№Е"/>
          <w:b/>
          <w:bCs/>
          <w:i/>
          <w:iCs/>
          <w:kern w:val="1"/>
          <w:sz w:val="28"/>
          <w:szCs w:val="28"/>
          <w:lang w:val="x-none" w:eastAsia="ko-KR" w:bidi="ar-SA"/>
        </w:rPr>
      </w:pPr>
      <w:r w:rsidRPr="00ED0003">
        <w:rPr>
          <w:rFonts w:eastAsia="№Е"/>
          <w:b/>
          <w:bCs/>
          <w:i/>
          <w:iCs/>
          <w:kern w:val="1"/>
          <w:sz w:val="28"/>
          <w:szCs w:val="28"/>
          <w:lang w:val="x-none" w:eastAsia="ko-KR" w:bidi="ar-SA"/>
        </w:rPr>
        <w:t>Работа</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с</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учителями,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преподающими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в</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классе:</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регулярные</w:t>
      </w:r>
      <w:r w:rsidRPr="00ED0003">
        <w:rPr>
          <w:kern w:val="1"/>
          <w:sz w:val="28"/>
          <w:szCs w:val="28"/>
          <w:lang w:val="x-none" w:eastAsia="ko-KR" w:bidi="ar-SA"/>
        </w:rPr>
        <w:t xml:space="preserve"> </w:t>
      </w:r>
      <w:r w:rsidRPr="00ED0003">
        <w:rPr>
          <w:rFonts w:eastAsia="№Е"/>
          <w:kern w:val="1"/>
          <w:sz w:val="28"/>
          <w:szCs w:val="28"/>
          <w:lang w:val="x-none" w:eastAsia="ko-KR" w:bidi="ar-SA"/>
        </w:rPr>
        <w:t>консультации</w:t>
      </w:r>
      <w:r w:rsidRPr="00ED0003">
        <w:rPr>
          <w:kern w:val="1"/>
          <w:sz w:val="28"/>
          <w:szCs w:val="28"/>
          <w:lang w:val="x-none" w:eastAsia="ko-KR" w:bidi="ar-SA"/>
        </w:rPr>
        <w:t xml:space="preserve"> </w:t>
      </w:r>
      <w:r w:rsidRPr="00ED0003">
        <w:rPr>
          <w:rFonts w:eastAsia="№Е"/>
          <w:kern w:val="1"/>
          <w:sz w:val="28"/>
          <w:szCs w:val="28"/>
          <w:lang w:val="x-none" w:eastAsia="ko-KR" w:bidi="ar-SA"/>
        </w:rPr>
        <w:t>классного</w:t>
      </w:r>
      <w:r w:rsidRPr="00ED0003">
        <w:rPr>
          <w:kern w:val="1"/>
          <w:sz w:val="28"/>
          <w:szCs w:val="28"/>
          <w:lang w:val="x-none" w:eastAsia="ko-KR" w:bidi="ar-SA"/>
        </w:rPr>
        <w:t xml:space="preserve"> </w:t>
      </w:r>
      <w:r w:rsidRPr="00ED0003">
        <w:rPr>
          <w:rFonts w:eastAsia="№Е"/>
          <w:kern w:val="1"/>
          <w:sz w:val="28"/>
          <w:szCs w:val="28"/>
          <w:lang w:val="x-none" w:eastAsia="ko-KR" w:bidi="ar-SA"/>
        </w:rPr>
        <w:t>руководителя</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учителями-предметниками,</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направленные</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формирование</w:t>
      </w:r>
      <w:r w:rsidRPr="00ED0003">
        <w:rPr>
          <w:kern w:val="1"/>
          <w:sz w:val="28"/>
          <w:szCs w:val="28"/>
          <w:lang w:val="x-none" w:eastAsia="ko-KR" w:bidi="ar-SA"/>
        </w:rPr>
        <w:t xml:space="preserve"> </w:t>
      </w:r>
      <w:r w:rsidRPr="00ED0003">
        <w:rPr>
          <w:rFonts w:eastAsia="№Е"/>
          <w:kern w:val="1"/>
          <w:sz w:val="28"/>
          <w:szCs w:val="28"/>
          <w:lang w:val="x-none" w:eastAsia="ko-KR" w:bidi="ar-SA"/>
        </w:rPr>
        <w:t>единства</w:t>
      </w:r>
      <w:r w:rsidRPr="00ED0003">
        <w:rPr>
          <w:kern w:val="1"/>
          <w:sz w:val="28"/>
          <w:szCs w:val="28"/>
          <w:lang w:val="x-none" w:eastAsia="ko-KR" w:bidi="ar-SA"/>
        </w:rPr>
        <w:t xml:space="preserve"> </w:t>
      </w:r>
      <w:r w:rsidRPr="00ED0003">
        <w:rPr>
          <w:rFonts w:eastAsia="№Е"/>
          <w:kern w:val="1"/>
          <w:sz w:val="28"/>
          <w:szCs w:val="28"/>
          <w:lang w:val="x-none" w:eastAsia="ko-KR" w:bidi="ar-SA"/>
        </w:rPr>
        <w:t>мнений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требований</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педагогов</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ключевым</w:t>
      </w:r>
      <w:r w:rsidRPr="00ED0003">
        <w:rPr>
          <w:kern w:val="1"/>
          <w:sz w:val="28"/>
          <w:szCs w:val="28"/>
          <w:lang w:val="x-none" w:eastAsia="ko-KR" w:bidi="ar-SA"/>
        </w:rPr>
        <w:t xml:space="preserve"> </w:t>
      </w:r>
      <w:r w:rsidRPr="00ED0003">
        <w:rPr>
          <w:rFonts w:eastAsia="№Е"/>
          <w:kern w:val="1"/>
          <w:sz w:val="28"/>
          <w:szCs w:val="28"/>
          <w:lang w:val="x-none" w:eastAsia="ko-KR" w:bidi="ar-SA"/>
        </w:rPr>
        <w:t>вопросам</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предупреждение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разрешение</w:t>
      </w:r>
      <w:r w:rsidRPr="00ED0003">
        <w:rPr>
          <w:kern w:val="1"/>
          <w:sz w:val="28"/>
          <w:szCs w:val="28"/>
          <w:lang w:val="x-none" w:eastAsia="ko-KR" w:bidi="ar-SA"/>
        </w:rPr>
        <w:t xml:space="preserve"> </w:t>
      </w:r>
      <w:r w:rsidRPr="00ED0003">
        <w:rPr>
          <w:rFonts w:eastAsia="№Е"/>
          <w:kern w:val="1"/>
          <w:sz w:val="28"/>
          <w:szCs w:val="28"/>
          <w:lang w:val="x-none" w:eastAsia="ko-KR" w:bidi="ar-SA"/>
        </w:rPr>
        <w:t>конфликтов</w:t>
      </w:r>
      <w:r w:rsidRPr="00ED0003">
        <w:rPr>
          <w:kern w:val="1"/>
          <w:sz w:val="28"/>
          <w:szCs w:val="28"/>
          <w:lang w:val="x-none" w:eastAsia="ko-KR" w:bidi="ar-SA"/>
        </w:rPr>
        <w:t xml:space="preserve"> </w:t>
      </w:r>
      <w:r w:rsidRPr="00ED0003">
        <w:rPr>
          <w:rFonts w:eastAsia="№Е"/>
          <w:kern w:val="1"/>
          <w:sz w:val="28"/>
          <w:szCs w:val="28"/>
          <w:lang w:val="x-none" w:eastAsia="ko-KR" w:bidi="ar-SA"/>
        </w:rPr>
        <w:t>между</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учащимися;</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проведение</w:t>
      </w:r>
      <w:r w:rsidRPr="00ED0003">
        <w:rPr>
          <w:kern w:val="1"/>
          <w:sz w:val="28"/>
          <w:szCs w:val="28"/>
          <w:lang w:val="x-none" w:eastAsia="ko-KR" w:bidi="ar-SA"/>
        </w:rPr>
        <w:t xml:space="preserve"> </w:t>
      </w:r>
      <w:r w:rsidRPr="00ED0003">
        <w:rPr>
          <w:rFonts w:eastAsia="№Е"/>
          <w:kern w:val="1"/>
          <w:sz w:val="28"/>
          <w:szCs w:val="28"/>
          <w:lang w:val="x-none" w:eastAsia="ko-KR" w:bidi="ar-SA"/>
        </w:rPr>
        <w:t>мини-педсоветов,</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направленных</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решение</w:t>
      </w:r>
      <w:r w:rsidRPr="00ED0003">
        <w:rPr>
          <w:kern w:val="1"/>
          <w:sz w:val="28"/>
          <w:szCs w:val="28"/>
          <w:lang w:val="x-none" w:eastAsia="ko-KR" w:bidi="ar-SA"/>
        </w:rPr>
        <w:t xml:space="preserve"> </w:t>
      </w:r>
      <w:r w:rsidRPr="00ED0003">
        <w:rPr>
          <w:rFonts w:eastAsia="№Е"/>
          <w:kern w:val="1"/>
          <w:sz w:val="28"/>
          <w:szCs w:val="28"/>
          <w:lang w:val="x-none" w:eastAsia="ko-KR" w:bidi="ar-SA"/>
        </w:rPr>
        <w:t>конкретных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интеграцию</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воспитательных</w:t>
      </w:r>
      <w:r w:rsidRPr="00ED0003">
        <w:rPr>
          <w:kern w:val="1"/>
          <w:sz w:val="28"/>
          <w:szCs w:val="28"/>
          <w:lang w:val="x-none" w:eastAsia="ko-KR" w:bidi="ar-SA"/>
        </w:rPr>
        <w:t xml:space="preserve"> </w:t>
      </w:r>
      <w:r w:rsidRPr="00ED0003">
        <w:rPr>
          <w:rFonts w:eastAsia="№Е"/>
          <w:kern w:val="1"/>
          <w:sz w:val="28"/>
          <w:szCs w:val="28"/>
          <w:lang w:val="x-none" w:eastAsia="ko-KR" w:bidi="ar-SA"/>
        </w:rPr>
        <w:t>влияний</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привлечение</w:t>
      </w:r>
      <w:r w:rsidRPr="00ED0003">
        <w:rPr>
          <w:kern w:val="1"/>
          <w:sz w:val="28"/>
          <w:szCs w:val="28"/>
          <w:lang w:val="x-none" w:eastAsia="ko-KR" w:bidi="ar-SA"/>
        </w:rPr>
        <w:t xml:space="preserve"> </w:t>
      </w:r>
      <w:r w:rsidRPr="00ED0003">
        <w:rPr>
          <w:rFonts w:eastAsia="№Е"/>
          <w:kern w:val="1"/>
          <w:sz w:val="28"/>
          <w:szCs w:val="28"/>
          <w:lang w:val="x-none" w:eastAsia="ko-KR" w:bidi="ar-SA"/>
        </w:rPr>
        <w:t>учителей</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участию</w:t>
      </w:r>
      <w:r w:rsidRPr="00ED0003">
        <w:rPr>
          <w:kern w:val="1"/>
          <w:sz w:val="28"/>
          <w:szCs w:val="28"/>
          <w:lang w:val="x-none" w:eastAsia="ko-KR" w:bidi="ar-SA"/>
        </w:rPr>
        <w:t xml:space="preserve"> </w:t>
      </w:r>
      <w:r w:rsidRPr="00ED0003">
        <w:rPr>
          <w:rFonts w:eastAsia="№Е"/>
          <w:kern w:val="1"/>
          <w:sz w:val="28"/>
          <w:szCs w:val="28"/>
          <w:lang w:val="x-none" w:eastAsia="ko-KR" w:bidi="ar-SA"/>
        </w:rPr>
        <w:t>во</w:t>
      </w:r>
      <w:r w:rsidRPr="00ED0003">
        <w:rPr>
          <w:kern w:val="1"/>
          <w:sz w:val="28"/>
          <w:szCs w:val="28"/>
          <w:lang w:val="x-none" w:eastAsia="ko-KR" w:bidi="ar-SA"/>
        </w:rPr>
        <w:t xml:space="preserve"> </w:t>
      </w:r>
      <w:r w:rsidRPr="00ED0003">
        <w:rPr>
          <w:rFonts w:eastAsia="№Е"/>
          <w:kern w:val="1"/>
          <w:sz w:val="28"/>
          <w:szCs w:val="28"/>
          <w:lang w:val="x-none" w:eastAsia="ko-KR" w:bidi="ar-SA"/>
        </w:rPr>
        <w:t>внутриклассных</w:t>
      </w:r>
      <w:r w:rsidRPr="00ED0003">
        <w:rPr>
          <w:kern w:val="1"/>
          <w:sz w:val="28"/>
          <w:szCs w:val="28"/>
          <w:lang w:val="x-none" w:eastAsia="ko-KR" w:bidi="ar-SA"/>
        </w:rPr>
        <w:t xml:space="preserve"> </w:t>
      </w:r>
      <w:r w:rsidRPr="00ED0003">
        <w:rPr>
          <w:rFonts w:eastAsia="№Е"/>
          <w:kern w:val="1"/>
          <w:sz w:val="28"/>
          <w:szCs w:val="28"/>
          <w:lang w:val="x-none" w:eastAsia="ko-KR" w:bidi="ar-SA"/>
        </w:rPr>
        <w:t>делах,</w:t>
      </w:r>
      <w:r w:rsidRPr="00ED0003">
        <w:rPr>
          <w:kern w:val="1"/>
          <w:sz w:val="28"/>
          <w:szCs w:val="28"/>
          <w:lang w:val="x-none" w:eastAsia="ko-KR" w:bidi="ar-SA"/>
        </w:rPr>
        <w:t xml:space="preserve"> </w:t>
      </w:r>
      <w:r w:rsidRPr="00ED0003">
        <w:rPr>
          <w:rFonts w:eastAsia="№Е"/>
          <w:kern w:val="1"/>
          <w:sz w:val="28"/>
          <w:szCs w:val="28"/>
          <w:lang w:val="x-none" w:eastAsia="ko-KR" w:bidi="ar-SA"/>
        </w:rPr>
        <w:t>дающих</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педагогам</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возможность</w:t>
      </w:r>
      <w:r w:rsidRPr="00ED0003">
        <w:rPr>
          <w:kern w:val="1"/>
          <w:sz w:val="28"/>
          <w:szCs w:val="28"/>
          <w:lang w:val="x-none" w:eastAsia="ko-KR" w:bidi="ar-SA"/>
        </w:rPr>
        <w:t xml:space="preserve"> </w:t>
      </w:r>
      <w:r w:rsidRPr="00ED0003">
        <w:rPr>
          <w:rFonts w:eastAsia="№Е"/>
          <w:kern w:val="1"/>
          <w:sz w:val="28"/>
          <w:szCs w:val="28"/>
          <w:lang w:val="x-none" w:eastAsia="ko-KR" w:bidi="ar-SA"/>
        </w:rPr>
        <w:t>лучше</w:t>
      </w:r>
      <w:r w:rsidRPr="00ED0003">
        <w:rPr>
          <w:kern w:val="1"/>
          <w:sz w:val="28"/>
          <w:szCs w:val="28"/>
          <w:lang w:val="x-none" w:eastAsia="ko-KR" w:bidi="ar-SA"/>
        </w:rPr>
        <w:t xml:space="preserve"> </w:t>
      </w:r>
      <w:r w:rsidRPr="00ED0003">
        <w:rPr>
          <w:rFonts w:eastAsia="№Е"/>
          <w:kern w:val="1"/>
          <w:sz w:val="28"/>
          <w:szCs w:val="28"/>
          <w:lang w:val="x-none" w:eastAsia="ko-KR" w:bidi="ar-SA"/>
        </w:rPr>
        <w:t>узнать</w:t>
      </w:r>
      <w:r w:rsidRPr="00ED0003">
        <w:rPr>
          <w:kern w:val="1"/>
          <w:sz w:val="28"/>
          <w:szCs w:val="28"/>
          <w:lang w:eastAsia="ko-KR" w:bidi="ar-SA"/>
        </w:rPr>
        <w:t xml:space="preserve"> </w:t>
      </w:r>
      <w:r w:rsidRPr="00ED0003">
        <w:rPr>
          <w:rFonts w:eastAsia="№Е"/>
          <w:kern w:val="1"/>
          <w:sz w:val="28"/>
          <w:szCs w:val="28"/>
          <w:lang w:eastAsia="ko-KR" w:bidi="ar-SA"/>
        </w:rPr>
        <w:t>и</w:t>
      </w:r>
      <w:r w:rsidRPr="00ED0003">
        <w:rPr>
          <w:kern w:val="1"/>
          <w:sz w:val="28"/>
          <w:szCs w:val="28"/>
          <w:lang w:eastAsia="ko-KR" w:bidi="ar-SA"/>
        </w:rPr>
        <w:t xml:space="preserve"> </w:t>
      </w:r>
      <w:r w:rsidRPr="00ED0003">
        <w:rPr>
          <w:rFonts w:eastAsia="№Е"/>
          <w:kern w:val="1"/>
          <w:sz w:val="28"/>
          <w:szCs w:val="28"/>
          <w:lang w:eastAsia="ko-KR" w:bidi="ar-SA"/>
        </w:rPr>
        <w:t>понять</w:t>
      </w:r>
      <w:r w:rsidRPr="00ED0003">
        <w:rPr>
          <w:kern w:val="1"/>
          <w:sz w:val="28"/>
          <w:szCs w:val="28"/>
          <w:lang w:eastAsia="ko-KR" w:bidi="ar-SA"/>
        </w:rPr>
        <w:t xml:space="preserve"> </w:t>
      </w:r>
      <w:r w:rsidRPr="00ED0003">
        <w:rPr>
          <w:rFonts w:eastAsia="№Е"/>
          <w:kern w:val="1"/>
          <w:sz w:val="28"/>
          <w:szCs w:val="28"/>
          <w:lang w:val="x-none" w:eastAsia="ko-KR" w:bidi="ar-SA"/>
        </w:rPr>
        <w:t>своих</w:t>
      </w:r>
      <w:r w:rsidRPr="00ED0003">
        <w:rPr>
          <w:kern w:val="1"/>
          <w:sz w:val="28"/>
          <w:szCs w:val="28"/>
          <w:lang w:val="x-none" w:eastAsia="ko-KR" w:bidi="ar-SA"/>
        </w:rPr>
        <w:t xml:space="preserve"> </w:t>
      </w:r>
      <w:r w:rsidRPr="00ED0003">
        <w:rPr>
          <w:rFonts w:eastAsia="№Е"/>
          <w:kern w:val="1"/>
          <w:sz w:val="28"/>
          <w:szCs w:val="28"/>
          <w:lang w:val="x-none" w:eastAsia="ko-KR" w:bidi="ar-SA"/>
        </w:rPr>
        <w:t>учеников,</w:t>
      </w:r>
      <w:r w:rsidRPr="00ED0003">
        <w:rPr>
          <w:kern w:val="1"/>
          <w:sz w:val="28"/>
          <w:szCs w:val="28"/>
          <w:lang w:val="x-none" w:eastAsia="ko-KR" w:bidi="ar-SA"/>
        </w:rPr>
        <w:t xml:space="preserve"> </w:t>
      </w:r>
      <w:r w:rsidRPr="00ED0003">
        <w:rPr>
          <w:rFonts w:eastAsia="№Е"/>
          <w:kern w:val="1"/>
          <w:sz w:val="28"/>
          <w:szCs w:val="28"/>
          <w:lang w:val="x-none" w:eastAsia="ko-KR" w:bidi="ar-SA"/>
        </w:rPr>
        <w:t>увидев</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иной,</w:t>
      </w:r>
      <w:r w:rsidRPr="00ED0003">
        <w:rPr>
          <w:kern w:val="1"/>
          <w:sz w:val="28"/>
          <w:szCs w:val="28"/>
          <w:lang w:val="x-none" w:eastAsia="ko-KR" w:bidi="ar-SA"/>
        </w:rPr>
        <w:t xml:space="preserve"> </w:t>
      </w:r>
      <w:r w:rsidRPr="00ED0003">
        <w:rPr>
          <w:rFonts w:eastAsia="№Е"/>
          <w:kern w:val="1"/>
          <w:sz w:val="28"/>
          <w:szCs w:val="28"/>
          <w:lang w:val="x-none" w:eastAsia="ko-KR" w:bidi="ar-SA"/>
        </w:rPr>
        <w:t>отличной</w:t>
      </w:r>
      <w:r w:rsidRPr="00ED0003">
        <w:rPr>
          <w:kern w:val="1"/>
          <w:sz w:val="28"/>
          <w:szCs w:val="28"/>
          <w:lang w:val="x-none" w:eastAsia="ko-KR" w:bidi="ar-SA"/>
        </w:rPr>
        <w:t xml:space="preserve"> </w:t>
      </w:r>
      <w:r w:rsidRPr="00ED0003">
        <w:rPr>
          <w:rFonts w:eastAsia="№Е"/>
          <w:kern w:val="1"/>
          <w:sz w:val="28"/>
          <w:szCs w:val="28"/>
          <w:lang w:val="x-none" w:eastAsia="ko-KR" w:bidi="ar-SA"/>
        </w:rPr>
        <w:t>от</w:t>
      </w:r>
      <w:r w:rsidRPr="00ED0003">
        <w:rPr>
          <w:kern w:val="1"/>
          <w:sz w:val="28"/>
          <w:szCs w:val="28"/>
          <w:lang w:val="x-none" w:eastAsia="ko-KR" w:bidi="ar-SA"/>
        </w:rPr>
        <w:t xml:space="preserve"> </w:t>
      </w:r>
      <w:r w:rsidRPr="00ED0003">
        <w:rPr>
          <w:rFonts w:eastAsia="№Е"/>
          <w:kern w:val="1"/>
          <w:sz w:val="28"/>
          <w:szCs w:val="28"/>
          <w:lang w:val="x-none" w:eastAsia="ko-KR" w:bidi="ar-SA"/>
        </w:rPr>
        <w:t>учебной,</w:t>
      </w:r>
      <w:r w:rsidRPr="00ED0003">
        <w:rPr>
          <w:kern w:val="1"/>
          <w:sz w:val="28"/>
          <w:szCs w:val="28"/>
          <w:lang w:val="x-none" w:eastAsia="ko-KR" w:bidi="ar-SA"/>
        </w:rPr>
        <w:t xml:space="preserve"> </w:t>
      </w:r>
      <w:r w:rsidRPr="00ED0003">
        <w:rPr>
          <w:rFonts w:eastAsia="№Е"/>
          <w:kern w:val="1"/>
          <w:sz w:val="28"/>
          <w:szCs w:val="28"/>
          <w:lang w:val="x-none" w:eastAsia="ko-KR" w:bidi="ar-SA"/>
        </w:rPr>
        <w:t>обстановке;</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привлечение</w:t>
      </w:r>
      <w:r w:rsidRPr="00ED0003">
        <w:rPr>
          <w:kern w:val="1"/>
          <w:sz w:val="28"/>
          <w:szCs w:val="28"/>
          <w:lang w:val="x-none" w:eastAsia="ko-KR" w:bidi="ar-SA"/>
        </w:rPr>
        <w:t xml:space="preserve"> </w:t>
      </w:r>
      <w:r w:rsidRPr="00ED0003">
        <w:rPr>
          <w:rFonts w:eastAsia="№Е"/>
          <w:kern w:val="1"/>
          <w:sz w:val="28"/>
          <w:szCs w:val="28"/>
          <w:lang w:val="x-none" w:eastAsia="ko-KR" w:bidi="ar-SA"/>
        </w:rPr>
        <w:t>учителей</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участию</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родительских</w:t>
      </w:r>
      <w:r w:rsidRPr="00ED0003">
        <w:rPr>
          <w:kern w:val="1"/>
          <w:sz w:val="28"/>
          <w:szCs w:val="28"/>
          <w:lang w:val="x-none" w:eastAsia="ko-KR" w:bidi="ar-SA"/>
        </w:rPr>
        <w:t xml:space="preserve"> </w:t>
      </w:r>
      <w:r w:rsidRPr="00ED0003">
        <w:rPr>
          <w:rFonts w:eastAsia="№Е"/>
          <w:kern w:val="1"/>
          <w:sz w:val="28"/>
          <w:szCs w:val="28"/>
          <w:lang w:val="x-none" w:eastAsia="ko-KR" w:bidi="ar-SA"/>
        </w:rPr>
        <w:t>собраниях</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усилий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деле</w:t>
      </w:r>
      <w:r w:rsidRPr="00ED0003">
        <w:rPr>
          <w:kern w:val="1"/>
          <w:sz w:val="28"/>
          <w:szCs w:val="28"/>
          <w:lang w:val="x-none" w:eastAsia="ko-KR" w:bidi="ar-SA"/>
        </w:rPr>
        <w:t xml:space="preserve"> </w:t>
      </w:r>
      <w:r w:rsidRPr="00ED0003">
        <w:rPr>
          <w:rFonts w:eastAsia="№Е"/>
          <w:kern w:val="1"/>
          <w:sz w:val="28"/>
          <w:szCs w:val="28"/>
          <w:lang w:val="x-none" w:eastAsia="ko-KR" w:bidi="ar-SA"/>
        </w:rPr>
        <w:t>обучения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p>
    <w:p w:rsidR="00ED0003" w:rsidRPr="00ED0003" w:rsidRDefault="00ED0003" w:rsidP="00ED0003">
      <w:pPr>
        <w:widowControl/>
        <w:tabs>
          <w:tab w:val="left" w:pos="851"/>
          <w:tab w:val="left" w:pos="1310"/>
        </w:tabs>
        <w:suppressAutoHyphens/>
        <w:autoSpaceDE/>
        <w:autoSpaceDN/>
        <w:jc w:val="both"/>
        <w:rPr>
          <w:rFonts w:eastAsia="№Е"/>
          <w:b/>
          <w:bCs/>
          <w:i/>
          <w:iCs/>
          <w:kern w:val="1"/>
          <w:sz w:val="28"/>
          <w:szCs w:val="28"/>
          <w:lang w:val="x-none" w:eastAsia="ko-KR" w:bidi="ar-SA"/>
        </w:rPr>
      </w:pPr>
      <w:r w:rsidRPr="00ED0003">
        <w:rPr>
          <w:rFonts w:eastAsia="№Е"/>
          <w:b/>
          <w:bCs/>
          <w:i/>
          <w:iCs/>
          <w:kern w:val="1"/>
          <w:sz w:val="28"/>
          <w:szCs w:val="28"/>
          <w:lang w:val="x-none" w:eastAsia="ko-KR" w:bidi="ar-SA"/>
        </w:rPr>
        <w:t>Работа</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с</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родителями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учащихся</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или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их</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законными</w:t>
      </w:r>
      <w:r w:rsidRPr="00ED0003">
        <w:rPr>
          <w:b/>
          <w:bCs/>
          <w:i/>
          <w:iCs/>
          <w:kern w:val="1"/>
          <w:sz w:val="28"/>
          <w:szCs w:val="28"/>
          <w:lang w:val="x-none" w:eastAsia="ko-KR" w:bidi="ar-SA"/>
        </w:rPr>
        <w:t xml:space="preserve"> </w:t>
      </w:r>
      <w:r w:rsidRPr="00ED0003">
        <w:rPr>
          <w:rFonts w:eastAsia="№Е"/>
          <w:b/>
          <w:bCs/>
          <w:i/>
          <w:iCs/>
          <w:kern w:val="1"/>
          <w:sz w:val="28"/>
          <w:szCs w:val="28"/>
          <w:lang w:val="x-none" w:eastAsia="ko-KR" w:bidi="ar-SA"/>
        </w:rPr>
        <w:t>представителями:</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регулярное</w:t>
      </w:r>
      <w:r w:rsidRPr="00ED0003">
        <w:rPr>
          <w:kern w:val="1"/>
          <w:sz w:val="28"/>
          <w:szCs w:val="28"/>
          <w:lang w:val="x-none" w:eastAsia="ko-KR" w:bidi="ar-SA"/>
        </w:rPr>
        <w:t xml:space="preserve"> </w:t>
      </w:r>
      <w:r w:rsidRPr="00ED0003">
        <w:rPr>
          <w:rFonts w:eastAsia="№Е"/>
          <w:kern w:val="1"/>
          <w:sz w:val="28"/>
          <w:szCs w:val="28"/>
          <w:lang w:val="x-none" w:eastAsia="ko-KR" w:bidi="ar-SA"/>
        </w:rPr>
        <w:t>информирование</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школьных</w:t>
      </w:r>
      <w:r w:rsidRPr="00ED0003">
        <w:rPr>
          <w:kern w:val="1"/>
          <w:sz w:val="28"/>
          <w:szCs w:val="28"/>
          <w:lang w:val="x-none" w:eastAsia="ko-KR" w:bidi="ar-SA"/>
        </w:rPr>
        <w:t xml:space="preserve"> </w:t>
      </w:r>
      <w:r w:rsidRPr="00ED0003">
        <w:rPr>
          <w:rFonts w:eastAsia="№Е"/>
          <w:kern w:val="1"/>
          <w:sz w:val="28"/>
          <w:szCs w:val="28"/>
          <w:lang w:val="x-none" w:eastAsia="ko-KR" w:bidi="ar-SA"/>
        </w:rPr>
        <w:t>успехах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проблемах</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жизни</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целом;</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помощь</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родителям</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законным</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представителям</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регулировании</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отношений</w:t>
      </w:r>
      <w:r w:rsidRPr="00ED0003">
        <w:rPr>
          <w:kern w:val="1"/>
          <w:sz w:val="28"/>
          <w:szCs w:val="28"/>
          <w:lang w:val="x-none" w:eastAsia="ko-KR" w:bidi="ar-SA"/>
        </w:rPr>
        <w:t xml:space="preserve"> </w:t>
      </w:r>
      <w:r w:rsidRPr="00ED0003">
        <w:rPr>
          <w:rFonts w:eastAsia="№Е"/>
          <w:kern w:val="1"/>
          <w:sz w:val="28"/>
          <w:szCs w:val="28"/>
          <w:lang w:val="x-none" w:eastAsia="ko-KR" w:bidi="ar-SA"/>
        </w:rPr>
        <w:t>между</w:t>
      </w:r>
      <w:r w:rsidRPr="00ED0003">
        <w:rPr>
          <w:kern w:val="1"/>
          <w:sz w:val="28"/>
          <w:szCs w:val="28"/>
          <w:lang w:val="x-none" w:eastAsia="ko-KR" w:bidi="ar-SA"/>
        </w:rPr>
        <w:t xml:space="preserve"> </w:t>
      </w:r>
      <w:r w:rsidRPr="00ED0003">
        <w:rPr>
          <w:rFonts w:eastAsia="№Е"/>
          <w:kern w:val="1"/>
          <w:sz w:val="28"/>
          <w:szCs w:val="28"/>
          <w:lang w:val="x-none" w:eastAsia="ko-KR" w:bidi="ar-SA"/>
        </w:rPr>
        <w:t>ними,</w:t>
      </w:r>
      <w:r w:rsidRPr="00ED0003">
        <w:rPr>
          <w:kern w:val="1"/>
          <w:sz w:val="28"/>
          <w:szCs w:val="28"/>
          <w:lang w:val="x-none" w:eastAsia="ko-KR" w:bidi="ar-SA"/>
        </w:rPr>
        <w:t xml:space="preserve"> </w:t>
      </w:r>
      <w:r w:rsidRPr="00ED0003">
        <w:rPr>
          <w:rFonts w:eastAsia="№Е"/>
          <w:kern w:val="1"/>
          <w:sz w:val="28"/>
          <w:szCs w:val="28"/>
          <w:lang w:val="x-none" w:eastAsia="ko-KR" w:bidi="ar-SA"/>
        </w:rPr>
        <w:t>администрацией</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учителями-предметниками;</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eastAsia="ko-KR" w:bidi="ar-SA"/>
        </w:rPr>
        <w:t>организация</w:t>
      </w:r>
      <w:r w:rsidRPr="00ED0003">
        <w:rPr>
          <w:kern w:val="1"/>
          <w:sz w:val="28"/>
          <w:szCs w:val="28"/>
          <w:lang w:eastAsia="ko-KR" w:bidi="ar-SA"/>
        </w:rPr>
        <w:t xml:space="preserve"> </w:t>
      </w:r>
      <w:r w:rsidRPr="00ED0003">
        <w:rPr>
          <w:rFonts w:eastAsia="№Е"/>
          <w:kern w:val="1"/>
          <w:sz w:val="28"/>
          <w:szCs w:val="28"/>
          <w:lang w:val="x-none" w:eastAsia="ko-KR" w:bidi="ar-SA"/>
        </w:rPr>
        <w:t>родительски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собрани</w:t>
      </w:r>
      <w:r w:rsidRPr="00ED0003">
        <w:rPr>
          <w:rFonts w:eastAsia="№Е"/>
          <w:kern w:val="1"/>
          <w:sz w:val="28"/>
          <w:szCs w:val="28"/>
          <w:lang w:eastAsia="ko-KR" w:bidi="ar-SA"/>
        </w:rPr>
        <w:t>й</w:t>
      </w:r>
      <w:r w:rsidRPr="00ED0003">
        <w:rPr>
          <w:rFonts w:eastAsia="№Е"/>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происходящи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режиме</w:t>
      </w:r>
      <w:r w:rsidRPr="00ED0003">
        <w:rPr>
          <w:kern w:val="1"/>
          <w:sz w:val="28"/>
          <w:szCs w:val="28"/>
          <w:lang w:val="x-none" w:eastAsia="ko-KR" w:bidi="ar-SA"/>
        </w:rPr>
        <w:t xml:space="preserve"> </w:t>
      </w:r>
      <w:r w:rsidRPr="00ED0003">
        <w:rPr>
          <w:rFonts w:eastAsia="№Е"/>
          <w:kern w:val="1"/>
          <w:sz w:val="28"/>
          <w:szCs w:val="28"/>
          <w:lang w:val="x-none" w:eastAsia="ko-KR" w:bidi="ar-SA"/>
        </w:rPr>
        <w:t>обсуждения</w:t>
      </w:r>
      <w:r w:rsidRPr="00ED0003">
        <w:rPr>
          <w:kern w:val="1"/>
          <w:sz w:val="28"/>
          <w:szCs w:val="28"/>
          <w:lang w:val="x-none" w:eastAsia="ko-KR" w:bidi="ar-SA"/>
        </w:rPr>
        <w:t xml:space="preserve"> </w:t>
      </w:r>
      <w:r w:rsidRPr="00ED0003">
        <w:rPr>
          <w:rFonts w:eastAsia="№Е"/>
          <w:kern w:val="1"/>
          <w:sz w:val="28"/>
          <w:szCs w:val="28"/>
          <w:lang w:val="x-none" w:eastAsia="ko-KR" w:bidi="ar-SA"/>
        </w:rPr>
        <w:t>наиболее</w:t>
      </w:r>
      <w:r w:rsidRPr="00ED0003">
        <w:rPr>
          <w:kern w:val="1"/>
          <w:sz w:val="28"/>
          <w:szCs w:val="28"/>
          <w:lang w:val="x-none" w:eastAsia="ko-KR" w:bidi="ar-SA"/>
        </w:rPr>
        <w:t xml:space="preserve"> </w:t>
      </w:r>
      <w:r w:rsidRPr="00ED0003">
        <w:rPr>
          <w:rFonts w:eastAsia="№Е"/>
          <w:kern w:val="1"/>
          <w:sz w:val="28"/>
          <w:szCs w:val="28"/>
          <w:lang w:val="x-none" w:eastAsia="ko-KR" w:bidi="ar-SA"/>
        </w:rPr>
        <w:t>острых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обучения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eastAsia="ko-KR" w:bidi="ar-SA"/>
        </w:rPr>
        <w:t>создание</w:t>
      </w:r>
      <w:r w:rsidRPr="00ED0003">
        <w:rPr>
          <w:kern w:val="1"/>
          <w:sz w:val="28"/>
          <w:szCs w:val="28"/>
          <w:lang w:eastAsia="ko-KR" w:bidi="ar-SA"/>
        </w:rPr>
        <w:t xml:space="preserve"> </w:t>
      </w:r>
      <w:r w:rsidRPr="00ED0003">
        <w:rPr>
          <w:rFonts w:eastAsia="№Е"/>
          <w:kern w:val="1"/>
          <w:sz w:val="28"/>
          <w:szCs w:val="28"/>
          <w:lang w:eastAsia="ko-KR" w:bidi="ar-SA"/>
        </w:rPr>
        <w:t>и</w:t>
      </w:r>
      <w:r w:rsidRPr="00ED0003">
        <w:rPr>
          <w:kern w:val="1"/>
          <w:sz w:val="28"/>
          <w:szCs w:val="28"/>
          <w:lang w:eastAsia="ko-KR" w:bidi="ar-SA"/>
        </w:rPr>
        <w:t xml:space="preserve"> </w:t>
      </w:r>
      <w:r w:rsidRPr="00ED0003">
        <w:rPr>
          <w:rFonts w:eastAsia="№Е"/>
          <w:kern w:val="1"/>
          <w:sz w:val="28"/>
          <w:szCs w:val="28"/>
          <w:lang w:eastAsia="ko-KR" w:bidi="ar-SA"/>
        </w:rPr>
        <w:t>организация</w:t>
      </w:r>
      <w:r w:rsidRPr="00ED0003">
        <w:rPr>
          <w:kern w:val="1"/>
          <w:sz w:val="28"/>
          <w:szCs w:val="28"/>
          <w:lang w:eastAsia="ko-KR" w:bidi="ar-SA"/>
        </w:rPr>
        <w:t xml:space="preserve"> </w:t>
      </w:r>
      <w:r w:rsidRPr="00ED0003">
        <w:rPr>
          <w:rFonts w:eastAsia="№Е"/>
          <w:kern w:val="1"/>
          <w:sz w:val="28"/>
          <w:szCs w:val="28"/>
          <w:lang w:eastAsia="ko-KR" w:bidi="ar-SA"/>
        </w:rPr>
        <w:t>работы</w:t>
      </w:r>
      <w:r w:rsidRPr="00ED0003">
        <w:rPr>
          <w:kern w:val="1"/>
          <w:sz w:val="28"/>
          <w:szCs w:val="28"/>
          <w:lang w:eastAsia="ko-KR" w:bidi="ar-SA"/>
        </w:rPr>
        <w:t xml:space="preserve"> </w:t>
      </w:r>
      <w:r w:rsidRPr="00ED0003">
        <w:rPr>
          <w:rFonts w:eastAsia="№Е"/>
          <w:kern w:val="1"/>
          <w:sz w:val="28"/>
          <w:szCs w:val="28"/>
          <w:lang w:val="x-none" w:eastAsia="ko-KR" w:bidi="ar-SA"/>
        </w:rPr>
        <w:t>родительски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комитет</w:t>
      </w:r>
      <w:r w:rsidRPr="00ED0003">
        <w:rPr>
          <w:rFonts w:eastAsia="№Е"/>
          <w:kern w:val="1"/>
          <w:sz w:val="28"/>
          <w:szCs w:val="28"/>
          <w:lang w:eastAsia="ko-KR" w:bidi="ar-SA"/>
        </w:rPr>
        <w:t>ов</w:t>
      </w:r>
      <w:r w:rsidRPr="00ED0003">
        <w:rPr>
          <w:kern w:val="1"/>
          <w:sz w:val="28"/>
          <w:szCs w:val="28"/>
          <w:lang w:val="x-none" w:eastAsia="ko-KR" w:bidi="ar-SA"/>
        </w:rPr>
        <w:t xml:space="preserve"> </w:t>
      </w:r>
      <w:r w:rsidRPr="00ED0003">
        <w:rPr>
          <w:rFonts w:eastAsia="№Е"/>
          <w:kern w:val="1"/>
          <w:sz w:val="28"/>
          <w:szCs w:val="28"/>
          <w:lang w:val="x-none" w:eastAsia="ko-KR" w:bidi="ar-SA"/>
        </w:rPr>
        <w:t>классов,</w:t>
      </w:r>
      <w:r w:rsidRPr="00ED0003">
        <w:rPr>
          <w:kern w:val="1"/>
          <w:sz w:val="28"/>
          <w:szCs w:val="28"/>
          <w:lang w:val="x-none" w:eastAsia="ko-KR" w:bidi="ar-SA"/>
        </w:rPr>
        <w:t xml:space="preserve"> </w:t>
      </w:r>
      <w:r w:rsidRPr="00ED0003">
        <w:rPr>
          <w:rFonts w:eastAsia="№Е"/>
          <w:kern w:val="1"/>
          <w:sz w:val="28"/>
          <w:szCs w:val="28"/>
          <w:lang w:val="x-none" w:eastAsia="ko-KR" w:bidi="ar-SA"/>
        </w:rPr>
        <w:t>участвующи</w:t>
      </w:r>
      <w:r w:rsidRPr="00ED0003">
        <w:rPr>
          <w:rFonts w:eastAsia="№Е"/>
          <w:kern w:val="1"/>
          <w:sz w:val="28"/>
          <w:szCs w:val="28"/>
          <w:lang w:eastAsia="ko-KR" w:bidi="ar-SA"/>
        </w:rPr>
        <w:t>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управлении</w:t>
      </w:r>
      <w:r w:rsidRPr="00ED0003">
        <w:rPr>
          <w:kern w:val="1"/>
          <w:sz w:val="28"/>
          <w:szCs w:val="28"/>
          <w:lang w:val="x-none" w:eastAsia="ko-KR" w:bidi="ar-SA"/>
        </w:rPr>
        <w:t xml:space="preserve"> </w:t>
      </w:r>
      <w:r w:rsidRPr="00ED0003">
        <w:rPr>
          <w:rFonts w:eastAsia="№Е"/>
          <w:kern w:val="1"/>
          <w:sz w:val="28"/>
          <w:szCs w:val="28"/>
          <w:lang w:val="x-none" w:eastAsia="ko-KR" w:bidi="ar-SA"/>
        </w:rPr>
        <w:t>образовательной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организацией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решении</w:t>
      </w:r>
      <w:r w:rsidRPr="00ED0003">
        <w:rPr>
          <w:kern w:val="1"/>
          <w:sz w:val="28"/>
          <w:szCs w:val="28"/>
          <w:lang w:val="x-none" w:eastAsia="ko-KR" w:bidi="ar-SA"/>
        </w:rPr>
        <w:t xml:space="preserve"> </w:t>
      </w:r>
      <w:r w:rsidRPr="00ED0003">
        <w:rPr>
          <w:rFonts w:eastAsia="№Е"/>
          <w:kern w:val="1"/>
          <w:sz w:val="28"/>
          <w:szCs w:val="28"/>
          <w:lang w:val="x-none" w:eastAsia="ko-KR" w:bidi="ar-SA"/>
        </w:rPr>
        <w:t>вопросов</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eastAsia="ko-KR" w:bidi="ar-SA"/>
        </w:rPr>
        <w:t>обучения</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привлечение</w:t>
      </w:r>
      <w:r w:rsidRPr="00ED0003">
        <w:rPr>
          <w:kern w:val="1"/>
          <w:sz w:val="28"/>
          <w:szCs w:val="28"/>
          <w:lang w:val="x-none" w:eastAsia="ko-KR" w:bidi="ar-SA"/>
        </w:rPr>
        <w:t xml:space="preserve"> </w:t>
      </w:r>
      <w:r w:rsidRPr="00ED0003">
        <w:rPr>
          <w:rFonts w:eastAsia="№Е"/>
          <w:kern w:val="1"/>
          <w:sz w:val="28"/>
          <w:szCs w:val="28"/>
          <w:lang w:val="x-none" w:eastAsia="ko-KR" w:bidi="ar-SA"/>
        </w:rPr>
        <w:t>членов</w:t>
      </w:r>
      <w:r w:rsidRPr="00ED0003">
        <w:rPr>
          <w:kern w:val="1"/>
          <w:sz w:val="28"/>
          <w:szCs w:val="28"/>
          <w:lang w:val="x-none" w:eastAsia="ko-KR" w:bidi="ar-SA"/>
        </w:rPr>
        <w:t xml:space="preserve"> </w:t>
      </w:r>
      <w:r w:rsidRPr="00ED0003">
        <w:rPr>
          <w:rFonts w:eastAsia="№Е"/>
          <w:kern w:val="1"/>
          <w:sz w:val="28"/>
          <w:szCs w:val="28"/>
          <w:lang w:val="x-none" w:eastAsia="ko-KR" w:bidi="ar-SA"/>
        </w:rPr>
        <w:t>семей</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проведению</w:t>
      </w:r>
      <w:r w:rsidRPr="00ED0003">
        <w:rPr>
          <w:kern w:val="1"/>
          <w:sz w:val="28"/>
          <w:szCs w:val="28"/>
          <w:lang w:val="x-none" w:eastAsia="ko-KR" w:bidi="ar-SA"/>
        </w:rPr>
        <w:t xml:space="preserve"> </w:t>
      </w:r>
      <w:r w:rsidRPr="00ED0003">
        <w:rPr>
          <w:rFonts w:eastAsia="№Е"/>
          <w:kern w:val="1"/>
          <w:sz w:val="28"/>
          <w:szCs w:val="28"/>
          <w:lang w:val="x-none" w:eastAsia="ko-KR" w:bidi="ar-SA"/>
        </w:rPr>
        <w:t>дел</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организация</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базе</w:t>
      </w:r>
      <w:r w:rsidRPr="00ED0003">
        <w:rPr>
          <w:kern w:val="1"/>
          <w:sz w:val="28"/>
          <w:szCs w:val="28"/>
          <w:lang w:val="x-none" w:eastAsia="ko-KR" w:bidi="ar-SA"/>
        </w:rPr>
        <w:t xml:space="preserve"> </w:t>
      </w:r>
      <w:r w:rsidRPr="00ED0003">
        <w:rPr>
          <w:rFonts w:eastAsia="№Е"/>
          <w:kern w:val="1"/>
          <w:sz w:val="28"/>
          <w:szCs w:val="28"/>
          <w:lang w:val="x-none"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семейных</w:t>
      </w:r>
      <w:r w:rsidRPr="00ED0003">
        <w:rPr>
          <w:kern w:val="1"/>
          <w:sz w:val="28"/>
          <w:szCs w:val="28"/>
          <w:lang w:val="x-none" w:eastAsia="ko-KR" w:bidi="ar-SA"/>
        </w:rPr>
        <w:t xml:space="preserve"> </w:t>
      </w:r>
      <w:r w:rsidRPr="00ED0003">
        <w:rPr>
          <w:rFonts w:eastAsia="№Е"/>
          <w:kern w:val="1"/>
          <w:sz w:val="28"/>
          <w:szCs w:val="28"/>
          <w:lang w:val="x-none" w:eastAsia="ko-KR" w:bidi="ar-SA"/>
        </w:rPr>
        <w:t>праздников,</w:t>
      </w:r>
      <w:r w:rsidRPr="00ED0003">
        <w:rPr>
          <w:kern w:val="1"/>
          <w:sz w:val="28"/>
          <w:szCs w:val="28"/>
          <w:lang w:val="x-none" w:eastAsia="ko-KR" w:bidi="ar-SA"/>
        </w:rPr>
        <w:t xml:space="preserve"> </w:t>
      </w:r>
      <w:r w:rsidRPr="00ED0003">
        <w:rPr>
          <w:rFonts w:eastAsia="№Е"/>
          <w:kern w:val="1"/>
          <w:sz w:val="28"/>
          <w:szCs w:val="28"/>
          <w:lang w:val="x-none" w:eastAsia="ko-KR" w:bidi="ar-SA"/>
        </w:rPr>
        <w:t>конкурсов,</w:t>
      </w:r>
      <w:r w:rsidRPr="00ED0003">
        <w:rPr>
          <w:kern w:val="1"/>
          <w:sz w:val="28"/>
          <w:szCs w:val="28"/>
          <w:lang w:val="x-none" w:eastAsia="ko-KR" w:bidi="ar-SA"/>
        </w:rPr>
        <w:t xml:space="preserve"> </w:t>
      </w:r>
      <w:r w:rsidRPr="00ED0003">
        <w:rPr>
          <w:rFonts w:eastAsia="№Е"/>
          <w:kern w:val="1"/>
          <w:sz w:val="28"/>
          <w:szCs w:val="28"/>
          <w:lang w:val="x-none" w:eastAsia="ko-KR" w:bidi="ar-SA"/>
        </w:rPr>
        <w:t>соревнований,</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направленных</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сплочение</w:t>
      </w:r>
      <w:r w:rsidRPr="00ED0003">
        <w:rPr>
          <w:kern w:val="1"/>
          <w:sz w:val="28"/>
          <w:szCs w:val="28"/>
          <w:lang w:val="x-none" w:eastAsia="ko-KR" w:bidi="ar-SA"/>
        </w:rPr>
        <w:t xml:space="preserve"> </w:t>
      </w:r>
      <w:r w:rsidRPr="00ED0003">
        <w:rPr>
          <w:rFonts w:eastAsia="№Е"/>
          <w:kern w:val="1"/>
          <w:sz w:val="28"/>
          <w:szCs w:val="28"/>
          <w:lang w:val="x-none" w:eastAsia="ko-KR" w:bidi="ar-SA"/>
        </w:rPr>
        <w:t>семьи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p>
    <w:p w:rsidR="00ED0003" w:rsidRPr="00ED0003" w:rsidRDefault="00ED0003" w:rsidP="00ED0003">
      <w:pPr>
        <w:suppressAutoHyphens/>
        <w:autoSpaceDN/>
        <w:jc w:val="center"/>
        <w:rPr>
          <w:b/>
          <w:i/>
          <w:iCs/>
          <w:kern w:val="1"/>
          <w:sz w:val="28"/>
          <w:szCs w:val="28"/>
          <w:lang w:eastAsia="ko-KR" w:bidi="ar-SA"/>
        </w:rPr>
      </w:pPr>
      <w:r w:rsidRPr="00ED0003">
        <w:rPr>
          <w:b/>
          <w:i/>
          <w:iCs/>
          <w:kern w:val="1"/>
          <w:sz w:val="28"/>
          <w:szCs w:val="28"/>
          <w:lang w:eastAsia="ko-KR" w:bidi="ar-SA"/>
        </w:rPr>
        <w:t>3.2. Модуль «Школьный урок»</w:t>
      </w:r>
    </w:p>
    <w:p w:rsidR="00ED0003" w:rsidRPr="00ED0003" w:rsidRDefault="00ED0003" w:rsidP="00ED0003">
      <w:pPr>
        <w:suppressAutoHyphens/>
        <w:autoSpaceDN/>
        <w:jc w:val="both"/>
        <w:rPr>
          <w:i/>
          <w:kern w:val="1"/>
          <w:sz w:val="28"/>
          <w:szCs w:val="28"/>
          <w:lang w:eastAsia="ko-KR" w:bidi="ar-SA"/>
        </w:rPr>
      </w:pPr>
      <w:r w:rsidRPr="00ED0003">
        <w:rPr>
          <w:rFonts w:eastAsia="№Е"/>
          <w:kern w:val="1"/>
          <w:sz w:val="28"/>
          <w:szCs w:val="28"/>
          <w:lang w:eastAsia="ko-KR" w:bidi="ar-SA"/>
        </w:rPr>
        <w:t>Реализация</w:t>
      </w:r>
      <w:r w:rsidRPr="00ED0003">
        <w:rPr>
          <w:kern w:val="1"/>
          <w:sz w:val="28"/>
          <w:szCs w:val="28"/>
          <w:lang w:eastAsia="ko-KR" w:bidi="ar-SA"/>
        </w:rPr>
        <w:t xml:space="preserve"> школьными педагогами воспитательного потенциала урока предполагает следующее</w:t>
      </w:r>
      <w:r w:rsidRPr="00ED0003">
        <w:rPr>
          <w:i/>
          <w:kern w:val="1"/>
          <w:sz w:val="28"/>
          <w:szCs w:val="28"/>
          <w:lang w:eastAsia="ko-KR" w:bidi="ar-SA"/>
        </w:rPr>
        <w:t>:</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установление доверительных отношений между учителем и его учениками, способствующ</w:t>
      </w:r>
      <w:r w:rsidRPr="00ED0003">
        <w:rPr>
          <w:rFonts w:eastAsia="№Е"/>
          <w:kern w:val="1"/>
          <w:sz w:val="28"/>
          <w:szCs w:val="28"/>
          <w:lang w:eastAsia="ko-KR" w:bidi="ar-SA"/>
        </w:rPr>
        <w:t>их</w:t>
      </w:r>
      <w:r w:rsidRPr="00ED0003">
        <w:rPr>
          <w:rFonts w:eastAsia="№Е"/>
          <w:kern w:val="1"/>
          <w:sz w:val="28"/>
          <w:szCs w:val="28"/>
          <w:lang w:val="x-none" w:eastAsia="ko-KR" w:bidi="ar-SA"/>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w:t>
      </w:r>
      <w:r w:rsidRPr="00ED0003">
        <w:rPr>
          <w:rFonts w:eastAsia="№Е"/>
          <w:kern w:val="1"/>
          <w:sz w:val="28"/>
          <w:szCs w:val="28"/>
          <w:lang w:eastAsia="ko-KR" w:bidi="ar-SA"/>
        </w:rPr>
        <w:t>е</w:t>
      </w:r>
      <w:r w:rsidRPr="00ED0003">
        <w:rPr>
          <w:rFonts w:eastAsia="№Е"/>
          <w:kern w:val="1"/>
          <w:sz w:val="28"/>
          <w:szCs w:val="28"/>
          <w:lang w:val="x-none" w:eastAsia="ko-KR" w:bidi="ar-SA"/>
        </w:rPr>
        <w:t xml:space="preserve"> учащимися своего мнения по </w:t>
      </w:r>
      <w:r w:rsidRPr="00ED0003">
        <w:rPr>
          <w:rFonts w:eastAsia="№Е"/>
          <w:kern w:val="1"/>
          <w:sz w:val="28"/>
          <w:szCs w:val="28"/>
          <w:lang w:eastAsia="ko-KR" w:bidi="ar-SA"/>
        </w:rPr>
        <w:t>этому</w:t>
      </w:r>
      <w:r w:rsidRPr="00ED0003">
        <w:rPr>
          <w:rFonts w:eastAsia="№Е"/>
          <w:kern w:val="1"/>
          <w:sz w:val="28"/>
          <w:szCs w:val="28"/>
          <w:lang w:val="x-none" w:eastAsia="ko-KR" w:bidi="ar-SA"/>
        </w:rPr>
        <w:t xml:space="preserve"> поводу, выработк</w:t>
      </w:r>
      <w:r w:rsidRPr="00ED0003">
        <w:rPr>
          <w:rFonts w:eastAsia="№Е"/>
          <w:kern w:val="1"/>
          <w:sz w:val="28"/>
          <w:szCs w:val="28"/>
          <w:lang w:eastAsia="ko-KR" w:bidi="ar-SA"/>
        </w:rPr>
        <w:t>а</w:t>
      </w:r>
      <w:r w:rsidRPr="00ED0003">
        <w:rPr>
          <w:rFonts w:eastAsia="№Е"/>
          <w:kern w:val="1"/>
          <w:sz w:val="28"/>
          <w:szCs w:val="28"/>
          <w:lang w:val="x-none" w:eastAsia="ko-KR" w:bidi="ar-SA"/>
        </w:rPr>
        <w:t xml:space="preserve"> своего к ней отношения;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iCs/>
          <w:kern w:val="1"/>
          <w:sz w:val="28"/>
          <w:szCs w:val="28"/>
          <w:lang w:val="x-none" w:eastAsia="ko-KR" w:bidi="ar-SA"/>
        </w:rPr>
        <w:t xml:space="preserve">использование </w:t>
      </w:r>
      <w:r w:rsidRPr="00ED0003">
        <w:rPr>
          <w:rFonts w:eastAsia="№Е"/>
          <w:kern w:val="1"/>
          <w:sz w:val="28"/>
          <w:szCs w:val="28"/>
          <w:lang w:val="x-none" w:eastAsia="ko-KR" w:bidi="ar-SA"/>
        </w:rPr>
        <w:t>воспитательных</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возможностей</w:t>
      </w:r>
      <w:r w:rsidRPr="00ED0003">
        <w:rPr>
          <w:kern w:val="1"/>
          <w:sz w:val="28"/>
          <w:szCs w:val="28"/>
          <w:lang w:val="x-none" w:eastAsia="ko-KR" w:bidi="ar-SA"/>
        </w:rPr>
        <w:t xml:space="preserve"> </w:t>
      </w:r>
      <w:r w:rsidRPr="00ED0003">
        <w:rPr>
          <w:rFonts w:eastAsia="№Е"/>
          <w:kern w:val="1"/>
          <w:sz w:val="28"/>
          <w:szCs w:val="28"/>
          <w:lang w:val="x-none" w:eastAsia="ko-KR" w:bidi="ar-SA"/>
        </w:rPr>
        <w:t>содержания</w:t>
      </w:r>
      <w:r w:rsidRPr="00ED0003">
        <w:rPr>
          <w:kern w:val="1"/>
          <w:sz w:val="28"/>
          <w:szCs w:val="28"/>
          <w:lang w:val="x-none" w:eastAsia="ko-KR" w:bidi="ar-SA"/>
        </w:rPr>
        <w:t xml:space="preserve"> </w:t>
      </w:r>
      <w:r w:rsidRPr="00ED0003">
        <w:rPr>
          <w:rFonts w:eastAsia="№Е"/>
          <w:kern w:val="1"/>
          <w:sz w:val="28"/>
          <w:szCs w:val="28"/>
          <w:lang w:val="x-none" w:eastAsia="ko-KR" w:bidi="ar-SA"/>
        </w:rPr>
        <w:t>учебного</w:t>
      </w:r>
      <w:r w:rsidRPr="00ED0003">
        <w:rPr>
          <w:kern w:val="1"/>
          <w:sz w:val="28"/>
          <w:szCs w:val="28"/>
          <w:lang w:val="x-none" w:eastAsia="ko-KR" w:bidi="ar-SA"/>
        </w:rPr>
        <w:t xml:space="preserve"> </w:t>
      </w:r>
      <w:r w:rsidRPr="00ED0003">
        <w:rPr>
          <w:rFonts w:eastAsia="№Е"/>
          <w:kern w:val="1"/>
          <w:sz w:val="28"/>
          <w:szCs w:val="28"/>
          <w:lang w:val="x-none" w:eastAsia="ko-KR" w:bidi="ar-SA"/>
        </w:rPr>
        <w:t>предмета</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демонстрацию</w:t>
      </w:r>
      <w:r w:rsidRPr="00ED0003">
        <w:rPr>
          <w:kern w:val="1"/>
          <w:sz w:val="28"/>
          <w:szCs w:val="28"/>
          <w:lang w:val="x-none" w:eastAsia="ko-KR" w:bidi="ar-SA"/>
        </w:rPr>
        <w:t xml:space="preserve"> </w:t>
      </w:r>
      <w:r w:rsidRPr="00ED0003">
        <w:rPr>
          <w:rFonts w:eastAsia="№Е"/>
          <w:kern w:val="1"/>
          <w:sz w:val="28"/>
          <w:szCs w:val="28"/>
          <w:lang w:val="x-none" w:eastAsia="ko-KR" w:bidi="ar-SA"/>
        </w:rPr>
        <w:t>детям</w:t>
      </w:r>
      <w:r w:rsidRPr="00ED0003">
        <w:rPr>
          <w:kern w:val="1"/>
          <w:sz w:val="28"/>
          <w:szCs w:val="28"/>
          <w:lang w:val="x-none" w:eastAsia="ko-KR" w:bidi="ar-SA"/>
        </w:rPr>
        <w:t xml:space="preserve"> </w:t>
      </w:r>
      <w:r w:rsidRPr="00ED0003">
        <w:rPr>
          <w:rFonts w:eastAsia="№Е"/>
          <w:kern w:val="1"/>
          <w:sz w:val="28"/>
          <w:szCs w:val="28"/>
          <w:lang w:val="x-none" w:eastAsia="ko-KR" w:bidi="ar-SA"/>
        </w:rPr>
        <w:t>примеров</w:t>
      </w:r>
      <w:r w:rsidRPr="00ED0003">
        <w:rPr>
          <w:kern w:val="1"/>
          <w:sz w:val="28"/>
          <w:szCs w:val="28"/>
          <w:lang w:val="x-none" w:eastAsia="ko-KR" w:bidi="ar-SA"/>
        </w:rPr>
        <w:t xml:space="preserve"> </w:t>
      </w:r>
      <w:r w:rsidRPr="00ED0003">
        <w:rPr>
          <w:rFonts w:eastAsia="№Е"/>
          <w:kern w:val="1"/>
          <w:sz w:val="28"/>
          <w:szCs w:val="28"/>
          <w:lang w:val="x-none" w:eastAsia="ko-KR" w:bidi="ar-SA"/>
        </w:rPr>
        <w:t>ответственного,</w:t>
      </w:r>
      <w:r w:rsidRPr="00ED0003">
        <w:rPr>
          <w:kern w:val="1"/>
          <w:sz w:val="28"/>
          <w:szCs w:val="28"/>
          <w:lang w:val="x-none" w:eastAsia="ko-KR" w:bidi="ar-SA"/>
        </w:rPr>
        <w:t xml:space="preserve"> </w:t>
      </w:r>
      <w:r w:rsidRPr="00ED0003">
        <w:rPr>
          <w:rFonts w:eastAsia="№Е"/>
          <w:kern w:val="1"/>
          <w:sz w:val="28"/>
          <w:szCs w:val="28"/>
          <w:lang w:val="x-none" w:eastAsia="ko-KR" w:bidi="ar-SA"/>
        </w:rPr>
        <w:t>гражданского</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проявления</w:t>
      </w:r>
      <w:r w:rsidRPr="00ED0003">
        <w:rPr>
          <w:kern w:val="1"/>
          <w:sz w:val="28"/>
          <w:szCs w:val="28"/>
          <w:lang w:val="x-none" w:eastAsia="ko-KR" w:bidi="ar-SA"/>
        </w:rPr>
        <w:t xml:space="preserve"> </w:t>
      </w:r>
      <w:r w:rsidRPr="00ED0003">
        <w:rPr>
          <w:rFonts w:eastAsia="№Е"/>
          <w:kern w:val="1"/>
          <w:sz w:val="28"/>
          <w:szCs w:val="28"/>
          <w:lang w:val="x-none" w:eastAsia="ko-KR" w:bidi="ar-SA"/>
        </w:rPr>
        <w:t>человеколюбия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добросердечности,</w:t>
      </w:r>
      <w:r w:rsidRPr="00ED0003">
        <w:rPr>
          <w:kern w:val="1"/>
          <w:sz w:val="28"/>
          <w:szCs w:val="28"/>
          <w:lang w:val="x-none" w:eastAsia="ko-KR" w:bidi="ar-SA"/>
        </w:rPr>
        <w:t xml:space="preserve"> </w:t>
      </w:r>
      <w:r w:rsidRPr="00ED0003">
        <w:rPr>
          <w:rFonts w:eastAsia="№Е"/>
          <w:kern w:val="1"/>
          <w:sz w:val="28"/>
          <w:szCs w:val="28"/>
          <w:lang w:val="x-none" w:eastAsia="ko-KR" w:bidi="ar-SA"/>
        </w:rPr>
        <w:t>через</w:t>
      </w:r>
      <w:r w:rsidRPr="00ED0003">
        <w:rPr>
          <w:kern w:val="1"/>
          <w:sz w:val="28"/>
          <w:szCs w:val="28"/>
          <w:lang w:val="x-none" w:eastAsia="ko-KR" w:bidi="ar-SA"/>
        </w:rPr>
        <w:t xml:space="preserve"> </w:t>
      </w:r>
      <w:r w:rsidRPr="00ED0003">
        <w:rPr>
          <w:rFonts w:eastAsia="№Е"/>
          <w:kern w:val="1"/>
          <w:sz w:val="28"/>
          <w:szCs w:val="28"/>
          <w:lang w:val="x-none" w:eastAsia="ko-KR" w:bidi="ar-SA"/>
        </w:rPr>
        <w:t>подбор</w:t>
      </w:r>
      <w:r w:rsidRPr="00ED0003">
        <w:rPr>
          <w:kern w:val="1"/>
          <w:sz w:val="28"/>
          <w:szCs w:val="28"/>
          <w:lang w:val="x-none" w:eastAsia="ko-KR" w:bidi="ar-SA"/>
        </w:rPr>
        <w:t xml:space="preserve"> </w:t>
      </w:r>
      <w:r w:rsidRPr="00ED0003">
        <w:rPr>
          <w:rFonts w:eastAsia="№Е"/>
          <w:kern w:val="1"/>
          <w:sz w:val="28"/>
          <w:szCs w:val="28"/>
          <w:lang w:val="x-none" w:eastAsia="ko-KR" w:bidi="ar-SA"/>
        </w:rPr>
        <w:t>соответствующих</w:t>
      </w:r>
      <w:r w:rsidRPr="00ED0003">
        <w:rPr>
          <w:kern w:val="1"/>
          <w:sz w:val="28"/>
          <w:szCs w:val="28"/>
          <w:lang w:val="x-none" w:eastAsia="ko-KR" w:bidi="ar-SA"/>
        </w:rPr>
        <w:t xml:space="preserve"> </w:t>
      </w:r>
      <w:r w:rsidRPr="00ED0003">
        <w:rPr>
          <w:rFonts w:eastAsia="№Е"/>
          <w:kern w:val="1"/>
          <w:sz w:val="28"/>
          <w:szCs w:val="28"/>
          <w:lang w:val="x-none" w:eastAsia="ko-KR" w:bidi="ar-SA"/>
        </w:rPr>
        <w:t>текстов</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чтения,</w:t>
      </w:r>
      <w:r w:rsidRPr="00ED0003">
        <w:rPr>
          <w:kern w:val="1"/>
          <w:sz w:val="28"/>
          <w:szCs w:val="28"/>
          <w:lang w:val="x-none" w:eastAsia="ko-KR" w:bidi="ar-SA"/>
        </w:rPr>
        <w:t xml:space="preserve"> </w:t>
      </w:r>
      <w:r w:rsidRPr="00ED0003">
        <w:rPr>
          <w:rFonts w:eastAsia="№Е"/>
          <w:kern w:val="1"/>
          <w:sz w:val="28"/>
          <w:szCs w:val="28"/>
          <w:lang w:val="x-none" w:eastAsia="ko-KR" w:bidi="ar-SA"/>
        </w:rPr>
        <w:t>задач</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решения,</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проблемных</w:t>
      </w:r>
      <w:r w:rsidRPr="00ED0003">
        <w:rPr>
          <w:kern w:val="1"/>
          <w:sz w:val="28"/>
          <w:szCs w:val="28"/>
          <w:lang w:val="x-none" w:eastAsia="ko-KR" w:bidi="ar-SA"/>
        </w:rPr>
        <w:t xml:space="preserve"> </w:t>
      </w:r>
      <w:r w:rsidRPr="00ED0003">
        <w:rPr>
          <w:rFonts w:eastAsia="№Е"/>
          <w:kern w:val="1"/>
          <w:sz w:val="28"/>
          <w:szCs w:val="28"/>
          <w:lang w:val="x-none" w:eastAsia="ko-KR" w:bidi="ar-SA"/>
        </w:rPr>
        <w:t>ситуаций</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обсуждения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классе;</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командной</w:t>
      </w:r>
      <w:r w:rsidRPr="00ED0003">
        <w:rPr>
          <w:kern w:val="1"/>
          <w:sz w:val="28"/>
          <w:szCs w:val="28"/>
          <w:lang w:val="x-none" w:eastAsia="ko-KR" w:bidi="ar-SA"/>
        </w:rPr>
        <w:t xml:space="preserve"> </w:t>
      </w:r>
      <w:r w:rsidRPr="00ED0003">
        <w:rPr>
          <w:rFonts w:eastAsia="№Е"/>
          <w:kern w:val="1"/>
          <w:sz w:val="28"/>
          <w:szCs w:val="28"/>
          <w:lang w:val="x-none" w:eastAsia="ko-KR" w:bidi="ar-SA"/>
        </w:rPr>
        <w:t>работе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взаимодействию</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другими</w:t>
      </w:r>
      <w:r w:rsidRPr="00ED0003">
        <w:rPr>
          <w:kern w:val="1"/>
          <w:sz w:val="28"/>
          <w:szCs w:val="28"/>
          <w:lang w:val="x-none" w:eastAsia="ko-KR" w:bidi="ar-SA"/>
        </w:rPr>
        <w:t xml:space="preserve"> </w:t>
      </w:r>
      <w:r w:rsidRPr="00ED0003">
        <w:rPr>
          <w:rFonts w:eastAsia="№Е"/>
          <w:kern w:val="1"/>
          <w:sz w:val="28"/>
          <w:szCs w:val="28"/>
          <w:lang w:val="x-none" w:eastAsia="ko-KR" w:bidi="ar-SA"/>
        </w:rPr>
        <w:t>детьми;</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включение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урок</w:t>
      </w:r>
      <w:r w:rsidRPr="00ED0003">
        <w:rPr>
          <w:kern w:val="1"/>
          <w:sz w:val="28"/>
          <w:szCs w:val="28"/>
          <w:lang w:val="x-none" w:eastAsia="ko-KR" w:bidi="ar-SA"/>
        </w:rPr>
        <w:t xml:space="preserve"> </w:t>
      </w:r>
      <w:r w:rsidRPr="00ED0003">
        <w:rPr>
          <w:rFonts w:eastAsia="№Е"/>
          <w:kern w:val="1"/>
          <w:sz w:val="28"/>
          <w:szCs w:val="28"/>
          <w:lang w:val="x-none" w:eastAsia="ko-KR" w:bidi="ar-SA"/>
        </w:rPr>
        <w:t>игровых</w:t>
      </w:r>
      <w:r w:rsidRPr="00ED0003">
        <w:rPr>
          <w:kern w:val="1"/>
          <w:sz w:val="28"/>
          <w:szCs w:val="28"/>
          <w:lang w:val="x-none" w:eastAsia="ko-KR" w:bidi="ar-SA"/>
        </w:rPr>
        <w:t xml:space="preserve"> </w:t>
      </w:r>
      <w:r w:rsidRPr="00ED0003">
        <w:rPr>
          <w:rFonts w:eastAsia="№Е"/>
          <w:kern w:val="1"/>
          <w:sz w:val="28"/>
          <w:szCs w:val="28"/>
          <w:lang w:val="x-none" w:eastAsia="ko-KR" w:bidi="ar-SA"/>
        </w:rPr>
        <w:t>процедур,</w:t>
      </w:r>
      <w:r w:rsidRPr="00ED0003">
        <w:rPr>
          <w:kern w:val="1"/>
          <w:sz w:val="28"/>
          <w:szCs w:val="28"/>
          <w:lang w:val="x-none" w:eastAsia="ko-KR" w:bidi="ar-SA"/>
        </w:rPr>
        <w:t xml:space="preserve"> </w:t>
      </w:r>
      <w:r w:rsidRPr="00ED0003">
        <w:rPr>
          <w:rFonts w:eastAsia="№Е"/>
          <w:kern w:val="1"/>
          <w:sz w:val="28"/>
          <w:szCs w:val="28"/>
          <w:lang w:val="x-none" w:eastAsia="ko-KR" w:bidi="ar-SA"/>
        </w:rPr>
        <w:t>которые</w:t>
      </w:r>
      <w:r w:rsidRPr="00ED0003">
        <w:rPr>
          <w:kern w:val="1"/>
          <w:sz w:val="28"/>
          <w:szCs w:val="28"/>
          <w:lang w:val="x-none" w:eastAsia="ko-KR" w:bidi="ar-SA"/>
        </w:rPr>
        <w:t xml:space="preserve"> </w:t>
      </w:r>
      <w:r w:rsidRPr="00ED0003">
        <w:rPr>
          <w:rFonts w:eastAsia="№Е"/>
          <w:kern w:val="1"/>
          <w:sz w:val="28"/>
          <w:szCs w:val="28"/>
          <w:lang w:val="x-none" w:eastAsia="ko-KR" w:bidi="ar-SA"/>
        </w:rPr>
        <w:t>помогают</w:t>
      </w:r>
      <w:r w:rsidRPr="00ED0003">
        <w:rPr>
          <w:kern w:val="1"/>
          <w:sz w:val="28"/>
          <w:szCs w:val="28"/>
          <w:lang w:val="x-none" w:eastAsia="ko-KR" w:bidi="ar-SA"/>
        </w:rPr>
        <w:t xml:space="preserve"> </w:t>
      </w:r>
      <w:r w:rsidRPr="00ED0003">
        <w:rPr>
          <w:rFonts w:eastAsia="№Е"/>
          <w:kern w:val="1"/>
          <w:sz w:val="28"/>
          <w:szCs w:val="28"/>
          <w:lang w:val="x-none" w:eastAsia="ko-KR" w:bidi="ar-SA"/>
        </w:rPr>
        <w:t>поддержать</w:t>
      </w:r>
      <w:r w:rsidRPr="00ED0003">
        <w:rPr>
          <w:kern w:val="1"/>
          <w:sz w:val="28"/>
          <w:szCs w:val="28"/>
          <w:lang w:val="x-none" w:eastAsia="ko-KR" w:bidi="ar-SA"/>
        </w:rPr>
        <w:t xml:space="preserve"> </w:t>
      </w:r>
      <w:r w:rsidRPr="00ED0003">
        <w:rPr>
          <w:rFonts w:eastAsia="№Е"/>
          <w:kern w:val="1"/>
          <w:sz w:val="28"/>
          <w:szCs w:val="28"/>
          <w:lang w:val="x-none" w:eastAsia="ko-KR" w:bidi="ar-SA"/>
        </w:rPr>
        <w:t>мотивацию</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получению</w:t>
      </w:r>
      <w:r w:rsidRPr="00ED0003">
        <w:rPr>
          <w:kern w:val="1"/>
          <w:sz w:val="28"/>
          <w:szCs w:val="28"/>
          <w:lang w:val="x-none" w:eastAsia="ko-KR" w:bidi="ar-SA"/>
        </w:rPr>
        <w:t xml:space="preserve"> </w:t>
      </w:r>
      <w:r w:rsidRPr="00ED0003">
        <w:rPr>
          <w:rFonts w:eastAsia="№Е"/>
          <w:kern w:val="1"/>
          <w:sz w:val="28"/>
          <w:szCs w:val="28"/>
          <w:lang w:val="x-none" w:eastAsia="ko-KR" w:bidi="ar-SA"/>
        </w:rPr>
        <w:t>знаний,</w:t>
      </w:r>
      <w:r w:rsidRPr="00ED0003">
        <w:rPr>
          <w:kern w:val="1"/>
          <w:sz w:val="28"/>
          <w:szCs w:val="28"/>
          <w:lang w:val="x-none" w:eastAsia="ko-KR" w:bidi="ar-SA"/>
        </w:rPr>
        <w:t xml:space="preserve"> </w:t>
      </w:r>
      <w:r w:rsidRPr="00ED0003">
        <w:rPr>
          <w:rFonts w:eastAsia="№Е"/>
          <w:kern w:val="1"/>
          <w:sz w:val="28"/>
          <w:szCs w:val="28"/>
          <w:lang w:val="x-none" w:eastAsia="ko-KR" w:bidi="ar-SA"/>
        </w:rPr>
        <w:t>налаживанию</w:t>
      </w:r>
      <w:r w:rsidRPr="00ED0003">
        <w:rPr>
          <w:kern w:val="1"/>
          <w:sz w:val="28"/>
          <w:szCs w:val="28"/>
          <w:lang w:val="x-none" w:eastAsia="ko-KR" w:bidi="ar-SA"/>
        </w:rPr>
        <w:t xml:space="preserve"> </w:t>
      </w:r>
      <w:r w:rsidRPr="00ED0003">
        <w:rPr>
          <w:rFonts w:eastAsia="№Е"/>
          <w:kern w:val="1"/>
          <w:sz w:val="28"/>
          <w:szCs w:val="28"/>
          <w:lang w:val="x-none" w:eastAsia="ko-KR" w:bidi="ar-SA"/>
        </w:rPr>
        <w:t>позитивных</w:t>
      </w:r>
      <w:r w:rsidRPr="00ED0003">
        <w:rPr>
          <w:kern w:val="1"/>
          <w:sz w:val="28"/>
          <w:szCs w:val="28"/>
          <w:lang w:val="x-none" w:eastAsia="ko-KR" w:bidi="ar-SA"/>
        </w:rPr>
        <w:t xml:space="preserve"> </w:t>
      </w:r>
      <w:r w:rsidRPr="00ED0003">
        <w:rPr>
          <w:rFonts w:eastAsia="№Е"/>
          <w:kern w:val="1"/>
          <w:sz w:val="28"/>
          <w:szCs w:val="28"/>
          <w:lang w:val="x-none" w:eastAsia="ko-KR" w:bidi="ar-SA"/>
        </w:rPr>
        <w:t>межличностных</w:t>
      </w:r>
      <w:r w:rsidRPr="00ED0003">
        <w:rPr>
          <w:kern w:val="1"/>
          <w:sz w:val="28"/>
          <w:szCs w:val="28"/>
          <w:lang w:val="x-none" w:eastAsia="ko-KR" w:bidi="ar-SA"/>
        </w:rPr>
        <w:t xml:space="preserve"> </w:t>
      </w:r>
      <w:r w:rsidRPr="00ED0003">
        <w:rPr>
          <w:rFonts w:eastAsia="№Е"/>
          <w:kern w:val="1"/>
          <w:sz w:val="28"/>
          <w:szCs w:val="28"/>
          <w:lang w:val="x-none" w:eastAsia="ko-KR" w:bidi="ar-SA"/>
        </w:rPr>
        <w:t>отношений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классе,</w:t>
      </w:r>
      <w:r w:rsidRPr="00ED0003">
        <w:rPr>
          <w:kern w:val="1"/>
          <w:sz w:val="28"/>
          <w:szCs w:val="28"/>
          <w:lang w:val="x-none" w:eastAsia="ko-KR" w:bidi="ar-SA"/>
        </w:rPr>
        <w:t xml:space="preserve"> </w:t>
      </w:r>
      <w:r w:rsidRPr="00ED0003">
        <w:rPr>
          <w:rFonts w:eastAsia="№Е"/>
          <w:kern w:val="1"/>
          <w:sz w:val="28"/>
          <w:szCs w:val="28"/>
          <w:lang w:val="x-none" w:eastAsia="ko-KR" w:bidi="ar-SA"/>
        </w:rPr>
        <w:t>помогают</w:t>
      </w:r>
      <w:r w:rsidRPr="00ED0003">
        <w:rPr>
          <w:kern w:val="1"/>
          <w:sz w:val="28"/>
          <w:szCs w:val="28"/>
          <w:lang w:val="x-none" w:eastAsia="ko-KR" w:bidi="ar-SA"/>
        </w:rPr>
        <w:t xml:space="preserve"> </w:t>
      </w:r>
      <w:r w:rsidRPr="00ED0003">
        <w:rPr>
          <w:rFonts w:eastAsia="№Е"/>
          <w:kern w:val="1"/>
          <w:sz w:val="28"/>
          <w:szCs w:val="28"/>
          <w:lang w:val="x-none" w:eastAsia="ko-KR" w:bidi="ar-SA"/>
        </w:rPr>
        <w:t>установлению</w:t>
      </w:r>
      <w:r w:rsidRPr="00ED0003">
        <w:rPr>
          <w:kern w:val="1"/>
          <w:sz w:val="28"/>
          <w:szCs w:val="28"/>
          <w:lang w:val="x-none" w:eastAsia="ko-KR" w:bidi="ar-SA"/>
        </w:rPr>
        <w:t xml:space="preserve"> </w:t>
      </w:r>
      <w:r w:rsidRPr="00ED0003">
        <w:rPr>
          <w:rFonts w:eastAsia="№Е"/>
          <w:kern w:val="1"/>
          <w:sz w:val="28"/>
          <w:szCs w:val="28"/>
          <w:lang w:val="x-none" w:eastAsia="ko-KR" w:bidi="ar-SA"/>
        </w:rPr>
        <w:t>доброжелательной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атмосферы</w:t>
      </w:r>
      <w:r w:rsidRPr="00ED0003">
        <w:rPr>
          <w:kern w:val="1"/>
          <w:sz w:val="28"/>
          <w:szCs w:val="28"/>
          <w:lang w:val="x-none" w:eastAsia="ko-KR" w:bidi="ar-SA"/>
        </w:rPr>
        <w:t xml:space="preserve"> </w:t>
      </w:r>
      <w:r w:rsidRPr="00ED0003">
        <w:rPr>
          <w:rFonts w:eastAsia="№Е"/>
          <w:kern w:val="1"/>
          <w:sz w:val="28"/>
          <w:szCs w:val="28"/>
          <w:lang w:val="x-none" w:eastAsia="ko-KR" w:bidi="ar-SA"/>
        </w:rPr>
        <w:t>во</w:t>
      </w:r>
      <w:r w:rsidRPr="00ED0003">
        <w:rPr>
          <w:kern w:val="1"/>
          <w:sz w:val="28"/>
          <w:szCs w:val="28"/>
          <w:lang w:val="x-none" w:eastAsia="ko-KR" w:bidi="ar-SA"/>
        </w:rPr>
        <w:t xml:space="preserve"> </w:t>
      </w:r>
      <w:r w:rsidRPr="00ED0003">
        <w:rPr>
          <w:rFonts w:eastAsia="№Е"/>
          <w:kern w:val="1"/>
          <w:sz w:val="28"/>
          <w:szCs w:val="28"/>
          <w:lang w:val="x-none" w:eastAsia="ko-KR" w:bidi="ar-SA"/>
        </w:rPr>
        <w:t>время</w:t>
      </w:r>
      <w:r w:rsidRPr="00ED0003">
        <w:rPr>
          <w:kern w:val="1"/>
          <w:sz w:val="28"/>
          <w:szCs w:val="28"/>
          <w:lang w:val="x-none" w:eastAsia="ko-KR" w:bidi="ar-SA"/>
        </w:rPr>
        <w:t xml:space="preserve"> </w:t>
      </w:r>
      <w:r w:rsidRPr="00ED0003">
        <w:rPr>
          <w:rFonts w:eastAsia="№Е"/>
          <w:kern w:val="1"/>
          <w:sz w:val="28"/>
          <w:szCs w:val="28"/>
          <w:lang w:val="x-none" w:eastAsia="ko-KR" w:bidi="ar-SA"/>
        </w:rPr>
        <w:t>урока;</w:t>
      </w:r>
      <w:r w:rsidRPr="00ED0003">
        <w:rPr>
          <w:kern w:val="1"/>
          <w:sz w:val="28"/>
          <w:szCs w:val="28"/>
          <w:lang w:val="x-none" w:eastAsia="ko-KR" w:bidi="ar-SA"/>
        </w:rPr>
        <w:t xml:space="preserve">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организация шефства мотивированных и эрудированных учащихся над их неуспевающими одноклассниками, дающ</w:t>
      </w:r>
      <w:r w:rsidRPr="00ED0003">
        <w:rPr>
          <w:rFonts w:eastAsia="№Е"/>
          <w:kern w:val="1"/>
          <w:sz w:val="28"/>
          <w:szCs w:val="28"/>
          <w:lang w:eastAsia="ko-KR" w:bidi="ar-SA"/>
        </w:rPr>
        <w:t>его</w:t>
      </w:r>
      <w:r w:rsidRPr="00ED0003">
        <w:rPr>
          <w:rFonts w:eastAsia="№Е"/>
          <w:kern w:val="1"/>
          <w:sz w:val="28"/>
          <w:szCs w:val="28"/>
          <w:lang w:val="x-none" w:eastAsia="ko-KR" w:bidi="ar-SA"/>
        </w:rPr>
        <w:t xml:space="preserve"> школьникам социально значимый опыт сотрудничества и взаимной помощи;</w:t>
      </w:r>
    </w:p>
    <w:p w:rsidR="00ED0003" w:rsidRPr="00ED0003" w:rsidRDefault="00ED0003" w:rsidP="00E05366">
      <w:pPr>
        <w:widowControl/>
        <w:numPr>
          <w:ilvl w:val="0"/>
          <w:numId w:val="103"/>
        </w:numPr>
        <w:tabs>
          <w:tab w:val="num" w:pos="142"/>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D0003" w:rsidRPr="00ED0003" w:rsidRDefault="00ED0003" w:rsidP="00ED0003">
      <w:pPr>
        <w:widowControl/>
        <w:tabs>
          <w:tab w:val="left" w:pos="851"/>
          <w:tab w:val="left" w:pos="1310"/>
        </w:tabs>
        <w:suppressAutoHyphens/>
        <w:autoSpaceDE/>
        <w:autoSpaceDN/>
        <w:jc w:val="both"/>
        <w:rPr>
          <w:rFonts w:eastAsia="№Е"/>
          <w:kern w:val="1"/>
          <w:sz w:val="28"/>
          <w:szCs w:val="28"/>
          <w:lang w:val="x-none" w:eastAsia="ko-KR" w:bidi="ar-SA"/>
        </w:rPr>
      </w:pPr>
    </w:p>
    <w:p w:rsidR="00ED0003" w:rsidRPr="00ED0003" w:rsidRDefault="00ED0003" w:rsidP="00ED0003">
      <w:pPr>
        <w:suppressAutoHyphens/>
        <w:autoSpaceDN/>
        <w:jc w:val="center"/>
        <w:rPr>
          <w:b/>
          <w:i/>
          <w:iCs/>
          <w:kern w:val="1"/>
          <w:sz w:val="28"/>
          <w:szCs w:val="28"/>
          <w:lang w:eastAsia="ko-KR" w:bidi="ar-SA"/>
        </w:rPr>
      </w:pPr>
      <w:r w:rsidRPr="00ED0003">
        <w:rPr>
          <w:b/>
          <w:i/>
          <w:iCs/>
          <w:kern w:val="1"/>
          <w:sz w:val="28"/>
          <w:szCs w:val="28"/>
          <w:lang w:eastAsia="ko-KR" w:bidi="ar-SA"/>
        </w:rPr>
        <w:t xml:space="preserve">Модуль 3.3. «Курсы внеурочной деятельности </w:t>
      </w:r>
    </w:p>
    <w:p w:rsidR="00ED0003" w:rsidRPr="00ED0003" w:rsidRDefault="00ED0003" w:rsidP="00ED0003">
      <w:pPr>
        <w:suppressAutoHyphens/>
        <w:autoSpaceDN/>
        <w:jc w:val="center"/>
        <w:rPr>
          <w:b/>
          <w:i/>
          <w:iCs/>
          <w:kern w:val="1"/>
          <w:sz w:val="28"/>
          <w:szCs w:val="28"/>
          <w:lang w:eastAsia="ko-KR" w:bidi="ar-SA"/>
        </w:rPr>
      </w:pPr>
      <w:r w:rsidRPr="00ED0003">
        <w:rPr>
          <w:b/>
          <w:i/>
          <w:iCs/>
          <w:kern w:val="1"/>
          <w:sz w:val="28"/>
          <w:szCs w:val="28"/>
          <w:lang w:eastAsia="ko-KR" w:bidi="ar-SA"/>
        </w:rPr>
        <w:t>и дополнительного образования»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D0003" w:rsidRPr="00ED0003" w:rsidRDefault="00ED0003" w:rsidP="00ED0003">
      <w:pPr>
        <w:suppressAutoHyphens/>
        <w:autoSpaceDN/>
        <w:jc w:val="both"/>
        <w:rPr>
          <w:kern w:val="1"/>
          <w:sz w:val="28"/>
          <w:szCs w:val="28"/>
          <w:lang w:eastAsia="ko-KR" w:bidi="ar-SA"/>
        </w:rPr>
      </w:pPr>
      <w:r w:rsidRPr="00ED0003">
        <w:rPr>
          <w:rFonts w:eastAsia="Batang"/>
          <w:kern w:val="1"/>
          <w:sz w:val="28"/>
          <w:szCs w:val="28"/>
          <w:lang w:eastAsia="ko-KR" w:bidi="ar-SA"/>
        </w:rPr>
        <w:t>-</w:t>
      </w:r>
      <w:r w:rsidRPr="00ED0003">
        <w:rPr>
          <w:kern w:val="1"/>
          <w:sz w:val="28"/>
          <w:szCs w:val="28"/>
          <w:lang w:eastAsia="ko-KR" w:bidi="ar-SA"/>
        </w:rPr>
        <w:t xml:space="preserve"> формирование в кружках, секциях, клубах, студиях и т.п. детско-взрослых общностей,</w:t>
      </w:r>
      <w:r w:rsidRPr="00ED0003">
        <w:rPr>
          <w:i/>
          <w:kern w:val="1"/>
          <w:sz w:val="28"/>
          <w:szCs w:val="28"/>
          <w:lang w:eastAsia="ko-KR" w:bidi="ar-SA"/>
        </w:rPr>
        <w:t xml:space="preserve"> </w:t>
      </w:r>
      <w:r w:rsidRPr="00ED0003">
        <w:rPr>
          <w:rFonts w:eastAsia="Batang"/>
          <w:kern w:val="1"/>
          <w:sz w:val="28"/>
          <w:szCs w:val="28"/>
          <w:lang w:eastAsia="ko-KR" w:bidi="ar-SA"/>
        </w:rPr>
        <w:t>которые</w:t>
      </w:r>
      <w:r w:rsidRPr="00ED0003">
        <w:rPr>
          <w:kern w:val="1"/>
          <w:sz w:val="28"/>
          <w:szCs w:val="28"/>
          <w:lang w:eastAsia="ko-KR" w:bidi="ar-SA"/>
        </w:rPr>
        <w:t xml:space="preserve"> могли бы </w:t>
      </w:r>
      <w:r w:rsidRPr="00ED0003">
        <w:rPr>
          <w:rFonts w:eastAsia="Batang"/>
          <w:kern w:val="1"/>
          <w:sz w:val="28"/>
          <w:szCs w:val="28"/>
          <w:lang w:eastAsia="ko-KR" w:bidi="ar-SA"/>
        </w:rPr>
        <w:t>объединять</w:t>
      </w:r>
      <w:r w:rsidRPr="00ED0003">
        <w:rPr>
          <w:kern w:val="1"/>
          <w:sz w:val="28"/>
          <w:szCs w:val="28"/>
          <w:lang w:eastAsia="ko-KR" w:bidi="ar-SA"/>
        </w:rPr>
        <w:t xml:space="preserve"> детей и педагогов общими позитивными эмоциями и доверительными отношениями друг к другу;</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 xml:space="preserve">- </w:t>
      </w:r>
      <w:r w:rsidRPr="00ED0003">
        <w:rPr>
          <w:rFonts w:eastAsia="Batang"/>
          <w:kern w:val="1"/>
          <w:sz w:val="28"/>
          <w:szCs w:val="28"/>
          <w:lang w:eastAsia="ko-KR" w:bidi="ar-SA"/>
        </w:rPr>
        <w:t>создание</w:t>
      </w:r>
      <w:r w:rsidRPr="00ED0003">
        <w:rPr>
          <w:kern w:val="1"/>
          <w:sz w:val="28"/>
          <w:szCs w:val="28"/>
          <w:lang w:eastAsia="ko-KR" w:bidi="ar-SA"/>
        </w:rPr>
        <w:t xml:space="preserve"> в детских объединениях традиций, задающих их членам определенные социально значимые формы поведения;</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 xml:space="preserve">- поощрение педагогами детских инициатив и детского самоуправления. </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Внеурочная деятельность в школе организуется по направлениям 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 своей работе при организации внеурочной деятельности, мы используем оптимизационную модель, которая предполагает, что в ее реализации принимают участие все педагогические работники, в том числе педагоги дополнительного образования.</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Внеурочная деятельность в школе реализуется через организацию воспитательной работы классных руководителей, воспитателей группы продленного дня, старших вожатых, преподавателя организатора ОБЖ, педагога-психолога.</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 каждом классе координирующую роль выполняет классный руководитель, который в соответствии со своими функциями и задачами:</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взаимодействует с педагогическими работниками, а также с социально- психологической службой школы;</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организует в классе образовательный и воспитательный процесс, оптимальный для развития положительного потенциала личности учащихся в рамках деятельности общешкольного коллектива;</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организует систему отношений через разнообразные формы воспитывающей деятельности коллектива класса;</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организует социально значимую, творческую деятельность учащихся. Преимущества оптимизационной модели:</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минимизация финансовых расходов на внеурочную деятельность;</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создание единого образовательного и методического пространства в школе;</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формирование содержательного и организационного единства всех подразделений школы.</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Дополнительное образование в МБОУ СОШ № 2 организовано через работу объединений дополнительного образования в рамках организации деятельности Центра цифрового и гуманитарного профилей «Точка Роста» и школьного спортивного клуба «Чемпион».</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Дополнительное образование в школе:</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максимально ориентируется на запросы и потребности детей, обучающихся и их родителей (законных представителей),</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обеспечивает психологический комфорт для всех детей, учащихся и личностную значимость учащихся;</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дает шанс каждому раскрыть себя как личность, удовлетворить свои индивидуальные познавательные, эстетические, творческие запросы;</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предоставляет ученику возможность творческого развития по силам, интересам и в индивидуальном темпе;</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побуждает учащихся к саморазвитию и самовоспитанию, к самооценке и самоанализу;</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обеспечивает оптимальное соотношение управления и самоуправления в жизнедеятельности школьного коллектива;</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позволяет полнее использовать потенциал школьного образования за счет углубления, расширения и применения школьных знаний;</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 позволяет расширить общее образование путем реализации досуговых и индивидуальных образовательных программ.</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В МБОУ СОШ № 2 созданы объединения дополнительного 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естественно-научной, физкультурно-спортивной, художественной, туристско-краеведческой, социально-гуманитарной).</w:t>
      </w:r>
    </w:p>
    <w:p w:rsidR="00ED0003" w:rsidRPr="00ED0003" w:rsidRDefault="00ED0003" w:rsidP="00ED0003">
      <w:pPr>
        <w:tabs>
          <w:tab w:val="left" w:pos="851"/>
        </w:tabs>
        <w:suppressAutoHyphens/>
        <w:autoSpaceDN/>
        <w:jc w:val="both"/>
        <w:rPr>
          <w:bCs/>
          <w:iCs/>
          <w:kern w:val="1"/>
          <w:sz w:val="28"/>
          <w:szCs w:val="28"/>
          <w:lang w:eastAsia="ko-KR" w:bidi="ar-SA"/>
        </w:rPr>
      </w:pPr>
      <w:r w:rsidRPr="00ED0003">
        <w:rPr>
          <w:bCs/>
          <w:iCs/>
          <w:kern w:val="1"/>
          <w:sz w:val="28"/>
          <w:szCs w:val="28"/>
          <w:lang w:eastAsia="ko-KR" w:bidi="ar-SA"/>
        </w:rPr>
        <w:t>Материально-техническое оснащение школы позволяет организовывать деятельность широкого спектра дополнительных услуг.</w:t>
      </w:r>
    </w:p>
    <w:p w:rsidR="00ED0003" w:rsidRPr="00ED0003" w:rsidRDefault="00ED0003" w:rsidP="00ED0003">
      <w:pPr>
        <w:suppressAutoHyphens/>
        <w:autoSpaceDN/>
        <w:jc w:val="both"/>
        <w:rPr>
          <w:kern w:val="1"/>
          <w:sz w:val="28"/>
          <w:szCs w:val="28"/>
          <w:lang w:eastAsia="ko-KR" w:bidi="ar-SA"/>
        </w:rPr>
      </w:pPr>
      <w:r w:rsidRPr="00ED0003">
        <w:rPr>
          <w:rFonts w:eastAsia="№Е"/>
          <w:kern w:val="1"/>
          <w:sz w:val="28"/>
          <w:szCs w:val="28"/>
          <w:lang w:eastAsia="ko-KR" w:bidi="ar-SA"/>
        </w:rPr>
        <w:t>Реализация</w:t>
      </w:r>
      <w:r w:rsidRPr="00ED0003">
        <w:rPr>
          <w:kern w:val="1"/>
          <w:sz w:val="28"/>
          <w:szCs w:val="28"/>
          <w:lang w:eastAsia="ko-KR" w:bidi="ar-SA"/>
        </w:rPr>
        <w:t xml:space="preserve">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ED0003" w:rsidRPr="00ED0003" w:rsidRDefault="00ED0003" w:rsidP="00ED0003">
      <w:pPr>
        <w:tabs>
          <w:tab w:val="left" w:pos="1310"/>
        </w:tabs>
        <w:suppressAutoHyphens/>
        <w:autoSpaceDN/>
        <w:jc w:val="both"/>
        <w:rPr>
          <w:i/>
          <w:kern w:val="1"/>
          <w:sz w:val="28"/>
          <w:szCs w:val="28"/>
          <w:lang w:eastAsia="ko-KR" w:bidi="ar-SA"/>
        </w:rPr>
      </w:pPr>
      <w:r w:rsidRPr="00ED0003">
        <w:rPr>
          <w:rFonts w:eastAsia="№Е"/>
          <w:b/>
          <w:i/>
          <w:kern w:val="1"/>
          <w:sz w:val="28"/>
          <w:szCs w:val="28"/>
          <w:lang w:eastAsia="ko-KR" w:bidi="ar-SA"/>
        </w:rPr>
        <w:t>Познавательная</w:t>
      </w:r>
      <w:r w:rsidRPr="00ED0003">
        <w:rPr>
          <w:b/>
          <w:i/>
          <w:kern w:val="1"/>
          <w:sz w:val="28"/>
          <w:szCs w:val="28"/>
          <w:lang w:eastAsia="ko-KR" w:bidi="ar-SA"/>
        </w:rPr>
        <w:t xml:space="preserve"> деятельность.</w:t>
      </w:r>
      <w:r w:rsidRPr="00ED0003">
        <w:rPr>
          <w:i/>
          <w:kern w:val="1"/>
          <w:sz w:val="28"/>
          <w:szCs w:val="28"/>
          <w:lang w:eastAsia="ko-KR" w:bidi="ar-SA"/>
        </w:rPr>
        <w:t xml:space="preserve">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Курсы внеурочной деятельности и дополнительного образования, направленные на </w:t>
      </w:r>
      <w:r w:rsidRPr="00ED0003">
        <w:rPr>
          <w:rFonts w:eastAsia="№Е"/>
          <w:kern w:val="1"/>
          <w:sz w:val="28"/>
          <w:szCs w:val="28"/>
          <w:lang w:eastAsia="ko-KR" w:bidi="ar-SA"/>
        </w:rPr>
        <w:t>передачу</w:t>
      </w:r>
      <w:r w:rsidRPr="00ED0003">
        <w:rPr>
          <w:kern w:val="1"/>
          <w:sz w:val="28"/>
          <w:szCs w:val="28"/>
          <w:lang w:eastAsia="ko-KR" w:bidi="ar-SA"/>
        </w:rPr>
        <w:t xml:space="preserve">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r w:rsidRPr="00ED0003">
        <w:rPr>
          <w:rFonts w:eastAsia="№Е"/>
          <w:kern w:val="1"/>
          <w:sz w:val="28"/>
          <w:szCs w:val="28"/>
          <w:lang w:eastAsia="ko-KR" w:bidi="ar-SA"/>
        </w:rPr>
        <w:t>гуманитарным</w:t>
      </w:r>
      <w:r w:rsidRPr="00ED0003">
        <w:rPr>
          <w:kern w:val="1"/>
          <w:sz w:val="28"/>
          <w:szCs w:val="28"/>
          <w:lang w:eastAsia="ko-KR" w:bidi="ar-SA"/>
        </w:rPr>
        <w:t xml:space="preserve"> проблемам нашего общества, формирующие их гуманистическое мировоззрение и научную картину мира. В МБОУ СОШ № 2 реализу</w:t>
      </w:r>
      <w:r w:rsidRPr="00ED0003">
        <w:rPr>
          <w:rFonts w:eastAsia="№Е"/>
          <w:kern w:val="1"/>
          <w:sz w:val="28"/>
          <w:szCs w:val="28"/>
          <w:lang w:eastAsia="ko-KR" w:bidi="ar-SA"/>
        </w:rPr>
        <w:t>ются</w:t>
      </w:r>
      <w:r w:rsidRPr="00ED0003">
        <w:rPr>
          <w:kern w:val="1"/>
          <w:sz w:val="28"/>
          <w:szCs w:val="28"/>
          <w:lang w:eastAsia="ko-KR" w:bidi="ar-SA"/>
        </w:rPr>
        <w:t xml:space="preserve"> следующие курсы внеурочной деятельности и дополнительного образования:</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kern w:val="1"/>
          <w:sz w:val="28"/>
          <w:szCs w:val="28"/>
          <w:lang w:eastAsia="ko-KR" w:bidi="ar-SA"/>
        </w:rPr>
        <w:t>«Занимательное краеведение»;</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kern w:val="1"/>
          <w:sz w:val="28"/>
          <w:szCs w:val="28"/>
          <w:lang w:eastAsia="ko-KR" w:bidi="ar-SA"/>
        </w:rPr>
        <w:t>«Золотая копейка»;</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kern w:val="1"/>
          <w:sz w:val="28"/>
          <w:szCs w:val="28"/>
          <w:lang w:eastAsia="ko-KR" w:bidi="ar-SA"/>
        </w:rPr>
        <w:t>«Основы финансовой грамотности»;</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rFonts w:eastAsia="DejaVu Sans"/>
          <w:kern w:val="1"/>
          <w:sz w:val="28"/>
          <w:szCs w:val="28"/>
          <w:lang w:eastAsia="ko-KR" w:bidi="ar-SA"/>
        </w:rPr>
        <w:t>«</w:t>
      </w:r>
      <w:r w:rsidRPr="00ED0003">
        <w:rPr>
          <w:rFonts w:eastAsia="DejaVu Sans"/>
          <w:kern w:val="1"/>
          <w:sz w:val="28"/>
          <w:szCs w:val="28"/>
          <w:lang w:val="en-US" w:eastAsia="ko-KR" w:bidi="ar-SA"/>
        </w:rPr>
        <w:t>Программирование на языке Scratch</w:t>
      </w:r>
      <w:r w:rsidRPr="00ED0003">
        <w:rPr>
          <w:rFonts w:eastAsia="DejaVu Sans"/>
          <w:kern w:val="1"/>
          <w:sz w:val="28"/>
          <w:szCs w:val="28"/>
          <w:lang w:eastAsia="ko-KR" w:bidi="ar-SA"/>
        </w:rPr>
        <w:t>»;</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rFonts w:eastAsia="DejaVu Sans"/>
          <w:kern w:val="1"/>
          <w:sz w:val="28"/>
          <w:szCs w:val="28"/>
          <w:lang w:eastAsia="ko-KR" w:bidi="ar-SA"/>
        </w:rPr>
        <w:t>«</w:t>
      </w:r>
      <w:r w:rsidRPr="00ED0003">
        <w:rPr>
          <w:rFonts w:eastAsia="DejaVu Sans"/>
          <w:kern w:val="1"/>
          <w:sz w:val="28"/>
          <w:szCs w:val="28"/>
          <w:lang w:val="en-US" w:eastAsia="ko-KR" w:bidi="ar-SA"/>
        </w:rPr>
        <w:t>Основы медицинских знаний</w:t>
      </w:r>
      <w:r w:rsidRPr="00ED0003">
        <w:rPr>
          <w:rFonts w:eastAsia="DejaVu Sans"/>
          <w:kern w:val="1"/>
          <w:sz w:val="28"/>
          <w:szCs w:val="28"/>
          <w:lang w:eastAsia="ko-KR" w:bidi="ar-SA"/>
        </w:rPr>
        <w:t>»;</w:t>
      </w:r>
    </w:p>
    <w:p w:rsidR="00ED0003" w:rsidRPr="00ED0003" w:rsidRDefault="00ED0003" w:rsidP="00E05366">
      <w:pPr>
        <w:numPr>
          <w:ilvl w:val="0"/>
          <w:numId w:val="115"/>
        </w:numPr>
        <w:tabs>
          <w:tab w:val="left" w:pos="284"/>
          <w:tab w:val="left" w:pos="567"/>
        </w:tabs>
        <w:suppressAutoHyphens/>
        <w:autoSpaceDN/>
        <w:ind w:left="0" w:firstLine="0"/>
        <w:jc w:val="both"/>
        <w:rPr>
          <w:kern w:val="1"/>
          <w:sz w:val="28"/>
          <w:szCs w:val="28"/>
          <w:lang w:eastAsia="ko-KR" w:bidi="ar-SA"/>
        </w:rPr>
      </w:pPr>
      <w:r w:rsidRPr="00ED0003">
        <w:rPr>
          <w:kern w:val="1"/>
          <w:sz w:val="28"/>
          <w:szCs w:val="28"/>
          <w:lang w:eastAsia="ko-KR" w:bidi="ar-SA"/>
        </w:rPr>
        <w:t>«</w:t>
      </w:r>
      <w:r w:rsidRPr="00ED0003">
        <w:rPr>
          <w:rFonts w:eastAsia="DejaVu Sans"/>
          <w:kern w:val="1"/>
          <w:sz w:val="28"/>
          <w:szCs w:val="28"/>
          <w:lang w:val="en-US" w:eastAsia="ko-KR" w:bidi="ar-SA"/>
        </w:rPr>
        <w:t>Промдизайн и 3D-моделирование</w:t>
      </w:r>
      <w:r w:rsidRPr="00ED0003">
        <w:rPr>
          <w:kern w:val="1"/>
          <w:sz w:val="28"/>
          <w:szCs w:val="28"/>
          <w:lang w:eastAsia="ko-KR" w:bidi="ar-SA"/>
        </w:rPr>
        <w:t>».</w:t>
      </w:r>
    </w:p>
    <w:p w:rsidR="00ED0003" w:rsidRPr="00ED0003" w:rsidRDefault="00ED0003" w:rsidP="00ED0003">
      <w:pPr>
        <w:tabs>
          <w:tab w:val="left" w:pos="284"/>
          <w:tab w:val="left" w:pos="567"/>
          <w:tab w:val="left" w:pos="851"/>
        </w:tabs>
        <w:suppressAutoHyphens/>
        <w:autoSpaceDN/>
        <w:jc w:val="both"/>
        <w:rPr>
          <w:b/>
          <w:i/>
          <w:kern w:val="1"/>
          <w:sz w:val="28"/>
          <w:szCs w:val="28"/>
          <w:lang w:eastAsia="ko-KR" w:bidi="ar-SA"/>
        </w:rPr>
      </w:pPr>
      <w:r w:rsidRPr="00ED0003">
        <w:rPr>
          <w:rFonts w:eastAsia="№Е"/>
          <w:b/>
          <w:i/>
          <w:kern w:val="1"/>
          <w:sz w:val="28"/>
          <w:szCs w:val="28"/>
          <w:lang w:eastAsia="ko-KR" w:bidi="ar-SA"/>
        </w:rPr>
        <w:t>Художественное</w:t>
      </w:r>
      <w:r w:rsidRPr="00ED0003">
        <w:rPr>
          <w:b/>
          <w:i/>
          <w:kern w:val="1"/>
          <w:sz w:val="28"/>
          <w:szCs w:val="28"/>
          <w:lang w:eastAsia="ko-KR" w:bidi="ar-SA"/>
        </w:rPr>
        <w:t xml:space="preserve"> творчество. </w:t>
      </w:r>
    </w:p>
    <w:p w:rsidR="00ED0003" w:rsidRPr="00ED0003" w:rsidRDefault="00ED0003" w:rsidP="00ED0003">
      <w:pPr>
        <w:tabs>
          <w:tab w:val="left" w:pos="284"/>
          <w:tab w:val="left" w:pos="567"/>
        </w:tabs>
        <w:suppressAutoHyphens/>
        <w:autoSpaceDE/>
        <w:autoSpaceDN/>
        <w:jc w:val="both"/>
        <w:rPr>
          <w:kern w:val="1"/>
          <w:sz w:val="28"/>
          <w:szCs w:val="28"/>
          <w:lang w:eastAsia="ko-KR" w:bidi="ar-SA"/>
        </w:rPr>
      </w:pPr>
      <w:r w:rsidRPr="00ED0003">
        <w:rPr>
          <w:kern w:val="1"/>
          <w:sz w:val="28"/>
          <w:szCs w:val="28"/>
          <w:lang w:eastAsia="ko-KR" w:bidi="ar-SA"/>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D0003">
        <w:rPr>
          <w:rFonts w:eastAsia="№Е"/>
          <w:kern w:val="1"/>
          <w:sz w:val="28"/>
          <w:szCs w:val="28"/>
          <w:lang w:eastAsia="ko-KR" w:bidi="ar-SA"/>
        </w:rPr>
        <w:t>общее</w:t>
      </w:r>
      <w:r w:rsidRPr="00ED0003">
        <w:rPr>
          <w:kern w:val="1"/>
          <w:sz w:val="28"/>
          <w:szCs w:val="28"/>
          <w:lang w:eastAsia="ko-KR" w:bidi="ar-SA"/>
        </w:rPr>
        <w:t xml:space="preserve"> духовно-нравственное развитие:</w:t>
      </w:r>
    </w:p>
    <w:p w:rsidR="00ED0003" w:rsidRPr="00ED0003" w:rsidRDefault="00ED0003" w:rsidP="00E05366">
      <w:pPr>
        <w:numPr>
          <w:ilvl w:val="0"/>
          <w:numId w:val="115"/>
        </w:numPr>
        <w:tabs>
          <w:tab w:val="left" w:pos="284"/>
          <w:tab w:val="left" w:pos="567"/>
        </w:tabs>
        <w:suppressAutoHyphens/>
        <w:autoSpaceDE/>
        <w:autoSpaceDN/>
        <w:ind w:left="0" w:firstLine="0"/>
        <w:jc w:val="both"/>
        <w:rPr>
          <w:kern w:val="1"/>
          <w:sz w:val="28"/>
          <w:szCs w:val="28"/>
          <w:lang w:eastAsia="ko-KR" w:bidi="ar-SA"/>
        </w:rPr>
      </w:pPr>
      <w:r w:rsidRPr="00ED0003">
        <w:rPr>
          <w:kern w:val="1"/>
          <w:sz w:val="28"/>
          <w:szCs w:val="28"/>
          <w:lang w:eastAsia="ko-KR" w:bidi="ar-SA"/>
        </w:rPr>
        <w:t>«Театральная студия»;</w:t>
      </w:r>
    </w:p>
    <w:p w:rsidR="00ED0003" w:rsidRPr="00ED0003" w:rsidRDefault="00ED0003" w:rsidP="00E05366">
      <w:pPr>
        <w:numPr>
          <w:ilvl w:val="0"/>
          <w:numId w:val="115"/>
        </w:numPr>
        <w:tabs>
          <w:tab w:val="left" w:pos="284"/>
          <w:tab w:val="left" w:pos="567"/>
        </w:tabs>
        <w:suppressAutoHyphens/>
        <w:autoSpaceDE/>
        <w:autoSpaceDN/>
        <w:ind w:left="0" w:firstLine="0"/>
        <w:jc w:val="both"/>
        <w:rPr>
          <w:kern w:val="1"/>
          <w:sz w:val="28"/>
          <w:szCs w:val="28"/>
          <w:lang w:eastAsia="ko-KR" w:bidi="ar-SA"/>
        </w:rPr>
      </w:pPr>
      <w:r w:rsidRPr="00ED0003">
        <w:rPr>
          <w:kern w:val="1"/>
          <w:sz w:val="28"/>
          <w:szCs w:val="28"/>
          <w:lang w:eastAsia="ko-KR" w:bidi="ar-SA"/>
        </w:rPr>
        <w:t>«Домисолька»;</w:t>
      </w:r>
    </w:p>
    <w:p w:rsidR="00ED0003" w:rsidRPr="00ED0003" w:rsidRDefault="00ED0003" w:rsidP="00E05366">
      <w:pPr>
        <w:numPr>
          <w:ilvl w:val="0"/>
          <w:numId w:val="115"/>
        </w:numPr>
        <w:tabs>
          <w:tab w:val="left" w:pos="284"/>
          <w:tab w:val="left" w:pos="567"/>
        </w:tabs>
        <w:suppressAutoHyphens/>
        <w:autoSpaceDE/>
        <w:autoSpaceDN/>
        <w:ind w:left="0" w:firstLine="0"/>
        <w:jc w:val="both"/>
        <w:rPr>
          <w:kern w:val="1"/>
          <w:sz w:val="28"/>
          <w:szCs w:val="28"/>
          <w:lang w:eastAsia="ko-KR" w:bidi="ar-SA"/>
        </w:rPr>
      </w:pPr>
      <w:r w:rsidRPr="00ED0003">
        <w:rPr>
          <w:rFonts w:eastAsia="DejaVu Sans"/>
          <w:kern w:val="1"/>
          <w:sz w:val="28"/>
          <w:szCs w:val="28"/>
          <w:lang w:eastAsia="ko-KR" w:bidi="ar-SA"/>
        </w:rPr>
        <w:t>«Основы фото – видео монтажа»;</w:t>
      </w:r>
    </w:p>
    <w:p w:rsidR="00ED0003" w:rsidRPr="00ED0003" w:rsidRDefault="00ED0003" w:rsidP="00E05366">
      <w:pPr>
        <w:numPr>
          <w:ilvl w:val="0"/>
          <w:numId w:val="115"/>
        </w:numPr>
        <w:tabs>
          <w:tab w:val="left" w:pos="284"/>
          <w:tab w:val="left" w:pos="567"/>
        </w:tabs>
        <w:suppressAutoHyphens/>
        <w:autoSpaceDE/>
        <w:autoSpaceDN/>
        <w:ind w:left="0" w:firstLine="0"/>
        <w:jc w:val="both"/>
        <w:rPr>
          <w:kern w:val="1"/>
          <w:sz w:val="28"/>
          <w:szCs w:val="28"/>
          <w:lang w:eastAsia="ko-KR" w:bidi="ar-SA"/>
        </w:rPr>
      </w:pPr>
      <w:r w:rsidRPr="00ED0003">
        <w:rPr>
          <w:rFonts w:eastAsia="DejaVu Sans"/>
          <w:kern w:val="1"/>
          <w:sz w:val="28"/>
          <w:szCs w:val="28"/>
          <w:lang w:eastAsia="ko-KR" w:bidi="ar-SA"/>
        </w:rPr>
        <w:t>«Фото-видео студия».</w:t>
      </w:r>
    </w:p>
    <w:p w:rsidR="00ED0003" w:rsidRPr="00ED0003" w:rsidRDefault="00ED0003" w:rsidP="00ED0003">
      <w:pPr>
        <w:tabs>
          <w:tab w:val="left" w:pos="284"/>
          <w:tab w:val="left" w:pos="567"/>
          <w:tab w:val="left" w:pos="851"/>
        </w:tabs>
        <w:suppressAutoHyphens/>
        <w:autoSpaceDN/>
        <w:jc w:val="both"/>
        <w:rPr>
          <w:kern w:val="1"/>
          <w:sz w:val="28"/>
          <w:szCs w:val="28"/>
          <w:lang w:eastAsia="ko-KR" w:bidi="ar-SA"/>
        </w:rPr>
      </w:pPr>
      <w:r w:rsidRPr="00ED0003">
        <w:rPr>
          <w:rFonts w:eastAsia="№Е"/>
          <w:b/>
          <w:i/>
          <w:kern w:val="1"/>
          <w:sz w:val="28"/>
          <w:szCs w:val="28"/>
          <w:lang w:eastAsia="ko-KR" w:bidi="ar-SA"/>
        </w:rPr>
        <w:t>Туристско-краеведческая</w:t>
      </w:r>
      <w:r w:rsidRPr="00ED0003">
        <w:rPr>
          <w:b/>
          <w:i/>
          <w:kern w:val="1"/>
          <w:sz w:val="28"/>
          <w:szCs w:val="28"/>
          <w:lang w:eastAsia="ko-KR" w:bidi="ar-SA"/>
        </w:rPr>
        <w:t xml:space="preserve"> деятельность</w:t>
      </w:r>
      <w:r w:rsidRPr="00ED0003">
        <w:rPr>
          <w:rFonts w:eastAsia="№Е"/>
          <w:kern w:val="1"/>
          <w:sz w:val="28"/>
          <w:szCs w:val="28"/>
          <w:lang w:eastAsia="ko-KR" w:bidi="ar-SA"/>
        </w:rPr>
        <w:t>.</w:t>
      </w:r>
      <w:r w:rsidRPr="00ED0003">
        <w:rPr>
          <w:kern w:val="1"/>
          <w:sz w:val="28"/>
          <w:szCs w:val="28"/>
          <w:lang w:eastAsia="ko-KR" w:bidi="ar-SA"/>
        </w:rPr>
        <w:t xml:space="preserve"> </w:t>
      </w:r>
    </w:p>
    <w:p w:rsidR="00ED0003" w:rsidRPr="00ED0003" w:rsidRDefault="00ED0003" w:rsidP="00E05366">
      <w:pPr>
        <w:numPr>
          <w:ilvl w:val="0"/>
          <w:numId w:val="115"/>
        </w:numPr>
        <w:tabs>
          <w:tab w:val="left" w:pos="284"/>
          <w:tab w:val="left" w:pos="567"/>
          <w:tab w:val="left" w:pos="851"/>
        </w:tabs>
        <w:suppressAutoHyphens/>
        <w:autoSpaceDN/>
        <w:ind w:left="0" w:firstLine="0"/>
        <w:jc w:val="both"/>
        <w:rPr>
          <w:iCs/>
          <w:kern w:val="1"/>
          <w:sz w:val="28"/>
          <w:szCs w:val="28"/>
          <w:lang w:eastAsia="ko-KR" w:bidi="ar-SA"/>
        </w:rPr>
      </w:pPr>
      <w:r w:rsidRPr="00ED0003">
        <w:rPr>
          <w:iCs/>
          <w:kern w:val="1"/>
          <w:sz w:val="28"/>
          <w:szCs w:val="28"/>
          <w:lang w:bidi="ar-SA"/>
        </w:rPr>
        <w:t xml:space="preserve">«История казачества». </w:t>
      </w:r>
    </w:p>
    <w:p w:rsidR="00ED0003" w:rsidRPr="00ED0003" w:rsidRDefault="00ED0003" w:rsidP="00ED0003">
      <w:pPr>
        <w:tabs>
          <w:tab w:val="left" w:pos="284"/>
          <w:tab w:val="left" w:pos="567"/>
          <w:tab w:val="left" w:pos="851"/>
        </w:tabs>
        <w:suppressAutoHyphens/>
        <w:autoSpaceDN/>
        <w:jc w:val="both"/>
        <w:rPr>
          <w:b/>
          <w:i/>
          <w:kern w:val="1"/>
          <w:sz w:val="28"/>
          <w:szCs w:val="28"/>
          <w:lang w:eastAsia="ko-KR" w:bidi="ar-SA"/>
        </w:rPr>
      </w:pPr>
      <w:r w:rsidRPr="00ED0003">
        <w:rPr>
          <w:rFonts w:eastAsia="№Е"/>
          <w:b/>
          <w:i/>
          <w:kern w:val="1"/>
          <w:sz w:val="28"/>
          <w:szCs w:val="28"/>
          <w:lang w:eastAsia="ko-KR" w:bidi="ar-SA"/>
        </w:rPr>
        <w:t>Спортивно-оздоровительная</w:t>
      </w:r>
      <w:r w:rsidRPr="00ED0003">
        <w:rPr>
          <w:b/>
          <w:i/>
          <w:kern w:val="1"/>
          <w:sz w:val="28"/>
          <w:szCs w:val="28"/>
          <w:lang w:eastAsia="ko-KR" w:bidi="ar-SA"/>
        </w:rPr>
        <w:t xml:space="preserve"> деятельность. </w:t>
      </w:r>
    </w:p>
    <w:p w:rsidR="00ED0003" w:rsidRPr="00ED0003" w:rsidRDefault="00ED0003" w:rsidP="00ED0003">
      <w:pPr>
        <w:tabs>
          <w:tab w:val="left" w:pos="284"/>
          <w:tab w:val="left" w:pos="567"/>
          <w:tab w:val="left" w:pos="851"/>
        </w:tabs>
        <w:suppressAutoHyphens/>
        <w:autoSpaceDN/>
        <w:jc w:val="both"/>
        <w:rPr>
          <w:kern w:val="1"/>
          <w:sz w:val="28"/>
          <w:szCs w:val="28"/>
          <w:lang w:eastAsia="ko-KR" w:bidi="ar-SA"/>
        </w:rPr>
      </w:pPr>
      <w:r w:rsidRPr="00ED0003">
        <w:rPr>
          <w:kern w:val="1"/>
          <w:sz w:val="28"/>
          <w:szCs w:val="28"/>
          <w:lang w:eastAsia="ko-KR" w:bidi="ar-SA"/>
        </w:rPr>
        <w:t xml:space="preserve">Курсы внеурочной деятельности и дополнительного образования, направленные </w:t>
      </w:r>
      <w:r w:rsidRPr="00ED0003">
        <w:rPr>
          <w:rFonts w:eastAsia="№Е"/>
          <w:kern w:val="1"/>
          <w:sz w:val="28"/>
          <w:szCs w:val="28"/>
          <w:lang w:eastAsia="ko-KR" w:bidi="ar-SA"/>
        </w:rPr>
        <w:t>на</w:t>
      </w:r>
      <w:r w:rsidRPr="00ED0003">
        <w:rPr>
          <w:kern w:val="1"/>
          <w:sz w:val="28"/>
          <w:szCs w:val="28"/>
          <w:lang w:eastAsia="ko-KR" w:bidi="ar-SA"/>
        </w:rPr>
        <w:t xml:space="preserve">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«Если хочешь быть здоров»;</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«Планета здоровья»;</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 xml:space="preserve"> «Веселые старты»;</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Русские народные игры»;</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Спортивный час»;</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 xml:space="preserve"> «Бадминтон»;</w:t>
      </w:r>
    </w:p>
    <w:p w:rsidR="00ED0003" w:rsidRPr="00ED0003" w:rsidRDefault="00ED0003" w:rsidP="00E05366">
      <w:pPr>
        <w:numPr>
          <w:ilvl w:val="0"/>
          <w:numId w:val="115"/>
        </w:numPr>
        <w:tabs>
          <w:tab w:val="left" w:pos="0"/>
          <w:tab w:val="left" w:pos="284"/>
          <w:tab w:val="left" w:pos="851"/>
        </w:tabs>
        <w:suppressAutoHyphens/>
        <w:autoSpaceDN/>
        <w:ind w:left="0" w:firstLine="0"/>
        <w:jc w:val="both"/>
        <w:rPr>
          <w:kern w:val="1"/>
          <w:sz w:val="28"/>
          <w:szCs w:val="28"/>
          <w:lang w:eastAsia="ko-KR" w:bidi="ar-SA"/>
        </w:rPr>
      </w:pPr>
      <w:r w:rsidRPr="00ED0003">
        <w:rPr>
          <w:rFonts w:eastAsia="DejaVu Sans"/>
          <w:kern w:val="1"/>
          <w:sz w:val="28"/>
          <w:szCs w:val="28"/>
          <w:lang w:eastAsia="ko-KR" w:bidi="ar-SA"/>
        </w:rPr>
        <w:t>«</w:t>
      </w:r>
      <w:r w:rsidRPr="00ED0003">
        <w:rPr>
          <w:rFonts w:eastAsia="DejaVu Sans"/>
          <w:kern w:val="1"/>
          <w:sz w:val="28"/>
          <w:szCs w:val="28"/>
          <w:lang w:val="en-US" w:eastAsia="ko-KR" w:bidi="ar-SA"/>
        </w:rPr>
        <w:t>Шахматы</w:t>
      </w:r>
      <w:r w:rsidRPr="00ED0003">
        <w:rPr>
          <w:rFonts w:eastAsia="DejaVu Sans"/>
          <w:kern w:val="1"/>
          <w:sz w:val="28"/>
          <w:szCs w:val="28"/>
          <w:lang w:eastAsia="ko-KR" w:bidi="ar-SA"/>
        </w:rPr>
        <w:t>»;</w:t>
      </w:r>
    </w:p>
    <w:p w:rsidR="00ED0003" w:rsidRPr="00ED0003" w:rsidRDefault="00ED0003" w:rsidP="00E05366">
      <w:pPr>
        <w:numPr>
          <w:ilvl w:val="0"/>
          <w:numId w:val="115"/>
        </w:numPr>
        <w:tabs>
          <w:tab w:val="left" w:pos="0"/>
          <w:tab w:val="left" w:pos="284"/>
          <w:tab w:val="left" w:pos="851"/>
        </w:tabs>
        <w:suppressAutoHyphens/>
        <w:autoSpaceDN/>
        <w:ind w:left="0" w:firstLine="0"/>
        <w:jc w:val="both"/>
        <w:rPr>
          <w:kern w:val="1"/>
          <w:sz w:val="28"/>
          <w:szCs w:val="28"/>
          <w:lang w:eastAsia="ko-KR" w:bidi="ar-SA"/>
        </w:rPr>
      </w:pPr>
      <w:r w:rsidRPr="00ED0003">
        <w:rPr>
          <w:rFonts w:eastAsia="DejaVu Sans"/>
          <w:kern w:val="1"/>
          <w:sz w:val="28"/>
          <w:szCs w:val="28"/>
          <w:lang w:eastAsia="ko-KR" w:bidi="ar-SA"/>
        </w:rPr>
        <w:t>«Юнармия»;</w:t>
      </w:r>
    </w:p>
    <w:p w:rsidR="00ED0003" w:rsidRPr="00ED0003" w:rsidRDefault="00ED0003" w:rsidP="00E05366">
      <w:pPr>
        <w:widowControl/>
        <w:numPr>
          <w:ilvl w:val="0"/>
          <w:numId w:val="115"/>
        </w:numPr>
        <w:tabs>
          <w:tab w:val="left" w:pos="284"/>
          <w:tab w:val="left" w:pos="426"/>
        </w:tabs>
        <w:suppressAutoHyphens/>
        <w:autoSpaceDE/>
        <w:autoSpaceDN/>
        <w:ind w:left="0" w:firstLine="0"/>
        <w:jc w:val="both"/>
        <w:rPr>
          <w:kern w:val="1"/>
          <w:sz w:val="28"/>
          <w:szCs w:val="28"/>
          <w:lang w:eastAsia="ko-KR" w:bidi="ar-SA"/>
        </w:rPr>
      </w:pPr>
      <w:r w:rsidRPr="00ED0003">
        <w:rPr>
          <w:kern w:val="1"/>
          <w:sz w:val="28"/>
          <w:szCs w:val="28"/>
          <w:lang w:eastAsia="ko-KR" w:bidi="ar-SA"/>
        </w:rPr>
        <w:t>Спортивный клуб «Чемпион»: «Чемпион. Волейбол», «Чемпион. Баскетбол»:</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-организация деятельности объединений дополнительного образования спортивно-оздоровительной направленности;</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-выявление одаренных детей и привлечение их в виды спорта баскетбол и волейбол;</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-пропаганда здорового образа жизни и организация досуга учащихся;</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-вовлечение детей, находящихся в трудной жизненной ситуации в объединения дополнительного образования клуба и внеурочные мероприятия;</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-проведение спортивно-массовых мероприятий, поддержка традиций МБОУ СОШ № 2 и её имиджа;</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-подготовка обучающихся к сдаче норм ВФСК ГТО и к участию в соревнованиях и спортивно-массовых мероприятиях;</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kern w:val="1"/>
          <w:sz w:val="28"/>
          <w:szCs w:val="28"/>
          <w:lang w:eastAsia="ko-KR" w:bidi="ar-SA"/>
        </w:rPr>
        <w:t>-информационно-агитационное направление работы.</w:t>
      </w:r>
    </w:p>
    <w:p w:rsidR="00ED0003" w:rsidRPr="00ED0003" w:rsidRDefault="00ED0003" w:rsidP="00ED0003">
      <w:pPr>
        <w:widowControl/>
        <w:tabs>
          <w:tab w:val="left" w:pos="284"/>
          <w:tab w:val="left" w:pos="426"/>
        </w:tabs>
        <w:autoSpaceDE/>
        <w:autoSpaceDN/>
        <w:jc w:val="both"/>
        <w:rPr>
          <w:kern w:val="1"/>
          <w:sz w:val="28"/>
          <w:szCs w:val="28"/>
          <w:lang w:eastAsia="ko-KR" w:bidi="ar-SA"/>
        </w:rPr>
      </w:pPr>
      <w:r w:rsidRPr="00ED0003">
        <w:rPr>
          <w:b/>
          <w:i/>
          <w:kern w:val="1"/>
          <w:sz w:val="28"/>
          <w:szCs w:val="28"/>
          <w:lang w:eastAsia="ko-KR" w:bidi="ar-SA"/>
        </w:rPr>
        <w:t>Трудовая деятельность.</w:t>
      </w:r>
    </w:p>
    <w:p w:rsidR="00ED0003" w:rsidRPr="00ED0003" w:rsidRDefault="00ED0003" w:rsidP="00ED0003">
      <w:pPr>
        <w:tabs>
          <w:tab w:val="left" w:pos="851"/>
        </w:tabs>
        <w:suppressAutoHyphens/>
        <w:autoSpaceDN/>
        <w:jc w:val="both"/>
        <w:rPr>
          <w:kern w:val="1"/>
          <w:sz w:val="28"/>
          <w:szCs w:val="28"/>
          <w:lang w:eastAsia="ko-KR" w:bidi="ar-SA"/>
        </w:rPr>
      </w:pPr>
      <w:r w:rsidRPr="00ED0003">
        <w:rPr>
          <w:b/>
          <w:i/>
          <w:kern w:val="1"/>
          <w:sz w:val="28"/>
          <w:szCs w:val="28"/>
          <w:lang w:eastAsia="ko-KR" w:bidi="ar-SA"/>
        </w:rPr>
        <w:t xml:space="preserve"> </w:t>
      </w:r>
      <w:r w:rsidRPr="00ED0003">
        <w:rPr>
          <w:kern w:val="1"/>
          <w:sz w:val="28"/>
          <w:szCs w:val="28"/>
          <w:lang w:eastAsia="ko-KR" w:bidi="ar-SA"/>
        </w:rPr>
        <w:t xml:space="preserve">Курсы внеурочной деятельности, направленные </w:t>
      </w:r>
      <w:r w:rsidRPr="00ED0003">
        <w:rPr>
          <w:rFonts w:eastAsia="№Е"/>
          <w:kern w:val="1"/>
          <w:sz w:val="28"/>
          <w:szCs w:val="28"/>
          <w:lang w:eastAsia="ko-KR" w:bidi="ar-SA"/>
        </w:rPr>
        <w:t>на</w:t>
      </w:r>
      <w:r w:rsidRPr="00ED0003">
        <w:rPr>
          <w:kern w:val="1"/>
          <w:sz w:val="28"/>
          <w:szCs w:val="28"/>
          <w:lang w:eastAsia="ko-KR" w:bidi="ar-SA"/>
        </w:rPr>
        <w:t xml:space="preserve"> развитие творческих способностей школьников, воспитания у них трудолюбия и уважительного отношения к физическому труду:</w:t>
      </w:r>
    </w:p>
    <w:p w:rsidR="00ED0003" w:rsidRPr="00ED0003" w:rsidRDefault="00ED0003" w:rsidP="00E05366">
      <w:pPr>
        <w:numPr>
          <w:ilvl w:val="0"/>
          <w:numId w:val="115"/>
        </w:numPr>
        <w:tabs>
          <w:tab w:val="left" w:pos="851"/>
        </w:tabs>
        <w:suppressAutoHyphens/>
        <w:autoSpaceDN/>
        <w:ind w:left="0" w:firstLine="0"/>
        <w:jc w:val="both"/>
        <w:rPr>
          <w:b/>
          <w:iCs/>
          <w:kern w:val="1"/>
          <w:sz w:val="28"/>
          <w:szCs w:val="28"/>
          <w:lang w:eastAsia="ko-KR" w:bidi="ar-SA"/>
        </w:rPr>
      </w:pPr>
      <w:r w:rsidRPr="00ED0003">
        <w:rPr>
          <w:iCs/>
          <w:kern w:val="1"/>
          <w:sz w:val="28"/>
          <w:szCs w:val="28"/>
          <w:lang w:eastAsia="ko-KR" w:bidi="ar-SA"/>
        </w:rPr>
        <w:t>«Мир вокруг нас»</w:t>
      </w:r>
      <w:r w:rsidRPr="00ED0003">
        <w:rPr>
          <w:rFonts w:eastAsia="№Е"/>
          <w:iCs/>
          <w:kern w:val="1"/>
          <w:sz w:val="28"/>
          <w:szCs w:val="28"/>
          <w:lang w:eastAsia="ko-KR" w:bidi="ar-SA"/>
        </w:rPr>
        <w:t>.</w:t>
      </w:r>
      <w:r w:rsidRPr="00ED0003">
        <w:rPr>
          <w:iCs/>
          <w:kern w:val="1"/>
          <w:sz w:val="28"/>
          <w:szCs w:val="28"/>
          <w:lang w:eastAsia="ko-KR" w:bidi="ar-SA"/>
        </w:rPr>
        <w:t xml:space="preserve"> </w:t>
      </w:r>
    </w:p>
    <w:p w:rsidR="00ED0003" w:rsidRPr="00ED0003" w:rsidRDefault="00ED0003" w:rsidP="00ED0003">
      <w:pPr>
        <w:tabs>
          <w:tab w:val="left" w:pos="851"/>
        </w:tabs>
        <w:suppressAutoHyphens/>
        <w:autoSpaceDN/>
        <w:jc w:val="center"/>
        <w:rPr>
          <w:b/>
          <w:i/>
          <w:iCs/>
          <w:kern w:val="1"/>
          <w:sz w:val="28"/>
          <w:szCs w:val="28"/>
          <w:lang w:eastAsia="ko-KR" w:bidi="ar-SA"/>
        </w:rPr>
      </w:pPr>
      <w:r w:rsidRPr="00ED0003">
        <w:rPr>
          <w:b/>
          <w:i/>
          <w:iCs/>
          <w:kern w:val="1"/>
          <w:sz w:val="28"/>
          <w:szCs w:val="28"/>
          <w:lang w:eastAsia="ko-KR" w:bidi="ar-SA"/>
        </w:rPr>
        <w:t>3.4. Модуль «Работа с родителями»</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Работа с родителями или законными представителями учащихся осуществляется для более эффективного достижения цели воспитания, а также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Система работы с родителями выстраивается на решении следующих задач:</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•Вовлечение родителей в совместную с детьми и педагогами учебно- познавательную, культурно-досуговую, общественнополезную и спортивно- оздоровительную деятельность.</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•Презентация положительного семейного опыта, организация семейных мастерских и родительского лектория.</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•Совершенствование форм взаимодействия школа – семья (пропаганда психолого- педагогических знаний, дифференцированная и индивидуальная помощь родителям).</w:t>
      </w: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•Помощь родителям и детям с ОВЗ (изучение семей и условий семейного воспитания)</w:t>
      </w:r>
    </w:p>
    <w:p w:rsidR="00ED0003" w:rsidRPr="00ED0003" w:rsidRDefault="00ED0003" w:rsidP="00ED0003">
      <w:pPr>
        <w:tabs>
          <w:tab w:val="left" w:pos="851"/>
        </w:tabs>
        <w:suppressAutoHyphens/>
        <w:autoSpaceDN/>
        <w:jc w:val="both"/>
        <w:rPr>
          <w:kern w:val="1"/>
          <w:sz w:val="28"/>
          <w:szCs w:val="28"/>
          <w:lang w:eastAsia="ko-KR" w:bidi="ar-SA"/>
        </w:rPr>
      </w:pPr>
    </w:p>
    <w:p w:rsidR="00ED0003" w:rsidRPr="00ED0003" w:rsidRDefault="00ED0003" w:rsidP="00ED0003">
      <w:pPr>
        <w:tabs>
          <w:tab w:val="left" w:pos="851"/>
        </w:tabs>
        <w:suppressAutoHyphens/>
        <w:autoSpaceDN/>
        <w:jc w:val="both"/>
        <w:rPr>
          <w:kern w:val="1"/>
          <w:sz w:val="28"/>
          <w:szCs w:val="28"/>
          <w:lang w:eastAsia="ko-KR" w:bidi="ar-SA"/>
        </w:rPr>
      </w:pPr>
    </w:p>
    <w:p w:rsidR="00ED0003" w:rsidRPr="00ED0003" w:rsidRDefault="00ED0003" w:rsidP="00ED0003">
      <w:pPr>
        <w:tabs>
          <w:tab w:val="left" w:pos="851"/>
        </w:tabs>
        <w:suppressAutoHyphens/>
        <w:autoSpaceDN/>
        <w:jc w:val="both"/>
        <w:rPr>
          <w:kern w:val="1"/>
          <w:sz w:val="28"/>
          <w:szCs w:val="28"/>
          <w:lang w:eastAsia="ko-KR" w:bidi="ar-SA"/>
        </w:rPr>
      </w:pPr>
      <w:r w:rsidRPr="00ED0003">
        <w:rPr>
          <w:kern w:val="1"/>
          <w:sz w:val="28"/>
          <w:szCs w:val="28"/>
          <w:lang w:eastAsia="ko-KR" w:bidi="ar-SA"/>
        </w:rPr>
        <w:t>Работа с родителями или законными представителями школьников осуществляется в рамках следующих видов и форм деятельности:</w:t>
      </w:r>
    </w:p>
    <w:p w:rsidR="00ED0003" w:rsidRPr="00ED0003" w:rsidRDefault="00ED0003" w:rsidP="00ED0003">
      <w:pPr>
        <w:suppressAutoHyphens/>
        <w:autoSpaceDE/>
        <w:autoSpaceDN/>
        <w:jc w:val="both"/>
        <w:rPr>
          <w:rFonts w:eastAsia="№Е"/>
          <w:b/>
          <w:i/>
          <w:sz w:val="28"/>
          <w:szCs w:val="28"/>
          <w:lang w:eastAsia="zh-CN" w:bidi="ar-SA"/>
        </w:rPr>
      </w:pPr>
      <w:r w:rsidRPr="00ED0003">
        <w:rPr>
          <w:rFonts w:eastAsia="№Е"/>
          <w:b/>
          <w:i/>
          <w:sz w:val="28"/>
          <w:szCs w:val="28"/>
          <w:lang w:eastAsia="zh-CN" w:bidi="ar-SA"/>
        </w:rPr>
        <w:t xml:space="preserve">На групповом уровне: </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eastAsia="ko-KR" w:bidi="ar-SA"/>
        </w:rPr>
        <w:t>О</w:t>
      </w:r>
      <w:r w:rsidRPr="00ED0003">
        <w:rPr>
          <w:rFonts w:eastAsia="№Е"/>
          <w:kern w:val="1"/>
          <w:sz w:val="28"/>
          <w:szCs w:val="28"/>
          <w:lang w:val="x-none" w:eastAsia="ko-KR" w:bidi="ar-SA"/>
        </w:rPr>
        <w:t>бщешкольный</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родительский</w:t>
      </w:r>
      <w:r w:rsidRPr="00ED0003">
        <w:rPr>
          <w:kern w:val="1"/>
          <w:sz w:val="28"/>
          <w:szCs w:val="28"/>
          <w:lang w:val="x-none" w:eastAsia="ko-KR" w:bidi="ar-SA"/>
        </w:rPr>
        <w:t xml:space="preserve"> </w:t>
      </w:r>
      <w:r w:rsidRPr="00ED0003">
        <w:rPr>
          <w:rFonts w:eastAsia="№Е"/>
          <w:kern w:val="1"/>
          <w:sz w:val="28"/>
          <w:szCs w:val="28"/>
          <w:lang w:val="x-none" w:eastAsia="ko-KR" w:bidi="ar-SA"/>
        </w:rPr>
        <w:t>комитет</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eastAsia="ko-KR" w:bidi="ar-SA"/>
        </w:rPr>
        <w:t>Управляющий</w:t>
      </w:r>
      <w:r w:rsidRPr="00ED0003">
        <w:rPr>
          <w:kern w:val="1"/>
          <w:sz w:val="28"/>
          <w:szCs w:val="28"/>
          <w:lang w:val="x-none" w:eastAsia="ko-KR" w:bidi="ar-SA"/>
        </w:rPr>
        <w:t xml:space="preserve"> </w:t>
      </w:r>
      <w:r w:rsidRPr="00ED0003">
        <w:rPr>
          <w:rFonts w:eastAsia="№Е"/>
          <w:kern w:val="1"/>
          <w:sz w:val="28"/>
          <w:szCs w:val="28"/>
          <w:lang w:val="x-none" w:eastAsia="ko-KR" w:bidi="ar-SA"/>
        </w:rPr>
        <w:t>совет</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kern w:val="1"/>
          <w:sz w:val="28"/>
          <w:szCs w:val="28"/>
          <w:lang w:val="x-none" w:eastAsia="ko-KR" w:bidi="ar-SA"/>
        </w:rPr>
        <w:t xml:space="preserve"> </w:t>
      </w:r>
      <w:r w:rsidRPr="00ED0003">
        <w:rPr>
          <w:rFonts w:eastAsia="№Е"/>
          <w:kern w:val="1"/>
          <w:sz w:val="28"/>
          <w:szCs w:val="28"/>
          <w:lang w:val="x-none" w:eastAsia="ko-KR" w:bidi="ar-SA"/>
        </w:rPr>
        <w:t>участвующие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управлении</w:t>
      </w:r>
      <w:r w:rsidRPr="00ED0003">
        <w:rPr>
          <w:kern w:val="1"/>
          <w:sz w:val="28"/>
          <w:szCs w:val="28"/>
          <w:lang w:val="x-none" w:eastAsia="ko-KR" w:bidi="ar-SA"/>
        </w:rPr>
        <w:t xml:space="preserve"> </w:t>
      </w:r>
      <w:r w:rsidRPr="00ED0003">
        <w:rPr>
          <w:rFonts w:eastAsia="№Е"/>
          <w:kern w:val="1"/>
          <w:sz w:val="28"/>
          <w:szCs w:val="28"/>
          <w:lang w:val="x-none" w:eastAsia="ko-KR" w:bidi="ar-SA"/>
        </w:rPr>
        <w:t>образовательной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организацией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решении</w:t>
      </w:r>
      <w:r w:rsidRPr="00ED0003">
        <w:rPr>
          <w:kern w:val="1"/>
          <w:sz w:val="28"/>
          <w:szCs w:val="28"/>
          <w:lang w:val="x-none" w:eastAsia="ko-KR" w:bidi="ar-SA"/>
        </w:rPr>
        <w:t xml:space="preserve"> </w:t>
      </w:r>
      <w:r w:rsidRPr="00ED0003">
        <w:rPr>
          <w:rFonts w:eastAsia="№Е"/>
          <w:kern w:val="1"/>
          <w:sz w:val="28"/>
          <w:szCs w:val="28"/>
          <w:lang w:val="x-none" w:eastAsia="ko-KR" w:bidi="ar-SA"/>
        </w:rPr>
        <w:t>вопросов</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социализации</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родительские</w:t>
      </w:r>
      <w:r w:rsidRPr="00ED0003">
        <w:rPr>
          <w:kern w:val="1"/>
          <w:sz w:val="28"/>
          <w:szCs w:val="28"/>
          <w:lang w:val="x-none" w:eastAsia="ko-KR" w:bidi="ar-SA"/>
        </w:rPr>
        <w:t xml:space="preserve"> </w:t>
      </w:r>
      <w:r w:rsidRPr="00ED0003">
        <w:rPr>
          <w:rFonts w:eastAsia="№Е"/>
          <w:kern w:val="1"/>
          <w:sz w:val="28"/>
          <w:szCs w:val="28"/>
          <w:lang w:eastAsia="ko-KR" w:bidi="ar-SA"/>
        </w:rPr>
        <w:t>университеты</w:t>
      </w:r>
      <w:r w:rsidRPr="00ED0003">
        <w:rPr>
          <w:rFonts w:eastAsia="№Е"/>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которых</w:t>
      </w:r>
      <w:r w:rsidRPr="00ED0003">
        <w:rPr>
          <w:kern w:val="1"/>
          <w:sz w:val="28"/>
          <w:szCs w:val="28"/>
          <w:lang w:val="x-none" w:eastAsia="ko-KR" w:bidi="ar-SA"/>
        </w:rPr>
        <w:t xml:space="preserve"> </w:t>
      </w:r>
      <w:r w:rsidRPr="00ED0003">
        <w:rPr>
          <w:rFonts w:eastAsia="№Е"/>
          <w:kern w:val="1"/>
          <w:sz w:val="28"/>
          <w:szCs w:val="28"/>
          <w:lang w:val="x-none" w:eastAsia="ko-KR" w:bidi="ar-SA"/>
        </w:rPr>
        <w:t>обсуждаются</w:t>
      </w:r>
      <w:r w:rsidRPr="00ED0003">
        <w:rPr>
          <w:kern w:val="1"/>
          <w:sz w:val="28"/>
          <w:szCs w:val="28"/>
          <w:lang w:val="x-none" w:eastAsia="ko-KR" w:bidi="ar-SA"/>
        </w:rPr>
        <w:t xml:space="preserve"> </w:t>
      </w:r>
      <w:r w:rsidRPr="00ED0003">
        <w:rPr>
          <w:rFonts w:eastAsia="№Е"/>
          <w:kern w:val="1"/>
          <w:sz w:val="28"/>
          <w:szCs w:val="28"/>
          <w:lang w:val="x-none" w:eastAsia="ko-KR" w:bidi="ar-SA"/>
        </w:rPr>
        <w:t>вопросы</w:t>
      </w:r>
      <w:r w:rsidRPr="00ED0003">
        <w:rPr>
          <w:kern w:val="1"/>
          <w:sz w:val="28"/>
          <w:szCs w:val="28"/>
          <w:lang w:val="x-none" w:eastAsia="ko-KR" w:bidi="ar-SA"/>
        </w:rPr>
        <w:t xml:space="preserve"> </w:t>
      </w:r>
      <w:r w:rsidRPr="00ED0003">
        <w:rPr>
          <w:rFonts w:eastAsia="№Е"/>
          <w:kern w:val="1"/>
          <w:sz w:val="28"/>
          <w:szCs w:val="28"/>
          <w:lang w:val="x-none" w:eastAsia="ko-KR" w:bidi="ar-SA"/>
        </w:rPr>
        <w:t>возрастных</w:t>
      </w:r>
      <w:r w:rsidRPr="00ED0003">
        <w:rPr>
          <w:kern w:val="1"/>
          <w:sz w:val="28"/>
          <w:szCs w:val="28"/>
          <w:lang w:val="x-none" w:eastAsia="ko-KR" w:bidi="ar-SA"/>
        </w:rPr>
        <w:t xml:space="preserve"> </w:t>
      </w:r>
      <w:r w:rsidRPr="00ED0003">
        <w:rPr>
          <w:rFonts w:eastAsia="№Е"/>
          <w:kern w:val="1"/>
          <w:sz w:val="28"/>
          <w:szCs w:val="28"/>
          <w:lang w:val="x-none" w:eastAsia="ko-KR" w:bidi="ar-SA"/>
        </w:rPr>
        <w:t>особенностей</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формы</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способы</w:t>
      </w:r>
      <w:r w:rsidRPr="00ED0003">
        <w:rPr>
          <w:kern w:val="1"/>
          <w:sz w:val="28"/>
          <w:szCs w:val="28"/>
          <w:lang w:val="x-none" w:eastAsia="ko-KR" w:bidi="ar-SA"/>
        </w:rPr>
        <w:t xml:space="preserve"> </w:t>
      </w:r>
      <w:r w:rsidRPr="00ED0003">
        <w:rPr>
          <w:rFonts w:eastAsia="№Е"/>
          <w:kern w:val="1"/>
          <w:sz w:val="28"/>
          <w:szCs w:val="28"/>
          <w:lang w:val="x-none" w:eastAsia="ko-KR" w:bidi="ar-SA"/>
        </w:rPr>
        <w:t>доверительного</w:t>
      </w:r>
      <w:r w:rsidRPr="00ED0003">
        <w:rPr>
          <w:kern w:val="1"/>
          <w:sz w:val="28"/>
          <w:szCs w:val="28"/>
          <w:lang w:val="x-none" w:eastAsia="ko-KR" w:bidi="ar-SA"/>
        </w:rPr>
        <w:t xml:space="preserve"> </w:t>
      </w:r>
      <w:r w:rsidRPr="00ED0003">
        <w:rPr>
          <w:rFonts w:eastAsia="№Е"/>
          <w:kern w:val="1"/>
          <w:sz w:val="28"/>
          <w:szCs w:val="28"/>
          <w:lang w:val="x-none" w:eastAsia="ko-KR" w:bidi="ar-SA"/>
        </w:rPr>
        <w:t>взаимодействия</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детьми,</w:t>
      </w:r>
      <w:r w:rsidRPr="00ED0003">
        <w:rPr>
          <w:kern w:val="1"/>
          <w:sz w:val="28"/>
          <w:szCs w:val="28"/>
          <w:lang w:val="x-none" w:eastAsia="ko-KR" w:bidi="ar-SA"/>
        </w:rPr>
        <w:t xml:space="preserve"> </w:t>
      </w:r>
      <w:r w:rsidRPr="00ED0003">
        <w:rPr>
          <w:rFonts w:eastAsia="№Е"/>
          <w:kern w:val="1"/>
          <w:sz w:val="28"/>
          <w:szCs w:val="28"/>
          <w:lang w:val="x-none" w:eastAsia="ko-KR" w:bidi="ar-SA"/>
        </w:rPr>
        <w:t>проводятся</w:t>
      </w:r>
      <w:r w:rsidRPr="00ED0003">
        <w:rPr>
          <w:kern w:val="1"/>
          <w:sz w:val="28"/>
          <w:szCs w:val="28"/>
          <w:lang w:val="x-none" w:eastAsia="ko-KR" w:bidi="ar-SA"/>
        </w:rPr>
        <w:t xml:space="preserve"> </w:t>
      </w:r>
      <w:r w:rsidRPr="00ED0003">
        <w:rPr>
          <w:rFonts w:eastAsia="№Е"/>
          <w:kern w:val="1"/>
          <w:sz w:val="28"/>
          <w:szCs w:val="28"/>
          <w:lang w:val="x-none" w:eastAsia="ko-KR" w:bidi="ar-SA"/>
        </w:rPr>
        <w:t>круглые</w:t>
      </w:r>
      <w:r w:rsidRPr="00ED0003">
        <w:rPr>
          <w:kern w:val="1"/>
          <w:sz w:val="28"/>
          <w:szCs w:val="28"/>
          <w:lang w:val="x-none" w:eastAsia="ko-KR" w:bidi="ar-SA"/>
        </w:rPr>
        <w:t xml:space="preserve"> </w:t>
      </w:r>
      <w:r w:rsidRPr="00ED0003">
        <w:rPr>
          <w:rFonts w:eastAsia="№Е"/>
          <w:kern w:val="1"/>
          <w:sz w:val="28"/>
          <w:szCs w:val="28"/>
          <w:lang w:val="x-none" w:eastAsia="ko-KR" w:bidi="ar-SA"/>
        </w:rPr>
        <w:t>столы</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приглашением</w:t>
      </w:r>
      <w:r w:rsidRPr="00ED0003">
        <w:rPr>
          <w:kern w:val="1"/>
          <w:sz w:val="28"/>
          <w:szCs w:val="28"/>
          <w:lang w:val="x-none" w:eastAsia="ko-KR" w:bidi="ar-SA"/>
        </w:rPr>
        <w:t xml:space="preserve"> </w:t>
      </w:r>
      <w:r w:rsidRPr="00ED0003">
        <w:rPr>
          <w:rFonts w:eastAsia="№Е"/>
          <w:kern w:val="1"/>
          <w:sz w:val="28"/>
          <w:szCs w:val="28"/>
          <w:lang w:val="x-none" w:eastAsia="ko-KR" w:bidi="ar-SA"/>
        </w:rPr>
        <w:t>специалистов;</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родительские</w:t>
      </w:r>
      <w:r w:rsidRPr="00ED0003">
        <w:rPr>
          <w:kern w:val="1"/>
          <w:sz w:val="28"/>
          <w:szCs w:val="28"/>
          <w:lang w:val="x-none" w:eastAsia="ko-KR" w:bidi="ar-SA"/>
        </w:rPr>
        <w:t xml:space="preserve"> </w:t>
      </w:r>
      <w:r w:rsidRPr="00ED0003">
        <w:rPr>
          <w:rFonts w:eastAsia="№Е"/>
          <w:kern w:val="1"/>
          <w:sz w:val="28"/>
          <w:szCs w:val="28"/>
          <w:lang w:val="x-none" w:eastAsia="ko-KR" w:bidi="ar-SA"/>
        </w:rPr>
        <w:t>дни,</w:t>
      </w:r>
      <w:r w:rsidRPr="00ED0003">
        <w:rPr>
          <w:kern w:val="1"/>
          <w:sz w:val="28"/>
          <w:szCs w:val="28"/>
          <w:lang w:val="x-none" w:eastAsia="ko-KR" w:bidi="ar-SA"/>
        </w:rPr>
        <w:t xml:space="preserve"> </w:t>
      </w:r>
      <w:r w:rsidRPr="00ED0003">
        <w:rPr>
          <w:rFonts w:eastAsia="№Е"/>
          <w:kern w:val="1"/>
          <w:sz w:val="28"/>
          <w:szCs w:val="28"/>
          <w:lang w:val="x-none" w:eastAsia="ko-KR" w:bidi="ar-SA"/>
        </w:rPr>
        <w:t>во</w:t>
      </w:r>
      <w:r w:rsidRPr="00ED0003">
        <w:rPr>
          <w:kern w:val="1"/>
          <w:sz w:val="28"/>
          <w:szCs w:val="28"/>
          <w:lang w:val="x-none" w:eastAsia="ko-KR" w:bidi="ar-SA"/>
        </w:rPr>
        <w:t xml:space="preserve"> </w:t>
      </w:r>
      <w:r w:rsidRPr="00ED0003">
        <w:rPr>
          <w:rFonts w:eastAsia="№Е"/>
          <w:kern w:val="1"/>
          <w:sz w:val="28"/>
          <w:szCs w:val="28"/>
          <w:lang w:val="x-none" w:eastAsia="ko-KR" w:bidi="ar-SA"/>
        </w:rPr>
        <w:t>время</w:t>
      </w:r>
      <w:r w:rsidRPr="00ED0003">
        <w:rPr>
          <w:kern w:val="1"/>
          <w:sz w:val="28"/>
          <w:szCs w:val="28"/>
          <w:lang w:val="x-none" w:eastAsia="ko-KR" w:bidi="ar-SA"/>
        </w:rPr>
        <w:t xml:space="preserve"> </w:t>
      </w:r>
      <w:r w:rsidRPr="00ED0003">
        <w:rPr>
          <w:rFonts w:eastAsia="№Е"/>
          <w:kern w:val="1"/>
          <w:sz w:val="28"/>
          <w:szCs w:val="28"/>
          <w:lang w:val="x-none" w:eastAsia="ko-KR" w:bidi="ar-SA"/>
        </w:rPr>
        <w:t>которых</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родители</w:t>
      </w:r>
      <w:r w:rsidRPr="00ED0003">
        <w:rPr>
          <w:kern w:val="1"/>
          <w:sz w:val="28"/>
          <w:szCs w:val="28"/>
          <w:lang w:val="x-none" w:eastAsia="ko-KR" w:bidi="ar-SA"/>
        </w:rPr>
        <w:t xml:space="preserve"> </w:t>
      </w:r>
      <w:r w:rsidRPr="00ED0003">
        <w:rPr>
          <w:rFonts w:eastAsia="№Е"/>
          <w:kern w:val="1"/>
          <w:sz w:val="28"/>
          <w:szCs w:val="28"/>
          <w:lang w:val="x-none" w:eastAsia="ko-KR" w:bidi="ar-SA"/>
        </w:rPr>
        <w:t>могут</w:t>
      </w:r>
      <w:r w:rsidRPr="00ED0003">
        <w:rPr>
          <w:kern w:val="1"/>
          <w:sz w:val="28"/>
          <w:szCs w:val="28"/>
          <w:lang w:val="x-none" w:eastAsia="ko-KR" w:bidi="ar-SA"/>
        </w:rPr>
        <w:t xml:space="preserve"> </w:t>
      </w:r>
      <w:r w:rsidRPr="00ED0003">
        <w:rPr>
          <w:rFonts w:eastAsia="№Е"/>
          <w:kern w:val="1"/>
          <w:sz w:val="28"/>
          <w:szCs w:val="28"/>
          <w:lang w:val="x-none" w:eastAsia="ko-KR" w:bidi="ar-SA"/>
        </w:rPr>
        <w:t>посещать</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школьные</w:t>
      </w:r>
      <w:r w:rsidRPr="00ED0003">
        <w:rPr>
          <w:kern w:val="1"/>
          <w:sz w:val="28"/>
          <w:szCs w:val="28"/>
          <w:lang w:val="x-none" w:eastAsia="ko-KR" w:bidi="ar-SA"/>
        </w:rPr>
        <w:t xml:space="preserve"> </w:t>
      </w:r>
      <w:r w:rsidRPr="00ED0003">
        <w:rPr>
          <w:rFonts w:eastAsia="№Е"/>
          <w:kern w:val="1"/>
          <w:sz w:val="28"/>
          <w:szCs w:val="28"/>
          <w:lang w:val="x-none" w:eastAsia="ko-KR" w:bidi="ar-SA"/>
        </w:rPr>
        <w:t>учебные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внеурочные</w:t>
      </w:r>
      <w:r w:rsidRPr="00ED0003">
        <w:rPr>
          <w:kern w:val="1"/>
          <w:sz w:val="28"/>
          <w:szCs w:val="28"/>
          <w:lang w:val="x-none" w:eastAsia="ko-KR" w:bidi="ar-SA"/>
        </w:rPr>
        <w:t xml:space="preserve"> </w:t>
      </w:r>
      <w:r w:rsidRPr="00ED0003">
        <w:rPr>
          <w:rFonts w:eastAsia="№Е"/>
          <w:kern w:val="1"/>
          <w:sz w:val="28"/>
          <w:szCs w:val="28"/>
          <w:lang w:val="x-none" w:eastAsia="ko-KR" w:bidi="ar-SA"/>
        </w:rPr>
        <w:t>занятия</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получения</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представления</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ходе</w:t>
      </w:r>
      <w:r w:rsidRPr="00ED0003">
        <w:rPr>
          <w:kern w:val="1"/>
          <w:sz w:val="28"/>
          <w:szCs w:val="28"/>
          <w:lang w:val="x-none" w:eastAsia="ko-KR" w:bidi="ar-SA"/>
        </w:rPr>
        <w:t xml:space="preserve"> </w:t>
      </w:r>
      <w:r w:rsidRPr="00ED0003">
        <w:rPr>
          <w:rFonts w:eastAsia="№Е"/>
          <w:kern w:val="1"/>
          <w:sz w:val="28"/>
          <w:szCs w:val="28"/>
          <w:lang w:val="x-none" w:eastAsia="ko-KR" w:bidi="ar-SA"/>
        </w:rPr>
        <w:t>учебно-воспитательного</w:t>
      </w:r>
      <w:r w:rsidRPr="00ED0003">
        <w:rPr>
          <w:kern w:val="1"/>
          <w:sz w:val="28"/>
          <w:szCs w:val="28"/>
          <w:lang w:val="x-none" w:eastAsia="ko-KR" w:bidi="ar-SA"/>
        </w:rPr>
        <w:t xml:space="preserve"> </w:t>
      </w:r>
      <w:r w:rsidRPr="00ED0003">
        <w:rPr>
          <w:rFonts w:eastAsia="№Е"/>
          <w:kern w:val="1"/>
          <w:sz w:val="28"/>
          <w:szCs w:val="28"/>
          <w:lang w:val="x-none" w:eastAsia="ko-KR" w:bidi="ar-SA"/>
        </w:rPr>
        <w:t>процесса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школе;</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общешкольные</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родительские</w:t>
      </w:r>
      <w:r w:rsidRPr="00ED0003">
        <w:rPr>
          <w:kern w:val="1"/>
          <w:sz w:val="28"/>
          <w:szCs w:val="28"/>
          <w:lang w:val="x-none" w:eastAsia="ko-KR" w:bidi="ar-SA"/>
        </w:rPr>
        <w:t xml:space="preserve"> </w:t>
      </w:r>
      <w:r w:rsidRPr="00ED0003">
        <w:rPr>
          <w:rFonts w:eastAsia="№Е"/>
          <w:kern w:val="1"/>
          <w:sz w:val="28"/>
          <w:szCs w:val="28"/>
          <w:lang w:val="x-none" w:eastAsia="ko-KR" w:bidi="ar-SA"/>
        </w:rPr>
        <w:t>собрания,</w:t>
      </w:r>
      <w:r w:rsidRPr="00ED0003">
        <w:rPr>
          <w:kern w:val="1"/>
          <w:sz w:val="28"/>
          <w:szCs w:val="28"/>
          <w:lang w:val="x-none" w:eastAsia="ko-KR" w:bidi="ar-SA"/>
        </w:rPr>
        <w:t xml:space="preserve"> </w:t>
      </w:r>
      <w:r w:rsidRPr="00ED0003">
        <w:rPr>
          <w:rFonts w:eastAsia="№Е"/>
          <w:kern w:val="1"/>
          <w:sz w:val="28"/>
          <w:szCs w:val="28"/>
          <w:lang w:val="x-none" w:eastAsia="ko-KR" w:bidi="ar-SA"/>
        </w:rPr>
        <w:t>происходящие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режиме</w:t>
      </w:r>
      <w:r w:rsidRPr="00ED0003">
        <w:rPr>
          <w:kern w:val="1"/>
          <w:sz w:val="28"/>
          <w:szCs w:val="28"/>
          <w:lang w:val="x-none" w:eastAsia="ko-KR" w:bidi="ar-SA"/>
        </w:rPr>
        <w:t xml:space="preserve"> </w:t>
      </w:r>
      <w:r w:rsidRPr="00ED0003">
        <w:rPr>
          <w:rFonts w:eastAsia="№Е"/>
          <w:kern w:val="1"/>
          <w:sz w:val="28"/>
          <w:szCs w:val="28"/>
          <w:lang w:val="x-none" w:eastAsia="ko-KR" w:bidi="ar-SA"/>
        </w:rPr>
        <w:t>обсуждения</w:t>
      </w:r>
      <w:r w:rsidRPr="00ED0003">
        <w:rPr>
          <w:kern w:val="1"/>
          <w:sz w:val="28"/>
          <w:szCs w:val="28"/>
          <w:lang w:val="x-none" w:eastAsia="ko-KR" w:bidi="ar-SA"/>
        </w:rPr>
        <w:t xml:space="preserve"> </w:t>
      </w:r>
      <w:r w:rsidRPr="00ED0003">
        <w:rPr>
          <w:rFonts w:eastAsia="№Е"/>
          <w:kern w:val="1"/>
          <w:sz w:val="28"/>
          <w:szCs w:val="28"/>
          <w:lang w:val="x-none" w:eastAsia="ko-KR" w:bidi="ar-SA"/>
        </w:rPr>
        <w:t>наиболее</w:t>
      </w:r>
      <w:r w:rsidRPr="00ED0003">
        <w:rPr>
          <w:kern w:val="1"/>
          <w:sz w:val="28"/>
          <w:szCs w:val="28"/>
          <w:lang w:val="x-none" w:eastAsia="ko-KR" w:bidi="ar-SA"/>
        </w:rPr>
        <w:t xml:space="preserve"> </w:t>
      </w:r>
      <w:r w:rsidRPr="00ED0003">
        <w:rPr>
          <w:rFonts w:eastAsia="№Е"/>
          <w:kern w:val="1"/>
          <w:sz w:val="28"/>
          <w:szCs w:val="28"/>
          <w:lang w:val="x-none" w:eastAsia="ko-KR" w:bidi="ar-SA"/>
        </w:rPr>
        <w:t>острых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обучения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p>
    <w:p w:rsidR="00ED0003" w:rsidRPr="00ED0003" w:rsidRDefault="00ED0003" w:rsidP="00ED0003">
      <w:pPr>
        <w:widowControl/>
        <w:shd w:val="clear" w:color="auto" w:fill="FFFFFF"/>
        <w:tabs>
          <w:tab w:val="left" w:pos="993"/>
          <w:tab w:val="left" w:pos="1310"/>
        </w:tabs>
        <w:suppressAutoHyphens/>
        <w:autoSpaceDE/>
        <w:autoSpaceDN/>
        <w:jc w:val="both"/>
        <w:rPr>
          <w:rFonts w:eastAsia="№Е"/>
          <w:b/>
          <w:i/>
          <w:kern w:val="1"/>
          <w:sz w:val="28"/>
          <w:szCs w:val="28"/>
          <w:lang w:val="x-none" w:eastAsia="ko-KR" w:bidi="ar-SA"/>
        </w:rPr>
      </w:pPr>
      <w:r w:rsidRPr="00ED0003">
        <w:rPr>
          <w:rFonts w:eastAsia="№Е"/>
          <w:b/>
          <w:i/>
          <w:kern w:val="1"/>
          <w:sz w:val="28"/>
          <w:szCs w:val="28"/>
          <w:lang w:val="x-none" w:eastAsia="ko-KR" w:bidi="ar-SA"/>
        </w:rPr>
        <w:t>На</w:t>
      </w:r>
      <w:r w:rsidRPr="00ED0003">
        <w:rPr>
          <w:b/>
          <w:i/>
          <w:kern w:val="1"/>
          <w:sz w:val="28"/>
          <w:szCs w:val="28"/>
          <w:lang w:val="x-none" w:eastAsia="ko-KR" w:bidi="ar-SA"/>
        </w:rPr>
        <w:t xml:space="preserve"> </w:t>
      </w:r>
      <w:r w:rsidRPr="00ED0003">
        <w:rPr>
          <w:rFonts w:eastAsia="№Е"/>
          <w:b/>
          <w:i/>
          <w:kern w:val="1"/>
          <w:sz w:val="28"/>
          <w:szCs w:val="28"/>
          <w:lang w:val="x-none" w:eastAsia="ko-KR" w:bidi="ar-SA"/>
        </w:rPr>
        <w:t>индивидуальном</w:t>
      </w:r>
      <w:r w:rsidRPr="00ED0003">
        <w:rPr>
          <w:b/>
          <w:i/>
          <w:kern w:val="1"/>
          <w:sz w:val="28"/>
          <w:szCs w:val="28"/>
          <w:lang w:val="x-none" w:eastAsia="ko-KR" w:bidi="ar-SA"/>
        </w:rPr>
        <w:t xml:space="preserve"> </w:t>
      </w:r>
      <w:r w:rsidRPr="00ED0003">
        <w:rPr>
          <w:rFonts w:eastAsia="№Е"/>
          <w:b/>
          <w:i/>
          <w:kern w:val="1"/>
          <w:sz w:val="28"/>
          <w:szCs w:val="28"/>
          <w:lang w:val="x-none" w:eastAsia="ko-KR" w:bidi="ar-SA"/>
        </w:rPr>
        <w:t>уровне:</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работа</w:t>
      </w:r>
      <w:r w:rsidRPr="00ED0003">
        <w:rPr>
          <w:kern w:val="1"/>
          <w:sz w:val="28"/>
          <w:szCs w:val="28"/>
          <w:lang w:val="x-none" w:eastAsia="ko-KR" w:bidi="ar-SA"/>
        </w:rPr>
        <w:t xml:space="preserve"> </w:t>
      </w:r>
      <w:r w:rsidRPr="00ED0003">
        <w:rPr>
          <w:rFonts w:eastAsia="№Е"/>
          <w:kern w:val="1"/>
          <w:sz w:val="28"/>
          <w:szCs w:val="28"/>
          <w:lang w:val="x-none" w:eastAsia="ko-KR" w:bidi="ar-SA"/>
        </w:rPr>
        <w:t>специалистов</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запросу</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решения</w:t>
      </w:r>
      <w:r w:rsidRPr="00ED0003">
        <w:rPr>
          <w:kern w:val="1"/>
          <w:sz w:val="28"/>
          <w:szCs w:val="28"/>
          <w:lang w:val="x-none" w:eastAsia="ko-KR" w:bidi="ar-SA"/>
        </w:rPr>
        <w:t xml:space="preserve"> </w:t>
      </w:r>
      <w:r w:rsidRPr="00ED0003">
        <w:rPr>
          <w:rFonts w:eastAsia="№Е"/>
          <w:kern w:val="1"/>
          <w:sz w:val="28"/>
          <w:szCs w:val="28"/>
          <w:lang w:val="x-none" w:eastAsia="ko-KR" w:bidi="ar-SA"/>
        </w:rPr>
        <w:t>острых</w:t>
      </w:r>
      <w:r w:rsidRPr="00ED0003">
        <w:rPr>
          <w:kern w:val="1"/>
          <w:sz w:val="28"/>
          <w:szCs w:val="28"/>
          <w:lang w:val="x-none" w:eastAsia="ko-KR" w:bidi="ar-SA"/>
        </w:rPr>
        <w:t xml:space="preserve"> </w:t>
      </w:r>
      <w:r w:rsidRPr="00ED0003">
        <w:rPr>
          <w:rFonts w:eastAsia="№Е"/>
          <w:kern w:val="1"/>
          <w:sz w:val="28"/>
          <w:szCs w:val="28"/>
          <w:lang w:val="x-none" w:eastAsia="ko-KR" w:bidi="ar-SA"/>
        </w:rPr>
        <w:t>конфликтных</w:t>
      </w:r>
      <w:r w:rsidRPr="00ED0003">
        <w:rPr>
          <w:kern w:val="1"/>
          <w:sz w:val="28"/>
          <w:szCs w:val="28"/>
          <w:lang w:val="x-none" w:eastAsia="ko-KR" w:bidi="ar-SA"/>
        </w:rPr>
        <w:t xml:space="preserve"> </w:t>
      </w:r>
      <w:r w:rsidRPr="00ED0003">
        <w:rPr>
          <w:rFonts w:eastAsia="№Е"/>
          <w:kern w:val="1"/>
          <w:sz w:val="28"/>
          <w:szCs w:val="28"/>
          <w:lang w:val="x-none" w:eastAsia="ko-KR" w:bidi="ar-SA"/>
        </w:rPr>
        <w:t>ситуаций;</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участие</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педагогических</w:t>
      </w:r>
      <w:r w:rsidRPr="00ED0003">
        <w:rPr>
          <w:kern w:val="1"/>
          <w:sz w:val="28"/>
          <w:szCs w:val="28"/>
          <w:lang w:val="x-none" w:eastAsia="ko-KR" w:bidi="ar-SA"/>
        </w:rPr>
        <w:t xml:space="preserve"> </w:t>
      </w:r>
      <w:r w:rsidRPr="00ED0003">
        <w:rPr>
          <w:rFonts w:eastAsia="№Е"/>
          <w:kern w:val="1"/>
          <w:sz w:val="28"/>
          <w:szCs w:val="28"/>
          <w:lang w:val="x-none" w:eastAsia="ko-KR" w:bidi="ar-SA"/>
        </w:rPr>
        <w:t>консилиумах,</w:t>
      </w:r>
      <w:r w:rsidRPr="00ED0003">
        <w:rPr>
          <w:kern w:val="1"/>
          <w:sz w:val="28"/>
          <w:szCs w:val="28"/>
          <w:lang w:val="x-none" w:eastAsia="ko-KR" w:bidi="ar-SA"/>
        </w:rPr>
        <w:t xml:space="preserve"> </w:t>
      </w:r>
      <w:r w:rsidRPr="00ED0003">
        <w:rPr>
          <w:rFonts w:eastAsia="№Е"/>
          <w:kern w:val="1"/>
          <w:sz w:val="28"/>
          <w:szCs w:val="28"/>
          <w:lang w:val="x-none" w:eastAsia="ko-KR" w:bidi="ar-SA"/>
        </w:rPr>
        <w:t>собираемых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случае</w:t>
      </w:r>
      <w:r w:rsidRPr="00ED0003">
        <w:rPr>
          <w:kern w:val="1"/>
          <w:sz w:val="28"/>
          <w:szCs w:val="28"/>
          <w:lang w:val="x-none" w:eastAsia="ko-KR" w:bidi="ar-SA"/>
        </w:rPr>
        <w:t xml:space="preserve"> </w:t>
      </w:r>
      <w:r w:rsidRPr="00ED0003">
        <w:rPr>
          <w:rFonts w:eastAsia="№Е"/>
          <w:kern w:val="1"/>
          <w:sz w:val="28"/>
          <w:szCs w:val="28"/>
          <w:lang w:val="x-none" w:eastAsia="ko-KR" w:bidi="ar-SA"/>
        </w:rPr>
        <w:t>возникновения</w:t>
      </w:r>
      <w:r w:rsidRPr="00ED0003">
        <w:rPr>
          <w:kern w:val="1"/>
          <w:sz w:val="28"/>
          <w:szCs w:val="28"/>
          <w:lang w:val="x-none" w:eastAsia="ko-KR" w:bidi="ar-SA"/>
        </w:rPr>
        <w:t xml:space="preserve"> </w:t>
      </w:r>
      <w:r w:rsidRPr="00ED0003">
        <w:rPr>
          <w:rFonts w:eastAsia="№Е"/>
          <w:kern w:val="1"/>
          <w:sz w:val="28"/>
          <w:szCs w:val="28"/>
          <w:lang w:val="x-none" w:eastAsia="ko-KR" w:bidi="ar-SA"/>
        </w:rPr>
        <w:t>острых</w:t>
      </w:r>
      <w:r w:rsidRPr="00ED0003">
        <w:rPr>
          <w:kern w:val="1"/>
          <w:sz w:val="28"/>
          <w:szCs w:val="28"/>
          <w:lang w:val="x-none" w:eastAsia="ko-KR" w:bidi="ar-SA"/>
        </w:rPr>
        <w:t xml:space="preserve"> </w:t>
      </w:r>
      <w:r w:rsidRPr="00ED0003">
        <w:rPr>
          <w:rFonts w:eastAsia="№Е"/>
          <w:kern w:val="1"/>
          <w:sz w:val="28"/>
          <w:szCs w:val="28"/>
          <w:lang w:val="x-none" w:eastAsia="ko-KR" w:bidi="ar-SA"/>
        </w:rPr>
        <w:t>проблем,</w:t>
      </w:r>
      <w:r w:rsidRPr="00ED0003">
        <w:rPr>
          <w:kern w:val="1"/>
          <w:sz w:val="28"/>
          <w:szCs w:val="28"/>
          <w:lang w:val="x-none" w:eastAsia="ko-KR" w:bidi="ar-SA"/>
        </w:rPr>
        <w:t xml:space="preserve"> </w:t>
      </w:r>
      <w:r w:rsidRPr="00ED0003">
        <w:rPr>
          <w:rFonts w:eastAsia="№Е"/>
          <w:kern w:val="1"/>
          <w:sz w:val="28"/>
          <w:szCs w:val="28"/>
          <w:lang w:val="x-none" w:eastAsia="ko-KR" w:bidi="ar-SA"/>
        </w:rPr>
        <w:t>связанных</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обучением</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воспитанием</w:t>
      </w:r>
      <w:r w:rsidRPr="00ED0003">
        <w:rPr>
          <w:kern w:val="1"/>
          <w:sz w:val="28"/>
          <w:szCs w:val="28"/>
          <w:lang w:val="x-none" w:eastAsia="ko-KR" w:bidi="ar-SA"/>
        </w:rPr>
        <w:t xml:space="preserve"> </w:t>
      </w:r>
      <w:r w:rsidRPr="00ED0003">
        <w:rPr>
          <w:rFonts w:eastAsia="№Е"/>
          <w:kern w:val="1"/>
          <w:sz w:val="28"/>
          <w:szCs w:val="28"/>
          <w:lang w:val="x-none" w:eastAsia="ko-KR" w:bidi="ar-SA"/>
        </w:rPr>
        <w:t>конкретного</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помощь</w:t>
      </w:r>
      <w:r w:rsidRPr="00ED0003">
        <w:rPr>
          <w:kern w:val="1"/>
          <w:sz w:val="28"/>
          <w:szCs w:val="28"/>
          <w:lang w:val="x-none" w:eastAsia="ko-KR" w:bidi="ar-SA"/>
        </w:rPr>
        <w:t xml:space="preserve"> </w:t>
      </w:r>
      <w:r w:rsidRPr="00ED0003">
        <w:rPr>
          <w:rFonts w:eastAsia="№Е"/>
          <w:kern w:val="1"/>
          <w:sz w:val="28"/>
          <w:szCs w:val="28"/>
          <w:lang w:val="x-none" w:eastAsia="ko-KR" w:bidi="ar-SA"/>
        </w:rPr>
        <w:t>со</w:t>
      </w:r>
      <w:r w:rsidRPr="00ED0003">
        <w:rPr>
          <w:kern w:val="1"/>
          <w:sz w:val="28"/>
          <w:szCs w:val="28"/>
          <w:lang w:val="x-none" w:eastAsia="ko-KR" w:bidi="ar-SA"/>
        </w:rPr>
        <w:t xml:space="preserve"> </w:t>
      </w:r>
      <w:r w:rsidRPr="00ED0003">
        <w:rPr>
          <w:rFonts w:eastAsia="№Е"/>
          <w:kern w:val="1"/>
          <w:sz w:val="28"/>
          <w:szCs w:val="28"/>
          <w:lang w:val="x-none" w:eastAsia="ko-KR" w:bidi="ar-SA"/>
        </w:rPr>
        <w:t>стороны</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подготовке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проведении</w:t>
      </w:r>
      <w:r w:rsidRPr="00ED0003">
        <w:rPr>
          <w:kern w:val="1"/>
          <w:sz w:val="28"/>
          <w:szCs w:val="28"/>
          <w:lang w:val="x-none" w:eastAsia="ko-KR" w:bidi="ar-SA"/>
        </w:rPr>
        <w:t xml:space="preserve"> </w:t>
      </w:r>
      <w:r w:rsidRPr="00ED0003">
        <w:rPr>
          <w:rFonts w:eastAsia="№Е"/>
          <w:kern w:val="1"/>
          <w:sz w:val="28"/>
          <w:szCs w:val="28"/>
          <w:lang w:val="x-none" w:eastAsia="ko-KR" w:bidi="ar-SA"/>
        </w:rPr>
        <w:t>общешкольных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внутриклассных</w:t>
      </w:r>
      <w:r w:rsidRPr="00ED0003">
        <w:rPr>
          <w:kern w:val="1"/>
          <w:sz w:val="28"/>
          <w:szCs w:val="28"/>
          <w:lang w:val="x-none" w:eastAsia="ko-KR" w:bidi="ar-SA"/>
        </w:rPr>
        <w:t xml:space="preserve"> </w:t>
      </w:r>
      <w:r w:rsidRPr="00ED0003">
        <w:rPr>
          <w:rFonts w:eastAsia="№Е"/>
          <w:kern w:val="1"/>
          <w:sz w:val="28"/>
          <w:szCs w:val="28"/>
          <w:lang w:val="x-none" w:eastAsia="ko-KR" w:bidi="ar-SA"/>
        </w:rPr>
        <w:t>мероприятий</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воспитательной</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направленности;</w:t>
      </w:r>
    </w:p>
    <w:p w:rsidR="00ED0003" w:rsidRPr="00ED0003" w:rsidRDefault="00ED0003" w:rsidP="00E05366">
      <w:pPr>
        <w:widowControl/>
        <w:numPr>
          <w:ilvl w:val="0"/>
          <w:numId w:val="103"/>
        </w:numPr>
        <w:tabs>
          <w:tab w:val="left" w:pos="851"/>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индивидуальное</w:t>
      </w:r>
      <w:r w:rsidRPr="00ED0003">
        <w:rPr>
          <w:kern w:val="1"/>
          <w:sz w:val="28"/>
          <w:szCs w:val="28"/>
          <w:lang w:val="x-none" w:eastAsia="ko-KR" w:bidi="ar-SA"/>
        </w:rPr>
        <w:t xml:space="preserve"> </w:t>
      </w:r>
      <w:r w:rsidRPr="00ED0003">
        <w:rPr>
          <w:rFonts w:eastAsia="№Е"/>
          <w:kern w:val="1"/>
          <w:sz w:val="28"/>
          <w:szCs w:val="28"/>
          <w:lang w:val="x-none" w:eastAsia="ko-KR" w:bidi="ar-SA"/>
        </w:rPr>
        <w:t>консультирование</w:t>
      </w:r>
      <w:r w:rsidRPr="00ED0003">
        <w:rPr>
          <w:kern w:val="1"/>
          <w:sz w:val="28"/>
          <w:szCs w:val="28"/>
          <w:lang w:val="x-none" w:eastAsia="ko-KR" w:bidi="ar-SA"/>
        </w:rPr>
        <w:t xml:space="preserve"> </w:t>
      </w:r>
      <w:r w:rsidRPr="00ED0003">
        <w:rPr>
          <w:rFonts w:eastAsia="№Е"/>
          <w:kern w:val="1"/>
          <w:sz w:val="28"/>
          <w:szCs w:val="28"/>
          <w:lang w:val="x-none" w:eastAsia="ko-KR" w:bidi="ar-SA"/>
        </w:rPr>
        <w:t>c</w:t>
      </w:r>
      <w:r w:rsidRPr="00ED0003">
        <w:rPr>
          <w:kern w:val="1"/>
          <w:sz w:val="28"/>
          <w:szCs w:val="28"/>
          <w:lang w:val="x-none" w:eastAsia="ko-KR" w:bidi="ar-SA"/>
        </w:rPr>
        <w:t xml:space="preserve"> </w:t>
      </w:r>
      <w:r w:rsidRPr="00ED0003">
        <w:rPr>
          <w:rFonts w:eastAsia="№Е"/>
          <w:kern w:val="1"/>
          <w:sz w:val="28"/>
          <w:szCs w:val="28"/>
          <w:lang w:val="x-none" w:eastAsia="ko-KR" w:bidi="ar-SA"/>
        </w:rPr>
        <w:t>целью</w:t>
      </w:r>
      <w:r w:rsidRPr="00ED0003">
        <w:rPr>
          <w:kern w:val="1"/>
          <w:sz w:val="28"/>
          <w:szCs w:val="28"/>
          <w:lang w:val="x-none" w:eastAsia="ko-KR" w:bidi="ar-SA"/>
        </w:rPr>
        <w:t xml:space="preserve"> </w:t>
      </w:r>
      <w:r w:rsidRPr="00ED0003">
        <w:rPr>
          <w:rFonts w:eastAsia="№Е"/>
          <w:kern w:val="1"/>
          <w:sz w:val="28"/>
          <w:szCs w:val="28"/>
          <w:lang w:val="x-none" w:eastAsia="ko-KR" w:bidi="ar-SA"/>
        </w:rPr>
        <w:t>координации</w:t>
      </w:r>
      <w:r w:rsidRPr="00ED0003">
        <w:rPr>
          <w:kern w:val="1"/>
          <w:sz w:val="28"/>
          <w:szCs w:val="28"/>
          <w:lang w:val="x-none" w:eastAsia="ko-KR" w:bidi="ar-SA"/>
        </w:rPr>
        <w:t xml:space="preserve"> </w:t>
      </w:r>
      <w:r w:rsidRPr="00ED0003">
        <w:rPr>
          <w:rFonts w:eastAsia="№Е"/>
          <w:kern w:val="1"/>
          <w:sz w:val="28"/>
          <w:szCs w:val="28"/>
          <w:lang w:val="x-none" w:eastAsia="ko-KR" w:bidi="ar-SA"/>
        </w:rPr>
        <w:t>воспитательных</w:t>
      </w:r>
      <w:r w:rsidRPr="00ED0003">
        <w:rPr>
          <w:kern w:val="1"/>
          <w:sz w:val="28"/>
          <w:szCs w:val="28"/>
          <w:lang w:val="x-none" w:eastAsia="ko-KR" w:bidi="ar-SA"/>
        </w:rPr>
        <w:t xml:space="preserve"> </w:t>
      </w:r>
      <w:r w:rsidRPr="00ED0003">
        <w:rPr>
          <w:rFonts w:eastAsia="№Е"/>
          <w:kern w:val="1"/>
          <w:sz w:val="28"/>
          <w:szCs w:val="28"/>
          <w:lang w:val="x-none" w:eastAsia="ko-KR" w:bidi="ar-SA"/>
        </w:rPr>
        <w:t>усилий</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педагогов</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p>
    <w:p w:rsidR="00ED0003" w:rsidRPr="00ED0003" w:rsidRDefault="00ED0003" w:rsidP="00ED0003">
      <w:pPr>
        <w:widowControl/>
        <w:tabs>
          <w:tab w:val="left" w:pos="851"/>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Потенциал семьи образовательном процессе должен быть активно задействов</w:t>
      </w:r>
    </w:p>
    <w:p w:rsidR="00ED0003" w:rsidRPr="00ED0003" w:rsidRDefault="00ED0003" w:rsidP="00ED0003">
      <w:pPr>
        <w:widowControl/>
        <w:tabs>
          <w:tab w:val="left" w:pos="851"/>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ан. Родители учащихся должны быть не только информированы о ходе учебного процесса, но и участвовать в нем, поддерживая ребенка в реализации творческих индивидуальных проектов.</w:t>
      </w:r>
    </w:p>
    <w:p w:rsidR="00ED0003" w:rsidRPr="00ED0003" w:rsidRDefault="00ED0003" w:rsidP="00ED0003">
      <w:pPr>
        <w:widowControl/>
        <w:tabs>
          <w:tab w:val="num" w:pos="142"/>
          <w:tab w:val="left" w:pos="993"/>
          <w:tab w:val="left" w:pos="1310"/>
        </w:tabs>
        <w:suppressAutoHyphens/>
        <w:autoSpaceDE/>
        <w:autoSpaceDN/>
        <w:jc w:val="center"/>
        <w:rPr>
          <w:rFonts w:eastAsia="№Е"/>
          <w:b/>
          <w:bCs/>
          <w:i/>
          <w:iCs/>
          <w:kern w:val="1"/>
          <w:sz w:val="28"/>
          <w:szCs w:val="28"/>
          <w:lang w:eastAsia="ko-KR" w:bidi="ar-SA"/>
        </w:rPr>
      </w:pPr>
      <w:r w:rsidRPr="00ED0003">
        <w:rPr>
          <w:rFonts w:eastAsia="№Е"/>
          <w:b/>
          <w:bCs/>
          <w:i/>
          <w:iCs/>
          <w:kern w:val="1"/>
          <w:sz w:val="28"/>
          <w:szCs w:val="28"/>
          <w:lang w:val="x-none" w:eastAsia="ko-KR" w:bidi="ar-SA"/>
        </w:rPr>
        <w:t>3.5. Модуль «</w:t>
      </w:r>
      <w:r w:rsidRPr="00ED0003">
        <w:rPr>
          <w:rFonts w:eastAsia="№Е"/>
          <w:b/>
          <w:bCs/>
          <w:i/>
          <w:iCs/>
          <w:kern w:val="1"/>
          <w:sz w:val="28"/>
          <w:szCs w:val="28"/>
          <w:lang w:eastAsia="ko-KR" w:bidi="ar-SA"/>
        </w:rPr>
        <w:t>Школьный ученический Совет</w:t>
      </w:r>
      <w:r w:rsidRPr="00ED0003">
        <w:rPr>
          <w:rFonts w:eastAsia="№Е"/>
          <w:b/>
          <w:bCs/>
          <w:i/>
          <w:iCs/>
          <w:kern w:val="1"/>
          <w:sz w:val="28"/>
          <w:szCs w:val="28"/>
          <w:lang w:val="x-none" w:eastAsia="ko-KR" w:bidi="ar-SA"/>
        </w:rPr>
        <w:t>»</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 xml:space="preserve">Основная цель модуля «Школьный ученический Совет» в МБОУ СОШ № 2 заключается в создании условий для поддержки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Структура ученического самоуправления школы имеет несколько уровней </w:t>
      </w:r>
    </w:p>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и осуществляется следующим образом.</w:t>
      </w:r>
    </w:p>
    <w:p w:rsidR="00ED0003" w:rsidRPr="00ED0003" w:rsidRDefault="00ED0003" w:rsidP="00ED0003">
      <w:pPr>
        <w:suppressAutoHyphens/>
        <w:autoSpaceDN/>
        <w:jc w:val="both"/>
        <w:rPr>
          <w:kern w:val="1"/>
          <w:sz w:val="28"/>
          <w:szCs w:val="28"/>
          <w:lang w:val="en-US" w:eastAsia="ko-KR" w:bidi="ar-SA"/>
        </w:rPr>
      </w:pPr>
    </w:p>
    <w:p w:rsidR="00ED0003" w:rsidRPr="00ED0003" w:rsidRDefault="00ED0003" w:rsidP="00ED0003">
      <w:pPr>
        <w:suppressAutoHyphens/>
        <w:autoSpaceDN/>
        <w:jc w:val="both"/>
        <w:rPr>
          <w:kern w:val="1"/>
          <w:sz w:val="28"/>
          <w:szCs w:val="28"/>
          <w:lang w:val="en-US" w:eastAsia="ko-KR" w:bidi="ar-SA"/>
        </w:rPr>
      </w:pPr>
    </w:p>
    <w:p w:rsidR="00ED0003" w:rsidRPr="00ED0003" w:rsidRDefault="00ED0003" w:rsidP="00ED0003">
      <w:pPr>
        <w:suppressAutoHyphens/>
        <w:autoSpaceDN/>
        <w:jc w:val="both"/>
        <w:rPr>
          <w:kern w:val="1"/>
          <w:sz w:val="28"/>
          <w:szCs w:val="28"/>
          <w:lang w:val="en-US" w:eastAsia="ko-K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ED0003" w:rsidRPr="00ED0003" w:rsidTr="00D81D7B">
        <w:trPr>
          <w:trHeight w:hRule="exact" w:val="331"/>
        </w:trPr>
        <w:tc>
          <w:tcPr>
            <w:tcW w:w="4786" w:type="dxa"/>
            <w:shd w:val="clear" w:color="auto" w:fill="auto"/>
          </w:tcPr>
          <w:p w:rsidR="00ED0003" w:rsidRPr="00ED0003" w:rsidRDefault="00ED0003" w:rsidP="00ED0003">
            <w:pPr>
              <w:suppressAutoHyphens/>
              <w:autoSpaceDN/>
              <w:jc w:val="both"/>
              <w:rPr>
                <w:b/>
                <w:bCs/>
                <w:kern w:val="1"/>
                <w:sz w:val="28"/>
                <w:szCs w:val="28"/>
                <w:lang w:val="en-US" w:eastAsia="ko-KR" w:bidi="ar-SA"/>
              </w:rPr>
            </w:pPr>
            <w:r w:rsidRPr="00ED0003">
              <w:rPr>
                <w:b/>
                <w:bCs/>
                <w:kern w:val="1"/>
                <w:sz w:val="28"/>
                <w:szCs w:val="28"/>
                <w:lang w:val="en-US" w:eastAsia="ko-KR" w:bidi="ar-SA"/>
              </w:rPr>
              <w:t>Уровни самоуправления</w:t>
            </w:r>
          </w:p>
        </w:tc>
        <w:tc>
          <w:tcPr>
            <w:tcW w:w="4786" w:type="dxa"/>
            <w:shd w:val="clear" w:color="auto" w:fill="auto"/>
          </w:tcPr>
          <w:p w:rsidR="00ED0003" w:rsidRPr="00ED0003" w:rsidRDefault="00ED0003" w:rsidP="00ED0003">
            <w:pPr>
              <w:suppressAutoHyphens/>
              <w:autoSpaceDN/>
              <w:jc w:val="both"/>
              <w:rPr>
                <w:b/>
                <w:bCs/>
                <w:kern w:val="1"/>
                <w:sz w:val="28"/>
                <w:szCs w:val="28"/>
                <w:lang w:val="en-US" w:eastAsia="ko-KR" w:bidi="ar-SA"/>
              </w:rPr>
            </w:pPr>
            <w:r w:rsidRPr="00ED0003">
              <w:rPr>
                <w:b/>
                <w:bCs/>
                <w:kern w:val="1"/>
                <w:sz w:val="28"/>
                <w:szCs w:val="28"/>
                <w:lang w:val="en-US" w:eastAsia="ko-KR" w:bidi="ar-SA"/>
              </w:rPr>
              <w:t>Направления работы</w:t>
            </w:r>
          </w:p>
        </w:tc>
      </w:tr>
      <w:tr w:rsidR="00ED0003" w:rsidRPr="00ED0003" w:rsidTr="00D81D7B">
        <w:trPr>
          <w:trHeight w:hRule="exact" w:val="8124"/>
        </w:trPr>
        <w:tc>
          <w:tcPr>
            <w:tcW w:w="478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Классное самоуправление</w:t>
            </w:r>
          </w:p>
          <w:p w:rsidR="00ED0003" w:rsidRPr="00ED0003" w:rsidRDefault="00ED0003" w:rsidP="00ED0003">
            <w:pPr>
              <w:suppressAutoHyphens/>
              <w:autoSpaceDN/>
              <w:jc w:val="both"/>
              <w:rPr>
                <w:rFonts w:ascii="Calibri" w:hAnsi="Calibri"/>
                <w:b/>
                <w:bCs/>
                <w:kern w:val="1"/>
                <w:sz w:val="28"/>
                <w:szCs w:val="28"/>
                <w:lang w:eastAsia="ko-KR" w:bidi="ar-SA"/>
              </w:rPr>
            </w:pPr>
            <w:r w:rsidRPr="00ED0003">
              <w:rPr>
                <w:kern w:val="1"/>
                <w:sz w:val="28"/>
                <w:szCs w:val="28"/>
                <w:lang w:eastAsia="ko-KR" w:bidi="ar-SA"/>
              </w:rPr>
              <w:t>(Совет класса - исполнительный орган классного ученического самоуправления, создающийся с целью планирования и организации и проведения дел классного коллектива. Задача классного самоуправления состоит в том, чтобы организовать такой образ жизни в стенах класса, где всё – для ученика и всё, что делается, – исходит от ученика)</w:t>
            </w:r>
          </w:p>
        </w:tc>
        <w:tc>
          <w:tcPr>
            <w:tcW w:w="478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участие в планировании, разработке, проведении ключевых дел классного коллектива;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изучение интересов учащихся класса, выявление творческого потенциала каждого и в соответствии с этим организация всех видов воспитательной деятельности;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выполнение коллективных, групповых и индивидуальных поручений (реализация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дежурство по классу и по школе;</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участие в школьных и классных мероприятиях: досуг, классные и школьные вечера, праздники, спорт и спортивные мероприятия, ЗОЖ, самообслуживание в столовой;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деятельность школьного медиацентра;</w:t>
            </w:r>
          </w:p>
          <w:p w:rsidR="00ED0003" w:rsidRPr="00ED0003" w:rsidRDefault="00ED0003" w:rsidP="00ED0003">
            <w:pPr>
              <w:suppressAutoHyphens/>
              <w:autoSpaceDN/>
              <w:jc w:val="both"/>
              <w:rPr>
                <w:rFonts w:ascii="Calibri" w:hAnsi="Calibri"/>
                <w:b/>
                <w:bCs/>
                <w:kern w:val="1"/>
                <w:sz w:val="28"/>
                <w:szCs w:val="28"/>
                <w:lang w:eastAsia="ko-KR" w:bidi="ar-SA"/>
              </w:rPr>
            </w:pPr>
            <w:r w:rsidRPr="00ED0003">
              <w:rPr>
                <w:kern w:val="1"/>
                <w:sz w:val="28"/>
                <w:szCs w:val="28"/>
                <w:lang w:eastAsia="ko-KR" w:bidi="ar-SA"/>
              </w:rPr>
              <w:t>экологические десанты.</w:t>
            </w:r>
          </w:p>
        </w:tc>
      </w:tr>
      <w:tr w:rsidR="00ED0003" w:rsidRPr="00ED0003" w:rsidTr="00D81D7B">
        <w:trPr>
          <w:trHeight w:hRule="exact" w:val="439"/>
        </w:trPr>
        <w:tc>
          <w:tcPr>
            <w:tcW w:w="4786" w:type="dxa"/>
            <w:shd w:val="clear" w:color="auto" w:fill="auto"/>
          </w:tcPr>
          <w:p w:rsidR="00ED0003" w:rsidRPr="00ED0003" w:rsidRDefault="00ED0003" w:rsidP="00ED0003">
            <w:pPr>
              <w:suppressAutoHyphens/>
              <w:autoSpaceDN/>
              <w:jc w:val="both"/>
              <w:rPr>
                <w:b/>
                <w:bCs/>
                <w:kern w:val="1"/>
                <w:sz w:val="28"/>
                <w:szCs w:val="28"/>
                <w:lang w:val="en-US" w:eastAsia="ko-KR" w:bidi="ar-SA"/>
              </w:rPr>
            </w:pPr>
            <w:r w:rsidRPr="00ED0003">
              <w:rPr>
                <w:b/>
                <w:bCs/>
                <w:kern w:val="1"/>
                <w:sz w:val="28"/>
                <w:szCs w:val="28"/>
                <w:lang w:val="en-US" w:eastAsia="ko-KR" w:bidi="ar-SA"/>
              </w:rPr>
              <w:t>Школьное самоуправление</w:t>
            </w:r>
          </w:p>
          <w:p w:rsidR="00ED0003" w:rsidRPr="00ED0003" w:rsidRDefault="00ED0003" w:rsidP="00ED0003">
            <w:pPr>
              <w:suppressAutoHyphens/>
              <w:autoSpaceDN/>
              <w:jc w:val="both"/>
              <w:rPr>
                <w:rFonts w:ascii="Calibri" w:hAnsi="Calibri"/>
                <w:kern w:val="1"/>
                <w:sz w:val="28"/>
                <w:szCs w:val="28"/>
                <w:lang w:val="en-US" w:eastAsia="ko-KR" w:bidi="ar-SA"/>
              </w:rPr>
            </w:pPr>
          </w:p>
        </w:tc>
        <w:tc>
          <w:tcPr>
            <w:tcW w:w="4786" w:type="dxa"/>
            <w:shd w:val="clear" w:color="auto" w:fill="auto"/>
          </w:tcPr>
          <w:p w:rsidR="00ED0003" w:rsidRPr="00ED0003" w:rsidRDefault="00ED0003" w:rsidP="00ED0003">
            <w:pPr>
              <w:suppressAutoHyphens/>
              <w:autoSpaceDN/>
              <w:jc w:val="both"/>
              <w:rPr>
                <w:rFonts w:ascii="Calibri" w:hAnsi="Calibri"/>
                <w:b/>
                <w:bCs/>
                <w:kern w:val="1"/>
                <w:sz w:val="28"/>
                <w:szCs w:val="28"/>
                <w:lang w:val="en-US" w:eastAsia="ko-KR" w:bidi="ar-SA"/>
              </w:rPr>
            </w:pPr>
            <w:r w:rsidRPr="00ED0003">
              <w:rPr>
                <w:b/>
                <w:bCs/>
                <w:kern w:val="1"/>
                <w:sz w:val="28"/>
                <w:szCs w:val="28"/>
                <w:lang w:val="en-US" w:eastAsia="ko-KR" w:bidi="ar-SA"/>
              </w:rPr>
              <w:t>Направления работы</w:t>
            </w:r>
          </w:p>
        </w:tc>
      </w:tr>
      <w:tr w:rsidR="00ED0003" w:rsidRPr="00ED0003" w:rsidTr="00D81D7B">
        <w:trPr>
          <w:trHeight w:hRule="exact" w:val="5542"/>
        </w:trPr>
        <w:tc>
          <w:tcPr>
            <w:tcW w:w="478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(Школьный ученический Совет - исполнительный орган школьного самоуправления, создающийся с целью получения учащимися опыта самостоятельного общественного действия, который состоит из лидеров всех секторов управления: учебного, спортивно- оздоровительного, культурно-массового, сектора печати и информации, сектора труда. На этом уровне члены Совета активно взаимодействуют со старшим вожатым, куратором ученического актива, представителями лидеров педагогического и родительского коллектива.</w:t>
            </w:r>
          </w:p>
        </w:tc>
        <w:tc>
          <w:tcPr>
            <w:tcW w:w="478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гражданская активность (волонтерский отряд «Луч», отряд лидеров РДШ)</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военно-патриотическое движение (Юнармейский отряд «Юный патриот»);</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личностное развитие (профессиональная ориентация)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ЗОЖ (школьный спортивный клуб</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«Чемпилн», школьный отряд юных инспекторов дорожного движения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val="en-US" w:eastAsia="ko-KR" w:bidi="ar-SA"/>
              </w:rPr>
              <w:t>«Шина»)</w:t>
            </w:r>
          </w:p>
        </w:tc>
      </w:tr>
    </w:tbl>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 xml:space="preserve">Детское самоуправление в школе осуществляется следующим образом: </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На уровне школы:</w:t>
      </w:r>
    </w:p>
    <w:p w:rsidR="00ED0003" w:rsidRPr="00ED0003" w:rsidRDefault="00ED0003" w:rsidP="00ED0003">
      <w:pPr>
        <w:suppressAutoHyphens/>
        <w:autoSpaceDN/>
        <w:jc w:val="both"/>
        <w:rPr>
          <w:rFonts w:eastAsia="№Е"/>
          <w:kern w:val="1"/>
          <w:sz w:val="28"/>
          <w:szCs w:val="28"/>
          <w:lang w:eastAsia="ko-KR" w:bidi="ar-SA"/>
        </w:rPr>
      </w:pPr>
      <w:r w:rsidRPr="00ED0003">
        <w:rPr>
          <w:rFonts w:eastAsia="№Е"/>
          <w:kern w:val="1"/>
          <w:sz w:val="28"/>
          <w:szCs w:val="28"/>
          <w:lang w:eastAsia="ko-KR" w:bidi="ar-SA"/>
        </w:rPr>
        <w:t>•через деятельность выборного Школьного ученического Совета (далее ШУС),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•через деятельность творческих советов дела, отвечающих за проведение тех или иных конкретных мероприятий, праздников, вечеров, акций и т.п.;</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ED0003" w:rsidRPr="00ED0003" w:rsidRDefault="00ED0003" w:rsidP="00ED0003">
      <w:pPr>
        <w:widowControl/>
        <w:tabs>
          <w:tab w:val="num" w:pos="142"/>
          <w:tab w:val="left" w:pos="993"/>
          <w:tab w:val="left" w:pos="1310"/>
        </w:tabs>
        <w:suppressAutoHyphens/>
        <w:autoSpaceDE/>
        <w:autoSpaceDN/>
        <w:jc w:val="both"/>
        <w:rPr>
          <w:rFonts w:eastAsia="№Е"/>
          <w:b/>
          <w:bCs/>
          <w:kern w:val="1"/>
          <w:sz w:val="28"/>
          <w:szCs w:val="28"/>
          <w:lang w:val="x-none" w:eastAsia="ko-KR" w:bidi="ar-SA"/>
        </w:rPr>
      </w:pPr>
      <w:r w:rsidRPr="00ED0003">
        <w:rPr>
          <w:rFonts w:eastAsia="№Е"/>
          <w:b/>
          <w:bCs/>
          <w:kern w:val="1"/>
          <w:sz w:val="28"/>
          <w:szCs w:val="28"/>
          <w:lang w:val="x-none" w:eastAsia="ko-KR" w:bidi="ar-SA"/>
        </w:rPr>
        <w:t>На уровне классов:</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•через деятельность выборных органов самоуправления, отвечающих за различные направления работы класса.</w:t>
      </w:r>
    </w:p>
    <w:p w:rsidR="00ED0003" w:rsidRPr="00ED0003" w:rsidRDefault="00ED0003" w:rsidP="00ED0003">
      <w:pPr>
        <w:widowControl/>
        <w:tabs>
          <w:tab w:val="num" w:pos="142"/>
          <w:tab w:val="left" w:pos="993"/>
          <w:tab w:val="left" w:pos="1310"/>
        </w:tabs>
        <w:suppressAutoHyphens/>
        <w:autoSpaceDE/>
        <w:autoSpaceDN/>
        <w:jc w:val="both"/>
        <w:rPr>
          <w:rFonts w:eastAsia="№Е"/>
          <w:b/>
          <w:bCs/>
          <w:kern w:val="1"/>
          <w:sz w:val="28"/>
          <w:szCs w:val="28"/>
          <w:lang w:val="x-none" w:eastAsia="ko-KR" w:bidi="ar-SA"/>
        </w:rPr>
      </w:pPr>
      <w:r w:rsidRPr="00ED0003">
        <w:rPr>
          <w:rFonts w:eastAsia="№Е"/>
          <w:b/>
          <w:bCs/>
          <w:kern w:val="1"/>
          <w:sz w:val="28"/>
          <w:szCs w:val="28"/>
          <w:lang w:val="x-none" w:eastAsia="ko-KR" w:bidi="ar-SA"/>
        </w:rPr>
        <w:t xml:space="preserve">На индивидуальном уровне: </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val="x-none" w:eastAsia="ko-KR" w:bidi="ar-SA"/>
        </w:rPr>
      </w:pPr>
      <w:r w:rsidRPr="00ED0003">
        <w:rPr>
          <w:rFonts w:eastAsia="№Е"/>
          <w:kern w:val="1"/>
          <w:sz w:val="28"/>
          <w:szCs w:val="28"/>
          <w:lang w:val="x-none" w:eastAsia="ko-KR" w:bidi="ar-SA"/>
        </w:rPr>
        <w:t>• через вовлечение школьников в планирование, организацию, проведение и анализ общешкольных и внутриклассных дел;</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val="x-none" w:eastAsia="ko-KR" w:bidi="ar-SA"/>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r w:rsidRPr="00ED0003">
        <w:rPr>
          <w:rFonts w:eastAsia="№Е"/>
          <w:kern w:val="1"/>
          <w:sz w:val="28"/>
          <w:szCs w:val="28"/>
          <w:lang w:eastAsia="ko-KR" w:bidi="ar-SA"/>
        </w:rPr>
        <w:t>.</w:t>
      </w:r>
    </w:p>
    <w:p w:rsidR="00ED0003" w:rsidRPr="00ED0003" w:rsidRDefault="00ED0003" w:rsidP="00ED0003">
      <w:pPr>
        <w:widowControl/>
        <w:tabs>
          <w:tab w:val="num" w:pos="142"/>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Основные направления работы: гражданско – патриотическое, досуговое, спортивно – оздоровительное, Я-лидер, нравственно – эстетическое, экологическое, интеллектуально- познавательное.</w:t>
      </w:r>
    </w:p>
    <w:p w:rsidR="00ED0003" w:rsidRPr="00ED0003" w:rsidRDefault="00ED0003" w:rsidP="00ED0003">
      <w:pPr>
        <w:tabs>
          <w:tab w:val="left" w:pos="851"/>
        </w:tabs>
        <w:suppressAutoHyphens/>
        <w:autoSpaceDN/>
        <w:jc w:val="center"/>
        <w:rPr>
          <w:b/>
          <w:i/>
          <w:kern w:val="1"/>
          <w:sz w:val="28"/>
          <w:szCs w:val="28"/>
          <w:lang w:eastAsia="ko-KR" w:bidi="ar-SA"/>
        </w:rPr>
      </w:pPr>
      <w:r w:rsidRPr="00ED0003">
        <w:rPr>
          <w:b/>
          <w:i/>
          <w:kern w:val="1"/>
          <w:sz w:val="28"/>
          <w:szCs w:val="28"/>
          <w:lang w:eastAsia="ko-KR" w:bidi="ar-SA"/>
        </w:rPr>
        <w:t>3.6. Модуль «Профориентация»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tbl>
      <w:tblPr>
        <w:tblW w:w="0" w:type="auto"/>
        <w:tblInd w:w="107" w:type="dxa"/>
        <w:tblLayout w:type="fixed"/>
        <w:tblCellMar>
          <w:left w:w="0" w:type="dxa"/>
          <w:right w:w="0" w:type="dxa"/>
        </w:tblCellMar>
        <w:tblLook w:val="01E0" w:firstRow="1" w:lastRow="1" w:firstColumn="1" w:lastColumn="1" w:noHBand="0" w:noVBand="0"/>
      </w:tblPr>
      <w:tblGrid>
        <w:gridCol w:w="3190"/>
        <w:gridCol w:w="3190"/>
        <w:gridCol w:w="3192"/>
      </w:tblGrid>
      <w:tr w:rsidR="00ED0003" w:rsidRPr="00ED0003" w:rsidTr="00D81D7B">
        <w:trPr>
          <w:trHeight w:hRule="exact" w:val="1408"/>
        </w:trPr>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jc w:val="center"/>
              <w:rPr>
                <w:sz w:val="28"/>
                <w:szCs w:val="28"/>
                <w:lang w:eastAsia="en-US" w:bidi="ar-SA"/>
              </w:rPr>
            </w:pPr>
            <w:r w:rsidRPr="00ED0003">
              <w:rPr>
                <w:rFonts w:eastAsia="Calibri"/>
                <w:b/>
                <w:spacing w:val="-1"/>
                <w:sz w:val="28"/>
                <w:szCs w:val="28"/>
                <w:lang w:eastAsia="en-US" w:bidi="ar-SA"/>
              </w:rPr>
              <w:t>Профессиональное</w:t>
            </w:r>
            <w:r w:rsidRPr="00ED0003">
              <w:rPr>
                <w:rFonts w:eastAsia="Calibri"/>
                <w:b/>
                <w:spacing w:val="29"/>
                <w:sz w:val="28"/>
                <w:szCs w:val="28"/>
                <w:lang w:eastAsia="en-US" w:bidi="ar-SA"/>
              </w:rPr>
              <w:t xml:space="preserve"> </w:t>
            </w:r>
            <w:r w:rsidRPr="00ED0003">
              <w:rPr>
                <w:rFonts w:eastAsia="Calibri"/>
                <w:b/>
                <w:spacing w:val="-1"/>
                <w:sz w:val="28"/>
                <w:szCs w:val="28"/>
                <w:lang w:eastAsia="en-US" w:bidi="ar-SA"/>
              </w:rPr>
              <w:t>просвещение</w:t>
            </w:r>
            <w:r w:rsidRPr="00ED0003">
              <w:rPr>
                <w:rFonts w:eastAsia="Calibri"/>
                <w:b/>
                <w:spacing w:val="21"/>
                <w:sz w:val="28"/>
                <w:szCs w:val="28"/>
                <w:lang w:eastAsia="en-US" w:bidi="ar-SA"/>
              </w:rPr>
              <w:t xml:space="preserve"> </w:t>
            </w:r>
            <w:r w:rsidRPr="00ED0003">
              <w:rPr>
                <w:rFonts w:eastAsia="Calibri"/>
                <w:b/>
                <w:spacing w:val="-1"/>
                <w:sz w:val="28"/>
                <w:szCs w:val="28"/>
                <w:lang w:eastAsia="en-US" w:bidi="ar-SA"/>
              </w:rPr>
              <w:t>(профинформация</w:t>
            </w:r>
            <w:r w:rsidRPr="00ED0003">
              <w:rPr>
                <w:rFonts w:eastAsia="Calibri"/>
                <w:b/>
                <w:sz w:val="28"/>
                <w:szCs w:val="28"/>
                <w:lang w:eastAsia="en-US" w:bidi="ar-SA"/>
              </w:rPr>
              <w:t xml:space="preserve"> и</w:t>
            </w:r>
            <w:r w:rsidRPr="00ED0003">
              <w:rPr>
                <w:rFonts w:eastAsia="Calibri"/>
                <w:b/>
                <w:spacing w:val="21"/>
                <w:sz w:val="28"/>
                <w:szCs w:val="28"/>
                <w:lang w:eastAsia="en-US" w:bidi="ar-SA"/>
              </w:rPr>
              <w:t xml:space="preserve"> </w:t>
            </w:r>
            <w:r w:rsidRPr="00ED0003">
              <w:rPr>
                <w:rFonts w:eastAsia="Calibri"/>
                <w:b/>
                <w:spacing w:val="-1"/>
                <w:sz w:val="28"/>
                <w:szCs w:val="28"/>
                <w:lang w:eastAsia="en-US" w:bidi="ar-SA"/>
              </w:rPr>
              <w:t>профпропаганда)</w:t>
            </w:r>
          </w:p>
        </w:tc>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pacing w:val="-1"/>
                <w:sz w:val="28"/>
                <w:szCs w:val="28"/>
                <w:lang w:val="en-US" w:eastAsia="en-US" w:bidi="ar-SA"/>
              </w:rPr>
              <w:t>Профессиональная</w:t>
            </w:r>
            <w:r w:rsidRPr="00ED0003">
              <w:rPr>
                <w:rFonts w:eastAsia="Calibri"/>
                <w:b/>
                <w:spacing w:val="29"/>
                <w:sz w:val="28"/>
                <w:szCs w:val="28"/>
                <w:lang w:val="en-US" w:eastAsia="en-US" w:bidi="ar-SA"/>
              </w:rPr>
              <w:t xml:space="preserve"> </w:t>
            </w:r>
            <w:r w:rsidRPr="00ED0003">
              <w:rPr>
                <w:rFonts w:eastAsia="Calibri"/>
                <w:b/>
                <w:spacing w:val="-2"/>
                <w:sz w:val="28"/>
                <w:szCs w:val="28"/>
                <w:lang w:val="en-US" w:eastAsia="en-US" w:bidi="ar-SA"/>
              </w:rPr>
              <w:t>диагностика</w:t>
            </w:r>
          </w:p>
        </w:tc>
        <w:tc>
          <w:tcPr>
            <w:tcW w:w="3192"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pacing w:val="-1"/>
                <w:sz w:val="28"/>
                <w:szCs w:val="28"/>
                <w:lang w:val="en-US" w:eastAsia="en-US" w:bidi="ar-SA"/>
              </w:rPr>
              <w:t>Профессиональное</w:t>
            </w:r>
            <w:r w:rsidRPr="00ED0003">
              <w:rPr>
                <w:rFonts w:eastAsia="Calibri"/>
                <w:b/>
                <w:spacing w:val="29"/>
                <w:sz w:val="28"/>
                <w:szCs w:val="28"/>
                <w:lang w:val="en-US" w:eastAsia="en-US" w:bidi="ar-SA"/>
              </w:rPr>
              <w:t xml:space="preserve"> </w:t>
            </w:r>
            <w:r w:rsidRPr="00ED0003">
              <w:rPr>
                <w:rFonts w:eastAsia="Calibri"/>
                <w:b/>
                <w:spacing w:val="-3"/>
                <w:sz w:val="28"/>
                <w:szCs w:val="28"/>
                <w:lang w:val="en-US" w:eastAsia="en-US" w:bidi="ar-SA"/>
              </w:rPr>
              <w:t>консультирование</w:t>
            </w:r>
          </w:p>
        </w:tc>
      </w:tr>
      <w:tr w:rsidR="00ED0003" w:rsidRPr="00ED0003" w:rsidTr="00D81D7B">
        <w:trPr>
          <w:trHeight w:hRule="exact" w:val="4958"/>
        </w:trPr>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rPr>
                <w:sz w:val="28"/>
                <w:szCs w:val="28"/>
                <w:lang w:eastAsia="en-US" w:bidi="ar-SA"/>
              </w:rPr>
            </w:pPr>
            <w:r w:rsidRPr="00ED0003">
              <w:rPr>
                <w:rFonts w:eastAsia="Calibri"/>
                <w:spacing w:val="-4"/>
                <w:sz w:val="28"/>
                <w:szCs w:val="28"/>
                <w:lang w:eastAsia="en-US" w:bidi="ar-SA"/>
              </w:rPr>
              <w:t>Научно</w:t>
            </w:r>
            <w:r w:rsidRPr="00ED0003">
              <w:rPr>
                <w:rFonts w:eastAsia="Calibri"/>
                <w:sz w:val="28"/>
                <w:szCs w:val="28"/>
                <w:lang w:eastAsia="en-US" w:bidi="ar-SA"/>
              </w:rPr>
              <w:t xml:space="preserve"> </w:t>
            </w:r>
            <w:r w:rsidRPr="00ED0003">
              <w:rPr>
                <w:rFonts w:eastAsia="Calibri"/>
                <w:spacing w:val="-1"/>
                <w:sz w:val="28"/>
                <w:szCs w:val="28"/>
                <w:lang w:eastAsia="en-US" w:bidi="ar-SA"/>
              </w:rPr>
              <w:t>организованное</w:t>
            </w:r>
            <w:r w:rsidRPr="00ED0003">
              <w:rPr>
                <w:rFonts w:eastAsia="Calibri"/>
                <w:spacing w:val="25"/>
                <w:sz w:val="28"/>
                <w:szCs w:val="28"/>
                <w:lang w:eastAsia="en-US" w:bidi="ar-SA"/>
              </w:rPr>
              <w:t xml:space="preserve"> </w:t>
            </w:r>
            <w:r w:rsidRPr="00ED0003">
              <w:rPr>
                <w:rFonts w:eastAsia="Calibri"/>
                <w:spacing w:val="-2"/>
                <w:sz w:val="28"/>
                <w:szCs w:val="28"/>
                <w:lang w:eastAsia="en-US" w:bidi="ar-SA"/>
              </w:rPr>
              <w:t>информирование</w:t>
            </w:r>
            <w:r w:rsidRPr="00ED0003">
              <w:rPr>
                <w:rFonts w:eastAsia="Calibri"/>
                <w:spacing w:val="1"/>
                <w:sz w:val="28"/>
                <w:szCs w:val="28"/>
                <w:lang w:eastAsia="en-US" w:bidi="ar-SA"/>
              </w:rPr>
              <w:t xml:space="preserve"> </w:t>
            </w:r>
            <w:r w:rsidRPr="00ED0003">
              <w:rPr>
                <w:rFonts w:eastAsia="Calibri"/>
                <w:sz w:val="28"/>
                <w:szCs w:val="28"/>
                <w:lang w:eastAsia="en-US" w:bidi="ar-SA"/>
              </w:rPr>
              <w:t>о</w:t>
            </w:r>
            <w:r w:rsidRPr="00ED0003">
              <w:rPr>
                <w:rFonts w:eastAsia="Calibri"/>
                <w:spacing w:val="-3"/>
                <w:sz w:val="28"/>
                <w:szCs w:val="28"/>
                <w:lang w:eastAsia="en-US" w:bidi="ar-SA"/>
              </w:rPr>
              <w:t xml:space="preserve"> </w:t>
            </w:r>
            <w:r w:rsidRPr="00ED0003">
              <w:rPr>
                <w:rFonts w:eastAsia="Calibri"/>
                <w:spacing w:val="-2"/>
                <w:sz w:val="28"/>
                <w:szCs w:val="28"/>
                <w:lang w:eastAsia="en-US" w:bidi="ar-SA"/>
              </w:rPr>
              <w:t>содержании</w:t>
            </w:r>
            <w:r w:rsidRPr="00ED0003">
              <w:rPr>
                <w:rFonts w:eastAsia="Calibri"/>
                <w:spacing w:val="40"/>
                <w:sz w:val="28"/>
                <w:szCs w:val="28"/>
                <w:lang w:eastAsia="en-US" w:bidi="ar-SA"/>
              </w:rPr>
              <w:t xml:space="preserve"> </w:t>
            </w:r>
            <w:r w:rsidRPr="00ED0003">
              <w:rPr>
                <w:rFonts w:eastAsia="Calibri"/>
                <w:spacing w:val="-3"/>
                <w:sz w:val="28"/>
                <w:szCs w:val="28"/>
                <w:lang w:eastAsia="en-US" w:bidi="ar-SA"/>
              </w:rPr>
              <w:t>трудовой</w:t>
            </w:r>
            <w:r w:rsidRPr="00ED0003">
              <w:rPr>
                <w:rFonts w:eastAsia="Calibri"/>
                <w:spacing w:val="-1"/>
                <w:sz w:val="28"/>
                <w:szCs w:val="28"/>
                <w:lang w:eastAsia="en-US" w:bidi="ar-SA"/>
              </w:rPr>
              <w:t xml:space="preserve"> </w:t>
            </w:r>
            <w:r w:rsidRPr="00ED0003">
              <w:rPr>
                <w:rFonts w:eastAsia="Calibri"/>
                <w:sz w:val="28"/>
                <w:szCs w:val="28"/>
                <w:lang w:eastAsia="en-US" w:bidi="ar-SA"/>
              </w:rPr>
              <w:t xml:space="preserve">деятельности, </w:t>
            </w:r>
            <w:r w:rsidRPr="00ED0003">
              <w:rPr>
                <w:rFonts w:eastAsia="Calibri"/>
                <w:spacing w:val="-2"/>
                <w:sz w:val="28"/>
                <w:szCs w:val="28"/>
                <w:lang w:eastAsia="en-US" w:bidi="ar-SA"/>
              </w:rPr>
              <w:t>путях</w:t>
            </w:r>
            <w:r w:rsidRPr="00ED0003">
              <w:rPr>
                <w:rFonts w:eastAsia="Calibri"/>
                <w:spacing w:val="22"/>
                <w:sz w:val="28"/>
                <w:szCs w:val="28"/>
                <w:lang w:eastAsia="en-US" w:bidi="ar-SA"/>
              </w:rPr>
              <w:t xml:space="preserve"> </w:t>
            </w:r>
            <w:r w:rsidRPr="00ED0003">
              <w:rPr>
                <w:rFonts w:eastAsia="Calibri"/>
                <w:spacing w:val="-1"/>
                <w:sz w:val="28"/>
                <w:szCs w:val="28"/>
                <w:lang w:eastAsia="en-US" w:bidi="ar-SA"/>
              </w:rPr>
              <w:t>приобретения</w:t>
            </w:r>
            <w:r w:rsidRPr="00ED0003">
              <w:rPr>
                <w:rFonts w:eastAsia="Calibri"/>
                <w:sz w:val="28"/>
                <w:szCs w:val="28"/>
                <w:lang w:eastAsia="en-US" w:bidi="ar-SA"/>
              </w:rPr>
              <w:t xml:space="preserve"> </w:t>
            </w:r>
            <w:r w:rsidRPr="00ED0003">
              <w:rPr>
                <w:rFonts w:eastAsia="Calibri"/>
                <w:spacing w:val="-1"/>
                <w:sz w:val="28"/>
                <w:szCs w:val="28"/>
                <w:lang w:eastAsia="en-US" w:bidi="ar-SA"/>
              </w:rPr>
              <w:t>профессий,</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потребностях</w:t>
            </w:r>
            <w:r w:rsidRPr="00ED0003">
              <w:rPr>
                <w:rFonts w:eastAsia="Calibri"/>
                <w:sz w:val="28"/>
                <w:szCs w:val="28"/>
                <w:lang w:eastAsia="en-US" w:bidi="ar-SA"/>
              </w:rPr>
              <w:t xml:space="preserve"> </w:t>
            </w:r>
            <w:r w:rsidRPr="00ED0003">
              <w:rPr>
                <w:rFonts w:eastAsia="Calibri"/>
                <w:spacing w:val="-2"/>
                <w:sz w:val="28"/>
                <w:szCs w:val="28"/>
                <w:lang w:eastAsia="en-US" w:bidi="ar-SA"/>
              </w:rPr>
              <w:t>рынка</w:t>
            </w:r>
            <w:r w:rsidRPr="00ED0003">
              <w:rPr>
                <w:rFonts w:eastAsia="Calibri"/>
                <w:sz w:val="28"/>
                <w:szCs w:val="28"/>
                <w:lang w:eastAsia="en-US" w:bidi="ar-SA"/>
              </w:rPr>
              <w:t xml:space="preserve"> </w:t>
            </w:r>
            <w:r w:rsidRPr="00ED0003">
              <w:rPr>
                <w:rFonts w:eastAsia="Calibri"/>
                <w:spacing w:val="-4"/>
                <w:sz w:val="28"/>
                <w:szCs w:val="28"/>
                <w:lang w:eastAsia="en-US" w:bidi="ar-SA"/>
              </w:rPr>
              <w:t>труда,</w:t>
            </w:r>
            <w:r w:rsidRPr="00ED0003">
              <w:rPr>
                <w:rFonts w:eastAsia="Calibri"/>
                <w:spacing w:val="27"/>
                <w:sz w:val="28"/>
                <w:szCs w:val="28"/>
                <w:lang w:eastAsia="en-US" w:bidi="ar-SA"/>
              </w:rPr>
              <w:t xml:space="preserve"> </w:t>
            </w:r>
            <w:r w:rsidRPr="00ED0003">
              <w:rPr>
                <w:rFonts w:eastAsia="Calibri"/>
                <w:spacing w:val="-2"/>
                <w:sz w:val="28"/>
                <w:szCs w:val="28"/>
                <w:lang w:eastAsia="en-US" w:bidi="ar-SA"/>
              </w:rPr>
              <w:t>ознакомление</w:t>
            </w:r>
            <w:r w:rsidRPr="00ED0003">
              <w:rPr>
                <w:rFonts w:eastAsia="Calibri"/>
                <w:spacing w:val="1"/>
                <w:sz w:val="28"/>
                <w:szCs w:val="28"/>
                <w:lang w:eastAsia="en-US" w:bidi="ar-SA"/>
              </w:rPr>
              <w:t xml:space="preserve"> </w:t>
            </w:r>
            <w:r w:rsidRPr="00ED0003">
              <w:rPr>
                <w:rFonts w:eastAsia="Calibri"/>
                <w:sz w:val="28"/>
                <w:szCs w:val="28"/>
                <w:lang w:eastAsia="en-US" w:bidi="ar-SA"/>
              </w:rPr>
              <w:t xml:space="preserve">с </w:t>
            </w:r>
            <w:r w:rsidRPr="00ED0003">
              <w:rPr>
                <w:rFonts w:eastAsia="Calibri"/>
                <w:spacing w:val="-1"/>
                <w:sz w:val="28"/>
                <w:szCs w:val="28"/>
                <w:lang w:eastAsia="en-US" w:bidi="ar-SA"/>
              </w:rPr>
              <w:t>профессиями</w:t>
            </w:r>
            <w:r w:rsidRPr="00ED0003">
              <w:rPr>
                <w:rFonts w:eastAsia="Calibri"/>
                <w:sz w:val="28"/>
                <w:szCs w:val="28"/>
                <w:lang w:eastAsia="en-US" w:bidi="ar-SA"/>
              </w:rPr>
              <w:t xml:space="preserve"> и</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специальностями,</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учреждениями,</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организациями,</w:t>
            </w:r>
            <w:r w:rsidRPr="00ED0003">
              <w:rPr>
                <w:rFonts w:eastAsia="Calibri"/>
                <w:sz w:val="28"/>
                <w:szCs w:val="28"/>
                <w:lang w:eastAsia="en-US" w:bidi="ar-SA"/>
              </w:rPr>
              <w:t xml:space="preserve"> а </w:t>
            </w:r>
            <w:r w:rsidRPr="00ED0003">
              <w:rPr>
                <w:rFonts w:eastAsia="Calibri"/>
                <w:spacing w:val="-2"/>
                <w:sz w:val="28"/>
                <w:szCs w:val="28"/>
                <w:lang w:eastAsia="en-US" w:bidi="ar-SA"/>
              </w:rPr>
              <w:t>также</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требованиях</w:t>
            </w:r>
            <w:r w:rsidRPr="00ED0003">
              <w:rPr>
                <w:rFonts w:eastAsia="Calibri"/>
                <w:sz w:val="28"/>
                <w:szCs w:val="28"/>
                <w:lang w:eastAsia="en-US" w:bidi="ar-SA"/>
              </w:rPr>
              <w:t xml:space="preserve"> </w:t>
            </w:r>
            <w:r w:rsidRPr="00ED0003">
              <w:rPr>
                <w:rFonts w:eastAsia="Calibri"/>
                <w:spacing w:val="-1"/>
                <w:sz w:val="28"/>
                <w:szCs w:val="28"/>
                <w:lang w:eastAsia="en-US" w:bidi="ar-SA"/>
              </w:rPr>
              <w:t>профессий</w:t>
            </w:r>
            <w:r w:rsidRPr="00ED0003">
              <w:rPr>
                <w:rFonts w:eastAsia="Calibri"/>
                <w:sz w:val="28"/>
                <w:szCs w:val="28"/>
                <w:lang w:eastAsia="en-US" w:bidi="ar-SA"/>
              </w:rPr>
              <w:t xml:space="preserve"> к</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индивидуально-</w:t>
            </w:r>
            <w:r w:rsidRPr="00ED0003">
              <w:rPr>
                <w:rFonts w:eastAsia="Calibri"/>
                <w:spacing w:val="24"/>
                <w:sz w:val="28"/>
                <w:szCs w:val="28"/>
                <w:lang w:eastAsia="en-US" w:bidi="ar-SA"/>
              </w:rPr>
              <w:t xml:space="preserve"> </w:t>
            </w:r>
            <w:r w:rsidRPr="00ED0003">
              <w:rPr>
                <w:rFonts w:eastAsia="Calibri"/>
                <w:spacing w:val="-2"/>
                <w:sz w:val="28"/>
                <w:szCs w:val="28"/>
                <w:lang w:eastAsia="en-US" w:bidi="ar-SA"/>
              </w:rPr>
              <w:t>психологическим</w:t>
            </w:r>
            <w:r w:rsidRPr="00ED0003">
              <w:rPr>
                <w:rFonts w:eastAsia="Calibri"/>
                <w:spacing w:val="26"/>
                <w:sz w:val="28"/>
                <w:szCs w:val="28"/>
                <w:lang w:eastAsia="en-US" w:bidi="ar-SA"/>
              </w:rPr>
              <w:t xml:space="preserve"> </w:t>
            </w:r>
            <w:r w:rsidRPr="00ED0003">
              <w:rPr>
                <w:rFonts w:eastAsia="Calibri"/>
                <w:sz w:val="28"/>
                <w:szCs w:val="28"/>
                <w:lang w:eastAsia="en-US" w:bidi="ar-SA"/>
              </w:rPr>
              <w:t>особенностям</w:t>
            </w:r>
            <w:r w:rsidRPr="00ED0003">
              <w:rPr>
                <w:rFonts w:eastAsia="Calibri"/>
                <w:spacing w:val="-2"/>
                <w:sz w:val="28"/>
                <w:szCs w:val="28"/>
                <w:lang w:eastAsia="en-US" w:bidi="ar-SA"/>
              </w:rPr>
              <w:t xml:space="preserve"> </w:t>
            </w:r>
            <w:r w:rsidRPr="00ED0003">
              <w:rPr>
                <w:rFonts w:eastAsia="Calibri"/>
                <w:spacing w:val="-1"/>
                <w:sz w:val="28"/>
                <w:szCs w:val="28"/>
                <w:lang w:eastAsia="en-US" w:bidi="ar-SA"/>
              </w:rPr>
              <w:t>личности.</w:t>
            </w:r>
          </w:p>
        </w:tc>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rPr>
                <w:sz w:val="28"/>
                <w:szCs w:val="28"/>
                <w:lang w:eastAsia="en-US" w:bidi="ar-SA"/>
              </w:rPr>
            </w:pPr>
            <w:r w:rsidRPr="00ED0003">
              <w:rPr>
                <w:rFonts w:eastAsia="Calibri"/>
                <w:spacing w:val="-2"/>
                <w:sz w:val="28"/>
                <w:szCs w:val="28"/>
                <w:lang w:eastAsia="en-US" w:bidi="ar-SA"/>
              </w:rPr>
              <w:t>Изучение</w:t>
            </w:r>
            <w:r w:rsidRPr="00ED0003">
              <w:rPr>
                <w:rFonts w:eastAsia="Calibri"/>
                <w:sz w:val="28"/>
                <w:szCs w:val="28"/>
                <w:lang w:eastAsia="en-US" w:bidi="ar-SA"/>
              </w:rPr>
              <w:t xml:space="preserve"> </w:t>
            </w:r>
            <w:r w:rsidRPr="00ED0003">
              <w:rPr>
                <w:rFonts w:eastAsia="Calibri"/>
                <w:spacing w:val="-1"/>
                <w:sz w:val="28"/>
                <w:szCs w:val="28"/>
                <w:lang w:eastAsia="en-US" w:bidi="ar-SA"/>
              </w:rPr>
              <w:t>индивидуальных</w:t>
            </w:r>
            <w:r w:rsidRPr="00ED0003">
              <w:rPr>
                <w:rFonts w:eastAsia="Calibri"/>
                <w:spacing w:val="27"/>
                <w:sz w:val="28"/>
                <w:szCs w:val="28"/>
                <w:lang w:eastAsia="en-US" w:bidi="ar-SA"/>
              </w:rPr>
              <w:t xml:space="preserve"> </w:t>
            </w:r>
            <w:r w:rsidRPr="00ED0003">
              <w:rPr>
                <w:rFonts w:eastAsia="Calibri"/>
                <w:spacing w:val="-2"/>
                <w:sz w:val="28"/>
                <w:szCs w:val="28"/>
                <w:lang w:eastAsia="en-US" w:bidi="ar-SA"/>
              </w:rPr>
              <w:t>психологических</w:t>
            </w:r>
            <w:r w:rsidRPr="00ED0003">
              <w:rPr>
                <w:rFonts w:eastAsia="Calibri"/>
                <w:spacing w:val="-1"/>
                <w:sz w:val="28"/>
                <w:szCs w:val="28"/>
                <w:lang w:eastAsia="en-US" w:bidi="ar-SA"/>
              </w:rPr>
              <w:t xml:space="preserve"> </w:t>
            </w:r>
            <w:r w:rsidRPr="00ED0003">
              <w:rPr>
                <w:rFonts w:eastAsia="Calibri"/>
                <w:sz w:val="28"/>
                <w:szCs w:val="28"/>
                <w:lang w:eastAsia="en-US" w:bidi="ar-SA"/>
              </w:rPr>
              <w:t>особенностей</w:t>
            </w:r>
            <w:r w:rsidRPr="00ED0003">
              <w:rPr>
                <w:rFonts w:eastAsia="Calibri"/>
                <w:spacing w:val="1"/>
                <w:sz w:val="28"/>
                <w:szCs w:val="28"/>
                <w:lang w:eastAsia="en-US" w:bidi="ar-SA"/>
              </w:rPr>
              <w:t xml:space="preserve"> </w:t>
            </w:r>
            <w:r w:rsidRPr="00ED0003">
              <w:rPr>
                <w:rFonts w:eastAsia="Calibri"/>
                <w:spacing w:val="-1"/>
                <w:sz w:val="28"/>
                <w:szCs w:val="28"/>
                <w:lang w:eastAsia="en-US" w:bidi="ar-SA"/>
              </w:rPr>
              <w:t>различными</w:t>
            </w:r>
            <w:r w:rsidRPr="00ED0003">
              <w:rPr>
                <w:rFonts w:eastAsia="Calibri"/>
                <w:spacing w:val="19"/>
                <w:sz w:val="28"/>
                <w:szCs w:val="28"/>
                <w:lang w:eastAsia="en-US" w:bidi="ar-SA"/>
              </w:rPr>
              <w:t xml:space="preserve"> </w:t>
            </w:r>
            <w:r w:rsidRPr="00ED0003">
              <w:rPr>
                <w:rFonts w:eastAsia="Calibri"/>
                <w:sz w:val="28"/>
                <w:szCs w:val="28"/>
                <w:lang w:eastAsia="en-US" w:bidi="ar-SA"/>
              </w:rPr>
              <w:t>способами</w:t>
            </w:r>
            <w:r w:rsidRPr="00ED0003">
              <w:rPr>
                <w:rFonts w:eastAsia="Calibri"/>
                <w:spacing w:val="-2"/>
                <w:sz w:val="28"/>
                <w:szCs w:val="28"/>
                <w:lang w:eastAsia="en-US" w:bidi="ar-SA"/>
              </w:rPr>
              <w:t xml:space="preserve"> (использование</w:t>
            </w:r>
            <w:r w:rsidRPr="00ED0003">
              <w:rPr>
                <w:rFonts w:eastAsia="Calibri"/>
                <w:spacing w:val="24"/>
                <w:sz w:val="28"/>
                <w:szCs w:val="28"/>
                <w:lang w:eastAsia="en-US" w:bidi="ar-SA"/>
              </w:rPr>
              <w:t xml:space="preserve"> </w:t>
            </w:r>
            <w:r w:rsidRPr="00ED0003">
              <w:rPr>
                <w:rFonts w:eastAsia="Calibri"/>
                <w:spacing w:val="-4"/>
                <w:sz w:val="28"/>
                <w:szCs w:val="28"/>
                <w:lang w:eastAsia="en-US" w:bidi="ar-SA"/>
              </w:rPr>
              <w:t>анкет,</w:t>
            </w:r>
            <w:r w:rsidRPr="00ED0003">
              <w:rPr>
                <w:rFonts w:eastAsia="Calibri"/>
                <w:sz w:val="28"/>
                <w:szCs w:val="28"/>
                <w:lang w:eastAsia="en-US" w:bidi="ar-SA"/>
              </w:rPr>
              <w:t xml:space="preserve"> </w:t>
            </w:r>
            <w:r w:rsidRPr="00ED0003">
              <w:rPr>
                <w:rFonts w:eastAsia="Calibri"/>
                <w:spacing w:val="-2"/>
                <w:sz w:val="28"/>
                <w:szCs w:val="28"/>
                <w:lang w:eastAsia="en-US" w:bidi="ar-SA"/>
              </w:rPr>
              <w:t>опросников,</w:t>
            </w:r>
            <w:r w:rsidRPr="00ED0003">
              <w:rPr>
                <w:rFonts w:eastAsia="Calibri"/>
                <w:spacing w:val="30"/>
                <w:sz w:val="28"/>
                <w:szCs w:val="28"/>
                <w:lang w:eastAsia="en-US" w:bidi="ar-SA"/>
              </w:rPr>
              <w:t xml:space="preserve"> </w:t>
            </w:r>
            <w:r w:rsidRPr="00ED0003">
              <w:rPr>
                <w:rFonts w:eastAsia="Calibri"/>
                <w:spacing w:val="-1"/>
                <w:sz w:val="28"/>
                <w:szCs w:val="28"/>
                <w:lang w:eastAsia="en-US" w:bidi="ar-SA"/>
              </w:rPr>
              <w:t>традиционных</w:t>
            </w:r>
            <w:r w:rsidRPr="00ED0003">
              <w:rPr>
                <w:rFonts w:eastAsia="Calibri"/>
                <w:sz w:val="28"/>
                <w:szCs w:val="28"/>
                <w:lang w:eastAsia="en-US" w:bidi="ar-SA"/>
              </w:rPr>
              <w:t xml:space="preserve"> и</w:t>
            </w:r>
            <w:r w:rsidRPr="00ED0003">
              <w:rPr>
                <w:rFonts w:eastAsia="Calibri"/>
                <w:spacing w:val="28"/>
                <w:sz w:val="28"/>
                <w:szCs w:val="28"/>
                <w:lang w:eastAsia="en-US" w:bidi="ar-SA"/>
              </w:rPr>
              <w:t xml:space="preserve"> </w:t>
            </w:r>
            <w:r w:rsidRPr="00ED0003">
              <w:rPr>
                <w:rFonts w:eastAsia="Calibri"/>
                <w:spacing w:val="-2"/>
                <w:sz w:val="28"/>
                <w:szCs w:val="28"/>
                <w:lang w:eastAsia="en-US" w:bidi="ar-SA"/>
              </w:rPr>
              <w:t>модифицированных</w:t>
            </w:r>
            <w:r w:rsidRPr="00ED0003">
              <w:rPr>
                <w:rFonts w:eastAsia="Calibri"/>
                <w:sz w:val="28"/>
                <w:szCs w:val="28"/>
                <w:lang w:eastAsia="en-US" w:bidi="ar-SA"/>
              </w:rPr>
              <w:t xml:space="preserve"> </w:t>
            </w:r>
            <w:r w:rsidRPr="00ED0003">
              <w:rPr>
                <w:rFonts w:eastAsia="Calibri"/>
                <w:spacing w:val="-3"/>
                <w:sz w:val="28"/>
                <w:szCs w:val="28"/>
                <w:lang w:eastAsia="en-US" w:bidi="ar-SA"/>
              </w:rPr>
              <w:t>методик</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по</w:t>
            </w:r>
            <w:r w:rsidRPr="00ED0003">
              <w:rPr>
                <w:rFonts w:eastAsia="Calibri"/>
                <w:sz w:val="28"/>
                <w:szCs w:val="28"/>
                <w:lang w:eastAsia="en-US" w:bidi="ar-SA"/>
              </w:rPr>
              <w:t xml:space="preserve"> </w:t>
            </w:r>
            <w:r w:rsidRPr="00ED0003">
              <w:rPr>
                <w:rFonts w:eastAsia="Calibri"/>
                <w:spacing w:val="-1"/>
                <w:sz w:val="28"/>
                <w:szCs w:val="28"/>
                <w:lang w:eastAsia="en-US" w:bidi="ar-SA"/>
              </w:rPr>
              <w:t>самоопределению</w:t>
            </w:r>
            <w:r w:rsidRPr="00ED0003">
              <w:rPr>
                <w:rFonts w:eastAsia="Calibri"/>
                <w:spacing w:val="2"/>
                <w:sz w:val="28"/>
                <w:szCs w:val="28"/>
                <w:lang w:eastAsia="en-US" w:bidi="ar-SA"/>
              </w:rPr>
              <w:t xml:space="preserve"> </w:t>
            </w:r>
            <w:r w:rsidRPr="00ED0003">
              <w:rPr>
                <w:rFonts w:eastAsia="Calibri"/>
                <w:spacing w:val="-2"/>
                <w:sz w:val="28"/>
                <w:szCs w:val="28"/>
                <w:lang w:eastAsia="en-US" w:bidi="ar-SA"/>
              </w:rPr>
              <w:t>учащихся.</w:t>
            </w:r>
          </w:p>
        </w:tc>
        <w:tc>
          <w:tcPr>
            <w:tcW w:w="3192"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Непосредственная</w:t>
            </w:r>
            <w:r w:rsidRPr="00ED0003">
              <w:rPr>
                <w:rFonts w:eastAsia="Calibri"/>
                <w:spacing w:val="1"/>
                <w:sz w:val="28"/>
                <w:szCs w:val="28"/>
                <w:lang w:eastAsia="en-US" w:bidi="ar-SA"/>
              </w:rPr>
              <w:t xml:space="preserve"> </w:t>
            </w:r>
            <w:r w:rsidRPr="00ED0003">
              <w:rPr>
                <w:rFonts w:eastAsia="Calibri"/>
                <w:spacing w:val="-3"/>
                <w:sz w:val="28"/>
                <w:szCs w:val="28"/>
                <w:lang w:eastAsia="en-US" w:bidi="ar-SA"/>
              </w:rPr>
              <w:t>помощь</w:t>
            </w:r>
            <w:r w:rsidRPr="00ED0003">
              <w:rPr>
                <w:rFonts w:eastAsia="Calibri"/>
                <w:spacing w:val="20"/>
                <w:sz w:val="28"/>
                <w:szCs w:val="28"/>
                <w:lang w:eastAsia="en-US" w:bidi="ar-SA"/>
              </w:rPr>
              <w:t xml:space="preserve"> </w:t>
            </w:r>
            <w:r w:rsidRPr="00ED0003">
              <w:rPr>
                <w:rFonts w:eastAsia="Calibri"/>
                <w:spacing w:val="-3"/>
                <w:sz w:val="28"/>
                <w:szCs w:val="28"/>
                <w:lang w:eastAsia="en-US" w:bidi="ar-SA"/>
              </w:rPr>
              <w:t>школьнику</w:t>
            </w:r>
            <w:r w:rsidRPr="00ED0003">
              <w:rPr>
                <w:rFonts w:eastAsia="Calibri"/>
                <w:spacing w:val="-2"/>
                <w:sz w:val="28"/>
                <w:szCs w:val="28"/>
                <w:lang w:eastAsia="en-US" w:bidi="ar-SA"/>
              </w:rPr>
              <w:t xml:space="preserve"> </w:t>
            </w:r>
            <w:r w:rsidRPr="00ED0003">
              <w:rPr>
                <w:rFonts w:eastAsia="Calibri"/>
                <w:sz w:val="28"/>
                <w:szCs w:val="28"/>
                <w:lang w:eastAsia="en-US" w:bidi="ar-SA"/>
              </w:rPr>
              <w:t>в</w:t>
            </w:r>
            <w:r w:rsidRPr="00ED0003">
              <w:rPr>
                <w:rFonts w:eastAsia="Calibri"/>
                <w:spacing w:val="-1"/>
                <w:sz w:val="28"/>
                <w:szCs w:val="28"/>
                <w:lang w:eastAsia="en-US" w:bidi="ar-SA"/>
              </w:rPr>
              <w:t xml:space="preserve"> выборе</w:t>
            </w:r>
            <w:r w:rsidRPr="00ED0003">
              <w:rPr>
                <w:rFonts w:eastAsia="Calibri"/>
                <w:spacing w:val="21"/>
                <w:sz w:val="28"/>
                <w:szCs w:val="28"/>
                <w:lang w:eastAsia="en-US" w:bidi="ar-SA"/>
              </w:rPr>
              <w:t xml:space="preserve"> </w:t>
            </w:r>
            <w:r w:rsidRPr="00ED0003">
              <w:rPr>
                <w:rFonts w:eastAsia="Calibri"/>
                <w:spacing w:val="-2"/>
                <w:sz w:val="28"/>
                <w:szCs w:val="28"/>
                <w:lang w:eastAsia="en-US" w:bidi="ar-SA"/>
              </w:rPr>
              <w:t>конкретной</w:t>
            </w:r>
            <w:r w:rsidRPr="00ED0003">
              <w:rPr>
                <w:rFonts w:eastAsia="Calibri"/>
                <w:spacing w:val="-1"/>
                <w:sz w:val="28"/>
                <w:szCs w:val="28"/>
                <w:lang w:eastAsia="en-US" w:bidi="ar-SA"/>
              </w:rPr>
              <w:t xml:space="preserve"> профессии</w:t>
            </w:r>
            <w:r w:rsidRPr="00ED0003">
              <w:rPr>
                <w:rFonts w:eastAsia="Calibri"/>
                <w:sz w:val="28"/>
                <w:szCs w:val="28"/>
                <w:lang w:eastAsia="en-US" w:bidi="ar-SA"/>
              </w:rPr>
              <w:t xml:space="preserve"> </w:t>
            </w:r>
            <w:r w:rsidRPr="00ED0003">
              <w:rPr>
                <w:rFonts w:eastAsia="Calibri"/>
                <w:spacing w:val="-1"/>
                <w:sz w:val="28"/>
                <w:szCs w:val="28"/>
                <w:lang w:eastAsia="en-US" w:bidi="ar-SA"/>
              </w:rPr>
              <w:t>на</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основе</w:t>
            </w:r>
            <w:r w:rsidRPr="00ED0003">
              <w:rPr>
                <w:rFonts w:eastAsia="Calibri"/>
                <w:sz w:val="28"/>
                <w:szCs w:val="28"/>
                <w:lang w:eastAsia="en-US" w:bidi="ar-SA"/>
              </w:rPr>
              <w:t xml:space="preserve"> </w:t>
            </w:r>
            <w:r w:rsidRPr="00ED0003">
              <w:rPr>
                <w:rFonts w:eastAsia="Calibri"/>
                <w:spacing w:val="-2"/>
                <w:sz w:val="28"/>
                <w:szCs w:val="28"/>
                <w:lang w:eastAsia="en-US" w:bidi="ar-SA"/>
              </w:rPr>
              <w:t>изучения</w:t>
            </w:r>
            <w:r w:rsidRPr="00ED0003">
              <w:rPr>
                <w:rFonts w:eastAsia="Calibri"/>
                <w:spacing w:val="-1"/>
                <w:sz w:val="28"/>
                <w:szCs w:val="28"/>
                <w:lang w:eastAsia="en-US" w:bidi="ar-SA"/>
              </w:rPr>
              <w:t xml:space="preserve"> </w:t>
            </w:r>
            <w:r w:rsidRPr="00ED0003">
              <w:rPr>
                <w:rFonts w:eastAsia="Calibri"/>
                <w:sz w:val="28"/>
                <w:szCs w:val="28"/>
                <w:lang w:eastAsia="en-US" w:bidi="ar-SA"/>
              </w:rPr>
              <w:t>личности, ее</w:t>
            </w:r>
            <w:r w:rsidRPr="00ED0003">
              <w:rPr>
                <w:rFonts w:eastAsia="Calibri"/>
                <w:spacing w:val="30"/>
                <w:sz w:val="28"/>
                <w:szCs w:val="28"/>
                <w:lang w:eastAsia="en-US" w:bidi="ar-SA"/>
              </w:rPr>
              <w:t xml:space="preserve"> </w:t>
            </w:r>
            <w:r w:rsidRPr="00ED0003">
              <w:rPr>
                <w:rFonts w:eastAsia="Calibri"/>
                <w:spacing w:val="-1"/>
                <w:sz w:val="28"/>
                <w:szCs w:val="28"/>
                <w:lang w:eastAsia="en-US" w:bidi="ar-SA"/>
              </w:rPr>
              <w:t>возможностей</w:t>
            </w:r>
            <w:r w:rsidRPr="00ED0003">
              <w:rPr>
                <w:rFonts w:eastAsia="Calibri"/>
                <w:sz w:val="28"/>
                <w:szCs w:val="28"/>
                <w:lang w:eastAsia="en-US" w:bidi="ar-SA"/>
              </w:rPr>
              <w:t xml:space="preserve"> и</w:t>
            </w:r>
            <w:r w:rsidRPr="00ED0003">
              <w:rPr>
                <w:rFonts w:eastAsia="Calibri"/>
                <w:spacing w:val="-1"/>
                <w:sz w:val="28"/>
                <w:szCs w:val="28"/>
                <w:lang w:eastAsia="en-US" w:bidi="ar-SA"/>
              </w:rPr>
              <w:t xml:space="preserve"> сопоставления</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полученной</w:t>
            </w:r>
            <w:r w:rsidRPr="00ED0003">
              <w:rPr>
                <w:rFonts w:eastAsia="Calibri"/>
                <w:sz w:val="28"/>
                <w:szCs w:val="28"/>
                <w:lang w:eastAsia="en-US" w:bidi="ar-SA"/>
              </w:rPr>
              <w:t xml:space="preserve"> </w:t>
            </w:r>
            <w:r w:rsidRPr="00ED0003">
              <w:rPr>
                <w:rFonts w:eastAsia="Calibri"/>
                <w:spacing w:val="-1"/>
                <w:sz w:val="28"/>
                <w:szCs w:val="28"/>
                <w:lang w:eastAsia="en-US" w:bidi="ar-SA"/>
              </w:rPr>
              <w:t>информации</w:t>
            </w:r>
            <w:r w:rsidRPr="00ED0003">
              <w:rPr>
                <w:rFonts w:eastAsia="Calibri"/>
                <w:spacing w:val="-3"/>
                <w:sz w:val="28"/>
                <w:szCs w:val="28"/>
                <w:lang w:eastAsia="en-US" w:bidi="ar-SA"/>
              </w:rPr>
              <w:t xml:space="preserve"> </w:t>
            </w:r>
            <w:r w:rsidRPr="00ED0003">
              <w:rPr>
                <w:rFonts w:eastAsia="Calibri"/>
                <w:sz w:val="28"/>
                <w:szCs w:val="28"/>
                <w:lang w:eastAsia="en-US" w:bidi="ar-SA"/>
              </w:rPr>
              <w:t>с</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требованиями</w:t>
            </w:r>
            <w:r w:rsidRPr="00ED0003">
              <w:rPr>
                <w:rFonts w:eastAsia="Calibri"/>
                <w:sz w:val="28"/>
                <w:szCs w:val="28"/>
                <w:lang w:eastAsia="en-US" w:bidi="ar-SA"/>
              </w:rPr>
              <w:t xml:space="preserve"> профессии</w:t>
            </w:r>
            <w:r w:rsidRPr="00ED0003">
              <w:rPr>
                <w:rFonts w:eastAsia="Calibri"/>
                <w:spacing w:val="-3"/>
                <w:sz w:val="28"/>
                <w:szCs w:val="28"/>
                <w:lang w:eastAsia="en-US" w:bidi="ar-SA"/>
              </w:rPr>
              <w:t xml:space="preserve"> </w:t>
            </w:r>
            <w:r w:rsidRPr="00ED0003">
              <w:rPr>
                <w:rFonts w:eastAsia="Calibri"/>
                <w:sz w:val="28"/>
                <w:szCs w:val="28"/>
                <w:lang w:eastAsia="en-US" w:bidi="ar-SA"/>
              </w:rPr>
              <w:t>для</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обеспечения</w:t>
            </w:r>
            <w:r w:rsidRPr="00ED0003">
              <w:rPr>
                <w:rFonts w:eastAsia="Calibri"/>
                <w:sz w:val="28"/>
                <w:szCs w:val="28"/>
                <w:lang w:eastAsia="en-US" w:bidi="ar-SA"/>
              </w:rPr>
              <w:t xml:space="preserve"> </w:t>
            </w:r>
            <w:r w:rsidRPr="00ED0003">
              <w:rPr>
                <w:rFonts w:eastAsia="Calibri"/>
                <w:spacing w:val="-2"/>
                <w:sz w:val="28"/>
                <w:szCs w:val="28"/>
                <w:lang w:eastAsia="en-US" w:bidi="ar-SA"/>
              </w:rPr>
              <w:t>максимального</w:t>
            </w:r>
            <w:r w:rsidRPr="00ED0003">
              <w:rPr>
                <w:rFonts w:eastAsia="Calibri"/>
                <w:spacing w:val="20"/>
                <w:sz w:val="28"/>
                <w:szCs w:val="28"/>
                <w:lang w:eastAsia="en-US" w:bidi="ar-SA"/>
              </w:rPr>
              <w:t xml:space="preserve"> </w:t>
            </w:r>
            <w:r w:rsidRPr="00ED0003">
              <w:rPr>
                <w:rFonts w:eastAsia="Calibri"/>
                <w:spacing w:val="-1"/>
                <w:sz w:val="28"/>
                <w:szCs w:val="28"/>
                <w:lang w:eastAsia="en-US" w:bidi="ar-SA"/>
              </w:rPr>
              <w:t>учета</w:t>
            </w:r>
            <w:r w:rsidRPr="00ED0003">
              <w:rPr>
                <w:rFonts w:eastAsia="Calibri"/>
                <w:sz w:val="28"/>
                <w:szCs w:val="28"/>
                <w:lang w:eastAsia="en-US" w:bidi="ar-SA"/>
              </w:rPr>
              <w:t xml:space="preserve"> </w:t>
            </w:r>
            <w:r w:rsidRPr="00ED0003">
              <w:rPr>
                <w:rFonts w:eastAsia="Calibri"/>
                <w:spacing w:val="-2"/>
                <w:sz w:val="28"/>
                <w:szCs w:val="28"/>
                <w:lang w:eastAsia="en-US" w:bidi="ar-SA"/>
              </w:rPr>
              <w:t>объективных</w:t>
            </w:r>
            <w:r w:rsidRPr="00ED0003">
              <w:rPr>
                <w:rFonts w:eastAsia="Calibri"/>
                <w:sz w:val="28"/>
                <w:szCs w:val="28"/>
                <w:lang w:eastAsia="en-US" w:bidi="ar-SA"/>
              </w:rPr>
              <w:t xml:space="preserve"> и</w:t>
            </w:r>
            <w:r w:rsidRPr="00ED0003">
              <w:rPr>
                <w:rFonts w:eastAsia="Calibri"/>
                <w:spacing w:val="23"/>
                <w:sz w:val="28"/>
                <w:szCs w:val="28"/>
                <w:lang w:eastAsia="en-US" w:bidi="ar-SA"/>
              </w:rPr>
              <w:t xml:space="preserve"> </w:t>
            </w:r>
            <w:r w:rsidRPr="00ED0003">
              <w:rPr>
                <w:rFonts w:eastAsia="Calibri"/>
                <w:spacing w:val="-2"/>
                <w:sz w:val="28"/>
                <w:szCs w:val="28"/>
                <w:lang w:eastAsia="en-US" w:bidi="ar-SA"/>
              </w:rPr>
              <w:t>субъективных</w:t>
            </w:r>
            <w:r w:rsidRPr="00ED0003">
              <w:rPr>
                <w:rFonts w:eastAsia="Calibri"/>
                <w:sz w:val="28"/>
                <w:szCs w:val="28"/>
                <w:lang w:eastAsia="en-US" w:bidi="ar-SA"/>
              </w:rPr>
              <w:t xml:space="preserve"> </w:t>
            </w:r>
            <w:r w:rsidRPr="00ED0003">
              <w:rPr>
                <w:rFonts w:eastAsia="Calibri"/>
                <w:spacing w:val="-2"/>
                <w:sz w:val="28"/>
                <w:szCs w:val="28"/>
                <w:lang w:eastAsia="en-US" w:bidi="ar-SA"/>
              </w:rPr>
              <w:t>условий</w:t>
            </w:r>
            <w:r w:rsidRPr="00ED0003">
              <w:rPr>
                <w:rFonts w:eastAsia="Calibri"/>
                <w:spacing w:val="20"/>
                <w:sz w:val="28"/>
                <w:szCs w:val="28"/>
                <w:lang w:eastAsia="en-US" w:bidi="ar-SA"/>
              </w:rPr>
              <w:t xml:space="preserve"> </w:t>
            </w:r>
            <w:r w:rsidRPr="00ED0003">
              <w:rPr>
                <w:rFonts w:eastAsia="Calibri"/>
                <w:spacing w:val="-1"/>
                <w:sz w:val="28"/>
                <w:szCs w:val="28"/>
                <w:lang w:eastAsia="en-US" w:bidi="ar-SA"/>
              </w:rPr>
              <w:t>профессионального</w:t>
            </w:r>
            <w:r w:rsidRPr="00ED0003">
              <w:rPr>
                <w:rFonts w:eastAsia="Calibri"/>
                <w:spacing w:val="-2"/>
                <w:sz w:val="28"/>
                <w:szCs w:val="28"/>
                <w:lang w:eastAsia="en-US" w:bidi="ar-SA"/>
              </w:rPr>
              <w:t xml:space="preserve"> </w:t>
            </w:r>
            <w:r w:rsidRPr="00ED0003">
              <w:rPr>
                <w:rFonts w:eastAsia="Calibri"/>
                <w:spacing w:val="-1"/>
                <w:sz w:val="28"/>
                <w:szCs w:val="28"/>
                <w:lang w:eastAsia="en-US" w:bidi="ar-SA"/>
              </w:rPr>
              <w:t>выбора.</w:t>
            </w:r>
          </w:p>
        </w:tc>
      </w:tr>
    </w:tbl>
    <w:p w:rsidR="00ED0003" w:rsidRPr="00ED0003" w:rsidRDefault="00ED0003" w:rsidP="00ED0003">
      <w:pPr>
        <w:tabs>
          <w:tab w:val="left" w:pos="284"/>
          <w:tab w:val="left" w:pos="993"/>
        </w:tabs>
        <w:suppressAutoHyphens/>
        <w:autoSpaceDN/>
        <w:jc w:val="both"/>
        <w:rPr>
          <w:rFonts w:eastAsia="№Е"/>
          <w:kern w:val="1"/>
          <w:sz w:val="28"/>
          <w:szCs w:val="28"/>
          <w:lang w:eastAsia="ko-KR" w:bidi="ar-SA"/>
        </w:rPr>
      </w:pPr>
      <w:r w:rsidRPr="00ED0003">
        <w:rPr>
          <w:kern w:val="1"/>
          <w:sz w:val="28"/>
          <w:szCs w:val="28"/>
          <w:lang w:eastAsia="ko-KR" w:bidi="ar-SA"/>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охватывающем не только профессиональную, но и внепрофессиональную составляющие такой деятельности. </w:t>
      </w:r>
      <w:r w:rsidRPr="00ED0003">
        <w:rPr>
          <w:rFonts w:eastAsia="№Е"/>
          <w:kern w:val="1"/>
          <w:sz w:val="28"/>
          <w:szCs w:val="28"/>
          <w:lang w:eastAsia="ko-KR" w:bidi="ar-SA"/>
        </w:rPr>
        <w:t>Эта</w:t>
      </w:r>
      <w:r w:rsidRPr="00ED0003">
        <w:rPr>
          <w:kern w:val="1"/>
          <w:sz w:val="28"/>
          <w:szCs w:val="28"/>
          <w:lang w:eastAsia="ko-KR" w:bidi="ar-SA"/>
        </w:rPr>
        <w:t xml:space="preserve"> работа осуществляется </w:t>
      </w:r>
      <w:r w:rsidRPr="00ED0003">
        <w:rPr>
          <w:rFonts w:eastAsia="№Е"/>
          <w:kern w:val="1"/>
          <w:sz w:val="28"/>
          <w:szCs w:val="28"/>
          <w:lang w:eastAsia="ko-KR" w:bidi="ar-SA"/>
        </w:rPr>
        <w:t>через:</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rFonts w:eastAsia="Calibri"/>
          <w:sz w:val="28"/>
          <w:szCs w:val="28"/>
          <w:lang w:eastAsia="en-US" w:bidi="ar-SA"/>
        </w:rPr>
        <w:t>циклы</w:t>
      </w:r>
      <w:r w:rsidRPr="00ED0003">
        <w:rPr>
          <w:sz w:val="28"/>
          <w:szCs w:val="28"/>
          <w:lang w:eastAsia="en-US" w:bidi="ar-SA"/>
        </w:rPr>
        <w:t xml:space="preserve"> </w:t>
      </w:r>
      <w:r w:rsidRPr="00ED0003">
        <w:rPr>
          <w:rFonts w:eastAsia="Calibri"/>
          <w:sz w:val="28"/>
          <w:szCs w:val="28"/>
          <w:lang w:eastAsia="en-US" w:bidi="ar-SA"/>
        </w:rPr>
        <w:t>профориентационных</w:t>
      </w:r>
      <w:r w:rsidRPr="00ED0003">
        <w:rPr>
          <w:sz w:val="28"/>
          <w:szCs w:val="28"/>
          <w:lang w:eastAsia="en-US" w:bidi="ar-SA"/>
        </w:rPr>
        <w:t xml:space="preserve"> </w:t>
      </w:r>
      <w:r w:rsidRPr="00ED0003">
        <w:rPr>
          <w:rFonts w:eastAsia="Calibri"/>
          <w:sz w:val="28"/>
          <w:szCs w:val="28"/>
          <w:lang w:eastAsia="en-US" w:bidi="ar-SA"/>
        </w:rPr>
        <w:t>классных</w:t>
      </w:r>
      <w:r w:rsidRPr="00ED0003">
        <w:rPr>
          <w:sz w:val="28"/>
          <w:szCs w:val="28"/>
          <w:lang w:eastAsia="en-US" w:bidi="ar-SA"/>
        </w:rPr>
        <w:t xml:space="preserve"> </w:t>
      </w:r>
      <w:r w:rsidRPr="00ED0003">
        <w:rPr>
          <w:rFonts w:eastAsia="Calibri"/>
          <w:sz w:val="28"/>
          <w:szCs w:val="28"/>
          <w:lang w:eastAsia="en-US" w:bidi="ar-SA"/>
        </w:rPr>
        <w:t>часов</w:t>
      </w:r>
      <w:r w:rsidRPr="00ED0003">
        <w:rPr>
          <w:sz w:val="28"/>
          <w:szCs w:val="28"/>
          <w:lang w:eastAsia="en-US" w:bidi="ar-SA"/>
        </w:rPr>
        <w:t xml:space="preserve"> </w:t>
      </w:r>
      <w:r w:rsidRPr="00ED0003">
        <w:rPr>
          <w:rFonts w:eastAsia="Calibri"/>
          <w:sz w:val="28"/>
          <w:szCs w:val="28"/>
          <w:lang w:eastAsia="en-US" w:bidi="ar-SA"/>
        </w:rPr>
        <w:t>общения,</w:t>
      </w:r>
      <w:r w:rsidRPr="00ED0003">
        <w:rPr>
          <w:sz w:val="28"/>
          <w:szCs w:val="28"/>
          <w:lang w:eastAsia="en-US" w:bidi="ar-SA"/>
        </w:rPr>
        <w:t xml:space="preserve"> </w:t>
      </w:r>
      <w:r w:rsidRPr="00ED0003">
        <w:rPr>
          <w:rFonts w:eastAsia="Calibri"/>
          <w:sz w:val="28"/>
          <w:szCs w:val="28"/>
          <w:lang w:eastAsia="en-US" w:bidi="ar-SA"/>
        </w:rPr>
        <w:t>направленных</w:t>
      </w:r>
      <w:r w:rsidRPr="00ED0003">
        <w:rPr>
          <w:sz w:val="28"/>
          <w:szCs w:val="28"/>
          <w:lang w:eastAsia="en-US" w:bidi="ar-SA"/>
        </w:rPr>
        <w:t xml:space="preserve"> </w:t>
      </w:r>
      <w:r w:rsidRPr="00ED0003">
        <w:rPr>
          <w:rFonts w:eastAsia="Calibri"/>
          <w:sz w:val="28"/>
          <w:szCs w:val="28"/>
          <w:lang w:eastAsia="en-US" w:bidi="ar-SA"/>
        </w:rPr>
        <w:t>на</w:t>
      </w:r>
      <w:r w:rsidRPr="00ED0003">
        <w:rPr>
          <w:sz w:val="28"/>
          <w:szCs w:val="28"/>
          <w:lang w:eastAsia="en-US" w:bidi="ar-SA"/>
        </w:rPr>
        <w:t xml:space="preserve"> </w:t>
      </w:r>
      <w:r w:rsidRPr="00ED0003">
        <w:rPr>
          <w:rFonts w:eastAsia="Calibri"/>
          <w:sz w:val="28"/>
          <w:szCs w:val="28"/>
          <w:lang w:eastAsia="en-US" w:bidi="ar-SA"/>
        </w:rPr>
        <w:t>подготовку</w:t>
      </w:r>
      <w:r w:rsidRPr="00ED0003">
        <w:rPr>
          <w:sz w:val="28"/>
          <w:szCs w:val="28"/>
          <w:lang w:eastAsia="en-US" w:bidi="ar-SA"/>
        </w:rPr>
        <w:t xml:space="preserve"> </w:t>
      </w:r>
      <w:r w:rsidRPr="00ED0003">
        <w:rPr>
          <w:rFonts w:eastAsia="Calibri"/>
          <w:sz w:val="28"/>
          <w:szCs w:val="28"/>
          <w:lang w:eastAsia="en-US" w:bidi="ar-SA"/>
        </w:rPr>
        <w:t>школьника</w:t>
      </w:r>
      <w:r w:rsidRPr="00ED0003">
        <w:rPr>
          <w:sz w:val="28"/>
          <w:szCs w:val="28"/>
          <w:lang w:eastAsia="en-US" w:bidi="ar-SA"/>
        </w:rPr>
        <w:t xml:space="preserve"> </w:t>
      </w:r>
      <w:r w:rsidRPr="00ED0003">
        <w:rPr>
          <w:rFonts w:eastAsia="Calibri"/>
          <w:sz w:val="28"/>
          <w:szCs w:val="28"/>
          <w:lang w:eastAsia="en-US" w:bidi="ar-SA"/>
        </w:rPr>
        <w:t>к</w:t>
      </w:r>
      <w:r w:rsidRPr="00ED0003">
        <w:rPr>
          <w:sz w:val="28"/>
          <w:szCs w:val="28"/>
          <w:lang w:eastAsia="en-US" w:bidi="ar-SA"/>
        </w:rPr>
        <w:t xml:space="preserve"> </w:t>
      </w:r>
      <w:r w:rsidRPr="00ED0003">
        <w:rPr>
          <w:rFonts w:eastAsia="Calibri"/>
          <w:sz w:val="28"/>
          <w:szCs w:val="28"/>
          <w:lang w:eastAsia="en-US" w:bidi="ar-SA"/>
        </w:rPr>
        <w:t>осознанному</w:t>
      </w:r>
      <w:r w:rsidRPr="00ED0003">
        <w:rPr>
          <w:sz w:val="28"/>
          <w:szCs w:val="28"/>
          <w:lang w:eastAsia="en-US" w:bidi="ar-SA"/>
        </w:rPr>
        <w:t xml:space="preserve"> </w:t>
      </w:r>
      <w:r w:rsidRPr="00ED0003">
        <w:rPr>
          <w:rFonts w:eastAsia="Calibri"/>
          <w:sz w:val="28"/>
          <w:szCs w:val="28"/>
          <w:lang w:eastAsia="en-US" w:bidi="ar-SA"/>
        </w:rPr>
        <w:t>планированию</w:t>
      </w:r>
      <w:r w:rsidRPr="00ED0003">
        <w:rPr>
          <w:sz w:val="28"/>
          <w:szCs w:val="28"/>
          <w:lang w:eastAsia="en-US" w:bidi="ar-SA"/>
        </w:rPr>
        <w:t xml:space="preserve"> </w:t>
      </w:r>
      <w:r w:rsidRPr="00ED0003">
        <w:rPr>
          <w:rFonts w:eastAsia="Calibri"/>
          <w:sz w:val="28"/>
          <w:szCs w:val="28"/>
          <w:lang w:eastAsia="en-US" w:bidi="ar-SA"/>
        </w:rPr>
        <w:t>и</w:t>
      </w:r>
      <w:r w:rsidRPr="00ED0003">
        <w:rPr>
          <w:sz w:val="28"/>
          <w:szCs w:val="28"/>
          <w:lang w:eastAsia="en-US" w:bidi="ar-SA"/>
        </w:rPr>
        <w:t xml:space="preserve"> </w:t>
      </w:r>
      <w:r w:rsidRPr="00ED0003">
        <w:rPr>
          <w:rFonts w:eastAsia="Calibri"/>
          <w:sz w:val="28"/>
          <w:szCs w:val="28"/>
          <w:lang w:eastAsia="en-US" w:bidi="ar-SA"/>
        </w:rPr>
        <w:t>реализации</w:t>
      </w:r>
      <w:r w:rsidRPr="00ED0003">
        <w:rPr>
          <w:sz w:val="28"/>
          <w:szCs w:val="28"/>
          <w:lang w:eastAsia="en-US" w:bidi="ar-SA"/>
        </w:rPr>
        <w:t xml:space="preserve"> </w:t>
      </w:r>
      <w:r w:rsidRPr="00ED0003">
        <w:rPr>
          <w:rFonts w:eastAsia="Calibri"/>
          <w:sz w:val="28"/>
          <w:szCs w:val="28"/>
          <w:lang w:eastAsia="en-US" w:bidi="ar-SA"/>
        </w:rPr>
        <w:t>своего</w:t>
      </w:r>
      <w:r w:rsidRPr="00ED0003">
        <w:rPr>
          <w:sz w:val="28"/>
          <w:szCs w:val="28"/>
          <w:lang w:eastAsia="en-US" w:bidi="ar-SA"/>
        </w:rPr>
        <w:t xml:space="preserve"> </w:t>
      </w:r>
      <w:r w:rsidRPr="00ED0003">
        <w:rPr>
          <w:rFonts w:eastAsia="Calibri"/>
          <w:sz w:val="28"/>
          <w:szCs w:val="28"/>
          <w:lang w:eastAsia="en-US" w:bidi="ar-SA"/>
        </w:rPr>
        <w:t>профессионального</w:t>
      </w:r>
      <w:r w:rsidRPr="00ED0003">
        <w:rPr>
          <w:sz w:val="28"/>
          <w:szCs w:val="28"/>
          <w:lang w:eastAsia="en-US" w:bidi="ar-SA"/>
        </w:rPr>
        <w:t xml:space="preserve"> </w:t>
      </w:r>
      <w:r w:rsidRPr="00ED0003">
        <w:rPr>
          <w:rFonts w:eastAsia="Calibri"/>
          <w:sz w:val="28"/>
          <w:szCs w:val="28"/>
          <w:lang w:eastAsia="en-US" w:bidi="ar-SA"/>
        </w:rPr>
        <w:t xml:space="preserve">будущего </w:t>
      </w:r>
      <w:r w:rsidRPr="00ED0003">
        <w:rPr>
          <w:spacing w:val="-2"/>
          <w:sz w:val="28"/>
          <w:szCs w:val="28"/>
          <w:lang w:eastAsia="en-US" w:bidi="ar-SA"/>
        </w:rPr>
        <w:t>(работа на платформе «Билет в Будущее» для учащихся 6-9 классов, участие в проекте Всероссийские открытые уроки для учащихся 8-11 классов на портале «ПроеКТОриЯ»)</w:t>
      </w:r>
      <w:r w:rsidRPr="00ED0003">
        <w:rPr>
          <w:rFonts w:eastAsia="Calibri"/>
          <w:sz w:val="28"/>
          <w:szCs w:val="28"/>
          <w:lang w:eastAsia="en-US" w:bidi="ar-SA"/>
        </w:rPr>
        <w:t>;</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Calibri"/>
          <w:kern w:val="1"/>
          <w:sz w:val="28"/>
          <w:szCs w:val="28"/>
          <w:lang w:val="x-none" w:eastAsia="ko-KR" w:bidi="ar-SA"/>
        </w:rPr>
      </w:pPr>
      <w:r w:rsidRPr="00ED0003">
        <w:rPr>
          <w:rFonts w:eastAsia="№Е"/>
          <w:kern w:val="1"/>
          <w:sz w:val="28"/>
          <w:szCs w:val="28"/>
          <w:lang w:eastAsia="ko-KR" w:bidi="ar-SA"/>
        </w:rPr>
        <w:t>спецкурс</w:t>
      </w:r>
      <w:r w:rsidRPr="00ED0003">
        <w:rPr>
          <w:kern w:val="1"/>
          <w:sz w:val="28"/>
          <w:szCs w:val="28"/>
          <w:lang w:eastAsia="ko-KR" w:bidi="ar-SA"/>
        </w:rPr>
        <w:t xml:space="preserve"> </w:t>
      </w:r>
      <w:r w:rsidRPr="00ED0003">
        <w:rPr>
          <w:rFonts w:eastAsia="№Е"/>
          <w:kern w:val="1"/>
          <w:sz w:val="28"/>
          <w:szCs w:val="28"/>
          <w:lang w:eastAsia="ko-KR" w:bidi="ar-SA"/>
        </w:rPr>
        <w:t>«Твоя</w:t>
      </w:r>
      <w:r w:rsidRPr="00ED0003">
        <w:rPr>
          <w:kern w:val="1"/>
          <w:sz w:val="28"/>
          <w:szCs w:val="28"/>
          <w:lang w:eastAsia="ko-KR" w:bidi="ar-SA"/>
        </w:rPr>
        <w:t xml:space="preserve"> </w:t>
      </w:r>
      <w:r w:rsidRPr="00ED0003">
        <w:rPr>
          <w:rFonts w:eastAsia="№Е"/>
          <w:kern w:val="1"/>
          <w:sz w:val="28"/>
          <w:szCs w:val="28"/>
          <w:lang w:eastAsia="ko-KR" w:bidi="ar-SA"/>
        </w:rPr>
        <w:t>профессиональная</w:t>
      </w:r>
      <w:r w:rsidRPr="00ED0003">
        <w:rPr>
          <w:kern w:val="1"/>
          <w:sz w:val="28"/>
          <w:szCs w:val="28"/>
          <w:lang w:eastAsia="ko-KR" w:bidi="ar-SA"/>
        </w:rPr>
        <w:t xml:space="preserve"> </w:t>
      </w:r>
      <w:r w:rsidRPr="00ED0003">
        <w:rPr>
          <w:rFonts w:eastAsia="№Е"/>
          <w:kern w:val="1"/>
          <w:sz w:val="28"/>
          <w:szCs w:val="28"/>
          <w:lang w:eastAsia="ko-KR" w:bidi="ar-SA"/>
        </w:rPr>
        <w:t>карьера»</w:t>
      </w:r>
      <w:r w:rsidRPr="00ED0003">
        <w:rPr>
          <w:rFonts w:eastAsia="Calibri"/>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который</w:t>
      </w:r>
      <w:r w:rsidRPr="00ED0003">
        <w:rPr>
          <w:kern w:val="1"/>
          <w:sz w:val="28"/>
          <w:szCs w:val="28"/>
          <w:lang w:eastAsia="ko-KR" w:bidi="ar-SA"/>
        </w:rPr>
        <w:t xml:space="preserve"> </w:t>
      </w:r>
      <w:r w:rsidRPr="00ED0003">
        <w:rPr>
          <w:rFonts w:eastAsia="№Е"/>
          <w:kern w:val="1"/>
          <w:sz w:val="28"/>
          <w:szCs w:val="28"/>
          <w:lang w:eastAsia="ko-KR" w:bidi="ar-SA"/>
        </w:rPr>
        <w:t>включа</w:t>
      </w:r>
      <w:r w:rsidRPr="00ED0003">
        <w:rPr>
          <w:rFonts w:eastAsia="Calibri"/>
          <w:kern w:val="1"/>
          <w:sz w:val="28"/>
          <w:szCs w:val="28"/>
          <w:lang w:eastAsia="ko-KR" w:bidi="ar-SA"/>
        </w:rPr>
        <w:t>ет</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себя:</w:t>
      </w:r>
      <w:r w:rsidRPr="00ED0003">
        <w:rPr>
          <w:kern w:val="1"/>
          <w:sz w:val="28"/>
          <w:szCs w:val="28"/>
          <w:lang w:eastAsia="ko-KR" w:bidi="ar-SA"/>
        </w:rPr>
        <w:t xml:space="preserve"> </w:t>
      </w:r>
      <w:r w:rsidRPr="00ED0003">
        <w:rPr>
          <w:rFonts w:eastAsia="Calibri"/>
          <w:kern w:val="1"/>
          <w:sz w:val="28"/>
          <w:szCs w:val="28"/>
          <w:lang w:val="x-none" w:eastAsia="ko-KR" w:bidi="ar-SA"/>
        </w:rPr>
        <w:t>деловые</w:t>
      </w:r>
      <w:r w:rsidRPr="00ED0003">
        <w:rPr>
          <w:kern w:val="1"/>
          <w:sz w:val="28"/>
          <w:szCs w:val="28"/>
          <w:lang w:val="x-none" w:eastAsia="ko-KR" w:bidi="ar-SA"/>
        </w:rPr>
        <w:t xml:space="preserve"> </w:t>
      </w:r>
      <w:r w:rsidRPr="00ED0003">
        <w:rPr>
          <w:rFonts w:eastAsia="№Е"/>
          <w:kern w:val="1"/>
          <w:sz w:val="28"/>
          <w:szCs w:val="28"/>
          <w:lang w:val="x-none" w:eastAsia="ko-KR" w:bidi="ar-SA"/>
        </w:rPr>
        <w:t>игры,</w:t>
      </w:r>
      <w:r w:rsidRPr="00ED0003">
        <w:rPr>
          <w:kern w:val="1"/>
          <w:sz w:val="28"/>
          <w:szCs w:val="28"/>
          <w:lang w:val="x-none" w:eastAsia="ko-KR" w:bidi="ar-SA"/>
        </w:rPr>
        <w:t xml:space="preserve"> </w:t>
      </w:r>
      <w:r w:rsidRPr="00ED0003">
        <w:rPr>
          <w:rFonts w:eastAsia="№Е"/>
          <w:kern w:val="1"/>
          <w:sz w:val="28"/>
          <w:szCs w:val="28"/>
          <w:lang w:val="x-none" w:eastAsia="ko-KR" w:bidi="ar-SA"/>
        </w:rPr>
        <w:t>квесты,</w:t>
      </w:r>
      <w:r w:rsidRPr="00ED0003">
        <w:rPr>
          <w:kern w:val="1"/>
          <w:sz w:val="28"/>
          <w:szCs w:val="28"/>
          <w:lang w:val="x-none" w:eastAsia="ko-KR" w:bidi="ar-SA"/>
        </w:rPr>
        <w:t xml:space="preserve"> </w:t>
      </w:r>
      <w:r w:rsidRPr="00ED0003">
        <w:rPr>
          <w:rFonts w:eastAsia="№Е"/>
          <w:kern w:val="1"/>
          <w:sz w:val="28"/>
          <w:szCs w:val="28"/>
          <w:lang w:val="x-none" w:eastAsia="ko-KR" w:bidi="ar-SA"/>
        </w:rPr>
        <w:t>решение</w:t>
      </w:r>
      <w:r w:rsidRPr="00ED0003">
        <w:rPr>
          <w:kern w:val="1"/>
          <w:sz w:val="28"/>
          <w:szCs w:val="28"/>
          <w:lang w:val="x-none" w:eastAsia="ko-KR" w:bidi="ar-SA"/>
        </w:rPr>
        <w:t xml:space="preserve"> </w:t>
      </w:r>
      <w:r w:rsidRPr="00ED0003">
        <w:rPr>
          <w:rFonts w:eastAsia="№Е"/>
          <w:kern w:val="1"/>
          <w:sz w:val="28"/>
          <w:szCs w:val="28"/>
          <w:lang w:val="x-none" w:eastAsia="ko-KR" w:bidi="ar-SA"/>
        </w:rPr>
        <w:t>кейсов</w:t>
      </w:r>
      <w:r w:rsidRPr="00ED0003">
        <w:rPr>
          <w:kern w:val="1"/>
          <w:sz w:val="28"/>
          <w:szCs w:val="28"/>
          <w:lang w:val="x-none" w:eastAsia="ko-KR" w:bidi="ar-SA"/>
        </w:rPr>
        <w:t xml:space="preserve"> </w:t>
      </w:r>
      <w:r w:rsidRPr="00ED0003">
        <w:rPr>
          <w:rFonts w:eastAsia="№Е"/>
          <w:kern w:val="1"/>
          <w:sz w:val="28"/>
          <w:szCs w:val="28"/>
          <w:lang w:val="x-none" w:eastAsia="ko-KR" w:bidi="ar-SA"/>
        </w:rPr>
        <w:t>(ситуаций</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которых</w:t>
      </w:r>
      <w:r w:rsidRPr="00ED0003">
        <w:rPr>
          <w:kern w:val="1"/>
          <w:sz w:val="28"/>
          <w:szCs w:val="28"/>
          <w:lang w:val="x-none" w:eastAsia="ko-KR" w:bidi="ar-SA"/>
        </w:rPr>
        <w:t xml:space="preserve"> </w:t>
      </w:r>
      <w:r w:rsidRPr="00ED0003">
        <w:rPr>
          <w:rFonts w:eastAsia="№Е"/>
          <w:kern w:val="1"/>
          <w:sz w:val="28"/>
          <w:szCs w:val="28"/>
          <w:lang w:val="x-none" w:eastAsia="ko-KR" w:bidi="ar-SA"/>
        </w:rPr>
        <w:t>необходимо</w:t>
      </w:r>
      <w:r w:rsidRPr="00ED0003">
        <w:rPr>
          <w:kern w:val="1"/>
          <w:sz w:val="28"/>
          <w:szCs w:val="28"/>
          <w:lang w:val="x-none" w:eastAsia="ko-KR" w:bidi="ar-SA"/>
        </w:rPr>
        <w:t xml:space="preserve"> </w:t>
      </w:r>
      <w:r w:rsidRPr="00ED0003">
        <w:rPr>
          <w:rFonts w:eastAsia="№Е"/>
          <w:kern w:val="1"/>
          <w:sz w:val="28"/>
          <w:szCs w:val="28"/>
          <w:lang w:val="x-none" w:eastAsia="ko-KR" w:bidi="ar-SA"/>
        </w:rPr>
        <w:t>принять</w:t>
      </w:r>
      <w:r w:rsidRPr="00ED0003">
        <w:rPr>
          <w:kern w:val="1"/>
          <w:sz w:val="28"/>
          <w:szCs w:val="28"/>
          <w:lang w:val="x-none" w:eastAsia="ko-KR" w:bidi="ar-SA"/>
        </w:rPr>
        <w:t xml:space="preserve"> </w:t>
      </w:r>
      <w:r w:rsidRPr="00ED0003">
        <w:rPr>
          <w:rFonts w:eastAsia="№Е"/>
          <w:kern w:val="1"/>
          <w:sz w:val="28"/>
          <w:szCs w:val="28"/>
          <w:lang w:val="x-none" w:eastAsia="ko-KR" w:bidi="ar-SA"/>
        </w:rPr>
        <w:t>решение,</w:t>
      </w:r>
      <w:r w:rsidRPr="00ED0003">
        <w:rPr>
          <w:kern w:val="1"/>
          <w:sz w:val="28"/>
          <w:szCs w:val="28"/>
          <w:lang w:val="x-none" w:eastAsia="ko-KR" w:bidi="ar-SA"/>
        </w:rPr>
        <w:t xml:space="preserve"> </w:t>
      </w:r>
      <w:r w:rsidRPr="00ED0003">
        <w:rPr>
          <w:rFonts w:eastAsia="№Е"/>
          <w:kern w:val="1"/>
          <w:sz w:val="28"/>
          <w:szCs w:val="28"/>
          <w:lang w:val="x-none" w:eastAsia="ko-KR" w:bidi="ar-SA"/>
        </w:rPr>
        <w:t>занять</w:t>
      </w:r>
      <w:r w:rsidRPr="00ED0003">
        <w:rPr>
          <w:kern w:val="1"/>
          <w:sz w:val="28"/>
          <w:szCs w:val="28"/>
          <w:lang w:val="x-none" w:eastAsia="ko-KR" w:bidi="ar-SA"/>
        </w:rPr>
        <w:t xml:space="preserve"> </w:t>
      </w:r>
      <w:r w:rsidRPr="00ED0003">
        <w:rPr>
          <w:rFonts w:eastAsia="Calibri"/>
          <w:kern w:val="1"/>
          <w:sz w:val="28"/>
          <w:szCs w:val="28"/>
          <w:lang w:val="x-none" w:eastAsia="ko-KR" w:bidi="ar-SA"/>
        </w:rPr>
        <w:t>определенную</w:t>
      </w:r>
      <w:r w:rsidRPr="00ED0003">
        <w:rPr>
          <w:kern w:val="1"/>
          <w:sz w:val="28"/>
          <w:szCs w:val="28"/>
          <w:lang w:val="x-none" w:eastAsia="ko-KR" w:bidi="ar-SA"/>
        </w:rPr>
        <w:t xml:space="preserve"> </w:t>
      </w:r>
      <w:r w:rsidRPr="00ED0003">
        <w:rPr>
          <w:rFonts w:eastAsia="Calibri"/>
          <w:kern w:val="1"/>
          <w:sz w:val="28"/>
          <w:szCs w:val="28"/>
          <w:lang w:val="x-none" w:eastAsia="ko-KR" w:bidi="ar-SA"/>
        </w:rPr>
        <w:t>позицию),</w:t>
      </w:r>
      <w:r w:rsidRPr="00ED0003">
        <w:rPr>
          <w:kern w:val="1"/>
          <w:sz w:val="28"/>
          <w:szCs w:val="28"/>
          <w:lang w:val="x-none" w:eastAsia="ko-KR" w:bidi="ar-SA"/>
        </w:rPr>
        <w:t xml:space="preserve"> </w:t>
      </w:r>
      <w:r w:rsidRPr="00ED0003">
        <w:rPr>
          <w:rFonts w:eastAsia="№Е"/>
          <w:kern w:val="1"/>
          <w:sz w:val="28"/>
          <w:szCs w:val="28"/>
          <w:lang w:val="x-none" w:eastAsia="ko-KR" w:bidi="ar-SA"/>
        </w:rPr>
        <w:t>расширяющ</w:t>
      </w:r>
      <w:r w:rsidRPr="00ED0003">
        <w:rPr>
          <w:rFonts w:eastAsia="Calibri"/>
          <w:kern w:val="1"/>
          <w:sz w:val="28"/>
          <w:szCs w:val="28"/>
          <w:lang w:val="x-none" w:eastAsia="ko-KR" w:bidi="ar-SA"/>
        </w:rPr>
        <w:t>ие</w:t>
      </w:r>
      <w:r w:rsidRPr="00ED0003">
        <w:rPr>
          <w:kern w:val="1"/>
          <w:sz w:val="28"/>
          <w:szCs w:val="28"/>
          <w:lang w:val="x-none" w:eastAsia="ko-KR" w:bidi="ar-SA"/>
        </w:rPr>
        <w:t xml:space="preserve"> </w:t>
      </w:r>
      <w:r w:rsidRPr="00ED0003">
        <w:rPr>
          <w:rFonts w:eastAsia="№Е"/>
          <w:kern w:val="1"/>
          <w:sz w:val="28"/>
          <w:szCs w:val="28"/>
          <w:lang w:val="x-none" w:eastAsia="ko-KR" w:bidi="ar-SA"/>
        </w:rPr>
        <w:t>знания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типах</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профессий,</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способах</w:t>
      </w:r>
      <w:r w:rsidRPr="00ED0003">
        <w:rPr>
          <w:kern w:val="1"/>
          <w:sz w:val="28"/>
          <w:szCs w:val="28"/>
          <w:lang w:val="x-none" w:eastAsia="ko-KR" w:bidi="ar-SA"/>
        </w:rPr>
        <w:t xml:space="preserve"> </w:t>
      </w:r>
      <w:r w:rsidRPr="00ED0003">
        <w:rPr>
          <w:rFonts w:eastAsia="№Е"/>
          <w:kern w:val="1"/>
          <w:sz w:val="28"/>
          <w:szCs w:val="28"/>
          <w:lang w:val="x-none" w:eastAsia="ko-KR" w:bidi="ar-SA"/>
        </w:rPr>
        <w:t>выбора</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профессий,</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достоинствах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недостатках</w:t>
      </w:r>
      <w:r w:rsidRPr="00ED0003">
        <w:rPr>
          <w:kern w:val="1"/>
          <w:sz w:val="28"/>
          <w:szCs w:val="28"/>
          <w:lang w:val="x-none" w:eastAsia="ko-KR" w:bidi="ar-SA"/>
        </w:rPr>
        <w:t xml:space="preserve"> </w:t>
      </w:r>
      <w:r w:rsidRPr="00ED0003">
        <w:rPr>
          <w:rFonts w:eastAsia="№Е"/>
          <w:kern w:val="1"/>
          <w:sz w:val="28"/>
          <w:szCs w:val="28"/>
          <w:lang w:val="x-none" w:eastAsia="ko-KR" w:bidi="ar-SA"/>
        </w:rPr>
        <w:t>той</w:t>
      </w:r>
      <w:r w:rsidRPr="00ED0003">
        <w:rPr>
          <w:kern w:val="1"/>
          <w:sz w:val="28"/>
          <w:szCs w:val="28"/>
          <w:lang w:val="x-none" w:eastAsia="ko-KR" w:bidi="ar-SA"/>
        </w:rPr>
        <w:t xml:space="preserve"> </w:t>
      </w:r>
      <w:r w:rsidRPr="00ED0003">
        <w:rPr>
          <w:rFonts w:eastAsia="№Е"/>
          <w:kern w:val="1"/>
          <w:sz w:val="28"/>
          <w:szCs w:val="28"/>
          <w:lang w:val="x-none" w:eastAsia="ko-KR" w:bidi="ar-SA"/>
        </w:rPr>
        <w:t>или</w:t>
      </w:r>
      <w:r w:rsidRPr="00ED0003">
        <w:rPr>
          <w:kern w:val="1"/>
          <w:sz w:val="28"/>
          <w:szCs w:val="28"/>
          <w:lang w:val="x-none" w:eastAsia="ko-KR" w:bidi="ar-SA"/>
        </w:rPr>
        <w:t xml:space="preserve"> </w:t>
      </w:r>
      <w:r w:rsidRPr="00ED0003">
        <w:rPr>
          <w:rFonts w:eastAsia="№Е"/>
          <w:kern w:val="1"/>
          <w:sz w:val="28"/>
          <w:szCs w:val="28"/>
          <w:lang w:val="x-none" w:eastAsia="ko-KR" w:bidi="ar-SA"/>
        </w:rPr>
        <w:t>иной</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интересной</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профессиональной</w:t>
      </w:r>
      <w:r w:rsidRPr="00ED0003">
        <w:rPr>
          <w:kern w:val="1"/>
          <w:sz w:val="28"/>
          <w:szCs w:val="28"/>
          <w:lang w:val="x-none" w:eastAsia="ko-KR" w:bidi="ar-SA"/>
        </w:rPr>
        <w:t xml:space="preserve"> </w:t>
      </w:r>
      <w:r w:rsidRPr="00ED0003">
        <w:rPr>
          <w:rFonts w:eastAsia="№Е"/>
          <w:kern w:val="1"/>
          <w:sz w:val="28"/>
          <w:szCs w:val="28"/>
          <w:lang w:val="x-none" w:eastAsia="ko-KR" w:bidi="ar-SA"/>
        </w:rPr>
        <w:t>деятельности</w:t>
      </w:r>
      <w:r w:rsidRPr="00ED0003">
        <w:rPr>
          <w:rFonts w:eastAsia="Calibri"/>
          <w:kern w:val="1"/>
          <w:sz w:val="28"/>
          <w:szCs w:val="28"/>
          <w:lang w:val="x-none" w:eastAsia="ko-KR" w:bidi="ar-SA"/>
        </w:rPr>
        <w:t>;</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Calibri"/>
          <w:kern w:val="1"/>
          <w:sz w:val="28"/>
          <w:szCs w:val="28"/>
          <w:lang w:val="x-none" w:eastAsia="ko-KR" w:bidi="ar-SA"/>
        </w:rPr>
      </w:pPr>
      <w:r w:rsidRPr="00ED0003">
        <w:rPr>
          <w:rFonts w:eastAsia="Calibri"/>
          <w:kern w:val="1"/>
          <w:sz w:val="28"/>
          <w:szCs w:val="28"/>
          <w:lang w:val="x-none" w:eastAsia="ko-KR" w:bidi="ar-SA"/>
        </w:rPr>
        <w:t>экскурсии</w:t>
      </w:r>
      <w:r w:rsidRPr="00ED0003">
        <w:rPr>
          <w:kern w:val="1"/>
          <w:sz w:val="28"/>
          <w:szCs w:val="28"/>
          <w:lang w:val="x-none" w:eastAsia="ko-KR" w:bidi="ar-SA"/>
        </w:rPr>
        <w:t xml:space="preserve"> </w:t>
      </w:r>
      <w:r w:rsidRPr="00ED0003">
        <w:rPr>
          <w:rFonts w:eastAsia="Calibri"/>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предприятия</w:t>
      </w:r>
      <w:r w:rsidRPr="00ED0003">
        <w:rPr>
          <w:rFonts w:eastAsia="№Е"/>
          <w:kern w:val="1"/>
          <w:sz w:val="28"/>
          <w:szCs w:val="28"/>
          <w:lang w:bidi="ar-SA"/>
        </w:rPr>
        <w:t xml:space="preserve"> -</w:t>
      </w:r>
      <w:r w:rsidRPr="00ED0003">
        <w:rPr>
          <w:kern w:val="1"/>
          <w:sz w:val="28"/>
          <w:szCs w:val="28"/>
          <w:lang w:bidi="ar-SA"/>
        </w:rPr>
        <w:t xml:space="preserve"> </w:t>
      </w:r>
      <w:r w:rsidRPr="00ED0003">
        <w:rPr>
          <w:rFonts w:eastAsia="№Е"/>
          <w:kern w:val="1"/>
          <w:sz w:val="28"/>
          <w:szCs w:val="28"/>
          <w:lang w:bidi="ar-SA"/>
        </w:rPr>
        <w:t>пожарной</w:t>
      </w:r>
      <w:r w:rsidRPr="00ED0003">
        <w:rPr>
          <w:kern w:val="1"/>
          <w:sz w:val="28"/>
          <w:szCs w:val="28"/>
          <w:lang w:bidi="ar-SA"/>
        </w:rPr>
        <w:t xml:space="preserve"> </w:t>
      </w:r>
      <w:r w:rsidRPr="00ED0003">
        <w:rPr>
          <w:rFonts w:eastAsia="№Е"/>
          <w:kern w:val="1"/>
          <w:sz w:val="28"/>
          <w:szCs w:val="28"/>
          <w:lang w:bidi="ar-SA"/>
        </w:rPr>
        <w:t>части,</w:t>
      </w:r>
      <w:r w:rsidRPr="00ED0003">
        <w:rPr>
          <w:kern w:val="1"/>
          <w:sz w:val="28"/>
          <w:szCs w:val="28"/>
          <w:lang w:bidi="ar-SA"/>
        </w:rPr>
        <w:t xml:space="preserve"> </w:t>
      </w:r>
      <w:r w:rsidRPr="00ED0003">
        <w:rPr>
          <w:rFonts w:eastAsia="№Е"/>
          <w:kern w:val="1"/>
          <w:sz w:val="28"/>
          <w:szCs w:val="28"/>
          <w:lang w:bidi="ar-SA"/>
        </w:rPr>
        <w:t>полиции, медицинских учреждений, в</w:t>
      </w:r>
      <w:r w:rsidRPr="00ED0003">
        <w:rPr>
          <w:kern w:val="1"/>
          <w:sz w:val="28"/>
          <w:szCs w:val="28"/>
          <w:lang w:bidi="ar-SA"/>
        </w:rPr>
        <w:t xml:space="preserve"> </w:t>
      </w:r>
      <w:r w:rsidRPr="00ED0003">
        <w:rPr>
          <w:rFonts w:eastAsia="№Е"/>
          <w:kern w:val="1"/>
          <w:sz w:val="28"/>
          <w:szCs w:val="28"/>
          <w:lang w:bidi="ar-SA"/>
        </w:rPr>
        <w:t>редакцию</w:t>
      </w:r>
      <w:r w:rsidRPr="00ED0003">
        <w:rPr>
          <w:kern w:val="1"/>
          <w:sz w:val="28"/>
          <w:szCs w:val="28"/>
          <w:lang w:bidi="ar-SA"/>
        </w:rPr>
        <w:t xml:space="preserve"> </w:t>
      </w:r>
      <w:r w:rsidRPr="00ED0003">
        <w:rPr>
          <w:rFonts w:eastAsia="№Е"/>
          <w:kern w:val="1"/>
          <w:sz w:val="28"/>
          <w:szCs w:val="28"/>
          <w:lang w:bidi="ar-SA"/>
        </w:rPr>
        <w:t>районной</w:t>
      </w:r>
      <w:r w:rsidRPr="00ED0003">
        <w:rPr>
          <w:kern w:val="1"/>
          <w:sz w:val="28"/>
          <w:szCs w:val="28"/>
          <w:lang w:bidi="ar-SA"/>
        </w:rPr>
        <w:t xml:space="preserve"> </w:t>
      </w:r>
      <w:r w:rsidRPr="00ED0003">
        <w:rPr>
          <w:rFonts w:eastAsia="№Е"/>
          <w:kern w:val="1"/>
          <w:sz w:val="28"/>
          <w:szCs w:val="28"/>
          <w:lang w:bidi="ar-SA"/>
        </w:rPr>
        <w:t>газеты</w:t>
      </w:r>
      <w:r w:rsidRPr="00ED0003">
        <w:rPr>
          <w:kern w:val="1"/>
          <w:sz w:val="28"/>
          <w:szCs w:val="28"/>
          <w:lang w:bidi="ar-SA"/>
        </w:rPr>
        <w:t xml:space="preserve"> </w:t>
      </w:r>
      <w:r w:rsidRPr="00ED0003">
        <w:rPr>
          <w:rFonts w:eastAsia="№Е"/>
          <w:kern w:val="1"/>
          <w:sz w:val="28"/>
          <w:szCs w:val="28"/>
          <w:lang w:bidi="ar-SA"/>
        </w:rPr>
        <w:t>«Приманычские</w:t>
      </w:r>
      <w:r w:rsidRPr="00ED0003">
        <w:rPr>
          <w:kern w:val="1"/>
          <w:sz w:val="28"/>
          <w:szCs w:val="28"/>
          <w:lang w:bidi="ar-SA"/>
        </w:rPr>
        <w:t xml:space="preserve"> </w:t>
      </w:r>
      <w:r w:rsidRPr="00ED0003">
        <w:rPr>
          <w:rFonts w:eastAsia="№Е"/>
          <w:kern w:val="1"/>
          <w:sz w:val="28"/>
          <w:szCs w:val="28"/>
          <w:lang w:bidi="ar-SA"/>
        </w:rPr>
        <w:t>степи»</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дающие</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w:t>
      </w:r>
      <w:r w:rsidRPr="00ED0003">
        <w:rPr>
          <w:kern w:val="1"/>
          <w:sz w:val="28"/>
          <w:szCs w:val="28"/>
          <w:lang w:val="x-none" w:eastAsia="ko-KR" w:bidi="ar-SA"/>
        </w:rPr>
        <w:t xml:space="preserve"> </w:t>
      </w:r>
      <w:r w:rsidRPr="00ED0003">
        <w:rPr>
          <w:rFonts w:eastAsia="№Е"/>
          <w:kern w:val="1"/>
          <w:sz w:val="28"/>
          <w:szCs w:val="28"/>
          <w:lang w:val="x-none" w:eastAsia="ko-KR" w:bidi="ar-SA"/>
        </w:rPr>
        <w:t>начальные</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представления</w:t>
      </w:r>
      <w:r w:rsidRPr="00ED0003">
        <w:rPr>
          <w:kern w:val="1"/>
          <w:sz w:val="28"/>
          <w:szCs w:val="28"/>
          <w:lang w:val="x-none" w:eastAsia="ko-KR" w:bidi="ar-SA"/>
        </w:rPr>
        <w:t xml:space="preserve"> </w:t>
      </w:r>
      <w:r w:rsidRPr="00ED0003">
        <w:rPr>
          <w:rFonts w:eastAsia="№Е"/>
          <w:kern w:val="1"/>
          <w:sz w:val="28"/>
          <w:szCs w:val="28"/>
          <w:lang w:val="x-none" w:eastAsia="ko-KR" w:bidi="ar-SA"/>
        </w:rPr>
        <w:t>о</w:t>
      </w:r>
      <w:r w:rsidRPr="00ED0003">
        <w:rPr>
          <w:kern w:val="1"/>
          <w:sz w:val="28"/>
          <w:szCs w:val="28"/>
          <w:lang w:val="x-none" w:eastAsia="ko-KR" w:bidi="ar-SA"/>
        </w:rPr>
        <w:t xml:space="preserve"> </w:t>
      </w:r>
      <w:r w:rsidRPr="00ED0003">
        <w:rPr>
          <w:rFonts w:eastAsia="№Е"/>
          <w:kern w:val="1"/>
          <w:sz w:val="28"/>
          <w:szCs w:val="28"/>
          <w:lang w:val="x-none" w:eastAsia="ko-KR" w:bidi="ar-SA"/>
        </w:rPr>
        <w:t>существующих</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профессиях</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условиях</w:t>
      </w:r>
      <w:r w:rsidRPr="00ED0003">
        <w:rPr>
          <w:kern w:val="1"/>
          <w:sz w:val="28"/>
          <w:szCs w:val="28"/>
          <w:lang w:val="x-none" w:eastAsia="ko-KR" w:bidi="ar-SA"/>
        </w:rPr>
        <w:t xml:space="preserve"> </w:t>
      </w:r>
      <w:r w:rsidRPr="00ED0003">
        <w:rPr>
          <w:rFonts w:eastAsia="№Е"/>
          <w:kern w:val="1"/>
          <w:sz w:val="28"/>
          <w:szCs w:val="28"/>
          <w:lang w:val="x-none" w:eastAsia="ko-KR" w:bidi="ar-SA"/>
        </w:rPr>
        <w:t>работы</w:t>
      </w:r>
      <w:r w:rsidRPr="00ED0003">
        <w:rPr>
          <w:kern w:val="1"/>
          <w:sz w:val="28"/>
          <w:szCs w:val="28"/>
          <w:lang w:val="x-none" w:eastAsia="ko-KR" w:bidi="ar-SA"/>
        </w:rPr>
        <w:t xml:space="preserve"> </w:t>
      </w:r>
      <w:r w:rsidRPr="00ED0003">
        <w:rPr>
          <w:rFonts w:eastAsia="№Е"/>
          <w:kern w:val="1"/>
          <w:sz w:val="28"/>
          <w:szCs w:val="28"/>
          <w:lang w:val="x-none" w:eastAsia="ko-KR" w:bidi="ar-SA"/>
        </w:rPr>
        <w:t>людей,</w:t>
      </w:r>
      <w:r w:rsidRPr="00ED0003">
        <w:rPr>
          <w:kern w:val="1"/>
          <w:sz w:val="28"/>
          <w:szCs w:val="28"/>
          <w:lang w:val="x-none" w:eastAsia="ko-KR" w:bidi="ar-SA"/>
        </w:rPr>
        <w:t xml:space="preserve"> </w:t>
      </w:r>
      <w:r w:rsidRPr="00ED0003">
        <w:rPr>
          <w:rFonts w:eastAsia="№Е"/>
          <w:kern w:val="1"/>
          <w:sz w:val="28"/>
          <w:szCs w:val="28"/>
          <w:lang w:val="x-none" w:eastAsia="ko-KR" w:bidi="ar-SA"/>
        </w:rPr>
        <w:t>представляющих</w:t>
      </w:r>
      <w:r w:rsidRPr="00ED0003">
        <w:rPr>
          <w:kern w:val="1"/>
          <w:sz w:val="28"/>
          <w:szCs w:val="28"/>
          <w:lang w:val="x-none" w:eastAsia="ko-KR" w:bidi="ar-SA"/>
        </w:rPr>
        <w:t xml:space="preserve"> </w:t>
      </w:r>
      <w:r w:rsidRPr="00ED0003">
        <w:rPr>
          <w:rFonts w:eastAsia="№Е"/>
          <w:kern w:val="1"/>
          <w:sz w:val="28"/>
          <w:szCs w:val="28"/>
          <w:lang w:val="x-none" w:eastAsia="ko-KR" w:bidi="ar-SA"/>
        </w:rPr>
        <w:t>эти</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профессии</w:t>
      </w:r>
      <w:r w:rsidRPr="00ED0003">
        <w:rPr>
          <w:rFonts w:eastAsia="Calibri"/>
          <w:kern w:val="1"/>
          <w:sz w:val="28"/>
          <w:szCs w:val="28"/>
          <w:lang w:val="x-none" w:eastAsia="ko-KR" w:bidi="ar-SA"/>
        </w:rPr>
        <w:t>;</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Е"/>
          <w:kern w:val="1"/>
          <w:sz w:val="28"/>
          <w:szCs w:val="28"/>
          <w:shd w:val="clear" w:color="auto" w:fill="FFFFFF"/>
          <w:lang w:eastAsia="ko-KR" w:bidi="ar-SA"/>
        </w:rPr>
      </w:pPr>
      <w:r w:rsidRPr="00ED0003">
        <w:rPr>
          <w:rFonts w:eastAsia="Calibri"/>
          <w:kern w:val="1"/>
          <w:sz w:val="28"/>
          <w:szCs w:val="28"/>
          <w:lang w:val="x-none" w:eastAsia="ko-KR" w:bidi="ar-SA"/>
        </w:rPr>
        <w:t>посещение</w:t>
      </w:r>
      <w:r w:rsidRPr="00ED0003">
        <w:rPr>
          <w:kern w:val="1"/>
          <w:sz w:val="28"/>
          <w:szCs w:val="28"/>
          <w:lang w:val="x-none" w:eastAsia="ko-KR" w:bidi="ar-SA"/>
        </w:rPr>
        <w:t xml:space="preserve"> </w:t>
      </w:r>
      <w:r w:rsidRPr="00ED0003">
        <w:rPr>
          <w:rFonts w:eastAsia="Calibri"/>
          <w:kern w:val="1"/>
          <w:sz w:val="28"/>
          <w:szCs w:val="28"/>
          <w:lang w:eastAsia="ko-KR" w:bidi="ar-SA"/>
        </w:rPr>
        <w:t>профориентационных</w:t>
      </w:r>
      <w:r w:rsidRPr="00ED0003">
        <w:rPr>
          <w:kern w:val="1"/>
          <w:sz w:val="28"/>
          <w:szCs w:val="28"/>
          <w:lang w:eastAsia="ko-KR" w:bidi="ar-SA"/>
        </w:rPr>
        <w:t xml:space="preserve"> </w:t>
      </w:r>
      <w:r w:rsidRPr="00ED0003">
        <w:rPr>
          <w:rFonts w:eastAsia="Calibri"/>
          <w:kern w:val="1"/>
          <w:sz w:val="28"/>
          <w:szCs w:val="28"/>
          <w:lang w:val="x-none" w:eastAsia="ko-KR" w:bidi="ar-SA"/>
        </w:rPr>
        <w:t>выставок</w:t>
      </w:r>
      <w:r w:rsidRPr="00ED0003">
        <w:rPr>
          <w:rFonts w:eastAsia="Calibri"/>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я</w:t>
      </w:r>
      <w:r w:rsidRPr="00ED0003">
        <w:rPr>
          <w:rFonts w:eastAsia="Calibri"/>
          <w:kern w:val="1"/>
          <w:sz w:val="28"/>
          <w:szCs w:val="28"/>
          <w:lang w:val="x-none" w:eastAsia="ko-KR" w:bidi="ar-SA"/>
        </w:rPr>
        <w:t>рмарок</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профессий,</w:t>
      </w:r>
      <w:r w:rsidRPr="00ED0003">
        <w:rPr>
          <w:kern w:val="1"/>
          <w:sz w:val="28"/>
          <w:szCs w:val="28"/>
          <w:lang w:val="x-none" w:eastAsia="ko-KR" w:bidi="ar-SA"/>
        </w:rPr>
        <w:t xml:space="preserve"> </w:t>
      </w:r>
      <w:r w:rsidRPr="00ED0003">
        <w:rPr>
          <w:rFonts w:eastAsia="Calibri"/>
          <w:kern w:val="1"/>
          <w:sz w:val="28"/>
          <w:szCs w:val="28"/>
          <w:lang w:eastAsia="ko-KR" w:bidi="ar-SA"/>
        </w:rPr>
        <w:t>дней</w:t>
      </w:r>
      <w:r w:rsidRPr="00ED0003">
        <w:rPr>
          <w:kern w:val="1"/>
          <w:sz w:val="28"/>
          <w:szCs w:val="28"/>
          <w:lang w:eastAsia="ko-KR" w:bidi="ar-SA"/>
        </w:rPr>
        <w:t xml:space="preserve"> </w:t>
      </w:r>
      <w:r w:rsidRPr="00ED0003">
        <w:rPr>
          <w:rFonts w:eastAsia="Calibri"/>
          <w:kern w:val="1"/>
          <w:sz w:val="28"/>
          <w:szCs w:val="28"/>
          <w:lang w:eastAsia="ko-KR" w:bidi="ar-SA"/>
        </w:rPr>
        <w:t>открытых</w:t>
      </w:r>
      <w:r w:rsidRPr="00ED0003">
        <w:rPr>
          <w:kern w:val="1"/>
          <w:sz w:val="28"/>
          <w:szCs w:val="28"/>
          <w:lang w:eastAsia="ko-KR" w:bidi="ar-SA"/>
        </w:rPr>
        <w:t xml:space="preserve"> </w:t>
      </w:r>
      <w:r w:rsidRPr="00ED0003">
        <w:rPr>
          <w:rFonts w:eastAsia="№Е"/>
          <w:kern w:val="1"/>
          <w:sz w:val="28"/>
          <w:szCs w:val="28"/>
          <w:lang w:eastAsia="ko-KR" w:bidi="ar-SA"/>
        </w:rPr>
        <w:t>дверей</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Calibri"/>
          <w:kern w:val="1"/>
          <w:sz w:val="28"/>
          <w:szCs w:val="28"/>
          <w:lang w:eastAsia="ko-KR" w:bidi="ar-SA"/>
        </w:rPr>
        <w:t>средних</w:t>
      </w:r>
      <w:r w:rsidRPr="00ED0003">
        <w:rPr>
          <w:kern w:val="1"/>
          <w:sz w:val="28"/>
          <w:szCs w:val="28"/>
          <w:lang w:eastAsia="ko-KR" w:bidi="ar-SA"/>
        </w:rPr>
        <w:t xml:space="preserve"> </w:t>
      </w:r>
      <w:r w:rsidRPr="00ED0003">
        <w:rPr>
          <w:rFonts w:eastAsia="№Е"/>
          <w:kern w:val="1"/>
          <w:sz w:val="28"/>
          <w:szCs w:val="28"/>
          <w:lang w:eastAsia="ko-KR" w:bidi="ar-SA"/>
        </w:rPr>
        <w:t>специальных</w:t>
      </w:r>
      <w:r w:rsidRPr="00ED0003">
        <w:rPr>
          <w:kern w:val="1"/>
          <w:sz w:val="28"/>
          <w:szCs w:val="28"/>
          <w:lang w:eastAsia="ko-KR" w:bidi="ar-SA"/>
        </w:rPr>
        <w:t xml:space="preserve"> </w:t>
      </w:r>
      <w:r w:rsidRPr="00ED0003">
        <w:rPr>
          <w:rFonts w:eastAsia="№Е"/>
          <w:kern w:val="1"/>
          <w:sz w:val="28"/>
          <w:szCs w:val="28"/>
          <w:lang w:eastAsia="ko-KR" w:bidi="ar-SA"/>
        </w:rPr>
        <w:t>учебных</w:t>
      </w:r>
      <w:r w:rsidRPr="00ED0003">
        <w:rPr>
          <w:kern w:val="1"/>
          <w:sz w:val="28"/>
          <w:szCs w:val="28"/>
          <w:lang w:eastAsia="ko-KR" w:bidi="ar-SA"/>
        </w:rPr>
        <w:t xml:space="preserve"> </w:t>
      </w:r>
      <w:r w:rsidRPr="00ED0003">
        <w:rPr>
          <w:rFonts w:eastAsia="№Е"/>
          <w:kern w:val="1"/>
          <w:sz w:val="28"/>
          <w:szCs w:val="28"/>
          <w:lang w:eastAsia="ko-KR" w:bidi="ar-SA"/>
        </w:rPr>
        <w:t>заведениях</w:t>
      </w:r>
      <w:r w:rsidRPr="00ED0003">
        <w:rPr>
          <w:kern w:val="1"/>
          <w:sz w:val="28"/>
          <w:szCs w:val="28"/>
          <w:lang w:eastAsia="ko-KR" w:bidi="ar-SA"/>
        </w:rPr>
        <w:t xml:space="preserve"> </w:t>
      </w:r>
      <w:r w:rsidRPr="00ED0003">
        <w:rPr>
          <w:rFonts w:eastAsia="№Е"/>
          <w:kern w:val="1"/>
          <w:sz w:val="28"/>
          <w:szCs w:val="28"/>
          <w:lang w:eastAsia="ko-KR" w:bidi="ar-SA"/>
        </w:rPr>
        <w:t>и</w:t>
      </w:r>
      <w:r w:rsidRPr="00ED0003">
        <w:rPr>
          <w:kern w:val="1"/>
          <w:sz w:val="28"/>
          <w:szCs w:val="28"/>
          <w:lang w:eastAsia="ko-KR" w:bidi="ar-SA"/>
        </w:rPr>
        <w:t xml:space="preserve"> </w:t>
      </w:r>
      <w:r w:rsidRPr="00ED0003">
        <w:rPr>
          <w:rFonts w:eastAsia="№Е"/>
          <w:kern w:val="1"/>
          <w:sz w:val="28"/>
          <w:szCs w:val="28"/>
          <w:lang w:eastAsia="ko-KR" w:bidi="ar-SA"/>
        </w:rPr>
        <w:t>вузах</w:t>
      </w:r>
      <w:r w:rsidRPr="00ED0003">
        <w:rPr>
          <w:rFonts w:eastAsia="Calibri"/>
          <w:kern w:val="1"/>
          <w:sz w:val="28"/>
          <w:szCs w:val="28"/>
          <w:lang w:eastAsia="ko-KR" w:bidi="ar-SA"/>
        </w:rPr>
        <w:t xml:space="preserve">: ГБПОУ «Агротехнический техникум» с. Дивное, </w:t>
      </w:r>
      <w:r w:rsidRPr="00ED0003">
        <w:rPr>
          <w:rFonts w:eastAsia="№Е"/>
          <w:kern w:val="1"/>
          <w:sz w:val="28"/>
          <w:szCs w:val="28"/>
          <w:lang w:eastAsia="ko-KR" w:bidi="ar-SA"/>
        </w:rPr>
        <w:t>Северо-</w:t>
      </w:r>
      <w:r w:rsidRPr="00ED0003">
        <w:rPr>
          <w:kern w:val="1"/>
          <w:sz w:val="28"/>
          <w:szCs w:val="28"/>
          <w:lang w:eastAsia="ko-KR" w:bidi="ar-SA"/>
        </w:rPr>
        <w:t xml:space="preserve"> </w:t>
      </w:r>
      <w:r w:rsidRPr="00ED0003">
        <w:rPr>
          <w:rFonts w:eastAsia="№Е"/>
          <w:kern w:val="1"/>
          <w:sz w:val="28"/>
          <w:szCs w:val="28"/>
          <w:lang w:eastAsia="ko-KR" w:bidi="ar-SA"/>
        </w:rPr>
        <w:t>Кавказский</w:t>
      </w:r>
      <w:r w:rsidRPr="00ED0003">
        <w:rPr>
          <w:kern w:val="1"/>
          <w:sz w:val="28"/>
          <w:szCs w:val="28"/>
          <w:lang w:eastAsia="ko-KR" w:bidi="ar-SA"/>
        </w:rPr>
        <w:t xml:space="preserve"> </w:t>
      </w:r>
      <w:r w:rsidRPr="00ED0003">
        <w:rPr>
          <w:rFonts w:eastAsia="№Е"/>
          <w:kern w:val="1"/>
          <w:sz w:val="28"/>
          <w:szCs w:val="28"/>
          <w:lang w:eastAsia="ko-KR" w:bidi="ar-SA"/>
        </w:rPr>
        <w:t>Федеральный</w:t>
      </w:r>
      <w:r w:rsidRPr="00ED0003">
        <w:rPr>
          <w:kern w:val="1"/>
          <w:sz w:val="28"/>
          <w:szCs w:val="28"/>
          <w:lang w:eastAsia="ko-KR" w:bidi="ar-SA"/>
        </w:rPr>
        <w:t xml:space="preserve"> </w:t>
      </w:r>
      <w:r w:rsidRPr="00ED0003">
        <w:rPr>
          <w:rFonts w:eastAsia="№Е"/>
          <w:kern w:val="1"/>
          <w:sz w:val="28"/>
          <w:szCs w:val="28"/>
          <w:lang w:eastAsia="ko-KR" w:bidi="ar-SA"/>
        </w:rPr>
        <w:t>Университет,</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Ставропольский</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государственный</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аграрный</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университет</w:t>
      </w:r>
      <w:r w:rsidRPr="00ED0003">
        <w:rPr>
          <w:rFonts w:eastAsia="№Е"/>
          <w:kern w:val="1"/>
          <w:sz w:val="28"/>
          <w:szCs w:val="28"/>
          <w:shd w:val="clear" w:color="auto" w:fill="FFFFFF"/>
          <w:lang w:eastAsia="ko-KR" w:bidi="ar-SA"/>
        </w:rPr>
        <w:t>,</w:t>
      </w:r>
      <w:r w:rsidRPr="00ED0003">
        <w:rPr>
          <w:kern w:val="1"/>
          <w:sz w:val="28"/>
          <w:szCs w:val="28"/>
          <w:shd w:val="clear" w:color="auto" w:fill="FFFFFF"/>
          <w:lang w:eastAsia="ko-KR" w:bidi="ar-SA"/>
        </w:rPr>
        <w:t xml:space="preserve"> </w:t>
      </w:r>
      <w:r w:rsidRPr="00ED0003">
        <w:rPr>
          <w:rFonts w:eastAsia="№Е"/>
          <w:kern w:val="1"/>
          <w:sz w:val="28"/>
          <w:szCs w:val="28"/>
          <w:shd w:val="clear" w:color="auto" w:fill="FFFFFF"/>
          <w:lang w:eastAsia="ko-KR" w:bidi="ar-SA"/>
        </w:rPr>
        <w:t>Ставропольский</w:t>
      </w:r>
      <w:r w:rsidRPr="00ED0003">
        <w:rPr>
          <w:kern w:val="1"/>
          <w:sz w:val="28"/>
          <w:szCs w:val="28"/>
          <w:shd w:val="clear" w:color="auto" w:fill="FFFFFF"/>
          <w:lang w:val="x-none" w:eastAsia="ko-KR" w:bidi="ar-SA"/>
        </w:rPr>
        <w:t xml:space="preserve"> </w:t>
      </w:r>
      <w:r w:rsidRPr="00ED0003">
        <w:rPr>
          <w:rFonts w:eastAsia="№Е"/>
          <w:kern w:val="1"/>
          <w:sz w:val="28"/>
          <w:szCs w:val="28"/>
          <w:shd w:val="clear" w:color="auto" w:fill="FFFFFF"/>
          <w:lang w:val="x-none" w:eastAsia="ko-KR" w:bidi="ar-SA"/>
        </w:rPr>
        <w:t>государственный</w:t>
      </w:r>
      <w:r w:rsidRPr="00ED0003">
        <w:rPr>
          <w:kern w:val="1"/>
          <w:sz w:val="28"/>
          <w:szCs w:val="28"/>
          <w:shd w:val="clear" w:color="auto" w:fill="FFFFFF"/>
          <w:lang w:eastAsia="ko-KR" w:bidi="ar-SA"/>
        </w:rPr>
        <w:t xml:space="preserve"> </w:t>
      </w:r>
      <w:r w:rsidRPr="00ED0003">
        <w:rPr>
          <w:rFonts w:eastAsia="№Е"/>
          <w:kern w:val="1"/>
          <w:sz w:val="28"/>
          <w:szCs w:val="28"/>
          <w:shd w:val="clear" w:color="auto" w:fill="FFFFFF"/>
          <w:lang w:eastAsia="ko-KR" w:bidi="ar-SA"/>
        </w:rPr>
        <w:t>педагогический</w:t>
      </w:r>
      <w:r w:rsidRPr="00ED0003">
        <w:rPr>
          <w:kern w:val="1"/>
          <w:sz w:val="28"/>
          <w:szCs w:val="28"/>
          <w:shd w:val="clear" w:color="auto" w:fill="FFFFFF"/>
          <w:lang w:eastAsia="ko-KR" w:bidi="ar-SA"/>
        </w:rPr>
        <w:t xml:space="preserve"> </w:t>
      </w:r>
      <w:r w:rsidRPr="00ED0003">
        <w:rPr>
          <w:rFonts w:eastAsia="№Е"/>
          <w:kern w:val="1"/>
          <w:sz w:val="28"/>
          <w:szCs w:val="28"/>
          <w:shd w:val="clear" w:color="auto" w:fill="FFFFFF"/>
          <w:lang w:eastAsia="ko-KR" w:bidi="ar-SA"/>
        </w:rPr>
        <w:t>институт.</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Calibri"/>
          <w:kern w:val="1"/>
          <w:sz w:val="28"/>
          <w:szCs w:val="28"/>
          <w:lang w:val="x-none" w:eastAsia="ko-KR" w:bidi="ar-SA"/>
        </w:rPr>
      </w:pPr>
      <w:r w:rsidRPr="00ED0003">
        <w:rPr>
          <w:rFonts w:eastAsia="Calibri"/>
          <w:kern w:val="1"/>
          <w:sz w:val="28"/>
          <w:szCs w:val="28"/>
          <w:lang w:val="x-none" w:eastAsia="ko-KR" w:bidi="ar-SA"/>
        </w:rPr>
        <w:t>совместное</w:t>
      </w:r>
      <w:r w:rsidRPr="00ED0003">
        <w:rPr>
          <w:kern w:val="1"/>
          <w:sz w:val="28"/>
          <w:szCs w:val="28"/>
          <w:lang w:val="x-none" w:eastAsia="ko-KR" w:bidi="ar-SA"/>
        </w:rPr>
        <w:t xml:space="preserve"> </w:t>
      </w:r>
      <w:r w:rsidRPr="00ED0003">
        <w:rPr>
          <w:rFonts w:eastAsia="Calibri"/>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педагог</w:t>
      </w:r>
      <w:r w:rsidRPr="00ED0003">
        <w:rPr>
          <w:rFonts w:eastAsia="Calibri"/>
          <w:kern w:val="1"/>
          <w:sz w:val="28"/>
          <w:szCs w:val="28"/>
          <w:lang w:val="x-none" w:eastAsia="ko-KR" w:bidi="ar-SA"/>
        </w:rPr>
        <w:t>ами</w:t>
      </w:r>
      <w:r w:rsidRPr="00ED0003">
        <w:rPr>
          <w:kern w:val="1"/>
          <w:sz w:val="28"/>
          <w:szCs w:val="28"/>
          <w:lang w:val="x-none" w:eastAsia="ko-KR" w:bidi="ar-SA"/>
        </w:rPr>
        <w:t xml:space="preserve"> </w:t>
      </w:r>
      <w:r w:rsidRPr="00ED0003">
        <w:rPr>
          <w:rFonts w:eastAsia="Calibri"/>
          <w:kern w:val="1"/>
          <w:sz w:val="28"/>
          <w:szCs w:val="28"/>
          <w:lang w:val="x-none" w:eastAsia="ko-KR" w:bidi="ar-SA"/>
        </w:rPr>
        <w:t>изучение</w:t>
      </w:r>
      <w:r w:rsidRPr="00ED0003">
        <w:rPr>
          <w:kern w:val="1"/>
          <w:sz w:val="28"/>
          <w:szCs w:val="28"/>
          <w:lang w:val="x-none" w:eastAsia="ko-KR" w:bidi="ar-SA"/>
        </w:rPr>
        <w:t xml:space="preserve"> </w:t>
      </w:r>
      <w:r w:rsidRPr="00ED0003">
        <w:rPr>
          <w:rFonts w:eastAsia="Calibri"/>
          <w:kern w:val="1"/>
          <w:sz w:val="28"/>
          <w:szCs w:val="28"/>
          <w:lang w:val="x-none" w:eastAsia="ko-KR" w:bidi="ar-SA"/>
        </w:rPr>
        <w:t>интернет</w:t>
      </w:r>
      <w:r w:rsidRPr="00ED0003">
        <w:rPr>
          <w:kern w:val="1"/>
          <w:sz w:val="28"/>
          <w:szCs w:val="28"/>
          <w:lang w:val="x-none" w:eastAsia="ko-KR" w:bidi="ar-SA"/>
        </w:rPr>
        <w:t xml:space="preserve"> </w:t>
      </w:r>
      <w:r w:rsidRPr="00ED0003">
        <w:rPr>
          <w:rFonts w:eastAsia="№Е"/>
          <w:kern w:val="1"/>
          <w:sz w:val="28"/>
          <w:szCs w:val="28"/>
          <w:lang w:val="x-none" w:eastAsia="ko-KR" w:bidi="ar-SA"/>
        </w:rPr>
        <w:t>ресурсов</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посвященных</w:t>
      </w:r>
      <w:r w:rsidRPr="00ED0003">
        <w:rPr>
          <w:kern w:val="1"/>
          <w:sz w:val="28"/>
          <w:szCs w:val="28"/>
          <w:lang w:val="x-none" w:eastAsia="ko-KR" w:bidi="ar-SA"/>
        </w:rPr>
        <w:t xml:space="preserve"> </w:t>
      </w:r>
      <w:r w:rsidRPr="00ED0003">
        <w:rPr>
          <w:rFonts w:eastAsia="№Е"/>
          <w:kern w:val="1"/>
          <w:sz w:val="28"/>
          <w:szCs w:val="28"/>
          <w:lang w:val="x-none" w:eastAsia="ko-KR" w:bidi="ar-SA"/>
        </w:rPr>
        <w:t>выбору</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профессий,</w:t>
      </w:r>
      <w:r w:rsidRPr="00ED0003">
        <w:rPr>
          <w:kern w:val="1"/>
          <w:sz w:val="28"/>
          <w:szCs w:val="28"/>
          <w:lang w:val="x-none" w:eastAsia="ko-KR" w:bidi="ar-SA"/>
        </w:rPr>
        <w:t xml:space="preserve"> </w:t>
      </w:r>
      <w:r w:rsidRPr="00ED0003">
        <w:rPr>
          <w:rFonts w:eastAsia="№Е"/>
          <w:kern w:val="1"/>
          <w:sz w:val="28"/>
          <w:szCs w:val="28"/>
          <w:lang w:val="x-none" w:eastAsia="ko-KR" w:bidi="ar-SA"/>
        </w:rPr>
        <w:t>прохождение</w:t>
      </w:r>
      <w:r w:rsidRPr="00ED0003">
        <w:rPr>
          <w:kern w:val="1"/>
          <w:sz w:val="28"/>
          <w:szCs w:val="28"/>
          <w:lang w:val="x-none" w:eastAsia="ko-KR" w:bidi="ar-SA"/>
        </w:rPr>
        <w:t xml:space="preserve"> </w:t>
      </w:r>
      <w:r w:rsidRPr="00ED0003">
        <w:rPr>
          <w:rFonts w:eastAsia="№Е"/>
          <w:kern w:val="1"/>
          <w:sz w:val="28"/>
          <w:szCs w:val="28"/>
          <w:lang w:val="x-none" w:eastAsia="ko-KR" w:bidi="ar-SA"/>
        </w:rPr>
        <w:t>профориентационного</w:t>
      </w:r>
      <w:r w:rsidRPr="00ED0003">
        <w:rPr>
          <w:kern w:val="1"/>
          <w:sz w:val="28"/>
          <w:szCs w:val="28"/>
          <w:lang w:val="x-none" w:eastAsia="ko-KR" w:bidi="ar-SA"/>
        </w:rPr>
        <w:t xml:space="preserve"> </w:t>
      </w:r>
      <w:r w:rsidRPr="00ED0003">
        <w:rPr>
          <w:rFonts w:eastAsia="Calibri"/>
          <w:kern w:val="1"/>
          <w:sz w:val="28"/>
          <w:szCs w:val="28"/>
          <w:lang w:val="x-none" w:eastAsia="ko-KR" w:bidi="ar-SA"/>
        </w:rPr>
        <w:t>онлайн-тестирования</w:t>
      </w:r>
      <w:r w:rsidRPr="00ED0003">
        <w:rPr>
          <w:kern w:val="1"/>
          <w:sz w:val="28"/>
          <w:szCs w:val="28"/>
          <w:lang w:eastAsia="ko-KR" w:bidi="ar-SA"/>
        </w:rPr>
        <w:t xml:space="preserve"> </w:t>
      </w:r>
      <w:r w:rsidRPr="00ED0003">
        <w:rPr>
          <w:rFonts w:eastAsia="№Е"/>
          <w:kern w:val="1"/>
          <w:sz w:val="28"/>
          <w:szCs w:val="28"/>
          <w:lang w:eastAsia="ko-KR" w:bidi="ar-SA"/>
        </w:rPr>
        <w:t>«За</w:t>
      </w:r>
      <w:r w:rsidRPr="00ED0003">
        <w:rPr>
          <w:kern w:val="1"/>
          <w:sz w:val="28"/>
          <w:szCs w:val="28"/>
          <w:lang w:eastAsia="ko-KR" w:bidi="ar-SA"/>
        </w:rPr>
        <w:t xml:space="preserve"> </w:t>
      </w:r>
      <w:r w:rsidRPr="00ED0003">
        <w:rPr>
          <w:rFonts w:eastAsia="Calibri"/>
          <w:kern w:val="1"/>
          <w:sz w:val="28"/>
          <w:szCs w:val="28"/>
          <w:lang w:eastAsia="ko-KR" w:bidi="ar-SA"/>
        </w:rPr>
        <w:t>собой»</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прохождение</w:t>
      </w:r>
      <w:r w:rsidRPr="00ED0003">
        <w:rPr>
          <w:kern w:val="1"/>
          <w:sz w:val="28"/>
          <w:szCs w:val="28"/>
          <w:lang w:val="x-none" w:eastAsia="ko-KR" w:bidi="ar-SA"/>
        </w:rPr>
        <w:t xml:space="preserve"> </w:t>
      </w:r>
      <w:r w:rsidRPr="00ED0003">
        <w:rPr>
          <w:rFonts w:eastAsia="№Е"/>
          <w:kern w:val="1"/>
          <w:sz w:val="28"/>
          <w:szCs w:val="28"/>
          <w:lang w:val="x-none" w:eastAsia="ko-KR" w:bidi="ar-SA"/>
        </w:rPr>
        <w:t>онлайн</w:t>
      </w:r>
      <w:r w:rsidRPr="00ED0003">
        <w:rPr>
          <w:kern w:val="1"/>
          <w:sz w:val="28"/>
          <w:szCs w:val="28"/>
          <w:lang w:val="x-none" w:eastAsia="ko-KR" w:bidi="ar-SA"/>
        </w:rPr>
        <w:t xml:space="preserve"> </w:t>
      </w:r>
      <w:r w:rsidRPr="00ED0003">
        <w:rPr>
          <w:rFonts w:eastAsia="№Е"/>
          <w:kern w:val="1"/>
          <w:sz w:val="28"/>
          <w:szCs w:val="28"/>
          <w:lang w:val="x-none" w:eastAsia="ko-KR" w:bidi="ar-SA"/>
        </w:rPr>
        <w:t>курсов</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интересующим</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профессиям</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направлениям</w:t>
      </w:r>
      <w:r w:rsidRPr="00ED0003">
        <w:rPr>
          <w:kern w:val="1"/>
          <w:sz w:val="28"/>
          <w:szCs w:val="28"/>
          <w:lang w:val="x-none" w:eastAsia="ko-KR" w:bidi="ar-SA"/>
        </w:rPr>
        <w:t xml:space="preserve"> </w:t>
      </w:r>
      <w:r w:rsidRPr="00ED0003">
        <w:rPr>
          <w:rFonts w:eastAsia="№Е"/>
          <w:kern w:val="1"/>
          <w:sz w:val="28"/>
          <w:szCs w:val="28"/>
          <w:lang w:val="x-none" w:eastAsia="ko-KR" w:bidi="ar-SA"/>
        </w:rPr>
        <w:t>образования</w:t>
      </w:r>
      <w:r w:rsidRPr="00ED0003">
        <w:rPr>
          <w:rFonts w:eastAsia="Calibri"/>
          <w:kern w:val="1"/>
          <w:sz w:val="28"/>
          <w:szCs w:val="28"/>
          <w:lang w:val="x-none" w:eastAsia="ko-KR" w:bidi="ar-SA"/>
        </w:rPr>
        <w:t>;</w:t>
      </w:r>
    </w:p>
    <w:p w:rsidR="00ED0003" w:rsidRPr="00ED0003" w:rsidRDefault="00ED0003" w:rsidP="00E05366">
      <w:pPr>
        <w:widowControl/>
        <w:numPr>
          <w:ilvl w:val="0"/>
          <w:numId w:val="104"/>
        </w:numPr>
        <w:tabs>
          <w:tab w:val="left" w:pos="284"/>
          <w:tab w:val="left" w:pos="885"/>
          <w:tab w:val="left" w:pos="993"/>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eastAsia="ko-KR" w:bidi="ar-SA"/>
        </w:rPr>
        <w:t>«ПроеКТОриЯ».</w:t>
      </w:r>
      <w:r w:rsidRPr="00ED0003">
        <w:rPr>
          <w:kern w:val="1"/>
          <w:sz w:val="28"/>
          <w:szCs w:val="28"/>
          <w:lang w:eastAsia="ko-KR" w:bidi="ar-SA"/>
        </w:rPr>
        <w:t xml:space="preserve"> </w:t>
      </w:r>
      <w:r w:rsidRPr="00ED0003">
        <w:rPr>
          <w:rFonts w:eastAsia="№Е"/>
          <w:kern w:val="1"/>
          <w:sz w:val="28"/>
          <w:szCs w:val="28"/>
          <w:lang w:eastAsia="ko-KR" w:bidi="ar-SA"/>
        </w:rPr>
        <w:t>Участие</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работе</w:t>
      </w:r>
      <w:r w:rsidRPr="00ED0003">
        <w:rPr>
          <w:kern w:val="1"/>
          <w:sz w:val="28"/>
          <w:szCs w:val="28"/>
          <w:lang w:eastAsia="ko-KR" w:bidi="ar-SA"/>
        </w:rPr>
        <w:t xml:space="preserve"> </w:t>
      </w:r>
      <w:r w:rsidRPr="00ED0003">
        <w:rPr>
          <w:rFonts w:eastAsia="№Е"/>
          <w:kern w:val="1"/>
          <w:sz w:val="28"/>
          <w:szCs w:val="28"/>
          <w:lang w:val="x-none" w:eastAsia="ko-KR" w:bidi="ar-SA"/>
        </w:rPr>
        <w:t>всероссийск</w:t>
      </w:r>
      <w:r w:rsidRPr="00ED0003">
        <w:rPr>
          <w:rFonts w:eastAsia="№Е"/>
          <w:kern w:val="1"/>
          <w:sz w:val="28"/>
          <w:szCs w:val="28"/>
          <w:lang w:eastAsia="ko-KR" w:bidi="ar-SA"/>
        </w:rPr>
        <w:t>их</w:t>
      </w:r>
      <w:r w:rsidRPr="00ED0003">
        <w:rPr>
          <w:kern w:val="1"/>
          <w:sz w:val="28"/>
          <w:szCs w:val="28"/>
          <w:lang w:eastAsia="ko-KR" w:bidi="ar-SA"/>
        </w:rPr>
        <w:t xml:space="preserve"> </w:t>
      </w:r>
      <w:r w:rsidRPr="00ED0003">
        <w:rPr>
          <w:rFonts w:eastAsia="№Е"/>
          <w:kern w:val="1"/>
          <w:sz w:val="28"/>
          <w:szCs w:val="28"/>
          <w:lang w:eastAsia="ko-KR" w:bidi="ar-SA"/>
        </w:rPr>
        <w:t>профориентационных</w:t>
      </w:r>
      <w:r w:rsidRPr="00ED0003">
        <w:rPr>
          <w:kern w:val="1"/>
          <w:sz w:val="28"/>
          <w:szCs w:val="28"/>
          <w:lang w:val="x-none" w:eastAsia="ko-KR" w:bidi="ar-SA"/>
        </w:rPr>
        <w:t xml:space="preserve"> </w:t>
      </w:r>
      <w:r w:rsidRPr="00ED0003">
        <w:rPr>
          <w:rFonts w:eastAsia="№Е"/>
          <w:kern w:val="1"/>
          <w:sz w:val="28"/>
          <w:szCs w:val="28"/>
          <w:lang w:val="x-none" w:eastAsia="ko-KR" w:bidi="ar-SA"/>
        </w:rPr>
        <w:t>проект</w:t>
      </w:r>
      <w:r w:rsidRPr="00ED0003">
        <w:rPr>
          <w:rFonts w:eastAsia="№Е"/>
          <w:kern w:val="1"/>
          <w:sz w:val="28"/>
          <w:szCs w:val="28"/>
          <w:lang w:eastAsia="ko-KR" w:bidi="ar-SA"/>
        </w:rPr>
        <w:t>ов,</w:t>
      </w:r>
      <w:r w:rsidRPr="00ED0003">
        <w:rPr>
          <w:kern w:val="1"/>
          <w:sz w:val="28"/>
          <w:szCs w:val="28"/>
          <w:lang w:eastAsia="ko-KR" w:bidi="ar-SA"/>
        </w:rPr>
        <w:t xml:space="preserve"> </w:t>
      </w:r>
      <w:r w:rsidRPr="00ED0003">
        <w:rPr>
          <w:rFonts w:eastAsia="№Е"/>
          <w:kern w:val="1"/>
          <w:sz w:val="28"/>
          <w:szCs w:val="28"/>
          <w:lang w:eastAsia="ko-KR" w:bidi="ar-SA"/>
        </w:rPr>
        <w:t>созданных</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сети</w:t>
      </w:r>
      <w:r w:rsidRPr="00ED0003">
        <w:rPr>
          <w:kern w:val="1"/>
          <w:sz w:val="28"/>
          <w:szCs w:val="28"/>
          <w:lang w:eastAsia="ko-KR" w:bidi="ar-SA"/>
        </w:rPr>
        <w:t xml:space="preserve"> </w:t>
      </w:r>
      <w:r w:rsidRPr="00ED0003">
        <w:rPr>
          <w:rFonts w:eastAsia="№Е"/>
          <w:kern w:val="1"/>
          <w:sz w:val="28"/>
          <w:szCs w:val="28"/>
          <w:lang w:eastAsia="ko-KR" w:bidi="ar-SA"/>
        </w:rPr>
        <w:t>интернет:</w:t>
      </w:r>
      <w:r w:rsidRPr="00ED0003">
        <w:rPr>
          <w:kern w:val="1"/>
          <w:sz w:val="28"/>
          <w:szCs w:val="28"/>
          <w:lang w:eastAsia="ko-KR" w:bidi="ar-SA"/>
        </w:rPr>
        <w:t xml:space="preserve"> </w:t>
      </w:r>
      <w:r w:rsidRPr="00ED0003">
        <w:rPr>
          <w:rFonts w:eastAsia="№Е"/>
          <w:kern w:val="1"/>
          <w:sz w:val="28"/>
          <w:szCs w:val="28"/>
          <w:lang w:val="x-none" w:eastAsia="ko-KR" w:bidi="ar-SA"/>
        </w:rPr>
        <w:t>просмотр</w:t>
      </w:r>
      <w:r w:rsidRPr="00ED0003">
        <w:rPr>
          <w:kern w:val="1"/>
          <w:sz w:val="28"/>
          <w:szCs w:val="28"/>
          <w:lang w:val="x-none" w:eastAsia="ko-KR" w:bidi="ar-SA"/>
        </w:rPr>
        <w:t xml:space="preserve"> </w:t>
      </w:r>
      <w:r w:rsidRPr="00ED0003">
        <w:rPr>
          <w:rFonts w:eastAsia="№Е"/>
          <w:kern w:val="1"/>
          <w:sz w:val="28"/>
          <w:szCs w:val="28"/>
          <w:lang w:val="x-none" w:eastAsia="ko-KR" w:bidi="ar-SA"/>
        </w:rPr>
        <w:t>лекций,</w:t>
      </w:r>
      <w:r w:rsidRPr="00ED0003">
        <w:rPr>
          <w:kern w:val="1"/>
          <w:sz w:val="28"/>
          <w:szCs w:val="28"/>
          <w:lang w:val="x-none" w:eastAsia="ko-KR" w:bidi="ar-SA"/>
        </w:rPr>
        <w:t xml:space="preserve"> </w:t>
      </w:r>
      <w:r w:rsidRPr="00ED0003">
        <w:rPr>
          <w:rFonts w:eastAsia="№Е"/>
          <w:kern w:val="1"/>
          <w:sz w:val="28"/>
          <w:szCs w:val="28"/>
          <w:lang w:val="x-none" w:eastAsia="ko-KR" w:bidi="ar-SA"/>
        </w:rPr>
        <w:t>решени</w:t>
      </w:r>
      <w:r w:rsidRPr="00ED0003">
        <w:rPr>
          <w:rFonts w:eastAsia="№Е"/>
          <w:kern w:val="1"/>
          <w:sz w:val="28"/>
          <w:szCs w:val="28"/>
          <w:lang w:eastAsia="ko-KR" w:bidi="ar-SA"/>
        </w:rPr>
        <w:t>е</w:t>
      </w:r>
      <w:r w:rsidRPr="00ED0003">
        <w:rPr>
          <w:kern w:val="1"/>
          <w:sz w:val="28"/>
          <w:szCs w:val="28"/>
          <w:lang w:val="x-none" w:eastAsia="ko-KR" w:bidi="ar-SA"/>
        </w:rPr>
        <w:t xml:space="preserve"> </w:t>
      </w:r>
      <w:r w:rsidRPr="00ED0003">
        <w:rPr>
          <w:rFonts w:eastAsia="№Е"/>
          <w:kern w:val="1"/>
          <w:sz w:val="28"/>
          <w:szCs w:val="28"/>
          <w:lang w:val="x-none" w:eastAsia="ko-KR" w:bidi="ar-SA"/>
        </w:rPr>
        <w:t>учебно-тренировочных</w:t>
      </w:r>
      <w:r w:rsidRPr="00ED0003">
        <w:rPr>
          <w:kern w:val="1"/>
          <w:sz w:val="28"/>
          <w:szCs w:val="28"/>
          <w:lang w:val="x-none" w:eastAsia="ko-KR" w:bidi="ar-SA"/>
        </w:rPr>
        <w:t xml:space="preserve"> </w:t>
      </w:r>
      <w:r w:rsidRPr="00ED0003">
        <w:rPr>
          <w:rFonts w:eastAsia="№Е"/>
          <w:kern w:val="1"/>
          <w:sz w:val="28"/>
          <w:szCs w:val="28"/>
          <w:lang w:val="x-none" w:eastAsia="ko-KR" w:bidi="ar-SA"/>
        </w:rPr>
        <w:t>задач</w:t>
      </w:r>
      <w:r w:rsidRPr="00ED0003">
        <w:rPr>
          <w:rFonts w:eastAsia="№Е"/>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участие</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val="x-none" w:eastAsia="ko-KR" w:bidi="ar-SA"/>
        </w:rPr>
        <w:t>мастер</w:t>
      </w:r>
      <w:r w:rsidRPr="00ED0003">
        <w:rPr>
          <w:rFonts w:eastAsia="№Е"/>
          <w:kern w:val="1"/>
          <w:sz w:val="28"/>
          <w:szCs w:val="28"/>
          <w:lang w:eastAsia="ko-KR" w:bidi="ar-SA"/>
        </w:rPr>
        <w:t>-</w:t>
      </w:r>
      <w:r w:rsidRPr="00ED0003">
        <w:rPr>
          <w:rFonts w:eastAsia="№Е"/>
          <w:kern w:val="1"/>
          <w:sz w:val="28"/>
          <w:szCs w:val="28"/>
          <w:lang w:val="x-none" w:eastAsia="ko-KR" w:bidi="ar-SA"/>
        </w:rPr>
        <w:t>класс</w:t>
      </w:r>
      <w:r w:rsidRPr="00ED0003">
        <w:rPr>
          <w:rFonts w:eastAsia="№Е"/>
          <w:kern w:val="1"/>
          <w:sz w:val="28"/>
          <w:szCs w:val="28"/>
          <w:lang w:eastAsia="ko-KR" w:bidi="ar-SA"/>
        </w:rPr>
        <w:t>ах</w:t>
      </w:r>
      <w:r w:rsidRPr="00ED0003">
        <w:rPr>
          <w:rFonts w:eastAsia="№Е"/>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посещение</w:t>
      </w:r>
      <w:r w:rsidRPr="00ED0003">
        <w:rPr>
          <w:kern w:val="1"/>
          <w:sz w:val="28"/>
          <w:szCs w:val="28"/>
          <w:lang w:val="x-none" w:eastAsia="ko-KR" w:bidi="ar-SA"/>
        </w:rPr>
        <w:t xml:space="preserve"> </w:t>
      </w:r>
      <w:r w:rsidRPr="00ED0003">
        <w:rPr>
          <w:rFonts w:eastAsia="№Е"/>
          <w:kern w:val="1"/>
          <w:sz w:val="28"/>
          <w:szCs w:val="28"/>
          <w:lang w:val="x-none" w:eastAsia="ko-KR" w:bidi="ar-SA"/>
        </w:rPr>
        <w:t>открытых</w:t>
      </w:r>
      <w:r w:rsidRPr="00ED0003">
        <w:rPr>
          <w:kern w:val="1"/>
          <w:sz w:val="28"/>
          <w:szCs w:val="28"/>
          <w:lang w:val="x-none" w:eastAsia="ko-KR" w:bidi="ar-SA"/>
        </w:rPr>
        <w:t xml:space="preserve"> </w:t>
      </w:r>
      <w:r w:rsidRPr="00ED0003">
        <w:rPr>
          <w:rFonts w:eastAsia="№Е"/>
          <w:kern w:val="1"/>
          <w:sz w:val="28"/>
          <w:szCs w:val="28"/>
          <w:lang w:val="x-none" w:eastAsia="ko-KR" w:bidi="ar-SA"/>
        </w:rPr>
        <w:t>уроков;</w:t>
      </w:r>
    </w:p>
    <w:p w:rsidR="00ED0003" w:rsidRPr="00ED0003" w:rsidRDefault="00ED0003" w:rsidP="00E05366">
      <w:pPr>
        <w:widowControl/>
        <w:numPr>
          <w:ilvl w:val="0"/>
          <w:numId w:val="104"/>
        </w:numPr>
        <w:tabs>
          <w:tab w:val="left" w:pos="284"/>
          <w:tab w:val="left" w:pos="567"/>
          <w:tab w:val="left" w:pos="885"/>
          <w:tab w:val="left" w:pos="993"/>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индивидуальные</w:t>
      </w:r>
      <w:r w:rsidRPr="00ED0003">
        <w:rPr>
          <w:kern w:val="1"/>
          <w:sz w:val="28"/>
          <w:szCs w:val="28"/>
          <w:lang w:val="x-none" w:eastAsia="ko-KR" w:bidi="ar-SA"/>
        </w:rPr>
        <w:t xml:space="preserve"> </w:t>
      </w:r>
      <w:r w:rsidRPr="00ED0003">
        <w:rPr>
          <w:rFonts w:eastAsia="№Е"/>
          <w:kern w:val="1"/>
          <w:sz w:val="28"/>
          <w:szCs w:val="28"/>
          <w:lang w:val="x-none" w:eastAsia="ko-KR" w:bidi="ar-SA"/>
        </w:rPr>
        <w:t>консультации</w:t>
      </w:r>
      <w:r w:rsidRPr="00ED0003">
        <w:rPr>
          <w:kern w:val="1"/>
          <w:sz w:val="28"/>
          <w:szCs w:val="28"/>
          <w:lang w:val="x-none" w:eastAsia="ko-KR" w:bidi="ar-SA"/>
        </w:rPr>
        <w:t xml:space="preserve"> </w:t>
      </w:r>
      <w:r w:rsidRPr="00ED0003">
        <w:rPr>
          <w:rFonts w:eastAsia="№Е"/>
          <w:kern w:val="1"/>
          <w:sz w:val="28"/>
          <w:szCs w:val="28"/>
          <w:lang w:val="x-none" w:eastAsia="ko-KR" w:bidi="ar-SA"/>
        </w:rPr>
        <w:t>психолога</w:t>
      </w:r>
      <w:r w:rsidRPr="00ED0003">
        <w:rPr>
          <w:kern w:val="1"/>
          <w:sz w:val="28"/>
          <w:szCs w:val="28"/>
          <w:lang w:val="x-none" w:eastAsia="ko-KR" w:bidi="ar-SA"/>
        </w:rPr>
        <w:t xml:space="preserve"> </w:t>
      </w:r>
      <w:r w:rsidRPr="00ED0003">
        <w:rPr>
          <w:rFonts w:eastAsia="№Е"/>
          <w:kern w:val="1"/>
          <w:sz w:val="28"/>
          <w:szCs w:val="28"/>
          <w:lang w:val="x-none" w:eastAsia="ko-KR" w:bidi="ar-SA"/>
        </w:rPr>
        <w:t>для</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родителей</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вопросам</w:t>
      </w:r>
      <w:r w:rsidRPr="00ED0003">
        <w:rPr>
          <w:kern w:val="1"/>
          <w:sz w:val="28"/>
          <w:szCs w:val="28"/>
          <w:lang w:val="x-none" w:eastAsia="ko-KR" w:bidi="ar-SA"/>
        </w:rPr>
        <w:t xml:space="preserve"> </w:t>
      </w:r>
      <w:r w:rsidRPr="00ED0003">
        <w:rPr>
          <w:rFonts w:eastAsia="№Е"/>
          <w:kern w:val="1"/>
          <w:sz w:val="28"/>
          <w:szCs w:val="28"/>
          <w:lang w:val="x-none" w:eastAsia="ko-KR" w:bidi="ar-SA"/>
        </w:rPr>
        <w:t>склонностей,</w:t>
      </w:r>
      <w:r w:rsidRPr="00ED0003">
        <w:rPr>
          <w:kern w:val="1"/>
          <w:sz w:val="28"/>
          <w:szCs w:val="28"/>
          <w:lang w:val="x-none" w:eastAsia="ko-KR" w:bidi="ar-SA"/>
        </w:rPr>
        <w:t xml:space="preserve"> </w:t>
      </w:r>
      <w:r w:rsidRPr="00ED0003">
        <w:rPr>
          <w:rFonts w:eastAsia="№Е"/>
          <w:kern w:val="1"/>
          <w:sz w:val="28"/>
          <w:szCs w:val="28"/>
          <w:lang w:val="x-none" w:eastAsia="ko-KR" w:bidi="ar-SA"/>
        </w:rPr>
        <w:t>способностей,</w:t>
      </w:r>
      <w:r w:rsidRPr="00ED0003">
        <w:rPr>
          <w:kern w:val="1"/>
          <w:sz w:val="28"/>
          <w:szCs w:val="28"/>
          <w:lang w:val="x-none" w:eastAsia="ko-KR" w:bidi="ar-SA"/>
        </w:rPr>
        <w:t xml:space="preserve"> </w:t>
      </w:r>
      <w:r w:rsidRPr="00ED0003">
        <w:rPr>
          <w:rFonts w:eastAsia="№Е"/>
          <w:kern w:val="1"/>
          <w:sz w:val="28"/>
          <w:szCs w:val="28"/>
          <w:lang w:val="x-none" w:eastAsia="ko-KR" w:bidi="ar-SA"/>
        </w:rPr>
        <w:t>дарований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иных</w:t>
      </w:r>
      <w:r w:rsidRPr="00ED0003">
        <w:rPr>
          <w:kern w:val="1"/>
          <w:sz w:val="28"/>
          <w:szCs w:val="28"/>
          <w:lang w:val="x-none" w:eastAsia="ko-KR" w:bidi="ar-SA"/>
        </w:rPr>
        <w:t xml:space="preserve"> </w:t>
      </w:r>
      <w:r w:rsidRPr="00ED0003">
        <w:rPr>
          <w:rFonts w:eastAsia="№Е"/>
          <w:kern w:val="1"/>
          <w:sz w:val="28"/>
          <w:szCs w:val="28"/>
          <w:lang w:val="x-none" w:eastAsia="ko-KR" w:bidi="ar-SA"/>
        </w:rPr>
        <w:t>индивидуальных</w:t>
      </w:r>
      <w:r w:rsidRPr="00ED0003">
        <w:rPr>
          <w:kern w:val="1"/>
          <w:sz w:val="28"/>
          <w:szCs w:val="28"/>
          <w:lang w:val="x-none" w:eastAsia="ko-KR" w:bidi="ar-SA"/>
        </w:rPr>
        <w:t xml:space="preserve"> </w:t>
      </w:r>
      <w:r w:rsidRPr="00ED0003">
        <w:rPr>
          <w:rFonts w:eastAsia="№Е"/>
          <w:kern w:val="1"/>
          <w:sz w:val="28"/>
          <w:szCs w:val="28"/>
          <w:lang w:val="x-none" w:eastAsia="ko-KR" w:bidi="ar-SA"/>
        </w:rPr>
        <w:t>особенностей</w:t>
      </w:r>
      <w:r w:rsidRPr="00ED0003">
        <w:rPr>
          <w:kern w:val="1"/>
          <w:sz w:val="28"/>
          <w:szCs w:val="28"/>
          <w:lang w:val="x-none" w:eastAsia="ko-KR" w:bidi="ar-SA"/>
        </w:rPr>
        <w:t xml:space="preserve"> </w:t>
      </w:r>
      <w:r w:rsidRPr="00ED0003">
        <w:rPr>
          <w:rFonts w:eastAsia="№Е"/>
          <w:kern w:val="1"/>
          <w:sz w:val="28"/>
          <w:szCs w:val="28"/>
          <w:lang w:val="x-none" w:eastAsia="ko-KR" w:bidi="ar-SA"/>
        </w:rPr>
        <w:t>детей,</w:t>
      </w:r>
      <w:r w:rsidRPr="00ED0003">
        <w:rPr>
          <w:kern w:val="1"/>
          <w:sz w:val="28"/>
          <w:szCs w:val="28"/>
          <w:lang w:val="x-none" w:eastAsia="ko-KR" w:bidi="ar-SA"/>
        </w:rPr>
        <w:t xml:space="preserve"> </w:t>
      </w:r>
      <w:r w:rsidRPr="00ED0003">
        <w:rPr>
          <w:rFonts w:eastAsia="№Е"/>
          <w:kern w:val="1"/>
          <w:sz w:val="28"/>
          <w:szCs w:val="28"/>
          <w:lang w:val="x-none" w:eastAsia="ko-KR" w:bidi="ar-SA"/>
        </w:rPr>
        <w:t>которые</w:t>
      </w:r>
      <w:r w:rsidRPr="00ED0003">
        <w:rPr>
          <w:kern w:val="1"/>
          <w:sz w:val="28"/>
          <w:szCs w:val="28"/>
          <w:lang w:val="x-none" w:eastAsia="ko-KR" w:bidi="ar-SA"/>
        </w:rPr>
        <w:t xml:space="preserve"> </w:t>
      </w:r>
      <w:r w:rsidRPr="00ED0003">
        <w:rPr>
          <w:rFonts w:eastAsia="№Е"/>
          <w:kern w:val="1"/>
          <w:sz w:val="28"/>
          <w:szCs w:val="28"/>
          <w:lang w:val="x-none" w:eastAsia="ko-KR" w:bidi="ar-SA"/>
        </w:rPr>
        <w:t>могут</w:t>
      </w:r>
      <w:r w:rsidRPr="00ED0003">
        <w:rPr>
          <w:kern w:val="1"/>
          <w:sz w:val="28"/>
          <w:szCs w:val="28"/>
          <w:lang w:val="x-none" w:eastAsia="ko-KR" w:bidi="ar-SA"/>
        </w:rPr>
        <w:t xml:space="preserve"> </w:t>
      </w:r>
      <w:r w:rsidRPr="00ED0003">
        <w:rPr>
          <w:rFonts w:eastAsia="№Е"/>
          <w:kern w:val="1"/>
          <w:sz w:val="28"/>
          <w:szCs w:val="28"/>
          <w:lang w:val="x-none" w:eastAsia="ko-KR" w:bidi="ar-SA"/>
        </w:rPr>
        <w:t>иметь</w:t>
      </w:r>
      <w:r w:rsidRPr="00ED0003">
        <w:rPr>
          <w:kern w:val="1"/>
          <w:sz w:val="28"/>
          <w:szCs w:val="28"/>
          <w:lang w:val="x-none" w:eastAsia="ko-KR" w:bidi="ar-SA"/>
        </w:rPr>
        <w:t xml:space="preserve"> </w:t>
      </w:r>
      <w:r w:rsidRPr="00ED0003">
        <w:rPr>
          <w:rFonts w:eastAsia="№Е"/>
          <w:kern w:val="1"/>
          <w:sz w:val="28"/>
          <w:szCs w:val="28"/>
          <w:lang w:val="x-none" w:eastAsia="ko-KR" w:bidi="ar-SA"/>
        </w:rPr>
        <w:t>значение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процессе</w:t>
      </w:r>
      <w:r w:rsidRPr="00ED0003">
        <w:rPr>
          <w:kern w:val="1"/>
          <w:sz w:val="28"/>
          <w:szCs w:val="28"/>
          <w:lang w:val="x-none" w:eastAsia="ko-KR" w:bidi="ar-SA"/>
        </w:rPr>
        <w:t xml:space="preserve"> </w:t>
      </w:r>
      <w:r w:rsidRPr="00ED0003">
        <w:rPr>
          <w:rFonts w:eastAsia="№Е"/>
          <w:kern w:val="1"/>
          <w:sz w:val="28"/>
          <w:szCs w:val="28"/>
          <w:lang w:val="x-none" w:eastAsia="ko-KR" w:bidi="ar-SA"/>
        </w:rPr>
        <w:t>выбора</w:t>
      </w:r>
      <w:r w:rsidRPr="00ED0003">
        <w:rPr>
          <w:kern w:val="1"/>
          <w:sz w:val="28"/>
          <w:szCs w:val="28"/>
          <w:lang w:val="x-none" w:eastAsia="ko-KR" w:bidi="ar-SA"/>
        </w:rPr>
        <w:t xml:space="preserve"> </w:t>
      </w:r>
      <w:r w:rsidRPr="00ED0003">
        <w:rPr>
          <w:rFonts w:eastAsia="№Е"/>
          <w:kern w:val="1"/>
          <w:sz w:val="28"/>
          <w:szCs w:val="28"/>
          <w:lang w:val="x-none" w:eastAsia="ko-KR" w:bidi="ar-SA"/>
        </w:rPr>
        <w:t>ими</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профессии;</w:t>
      </w:r>
    </w:p>
    <w:p w:rsidR="00ED0003" w:rsidRPr="00ED0003" w:rsidRDefault="00ED0003" w:rsidP="00E05366">
      <w:pPr>
        <w:widowControl/>
        <w:numPr>
          <w:ilvl w:val="0"/>
          <w:numId w:val="104"/>
        </w:numPr>
        <w:tabs>
          <w:tab w:val="left" w:pos="284"/>
          <w:tab w:val="left" w:pos="567"/>
          <w:tab w:val="left" w:pos="885"/>
          <w:tab w:val="left" w:pos="993"/>
        </w:tabs>
        <w:suppressAutoHyphens/>
        <w:autoSpaceDE/>
        <w:autoSpaceDN/>
        <w:ind w:left="0" w:firstLine="0"/>
        <w:jc w:val="both"/>
        <w:rPr>
          <w:kern w:val="1"/>
          <w:sz w:val="28"/>
          <w:szCs w:val="28"/>
          <w:lang w:val="x-none" w:eastAsia="ko-KR" w:bidi="ar-SA"/>
        </w:rPr>
      </w:pPr>
      <w:r w:rsidRPr="00ED0003">
        <w:rPr>
          <w:rFonts w:eastAsia="№Е"/>
          <w:kern w:val="1"/>
          <w:sz w:val="28"/>
          <w:szCs w:val="28"/>
          <w:lang w:val="x-none" w:eastAsia="ko-KR" w:bidi="ar-SA"/>
        </w:rPr>
        <w:t>освоение</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школьниками</w:t>
      </w:r>
      <w:r w:rsidRPr="00ED0003">
        <w:rPr>
          <w:kern w:val="1"/>
          <w:sz w:val="28"/>
          <w:szCs w:val="28"/>
          <w:lang w:val="x-none" w:eastAsia="ko-KR" w:bidi="ar-SA"/>
        </w:rPr>
        <w:t xml:space="preserve"> </w:t>
      </w:r>
      <w:r w:rsidRPr="00ED0003">
        <w:rPr>
          <w:rFonts w:eastAsia="№Е"/>
          <w:kern w:val="1"/>
          <w:sz w:val="28"/>
          <w:szCs w:val="28"/>
          <w:lang w:val="x-none" w:eastAsia="ko-KR" w:bidi="ar-SA"/>
        </w:rPr>
        <w:t>основ</w:t>
      </w:r>
      <w:r w:rsidRPr="00ED0003">
        <w:rPr>
          <w:kern w:val="1"/>
          <w:sz w:val="28"/>
          <w:szCs w:val="28"/>
          <w:lang w:val="x-none" w:eastAsia="ko-KR" w:bidi="ar-SA"/>
        </w:rPr>
        <w:t xml:space="preserve"> </w:t>
      </w:r>
      <w:r w:rsidRPr="00ED0003">
        <w:rPr>
          <w:rFonts w:eastAsia="№Е"/>
          <w:kern w:val="1"/>
          <w:sz w:val="28"/>
          <w:szCs w:val="28"/>
          <w:lang w:val="x-none" w:eastAsia="ko-KR" w:bidi="ar-SA"/>
        </w:rPr>
        <w:t>профессии</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рамках</w:t>
      </w:r>
      <w:r w:rsidRPr="00ED0003">
        <w:rPr>
          <w:kern w:val="1"/>
          <w:sz w:val="28"/>
          <w:szCs w:val="28"/>
          <w:lang w:val="x-none" w:eastAsia="ko-KR" w:bidi="ar-SA"/>
        </w:rPr>
        <w:t xml:space="preserve"> </w:t>
      </w:r>
      <w:r w:rsidRPr="00ED0003">
        <w:rPr>
          <w:rFonts w:eastAsia="№Е"/>
          <w:kern w:val="1"/>
          <w:sz w:val="28"/>
          <w:szCs w:val="28"/>
          <w:lang w:val="x-none" w:eastAsia="ko-KR" w:bidi="ar-SA"/>
        </w:rPr>
        <w:t>различных</w:t>
      </w:r>
      <w:r w:rsidRPr="00ED0003">
        <w:rPr>
          <w:kern w:val="1"/>
          <w:sz w:val="28"/>
          <w:szCs w:val="28"/>
          <w:lang w:val="x-none" w:eastAsia="ko-KR" w:bidi="ar-SA"/>
        </w:rPr>
        <w:t xml:space="preserve"> </w:t>
      </w:r>
      <w:r w:rsidRPr="00ED0003">
        <w:rPr>
          <w:rFonts w:eastAsia="№Е"/>
          <w:kern w:val="1"/>
          <w:sz w:val="28"/>
          <w:szCs w:val="28"/>
          <w:lang w:val="x-none" w:eastAsia="ko-KR" w:bidi="ar-SA"/>
        </w:rPr>
        <w:t>курсов</w:t>
      </w:r>
      <w:r w:rsidRPr="00ED0003">
        <w:rPr>
          <w:kern w:val="1"/>
          <w:sz w:val="28"/>
          <w:szCs w:val="28"/>
          <w:lang w:val="x-none" w:eastAsia="ko-KR" w:bidi="ar-SA"/>
        </w:rPr>
        <w:t xml:space="preserve"> </w:t>
      </w:r>
      <w:r w:rsidRPr="00ED0003">
        <w:rPr>
          <w:rFonts w:eastAsia="№Е"/>
          <w:kern w:val="1"/>
          <w:sz w:val="28"/>
          <w:szCs w:val="28"/>
          <w:lang w:val="x-none" w:eastAsia="ko-KR" w:bidi="ar-SA"/>
        </w:rPr>
        <w:t>по</w:t>
      </w:r>
      <w:r w:rsidRPr="00ED0003">
        <w:rPr>
          <w:kern w:val="1"/>
          <w:sz w:val="28"/>
          <w:szCs w:val="28"/>
          <w:lang w:val="x-none" w:eastAsia="ko-KR" w:bidi="ar-SA"/>
        </w:rPr>
        <w:t xml:space="preserve"> </w:t>
      </w:r>
      <w:r w:rsidRPr="00ED0003">
        <w:rPr>
          <w:rFonts w:eastAsia="№Е"/>
          <w:kern w:val="1"/>
          <w:sz w:val="28"/>
          <w:szCs w:val="28"/>
          <w:lang w:val="x-none" w:eastAsia="ko-KR" w:bidi="ar-SA"/>
        </w:rPr>
        <w:t>выбору,</w:t>
      </w:r>
      <w:r w:rsidRPr="00ED0003">
        <w:rPr>
          <w:kern w:val="1"/>
          <w:sz w:val="28"/>
          <w:szCs w:val="28"/>
          <w:lang w:val="x-none" w:eastAsia="ko-KR" w:bidi="ar-SA"/>
        </w:rPr>
        <w:t xml:space="preserve"> </w:t>
      </w:r>
      <w:r w:rsidRPr="00ED0003">
        <w:rPr>
          <w:rFonts w:eastAsia="№Е"/>
          <w:kern w:val="1"/>
          <w:sz w:val="28"/>
          <w:szCs w:val="28"/>
          <w:lang w:val="x-none" w:eastAsia="ko-KR" w:bidi="ar-SA"/>
        </w:rPr>
        <w:t>включенных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основную</w:t>
      </w:r>
      <w:r w:rsidRPr="00ED0003">
        <w:rPr>
          <w:kern w:val="1"/>
          <w:sz w:val="28"/>
          <w:szCs w:val="28"/>
          <w:lang w:val="x-none" w:eastAsia="ko-KR" w:bidi="ar-SA"/>
        </w:rPr>
        <w:t xml:space="preserve"> </w:t>
      </w:r>
      <w:r w:rsidRPr="00ED0003">
        <w:rPr>
          <w:rFonts w:eastAsia="№Е"/>
          <w:kern w:val="1"/>
          <w:sz w:val="28"/>
          <w:szCs w:val="28"/>
          <w:lang w:val="x-none" w:eastAsia="ko-KR" w:bidi="ar-SA"/>
        </w:rPr>
        <w:t>образовательную</w:t>
      </w:r>
      <w:r w:rsidRPr="00ED0003">
        <w:rPr>
          <w:kern w:val="1"/>
          <w:sz w:val="28"/>
          <w:szCs w:val="28"/>
          <w:lang w:val="x-none" w:eastAsia="ko-KR" w:bidi="ar-SA"/>
        </w:rPr>
        <w:t xml:space="preserve"> </w:t>
      </w:r>
      <w:r w:rsidRPr="00ED0003">
        <w:rPr>
          <w:rFonts w:eastAsia="№Е"/>
          <w:kern w:val="1"/>
          <w:sz w:val="28"/>
          <w:szCs w:val="28"/>
          <w:lang w:val="x-none" w:eastAsia="ko-KR" w:bidi="ar-SA"/>
        </w:rPr>
        <w:t>программу</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rFonts w:eastAsia="№Е"/>
          <w:kern w:val="1"/>
          <w:sz w:val="28"/>
          <w:szCs w:val="28"/>
          <w:lang w:eastAsia="ko-KR" w:bidi="ar-SA"/>
        </w:rPr>
        <w:t>,</w:t>
      </w:r>
      <w:r w:rsidRPr="00ED0003">
        <w:rPr>
          <w:kern w:val="1"/>
          <w:sz w:val="28"/>
          <w:szCs w:val="28"/>
          <w:lang w:eastAsia="ko-KR" w:bidi="ar-SA"/>
        </w:rPr>
        <w:t xml:space="preserve"> </w:t>
      </w:r>
      <w:r w:rsidRPr="00ED0003">
        <w:rPr>
          <w:rFonts w:eastAsia="№Е"/>
          <w:kern w:val="1"/>
          <w:sz w:val="28"/>
          <w:szCs w:val="28"/>
          <w:lang w:eastAsia="ko-KR" w:bidi="ar-SA"/>
        </w:rPr>
        <w:t>или</w:t>
      </w:r>
      <w:r w:rsidRPr="00ED0003">
        <w:rPr>
          <w:kern w:val="1"/>
          <w:sz w:val="28"/>
          <w:szCs w:val="28"/>
          <w:lang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рамках</w:t>
      </w:r>
      <w:r w:rsidRPr="00ED0003">
        <w:rPr>
          <w:kern w:val="1"/>
          <w:sz w:val="28"/>
          <w:szCs w:val="28"/>
          <w:lang w:eastAsia="ko-KR" w:bidi="ar-SA"/>
        </w:rPr>
        <w:t xml:space="preserve"> </w:t>
      </w:r>
      <w:r w:rsidRPr="00ED0003">
        <w:rPr>
          <w:rFonts w:eastAsia="№Е"/>
          <w:kern w:val="1"/>
          <w:sz w:val="28"/>
          <w:szCs w:val="28"/>
          <w:lang w:eastAsia="ko-KR" w:bidi="ar-SA"/>
        </w:rPr>
        <w:t>курсов</w:t>
      </w:r>
      <w:r w:rsidRPr="00ED0003">
        <w:rPr>
          <w:kern w:val="1"/>
          <w:sz w:val="28"/>
          <w:szCs w:val="28"/>
          <w:lang w:eastAsia="ko-KR" w:bidi="ar-SA"/>
        </w:rPr>
        <w:t xml:space="preserve"> </w:t>
      </w:r>
      <w:r w:rsidRPr="00ED0003">
        <w:rPr>
          <w:rFonts w:eastAsia="№Е"/>
          <w:kern w:val="1"/>
          <w:sz w:val="28"/>
          <w:szCs w:val="28"/>
          <w:lang w:eastAsia="ko-KR" w:bidi="ar-SA"/>
        </w:rPr>
        <w:t>дополнительного</w:t>
      </w:r>
      <w:r w:rsidRPr="00ED0003">
        <w:rPr>
          <w:kern w:val="1"/>
          <w:sz w:val="28"/>
          <w:szCs w:val="28"/>
          <w:lang w:eastAsia="ko-KR" w:bidi="ar-SA"/>
        </w:rPr>
        <w:t xml:space="preserve"> </w:t>
      </w:r>
      <w:r w:rsidRPr="00ED0003">
        <w:rPr>
          <w:rFonts w:eastAsia="№Е"/>
          <w:kern w:val="1"/>
          <w:sz w:val="28"/>
          <w:szCs w:val="28"/>
          <w:lang w:eastAsia="ko-KR" w:bidi="ar-SA"/>
        </w:rPr>
        <w:t>образования;</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проведение образовательных мероприятий и программ, направленных на определение будущей профессии;</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интерактивных игр, семинаров, мастер- классов, открытых лекториев, встреч с интересными людьми;</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популяризация научно-изобретательской деятельности;</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поддержка и развитие детских проектов;</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организация профильных событий - фестивалей, конкурсов, олимпиад, акций, флешмобов;</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участие в конкурсах декоративно-прикладного и технического творчества;</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привлечение к занятиям в кружках и спортивных секциях в школе в учреждениях дополнительного образования;</w:t>
      </w:r>
    </w:p>
    <w:p w:rsidR="00ED0003" w:rsidRPr="00ED0003" w:rsidRDefault="00ED0003" w:rsidP="00E05366">
      <w:pPr>
        <w:numPr>
          <w:ilvl w:val="0"/>
          <w:numId w:val="104"/>
        </w:numPr>
        <w:tabs>
          <w:tab w:val="left" w:pos="284"/>
          <w:tab w:val="left" w:pos="567"/>
          <w:tab w:val="left" w:pos="993"/>
          <w:tab w:val="left" w:pos="1777"/>
        </w:tabs>
        <w:suppressAutoHyphens/>
        <w:autoSpaceDE/>
        <w:autoSpaceDN/>
        <w:ind w:left="0" w:firstLine="0"/>
        <w:jc w:val="both"/>
        <w:rPr>
          <w:spacing w:val="-2"/>
          <w:sz w:val="28"/>
          <w:szCs w:val="28"/>
          <w:lang w:eastAsia="en-US" w:bidi="ar-SA"/>
        </w:rPr>
      </w:pPr>
      <w:r w:rsidRPr="00ED0003">
        <w:rPr>
          <w:spacing w:val="-2"/>
          <w:sz w:val="28"/>
          <w:szCs w:val="28"/>
          <w:lang w:eastAsia="en-US" w:bidi="ar-SA"/>
        </w:rPr>
        <w:t>расширение знаний в рамках школьных предметов.</w:t>
      </w:r>
    </w:p>
    <w:p w:rsidR="00ED0003" w:rsidRPr="00ED0003" w:rsidRDefault="00ED0003" w:rsidP="00ED0003">
      <w:pPr>
        <w:widowControl/>
        <w:tabs>
          <w:tab w:val="left" w:pos="284"/>
          <w:tab w:val="left" w:pos="885"/>
          <w:tab w:val="left" w:pos="993"/>
        </w:tabs>
        <w:suppressAutoHyphens/>
        <w:autoSpaceDE/>
        <w:autoSpaceDN/>
        <w:jc w:val="center"/>
        <w:rPr>
          <w:rFonts w:eastAsia="№Е"/>
          <w:b/>
          <w:bCs/>
          <w:i/>
          <w:kern w:val="1"/>
          <w:sz w:val="28"/>
          <w:szCs w:val="28"/>
          <w:lang w:eastAsia="ko-KR" w:bidi="ar-SA"/>
        </w:rPr>
      </w:pPr>
      <w:r w:rsidRPr="00ED0003">
        <w:rPr>
          <w:rFonts w:eastAsia="№Е"/>
          <w:b/>
          <w:bCs/>
          <w:i/>
          <w:kern w:val="1"/>
          <w:sz w:val="28"/>
          <w:szCs w:val="28"/>
          <w:lang w:eastAsia="ko-KR" w:bidi="ar-SA"/>
        </w:rPr>
        <w:t>Этапы, содержание профориентационной работы в школе</w:t>
      </w:r>
    </w:p>
    <w:p w:rsidR="00ED0003" w:rsidRPr="00ED0003" w:rsidRDefault="00ED0003" w:rsidP="00ED0003">
      <w:pPr>
        <w:widowControl/>
        <w:tabs>
          <w:tab w:val="left" w:pos="284"/>
          <w:tab w:val="left" w:pos="885"/>
          <w:tab w:val="left" w:pos="993"/>
        </w:tabs>
        <w:suppressAutoHyphens/>
        <w:autoSpaceDE/>
        <w:autoSpaceDN/>
        <w:jc w:val="center"/>
        <w:rPr>
          <w:b/>
          <w:bCs/>
          <w:kern w:val="1"/>
          <w:sz w:val="28"/>
          <w:szCs w:val="28"/>
          <w:lang w:val="x-none" w:eastAsia="ko-KR" w:bidi="ar-SA"/>
        </w:rPr>
      </w:pPr>
      <w:r w:rsidRPr="00ED0003">
        <w:rPr>
          <w:rFonts w:eastAsia="№Е"/>
          <w:b/>
          <w:bCs/>
          <w:i/>
          <w:kern w:val="1"/>
          <w:sz w:val="28"/>
          <w:szCs w:val="28"/>
          <w:lang w:eastAsia="ko-KR" w:bidi="ar-SA"/>
        </w:rPr>
        <w:t>(с учетом психологических и возрастных особенностей школьников)</w:t>
      </w:r>
    </w:p>
    <w:p w:rsidR="00ED0003" w:rsidRPr="00ED0003" w:rsidRDefault="00ED0003" w:rsidP="00ED0003">
      <w:pPr>
        <w:tabs>
          <w:tab w:val="left" w:pos="284"/>
          <w:tab w:val="left" w:pos="993"/>
        </w:tabs>
        <w:autoSpaceDE/>
        <w:autoSpaceDN/>
        <w:jc w:val="center"/>
        <w:rPr>
          <w:rFonts w:eastAsia="Calibri"/>
          <w:b/>
          <w:i/>
          <w:iCs/>
          <w:spacing w:val="-1"/>
          <w:sz w:val="28"/>
          <w:szCs w:val="28"/>
          <w:lang w:eastAsia="en-US" w:bidi="ar-SA"/>
        </w:rPr>
      </w:pPr>
      <w:r w:rsidRPr="00ED0003">
        <w:rPr>
          <w:rFonts w:eastAsia="Calibri"/>
          <w:b/>
          <w:i/>
          <w:iCs/>
          <w:spacing w:val="-1"/>
          <w:sz w:val="28"/>
          <w:szCs w:val="28"/>
          <w:lang w:eastAsia="en-US" w:bidi="ar-SA"/>
        </w:rPr>
        <w:t xml:space="preserve">Работа </w:t>
      </w:r>
      <w:r w:rsidRPr="00ED0003">
        <w:rPr>
          <w:rFonts w:eastAsia="Calibri"/>
          <w:b/>
          <w:i/>
          <w:iCs/>
          <w:sz w:val="28"/>
          <w:szCs w:val="28"/>
          <w:lang w:eastAsia="en-US" w:bidi="ar-SA"/>
        </w:rPr>
        <w:t>с</w:t>
      </w:r>
      <w:r w:rsidRPr="00ED0003">
        <w:rPr>
          <w:rFonts w:eastAsia="Calibri"/>
          <w:b/>
          <w:i/>
          <w:iCs/>
          <w:spacing w:val="-2"/>
          <w:sz w:val="28"/>
          <w:szCs w:val="28"/>
          <w:lang w:eastAsia="en-US" w:bidi="ar-SA"/>
        </w:rPr>
        <w:t xml:space="preserve"> </w:t>
      </w:r>
      <w:r w:rsidRPr="00ED0003">
        <w:rPr>
          <w:rFonts w:eastAsia="Calibri"/>
          <w:b/>
          <w:i/>
          <w:iCs/>
          <w:spacing w:val="-1"/>
          <w:sz w:val="28"/>
          <w:szCs w:val="28"/>
          <w:lang w:eastAsia="en-US" w:bidi="ar-SA"/>
        </w:rPr>
        <w:t>обучающимися:</w:t>
      </w:r>
    </w:p>
    <w:p w:rsidR="00ED0003" w:rsidRPr="00ED0003" w:rsidRDefault="00ED0003" w:rsidP="00ED0003">
      <w:pPr>
        <w:tabs>
          <w:tab w:val="left" w:pos="284"/>
          <w:tab w:val="left" w:pos="993"/>
        </w:tabs>
        <w:autoSpaceDE/>
        <w:autoSpaceDN/>
        <w:rPr>
          <w:rFonts w:eastAsia="Calibri"/>
          <w:b/>
          <w:i/>
          <w:iCs/>
          <w:spacing w:val="-1"/>
          <w:sz w:val="28"/>
          <w:szCs w:val="28"/>
          <w:lang w:eastAsia="en-US" w:bidi="ar-SA"/>
        </w:rPr>
      </w:pPr>
      <w:r w:rsidRPr="00ED0003">
        <w:rPr>
          <w:rFonts w:eastAsia="Calibri"/>
          <w:b/>
          <w:i/>
          <w:iCs/>
          <w:spacing w:val="-1"/>
          <w:sz w:val="28"/>
          <w:szCs w:val="28"/>
          <w:lang w:eastAsia="en-US" w:bidi="ar-SA"/>
        </w:rPr>
        <w:t xml:space="preserve"> 1 – 4 классов </w:t>
      </w:r>
    </w:p>
    <w:p w:rsidR="00ED0003" w:rsidRPr="00ED0003" w:rsidRDefault="00ED0003" w:rsidP="00ED0003">
      <w:pPr>
        <w:tabs>
          <w:tab w:val="left" w:pos="284"/>
          <w:tab w:val="left" w:pos="993"/>
        </w:tabs>
        <w:autoSpaceDE/>
        <w:autoSpaceDN/>
        <w:jc w:val="both"/>
        <w:rPr>
          <w:bCs/>
          <w:sz w:val="28"/>
          <w:szCs w:val="28"/>
          <w:lang w:eastAsia="en-US" w:bidi="ar-SA"/>
        </w:rPr>
      </w:pPr>
      <w:r w:rsidRPr="00ED0003">
        <w:rPr>
          <w:bCs/>
          <w:sz w:val="28"/>
          <w:szCs w:val="28"/>
          <w:lang w:eastAsia="en-US" w:bidi="ar-SA"/>
        </w:rPr>
        <w:t>- формирование у младших учащихся ценностного отношения к труду, понимание его роли в жизни человека и в обществе;</w:t>
      </w:r>
    </w:p>
    <w:p w:rsidR="00ED0003" w:rsidRPr="00ED0003" w:rsidRDefault="00ED0003" w:rsidP="00ED0003">
      <w:pPr>
        <w:tabs>
          <w:tab w:val="left" w:pos="284"/>
          <w:tab w:val="left" w:pos="993"/>
        </w:tabs>
        <w:autoSpaceDE/>
        <w:autoSpaceDN/>
        <w:jc w:val="both"/>
        <w:rPr>
          <w:bCs/>
          <w:sz w:val="28"/>
          <w:szCs w:val="28"/>
          <w:lang w:eastAsia="en-US" w:bidi="ar-SA"/>
        </w:rPr>
      </w:pPr>
      <w:r w:rsidRPr="00ED0003">
        <w:rPr>
          <w:bCs/>
          <w:sz w:val="28"/>
          <w:szCs w:val="28"/>
          <w:lang w:eastAsia="en-US" w:bidi="ar-SA"/>
        </w:rPr>
        <w:t>- развитие интереса к учебно-познавательной деятельности, основанной на практической включенности в различные ее виды, в том числе социальную, трудовую, игровую, исследовательскую;</w:t>
      </w:r>
    </w:p>
    <w:p w:rsidR="00ED0003" w:rsidRPr="00ED0003" w:rsidRDefault="00ED0003" w:rsidP="00ED0003">
      <w:pPr>
        <w:tabs>
          <w:tab w:val="left" w:pos="284"/>
          <w:tab w:val="left" w:pos="993"/>
        </w:tabs>
        <w:autoSpaceDE/>
        <w:autoSpaceDN/>
        <w:jc w:val="both"/>
        <w:rPr>
          <w:bCs/>
          <w:sz w:val="28"/>
          <w:szCs w:val="28"/>
          <w:lang w:eastAsia="en-US" w:bidi="ar-SA"/>
        </w:rPr>
      </w:pPr>
      <w:r w:rsidRPr="00ED0003">
        <w:rPr>
          <w:bCs/>
          <w:sz w:val="28"/>
          <w:szCs w:val="28"/>
          <w:lang w:eastAsia="en-US" w:bidi="ar-SA"/>
        </w:rPr>
        <w:t>постепенное расширение представлений о мире профессионального труда.</w:t>
      </w:r>
    </w:p>
    <w:p w:rsidR="00ED0003" w:rsidRPr="00ED0003" w:rsidRDefault="00ED0003" w:rsidP="00ED0003">
      <w:pPr>
        <w:autoSpaceDE/>
        <w:autoSpaceDN/>
        <w:jc w:val="both"/>
        <w:rPr>
          <w:b/>
          <w:i/>
          <w:iCs/>
          <w:sz w:val="28"/>
          <w:szCs w:val="28"/>
          <w:lang w:eastAsia="en-US" w:bidi="ar-SA"/>
        </w:rPr>
      </w:pPr>
      <w:r w:rsidRPr="00ED0003">
        <w:rPr>
          <w:b/>
          <w:i/>
          <w:iCs/>
          <w:sz w:val="28"/>
          <w:szCs w:val="28"/>
          <w:lang w:eastAsia="en-US" w:bidi="ar-SA"/>
        </w:rPr>
        <w:t>5 - 7 классы</w:t>
      </w:r>
    </w:p>
    <w:p w:rsidR="00ED0003" w:rsidRPr="00ED0003" w:rsidRDefault="00ED0003" w:rsidP="00ED0003">
      <w:pPr>
        <w:tabs>
          <w:tab w:val="left" w:pos="1539"/>
          <w:tab w:val="left" w:pos="2466"/>
        </w:tabs>
        <w:autoSpaceDE/>
        <w:autoSpaceDN/>
        <w:jc w:val="both"/>
        <w:rPr>
          <w:sz w:val="28"/>
          <w:szCs w:val="28"/>
          <w:lang w:eastAsia="en-US" w:bidi="ar-SA"/>
        </w:rPr>
      </w:pPr>
      <w:r w:rsidRPr="00ED0003">
        <w:rPr>
          <w:rFonts w:eastAsia="Calibri"/>
          <w:spacing w:val="-1"/>
          <w:sz w:val="28"/>
          <w:szCs w:val="28"/>
          <w:lang w:eastAsia="en-US" w:bidi="ar-SA"/>
        </w:rPr>
        <w:t>- развитие</w:t>
      </w:r>
      <w:r w:rsidRPr="00ED0003">
        <w:rPr>
          <w:rFonts w:eastAsia="Calibri"/>
          <w:sz w:val="28"/>
          <w:szCs w:val="28"/>
          <w:lang w:eastAsia="en-US" w:bidi="ar-SA"/>
        </w:rPr>
        <w:t xml:space="preserve"> у </w:t>
      </w:r>
      <w:r w:rsidRPr="00ED0003">
        <w:rPr>
          <w:rFonts w:eastAsia="Calibri"/>
          <w:spacing w:val="-1"/>
          <w:sz w:val="28"/>
          <w:szCs w:val="28"/>
          <w:lang w:eastAsia="en-US" w:bidi="ar-SA"/>
        </w:rPr>
        <w:t>школьников</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 xml:space="preserve">личностного </w:t>
      </w:r>
      <w:r w:rsidRPr="00ED0003">
        <w:rPr>
          <w:rFonts w:eastAsia="Calibri"/>
          <w:spacing w:val="-1"/>
          <w:w w:val="95"/>
          <w:sz w:val="28"/>
          <w:szCs w:val="28"/>
          <w:lang w:eastAsia="en-US" w:bidi="ar-SA"/>
        </w:rPr>
        <w:t xml:space="preserve">смысла </w:t>
      </w:r>
      <w:r w:rsidRPr="00ED0003">
        <w:rPr>
          <w:rFonts w:eastAsia="Calibri"/>
          <w:sz w:val="28"/>
          <w:szCs w:val="28"/>
          <w:lang w:eastAsia="en-US" w:bidi="ar-SA"/>
        </w:rPr>
        <w:t>в</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приобретении</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познавательного</w:t>
      </w:r>
      <w:r w:rsidRPr="00ED0003">
        <w:rPr>
          <w:rFonts w:eastAsia="Calibri"/>
          <w:sz w:val="28"/>
          <w:szCs w:val="28"/>
          <w:lang w:eastAsia="en-US" w:bidi="ar-SA"/>
        </w:rPr>
        <w:t xml:space="preserve"> </w:t>
      </w:r>
      <w:r w:rsidRPr="00ED0003">
        <w:rPr>
          <w:rFonts w:eastAsia="Calibri"/>
          <w:spacing w:val="-1"/>
          <w:sz w:val="28"/>
          <w:szCs w:val="28"/>
          <w:lang w:eastAsia="en-US" w:bidi="ar-SA"/>
        </w:rPr>
        <w:t>опыта</w:t>
      </w:r>
      <w:r w:rsidRPr="00ED0003">
        <w:rPr>
          <w:rFonts w:eastAsia="Calibri"/>
          <w:spacing w:val="53"/>
          <w:sz w:val="28"/>
          <w:szCs w:val="28"/>
          <w:lang w:eastAsia="en-US" w:bidi="ar-SA"/>
        </w:rPr>
        <w:t xml:space="preserve"> </w:t>
      </w:r>
      <w:r w:rsidRPr="00ED0003">
        <w:rPr>
          <w:rFonts w:eastAsia="Calibri"/>
          <w:sz w:val="28"/>
          <w:szCs w:val="28"/>
          <w:lang w:eastAsia="en-US" w:bidi="ar-SA"/>
        </w:rPr>
        <w:t>и</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 xml:space="preserve">интереса </w:t>
      </w:r>
      <w:r w:rsidRPr="00ED0003">
        <w:rPr>
          <w:rFonts w:eastAsia="Calibri"/>
          <w:sz w:val="28"/>
          <w:szCs w:val="28"/>
          <w:lang w:eastAsia="en-US" w:bidi="ar-SA"/>
        </w:rPr>
        <w:t xml:space="preserve">к </w:t>
      </w:r>
      <w:r w:rsidRPr="00ED0003">
        <w:rPr>
          <w:rFonts w:eastAsia="Calibri"/>
          <w:spacing w:val="-1"/>
          <w:sz w:val="28"/>
          <w:szCs w:val="28"/>
          <w:lang w:eastAsia="en-US" w:bidi="ar-SA"/>
        </w:rPr>
        <w:t>профессиональной</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деятельности;</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 xml:space="preserve">представления </w:t>
      </w:r>
      <w:r w:rsidRPr="00ED0003">
        <w:rPr>
          <w:rFonts w:eastAsia="Calibri"/>
          <w:sz w:val="28"/>
          <w:szCs w:val="28"/>
          <w:lang w:eastAsia="en-US" w:bidi="ar-SA"/>
        </w:rPr>
        <w:t>о</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собственных</w:t>
      </w:r>
      <w:r w:rsidRPr="00ED0003">
        <w:rPr>
          <w:rFonts w:eastAsia="Calibri"/>
          <w:spacing w:val="46"/>
          <w:sz w:val="28"/>
          <w:szCs w:val="28"/>
          <w:lang w:eastAsia="en-US" w:bidi="ar-SA"/>
        </w:rPr>
        <w:t xml:space="preserve"> </w:t>
      </w:r>
      <w:r w:rsidRPr="00ED0003">
        <w:rPr>
          <w:rFonts w:eastAsia="Calibri"/>
          <w:spacing w:val="-1"/>
          <w:sz w:val="28"/>
          <w:szCs w:val="28"/>
          <w:lang w:eastAsia="en-US" w:bidi="ar-SA"/>
        </w:rPr>
        <w:t>интересах</w:t>
      </w:r>
      <w:r w:rsidRPr="00ED0003">
        <w:rPr>
          <w:rFonts w:eastAsia="Calibri"/>
          <w:spacing w:val="46"/>
          <w:sz w:val="28"/>
          <w:szCs w:val="28"/>
          <w:lang w:eastAsia="en-US" w:bidi="ar-SA"/>
        </w:rPr>
        <w:t xml:space="preserve"> </w:t>
      </w:r>
      <w:r w:rsidRPr="00ED0003">
        <w:rPr>
          <w:rFonts w:eastAsia="Calibri"/>
          <w:sz w:val="28"/>
          <w:szCs w:val="28"/>
          <w:lang w:eastAsia="en-US" w:bidi="ar-SA"/>
        </w:rPr>
        <w:t>и</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возможностях</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 xml:space="preserve">(формирование </w:t>
      </w:r>
      <w:r w:rsidRPr="00ED0003">
        <w:rPr>
          <w:rFonts w:eastAsia="Calibri"/>
          <w:spacing w:val="-2"/>
          <w:sz w:val="28"/>
          <w:szCs w:val="28"/>
          <w:lang w:eastAsia="en-US" w:bidi="ar-SA"/>
        </w:rPr>
        <w:t>образа «Я»);</w:t>
      </w:r>
    </w:p>
    <w:p w:rsidR="00ED0003" w:rsidRPr="00ED0003" w:rsidRDefault="00ED0003" w:rsidP="00ED0003">
      <w:pPr>
        <w:tabs>
          <w:tab w:val="left" w:pos="1777"/>
          <w:tab w:val="left" w:pos="1921"/>
        </w:tabs>
        <w:autoSpaceDE/>
        <w:autoSpaceDN/>
        <w:jc w:val="both"/>
        <w:rPr>
          <w:rFonts w:eastAsia="Calibri"/>
          <w:spacing w:val="-1"/>
          <w:sz w:val="28"/>
          <w:szCs w:val="28"/>
          <w:lang w:eastAsia="en-US" w:bidi="ar-SA"/>
        </w:rPr>
      </w:pPr>
      <w:r w:rsidRPr="00ED0003">
        <w:rPr>
          <w:rFonts w:eastAsia="Calibri"/>
          <w:spacing w:val="-1"/>
          <w:sz w:val="28"/>
          <w:szCs w:val="28"/>
          <w:lang w:eastAsia="en-US" w:bidi="ar-SA"/>
        </w:rPr>
        <w:t>- приобретение</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первоначального</w:t>
      </w:r>
      <w:r w:rsidRPr="00ED0003">
        <w:rPr>
          <w:rFonts w:eastAsia="Calibri"/>
          <w:spacing w:val="44"/>
          <w:sz w:val="28"/>
          <w:szCs w:val="28"/>
          <w:lang w:eastAsia="en-US" w:bidi="ar-SA"/>
        </w:rPr>
        <w:t xml:space="preserve"> </w:t>
      </w:r>
      <w:r w:rsidRPr="00ED0003">
        <w:rPr>
          <w:rFonts w:eastAsia="Calibri"/>
          <w:spacing w:val="-1"/>
          <w:sz w:val="28"/>
          <w:szCs w:val="28"/>
          <w:lang w:eastAsia="en-US" w:bidi="ar-SA"/>
        </w:rPr>
        <w:t>опыта</w:t>
      </w:r>
      <w:r w:rsidRPr="00ED0003">
        <w:rPr>
          <w:rFonts w:eastAsia="Calibri"/>
          <w:spacing w:val="41"/>
          <w:sz w:val="28"/>
          <w:szCs w:val="28"/>
          <w:lang w:eastAsia="en-US" w:bidi="ar-SA"/>
        </w:rPr>
        <w:t xml:space="preserve"> </w:t>
      </w:r>
      <w:r w:rsidRPr="00ED0003">
        <w:rPr>
          <w:rFonts w:eastAsia="Calibri"/>
          <w:sz w:val="28"/>
          <w:szCs w:val="28"/>
          <w:lang w:eastAsia="en-US" w:bidi="ar-SA"/>
        </w:rPr>
        <w:t>в</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различных сферах</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социально-</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профессиональной</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практики: технике, искусстве, медицине, сельском хозяйстве,</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экономике</w:t>
      </w:r>
      <w:r w:rsidRPr="00ED0003">
        <w:rPr>
          <w:rFonts w:eastAsia="Calibri"/>
          <w:spacing w:val="37"/>
          <w:sz w:val="28"/>
          <w:szCs w:val="28"/>
          <w:lang w:eastAsia="en-US" w:bidi="ar-SA"/>
        </w:rPr>
        <w:t xml:space="preserve"> </w:t>
      </w:r>
      <w:r w:rsidRPr="00ED0003">
        <w:rPr>
          <w:rFonts w:eastAsia="Calibri"/>
          <w:sz w:val="28"/>
          <w:szCs w:val="28"/>
          <w:lang w:eastAsia="en-US" w:bidi="ar-SA"/>
        </w:rPr>
        <w:t>и</w:t>
      </w:r>
      <w:r w:rsidRPr="00ED0003">
        <w:rPr>
          <w:rFonts w:eastAsia="Calibri"/>
          <w:spacing w:val="33"/>
          <w:sz w:val="28"/>
          <w:szCs w:val="28"/>
          <w:lang w:eastAsia="en-US" w:bidi="ar-SA"/>
        </w:rPr>
        <w:t xml:space="preserve"> </w:t>
      </w:r>
      <w:r w:rsidRPr="00ED0003">
        <w:rPr>
          <w:rFonts w:eastAsia="Calibri"/>
          <w:spacing w:val="-1"/>
          <w:sz w:val="28"/>
          <w:szCs w:val="28"/>
          <w:lang w:eastAsia="en-US" w:bidi="ar-SA"/>
        </w:rPr>
        <w:t>культуре</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(этому способствует</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выполнение</w:t>
      </w:r>
      <w:r w:rsidRPr="00ED0003">
        <w:rPr>
          <w:rFonts w:eastAsia="Calibri"/>
          <w:spacing w:val="52"/>
          <w:sz w:val="28"/>
          <w:szCs w:val="28"/>
          <w:lang w:eastAsia="en-US" w:bidi="ar-SA"/>
        </w:rPr>
        <w:t xml:space="preserve"> </w:t>
      </w:r>
      <w:r w:rsidRPr="00ED0003">
        <w:rPr>
          <w:rFonts w:eastAsia="Calibri"/>
          <w:spacing w:val="-2"/>
          <w:sz w:val="28"/>
          <w:szCs w:val="28"/>
          <w:lang w:eastAsia="en-US" w:bidi="ar-SA"/>
        </w:rPr>
        <w:t>учащимися</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профессиональных</w:t>
      </w:r>
      <w:r w:rsidRPr="00ED0003">
        <w:rPr>
          <w:rFonts w:eastAsia="Calibri"/>
          <w:spacing w:val="54"/>
          <w:sz w:val="28"/>
          <w:szCs w:val="28"/>
          <w:lang w:eastAsia="en-US" w:bidi="ar-SA"/>
        </w:rPr>
        <w:t xml:space="preserve"> </w:t>
      </w:r>
      <w:r w:rsidRPr="00ED0003">
        <w:rPr>
          <w:rFonts w:eastAsia="Calibri"/>
          <w:spacing w:val="-1"/>
          <w:sz w:val="28"/>
          <w:szCs w:val="28"/>
          <w:lang w:eastAsia="en-US" w:bidi="ar-SA"/>
        </w:rPr>
        <w:t>проб,</w:t>
      </w:r>
      <w:r w:rsidRPr="00ED0003">
        <w:rPr>
          <w:rFonts w:eastAsia="Calibri"/>
          <w:spacing w:val="30"/>
          <w:sz w:val="28"/>
          <w:szCs w:val="28"/>
          <w:lang w:eastAsia="en-US" w:bidi="ar-SA"/>
        </w:rPr>
        <w:t xml:space="preserve"> </w:t>
      </w:r>
      <w:r w:rsidRPr="00ED0003">
        <w:rPr>
          <w:rFonts w:eastAsia="Calibri"/>
          <w:spacing w:val="-1"/>
          <w:sz w:val="28"/>
          <w:szCs w:val="28"/>
          <w:lang w:eastAsia="en-US" w:bidi="ar-SA"/>
        </w:rPr>
        <w:t>которые позволяют соотнести свои индивидуальные</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 xml:space="preserve">возможности </w:t>
      </w:r>
      <w:r w:rsidRPr="00ED0003">
        <w:rPr>
          <w:rFonts w:eastAsia="Calibri"/>
          <w:sz w:val="28"/>
          <w:szCs w:val="28"/>
          <w:lang w:eastAsia="en-US" w:bidi="ar-SA"/>
        </w:rPr>
        <w:t>с</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требованиями,</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предъявляемыми</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профессиональной</w:t>
      </w:r>
      <w:r w:rsidRPr="00ED0003">
        <w:rPr>
          <w:rFonts w:ascii="Calibri" w:eastAsia="Calibri" w:hAnsi="Calibri"/>
          <w:lang w:eastAsia="en-US" w:bidi="ar-SA"/>
        </w:rPr>
        <w:t xml:space="preserve"> </w:t>
      </w:r>
      <w:r w:rsidRPr="00ED0003">
        <w:rPr>
          <w:rFonts w:eastAsia="Calibri"/>
          <w:spacing w:val="-1"/>
          <w:sz w:val="28"/>
          <w:szCs w:val="28"/>
          <w:lang w:eastAsia="en-US" w:bidi="ar-SA"/>
        </w:rPr>
        <w:t xml:space="preserve">деятельностью к человеку). </w:t>
      </w:r>
    </w:p>
    <w:p w:rsidR="00ED0003" w:rsidRPr="00ED0003" w:rsidRDefault="00ED0003" w:rsidP="00ED0003">
      <w:pPr>
        <w:tabs>
          <w:tab w:val="left" w:pos="1777"/>
          <w:tab w:val="left" w:pos="1921"/>
        </w:tabs>
        <w:autoSpaceDE/>
        <w:autoSpaceDN/>
        <w:jc w:val="both"/>
        <w:rPr>
          <w:rFonts w:eastAsia="Calibri"/>
          <w:b/>
          <w:bCs/>
          <w:i/>
          <w:iCs/>
          <w:spacing w:val="-1"/>
          <w:sz w:val="28"/>
          <w:szCs w:val="28"/>
          <w:lang w:eastAsia="en-US" w:bidi="ar-SA"/>
        </w:rPr>
      </w:pPr>
      <w:r w:rsidRPr="00ED0003">
        <w:rPr>
          <w:rFonts w:eastAsia="Calibri"/>
          <w:b/>
          <w:bCs/>
          <w:i/>
          <w:iCs/>
          <w:spacing w:val="-1"/>
          <w:sz w:val="28"/>
          <w:szCs w:val="28"/>
          <w:lang w:eastAsia="en-US" w:bidi="ar-SA"/>
        </w:rPr>
        <w:t>8 – 9 классы</w:t>
      </w:r>
    </w:p>
    <w:p w:rsidR="00ED0003" w:rsidRPr="00ED0003" w:rsidRDefault="00ED0003" w:rsidP="00ED0003">
      <w:pPr>
        <w:tabs>
          <w:tab w:val="left" w:pos="1777"/>
          <w:tab w:val="left" w:pos="1921"/>
        </w:tabs>
        <w:autoSpaceDE/>
        <w:autoSpaceDN/>
        <w:rPr>
          <w:rFonts w:eastAsia="Calibri"/>
          <w:spacing w:val="-1"/>
          <w:sz w:val="28"/>
          <w:szCs w:val="28"/>
          <w:lang w:eastAsia="en-US" w:bidi="ar-SA"/>
        </w:rPr>
      </w:pPr>
      <w:r w:rsidRPr="00ED0003">
        <w:rPr>
          <w:rFonts w:eastAsia="Calibri"/>
          <w:spacing w:val="-1"/>
          <w:sz w:val="28"/>
          <w:szCs w:val="28"/>
          <w:lang w:eastAsia="en-US" w:bidi="ar-SA"/>
        </w:rPr>
        <w:t>-уточнение образовательного запроса в ходе факультативных занятий и других курсов по выбору;</w:t>
      </w:r>
    </w:p>
    <w:p w:rsidR="00ED0003" w:rsidRPr="00ED0003" w:rsidRDefault="00ED0003" w:rsidP="00ED0003">
      <w:pPr>
        <w:tabs>
          <w:tab w:val="left" w:pos="1777"/>
          <w:tab w:val="left" w:pos="1921"/>
        </w:tabs>
        <w:autoSpaceDE/>
        <w:autoSpaceDN/>
        <w:rPr>
          <w:rFonts w:eastAsia="Calibri"/>
          <w:spacing w:val="-1"/>
          <w:sz w:val="28"/>
          <w:szCs w:val="28"/>
          <w:lang w:eastAsia="en-US" w:bidi="ar-SA"/>
        </w:rPr>
      </w:pPr>
      <w:r w:rsidRPr="00ED0003">
        <w:rPr>
          <w:rFonts w:eastAsia="Calibri"/>
          <w:spacing w:val="-1"/>
          <w:sz w:val="28"/>
          <w:szCs w:val="28"/>
          <w:lang w:eastAsia="en-US" w:bidi="ar-SA"/>
        </w:rPr>
        <w:t>-групповое и индивидуальное консультирование с целью выявления и формирования адекватного принятия решения о выборе профиля обучения;</w:t>
      </w:r>
    </w:p>
    <w:p w:rsidR="00ED0003" w:rsidRPr="00ED0003" w:rsidRDefault="00ED0003" w:rsidP="00ED0003">
      <w:pPr>
        <w:tabs>
          <w:tab w:val="left" w:pos="1777"/>
          <w:tab w:val="left" w:pos="1921"/>
        </w:tabs>
        <w:autoSpaceDE/>
        <w:autoSpaceDN/>
        <w:rPr>
          <w:rFonts w:eastAsia="Calibri"/>
          <w:spacing w:val="-1"/>
          <w:sz w:val="28"/>
          <w:szCs w:val="28"/>
          <w:lang w:eastAsia="en-US" w:bidi="ar-SA"/>
        </w:rPr>
      </w:pPr>
      <w:r w:rsidRPr="00ED0003">
        <w:rPr>
          <w:rFonts w:eastAsia="Calibri"/>
          <w:spacing w:val="-1"/>
          <w:sz w:val="28"/>
          <w:szCs w:val="28"/>
          <w:lang w:eastAsia="en-US" w:bidi="ar-SA"/>
        </w:rPr>
        <w:t>-формирование образовательного запроса, соответствующего интересам и</w:t>
      </w:r>
    </w:p>
    <w:p w:rsidR="00ED0003" w:rsidRPr="00ED0003" w:rsidRDefault="00ED0003" w:rsidP="00ED0003">
      <w:pPr>
        <w:tabs>
          <w:tab w:val="left" w:pos="1777"/>
          <w:tab w:val="left" w:pos="1921"/>
        </w:tabs>
        <w:autoSpaceDE/>
        <w:autoSpaceDN/>
        <w:jc w:val="both"/>
        <w:rPr>
          <w:rFonts w:eastAsia="Calibri"/>
          <w:spacing w:val="-1"/>
          <w:sz w:val="28"/>
          <w:szCs w:val="28"/>
          <w:lang w:eastAsia="en-US" w:bidi="ar-SA"/>
        </w:rPr>
      </w:pPr>
      <w:r w:rsidRPr="00ED0003">
        <w:rPr>
          <w:rFonts w:eastAsia="Calibri"/>
          <w:spacing w:val="-1"/>
          <w:sz w:val="28"/>
          <w:szCs w:val="28"/>
          <w:lang w:eastAsia="en-US" w:bidi="ar-SA"/>
        </w:rPr>
        <w:t>способностям, ценностным ориентациям.</w:t>
      </w:r>
    </w:p>
    <w:p w:rsidR="00ED0003" w:rsidRPr="00ED0003" w:rsidRDefault="00ED0003" w:rsidP="00ED0003">
      <w:pPr>
        <w:tabs>
          <w:tab w:val="left" w:pos="1777"/>
          <w:tab w:val="left" w:pos="1921"/>
        </w:tabs>
        <w:autoSpaceDE/>
        <w:autoSpaceDN/>
        <w:jc w:val="both"/>
        <w:rPr>
          <w:rFonts w:eastAsia="Calibri"/>
          <w:b/>
          <w:bCs/>
          <w:i/>
          <w:iCs/>
          <w:spacing w:val="-1"/>
          <w:sz w:val="28"/>
          <w:szCs w:val="28"/>
          <w:lang w:eastAsia="en-US" w:bidi="ar-SA"/>
        </w:rPr>
      </w:pPr>
      <w:r w:rsidRPr="00ED0003">
        <w:rPr>
          <w:rFonts w:eastAsia="Calibri"/>
          <w:b/>
          <w:bCs/>
          <w:i/>
          <w:iCs/>
          <w:spacing w:val="-1"/>
          <w:sz w:val="28"/>
          <w:szCs w:val="28"/>
          <w:lang w:eastAsia="en-US" w:bidi="ar-SA"/>
        </w:rPr>
        <w:t>10 – 11 классы</w:t>
      </w:r>
    </w:p>
    <w:p w:rsidR="00ED0003" w:rsidRPr="00ED0003" w:rsidRDefault="00ED0003" w:rsidP="00ED0003">
      <w:pPr>
        <w:tabs>
          <w:tab w:val="left" w:pos="1870"/>
        </w:tabs>
        <w:autoSpaceDE/>
        <w:autoSpaceDN/>
        <w:spacing w:line="239" w:lineRule="auto"/>
        <w:jc w:val="both"/>
        <w:rPr>
          <w:sz w:val="28"/>
          <w:szCs w:val="28"/>
          <w:lang w:eastAsia="en-US" w:bidi="ar-SA"/>
        </w:rPr>
      </w:pPr>
      <w:r w:rsidRPr="00ED0003">
        <w:rPr>
          <w:rFonts w:eastAsia="Calibri"/>
          <w:color w:val="333333"/>
          <w:sz w:val="28"/>
          <w:szCs w:val="28"/>
          <w:lang w:eastAsia="en-US" w:bidi="ar-SA"/>
        </w:rPr>
        <w:t>-</w:t>
      </w:r>
      <w:r w:rsidRPr="00ED0003">
        <w:rPr>
          <w:rFonts w:eastAsia="Calibri"/>
          <w:sz w:val="28"/>
          <w:szCs w:val="28"/>
          <w:lang w:eastAsia="en-US" w:bidi="ar-SA"/>
        </w:rPr>
        <w:t>коррекция</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профессиональных</w:t>
      </w:r>
      <w:r w:rsidRPr="00ED0003">
        <w:rPr>
          <w:rFonts w:eastAsia="Calibri"/>
          <w:spacing w:val="26"/>
          <w:w w:val="99"/>
          <w:sz w:val="28"/>
          <w:szCs w:val="28"/>
          <w:lang w:eastAsia="en-US" w:bidi="ar-SA"/>
        </w:rPr>
        <w:t xml:space="preserve"> </w:t>
      </w:r>
      <w:r w:rsidRPr="00ED0003">
        <w:rPr>
          <w:rFonts w:eastAsia="Calibri"/>
          <w:w w:val="95"/>
          <w:sz w:val="28"/>
          <w:szCs w:val="28"/>
          <w:lang w:eastAsia="en-US" w:bidi="ar-SA"/>
        </w:rPr>
        <w:t xml:space="preserve">планов, </w:t>
      </w:r>
      <w:r w:rsidRPr="00ED0003">
        <w:rPr>
          <w:rFonts w:eastAsia="Calibri"/>
          <w:spacing w:val="-1"/>
          <w:sz w:val="28"/>
          <w:szCs w:val="28"/>
          <w:lang w:eastAsia="en-US" w:bidi="ar-SA"/>
        </w:rPr>
        <w:t>оценка</w:t>
      </w:r>
      <w:r w:rsidRPr="00ED0003">
        <w:rPr>
          <w:rFonts w:eastAsia="Calibri"/>
          <w:spacing w:val="20"/>
          <w:w w:val="99"/>
          <w:sz w:val="28"/>
          <w:szCs w:val="28"/>
          <w:lang w:eastAsia="en-US" w:bidi="ar-SA"/>
        </w:rPr>
        <w:t xml:space="preserve"> </w:t>
      </w:r>
      <w:r w:rsidRPr="00ED0003">
        <w:rPr>
          <w:rFonts w:eastAsia="Calibri"/>
          <w:spacing w:val="-1"/>
          <w:sz w:val="28"/>
          <w:szCs w:val="28"/>
          <w:lang w:eastAsia="en-US" w:bidi="ar-SA"/>
        </w:rPr>
        <w:t>готовности</w:t>
      </w:r>
      <w:r w:rsidRPr="00ED0003">
        <w:rPr>
          <w:rFonts w:eastAsia="Calibri"/>
          <w:spacing w:val="2"/>
          <w:sz w:val="28"/>
          <w:szCs w:val="28"/>
          <w:lang w:eastAsia="en-US" w:bidi="ar-SA"/>
        </w:rPr>
        <w:t xml:space="preserve"> </w:t>
      </w:r>
      <w:r w:rsidRPr="00ED0003">
        <w:rPr>
          <w:rFonts w:eastAsia="Calibri"/>
          <w:sz w:val="28"/>
          <w:szCs w:val="28"/>
          <w:lang w:eastAsia="en-US" w:bidi="ar-SA"/>
        </w:rPr>
        <w:t>к</w:t>
      </w:r>
      <w:r w:rsidRPr="00ED0003">
        <w:rPr>
          <w:rFonts w:eastAsia="Calibri"/>
          <w:spacing w:val="3"/>
          <w:sz w:val="28"/>
          <w:szCs w:val="28"/>
          <w:lang w:eastAsia="en-US" w:bidi="ar-SA"/>
        </w:rPr>
        <w:t xml:space="preserve"> </w:t>
      </w:r>
      <w:r w:rsidRPr="00ED0003">
        <w:rPr>
          <w:rFonts w:eastAsia="Calibri"/>
          <w:spacing w:val="-1"/>
          <w:sz w:val="28"/>
          <w:szCs w:val="28"/>
          <w:lang w:eastAsia="en-US" w:bidi="ar-SA"/>
        </w:rPr>
        <w:t>избранной</w:t>
      </w:r>
      <w:r w:rsidRPr="00ED0003">
        <w:rPr>
          <w:rFonts w:eastAsia="Calibri"/>
          <w:spacing w:val="22"/>
          <w:sz w:val="28"/>
          <w:szCs w:val="28"/>
          <w:lang w:eastAsia="en-US" w:bidi="ar-SA"/>
        </w:rPr>
        <w:t xml:space="preserve"> </w:t>
      </w:r>
      <w:r w:rsidRPr="00ED0003">
        <w:rPr>
          <w:rFonts w:eastAsia="Calibri"/>
          <w:spacing w:val="-1"/>
          <w:sz w:val="28"/>
          <w:szCs w:val="28"/>
          <w:lang w:eastAsia="en-US" w:bidi="ar-SA"/>
        </w:rPr>
        <w:t>деятельности;</w:t>
      </w:r>
    </w:p>
    <w:p w:rsidR="00ED0003" w:rsidRPr="00ED0003" w:rsidRDefault="00ED0003" w:rsidP="00ED0003">
      <w:pPr>
        <w:tabs>
          <w:tab w:val="left" w:pos="2458"/>
        </w:tabs>
        <w:autoSpaceDE/>
        <w:autoSpaceDN/>
        <w:spacing w:before="74"/>
        <w:jc w:val="both"/>
        <w:rPr>
          <w:sz w:val="28"/>
          <w:szCs w:val="28"/>
          <w:lang w:eastAsia="en-US" w:bidi="ar-SA"/>
        </w:rPr>
      </w:pPr>
      <w:r w:rsidRPr="00ED0003">
        <w:rPr>
          <w:rFonts w:eastAsia="Calibri"/>
          <w:color w:val="333333"/>
          <w:spacing w:val="-1"/>
          <w:sz w:val="28"/>
          <w:szCs w:val="28"/>
          <w:lang w:eastAsia="en-US" w:bidi="ar-SA"/>
        </w:rPr>
        <w:t>-</w:t>
      </w:r>
      <w:r w:rsidRPr="00ED0003">
        <w:rPr>
          <w:rFonts w:eastAsia="Calibri"/>
          <w:spacing w:val="-1"/>
          <w:sz w:val="28"/>
          <w:szCs w:val="28"/>
          <w:lang w:eastAsia="en-US" w:bidi="ar-SA"/>
        </w:rPr>
        <w:t>обучение</w:t>
      </w:r>
      <w:r w:rsidRPr="00ED0003">
        <w:rPr>
          <w:rFonts w:eastAsia="Calibri"/>
          <w:spacing w:val="46"/>
          <w:sz w:val="28"/>
          <w:szCs w:val="28"/>
          <w:lang w:eastAsia="en-US" w:bidi="ar-SA"/>
        </w:rPr>
        <w:t xml:space="preserve"> </w:t>
      </w:r>
      <w:r w:rsidRPr="00ED0003">
        <w:rPr>
          <w:rFonts w:eastAsia="Calibri"/>
          <w:spacing w:val="-1"/>
          <w:sz w:val="28"/>
          <w:szCs w:val="28"/>
          <w:lang w:eastAsia="en-US" w:bidi="ar-SA"/>
        </w:rPr>
        <w:t>действиям</w:t>
      </w:r>
      <w:r w:rsidRPr="00ED0003">
        <w:rPr>
          <w:rFonts w:eastAsia="Calibri"/>
          <w:spacing w:val="46"/>
          <w:sz w:val="28"/>
          <w:szCs w:val="28"/>
          <w:lang w:eastAsia="en-US" w:bidi="ar-SA"/>
        </w:rPr>
        <w:t xml:space="preserve"> </w:t>
      </w:r>
      <w:r w:rsidRPr="00ED0003">
        <w:rPr>
          <w:rFonts w:eastAsia="Calibri"/>
          <w:spacing w:val="1"/>
          <w:sz w:val="28"/>
          <w:szCs w:val="28"/>
          <w:lang w:eastAsia="en-US" w:bidi="ar-SA"/>
        </w:rPr>
        <w:t>по</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 xml:space="preserve">самоподготовке </w:t>
      </w:r>
      <w:r w:rsidRPr="00ED0003">
        <w:rPr>
          <w:rFonts w:eastAsia="Calibri"/>
          <w:sz w:val="28"/>
          <w:szCs w:val="28"/>
          <w:lang w:eastAsia="en-US" w:bidi="ar-SA"/>
        </w:rPr>
        <w:t>и</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саморазвитию;</w:t>
      </w:r>
    </w:p>
    <w:p w:rsidR="00ED0003" w:rsidRPr="00ED0003" w:rsidRDefault="00ED0003" w:rsidP="00ED0003">
      <w:pPr>
        <w:tabs>
          <w:tab w:val="left" w:pos="1345"/>
          <w:tab w:val="left" w:pos="1597"/>
          <w:tab w:val="left" w:pos="1693"/>
        </w:tabs>
        <w:autoSpaceDE/>
        <w:autoSpaceDN/>
        <w:spacing w:before="1"/>
        <w:jc w:val="both"/>
        <w:rPr>
          <w:sz w:val="28"/>
          <w:szCs w:val="28"/>
          <w:lang w:eastAsia="en-US" w:bidi="ar-SA"/>
        </w:rPr>
      </w:pPr>
      <w:r w:rsidRPr="00ED0003">
        <w:rPr>
          <w:rFonts w:eastAsia="Calibri"/>
          <w:spacing w:val="-1"/>
          <w:sz w:val="28"/>
          <w:szCs w:val="28"/>
          <w:lang w:eastAsia="en-US" w:bidi="ar-SA"/>
        </w:rPr>
        <w:t>-формирование</w:t>
      </w:r>
      <w:r w:rsidRPr="00ED0003">
        <w:rPr>
          <w:rFonts w:eastAsia="Calibri"/>
          <w:spacing w:val="22"/>
          <w:sz w:val="28"/>
          <w:szCs w:val="28"/>
          <w:lang w:eastAsia="en-US" w:bidi="ar-SA"/>
        </w:rPr>
        <w:t xml:space="preserve"> </w:t>
      </w:r>
      <w:r w:rsidRPr="00ED0003">
        <w:rPr>
          <w:rFonts w:eastAsia="Calibri"/>
          <w:spacing w:val="-1"/>
          <w:sz w:val="28"/>
          <w:szCs w:val="28"/>
          <w:lang w:eastAsia="en-US" w:bidi="ar-SA"/>
        </w:rPr>
        <w:t>профессиональных</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качеств</w:t>
      </w:r>
      <w:r w:rsidRPr="00ED0003">
        <w:rPr>
          <w:rFonts w:eastAsia="Calibri"/>
          <w:spacing w:val="17"/>
          <w:sz w:val="28"/>
          <w:szCs w:val="28"/>
          <w:lang w:eastAsia="en-US" w:bidi="ar-SA"/>
        </w:rPr>
        <w:t xml:space="preserve"> </w:t>
      </w:r>
      <w:r w:rsidRPr="00ED0003">
        <w:rPr>
          <w:rFonts w:eastAsia="Calibri"/>
          <w:sz w:val="28"/>
          <w:szCs w:val="28"/>
          <w:lang w:eastAsia="en-US" w:bidi="ar-SA"/>
        </w:rPr>
        <w:t>в</w:t>
      </w:r>
      <w:r w:rsidRPr="00ED0003">
        <w:rPr>
          <w:rFonts w:eastAsia="Calibri"/>
          <w:spacing w:val="15"/>
          <w:sz w:val="28"/>
          <w:szCs w:val="28"/>
          <w:lang w:eastAsia="en-US" w:bidi="ar-SA"/>
        </w:rPr>
        <w:t xml:space="preserve"> </w:t>
      </w:r>
      <w:r w:rsidRPr="00ED0003">
        <w:rPr>
          <w:rFonts w:eastAsia="Calibri"/>
          <w:spacing w:val="-1"/>
          <w:sz w:val="28"/>
          <w:szCs w:val="28"/>
          <w:lang w:eastAsia="en-US" w:bidi="ar-SA"/>
        </w:rPr>
        <w:t>избранном</w:t>
      </w:r>
      <w:r w:rsidRPr="00ED0003">
        <w:rPr>
          <w:rFonts w:eastAsia="Calibri"/>
          <w:spacing w:val="16"/>
          <w:sz w:val="28"/>
          <w:szCs w:val="28"/>
          <w:lang w:eastAsia="en-US" w:bidi="ar-SA"/>
        </w:rPr>
        <w:t xml:space="preserve"> </w:t>
      </w:r>
      <w:r w:rsidRPr="00ED0003">
        <w:rPr>
          <w:rFonts w:eastAsia="Calibri"/>
          <w:spacing w:val="-2"/>
          <w:sz w:val="28"/>
          <w:szCs w:val="28"/>
          <w:lang w:eastAsia="en-US" w:bidi="ar-SA"/>
        </w:rPr>
        <w:t>виде</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труда, коррекция</w:t>
      </w:r>
      <w:r w:rsidRPr="00ED0003">
        <w:rPr>
          <w:rFonts w:eastAsia="Calibri"/>
          <w:spacing w:val="20"/>
          <w:sz w:val="28"/>
          <w:szCs w:val="28"/>
          <w:lang w:eastAsia="en-US" w:bidi="ar-SA"/>
        </w:rPr>
        <w:t xml:space="preserve"> </w:t>
      </w:r>
      <w:r w:rsidRPr="00ED0003">
        <w:rPr>
          <w:rFonts w:eastAsia="Calibri"/>
          <w:spacing w:val="-1"/>
          <w:sz w:val="28"/>
          <w:szCs w:val="28"/>
          <w:lang w:eastAsia="en-US" w:bidi="ar-SA"/>
        </w:rPr>
        <w:t>профессиональных</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планов (следование</w:t>
      </w:r>
      <w:r w:rsidRPr="00ED0003">
        <w:rPr>
          <w:rFonts w:eastAsia="Calibri"/>
          <w:spacing w:val="27"/>
          <w:sz w:val="28"/>
          <w:szCs w:val="28"/>
          <w:lang w:eastAsia="en-US" w:bidi="ar-SA"/>
        </w:rPr>
        <w:t xml:space="preserve"> </w:t>
      </w:r>
      <w:r w:rsidRPr="00ED0003">
        <w:rPr>
          <w:rFonts w:eastAsia="Calibri"/>
          <w:spacing w:val="-1"/>
          <w:w w:val="95"/>
          <w:sz w:val="28"/>
          <w:szCs w:val="28"/>
          <w:lang w:eastAsia="en-US" w:bidi="ar-SA"/>
        </w:rPr>
        <w:t xml:space="preserve">формуле, </w:t>
      </w:r>
      <w:r w:rsidRPr="00ED0003">
        <w:rPr>
          <w:rFonts w:eastAsia="Calibri"/>
          <w:spacing w:val="-1"/>
          <w:sz w:val="28"/>
          <w:szCs w:val="28"/>
          <w:lang w:eastAsia="en-US" w:bidi="ar-SA"/>
        </w:rPr>
        <w:t>которую</w:t>
      </w:r>
    </w:p>
    <w:p w:rsidR="00ED0003" w:rsidRPr="00ED0003" w:rsidRDefault="00ED0003" w:rsidP="00ED0003">
      <w:pPr>
        <w:tabs>
          <w:tab w:val="left" w:pos="1777"/>
        </w:tabs>
        <w:autoSpaceDE/>
        <w:autoSpaceDN/>
        <w:jc w:val="both"/>
        <w:rPr>
          <w:spacing w:val="-2"/>
          <w:sz w:val="28"/>
          <w:szCs w:val="28"/>
          <w:lang w:eastAsia="en-US" w:bidi="ar-SA"/>
        </w:rPr>
      </w:pPr>
      <w:r w:rsidRPr="00ED0003">
        <w:rPr>
          <w:rFonts w:eastAsia="Calibri"/>
          <w:spacing w:val="-1"/>
          <w:w w:val="95"/>
          <w:sz w:val="28"/>
          <w:szCs w:val="28"/>
          <w:lang w:eastAsia="en-US" w:bidi="ar-SA"/>
        </w:rPr>
        <w:t xml:space="preserve">условно </w:t>
      </w:r>
      <w:r w:rsidRPr="00ED0003">
        <w:rPr>
          <w:rFonts w:eastAsia="Calibri"/>
          <w:spacing w:val="-1"/>
          <w:sz w:val="28"/>
          <w:szCs w:val="28"/>
          <w:lang w:eastAsia="en-US" w:bidi="ar-SA"/>
        </w:rPr>
        <w:t xml:space="preserve">назвали </w:t>
      </w:r>
      <w:r w:rsidRPr="00ED0003">
        <w:rPr>
          <w:sz w:val="28"/>
          <w:szCs w:val="28"/>
          <w:lang w:eastAsia="en-US" w:bidi="ar-SA"/>
        </w:rPr>
        <w:t xml:space="preserve">«ХОЧУ» — </w:t>
      </w:r>
      <w:r w:rsidRPr="00ED0003">
        <w:rPr>
          <w:spacing w:val="-1"/>
          <w:sz w:val="28"/>
          <w:szCs w:val="28"/>
          <w:lang w:eastAsia="en-US" w:bidi="ar-SA"/>
        </w:rPr>
        <w:t>«МОГУ»</w:t>
      </w:r>
      <w:r w:rsidRPr="00ED0003">
        <w:rPr>
          <w:sz w:val="28"/>
          <w:szCs w:val="28"/>
          <w:lang w:eastAsia="en-US" w:bidi="ar-SA"/>
        </w:rPr>
        <w:t>—</w:t>
      </w:r>
      <w:r w:rsidRPr="00ED0003">
        <w:rPr>
          <w:spacing w:val="4"/>
          <w:sz w:val="28"/>
          <w:szCs w:val="28"/>
          <w:lang w:eastAsia="en-US" w:bidi="ar-SA"/>
        </w:rPr>
        <w:t xml:space="preserve"> </w:t>
      </w:r>
      <w:r w:rsidRPr="00ED0003">
        <w:rPr>
          <w:spacing w:val="-2"/>
          <w:sz w:val="28"/>
          <w:szCs w:val="28"/>
          <w:lang w:eastAsia="en-US" w:bidi="ar-SA"/>
        </w:rPr>
        <w:t>«НАДО»)</w:t>
      </w:r>
    </w:p>
    <w:p w:rsidR="00ED0003" w:rsidRPr="00ED0003" w:rsidRDefault="00ED0003" w:rsidP="00ED0003">
      <w:pPr>
        <w:autoSpaceDE/>
        <w:autoSpaceDN/>
        <w:spacing w:before="53"/>
        <w:jc w:val="center"/>
        <w:rPr>
          <w:rFonts w:eastAsia="Calibri"/>
          <w:b/>
          <w:i/>
          <w:iCs/>
          <w:spacing w:val="-2"/>
          <w:sz w:val="28"/>
          <w:szCs w:val="28"/>
          <w:lang w:eastAsia="en-US" w:bidi="ar-SA"/>
        </w:rPr>
      </w:pPr>
      <w:r w:rsidRPr="00ED0003">
        <w:rPr>
          <w:rFonts w:eastAsia="Calibri"/>
          <w:b/>
          <w:i/>
          <w:iCs/>
          <w:spacing w:val="-1"/>
          <w:sz w:val="28"/>
          <w:szCs w:val="28"/>
          <w:lang w:eastAsia="en-US" w:bidi="ar-SA"/>
        </w:rPr>
        <w:t xml:space="preserve">Работа </w:t>
      </w:r>
      <w:r w:rsidRPr="00ED0003">
        <w:rPr>
          <w:rFonts w:eastAsia="Calibri"/>
          <w:b/>
          <w:i/>
          <w:iCs/>
          <w:sz w:val="28"/>
          <w:szCs w:val="28"/>
          <w:lang w:eastAsia="en-US" w:bidi="ar-SA"/>
        </w:rPr>
        <w:t xml:space="preserve">с </w:t>
      </w:r>
      <w:r w:rsidRPr="00ED0003">
        <w:rPr>
          <w:rFonts w:eastAsia="Calibri"/>
          <w:b/>
          <w:i/>
          <w:iCs/>
          <w:spacing w:val="-2"/>
          <w:sz w:val="28"/>
          <w:szCs w:val="28"/>
          <w:lang w:eastAsia="en-US" w:bidi="ar-SA"/>
        </w:rPr>
        <w:t>родителями:</w:t>
      </w:r>
    </w:p>
    <w:p w:rsidR="00ED0003" w:rsidRPr="00ED0003" w:rsidRDefault="00ED0003" w:rsidP="00ED0003">
      <w:pPr>
        <w:autoSpaceDE/>
        <w:autoSpaceDN/>
        <w:spacing w:before="53"/>
        <w:rPr>
          <w:rFonts w:eastAsia="Calibri"/>
          <w:b/>
          <w:i/>
          <w:iCs/>
          <w:spacing w:val="-2"/>
          <w:sz w:val="28"/>
          <w:szCs w:val="28"/>
          <w:lang w:eastAsia="en-US" w:bidi="ar-SA"/>
        </w:rPr>
      </w:pPr>
      <w:r w:rsidRPr="00ED0003">
        <w:rPr>
          <w:rFonts w:eastAsia="Calibri"/>
          <w:spacing w:val="-1"/>
          <w:sz w:val="28"/>
          <w:szCs w:val="28"/>
          <w:lang w:eastAsia="en-US" w:bidi="ar-SA"/>
        </w:rPr>
        <w:t>-родительские собрания;</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-индивидуальные беседы педагогов с родителями школьников;</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-анкетирование родителей учащихся;</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-привлечение родителей школьников для выступлений перед учащимися с беседами;</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-помощь родителей в организации профессиональных проб старшеклассников;</w:t>
      </w:r>
    </w:p>
    <w:p w:rsidR="00ED0003" w:rsidRPr="00ED0003" w:rsidRDefault="00ED0003" w:rsidP="00ED0003">
      <w:pPr>
        <w:tabs>
          <w:tab w:val="left" w:pos="1777"/>
        </w:tabs>
        <w:autoSpaceDE/>
        <w:autoSpaceDN/>
        <w:rPr>
          <w:rFonts w:eastAsia="Calibri"/>
          <w:spacing w:val="-1"/>
          <w:sz w:val="28"/>
          <w:szCs w:val="28"/>
          <w:lang w:eastAsia="en-US" w:bidi="ar-SA"/>
        </w:rPr>
      </w:pPr>
      <w:r w:rsidRPr="00ED0003">
        <w:rPr>
          <w:rFonts w:eastAsia="Calibri"/>
          <w:spacing w:val="-1"/>
          <w:sz w:val="28"/>
          <w:szCs w:val="28"/>
          <w:lang w:eastAsia="en-US" w:bidi="ar-SA"/>
        </w:rPr>
        <w:t>-помощь родителей в организации временного трудоустройства учащихся в</w:t>
      </w:r>
    </w:p>
    <w:p w:rsidR="00ED0003" w:rsidRPr="00ED0003" w:rsidRDefault="00ED0003" w:rsidP="00ED0003">
      <w:pPr>
        <w:tabs>
          <w:tab w:val="left" w:pos="1777"/>
        </w:tabs>
        <w:autoSpaceDE/>
        <w:autoSpaceDN/>
        <w:jc w:val="both"/>
        <w:rPr>
          <w:rFonts w:eastAsia="Calibri"/>
          <w:spacing w:val="-1"/>
          <w:sz w:val="28"/>
          <w:szCs w:val="28"/>
          <w:lang w:eastAsia="en-US" w:bidi="ar-SA"/>
        </w:rPr>
      </w:pPr>
      <w:r w:rsidRPr="00ED0003">
        <w:rPr>
          <w:rFonts w:eastAsia="Calibri"/>
          <w:spacing w:val="-1"/>
          <w:sz w:val="28"/>
          <w:szCs w:val="28"/>
          <w:lang w:eastAsia="en-US" w:bidi="ar-SA"/>
        </w:rPr>
        <w:t>каникулярное время.</w:t>
      </w:r>
    </w:p>
    <w:p w:rsidR="00ED0003" w:rsidRPr="00ED0003" w:rsidRDefault="00ED0003" w:rsidP="00ED0003">
      <w:pPr>
        <w:suppressAutoHyphens/>
        <w:autoSpaceDN/>
        <w:jc w:val="center"/>
        <w:rPr>
          <w:b/>
          <w:i/>
          <w:kern w:val="1"/>
          <w:sz w:val="28"/>
          <w:szCs w:val="28"/>
          <w:lang w:eastAsia="ko-KR" w:bidi="ar-SA"/>
        </w:rPr>
      </w:pPr>
      <w:r w:rsidRPr="00ED0003">
        <w:rPr>
          <w:b/>
          <w:i/>
          <w:kern w:val="1"/>
          <w:sz w:val="28"/>
          <w:szCs w:val="28"/>
          <w:lang w:eastAsia="ko-KR" w:bidi="ar-SA"/>
        </w:rPr>
        <w:t>3.7. Модуль «Ключевые общешкольные дела»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w:t>
      </w:r>
      <w:r w:rsidRPr="00ED0003">
        <w:rPr>
          <w:rFonts w:eastAsia="№Е"/>
          <w:kern w:val="1"/>
          <w:sz w:val="28"/>
          <w:szCs w:val="28"/>
          <w:lang w:eastAsia="ko-KR" w:bidi="ar-SA"/>
        </w:rPr>
        <w:t>обеспечивают</w:t>
      </w:r>
      <w:r w:rsidRPr="00ED0003">
        <w:rPr>
          <w:kern w:val="1"/>
          <w:sz w:val="28"/>
          <w:szCs w:val="28"/>
          <w:lang w:eastAsia="ko-KR" w:bidi="ar-SA"/>
        </w:rPr>
        <w:t xml:space="preserve"> включенность в них больш</w:t>
      </w:r>
      <w:r w:rsidRPr="00ED0003">
        <w:rPr>
          <w:rFonts w:eastAsia="№Е"/>
          <w:kern w:val="1"/>
          <w:sz w:val="28"/>
          <w:szCs w:val="28"/>
          <w:lang w:eastAsia="ko-KR" w:bidi="ar-SA"/>
        </w:rPr>
        <w:t>ого</w:t>
      </w:r>
      <w:r w:rsidRPr="00ED0003">
        <w:rPr>
          <w:kern w:val="1"/>
          <w:sz w:val="28"/>
          <w:szCs w:val="28"/>
          <w:lang w:eastAsia="ko-KR" w:bidi="ar-SA"/>
        </w:rPr>
        <w:t xml:space="preserve"> </w:t>
      </w:r>
      <w:r w:rsidRPr="00ED0003">
        <w:rPr>
          <w:rFonts w:eastAsia="№Е"/>
          <w:kern w:val="1"/>
          <w:sz w:val="28"/>
          <w:szCs w:val="28"/>
          <w:lang w:eastAsia="ko-KR" w:bidi="ar-SA"/>
        </w:rPr>
        <w:t>числа</w:t>
      </w:r>
      <w:r w:rsidRPr="00ED0003">
        <w:rPr>
          <w:kern w:val="1"/>
          <w:sz w:val="28"/>
          <w:szCs w:val="28"/>
          <w:lang w:eastAsia="ko-KR" w:bidi="ar-SA"/>
        </w:rPr>
        <w:t xml:space="preserve">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Для этого </w:t>
      </w:r>
      <w:r w:rsidRPr="00ED0003">
        <w:rPr>
          <w:iCs/>
          <w:kern w:val="1"/>
          <w:sz w:val="28"/>
          <w:szCs w:val="28"/>
          <w:lang w:eastAsia="ko-KR" w:bidi="ar-SA"/>
        </w:rPr>
        <w:t xml:space="preserve">в МБОУ СОШ № 2 с. Дивное </w:t>
      </w:r>
      <w:r w:rsidRPr="00ED0003">
        <w:rPr>
          <w:kern w:val="1"/>
          <w:sz w:val="28"/>
          <w:szCs w:val="28"/>
          <w:lang w:eastAsia="ko-KR" w:bidi="ar-SA"/>
        </w:rPr>
        <w:t>используются следующие формы работы:</w:t>
      </w:r>
    </w:p>
    <w:p w:rsidR="00ED0003" w:rsidRPr="00ED0003" w:rsidRDefault="00ED0003" w:rsidP="00ED0003">
      <w:pPr>
        <w:suppressAutoHyphens/>
        <w:autoSpaceDN/>
        <w:jc w:val="both"/>
        <w:rPr>
          <w:b/>
          <w:bCs/>
          <w:i/>
          <w:iCs/>
          <w:kern w:val="1"/>
          <w:sz w:val="28"/>
          <w:szCs w:val="28"/>
          <w:lang w:eastAsia="ko-KR" w:bidi="ar-SA"/>
        </w:rPr>
      </w:pPr>
      <w:r w:rsidRPr="00ED0003">
        <w:rPr>
          <w:b/>
          <w:bCs/>
          <w:i/>
          <w:iCs/>
          <w:kern w:val="1"/>
          <w:sz w:val="28"/>
          <w:szCs w:val="28"/>
          <w:lang w:eastAsia="ko-KR" w:bidi="ar-SA"/>
        </w:rPr>
        <w:t>На внешкольном уровне:</w:t>
      </w:r>
    </w:p>
    <w:p w:rsidR="00ED0003" w:rsidRPr="00ED0003" w:rsidRDefault="00ED0003" w:rsidP="00E05366">
      <w:pPr>
        <w:numPr>
          <w:ilvl w:val="0"/>
          <w:numId w:val="111"/>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участие в благотворительных акциях «Соберем ребенка в школу»;</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экологическая акция «Чистый школьный двор», «Собери макулатуру, сохрани дерево»;</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патриотические акции «Ветеран живет рядом»; «Георгиевская ленточка», «Бессмертный полк», «Мы с вами», посвященная Дню пожилого человека и т.д.</w:t>
      </w:r>
    </w:p>
    <w:p w:rsidR="00ED0003" w:rsidRPr="00ED0003" w:rsidRDefault="00ED0003" w:rsidP="00E05366">
      <w:pPr>
        <w:numPr>
          <w:ilvl w:val="0"/>
          <w:numId w:val="111"/>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общественности и в рамках которых обсуждаются насущные поведенческие, нравственные, социальные, проблемы, касающиеся жизни школы, села, края, страны:</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проведение традиционного ежегодного круглого стола «Будущее в твоих руках».</w:t>
      </w:r>
    </w:p>
    <w:p w:rsidR="00ED0003" w:rsidRPr="00ED0003" w:rsidRDefault="00ED0003" w:rsidP="00E05366">
      <w:pPr>
        <w:numPr>
          <w:ilvl w:val="0"/>
          <w:numId w:val="111"/>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Участие во всероссийских акциях, посвященных значимым отечественным и международным событиям.</w:t>
      </w:r>
    </w:p>
    <w:p w:rsidR="00ED0003" w:rsidRPr="00ED0003" w:rsidRDefault="00ED0003" w:rsidP="00ED0003">
      <w:pPr>
        <w:tabs>
          <w:tab w:val="left" w:pos="993"/>
        </w:tabs>
        <w:suppressAutoHyphens/>
        <w:autoSpaceDN/>
        <w:jc w:val="both"/>
        <w:rPr>
          <w:b/>
          <w:bCs/>
          <w:kern w:val="1"/>
          <w:sz w:val="28"/>
          <w:szCs w:val="28"/>
          <w:lang w:eastAsia="ko-KR" w:bidi="ar-SA"/>
        </w:rPr>
      </w:pPr>
      <w:r w:rsidRPr="00ED0003">
        <w:rPr>
          <w:b/>
          <w:bCs/>
          <w:kern w:val="1"/>
          <w:sz w:val="28"/>
          <w:szCs w:val="28"/>
          <w:lang w:eastAsia="ko-KR" w:bidi="ar-SA"/>
        </w:rPr>
        <w:t>На школьном уровне:</w:t>
      </w:r>
    </w:p>
    <w:p w:rsidR="00ED0003" w:rsidRPr="00ED0003" w:rsidRDefault="00ED0003" w:rsidP="00E05366">
      <w:pPr>
        <w:numPr>
          <w:ilvl w:val="0"/>
          <w:numId w:val="112"/>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val="en-US" w:eastAsia="ko-KR" w:bidi="ar-SA"/>
        </w:rPr>
      </w:pPr>
      <w:r w:rsidRPr="00ED0003">
        <w:rPr>
          <w:kern w:val="1"/>
          <w:sz w:val="28"/>
          <w:szCs w:val="28"/>
          <w:lang w:val="en-US" w:eastAsia="ko-KR" w:bidi="ar-SA"/>
        </w:rPr>
        <w:t>Праздник Первого звонка</w:t>
      </w:r>
      <w:r w:rsidRPr="00ED0003">
        <w:rPr>
          <w:kern w:val="1"/>
          <w:sz w:val="28"/>
          <w:szCs w:val="28"/>
          <w:lang w:eastAsia="ko-KR" w:bidi="ar-SA"/>
        </w:rPr>
        <w:t>;</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Поздравительный десант ко Дню учителя;</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Встречи по классам с пенсионерами, бывшими педагогами школы «Сегодня славим седину»</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bCs/>
          <w:kern w:val="1"/>
          <w:sz w:val="28"/>
          <w:szCs w:val="28"/>
          <w:lang w:eastAsia="ko-KR" w:bidi="ar-SA"/>
        </w:rPr>
        <w:t>Цикл осенних мероприятий</w:t>
      </w:r>
      <w:r w:rsidRPr="00ED0003">
        <w:rPr>
          <w:kern w:val="1"/>
          <w:sz w:val="28"/>
          <w:szCs w:val="28"/>
          <w:lang w:eastAsia="ko-KR" w:bidi="ar-SA"/>
        </w:rPr>
        <w:t xml:space="preserve"> «Нам </w:t>
      </w:r>
      <w:r w:rsidRPr="00ED0003">
        <w:rPr>
          <w:bCs/>
          <w:kern w:val="1"/>
          <w:sz w:val="28"/>
          <w:szCs w:val="28"/>
          <w:lang w:eastAsia="ko-KR" w:bidi="ar-SA"/>
        </w:rPr>
        <w:t>осень</w:t>
      </w:r>
      <w:r w:rsidRPr="00ED0003">
        <w:rPr>
          <w:kern w:val="1"/>
          <w:sz w:val="28"/>
          <w:szCs w:val="28"/>
          <w:lang w:eastAsia="ko-KR" w:bidi="ar-SA"/>
        </w:rPr>
        <w:t xml:space="preserve"> дарит чудеса»;</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Праздничный концерт, посвященный Дню матери в России;</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bCs/>
          <w:kern w:val="1"/>
          <w:sz w:val="28"/>
          <w:szCs w:val="28"/>
          <w:lang w:eastAsia="ko-KR" w:bidi="ar-SA"/>
        </w:rPr>
        <w:t>Цикл новогодних мероприятий</w:t>
      </w:r>
      <w:r w:rsidRPr="00ED0003">
        <w:rPr>
          <w:kern w:val="1"/>
          <w:sz w:val="28"/>
          <w:szCs w:val="28"/>
          <w:lang w:eastAsia="ko-KR" w:bidi="ar-SA"/>
        </w:rPr>
        <w:t xml:space="preserve"> «Новогодний переполох»;</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Конкурс патриотической песни «Память, за собою позови...»;</w:t>
      </w:r>
    </w:p>
    <w:p w:rsidR="00ED0003" w:rsidRPr="00ED0003" w:rsidRDefault="00ED0003" w:rsidP="00E05366">
      <w:pPr>
        <w:numPr>
          <w:ilvl w:val="0"/>
          <w:numId w:val="110"/>
        </w:numPr>
        <w:tabs>
          <w:tab w:val="left" w:pos="993"/>
        </w:tabs>
        <w:suppressAutoHyphens/>
        <w:autoSpaceDN/>
        <w:ind w:left="0" w:firstLine="0"/>
        <w:jc w:val="both"/>
        <w:rPr>
          <w:kern w:val="1"/>
          <w:sz w:val="28"/>
          <w:szCs w:val="28"/>
          <w:lang w:eastAsia="ko-KR" w:bidi="ar-SA"/>
        </w:rPr>
      </w:pPr>
      <w:r w:rsidRPr="00ED0003">
        <w:rPr>
          <w:kern w:val="1"/>
          <w:sz w:val="28"/>
          <w:szCs w:val="28"/>
          <w:lang w:val="en-US" w:eastAsia="ko-KR" w:bidi="ar-SA"/>
        </w:rPr>
        <w:t>Общешкольная игра «Зарница»</w:t>
      </w:r>
      <w:r w:rsidRPr="00ED0003">
        <w:rPr>
          <w:kern w:val="1"/>
          <w:sz w:val="28"/>
          <w:szCs w:val="28"/>
          <w:lang w:eastAsia="ko-KR" w:bidi="ar-SA"/>
        </w:rPr>
        <w:t>.</w:t>
      </w:r>
    </w:p>
    <w:p w:rsidR="00ED0003" w:rsidRPr="00ED0003" w:rsidRDefault="00ED0003" w:rsidP="00ED0003">
      <w:pPr>
        <w:tabs>
          <w:tab w:val="left" w:pos="993"/>
        </w:tabs>
        <w:suppressAutoHyphens/>
        <w:autoSpaceDN/>
        <w:jc w:val="both"/>
        <w:rPr>
          <w:kern w:val="1"/>
          <w:sz w:val="28"/>
          <w:szCs w:val="28"/>
          <w:lang w:eastAsia="ko-KR" w:bidi="ar-SA"/>
        </w:rPr>
      </w:pPr>
    </w:p>
    <w:p w:rsidR="00ED0003" w:rsidRPr="00ED0003" w:rsidRDefault="00ED0003" w:rsidP="00E05366">
      <w:pPr>
        <w:numPr>
          <w:ilvl w:val="0"/>
          <w:numId w:val="112"/>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D0003" w:rsidRPr="00ED0003" w:rsidRDefault="00ED0003" w:rsidP="00E05366">
      <w:pPr>
        <w:numPr>
          <w:ilvl w:val="0"/>
          <w:numId w:val="113"/>
        </w:numPr>
        <w:tabs>
          <w:tab w:val="left" w:pos="993"/>
        </w:tabs>
        <w:suppressAutoHyphens/>
        <w:autoSpaceDN/>
        <w:ind w:left="0" w:firstLine="0"/>
        <w:jc w:val="both"/>
        <w:rPr>
          <w:kern w:val="1"/>
          <w:sz w:val="28"/>
          <w:szCs w:val="28"/>
          <w:lang w:eastAsia="ko-KR" w:bidi="ar-SA"/>
        </w:rPr>
      </w:pPr>
      <w:r w:rsidRPr="00ED0003">
        <w:rPr>
          <w:rFonts w:eastAsia="№Е"/>
          <w:kern w:val="1"/>
          <w:sz w:val="28"/>
          <w:szCs w:val="28"/>
          <w:lang w:eastAsia="ko-KR" w:bidi="ar-SA"/>
        </w:rPr>
        <w:t xml:space="preserve">«Прощай начальная школа»; </w:t>
      </w:r>
    </w:p>
    <w:p w:rsidR="00ED0003" w:rsidRPr="00ED0003" w:rsidRDefault="00ED0003" w:rsidP="00E05366">
      <w:pPr>
        <w:numPr>
          <w:ilvl w:val="0"/>
          <w:numId w:val="113"/>
        </w:numPr>
        <w:tabs>
          <w:tab w:val="left" w:pos="993"/>
        </w:tabs>
        <w:suppressAutoHyphens/>
        <w:autoSpaceDN/>
        <w:ind w:left="0" w:firstLine="0"/>
        <w:jc w:val="both"/>
        <w:rPr>
          <w:kern w:val="1"/>
          <w:sz w:val="28"/>
          <w:szCs w:val="28"/>
          <w:lang w:eastAsia="ko-KR" w:bidi="ar-SA"/>
        </w:rPr>
      </w:pPr>
      <w:r w:rsidRPr="00ED0003">
        <w:rPr>
          <w:rFonts w:eastAsia="№Е"/>
          <w:kern w:val="1"/>
          <w:sz w:val="28"/>
          <w:szCs w:val="28"/>
          <w:lang w:eastAsia="ko-KR" w:bidi="ar-SA"/>
        </w:rPr>
        <w:t xml:space="preserve">«Посвящение в Юнармейцы»; </w:t>
      </w:r>
    </w:p>
    <w:p w:rsidR="00ED0003" w:rsidRPr="00ED0003" w:rsidRDefault="00ED0003" w:rsidP="00E05366">
      <w:pPr>
        <w:numPr>
          <w:ilvl w:val="0"/>
          <w:numId w:val="113"/>
        </w:numPr>
        <w:tabs>
          <w:tab w:val="left" w:pos="993"/>
        </w:tabs>
        <w:suppressAutoHyphens/>
        <w:autoSpaceDN/>
        <w:ind w:left="0" w:firstLine="0"/>
        <w:jc w:val="both"/>
        <w:rPr>
          <w:kern w:val="1"/>
          <w:sz w:val="28"/>
          <w:szCs w:val="28"/>
          <w:lang w:eastAsia="ko-KR" w:bidi="ar-SA"/>
        </w:rPr>
      </w:pPr>
      <w:r w:rsidRPr="00ED0003">
        <w:rPr>
          <w:rFonts w:eastAsia="№Е"/>
          <w:kern w:val="1"/>
          <w:sz w:val="28"/>
          <w:szCs w:val="28"/>
          <w:lang w:eastAsia="ko-KR" w:bidi="ar-SA"/>
        </w:rPr>
        <w:t>Церемония вручения аттестатов.</w:t>
      </w:r>
    </w:p>
    <w:p w:rsidR="00ED0003" w:rsidRPr="00ED0003" w:rsidRDefault="00ED0003" w:rsidP="00ED0003">
      <w:pPr>
        <w:tabs>
          <w:tab w:val="left" w:pos="993"/>
        </w:tabs>
        <w:suppressAutoHyphens/>
        <w:autoSpaceDN/>
        <w:jc w:val="both"/>
        <w:rPr>
          <w:kern w:val="1"/>
          <w:sz w:val="28"/>
          <w:szCs w:val="28"/>
          <w:lang w:eastAsia="ko-KR" w:bidi="ar-SA"/>
        </w:rPr>
      </w:pPr>
      <w:r w:rsidRPr="00ED0003">
        <w:rPr>
          <w:kern w:val="1"/>
          <w:sz w:val="28"/>
          <w:szCs w:val="28"/>
          <w:lang w:eastAsia="ko-KR" w:bidi="ar-SA"/>
        </w:rPr>
        <w:t>•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ED0003" w:rsidRPr="00ED0003" w:rsidRDefault="00ED0003" w:rsidP="00E05366">
      <w:pPr>
        <w:widowControl/>
        <w:numPr>
          <w:ilvl w:val="0"/>
          <w:numId w:val="114"/>
        </w:numPr>
        <w:tabs>
          <w:tab w:val="left" w:pos="993"/>
          <w:tab w:val="left" w:pos="1310"/>
        </w:tabs>
        <w:suppressAutoHyphens/>
        <w:autoSpaceDE/>
        <w:autoSpaceDN/>
        <w:ind w:left="0" w:firstLine="0"/>
        <w:jc w:val="both"/>
        <w:rPr>
          <w:rFonts w:eastAsia="№Е"/>
          <w:iCs/>
          <w:kern w:val="1"/>
          <w:sz w:val="28"/>
          <w:szCs w:val="28"/>
          <w:lang w:eastAsia="ko-KR" w:bidi="ar-SA"/>
        </w:rPr>
      </w:pPr>
      <w:r w:rsidRPr="00ED0003">
        <w:rPr>
          <w:rFonts w:eastAsia="№Е"/>
          <w:iCs/>
          <w:kern w:val="1"/>
          <w:sz w:val="28"/>
          <w:szCs w:val="28"/>
          <w:lang w:eastAsia="ko-KR" w:bidi="ar-SA"/>
        </w:rPr>
        <w:t>Выступление школьной команды КВН «СУСЛИКИ»;</w:t>
      </w:r>
    </w:p>
    <w:p w:rsidR="00ED0003" w:rsidRPr="00ED0003" w:rsidRDefault="00ED0003" w:rsidP="00E05366">
      <w:pPr>
        <w:widowControl/>
        <w:numPr>
          <w:ilvl w:val="0"/>
          <w:numId w:val="114"/>
        </w:numPr>
        <w:tabs>
          <w:tab w:val="left" w:pos="993"/>
          <w:tab w:val="left" w:pos="1310"/>
        </w:tabs>
        <w:suppressAutoHyphens/>
        <w:autoSpaceDE/>
        <w:autoSpaceDN/>
        <w:ind w:left="0" w:firstLine="0"/>
        <w:jc w:val="both"/>
        <w:rPr>
          <w:rFonts w:eastAsia="№Е"/>
          <w:iCs/>
          <w:kern w:val="1"/>
          <w:sz w:val="28"/>
          <w:szCs w:val="28"/>
          <w:lang w:eastAsia="ko-KR" w:bidi="ar-SA"/>
        </w:rPr>
      </w:pPr>
      <w:r w:rsidRPr="00ED0003">
        <w:rPr>
          <w:rFonts w:eastAsia="№Е"/>
          <w:iCs/>
          <w:kern w:val="1"/>
          <w:sz w:val="28"/>
          <w:szCs w:val="28"/>
          <w:lang w:eastAsia="ko-KR" w:bidi="ar-SA"/>
        </w:rPr>
        <w:t>Выпускные вечера;</w:t>
      </w:r>
    </w:p>
    <w:p w:rsidR="00ED0003" w:rsidRPr="00ED0003" w:rsidRDefault="00ED0003" w:rsidP="00E05366">
      <w:pPr>
        <w:widowControl/>
        <w:numPr>
          <w:ilvl w:val="0"/>
          <w:numId w:val="114"/>
        </w:numPr>
        <w:tabs>
          <w:tab w:val="left" w:pos="993"/>
          <w:tab w:val="left" w:pos="1310"/>
        </w:tabs>
        <w:suppressAutoHyphens/>
        <w:autoSpaceDE/>
        <w:autoSpaceDN/>
        <w:ind w:left="0" w:firstLine="0"/>
        <w:jc w:val="both"/>
        <w:rPr>
          <w:rFonts w:eastAsia="№Е"/>
          <w:iCs/>
          <w:kern w:val="1"/>
          <w:sz w:val="28"/>
          <w:szCs w:val="28"/>
          <w:lang w:eastAsia="ko-KR" w:bidi="ar-SA"/>
        </w:rPr>
      </w:pPr>
      <w:r w:rsidRPr="00ED0003">
        <w:rPr>
          <w:rFonts w:eastAsia="№Е"/>
          <w:iCs/>
          <w:kern w:val="1"/>
          <w:sz w:val="28"/>
          <w:szCs w:val="28"/>
          <w:lang w:eastAsia="ko-KR" w:bidi="ar-SA"/>
        </w:rPr>
        <w:t>Деловые игры, праздничные концерты;</w:t>
      </w:r>
    </w:p>
    <w:p w:rsidR="00ED0003" w:rsidRPr="00ED0003" w:rsidRDefault="00ED0003" w:rsidP="00E05366">
      <w:pPr>
        <w:widowControl/>
        <w:numPr>
          <w:ilvl w:val="0"/>
          <w:numId w:val="114"/>
        </w:numPr>
        <w:tabs>
          <w:tab w:val="left" w:pos="993"/>
          <w:tab w:val="left" w:pos="1310"/>
        </w:tabs>
        <w:suppressAutoHyphens/>
        <w:autoSpaceDE/>
        <w:autoSpaceDN/>
        <w:ind w:left="0" w:firstLine="0"/>
        <w:jc w:val="both"/>
        <w:rPr>
          <w:rFonts w:eastAsia="№Е"/>
          <w:iCs/>
          <w:kern w:val="1"/>
          <w:sz w:val="28"/>
          <w:szCs w:val="28"/>
          <w:lang w:eastAsia="ko-KR" w:bidi="ar-SA"/>
        </w:rPr>
      </w:pPr>
      <w:r w:rsidRPr="00ED0003">
        <w:rPr>
          <w:rFonts w:eastAsia="№Е"/>
          <w:iCs/>
          <w:kern w:val="1"/>
          <w:sz w:val="28"/>
          <w:szCs w:val="28"/>
          <w:lang w:eastAsia="ko-KR" w:bidi="ar-SA"/>
        </w:rPr>
        <w:t>Вечера встречи с выпускниками;</w:t>
      </w:r>
    </w:p>
    <w:p w:rsidR="00ED0003" w:rsidRPr="00ED0003" w:rsidRDefault="00ED0003" w:rsidP="00E05366">
      <w:pPr>
        <w:numPr>
          <w:ilvl w:val="0"/>
          <w:numId w:val="112"/>
        </w:numPr>
        <w:tabs>
          <w:tab w:val="left" w:pos="993"/>
        </w:tabs>
        <w:suppressAutoHyphens/>
        <w:autoSpaceDN/>
        <w:ind w:left="0" w:firstLine="0"/>
        <w:jc w:val="both"/>
        <w:rPr>
          <w:kern w:val="1"/>
          <w:sz w:val="28"/>
          <w:szCs w:val="28"/>
          <w:lang w:eastAsia="ko-KR" w:bidi="ar-SA"/>
        </w:rPr>
      </w:pPr>
      <w:r w:rsidRPr="00ED0003">
        <w:rPr>
          <w:kern w:val="1"/>
          <w:sz w:val="28"/>
          <w:szCs w:val="28"/>
          <w:lang w:eastAsia="ko-KR" w:bidi="ar-SA"/>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D0003" w:rsidRPr="00ED0003" w:rsidRDefault="00ED0003" w:rsidP="00E05366">
      <w:pPr>
        <w:numPr>
          <w:ilvl w:val="0"/>
          <w:numId w:val="115"/>
        </w:numPr>
        <w:tabs>
          <w:tab w:val="left" w:pos="993"/>
        </w:tabs>
        <w:suppressAutoHyphens/>
        <w:autoSpaceDN/>
        <w:ind w:left="0" w:firstLine="0"/>
        <w:jc w:val="both"/>
        <w:rPr>
          <w:kern w:val="1"/>
          <w:sz w:val="28"/>
          <w:szCs w:val="28"/>
          <w:lang w:eastAsia="ko-KR" w:bidi="ar-SA"/>
        </w:rPr>
      </w:pPr>
      <w:r w:rsidRPr="00ED0003">
        <w:rPr>
          <w:bCs/>
          <w:kern w:val="1"/>
          <w:sz w:val="28"/>
          <w:szCs w:val="28"/>
          <w:lang w:eastAsia="ko-KR" w:bidi="ar-SA"/>
        </w:rPr>
        <w:t>Фестиваль «Звёздные россыпи».</w:t>
      </w:r>
    </w:p>
    <w:p w:rsidR="00ED0003" w:rsidRPr="00ED0003" w:rsidRDefault="00ED0003" w:rsidP="00ED0003">
      <w:pPr>
        <w:tabs>
          <w:tab w:val="left" w:pos="993"/>
        </w:tabs>
        <w:suppressAutoHyphens/>
        <w:autoSpaceDN/>
        <w:jc w:val="both"/>
        <w:rPr>
          <w:b/>
          <w:bCs/>
          <w:kern w:val="1"/>
          <w:sz w:val="28"/>
          <w:szCs w:val="28"/>
          <w:lang w:eastAsia="ko-KR" w:bidi="ar-SA"/>
        </w:rPr>
      </w:pPr>
      <w:r w:rsidRPr="00ED0003">
        <w:rPr>
          <w:b/>
          <w:bCs/>
          <w:kern w:val="1"/>
          <w:sz w:val="28"/>
          <w:szCs w:val="28"/>
          <w:lang w:eastAsia="ko-KR" w:bidi="ar-SA"/>
        </w:rPr>
        <w:t xml:space="preserve">На уровне классов: </w:t>
      </w:r>
    </w:p>
    <w:p w:rsidR="00ED0003" w:rsidRPr="00ED0003" w:rsidRDefault="00ED0003" w:rsidP="00ED0003">
      <w:pPr>
        <w:tabs>
          <w:tab w:val="left" w:pos="993"/>
        </w:tabs>
        <w:suppressAutoHyphens/>
        <w:autoSpaceDN/>
        <w:jc w:val="both"/>
        <w:rPr>
          <w:kern w:val="1"/>
          <w:sz w:val="28"/>
          <w:szCs w:val="28"/>
          <w:lang w:eastAsia="ko-KR" w:bidi="ar-SA"/>
        </w:rPr>
      </w:pPr>
      <w:r w:rsidRPr="00ED0003">
        <w:rPr>
          <w:kern w:val="1"/>
          <w:sz w:val="28"/>
          <w:szCs w:val="28"/>
          <w:lang w:eastAsia="ko-KR" w:bidi="ar-SA"/>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 участие школьных классов в реализации общешкольных ключевых дел;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D0003" w:rsidRPr="00ED0003" w:rsidRDefault="00ED0003" w:rsidP="00ED0003">
      <w:pPr>
        <w:suppressAutoHyphens/>
        <w:autoSpaceDN/>
        <w:jc w:val="both"/>
        <w:rPr>
          <w:b/>
          <w:bCs/>
          <w:kern w:val="1"/>
          <w:sz w:val="28"/>
          <w:szCs w:val="28"/>
          <w:lang w:eastAsia="ko-KR" w:bidi="ar-SA"/>
        </w:rPr>
      </w:pPr>
      <w:r w:rsidRPr="00ED0003">
        <w:rPr>
          <w:b/>
          <w:bCs/>
          <w:kern w:val="1"/>
          <w:sz w:val="28"/>
          <w:szCs w:val="28"/>
          <w:lang w:eastAsia="ko-KR" w:bidi="ar-SA"/>
        </w:rPr>
        <w:t xml:space="preserve">На индивидуальном уровне: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индивидуальная помощь ребенку (при необходимости) в освоении навыков подготовки, проведения и анализа ключевых дел;</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p>
    <w:p w:rsidR="00ED0003" w:rsidRPr="00ED0003" w:rsidRDefault="00ED0003" w:rsidP="00ED0003">
      <w:pPr>
        <w:tabs>
          <w:tab w:val="left" w:pos="851"/>
        </w:tabs>
        <w:suppressAutoHyphens/>
        <w:autoSpaceDN/>
        <w:jc w:val="center"/>
        <w:rPr>
          <w:b/>
          <w:i/>
          <w:kern w:val="1"/>
          <w:sz w:val="28"/>
          <w:szCs w:val="28"/>
          <w:lang w:eastAsia="ko-KR" w:bidi="ar-SA"/>
        </w:rPr>
      </w:pPr>
      <w:r w:rsidRPr="00ED0003">
        <w:rPr>
          <w:b/>
          <w:i/>
          <w:kern w:val="1"/>
          <w:sz w:val="28"/>
          <w:szCs w:val="28"/>
          <w:lang w:eastAsia="ko-KR" w:bidi="ar-SA"/>
        </w:rPr>
        <w:t>Модуль 3.8. Волонтерство. Отряд «Луч»</w:t>
      </w:r>
    </w:p>
    <w:p w:rsidR="00ED0003" w:rsidRPr="00ED0003" w:rsidRDefault="00ED0003" w:rsidP="00ED0003">
      <w:pPr>
        <w:tabs>
          <w:tab w:val="left" w:pos="851"/>
        </w:tabs>
        <w:suppressAutoHyphens/>
        <w:autoSpaceDN/>
        <w:jc w:val="center"/>
        <w:rPr>
          <w:b/>
          <w:i/>
          <w:kern w:val="1"/>
          <w:sz w:val="28"/>
          <w:szCs w:val="28"/>
          <w:lang w:eastAsia="ko-KR" w:bidi="ar-SA"/>
        </w:rPr>
      </w:pPr>
    </w:p>
    <w:tbl>
      <w:tblPr>
        <w:tblW w:w="0" w:type="auto"/>
        <w:tblInd w:w="107" w:type="dxa"/>
        <w:tblLayout w:type="fixed"/>
        <w:tblCellMar>
          <w:left w:w="0" w:type="dxa"/>
          <w:right w:w="0" w:type="dxa"/>
        </w:tblCellMar>
        <w:tblLook w:val="01E0" w:firstRow="1" w:lastRow="1" w:firstColumn="1" w:lastColumn="1" w:noHBand="0" w:noVBand="0"/>
      </w:tblPr>
      <w:tblGrid>
        <w:gridCol w:w="672"/>
        <w:gridCol w:w="2136"/>
        <w:gridCol w:w="6763"/>
      </w:tblGrid>
      <w:tr w:rsidR="00ED0003" w:rsidRPr="00ED0003" w:rsidTr="00D81D7B">
        <w:trPr>
          <w:trHeight w:hRule="exact" w:val="5806"/>
        </w:trPr>
        <w:tc>
          <w:tcPr>
            <w:tcW w:w="672"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spacing w:line="267" w:lineRule="exact"/>
              <w:rPr>
                <w:sz w:val="24"/>
                <w:szCs w:val="24"/>
                <w:lang w:val="en-US" w:eastAsia="en-US" w:bidi="ar-SA"/>
              </w:rPr>
            </w:pPr>
            <w:r w:rsidRPr="00ED0003">
              <w:rPr>
                <w:rFonts w:eastAsia="Calibri" w:hAnsi="Calibri"/>
                <w:b/>
                <w:sz w:val="24"/>
                <w:lang w:val="en-US" w:eastAsia="en-US" w:bidi="ar-SA"/>
              </w:rPr>
              <w:t>3</w:t>
            </w:r>
          </w:p>
        </w:tc>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spacing w:before="34" w:line="279" w:lineRule="auto"/>
              <w:rPr>
                <w:sz w:val="24"/>
                <w:szCs w:val="24"/>
                <w:lang w:val="en-US" w:eastAsia="en-US" w:bidi="ar-SA"/>
              </w:rPr>
            </w:pPr>
            <w:r w:rsidRPr="00ED0003">
              <w:rPr>
                <w:rFonts w:eastAsia="Calibri"/>
                <w:b/>
                <w:spacing w:val="-1"/>
                <w:sz w:val="24"/>
                <w:lang w:val="en-US" w:eastAsia="en-US" w:bidi="ar-SA"/>
              </w:rPr>
              <w:t>Волонтерский</w:t>
            </w:r>
            <w:r w:rsidRPr="00ED0003">
              <w:rPr>
                <w:rFonts w:eastAsia="Calibri"/>
                <w:b/>
                <w:spacing w:val="20"/>
                <w:sz w:val="24"/>
                <w:lang w:val="en-US" w:eastAsia="en-US" w:bidi="ar-SA"/>
              </w:rPr>
              <w:t xml:space="preserve"> </w:t>
            </w:r>
            <w:r w:rsidRPr="00ED0003">
              <w:rPr>
                <w:rFonts w:eastAsia="Calibri"/>
                <w:b/>
                <w:spacing w:val="-1"/>
                <w:sz w:val="24"/>
                <w:lang w:val="en-US" w:eastAsia="en-US" w:bidi="ar-SA"/>
              </w:rPr>
              <w:t>отряд</w:t>
            </w:r>
          </w:p>
        </w:tc>
        <w:tc>
          <w:tcPr>
            <w:tcW w:w="6763" w:type="dxa"/>
            <w:tcBorders>
              <w:top w:val="single" w:sz="5" w:space="0" w:color="000000"/>
              <w:left w:val="single" w:sz="5" w:space="0" w:color="000000"/>
              <w:bottom w:val="single" w:sz="5" w:space="0" w:color="000000"/>
              <w:right w:val="single" w:sz="5" w:space="0" w:color="000000"/>
            </w:tcBorders>
            <w:shd w:val="clear" w:color="auto" w:fill="auto"/>
          </w:tcPr>
          <w:p w:rsidR="00ED0003" w:rsidRPr="00ED0003" w:rsidRDefault="00ED0003" w:rsidP="00ED0003">
            <w:pPr>
              <w:autoSpaceDE/>
              <w:autoSpaceDN/>
              <w:spacing w:line="269" w:lineRule="exact"/>
              <w:jc w:val="both"/>
              <w:rPr>
                <w:sz w:val="24"/>
                <w:szCs w:val="24"/>
                <w:lang w:eastAsia="en-US" w:bidi="ar-SA"/>
              </w:rPr>
            </w:pPr>
            <w:r w:rsidRPr="00ED0003">
              <w:rPr>
                <w:rFonts w:eastAsia="Calibri"/>
                <w:b/>
                <w:i/>
                <w:spacing w:val="-1"/>
                <w:sz w:val="24"/>
                <w:lang w:eastAsia="en-US" w:bidi="ar-SA"/>
              </w:rPr>
              <w:t>Экологическое</w:t>
            </w:r>
            <w:r w:rsidRPr="00ED0003">
              <w:rPr>
                <w:rFonts w:eastAsia="Calibri"/>
                <w:b/>
                <w:i/>
                <w:spacing w:val="-12"/>
                <w:sz w:val="24"/>
                <w:lang w:eastAsia="en-US" w:bidi="ar-SA"/>
              </w:rPr>
              <w:t xml:space="preserve"> </w:t>
            </w:r>
            <w:r w:rsidRPr="00ED0003">
              <w:rPr>
                <w:rFonts w:eastAsia="Calibri"/>
                <w:b/>
                <w:i/>
                <w:sz w:val="24"/>
                <w:lang w:eastAsia="en-US" w:bidi="ar-SA"/>
              </w:rPr>
              <w:t>направление</w:t>
            </w:r>
          </w:p>
          <w:p w:rsidR="00ED0003" w:rsidRPr="00ED0003" w:rsidRDefault="00ED0003" w:rsidP="00ED0003">
            <w:pPr>
              <w:autoSpaceDE/>
              <w:autoSpaceDN/>
              <w:rPr>
                <w:sz w:val="24"/>
                <w:szCs w:val="24"/>
                <w:lang w:eastAsia="en-US" w:bidi="ar-SA"/>
              </w:rPr>
            </w:pPr>
            <w:r w:rsidRPr="00ED0003">
              <w:rPr>
                <w:rFonts w:eastAsia="Calibri"/>
                <w:spacing w:val="-3"/>
                <w:sz w:val="24"/>
                <w:lang w:eastAsia="en-US" w:bidi="ar-SA"/>
              </w:rPr>
              <w:t>«От</w:t>
            </w:r>
            <w:r w:rsidRPr="00ED0003">
              <w:rPr>
                <w:rFonts w:eastAsia="Calibri"/>
                <w:spacing w:val="28"/>
                <w:sz w:val="24"/>
                <w:lang w:eastAsia="en-US" w:bidi="ar-SA"/>
              </w:rPr>
              <w:t xml:space="preserve"> </w:t>
            </w:r>
            <w:r w:rsidRPr="00ED0003">
              <w:rPr>
                <w:rFonts w:eastAsia="Calibri"/>
                <w:sz w:val="24"/>
                <w:lang w:eastAsia="en-US" w:bidi="ar-SA"/>
              </w:rPr>
              <w:t>экологии</w:t>
            </w:r>
            <w:r w:rsidRPr="00ED0003">
              <w:rPr>
                <w:rFonts w:eastAsia="Calibri"/>
                <w:spacing w:val="29"/>
                <w:sz w:val="24"/>
                <w:lang w:eastAsia="en-US" w:bidi="ar-SA"/>
              </w:rPr>
              <w:t xml:space="preserve"> </w:t>
            </w:r>
            <w:r w:rsidRPr="00ED0003">
              <w:rPr>
                <w:rFonts w:eastAsia="Calibri"/>
                <w:sz w:val="24"/>
                <w:lang w:eastAsia="en-US" w:bidi="ar-SA"/>
              </w:rPr>
              <w:t>в</w:t>
            </w:r>
            <w:r w:rsidRPr="00ED0003">
              <w:rPr>
                <w:rFonts w:eastAsia="Calibri"/>
                <w:spacing w:val="27"/>
                <w:sz w:val="24"/>
                <w:lang w:eastAsia="en-US" w:bidi="ar-SA"/>
              </w:rPr>
              <w:t xml:space="preserve"> </w:t>
            </w:r>
            <w:r w:rsidRPr="00ED0003">
              <w:rPr>
                <w:rFonts w:eastAsia="Calibri"/>
                <w:sz w:val="24"/>
                <w:lang w:eastAsia="en-US" w:bidi="ar-SA"/>
              </w:rPr>
              <w:t>душе</w:t>
            </w:r>
            <w:r w:rsidRPr="00ED0003">
              <w:rPr>
                <w:rFonts w:eastAsia="Calibri"/>
                <w:spacing w:val="30"/>
                <w:sz w:val="24"/>
                <w:lang w:eastAsia="en-US" w:bidi="ar-SA"/>
              </w:rPr>
              <w:t xml:space="preserve"> </w:t>
            </w:r>
            <w:r w:rsidRPr="00ED0003">
              <w:rPr>
                <w:rFonts w:eastAsia="Calibri"/>
                <w:sz w:val="24"/>
                <w:lang w:eastAsia="en-US" w:bidi="ar-SA"/>
              </w:rPr>
              <w:t>к</w:t>
            </w:r>
            <w:r w:rsidRPr="00ED0003">
              <w:rPr>
                <w:rFonts w:eastAsia="Calibri"/>
                <w:spacing w:val="29"/>
                <w:sz w:val="24"/>
                <w:lang w:eastAsia="en-US" w:bidi="ar-SA"/>
              </w:rPr>
              <w:t xml:space="preserve"> </w:t>
            </w:r>
            <w:r w:rsidRPr="00ED0003">
              <w:rPr>
                <w:rFonts w:eastAsia="Calibri"/>
                <w:sz w:val="24"/>
                <w:lang w:eastAsia="en-US" w:bidi="ar-SA"/>
              </w:rPr>
              <w:t>экологии</w:t>
            </w:r>
            <w:r w:rsidRPr="00ED0003">
              <w:rPr>
                <w:rFonts w:eastAsia="Calibri"/>
                <w:spacing w:val="29"/>
                <w:sz w:val="24"/>
                <w:lang w:eastAsia="en-US" w:bidi="ar-SA"/>
              </w:rPr>
              <w:t xml:space="preserve"> </w:t>
            </w:r>
            <w:r w:rsidRPr="00ED0003">
              <w:rPr>
                <w:rFonts w:eastAsia="Calibri"/>
                <w:spacing w:val="-1"/>
                <w:sz w:val="24"/>
                <w:lang w:eastAsia="en-US" w:bidi="ar-SA"/>
              </w:rPr>
              <w:t>вселенной»</w:t>
            </w:r>
            <w:r w:rsidRPr="00ED0003">
              <w:rPr>
                <w:rFonts w:eastAsia="Calibri"/>
                <w:spacing w:val="26"/>
                <w:sz w:val="24"/>
                <w:lang w:eastAsia="en-US" w:bidi="ar-SA"/>
              </w:rPr>
              <w:t xml:space="preserve"> </w:t>
            </w:r>
            <w:r w:rsidRPr="00ED0003">
              <w:rPr>
                <w:rFonts w:eastAsia="Calibri"/>
                <w:sz w:val="24"/>
                <w:lang w:eastAsia="en-US" w:bidi="ar-SA"/>
              </w:rPr>
              <w:t>(экологические</w:t>
            </w:r>
            <w:r w:rsidRPr="00ED0003">
              <w:rPr>
                <w:rFonts w:eastAsia="Calibri"/>
                <w:spacing w:val="29"/>
                <w:w w:val="99"/>
                <w:sz w:val="24"/>
                <w:lang w:eastAsia="en-US" w:bidi="ar-SA"/>
              </w:rPr>
              <w:t xml:space="preserve"> </w:t>
            </w:r>
            <w:r w:rsidRPr="00ED0003">
              <w:rPr>
                <w:rFonts w:eastAsia="Calibri"/>
                <w:sz w:val="24"/>
                <w:lang w:eastAsia="en-US" w:bidi="ar-SA"/>
              </w:rPr>
              <w:t>акции</w:t>
            </w:r>
            <w:r w:rsidRPr="00ED0003">
              <w:rPr>
                <w:rFonts w:eastAsia="Calibri"/>
                <w:spacing w:val="-6"/>
                <w:sz w:val="24"/>
                <w:lang w:eastAsia="en-US" w:bidi="ar-SA"/>
              </w:rPr>
              <w:t xml:space="preserve"> </w:t>
            </w:r>
            <w:r w:rsidRPr="00ED0003">
              <w:rPr>
                <w:rFonts w:eastAsia="Calibri"/>
                <w:sz w:val="24"/>
                <w:lang w:eastAsia="en-US" w:bidi="ar-SA"/>
              </w:rPr>
              <w:t>и</w:t>
            </w:r>
            <w:r w:rsidRPr="00ED0003">
              <w:rPr>
                <w:rFonts w:eastAsia="Calibri"/>
                <w:spacing w:val="-3"/>
                <w:sz w:val="24"/>
                <w:lang w:eastAsia="en-US" w:bidi="ar-SA"/>
              </w:rPr>
              <w:t xml:space="preserve"> </w:t>
            </w:r>
            <w:r w:rsidRPr="00ED0003">
              <w:rPr>
                <w:rFonts w:eastAsia="Calibri"/>
                <w:spacing w:val="-1"/>
                <w:sz w:val="24"/>
                <w:lang w:eastAsia="en-US" w:bidi="ar-SA"/>
              </w:rPr>
              <w:t>субботники</w:t>
            </w:r>
            <w:r w:rsidRPr="00ED0003">
              <w:rPr>
                <w:rFonts w:eastAsia="Calibri"/>
                <w:spacing w:val="-3"/>
                <w:sz w:val="24"/>
                <w:lang w:eastAsia="en-US" w:bidi="ar-SA"/>
              </w:rPr>
              <w:t xml:space="preserve"> </w:t>
            </w:r>
            <w:r w:rsidRPr="00ED0003">
              <w:rPr>
                <w:rFonts w:eastAsia="Calibri"/>
                <w:i/>
                <w:spacing w:val="-1"/>
                <w:sz w:val="24"/>
                <w:lang w:eastAsia="en-US" w:bidi="ar-SA"/>
              </w:rPr>
              <w:t>«</w:t>
            </w:r>
            <w:r w:rsidRPr="00ED0003">
              <w:rPr>
                <w:rFonts w:eastAsia="Calibri"/>
                <w:spacing w:val="-1"/>
                <w:sz w:val="24"/>
                <w:lang w:eastAsia="en-US" w:bidi="ar-SA"/>
              </w:rPr>
              <w:t>ЗЕЛЁНЫЙ</w:t>
            </w:r>
            <w:r w:rsidRPr="00ED0003">
              <w:rPr>
                <w:rFonts w:eastAsia="Calibri"/>
                <w:spacing w:val="-5"/>
                <w:sz w:val="24"/>
                <w:lang w:eastAsia="en-US" w:bidi="ar-SA"/>
              </w:rPr>
              <w:t xml:space="preserve"> </w:t>
            </w:r>
            <w:r w:rsidRPr="00ED0003">
              <w:rPr>
                <w:rFonts w:eastAsia="Calibri"/>
                <w:sz w:val="24"/>
                <w:lang w:val="en-US" w:eastAsia="en-US" w:bidi="ar-SA"/>
              </w:rPr>
              <w:t>WEEKEND</w:t>
            </w:r>
            <w:r w:rsidRPr="00ED0003">
              <w:rPr>
                <w:rFonts w:eastAsia="Calibri"/>
                <w:sz w:val="24"/>
                <w:lang w:eastAsia="en-US" w:bidi="ar-SA"/>
              </w:rPr>
              <w:t>»)</w:t>
            </w:r>
          </w:p>
          <w:p w:rsidR="00ED0003" w:rsidRPr="00ED0003" w:rsidRDefault="00ED0003" w:rsidP="00ED0003">
            <w:pPr>
              <w:autoSpaceDE/>
              <w:autoSpaceDN/>
              <w:spacing w:before="5" w:line="274" w:lineRule="exact"/>
              <w:jc w:val="both"/>
              <w:rPr>
                <w:sz w:val="24"/>
                <w:szCs w:val="24"/>
                <w:lang w:eastAsia="en-US" w:bidi="ar-SA"/>
              </w:rPr>
            </w:pPr>
            <w:r w:rsidRPr="00ED0003">
              <w:rPr>
                <w:rFonts w:eastAsia="Calibri"/>
                <w:b/>
                <w:i/>
                <w:spacing w:val="-1"/>
                <w:sz w:val="24"/>
                <w:lang w:eastAsia="en-US" w:bidi="ar-SA"/>
              </w:rPr>
              <w:t>Военно-патриотическое</w:t>
            </w:r>
            <w:r w:rsidRPr="00ED0003">
              <w:rPr>
                <w:rFonts w:eastAsia="Calibri"/>
                <w:b/>
                <w:i/>
                <w:spacing w:val="-16"/>
                <w:sz w:val="24"/>
                <w:lang w:eastAsia="en-US" w:bidi="ar-SA"/>
              </w:rPr>
              <w:t xml:space="preserve"> </w:t>
            </w:r>
            <w:r w:rsidRPr="00ED0003">
              <w:rPr>
                <w:rFonts w:eastAsia="Calibri"/>
                <w:b/>
                <w:i/>
                <w:sz w:val="24"/>
                <w:lang w:eastAsia="en-US" w:bidi="ar-SA"/>
              </w:rPr>
              <w:t>направление</w:t>
            </w:r>
          </w:p>
          <w:p w:rsidR="00ED0003" w:rsidRPr="00ED0003" w:rsidRDefault="00ED0003" w:rsidP="00ED0003">
            <w:pPr>
              <w:autoSpaceDE/>
              <w:autoSpaceDN/>
              <w:spacing w:line="242" w:lineRule="auto"/>
              <w:rPr>
                <w:sz w:val="24"/>
                <w:szCs w:val="24"/>
                <w:lang w:eastAsia="en-US" w:bidi="ar-SA"/>
              </w:rPr>
            </w:pPr>
            <w:r w:rsidRPr="00ED0003">
              <w:rPr>
                <w:rFonts w:eastAsia="Calibri"/>
                <w:spacing w:val="-1"/>
                <w:sz w:val="24"/>
                <w:lang w:eastAsia="en-US" w:bidi="ar-SA"/>
              </w:rPr>
              <w:t>«Нам</w:t>
            </w:r>
            <w:r w:rsidRPr="00ED0003">
              <w:rPr>
                <w:rFonts w:eastAsia="Calibri"/>
                <w:spacing w:val="44"/>
                <w:sz w:val="24"/>
                <w:lang w:eastAsia="en-US" w:bidi="ar-SA"/>
              </w:rPr>
              <w:t xml:space="preserve"> </w:t>
            </w:r>
            <w:r w:rsidRPr="00ED0003">
              <w:rPr>
                <w:rFonts w:eastAsia="Calibri"/>
                <w:sz w:val="24"/>
                <w:lang w:eastAsia="en-US" w:bidi="ar-SA"/>
              </w:rPr>
              <w:t>жить</w:t>
            </w:r>
            <w:r w:rsidRPr="00ED0003">
              <w:rPr>
                <w:rFonts w:eastAsia="Calibri"/>
                <w:spacing w:val="45"/>
                <w:sz w:val="24"/>
                <w:lang w:eastAsia="en-US" w:bidi="ar-SA"/>
              </w:rPr>
              <w:t xml:space="preserve"> </w:t>
            </w:r>
            <w:r w:rsidRPr="00ED0003">
              <w:rPr>
                <w:rFonts w:eastAsia="Calibri"/>
                <w:sz w:val="24"/>
                <w:lang w:eastAsia="en-US" w:bidi="ar-SA"/>
              </w:rPr>
              <w:t>и</w:t>
            </w:r>
            <w:r w:rsidRPr="00ED0003">
              <w:rPr>
                <w:rFonts w:eastAsia="Calibri"/>
                <w:spacing w:val="46"/>
                <w:sz w:val="24"/>
                <w:lang w:eastAsia="en-US" w:bidi="ar-SA"/>
              </w:rPr>
              <w:t xml:space="preserve"> </w:t>
            </w:r>
            <w:r w:rsidRPr="00ED0003">
              <w:rPr>
                <w:rFonts w:eastAsia="Calibri"/>
                <w:sz w:val="24"/>
                <w:lang w:eastAsia="en-US" w:bidi="ar-SA"/>
              </w:rPr>
              <w:t>помнить!»</w:t>
            </w:r>
            <w:r w:rsidRPr="00ED0003">
              <w:rPr>
                <w:rFonts w:eastAsia="Calibri"/>
                <w:spacing w:val="41"/>
                <w:sz w:val="24"/>
                <w:lang w:eastAsia="en-US" w:bidi="ar-SA"/>
              </w:rPr>
              <w:t xml:space="preserve"> </w:t>
            </w:r>
            <w:r w:rsidRPr="00ED0003">
              <w:rPr>
                <w:rFonts w:eastAsia="Calibri"/>
                <w:sz w:val="24"/>
                <w:lang w:eastAsia="en-US" w:bidi="ar-SA"/>
              </w:rPr>
              <w:t>(поддержание</w:t>
            </w:r>
            <w:r w:rsidRPr="00ED0003">
              <w:rPr>
                <w:rFonts w:eastAsia="Calibri"/>
                <w:spacing w:val="44"/>
                <w:sz w:val="24"/>
                <w:lang w:eastAsia="en-US" w:bidi="ar-SA"/>
              </w:rPr>
              <w:t xml:space="preserve"> </w:t>
            </w:r>
            <w:r w:rsidRPr="00ED0003">
              <w:rPr>
                <w:rFonts w:eastAsia="Calibri"/>
                <w:sz w:val="24"/>
                <w:lang w:eastAsia="en-US" w:bidi="ar-SA"/>
              </w:rPr>
              <w:t>в</w:t>
            </w:r>
            <w:r w:rsidRPr="00ED0003">
              <w:rPr>
                <w:rFonts w:eastAsia="Calibri"/>
                <w:spacing w:val="46"/>
                <w:sz w:val="24"/>
                <w:lang w:eastAsia="en-US" w:bidi="ar-SA"/>
              </w:rPr>
              <w:t xml:space="preserve"> </w:t>
            </w:r>
            <w:r w:rsidRPr="00ED0003">
              <w:rPr>
                <w:rFonts w:eastAsia="Calibri"/>
                <w:sz w:val="24"/>
                <w:lang w:eastAsia="en-US" w:bidi="ar-SA"/>
              </w:rPr>
              <w:t>чистоте</w:t>
            </w:r>
            <w:r w:rsidRPr="00ED0003">
              <w:rPr>
                <w:rFonts w:eastAsia="Calibri"/>
                <w:spacing w:val="45"/>
                <w:sz w:val="24"/>
                <w:lang w:eastAsia="en-US" w:bidi="ar-SA"/>
              </w:rPr>
              <w:t xml:space="preserve"> </w:t>
            </w:r>
            <w:r w:rsidRPr="00ED0003">
              <w:rPr>
                <w:rFonts w:eastAsia="Calibri"/>
                <w:spacing w:val="-1"/>
                <w:sz w:val="24"/>
                <w:lang w:eastAsia="en-US" w:bidi="ar-SA"/>
              </w:rPr>
              <w:t>территории</w:t>
            </w:r>
            <w:r w:rsidRPr="00ED0003">
              <w:rPr>
                <w:rFonts w:eastAsia="Calibri"/>
                <w:spacing w:val="24"/>
                <w:sz w:val="24"/>
                <w:lang w:eastAsia="en-US" w:bidi="ar-SA"/>
              </w:rPr>
              <w:t xml:space="preserve"> </w:t>
            </w:r>
            <w:r w:rsidRPr="00ED0003">
              <w:rPr>
                <w:rFonts w:eastAsia="Calibri"/>
                <w:sz w:val="24"/>
                <w:lang w:eastAsia="en-US" w:bidi="ar-SA"/>
              </w:rPr>
              <w:t>памятника</w:t>
            </w:r>
            <w:r w:rsidRPr="00ED0003">
              <w:rPr>
                <w:rFonts w:eastAsia="Calibri"/>
                <w:spacing w:val="-10"/>
                <w:sz w:val="24"/>
                <w:lang w:eastAsia="en-US" w:bidi="ar-SA"/>
              </w:rPr>
              <w:t xml:space="preserve"> </w:t>
            </w:r>
            <w:r w:rsidRPr="00ED0003">
              <w:rPr>
                <w:rFonts w:eastAsia="Calibri"/>
                <w:spacing w:val="-1"/>
                <w:sz w:val="24"/>
                <w:lang w:eastAsia="en-US" w:bidi="ar-SA"/>
              </w:rPr>
              <w:t>погибшим</w:t>
            </w:r>
            <w:r w:rsidRPr="00ED0003">
              <w:rPr>
                <w:rFonts w:eastAsia="Calibri"/>
                <w:spacing w:val="-7"/>
                <w:sz w:val="24"/>
                <w:lang w:eastAsia="en-US" w:bidi="ar-SA"/>
              </w:rPr>
              <w:t xml:space="preserve"> </w:t>
            </w:r>
            <w:r w:rsidRPr="00ED0003">
              <w:rPr>
                <w:rFonts w:eastAsia="Calibri"/>
                <w:spacing w:val="-1"/>
                <w:sz w:val="24"/>
                <w:lang w:eastAsia="en-US" w:bidi="ar-SA"/>
              </w:rPr>
              <w:t>односельчанам,</w:t>
            </w:r>
            <w:r w:rsidRPr="00ED0003">
              <w:rPr>
                <w:rFonts w:eastAsia="Calibri"/>
                <w:spacing w:val="-6"/>
                <w:sz w:val="24"/>
                <w:lang w:eastAsia="en-US" w:bidi="ar-SA"/>
              </w:rPr>
              <w:t xml:space="preserve"> </w:t>
            </w:r>
            <w:r w:rsidRPr="00ED0003">
              <w:rPr>
                <w:rFonts w:eastAsia="Calibri"/>
                <w:sz w:val="24"/>
                <w:lang w:eastAsia="en-US" w:bidi="ar-SA"/>
              </w:rPr>
              <w:t>вахта</w:t>
            </w:r>
            <w:r w:rsidRPr="00ED0003">
              <w:rPr>
                <w:rFonts w:eastAsia="Calibri"/>
                <w:spacing w:val="-7"/>
                <w:sz w:val="24"/>
                <w:lang w:eastAsia="en-US" w:bidi="ar-SA"/>
              </w:rPr>
              <w:t xml:space="preserve"> </w:t>
            </w:r>
            <w:r w:rsidRPr="00ED0003">
              <w:rPr>
                <w:rFonts w:eastAsia="Calibri"/>
                <w:sz w:val="24"/>
                <w:lang w:eastAsia="en-US" w:bidi="ar-SA"/>
              </w:rPr>
              <w:t>памяти)</w:t>
            </w:r>
            <w:r w:rsidRPr="00ED0003">
              <w:rPr>
                <w:rFonts w:eastAsia="Calibri"/>
                <w:spacing w:val="39"/>
                <w:sz w:val="24"/>
                <w:lang w:eastAsia="en-US" w:bidi="ar-SA"/>
              </w:rPr>
              <w:t xml:space="preserve"> </w:t>
            </w:r>
            <w:r w:rsidRPr="00ED0003">
              <w:rPr>
                <w:rFonts w:eastAsia="Calibri"/>
                <w:b/>
                <w:i/>
                <w:spacing w:val="-1"/>
                <w:sz w:val="24"/>
                <w:lang w:eastAsia="en-US" w:bidi="ar-SA"/>
              </w:rPr>
              <w:t>Пропаганда</w:t>
            </w:r>
            <w:r w:rsidRPr="00ED0003">
              <w:rPr>
                <w:rFonts w:eastAsia="Calibri"/>
                <w:b/>
                <w:i/>
                <w:spacing w:val="-4"/>
                <w:sz w:val="24"/>
                <w:lang w:eastAsia="en-US" w:bidi="ar-SA"/>
              </w:rPr>
              <w:t xml:space="preserve"> </w:t>
            </w:r>
            <w:r w:rsidRPr="00ED0003">
              <w:rPr>
                <w:rFonts w:eastAsia="Calibri"/>
                <w:b/>
                <w:i/>
                <w:spacing w:val="-1"/>
                <w:sz w:val="24"/>
                <w:lang w:eastAsia="en-US" w:bidi="ar-SA"/>
              </w:rPr>
              <w:t>ЗОЖ</w:t>
            </w:r>
          </w:p>
          <w:p w:rsidR="00ED0003" w:rsidRPr="00ED0003" w:rsidRDefault="00ED0003" w:rsidP="00ED0003">
            <w:pPr>
              <w:autoSpaceDE/>
              <w:autoSpaceDN/>
              <w:jc w:val="both"/>
              <w:rPr>
                <w:sz w:val="24"/>
                <w:szCs w:val="24"/>
                <w:lang w:eastAsia="en-US" w:bidi="ar-SA"/>
              </w:rPr>
            </w:pPr>
            <w:r w:rsidRPr="00ED0003">
              <w:rPr>
                <w:rFonts w:eastAsia="Calibri"/>
                <w:spacing w:val="-1"/>
                <w:sz w:val="24"/>
                <w:lang w:eastAsia="en-US" w:bidi="ar-SA"/>
              </w:rPr>
              <w:t>«Спорт</w:t>
            </w:r>
            <w:r w:rsidRPr="00ED0003">
              <w:rPr>
                <w:rFonts w:eastAsia="Calibri"/>
                <w:spacing w:val="42"/>
                <w:sz w:val="24"/>
                <w:lang w:eastAsia="en-US" w:bidi="ar-SA"/>
              </w:rPr>
              <w:t xml:space="preserve"> </w:t>
            </w:r>
            <w:r w:rsidRPr="00ED0003">
              <w:rPr>
                <w:rFonts w:eastAsia="Calibri"/>
                <w:sz w:val="24"/>
                <w:lang w:eastAsia="en-US" w:bidi="ar-SA"/>
              </w:rPr>
              <w:t>и</w:t>
            </w:r>
            <w:r w:rsidRPr="00ED0003">
              <w:rPr>
                <w:rFonts w:eastAsia="Calibri"/>
                <w:spacing w:val="43"/>
                <w:sz w:val="24"/>
                <w:lang w:eastAsia="en-US" w:bidi="ar-SA"/>
              </w:rPr>
              <w:t xml:space="preserve"> </w:t>
            </w:r>
            <w:r w:rsidRPr="00ED0003">
              <w:rPr>
                <w:rFonts w:eastAsia="Calibri"/>
                <w:spacing w:val="-1"/>
                <w:sz w:val="24"/>
                <w:lang w:eastAsia="en-US" w:bidi="ar-SA"/>
              </w:rPr>
              <w:t>здоровый</w:t>
            </w:r>
            <w:r w:rsidRPr="00ED0003">
              <w:rPr>
                <w:rFonts w:eastAsia="Calibri"/>
                <w:spacing w:val="45"/>
                <w:sz w:val="24"/>
                <w:lang w:eastAsia="en-US" w:bidi="ar-SA"/>
              </w:rPr>
              <w:t xml:space="preserve"> </w:t>
            </w:r>
            <w:r w:rsidRPr="00ED0003">
              <w:rPr>
                <w:rFonts w:eastAsia="Calibri"/>
                <w:spacing w:val="-1"/>
                <w:sz w:val="24"/>
                <w:lang w:eastAsia="en-US" w:bidi="ar-SA"/>
              </w:rPr>
              <w:t>образ</w:t>
            </w:r>
            <w:r w:rsidRPr="00ED0003">
              <w:rPr>
                <w:rFonts w:eastAsia="Calibri"/>
                <w:spacing w:val="44"/>
                <w:sz w:val="24"/>
                <w:lang w:eastAsia="en-US" w:bidi="ar-SA"/>
              </w:rPr>
              <w:t xml:space="preserve"> </w:t>
            </w:r>
            <w:r w:rsidRPr="00ED0003">
              <w:rPr>
                <w:rFonts w:eastAsia="Calibri"/>
                <w:sz w:val="24"/>
                <w:lang w:eastAsia="en-US" w:bidi="ar-SA"/>
              </w:rPr>
              <w:t>жизни!»</w:t>
            </w:r>
            <w:r w:rsidRPr="00ED0003">
              <w:rPr>
                <w:rFonts w:eastAsia="Calibri"/>
                <w:spacing w:val="34"/>
                <w:sz w:val="24"/>
                <w:lang w:eastAsia="en-US" w:bidi="ar-SA"/>
              </w:rPr>
              <w:t xml:space="preserve"> </w:t>
            </w:r>
            <w:r w:rsidRPr="00ED0003">
              <w:rPr>
                <w:rFonts w:eastAsia="Calibri"/>
                <w:sz w:val="24"/>
                <w:lang w:eastAsia="en-US" w:bidi="ar-SA"/>
              </w:rPr>
              <w:t>(пропаганда</w:t>
            </w:r>
            <w:r w:rsidRPr="00ED0003">
              <w:rPr>
                <w:rFonts w:eastAsia="Calibri"/>
                <w:spacing w:val="42"/>
                <w:sz w:val="24"/>
                <w:lang w:eastAsia="en-US" w:bidi="ar-SA"/>
              </w:rPr>
              <w:t xml:space="preserve"> </w:t>
            </w:r>
            <w:r w:rsidRPr="00ED0003">
              <w:rPr>
                <w:rFonts w:eastAsia="Calibri"/>
                <w:spacing w:val="-1"/>
                <w:sz w:val="24"/>
                <w:lang w:eastAsia="en-US" w:bidi="ar-SA"/>
              </w:rPr>
              <w:t>здорового</w:t>
            </w:r>
            <w:r w:rsidRPr="00ED0003">
              <w:rPr>
                <w:rFonts w:eastAsia="Calibri"/>
                <w:spacing w:val="50"/>
                <w:sz w:val="24"/>
                <w:lang w:eastAsia="en-US" w:bidi="ar-SA"/>
              </w:rPr>
              <w:t xml:space="preserve"> </w:t>
            </w:r>
            <w:r w:rsidRPr="00ED0003">
              <w:rPr>
                <w:rFonts w:eastAsia="Calibri"/>
                <w:sz w:val="24"/>
                <w:lang w:eastAsia="en-US" w:bidi="ar-SA"/>
              </w:rPr>
              <w:t>образа</w:t>
            </w:r>
            <w:r w:rsidRPr="00ED0003">
              <w:rPr>
                <w:rFonts w:eastAsia="Calibri"/>
                <w:spacing w:val="19"/>
                <w:sz w:val="24"/>
                <w:lang w:eastAsia="en-US" w:bidi="ar-SA"/>
              </w:rPr>
              <w:t xml:space="preserve"> </w:t>
            </w:r>
            <w:r w:rsidRPr="00ED0003">
              <w:rPr>
                <w:rFonts w:eastAsia="Calibri"/>
                <w:sz w:val="24"/>
                <w:lang w:eastAsia="en-US" w:bidi="ar-SA"/>
              </w:rPr>
              <w:t>жизни,</w:t>
            </w:r>
            <w:r w:rsidRPr="00ED0003">
              <w:rPr>
                <w:rFonts w:eastAsia="Calibri"/>
                <w:spacing w:val="21"/>
                <w:sz w:val="24"/>
                <w:lang w:eastAsia="en-US" w:bidi="ar-SA"/>
              </w:rPr>
              <w:t xml:space="preserve"> </w:t>
            </w:r>
            <w:r w:rsidRPr="00ED0003">
              <w:rPr>
                <w:rFonts w:eastAsia="Calibri"/>
                <w:spacing w:val="-1"/>
                <w:sz w:val="24"/>
                <w:lang w:eastAsia="en-US" w:bidi="ar-SA"/>
              </w:rPr>
              <w:t>участие</w:t>
            </w:r>
            <w:r w:rsidRPr="00ED0003">
              <w:rPr>
                <w:rFonts w:eastAsia="Calibri"/>
                <w:spacing w:val="20"/>
                <w:sz w:val="24"/>
                <w:lang w:eastAsia="en-US" w:bidi="ar-SA"/>
              </w:rPr>
              <w:t xml:space="preserve"> </w:t>
            </w:r>
            <w:r w:rsidRPr="00ED0003">
              <w:rPr>
                <w:rFonts w:eastAsia="Calibri"/>
                <w:sz w:val="24"/>
                <w:lang w:eastAsia="en-US" w:bidi="ar-SA"/>
              </w:rPr>
              <w:t>в</w:t>
            </w:r>
            <w:r w:rsidRPr="00ED0003">
              <w:rPr>
                <w:rFonts w:eastAsia="Calibri"/>
                <w:spacing w:val="20"/>
                <w:sz w:val="24"/>
                <w:lang w:eastAsia="en-US" w:bidi="ar-SA"/>
              </w:rPr>
              <w:t xml:space="preserve"> </w:t>
            </w:r>
            <w:r w:rsidRPr="00ED0003">
              <w:rPr>
                <w:rFonts w:eastAsia="Calibri"/>
                <w:spacing w:val="-1"/>
                <w:sz w:val="24"/>
                <w:lang w:eastAsia="en-US" w:bidi="ar-SA"/>
              </w:rPr>
              <w:t>акциях</w:t>
            </w:r>
            <w:r w:rsidRPr="00ED0003">
              <w:rPr>
                <w:rFonts w:eastAsia="Calibri"/>
                <w:spacing w:val="21"/>
                <w:sz w:val="24"/>
                <w:lang w:eastAsia="en-US" w:bidi="ar-SA"/>
              </w:rPr>
              <w:t xml:space="preserve"> </w:t>
            </w:r>
            <w:r w:rsidRPr="00ED0003">
              <w:rPr>
                <w:rFonts w:eastAsia="Calibri"/>
                <w:sz w:val="24"/>
                <w:lang w:eastAsia="en-US" w:bidi="ar-SA"/>
              </w:rPr>
              <w:t>по</w:t>
            </w:r>
            <w:r w:rsidRPr="00ED0003">
              <w:rPr>
                <w:rFonts w:eastAsia="Calibri"/>
                <w:spacing w:val="20"/>
                <w:sz w:val="24"/>
                <w:lang w:eastAsia="en-US" w:bidi="ar-SA"/>
              </w:rPr>
              <w:t xml:space="preserve"> </w:t>
            </w:r>
            <w:r w:rsidRPr="00ED0003">
              <w:rPr>
                <w:rFonts w:eastAsia="Calibri"/>
                <w:spacing w:val="-1"/>
                <w:sz w:val="24"/>
                <w:lang w:eastAsia="en-US" w:bidi="ar-SA"/>
              </w:rPr>
              <w:t>данному</w:t>
            </w:r>
            <w:r w:rsidRPr="00ED0003">
              <w:rPr>
                <w:rFonts w:eastAsia="Calibri"/>
                <w:spacing w:val="16"/>
                <w:sz w:val="24"/>
                <w:lang w:eastAsia="en-US" w:bidi="ar-SA"/>
              </w:rPr>
              <w:t xml:space="preserve"> </w:t>
            </w:r>
            <w:r w:rsidRPr="00ED0003">
              <w:rPr>
                <w:rFonts w:eastAsia="Calibri"/>
                <w:sz w:val="24"/>
                <w:lang w:eastAsia="en-US" w:bidi="ar-SA"/>
              </w:rPr>
              <w:t>направлению,</w:t>
            </w:r>
            <w:r w:rsidRPr="00ED0003">
              <w:rPr>
                <w:rFonts w:eastAsia="Calibri"/>
                <w:spacing w:val="25"/>
                <w:sz w:val="24"/>
                <w:lang w:eastAsia="en-US" w:bidi="ar-SA"/>
              </w:rPr>
              <w:t xml:space="preserve"> </w:t>
            </w:r>
            <w:r w:rsidRPr="00ED0003">
              <w:rPr>
                <w:rFonts w:eastAsia="Calibri"/>
                <w:spacing w:val="-1"/>
                <w:sz w:val="24"/>
                <w:lang w:eastAsia="en-US" w:bidi="ar-SA"/>
              </w:rPr>
              <w:t>участие</w:t>
            </w:r>
            <w:r w:rsidRPr="00ED0003">
              <w:rPr>
                <w:rFonts w:eastAsia="Calibri"/>
                <w:spacing w:val="2"/>
                <w:sz w:val="24"/>
                <w:lang w:eastAsia="en-US" w:bidi="ar-SA"/>
              </w:rPr>
              <w:t xml:space="preserve"> </w:t>
            </w:r>
            <w:r w:rsidRPr="00ED0003">
              <w:rPr>
                <w:rFonts w:eastAsia="Calibri"/>
                <w:sz w:val="24"/>
                <w:lang w:eastAsia="en-US" w:bidi="ar-SA"/>
              </w:rPr>
              <w:t>в</w:t>
            </w:r>
            <w:r w:rsidRPr="00ED0003">
              <w:rPr>
                <w:rFonts w:eastAsia="Calibri"/>
                <w:spacing w:val="5"/>
                <w:sz w:val="24"/>
                <w:lang w:eastAsia="en-US" w:bidi="ar-SA"/>
              </w:rPr>
              <w:t xml:space="preserve"> </w:t>
            </w:r>
            <w:r w:rsidRPr="00ED0003">
              <w:rPr>
                <w:rFonts w:eastAsia="Calibri"/>
                <w:spacing w:val="-1"/>
                <w:sz w:val="24"/>
                <w:lang w:eastAsia="en-US" w:bidi="ar-SA"/>
              </w:rPr>
              <w:t>конкурсах</w:t>
            </w:r>
            <w:r w:rsidRPr="00ED0003">
              <w:rPr>
                <w:rFonts w:eastAsia="Calibri"/>
                <w:spacing w:val="5"/>
                <w:sz w:val="24"/>
                <w:lang w:eastAsia="en-US" w:bidi="ar-SA"/>
              </w:rPr>
              <w:t xml:space="preserve"> </w:t>
            </w:r>
            <w:r w:rsidRPr="00ED0003">
              <w:rPr>
                <w:rFonts w:eastAsia="Calibri"/>
                <w:sz w:val="24"/>
                <w:lang w:eastAsia="en-US" w:bidi="ar-SA"/>
              </w:rPr>
              <w:t>социальной</w:t>
            </w:r>
            <w:r w:rsidRPr="00ED0003">
              <w:rPr>
                <w:rFonts w:eastAsia="Calibri"/>
                <w:spacing w:val="5"/>
                <w:sz w:val="24"/>
                <w:lang w:eastAsia="en-US" w:bidi="ar-SA"/>
              </w:rPr>
              <w:t xml:space="preserve"> </w:t>
            </w:r>
            <w:r w:rsidRPr="00ED0003">
              <w:rPr>
                <w:rFonts w:eastAsia="Calibri"/>
                <w:spacing w:val="-1"/>
                <w:sz w:val="24"/>
                <w:lang w:eastAsia="en-US" w:bidi="ar-SA"/>
              </w:rPr>
              <w:t>рекламы</w:t>
            </w:r>
            <w:r w:rsidRPr="00ED0003">
              <w:rPr>
                <w:rFonts w:eastAsia="Calibri"/>
                <w:spacing w:val="3"/>
                <w:sz w:val="24"/>
                <w:lang w:eastAsia="en-US" w:bidi="ar-SA"/>
              </w:rPr>
              <w:t xml:space="preserve"> </w:t>
            </w:r>
            <w:r w:rsidRPr="00ED0003">
              <w:rPr>
                <w:rFonts w:eastAsia="Calibri"/>
                <w:spacing w:val="-1"/>
                <w:sz w:val="24"/>
                <w:lang w:eastAsia="en-US" w:bidi="ar-SA"/>
              </w:rPr>
              <w:t>Сделай</w:t>
            </w:r>
            <w:r w:rsidRPr="00ED0003">
              <w:rPr>
                <w:rFonts w:eastAsia="Calibri"/>
                <w:spacing w:val="4"/>
                <w:sz w:val="24"/>
                <w:lang w:eastAsia="en-US" w:bidi="ar-SA"/>
              </w:rPr>
              <w:t xml:space="preserve"> </w:t>
            </w:r>
            <w:r w:rsidRPr="00ED0003">
              <w:rPr>
                <w:rFonts w:eastAsia="Calibri"/>
                <w:spacing w:val="-1"/>
                <w:sz w:val="24"/>
                <w:lang w:eastAsia="en-US" w:bidi="ar-SA"/>
              </w:rPr>
              <w:t>свой</w:t>
            </w:r>
            <w:r w:rsidRPr="00ED0003">
              <w:rPr>
                <w:rFonts w:eastAsia="Calibri"/>
                <w:spacing w:val="4"/>
                <w:sz w:val="24"/>
                <w:lang w:eastAsia="en-US" w:bidi="ar-SA"/>
              </w:rPr>
              <w:t xml:space="preserve"> </w:t>
            </w:r>
            <w:r w:rsidRPr="00ED0003">
              <w:rPr>
                <w:rFonts w:eastAsia="Calibri"/>
                <w:spacing w:val="-1"/>
                <w:sz w:val="24"/>
                <w:lang w:eastAsia="en-US" w:bidi="ar-SA"/>
              </w:rPr>
              <w:t>выбор»,</w:t>
            </w:r>
          </w:p>
          <w:p w:rsidR="00ED0003" w:rsidRPr="00ED0003" w:rsidRDefault="00ED0003" w:rsidP="00ED0003">
            <w:pPr>
              <w:tabs>
                <w:tab w:val="left" w:pos="1755"/>
                <w:tab w:val="left" w:pos="4129"/>
                <w:tab w:val="left" w:pos="5746"/>
              </w:tabs>
              <w:autoSpaceDE/>
              <w:autoSpaceDN/>
              <w:jc w:val="both"/>
              <w:rPr>
                <w:sz w:val="24"/>
                <w:szCs w:val="24"/>
                <w:lang w:eastAsia="en-US" w:bidi="ar-SA"/>
              </w:rPr>
            </w:pPr>
            <w:r w:rsidRPr="00ED0003">
              <w:rPr>
                <w:rFonts w:eastAsia="Calibri"/>
                <w:spacing w:val="-1"/>
                <w:sz w:val="24"/>
                <w:lang w:eastAsia="en-US" w:bidi="ar-SA"/>
              </w:rPr>
              <w:t>«Будущее</w:t>
            </w:r>
            <w:r w:rsidRPr="00ED0003">
              <w:rPr>
                <w:rFonts w:eastAsia="Calibri"/>
                <w:spacing w:val="58"/>
                <w:sz w:val="24"/>
                <w:lang w:eastAsia="en-US" w:bidi="ar-SA"/>
              </w:rPr>
              <w:t xml:space="preserve"> </w:t>
            </w:r>
            <w:r w:rsidRPr="00ED0003">
              <w:rPr>
                <w:rFonts w:eastAsia="Calibri"/>
                <w:spacing w:val="-1"/>
                <w:sz w:val="24"/>
                <w:lang w:eastAsia="en-US" w:bidi="ar-SA"/>
              </w:rPr>
              <w:t>без</w:t>
            </w:r>
            <w:r w:rsidRPr="00ED0003">
              <w:rPr>
                <w:rFonts w:eastAsia="Calibri"/>
                <w:spacing w:val="2"/>
                <w:sz w:val="24"/>
                <w:lang w:eastAsia="en-US" w:bidi="ar-SA"/>
              </w:rPr>
              <w:t xml:space="preserve"> </w:t>
            </w:r>
            <w:r w:rsidRPr="00ED0003">
              <w:rPr>
                <w:rFonts w:eastAsia="Calibri"/>
                <w:spacing w:val="-1"/>
                <w:sz w:val="24"/>
                <w:lang w:eastAsia="en-US" w:bidi="ar-SA"/>
              </w:rPr>
              <w:t>наркотиков»,</w:t>
            </w:r>
            <w:r w:rsidRPr="00ED0003">
              <w:rPr>
                <w:rFonts w:eastAsia="Calibri"/>
                <w:spacing w:val="4"/>
                <w:sz w:val="24"/>
                <w:lang w:eastAsia="en-US" w:bidi="ar-SA"/>
              </w:rPr>
              <w:t xml:space="preserve"> </w:t>
            </w:r>
            <w:r w:rsidRPr="00ED0003">
              <w:rPr>
                <w:rFonts w:eastAsia="Calibri"/>
                <w:spacing w:val="-1"/>
                <w:sz w:val="24"/>
                <w:lang w:eastAsia="en-US" w:bidi="ar-SA"/>
              </w:rPr>
              <w:t>участие</w:t>
            </w:r>
            <w:r w:rsidRPr="00ED0003">
              <w:rPr>
                <w:rFonts w:eastAsia="Calibri"/>
                <w:spacing w:val="59"/>
                <w:sz w:val="24"/>
                <w:lang w:eastAsia="en-US" w:bidi="ar-SA"/>
              </w:rPr>
              <w:t xml:space="preserve"> </w:t>
            </w:r>
            <w:r w:rsidRPr="00ED0003">
              <w:rPr>
                <w:rFonts w:eastAsia="Calibri"/>
                <w:sz w:val="24"/>
                <w:lang w:eastAsia="en-US" w:bidi="ar-SA"/>
              </w:rPr>
              <w:t xml:space="preserve">в  </w:t>
            </w:r>
            <w:r w:rsidRPr="00ED0003">
              <w:rPr>
                <w:rFonts w:eastAsia="Calibri"/>
                <w:spacing w:val="-1"/>
                <w:sz w:val="24"/>
                <w:lang w:eastAsia="en-US" w:bidi="ar-SA"/>
              </w:rPr>
              <w:t>агитбригадах,</w:t>
            </w:r>
            <w:r w:rsidRPr="00ED0003">
              <w:rPr>
                <w:rFonts w:eastAsia="Calibri"/>
                <w:spacing w:val="50"/>
                <w:sz w:val="24"/>
                <w:lang w:eastAsia="en-US" w:bidi="ar-SA"/>
              </w:rPr>
              <w:t xml:space="preserve"> </w:t>
            </w:r>
            <w:r w:rsidRPr="00ED0003">
              <w:rPr>
                <w:rFonts w:eastAsia="Calibri"/>
                <w:sz w:val="24"/>
                <w:lang w:eastAsia="en-US" w:bidi="ar-SA"/>
              </w:rPr>
              <w:t>проведении</w:t>
            </w:r>
            <w:r w:rsidRPr="00ED0003">
              <w:rPr>
                <w:rFonts w:eastAsia="Calibri"/>
                <w:spacing w:val="31"/>
                <w:sz w:val="24"/>
                <w:lang w:eastAsia="en-US" w:bidi="ar-SA"/>
              </w:rPr>
              <w:t xml:space="preserve"> </w:t>
            </w:r>
            <w:r w:rsidRPr="00ED0003">
              <w:rPr>
                <w:rFonts w:eastAsia="Calibri"/>
                <w:spacing w:val="-1"/>
                <w:sz w:val="24"/>
                <w:lang w:eastAsia="en-US" w:bidi="ar-SA"/>
              </w:rPr>
              <w:t>досуговых</w:t>
            </w:r>
            <w:r w:rsidRPr="00ED0003">
              <w:rPr>
                <w:rFonts w:eastAsia="Calibri"/>
                <w:spacing w:val="33"/>
                <w:sz w:val="24"/>
                <w:lang w:eastAsia="en-US" w:bidi="ar-SA"/>
              </w:rPr>
              <w:t xml:space="preserve"> </w:t>
            </w:r>
            <w:r w:rsidRPr="00ED0003">
              <w:rPr>
                <w:rFonts w:eastAsia="Calibri"/>
                <w:sz w:val="24"/>
                <w:lang w:eastAsia="en-US" w:bidi="ar-SA"/>
              </w:rPr>
              <w:t>и</w:t>
            </w:r>
            <w:r w:rsidRPr="00ED0003">
              <w:rPr>
                <w:rFonts w:eastAsia="Calibri"/>
                <w:spacing w:val="31"/>
                <w:sz w:val="24"/>
                <w:lang w:eastAsia="en-US" w:bidi="ar-SA"/>
              </w:rPr>
              <w:t xml:space="preserve"> </w:t>
            </w:r>
            <w:r w:rsidRPr="00ED0003">
              <w:rPr>
                <w:rFonts w:eastAsia="Calibri"/>
                <w:spacing w:val="-1"/>
                <w:sz w:val="24"/>
                <w:lang w:eastAsia="en-US" w:bidi="ar-SA"/>
              </w:rPr>
              <w:t>обучающих</w:t>
            </w:r>
            <w:r w:rsidRPr="00ED0003">
              <w:rPr>
                <w:rFonts w:eastAsia="Calibri"/>
                <w:spacing w:val="33"/>
                <w:sz w:val="24"/>
                <w:lang w:eastAsia="en-US" w:bidi="ar-SA"/>
              </w:rPr>
              <w:t xml:space="preserve"> </w:t>
            </w:r>
            <w:r w:rsidRPr="00ED0003">
              <w:rPr>
                <w:rFonts w:eastAsia="Calibri"/>
                <w:spacing w:val="-1"/>
                <w:sz w:val="24"/>
                <w:lang w:eastAsia="en-US" w:bidi="ar-SA"/>
              </w:rPr>
              <w:t>мероприятий;</w:t>
            </w:r>
            <w:r w:rsidRPr="00ED0003">
              <w:rPr>
                <w:rFonts w:eastAsia="Calibri"/>
                <w:spacing w:val="31"/>
                <w:sz w:val="24"/>
                <w:lang w:eastAsia="en-US" w:bidi="ar-SA"/>
              </w:rPr>
              <w:t xml:space="preserve"> </w:t>
            </w:r>
            <w:r w:rsidRPr="00ED0003">
              <w:rPr>
                <w:rFonts w:eastAsia="Calibri"/>
                <w:spacing w:val="-1"/>
                <w:sz w:val="24"/>
                <w:lang w:eastAsia="en-US" w:bidi="ar-SA"/>
              </w:rPr>
              <w:t>выпуск</w:t>
            </w:r>
            <w:r w:rsidRPr="00ED0003">
              <w:rPr>
                <w:rFonts w:eastAsia="Calibri"/>
                <w:spacing w:val="30"/>
                <w:w w:val="99"/>
                <w:sz w:val="24"/>
                <w:lang w:eastAsia="en-US" w:bidi="ar-SA"/>
              </w:rPr>
              <w:t xml:space="preserve"> </w:t>
            </w:r>
            <w:r w:rsidRPr="00ED0003">
              <w:rPr>
                <w:rFonts w:eastAsia="Calibri"/>
                <w:spacing w:val="-1"/>
                <w:w w:val="95"/>
                <w:sz w:val="24"/>
                <w:lang w:eastAsia="en-US" w:bidi="ar-SA"/>
              </w:rPr>
              <w:t>стенгазет,</w:t>
            </w:r>
            <w:r w:rsidRPr="00ED0003">
              <w:rPr>
                <w:rFonts w:eastAsia="Calibri"/>
                <w:spacing w:val="-1"/>
                <w:w w:val="95"/>
                <w:sz w:val="24"/>
                <w:lang w:eastAsia="en-US" w:bidi="ar-SA"/>
              </w:rPr>
              <w:tab/>
              <w:t>распространение</w:t>
            </w:r>
            <w:r w:rsidRPr="00ED0003">
              <w:rPr>
                <w:rFonts w:eastAsia="Calibri"/>
                <w:spacing w:val="-1"/>
                <w:w w:val="95"/>
                <w:sz w:val="24"/>
                <w:lang w:eastAsia="en-US" w:bidi="ar-SA"/>
              </w:rPr>
              <w:tab/>
              <w:t>буклетов,</w:t>
            </w:r>
            <w:r w:rsidRPr="00ED0003">
              <w:rPr>
                <w:rFonts w:eastAsia="Calibri"/>
                <w:spacing w:val="-1"/>
                <w:w w:val="95"/>
                <w:sz w:val="24"/>
                <w:lang w:eastAsia="en-US" w:bidi="ar-SA"/>
              </w:rPr>
              <w:tab/>
            </w:r>
            <w:r w:rsidRPr="00ED0003">
              <w:rPr>
                <w:rFonts w:eastAsia="Calibri"/>
                <w:sz w:val="24"/>
                <w:lang w:eastAsia="en-US" w:bidi="ar-SA"/>
              </w:rPr>
              <w:t>памяток,</w:t>
            </w:r>
            <w:r w:rsidRPr="00ED0003">
              <w:rPr>
                <w:rFonts w:eastAsia="Calibri"/>
                <w:spacing w:val="51"/>
                <w:sz w:val="24"/>
                <w:lang w:eastAsia="en-US" w:bidi="ar-SA"/>
              </w:rPr>
              <w:t xml:space="preserve"> </w:t>
            </w:r>
            <w:r w:rsidRPr="00ED0003">
              <w:rPr>
                <w:rFonts w:eastAsia="Calibri"/>
                <w:spacing w:val="-1"/>
                <w:sz w:val="24"/>
                <w:lang w:eastAsia="en-US" w:bidi="ar-SA"/>
              </w:rPr>
              <w:t>информационных</w:t>
            </w:r>
            <w:r w:rsidRPr="00ED0003">
              <w:rPr>
                <w:rFonts w:eastAsia="Calibri"/>
                <w:spacing w:val="53"/>
                <w:sz w:val="24"/>
                <w:lang w:eastAsia="en-US" w:bidi="ar-SA"/>
              </w:rPr>
              <w:t xml:space="preserve"> </w:t>
            </w:r>
            <w:r w:rsidRPr="00ED0003">
              <w:rPr>
                <w:rFonts w:eastAsia="Calibri"/>
                <w:spacing w:val="-1"/>
                <w:sz w:val="24"/>
                <w:lang w:eastAsia="en-US" w:bidi="ar-SA"/>
              </w:rPr>
              <w:t>листов,</w:t>
            </w:r>
            <w:r w:rsidRPr="00ED0003">
              <w:rPr>
                <w:rFonts w:eastAsia="Calibri"/>
                <w:spacing w:val="55"/>
                <w:sz w:val="24"/>
                <w:lang w:eastAsia="en-US" w:bidi="ar-SA"/>
              </w:rPr>
              <w:t xml:space="preserve"> </w:t>
            </w:r>
            <w:r w:rsidRPr="00ED0003">
              <w:rPr>
                <w:rFonts w:eastAsia="Calibri"/>
                <w:spacing w:val="-1"/>
                <w:sz w:val="24"/>
                <w:lang w:eastAsia="en-US" w:bidi="ar-SA"/>
              </w:rPr>
              <w:t>мобильных</w:t>
            </w:r>
            <w:r w:rsidRPr="00ED0003">
              <w:rPr>
                <w:rFonts w:eastAsia="Calibri"/>
                <w:spacing w:val="55"/>
                <w:sz w:val="24"/>
                <w:lang w:eastAsia="en-US" w:bidi="ar-SA"/>
              </w:rPr>
              <w:t xml:space="preserve"> </w:t>
            </w:r>
            <w:r w:rsidRPr="00ED0003">
              <w:rPr>
                <w:rFonts w:eastAsia="Calibri"/>
                <w:spacing w:val="-1"/>
                <w:sz w:val="24"/>
                <w:lang w:eastAsia="en-US" w:bidi="ar-SA"/>
              </w:rPr>
              <w:t>стендов,</w:t>
            </w:r>
            <w:r w:rsidRPr="00ED0003">
              <w:rPr>
                <w:rFonts w:eastAsia="Calibri"/>
                <w:spacing w:val="55"/>
                <w:sz w:val="24"/>
                <w:lang w:eastAsia="en-US" w:bidi="ar-SA"/>
              </w:rPr>
              <w:t xml:space="preserve"> </w:t>
            </w:r>
            <w:r w:rsidRPr="00ED0003">
              <w:rPr>
                <w:rFonts w:eastAsia="Calibri"/>
                <w:spacing w:val="-1"/>
                <w:sz w:val="24"/>
                <w:lang w:eastAsia="en-US" w:bidi="ar-SA"/>
              </w:rPr>
              <w:t>направленных</w:t>
            </w:r>
            <w:r w:rsidRPr="00ED0003">
              <w:rPr>
                <w:rFonts w:eastAsia="Calibri"/>
                <w:spacing w:val="62"/>
                <w:w w:val="99"/>
                <w:sz w:val="24"/>
                <w:lang w:eastAsia="en-US" w:bidi="ar-SA"/>
              </w:rPr>
              <w:t xml:space="preserve"> </w:t>
            </w:r>
            <w:r w:rsidRPr="00ED0003">
              <w:rPr>
                <w:rFonts w:eastAsia="Calibri"/>
                <w:sz w:val="24"/>
                <w:lang w:eastAsia="en-US" w:bidi="ar-SA"/>
              </w:rPr>
              <w:t>на</w:t>
            </w:r>
            <w:r w:rsidRPr="00ED0003">
              <w:rPr>
                <w:rFonts w:eastAsia="Calibri"/>
                <w:spacing w:val="-6"/>
                <w:sz w:val="24"/>
                <w:lang w:eastAsia="en-US" w:bidi="ar-SA"/>
              </w:rPr>
              <w:t xml:space="preserve"> </w:t>
            </w:r>
            <w:r w:rsidRPr="00ED0003">
              <w:rPr>
                <w:rFonts w:eastAsia="Calibri"/>
                <w:sz w:val="24"/>
                <w:lang w:eastAsia="en-US" w:bidi="ar-SA"/>
              </w:rPr>
              <w:t>пропаганду</w:t>
            </w:r>
            <w:r w:rsidRPr="00ED0003">
              <w:rPr>
                <w:rFonts w:eastAsia="Calibri"/>
                <w:spacing w:val="-12"/>
                <w:sz w:val="24"/>
                <w:lang w:eastAsia="en-US" w:bidi="ar-SA"/>
              </w:rPr>
              <w:t xml:space="preserve"> </w:t>
            </w:r>
            <w:r w:rsidRPr="00ED0003">
              <w:rPr>
                <w:rFonts w:eastAsia="Calibri"/>
                <w:sz w:val="24"/>
                <w:lang w:eastAsia="en-US" w:bidi="ar-SA"/>
              </w:rPr>
              <w:t>здорового</w:t>
            </w:r>
            <w:r w:rsidRPr="00ED0003">
              <w:rPr>
                <w:rFonts w:eastAsia="Calibri"/>
                <w:spacing w:val="-5"/>
                <w:sz w:val="24"/>
                <w:lang w:eastAsia="en-US" w:bidi="ar-SA"/>
              </w:rPr>
              <w:t xml:space="preserve"> </w:t>
            </w:r>
            <w:r w:rsidRPr="00ED0003">
              <w:rPr>
                <w:rFonts w:eastAsia="Calibri"/>
                <w:sz w:val="24"/>
                <w:lang w:eastAsia="en-US" w:bidi="ar-SA"/>
              </w:rPr>
              <w:t>образа</w:t>
            </w:r>
            <w:r w:rsidRPr="00ED0003">
              <w:rPr>
                <w:rFonts w:eastAsia="Calibri"/>
                <w:spacing w:val="-5"/>
                <w:sz w:val="24"/>
                <w:lang w:eastAsia="en-US" w:bidi="ar-SA"/>
              </w:rPr>
              <w:t xml:space="preserve"> </w:t>
            </w:r>
            <w:r w:rsidRPr="00ED0003">
              <w:rPr>
                <w:rFonts w:eastAsia="Calibri"/>
                <w:sz w:val="24"/>
                <w:lang w:eastAsia="en-US" w:bidi="ar-SA"/>
              </w:rPr>
              <w:t>жизни)</w:t>
            </w:r>
          </w:p>
          <w:p w:rsidR="00ED0003" w:rsidRPr="00ED0003" w:rsidRDefault="00ED0003" w:rsidP="00ED0003">
            <w:pPr>
              <w:tabs>
                <w:tab w:val="left" w:pos="4808"/>
              </w:tabs>
              <w:autoSpaceDE/>
              <w:autoSpaceDN/>
              <w:spacing w:before="5"/>
              <w:rPr>
                <w:sz w:val="24"/>
                <w:szCs w:val="24"/>
                <w:lang w:eastAsia="en-US" w:bidi="ar-SA"/>
              </w:rPr>
            </w:pPr>
            <w:r w:rsidRPr="00ED0003">
              <w:rPr>
                <w:rFonts w:eastAsia="Calibri"/>
                <w:b/>
                <w:i/>
                <w:spacing w:val="-1"/>
                <w:sz w:val="24"/>
                <w:lang w:eastAsia="en-US" w:bidi="ar-SA"/>
              </w:rPr>
              <w:t>Профилактическая</w:t>
            </w:r>
            <w:r w:rsidRPr="00ED0003">
              <w:rPr>
                <w:rFonts w:eastAsia="Calibri"/>
                <w:b/>
                <w:i/>
                <w:spacing w:val="-8"/>
                <w:sz w:val="24"/>
                <w:lang w:eastAsia="en-US" w:bidi="ar-SA"/>
              </w:rPr>
              <w:t xml:space="preserve"> </w:t>
            </w:r>
            <w:r w:rsidRPr="00ED0003">
              <w:rPr>
                <w:rFonts w:eastAsia="Calibri"/>
                <w:b/>
                <w:i/>
                <w:sz w:val="24"/>
                <w:lang w:eastAsia="en-US" w:bidi="ar-SA"/>
              </w:rPr>
              <w:t>работа</w:t>
            </w:r>
            <w:r w:rsidRPr="00ED0003">
              <w:rPr>
                <w:rFonts w:eastAsia="Calibri"/>
                <w:b/>
                <w:i/>
                <w:spacing w:val="-10"/>
                <w:sz w:val="24"/>
                <w:lang w:eastAsia="en-US" w:bidi="ar-SA"/>
              </w:rPr>
              <w:t xml:space="preserve"> </w:t>
            </w:r>
            <w:r w:rsidRPr="00ED0003">
              <w:rPr>
                <w:rFonts w:eastAsia="Calibri"/>
                <w:b/>
                <w:i/>
                <w:sz w:val="24"/>
                <w:lang w:eastAsia="en-US" w:bidi="ar-SA"/>
              </w:rPr>
              <w:t>по</w:t>
            </w:r>
            <w:r w:rsidRPr="00ED0003">
              <w:rPr>
                <w:rFonts w:eastAsia="Calibri"/>
                <w:b/>
                <w:i/>
                <w:sz w:val="24"/>
                <w:lang w:eastAsia="en-US" w:bidi="ar-SA"/>
              </w:rPr>
              <w:tab/>
            </w:r>
            <w:r w:rsidRPr="00ED0003">
              <w:rPr>
                <w:rFonts w:eastAsia="Calibri"/>
                <w:b/>
                <w:i/>
                <w:spacing w:val="-1"/>
                <w:sz w:val="24"/>
                <w:lang w:eastAsia="en-US" w:bidi="ar-SA"/>
              </w:rPr>
              <w:t>предупреждению</w:t>
            </w:r>
            <w:r w:rsidRPr="00ED0003">
              <w:rPr>
                <w:rFonts w:eastAsia="Calibri"/>
                <w:b/>
                <w:i/>
                <w:spacing w:val="42"/>
                <w:sz w:val="24"/>
                <w:lang w:eastAsia="en-US" w:bidi="ar-SA"/>
              </w:rPr>
              <w:t xml:space="preserve"> </w:t>
            </w:r>
            <w:r w:rsidRPr="00ED0003">
              <w:rPr>
                <w:rFonts w:eastAsia="Calibri"/>
                <w:b/>
                <w:i/>
                <w:spacing w:val="-1"/>
                <w:sz w:val="24"/>
                <w:lang w:eastAsia="en-US" w:bidi="ar-SA"/>
              </w:rPr>
              <w:t>девиантного</w:t>
            </w:r>
            <w:r w:rsidRPr="00ED0003">
              <w:rPr>
                <w:rFonts w:eastAsia="Calibri"/>
                <w:b/>
                <w:i/>
                <w:spacing w:val="-4"/>
                <w:sz w:val="24"/>
                <w:lang w:eastAsia="en-US" w:bidi="ar-SA"/>
              </w:rPr>
              <w:t xml:space="preserve"> </w:t>
            </w:r>
            <w:r w:rsidRPr="00ED0003">
              <w:rPr>
                <w:rFonts w:eastAsia="Calibri"/>
                <w:b/>
                <w:i/>
                <w:spacing w:val="-1"/>
                <w:sz w:val="24"/>
                <w:lang w:eastAsia="en-US" w:bidi="ar-SA"/>
              </w:rPr>
              <w:t>поведения</w:t>
            </w:r>
            <w:r w:rsidRPr="00ED0003">
              <w:rPr>
                <w:rFonts w:eastAsia="Calibri"/>
                <w:b/>
                <w:i/>
                <w:spacing w:val="-3"/>
                <w:sz w:val="24"/>
                <w:lang w:eastAsia="en-US" w:bidi="ar-SA"/>
              </w:rPr>
              <w:t xml:space="preserve"> </w:t>
            </w:r>
            <w:r w:rsidRPr="00ED0003">
              <w:rPr>
                <w:rFonts w:eastAsia="Calibri"/>
                <w:b/>
                <w:i/>
                <w:sz w:val="24"/>
                <w:lang w:eastAsia="en-US" w:bidi="ar-SA"/>
              </w:rPr>
              <w:t>в</w:t>
            </w:r>
            <w:r w:rsidRPr="00ED0003">
              <w:rPr>
                <w:rFonts w:eastAsia="Calibri"/>
                <w:b/>
                <w:i/>
                <w:spacing w:val="-4"/>
                <w:sz w:val="24"/>
                <w:lang w:eastAsia="en-US" w:bidi="ar-SA"/>
              </w:rPr>
              <w:t xml:space="preserve"> </w:t>
            </w:r>
            <w:r w:rsidRPr="00ED0003">
              <w:rPr>
                <w:rFonts w:eastAsia="Calibri"/>
                <w:b/>
                <w:i/>
                <w:spacing w:val="-1"/>
                <w:sz w:val="24"/>
                <w:lang w:eastAsia="en-US" w:bidi="ar-SA"/>
              </w:rPr>
              <w:t>школьной</w:t>
            </w:r>
            <w:r w:rsidRPr="00ED0003">
              <w:rPr>
                <w:rFonts w:eastAsia="Calibri"/>
                <w:b/>
                <w:i/>
                <w:spacing w:val="-4"/>
                <w:sz w:val="24"/>
                <w:lang w:eastAsia="en-US" w:bidi="ar-SA"/>
              </w:rPr>
              <w:t xml:space="preserve"> </w:t>
            </w:r>
            <w:r w:rsidRPr="00ED0003">
              <w:rPr>
                <w:rFonts w:eastAsia="Calibri"/>
                <w:b/>
                <w:i/>
                <w:spacing w:val="-1"/>
                <w:sz w:val="24"/>
                <w:lang w:eastAsia="en-US" w:bidi="ar-SA"/>
              </w:rPr>
              <w:t>среде</w:t>
            </w:r>
          </w:p>
          <w:p w:rsidR="00ED0003" w:rsidRPr="00ED0003" w:rsidRDefault="00ED0003" w:rsidP="00ED0003">
            <w:pPr>
              <w:autoSpaceDE/>
              <w:autoSpaceDN/>
              <w:spacing w:line="271" w:lineRule="exact"/>
              <w:jc w:val="both"/>
              <w:rPr>
                <w:sz w:val="24"/>
                <w:szCs w:val="24"/>
                <w:lang w:eastAsia="en-US" w:bidi="ar-SA"/>
              </w:rPr>
            </w:pPr>
            <w:r w:rsidRPr="00ED0003">
              <w:rPr>
                <w:rFonts w:eastAsia="Calibri"/>
                <w:spacing w:val="-1"/>
                <w:sz w:val="24"/>
                <w:lang w:eastAsia="en-US" w:bidi="ar-SA"/>
              </w:rPr>
              <w:t>«Мы</w:t>
            </w:r>
            <w:r w:rsidRPr="00ED0003">
              <w:rPr>
                <w:rFonts w:eastAsia="Calibri"/>
                <w:spacing w:val="-3"/>
                <w:sz w:val="24"/>
                <w:lang w:eastAsia="en-US" w:bidi="ar-SA"/>
              </w:rPr>
              <w:t xml:space="preserve"> </w:t>
            </w:r>
            <w:r w:rsidRPr="00ED0003">
              <w:rPr>
                <w:rFonts w:eastAsia="Calibri"/>
                <w:spacing w:val="-1"/>
                <w:sz w:val="24"/>
                <w:lang w:eastAsia="en-US" w:bidi="ar-SA"/>
              </w:rPr>
              <w:t xml:space="preserve">дети </w:t>
            </w:r>
            <w:r w:rsidRPr="00ED0003">
              <w:rPr>
                <w:rFonts w:eastAsia="Calibri"/>
                <w:sz w:val="24"/>
                <w:lang w:eastAsia="en-US" w:bidi="ar-SA"/>
              </w:rPr>
              <w:t>Галактики</w:t>
            </w:r>
            <w:r w:rsidRPr="00ED0003">
              <w:rPr>
                <w:rFonts w:eastAsia="Calibri"/>
                <w:spacing w:val="-1"/>
                <w:sz w:val="24"/>
                <w:lang w:eastAsia="en-US" w:bidi="ar-SA"/>
              </w:rPr>
              <w:t xml:space="preserve"> </w:t>
            </w:r>
            <w:r w:rsidRPr="00ED0003">
              <w:rPr>
                <w:rFonts w:eastAsia="Calibri"/>
                <w:sz w:val="24"/>
                <w:lang w:eastAsia="en-US" w:bidi="ar-SA"/>
              </w:rPr>
              <w:t>и</w:t>
            </w:r>
            <w:r w:rsidRPr="00ED0003">
              <w:rPr>
                <w:rFonts w:eastAsia="Calibri"/>
                <w:spacing w:val="-3"/>
                <w:sz w:val="24"/>
                <w:lang w:eastAsia="en-US" w:bidi="ar-SA"/>
              </w:rPr>
              <w:t xml:space="preserve"> </w:t>
            </w:r>
            <w:r w:rsidRPr="00ED0003">
              <w:rPr>
                <w:rFonts w:eastAsia="Calibri"/>
                <w:sz w:val="24"/>
                <w:lang w:eastAsia="en-US" w:bidi="ar-SA"/>
              </w:rPr>
              <w:t>Ты</w:t>
            </w:r>
            <w:r w:rsidRPr="00ED0003">
              <w:rPr>
                <w:rFonts w:eastAsia="Calibri"/>
                <w:spacing w:val="-3"/>
                <w:sz w:val="24"/>
                <w:lang w:eastAsia="en-US" w:bidi="ar-SA"/>
              </w:rPr>
              <w:t xml:space="preserve"> </w:t>
            </w:r>
            <w:r w:rsidRPr="00ED0003">
              <w:rPr>
                <w:rFonts w:eastAsia="Calibri"/>
                <w:sz w:val="24"/>
                <w:lang w:eastAsia="en-US" w:bidi="ar-SA"/>
              </w:rPr>
              <w:t>один</w:t>
            </w:r>
            <w:r w:rsidRPr="00ED0003">
              <w:rPr>
                <w:rFonts w:eastAsia="Calibri"/>
                <w:spacing w:val="-1"/>
                <w:sz w:val="24"/>
                <w:lang w:eastAsia="en-US" w:bidi="ar-SA"/>
              </w:rPr>
              <w:t xml:space="preserve"> из </w:t>
            </w:r>
            <w:r w:rsidRPr="00ED0003">
              <w:rPr>
                <w:rFonts w:eastAsia="Calibri"/>
                <w:sz w:val="24"/>
                <w:lang w:eastAsia="en-US" w:bidi="ar-SA"/>
              </w:rPr>
              <w:t>нас»</w:t>
            </w:r>
          </w:p>
          <w:p w:rsidR="00ED0003" w:rsidRPr="00ED0003" w:rsidRDefault="00ED0003" w:rsidP="00ED0003">
            <w:pPr>
              <w:autoSpaceDE/>
              <w:autoSpaceDN/>
              <w:spacing w:before="5" w:line="274" w:lineRule="exact"/>
              <w:jc w:val="both"/>
              <w:rPr>
                <w:sz w:val="24"/>
                <w:szCs w:val="24"/>
                <w:lang w:eastAsia="en-US" w:bidi="ar-SA"/>
              </w:rPr>
            </w:pPr>
            <w:r w:rsidRPr="00ED0003">
              <w:rPr>
                <w:rFonts w:eastAsia="Calibri"/>
                <w:b/>
                <w:i/>
                <w:spacing w:val="-1"/>
                <w:sz w:val="24"/>
                <w:lang w:eastAsia="en-US" w:bidi="ar-SA"/>
              </w:rPr>
              <w:t>Духовно-нравственное</w:t>
            </w:r>
            <w:r w:rsidRPr="00ED0003">
              <w:rPr>
                <w:rFonts w:eastAsia="Calibri"/>
                <w:b/>
                <w:i/>
                <w:spacing w:val="-21"/>
                <w:sz w:val="24"/>
                <w:lang w:eastAsia="en-US" w:bidi="ar-SA"/>
              </w:rPr>
              <w:t xml:space="preserve"> </w:t>
            </w:r>
            <w:r w:rsidRPr="00ED0003">
              <w:rPr>
                <w:rFonts w:eastAsia="Calibri"/>
                <w:b/>
                <w:i/>
                <w:spacing w:val="-1"/>
                <w:sz w:val="24"/>
                <w:lang w:eastAsia="en-US" w:bidi="ar-SA"/>
              </w:rPr>
              <w:t>воспитание</w:t>
            </w:r>
          </w:p>
          <w:p w:rsidR="00ED0003" w:rsidRPr="00ED0003" w:rsidRDefault="00ED0003" w:rsidP="00ED0003">
            <w:pPr>
              <w:autoSpaceDE/>
              <w:autoSpaceDN/>
              <w:rPr>
                <w:sz w:val="24"/>
                <w:szCs w:val="24"/>
                <w:lang w:eastAsia="en-US" w:bidi="ar-SA"/>
              </w:rPr>
            </w:pPr>
            <w:r w:rsidRPr="00ED0003">
              <w:rPr>
                <w:rFonts w:eastAsia="Calibri"/>
                <w:spacing w:val="-2"/>
                <w:sz w:val="24"/>
                <w:lang w:eastAsia="en-US" w:bidi="ar-SA"/>
              </w:rPr>
              <w:t>«На</w:t>
            </w:r>
            <w:r w:rsidRPr="00ED0003">
              <w:rPr>
                <w:rFonts w:eastAsia="Calibri"/>
                <w:sz w:val="24"/>
                <w:lang w:eastAsia="en-US" w:bidi="ar-SA"/>
              </w:rPr>
              <w:t xml:space="preserve"> </w:t>
            </w:r>
            <w:r w:rsidRPr="00ED0003">
              <w:rPr>
                <w:rFonts w:eastAsia="Calibri"/>
                <w:spacing w:val="8"/>
                <w:sz w:val="24"/>
                <w:lang w:eastAsia="en-US" w:bidi="ar-SA"/>
              </w:rPr>
              <w:t xml:space="preserve"> </w:t>
            </w:r>
            <w:r w:rsidRPr="00ED0003">
              <w:rPr>
                <w:rFonts w:eastAsia="Calibri"/>
                <w:sz w:val="24"/>
                <w:lang w:eastAsia="en-US" w:bidi="ar-SA"/>
              </w:rPr>
              <w:t xml:space="preserve">встречу </w:t>
            </w:r>
            <w:r w:rsidRPr="00ED0003">
              <w:rPr>
                <w:rFonts w:eastAsia="Calibri"/>
                <w:spacing w:val="4"/>
                <w:sz w:val="24"/>
                <w:lang w:eastAsia="en-US" w:bidi="ar-SA"/>
              </w:rPr>
              <w:t xml:space="preserve"> </w:t>
            </w:r>
            <w:r w:rsidRPr="00ED0003">
              <w:rPr>
                <w:rFonts w:eastAsia="Calibri"/>
                <w:sz w:val="24"/>
                <w:lang w:eastAsia="en-US" w:bidi="ar-SA"/>
              </w:rPr>
              <w:t xml:space="preserve">солнцу </w:t>
            </w:r>
            <w:r w:rsidRPr="00ED0003">
              <w:rPr>
                <w:rFonts w:eastAsia="Calibri"/>
                <w:spacing w:val="2"/>
                <w:sz w:val="24"/>
                <w:lang w:eastAsia="en-US" w:bidi="ar-SA"/>
              </w:rPr>
              <w:t xml:space="preserve"> </w:t>
            </w:r>
            <w:r w:rsidRPr="00ED0003">
              <w:rPr>
                <w:rFonts w:eastAsia="Calibri"/>
                <w:sz w:val="24"/>
                <w:lang w:eastAsia="en-US" w:bidi="ar-SA"/>
              </w:rPr>
              <w:t xml:space="preserve">и </w:t>
            </w:r>
            <w:r w:rsidRPr="00ED0003">
              <w:rPr>
                <w:rFonts w:eastAsia="Calibri"/>
                <w:spacing w:val="7"/>
                <w:sz w:val="24"/>
                <w:lang w:eastAsia="en-US" w:bidi="ar-SA"/>
              </w:rPr>
              <w:t xml:space="preserve"> </w:t>
            </w:r>
            <w:r w:rsidRPr="00ED0003">
              <w:rPr>
                <w:rFonts w:eastAsia="Calibri"/>
                <w:sz w:val="24"/>
                <w:lang w:eastAsia="en-US" w:bidi="ar-SA"/>
              </w:rPr>
              <w:t xml:space="preserve">добру» </w:t>
            </w:r>
            <w:r w:rsidRPr="00ED0003">
              <w:rPr>
                <w:rFonts w:eastAsia="Calibri"/>
                <w:spacing w:val="1"/>
                <w:sz w:val="24"/>
                <w:lang w:eastAsia="en-US" w:bidi="ar-SA"/>
              </w:rPr>
              <w:t xml:space="preserve"> </w:t>
            </w:r>
            <w:r w:rsidRPr="00ED0003">
              <w:rPr>
                <w:rFonts w:eastAsia="Calibri"/>
                <w:sz w:val="24"/>
                <w:lang w:eastAsia="en-US" w:bidi="ar-SA"/>
              </w:rPr>
              <w:t xml:space="preserve">(оказание </w:t>
            </w:r>
            <w:r w:rsidRPr="00ED0003">
              <w:rPr>
                <w:rFonts w:eastAsia="Calibri"/>
                <w:spacing w:val="6"/>
                <w:sz w:val="24"/>
                <w:lang w:eastAsia="en-US" w:bidi="ar-SA"/>
              </w:rPr>
              <w:t xml:space="preserve"> </w:t>
            </w:r>
            <w:r w:rsidRPr="00ED0003">
              <w:rPr>
                <w:rFonts w:eastAsia="Calibri"/>
                <w:sz w:val="24"/>
                <w:lang w:eastAsia="en-US" w:bidi="ar-SA"/>
              </w:rPr>
              <w:t xml:space="preserve">помощи </w:t>
            </w:r>
            <w:r w:rsidRPr="00ED0003">
              <w:rPr>
                <w:rFonts w:eastAsia="Calibri"/>
                <w:spacing w:val="7"/>
                <w:sz w:val="24"/>
                <w:lang w:eastAsia="en-US" w:bidi="ar-SA"/>
              </w:rPr>
              <w:t xml:space="preserve"> </w:t>
            </w:r>
            <w:r w:rsidRPr="00ED0003">
              <w:rPr>
                <w:rFonts w:eastAsia="Calibri"/>
                <w:spacing w:val="-1"/>
                <w:sz w:val="24"/>
                <w:lang w:eastAsia="en-US" w:bidi="ar-SA"/>
              </w:rPr>
              <w:t>ветеранам</w:t>
            </w:r>
            <w:r w:rsidRPr="00ED0003">
              <w:rPr>
                <w:rFonts w:eastAsia="Calibri"/>
                <w:spacing w:val="33"/>
                <w:w w:val="99"/>
                <w:sz w:val="24"/>
                <w:lang w:eastAsia="en-US" w:bidi="ar-SA"/>
              </w:rPr>
              <w:t xml:space="preserve"> </w:t>
            </w:r>
            <w:r w:rsidRPr="00ED0003">
              <w:rPr>
                <w:rFonts w:eastAsia="Calibri"/>
                <w:spacing w:val="-1"/>
                <w:sz w:val="24"/>
                <w:lang w:eastAsia="en-US" w:bidi="ar-SA"/>
              </w:rPr>
              <w:t>педагогического</w:t>
            </w:r>
            <w:r w:rsidRPr="00ED0003">
              <w:rPr>
                <w:rFonts w:eastAsia="Calibri"/>
                <w:spacing w:val="-12"/>
                <w:sz w:val="24"/>
                <w:lang w:eastAsia="en-US" w:bidi="ar-SA"/>
              </w:rPr>
              <w:t xml:space="preserve"> </w:t>
            </w:r>
            <w:r w:rsidRPr="00ED0003">
              <w:rPr>
                <w:rFonts w:eastAsia="Calibri"/>
                <w:spacing w:val="-1"/>
                <w:sz w:val="24"/>
                <w:lang w:eastAsia="en-US" w:bidi="ar-SA"/>
              </w:rPr>
              <w:t>труда)</w:t>
            </w:r>
          </w:p>
        </w:tc>
      </w:tr>
    </w:tbl>
    <w:p w:rsidR="00ED0003" w:rsidRPr="00ED0003" w:rsidRDefault="00ED0003" w:rsidP="00ED0003">
      <w:pPr>
        <w:autoSpaceDE/>
        <w:autoSpaceDN/>
        <w:jc w:val="both"/>
        <w:rPr>
          <w:sz w:val="28"/>
          <w:szCs w:val="28"/>
          <w:lang w:eastAsia="en-US" w:bidi="ar-SA"/>
        </w:rPr>
      </w:pPr>
      <w:r w:rsidRPr="00ED0003">
        <w:rPr>
          <w:rFonts w:eastAsia="Calibri"/>
          <w:b/>
          <w:sz w:val="28"/>
          <w:szCs w:val="28"/>
          <w:lang w:eastAsia="en-US" w:bidi="ar-SA"/>
        </w:rPr>
        <w:t xml:space="preserve"> </w:t>
      </w:r>
      <w:r w:rsidRPr="00ED0003">
        <w:rPr>
          <w:spacing w:val="-1"/>
          <w:sz w:val="28"/>
          <w:szCs w:val="28"/>
          <w:lang w:eastAsia="en-US" w:bidi="ar-SA"/>
        </w:rPr>
        <w:t>Волонтерство</w:t>
      </w:r>
      <w:r w:rsidRPr="00ED0003">
        <w:rPr>
          <w:spacing w:val="8"/>
          <w:sz w:val="28"/>
          <w:szCs w:val="28"/>
          <w:lang w:eastAsia="en-US" w:bidi="ar-SA"/>
        </w:rPr>
        <w:t xml:space="preserve"> </w:t>
      </w:r>
      <w:r w:rsidRPr="00ED0003">
        <w:rPr>
          <w:sz w:val="28"/>
          <w:szCs w:val="28"/>
          <w:lang w:eastAsia="en-US" w:bidi="ar-SA"/>
        </w:rPr>
        <w:t>–</w:t>
      </w:r>
      <w:r w:rsidRPr="00ED0003">
        <w:rPr>
          <w:spacing w:val="8"/>
          <w:sz w:val="28"/>
          <w:szCs w:val="28"/>
          <w:lang w:eastAsia="en-US" w:bidi="ar-SA"/>
        </w:rPr>
        <w:t xml:space="preserve"> </w:t>
      </w:r>
      <w:r w:rsidRPr="00ED0003">
        <w:rPr>
          <w:spacing w:val="-2"/>
          <w:sz w:val="28"/>
          <w:szCs w:val="28"/>
          <w:lang w:eastAsia="en-US" w:bidi="ar-SA"/>
        </w:rPr>
        <w:t>это</w:t>
      </w:r>
      <w:r w:rsidRPr="00ED0003">
        <w:rPr>
          <w:spacing w:val="4"/>
          <w:sz w:val="28"/>
          <w:szCs w:val="28"/>
          <w:lang w:eastAsia="en-US" w:bidi="ar-SA"/>
        </w:rPr>
        <w:t xml:space="preserve"> </w:t>
      </w:r>
      <w:r w:rsidRPr="00ED0003">
        <w:rPr>
          <w:spacing w:val="-1"/>
          <w:sz w:val="28"/>
          <w:szCs w:val="28"/>
          <w:lang w:eastAsia="en-US" w:bidi="ar-SA"/>
        </w:rPr>
        <w:t>участие</w:t>
      </w:r>
      <w:r w:rsidRPr="00ED0003">
        <w:rPr>
          <w:spacing w:val="6"/>
          <w:sz w:val="28"/>
          <w:szCs w:val="28"/>
          <w:lang w:eastAsia="en-US" w:bidi="ar-SA"/>
        </w:rPr>
        <w:t xml:space="preserve"> </w:t>
      </w:r>
      <w:r w:rsidRPr="00ED0003">
        <w:rPr>
          <w:spacing w:val="-1"/>
          <w:sz w:val="28"/>
          <w:szCs w:val="28"/>
          <w:lang w:eastAsia="en-US" w:bidi="ar-SA"/>
        </w:rPr>
        <w:t>школьников</w:t>
      </w:r>
      <w:r w:rsidRPr="00ED0003">
        <w:rPr>
          <w:spacing w:val="6"/>
          <w:sz w:val="28"/>
          <w:szCs w:val="28"/>
          <w:lang w:eastAsia="en-US" w:bidi="ar-SA"/>
        </w:rPr>
        <w:t xml:space="preserve"> </w:t>
      </w:r>
      <w:r w:rsidRPr="00ED0003">
        <w:rPr>
          <w:sz w:val="28"/>
          <w:szCs w:val="28"/>
          <w:lang w:eastAsia="en-US" w:bidi="ar-SA"/>
        </w:rPr>
        <w:t>в</w:t>
      </w:r>
      <w:r w:rsidRPr="00ED0003">
        <w:rPr>
          <w:spacing w:val="6"/>
          <w:sz w:val="28"/>
          <w:szCs w:val="28"/>
          <w:lang w:eastAsia="en-US" w:bidi="ar-SA"/>
        </w:rPr>
        <w:t xml:space="preserve"> </w:t>
      </w:r>
      <w:r w:rsidRPr="00ED0003">
        <w:rPr>
          <w:spacing w:val="-1"/>
          <w:sz w:val="28"/>
          <w:szCs w:val="28"/>
          <w:lang w:eastAsia="en-US" w:bidi="ar-SA"/>
        </w:rPr>
        <w:t>общественно-полезных</w:t>
      </w:r>
      <w:r w:rsidRPr="00ED0003">
        <w:rPr>
          <w:spacing w:val="7"/>
          <w:sz w:val="28"/>
          <w:szCs w:val="28"/>
          <w:lang w:eastAsia="en-US" w:bidi="ar-SA"/>
        </w:rPr>
        <w:t xml:space="preserve"> </w:t>
      </w:r>
      <w:r w:rsidRPr="00ED0003">
        <w:rPr>
          <w:spacing w:val="-1"/>
          <w:sz w:val="28"/>
          <w:szCs w:val="28"/>
          <w:lang w:eastAsia="en-US" w:bidi="ar-SA"/>
        </w:rPr>
        <w:t>делах,</w:t>
      </w:r>
      <w:r w:rsidRPr="00ED0003">
        <w:rPr>
          <w:spacing w:val="53"/>
          <w:sz w:val="28"/>
          <w:szCs w:val="28"/>
          <w:lang w:eastAsia="en-US" w:bidi="ar-SA"/>
        </w:rPr>
        <w:t xml:space="preserve"> </w:t>
      </w:r>
      <w:r w:rsidRPr="00ED0003">
        <w:rPr>
          <w:spacing w:val="-1"/>
          <w:sz w:val="28"/>
          <w:szCs w:val="28"/>
          <w:lang w:eastAsia="en-US" w:bidi="ar-SA"/>
        </w:rPr>
        <w:t>деятельности</w:t>
      </w:r>
      <w:r w:rsidRPr="00ED0003">
        <w:rPr>
          <w:spacing w:val="12"/>
          <w:sz w:val="28"/>
          <w:szCs w:val="28"/>
          <w:lang w:eastAsia="en-US" w:bidi="ar-SA"/>
        </w:rPr>
        <w:t xml:space="preserve"> </w:t>
      </w:r>
      <w:r w:rsidRPr="00ED0003">
        <w:rPr>
          <w:sz w:val="28"/>
          <w:szCs w:val="28"/>
          <w:lang w:eastAsia="en-US" w:bidi="ar-SA"/>
        </w:rPr>
        <w:t>на</w:t>
      </w:r>
      <w:r w:rsidRPr="00ED0003">
        <w:rPr>
          <w:spacing w:val="11"/>
          <w:sz w:val="28"/>
          <w:szCs w:val="28"/>
          <w:lang w:eastAsia="en-US" w:bidi="ar-SA"/>
        </w:rPr>
        <w:t xml:space="preserve"> </w:t>
      </w:r>
      <w:r w:rsidRPr="00ED0003">
        <w:rPr>
          <w:spacing w:val="-1"/>
          <w:sz w:val="28"/>
          <w:szCs w:val="28"/>
          <w:lang w:eastAsia="en-US" w:bidi="ar-SA"/>
        </w:rPr>
        <w:t>благо</w:t>
      </w:r>
      <w:r w:rsidRPr="00ED0003">
        <w:rPr>
          <w:spacing w:val="12"/>
          <w:sz w:val="28"/>
          <w:szCs w:val="28"/>
          <w:lang w:eastAsia="en-US" w:bidi="ar-SA"/>
        </w:rPr>
        <w:t xml:space="preserve"> </w:t>
      </w:r>
      <w:r w:rsidRPr="00ED0003">
        <w:rPr>
          <w:spacing w:val="-1"/>
          <w:sz w:val="28"/>
          <w:szCs w:val="28"/>
          <w:lang w:eastAsia="en-US" w:bidi="ar-SA"/>
        </w:rPr>
        <w:t>конкретных</w:t>
      </w:r>
      <w:r w:rsidRPr="00ED0003">
        <w:rPr>
          <w:spacing w:val="12"/>
          <w:sz w:val="28"/>
          <w:szCs w:val="28"/>
          <w:lang w:eastAsia="en-US" w:bidi="ar-SA"/>
        </w:rPr>
        <w:t xml:space="preserve"> </w:t>
      </w:r>
      <w:r w:rsidRPr="00ED0003">
        <w:rPr>
          <w:spacing w:val="-1"/>
          <w:sz w:val="28"/>
          <w:szCs w:val="28"/>
          <w:lang w:eastAsia="en-US" w:bidi="ar-SA"/>
        </w:rPr>
        <w:t>людей</w:t>
      </w:r>
      <w:r w:rsidRPr="00ED0003">
        <w:rPr>
          <w:spacing w:val="12"/>
          <w:sz w:val="28"/>
          <w:szCs w:val="28"/>
          <w:lang w:eastAsia="en-US" w:bidi="ar-SA"/>
        </w:rPr>
        <w:t xml:space="preserve"> </w:t>
      </w:r>
      <w:r w:rsidRPr="00ED0003">
        <w:rPr>
          <w:sz w:val="28"/>
          <w:szCs w:val="28"/>
          <w:lang w:eastAsia="en-US" w:bidi="ar-SA"/>
        </w:rPr>
        <w:t>и</w:t>
      </w:r>
      <w:r w:rsidRPr="00ED0003">
        <w:rPr>
          <w:spacing w:val="12"/>
          <w:sz w:val="28"/>
          <w:szCs w:val="28"/>
          <w:lang w:eastAsia="en-US" w:bidi="ar-SA"/>
        </w:rPr>
        <w:t xml:space="preserve"> </w:t>
      </w:r>
      <w:r w:rsidRPr="00ED0003">
        <w:rPr>
          <w:spacing w:val="-1"/>
          <w:sz w:val="28"/>
          <w:szCs w:val="28"/>
          <w:lang w:eastAsia="en-US" w:bidi="ar-SA"/>
        </w:rPr>
        <w:t>социального</w:t>
      </w:r>
      <w:r w:rsidRPr="00ED0003">
        <w:rPr>
          <w:spacing w:val="12"/>
          <w:sz w:val="28"/>
          <w:szCs w:val="28"/>
          <w:lang w:eastAsia="en-US" w:bidi="ar-SA"/>
        </w:rPr>
        <w:t xml:space="preserve"> </w:t>
      </w:r>
      <w:r w:rsidRPr="00ED0003">
        <w:rPr>
          <w:spacing w:val="-1"/>
          <w:sz w:val="28"/>
          <w:szCs w:val="28"/>
          <w:lang w:eastAsia="en-US" w:bidi="ar-SA"/>
        </w:rPr>
        <w:t>окружения</w:t>
      </w:r>
      <w:r w:rsidRPr="00ED0003">
        <w:rPr>
          <w:spacing w:val="11"/>
          <w:sz w:val="28"/>
          <w:szCs w:val="28"/>
          <w:lang w:eastAsia="en-US" w:bidi="ar-SA"/>
        </w:rPr>
        <w:t xml:space="preserve"> </w:t>
      </w:r>
      <w:r w:rsidRPr="00ED0003">
        <w:rPr>
          <w:sz w:val="28"/>
          <w:szCs w:val="28"/>
          <w:lang w:eastAsia="en-US" w:bidi="ar-SA"/>
        </w:rPr>
        <w:t>в</w:t>
      </w:r>
      <w:r w:rsidRPr="00ED0003">
        <w:rPr>
          <w:spacing w:val="10"/>
          <w:sz w:val="28"/>
          <w:szCs w:val="28"/>
          <w:lang w:eastAsia="en-US" w:bidi="ar-SA"/>
        </w:rPr>
        <w:t xml:space="preserve"> </w:t>
      </w:r>
      <w:r w:rsidRPr="00ED0003">
        <w:rPr>
          <w:spacing w:val="-1"/>
          <w:sz w:val="28"/>
          <w:szCs w:val="28"/>
          <w:lang w:eastAsia="en-US" w:bidi="ar-SA"/>
        </w:rPr>
        <w:t>целом.</w:t>
      </w:r>
      <w:r w:rsidRPr="00ED0003">
        <w:rPr>
          <w:spacing w:val="35"/>
          <w:sz w:val="28"/>
          <w:szCs w:val="28"/>
          <w:lang w:eastAsia="en-US" w:bidi="ar-SA"/>
        </w:rPr>
        <w:t xml:space="preserve"> </w:t>
      </w:r>
      <w:r w:rsidRPr="00ED0003">
        <w:rPr>
          <w:spacing w:val="-1"/>
          <w:sz w:val="28"/>
          <w:szCs w:val="28"/>
          <w:lang w:eastAsia="en-US" w:bidi="ar-SA"/>
        </w:rPr>
        <w:t>Волонтерство</w:t>
      </w:r>
      <w:r w:rsidRPr="00ED0003">
        <w:rPr>
          <w:spacing w:val="20"/>
          <w:sz w:val="28"/>
          <w:szCs w:val="28"/>
          <w:lang w:eastAsia="en-US" w:bidi="ar-SA"/>
        </w:rPr>
        <w:t xml:space="preserve"> </w:t>
      </w:r>
      <w:r w:rsidRPr="00ED0003">
        <w:rPr>
          <w:spacing w:val="-1"/>
          <w:sz w:val="28"/>
          <w:szCs w:val="28"/>
          <w:lang w:eastAsia="en-US" w:bidi="ar-SA"/>
        </w:rPr>
        <w:t>может</w:t>
      </w:r>
      <w:r w:rsidRPr="00ED0003">
        <w:rPr>
          <w:spacing w:val="17"/>
          <w:sz w:val="28"/>
          <w:szCs w:val="28"/>
          <w:lang w:eastAsia="en-US" w:bidi="ar-SA"/>
        </w:rPr>
        <w:t xml:space="preserve"> </w:t>
      </w:r>
      <w:r w:rsidRPr="00ED0003">
        <w:rPr>
          <w:sz w:val="28"/>
          <w:szCs w:val="28"/>
          <w:lang w:eastAsia="en-US" w:bidi="ar-SA"/>
        </w:rPr>
        <w:t>быть</w:t>
      </w:r>
      <w:r w:rsidRPr="00ED0003">
        <w:rPr>
          <w:spacing w:val="16"/>
          <w:sz w:val="28"/>
          <w:szCs w:val="28"/>
          <w:lang w:eastAsia="en-US" w:bidi="ar-SA"/>
        </w:rPr>
        <w:t xml:space="preserve"> </w:t>
      </w:r>
      <w:r w:rsidRPr="00ED0003">
        <w:rPr>
          <w:spacing w:val="-1"/>
          <w:sz w:val="28"/>
          <w:szCs w:val="28"/>
          <w:lang w:eastAsia="en-US" w:bidi="ar-SA"/>
        </w:rPr>
        <w:t>событийным</w:t>
      </w:r>
      <w:r w:rsidRPr="00ED0003">
        <w:rPr>
          <w:spacing w:val="17"/>
          <w:sz w:val="28"/>
          <w:szCs w:val="28"/>
          <w:lang w:eastAsia="en-US" w:bidi="ar-SA"/>
        </w:rPr>
        <w:t xml:space="preserve"> </w:t>
      </w:r>
      <w:r w:rsidRPr="00ED0003">
        <w:rPr>
          <w:sz w:val="28"/>
          <w:szCs w:val="28"/>
          <w:lang w:eastAsia="en-US" w:bidi="ar-SA"/>
        </w:rPr>
        <w:t>и</w:t>
      </w:r>
      <w:r w:rsidRPr="00ED0003">
        <w:rPr>
          <w:spacing w:val="18"/>
          <w:sz w:val="28"/>
          <w:szCs w:val="28"/>
          <w:lang w:eastAsia="en-US" w:bidi="ar-SA"/>
        </w:rPr>
        <w:t xml:space="preserve"> </w:t>
      </w:r>
      <w:r w:rsidRPr="00ED0003">
        <w:rPr>
          <w:spacing w:val="-1"/>
          <w:sz w:val="28"/>
          <w:szCs w:val="28"/>
          <w:lang w:eastAsia="en-US" w:bidi="ar-SA"/>
        </w:rPr>
        <w:t>повседневным.</w:t>
      </w:r>
      <w:r w:rsidRPr="00ED0003">
        <w:rPr>
          <w:spacing w:val="16"/>
          <w:sz w:val="28"/>
          <w:szCs w:val="28"/>
          <w:lang w:eastAsia="en-US" w:bidi="ar-SA"/>
        </w:rPr>
        <w:t xml:space="preserve"> </w:t>
      </w:r>
      <w:r w:rsidRPr="00ED0003">
        <w:rPr>
          <w:spacing w:val="-1"/>
          <w:sz w:val="28"/>
          <w:szCs w:val="28"/>
          <w:lang w:eastAsia="en-US" w:bidi="ar-SA"/>
        </w:rPr>
        <w:t>Событийное</w:t>
      </w:r>
      <w:r w:rsidRPr="00ED0003">
        <w:rPr>
          <w:spacing w:val="21"/>
          <w:sz w:val="28"/>
          <w:szCs w:val="28"/>
          <w:lang w:eastAsia="en-US" w:bidi="ar-SA"/>
        </w:rPr>
        <w:t xml:space="preserve"> </w:t>
      </w:r>
      <w:r w:rsidRPr="00ED0003">
        <w:rPr>
          <w:spacing w:val="-1"/>
          <w:sz w:val="28"/>
          <w:szCs w:val="28"/>
          <w:lang w:eastAsia="en-US" w:bidi="ar-SA"/>
        </w:rPr>
        <w:t>волонтерство</w:t>
      </w:r>
      <w:r w:rsidRPr="00ED0003">
        <w:rPr>
          <w:spacing w:val="-5"/>
          <w:sz w:val="28"/>
          <w:szCs w:val="28"/>
          <w:lang w:eastAsia="en-US" w:bidi="ar-SA"/>
        </w:rPr>
        <w:t xml:space="preserve"> </w:t>
      </w:r>
      <w:r w:rsidRPr="00ED0003">
        <w:rPr>
          <w:spacing w:val="-1"/>
          <w:sz w:val="28"/>
          <w:szCs w:val="28"/>
          <w:lang w:eastAsia="en-US" w:bidi="ar-SA"/>
        </w:rPr>
        <w:t>предполагает</w:t>
      </w:r>
      <w:r w:rsidRPr="00ED0003">
        <w:rPr>
          <w:spacing w:val="-3"/>
          <w:sz w:val="28"/>
          <w:szCs w:val="28"/>
          <w:lang w:eastAsia="en-US" w:bidi="ar-SA"/>
        </w:rPr>
        <w:t xml:space="preserve"> </w:t>
      </w:r>
      <w:r w:rsidRPr="00ED0003">
        <w:rPr>
          <w:spacing w:val="-1"/>
          <w:sz w:val="28"/>
          <w:szCs w:val="28"/>
          <w:lang w:eastAsia="en-US" w:bidi="ar-SA"/>
        </w:rPr>
        <w:t>участие</w:t>
      </w:r>
      <w:r w:rsidRPr="00ED0003">
        <w:rPr>
          <w:spacing w:val="-3"/>
          <w:sz w:val="28"/>
          <w:szCs w:val="28"/>
          <w:lang w:eastAsia="en-US" w:bidi="ar-SA"/>
        </w:rPr>
        <w:t xml:space="preserve"> </w:t>
      </w:r>
      <w:r w:rsidRPr="00ED0003">
        <w:rPr>
          <w:spacing w:val="-1"/>
          <w:sz w:val="28"/>
          <w:szCs w:val="28"/>
          <w:lang w:eastAsia="en-US" w:bidi="ar-SA"/>
        </w:rPr>
        <w:t>школьников</w:t>
      </w:r>
      <w:r w:rsidRPr="00ED0003">
        <w:rPr>
          <w:spacing w:val="-4"/>
          <w:sz w:val="28"/>
          <w:szCs w:val="28"/>
          <w:lang w:eastAsia="en-US" w:bidi="ar-SA"/>
        </w:rPr>
        <w:t xml:space="preserve"> </w:t>
      </w:r>
      <w:r w:rsidRPr="00ED0003">
        <w:rPr>
          <w:sz w:val="28"/>
          <w:szCs w:val="28"/>
          <w:lang w:eastAsia="en-US" w:bidi="ar-SA"/>
        </w:rPr>
        <w:t>в</w:t>
      </w:r>
      <w:r w:rsidRPr="00ED0003">
        <w:rPr>
          <w:spacing w:val="-4"/>
          <w:sz w:val="28"/>
          <w:szCs w:val="28"/>
          <w:lang w:eastAsia="en-US" w:bidi="ar-SA"/>
        </w:rPr>
        <w:t xml:space="preserve"> </w:t>
      </w:r>
      <w:r w:rsidRPr="00ED0003">
        <w:rPr>
          <w:spacing w:val="-1"/>
          <w:sz w:val="28"/>
          <w:szCs w:val="28"/>
          <w:lang w:eastAsia="en-US" w:bidi="ar-SA"/>
        </w:rPr>
        <w:t>проведении</w:t>
      </w:r>
      <w:r w:rsidRPr="00ED0003">
        <w:rPr>
          <w:spacing w:val="-5"/>
          <w:sz w:val="28"/>
          <w:szCs w:val="28"/>
          <w:lang w:eastAsia="en-US" w:bidi="ar-SA"/>
        </w:rPr>
        <w:t xml:space="preserve"> </w:t>
      </w:r>
      <w:r w:rsidRPr="00ED0003">
        <w:rPr>
          <w:spacing w:val="-1"/>
          <w:sz w:val="28"/>
          <w:szCs w:val="28"/>
          <w:lang w:eastAsia="en-US" w:bidi="ar-SA"/>
        </w:rPr>
        <w:t>разовых</w:t>
      </w:r>
      <w:r w:rsidRPr="00ED0003">
        <w:rPr>
          <w:spacing w:val="-3"/>
          <w:sz w:val="28"/>
          <w:szCs w:val="28"/>
          <w:lang w:eastAsia="en-US" w:bidi="ar-SA"/>
        </w:rPr>
        <w:t xml:space="preserve"> </w:t>
      </w:r>
      <w:r w:rsidRPr="00ED0003">
        <w:rPr>
          <w:spacing w:val="-1"/>
          <w:sz w:val="28"/>
          <w:szCs w:val="28"/>
          <w:lang w:eastAsia="en-US" w:bidi="ar-SA"/>
        </w:rPr>
        <w:t>акций,</w:t>
      </w:r>
      <w:r w:rsidRPr="00ED0003">
        <w:rPr>
          <w:spacing w:val="43"/>
          <w:sz w:val="28"/>
          <w:szCs w:val="28"/>
          <w:lang w:eastAsia="en-US" w:bidi="ar-SA"/>
        </w:rPr>
        <w:t xml:space="preserve"> </w:t>
      </w:r>
      <w:r w:rsidRPr="00ED0003">
        <w:rPr>
          <w:spacing w:val="-1"/>
          <w:sz w:val="28"/>
          <w:szCs w:val="28"/>
          <w:lang w:eastAsia="en-US" w:bidi="ar-SA"/>
        </w:rPr>
        <w:t>которые</w:t>
      </w:r>
      <w:r w:rsidRPr="00ED0003">
        <w:rPr>
          <w:spacing w:val="61"/>
          <w:sz w:val="28"/>
          <w:szCs w:val="28"/>
          <w:lang w:eastAsia="en-US" w:bidi="ar-SA"/>
        </w:rPr>
        <w:t xml:space="preserve"> </w:t>
      </w:r>
      <w:r w:rsidRPr="00ED0003">
        <w:rPr>
          <w:spacing w:val="-1"/>
          <w:sz w:val="28"/>
          <w:szCs w:val="28"/>
          <w:lang w:eastAsia="en-US" w:bidi="ar-SA"/>
        </w:rPr>
        <w:t>часто</w:t>
      </w:r>
      <w:r w:rsidRPr="00ED0003">
        <w:rPr>
          <w:spacing w:val="60"/>
          <w:sz w:val="28"/>
          <w:szCs w:val="28"/>
          <w:lang w:eastAsia="en-US" w:bidi="ar-SA"/>
        </w:rPr>
        <w:t xml:space="preserve"> </w:t>
      </w:r>
      <w:r w:rsidRPr="00ED0003">
        <w:rPr>
          <w:spacing w:val="-1"/>
          <w:sz w:val="28"/>
          <w:szCs w:val="28"/>
          <w:lang w:eastAsia="en-US" w:bidi="ar-SA"/>
        </w:rPr>
        <w:t>носят</w:t>
      </w:r>
      <w:r w:rsidRPr="00ED0003">
        <w:rPr>
          <w:spacing w:val="61"/>
          <w:sz w:val="28"/>
          <w:szCs w:val="28"/>
          <w:lang w:eastAsia="en-US" w:bidi="ar-SA"/>
        </w:rPr>
        <w:t xml:space="preserve"> </w:t>
      </w:r>
      <w:r w:rsidRPr="00ED0003">
        <w:rPr>
          <w:spacing w:val="-1"/>
          <w:sz w:val="28"/>
          <w:szCs w:val="28"/>
          <w:lang w:eastAsia="en-US" w:bidi="ar-SA"/>
        </w:rPr>
        <w:t>масштабный</w:t>
      </w:r>
      <w:r w:rsidRPr="00ED0003">
        <w:rPr>
          <w:spacing w:val="60"/>
          <w:sz w:val="28"/>
          <w:szCs w:val="28"/>
          <w:lang w:eastAsia="en-US" w:bidi="ar-SA"/>
        </w:rPr>
        <w:t xml:space="preserve"> </w:t>
      </w:r>
      <w:r w:rsidRPr="00ED0003">
        <w:rPr>
          <w:spacing w:val="-1"/>
          <w:sz w:val="28"/>
          <w:szCs w:val="28"/>
          <w:lang w:eastAsia="en-US" w:bidi="ar-SA"/>
        </w:rPr>
        <w:t>характер,</w:t>
      </w:r>
      <w:r w:rsidRPr="00ED0003">
        <w:rPr>
          <w:spacing w:val="61"/>
          <w:sz w:val="28"/>
          <w:szCs w:val="28"/>
          <w:lang w:eastAsia="en-US" w:bidi="ar-SA"/>
        </w:rPr>
        <w:t xml:space="preserve"> </w:t>
      </w:r>
      <w:r w:rsidRPr="00ED0003">
        <w:rPr>
          <w:spacing w:val="-1"/>
          <w:sz w:val="28"/>
          <w:szCs w:val="28"/>
          <w:lang w:eastAsia="en-US" w:bidi="ar-SA"/>
        </w:rPr>
        <w:t>проводятся</w:t>
      </w:r>
      <w:r w:rsidRPr="00ED0003">
        <w:rPr>
          <w:spacing w:val="62"/>
          <w:sz w:val="28"/>
          <w:szCs w:val="28"/>
          <w:lang w:eastAsia="en-US" w:bidi="ar-SA"/>
        </w:rPr>
        <w:t xml:space="preserve"> </w:t>
      </w:r>
      <w:r w:rsidRPr="00ED0003">
        <w:rPr>
          <w:spacing w:val="-1"/>
          <w:sz w:val="28"/>
          <w:szCs w:val="28"/>
          <w:lang w:eastAsia="en-US" w:bidi="ar-SA"/>
        </w:rPr>
        <w:t>на</w:t>
      </w:r>
      <w:r w:rsidRPr="00ED0003">
        <w:rPr>
          <w:spacing w:val="61"/>
          <w:sz w:val="28"/>
          <w:szCs w:val="28"/>
          <w:lang w:eastAsia="en-US" w:bidi="ar-SA"/>
        </w:rPr>
        <w:t xml:space="preserve"> </w:t>
      </w:r>
      <w:r w:rsidRPr="00ED0003">
        <w:rPr>
          <w:spacing w:val="-1"/>
          <w:sz w:val="28"/>
          <w:szCs w:val="28"/>
          <w:lang w:eastAsia="en-US" w:bidi="ar-SA"/>
        </w:rPr>
        <w:t>уровне</w:t>
      </w:r>
      <w:r w:rsidRPr="00ED0003">
        <w:rPr>
          <w:spacing w:val="62"/>
          <w:sz w:val="28"/>
          <w:szCs w:val="28"/>
          <w:lang w:eastAsia="en-US" w:bidi="ar-SA"/>
        </w:rPr>
        <w:t xml:space="preserve"> </w:t>
      </w:r>
      <w:r w:rsidRPr="00ED0003">
        <w:rPr>
          <w:spacing w:val="-1"/>
          <w:sz w:val="28"/>
          <w:szCs w:val="28"/>
          <w:lang w:eastAsia="en-US" w:bidi="ar-SA"/>
        </w:rPr>
        <w:t>района,</w:t>
      </w:r>
      <w:r w:rsidRPr="00ED0003">
        <w:rPr>
          <w:spacing w:val="47"/>
          <w:sz w:val="28"/>
          <w:szCs w:val="28"/>
          <w:lang w:eastAsia="en-US" w:bidi="ar-SA"/>
        </w:rPr>
        <w:t xml:space="preserve"> </w:t>
      </w:r>
      <w:r w:rsidRPr="00ED0003">
        <w:rPr>
          <w:spacing w:val="-1"/>
          <w:sz w:val="28"/>
          <w:szCs w:val="28"/>
          <w:lang w:eastAsia="en-US" w:bidi="ar-SA"/>
        </w:rPr>
        <w:t>города,</w:t>
      </w:r>
      <w:r w:rsidRPr="00ED0003">
        <w:rPr>
          <w:spacing w:val="34"/>
          <w:sz w:val="28"/>
          <w:szCs w:val="28"/>
          <w:lang w:eastAsia="en-US" w:bidi="ar-SA"/>
        </w:rPr>
        <w:t xml:space="preserve"> </w:t>
      </w:r>
      <w:r w:rsidRPr="00ED0003">
        <w:rPr>
          <w:spacing w:val="-1"/>
          <w:sz w:val="28"/>
          <w:szCs w:val="28"/>
          <w:lang w:eastAsia="en-US" w:bidi="ar-SA"/>
        </w:rPr>
        <w:t>страны.</w:t>
      </w:r>
      <w:r w:rsidRPr="00ED0003">
        <w:rPr>
          <w:spacing w:val="33"/>
          <w:sz w:val="28"/>
          <w:szCs w:val="28"/>
          <w:lang w:eastAsia="en-US" w:bidi="ar-SA"/>
        </w:rPr>
        <w:t xml:space="preserve"> </w:t>
      </w:r>
      <w:r w:rsidRPr="00ED0003">
        <w:rPr>
          <w:spacing w:val="-1"/>
          <w:sz w:val="28"/>
          <w:szCs w:val="28"/>
          <w:lang w:eastAsia="en-US" w:bidi="ar-SA"/>
        </w:rPr>
        <w:t>Повседневное</w:t>
      </w:r>
      <w:r w:rsidRPr="00ED0003">
        <w:rPr>
          <w:spacing w:val="32"/>
          <w:sz w:val="28"/>
          <w:szCs w:val="28"/>
          <w:lang w:eastAsia="en-US" w:bidi="ar-SA"/>
        </w:rPr>
        <w:t xml:space="preserve"> </w:t>
      </w:r>
      <w:r w:rsidRPr="00ED0003">
        <w:rPr>
          <w:spacing w:val="-1"/>
          <w:sz w:val="28"/>
          <w:szCs w:val="28"/>
          <w:lang w:eastAsia="en-US" w:bidi="ar-SA"/>
        </w:rPr>
        <w:t>волонтерство</w:t>
      </w:r>
      <w:r w:rsidRPr="00ED0003">
        <w:rPr>
          <w:spacing w:val="32"/>
          <w:sz w:val="28"/>
          <w:szCs w:val="28"/>
          <w:lang w:eastAsia="en-US" w:bidi="ar-SA"/>
        </w:rPr>
        <w:t xml:space="preserve"> </w:t>
      </w:r>
      <w:r w:rsidRPr="00ED0003">
        <w:rPr>
          <w:spacing w:val="-1"/>
          <w:sz w:val="28"/>
          <w:szCs w:val="28"/>
          <w:lang w:eastAsia="en-US" w:bidi="ar-SA"/>
        </w:rPr>
        <w:t>предполагает</w:t>
      </w:r>
      <w:r w:rsidRPr="00ED0003">
        <w:rPr>
          <w:spacing w:val="32"/>
          <w:sz w:val="28"/>
          <w:szCs w:val="28"/>
          <w:lang w:eastAsia="en-US" w:bidi="ar-SA"/>
        </w:rPr>
        <w:t xml:space="preserve"> </w:t>
      </w:r>
      <w:r w:rsidRPr="00ED0003">
        <w:rPr>
          <w:spacing w:val="-1"/>
          <w:sz w:val="28"/>
          <w:szCs w:val="28"/>
          <w:lang w:eastAsia="en-US" w:bidi="ar-SA"/>
        </w:rPr>
        <w:t>постоянную</w:t>
      </w:r>
      <w:r w:rsidRPr="00ED0003">
        <w:rPr>
          <w:spacing w:val="47"/>
          <w:sz w:val="28"/>
          <w:szCs w:val="28"/>
          <w:lang w:eastAsia="en-US" w:bidi="ar-SA"/>
        </w:rPr>
        <w:t xml:space="preserve"> </w:t>
      </w:r>
      <w:r w:rsidRPr="00ED0003">
        <w:rPr>
          <w:spacing w:val="-1"/>
          <w:sz w:val="28"/>
          <w:szCs w:val="28"/>
          <w:lang w:eastAsia="en-US" w:bidi="ar-SA"/>
        </w:rPr>
        <w:t>деятельность</w:t>
      </w:r>
      <w:r w:rsidRPr="00ED0003">
        <w:rPr>
          <w:spacing w:val="33"/>
          <w:sz w:val="28"/>
          <w:szCs w:val="28"/>
          <w:lang w:eastAsia="en-US" w:bidi="ar-SA"/>
        </w:rPr>
        <w:t xml:space="preserve"> </w:t>
      </w:r>
      <w:r w:rsidRPr="00ED0003">
        <w:rPr>
          <w:spacing w:val="-1"/>
          <w:sz w:val="28"/>
          <w:szCs w:val="28"/>
          <w:lang w:eastAsia="en-US" w:bidi="ar-SA"/>
        </w:rPr>
        <w:t>школьников,</w:t>
      </w:r>
      <w:r w:rsidRPr="00ED0003">
        <w:rPr>
          <w:spacing w:val="33"/>
          <w:sz w:val="28"/>
          <w:szCs w:val="28"/>
          <w:lang w:eastAsia="en-US" w:bidi="ar-SA"/>
        </w:rPr>
        <w:t xml:space="preserve"> </w:t>
      </w:r>
      <w:r w:rsidRPr="00ED0003">
        <w:rPr>
          <w:spacing w:val="-2"/>
          <w:sz w:val="28"/>
          <w:szCs w:val="28"/>
          <w:lang w:eastAsia="en-US" w:bidi="ar-SA"/>
        </w:rPr>
        <w:t>направленную</w:t>
      </w:r>
      <w:r w:rsidRPr="00ED0003">
        <w:rPr>
          <w:spacing w:val="34"/>
          <w:sz w:val="28"/>
          <w:szCs w:val="28"/>
          <w:lang w:eastAsia="en-US" w:bidi="ar-SA"/>
        </w:rPr>
        <w:t xml:space="preserve"> </w:t>
      </w:r>
      <w:r w:rsidRPr="00ED0003">
        <w:rPr>
          <w:sz w:val="28"/>
          <w:szCs w:val="28"/>
          <w:lang w:eastAsia="en-US" w:bidi="ar-SA"/>
        </w:rPr>
        <w:t>на</w:t>
      </w:r>
      <w:r w:rsidRPr="00ED0003">
        <w:rPr>
          <w:spacing w:val="34"/>
          <w:sz w:val="28"/>
          <w:szCs w:val="28"/>
          <w:lang w:eastAsia="en-US" w:bidi="ar-SA"/>
        </w:rPr>
        <w:t xml:space="preserve"> </w:t>
      </w:r>
      <w:r w:rsidRPr="00ED0003">
        <w:rPr>
          <w:spacing w:val="-1"/>
          <w:sz w:val="28"/>
          <w:szCs w:val="28"/>
          <w:lang w:eastAsia="en-US" w:bidi="ar-SA"/>
        </w:rPr>
        <w:t>благо</w:t>
      </w:r>
      <w:r w:rsidRPr="00ED0003">
        <w:rPr>
          <w:spacing w:val="36"/>
          <w:sz w:val="28"/>
          <w:szCs w:val="28"/>
          <w:lang w:eastAsia="en-US" w:bidi="ar-SA"/>
        </w:rPr>
        <w:t xml:space="preserve"> </w:t>
      </w:r>
      <w:r w:rsidRPr="00ED0003">
        <w:rPr>
          <w:spacing w:val="-1"/>
          <w:sz w:val="28"/>
          <w:szCs w:val="28"/>
          <w:lang w:eastAsia="en-US" w:bidi="ar-SA"/>
        </w:rPr>
        <w:t>конкретных</w:t>
      </w:r>
      <w:r w:rsidRPr="00ED0003">
        <w:rPr>
          <w:spacing w:val="35"/>
          <w:sz w:val="28"/>
          <w:szCs w:val="28"/>
          <w:lang w:eastAsia="en-US" w:bidi="ar-SA"/>
        </w:rPr>
        <w:t xml:space="preserve"> </w:t>
      </w:r>
      <w:r w:rsidRPr="00ED0003">
        <w:rPr>
          <w:spacing w:val="-1"/>
          <w:sz w:val="28"/>
          <w:szCs w:val="28"/>
          <w:lang w:eastAsia="en-US" w:bidi="ar-SA"/>
        </w:rPr>
        <w:t>людей</w:t>
      </w:r>
      <w:r w:rsidRPr="00ED0003">
        <w:rPr>
          <w:spacing w:val="35"/>
          <w:sz w:val="28"/>
          <w:szCs w:val="28"/>
          <w:lang w:eastAsia="en-US" w:bidi="ar-SA"/>
        </w:rPr>
        <w:t xml:space="preserve"> </w:t>
      </w:r>
      <w:r w:rsidRPr="00ED0003">
        <w:rPr>
          <w:sz w:val="28"/>
          <w:szCs w:val="28"/>
          <w:lang w:eastAsia="en-US" w:bidi="ar-SA"/>
        </w:rPr>
        <w:t>и</w:t>
      </w:r>
      <w:r w:rsidRPr="00ED0003">
        <w:rPr>
          <w:spacing w:val="57"/>
          <w:sz w:val="28"/>
          <w:szCs w:val="28"/>
          <w:lang w:eastAsia="en-US" w:bidi="ar-SA"/>
        </w:rPr>
        <w:t xml:space="preserve"> </w:t>
      </w:r>
      <w:r w:rsidRPr="00ED0003">
        <w:rPr>
          <w:spacing w:val="-1"/>
          <w:sz w:val="28"/>
          <w:szCs w:val="28"/>
          <w:lang w:eastAsia="en-US" w:bidi="ar-SA"/>
        </w:rPr>
        <w:t>социального</w:t>
      </w:r>
      <w:r w:rsidRPr="00ED0003">
        <w:rPr>
          <w:spacing w:val="1"/>
          <w:sz w:val="28"/>
          <w:szCs w:val="28"/>
          <w:lang w:eastAsia="en-US" w:bidi="ar-SA"/>
        </w:rPr>
        <w:t xml:space="preserve"> </w:t>
      </w:r>
      <w:r w:rsidRPr="00ED0003">
        <w:rPr>
          <w:spacing w:val="-1"/>
          <w:sz w:val="28"/>
          <w:szCs w:val="28"/>
          <w:lang w:eastAsia="en-US" w:bidi="ar-SA"/>
        </w:rPr>
        <w:t>окружения</w:t>
      </w:r>
      <w:r w:rsidRPr="00ED0003">
        <w:rPr>
          <w:spacing w:val="1"/>
          <w:sz w:val="28"/>
          <w:szCs w:val="28"/>
          <w:lang w:eastAsia="en-US" w:bidi="ar-SA"/>
        </w:rPr>
        <w:t xml:space="preserve"> </w:t>
      </w:r>
      <w:r w:rsidRPr="00ED0003">
        <w:rPr>
          <w:sz w:val="28"/>
          <w:szCs w:val="28"/>
          <w:lang w:eastAsia="en-US" w:bidi="ar-SA"/>
        </w:rPr>
        <w:t>в целом.</w:t>
      </w:r>
      <w:r w:rsidRPr="00ED0003">
        <w:rPr>
          <w:spacing w:val="68"/>
          <w:sz w:val="28"/>
          <w:szCs w:val="28"/>
          <w:lang w:eastAsia="en-US" w:bidi="ar-SA"/>
        </w:rPr>
        <w:t xml:space="preserve"> </w:t>
      </w:r>
      <w:r w:rsidRPr="00ED0003">
        <w:rPr>
          <w:spacing w:val="-1"/>
          <w:sz w:val="28"/>
          <w:szCs w:val="28"/>
          <w:lang w:eastAsia="en-US" w:bidi="ar-SA"/>
        </w:rPr>
        <w:t>Волонтерство</w:t>
      </w:r>
      <w:r w:rsidRPr="00ED0003">
        <w:rPr>
          <w:spacing w:val="1"/>
          <w:sz w:val="28"/>
          <w:szCs w:val="28"/>
          <w:lang w:eastAsia="en-US" w:bidi="ar-SA"/>
        </w:rPr>
        <w:t xml:space="preserve"> </w:t>
      </w:r>
      <w:r w:rsidRPr="00ED0003">
        <w:rPr>
          <w:spacing w:val="-1"/>
          <w:sz w:val="28"/>
          <w:szCs w:val="28"/>
          <w:lang w:eastAsia="en-US" w:bidi="ar-SA"/>
        </w:rPr>
        <w:t>позволяет</w:t>
      </w:r>
      <w:r w:rsidRPr="00ED0003">
        <w:rPr>
          <w:spacing w:val="1"/>
          <w:sz w:val="28"/>
          <w:szCs w:val="28"/>
          <w:lang w:eastAsia="en-US" w:bidi="ar-SA"/>
        </w:rPr>
        <w:t xml:space="preserve"> </w:t>
      </w:r>
      <w:r w:rsidRPr="00ED0003">
        <w:rPr>
          <w:spacing w:val="-1"/>
          <w:sz w:val="28"/>
          <w:szCs w:val="28"/>
          <w:lang w:eastAsia="en-US" w:bidi="ar-SA"/>
        </w:rPr>
        <w:t>школьникам</w:t>
      </w:r>
      <w:r w:rsidRPr="00ED0003">
        <w:rPr>
          <w:spacing w:val="29"/>
          <w:sz w:val="28"/>
          <w:szCs w:val="28"/>
          <w:lang w:eastAsia="en-US" w:bidi="ar-SA"/>
        </w:rPr>
        <w:t xml:space="preserve"> </w:t>
      </w:r>
      <w:r w:rsidRPr="00ED0003">
        <w:rPr>
          <w:spacing w:val="-1"/>
          <w:sz w:val="28"/>
          <w:szCs w:val="28"/>
          <w:lang w:eastAsia="en-US" w:bidi="ar-SA"/>
        </w:rPr>
        <w:t>проявить</w:t>
      </w:r>
      <w:r w:rsidRPr="00ED0003">
        <w:rPr>
          <w:spacing w:val="36"/>
          <w:sz w:val="28"/>
          <w:szCs w:val="28"/>
          <w:lang w:eastAsia="en-US" w:bidi="ar-SA"/>
        </w:rPr>
        <w:t xml:space="preserve"> </w:t>
      </w:r>
      <w:r w:rsidRPr="00ED0003">
        <w:rPr>
          <w:sz w:val="28"/>
          <w:szCs w:val="28"/>
          <w:lang w:eastAsia="en-US" w:bidi="ar-SA"/>
        </w:rPr>
        <w:t>такие</w:t>
      </w:r>
      <w:r w:rsidRPr="00ED0003">
        <w:rPr>
          <w:spacing w:val="37"/>
          <w:sz w:val="28"/>
          <w:szCs w:val="28"/>
          <w:lang w:eastAsia="en-US" w:bidi="ar-SA"/>
        </w:rPr>
        <w:t xml:space="preserve"> </w:t>
      </w:r>
      <w:r w:rsidRPr="00ED0003">
        <w:rPr>
          <w:spacing w:val="-1"/>
          <w:sz w:val="28"/>
          <w:szCs w:val="28"/>
          <w:lang w:eastAsia="en-US" w:bidi="ar-SA"/>
        </w:rPr>
        <w:t>качества</w:t>
      </w:r>
      <w:r w:rsidRPr="00ED0003">
        <w:rPr>
          <w:spacing w:val="37"/>
          <w:sz w:val="28"/>
          <w:szCs w:val="28"/>
          <w:lang w:eastAsia="en-US" w:bidi="ar-SA"/>
        </w:rPr>
        <w:t xml:space="preserve"> </w:t>
      </w:r>
      <w:r w:rsidRPr="00ED0003">
        <w:rPr>
          <w:sz w:val="28"/>
          <w:szCs w:val="28"/>
          <w:lang w:eastAsia="en-US" w:bidi="ar-SA"/>
        </w:rPr>
        <w:t>как</w:t>
      </w:r>
      <w:r w:rsidRPr="00ED0003">
        <w:rPr>
          <w:spacing w:val="38"/>
          <w:sz w:val="28"/>
          <w:szCs w:val="28"/>
          <w:lang w:eastAsia="en-US" w:bidi="ar-SA"/>
        </w:rPr>
        <w:t xml:space="preserve"> </w:t>
      </w:r>
      <w:r w:rsidRPr="00ED0003">
        <w:rPr>
          <w:spacing w:val="-1"/>
          <w:sz w:val="28"/>
          <w:szCs w:val="28"/>
          <w:lang w:eastAsia="en-US" w:bidi="ar-SA"/>
        </w:rPr>
        <w:t>внимание,</w:t>
      </w:r>
      <w:r w:rsidRPr="00ED0003">
        <w:rPr>
          <w:spacing w:val="36"/>
          <w:sz w:val="28"/>
          <w:szCs w:val="28"/>
          <w:lang w:eastAsia="en-US" w:bidi="ar-SA"/>
        </w:rPr>
        <w:t xml:space="preserve"> </w:t>
      </w:r>
      <w:r w:rsidRPr="00ED0003">
        <w:rPr>
          <w:spacing w:val="-1"/>
          <w:sz w:val="28"/>
          <w:szCs w:val="28"/>
          <w:lang w:eastAsia="en-US" w:bidi="ar-SA"/>
        </w:rPr>
        <w:t>забота,</w:t>
      </w:r>
      <w:r w:rsidRPr="00ED0003">
        <w:rPr>
          <w:spacing w:val="36"/>
          <w:sz w:val="28"/>
          <w:szCs w:val="28"/>
          <w:lang w:eastAsia="en-US" w:bidi="ar-SA"/>
        </w:rPr>
        <w:t xml:space="preserve"> </w:t>
      </w:r>
      <w:r w:rsidRPr="00ED0003">
        <w:rPr>
          <w:spacing w:val="-1"/>
          <w:sz w:val="28"/>
          <w:szCs w:val="28"/>
          <w:lang w:eastAsia="en-US" w:bidi="ar-SA"/>
        </w:rPr>
        <w:t>уважение.</w:t>
      </w:r>
      <w:r w:rsidRPr="00ED0003">
        <w:rPr>
          <w:spacing w:val="36"/>
          <w:sz w:val="28"/>
          <w:szCs w:val="28"/>
          <w:lang w:eastAsia="en-US" w:bidi="ar-SA"/>
        </w:rPr>
        <w:t xml:space="preserve"> </w:t>
      </w:r>
      <w:r w:rsidRPr="00ED0003">
        <w:rPr>
          <w:spacing w:val="-1"/>
          <w:sz w:val="28"/>
          <w:szCs w:val="28"/>
          <w:lang w:eastAsia="en-US" w:bidi="ar-SA"/>
        </w:rPr>
        <w:t>Волонтерство</w:t>
      </w:r>
      <w:r w:rsidRPr="00ED0003">
        <w:rPr>
          <w:spacing w:val="47"/>
          <w:sz w:val="28"/>
          <w:szCs w:val="28"/>
          <w:lang w:eastAsia="en-US" w:bidi="ar-SA"/>
        </w:rPr>
        <w:t xml:space="preserve"> </w:t>
      </w:r>
      <w:r w:rsidRPr="00ED0003">
        <w:rPr>
          <w:spacing w:val="-1"/>
          <w:sz w:val="28"/>
          <w:szCs w:val="28"/>
          <w:lang w:eastAsia="en-US" w:bidi="ar-SA"/>
        </w:rPr>
        <w:t>позволяет</w:t>
      </w:r>
      <w:r w:rsidRPr="00ED0003">
        <w:rPr>
          <w:spacing w:val="-13"/>
          <w:sz w:val="28"/>
          <w:szCs w:val="28"/>
          <w:lang w:eastAsia="en-US" w:bidi="ar-SA"/>
        </w:rPr>
        <w:t xml:space="preserve"> </w:t>
      </w:r>
      <w:r w:rsidRPr="00ED0003">
        <w:rPr>
          <w:spacing w:val="-1"/>
          <w:sz w:val="28"/>
          <w:szCs w:val="28"/>
          <w:lang w:eastAsia="en-US" w:bidi="ar-SA"/>
        </w:rPr>
        <w:t>развивать</w:t>
      </w:r>
      <w:r w:rsidRPr="00ED0003">
        <w:rPr>
          <w:spacing w:val="-17"/>
          <w:sz w:val="28"/>
          <w:szCs w:val="28"/>
          <w:lang w:eastAsia="en-US" w:bidi="ar-SA"/>
        </w:rPr>
        <w:t xml:space="preserve"> </w:t>
      </w:r>
      <w:r w:rsidRPr="00ED0003">
        <w:rPr>
          <w:spacing w:val="-1"/>
          <w:sz w:val="28"/>
          <w:szCs w:val="28"/>
          <w:lang w:eastAsia="en-US" w:bidi="ar-SA"/>
        </w:rPr>
        <w:t>коммуникативную</w:t>
      </w:r>
      <w:r w:rsidRPr="00ED0003">
        <w:rPr>
          <w:spacing w:val="-11"/>
          <w:sz w:val="28"/>
          <w:szCs w:val="28"/>
          <w:lang w:eastAsia="en-US" w:bidi="ar-SA"/>
        </w:rPr>
        <w:t xml:space="preserve"> </w:t>
      </w:r>
      <w:r w:rsidRPr="00ED0003">
        <w:rPr>
          <w:spacing w:val="-1"/>
          <w:sz w:val="28"/>
          <w:szCs w:val="28"/>
          <w:lang w:eastAsia="en-US" w:bidi="ar-SA"/>
        </w:rPr>
        <w:t>культуру,</w:t>
      </w:r>
      <w:r w:rsidRPr="00ED0003">
        <w:rPr>
          <w:spacing w:val="-11"/>
          <w:sz w:val="28"/>
          <w:szCs w:val="28"/>
          <w:lang w:eastAsia="en-US" w:bidi="ar-SA"/>
        </w:rPr>
        <w:t xml:space="preserve"> </w:t>
      </w:r>
      <w:r w:rsidRPr="00ED0003">
        <w:rPr>
          <w:spacing w:val="-1"/>
          <w:sz w:val="28"/>
          <w:szCs w:val="28"/>
          <w:lang w:eastAsia="en-US" w:bidi="ar-SA"/>
        </w:rPr>
        <w:t>умение</w:t>
      </w:r>
      <w:r w:rsidRPr="00ED0003">
        <w:rPr>
          <w:spacing w:val="-13"/>
          <w:sz w:val="28"/>
          <w:szCs w:val="28"/>
          <w:lang w:eastAsia="en-US" w:bidi="ar-SA"/>
        </w:rPr>
        <w:t xml:space="preserve"> </w:t>
      </w:r>
      <w:r w:rsidRPr="00ED0003">
        <w:rPr>
          <w:sz w:val="28"/>
          <w:szCs w:val="28"/>
          <w:lang w:eastAsia="en-US" w:bidi="ar-SA"/>
        </w:rPr>
        <w:t>общаться,</w:t>
      </w:r>
      <w:r w:rsidRPr="00ED0003">
        <w:rPr>
          <w:spacing w:val="-13"/>
          <w:sz w:val="28"/>
          <w:szCs w:val="28"/>
          <w:lang w:eastAsia="en-US" w:bidi="ar-SA"/>
        </w:rPr>
        <w:t xml:space="preserve"> </w:t>
      </w:r>
      <w:r w:rsidRPr="00ED0003">
        <w:rPr>
          <w:spacing w:val="-1"/>
          <w:sz w:val="28"/>
          <w:szCs w:val="28"/>
          <w:lang w:eastAsia="en-US" w:bidi="ar-SA"/>
        </w:rPr>
        <w:t>слушать</w:t>
      </w:r>
      <w:r w:rsidRPr="00ED0003">
        <w:rPr>
          <w:spacing w:val="-14"/>
          <w:sz w:val="28"/>
          <w:szCs w:val="28"/>
          <w:lang w:eastAsia="en-US" w:bidi="ar-SA"/>
        </w:rPr>
        <w:t xml:space="preserve"> </w:t>
      </w:r>
      <w:r w:rsidRPr="00ED0003">
        <w:rPr>
          <w:sz w:val="28"/>
          <w:szCs w:val="28"/>
          <w:lang w:eastAsia="en-US" w:bidi="ar-SA"/>
        </w:rPr>
        <w:t>и</w:t>
      </w:r>
      <w:r w:rsidRPr="00ED0003">
        <w:rPr>
          <w:spacing w:val="45"/>
          <w:sz w:val="28"/>
          <w:szCs w:val="28"/>
          <w:lang w:eastAsia="en-US" w:bidi="ar-SA"/>
        </w:rPr>
        <w:t xml:space="preserve"> </w:t>
      </w:r>
      <w:r w:rsidRPr="00ED0003">
        <w:rPr>
          <w:spacing w:val="-1"/>
          <w:sz w:val="28"/>
          <w:szCs w:val="28"/>
          <w:lang w:eastAsia="en-US" w:bidi="ar-SA"/>
        </w:rPr>
        <w:t>слышать, эмоциональный</w:t>
      </w:r>
      <w:r w:rsidRPr="00ED0003">
        <w:rPr>
          <w:spacing w:val="-3"/>
          <w:sz w:val="28"/>
          <w:szCs w:val="28"/>
          <w:lang w:eastAsia="en-US" w:bidi="ar-SA"/>
        </w:rPr>
        <w:t xml:space="preserve"> </w:t>
      </w:r>
      <w:r w:rsidRPr="00ED0003">
        <w:rPr>
          <w:spacing w:val="-1"/>
          <w:sz w:val="28"/>
          <w:szCs w:val="28"/>
          <w:lang w:eastAsia="en-US" w:bidi="ar-SA"/>
        </w:rPr>
        <w:t>интеллект, эмпатию, умение</w:t>
      </w:r>
      <w:r w:rsidRPr="00ED0003">
        <w:rPr>
          <w:sz w:val="28"/>
          <w:szCs w:val="28"/>
          <w:lang w:eastAsia="en-US" w:bidi="ar-SA"/>
        </w:rPr>
        <w:t xml:space="preserve"> </w:t>
      </w:r>
      <w:r w:rsidRPr="00ED0003">
        <w:rPr>
          <w:spacing w:val="-1"/>
          <w:sz w:val="28"/>
          <w:szCs w:val="28"/>
          <w:lang w:eastAsia="en-US" w:bidi="ar-SA"/>
        </w:rPr>
        <w:t>сопереживать.</w:t>
      </w:r>
    </w:p>
    <w:p w:rsidR="00ED0003" w:rsidRPr="00ED0003" w:rsidRDefault="00ED0003" w:rsidP="00ED0003">
      <w:pPr>
        <w:autoSpaceDE/>
        <w:autoSpaceDN/>
        <w:jc w:val="both"/>
        <w:rPr>
          <w:sz w:val="28"/>
          <w:szCs w:val="28"/>
          <w:lang w:eastAsia="en-US" w:bidi="ar-SA"/>
        </w:rPr>
      </w:pPr>
      <w:r w:rsidRPr="00ED0003">
        <w:rPr>
          <w:rFonts w:eastAsia="Calibri"/>
          <w:spacing w:val="-1"/>
          <w:sz w:val="28"/>
          <w:szCs w:val="28"/>
          <w:lang w:eastAsia="en-US" w:bidi="ar-SA"/>
        </w:rPr>
        <w:t>Воспитательный</w:t>
      </w:r>
      <w:r w:rsidRPr="00ED0003">
        <w:rPr>
          <w:rFonts w:eastAsia="Calibri"/>
          <w:spacing w:val="63"/>
          <w:sz w:val="28"/>
          <w:szCs w:val="28"/>
          <w:lang w:eastAsia="en-US" w:bidi="ar-SA"/>
        </w:rPr>
        <w:t xml:space="preserve"> </w:t>
      </w:r>
      <w:r w:rsidRPr="00ED0003">
        <w:rPr>
          <w:rFonts w:eastAsia="Calibri"/>
          <w:spacing w:val="-1"/>
          <w:sz w:val="28"/>
          <w:szCs w:val="28"/>
          <w:lang w:eastAsia="en-US" w:bidi="ar-SA"/>
        </w:rPr>
        <w:t>потенциал</w:t>
      </w:r>
      <w:r w:rsidRPr="00ED0003">
        <w:rPr>
          <w:rFonts w:eastAsia="Calibri"/>
          <w:spacing w:val="62"/>
          <w:sz w:val="28"/>
          <w:szCs w:val="28"/>
          <w:lang w:eastAsia="en-US" w:bidi="ar-SA"/>
        </w:rPr>
        <w:t xml:space="preserve"> </w:t>
      </w:r>
      <w:r w:rsidRPr="00ED0003">
        <w:rPr>
          <w:rFonts w:eastAsia="Calibri"/>
          <w:spacing w:val="-1"/>
          <w:sz w:val="28"/>
          <w:szCs w:val="28"/>
          <w:lang w:eastAsia="en-US" w:bidi="ar-SA"/>
        </w:rPr>
        <w:t>волонтерства</w:t>
      </w:r>
      <w:r w:rsidRPr="00ED0003">
        <w:rPr>
          <w:rFonts w:eastAsia="Calibri"/>
          <w:spacing w:val="63"/>
          <w:sz w:val="28"/>
          <w:szCs w:val="28"/>
          <w:lang w:eastAsia="en-US" w:bidi="ar-SA"/>
        </w:rPr>
        <w:t xml:space="preserve"> </w:t>
      </w:r>
      <w:r w:rsidRPr="00ED0003">
        <w:rPr>
          <w:rFonts w:eastAsia="Calibri"/>
          <w:spacing w:val="-1"/>
          <w:sz w:val="28"/>
          <w:szCs w:val="28"/>
          <w:lang w:eastAsia="en-US" w:bidi="ar-SA"/>
        </w:rPr>
        <w:t>реализуется</w:t>
      </w:r>
      <w:r w:rsidRPr="00ED0003">
        <w:rPr>
          <w:rFonts w:eastAsia="Calibri"/>
          <w:spacing w:val="61"/>
          <w:sz w:val="28"/>
          <w:szCs w:val="28"/>
          <w:lang w:eastAsia="en-US" w:bidi="ar-SA"/>
        </w:rPr>
        <w:t xml:space="preserve"> </w:t>
      </w:r>
      <w:r w:rsidRPr="00ED0003">
        <w:rPr>
          <w:rFonts w:eastAsia="Calibri"/>
          <w:spacing w:val="-1"/>
          <w:sz w:val="28"/>
          <w:szCs w:val="28"/>
          <w:lang w:eastAsia="en-US" w:bidi="ar-SA"/>
        </w:rPr>
        <w:t>следующим</w:t>
      </w:r>
      <w:r w:rsidRPr="00ED0003">
        <w:rPr>
          <w:rFonts w:eastAsia="Calibri"/>
          <w:spacing w:val="53"/>
          <w:sz w:val="28"/>
          <w:szCs w:val="28"/>
          <w:lang w:eastAsia="en-US" w:bidi="ar-SA"/>
        </w:rPr>
        <w:t xml:space="preserve"> </w:t>
      </w:r>
      <w:r w:rsidRPr="00ED0003">
        <w:rPr>
          <w:rFonts w:eastAsia="Calibri"/>
          <w:spacing w:val="-1"/>
          <w:sz w:val="28"/>
          <w:szCs w:val="28"/>
          <w:lang w:eastAsia="en-US" w:bidi="ar-SA"/>
        </w:rPr>
        <w:t>образом:</w:t>
      </w:r>
    </w:p>
    <w:p w:rsidR="00ED0003" w:rsidRPr="00ED0003" w:rsidRDefault="00ED0003" w:rsidP="00ED0003">
      <w:pPr>
        <w:autoSpaceDE/>
        <w:autoSpaceDN/>
        <w:rPr>
          <w:sz w:val="28"/>
          <w:szCs w:val="28"/>
          <w:lang w:val="en-US" w:eastAsia="en-US" w:bidi="ar-SA"/>
        </w:rPr>
      </w:pPr>
      <w:r w:rsidRPr="00ED0003">
        <w:rPr>
          <w:rFonts w:eastAsia="Calibri"/>
          <w:i/>
          <w:spacing w:val="-1"/>
          <w:sz w:val="28"/>
          <w:szCs w:val="28"/>
          <w:lang w:val="en-US" w:eastAsia="en-US" w:bidi="ar-SA"/>
        </w:rPr>
        <w:t>На</w:t>
      </w:r>
      <w:r w:rsidRPr="00ED0003">
        <w:rPr>
          <w:rFonts w:eastAsia="Calibri"/>
          <w:i/>
          <w:spacing w:val="1"/>
          <w:sz w:val="28"/>
          <w:szCs w:val="28"/>
          <w:lang w:val="en-US" w:eastAsia="en-US" w:bidi="ar-SA"/>
        </w:rPr>
        <w:t xml:space="preserve"> </w:t>
      </w:r>
      <w:r w:rsidRPr="00ED0003">
        <w:rPr>
          <w:rFonts w:eastAsia="Calibri"/>
          <w:i/>
          <w:spacing w:val="-1"/>
          <w:sz w:val="28"/>
          <w:szCs w:val="28"/>
          <w:lang w:val="en-US" w:eastAsia="en-US" w:bidi="ar-SA"/>
        </w:rPr>
        <w:t>внешкольном</w:t>
      </w:r>
      <w:r w:rsidRPr="00ED0003">
        <w:rPr>
          <w:rFonts w:eastAsia="Calibri"/>
          <w:i/>
          <w:sz w:val="28"/>
          <w:szCs w:val="28"/>
          <w:lang w:val="en-US" w:eastAsia="en-US" w:bidi="ar-SA"/>
        </w:rPr>
        <w:t xml:space="preserve"> </w:t>
      </w:r>
      <w:r w:rsidRPr="00ED0003">
        <w:rPr>
          <w:rFonts w:eastAsia="Calibri"/>
          <w:i/>
          <w:spacing w:val="-1"/>
          <w:sz w:val="28"/>
          <w:szCs w:val="28"/>
          <w:lang w:val="en-US" w:eastAsia="en-US" w:bidi="ar-SA"/>
        </w:rPr>
        <w:t>уровне:</w:t>
      </w:r>
    </w:p>
    <w:p w:rsidR="00ED0003" w:rsidRPr="00ED0003" w:rsidRDefault="00ED0003" w:rsidP="00E05366">
      <w:pPr>
        <w:numPr>
          <w:ilvl w:val="0"/>
          <w:numId w:val="116"/>
        </w:numPr>
        <w:tabs>
          <w:tab w:val="left" w:pos="1099"/>
        </w:tabs>
        <w:suppressAutoHyphens/>
        <w:autoSpaceDE/>
        <w:autoSpaceDN/>
        <w:ind w:left="0" w:firstLine="0"/>
        <w:jc w:val="both"/>
        <w:rPr>
          <w:kern w:val="1"/>
          <w:sz w:val="28"/>
          <w:szCs w:val="28"/>
          <w:lang w:val="x-none" w:eastAsia="ko-KR" w:bidi="ar-SA"/>
        </w:rPr>
      </w:pPr>
      <w:r w:rsidRPr="00ED0003">
        <w:rPr>
          <w:rFonts w:eastAsia="№Е"/>
          <w:spacing w:val="-1"/>
          <w:kern w:val="1"/>
          <w:sz w:val="28"/>
          <w:szCs w:val="28"/>
          <w:lang w:val="x-none" w:eastAsia="ko-KR" w:bidi="ar-SA"/>
        </w:rPr>
        <w:t>участие</w:t>
      </w:r>
      <w:r w:rsidRPr="00ED0003">
        <w:rPr>
          <w:rFonts w:eastAsia="№Е"/>
          <w:spacing w:val="56"/>
          <w:kern w:val="1"/>
          <w:sz w:val="28"/>
          <w:szCs w:val="28"/>
          <w:lang w:val="x-none" w:eastAsia="ko-KR" w:bidi="ar-SA"/>
        </w:rPr>
        <w:t xml:space="preserve"> </w:t>
      </w:r>
      <w:r w:rsidRPr="00ED0003">
        <w:rPr>
          <w:rFonts w:eastAsia="№Е"/>
          <w:spacing w:val="-1"/>
          <w:kern w:val="1"/>
          <w:sz w:val="28"/>
          <w:szCs w:val="28"/>
          <w:lang w:val="x-none" w:eastAsia="ko-KR" w:bidi="ar-SA"/>
        </w:rPr>
        <w:t>школьников</w:t>
      </w:r>
      <w:r w:rsidRPr="00ED0003">
        <w:rPr>
          <w:rFonts w:eastAsia="№Е"/>
          <w:spacing w:val="55"/>
          <w:kern w:val="1"/>
          <w:sz w:val="28"/>
          <w:szCs w:val="28"/>
          <w:lang w:val="x-none" w:eastAsia="ko-KR" w:bidi="ar-SA"/>
        </w:rPr>
        <w:t xml:space="preserve"> </w:t>
      </w:r>
      <w:r w:rsidRPr="00ED0003">
        <w:rPr>
          <w:rFonts w:eastAsia="№Е"/>
          <w:kern w:val="1"/>
          <w:sz w:val="28"/>
          <w:szCs w:val="28"/>
          <w:lang w:val="x-none" w:eastAsia="ko-KR" w:bidi="ar-SA"/>
        </w:rPr>
        <w:t>в</w:t>
      </w:r>
      <w:r w:rsidRPr="00ED0003">
        <w:rPr>
          <w:rFonts w:eastAsia="№Е"/>
          <w:spacing w:val="55"/>
          <w:kern w:val="1"/>
          <w:sz w:val="28"/>
          <w:szCs w:val="28"/>
          <w:lang w:val="x-none" w:eastAsia="ko-KR" w:bidi="ar-SA"/>
        </w:rPr>
        <w:t xml:space="preserve"> </w:t>
      </w:r>
      <w:r w:rsidRPr="00ED0003">
        <w:rPr>
          <w:rFonts w:eastAsia="№Е"/>
          <w:spacing w:val="-1"/>
          <w:kern w:val="1"/>
          <w:sz w:val="28"/>
          <w:szCs w:val="28"/>
          <w:lang w:val="x-none" w:eastAsia="ko-KR" w:bidi="ar-SA"/>
        </w:rPr>
        <w:t>организации</w:t>
      </w:r>
      <w:r w:rsidRPr="00ED0003">
        <w:rPr>
          <w:rFonts w:eastAsia="№Е"/>
          <w:spacing w:val="54"/>
          <w:kern w:val="1"/>
          <w:sz w:val="28"/>
          <w:szCs w:val="28"/>
          <w:lang w:val="x-none" w:eastAsia="ko-KR" w:bidi="ar-SA"/>
        </w:rPr>
        <w:t xml:space="preserve"> </w:t>
      </w:r>
      <w:r w:rsidRPr="00ED0003">
        <w:rPr>
          <w:rFonts w:eastAsia="№Е"/>
          <w:spacing w:val="-1"/>
          <w:kern w:val="1"/>
          <w:sz w:val="28"/>
          <w:szCs w:val="28"/>
          <w:lang w:val="x-none" w:eastAsia="ko-KR" w:bidi="ar-SA"/>
        </w:rPr>
        <w:t>культурных,</w:t>
      </w:r>
      <w:r w:rsidRPr="00ED0003">
        <w:rPr>
          <w:rFonts w:eastAsia="№Е"/>
          <w:spacing w:val="55"/>
          <w:kern w:val="1"/>
          <w:sz w:val="28"/>
          <w:szCs w:val="28"/>
          <w:lang w:val="x-none" w:eastAsia="ko-KR" w:bidi="ar-SA"/>
        </w:rPr>
        <w:t xml:space="preserve"> </w:t>
      </w:r>
      <w:r w:rsidRPr="00ED0003">
        <w:rPr>
          <w:rFonts w:eastAsia="№Е"/>
          <w:spacing w:val="-1"/>
          <w:kern w:val="1"/>
          <w:sz w:val="28"/>
          <w:szCs w:val="28"/>
          <w:lang w:val="x-none" w:eastAsia="ko-KR" w:bidi="ar-SA"/>
        </w:rPr>
        <w:t>спортивных,</w:t>
      </w:r>
      <w:r w:rsidRPr="00ED0003">
        <w:rPr>
          <w:rFonts w:eastAsia="№Е"/>
          <w:spacing w:val="31"/>
          <w:kern w:val="1"/>
          <w:sz w:val="28"/>
          <w:szCs w:val="28"/>
          <w:lang w:val="x-none" w:eastAsia="ko-KR" w:bidi="ar-SA"/>
        </w:rPr>
        <w:t xml:space="preserve"> </w:t>
      </w:r>
      <w:r w:rsidRPr="00ED0003">
        <w:rPr>
          <w:rFonts w:eastAsia="№Е"/>
          <w:spacing w:val="-1"/>
          <w:kern w:val="1"/>
          <w:sz w:val="28"/>
          <w:szCs w:val="28"/>
          <w:lang w:val="x-none" w:eastAsia="ko-KR" w:bidi="ar-SA"/>
        </w:rPr>
        <w:t>развлекательных</w:t>
      </w:r>
      <w:r w:rsidRPr="00ED0003">
        <w:rPr>
          <w:rFonts w:eastAsia="№Е"/>
          <w:spacing w:val="1"/>
          <w:kern w:val="1"/>
          <w:sz w:val="28"/>
          <w:szCs w:val="28"/>
          <w:lang w:val="x-none" w:eastAsia="ko-KR" w:bidi="ar-SA"/>
        </w:rPr>
        <w:t xml:space="preserve"> </w:t>
      </w:r>
      <w:r w:rsidRPr="00ED0003">
        <w:rPr>
          <w:rFonts w:eastAsia="№Е"/>
          <w:spacing w:val="-1"/>
          <w:kern w:val="1"/>
          <w:sz w:val="28"/>
          <w:szCs w:val="28"/>
          <w:lang w:val="x-none" w:eastAsia="ko-KR" w:bidi="ar-SA"/>
        </w:rPr>
        <w:t>мероприятий</w:t>
      </w:r>
      <w:r w:rsidRPr="00ED0003">
        <w:rPr>
          <w:rFonts w:eastAsia="№Е"/>
          <w:kern w:val="1"/>
          <w:sz w:val="28"/>
          <w:szCs w:val="28"/>
          <w:lang w:val="x-none" w:eastAsia="ko-KR" w:bidi="ar-SA"/>
        </w:rPr>
        <w:t xml:space="preserve"> </w:t>
      </w:r>
      <w:r w:rsidRPr="00ED0003">
        <w:rPr>
          <w:rFonts w:eastAsia="№Е"/>
          <w:spacing w:val="-2"/>
          <w:kern w:val="1"/>
          <w:sz w:val="28"/>
          <w:szCs w:val="28"/>
          <w:lang w:val="x-none" w:eastAsia="ko-KR" w:bidi="ar-SA"/>
        </w:rPr>
        <w:t>районного</w:t>
      </w:r>
      <w:r w:rsidRPr="00ED0003">
        <w:rPr>
          <w:rFonts w:eastAsia="№Е"/>
          <w:spacing w:val="1"/>
          <w:kern w:val="1"/>
          <w:sz w:val="28"/>
          <w:szCs w:val="28"/>
          <w:lang w:eastAsia="ko-KR" w:bidi="ar-SA"/>
        </w:rPr>
        <w:t xml:space="preserve"> </w:t>
      </w:r>
      <w:r w:rsidRPr="00ED0003">
        <w:rPr>
          <w:rFonts w:eastAsia="№Е"/>
          <w:spacing w:val="-2"/>
          <w:kern w:val="1"/>
          <w:sz w:val="28"/>
          <w:szCs w:val="28"/>
          <w:lang w:val="x-none" w:eastAsia="ko-KR" w:bidi="ar-SA"/>
        </w:rPr>
        <w:t>уровня</w:t>
      </w:r>
      <w:r w:rsidRPr="00ED0003">
        <w:rPr>
          <w:rFonts w:eastAsia="№Е"/>
          <w:spacing w:val="-3"/>
          <w:kern w:val="1"/>
          <w:sz w:val="28"/>
          <w:szCs w:val="28"/>
          <w:lang w:val="x-none" w:eastAsia="ko-KR" w:bidi="ar-SA"/>
        </w:rPr>
        <w:t xml:space="preserve"> </w:t>
      </w:r>
      <w:r w:rsidRPr="00ED0003">
        <w:rPr>
          <w:rFonts w:eastAsia="№Е"/>
          <w:kern w:val="1"/>
          <w:sz w:val="28"/>
          <w:szCs w:val="28"/>
          <w:lang w:val="x-none" w:eastAsia="ko-KR" w:bidi="ar-SA"/>
        </w:rPr>
        <w:t>от</w:t>
      </w:r>
      <w:r w:rsidRPr="00ED0003">
        <w:rPr>
          <w:rFonts w:eastAsia="№Е"/>
          <w:spacing w:val="-1"/>
          <w:kern w:val="1"/>
          <w:sz w:val="28"/>
          <w:szCs w:val="28"/>
          <w:lang w:val="x-none" w:eastAsia="ko-KR" w:bidi="ar-SA"/>
        </w:rPr>
        <w:t xml:space="preserve"> лица</w:t>
      </w:r>
      <w:r w:rsidRPr="00ED0003">
        <w:rPr>
          <w:rFonts w:eastAsia="№Е"/>
          <w:spacing w:val="-3"/>
          <w:kern w:val="1"/>
          <w:sz w:val="28"/>
          <w:szCs w:val="28"/>
          <w:lang w:val="x-none" w:eastAsia="ko-KR" w:bidi="ar-SA"/>
        </w:rPr>
        <w:t xml:space="preserve"> </w:t>
      </w:r>
      <w:r w:rsidRPr="00ED0003">
        <w:rPr>
          <w:rFonts w:eastAsia="№Е"/>
          <w:spacing w:val="-1"/>
          <w:kern w:val="1"/>
          <w:sz w:val="28"/>
          <w:szCs w:val="28"/>
          <w:lang w:val="x-none" w:eastAsia="ko-KR" w:bidi="ar-SA"/>
        </w:rPr>
        <w:t>школы</w:t>
      </w:r>
      <w:r w:rsidRPr="00ED0003">
        <w:rPr>
          <w:rFonts w:eastAsia="№Е"/>
          <w:spacing w:val="45"/>
          <w:kern w:val="1"/>
          <w:sz w:val="28"/>
          <w:szCs w:val="28"/>
          <w:lang w:val="x-none" w:eastAsia="ko-KR" w:bidi="ar-SA"/>
        </w:rPr>
        <w:t xml:space="preserve"> </w:t>
      </w:r>
      <w:r w:rsidRPr="00ED0003">
        <w:rPr>
          <w:rFonts w:eastAsia="№Е"/>
          <w:kern w:val="1"/>
          <w:sz w:val="28"/>
          <w:szCs w:val="28"/>
          <w:lang w:val="x-none" w:eastAsia="ko-KR" w:bidi="ar-SA"/>
        </w:rPr>
        <w:t>(в</w:t>
      </w:r>
      <w:r w:rsidRPr="00ED0003">
        <w:rPr>
          <w:rFonts w:eastAsia="№Е"/>
          <w:spacing w:val="-13"/>
          <w:kern w:val="1"/>
          <w:sz w:val="28"/>
          <w:szCs w:val="28"/>
          <w:lang w:val="x-none" w:eastAsia="ko-KR" w:bidi="ar-SA"/>
        </w:rPr>
        <w:t xml:space="preserve"> </w:t>
      </w:r>
      <w:r w:rsidRPr="00ED0003">
        <w:rPr>
          <w:rFonts w:eastAsia="№Е"/>
          <w:spacing w:val="-1"/>
          <w:kern w:val="1"/>
          <w:sz w:val="28"/>
          <w:szCs w:val="28"/>
          <w:lang w:val="x-none" w:eastAsia="ko-KR" w:bidi="ar-SA"/>
        </w:rPr>
        <w:t>работе</w:t>
      </w:r>
      <w:r w:rsidRPr="00ED0003">
        <w:rPr>
          <w:rFonts w:eastAsia="№Е"/>
          <w:spacing w:val="-13"/>
          <w:kern w:val="1"/>
          <w:sz w:val="28"/>
          <w:szCs w:val="28"/>
          <w:lang w:val="x-none" w:eastAsia="ko-KR" w:bidi="ar-SA"/>
        </w:rPr>
        <w:t xml:space="preserve"> </w:t>
      </w:r>
      <w:r w:rsidRPr="00ED0003">
        <w:rPr>
          <w:rFonts w:eastAsia="№Е"/>
          <w:spacing w:val="-1"/>
          <w:kern w:val="1"/>
          <w:sz w:val="28"/>
          <w:szCs w:val="28"/>
          <w:lang w:val="x-none" w:eastAsia="ko-KR" w:bidi="ar-SA"/>
        </w:rPr>
        <w:t>встречающими</w:t>
      </w:r>
      <w:r w:rsidRPr="00ED0003">
        <w:rPr>
          <w:rFonts w:eastAsia="№Е"/>
          <w:spacing w:val="-12"/>
          <w:kern w:val="1"/>
          <w:sz w:val="28"/>
          <w:szCs w:val="28"/>
          <w:lang w:val="x-none" w:eastAsia="ko-KR" w:bidi="ar-SA"/>
        </w:rPr>
        <w:t xml:space="preserve"> </w:t>
      </w:r>
      <w:r w:rsidRPr="00ED0003">
        <w:rPr>
          <w:rFonts w:eastAsia="№Е"/>
          <w:spacing w:val="-1"/>
          <w:kern w:val="1"/>
          <w:sz w:val="28"/>
          <w:szCs w:val="28"/>
          <w:lang w:val="x-none" w:eastAsia="ko-KR" w:bidi="ar-SA"/>
        </w:rPr>
        <w:t>лицами,</w:t>
      </w:r>
      <w:r w:rsidRPr="00ED0003">
        <w:rPr>
          <w:rFonts w:eastAsia="№Е"/>
          <w:spacing w:val="-13"/>
          <w:kern w:val="1"/>
          <w:sz w:val="28"/>
          <w:szCs w:val="28"/>
          <w:lang w:val="x-none" w:eastAsia="ko-KR" w:bidi="ar-SA"/>
        </w:rPr>
        <w:t xml:space="preserve"> </w:t>
      </w:r>
      <w:r w:rsidRPr="00ED0003">
        <w:rPr>
          <w:rFonts w:eastAsia="№Е"/>
          <w:spacing w:val="-1"/>
          <w:kern w:val="1"/>
          <w:sz w:val="28"/>
          <w:szCs w:val="28"/>
          <w:lang w:val="x-none" w:eastAsia="ko-KR" w:bidi="ar-SA"/>
        </w:rPr>
        <w:t>помогающими</w:t>
      </w:r>
      <w:r w:rsidRPr="00ED0003">
        <w:rPr>
          <w:rFonts w:eastAsia="№Е"/>
          <w:spacing w:val="-14"/>
          <w:kern w:val="1"/>
          <w:sz w:val="28"/>
          <w:szCs w:val="28"/>
          <w:lang w:val="x-none" w:eastAsia="ko-KR" w:bidi="ar-SA"/>
        </w:rPr>
        <w:t xml:space="preserve"> </w:t>
      </w:r>
      <w:r w:rsidRPr="00ED0003">
        <w:rPr>
          <w:rFonts w:eastAsia="№Е"/>
          <w:spacing w:val="-1"/>
          <w:kern w:val="1"/>
          <w:sz w:val="28"/>
          <w:szCs w:val="28"/>
          <w:lang w:val="x-none" w:eastAsia="ko-KR" w:bidi="ar-SA"/>
        </w:rPr>
        <w:t>сориентироваться</w:t>
      </w:r>
      <w:r w:rsidRPr="00ED0003">
        <w:rPr>
          <w:rFonts w:eastAsia="№Е"/>
          <w:spacing w:val="37"/>
          <w:kern w:val="1"/>
          <w:sz w:val="28"/>
          <w:szCs w:val="28"/>
          <w:lang w:val="x-none" w:eastAsia="ko-KR" w:bidi="ar-SA"/>
        </w:rPr>
        <w:t xml:space="preserve"> </w:t>
      </w:r>
      <w:r w:rsidRPr="00ED0003">
        <w:rPr>
          <w:rFonts w:eastAsia="№Е"/>
          <w:kern w:val="1"/>
          <w:sz w:val="28"/>
          <w:szCs w:val="28"/>
          <w:lang w:val="x-none" w:eastAsia="ko-KR" w:bidi="ar-SA"/>
        </w:rPr>
        <w:t>на</w:t>
      </w:r>
      <w:r w:rsidRPr="00ED0003">
        <w:rPr>
          <w:rFonts w:eastAsia="№Е"/>
          <w:spacing w:val="30"/>
          <w:kern w:val="1"/>
          <w:sz w:val="28"/>
          <w:szCs w:val="28"/>
          <w:lang w:val="x-none" w:eastAsia="ko-KR" w:bidi="ar-SA"/>
        </w:rPr>
        <w:t xml:space="preserve"> </w:t>
      </w:r>
      <w:r w:rsidRPr="00ED0003">
        <w:rPr>
          <w:rFonts w:eastAsia="№Е"/>
          <w:spacing w:val="-1"/>
          <w:kern w:val="1"/>
          <w:sz w:val="28"/>
          <w:szCs w:val="28"/>
          <w:lang w:val="x-none" w:eastAsia="ko-KR" w:bidi="ar-SA"/>
        </w:rPr>
        <w:t>территории</w:t>
      </w:r>
      <w:r w:rsidRPr="00ED0003">
        <w:rPr>
          <w:rFonts w:eastAsia="№Е"/>
          <w:spacing w:val="30"/>
          <w:kern w:val="1"/>
          <w:sz w:val="28"/>
          <w:szCs w:val="28"/>
          <w:lang w:val="x-none" w:eastAsia="ko-KR" w:bidi="ar-SA"/>
        </w:rPr>
        <w:t xml:space="preserve"> </w:t>
      </w:r>
      <w:r w:rsidRPr="00ED0003">
        <w:rPr>
          <w:rFonts w:eastAsia="№Е"/>
          <w:spacing w:val="-1"/>
          <w:kern w:val="1"/>
          <w:sz w:val="28"/>
          <w:szCs w:val="28"/>
          <w:lang w:val="x-none" w:eastAsia="ko-KR" w:bidi="ar-SA"/>
        </w:rPr>
        <w:t>проведения</w:t>
      </w:r>
      <w:r w:rsidRPr="00ED0003">
        <w:rPr>
          <w:rFonts w:eastAsia="№Е"/>
          <w:spacing w:val="30"/>
          <w:kern w:val="1"/>
          <w:sz w:val="28"/>
          <w:szCs w:val="28"/>
          <w:lang w:val="x-none" w:eastAsia="ko-KR" w:bidi="ar-SA"/>
        </w:rPr>
        <w:t xml:space="preserve"> </w:t>
      </w:r>
      <w:r w:rsidRPr="00ED0003">
        <w:rPr>
          <w:rFonts w:eastAsia="№Е"/>
          <w:spacing w:val="-1"/>
          <w:kern w:val="1"/>
          <w:sz w:val="28"/>
          <w:szCs w:val="28"/>
          <w:lang w:val="x-none" w:eastAsia="ko-KR" w:bidi="ar-SA"/>
        </w:rPr>
        <w:t>мероприятия,</w:t>
      </w:r>
      <w:r w:rsidRPr="00ED0003">
        <w:rPr>
          <w:rFonts w:eastAsia="№Е"/>
          <w:spacing w:val="29"/>
          <w:kern w:val="1"/>
          <w:sz w:val="28"/>
          <w:szCs w:val="28"/>
          <w:lang w:val="x-none" w:eastAsia="ko-KR" w:bidi="ar-SA"/>
        </w:rPr>
        <w:t xml:space="preserve"> </w:t>
      </w:r>
      <w:r w:rsidRPr="00ED0003">
        <w:rPr>
          <w:rFonts w:eastAsia="№Е"/>
          <w:spacing w:val="-1"/>
          <w:kern w:val="1"/>
          <w:sz w:val="28"/>
          <w:szCs w:val="28"/>
          <w:lang w:val="x-none" w:eastAsia="ko-KR" w:bidi="ar-SA"/>
        </w:rPr>
        <w:t>ответственными</w:t>
      </w:r>
      <w:r w:rsidRPr="00ED0003">
        <w:rPr>
          <w:rFonts w:eastAsia="№Е"/>
          <w:spacing w:val="30"/>
          <w:kern w:val="1"/>
          <w:sz w:val="28"/>
          <w:szCs w:val="28"/>
          <w:lang w:val="x-none" w:eastAsia="ko-KR" w:bidi="ar-SA"/>
        </w:rPr>
        <w:t xml:space="preserve"> </w:t>
      </w:r>
      <w:r w:rsidRPr="00ED0003">
        <w:rPr>
          <w:rFonts w:eastAsia="№Е"/>
          <w:kern w:val="1"/>
          <w:sz w:val="28"/>
          <w:szCs w:val="28"/>
          <w:lang w:val="x-none" w:eastAsia="ko-KR" w:bidi="ar-SA"/>
        </w:rPr>
        <w:t>за</w:t>
      </w:r>
      <w:r w:rsidRPr="00ED0003">
        <w:rPr>
          <w:rFonts w:eastAsia="№Е"/>
          <w:spacing w:val="29"/>
          <w:kern w:val="1"/>
          <w:sz w:val="28"/>
          <w:szCs w:val="28"/>
          <w:lang w:val="x-none" w:eastAsia="ko-KR" w:bidi="ar-SA"/>
        </w:rPr>
        <w:t xml:space="preserve"> </w:t>
      </w:r>
      <w:r w:rsidRPr="00ED0003">
        <w:rPr>
          <w:rFonts w:eastAsia="№Е"/>
          <w:spacing w:val="-1"/>
          <w:kern w:val="1"/>
          <w:sz w:val="28"/>
          <w:szCs w:val="28"/>
          <w:lang w:val="x-none" w:eastAsia="ko-KR" w:bidi="ar-SA"/>
        </w:rPr>
        <w:t>техническое</w:t>
      </w:r>
      <w:r w:rsidRPr="00ED0003">
        <w:rPr>
          <w:rFonts w:eastAsia="№Е"/>
          <w:spacing w:val="31"/>
          <w:kern w:val="1"/>
          <w:sz w:val="28"/>
          <w:szCs w:val="28"/>
          <w:lang w:val="x-none" w:eastAsia="ko-KR" w:bidi="ar-SA"/>
        </w:rPr>
        <w:t xml:space="preserve"> </w:t>
      </w:r>
      <w:r w:rsidRPr="00ED0003">
        <w:rPr>
          <w:rFonts w:eastAsia="№Е"/>
          <w:spacing w:val="-1"/>
          <w:kern w:val="1"/>
          <w:sz w:val="28"/>
          <w:szCs w:val="28"/>
          <w:lang w:val="x-none" w:eastAsia="ko-KR" w:bidi="ar-SA"/>
        </w:rPr>
        <w:t>обеспечение</w:t>
      </w:r>
      <w:r w:rsidRPr="00ED0003">
        <w:rPr>
          <w:rFonts w:eastAsia="№Е"/>
          <w:kern w:val="1"/>
          <w:sz w:val="28"/>
          <w:szCs w:val="28"/>
          <w:lang w:val="x-none" w:eastAsia="ko-KR" w:bidi="ar-SA"/>
        </w:rPr>
        <w:t xml:space="preserve"> </w:t>
      </w:r>
      <w:r w:rsidRPr="00ED0003">
        <w:rPr>
          <w:rFonts w:eastAsia="№Е"/>
          <w:spacing w:val="-2"/>
          <w:kern w:val="1"/>
          <w:sz w:val="28"/>
          <w:szCs w:val="28"/>
          <w:lang w:val="x-none" w:eastAsia="ko-KR" w:bidi="ar-SA"/>
        </w:rPr>
        <w:t>мероприятия</w:t>
      </w:r>
      <w:r w:rsidRPr="00ED0003">
        <w:rPr>
          <w:rFonts w:eastAsia="№Е"/>
          <w:kern w:val="1"/>
          <w:sz w:val="28"/>
          <w:szCs w:val="28"/>
          <w:lang w:val="x-none" w:eastAsia="ko-KR" w:bidi="ar-SA"/>
        </w:rPr>
        <w:t xml:space="preserve"> и </w:t>
      </w:r>
      <w:r w:rsidRPr="00ED0003">
        <w:rPr>
          <w:rFonts w:eastAsia="№Е"/>
          <w:spacing w:val="-1"/>
          <w:kern w:val="1"/>
          <w:sz w:val="28"/>
          <w:szCs w:val="28"/>
          <w:lang w:val="x-none" w:eastAsia="ko-KR" w:bidi="ar-SA"/>
        </w:rPr>
        <w:t>т.п.);</w:t>
      </w:r>
    </w:p>
    <w:p w:rsidR="00ED0003" w:rsidRPr="00ED0003" w:rsidRDefault="00ED0003" w:rsidP="00E05366">
      <w:pPr>
        <w:numPr>
          <w:ilvl w:val="0"/>
          <w:numId w:val="116"/>
        </w:numPr>
        <w:tabs>
          <w:tab w:val="left" w:pos="1099"/>
        </w:tabs>
        <w:suppressAutoHyphens/>
        <w:autoSpaceDE/>
        <w:autoSpaceDN/>
        <w:ind w:left="0" w:firstLine="0"/>
        <w:jc w:val="both"/>
        <w:rPr>
          <w:kern w:val="1"/>
          <w:sz w:val="28"/>
          <w:szCs w:val="28"/>
          <w:lang w:val="x-none" w:eastAsia="ko-KR" w:bidi="ar-SA"/>
        </w:rPr>
      </w:pPr>
      <w:r w:rsidRPr="00ED0003">
        <w:rPr>
          <w:rFonts w:eastAsia="№Е"/>
          <w:spacing w:val="-1"/>
          <w:kern w:val="1"/>
          <w:sz w:val="28"/>
          <w:szCs w:val="28"/>
          <w:lang w:val="x-none" w:eastAsia="ko-KR" w:bidi="ar-SA"/>
        </w:rPr>
        <w:t>участие</w:t>
      </w:r>
      <w:r w:rsidRPr="00ED0003">
        <w:rPr>
          <w:rFonts w:eastAsia="№Е"/>
          <w:spacing w:val="56"/>
          <w:kern w:val="1"/>
          <w:sz w:val="28"/>
          <w:szCs w:val="28"/>
          <w:lang w:val="x-none" w:eastAsia="ko-KR" w:bidi="ar-SA"/>
        </w:rPr>
        <w:t xml:space="preserve"> </w:t>
      </w:r>
      <w:r w:rsidRPr="00ED0003">
        <w:rPr>
          <w:rFonts w:eastAsia="№Е"/>
          <w:spacing w:val="-1"/>
          <w:kern w:val="1"/>
          <w:sz w:val="28"/>
          <w:szCs w:val="28"/>
          <w:lang w:val="x-none" w:eastAsia="ko-KR" w:bidi="ar-SA"/>
        </w:rPr>
        <w:t>школьников</w:t>
      </w:r>
      <w:r w:rsidRPr="00ED0003">
        <w:rPr>
          <w:rFonts w:eastAsia="№Е"/>
          <w:spacing w:val="55"/>
          <w:kern w:val="1"/>
          <w:sz w:val="28"/>
          <w:szCs w:val="28"/>
          <w:lang w:val="x-none" w:eastAsia="ko-KR" w:bidi="ar-SA"/>
        </w:rPr>
        <w:t xml:space="preserve"> </w:t>
      </w:r>
      <w:r w:rsidRPr="00ED0003">
        <w:rPr>
          <w:rFonts w:eastAsia="№Е"/>
          <w:kern w:val="1"/>
          <w:sz w:val="28"/>
          <w:szCs w:val="28"/>
          <w:lang w:val="x-none" w:eastAsia="ko-KR" w:bidi="ar-SA"/>
        </w:rPr>
        <w:t>в</w:t>
      </w:r>
      <w:r w:rsidRPr="00ED0003">
        <w:rPr>
          <w:rFonts w:eastAsia="№Е"/>
          <w:spacing w:val="55"/>
          <w:kern w:val="1"/>
          <w:sz w:val="28"/>
          <w:szCs w:val="28"/>
          <w:lang w:val="x-none" w:eastAsia="ko-KR" w:bidi="ar-SA"/>
        </w:rPr>
        <w:t xml:space="preserve"> </w:t>
      </w:r>
      <w:r w:rsidRPr="00ED0003">
        <w:rPr>
          <w:rFonts w:eastAsia="№Е"/>
          <w:spacing w:val="-1"/>
          <w:kern w:val="1"/>
          <w:sz w:val="28"/>
          <w:szCs w:val="28"/>
          <w:lang w:val="x-none" w:eastAsia="ko-KR" w:bidi="ar-SA"/>
        </w:rPr>
        <w:t>организации</w:t>
      </w:r>
      <w:r w:rsidRPr="00ED0003">
        <w:rPr>
          <w:rFonts w:eastAsia="№Е"/>
          <w:spacing w:val="54"/>
          <w:kern w:val="1"/>
          <w:sz w:val="28"/>
          <w:szCs w:val="28"/>
          <w:lang w:val="x-none" w:eastAsia="ko-KR" w:bidi="ar-SA"/>
        </w:rPr>
        <w:t xml:space="preserve"> </w:t>
      </w:r>
      <w:r w:rsidRPr="00ED0003">
        <w:rPr>
          <w:rFonts w:eastAsia="№Е"/>
          <w:spacing w:val="-1"/>
          <w:kern w:val="1"/>
          <w:sz w:val="28"/>
          <w:szCs w:val="28"/>
          <w:lang w:val="x-none" w:eastAsia="ko-KR" w:bidi="ar-SA"/>
        </w:rPr>
        <w:t>культурных,</w:t>
      </w:r>
      <w:r w:rsidRPr="00ED0003">
        <w:rPr>
          <w:rFonts w:eastAsia="№Е"/>
          <w:spacing w:val="55"/>
          <w:kern w:val="1"/>
          <w:sz w:val="28"/>
          <w:szCs w:val="28"/>
          <w:lang w:val="x-none" w:eastAsia="ko-KR" w:bidi="ar-SA"/>
        </w:rPr>
        <w:t xml:space="preserve"> </w:t>
      </w:r>
      <w:r w:rsidRPr="00ED0003">
        <w:rPr>
          <w:rFonts w:eastAsia="№Е"/>
          <w:spacing w:val="-1"/>
          <w:kern w:val="1"/>
          <w:sz w:val="28"/>
          <w:szCs w:val="28"/>
          <w:lang w:val="x-none" w:eastAsia="ko-KR" w:bidi="ar-SA"/>
        </w:rPr>
        <w:t>спортивных,</w:t>
      </w:r>
      <w:r w:rsidRPr="00ED0003">
        <w:rPr>
          <w:rFonts w:eastAsia="№Е"/>
          <w:spacing w:val="39"/>
          <w:kern w:val="1"/>
          <w:sz w:val="28"/>
          <w:szCs w:val="28"/>
          <w:lang w:val="x-none" w:eastAsia="ko-KR" w:bidi="ar-SA"/>
        </w:rPr>
        <w:t xml:space="preserve"> </w:t>
      </w:r>
      <w:r w:rsidRPr="00ED0003">
        <w:rPr>
          <w:rFonts w:eastAsia="№Е"/>
          <w:spacing w:val="-1"/>
          <w:kern w:val="1"/>
          <w:sz w:val="28"/>
          <w:szCs w:val="28"/>
          <w:lang w:val="x-none" w:eastAsia="ko-KR" w:bidi="ar-SA"/>
        </w:rPr>
        <w:t>развлекательных</w:t>
      </w:r>
      <w:r w:rsidRPr="00ED0003">
        <w:rPr>
          <w:rFonts w:eastAsia="№Е"/>
          <w:spacing w:val="16"/>
          <w:kern w:val="1"/>
          <w:sz w:val="28"/>
          <w:szCs w:val="28"/>
          <w:lang w:val="x-none" w:eastAsia="ko-KR" w:bidi="ar-SA"/>
        </w:rPr>
        <w:t xml:space="preserve"> </w:t>
      </w:r>
      <w:r w:rsidRPr="00ED0003">
        <w:rPr>
          <w:rFonts w:eastAsia="№Е"/>
          <w:spacing w:val="-1"/>
          <w:kern w:val="1"/>
          <w:sz w:val="28"/>
          <w:szCs w:val="28"/>
          <w:lang w:val="x-none" w:eastAsia="ko-KR" w:bidi="ar-SA"/>
        </w:rPr>
        <w:t>мероприятий,</w:t>
      </w:r>
      <w:r w:rsidRPr="00ED0003">
        <w:rPr>
          <w:rFonts w:eastAsia="№Е"/>
          <w:spacing w:val="15"/>
          <w:kern w:val="1"/>
          <w:sz w:val="28"/>
          <w:szCs w:val="28"/>
          <w:lang w:val="x-none" w:eastAsia="ko-KR" w:bidi="ar-SA"/>
        </w:rPr>
        <w:t xml:space="preserve"> </w:t>
      </w:r>
      <w:r w:rsidRPr="00ED0003">
        <w:rPr>
          <w:rFonts w:eastAsia="№Е"/>
          <w:spacing w:val="-2"/>
          <w:kern w:val="1"/>
          <w:sz w:val="28"/>
          <w:szCs w:val="28"/>
          <w:lang w:val="x-none" w:eastAsia="ko-KR" w:bidi="ar-SA"/>
        </w:rPr>
        <w:t>проводимых</w:t>
      </w:r>
      <w:r w:rsidRPr="00ED0003">
        <w:rPr>
          <w:rFonts w:eastAsia="№Е"/>
          <w:spacing w:val="16"/>
          <w:kern w:val="1"/>
          <w:sz w:val="28"/>
          <w:szCs w:val="28"/>
          <w:lang w:val="x-none" w:eastAsia="ko-KR" w:bidi="ar-SA"/>
        </w:rPr>
        <w:t xml:space="preserve"> </w:t>
      </w:r>
      <w:r w:rsidRPr="00ED0003">
        <w:rPr>
          <w:rFonts w:eastAsia="№Е"/>
          <w:kern w:val="1"/>
          <w:sz w:val="28"/>
          <w:szCs w:val="28"/>
          <w:lang w:val="x-none" w:eastAsia="ko-KR" w:bidi="ar-SA"/>
        </w:rPr>
        <w:t>на</w:t>
      </w:r>
      <w:r w:rsidRPr="00ED0003">
        <w:rPr>
          <w:rFonts w:eastAsia="№Е"/>
          <w:spacing w:val="13"/>
          <w:kern w:val="1"/>
          <w:sz w:val="28"/>
          <w:szCs w:val="28"/>
          <w:lang w:val="x-none" w:eastAsia="ko-KR" w:bidi="ar-SA"/>
        </w:rPr>
        <w:t xml:space="preserve"> </w:t>
      </w:r>
      <w:r w:rsidRPr="00ED0003">
        <w:rPr>
          <w:rFonts w:eastAsia="№Е"/>
          <w:kern w:val="1"/>
          <w:sz w:val="28"/>
          <w:szCs w:val="28"/>
          <w:lang w:val="x-none" w:eastAsia="ko-KR" w:bidi="ar-SA"/>
        </w:rPr>
        <w:t>базе</w:t>
      </w:r>
      <w:r w:rsidRPr="00ED0003">
        <w:rPr>
          <w:rFonts w:eastAsia="№Е"/>
          <w:spacing w:val="15"/>
          <w:kern w:val="1"/>
          <w:sz w:val="28"/>
          <w:szCs w:val="28"/>
          <w:lang w:val="x-none" w:eastAsia="ko-KR" w:bidi="ar-SA"/>
        </w:rPr>
        <w:t xml:space="preserve"> </w:t>
      </w:r>
      <w:r w:rsidRPr="00ED0003">
        <w:rPr>
          <w:rFonts w:eastAsia="№Е"/>
          <w:spacing w:val="-1"/>
          <w:kern w:val="1"/>
          <w:sz w:val="28"/>
          <w:szCs w:val="28"/>
          <w:lang w:val="x-none" w:eastAsia="ko-KR" w:bidi="ar-SA"/>
        </w:rPr>
        <w:t>школы</w:t>
      </w:r>
      <w:r w:rsidRPr="00ED0003">
        <w:rPr>
          <w:rFonts w:eastAsia="№Е"/>
          <w:spacing w:val="16"/>
          <w:kern w:val="1"/>
          <w:sz w:val="28"/>
          <w:szCs w:val="28"/>
          <w:lang w:val="x-none" w:eastAsia="ko-KR" w:bidi="ar-SA"/>
        </w:rPr>
        <w:t xml:space="preserve"> </w:t>
      </w:r>
      <w:r w:rsidRPr="00ED0003">
        <w:rPr>
          <w:rFonts w:eastAsia="№Е"/>
          <w:kern w:val="1"/>
          <w:sz w:val="28"/>
          <w:szCs w:val="28"/>
          <w:lang w:val="x-none" w:eastAsia="ko-KR" w:bidi="ar-SA"/>
        </w:rPr>
        <w:t>(в</w:t>
      </w:r>
      <w:r w:rsidRPr="00ED0003">
        <w:rPr>
          <w:rFonts w:eastAsia="№Е"/>
          <w:spacing w:val="15"/>
          <w:kern w:val="1"/>
          <w:sz w:val="28"/>
          <w:szCs w:val="28"/>
          <w:lang w:val="x-none" w:eastAsia="ko-KR" w:bidi="ar-SA"/>
        </w:rPr>
        <w:t xml:space="preserve"> </w:t>
      </w:r>
      <w:r w:rsidRPr="00ED0003">
        <w:rPr>
          <w:rFonts w:eastAsia="№Е"/>
          <w:spacing w:val="-1"/>
          <w:kern w:val="1"/>
          <w:sz w:val="28"/>
          <w:szCs w:val="28"/>
          <w:lang w:val="x-none" w:eastAsia="ko-KR" w:bidi="ar-SA"/>
        </w:rPr>
        <w:t>том</w:t>
      </w:r>
      <w:r w:rsidRPr="00ED0003">
        <w:rPr>
          <w:rFonts w:eastAsia="№Е"/>
          <w:spacing w:val="15"/>
          <w:kern w:val="1"/>
          <w:sz w:val="28"/>
          <w:szCs w:val="28"/>
          <w:lang w:val="x-none" w:eastAsia="ko-KR" w:bidi="ar-SA"/>
        </w:rPr>
        <w:t xml:space="preserve"> </w:t>
      </w:r>
      <w:r w:rsidRPr="00ED0003">
        <w:rPr>
          <w:rFonts w:eastAsia="№Е"/>
          <w:spacing w:val="-1"/>
          <w:kern w:val="1"/>
          <w:sz w:val="28"/>
          <w:szCs w:val="28"/>
          <w:lang w:val="x-none" w:eastAsia="ko-KR" w:bidi="ar-SA"/>
        </w:rPr>
        <w:t>числе</w:t>
      </w:r>
      <w:r w:rsidRPr="00ED0003">
        <w:rPr>
          <w:rFonts w:eastAsia="№Е"/>
          <w:spacing w:val="43"/>
          <w:kern w:val="1"/>
          <w:sz w:val="28"/>
          <w:szCs w:val="28"/>
          <w:lang w:val="x-none" w:eastAsia="ko-KR" w:bidi="ar-SA"/>
        </w:rPr>
        <w:t xml:space="preserve"> </w:t>
      </w:r>
      <w:r w:rsidRPr="00ED0003">
        <w:rPr>
          <w:rFonts w:eastAsia="№Е"/>
          <w:spacing w:val="-1"/>
          <w:kern w:val="1"/>
          <w:sz w:val="28"/>
          <w:szCs w:val="28"/>
          <w:lang w:val="x-none" w:eastAsia="ko-KR" w:bidi="ar-SA"/>
        </w:rPr>
        <w:t>районного</w:t>
      </w:r>
      <w:r w:rsidRPr="00ED0003">
        <w:rPr>
          <w:rFonts w:eastAsia="№Е"/>
          <w:spacing w:val="-1"/>
          <w:kern w:val="1"/>
          <w:sz w:val="28"/>
          <w:szCs w:val="28"/>
          <w:lang w:eastAsia="ko-KR" w:bidi="ar-SA"/>
        </w:rPr>
        <w:t xml:space="preserve"> </w:t>
      </w:r>
      <w:r w:rsidRPr="00ED0003">
        <w:rPr>
          <w:rFonts w:eastAsia="№Е"/>
          <w:spacing w:val="-1"/>
          <w:kern w:val="1"/>
          <w:sz w:val="28"/>
          <w:szCs w:val="28"/>
          <w:lang w:val="x-none" w:eastAsia="ko-KR" w:bidi="ar-SA"/>
        </w:rPr>
        <w:t>характера);</w:t>
      </w:r>
    </w:p>
    <w:p w:rsidR="00ED0003" w:rsidRPr="00ED0003" w:rsidRDefault="00ED0003" w:rsidP="00E05366">
      <w:pPr>
        <w:numPr>
          <w:ilvl w:val="0"/>
          <w:numId w:val="116"/>
        </w:numPr>
        <w:tabs>
          <w:tab w:val="left" w:pos="1099"/>
        </w:tabs>
        <w:suppressAutoHyphens/>
        <w:autoSpaceDE/>
        <w:autoSpaceDN/>
        <w:ind w:left="0" w:firstLine="0"/>
        <w:jc w:val="both"/>
        <w:rPr>
          <w:kern w:val="1"/>
          <w:sz w:val="28"/>
          <w:szCs w:val="28"/>
          <w:lang w:val="x-none" w:eastAsia="ko-KR" w:bidi="ar-SA"/>
        </w:rPr>
      </w:pPr>
      <w:r w:rsidRPr="00ED0003">
        <w:rPr>
          <w:rFonts w:eastAsia="№Е"/>
          <w:spacing w:val="-1"/>
          <w:kern w:val="1"/>
          <w:sz w:val="28"/>
          <w:szCs w:val="28"/>
          <w:lang w:val="x-none" w:eastAsia="ko-KR" w:bidi="ar-SA"/>
        </w:rPr>
        <w:t>посильная</w:t>
      </w:r>
      <w:r w:rsidRPr="00ED0003">
        <w:rPr>
          <w:rFonts w:eastAsia="№Е"/>
          <w:spacing w:val="49"/>
          <w:kern w:val="1"/>
          <w:sz w:val="28"/>
          <w:szCs w:val="28"/>
          <w:lang w:val="x-none" w:eastAsia="ko-KR" w:bidi="ar-SA"/>
        </w:rPr>
        <w:t xml:space="preserve"> </w:t>
      </w:r>
      <w:r w:rsidRPr="00ED0003">
        <w:rPr>
          <w:rFonts w:eastAsia="№Е"/>
          <w:spacing w:val="-1"/>
          <w:kern w:val="1"/>
          <w:sz w:val="28"/>
          <w:szCs w:val="28"/>
          <w:lang w:val="x-none" w:eastAsia="ko-KR" w:bidi="ar-SA"/>
        </w:rPr>
        <w:t>помощь,</w:t>
      </w:r>
      <w:r w:rsidRPr="00ED0003">
        <w:rPr>
          <w:rFonts w:eastAsia="№Е"/>
          <w:spacing w:val="46"/>
          <w:kern w:val="1"/>
          <w:sz w:val="28"/>
          <w:szCs w:val="28"/>
          <w:lang w:val="x-none" w:eastAsia="ko-KR" w:bidi="ar-SA"/>
        </w:rPr>
        <w:t xml:space="preserve"> </w:t>
      </w:r>
      <w:r w:rsidRPr="00ED0003">
        <w:rPr>
          <w:rFonts w:eastAsia="№Е"/>
          <w:spacing w:val="-1"/>
          <w:kern w:val="1"/>
          <w:sz w:val="28"/>
          <w:szCs w:val="28"/>
          <w:lang w:val="x-none" w:eastAsia="ko-KR" w:bidi="ar-SA"/>
        </w:rPr>
        <w:t>оказываемая</w:t>
      </w:r>
      <w:r w:rsidRPr="00ED0003">
        <w:rPr>
          <w:rFonts w:eastAsia="№Е"/>
          <w:spacing w:val="49"/>
          <w:kern w:val="1"/>
          <w:sz w:val="28"/>
          <w:szCs w:val="28"/>
          <w:lang w:val="x-none" w:eastAsia="ko-KR" w:bidi="ar-SA"/>
        </w:rPr>
        <w:t xml:space="preserve"> </w:t>
      </w:r>
      <w:r w:rsidRPr="00ED0003">
        <w:rPr>
          <w:rFonts w:eastAsia="№Е"/>
          <w:spacing w:val="-1"/>
          <w:kern w:val="1"/>
          <w:sz w:val="28"/>
          <w:szCs w:val="28"/>
          <w:lang w:val="x-none" w:eastAsia="ko-KR" w:bidi="ar-SA"/>
        </w:rPr>
        <w:t>школьниками</w:t>
      </w:r>
      <w:r w:rsidRPr="00ED0003">
        <w:rPr>
          <w:rFonts w:eastAsia="№Е"/>
          <w:spacing w:val="47"/>
          <w:kern w:val="1"/>
          <w:sz w:val="28"/>
          <w:szCs w:val="28"/>
          <w:lang w:val="x-none" w:eastAsia="ko-KR" w:bidi="ar-SA"/>
        </w:rPr>
        <w:t xml:space="preserve"> </w:t>
      </w:r>
      <w:r w:rsidRPr="00ED0003">
        <w:rPr>
          <w:rFonts w:eastAsia="№Е"/>
          <w:spacing w:val="-1"/>
          <w:kern w:val="1"/>
          <w:sz w:val="28"/>
          <w:szCs w:val="28"/>
          <w:lang w:val="x-none" w:eastAsia="ko-KR" w:bidi="ar-SA"/>
        </w:rPr>
        <w:t>пожилым</w:t>
      </w:r>
      <w:r w:rsidRPr="00ED0003">
        <w:rPr>
          <w:rFonts w:eastAsia="№Е"/>
          <w:spacing w:val="49"/>
          <w:kern w:val="1"/>
          <w:sz w:val="28"/>
          <w:szCs w:val="28"/>
          <w:lang w:val="x-none" w:eastAsia="ko-KR" w:bidi="ar-SA"/>
        </w:rPr>
        <w:t xml:space="preserve"> </w:t>
      </w:r>
      <w:r w:rsidRPr="00ED0003">
        <w:rPr>
          <w:rFonts w:eastAsia="№Е"/>
          <w:spacing w:val="-1"/>
          <w:kern w:val="1"/>
          <w:sz w:val="28"/>
          <w:szCs w:val="28"/>
          <w:lang w:val="x-none" w:eastAsia="ko-KR" w:bidi="ar-SA"/>
        </w:rPr>
        <w:t>людям,</w:t>
      </w:r>
      <w:r w:rsidRPr="00ED0003">
        <w:rPr>
          <w:rFonts w:eastAsia="№Е"/>
          <w:spacing w:val="27"/>
          <w:kern w:val="1"/>
          <w:sz w:val="28"/>
          <w:szCs w:val="28"/>
          <w:lang w:val="x-none" w:eastAsia="ko-KR" w:bidi="ar-SA"/>
        </w:rPr>
        <w:t xml:space="preserve"> </w:t>
      </w:r>
      <w:r w:rsidRPr="00ED0003">
        <w:rPr>
          <w:rFonts w:eastAsia="№Е"/>
          <w:spacing w:val="-1"/>
          <w:kern w:val="1"/>
          <w:sz w:val="28"/>
          <w:szCs w:val="28"/>
          <w:lang w:val="x-none" w:eastAsia="ko-KR" w:bidi="ar-SA"/>
        </w:rPr>
        <w:t>проживающим</w:t>
      </w:r>
      <w:r w:rsidRPr="00ED0003">
        <w:rPr>
          <w:rFonts w:eastAsia="№Е"/>
          <w:kern w:val="1"/>
          <w:sz w:val="28"/>
          <w:szCs w:val="28"/>
          <w:lang w:val="x-none" w:eastAsia="ko-KR" w:bidi="ar-SA"/>
        </w:rPr>
        <w:t xml:space="preserve"> в</w:t>
      </w:r>
      <w:r w:rsidRPr="00ED0003">
        <w:rPr>
          <w:rFonts w:eastAsia="№Е"/>
          <w:spacing w:val="-2"/>
          <w:kern w:val="1"/>
          <w:sz w:val="28"/>
          <w:szCs w:val="28"/>
          <w:lang w:val="x-none" w:eastAsia="ko-KR" w:bidi="ar-SA"/>
        </w:rPr>
        <w:t xml:space="preserve"> </w:t>
      </w:r>
      <w:r w:rsidRPr="00ED0003">
        <w:rPr>
          <w:rFonts w:eastAsia="№Е"/>
          <w:spacing w:val="-1"/>
          <w:kern w:val="1"/>
          <w:sz w:val="28"/>
          <w:szCs w:val="28"/>
          <w:lang w:eastAsia="ko-KR" w:bidi="ar-SA"/>
        </w:rPr>
        <w:t>районе</w:t>
      </w:r>
      <w:r w:rsidRPr="00ED0003">
        <w:rPr>
          <w:rFonts w:eastAsia="№Е"/>
          <w:kern w:val="1"/>
          <w:sz w:val="28"/>
          <w:szCs w:val="28"/>
          <w:lang w:val="x-none" w:eastAsia="ko-KR" w:bidi="ar-SA"/>
        </w:rPr>
        <w:t xml:space="preserve"> </w:t>
      </w:r>
      <w:r w:rsidRPr="00ED0003">
        <w:rPr>
          <w:rFonts w:eastAsia="№Е"/>
          <w:spacing w:val="-1"/>
          <w:kern w:val="1"/>
          <w:sz w:val="28"/>
          <w:szCs w:val="28"/>
          <w:lang w:val="x-none" w:eastAsia="ko-KR" w:bidi="ar-SA"/>
        </w:rPr>
        <w:t>расположения</w:t>
      </w:r>
      <w:r w:rsidRPr="00ED0003">
        <w:rPr>
          <w:rFonts w:eastAsia="№Е"/>
          <w:spacing w:val="-3"/>
          <w:kern w:val="1"/>
          <w:sz w:val="28"/>
          <w:szCs w:val="28"/>
          <w:lang w:val="x-none" w:eastAsia="ko-KR" w:bidi="ar-SA"/>
        </w:rPr>
        <w:t xml:space="preserve"> </w:t>
      </w:r>
      <w:r w:rsidRPr="00ED0003">
        <w:rPr>
          <w:rFonts w:eastAsia="№Е"/>
          <w:spacing w:val="-1"/>
          <w:kern w:val="1"/>
          <w:sz w:val="28"/>
          <w:szCs w:val="28"/>
          <w:lang w:val="x-none" w:eastAsia="ko-KR" w:bidi="ar-SA"/>
        </w:rPr>
        <w:t>образовательной</w:t>
      </w:r>
      <w:r w:rsidRPr="00ED0003">
        <w:rPr>
          <w:rFonts w:eastAsia="№Е"/>
          <w:kern w:val="1"/>
          <w:sz w:val="28"/>
          <w:szCs w:val="28"/>
          <w:lang w:val="x-none" w:eastAsia="ko-KR" w:bidi="ar-SA"/>
        </w:rPr>
        <w:t xml:space="preserve"> </w:t>
      </w:r>
      <w:r w:rsidRPr="00ED0003">
        <w:rPr>
          <w:rFonts w:eastAsia="№Е"/>
          <w:spacing w:val="-1"/>
          <w:kern w:val="1"/>
          <w:sz w:val="28"/>
          <w:szCs w:val="28"/>
          <w:lang w:val="x-none" w:eastAsia="ko-KR" w:bidi="ar-SA"/>
        </w:rPr>
        <w:t>организации;</w:t>
      </w:r>
    </w:p>
    <w:p w:rsidR="00ED0003" w:rsidRPr="00ED0003" w:rsidRDefault="00ED0003" w:rsidP="00E05366">
      <w:pPr>
        <w:numPr>
          <w:ilvl w:val="0"/>
          <w:numId w:val="116"/>
        </w:numPr>
        <w:tabs>
          <w:tab w:val="left" w:pos="1099"/>
        </w:tabs>
        <w:suppressAutoHyphens/>
        <w:autoSpaceDE/>
        <w:autoSpaceDN/>
        <w:ind w:left="0" w:firstLine="0"/>
        <w:jc w:val="both"/>
        <w:rPr>
          <w:kern w:val="1"/>
          <w:sz w:val="28"/>
          <w:szCs w:val="28"/>
          <w:lang w:val="x-none" w:eastAsia="ko-KR" w:bidi="ar-SA"/>
        </w:rPr>
      </w:pPr>
      <w:r w:rsidRPr="00ED0003">
        <w:rPr>
          <w:rFonts w:eastAsia="№Е"/>
          <w:spacing w:val="-1"/>
          <w:kern w:val="1"/>
          <w:sz w:val="28"/>
          <w:szCs w:val="28"/>
          <w:lang w:eastAsia="ko-KR" w:bidi="ar-SA"/>
        </w:rPr>
        <w:t>привлечение</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школьников</w:t>
      </w:r>
      <w:r w:rsidRPr="00ED0003">
        <w:rPr>
          <w:rFonts w:eastAsia="№Е"/>
          <w:spacing w:val="7"/>
          <w:kern w:val="1"/>
          <w:sz w:val="28"/>
          <w:szCs w:val="28"/>
          <w:lang w:eastAsia="ko-KR" w:bidi="ar-SA"/>
        </w:rPr>
        <w:t xml:space="preserve"> </w:t>
      </w:r>
      <w:r w:rsidRPr="00ED0003">
        <w:rPr>
          <w:rFonts w:eastAsia="№Е"/>
          <w:kern w:val="1"/>
          <w:sz w:val="28"/>
          <w:szCs w:val="28"/>
          <w:lang w:eastAsia="ko-KR" w:bidi="ar-SA"/>
        </w:rPr>
        <w:t>к</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совместной</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работе</w:t>
      </w:r>
      <w:r w:rsidRPr="00ED0003">
        <w:rPr>
          <w:rFonts w:eastAsia="№Е"/>
          <w:spacing w:val="7"/>
          <w:kern w:val="1"/>
          <w:sz w:val="28"/>
          <w:szCs w:val="28"/>
          <w:lang w:eastAsia="ko-KR" w:bidi="ar-SA"/>
        </w:rPr>
        <w:t xml:space="preserve"> </w:t>
      </w:r>
      <w:r w:rsidRPr="00ED0003">
        <w:rPr>
          <w:rFonts w:eastAsia="№Е"/>
          <w:kern w:val="1"/>
          <w:sz w:val="28"/>
          <w:szCs w:val="28"/>
          <w:lang w:eastAsia="ko-KR" w:bidi="ar-SA"/>
        </w:rPr>
        <w:t>с</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учреждениями</w:t>
      </w:r>
      <w:r w:rsidRPr="00ED0003">
        <w:rPr>
          <w:rFonts w:eastAsia="№Е"/>
          <w:spacing w:val="30"/>
          <w:kern w:val="1"/>
          <w:sz w:val="28"/>
          <w:szCs w:val="28"/>
          <w:lang w:eastAsia="ko-KR" w:bidi="ar-SA"/>
        </w:rPr>
        <w:t xml:space="preserve"> </w:t>
      </w:r>
      <w:r w:rsidRPr="00ED0003">
        <w:rPr>
          <w:rFonts w:eastAsia="№Е"/>
          <w:spacing w:val="-1"/>
          <w:kern w:val="1"/>
          <w:sz w:val="28"/>
          <w:szCs w:val="28"/>
          <w:lang w:eastAsia="ko-KR" w:bidi="ar-SA"/>
        </w:rPr>
        <w:t>социальной</w:t>
      </w:r>
      <w:r w:rsidRPr="00ED0003">
        <w:rPr>
          <w:rFonts w:eastAsia="№Е"/>
          <w:spacing w:val="43"/>
          <w:kern w:val="1"/>
          <w:sz w:val="28"/>
          <w:szCs w:val="28"/>
          <w:lang w:eastAsia="ko-KR" w:bidi="ar-SA"/>
        </w:rPr>
        <w:t xml:space="preserve"> </w:t>
      </w:r>
      <w:r w:rsidRPr="00ED0003">
        <w:rPr>
          <w:rFonts w:eastAsia="№Е"/>
          <w:spacing w:val="-1"/>
          <w:kern w:val="1"/>
          <w:sz w:val="28"/>
          <w:szCs w:val="28"/>
          <w:lang w:eastAsia="ko-KR" w:bidi="ar-SA"/>
        </w:rPr>
        <w:t>сферы</w:t>
      </w:r>
      <w:r w:rsidRPr="00ED0003">
        <w:rPr>
          <w:rFonts w:eastAsia="№Е"/>
          <w:spacing w:val="40"/>
          <w:kern w:val="1"/>
          <w:sz w:val="28"/>
          <w:szCs w:val="28"/>
          <w:lang w:eastAsia="ko-KR" w:bidi="ar-SA"/>
        </w:rPr>
        <w:t xml:space="preserve"> </w:t>
      </w:r>
      <w:r w:rsidRPr="00ED0003">
        <w:rPr>
          <w:rFonts w:eastAsia="№Е"/>
          <w:spacing w:val="-1"/>
          <w:kern w:val="1"/>
          <w:sz w:val="28"/>
          <w:szCs w:val="28"/>
          <w:lang w:eastAsia="ko-KR" w:bidi="ar-SA"/>
        </w:rPr>
        <w:t>(детские</w:t>
      </w:r>
      <w:r w:rsidRPr="00ED0003">
        <w:rPr>
          <w:rFonts w:eastAsia="№Е"/>
          <w:spacing w:val="42"/>
          <w:kern w:val="1"/>
          <w:sz w:val="28"/>
          <w:szCs w:val="28"/>
          <w:lang w:eastAsia="ko-KR" w:bidi="ar-SA"/>
        </w:rPr>
        <w:t xml:space="preserve"> </w:t>
      </w:r>
      <w:r w:rsidRPr="00ED0003">
        <w:rPr>
          <w:rFonts w:eastAsia="№Е"/>
          <w:spacing w:val="-1"/>
          <w:kern w:val="1"/>
          <w:sz w:val="28"/>
          <w:szCs w:val="28"/>
          <w:lang w:eastAsia="ko-KR" w:bidi="ar-SA"/>
        </w:rPr>
        <w:t>сады,</w:t>
      </w:r>
      <w:r w:rsidRPr="00ED0003">
        <w:rPr>
          <w:rFonts w:eastAsia="№Е"/>
          <w:spacing w:val="42"/>
          <w:kern w:val="1"/>
          <w:sz w:val="28"/>
          <w:szCs w:val="28"/>
          <w:lang w:eastAsia="ko-KR" w:bidi="ar-SA"/>
        </w:rPr>
        <w:t xml:space="preserve"> </w:t>
      </w:r>
      <w:r w:rsidRPr="00ED0003">
        <w:rPr>
          <w:rFonts w:eastAsia="№Е"/>
          <w:spacing w:val="-1"/>
          <w:kern w:val="1"/>
          <w:sz w:val="28"/>
          <w:szCs w:val="28"/>
          <w:lang w:eastAsia="ko-KR" w:bidi="ar-SA"/>
        </w:rPr>
        <w:t>детские</w:t>
      </w:r>
      <w:r w:rsidRPr="00ED0003">
        <w:rPr>
          <w:rFonts w:eastAsia="№Е"/>
          <w:spacing w:val="42"/>
          <w:kern w:val="1"/>
          <w:sz w:val="28"/>
          <w:szCs w:val="28"/>
          <w:lang w:eastAsia="ko-KR" w:bidi="ar-SA"/>
        </w:rPr>
        <w:t xml:space="preserve"> </w:t>
      </w:r>
      <w:r w:rsidRPr="00ED0003">
        <w:rPr>
          <w:rFonts w:eastAsia="№Е"/>
          <w:spacing w:val="-1"/>
          <w:kern w:val="1"/>
          <w:sz w:val="28"/>
          <w:szCs w:val="28"/>
          <w:lang w:eastAsia="ko-KR" w:bidi="ar-SA"/>
        </w:rPr>
        <w:t>дома,</w:t>
      </w:r>
      <w:r w:rsidRPr="00ED0003">
        <w:rPr>
          <w:rFonts w:eastAsia="№Е"/>
          <w:spacing w:val="41"/>
          <w:kern w:val="1"/>
          <w:sz w:val="28"/>
          <w:szCs w:val="28"/>
          <w:lang w:eastAsia="ko-KR" w:bidi="ar-SA"/>
        </w:rPr>
        <w:t xml:space="preserve"> </w:t>
      </w:r>
      <w:r w:rsidRPr="00ED0003">
        <w:rPr>
          <w:rFonts w:eastAsia="№Е"/>
          <w:spacing w:val="-1"/>
          <w:kern w:val="1"/>
          <w:sz w:val="28"/>
          <w:szCs w:val="28"/>
          <w:lang w:eastAsia="ko-KR" w:bidi="ar-SA"/>
        </w:rPr>
        <w:t>центры</w:t>
      </w:r>
      <w:r w:rsidRPr="00ED0003">
        <w:rPr>
          <w:rFonts w:eastAsia="№Е"/>
          <w:spacing w:val="51"/>
          <w:kern w:val="1"/>
          <w:sz w:val="28"/>
          <w:szCs w:val="28"/>
          <w:lang w:eastAsia="ko-KR" w:bidi="ar-SA"/>
        </w:rPr>
        <w:t xml:space="preserve"> </w:t>
      </w:r>
      <w:r w:rsidRPr="00ED0003">
        <w:rPr>
          <w:rFonts w:eastAsia="№Е"/>
          <w:spacing w:val="-1"/>
          <w:kern w:val="1"/>
          <w:sz w:val="28"/>
          <w:szCs w:val="28"/>
          <w:lang w:eastAsia="ko-KR" w:bidi="ar-SA"/>
        </w:rPr>
        <w:t>социальной</w:t>
      </w:r>
      <w:r w:rsidRPr="00ED0003">
        <w:rPr>
          <w:rFonts w:eastAsia="№Е"/>
          <w:spacing w:val="54"/>
          <w:kern w:val="1"/>
          <w:sz w:val="28"/>
          <w:szCs w:val="28"/>
          <w:lang w:eastAsia="ko-KR" w:bidi="ar-SA"/>
        </w:rPr>
        <w:t xml:space="preserve"> </w:t>
      </w:r>
      <w:r w:rsidRPr="00ED0003">
        <w:rPr>
          <w:rFonts w:eastAsia="№Е"/>
          <w:spacing w:val="-2"/>
          <w:kern w:val="1"/>
          <w:sz w:val="28"/>
          <w:szCs w:val="28"/>
          <w:lang w:eastAsia="ko-KR" w:bidi="ar-SA"/>
        </w:rPr>
        <w:t>помощи</w:t>
      </w:r>
      <w:r w:rsidRPr="00ED0003">
        <w:rPr>
          <w:rFonts w:eastAsia="№Е"/>
          <w:spacing w:val="54"/>
          <w:kern w:val="1"/>
          <w:sz w:val="28"/>
          <w:szCs w:val="28"/>
          <w:lang w:eastAsia="ko-KR" w:bidi="ar-SA"/>
        </w:rPr>
        <w:t xml:space="preserve"> </w:t>
      </w:r>
      <w:r w:rsidRPr="00ED0003">
        <w:rPr>
          <w:rFonts w:eastAsia="№Е"/>
          <w:kern w:val="1"/>
          <w:sz w:val="28"/>
          <w:szCs w:val="28"/>
          <w:lang w:eastAsia="ko-KR" w:bidi="ar-SA"/>
        </w:rPr>
        <w:t>семье</w:t>
      </w:r>
      <w:r w:rsidRPr="00ED0003">
        <w:rPr>
          <w:rFonts w:eastAsia="№Е"/>
          <w:spacing w:val="53"/>
          <w:kern w:val="1"/>
          <w:sz w:val="28"/>
          <w:szCs w:val="28"/>
          <w:lang w:eastAsia="ko-KR" w:bidi="ar-SA"/>
        </w:rPr>
        <w:t xml:space="preserve"> </w:t>
      </w:r>
      <w:r w:rsidRPr="00ED0003">
        <w:rPr>
          <w:rFonts w:eastAsia="№Е"/>
          <w:kern w:val="1"/>
          <w:sz w:val="28"/>
          <w:szCs w:val="28"/>
          <w:lang w:eastAsia="ko-KR" w:bidi="ar-SA"/>
        </w:rPr>
        <w:t>и</w:t>
      </w:r>
      <w:r w:rsidRPr="00ED0003">
        <w:rPr>
          <w:rFonts w:eastAsia="№Е"/>
          <w:spacing w:val="52"/>
          <w:kern w:val="1"/>
          <w:sz w:val="28"/>
          <w:szCs w:val="28"/>
          <w:lang w:eastAsia="ko-KR" w:bidi="ar-SA"/>
        </w:rPr>
        <w:t xml:space="preserve"> </w:t>
      </w:r>
      <w:r w:rsidRPr="00ED0003">
        <w:rPr>
          <w:rFonts w:eastAsia="№Е"/>
          <w:kern w:val="1"/>
          <w:sz w:val="28"/>
          <w:szCs w:val="28"/>
          <w:lang w:eastAsia="ko-KR" w:bidi="ar-SA"/>
        </w:rPr>
        <w:t>детям,</w:t>
      </w:r>
      <w:r w:rsidRPr="00ED0003">
        <w:rPr>
          <w:rFonts w:eastAsia="№Е"/>
          <w:spacing w:val="53"/>
          <w:kern w:val="1"/>
          <w:sz w:val="28"/>
          <w:szCs w:val="28"/>
          <w:lang w:eastAsia="ko-KR" w:bidi="ar-SA"/>
        </w:rPr>
        <w:t xml:space="preserve"> </w:t>
      </w:r>
      <w:r w:rsidRPr="00ED0003">
        <w:rPr>
          <w:rFonts w:eastAsia="№Е"/>
          <w:spacing w:val="-1"/>
          <w:kern w:val="1"/>
          <w:sz w:val="28"/>
          <w:szCs w:val="28"/>
          <w:lang w:eastAsia="ko-KR" w:bidi="ar-SA"/>
        </w:rPr>
        <w:t>учреждения</w:t>
      </w:r>
      <w:r w:rsidRPr="00ED0003">
        <w:rPr>
          <w:rFonts w:eastAsia="№Е"/>
          <w:spacing w:val="54"/>
          <w:kern w:val="1"/>
          <w:sz w:val="28"/>
          <w:szCs w:val="28"/>
          <w:lang w:eastAsia="ko-KR" w:bidi="ar-SA"/>
        </w:rPr>
        <w:t xml:space="preserve"> </w:t>
      </w:r>
      <w:r w:rsidRPr="00ED0003">
        <w:rPr>
          <w:rFonts w:eastAsia="№Е"/>
          <w:spacing w:val="-1"/>
          <w:kern w:val="1"/>
          <w:sz w:val="28"/>
          <w:szCs w:val="28"/>
          <w:lang w:eastAsia="ko-KR" w:bidi="ar-SA"/>
        </w:rPr>
        <w:t>здравоохранения)</w:t>
      </w:r>
      <w:r w:rsidRPr="00ED0003">
        <w:rPr>
          <w:rFonts w:eastAsia="№Е"/>
          <w:spacing w:val="60"/>
          <w:kern w:val="1"/>
          <w:sz w:val="28"/>
          <w:szCs w:val="28"/>
          <w:lang w:eastAsia="ko-KR" w:bidi="ar-SA"/>
        </w:rPr>
        <w:t xml:space="preserve"> </w:t>
      </w:r>
      <w:r w:rsidRPr="00ED0003">
        <w:rPr>
          <w:rFonts w:eastAsia="№Е"/>
          <w:kern w:val="1"/>
          <w:sz w:val="28"/>
          <w:szCs w:val="28"/>
          <w:lang w:eastAsia="ko-KR" w:bidi="ar-SA"/>
        </w:rPr>
        <w:t>–</w:t>
      </w:r>
      <w:r w:rsidRPr="00ED0003">
        <w:rPr>
          <w:rFonts w:eastAsia="№Е"/>
          <w:spacing w:val="55"/>
          <w:kern w:val="1"/>
          <w:sz w:val="28"/>
          <w:szCs w:val="28"/>
          <w:lang w:eastAsia="ko-KR" w:bidi="ar-SA"/>
        </w:rPr>
        <w:t xml:space="preserve"> </w:t>
      </w:r>
      <w:r w:rsidRPr="00ED0003">
        <w:rPr>
          <w:rFonts w:eastAsia="№Е"/>
          <w:kern w:val="1"/>
          <w:sz w:val="28"/>
          <w:szCs w:val="28"/>
          <w:lang w:eastAsia="ko-KR" w:bidi="ar-SA"/>
        </w:rPr>
        <w:t>в</w:t>
      </w:r>
      <w:r w:rsidRPr="00ED0003">
        <w:rPr>
          <w:rFonts w:eastAsia="№Е"/>
          <w:spacing w:val="27"/>
          <w:kern w:val="1"/>
          <w:sz w:val="28"/>
          <w:szCs w:val="28"/>
          <w:lang w:eastAsia="ko-KR" w:bidi="ar-SA"/>
        </w:rPr>
        <w:t xml:space="preserve"> </w:t>
      </w:r>
      <w:r w:rsidRPr="00ED0003">
        <w:rPr>
          <w:rFonts w:eastAsia="№Е"/>
          <w:spacing w:val="-1"/>
          <w:kern w:val="1"/>
          <w:sz w:val="28"/>
          <w:szCs w:val="28"/>
          <w:lang w:eastAsia="ko-KR" w:bidi="ar-SA"/>
        </w:rPr>
        <w:t>проведении</w:t>
      </w:r>
      <w:r w:rsidRPr="00ED0003">
        <w:rPr>
          <w:rFonts w:eastAsia="№Е"/>
          <w:spacing w:val="-5"/>
          <w:kern w:val="1"/>
          <w:sz w:val="28"/>
          <w:szCs w:val="28"/>
          <w:lang w:eastAsia="ko-KR" w:bidi="ar-SA"/>
        </w:rPr>
        <w:t xml:space="preserve"> </w:t>
      </w:r>
      <w:r w:rsidRPr="00ED0003">
        <w:rPr>
          <w:rFonts w:eastAsia="№Е"/>
          <w:spacing w:val="-1"/>
          <w:kern w:val="1"/>
          <w:sz w:val="28"/>
          <w:szCs w:val="28"/>
          <w:lang w:eastAsia="ko-KR" w:bidi="ar-SA"/>
        </w:rPr>
        <w:t>культурно-просветительских</w:t>
      </w:r>
      <w:r w:rsidRPr="00ED0003">
        <w:rPr>
          <w:rFonts w:eastAsia="№Е"/>
          <w:spacing w:val="-7"/>
          <w:kern w:val="1"/>
          <w:sz w:val="28"/>
          <w:szCs w:val="28"/>
          <w:lang w:eastAsia="ko-KR" w:bidi="ar-SA"/>
        </w:rPr>
        <w:t xml:space="preserve"> </w:t>
      </w:r>
      <w:r w:rsidRPr="00ED0003">
        <w:rPr>
          <w:rFonts w:eastAsia="№Е"/>
          <w:kern w:val="1"/>
          <w:sz w:val="28"/>
          <w:szCs w:val="28"/>
          <w:lang w:eastAsia="ko-KR" w:bidi="ar-SA"/>
        </w:rPr>
        <w:t>и</w:t>
      </w:r>
      <w:r w:rsidRPr="00ED0003">
        <w:rPr>
          <w:rFonts w:eastAsia="№Е"/>
          <w:spacing w:val="-8"/>
          <w:kern w:val="1"/>
          <w:sz w:val="28"/>
          <w:szCs w:val="28"/>
          <w:lang w:eastAsia="ko-KR" w:bidi="ar-SA"/>
        </w:rPr>
        <w:t xml:space="preserve"> </w:t>
      </w:r>
      <w:r w:rsidRPr="00ED0003">
        <w:rPr>
          <w:rFonts w:eastAsia="№Е"/>
          <w:spacing w:val="-1"/>
          <w:kern w:val="1"/>
          <w:sz w:val="28"/>
          <w:szCs w:val="28"/>
          <w:lang w:eastAsia="ko-KR" w:bidi="ar-SA"/>
        </w:rPr>
        <w:t>развлекательных</w:t>
      </w:r>
      <w:r w:rsidRPr="00ED0003">
        <w:rPr>
          <w:rFonts w:eastAsia="№Е"/>
          <w:spacing w:val="-7"/>
          <w:kern w:val="1"/>
          <w:sz w:val="28"/>
          <w:szCs w:val="28"/>
          <w:lang w:eastAsia="ko-KR" w:bidi="ar-SA"/>
        </w:rPr>
        <w:t xml:space="preserve"> </w:t>
      </w:r>
      <w:r w:rsidRPr="00ED0003">
        <w:rPr>
          <w:rFonts w:eastAsia="№Е"/>
          <w:spacing w:val="-1"/>
          <w:kern w:val="1"/>
          <w:sz w:val="28"/>
          <w:szCs w:val="28"/>
          <w:lang w:eastAsia="ko-KR" w:bidi="ar-SA"/>
        </w:rPr>
        <w:t>мероприятий</w:t>
      </w:r>
      <w:r w:rsidRPr="00ED0003">
        <w:rPr>
          <w:rFonts w:eastAsia="№Е"/>
          <w:spacing w:val="-4"/>
          <w:kern w:val="1"/>
          <w:sz w:val="28"/>
          <w:szCs w:val="28"/>
          <w:lang w:eastAsia="ko-KR" w:bidi="ar-SA"/>
        </w:rPr>
        <w:t xml:space="preserve"> </w:t>
      </w:r>
      <w:r w:rsidRPr="00ED0003">
        <w:rPr>
          <w:rFonts w:eastAsia="№Е"/>
          <w:spacing w:val="-1"/>
          <w:kern w:val="1"/>
          <w:sz w:val="28"/>
          <w:szCs w:val="28"/>
          <w:lang w:eastAsia="ko-KR" w:bidi="ar-SA"/>
        </w:rPr>
        <w:t>для представителей</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этих</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учреждений,</w:t>
      </w:r>
      <w:r w:rsidRPr="00ED0003">
        <w:rPr>
          <w:rFonts w:eastAsia="№Е"/>
          <w:kern w:val="1"/>
          <w:sz w:val="28"/>
          <w:szCs w:val="28"/>
          <w:lang w:eastAsia="ko-KR" w:bidi="ar-SA"/>
        </w:rPr>
        <w:t xml:space="preserve"> в </w:t>
      </w:r>
      <w:r w:rsidRPr="00ED0003">
        <w:rPr>
          <w:rFonts w:eastAsia="№Е"/>
          <w:spacing w:val="-1"/>
          <w:kern w:val="1"/>
          <w:sz w:val="28"/>
          <w:szCs w:val="28"/>
          <w:lang w:eastAsia="ko-KR" w:bidi="ar-SA"/>
        </w:rPr>
        <w:t>помощи</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по</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благоустройству</w:t>
      </w:r>
      <w:r w:rsidRPr="00ED0003">
        <w:rPr>
          <w:rFonts w:eastAsia="№Е"/>
          <w:kern w:val="1"/>
          <w:sz w:val="28"/>
          <w:szCs w:val="28"/>
          <w:lang w:eastAsia="ko-KR" w:bidi="ar-SA"/>
        </w:rPr>
        <w:t xml:space="preserve"> </w:t>
      </w:r>
      <w:r w:rsidRPr="00ED0003">
        <w:rPr>
          <w:rFonts w:eastAsia="№Е"/>
          <w:spacing w:val="-1"/>
          <w:kern w:val="1"/>
          <w:sz w:val="28"/>
          <w:szCs w:val="28"/>
          <w:lang w:eastAsia="ko-KR" w:bidi="ar-SA"/>
        </w:rPr>
        <w:t>территории</w:t>
      </w:r>
      <w:r w:rsidRPr="00ED0003">
        <w:rPr>
          <w:rFonts w:eastAsia="№Е"/>
          <w:spacing w:val="31"/>
          <w:kern w:val="1"/>
          <w:sz w:val="28"/>
          <w:szCs w:val="28"/>
          <w:lang w:eastAsia="ko-KR" w:bidi="ar-SA"/>
        </w:rPr>
        <w:t xml:space="preserve"> </w:t>
      </w:r>
      <w:r w:rsidRPr="00ED0003">
        <w:rPr>
          <w:rFonts w:eastAsia="№Е"/>
          <w:spacing w:val="-1"/>
          <w:kern w:val="1"/>
          <w:sz w:val="28"/>
          <w:szCs w:val="28"/>
          <w:lang w:eastAsia="ko-KR" w:bidi="ar-SA"/>
        </w:rPr>
        <w:t>данных</w:t>
      </w:r>
      <w:r w:rsidRPr="00ED0003">
        <w:rPr>
          <w:rFonts w:eastAsia="№Е"/>
          <w:spacing w:val="1"/>
          <w:kern w:val="1"/>
          <w:sz w:val="28"/>
          <w:szCs w:val="28"/>
          <w:lang w:eastAsia="ko-KR" w:bidi="ar-SA"/>
        </w:rPr>
        <w:t xml:space="preserve"> </w:t>
      </w:r>
      <w:r w:rsidRPr="00ED0003">
        <w:rPr>
          <w:rFonts w:eastAsia="№Е"/>
          <w:spacing w:val="-2"/>
          <w:kern w:val="1"/>
          <w:sz w:val="28"/>
          <w:szCs w:val="28"/>
          <w:lang w:eastAsia="ko-KR" w:bidi="ar-SA"/>
        </w:rPr>
        <w:t>учреждений;</w:t>
      </w:r>
    </w:p>
    <w:p w:rsidR="00ED0003" w:rsidRPr="00ED0003" w:rsidRDefault="00ED0003" w:rsidP="00E05366">
      <w:pPr>
        <w:numPr>
          <w:ilvl w:val="1"/>
          <w:numId w:val="117"/>
        </w:numPr>
        <w:tabs>
          <w:tab w:val="left" w:pos="1081"/>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включение</w:t>
      </w:r>
      <w:r w:rsidRPr="00ED0003">
        <w:rPr>
          <w:spacing w:val="4"/>
          <w:kern w:val="1"/>
          <w:sz w:val="28"/>
          <w:szCs w:val="28"/>
          <w:lang w:eastAsia="ko-KR" w:bidi="ar-SA"/>
        </w:rPr>
        <w:t xml:space="preserve"> </w:t>
      </w:r>
      <w:r w:rsidRPr="00ED0003">
        <w:rPr>
          <w:spacing w:val="-1"/>
          <w:kern w:val="1"/>
          <w:sz w:val="28"/>
          <w:szCs w:val="28"/>
          <w:lang w:eastAsia="ko-KR" w:bidi="ar-SA"/>
        </w:rPr>
        <w:t>школьников</w:t>
      </w:r>
      <w:r w:rsidRPr="00ED0003">
        <w:rPr>
          <w:spacing w:val="3"/>
          <w:kern w:val="1"/>
          <w:sz w:val="28"/>
          <w:szCs w:val="28"/>
          <w:lang w:eastAsia="ko-KR" w:bidi="ar-SA"/>
        </w:rPr>
        <w:t xml:space="preserve"> </w:t>
      </w:r>
      <w:r w:rsidRPr="00ED0003">
        <w:rPr>
          <w:kern w:val="1"/>
          <w:sz w:val="28"/>
          <w:szCs w:val="28"/>
          <w:lang w:eastAsia="ko-KR" w:bidi="ar-SA"/>
        </w:rPr>
        <w:t>в</w:t>
      </w:r>
      <w:r w:rsidRPr="00ED0003">
        <w:rPr>
          <w:spacing w:val="3"/>
          <w:kern w:val="1"/>
          <w:sz w:val="28"/>
          <w:szCs w:val="28"/>
          <w:lang w:eastAsia="ko-KR" w:bidi="ar-SA"/>
        </w:rPr>
        <w:t xml:space="preserve"> </w:t>
      </w:r>
      <w:r w:rsidRPr="00ED0003">
        <w:rPr>
          <w:spacing w:val="-1"/>
          <w:kern w:val="1"/>
          <w:sz w:val="28"/>
          <w:szCs w:val="28"/>
          <w:lang w:eastAsia="ko-KR" w:bidi="ar-SA"/>
        </w:rPr>
        <w:t>общение</w:t>
      </w:r>
      <w:r w:rsidRPr="00ED0003">
        <w:rPr>
          <w:spacing w:val="4"/>
          <w:kern w:val="1"/>
          <w:sz w:val="28"/>
          <w:szCs w:val="28"/>
          <w:lang w:eastAsia="ko-KR" w:bidi="ar-SA"/>
        </w:rPr>
        <w:t xml:space="preserve"> </w:t>
      </w:r>
      <w:r w:rsidRPr="00ED0003">
        <w:rPr>
          <w:spacing w:val="-1"/>
          <w:kern w:val="1"/>
          <w:sz w:val="28"/>
          <w:szCs w:val="28"/>
          <w:lang w:eastAsia="ko-KR" w:bidi="ar-SA"/>
        </w:rPr>
        <w:t>(посредством</w:t>
      </w:r>
      <w:r w:rsidRPr="00ED0003">
        <w:rPr>
          <w:spacing w:val="4"/>
          <w:kern w:val="1"/>
          <w:sz w:val="28"/>
          <w:szCs w:val="28"/>
          <w:lang w:eastAsia="ko-KR" w:bidi="ar-SA"/>
        </w:rPr>
        <w:t xml:space="preserve"> </w:t>
      </w:r>
      <w:r w:rsidRPr="00ED0003">
        <w:rPr>
          <w:spacing w:val="-1"/>
          <w:kern w:val="1"/>
          <w:sz w:val="28"/>
          <w:szCs w:val="28"/>
          <w:lang w:eastAsia="ko-KR" w:bidi="ar-SA"/>
        </w:rPr>
        <w:t>электронных</w:t>
      </w:r>
      <w:r w:rsidRPr="00ED0003">
        <w:rPr>
          <w:spacing w:val="4"/>
          <w:kern w:val="1"/>
          <w:sz w:val="28"/>
          <w:szCs w:val="28"/>
          <w:lang w:eastAsia="ko-KR" w:bidi="ar-SA"/>
        </w:rPr>
        <w:t xml:space="preserve"> </w:t>
      </w:r>
      <w:r w:rsidRPr="00ED0003">
        <w:rPr>
          <w:spacing w:val="-1"/>
          <w:kern w:val="1"/>
          <w:sz w:val="28"/>
          <w:szCs w:val="28"/>
          <w:lang w:eastAsia="ko-KR" w:bidi="ar-SA"/>
        </w:rPr>
        <w:t>сетей)</w:t>
      </w:r>
      <w:r w:rsidRPr="00ED0003">
        <w:rPr>
          <w:spacing w:val="4"/>
          <w:kern w:val="1"/>
          <w:sz w:val="28"/>
          <w:szCs w:val="28"/>
          <w:lang w:eastAsia="ko-KR" w:bidi="ar-SA"/>
        </w:rPr>
        <w:t xml:space="preserve"> </w:t>
      </w:r>
      <w:r w:rsidRPr="00ED0003">
        <w:rPr>
          <w:kern w:val="1"/>
          <w:sz w:val="28"/>
          <w:szCs w:val="28"/>
          <w:lang w:eastAsia="ko-KR" w:bidi="ar-SA"/>
        </w:rPr>
        <w:t>с</w:t>
      </w:r>
      <w:r w:rsidRPr="00ED0003">
        <w:rPr>
          <w:spacing w:val="41"/>
          <w:kern w:val="1"/>
          <w:sz w:val="28"/>
          <w:szCs w:val="28"/>
          <w:lang w:eastAsia="ko-KR" w:bidi="ar-SA"/>
        </w:rPr>
        <w:t xml:space="preserve"> </w:t>
      </w:r>
      <w:r w:rsidRPr="00ED0003">
        <w:rPr>
          <w:spacing w:val="-1"/>
          <w:kern w:val="1"/>
          <w:sz w:val="28"/>
          <w:szCs w:val="28"/>
          <w:lang w:eastAsia="ko-KR" w:bidi="ar-SA"/>
        </w:rPr>
        <w:t>детьми,</w:t>
      </w:r>
      <w:r w:rsidRPr="00ED0003">
        <w:rPr>
          <w:spacing w:val="58"/>
          <w:kern w:val="1"/>
          <w:sz w:val="28"/>
          <w:szCs w:val="28"/>
          <w:lang w:eastAsia="ko-KR" w:bidi="ar-SA"/>
        </w:rPr>
        <w:t xml:space="preserve"> </w:t>
      </w:r>
      <w:r w:rsidRPr="00ED0003">
        <w:rPr>
          <w:spacing w:val="-1"/>
          <w:kern w:val="1"/>
          <w:sz w:val="28"/>
          <w:szCs w:val="28"/>
          <w:lang w:eastAsia="ko-KR" w:bidi="ar-SA"/>
        </w:rPr>
        <w:t>проживающими</w:t>
      </w:r>
      <w:r w:rsidRPr="00ED0003">
        <w:rPr>
          <w:spacing w:val="59"/>
          <w:kern w:val="1"/>
          <w:sz w:val="28"/>
          <w:szCs w:val="28"/>
          <w:lang w:eastAsia="ko-KR" w:bidi="ar-SA"/>
        </w:rPr>
        <w:t xml:space="preserve"> </w:t>
      </w:r>
      <w:r w:rsidRPr="00ED0003">
        <w:rPr>
          <w:kern w:val="1"/>
          <w:sz w:val="28"/>
          <w:szCs w:val="28"/>
          <w:lang w:eastAsia="ko-KR" w:bidi="ar-SA"/>
        </w:rPr>
        <w:t>в</w:t>
      </w:r>
      <w:r w:rsidRPr="00ED0003">
        <w:rPr>
          <w:spacing w:val="57"/>
          <w:kern w:val="1"/>
          <w:sz w:val="28"/>
          <w:szCs w:val="28"/>
          <w:lang w:eastAsia="ko-KR" w:bidi="ar-SA"/>
        </w:rPr>
        <w:t xml:space="preserve"> </w:t>
      </w:r>
      <w:r w:rsidRPr="00ED0003">
        <w:rPr>
          <w:spacing w:val="-2"/>
          <w:kern w:val="1"/>
          <w:sz w:val="28"/>
          <w:szCs w:val="28"/>
          <w:lang w:eastAsia="ko-KR" w:bidi="ar-SA"/>
        </w:rPr>
        <w:t>отдаленных</w:t>
      </w:r>
      <w:r w:rsidRPr="00ED0003">
        <w:rPr>
          <w:spacing w:val="59"/>
          <w:kern w:val="1"/>
          <w:sz w:val="28"/>
          <w:szCs w:val="28"/>
          <w:lang w:eastAsia="ko-KR" w:bidi="ar-SA"/>
        </w:rPr>
        <w:t xml:space="preserve"> </w:t>
      </w:r>
      <w:r w:rsidRPr="00ED0003">
        <w:rPr>
          <w:spacing w:val="-1"/>
          <w:kern w:val="1"/>
          <w:sz w:val="28"/>
          <w:szCs w:val="28"/>
          <w:lang w:eastAsia="ko-KR" w:bidi="ar-SA"/>
        </w:rPr>
        <w:t>районах,</w:t>
      </w:r>
      <w:r w:rsidRPr="00ED0003">
        <w:rPr>
          <w:spacing w:val="57"/>
          <w:kern w:val="1"/>
          <w:sz w:val="28"/>
          <w:szCs w:val="28"/>
          <w:lang w:eastAsia="ko-KR" w:bidi="ar-SA"/>
        </w:rPr>
        <w:t xml:space="preserve"> </w:t>
      </w:r>
      <w:r w:rsidRPr="00ED0003">
        <w:rPr>
          <w:spacing w:val="-1"/>
          <w:kern w:val="1"/>
          <w:sz w:val="28"/>
          <w:szCs w:val="28"/>
          <w:lang w:eastAsia="ko-KR" w:bidi="ar-SA"/>
        </w:rPr>
        <w:t>детьми</w:t>
      </w:r>
      <w:r w:rsidRPr="00ED0003">
        <w:rPr>
          <w:spacing w:val="59"/>
          <w:kern w:val="1"/>
          <w:sz w:val="28"/>
          <w:szCs w:val="28"/>
          <w:lang w:eastAsia="ko-KR" w:bidi="ar-SA"/>
        </w:rPr>
        <w:t xml:space="preserve"> </w:t>
      </w:r>
      <w:r w:rsidRPr="00ED0003">
        <w:rPr>
          <w:kern w:val="1"/>
          <w:sz w:val="28"/>
          <w:szCs w:val="28"/>
          <w:lang w:eastAsia="ko-KR" w:bidi="ar-SA"/>
        </w:rPr>
        <w:t>с</w:t>
      </w:r>
      <w:r w:rsidRPr="00ED0003">
        <w:rPr>
          <w:spacing w:val="58"/>
          <w:kern w:val="1"/>
          <w:sz w:val="28"/>
          <w:szCs w:val="28"/>
          <w:lang w:eastAsia="ko-KR" w:bidi="ar-SA"/>
        </w:rPr>
        <w:t xml:space="preserve"> </w:t>
      </w:r>
      <w:r w:rsidRPr="00ED0003">
        <w:rPr>
          <w:spacing w:val="-1"/>
          <w:kern w:val="1"/>
          <w:sz w:val="28"/>
          <w:szCs w:val="28"/>
          <w:lang w:eastAsia="ko-KR" w:bidi="ar-SA"/>
        </w:rPr>
        <w:t>особыми</w:t>
      </w:r>
      <w:r w:rsidRPr="00ED0003">
        <w:rPr>
          <w:spacing w:val="43"/>
          <w:kern w:val="1"/>
          <w:sz w:val="28"/>
          <w:szCs w:val="28"/>
          <w:lang w:eastAsia="ko-KR" w:bidi="ar-SA"/>
        </w:rPr>
        <w:t xml:space="preserve"> </w:t>
      </w:r>
      <w:r w:rsidRPr="00ED0003">
        <w:rPr>
          <w:spacing w:val="-1"/>
          <w:kern w:val="1"/>
          <w:sz w:val="28"/>
          <w:szCs w:val="28"/>
          <w:lang w:eastAsia="ko-KR" w:bidi="ar-SA"/>
        </w:rPr>
        <w:t>образовательными</w:t>
      </w:r>
      <w:r w:rsidRPr="00ED0003">
        <w:rPr>
          <w:spacing w:val="61"/>
          <w:kern w:val="1"/>
          <w:sz w:val="28"/>
          <w:szCs w:val="28"/>
          <w:lang w:eastAsia="ko-KR" w:bidi="ar-SA"/>
        </w:rPr>
        <w:t xml:space="preserve"> </w:t>
      </w:r>
      <w:r w:rsidRPr="00ED0003">
        <w:rPr>
          <w:spacing w:val="-1"/>
          <w:kern w:val="1"/>
          <w:sz w:val="28"/>
          <w:szCs w:val="28"/>
          <w:lang w:eastAsia="ko-KR" w:bidi="ar-SA"/>
        </w:rPr>
        <w:t>потребностями</w:t>
      </w:r>
      <w:r w:rsidRPr="00ED0003">
        <w:rPr>
          <w:spacing w:val="62"/>
          <w:kern w:val="1"/>
          <w:sz w:val="28"/>
          <w:szCs w:val="28"/>
          <w:lang w:eastAsia="ko-KR" w:bidi="ar-SA"/>
        </w:rPr>
        <w:t xml:space="preserve"> </w:t>
      </w:r>
      <w:r w:rsidRPr="00ED0003">
        <w:rPr>
          <w:spacing w:val="-2"/>
          <w:kern w:val="1"/>
          <w:sz w:val="28"/>
          <w:szCs w:val="28"/>
          <w:lang w:eastAsia="ko-KR" w:bidi="ar-SA"/>
        </w:rPr>
        <w:t>или</w:t>
      </w:r>
      <w:r w:rsidRPr="00ED0003">
        <w:rPr>
          <w:spacing w:val="59"/>
          <w:kern w:val="1"/>
          <w:sz w:val="28"/>
          <w:szCs w:val="28"/>
          <w:lang w:eastAsia="ko-KR" w:bidi="ar-SA"/>
        </w:rPr>
        <w:t xml:space="preserve"> </w:t>
      </w:r>
      <w:r w:rsidRPr="00ED0003">
        <w:rPr>
          <w:spacing w:val="-1"/>
          <w:kern w:val="1"/>
          <w:sz w:val="28"/>
          <w:szCs w:val="28"/>
          <w:lang w:eastAsia="ko-KR" w:bidi="ar-SA"/>
        </w:rPr>
        <w:t>особенностями</w:t>
      </w:r>
      <w:r w:rsidRPr="00ED0003">
        <w:rPr>
          <w:spacing w:val="61"/>
          <w:kern w:val="1"/>
          <w:sz w:val="28"/>
          <w:szCs w:val="28"/>
          <w:lang w:eastAsia="ko-KR" w:bidi="ar-SA"/>
        </w:rPr>
        <w:t xml:space="preserve"> </w:t>
      </w:r>
      <w:r w:rsidRPr="00ED0003">
        <w:rPr>
          <w:spacing w:val="-1"/>
          <w:kern w:val="1"/>
          <w:sz w:val="28"/>
          <w:szCs w:val="28"/>
          <w:lang w:eastAsia="ko-KR" w:bidi="ar-SA"/>
        </w:rPr>
        <w:t>здоровья,</w:t>
      </w:r>
      <w:r w:rsidRPr="00ED0003">
        <w:rPr>
          <w:spacing w:val="61"/>
          <w:kern w:val="1"/>
          <w:sz w:val="28"/>
          <w:szCs w:val="28"/>
          <w:lang w:eastAsia="ko-KR" w:bidi="ar-SA"/>
        </w:rPr>
        <w:t xml:space="preserve"> </w:t>
      </w:r>
      <w:r w:rsidRPr="00ED0003">
        <w:rPr>
          <w:spacing w:val="-1"/>
          <w:kern w:val="1"/>
          <w:sz w:val="28"/>
          <w:szCs w:val="28"/>
          <w:lang w:eastAsia="ko-KR" w:bidi="ar-SA"/>
        </w:rPr>
        <w:t>детьми,</w:t>
      </w:r>
      <w:r w:rsidRPr="00ED0003">
        <w:rPr>
          <w:spacing w:val="45"/>
          <w:kern w:val="1"/>
          <w:sz w:val="28"/>
          <w:szCs w:val="28"/>
          <w:lang w:eastAsia="ko-KR" w:bidi="ar-SA"/>
        </w:rPr>
        <w:t xml:space="preserve"> </w:t>
      </w:r>
      <w:r w:rsidRPr="00ED0003">
        <w:rPr>
          <w:spacing w:val="-1"/>
          <w:kern w:val="1"/>
          <w:sz w:val="28"/>
          <w:szCs w:val="28"/>
          <w:lang w:eastAsia="ko-KR" w:bidi="ar-SA"/>
        </w:rPr>
        <w:t>находящимися</w:t>
      </w:r>
      <w:r w:rsidRPr="00ED0003">
        <w:rPr>
          <w:spacing w:val="16"/>
          <w:kern w:val="1"/>
          <w:sz w:val="28"/>
          <w:szCs w:val="28"/>
          <w:lang w:eastAsia="ko-KR" w:bidi="ar-SA"/>
        </w:rPr>
        <w:t xml:space="preserve"> </w:t>
      </w:r>
      <w:r w:rsidRPr="00ED0003">
        <w:rPr>
          <w:kern w:val="1"/>
          <w:sz w:val="28"/>
          <w:szCs w:val="28"/>
          <w:lang w:eastAsia="ko-KR" w:bidi="ar-SA"/>
        </w:rPr>
        <w:t>на</w:t>
      </w:r>
      <w:r w:rsidRPr="00ED0003">
        <w:rPr>
          <w:spacing w:val="18"/>
          <w:kern w:val="1"/>
          <w:sz w:val="28"/>
          <w:szCs w:val="28"/>
          <w:lang w:eastAsia="ko-KR" w:bidi="ar-SA"/>
        </w:rPr>
        <w:t xml:space="preserve"> </w:t>
      </w:r>
      <w:r w:rsidRPr="00ED0003">
        <w:rPr>
          <w:spacing w:val="-1"/>
          <w:kern w:val="1"/>
          <w:sz w:val="28"/>
          <w:szCs w:val="28"/>
          <w:lang w:eastAsia="ko-KR" w:bidi="ar-SA"/>
        </w:rPr>
        <w:t>лечении</w:t>
      </w:r>
      <w:r w:rsidRPr="00ED0003">
        <w:rPr>
          <w:spacing w:val="17"/>
          <w:kern w:val="1"/>
          <w:sz w:val="28"/>
          <w:szCs w:val="28"/>
          <w:lang w:eastAsia="ko-KR" w:bidi="ar-SA"/>
        </w:rPr>
        <w:t xml:space="preserve"> </w:t>
      </w:r>
      <w:r w:rsidRPr="00ED0003">
        <w:rPr>
          <w:spacing w:val="-2"/>
          <w:kern w:val="1"/>
          <w:sz w:val="28"/>
          <w:szCs w:val="28"/>
          <w:lang w:eastAsia="ko-KR" w:bidi="ar-SA"/>
        </w:rPr>
        <w:t>или</w:t>
      </w:r>
      <w:r w:rsidRPr="00ED0003">
        <w:rPr>
          <w:spacing w:val="19"/>
          <w:kern w:val="1"/>
          <w:sz w:val="28"/>
          <w:szCs w:val="28"/>
          <w:lang w:eastAsia="ko-KR" w:bidi="ar-SA"/>
        </w:rPr>
        <w:t xml:space="preserve"> </w:t>
      </w:r>
      <w:r w:rsidRPr="00ED0003">
        <w:rPr>
          <w:spacing w:val="-1"/>
          <w:kern w:val="1"/>
          <w:sz w:val="28"/>
          <w:szCs w:val="28"/>
          <w:lang w:eastAsia="ko-KR" w:bidi="ar-SA"/>
        </w:rPr>
        <w:t>проживании</w:t>
      </w:r>
      <w:r w:rsidRPr="00ED0003">
        <w:rPr>
          <w:spacing w:val="19"/>
          <w:kern w:val="1"/>
          <w:sz w:val="28"/>
          <w:szCs w:val="28"/>
          <w:lang w:eastAsia="ko-KR" w:bidi="ar-SA"/>
        </w:rPr>
        <w:t xml:space="preserve"> </w:t>
      </w:r>
      <w:r w:rsidRPr="00ED0003">
        <w:rPr>
          <w:kern w:val="1"/>
          <w:sz w:val="28"/>
          <w:szCs w:val="28"/>
          <w:lang w:eastAsia="ko-KR" w:bidi="ar-SA"/>
        </w:rPr>
        <w:t>в</w:t>
      </w:r>
      <w:r w:rsidRPr="00ED0003">
        <w:rPr>
          <w:spacing w:val="15"/>
          <w:kern w:val="1"/>
          <w:sz w:val="28"/>
          <w:szCs w:val="28"/>
          <w:lang w:eastAsia="ko-KR" w:bidi="ar-SA"/>
        </w:rPr>
        <w:t xml:space="preserve"> </w:t>
      </w:r>
      <w:r w:rsidRPr="00ED0003">
        <w:rPr>
          <w:spacing w:val="-1"/>
          <w:kern w:val="1"/>
          <w:sz w:val="28"/>
          <w:szCs w:val="28"/>
          <w:lang w:eastAsia="ko-KR" w:bidi="ar-SA"/>
        </w:rPr>
        <w:t>интернатных</w:t>
      </w:r>
      <w:r w:rsidRPr="00ED0003">
        <w:rPr>
          <w:spacing w:val="17"/>
          <w:kern w:val="1"/>
          <w:sz w:val="28"/>
          <w:szCs w:val="28"/>
          <w:lang w:eastAsia="ko-KR" w:bidi="ar-SA"/>
        </w:rPr>
        <w:t xml:space="preserve"> </w:t>
      </w:r>
      <w:r w:rsidRPr="00ED0003">
        <w:rPr>
          <w:spacing w:val="-1"/>
          <w:kern w:val="1"/>
          <w:sz w:val="28"/>
          <w:szCs w:val="28"/>
          <w:lang w:eastAsia="ko-KR" w:bidi="ar-SA"/>
        </w:rPr>
        <w:t>учреждениях</w:t>
      </w:r>
      <w:r w:rsidRPr="00ED0003">
        <w:rPr>
          <w:spacing w:val="17"/>
          <w:kern w:val="1"/>
          <w:sz w:val="28"/>
          <w:szCs w:val="28"/>
          <w:lang w:eastAsia="ko-KR" w:bidi="ar-SA"/>
        </w:rPr>
        <w:t xml:space="preserve"> </w:t>
      </w:r>
      <w:r w:rsidRPr="00ED0003">
        <w:rPr>
          <w:spacing w:val="-2"/>
          <w:kern w:val="1"/>
          <w:sz w:val="28"/>
          <w:szCs w:val="28"/>
          <w:lang w:eastAsia="ko-KR" w:bidi="ar-SA"/>
        </w:rPr>
        <w:t>или</w:t>
      </w:r>
      <w:r w:rsidRPr="00ED0003">
        <w:rPr>
          <w:spacing w:val="35"/>
          <w:kern w:val="1"/>
          <w:sz w:val="28"/>
          <w:szCs w:val="28"/>
          <w:lang w:eastAsia="ko-KR" w:bidi="ar-SA"/>
        </w:rPr>
        <w:t xml:space="preserve"> </w:t>
      </w:r>
      <w:r w:rsidRPr="00ED0003">
        <w:rPr>
          <w:spacing w:val="-1"/>
          <w:kern w:val="1"/>
          <w:sz w:val="28"/>
          <w:szCs w:val="28"/>
          <w:lang w:eastAsia="ko-KR" w:bidi="ar-SA"/>
        </w:rPr>
        <w:t>учреждениях</w:t>
      </w:r>
      <w:r w:rsidRPr="00ED0003">
        <w:rPr>
          <w:spacing w:val="1"/>
          <w:kern w:val="1"/>
          <w:sz w:val="28"/>
          <w:szCs w:val="28"/>
          <w:lang w:eastAsia="ko-KR" w:bidi="ar-SA"/>
        </w:rPr>
        <w:t xml:space="preserve"> </w:t>
      </w:r>
      <w:r w:rsidRPr="00ED0003">
        <w:rPr>
          <w:spacing w:val="-2"/>
          <w:kern w:val="1"/>
          <w:sz w:val="28"/>
          <w:szCs w:val="28"/>
          <w:lang w:eastAsia="ko-KR" w:bidi="ar-SA"/>
        </w:rPr>
        <w:t>здравоохранения;</w:t>
      </w:r>
    </w:p>
    <w:p w:rsidR="00ED0003" w:rsidRPr="00ED0003" w:rsidRDefault="00ED0003" w:rsidP="00E05366">
      <w:pPr>
        <w:numPr>
          <w:ilvl w:val="1"/>
          <w:numId w:val="117"/>
        </w:numPr>
        <w:tabs>
          <w:tab w:val="left" w:pos="1081"/>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участие</w:t>
      </w:r>
      <w:r w:rsidRPr="00ED0003">
        <w:rPr>
          <w:spacing w:val="58"/>
          <w:kern w:val="1"/>
          <w:sz w:val="28"/>
          <w:szCs w:val="28"/>
          <w:lang w:eastAsia="ko-KR" w:bidi="ar-SA"/>
        </w:rPr>
        <w:t xml:space="preserve"> </w:t>
      </w:r>
      <w:r w:rsidRPr="00ED0003">
        <w:rPr>
          <w:spacing w:val="-1"/>
          <w:kern w:val="1"/>
          <w:sz w:val="28"/>
          <w:szCs w:val="28"/>
          <w:lang w:eastAsia="ko-KR" w:bidi="ar-SA"/>
        </w:rPr>
        <w:t>школьников</w:t>
      </w:r>
      <w:r w:rsidRPr="00ED0003">
        <w:rPr>
          <w:spacing w:val="57"/>
          <w:kern w:val="1"/>
          <w:sz w:val="28"/>
          <w:szCs w:val="28"/>
          <w:lang w:eastAsia="ko-KR" w:bidi="ar-SA"/>
        </w:rPr>
        <w:t xml:space="preserve"> </w:t>
      </w:r>
      <w:r w:rsidRPr="00ED0003">
        <w:rPr>
          <w:kern w:val="1"/>
          <w:sz w:val="28"/>
          <w:szCs w:val="28"/>
          <w:lang w:eastAsia="ko-KR" w:bidi="ar-SA"/>
        </w:rPr>
        <w:t>(с</w:t>
      </w:r>
      <w:r w:rsidRPr="00ED0003">
        <w:rPr>
          <w:spacing w:val="58"/>
          <w:kern w:val="1"/>
          <w:sz w:val="28"/>
          <w:szCs w:val="28"/>
          <w:lang w:eastAsia="ko-KR" w:bidi="ar-SA"/>
        </w:rPr>
        <w:t xml:space="preserve"> </w:t>
      </w:r>
      <w:r w:rsidRPr="00ED0003">
        <w:rPr>
          <w:spacing w:val="-1"/>
          <w:kern w:val="1"/>
          <w:sz w:val="28"/>
          <w:szCs w:val="28"/>
          <w:lang w:eastAsia="ko-KR" w:bidi="ar-SA"/>
        </w:rPr>
        <w:t>согласия</w:t>
      </w:r>
      <w:r w:rsidRPr="00ED0003">
        <w:rPr>
          <w:spacing w:val="56"/>
          <w:kern w:val="1"/>
          <w:sz w:val="28"/>
          <w:szCs w:val="28"/>
          <w:lang w:eastAsia="ko-KR" w:bidi="ar-SA"/>
        </w:rPr>
        <w:t xml:space="preserve"> </w:t>
      </w:r>
      <w:r w:rsidRPr="00ED0003">
        <w:rPr>
          <w:spacing w:val="-1"/>
          <w:kern w:val="1"/>
          <w:sz w:val="28"/>
          <w:szCs w:val="28"/>
          <w:lang w:eastAsia="ko-KR" w:bidi="ar-SA"/>
        </w:rPr>
        <w:t>родителей</w:t>
      </w:r>
      <w:r w:rsidRPr="00ED0003">
        <w:rPr>
          <w:spacing w:val="58"/>
          <w:kern w:val="1"/>
          <w:sz w:val="28"/>
          <w:szCs w:val="28"/>
          <w:lang w:eastAsia="ko-KR" w:bidi="ar-SA"/>
        </w:rPr>
        <w:t xml:space="preserve"> </w:t>
      </w:r>
      <w:r w:rsidRPr="00ED0003">
        <w:rPr>
          <w:spacing w:val="-1"/>
          <w:kern w:val="1"/>
          <w:sz w:val="28"/>
          <w:szCs w:val="28"/>
          <w:lang w:eastAsia="ko-KR" w:bidi="ar-SA"/>
        </w:rPr>
        <w:t>или</w:t>
      </w:r>
      <w:r w:rsidRPr="00ED0003">
        <w:rPr>
          <w:spacing w:val="56"/>
          <w:kern w:val="1"/>
          <w:sz w:val="28"/>
          <w:szCs w:val="28"/>
          <w:lang w:eastAsia="ko-KR" w:bidi="ar-SA"/>
        </w:rPr>
        <w:t xml:space="preserve"> </w:t>
      </w:r>
      <w:r w:rsidRPr="00ED0003">
        <w:rPr>
          <w:spacing w:val="-1"/>
          <w:kern w:val="1"/>
          <w:sz w:val="28"/>
          <w:szCs w:val="28"/>
          <w:lang w:eastAsia="ko-KR" w:bidi="ar-SA"/>
        </w:rPr>
        <w:t>законных</w:t>
      </w:r>
      <w:r w:rsidRPr="00ED0003">
        <w:rPr>
          <w:spacing w:val="43"/>
          <w:kern w:val="1"/>
          <w:sz w:val="28"/>
          <w:szCs w:val="28"/>
          <w:lang w:eastAsia="ko-KR" w:bidi="ar-SA"/>
        </w:rPr>
        <w:t xml:space="preserve"> </w:t>
      </w:r>
      <w:r w:rsidRPr="00ED0003">
        <w:rPr>
          <w:spacing w:val="-1"/>
          <w:kern w:val="1"/>
          <w:sz w:val="28"/>
          <w:szCs w:val="28"/>
          <w:lang w:eastAsia="ko-KR" w:bidi="ar-SA"/>
        </w:rPr>
        <w:t>представителей)</w:t>
      </w:r>
      <w:r w:rsidRPr="00ED0003">
        <w:rPr>
          <w:spacing w:val="58"/>
          <w:kern w:val="1"/>
          <w:sz w:val="28"/>
          <w:szCs w:val="28"/>
          <w:lang w:eastAsia="ko-KR" w:bidi="ar-SA"/>
        </w:rPr>
        <w:t xml:space="preserve"> </w:t>
      </w:r>
      <w:r w:rsidRPr="00ED0003">
        <w:rPr>
          <w:kern w:val="1"/>
          <w:sz w:val="28"/>
          <w:szCs w:val="28"/>
          <w:lang w:eastAsia="ko-KR" w:bidi="ar-SA"/>
        </w:rPr>
        <w:t>к</w:t>
      </w:r>
      <w:r w:rsidRPr="00ED0003">
        <w:rPr>
          <w:spacing w:val="56"/>
          <w:kern w:val="1"/>
          <w:sz w:val="28"/>
          <w:szCs w:val="28"/>
          <w:lang w:eastAsia="ko-KR" w:bidi="ar-SA"/>
        </w:rPr>
        <w:t xml:space="preserve"> </w:t>
      </w:r>
      <w:r w:rsidRPr="00ED0003">
        <w:rPr>
          <w:spacing w:val="-1"/>
          <w:kern w:val="1"/>
          <w:sz w:val="28"/>
          <w:szCs w:val="28"/>
          <w:lang w:eastAsia="ko-KR" w:bidi="ar-SA"/>
        </w:rPr>
        <w:t>сбору</w:t>
      </w:r>
      <w:r w:rsidRPr="00ED0003">
        <w:rPr>
          <w:spacing w:val="54"/>
          <w:kern w:val="1"/>
          <w:sz w:val="28"/>
          <w:szCs w:val="28"/>
          <w:lang w:eastAsia="ko-KR" w:bidi="ar-SA"/>
        </w:rPr>
        <w:t xml:space="preserve"> </w:t>
      </w:r>
      <w:r w:rsidRPr="00ED0003">
        <w:rPr>
          <w:spacing w:val="-1"/>
          <w:kern w:val="1"/>
          <w:sz w:val="28"/>
          <w:szCs w:val="28"/>
          <w:lang w:eastAsia="ko-KR" w:bidi="ar-SA"/>
        </w:rPr>
        <w:t>помощи</w:t>
      </w:r>
      <w:r w:rsidRPr="00ED0003">
        <w:rPr>
          <w:spacing w:val="57"/>
          <w:kern w:val="1"/>
          <w:sz w:val="28"/>
          <w:szCs w:val="28"/>
          <w:lang w:eastAsia="ko-KR" w:bidi="ar-SA"/>
        </w:rPr>
        <w:t xml:space="preserve"> </w:t>
      </w:r>
      <w:r w:rsidRPr="00ED0003">
        <w:rPr>
          <w:spacing w:val="-1"/>
          <w:kern w:val="1"/>
          <w:sz w:val="28"/>
          <w:szCs w:val="28"/>
          <w:lang w:eastAsia="ko-KR" w:bidi="ar-SA"/>
        </w:rPr>
        <w:t>для</w:t>
      </w:r>
      <w:r w:rsidRPr="00ED0003">
        <w:rPr>
          <w:spacing w:val="56"/>
          <w:kern w:val="1"/>
          <w:sz w:val="28"/>
          <w:szCs w:val="28"/>
          <w:lang w:eastAsia="ko-KR" w:bidi="ar-SA"/>
        </w:rPr>
        <w:t xml:space="preserve"> </w:t>
      </w:r>
      <w:r w:rsidRPr="00ED0003">
        <w:rPr>
          <w:spacing w:val="-1"/>
          <w:kern w:val="1"/>
          <w:sz w:val="28"/>
          <w:szCs w:val="28"/>
          <w:lang w:eastAsia="ko-KR" w:bidi="ar-SA"/>
        </w:rPr>
        <w:t>нуждающихся,</w:t>
      </w:r>
      <w:r w:rsidRPr="00ED0003">
        <w:rPr>
          <w:spacing w:val="58"/>
          <w:kern w:val="1"/>
          <w:sz w:val="28"/>
          <w:szCs w:val="28"/>
          <w:lang w:eastAsia="ko-KR" w:bidi="ar-SA"/>
        </w:rPr>
        <w:t xml:space="preserve"> </w:t>
      </w:r>
      <w:r w:rsidRPr="00ED0003">
        <w:rPr>
          <w:kern w:val="1"/>
          <w:sz w:val="28"/>
          <w:szCs w:val="28"/>
          <w:lang w:eastAsia="ko-KR" w:bidi="ar-SA"/>
        </w:rPr>
        <w:t>в</w:t>
      </w:r>
      <w:r w:rsidRPr="00ED0003">
        <w:rPr>
          <w:spacing w:val="57"/>
          <w:kern w:val="1"/>
          <w:sz w:val="28"/>
          <w:szCs w:val="28"/>
          <w:lang w:eastAsia="ko-KR" w:bidi="ar-SA"/>
        </w:rPr>
        <w:t xml:space="preserve"> </w:t>
      </w:r>
      <w:r w:rsidRPr="00ED0003">
        <w:rPr>
          <w:kern w:val="1"/>
          <w:sz w:val="28"/>
          <w:szCs w:val="28"/>
          <w:lang w:eastAsia="ko-KR" w:bidi="ar-SA"/>
        </w:rPr>
        <w:t>том</w:t>
      </w:r>
      <w:r w:rsidRPr="00ED0003">
        <w:rPr>
          <w:spacing w:val="55"/>
          <w:kern w:val="1"/>
          <w:sz w:val="28"/>
          <w:szCs w:val="28"/>
          <w:lang w:eastAsia="ko-KR" w:bidi="ar-SA"/>
        </w:rPr>
        <w:t xml:space="preserve"> </w:t>
      </w:r>
      <w:r w:rsidRPr="00ED0003">
        <w:rPr>
          <w:spacing w:val="-1"/>
          <w:kern w:val="1"/>
          <w:sz w:val="28"/>
          <w:szCs w:val="28"/>
          <w:lang w:eastAsia="ko-KR" w:bidi="ar-SA"/>
        </w:rPr>
        <w:t>числе</w:t>
      </w:r>
      <w:r w:rsidRPr="00ED0003">
        <w:rPr>
          <w:spacing w:val="37"/>
          <w:kern w:val="1"/>
          <w:sz w:val="28"/>
          <w:szCs w:val="28"/>
          <w:lang w:eastAsia="ko-KR" w:bidi="ar-SA"/>
        </w:rPr>
        <w:t xml:space="preserve"> </w:t>
      </w:r>
      <w:r w:rsidRPr="00ED0003">
        <w:rPr>
          <w:spacing w:val="-1"/>
          <w:kern w:val="1"/>
          <w:sz w:val="28"/>
          <w:szCs w:val="28"/>
          <w:lang w:eastAsia="ko-KR" w:bidi="ar-SA"/>
        </w:rPr>
        <w:t>военнослужащих</w:t>
      </w:r>
      <w:r w:rsidRPr="00ED0003">
        <w:rPr>
          <w:spacing w:val="40"/>
          <w:kern w:val="1"/>
          <w:sz w:val="28"/>
          <w:szCs w:val="28"/>
          <w:lang w:eastAsia="ko-KR" w:bidi="ar-SA"/>
        </w:rPr>
        <w:t xml:space="preserve"> </w:t>
      </w:r>
      <w:r w:rsidRPr="00ED0003">
        <w:rPr>
          <w:kern w:val="1"/>
          <w:sz w:val="28"/>
          <w:szCs w:val="28"/>
          <w:lang w:eastAsia="ko-KR" w:bidi="ar-SA"/>
        </w:rPr>
        <w:t>в</w:t>
      </w:r>
      <w:r w:rsidRPr="00ED0003">
        <w:rPr>
          <w:spacing w:val="39"/>
          <w:kern w:val="1"/>
          <w:sz w:val="28"/>
          <w:szCs w:val="28"/>
          <w:lang w:eastAsia="ko-KR" w:bidi="ar-SA"/>
        </w:rPr>
        <w:t xml:space="preserve"> </w:t>
      </w:r>
      <w:r w:rsidRPr="00ED0003">
        <w:rPr>
          <w:spacing w:val="-1"/>
          <w:kern w:val="1"/>
          <w:sz w:val="28"/>
          <w:szCs w:val="28"/>
          <w:lang w:eastAsia="ko-KR" w:bidi="ar-SA"/>
        </w:rPr>
        <w:t>регионах</w:t>
      </w:r>
      <w:r w:rsidRPr="00ED0003">
        <w:rPr>
          <w:spacing w:val="38"/>
          <w:kern w:val="1"/>
          <w:sz w:val="28"/>
          <w:szCs w:val="28"/>
          <w:lang w:eastAsia="ko-KR" w:bidi="ar-SA"/>
        </w:rPr>
        <w:t xml:space="preserve"> </w:t>
      </w:r>
      <w:r w:rsidRPr="00ED0003">
        <w:rPr>
          <w:spacing w:val="-1"/>
          <w:kern w:val="1"/>
          <w:sz w:val="28"/>
          <w:szCs w:val="28"/>
          <w:lang w:eastAsia="ko-KR" w:bidi="ar-SA"/>
        </w:rPr>
        <w:t>стихийных</w:t>
      </w:r>
      <w:r w:rsidRPr="00ED0003">
        <w:rPr>
          <w:spacing w:val="38"/>
          <w:kern w:val="1"/>
          <w:sz w:val="28"/>
          <w:szCs w:val="28"/>
          <w:lang w:eastAsia="ko-KR" w:bidi="ar-SA"/>
        </w:rPr>
        <w:t xml:space="preserve"> </w:t>
      </w:r>
      <w:r w:rsidRPr="00ED0003">
        <w:rPr>
          <w:spacing w:val="-1"/>
          <w:kern w:val="1"/>
          <w:sz w:val="28"/>
          <w:szCs w:val="28"/>
          <w:lang w:eastAsia="ko-KR" w:bidi="ar-SA"/>
        </w:rPr>
        <w:t>бедствий,</w:t>
      </w:r>
      <w:r w:rsidRPr="00ED0003">
        <w:rPr>
          <w:spacing w:val="39"/>
          <w:kern w:val="1"/>
          <w:sz w:val="28"/>
          <w:szCs w:val="28"/>
          <w:lang w:eastAsia="ko-KR" w:bidi="ar-SA"/>
        </w:rPr>
        <w:t xml:space="preserve"> </w:t>
      </w:r>
      <w:r w:rsidRPr="00ED0003">
        <w:rPr>
          <w:spacing w:val="-1"/>
          <w:kern w:val="1"/>
          <w:sz w:val="28"/>
          <w:szCs w:val="28"/>
          <w:lang w:eastAsia="ko-KR" w:bidi="ar-SA"/>
        </w:rPr>
        <w:t>военных</w:t>
      </w:r>
      <w:r w:rsidRPr="00ED0003">
        <w:rPr>
          <w:spacing w:val="40"/>
          <w:kern w:val="1"/>
          <w:sz w:val="28"/>
          <w:szCs w:val="28"/>
          <w:lang w:eastAsia="ko-KR" w:bidi="ar-SA"/>
        </w:rPr>
        <w:t xml:space="preserve"> </w:t>
      </w:r>
      <w:r w:rsidRPr="00ED0003">
        <w:rPr>
          <w:spacing w:val="-1"/>
          <w:kern w:val="1"/>
          <w:sz w:val="28"/>
          <w:szCs w:val="28"/>
          <w:lang w:eastAsia="ko-KR" w:bidi="ar-SA"/>
        </w:rPr>
        <w:t>конфликтов,</w:t>
      </w:r>
      <w:r w:rsidRPr="00ED0003">
        <w:rPr>
          <w:spacing w:val="47"/>
          <w:kern w:val="1"/>
          <w:sz w:val="28"/>
          <w:szCs w:val="28"/>
          <w:lang w:eastAsia="ko-KR" w:bidi="ar-SA"/>
        </w:rPr>
        <w:t xml:space="preserve"> </w:t>
      </w:r>
      <w:r w:rsidRPr="00ED0003">
        <w:rPr>
          <w:spacing w:val="-1"/>
          <w:kern w:val="1"/>
          <w:sz w:val="28"/>
          <w:szCs w:val="28"/>
          <w:lang w:eastAsia="ko-KR" w:bidi="ar-SA"/>
        </w:rPr>
        <w:t>чрезвычайных</w:t>
      </w:r>
      <w:r w:rsidRPr="00ED0003">
        <w:rPr>
          <w:spacing w:val="1"/>
          <w:kern w:val="1"/>
          <w:sz w:val="28"/>
          <w:szCs w:val="28"/>
          <w:lang w:eastAsia="ko-KR" w:bidi="ar-SA"/>
        </w:rPr>
        <w:t xml:space="preserve"> </w:t>
      </w:r>
      <w:r w:rsidRPr="00ED0003">
        <w:rPr>
          <w:spacing w:val="-1"/>
          <w:kern w:val="1"/>
          <w:sz w:val="28"/>
          <w:szCs w:val="28"/>
          <w:lang w:eastAsia="ko-KR" w:bidi="ar-SA"/>
        </w:rPr>
        <w:t>происшествий.</w:t>
      </w:r>
    </w:p>
    <w:p w:rsidR="00ED0003" w:rsidRPr="00ED0003" w:rsidRDefault="00ED0003" w:rsidP="00ED0003">
      <w:pPr>
        <w:suppressAutoHyphens/>
        <w:autoSpaceDN/>
        <w:jc w:val="both"/>
        <w:rPr>
          <w:kern w:val="1"/>
          <w:sz w:val="28"/>
          <w:szCs w:val="28"/>
          <w:lang w:val="en-US" w:eastAsia="ko-KR" w:bidi="ar-SA"/>
        </w:rPr>
      </w:pPr>
      <w:r w:rsidRPr="00ED0003">
        <w:rPr>
          <w:i/>
          <w:spacing w:val="-1"/>
          <w:kern w:val="1"/>
          <w:sz w:val="28"/>
          <w:szCs w:val="28"/>
          <w:lang w:val="en-US" w:eastAsia="ko-KR" w:bidi="ar-SA"/>
        </w:rPr>
        <w:t>На</w:t>
      </w:r>
      <w:r w:rsidRPr="00ED0003">
        <w:rPr>
          <w:i/>
          <w:spacing w:val="1"/>
          <w:kern w:val="1"/>
          <w:sz w:val="28"/>
          <w:szCs w:val="28"/>
          <w:lang w:val="en-US" w:eastAsia="ko-KR" w:bidi="ar-SA"/>
        </w:rPr>
        <w:t xml:space="preserve"> </w:t>
      </w:r>
      <w:r w:rsidRPr="00ED0003">
        <w:rPr>
          <w:i/>
          <w:spacing w:val="-1"/>
          <w:kern w:val="1"/>
          <w:sz w:val="28"/>
          <w:szCs w:val="28"/>
          <w:lang w:val="en-US" w:eastAsia="ko-KR" w:bidi="ar-SA"/>
        </w:rPr>
        <w:t>уровне</w:t>
      </w:r>
      <w:r w:rsidRPr="00ED0003">
        <w:rPr>
          <w:i/>
          <w:kern w:val="1"/>
          <w:sz w:val="28"/>
          <w:szCs w:val="28"/>
          <w:lang w:val="en-US" w:eastAsia="ko-KR" w:bidi="ar-SA"/>
        </w:rPr>
        <w:t xml:space="preserve"> </w:t>
      </w:r>
      <w:r w:rsidRPr="00ED0003">
        <w:rPr>
          <w:i/>
          <w:spacing w:val="-1"/>
          <w:kern w:val="1"/>
          <w:sz w:val="28"/>
          <w:szCs w:val="28"/>
          <w:lang w:val="en-US" w:eastAsia="ko-KR" w:bidi="ar-SA"/>
        </w:rPr>
        <w:t>школы:</w:t>
      </w:r>
    </w:p>
    <w:p w:rsidR="00ED0003" w:rsidRPr="00ED0003" w:rsidRDefault="00ED0003" w:rsidP="00E05366">
      <w:pPr>
        <w:numPr>
          <w:ilvl w:val="1"/>
          <w:numId w:val="117"/>
        </w:numPr>
        <w:tabs>
          <w:tab w:val="left" w:pos="1222"/>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участие</w:t>
      </w:r>
      <w:r w:rsidRPr="00ED0003">
        <w:rPr>
          <w:spacing w:val="66"/>
          <w:kern w:val="1"/>
          <w:sz w:val="28"/>
          <w:szCs w:val="28"/>
          <w:lang w:eastAsia="ko-KR" w:bidi="ar-SA"/>
        </w:rPr>
        <w:t xml:space="preserve"> </w:t>
      </w:r>
      <w:r w:rsidRPr="00ED0003">
        <w:rPr>
          <w:spacing w:val="-1"/>
          <w:kern w:val="1"/>
          <w:sz w:val="28"/>
          <w:szCs w:val="28"/>
          <w:lang w:eastAsia="ko-KR" w:bidi="ar-SA"/>
        </w:rPr>
        <w:t>школьников</w:t>
      </w:r>
      <w:r w:rsidRPr="00ED0003">
        <w:rPr>
          <w:spacing w:val="65"/>
          <w:kern w:val="1"/>
          <w:sz w:val="28"/>
          <w:szCs w:val="28"/>
          <w:lang w:eastAsia="ko-KR" w:bidi="ar-SA"/>
        </w:rPr>
        <w:t xml:space="preserve"> </w:t>
      </w:r>
      <w:r w:rsidRPr="00ED0003">
        <w:rPr>
          <w:kern w:val="1"/>
          <w:sz w:val="28"/>
          <w:szCs w:val="28"/>
          <w:lang w:eastAsia="ko-KR" w:bidi="ar-SA"/>
        </w:rPr>
        <w:t>в</w:t>
      </w:r>
      <w:r w:rsidRPr="00ED0003">
        <w:rPr>
          <w:spacing w:val="65"/>
          <w:kern w:val="1"/>
          <w:sz w:val="28"/>
          <w:szCs w:val="28"/>
          <w:lang w:eastAsia="ko-KR" w:bidi="ar-SA"/>
        </w:rPr>
        <w:t xml:space="preserve"> </w:t>
      </w:r>
      <w:r w:rsidRPr="00ED0003">
        <w:rPr>
          <w:spacing w:val="-1"/>
          <w:kern w:val="1"/>
          <w:sz w:val="28"/>
          <w:szCs w:val="28"/>
          <w:lang w:eastAsia="ko-KR" w:bidi="ar-SA"/>
        </w:rPr>
        <w:t>организации</w:t>
      </w:r>
      <w:r w:rsidRPr="00ED0003">
        <w:rPr>
          <w:spacing w:val="64"/>
          <w:kern w:val="1"/>
          <w:sz w:val="28"/>
          <w:szCs w:val="28"/>
          <w:lang w:eastAsia="ko-KR" w:bidi="ar-SA"/>
        </w:rPr>
        <w:t xml:space="preserve"> </w:t>
      </w:r>
      <w:r w:rsidRPr="00ED0003">
        <w:rPr>
          <w:spacing w:val="-1"/>
          <w:kern w:val="1"/>
          <w:sz w:val="28"/>
          <w:szCs w:val="28"/>
          <w:lang w:eastAsia="ko-KR" w:bidi="ar-SA"/>
        </w:rPr>
        <w:t>праздников,</w:t>
      </w:r>
      <w:r w:rsidRPr="00ED0003">
        <w:rPr>
          <w:spacing w:val="65"/>
          <w:kern w:val="1"/>
          <w:sz w:val="28"/>
          <w:szCs w:val="28"/>
          <w:lang w:eastAsia="ko-KR" w:bidi="ar-SA"/>
        </w:rPr>
        <w:t xml:space="preserve"> </w:t>
      </w:r>
      <w:r w:rsidRPr="00ED0003">
        <w:rPr>
          <w:spacing w:val="-1"/>
          <w:kern w:val="1"/>
          <w:sz w:val="28"/>
          <w:szCs w:val="28"/>
          <w:lang w:eastAsia="ko-KR" w:bidi="ar-SA"/>
        </w:rPr>
        <w:t>торжественных</w:t>
      </w:r>
      <w:r w:rsidRPr="00ED0003">
        <w:rPr>
          <w:spacing w:val="43"/>
          <w:kern w:val="1"/>
          <w:sz w:val="28"/>
          <w:szCs w:val="28"/>
          <w:lang w:eastAsia="ko-KR" w:bidi="ar-SA"/>
        </w:rPr>
        <w:t xml:space="preserve"> </w:t>
      </w:r>
      <w:r w:rsidRPr="00ED0003">
        <w:rPr>
          <w:spacing w:val="-1"/>
          <w:kern w:val="1"/>
          <w:sz w:val="28"/>
          <w:szCs w:val="28"/>
          <w:lang w:eastAsia="ko-KR" w:bidi="ar-SA"/>
        </w:rPr>
        <w:t>мероприятий, встреч</w:t>
      </w:r>
      <w:r w:rsidRPr="00ED0003">
        <w:rPr>
          <w:kern w:val="1"/>
          <w:sz w:val="28"/>
          <w:szCs w:val="28"/>
          <w:lang w:eastAsia="ko-KR" w:bidi="ar-SA"/>
        </w:rPr>
        <w:t xml:space="preserve"> с </w:t>
      </w:r>
      <w:r w:rsidRPr="00ED0003">
        <w:rPr>
          <w:spacing w:val="-1"/>
          <w:kern w:val="1"/>
          <w:sz w:val="28"/>
          <w:szCs w:val="28"/>
          <w:lang w:eastAsia="ko-KR" w:bidi="ar-SA"/>
        </w:rPr>
        <w:t>гостями</w:t>
      </w:r>
      <w:r w:rsidRPr="00ED0003">
        <w:rPr>
          <w:spacing w:val="1"/>
          <w:kern w:val="1"/>
          <w:sz w:val="28"/>
          <w:szCs w:val="28"/>
          <w:lang w:eastAsia="ko-KR" w:bidi="ar-SA"/>
        </w:rPr>
        <w:t xml:space="preserve"> </w:t>
      </w:r>
      <w:r w:rsidRPr="00ED0003">
        <w:rPr>
          <w:spacing w:val="-2"/>
          <w:kern w:val="1"/>
          <w:sz w:val="28"/>
          <w:szCs w:val="28"/>
          <w:lang w:eastAsia="ko-KR" w:bidi="ar-SA"/>
        </w:rPr>
        <w:t>школы;</w:t>
      </w:r>
    </w:p>
    <w:p w:rsidR="00ED0003" w:rsidRPr="00ED0003" w:rsidRDefault="00ED0003" w:rsidP="00E05366">
      <w:pPr>
        <w:numPr>
          <w:ilvl w:val="1"/>
          <w:numId w:val="117"/>
        </w:numPr>
        <w:tabs>
          <w:tab w:val="left" w:pos="1222"/>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участие</w:t>
      </w:r>
      <w:r w:rsidRPr="00ED0003">
        <w:rPr>
          <w:spacing w:val="13"/>
          <w:kern w:val="1"/>
          <w:sz w:val="28"/>
          <w:szCs w:val="28"/>
          <w:lang w:eastAsia="ko-KR" w:bidi="ar-SA"/>
        </w:rPr>
        <w:t xml:space="preserve"> </w:t>
      </w:r>
      <w:r w:rsidRPr="00ED0003">
        <w:rPr>
          <w:spacing w:val="-1"/>
          <w:kern w:val="1"/>
          <w:sz w:val="28"/>
          <w:szCs w:val="28"/>
          <w:lang w:eastAsia="ko-KR" w:bidi="ar-SA"/>
        </w:rPr>
        <w:t>школьников</w:t>
      </w:r>
      <w:r w:rsidRPr="00ED0003">
        <w:rPr>
          <w:spacing w:val="13"/>
          <w:kern w:val="1"/>
          <w:sz w:val="28"/>
          <w:szCs w:val="28"/>
          <w:lang w:eastAsia="ko-KR" w:bidi="ar-SA"/>
        </w:rPr>
        <w:t xml:space="preserve"> </w:t>
      </w:r>
      <w:r w:rsidRPr="00ED0003">
        <w:rPr>
          <w:kern w:val="1"/>
          <w:sz w:val="28"/>
          <w:szCs w:val="28"/>
          <w:lang w:eastAsia="ko-KR" w:bidi="ar-SA"/>
        </w:rPr>
        <w:t>в</w:t>
      </w:r>
      <w:r w:rsidRPr="00ED0003">
        <w:rPr>
          <w:spacing w:val="13"/>
          <w:kern w:val="1"/>
          <w:sz w:val="28"/>
          <w:szCs w:val="28"/>
          <w:lang w:eastAsia="ko-KR" w:bidi="ar-SA"/>
        </w:rPr>
        <w:t xml:space="preserve"> </w:t>
      </w:r>
      <w:r w:rsidRPr="00ED0003">
        <w:rPr>
          <w:spacing w:val="-1"/>
          <w:kern w:val="1"/>
          <w:sz w:val="28"/>
          <w:szCs w:val="28"/>
          <w:lang w:eastAsia="ko-KR" w:bidi="ar-SA"/>
        </w:rPr>
        <w:t>работе</w:t>
      </w:r>
      <w:r w:rsidRPr="00ED0003">
        <w:rPr>
          <w:spacing w:val="13"/>
          <w:kern w:val="1"/>
          <w:sz w:val="28"/>
          <w:szCs w:val="28"/>
          <w:lang w:eastAsia="ko-KR" w:bidi="ar-SA"/>
        </w:rPr>
        <w:t xml:space="preserve"> </w:t>
      </w:r>
      <w:r w:rsidRPr="00ED0003">
        <w:rPr>
          <w:kern w:val="1"/>
          <w:sz w:val="28"/>
          <w:szCs w:val="28"/>
          <w:lang w:eastAsia="ko-KR" w:bidi="ar-SA"/>
        </w:rPr>
        <w:t>с</w:t>
      </w:r>
      <w:r w:rsidRPr="00ED0003">
        <w:rPr>
          <w:spacing w:val="13"/>
          <w:kern w:val="1"/>
          <w:sz w:val="28"/>
          <w:szCs w:val="28"/>
          <w:lang w:eastAsia="ko-KR" w:bidi="ar-SA"/>
        </w:rPr>
        <w:t xml:space="preserve"> </w:t>
      </w:r>
      <w:r w:rsidRPr="00ED0003">
        <w:rPr>
          <w:spacing w:val="-1"/>
          <w:kern w:val="1"/>
          <w:sz w:val="28"/>
          <w:szCs w:val="28"/>
          <w:lang w:eastAsia="ko-KR" w:bidi="ar-SA"/>
        </w:rPr>
        <w:t>младшими</w:t>
      </w:r>
      <w:r w:rsidRPr="00ED0003">
        <w:rPr>
          <w:spacing w:val="12"/>
          <w:kern w:val="1"/>
          <w:sz w:val="28"/>
          <w:szCs w:val="28"/>
          <w:lang w:eastAsia="ko-KR" w:bidi="ar-SA"/>
        </w:rPr>
        <w:t xml:space="preserve"> </w:t>
      </w:r>
      <w:r w:rsidRPr="00ED0003">
        <w:rPr>
          <w:spacing w:val="-1"/>
          <w:kern w:val="1"/>
          <w:sz w:val="28"/>
          <w:szCs w:val="28"/>
          <w:lang w:eastAsia="ko-KR" w:bidi="ar-SA"/>
        </w:rPr>
        <w:t>ребятами:</w:t>
      </w:r>
      <w:r w:rsidRPr="00ED0003">
        <w:rPr>
          <w:spacing w:val="12"/>
          <w:kern w:val="1"/>
          <w:sz w:val="28"/>
          <w:szCs w:val="28"/>
          <w:lang w:eastAsia="ko-KR" w:bidi="ar-SA"/>
        </w:rPr>
        <w:t xml:space="preserve"> </w:t>
      </w:r>
      <w:r w:rsidRPr="00ED0003">
        <w:rPr>
          <w:spacing w:val="-1"/>
          <w:kern w:val="1"/>
          <w:sz w:val="28"/>
          <w:szCs w:val="28"/>
          <w:lang w:eastAsia="ko-KR" w:bidi="ar-SA"/>
        </w:rPr>
        <w:t>проведение</w:t>
      </w:r>
      <w:r w:rsidRPr="00ED0003">
        <w:rPr>
          <w:spacing w:val="11"/>
          <w:kern w:val="1"/>
          <w:sz w:val="28"/>
          <w:szCs w:val="28"/>
          <w:lang w:eastAsia="ko-KR" w:bidi="ar-SA"/>
        </w:rPr>
        <w:t xml:space="preserve"> </w:t>
      </w:r>
      <w:r w:rsidRPr="00ED0003">
        <w:rPr>
          <w:spacing w:val="-2"/>
          <w:kern w:val="1"/>
          <w:sz w:val="28"/>
          <w:szCs w:val="28"/>
          <w:lang w:eastAsia="ko-KR" w:bidi="ar-SA"/>
        </w:rPr>
        <w:t>для</w:t>
      </w:r>
      <w:r w:rsidRPr="00ED0003">
        <w:rPr>
          <w:spacing w:val="23"/>
          <w:kern w:val="1"/>
          <w:sz w:val="28"/>
          <w:szCs w:val="28"/>
          <w:lang w:eastAsia="ko-KR" w:bidi="ar-SA"/>
        </w:rPr>
        <w:t xml:space="preserve"> </w:t>
      </w:r>
      <w:r w:rsidRPr="00ED0003">
        <w:rPr>
          <w:spacing w:val="-1"/>
          <w:kern w:val="1"/>
          <w:sz w:val="28"/>
          <w:szCs w:val="28"/>
          <w:lang w:eastAsia="ko-KR" w:bidi="ar-SA"/>
        </w:rPr>
        <w:t>них</w:t>
      </w:r>
      <w:r w:rsidRPr="00ED0003">
        <w:rPr>
          <w:spacing w:val="1"/>
          <w:kern w:val="1"/>
          <w:sz w:val="28"/>
          <w:szCs w:val="28"/>
          <w:lang w:eastAsia="ko-KR" w:bidi="ar-SA"/>
        </w:rPr>
        <w:t xml:space="preserve"> </w:t>
      </w:r>
      <w:r w:rsidRPr="00ED0003">
        <w:rPr>
          <w:spacing w:val="-1"/>
          <w:kern w:val="1"/>
          <w:sz w:val="28"/>
          <w:szCs w:val="28"/>
          <w:lang w:eastAsia="ko-KR" w:bidi="ar-SA"/>
        </w:rPr>
        <w:t>праздников, утренников, тематических</w:t>
      </w:r>
      <w:r w:rsidRPr="00ED0003">
        <w:rPr>
          <w:spacing w:val="4"/>
          <w:kern w:val="1"/>
          <w:sz w:val="28"/>
          <w:szCs w:val="28"/>
          <w:lang w:eastAsia="ko-KR" w:bidi="ar-SA"/>
        </w:rPr>
        <w:t xml:space="preserve"> </w:t>
      </w:r>
      <w:r w:rsidRPr="00ED0003">
        <w:rPr>
          <w:spacing w:val="-1"/>
          <w:kern w:val="1"/>
          <w:sz w:val="28"/>
          <w:szCs w:val="28"/>
          <w:lang w:eastAsia="ko-KR" w:bidi="ar-SA"/>
        </w:rPr>
        <w:t>вечеров;</w:t>
      </w:r>
    </w:p>
    <w:p w:rsidR="00ED0003" w:rsidRPr="00ED0003" w:rsidRDefault="00ED0003" w:rsidP="00E05366">
      <w:pPr>
        <w:numPr>
          <w:ilvl w:val="1"/>
          <w:numId w:val="117"/>
        </w:numPr>
        <w:tabs>
          <w:tab w:val="left" w:pos="1081"/>
        </w:tabs>
        <w:suppressAutoHyphens/>
        <w:autoSpaceDE/>
        <w:autoSpaceDN/>
        <w:ind w:left="0" w:firstLine="0"/>
        <w:jc w:val="both"/>
        <w:rPr>
          <w:kern w:val="1"/>
          <w:sz w:val="28"/>
          <w:szCs w:val="28"/>
          <w:lang w:eastAsia="ko-KR" w:bidi="ar-SA"/>
        </w:rPr>
      </w:pPr>
      <w:r w:rsidRPr="00ED0003">
        <w:rPr>
          <w:spacing w:val="-1"/>
          <w:kern w:val="1"/>
          <w:sz w:val="28"/>
          <w:szCs w:val="28"/>
          <w:lang w:eastAsia="ko-KR" w:bidi="ar-SA"/>
        </w:rPr>
        <w:t>участие</w:t>
      </w:r>
      <w:r w:rsidRPr="00ED0003">
        <w:rPr>
          <w:spacing w:val="54"/>
          <w:kern w:val="1"/>
          <w:sz w:val="28"/>
          <w:szCs w:val="28"/>
          <w:lang w:eastAsia="ko-KR" w:bidi="ar-SA"/>
        </w:rPr>
        <w:t xml:space="preserve"> </w:t>
      </w:r>
      <w:r w:rsidRPr="00ED0003">
        <w:rPr>
          <w:spacing w:val="-1"/>
          <w:kern w:val="1"/>
          <w:sz w:val="28"/>
          <w:szCs w:val="28"/>
          <w:lang w:eastAsia="ko-KR" w:bidi="ar-SA"/>
        </w:rPr>
        <w:t>школьников</w:t>
      </w:r>
      <w:r w:rsidRPr="00ED0003">
        <w:rPr>
          <w:spacing w:val="54"/>
          <w:kern w:val="1"/>
          <w:sz w:val="28"/>
          <w:szCs w:val="28"/>
          <w:lang w:eastAsia="ko-KR" w:bidi="ar-SA"/>
        </w:rPr>
        <w:t xml:space="preserve"> </w:t>
      </w:r>
      <w:r w:rsidRPr="00ED0003">
        <w:rPr>
          <w:kern w:val="1"/>
          <w:sz w:val="28"/>
          <w:szCs w:val="28"/>
          <w:lang w:eastAsia="ko-KR" w:bidi="ar-SA"/>
        </w:rPr>
        <w:t>к</w:t>
      </w:r>
      <w:r w:rsidRPr="00ED0003">
        <w:rPr>
          <w:spacing w:val="54"/>
          <w:kern w:val="1"/>
          <w:sz w:val="28"/>
          <w:szCs w:val="28"/>
          <w:lang w:eastAsia="ko-KR" w:bidi="ar-SA"/>
        </w:rPr>
        <w:t xml:space="preserve"> </w:t>
      </w:r>
      <w:r w:rsidRPr="00ED0003">
        <w:rPr>
          <w:spacing w:val="-1"/>
          <w:kern w:val="1"/>
          <w:sz w:val="28"/>
          <w:szCs w:val="28"/>
          <w:lang w:eastAsia="ko-KR" w:bidi="ar-SA"/>
        </w:rPr>
        <w:t>работе</w:t>
      </w:r>
      <w:r w:rsidRPr="00ED0003">
        <w:rPr>
          <w:spacing w:val="51"/>
          <w:kern w:val="1"/>
          <w:sz w:val="28"/>
          <w:szCs w:val="28"/>
          <w:lang w:eastAsia="ko-KR" w:bidi="ar-SA"/>
        </w:rPr>
        <w:t xml:space="preserve"> </w:t>
      </w:r>
      <w:r w:rsidRPr="00ED0003">
        <w:rPr>
          <w:kern w:val="1"/>
          <w:sz w:val="28"/>
          <w:szCs w:val="28"/>
          <w:lang w:eastAsia="ko-KR" w:bidi="ar-SA"/>
        </w:rPr>
        <w:t>на</w:t>
      </w:r>
      <w:r w:rsidRPr="00ED0003">
        <w:rPr>
          <w:spacing w:val="52"/>
          <w:kern w:val="1"/>
          <w:sz w:val="28"/>
          <w:szCs w:val="28"/>
          <w:lang w:eastAsia="ko-KR" w:bidi="ar-SA"/>
        </w:rPr>
        <w:t xml:space="preserve"> </w:t>
      </w:r>
      <w:r w:rsidRPr="00ED0003">
        <w:rPr>
          <w:spacing w:val="-1"/>
          <w:kern w:val="1"/>
          <w:sz w:val="28"/>
          <w:szCs w:val="28"/>
          <w:lang w:eastAsia="ko-KR" w:bidi="ar-SA"/>
        </w:rPr>
        <w:t>прилегающей</w:t>
      </w:r>
      <w:r w:rsidRPr="00ED0003">
        <w:rPr>
          <w:spacing w:val="53"/>
          <w:kern w:val="1"/>
          <w:sz w:val="28"/>
          <w:szCs w:val="28"/>
          <w:lang w:eastAsia="ko-KR" w:bidi="ar-SA"/>
        </w:rPr>
        <w:t xml:space="preserve"> </w:t>
      </w:r>
      <w:r w:rsidRPr="00ED0003">
        <w:rPr>
          <w:kern w:val="1"/>
          <w:sz w:val="28"/>
          <w:szCs w:val="28"/>
          <w:lang w:eastAsia="ko-KR" w:bidi="ar-SA"/>
        </w:rPr>
        <w:t>к</w:t>
      </w:r>
      <w:r w:rsidRPr="00ED0003">
        <w:rPr>
          <w:spacing w:val="54"/>
          <w:kern w:val="1"/>
          <w:sz w:val="28"/>
          <w:szCs w:val="28"/>
          <w:lang w:eastAsia="ko-KR" w:bidi="ar-SA"/>
        </w:rPr>
        <w:t xml:space="preserve"> </w:t>
      </w:r>
      <w:r w:rsidRPr="00ED0003">
        <w:rPr>
          <w:spacing w:val="-1"/>
          <w:kern w:val="1"/>
          <w:sz w:val="28"/>
          <w:szCs w:val="28"/>
          <w:lang w:eastAsia="ko-KR" w:bidi="ar-SA"/>
        </w:rPr>
        <w:t>школе</w:t>
      </w:r>
      <w:r w:rsidRPr="00ED0003">
        <w:rPr>
          <w:spacing w:val="54"/>
          <w:kern w:val="1"/>
          <w:sz w:val="28"/>
          <w:szCs w:val="28"/>
          <w:lang w:eastAsia="ko-KR" w:bidi="ar-SA"/>
        </w:rPr>
        <w:t xml:space="preserve"> </w:t>
      </w:r>
      <w:r w:rsidRPr="00ED0003">
        <w:rPr>
          <w:spacing w:val="-2"/>
          <w:kern w:val="1"/>
          <w:sz w:val="28"/>
          <w:szCs w:val="28"/>
          <w:lang w:eastAsia="ko-KR" w:bidi="ar-SA"/>
        </w:rPr>
        <w:t>территории</w:t>
      </w:r>
      <w:r w:rsidRPr="00ED0003">
        <w:rPr>
          <w:spacing w:val="41"/>
          <w:kern w:val="1"/>
          <w:sz w:val="28"/>
          <w:szCs w:val="28"/>
          <w:lang w:eastAsia="ko-KR" w:bidi="ar-SA"/>
        </w:rPr>
        <w:t xml:space="preserve"> </w:t>
      </w:r>
      <w:r w:rsidRPr="00ED0003">
        <w:rPr>
          <w:spacing w:val="-1"/>
          <w:kern w:val="1"/>
          <w:sz w:val="28"/>
          <w:szCs w:val="28"/>
          <w:lang w:eastAsia="ko-KR" w:bidi="ar-SA"/>
        </w:rPr>
        <w:t>(работа</w:t>
      </w:r>
      <w:r w:rsidRPr="00ED0003">
        <w:rPr>
          <w:spacing w:val="27"/>
          <w:kern w:val="1"/>
          <w:sz w:val="28"/>
          <w:szCs w:val="28"/>
          <w:lang w:eastAsia="ko-KR" w:bidi="ar-SA"/>
        </w:rPr>
        <w:t xml:space="preserve"> </w:t>
      </w:r>
      <w:r w:rsidRPr="00ED0003">
        <w:rPr>
          <w:kern w:val="1"/>
          <w:sz w:val="28"/>
          <w:szCs w:val="28"/>
          <w:lang w:eastAsia="ko-KR" w:bidi="ar-SA"/>
        </w:rPr>
        <w:t>в</w:t>
      </w:r>
      <w:r w:rsidRPr="00ED0003">
        <w:rPr>
          <w:spacing w:val="27"/>
          <w:kern w:val="1"/>
          <w:sz w:val="28"/>
          <w:szCs w:val="28"/>
          <w:lang w:eastAsia="ko-KR" w:bidi="ar-SA"/>
        </w:rPr>
        <w:t xml:space="preserve"> </w:t>
      </w:r>
      <w:r w:rsidRPr="00ED0003">
        <w:rPr>
          <w:spacing w:val="-1"/>
          <w:kern w:val="1"/>
          <w:sz w:val="28"/>
          <w:szCs w:val="28"/>
          <w:lang w:eastAsia="ko-KR" w:bidi="ar-SA"/>
        </w:rPr>
        <w:t>школьном</w:t>
      </w:r>
      <w:r w:rsidRPr="00ED0003">
        <w:rPr>
          <w:spacing w:val="27"/>
          <w:kern w:val="1"/>
          <w:sz w:val="28"/>
          <w:szCs w:val="28"/>
          <w:lang w:eastAsia="ko-KR" w:bidi="ar-SA"/>
        </w:rPr>
        <w:t xml:space="preserve"> </w:t>
      </w:r>
      <w:r w:rsidRPr="00ED0003">
        <w:rPr>
          <w:spacing w:val="-1"/>
          <w:kern w:val="1"/>
          <w:sz w:val="28"/>
          <w:szCs w:val="28"/>
          <w:lang w:eastAsia="ko-KR" w:bidi="ar-SA"/>
        </w:rPr>
        <w:t>саду,</w:t>
      </w:r>
      <w:r w:rsidRPr="00ED0003">
        <w:rPr>
          <w:spacing w:val="27"/>
          <w:kern w:val="1"/>
          <w:sz w:val="28"/>
          <w:szCs w:val="28"/>
          <w:lang w:eastAsia="ko-KR" w:bidi="ar-SA"/>
        </w:rPr>
        <w:t xml:space="preserve"> </w:t>
      </w:r>
      <w:r w:rsidRPr="00ED0003">
        <w:rPr>
          <w:spacing w:val="-1"/>
          <w:kern w:val="1"/>
          <w:sz w:val="28"/>
          <w:szCs w:val="28"/>
          <w:lang w:eastAsia="ko-KR" w:bidi="ar-SA"/>
        </w:rPr>
        <w:t>благоустройство</w:t>
      </w:r>
      <w:r w:rsidRPr="00ED0003">
        <w:rPr>
          <w:spacing w:val="25"/>
          <w:kern w:val="1"/>
          <w:sz w:val="28"/>
          <w:szCs w:val="28"/>
          <w:lang w:eastAsia="ko-KR" w:bidi="ar-SA"/>
        </w:rPr>
        <w:t xml:space="preserve"> </w:t>
      </w:r>
      <w:r w:rsidRPr="00ED0003">
        <w:rPr>
          <w:spacing w:val="-1"/>
          <w:kern w:val="1"/>
          <w:sz w:val="28"/>
          <w:szCs w:val="28"/>
          <w:lang w:eastAsia="ko-KR" w:bidi="ar-SA"/>
        </w:rPr>
        <w:t>клумб,</w:t>
      </w:r>
      <w:r w:rsidRPr="00ED0003">
        <w:rPr>
          <w:spacing w:val="29"/>
          <w:kern w:val="1"/>
          <w:sz w:val="28"/>
          <w:szCs w:val="28"/>
          <w:lang w:eastAsia="ko-KR" w:bidi="ar-SA"/>
        </w:rPr>
        <w:t xml:space="preserve"> </w:t>
      </w:r>
      <w:r w:rsidRPr="00ED0003">
        <w:rPr>
          <w:spacing w:val="-1"/>
          <w:kern w:val="1"/>
          <w:sz w:val="28"/>
          <w:szCs w:val="28"/>
          <w:lang w:eastAsia="ko-KR" w:bidi="ar-SA"/>
        </w:rPr>
        <w:t>уход</w:t>
      </w:r>
      <w:r w:rsidRPr="00ED0003">
        <w:rPr>
          <w:spacing w:val="26"/>
          <w:kern w:val="1"/>
          <w:sz w:val="28"/>
          <w:szCs w:val="28"/>
          <w:lang w:eastAsia="ko-KR" w:bidi="ar-SA"/>
        </w:rPr>
        <w:t xml:space="preserve"> </w:t>
      </w:r>
      <w:r w:rsidRPr="00ED0003">
        <w:rPr>
          <w:kern w:val="1"/>
          <w:sz w:val="28"/>
          <w:szCs w:val="28"/>
          <w:lang w:eastAsia="ko-KR" w:bidi="ar-SA"/>
        </w:rPr>
        <w:t>за</w:t>
      </w:r>
      <w:r w:rsidRPr="00ED0003">
        <w:rPr>
          <w:spacing w:val="27"/>
          <w:kern w:val="1"/>
          <w:sz w:val="28"/>
          <w:szCs w:val="28"/>
          <w:lang w:eastAsia="ko-KR" w:bidi="ar-SA"/>
        </w:rPr>
        <w:t xml:space="preserve"> </w:t>
      </w:r>
      <w:r w:rsidRPr="00ED0003">
        <w:rPr>
          <w:spacing w:val="-1"/>
          <w:kern w:val="1"/>
          <w:sz w:val="28"/>
          <w:szCs w:val="28"/>
          <w:lang w:eastAsia="ko-KR" w:bidi="ar-SA"/>
        </w:rPr>
        <w:t>деревьями</w:t>
      </w:r>
      <w:r w:rsidRPr="00ED0003">
        <w:rPr>
          <w:spacing w:val="23"/>
          <w:kern w:val="1"/>
          <w:sz w:val="28"/>
          <w:szCs w:val="28"/>
          <w:lang w:eastAsia="ko-KR" w:bidi="ar-SA"/>
        </w:rPr>
        <w:t xml:space="preserve"> </w:t>
      </w:r>
      <w:r w:rsidRPr="00ED0003">
        <w:rPr>
          <w:kern w:val="1"/>
          <w:sz w:val="28"/>
          <w:szCs w:val="28"/>
          <w:lang w:eastAsia="ko-KR" w:bidi="ar-SA"/>
        </w:rPr>
        <w:t>и</w:t>
      </w:r>
      <w:r w:rsidRPr="00ED0003">
        <w:rPr>
          <w:spacing w:val="41"/>
          <w:kern w:val="1"/>
          <w:sz w:val="28"/>
          <w:szCs w:val="28"/>
          <w:lang w:eastAsia="ko-KR" w:bidi="ar-SA"/>
        </w:rPr>
        <w:t xml:space="preserve"> </w:t>
      </w:r>
      <w:r w:rsidRPr="00ED0003">
        <w:rPr>
          <w:spacing w:val="-1"/>
          <w:kern w:val="1"/>
          <w:sz w:val="28"/>
          <w:szCs w:val="28"/>
          <w:lang w:eastAsia="ko-KR" w:bidi="ar-SA"/>
        </w:rPr>
        <w:t xml:space="preserve">кустарниками, </w:t>
      </w:r>
      <w:r w:rsidRPr="00ED0003">
        <w:rPr>
          <w:spacing w:val="-2"/>
          <w:kern w:val="1"/>
          <w:sz w:val="28"/>
          <w:szCs w:val="28"/>
          <w:lang w:eastAsia="ko-KR" w:bidi="ar-SA"/>
        </w:rPr>
        <w:t>уход</w:t>
      </w:r>
      <w:r w:rsidRPr="00ED0003">
        <w:rPr>
          <w:spacing w:val="-3"/>
          <w:kern w:val="1"/>
          <w:sz w:val="28"/>
          <w:szCs w:val="28"/>
          <w:lang w:eastAsia="ko-KR" w:bidi="ar-SA"/>
        </w:rPr>
        <w:t xml:space="preserve"> </w:t>
      </w:r>
      <w:r w:rsidRPr="00ED0003">
        <w:rPr>
          <w:kern w:val="1"/>
          <w:sz w:val="28"/>
          <w:szCs w:val="28"/>
          <w:lang w:eastAsia="ko-KR" w:bidi="ar-SA"/>
        </w:rPr>
        <w:t>за</w:t>
      </w:r>
      <w:r w:rsidRPr="00ED0003">
        <w:rPr>
          <w:spacing w:val="-1"/>
          <w:kern w:val="1"/>
          <w:sz w:val="28"/>
          <w:szCs w:val="28"/>
          <w:lang w:eastAsia="ko-KR" w:bidi="ar-SA"/>
        </w:rPr>
        <w:t xml:space="preserve"> малыми</w:t>
      </w:r>
      <w:r w:rsidRPr="00ED0003">
        <w:rPr>
          <w:kern w:val="1"/>
          <w:sz w:val="28"/>
          <w:szCs w:val="28"/>
          <w:lang w:eastAsia="ko-KR" w:bidi="ar-SA"/>
        </w:rPr>
        <w:t xml:space="preserve"> </w:t>
      </w:r>
      <w:r w:rsidRPr="00ED0003">
        <w:rPr>
          <w:spacing w:val="-1"/>
          <w:kern w:val="1"/>
          <w:sz w:val="28"/>
          <w:szCs w:val="28"/>
          <w:lang w:eastAsia="ko-KR" w:bidi="ar-SA"/>
        </w:rPr>
        <w:t>архитектурными</w:t>
      </w:r>
      <w:r w:rsidRPr="00ED0003">
        <w:rPr>
          <w:kern w:val="1"/>
          <w:sz w:val="28"/>
          <w:szCs w:val="28"/>
          <w:lang w:eastAsia="ko-KR" w:bidi="ar-SA"/>
        </w:rPr>
        <w:t xml:space="preserve"> </w:t>
      </w:r>
      <w:r w:rsidRPr="00ED0003">
        <w:rPr>
          <w:spacing w:val="-1"/>
          <w:kern w:val="1"/>
          <w:sz w:val="28"/>
          <w:szCs w:val="28"/>
          <w:lang w:eastAsia="ko-KR" w:bidi="ar-SA"/>
        </w:rPr>
        <w:t>формами).</w:t>
      </w:r>
    </w:p>
    <w:p w:rsidR="00ED0003" w:rsidRPr="00ED0003" w:rsidRDefault="00ED0003" w:rsidP="00ED0003">
      <w:pPr>
        <w:widowControl/>
        <w:shd w:val="clear" w:color="auto" w:fill="FFFFFF"/>
        <w:tabs>
          <w:tab w:val="left" w:pos="993"/>
          <w:tab w:val="left" w:pos="1310"/>
        </w:tabs>
        <w:suppressAutoHyphens/>
        <w:autoSpaceDE/>
        <w:autoSpaceDN/>
        <w:jc w:val="center"/>
        <w:rPr>
          <w:rFonts w:eastAsia="№Е"/>
          <w:b/>
          <w:i/>
          <w:kern w:val="1"/>
          <w:sz w:val="28"/>
          <w:szCs w:val="28"/>
          <w:lang w:eastAsia="ko-KR" w:bidi="ar-SA"/>
        </w:rPr>
      </w:pPr>
      <w:r w:rsidRPr="00ED0003">
        <w:rPr>
          <w:rFonts w:eastAsia="№Е"/>
          <w:b/>
          <w:i/>
          <w:kern w:val="1"/>
          <w:sz w:val="28"/>
          <w:szCs w:val="28"/>
          <w:lang w:eastAsia="ko-KR" w:bidi="ar-SA"/>
        </w:rPr>
        <w:t>3.9.</w:t>
      </w:r>
      <w:r w:rsidRPr="00ED0003">
        <w:rPr>
          <w:b/>
          <w:i/>
          <w:kern w:val="1"/>
          <w:sz w:val="28"/>
          <w:szCs w:val="28"/>
          <w:lang w:eastAsia="ko-KR" w:bidi="ar-SA"/>
        </w:rPr>
        <w:t xml:space="preserve"> </w:t>
      </w:r>
      <w:r w:rsidRPr="00ED0003">
        <w:rPr>
          <w:rFonts w:eastAsia="№Е"/>
          <w:b/>
          <w:i/>
          <w:kern w:val="1"/>
          <w:sz w:val="28"/>
          <w:szCs w:val="28"/>
          <w:lang w:eastAsia="ko-KR" w:bidi="ar-SA"/>
        </w:rPr>
        <w:t>Модуль</w:t>
      </w:r>
      <w:r w:rsidRPr="00ED0003">
        <w:rPr>
          <w:b/>
          <w:i/>
          <w:kern w:val="1"/>
          <w:sz w:val="28"/>
          <w:szCs w:val="28"/>
          <w:lang w:eastAsia="ko-KR" w:bidi="ar-SA"/>
        </w:rPr>
        <w:t xml:space="preserve"> </w:t>
      </w:r>
      <w:r w:rsidRPr="00ED0003">
        <w:rPr>
          <w:rFonts w:eastAsia="№Е"/>
          <w:b/>
          <w:i/>
          <w:kern w:val="1"/>
          <w:sz w:val="28"/>
          <w:szCs w:val="28"/>
          <w:lang w:eastAsia="ko-KR" w:bidi="ar-SA"/>
        </w:rPr>
        <w:t>«Казачий кадетский класс»</w:t>
      </w:r>
    </w:p>
    <w:p w:rsidR="00ED0003" w:rsidRPr="00ED0003" w:rsidRDefault="00ED0003" w:rsidP="00ED0003">
      <w:pPr>
        <w:widowControl/>
        <w:adjustRightInd w:val="0"/>
        <w:jc w:val="both"/>
        <w:rPr>
          <w:color w:val="000000"/>
          <w:sz w:val="28"/>
          <w:szCs w:val="28"/>
          <w:lang w:bidi="ar-SA"/>
        </w:rPr>
      </w:pPr>
      <w:r w:rsidRPr="00ED0003">
        <w:rPr>
          <w:color w:val="000000"/>
          <w:sz w:val="28"/>
          <w:szCs w:val="28"/>
          <w:lang w:bidi="ar-SA"/>
        </w:rPr>
        <w:t xml:space="preserve">Данный модуль направлен на формирование чувства любви к Родине и гордости за принадлежность к своему народу, уважения национальных символов и святынь, знания государственных праздников и участие в них, готовность к участию в обще-ставенных патриотических и национальных мероприятиях. </w:t>
      </w:r>
    </w:p>
    <w:p w:rsidR="00ED0003" w:rsidRPr="00ED0003" w:rsidRDefault="00ED0003" w:rsidP="00ED0003">
      <w:pPr>
        <w:widowControl/>
        <w:adjustRightInd w:val="0"/>
        <w:jc w:val="both"/>
        <w:rPr>
          <w:color w:val="000000"/>
          <w:sz w:val="28"/>
          <w:szCs w:val="28"/>
          <w:lang w:bidi="ar-SA"/>
        </w:rPr>
      </w:pPr>
      <w:r w:rsidRPr="00ED0003">
        <w:rPr>
          <w:i/>
          <w:iCs/>
          <w:color w:val="000000"/>
          <w:sz w:val="28"/>
          <w:szCs w:val="28"/>
          <w:lang w:bidi="ar-SA"/>
        </w:rPr>
        <w:t xml:space="preserve">Цель: </w:t>
      </w:r>
      <w:r w:rsidRPr="00ED0003">
        <w:rPr>
          <w:color w:val="000000"/>
          <w:sz w:val="28"/>
          <w:szCs w:val="28"/>
          <w:lang w:bidi="ar-SA"/>
        </w:rPr>
        <w:t xml:space="preserve">воспитание у учащихся чувства патриотизма, развитие и углубление знаний об истории, культуре России и родного края. </w:t>
      </w:r>
    </w:p>
    <w:p w:rsidR="00ED0003" w:rsidRPr="00ED0003" w:rsidRDefault="00ED0003" w:rsidP="00ED0003">
      <w:pPr>
        <w:widowControl/>
        <w:adjustRightInd w:val="0"/>
        <w:jc w:val="both"/>
        <w:rPr>
          <w:color w:val="000000"/>
          <w:sz w:val="28"/>
          <w:szCs w:val="28"/>
          <w:lang w:bidi="ar-SA"/>
        </w:rPr>
      </w:pPr>
      <w:r w:rsidRPr="00ED0003">
        <w:rPr>
          <w:i/>
          <w:iCs/>
          <w:color w:val="000000"/>
          <w:sz w:val="28"/>
          <w:szCs w:val="28"/>
          <w:lang w:bidi="ar-SA"/>
        </w:rPr>
        <w:t xml:space="preserve">Задачи: </w:t>
      </w:r>
    </w:p>
    <w:p w:rsidR="00ED0003" w:rsidRPr="00ED0003" w:rsidRDefault="00ED0003" w:rsidP="00ED0003">
      <w:pPr>
        <w:widowControl/>
        <w:adjustRightInd w:val="0"/>
        <w:jc w:val="both"/>
        <w:rPr>
          <w:color w:val="000000"/>
          <w:sz w:val="28"/>
          <w:szCs w:val="28"/>
          <w:lang w:bidi="ar-SA"/>
        </w:rPr>
      </w:pPr>
      <w:r w:rsidRPr="00ED0003">
        <w:rPr>
          <w:color w:val="000000"/>
          <w:sz w:val="28"/>
          <w:szCs w:val="28"/>
          <w:lang w:bidi="ar-SA"/>
        </w:rPr>
        <w:t xml:space="preserve">- методическое обеспечение функционирования системы патриотического воспитания; </w:t>
      </w:r>
    </w:p>
    <w:p w:rsidR="00ED0003" w:rsidRPr="00ED0003" w:rsidRDefault="00ED0003" w:rsidP="00ED0003">
      <w:pPr>
        <w:widowControl/>
        <w:adjustRightInd w:val="0"/>
        <w:jc w:val="both"/>
        <w:rPr>
          <w:color w:val="000000"/>
          <w:sz w:val="28"/>
          <w:szCs w:val="28"/>
          <w:lang w:bidi="ar-SA"/>
        </w:rPr>
      </w:pPr>
      <w:r w:rsidRPr="00ED0003">
        <w:rPr>
          <w:color w:val="000000"/>
          <w:sz w:val="28"/>
          <w:szCs w:val="28"/>
          <w:lang w:bidi="ar-SA"/>
        </w:rPr>
        <w:t xml:space="preserve">- активизация педагогической деятельности по формированию российской идентичности и патриотизма, любви к Родине, языку, готовности служения Отечеству на ратном и гражданском поприще, личной ответственности за судьбу России, веры в великое будущее своей страны; </w:t>
      </w:r>
    </w:p>
    <w:p w:rsidR="00ED0003" w:rsidRPr="00ED0003" w:rsidRDefault="00ED0003" w:rsidP="00ED0003">
      <w:pPr>
        <w:widowControl/>
        <w:tabs>
          <w:tab w:val="left" w:pos="993"/>
        </w:tabs>
        <w:adjustRightInd w:val="0"/>
        <w:jc w:val="both"/>
        <w:rPr>
          <w:color w:val="000000"/>
          <w:sz w:val="28"/>
          <w:szCs w:val="28"/>
          <w:lang w:bidi="ar-SA"/>
        </w:rPr>
      </w:pPr>
      <w:r w:rsidRPr="00ED0003">
        <w:rPr>
          <w:color w:val="000000"/>
          <w:sz w:val="28"/>
          <w:szCs w:val="28"/>
          <w:lang w:bidi="ar-SA"/>
        </w:rPr>
        <w:t xml:space="preserve">- организация мероприятий, способствующих развитию знаний об истории и культуре родного края, формированию у обучающихся чувства гордости за героическое прошлое своей Родины, интереса и уважения к истории, культуре своего и других народов России. </w:t>
      </w:r>
    </w:p>
    <w:p w:rsidR="00ED0003" w:rsidRPr="00ED0003" w:rsidRDefault="00ED0003" w:rsidP="00ED0003">
      <w:pPr>
        <w:tabs>
          <w:tab w:val="left" w:pos="993"/>
        </w:tabs>
        <w:autoSpaceDE/>
        <w:autoSpaceDN/>
        <w:jc w:val="both"/>
        <w:rPr>
          <w:rFonts w:eastAsia="Calibri"/>
          <w:spacing w:val="-1"/>
          <w:sz w:val="28"/>
          <w:szCs w:val="28"/>
          <w:lang w:eastAsia="en-US" w:bidi="ar-SA"/>
        </w:rPr>
      </w:pPr>
      <w:r w:rsidRPr="00ED0003">
        <w:rPr>
          <w:rFonts w:eastAsia="Calibri"/>
          <w:bCs/>
          <w:iCs/>
          <w:sz w:val="28"/>
          <w:szCs w:val="28"/>
          <w:lang w:eastAsia="en-US" w:bidi="ar-SA"/>
        </w:rPr>
        <w:t>Модуль</w:t>
      </w:r>
      <w:r w:rsidRPr="00ED0003">
        <w:rPr>
          <w:bCs/>
          <w:iCs/>
          <w:sz w:val="28"/>
          <w:szCs w:val="28"/>
          <w:lang w:eastAsia="en-US" w:bidi="ar-SA"/>
        </w:rPr>
        <w:t xml:space="preserve"> </w:t>
      </w:r>
      <w:r w:rsidRPr="00ED0003">
        <w:rPr>
          <w:rFonts w:eastAsia="Calibri"/>
          <w:bCs/>
          <w:iCs/>
          <w:sz w:val="28"/>
          <w:szCs w:val="28"/>
          <w:lang w:eastAsia="en-US" w:bidi="ar-SA"/>
        </w:rPr>
        <w:t xml:space="preserve">«Казачий кадетский класс» </w:t>
      </w:r>
      <w:r w:rsidRPr="00ED0003">
        <w:rPr>
          <w:rFonts w:eastAsia="Calibri"/>
          <w:spacing w:val="-1"/>
          <w:sz w:val="28"/>
          <w:szCs w:val="28"/>
          <w:lang w:eastAsia="en-US" w:bidi="ar-SA"/>
        </w:rPr>
        <w:t>в МБОУ СОШ № 2 реализуется</w:t>
      </w:r>
      <w:r w:rsidRPr="00ED0003">
        <w:rPr>
          <w:rFonts w:eastAsia="Calibri"/>
          <w:spacing w:val="61"/>
          <w:sz w:val="28"/>
          <w:szCs w:val="28"/>
          <w:lang w:eastAsia="en-US" w:bidi="ar-SA"/>
        </w:rPr>
        <w:t xml:space="preserve"> </w:t>
      </w:r>
      <w:r w:rsidRPr="00ED0003">
        <w:rPr>
          <w:rFonts w:eastAsia="Calibri"/>
          <w:spacing w:val="-1"/>
          <w:sz w:val="28"/>
          <w:szCs w:val="28"/>
          <w:lang w:eastAsia="en-US" w:bidi="ar-SA"/>
        </w:rPr>
        <w:t>следующим</w:t>
      </w:r>
      <w:r w:rsidRPr="00ED0003">
        <w:rPr>
          <w:rFonts w:eastAsia="Calibri"/>
          <w:spacing w:val="53"/>
          <w:sz w:val="28"/>
          <w:szCs w:val="28"/>
          <w:lang w:eastAsia="en-US" w:bidi="ar-SA"/>
        </w:rPr>
        <w:t xml:space="preserve"> </w:t>
      </w:r>
      <w:r w:rsidRPr="00ED0003">
        <w:rPr>
          <w:rFonts w:eastAsia="Calibri"/>
          <w:spacing w:val="-1"/>
          <w:sz w:val="28"/>
          <w:szCs w:val="28"/>
          <w:lang w:eastAsia="en-US" w:bidi="ar-SA"/>
        </w:rPr>
        <w:t>образом:</w:t>
      </w:r>
    </w:p>
    <w:p w:rsidR="00ED0003" w:rsidRPr="00ED0003" w:rsidRDefault="00ED0003" w:rsidP="00E05366">
      <w:pPr>
        <w:numPr>
          <w:ilvl w:val="0"/>
          <w:numId w:val="115"/>
        </w:numPr>
        <w:tabs>
          <w:tab w:val="left" w:pos="993"/>
        </w:tabs>
        <w:suppressAutoHyphens/>
        <w:autoSpaceDN/>
        <w:ind w:left="0" w:firstLine="0"/>
        <w:jc w:val="both"/>
        <w:rPr>
          <w:kern w:val="1"/>
          <w:sz w:val="28"/>
          <w:szCs w:val="28"/>
          <w:lang w:eastAsia="ko-KR" w:bidi="ar-SA"/>
        </w:rPr>
      </w:pPr>
      <w:r w:rsidRPr="00ED0003">
        <w:rPr>
          <w:kern w:val="1"/>
          <w:sz w:val="28"/>
          <w:szCs w:val="28"/>
          <w:shd w:val="clear" w:color="auto" w:fill="FFFFFF"/>
          <w:lang w:eastAsia="ko-KR" w:bidi="ar-SA"/>
        </w:rPr>
        <w:t>Деятельность казачий кадетского класса. Его целью является интеллектуальное, культурное, физическое и нравственное развитие обучающихся, их социализация в обществе, создание основы для подготовки несовершеннолетних граждан к служению Отечеству на гражданском и военном поприще.</w:t>
      </w:r>
      <w:r w:rsidRPr="00ED0003">
        <w:rPr>
          <w:kern w:val="1"/>
          <w:sz w:val="28"/>
          <w:szCs w:val="28"/>
          <w:lang w:eastAsia="ko-KR" w:bidi="ar-SA"/>
        </w:rPr>
        <w:t xml:space="preserve"> Работа в казачьем кадетском классе осуществляется в рамках следующих видов и форм деятельности:</w:t>
      </w:r>
    </w:p>
    <w:p w:rsidR="00ED0003" w:rsidRPr="00ED0003" w:rsidRDefault="00ED0003" w:rsidP="00E05366">
      <w:pPr>
        <w:widowControl/>
        <w:numPr>
          <w:ilvl w:val="0"/>
          <w:numId w:val="107"/>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kern w:val="1"/>
          <w:sz w:val="28"/>
          <w:szCs w:val="28"/>
          <w:lang w:eastAsia="ko-KR" w:bidi="ar-SA"/>
        </w:rPr>
        <w:t>Пос</w:t>
      </w:r>
      <w:r w:rsidRPr="00ED0003">
        <w:rPr>
          <w:kern w:val="1"/>
          <w:sz w:val="28"/>
          <w:szCs w:val="28"/>
          <w:lang w:val="x-none" w:eastAsia="ko-KR" w:bidi="ar-SA"/>
        </w:rPr>
        <w:t>е</w:t>
      </w:r>
      <w:r w:rsidRPr="00ED0003">
        <w:rPr>
          <w:kern w:val="1"/>
          <w:sz w:val="28"/>
          <w:szCs w:val="28"/>
          <w:lang w:eastAsia="ko-KR" w:bidi="ar-SA"/>
        </w:rPr>
        <w:t>щение</w:t>
      </w:r>
      <w:r w:rsidRPr="00ED0003">
        <w:rPr>
          <w:kern w:val="1"/>
          <w:sz w:val="28"/>
          <w:szCs w:val="28"/>
          <w:lang w:val="x-none" w:eastAsia="ko-KR" w:bidi="ar-SA"/>
        </w:rPr>
        <w:t xml:space="preserve"> храмов</w:t>
      </w:r>
      <w:r w:rsidRPr="00ED0003">
        <w:rPr>
          <w:kern w:val="1"/>
          <w:sz w:val="28"/>
          <w:szCs w:val="28"/>
          <w:lang w:eastAsia="ko-KR" w:bidi="ar-SA"/>
        </w:rPr>
        <w:t xml:space="preserve">, </w:t>
      </w:r>
      <w:r w:rsidRPr="00ED0003">
        <w:rPr>
          <w:kern w:val="1"/>
          <w:sz w:val="28"/>
          <w:szCs w:val="28"/>
          <w:lang w:val="x-none" w:eastAsia="ko-KR" w:bidi="ar-SA"/>
        </w:rPr>
        <w:t>общен</w:t>
      </w:r>
      <w:r w:rsidRPr="00ED0003">
        <w:rPr>
          <w:kern w:val="1"/>
          <w:sz w:val="28"/>
          <w:szCs w:val="28"/>
          <w:lang w:eastAsia="ko-KR" w:bidi="ar-SA"/>
        </w:rPr>
        <w:t xml:space="preserve">ие </w:t>
      </w:r>
      <w:r w:rsidRPr="00ED0003">
        <w:rPr>
          <w:kern w:val="1"/>
          <w:sz w:val="28"/>
          <w:szCs w:val="28"/>
          <w:lang w:val="x-none" w:eastAsia="ko-KR" w:bidi="ar-SA"/>
        </w:rPr>
        <w:t>с представителями духовенства</w:t>
      </w:r>
      <w:r w:rsidRPr="00ED0003">
        <w:rPr>
          <w:kern w:val="1"/>
          <w:sz w:val="28"/>
          <w:szCs w:val="28"/>
          <w:lang w:eastAsia="ko-KR" w:bidi="ar-SA"/>
        </w:rPr>
        <w:t>;</w:t>
      </w:r>
    </w:p>
    <w:p w:rsidR="00ED0003" w:rsidRPr="00ED0003" w:rsidRDefault="00ED0003" w:rsidP="00E05366">
      <w:pPr>
        <w:widowControl/>
        <w:numPr>
          <w:ilvl w:val="0"/>
          <w:numId w:val="107"/>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kern w:val="1"/>
          <w:sz w:val="28"/>
          <w:szCs w:val="28"/>
          <w:lang w:eastAsia="ko-KR" w:bidi="ar-SA"/>
        </w:rPr>
        <w:t>Курса внеурочной деятельности и дополнительного образования, «История казачества», «Занимательное краеведение», «Коллаж», «Я -патриот»;</w:t>
      </w:r>
    </w:p>
    <w:p w:rsidR="00ED0003" w:rsidRPr="00ED0003" w:rsidRDefault="00ED0003" w:rsidP="00E05366">
      <w:pPr>
        <w:widowControl/>
        <w:numPr>
          <w:ilvl w:val="0"/>
          <w:numId w:val="107"/>
        </w:numPr>
        <w:shd w:val="clear" w:color="auto" w:fill="FFFFFF"/>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eastAsia="ko-KR" w:bidi="ar-SA"/>
        </w:rPr>
        <w:t>Районный слёт</w:t>
      </w:r>
      <w:r w:rsidRPr="00ED0003">
        <w:rPr>
          <w:kern w:val="1"/>
          <w:sz w:val="28"/>
          <w:szCs w:val="28"/>
          <w:lang w:eastAsia="ko-KR" w:bidi="ar-SA"/>
        </w:rPr>
        <w:t xml:space="preserve"> казачат </w:t>
      </w:r>
      <w:r w:rsidRPr="00ED0003">
        <w:rPr>
          <w:rFonts w:eastAsia="№Е"/>
          <w:kern w:val="1"/>
          <w:sz w:val="28"/>
          <w:szCs w:val="28"/>
          <w:lang w:eastAsia="ko-KR" w:bidi="ar-SA"/>
        </w:rPr>
        <w:t>кадет</w:t>
      </w:r>
      <w:r w:rsidRPr="00ED0003">
        <w:rPr>
          <w:kern w:val="1"/>
          <w:sz w:val="28"/>
          <w:szCs w:val="28"/>
          <w:lang w:eastAsia="ko-KR" w:bidi="ar-SA"/>
        </w:rPr>
        <w:t xml:space="preserve"> </w:t>
      </w:r>
      <w:r w:rsidRPr="00ED0003">
        <w:rPr>
          <w:rFonts w:eastAsia="№Е"/>
          <w:kern w:val="1"/>
          <w:sz w:val="28"/>
          <w:szCs w:val="28"/>
          <w:lang w:eastAsia="ko-KR" w:bidi="ar-SA"/>
        </w:rPr>
        <w:t>«Честь</w:t>
      </w:r>
      <w:r w:rsidRPr="00ED0003">
        <w:rPr>
          <w:kern w:val="1"/>
          <w:sz w:val="28"/>
          <w:szCs w:val="28"/>
          <w:lang w:eastAsia="ko-KR" w:bidi="ar-SA"/>
        </w:rPr>
        <w:t xml:space="preserve"> </w:t>
      </w:r>
      <w:r w:rsidRPr="00ED0003">
        <w:rPr>
          <w:rFonts w:eastAsia="№Е"/>
          <w:kern w:val="1"/>
          <w:sz w:val="28"/>
          <w:szCs w:val="28"/>
          <w:lang w:eastAsia="ko-KR" w:bidi="ar-SA"/>
        </w:rPr>
        <w:t>имею»;</w:t>
      </w:r>
    </w:p>
    <w:p w:rsidR="00ED0003" w:rsidRPr="00ED0003" w:rsidRDefault="00ED0003" w:rsidP="00E05366">
      <w:pPr>
        <w:widowControl/>
        <w:numPr>
          <w:ilvl w:val="0"/>
          <w:numId w:val="107"/>
        </w:numPr>
        <w:shd w:val="clear" w:color="auto" w:fill="FFFFFF"/>
        <w:tabs>
          <w:tab w:val="left" w:pos="993"/>
          <w:tab w:val="left" w:pos="1310"/>
        </w:tabs>
        <w:suppressAutoHyphens/>
        <w:autoSpaceDE/>
        <w:autoSpaceDN/>
        <w:ind w:left="0" w:firstLine="0"/>
        <w:jc w:val="both"/>
        <w:rPr>
          <w:kern w:val="1"/>
          <w:sz w:val="28"/>
          <w:szCs w:val="28"/>
          <w:lang w:val="x-none" w:eastAsia="ko-KR" w:bidi="ar-SA"/>
        </w:rPr>
      </w:pPr>
      <w:r w:rsidRPr="00ED0003">
        <w:rPr>
          <w:rFonts w:eastAsia="№Е"/>
          <w:kern w:val="1"/>
          <w:sz w:val="28"/>
          <w:szCs w:val="28"/>
          <w:lang w:eastAsia="ko-KR" w:bidi="ar-SA"/>
        </w:rPr>
        <w:t>У</w:t>
      </w:r>
      <w:r w:rsidRPr="00ED0003">
        <w:rPr>
          <w:rFonts w:eastAsia="№Е"/>
          <w:kern w:val="1"/>
          <w:sz w:val="28"/>
          <w:szCs w:val="28"/>
          <w:lang w:val="x-none" w:eastAsia="ko-KR" w:bidi="ar-SA"/>
        </w:rPr>
        <w:t>частие</w:t>
      </w:r>
      <w:r w:rsidRPr="00ED0003">
        <w:rPr>
          <w:kern w:val="1"/>
          <w:sz w:val="28"/>
          <w:szCs w:val="28"/>
          <w:lang w:val="x-none" w:eastAsia="ko-KR" w:bidi="ar-SA"/>
        </w:rPr>
        <w:t xml:space="preserve"> </w:t>
      </w:r>
      <w:r w:rsidRPr="00ED0003">
        <w:rPr>
          <w:rFonts w:eastAsia="№Е"/>
          <w:kern w:val="1"/>
          <w:sz w:val="28"/>
          <w:szCs w:val="28"/>
          <w:lang w:eastAsia="ko-KR" w:bidi="ar-SA"/>
        </w:rPr>
        <w:t>класса</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организации</w:t>
      </w:r>
      <w:r w:rsidRPr="00ED0003">
        <w:rPr>
          <w:kern w:val="1"/>
          <w:sz w:val="28"/>
          <w:szCs w:val="28"/>
          <w:lang w:val="x-none" w:eastAsia="ko-KR" w:bidi="ar-SA"/>
        </w:rPr>
        <w:t xml:space="preserve"> </w:t>
      </w:r>
      <w:r w:rsidRPr="00ED0003">
        <w:rPr>
          <w:rFonts w:eastAsia="№Е"/>
          <w:kern w:val="1"/>
          <w:sz w:val="28"/>
          <w:szCs w:val="28"/>
          <w:lang w:val="x-none" w:eastAsia="ko-KR" w:bidi="ar-SA"/>
        </w:rPr>
        <w:t>культурных,</w:t>
      </w:r>
      <w:r w:rsidRPr="00ED0003">
        <w:rPr>
          <w:kern w:val="1"/>
          <w:sz w:val="28"/>
          <w:szCs w:val="28"/>
          <w:lang w:val="x-none" w:eastAsia="ko-KR" w:bidi="ar-SA"/>
        </w:rPr>
        <w:t xml:space="preserve"> </w:t>
      </w:r>
      <w:r w:rsidRPr="00ED0003">
        <w:rPr>
          <w:rFonts w:eastAsia="№Е"/>
          <w:kern w:val="1"/>
          <w:sz w:val="28"/>
          <w:szCs w:val="28"/>
          <w:lang w:val="x-none" w:eastAsia="ko-KR" w:bidi="ar-SA"/>
        </w:rPr>
        <w:t>спортивных,</w:t>
      </w:r>
      <w:r w:rsidRPr="00ED0003">
        <w:rPr>
          <w:kern w:val="1"/>
          <w:sz w:val="28"/>
          <w:szCs w:val="28"/>
          <w:lang w:val="x-none" w:eastAsia="ko-KR" w:bidi="ar-SA"/>
        </w:rPr>
        <w:t xml:space="preserve"> </w:t>
      </w:r>
      <w:r w:rsidRPr="00ED0003">
        <w:rPr>
          <w:rFonts w:eastAsia="№Е"/>
          <w:kern w:val="1"/>
          <w:sz w:val="28"/>
          <w:szCs w:val="28"/>
          <w:lang w:val="x-none" w:eastAsia="ko-KR" w:bidi="ar-SA"/>
        </w:rPr>
        <w:t>развлекательных</w:t>
      </w:r>
      <w:r w:rsidRPr="00ED0003">
        <w:rPr>
          <w:kern w:val="1"/>
          <w:sz w:val="28"/>
          <w:szCs w:val="28"/>
          <w:lang w:val="x-none" w:eastAsia="ko-KR" w:bidi="ar-SA"/>
        </w:rPr>
        <w:t xml:space="preserve"> </w:t>
      </w:r>
      <w:r w:rsidRPr="00ED0003">
        <w:rPr>
          <w:rFonts w:eastAsia="№Е"/>
          <w:kern w:val="1"/>
          <w:sz w:val="28"/>
          <w:szCs w:val="28"/>
          <w:lang w:val="x-none" w:eastAsia="ko-KR" w:bidi="ar-SA"/>
        </w:rPr>
        <w:t>мероприятий,</w:t>
      </w:r>
      <w:r w:rsidRPr="00ED0003">
        <w:rPr>
          <w:kern w:val="1"/>
          <w:sz w:val="28"/>
          <w:szCs w:val="28"/>
          <w:lang w:val="x-none" w:eastAsia="ko-KR" w:bidi="ar-SA"/>
        </w:rPr>
        <w:t xml:space="preserve"> </w:t>
      </w:r>
      <w:r w:rsidRPr="00ED0003">
        <w:rPr>
          <w:rFonts w:eastAsia="№Е"/>
          <w:kern w:val="1"/>
          <w:sz w:val="28"/>
          <w:szCs w:val="28"/>
          <w:lang w:eastAsia="ko-KR" w:bidi="ar-SA"/>
        </w:rPr>
        <w:t>в</w:t>
      </w:r>
      <w:r w:rsidRPr="00ED0003">
        <w:rPr>
          <w:kern w:val="1"/>
          <w:sz w:val="28"/>
          <w:szCs w:val="28"/>
          <w:lang w:eastAsia="ko-KR" w:bidi="ar-SA"/>
        </w:rPr>
        <w:t xml:space="preserve"> </w:t>
      </w:r>
      <w:r w:rsidRPr="00ED0003">
        <w:rPr>
          <w:rFonts w:eastAsia="№Е"/>
          <w:kern w:val="1"/>
          <w:sz w:val="28"/>
          <w:szCs w:val="28"/>
          <w:lang w:eastAsia="ko-KR" w:bidi="ar-SA"/>
        </w:rPr>
        <w:t>конкурсах,</w:t>
      </w:r>
      <w:r w:rsidRPr="00ED0003">
        <w:rPr>
          <w:kern w:val="1"/>
          <w:sz w:val="28"/>
          <w:szCs w:val="28"/>
          <w:lang w:eastAsia="ko-KR" w:bidi="ar-SA"/>
        </w:rPr>
        <w:t xml:space="preserve"> </w:t>
      </w:r>
      <w:r w:rsidRPr="00ED0003">
        <w:rPr>
          <w:rFonts w:eastAsia="№Е"/>
          <w:kern w:val="1"/>
          <w:sz w:val="28"/>
          <w:szCs w:val="28"/>
          <w:lang w:eastAsia="ko-KR" w:bidi="ar-SA"/>
        </w:rPr>
        <w:t>слетах,</w:t>
      </w:r>
      <w:r w:rsidRPr="00ED0003">
        <w:rPr>
          <w:b/>
          <w:iCs/>
          <w:kern w:val="1"/>
          <w:sz w:val="28"/>
          <w:szCs w:val="28"/>
          <w:lang w:eastAsia="ko-KR" w:bidi="ar-SA"/>
        </w:rPr>
        <w:t xml:space="preserve"> </w:t>
      </w:r>
      <w:r w:rsidRPr="00ED0003">
        <w:rPr>
          <w:rFonts w:eastAsia="№Е"/>
          <w:kern w:val="1"/>
          <w:sz w:val="28"/>
          <w:szCs w:val="28"/>
          <w:lang w:val="x-none" w:eastAsia="ko-KR" w:bidi="ar-SA"/>
        </w:rPr>
        <w:t>проводимых</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базе</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том</w:t>
      </w:r>
      <w:r w:rsidRPr="00ED0003">
        <w:rPr>
          <w:kern w:val="1"/>
          <w:sz w:val="28"/>
          <w:szCs w:val="28"/>
          <w:lang w:val="x-none" w:eastAsia="ko-KR" w:bidi="ar-SA"/>
        </w:rPr>
        <w:t xml:space="preserve"> </w:t>
      </w:r>
      <w:r w:rsidRPr="00ED0003">
        <w:rPr>
          <w:rFonts w:eastAsia="№Е"/>
          <w:kern w:val="1"/>
          <w:sz w:val="28"/>
          <w:szCs w:val="28"/>
          <w:lang w:val="x-none" w:eastAsia="ko-KR" w:bidi="ar-SA"/>
        </w:rPr>
        <w:t>числе</w:t>
      </w:r>
      <w:r w:rsidRPr="00ED0003">
        <w:rPr>
          <w:kern w:val="1"/>
          <w:sz w:val="28"/>
          <w:szCs w:val="28"/>
          <w:lang w:val="x-none" w:eastAsia="ko-KR" w:bidi="ar-SA"/>
        </w:rPr>
        <w:t xml:space="preserve"> </w:t>
      </w:r>
      <w:r w:rsidRPr="00ED0003">
        <w:rPr>
          <w:rFonts w:eastAsia="№Е"/>
          <w:kern w:val="1"/>
          <w:sz w:val="28"/>
          <w:szCs w:val="28"/>
          <w:lang w:val="x-none" w:eastAsia="ko-KR" w:bidi="ar-SA"/>
        </w:rPr>
        <w:t>районного</w:t>
      </w:r>
      <w:r w:rsidRPr="00ED0003">
        <w:rPr>
          <w:kern w:val="1"/>
          <w:sz w:val="28"/>
          <w:szCs w:val="28"/>
          <w:lang w:val="x-none" w:eastAsia="ko-KR" w:bidi="ar-SA"/>
        </w:rPr>
        <w:t xml:space="preserve"> </w:t>
      </w:r>
      <w:r w:rsidRPr="00ED0003">
        <w:rPr>
          <w:rFonts w:eastAsia="№Е"/>
          <w:kern w:val="1"/>
          <w:sz w:val="28"/>
          <w:szCs w:val="28"/>
          <w:lang w:val="x-none" w:eastAsia="ko-KR" w:bidi="ar-SA"/>
        </w:rPr>
        <w:t>характера);</w:t>
      </w:r>
      <w:r w:rsidRPr="00ED0003">
        <w:rPr>
          <w:kern w:val="1"/>
          <w:sz w:val="28"/>
          <w:szCs w:val="28"/>
          <w:lang w:val="x-none" w:eastAsia="ko-KR" w:bidi="ar-SA"/>
        </w:rPr>
        <w:t xml:space="preserve"> </w:t>
      </w:r>
    </w:p>
    <w:p w:rsidR="00ED0003" w:rsidRPr="00ED0003" w:rsidRDefault="00ED0003" w:rsidP="00E05366">
      <w:pPr>
        <w:widowControl/>
        <w:numPr>
          <w:ilvl w:val="0"/>
          <w:numId w:val="118"/>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kern w:val="1"/>
          <w:sz w:val="28"/>
          <w:szCs w:val="28"/>
          <w:lang w:eastAsia="ko-KR" w:bidi="ar-SA"/>
        </w:rPr>
        <w:t>И</w:t>
      </w:r>
      <w:r w:rsidRPr="00ED0003">
        <w:rPr>
          <w:kern w:val="1"/>
          <w:sz w:val="28"/>
          <w:szCs w:val="28"/>
          <w:lang w:val="x-none" w:eastAsia="ko-KR" w:bidi="ar-SA"/>
        </w:rPr>
        <w:t>сторические экскурсы «Россия начинается с тебя»</w:t>
      </w:r>
      <w:r w:rsidRPr="00ED0003">
        <w:rPr>
          <w:kern w:val="1"/>
          <w:sz w:val="28"/>
          <w:szCs w:val="28"/>
          <w:lang w:eastAsia="ko-KR" w:bidi="ar-SA"/>
        </w:rPr>
        <w:t>;</w:t>
      </w:r>
    </w:p>
    <w:p w:rsidR="00ED0003" w:rsidRPr="00ED0003" w:rsidRDefault="00ED0003" w:rsidP="00E05366">
      <w:pPr>
        <w:widowControl/>
        <w:numPr>
          <w:ilvl w:val="0"/>
          <w:numId w:val="118"/>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kern w:val="1"/>
          <w:sz w:val="28"/>
          <w:szCs w:val="28"/>
          <w:lang w:eastAsia="ko-KR" w:bidi="ar-SA"/>
        </w:rPr>
        <w:t>У</w:t>
      </w:r>
      <w:r w:rsidRPr="00ED0003">
        <w:rPr>
          <w:kern w:val="1"/>
          <w:sz w:val="28"/>
          <w:szCs w:val="28"/>
          <w:lang w:val="x-none" w:eastAsia="ko-KR" w:bidi="ar-SA"/>
        </w:rPr>
        <w:t>частие во Всероссийских акциях «Георгиевская ленточка», «Бессмертный полк»</w:t>
      </w:r>
      <w:r w:rsidRPr="00ED0003">
        <w:rPr>
          <w:kern w:val="1"/>
          <w:sz w:val="28"/>
          <w:szCs w:val="28"/>
          <w:lang w:eastAsia="ko-KR" w:bidi="ar-SA"/>
        </w:rPr>
        <w:t>, «Мы за мир», «Ветеран в моей семье»;</w:t>
      </w:r>
    </w:p>
    <w:p w:rsidR="00ED0003" w:rsidRPr="00ED0003" w:rsidRDefault="00ED0003" w:rsidP="00E05366">
      <w:pPr>
        <w:widowControl/>
        <w:numPr>
          <w:ilvl w:val="0"/>
          <w:numId w:val="118"/>
        </w:numPr>
        <w:shd w:val="clear" w:color="auto" w:fill="FFFFFF"/>
        <w:tabs>
          <w:tab w:val="left" w:pos="993"/>
          <w:tab w:val="left" w:pos="1310"/>
        </w:tabs>
        <w:suppressAutoHyphens/>
        <w:autoSpaceDE/>
        <w:autoSpaceDN/>
        <w:ind w:left="0" w:firstLine="0"/>
        <w:jc w:val="both"/>
        <w:rPr>
          <w:kern w:val="1"/>
          <w:sz w:val="28"/>
          <w:szCs w:val="28"/>
          <w:lang w:eastAsia="ko-KR" w:bidi="ar-SA"/>
        </w:rPr>
      </w:pPr>
      <w:r w:rsidRPr="00ED0003">
        <w:rPr>
          <w:rFonts w:eastAsia="№Е"/>
          <w:kern w:val="1"/>
          <w:sz w:val="28"/>
          <w:szCs w:val="28"/>
          <w:lang w:eastAsia="ko-KR" w:bidi="ar-SA"/>
        </w:rPr>
        <w:t>Проведение часов общения, уроков памяти, уроков мужества, круглых столов.</w:t>
      </w:r>
    </w:p>
    <w:p w:rsidR="00ED0003" w:rsidRPr="00ED0003" w:rsidRDefault="00ED0003" w:rsidP="00ED0003">
      <w:pPr>
        <w:tabs>
          <w:tab w:val="left" w:pos="851"/>
          <w:tab w:val="left" w:pos="993"/>
        </w:tabs>
        <w:autoSpaceDE/>
        <w:autoSpaceDN/>
        <w:jc w:val="center"/>
        <w:rPr>
          <w:rFonts w:eastAsia="Calibri"/>
          <w:b/>
          <w:i/>
          <w:sz w:val="28"/>
          <w:szCs w:val="28"/>
          <w:lang w:eastAsia="en-US" w:bidi="ar-SA"/>
        </w:rPr>
      </w:pPr>
      <w:r w:rsidRPr="00ED0003">
        <w:rPr>
          <w:rFonts w:eastAsia="Calibri"/>
          <w:b/>
          <w:i/>
          <w:sz w:val="28"/>
          <w:szCs w:val="28"/>
          <w:lang w:eastAsia="en-US" w:bidi="ar-SA"/>
        </w:rPr>
        <w:t>3.10. Модуль «Детские общественные объединения»</w:t>
      </w:r>
    </w:p>
    <w:p w:rsidR="00ED0003" w:rsidRPr="00ED0003" w:rsidRDefault="00ED0003" w:rsidP="00ED0003">
      <w:pPr>
        <w:tabs>
          <w:tab w:val="left" w:pos="993"/>
        </w:tabs>
        <w:suppressAutoHyphens/>
        <w:autoSpaceDE/>
        <w:autoSpaceDN/>
        <w:jc w:val="both"/>
        <w:rPr>
          <w:i/>
          <w:sz w:val="28"/>
          <w:szCs w:val="28"/>
          <w:lang w:eastAsia="zh-CN" w:bidi="ar-SA"/>
        </w:rPr>
      </w:pPr>
      <w:r w:rsidRPr="00ED0003">
        <w:rPr>
          <w:rFonts w:eastAsia="Calibri"/>
          <w:sz w:val="28"/>
          <w:szCs w:val="28"/>
          <w:lang w:eastAsia="zh-CN" w:bidi="ar-SA"/>
        </w:rPr>
        <w:t>Действующие</w:t>
      </w:r>
      <w:r w:rsidRPr="00ED0003">
        <w:rPr>
          <w:sz w:val="28"/>
          <w:szCs w:val="28"/>
          <w:lang w:eastAsia="zh-CN" w:bidi="ar-SA"/>
        </w:rPr>
        <w:t xml:space="preserve"> </w:t>
      </w:r>
      <w:r w:rsidRPr="00ED0003">
        <w:rPr>
          <w:rFonts w:eastAsia="№Е"/>
          <w:sz w:val="28"/>
          <w:szCs w:val="28"/>
          <w:lang w:eastAsia="zh-CN" w:bidi="ar-SA"/>
        </w:rPr>
        <w:t>на</w:t>
      </w:r>
      <w:r w:rsidRPr="00ED0003">
        <w:rPr>
          <w:sz w:val="28"/>
          <w:szCs w:val="28"/>
          <w:lang w:eastAsia="zh-CN" w:bidi="ar-SA"/>
        </w:rPr>
        <w:t xml:space="preserve"> </w:t>
      </w:r>
      <w:r w:rsidRPr="00ED0003">
        <w:rPr>
          <w:rFonts w:eastAsia="№Е"/>
          <w:sz w:val="28"/>
          <w:szCs w:val="28"/>
          <w:lang w:eastAsia="zh-CN" w:bidi="ar-SA"/>
        </w:rPr>
        <w:t>базе</w:t>
      </w:r>
      <w:r w:rsidRPr="00ED0003">
        <w:rPr>
          <w:sz w:val="28"/>
          <w:szCs w:val="28"/>
          <w:lang w:eastAsia="zh-CN" w:bidi="ar-SA"/>
        </w:rPr>
        <w:t xml:space="preserve"> </w:t>
      </w:r>
      <w:r w:rsidRPr="00ED0003">
        <w:rPr>
          <w:rFonts w:eastAsia="№Е"/>
          <w:sz w:val="28"/>
          <w:szCs w:val="28"/>
          <w:lang w:eastAsia="zh-CN" w:bidi="ar-SA"/>
        </w:rPr>
        <w:t>школы</w:t>
      </w:r>
      <w:r w:rsidRPr="00ED0003">
        <w:rPr>
          <w:sz w:val="28"/>
          <w:szCs w:val="28"/>
          <w:lang w:eastAsia="zh-CN" w:bidi="ar-SA"/>
        </w:rPr>
        <w:t xml:space="preserve"> </w:t>
      </w:r>
      <w:r w:rsidRPr="00ED0003">
        <w:rPr>
          <w:rFonts w:eastAsia="№Е"/>
          <w:sz w:val="28"/>
          <w:szCs w:val="28"/>
          <w:lang w:eastAsia="zh-CN" w:bidi="ar-SA"/>
        </w:rPr>
        <w:t>детские</w:t>
      </w:r>
      <w:r w:rsidRPr="00ED0003">
        <w:rPr>
          <w:sz w:val="28"/>
          <w:szCs w:val="28"/>
          <w:lang w:eastAsia="zh-CN" w:bidi="ar-SA"/>
        </w:rPr>
        <w:t xml:space="preserve"> </w:t>
      </w:r>
      <w:r w:rsidRPr="00ED0003">
        <w:rPr>
          <w:rFonts w:eastAsia="№Е"/>
          <w:sz w:val="28"/>
          <w:szCs w:val="28"/>
          <w:lang w:eastAsia="zh-CN" w:bidi="ar-SA"/>
        </w:rPr>
        <w:t>общественные</w:t>
      </w:r>
      <w:r w:rsidRPr="00ED0003">
        <w:rPr>
          <w:sz w:val="28"/>
          <w:szCs w:val="28"/>
          <w:lang w:eastAsia="zh-CN" w:bidi="ar-SA"/>
        </w:rPr>
        <w:t xml:space="preserve"> </w:t>
      </w:r>
      <w:r w:rsidRPr="00ED0003">
        <w:rPr>
          <w:rFonts w:eastAsia="№Е"/>
          <w:sz w:val="28"/>
          <w:szCs w:val="28"/>
          <w:lang w:eastAsia="zh-CN" w:bidi="ar-SA"/>
        </w:rPr>
        <w:t>объединения</w:t>
      </w:r>
      <w:r w:rsidRPr="00ED0003">
        <w:rPr>
          <w:sz w:val="28"/>
          <w:szCs w:val="28"/>
          <w:lang w:eastAsia="zh-CN" w:bidi="ar-SA"/>
        </w:rPr>
        <w:t xml:space="preserve"> – </w:t>
      </w:r>
      <w:r w:rsidRPr="00ED0003">
        <w:rPr>
          <w:rFonts w:eastAsia="№Е"/>
          <w:sz w:val="28"/>
          <w:szCs w:val="28"/>
          <w:lang w:eastAsia="zh-CN" w:bidi="ar-SA"/>
        </w:rPr>
        <w:t>это</w:t>
      </w:r>
      <w:r w:rsidRPr="00ED0003">
        <w:rPr>
          <w:sz w:val="28"/>
          <w:szCs w:val="28"/>
          <w:lang w:eastAsia="zh-CN" w:bidi="ar-SA"/>
        </w:rPr>
        <w:t xml:space="preserve"> </w:t>
      </w:r>
      <w:r w:rsidRPr="00ED0003">
        <w:rPr>
          <w:rFonts w:eastAsia="№Е"/>
          <w:sz w:val="28"/>
          <w:szCs w:val="28"/>
          <w:lang w:eastAsia="zh-CN" w:bidi="ar-SA"/>
        </w:rPr>
        <w:t>добровольные,</w:t>
      </w:r>
      <w:r w:rsidRPr="00ED0003">
        <w:rPr>
          <w:sz w:val="28"/>
          <w:szCs w:val="28"/>
          <w:lang w:eastAsia="zh-CN" w:bidi="ar-SA"/>
        </w:rPr>
        <w:t xml:space="preserve"> </w:t>
      </w:r>
      <w:r w:rsidRPr="00ED0003">
        <w:rPr>
          <w:rFonts w:eastAsia="№Е"/>
          <w:sz w:val="28"/>
          <w:szCs w:val="28"/>
          <w:lang w:eastAsia="zh-CN" w:bidi="ar-SA"/>
        </w:rPr>
        <w:t>самоуправляемые,</w:t>
      </w:r>
      <w:r w:rsidRPr="00ED0003">
        <w:rPr>
          <w:sz w:val="28"/>
          <w:szCs w:val="28"/>
          <w:lang w:eastAsia="zh-CN" w:bidi="ar-SA"/>
        </w:rPr>
        <w:t xml:space="preserve"> </w:t>
      </w:r>
      <w:r w:rsidRPr="00ED0003">
        <w:rPr>
          <w:rFonts w:eastAsia="№Е"/>
          <w:sz w:val="28"/>
          <w:szCs w:val="28"/>
          <w:lang w:eastAsia="zh-CN" w:bidi="ar-SA"/>
        </w:rPr>
        <w:t>некоммерческие</w:t>
      </w:r>
      <w:r w:rsidRPr="00ED0003">
        <w:rPr>
          <w:sz w:val="28"/>
          <w:szCs w:val="28"/>
          <w:lang w:eastAsia="zh-CN" w:bidi="ar-SA"/>
        </w:rPr>
        <w:t xml:space="preserve"> </w:t>
      </w:r>
      <w:r w:rsidRPr="00ED0003">
        <w:rPr>
          <w:rFonts w:eastAsia="№Е"/>
          <w:sz w:val="28"/>
          <w:szCs w:val="28"/>
          <w:lang w:eastAsia="zh-CN" w:bidi="ar-SA"/>
        </w:rPr>
        <w:t>формирование,</w:t>
      </w:r>
      <w:r w:rsidRPr="00ED0003">
        <w:rPr>
          <w:sz w:val="28"/>
          <w:szCs w:val="28"/>
          <w:lang w:eastAsia="zh-CN" w:bidi="ar-SA"/>
        </w:rPr>
        <w:t xml:space="preserve"> </w:t>
      </w:r>
      <w:r w:rsidRPr="00ED0003">
        <w:rPr>
          <w:rFonts w:eastAsia="№Е"/>
          <w:sz w:val="28"/>
          <w:szCs w:val="28"/>
          <w:lang w:eastAsia="zh-CN" w:bidi="ar-SA"/>
        </w:rPr>
        <w:t>созданные</w:t>
      </w:r>
      <w:r w:rsidRPr="00ED0003">
        <w:rPr>
          <w:sz w:val="28"/>
          <w:szCs w:val="28"/>
          <w:lang w:eastAsia="zh-CN" w:bidi="ar-SA"/>
        </w:rPr>
        <w:t xml:space="preserve"> </w:t>
      </w:r>
      <w:r w:rsidRPr="00ED0003">
        <w:rPr>
          <w:rFonts w:eastAsia="№Е"/>
          <w:sz w:val="28"/>
          <w:szCs w:val="28"/>
          <w:lang w:eastAsia="zh-CN" w:bidi="ar-SA"/>
        </w:rPr>
        <w:t>по</w:t>
      </w:r>
      <w:r w:rsidRPr="00ED0003">
        <w:rPr>
          <w:sz w:val="28"/>
          <w:szCs w:val="28"/>
          <w:lang w:eastAsia="zh-CN" w:bidi="ar-SA"/>
        </w:rPr>
        <w:t xml:space="preserve"> </w:t>
      </w:r>
      <w:r w:rsidRPr="00ED0003">
        <w:rPr>
          <w:rFonts w:eastAsia="№Е"/>
          <w:sz w:val="28"/>
          <w:szCs w:val="28"/>
          <w:lang w:eastAsia="zh-CN" w:bidi="ar-SA"/>
        </w:rPr>
        <w:t>инициативе</w:t>
      </w:r>
      <w:r w:rsidRPr="00ED0003">
        <w:rPr>
          <w:sz w:val="28"/>
          <w:szCs w:val="28"/>
          <w:lang w:eastAsia="zh-CN" w:bidi="ar-SA"/>
        </w:rPr>
        <w:t xml:space="preserve"> </w:t>
      </w:r>
      <w:r w:rsidRPr="00ED0003">
        <w:rPr>
          <w:rFonts w:eastAsia="№Е"/>
          <w:sz w:val="28"/>
          <w:szCs w:val="28"/>
          <w:lang w:eastAsia="zh-CN" w:bidi="ar-SA"/>
        </w:rPr>
        <w:t>детей</w:t>
      </w:r>
      <w:r w:rsidRPr="00ED0003">
        <w:rPr>
          <w:sz w:val="28"/>
          <w:szCs w:val="28"/>
          <w:lang w:eastAsia="zh-CN" w:bidi="ar-SA"/>
        </w:rPr>
        <w:t xml:space="preserve"> </w:t>
      </w:r>
      <w:r w:rsidRPr="00ED0003">
        <w:rPr>
          <w:rFonts w:eastAsia="№Е"/>
          <w:sz w:val="28"/>
          <w:szCs w:val="28"/>
          <w:lang w:eastAsia="zh-CN" w:bidi="ar-SA"/>
        </w:rPr>
        <w:t>и</w:t>
      </w:r>
      <w:r w:rsidRPr="00ED0003">
        <w:rPr>
          <w:sz w:val="28"/>
          <w:szCs w:val="28"/>
          <w:lang w:eastAsia="zh-CN" w:bidi="ar-SA"/>
        </w:rPr>
        <w:t xml:space="preserve"> </w:t>
      </w:r>
      <w:r w:rsidRPr="00ED0003">
        <w:rPr>
          <w:rFonts w:eastAsia="№Е"/>
          <w:sz w:val="28"/>
          <w:szCs w:val="28"/>
          <w:lang w:eastAsia="zh-CN" w:bidi="ar-SA"/>
        </w:rPr>
        <w:t>взрослых,</w:t>
      </w:r>
      <w:r w:rsidRPr="00ED0003">
        <w:rPr>
          <w:sz w:val="28"/>
          <w:szCs w:val="28"/>
          <w:lang w:eastAsia="zh-CN" w:bidi="ar-SA"/>
        </w:rPr>
        <w:t xml:space="preserve"> </w:t>
      </w:r>
      <w:r w:rsidRPr="00ED0003">
        <w:rPr>
          <w:rFonts w:eastAsia="№Е"/>
          <w:sz w:val="28"/>
          <w:szCs w:val="28"/>
          <w:lang w:eastAsia="zh-CN" w:bidi="ar-SA"/>
        </w:rPr>
        <w:t>объединившихся</w:t>
      </w:r>
      <w:r w:rsidRPr="00ED0003">
        <w:rPr>
          <w:sz w:val="28"/>
          <w:szCs w:val="28"/>
          <w:lang w:eastAsia="zh-CN" w:bidi="ar-SA"/>
        </w:rPr>
        <w:t xml:space="preserve"> </w:t>
      </w:r>
      <w:r w:rsidRPr="00ED0003">
        <w:rPr>
          <w:rFonts w:eastAsia="№Е"/>
          <w:sz w:val="28"/>
          <w:szCs w:val="28"/>
          <w:lang w:eastAsia="zh-CN" w:bidi="ar-SA"/>
        </w:rPr>
        <w:t>на</w:t>
      </w:r>
      <w:r w:rsidRPr="00ED0003">
        <w:rPr>
          <w:sz w:val="28"/>
          <w:szCs w:val="28"/>
          <w:lang w:eastAsia="zh-CN" w:bidi="ar-SA"/>
        </w:rPr>
        <w:t xml:space="preserve"> </w:t>
      </w:r>
      <w:r w:rsidRPr="00ED0003">
        <w:rPr>
          <w:rFonts w:eastAsia="№Е"/>
          <w:sz w:val="28"/>
          <w:szCs w:val="28"/>
          <w:lang w:eastAsia="zh-CN" w:bidi="ar-SA"/>
        </w:rPr>
        <w:t>основе</w:t>
      </w:r>
      <w:r w:rsidRPr="00ED0003">
        <w:rPr>
          <w:sz w:val="28"/>
          <w:szCs w:val="28"/>
          <w:lang w:eastAsia="zh-CN" w:bidi="ar-SA"/>
        </w:rPr>
        <w:t xml:space="preserve"> </w:t>
      </w:r>
      <w:r w:rsidRPr="00ED0003">
        <w:rPr>
          <w:rFonts w:eastAsia="№Е"/>
          <w:sz w:val="28"/>
          <w:szCs w:val="28"/>
          <w:lang w:eastAsia="zh-CN" w:bidi="ar-SA"/>
        </w:rPr>
        <w:t>общности</w:t>
      </w:r>
      <w:r w:rsidRPr="00ED0003">
        <w:rPr>
          <w:sz w:val="28"/>
          <w:szCs w:val="28"/>
          <w:lang w:eastAsia="zh-CN" w:bidi="ar-SA"/>
        </w:rPr>
        <w:t xml:space="preserve"> </w:t>
      </w:r>
      <w:r w:rsidRPr="00ED0003">
        <w:rPr>
          <w:rFonts w:eastAsia="№Е"/>
          <w:sz w:val="28"/>
          <w:szCs w:val="28"/>
          <w:lang w:eastAsia="zh-CN" w:bidi="ar-SA"/>
        </w:rPr>
        <w:t>интересов</w:t>
      </w:r>
      <w:r w:rsidRPr="00ED0003">
        <w:rPr>
          <w:sz w:val="28"/>
          <w:szCs w:val="28"/>
          <w:lang w:eastAsia="zh-CN" w:bidi="ar-SA"/>
        </w:rPr>
        <w:t xml:space="preserve"> </w:t>
      </w:r>
      <w:r w:rsidRPr="00ED0003">
        <w:rPr>
          <w:rFonts w:eastAsia="№Е"/>
          <w:sz w:val="28"/>
          <w:szCs w:val="28"/>
          <w:lang w:eastAsia="zh-CN" w:bidi="ar-SA"/>
        </w:rPr>
        <w:t>для</w:t>
      </w:r>
      <w:r w:rsidRPr="00ED0003">
        <w:rPr>
          <w:sz w:val="28"/>
          <w:szCs w:val="28"/>
          <w:lang w:eastAsia="zh-CN" w:bidi="ar-SA"/>
        </w:rPr>
        <w:t xml:space="preserve"> </w:t>
      </w:r>
      <w:r w:rsidRPr="00ED0003">
        <w:rPr>
          <w:rFonts w:eastAsia="№Е"/>
          <w:sz w:val="28"/>
          <w:szCs w:val="28"/>
          <w:lang w:eastAsia="zh-CN" w:bidi="ar-SA"/>
        </w:rPr>
        <w:t>реализации</w:t>
      </w:r>
      <w:r w:rsidRPr="00ED0003">
        <w:rPr>
          <w:sz w:val="28"/>
          <w:szCs w:val="28"/>
          <w:lang w:eastAsia="zh-CN" w:bidi="ar-SA"/>
        </w:rPr>
        <w:t xml:space="preserve"> </w:t>
      </w:r>
      <w:r w:rsidRPr="00ED0003">
        <w:rPr>
          <w:rFonts w:eastAsia="№Е"/>
          <w:sz w:val="28"/>
          <w:szCs w:val="28"/>
          <w:lang w:eastAsia="zh-CN" w:bidi="ar-SA"/>
        </w:rPr>
        <w:t>общих</w:t>
      </w:r>
      <w:r w:rsidRPr="00ED0003">
        <w:rPr>
          <w:sz w:val="28"/>
          <w:szCs w:val="28"/>
          <w:lang w:eastAsia="zh-CN" w:bidi="ar-SA"/>
        </w:rPr>
        <w:t xml:space="preserve"> </w:t>
      </w:r>
      <w:r w:rsidRPr="00ED0003">
        <w:rPr>
          <w:rFonts w:eastAsia="№Е"/>
          <w:sz w:val="28"/>
          <w:szCs w:val="28"/>
          <w:lang w:eastAsia="zh-CN" w:bidi="ar-SA"/>
        </w:rPr>
        <w:t>целей,</w:t>
      </w:r>
      <w:r w:rsidRPr="00ED0003">
        <w:rPr>
          <w:sz w:val="28"/>
          <w:szCs w:val="28"/>
          <w:lang w:eastAsia="zh-CN" w:bidi="ar-SA"/>
        </w:rPr>
        <w:t xml:space="preserve"> </w:t>
      </w:r>
      <w:r w:rsidRPr="00ED0003">
        <w:rPr>
          <w:rFonts w:eastAsia="№Е"/>
          <w:sz w:val="28"/>
          <w:szCs w:val="28"/>
          <w:lang w:eastAsia="zh-CN" w:bidi="ar-SA"/>
        </w:rPr>
        <w:t>указанных</w:t>
      </w:r>
      <w:r w:rsidRPr="00ED0003">
        <w:rPr>
          <w:sz w:val="28"/>
          <w:szCs w:val="28"/>
          <w:lang w:eastAsia="zh-CN" w:bidi="ar-SA"/>
        </w:rPr>
        <w:t xml:space="preserve"> </w:t>
      </w:r>
      <w:r w:rsidRPr="00ED0003">
        <w:rPr>
          <w:rFonts w:eastAsia="№Е"/>
          <w:sz w:val="28"/>
          <w:szCs w:val="28"/>
          <w:lang w:eastAsia="zh-CN" w:bidi="ar-SA"/>
        </w:rPr>
        <w:t>в</w:t>
      </w:r>
      <w:r w:rsidRPr="00ED0003">
        <w:rPr>
          <w:sz w:val="28"/>
          <w:szCs w:val="28"/>
          <w:lang w:eastAsia="zh-CN" w:bidi="ar-SA"/>
        </w:rPr>
        <w:t xml:space="preserve"> </w:t>
      </w:r>
      <w:r w:rsidRPr="00ED0003">
        <w:rPr>
          <w:rFonts w:eastAsia="№Е"/>
          <w:sz w:val="28"/>
          <w:szCs w:val="28"/>
          <w:lang w:eastAsia="zh-CN" w:bidi="ar-SA"/>
        </w:rPr>
        <w:t>уставе</w:t>
      </w:r>
      <w:r w:rsidRPr="00ED0003">
        <w:rPr>
          <w:sz w:val="28"/>
          <w:szCs w:val="28"/>
          <w:lang w:eastAsia="zh-CN" w:bidi="ar-SA"/>
        </w:rPr>
        <w:t xml:space="preserve"> </w:t>
      </w:r>
      <w:r w:rsidRPr="00ED0003">
        <w:rPr>
          <w:rFonts w:eastAsia="№Е"/>
          <w:sz w:val="28"/>
          <w:szCs w:val="28"/>
          <w:lang w:eastAsia="zh-CN" w:bidi="ar-SA"/>
        </w:rPr>
        <w:t>общественного</w:t>
      </w:r>
      <w:r w:rsidRPr="00ED0003">
        <w:rPr>
          <w:sz w:val="28"/>
          <w:szCs w:val="28"/>
          <w:lang w:eastAsia="zh-CN" w:bidi="ar-SA"/>
        </w:rPr>
        <w:t xml:space="preserve"> </w:t>
      </w:r>
      <w:r w:rsidRPr="00ED0003">
        <w:rPr>
          <w:rFonts w:eastAsia="№Е"/>
          <w:sz w:val="28"/>
          <w:szCs w:val="28"/>
          <w:lang w:eastAsia="zh-CN" w:bidi="ar-SA"/>
        </w:rPr>
        <w:t>объединения.</w:t>
      </w:r>
      <w:r w:rsidRPr="00ED0003">
        <w:rPr>
          <w:sz w:val="28"/>
          <w:szCs w:val="28"/>
          <w:lang w:eastAsia="zh-CN" w:bidi="ar-SA"/>
        </w:rPr>
        <w:t xml:space="preserve"> </w:t>
      </w:r>
      <w:r w:rsidRPr="00ED0003">
        <w:rPr>
          <w:rFonts w:eastAsia="№Е"/>
          <w:sz w:val="28"/>
          <w:szCs w:val="28"/>
          <w:lang w:eastAsia="zh-CN" w:bidi="ar-SA"/>
        </w:rPr>
        <w:t>Его</w:t>
      </w:r>
      <w:r w:rsidRPr="00ED0003">
        <w:rPr>
          <w:sz w:val="28"/>
          <w:szCs w:val="28"/>
          <w:lang w:eastAsia="zh-CN" w:bidi="ar-SA"/>
        </w:rPr>
        <w:t xml:space="preserve"> </w:t>
      </w:r>
      <w:r w:rsidRPr="00ED0003">
        <w:rPr>
          <w:rFonts w:eastAsia="№Е"/>
          <w:sz w:val="28"/>
          <w:szCs w:val="28"/>
          <w:lang w:eastAsia="zh-CN" w:bidi="ar-SA"/>
        </w:rPr>
        <w:t>правовой</w:t>
      </w:r>
      <w:r w:rsidRPr="00ED0003">
        <w:rPr>
          <w:sz w:val="28"/>
          <w:szCs w:val="28"/>
          <w:lang w:eastAsia="zh-CN" w:bidi="ar-SA"/>
        </w:rPr>
        <w:t xml:space="preserve"> </w:t>
      </w:r>
      <w:r w:rsidRPr="00ED0003">
        <w:rPr>
          <w:rFonts w:eastAsia="№Е"/>
          <w:sz w:val="28"/>
          <w:szCs w:val="28"/>
          <w:lang w:eastAsia="zh-CN" w:bidi="ar-SA"/>
        </w:rPr>
        <w:t>основой</w:t>
      </w:r>
      <w:r w:rsidRPr="00ED0003">
        <w:rPr>
          <w:sz w:val="28"/>
          <w:szCs w:val="28"/>
          <w:lang w:eastAsia="zh-CN" w:bidi="ar-SA"/>
        </w:rPr>
        <w:t xml:space="preserve"> </w:t>
      </w:r>
      <w:r w:rsidRPr="00ED0003">
        <w:rPr>
          <w:rFonts w:eastAsia="№Е"/>
          <w:sz w:val="28"/>
          <w:szCs w:val="28"/>
          <w:lang w:eastAsia="zh-CN" w:bidi="ar-SA"/>
        </w:rPr>
        <w:t>является</w:t>
      </w:r>
      <w:r w:rsidRPr="00ED0003">
        <w:rPr>
          <w:sz w:val="28"/>
          <w:szCs w:val="28"/>
          <w:lang w:eastAsia="zh-CN" w:bidi="ar-SA"/>
        </w:rPr>
        <w:t xml:space="preserve"> </w:t>
      </w:r>
      <w:r w:rsidRPr="00ED0003">
        <w:rPr>
          <w:rFonts w:eastAsia="№Е"/>
          <w:sz w:val="28"/>
          <w:szCs w:val="28"/>
          <w:lang w:eastAsia="zh-CN" w:bidi="ar-SA"/>
        </w:rPr>
        <w:t>ФЗ</w:t>
      </w:r>
      <w:r w:rsidRPr="00ED0003">
        <w:rPr>
          <w:sz w:val="28"/>
          <w:szCs w:val="28"/>
          <w:lang w:eastAsia="zh-CN" w:bidi="ar-SA"/>
        </w:rPr>
        <w:t xml:space="preserve"> </w:t>
      </w:r>
      <w:r w:rsidRPr="00ED0003">
        <w:rPr>
          <w:rFonts w:eastAsia="№Е"/>
          <w:sz w:val="28"/>
          <w:szCs w:val="28"/>
          <w:lang w:eastAsia="zh-CN" w:bidi="ar-SA"/>
        </w:rPr>
        <w:t>от</w:t>
      </w:r>
      <w:r w:rsidRPr="00ED0003">
        <w:rPr>
          <w:sz w:val="28"/>
          <w:szCs w:val="28"/>
          <w:lang w:eastAsia="zh-CN" w:bidi="ar-SA"/>
        </w:rPr>
        <w:t xml:space="preserve"> </w:t>
      </w:r>
      <w:r w:rsidRPr="00ED0003">
        <w:rPr>
          <w:rFonts w:eastAsia="№Е"/>
          <w:sz w:val="28"/>
          <w:szCs w:val="28"/>
          <w:lang w:eastAsia="zh-CN" w:bidi="ar-SA"/>
        </w:rPr>
        <w:t>19.05.1995</w:t>
      </w:r>
      <w:r w:rsidRPr="00ED0003">
        <w:rPr>
          <w:sz w:val="28"/>
          <w:szCs w:val="28"/>
          <w:lang w:eastAsia="zh-CN" w:bidi="ar-SA"/>
        </w:rPr>
        <w:t xml:space="preserve"> </w:t>
      </w:r>
      <w:r w:rsidRPr="00ED0003">
        <w:rPr>
          <w:rFonts w:eastAsia="№Е"/>
          <w:sz w:val="28"/>
          <w:szCs w:val="28"/>
          <w:lang w:eastAsia="zh-CN" w:bidi="ar-SA"/>
        </w:rPr>
        <w:t>N</w:t>
      </w:r>
      <w:r w:rsidRPr="00ED0003">
        <w:rPr>
          <w:sz w:val="28"/>
          <w:szCs w:val="28"/>
          <w:lang w:eastAsia="zh-CN" w:bidi="ar-SA"/>
        </w:rPr>
        <w:t xml:space="preserve"> </w:t>
      </w:r>
      <w:r w:rsidRPr="00ED0003">
        <w:rPr>
          <w:rFonts w:eastAsia="№Е"/>
          <w:sz w:val="28"/>
          <w:szCs w:val="28"/>
          <w:lang w:eastAsia="zh-CN" w:bidi="ar-SA"/>
        </w:rPr>
        <w:t>82-ФЗ</w:t>
      </w:r>
      <w:r w:rsidRPr="00ED0003">
        <w:rPr>
          <w:sz w:val="28"/>
          <w:szCs w:val="28"/>
          <w:lang w:eastAsia="zh-CN" w:bidi="ar-SA"/>
        </w:rPr>
        <w:t xml:space="preserve"> </w:t>
      </w:r>
      <w:r w:rsidRPr="00ED0003">
        <w:rPr>
          <w:rFonts w:eastAsia="№Е"/>
          <w:sz w:val="28"/>
          <w:szCs w:val="28"/>
          <w:lang w:eastAsia="zh-CN" w:bidi="ar-SA"/>
        </w:rPr>
        <w:t>(ред.</w:t>
      </w:r>
      <w:r w:rsidRPr="00ED0003">
        <w:rPr>
          <w:sz w:val="28"/>
          <w:szCs w:val="28"/>
          <w:lang w:eastAsia="zh-CN" w:bidi="ar-SA"/>
        </w:rPr>
        <w:t xml:space="preserve"> </w:t>
      </w:r>
      <w:r w:rsidRPr="00ED0003">
        <w:rPr>
          <w:rFonts w:eastAsia="№Е"/>
          <w:sz w:val="28"/>
          <w:szCs w:val="28"/>
          <w:lang w:eastAsia="zh-CN" w:bidi="ar-SA"/>
        </w:rPr>
        <w:t>от</w:t>
      </w:r>
      <w:r w:rsidRPr="00ED0003">
        <w:rPr>
          <w:sz w:val="28"/>
          <w:szCs w:val="28"/>
          <w:lang w:eastAsia="zh-CN" w:bidi="ar-SA"/>
        </w:rPr>
        <w:t xml:space="preserve"> </w:t>
      </w:r>
      <w:r w:rsidRPr="00ED0003">
        <w:rPr>
          <w:rFonts w:eastAsia="№Е"/>
          <w:sz w:val="28"/>
          <w:szCs w:val="28"/>
          <w:lang w:eastAsia="zh-CN" w:bidi="ar-SA"/>
        </w:rPr>
        <w:t>20.12.2017)</w:t>
      </w:r>
      <w:r w:rsidRPr="00ED0003">
        <w:rPr>
          <w:sz w:val="28"/>
          <w:szCs w:val="28"/>
          <w:lang w:eastAsia="zh-CN" w:bidi="ar-SA"/>
        </w:rPr>
        <w:t xml:space="preserve"> </w:t>
      </w:r>
      <w:r w:rsidRPr="00ED0003">
        <w:rPr>
          <w:rFonts w:eastAsia="№Е"/>
          <w:sz w:val="28"/>
          <w:szCs w:val="28"/>
          <w:lang w:eastAsia="zh-CN" w:bidi="ar-SA"/>
        </w:rPr>
        <w:t>"Об</w:t>
      </w:r>
      <w:r w:rsidRPr="00ED0003">
        <w:rPr>
          <w:sz w:val="28"/>
          <w:szCs w:val="28"/>
          <w:lang w:eastAsia="zh-CN" w:bidi="ar-SA"/>
        </w:rPr>
        <w:t xml:space="preserve"> </w:t>
      </w:r>
      <w:r w:rsidRPr="00ED0003">
        <w:rPr>
          <w:rFonts w:eastAsia="№Е"/>
          <w:sz w:val="28"/>
          <w:szCs w:val="28"/>
          <w:lang w:eastAsia="zh-CN" w:bidi="ar-SA"/>
        </w:rPr>
        <w:t>общественных</w:t>
      </w:r>
      <w:r w:rsidRPr="00ED0003">
        <w:rPr>
          <w:sz w:val="28"/>
          <w:szCs w:val="28"/>
          <w:lang w:eastAsia="zh-CN" w:bidi="ar-SA"/>
        </w:rPr>
        <w:t xml:space="preserve"> </w:t>
      </w:r>
      <w:r w:rsidRPr="00ED0003">
        <w:rPr>
          <w:rFonts w:eastAsia="№Е"/>
          <w:sz w:val="28"/>
          <w:szCs w:val="28"/>
          <w:lang w:eastAsia="zh-CN" w:bidi="ar-SA"/>
        </w:rPr>
        <w:t>объединениях"</w:t>
      </w:r>
      <w:r w:rsidRPr="00ED0003">
        <w:rPr>
          <w:sz w:val="28"/>
          <w:szCs w:val="28"/>
          <w:lang w:eastAsia="zh-CN" w:bidi="ar-SA"/>
        </w:rPr>
        <w:t xml:space="preserve"> </w:t>
      </w:r>
      <w:r w:rsidRPr="00ED0003">
        <w:rPr>
          <w:rFonts w:eastAsia="№Е"/>
          <w:sz w:val="28"/>
          <w:szCs w:val="28"/>
          <w:lang w:eastAsia="zh-CN" w:bidi="ar-SA"/>
        </w:rPr>
        <w:t>(</w:t>
      </w:r>
      <w:r w:rsidRPr="00ED0003">
        <w:rPr>
          <w:rFonts w:eastAsia="Calibri"/>
          <w:sz w:val="28"/>
          <w:szCs w:val="28"/>
          <w:lang w:eastAsia="zh-CN" w:bidi="ar-SA"/>
        </w:rPr>
        <w:t>ст.</w:t>
      </w:r>
      <w:r w:rsidRPr="00ED0003">
        <w:rPr>
          <w:sz w:val="28"/>
          <w:szCs w:val="28"/>
          <w:lang w:eastAsia="zh-CN" w:bidi="ar-SA"/>
        </w:rPr>
        <w:t xml:space="preserve"> </w:t>
      </w:r>
      <w:r w:rsidRPr="00ED0003">
        <w:rPr>
          <w:rFonts w:eastAsia="№Е"/>
          <w:sz w:val="28"/>
          <w:szCs w:val="28"/>
          <w:lang w:eastAsia="zh-CN" w:bidi="ar-SA"/>
        </w:rPr>
        <w:t>5</w:t>
      </w:r>
      <w:r w:rsidRPr="00ED0003">
        <w:rPr>
          <w:rFonts w:eastAsia="Calibri"/>
          <w:sz w:val="28"/>
          <w:szCs w:val="28"/>
          <w:lang w:eastAsia="zh-CN" w:bidi="ar-SA"/>
        </w:rPr>
        <w:t>).</w:t>
      </w:r>
      <w:r w:rsidRPr="00ED0003">
        <w:rPr>
          <w:sz w:val="28"/>
          <w:szCs w:val="28"/>
          <w:lang w:eastAsia="zh-CN" w:bidi="ar-SA"/>
        </w:rPr>
        <w:t xml:space="preserve"> </w:t>
      </w:r>
      <w:r w:rsidRPr="00ED0003">
        <w:rPr>
          <w:rFonts w:eastAsia="№Е"/>
          <w:sz w:val="28"/>
          <w:szCs w:val="28"/>
          <w:lang w:eastAsia="zh-CN" w:bidi="ar-SA"/>
        </w:rPr>
        <w:t>Воспитание</w:t>
      </w:r>
      <w:r w:rsidRPr="00ED0003">
        <w:rPr>
          <w:sz w:val="28"/>
          <w:szCs w:val="28"/>
          <w:lang w:eastAsia="zh-CN" w:bidi="ar-SA"/>
        </w:rPr>
        <w:t xml:space="preserve"> </w:t>
      </w:r>
      <w:r w:rsidRPr="00ED0003">
        <w:rPr>
          <w:rFonts w:eastAsia="№Е"/>
          <w:sz w:val="28"/>
          <w:szCs w:val="28"/>
          <w:lang w:eastAsia="zh-CN" w:bidi="ar-SA"/>
        </w:rPr>
        <w:t>в</w:t>
      </w:r>
      <w:r w:rsidRPr="00ED0003">
        <w:rPr>
          <w:sz w:val="28"/>
          <w:szCs w:val="28"/>
          <w:lang w:eastAsia="zh-CN" w:bidi="ar-SA"/>
        </w:rPr>
        <w:t xml:space="preserve"> </w:t>
      </w:r>
      <w:r w:rsidRPr="00ED0003">
        <w:rPr>
          <w:rFonts w:eastAsia="№Е"/>
          <w:sz w:val="28"/>
          <w:szCs w:val="28"/>
          <w:lang w:eastAsia="zh-CN" w:bidi="ar-SA"/>
        </w:rPr>
        <w:t>детском</w:t>
      </w:r>
      <w:r w:rsidRPr="00ED0003">
        <w:rPr>
          <w:sz w:val="28"/>
          <w:szCs w:val="28"/>
          <w:lang w:eastAsia="zh-CN" w:bidi="ar-SA"/>
        </w:rPr>
        <w:t xml:space="preserve"> </w:t>
      </w:r>
      <w:r w:rsidRPr="00ED0003">
        <w:rPr>
          <w:rFonts w:eastAsia="№Е"/>
          <w:sz w:val="28"/>
          <w:szCs w:val="28"/>
          <w:lang w:eastAsia="zh-CN" w:bidi="ar-SA"/>
        </w:rPr>
        <w:t>общественном</w:t>
      </w:r>
      <w:r w:rsidRPr="00ED0003">
        <w:rPr>
          <w:sz w:val="28"/>
          <w:szCs w:val="28"/>
          <w:lang w:eastAsia="zh-CN" w:bidi="ar-SA"/>
        </w:rPr>
        <w:t xml:space="preserve"> </w:t>
      </w:r>
      <w:r w:rsidRPr="00ED0003">
        <w:rPr>
          <w:rFonts w:eastAsia="№Е"/>
          <w:sz w:val="28"/>
          <w:szCs w:val="28"/>
          <w:lang w:eastAsia="zh-CN" w:bidi="ar-SA"/>
        </w:rPr>
        <w:t>объединении</w:t>
      </w:r>
      <w:r w:rsidRPr="00ED0003">
        <w:rPr>
          <w:sz w:val="28"/>
          <w:szCs w:val="28"/>
          <w:lang w:eastAsia="zh-CN" w:bidi="ar-SA"/>
        </w:rPr>
        <w:t xml:space="preserve"> </w:t>
      </w:r>
      <w:r w:rsidRPr="00ED0003">
        <w:rPr>
          <w:rFonts w:eastAsia="№Е"/>
          <w:sz w:val="28"/>
          <w:szCs w:val="28"/>
          <w:lang w:eastAsia="zh-CN" w:bidi="ar-SA"/>
        </w:rPr>
        <w:t>осуществляется</w:t>
      </w:r>
      <w:r w:rsidRPr="00ED0003">
        <w:rPr>
          <w:sz w:val="28"/>
          <w:szCs w:val="28"/>
          <w:lang w:eastAsia="zh-CN" w:bidi="ar-SA"/>
        </w:rPr>
        <w:t xml:space="preserve"> </w:t>
      </w:r>
      <w:r w:rsidRPr="00ED0003">
        <w:rPr>
          <w:rFonts w:eastAsia="№Е"/>
          <w:sz w:val="28"/>
          <w:szCs w:val="28"/>
          <w:lang w:eastAsia="zh-CN" w:bidi="ar-SA"/>
        </w:rPr>
        <w:t>через</w:t>
      </w:r>
      <w:r w:rsidRPr="00ED0003">
        <w:rPr>
          <w:rFonts w:eastAsia="№Е"/>
          <w:i/>
          <w:sz w:val="28"/>
          <w:szCs w:val="28"/>
          <w:lang w:eastAsia="zh-CN" w:bidi="ar-SA"/>
        </w:rPr>
        <w:t>:</w:t>
      </w:r>
      <w:r w:rsidRPr="00ED0003">
        <w:rPr>
          <w:i/>
          <w:sz w:val="28"/>
          <w:szCs w:val="28"/>
          <w:lang w:eastAsia="zh-CN" w:bidi="ar-SA"/>
        </w:rPr>
        <w:t xml:space="preserve">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Calibri"/>
          <w:kern w:val="1"/>
          <w:sz w:val="28"/>
          <w:szCs w:val="28"/>
          <w:lang w:val="x-none" w:eastAsia="ko-KR" w:bidi="ar-SA"/>
        </w:rPr>
      </w:pPr>
      <w:r w:rsidRPr="00ED0003">
        <w:rPr>
          <w:rFonts w:eastAsia="Calibri"/>
          <w:kern w:val="1"/>
          <w:sz w:val="28"/>
          <w:szCs w:val="28"/>
          <w:lang w:val="x-none" w:eastAsia="ko-KR" w:bidi="ar-SA"/>
        </w:rPr>
        <w:t>утверждение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последовательную</w:t>
      </w:r>
      <w:r w:rsidRPr="00ED0003">
        <w:rPr>
          <w:kern w:val="1"/>
          <w:sz w:val="28"/>
          <w:szCs w:val="28"/>
          <w:lang w:val="x-none" w:eastAsia="ko-KR" w:bidi="ar-SA"/>
        </w:rPr>
        <w:t xml:space="preserve"> </w:t>
      </w:r>
      <w:r w:rsidRPr="00ED0003">
        <w:rPr>
          <w:rFonts w:eastAsia="№Е"/>
          <w:kern w:val="1"/>
          <w:sz w:val="28"/>
          <w:szCs w:val="28"/>
          <w:lang w:val="x-none" w:eastAsia="ko-KR" w:bidi="ar-SA"/>
        </w:rPr>
        <w:t>р</w:t>
      </w:r>
      <w:r w:rsidRPr="00ED0003">
        <w:rPr>
          <w:rFonts w:eastAsia="Calibri"/>
          <w:kern w:val="1"/>
          <w:sz w:val="28"/>
          <w:szCs w:val="28"/>
          <w:lang w:val="x-none" w:eastAsia="ko-KR" w:bidi="ar-SA"/>
        </w:rPr>
        <w:t>еализацию</w:t>
      </w:r>
      <w:r w:rsidRPr="00ED0003">
        <w:rPr>
          <w:kern w:val="1"/>
          <w:sz w:val="28"/>
          <w:szCs w:val="28"/>
          <w:lang w:val="x-none" w:eastAsia="ko-KR" w:bidi="ar-SA"/>
        </w:rPr>
        <w:t xml:space="preserve"> </w:t>
      </w:r>
      <w:r w:rsidRPr="00ED0003">
        <w:rPr>
          <w:rFonts w:eastAsia="Calibri"/>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детском</w:t>
      </w:r>
      <w:r w:rsidRPr="00ED0003">
        <w:rPr>
          <w:kern w:val="1"/>
          <w:sz w:val="28"/>
          <w:szCs w:val="28"/>
          <w:lang w:val="x-none" w:eastAsia="ko-KR" w:bidi="ar-SA"/>
        </w:rPr>
        <w:t xml:space="preserve"> </w:t>
      </w:r>
      <w:r w:rsidRPr="00ED0003">
        <w:rPr>
          <w:rFonts w:eastAsia="№Е"/>
          <w:kern w:val="1"/>
          <w:sz w:val="28"/>
          <w:szCs w:val="28"/>
          <w:lang w:val="x-none" w:eastAsia="ko-KR" w:bidi="ar-SA"/>
        </w:rPr>
        <w:t>общественном</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объединении</w:t>
      </w:r>
      <w:r w:rsidRPr="00ED0003">
        <w:rPr>
          <w:kern w:val="1"/>
          <w:sz w:val="28"/>
          <w:szCs w:val="28"/>
          <w:lang w:val="x-none" w:eastAsia="ko-KR" w:bidi="ar-SA"/>
        </w:rPr>
        <w:t xml:space="preserve"> </w:t>
      </w:r>
      <w:r w:rsidRPr="00ED0003">
        <w:rPr>
          <w:rFonts w:eastAsia="Calibri"/>
          <w:kern w:val="1"/>
          <w:sz w:val="28"/>
          <w:szCs w:val="28"/>
          <w:lang w:val="x-none" w:eastAsia="ko-KR" w:bidi="ar-SA"/>
        </w:rPr>
        <w:t>демократических</w:t>
      </w:r>
      <w:r w:rsidRPr="00ED0003">
        <w:rPr>
          <w:kern w:val="1"/>
          <w:sz w:val="28"/>
          <w:szCs w:val="28"/>
          <w:lang w:val="x-none" w:eastAsia="ko-KR" w:bidi="ar-SA"/>
        </w:rPr>
        <w:t xml:space="preserve"> </w:t>
      </w:r>
      <w:r w:rsidRPr="00ED0003">
        <w:rPr>
          <w:rFonts w:eastAsia="№Е"/>
          <w:kern w:val="1"/>
          <w:sz w:val="28"/>
          <w:szCs w:val="28"/>
          <w:lang w:val="x-none" w:eastAsia="ko-KR" w:bidi="ar-SA"/>
        </w:rPr>
        <w:t>процедур</w:t>
      </w:r>
      <w:r w:rsidRPr="00ED0003">
        <w:rPr>
          <w:kern w:val="1"/>
          <w:sz w:val="28"/>
          <w:szCs w:val="28"/>
          <w:lang w:val="x-none" w:eastAsia="ko-KR" w:bidi="ar-SA"/>
        </w:rPr>
        <w:t xml:space="preserve"> </w:t>
      </w:r>
      <w:r w:rsidRPr="00ED0003">
        <w:rPr>
          <w:rFonts w:eastAsia="Calibri"/>
          <w:kern w:val="1"/>
          <w:sz w:val="28"/>
          <w:szCs w:val="28"/>
          <w:lang w:val="x-none" w:eastAsia="ko-KR" w:bidi="ar-SA"/>
        </w:rPr>
        <w:t>(выборы</w:t>
      </w:r>
      <w:r w:rsidRPr="00ED0003">
        <w:rPr>
          <w:kern w:val="1"/>
          <w:sz w:val="28"/>
          <w:szCs w:val="28"/>
          <w:lang w:val="x-none" w:eastAsia="ko-KR" w:bidi="ar-SA"/>
        </w:rPr>
        <w:t xml:space="preserve"> </w:t>
      </w:r>
      <w:r w:rsidRPr="00ED0003">
        <w:rPr>
          <w:rFonts w:eastAsia="№Е"/>
          <w:kern w:val="1"/>
          <w:sz w:val="28"/>
          <w:szCs w:val="28"/>
          <w:lang w:val="x-none" w:eastAsia="ko-KR" w:bidi="ar-SA"/>
        </w:rPr>
        <w:t>руководящих</w:t>
      </w:r>
      <w:r w:rsidRPr="00ED0003">
        <w:rPr>
          <w:kern w:val="1"/>
          <w:sz w:val="28"/>
          <w:szCs w:val="28"/>
          <w:lang w:val="x-none" w:eastAsia="ko-KR" w:bidi="ar-SA"/>
        </w:rPr>
        <w:t xml:space="preserve"> </w:t>
      </w:r>
      <w:r w:rsidRPr="00ED0003">
        <w:rPr>
          <w:rFonts w:eastAsia="№Е"/>
          <w:kern w:val="1"/>
          <w:sz w:val="28"/>
          <w:szCs w:val="28"/>
          <w:lang w:val="x-none" w:eastAsia="ko-KR" w:bidi="ar-SA"/>
        </w:rPr>
        <w:t>органов</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подотчетност</w:t>
      </w:r>
      <w:r w:rsidRPr="00ED0003">
        <w:rPr>
          <w:rFonts w:eastAsia="Calibri"/>
          <w:kern w:val="1"/>
          <w:sz w:val="28"/>
          <w:szCs w:val="28"/>
          <w:lang w:val="x-none" w:eastAsia="ko-KR" w:bidi="ar-SA"/>
        </w:rPr>
        <w:t>ь</w:t>
      </w:r>
      <w:r w:rsidRPr="00ED0003">
        <w:rPr>
          <w:kern w:val="1"/>
          <w:sz w:val="28"/>
          <w:szCs w:val="28"/>
          <w:lang w:val="x-none" w:eastAsia="ko-KR" w:bidi="ar-SA"/>
        </w:rPr>
        <w:t xml:space="preserve"> </w:t>
      </w:r>
      <w:r w:rsidRPr="00ED0003">
        <w:rPr>
          <w:rFonts w:eastAsia="№Е"/>
          <w:kern w:val="1"/>
          <w:sz w:val="28"/>
          <w:szCs w:val="28"/>
          <w:lang w:val="x-none" w:eastAsia="ko-KR" w:bidi="ar-SA"/>
        </w:rPr>
        <w:t>выборных</w:t>
      </w:r>
      <w:r w:rsidRPr="00ED0003">
        <w:rPr>
          <w:kern w:val="1"/>
          <w:sz w:val="28"/>
          <w:szCs w:val="28"/>
          <w:lang w:val="x-none" w:eastAsia="ko-KR" w:bidi="ar-SA"/>
        </w:rPr>
        <w:t xml:space="preserve"> </w:t>
      </w:r>
      <w:r w:rsidRPr="00ED0003">
        <w:rPr>
          <w:rFonts w:eastAsia="№Е"/>
          <w:kern w:val="1"/>
          <w:sz w:val="28"/>
          <w:szCs w:val="28"/>
          <w:lang w:val="x-none" w:eastAsia="ko-KR" w:bidi="ar-SA"/>
        </w:rPr>
        <w:t>органов</w:t>
      </w:r>
      <w:r w:rsidRPr="00ED0003">
        <w:rPr>
          <w:kern w:val="1"/>
          <w:sz w:val="28"/>
          <w:szCs w:val="28"/>
          <w:lang w:val="x-none" w:eastAsia="ko-KR" w:bidi="ar-SA"/>
        </w:rPr>
        <w:t xml:space="preserve"> </w:t>
      </w:r>
      <w:r w:rsidRPr="00ED0003">
        <w:rPr>
          <w:rFonts w:eastAsia="№Е"/>
          <w:kern w:val="1"/>
          <w:sz w:val="28"/>
          <w:szCs w:val="28"/>
          <w:lang w:val="x-none" w:eastAsia="ko-KR" w:bidi="ar-SA"/>
        </w:rPr>
        <w:t>общему</w:t>
      </w:r>
      <w:r w:rsidRPr="00ED0003">
        <w:rPr>
          <w:kern w:val="1"/>
          <w:sz w:val="28"/>
          <w:szCs w:val="28"/>
          <w:lang w:val="x-none" w:eastAsia="ko-KR" w:bidi="ar-SA"/>
        </w:rPr>
        <w:t xml:space="preserve"> </w:t>
      </w:r>
      <w:r w:rsidRPr="00ED0003">
        <w:rPr>
          <w:rFonts w:eastAsia="№Е"/>
          <w:kern w:val="1"/>
          <w:sz w:val="28"/>
          <w:szCs w:val="28"/>
          <w:lang w:val="x-none" w:eastAsia="ko-KR" w:bidi="ar-SA"/>
        </w:rPr>
        <w:t>сбору</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ротация</w:t>
      </w:r>
      <w:r w:rsidRPr="00ED0003">
        <w:rPr>
          <w:kern w:val="1"/>
          <w:sz w:val="28"/>
          <w:szCs w:val="28"/>
          <w:lang w:val="x-none" w:eastAsia="ko-KR" w:bidi="ar-SA"/>
        </w:rPr>
        <w:t xml:space="preserve"> </w:t>
      </w:r>
      <w:r w:rsidRPr="00ED0003">
        <w:rPr>
          <w:rFonts w:eastAsia="№Е"/>
          <w:kern w:val="1"/>
          <w:sz w:val="28"/>
          <w:szCs w:val="28"/>
          <w:lang w:val="x-none" w:eastAsia="ko-KR" w:bidi="ar-SA"/>
        </w:rPr>
        <w:t>состава</w:t>
      </w:r>
      <w:r w:rsidRPr="00ED0003">
        <w:rPr>
          <w:kern w:val="1"/>
          <w:sz w:val="28"/>
          <w:szCs w:val="28"/>
          <w:lang w:val="x-none" w:eastAsia="ko-KR" w:bidi="ar-SA"/>
        </w:rPr>
        <w:t xml:space="preserve"> </w:t>
      </w:r>
      <w:r w:rsidRPr="00ED0003">
        <w:rPr>
          <w:rFonts w:eastAsia="№Е"/>
          <w:kern w:val="1"/>
          <w:sz w:val="28"/>
          <w:szCs w:val="28"/>
          <w:lang w:val="x-none" w:eastAsia="ko-KR" w:bidi="ar-SA"/>
        </w:rPr>
        <w:t>выборных</w:t>
      </w:r>
      <w:r w:rsidRPr="00ED0003">
        <w:rPr>
          <w:kern w:val="1"/>
          <w:sz w:val="28"/>
          <w:szCs w:val="28"/>
          <w:lang w:val="x-none" w:eastAsia="ko-KR" w:bidi="ar-SA"/>
        </w:rPr>
        <w:t xml:space="preserve"> </w:t>
      </w:r>
      <w:r w:rsidRPr="00ED0003">
        <w:rPr>
          <w:rFonts w:eastAsia="№Е"/>
          <w:kern w:val="1"/>
          <w:sz w:val="28"/>
          <w:szCs w:val="28"/>
          <w:lang w:val="x-none" w:eastAsia="ko-KR" w:bidi="ar-SA"/>
        </w:rPr>
        <w:t>органов</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т.п.),</w:t>
      </w:r>
      <w:r w:rsidRPr="00ED0003">
        <w:rPr>
          <w:kern w:val="1"/>
          <w:sz w:val="28"/>
          <w:szCs w:val="28"/>
          <w:lang w:val="x-none" w:eastAsia="ko-KR" w:bidi="ar-SA"/>
        </w:rPr>
        <w:t xml:space="preserve"> </w:t>
      </w:r>
      <w:r w:rsidRPr="00ED0003">
        <w:rPr>
          <w:rFonts w:eastAsia="№Е"/>
          <w:kern w:val="1"/>
          <w:sz w:val="28"/>
          <w:szCs w:val="28"/>
          <w:lang w:val="x-none" w:eastAsia="ko-KR" w:bidi="ar-SA"/>
        </w:rPr>
        <w:t>дающ</w:t>
      </w:r>
      <w:r w:rsidRPr="00ED0003">
        <w:rPr>
          <w:rFonts w:eastAsia="Calibri"/>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ребенку</w:t>
      </w:r>
      <w:r w:rsidRPr="00ED0003">
        <w:rPr>
          <w:kern w:val="1"/>
          <w:sz w:val="28"/>
          <w:szCs w:val="28"/>
          <w:lang w:val="x-none" w:eastAsia="ko-KR" w:bidi="ar-SA"/>
        </w:rPr>
        <w:t xml:space="preserve"> </w:t>
      </w:r>
      <w:r w:rsidRPr="00ED0003">
        <w:rPr>
          <w:rFonts w:eastAsia="№Е"/>
          <w:kern w:val="1"/>
          <w:sz w:val="28"/>
          <w:szCs w:val="28"/>
          <w:lang w:val="x-none" w:eastAsia="ko-KR" w:bidi="ar-SA"/>
        </w:rPr>
        <w:t>возможность</w:t>
      </w:r>
      <w:r w:rsidRPr="00ED0003">
        <w:rPr>
          <w:kern w:val="1"/>
          <w:sz w:val="28"/>
          <w:szCs w:val="28"/>
          <w:lang w:val="x-none" w:eastAsia="ko-KR" w:bidi="ar-SA"/>
        </w:rPr>
        <w:t xml:space="preserve"> </w:t>
      </w:r>
      <w:r w:rsidRPr="00ED0003">
        <w:rPr>
          <w:rFonts w:eastAsia="№Е"/>
          <w:kern w:val="1"/>
          <w:sz w:val="28"/>
          <w:szCs w:val="28"/>
          <w:lang w:val="x-none" w:eastAsia="ko-KR" w:bidi="ar-SA"/>
        </w:rPr>
        <w:t>получить</w:t>
      </w:r>
      <w:r w:rsidRPr="00ED0003">
        <w:rPr>
          <w:kern w:val="1"/>
          <w:sz w:val="28"/>
          <w:szCs w:val="28"/>
          <w:lang w:val="x-none" w:eastAsia="ko-KR" w:bidi="ar-SA"/>
        </w:rPr>
        <w:t xml:space="preserve"> </w:t>
      </w:r>
      <w:r w:rsidRPr="00ED0003">
        <w:rPr>
          <w:rFonts w:eastAsia="№Е"/>
          <w:kern w:val="1"/>
          <w:sz w:val="28"/>
          <w:szCs w:val="28"/>
          <w:lang w:val="x-none" w:eastAsia="ko-KR" w:bidi="ar-SA"/>
        </w:rPr>
        <w:t>социально</w:t>
      </w:r>
      <w:r w:rsidRPr="00ED0003">
        <w:rPr>
          <w:kern w:val="1"/>
          <w:sz w:val="28"/>
          <w:szCs w:val="28"/>
          <w:lang w:val="x-none" w:eastAsia="ko-KR" w:bidi="ar-SA"/>
        </w:rPr>
        <w:t xml:space="preserve"> </w:t>
      </w:r>
      <w:r w:rsidRPr="00ED0003">
        <w:rPr>
          <w:rFonts w:eastAsia="№Е"/>
          <w:kern w:val="1"/>
          <w:sz w:val="28"/>
          <w:szCs w:val="28"/>
          <w:lang w:val="x-none" w:eastAsia="ko-KR" w:bidi="ar-SA"/>
        </w:rPr>
        <w:t>значимый</w:t>
      </w:r>
      <w:r w:rsidRPr="00ED0003">
        <w:rPr>
          <w:kern w:val="1"/>
          <w:sz w:val="28"/>
          <w:szCs w:val="28"/>
          <w:lang w:val="x-none" w:eastAsia="ko-KR" w:bidi="ar-SA"/>
        </w:rPr>
        <w:t xml:space="preserve"> </w:t>
      </w:r>
      <w:r w:rsidRPr="00ED0003">
        <w:rPr>
          <w:rFonts w:eastAsia="№Е"/>
          <w:kern w:val="1"/>
          <w:sz w:val="28"/>
          <w:szCs w:val="28"/>
          <w:lang w:val="x-none" w:eastAsia="ko-KR" w:bidi="ar-SA"/>
        </w:rPr>
        <w:t>опыт</w:t>
      </w:r>
      <w:r w:rsidRPr="00ED0003">
        <w:rPr>
          <w:kern w:val="1"/>
          <w:sz w:val="28"/>
          <w:szCs w:val="28"/>
          <w:lang w:val="x-none" w:eastAsia="ko-KR" w:bidi="ar-SA"/>
        </w:rPr>
        <w:t xml:space="preserve"> </w:t>
      </w:r>
      <w:r w:rsidRPr="00ED0003">
        <w:rPr>
          <w:rFonts w:eastAsia="№Е"/>
          <w:kern w:val="1"/>
          <w:sz w:val="28"/>
          <w:szCs w:val="28"/>
          <w:lang w:val="x-none" w:eastAsia="ko-KR" w:bidi="ar-SA"/>
        </w:rPr>
        <w:t>гражданского</w:t>
      </w:r>
      <w:r w:rsidRPr="00ED0003">
        <w:rPr>
          <w:kern w:val="1"/>
          <w:sz w:val="28"/>
          <w:szCs w:val="28"/>
          <w:lang w:val="x-none" w:eastAsia="ko-KR" w:bidi="ar-SA"/>
        </w:rPr>
        <w:t xml:space="preserve"> </w:t>
      </w:r>
      <w:r w:rsidRPr="00ED0003">
        <w:rPr>
          <w:rFonts w:eastAsia="№Е"/>
          <w:kern w:val="1"/>
          <w:sz w:val="28"/>
          <w:szCs w:val="28"/>
          <w:lang w:val="x-none" w:eastAsia="ko-KR" w:bidi="ar-SA"/>
        </w:rPr>
        <w:t>поведения</w:t>
      </w:r>
      <w:r w:rsidRPr="00ED0003">
        <w:rPr>
          <w:rFonts w:eastAsia="Calibri"/>
          <w:kern w:val="1"/>
          <w:sz w:val="28"/>
          <w:szCs w:val="28"/>
          <w:lang w:val="x-none" w:eastAsia="ko-KR" w:bidi="ar-SA"/>
        </w:rPr>
        <w:t>;</w:t>
      </w:r>
    </w:p>
    <w:p w:rsidR="00ED0003" w:rsidRPr="00ED0003" w:rsidRDefault="00ED0003" w:rsidP="00E05366">
      <w:pPr>
        <w:numPr>
          <w:ilvl w:val="0"/>
          <w:numId w:val="103"/>
        </w:numPr>
        <w:tabs>
          <w:tab w:val="left" w:pos="993"/>
          <w:tab w:val="left" w:pos="1310"/>
        </w:tabs>
        <w:suppressAutoHyphens/>
        <w:autoSpaceDN/>
        <w:ind w:left="0" w:firstLine="0"/>
        <w:jc w:val="both"/>
        <w:rPr>
          <w:kern w:val="1"/>
          <w:sz w:val="28"/>
          <w:szCs w:val="28"/>
          <w:lang w:eastAsia="ko-KR" w:bidi="ar-SA"/>
        </w:rPr>
      </w:pPr>
      <w:r w:rsidRPr="00ED0003">
        <w:rPr>
          <w:rFonts w:eastAsia="Calibri"/>
          <w:kern w:val="1"/>
          <w:sz w:val="28"/>
          <w:szCs w:val="28"/>
          <w:lang w:eastAsia="ko-KR" w:bidi="ar-SA"/>
        </w:rPr>
        <w:t>организацию</w:t>
      </w:r>
      <w:r w:rsidRPr="00ED0003">
        <w:rPr>
          <w:kern w:val="1"/>
          <w:sz w:val="28"/>
          <w:szCs w:val="28"/>
          <w:lang w:eastAsia="ko-KR" w:bidi="ar-SA"/>
        </w:rPr>
        <w:t xml:space="preserve"> общественно полезных дел</w:t>
      </w:r>
      <w:r w:rsidRPr="00ED0003">
        <w:rPr>
          <w:rFonts w:eastAsia="Calibri"/>
          <w:kern w:val="1"/>
          <w:sz w:val="28"/>
          <w:szCs w:val="28"/>
          <w:lang w:eastAsia="ko-KR" w:bidi="ar-SA"/>
        </w:rPr>
        <w:t>,</w:t>
      </w:r>
      <w:r w:rsidRPr="00ED0003">
        <w:rPr>
          <w:kern w:val="1"/>
          <w:sz w:val="28"/>
          <w:szCs w:val="28"/>
          <w:lang w:eastAsia="ko-KR" w:bidi="ar-SA"/>
        </w:rPr>
        <w:t xml:space="preserve">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w:t>
      </w:r>
      <w:r w:rsidRPr="00ED0003">
        <w:rPr>
          <w:rFonts w:eastAsia="Calibri"/>
          <w:kern w:val="1"/>
          <w:sz w:val="28"/>
          <w:szCs w:val="28"/>
          <w:lang w:eastAsia="ko-KR" w:bidi="ar-SA"/>
        </w:rPr>
        <w:t>;</w:t>
      </w:r>
      <w:r w:rsidRPr="00ED0003">
        <w:rPr>
          <w:kern w:val="1"/>
          <w:sz w:val="28"/>
          <w:szCs w:val="28"/>
          <w:lang w:eastAsia="ko-KR" w:bidi="ar-SA"/>
        </w:rPr>
        <w:t xml:space="preserve"> развить в себе такие качества как внимание, забота, уважение, умение сопереживать, умение общаться, слушать и слышать других; </w:t>
      </w:r>
    </w:p>
    <w:p w:rsidR="00ED0003" w:rsidRPr="00ED0003" w:rsidRDefault="00ED0003" w:rsidP="00E05366">
      <w:pPr>
        <w:widowControl/>
        <w:numPr>
          <w:ilvl w:val="0"/>
          <w:numId w:val="103"/>
        </w:numPr>
        <w:tabs>
          <w:tab w:val="left" w:pos="993"/>
          <w:tab w:val="left" w:pos="1310"/>
        </w:tabs>
        <w:suppressAutoHyphens/>
        <w:autoSpaceDE/>
        <w:autoSpaceDN/>
        <w:ind w:left="0" w:firstLine="0"/>
        <w:jc w:val="both"/>
        <w:rPr>
          <w:rFonts w:eastAsia="Calibri"/>
          <w:kern w:val="1"/>
          <w:sz w:val="28"/>
          <w:szCs w:val="28"/>
          <w:lang w:eastAsia="ko-KR" w:bidi="ar-SA"/>
        </w:rPr>
      </w:pPr>
      <w:r w:rsidRPr="00ED0003">
        <w:rPr>
          <w:rFonts w:eastAsia="Calibri"/>
          <w:kern w:val="1"/>
          <w:sz w:val="28"/>
          <w:szCs w:val="28"/>
          <w:lang w:val="x-none" w:eastAsia="ko-KR" w:bidi="ar-SA"/>
        </w:rPr>
        <w:t>поддержку</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развитие</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детском</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объединении</w:t>
      </w:r>
      <w:r w:rsidRPr="00ED0003">
        <w:rPr>
          <w:kern w:val="1"/>
          <w:sz w:val="28"/>
          <w:szCs w:val="28"/>
          <w:lang w:val="x-none" w:eastAsia="ko-KR" w:bidi="ar-SA"/>
        </w:rPr>
        <w:t xml:space="preserve"> </w:t>
      </w:r>
      <w:r w:rsidRPr="00ED0003">
        <w:rPr>
          <w:rFonts w:eastAsia="№Е"/>
          <w:kern w:val="1"/>
          <w:sz w:val="28"/>
          <w:szCs w:val="28"/>
          <w:lang w:val="x-none" w:eastAsia="ko-KR" w:bidi="ar-SA"/>
        </w:rPr>
        <w:t>его</w:t>
      </w:r>
      <w:r w:rsidRPr="00ED0003">
        <w:rPr>
          <w:kern w:val="1"/>
          <w:sz w:val="28"/>
          <w:szCs w:val="28"/>
          <w:lang w:val="x-none" w:eastAsia="ko-KR" w:bidi="ar-SA"/>
        </w:rPr>
        <w:t xml:space="preserve"> </w:t>
      </w:r>
      <w:r w:rsidRPr="00ED0003">
        <w:rPr>
          <w:rFonts w:eastAsia="№Е"/>
          <w:kern w:val="1"/>
          <w:sz w:val="28"/>
          <w:szCs w:val="28"/>
          <w:lang w:val="x-none" w:eastAsia="ko-KR" w:bidi="ar-SA"/>
        </w:rPr>
        <w:t>традиций</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ритуалов,</w:t>
      </w:r>
      <w:r w:rsidRPr="00ED0003">
        <w:rPr>
          <w:kern w:val="1"/>
          <w:sz w:val="28"/>
          <w:szCs w:val="28"/>
          <w:lang w:val="x-none" w:eastAsia="ko-KR" w:bidi="ar-SA"/>
        </w:rPr>
        <w:t xml:space="preserve"> </w:t>
      </w:r>
      <w:r w:rsidRPr="00ED0003">
        <w:rPr>
          <w:rFonts w:eastAsia="№Е"/>
          <w:kern w:val="1"/>
          <w:sz w:val="28"/>
          <w:szCs w:val="28"/>
          <w:lang w:val="x-none" w:eastAsia="ko-KR" w:bidi="ar-SA"/>
        </w:rPr>
        <w:t>формирующих</w:t>
      </w:r>
      <w:r w:rsidRPr="00ED0003">
        <w:rPr>
          <w:kern w:val="1"/>
          <w:sz w:val="28"/>
          <w:szCs w:val="28"/>
          <w:lang w:val="x-none" w:eastAsia="ko-KR" w:bidi="ar-SA"/>
        </w:rPr>
        <w:t xml:space="preserve"> </w:t>
      </w:r>
      <w:r w:rsidRPr="00ED0003">
        <w:rPr>
          <w:rFonts w:eastAsia="№Е"/>
          <w:kern w:val="1"/>
          <w:sz w:val="28"/>
          <w:szCs w:val="28"/>
          <w:lang w:val="x-none" w:eastAsia="ko-KR" w:bidi="ar-SA"/>
        </w:rPr>
        <w:t>у</w:t>
      </w:r>
      <w:r w:rsidRPr="00ED0003">
        <w:rPr>
          <w:kern w:val="1"/>
          <w:sz w:val="28"/>
          <w:szCs w:val="28"/>
          <w:lang w:val="x-none" w:eastAsia="ko-KR" w:bidi="ar-SA"/>
        </w:rPr>
        <w:t xml:space="preserve"> </w:t>
      </w:r>
      <w:r w:rsidRPr="00ED0003">
        <w:rPr>
          <w:rFonts w:eastAsia="№Е"/>
          <w:kern w:val="1"/>
          <w:sz w:val="28"/>
          <w:szCs w:val="28"/>
          <w:lang w:val="x-none" w:eastAsia="ko-KR" w:bidi="ar-SA"/>
        </w:rPr>
        <w:t>ребенка</w:t>
      </w:r>
      <w:r w:rsidRPr="00ED0003">
        <w:rPr>
          <w:kern w:val="1"/>
          <w:sz w:val="28"/>
          <w:szCs w:val="28"/>
          <w:lang w:val="x-none" w:eastAsia="ko-KR" w:bidi="ar-SA"/>
        </w:rPr>
        <w:t xml:space="preserve"> </w:t>
      </w:r>
      <w:r w:rsidRPr="00ED0003">
        <w:rPr>
          <w:rFonts w:eastAsia="№Е"/>
          <w:kern w:val="1"/>
          <w:sz w:val="28"/>
          <w:szCs w:val="28"/>
          <w:lang w:val="x-none" w:eastAsia="ko-KR" w:bidi="ar-SA"/>
        </w:rPr>
        <w:t>чувство</w:t>
      </w:r>
      <w:r w:rsidRPr="00ED0003">
        <w:rPr>
          <w:kern w:val="1"/>
          <w:sz w:val="28"/>
          <w:szCs w:val="28"/>
          <w:lang w:val="x-none" w:eastAsia="ko-KR" w:bidi="ar-SA"/>
        </w:rPr>
        <w:t xml:space="preserve"> </w:t>
      </w:r>
      <w:r w:rsidRPr="00ED0003">
        <w:rPr>
          <w:rFonts w:eastAsia="№Е"/>
          <w:kern w:val="1"/>
          <w:sz w:val="28"/>
          <w:szCs w:val="28"/>
          <w:lang w:val="x-none" w:eastAsia="ko-KR" w:bidi="ar-SA"/>
        </w:rPr>
        <w:t>общности</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другими</w:t>
      </w:r>
      <w:r w:rsidRPr="00ED0003">
        <w:rPr>
          <w:kern w:val="1"/>
          <w:sz w:val="28"/>
          <w:szCs w:val="28"/>
          <w:lang w:val="x-none" w:eastAsia="ko-KR" w:bidi="ar-SA"/>
        </w:rPr>
        <w:t xml:space="preserve"> </w:t>
      </w:r>
      <w:r w:rsidRPr="00ED0003">
        <w:rPr>
          <w:rFonts w:eastAsia="№Е"/>
          <w:kern w:val="1"/>
          <w:sz w:val="28"/>
          <w:szCs w:val="28"/>
          <w:lang w:val="x-none" w:eastAsia="ko-KR" w:bidi="ar-SA"/>
        </w:rPr>
        <w:t>его</w:t>
      </w:r>
      <w:r w:rsidRPr="00ED0003">
        <w:rPr>
          <w:kern w:val="1"/>
          <w:sz w:val="28"/>
          <w:szCs w:val="28"/>
          <w:lang w:val="x-none" w:eastAsia="ko-KR" w:bidi="ar-SA"/>
        </w:rPr>
        <w:t xml:space="preserve"> </w:t>
      </w:r>
      <w:r w:rsidRPr="00ED0003">
        <w:rPr>
          <w:rFonts w:eastAsia="№Е"/>
          <w:kern w:val="1"/>
          <w:sz w:val="28"/>
          <w:szCs w:val="28"/>
          <w:lang w:val="x-none" w:eastAsia="ko-KR" w:bidi="ar-SA"/>
        </w:rPr>
        <w:t>членами,</w:t>
      </w:r>
      <w:r w:rsidRPr="00ED0003">
        <w:rPr>
          <w:kern w:val="1"/>
          <w:sz w:val="28"/>
          <w:szCs w:val="28"/>
          <w:lang w:val="x-none" w:eastAsia="ko-KR" w:bidi="ar-SA"/>
        </w:rPr>
        <w:t xml:space="preserve"> </w:t>
      </w:r>
      <w:r w:rsidRPr="00ED0003">
        <w:rPr>
          <w:rFonts w:eastAsia="№Е"/>
          <w:kern w:val="1"/>
          <w:sz w:val="28"/>
          <w:szCs w:val="28"/>
          <w:lang w:val="x-none" w:eastAsia="ko-KR" w:bidi="ar-SA"/>
        </w:rPr>
        <w:t>чувство</w:t>
      </w:r>
      <w:r w:rsidRPr="00ED0003">
        <w:rPr>
          <w:kern w:val="1"/>
          <w:sz w:val="28"/>
          <w:szCs w:val="28"/>
          <w:lang w:val="x-none" w:eastAsia="ko-KR" w:bidi="ar-SA"/>
        </w:rPr>
        <w:t xml:space="preserve"> </w:t>
      </w:r>
      <w:r w:rsidRPr="00ED0003">
        <w:rPr>
          <w:rFonts w:eastAsia="№Е"/>
          <w:kern w:val="1"/>
          <w:sz w:val="28"/>
          <w:szCs w:val="28"/>
          <w:lang w:val="x-none" w:eastAsia="ko-KR" w:bidi="ar-SA"/>
        </w:rPr>
        <w:t>причастности</w:t>
      </w:r>
      <w:r w:rsidRPr="00ED0003">
        <w:rPr>
          <w:kern w:val="1"/>
          <w:sz w:val="28"/>
          <w:szCs w:val="28"/>
          <w:lang w:val="x-none" w:eastAsia="ko-KR" w:bidi="ar-SA"/>
        </w:rPr>
        <w:t xml:space="preserve"> </w:t>
      </w:r>
      <w:r w:rsidRPr="00ED0003">
        <w:rPr>
          <w:rFonts w:eastAsia="№Е"/>
          <w:kern w:val="1"/>
          <w:sz w:val="28"/>
          <w:szCs w:val="28"/>
          <w:lang w:val="x-none" w:eastAsia="ko-KR" w:bidi="ar-SA"/>
        </w:rPr>
        <w:t>к</w:t>
      </w:r>
      <w:r w:rsidRPr="00ED0003">
        <w:rPr>
          <w:kern w:val="1"/>
          <w:sz w:val="28"/>
          <w:szCs w:val="28"/>
          <w:lang w:val="x-none" w:eastAsia="ko-KR" w:bidi="ar-SA"/>
        </w:rPr>
        <w:t xml:space="preserve"> </w:t>
      </w:r>
      <w:r w:rsidRPr="00ED0003">
        <w:rPr>
          <w:rFonts w:eastAsia="№Е"/>
          <w:kern w:val="1"/>
          <w:sz w:val="28"/>
          <w:szCs w:val="28"/>
          <w:lang w:val="x-none" w:eastAsia="ko-KR" w:bidi="ar-SA"/>
        </w:rPr>
        <w:t>тому,</w:t>
      </w:r>
      <w:r w:rsidRPr="00ED0003">
        <w:rPr>
          <w:kern w:val="1"/>
          <w:sz w:val="28"/>
          <w:szCs w:val="28"/>
          <w:lang w:val="x-none" w:eastAsia="ko-KR" w:bidi="ar-SA"/>
        </w:rPr>
        <w:t xml:space="preserve"> </w:t>
      </w:r>
      <w:r w:rsidRPr="00ED0003">
        <w:rPr>
          <w:rFonts w:eastAsia="№Е"/>
          <w:kern w:val="1"/>
          <w:sz w:val="28"/>
          <w:szCs w:val="28"/>
          <w:lang w:val="x-none" w:eastAsia="ko-KR" w:bidi="ar-SA"/>
        </w:rPr>
        <w:t>что</w:t>
      </w:r>
      <w:r w:rsidRPr="00ED0003">
        <w:rPr>
          <w:kern w:val="1"/>
          <w:sz w:val="28"/>
          <w:szCs w:val="28"/>
          <w:lang w:val="x-none" w:eastAsia="ko-KR" w:bidi="ar-SA"/>
        </w:rPr>
        <w:t xml:space="preserve"> </w:t>
      </w:r>
      <w:r w:rsidRPr="00ED0003">
        <w:rPr>
          <w:rFonts w:eastAsia="№Е"/>
          <w:kern w:val="1"/>
          <w:sz w:val="28"/>
          <w:szCs w:val="28"/>
          <w:lang w:val="x-none" w:eastAsia="ko-KR" w:bidi="ar-SA"/>
        </w:rPr>
        <w:t>происходит</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объединении</w:t>
      </w:r>
      <w:r w:rsidRPr="00ED0003">
        <w:rPr>
          <w:kern w:val="1"/>
          <w:sz w:val="28"/>
          <w:szCs w:val="28"/>
          <w:lang w:val="x-none" w:eastAsia="ko-KR" w:bidi="ar-SA"/>
        </w:rPr>
        <w:t xml:space="preserve"> </w:t>
      </w:r>
      <w:r w:rsidRPr="00ED0003">
        <w:rPr>
          <w:rFonts w:eastAsia="№Е"/>
          <w:kern w:val="1"/>
          <w:sz w:val="28"/>
          <w:szCs w:val="28"/>
          <w:lang w:val="x-none" w:eastAsia="ko-KR" w:bidi="ar-SA"/>
        </w:rPr>
        <w:t>(р</w:t>
      </w:r>
      <w:r w:rsidRPr="00ED0003">
        <w:rPr>
          <w:rFonts w:eastAsia="Calibri"/>
          <w:kern w:val="1"/>
          <w:sz w:val="28"/>
          <w:szCs w:val="28"/>
          <w:lang w:val="x-none" w:eastAsia="ko-KR" w:bidi="ar-SA"/>
        </w:rPr>
        <w:t>еализуется</w:t>
      </w:r>
      <w:r w:rsidRPr="00ED0003">
        <w:rPr>
          <w:kern w:val="1"/>
          <w:sz w:val="28"/>
          <w:szCs w:val="28"/>
          <w:lang w:val="x-none" w:eastAsia="ko-KR" w:bidi="ar-SA"/>
        </w:rPr>
        <w:t xml:space="preserve"> </w:t>
      </w:r>
      <w:r w:rsidRPr="00ED0003">
        <w:rPr>
          <w:rFonts w:eastAsia="№Е"/>
          <w:kern w:val="1"/>
          <w:sz w:val="28"/>
          <w:szCs w:val="28"/>
          <w:lang w:val="x-none" w:eastAsia="ko-KR" w:bidi="ar-SA"/>
        </w:rPr>
        <w:t>посредством</w:t>
      </w:r>
      <w:r w:rsidRPr="00ED0003">
        <w:rPr>
          <w:kern w:val="1"/>
          <w:sz w:val="28"/>
          <w:szCs w:val="28"/>
          <w:lang w:val="x-none" w:eastAsia="ko-KR" w:bidi="ar-SA"/>
        </w:rPr>
        <w:t xml:space="preserve"> </w:t>
      </w:r>
      <w:r w:rsidRPr="00ED0003">
        <w:rPr>
          <w:rFonts w:eastAsia="Calibri"/>
          <w:kern w:val="1"/>
          <w:sz w:val="28"/>
          <w:szCs w:val="28"/>
          <w:lang w:val="x-none" w:eastAsia="ko-KR" w:bidi="ar-SA"/>
        </w:rPr>
        <w:t>введения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особой</w:t>
      </w:r>
      <w:r w:rsidRPr="00ED0003">
        <w:rPr>
          <w:kern w:val="1"/>
          <w:sz w:val="28"/>
          <w:szCs w:val="28"/>
          <w:lang w:val="x-none" w:eastAsia="ko-KR" w:bidi="ar-SA"/>
        </w:rPr>
        <w:t xml:space="preserve"> </w:t>
      </w:r>
      <w:r w:rsidRPr="00ED0003">
        <w:rPr>
          <w:rFonts w:eastAsia="№Е"/>
          <w:kern w:val="1"/>
          <w:sz w:val="28"/>
          <w:szCs w:val="28"/>
          <w:lang w:val="x-none" w:eastAsia="ko-KR" w:bidi="ar-SA"/>
        </w:rPr>
        <w:t>символики</w:t>
      </w:r>
      <w:r w:rsidRPr="00ED0003">
        <w:rPr>
          <w:kern w:val="1"/>
          <w:sz w:val="28"/>
          <w:szCs w:val="28"/>
          <w:lang w:val="x-none" w:eastAsia="ko-KR" w:bidi="ar-SA"/>
        </w:rPr>
        <w:t xml:space="preserve"> </w:t>
      </w:r>
      <w:r w:rsidRPr="00ED0003">
        <w:rPr>
          <w:rFonts w:eastAsia="№Е"/>
          <w:kern w:val="1"/>
          <w:sz w:val="28"/>
          <w:szCs w:val="28"/>
          <w:lang w:val="x-none" w:eastAsia="ko-KR" w:bidi="ar-SA"/>
        </w:rPr>
        <w:t>детского</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ежегодной</w:t>
      </w:r>
      <w:r w:rsidRPr="00ED0003">
        <w:rPr>
          <w:kern w:val="1"/>
          <w:sz w:val="28"/>
          <w:szCs w:val="28"/>
          <w:lang w:val="x-none" w:eastAsia="ko-KR" w:bidi="ar-SA"/>
        </w:rPr>
        <w:t xml:space="preserve"> </w:t>
      </w:r>
      <w:r w:rsidRPr="00ED0003">
        <w:rPr>
          <w:rFonts w:eastAsia="№Е"/>
          <w:kern w:val="1"/>
          <w:sz w:val="28"/>
          <w:szCs w:val="28"/>
          <w:lang w:val="x-none" w:eastAsia="ko-KR" w:bidi="ar-SA"/>
        </w:rPr>
        <w:t>церемонии</w:t>
      </w:r>
      <w:r w:rsidRPr="00ED0003">
        <w:rPr>
          <w:kern w:val="1"/>
          <w:sz w:val="28"/>
          <w:szCs w:val="28"/>
          <w:lang w:val="x-none" w:eastAsia="ko-KR" w:bidi="ar-SA"/>
        </w:rPr>
        <w:t xml:space="preserve"> </w:t>
      </w:r>
      <w:r w:rsidRPr="00ED0003">
        <w:rPr>
          <w:rFonts w:eastAsia="№Е"/>
          <w:kern w:val="1"/>
          <w:sz w:val="28"/>
          <w:szCs w:val="28"/>
          <w:lang w:val="x-none" w:eastAsia="ko-KR" w:bidi="ar-SA"/>
        </w:rPr>
        <w:t>посвящения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члены</w:t>
      </w:r>
      <w:r w:rsidRPr="00ED0003">
        <w:rPr>
          <w:kern w:val="1"/>
          <w:sz w:val="28"/>
          <w:szCs w:val="28"/>
          <w:lang w:val="x-none" w:eastAsia="ko-KR" w:bidi="ar-SA"/>
        </w:rPr>
        <w:t xml:space="preserve"> </w:t>
      </w:r>
      <w:r w:rsidRPr="00ED0003">
        <w:rPr>
          <w:rFonts w:eastAsia="№Е"/>
          <w:kern w:val="1"/>
          <w:sz w:val="28"/>
          <w:szCs w:val="28"/>
          <w:lang w:val="x-none" w:eastAsia="ko-KR" w:bidi="ar-SA"/>
        </w:rPr>
        <w:t>детского</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создания</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поддержки</w:t>
      </w:r>
      <w:r w:rsidRPr="00ED0003">
        <w:rPr>
          <w:kern w:val="1"/>
          <w:sz w:val="28"/>
          <w:szCs w:val="28"/>
          <w:lang w:val="x-none" w:eastAsia="ko-KR" w:bidi="ar-SA"/>
        </w:rPr>
        <w:t xml:space="preserve"> </w:t>
      </w:r>
      <w:r w:rsidRPr="00ED0003">
        <w:rPr>
          <w:rFonts w:eastAsia="№Е"/>
          <w:kern w:val="1"/>
          <w:sz w:val="28"/>
          <w:szCs w:val="28"/>
          <w:lang w:val="x-none" w:eastAsia="ko-KR" w:bidi="ar-SA"/>
        </w:rPr>
        <w:t>интернет-странички</w:t>
      </w:r>
      <w:r w:rsidRPr="00ED0003">
        <w:rPr>
          <w:kern w:val="1"/>
          <w:sz w:val="28"/>
          <w:szCs w:val="28"/>
          <w:lang w:val="x-none" w:eastAsia="ko-KR" w:bidi="ar-SA"/>
        </w:rPr>
        <w:t xml:space="preserve"> </w:t>
      </w:r>
      <w:r w:rsidRPr="00ED0003">
        <w:rPr>
          <w:rFonts w:eastAsia="№Е"/>
          <w:kern w:val="1"/>
          <w:sz w:val="28"/>
          <w:szCs w:val="28"/>
          <w:lang w:val="x-none" w:eastAsia="ko-KR" w:bidi="ar-SA"/>
        </w:rPr>
        <w:t>детского</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соцсетях</w:t>
      </w:r>
      <w:r w:rsidRPr="00ED0003">
        <w:rPr>
          <w:rFonts w:eastAsia="Calibri"/>
          <w:kern w:val="1"/>
          <w:sz w:val="28"/>
          <w:szCs w:val="28"/>
          <w:lang w:val="x-none" w:eastAsia="ko-KR" w:bidi="ar-SA"/>
        </w:rPr>
        <w:t>,</w:t>
      </w:r>
      <w:r w:rsidRPr="00ED0003">
        <w:rPr>
          <w:kern w:val="1"/>
          <w:sz w:val="28"/>
          <w:szCs w:val="28"/>
          <w:lang w:val="x-none" w:eastAsia="ko-KR" w:bidi="ar-SA"/>
        </w:rPr>
        <w:t xml:space="preserve"> </w:t>
      </w:r>
      <w:r w:rsidRPr="00ED0003">
        <w:rPr>
          <w:rFonts w:eastAsia="№Е"/>
          <w:kern w:val="1"/>
          <w:sz w:val="28"/>
          <w:szCs w:val="28"/>
          <w:lang w:val="x-none" w:eastAsia="ko-KR" w:bidi="ar-SA"/>
        </w:rPr>
        <w:t>организации</w:t>
      </w:r>
      <w:r w:rsidRPr="00ED0003">
        <w:rPr>
          <w:kern w:val="1"/>
          <w:sz w:val="28"/>
          <w:szCs w:val="28"/>
          <w:lang w:val="x-none" w:eastAsia="ko-KR" w:bidi="ar-SA"/>
        </w:rPr>
        <w:t xml:space="preserve"> </w:t>
      </w:r>
      <w:r w:rsidRPr="00ED0003">
        <w:rPr>
          <w:rFonts w:eastAsia="№Е"/>
          <w:kern w:val="1"/>
          <w:sz w:val="28"/>
          <w:szCs w:val="28"/>
          <w:lang w:val="x-none" w:eastAsia="ko-KR" w:bidi="ar-SA"/>
        </w:rPr>
        <w:t>деятельности</w:t>
      </w:r>
      <w:r w:rsidRPr="00ED0003">
        <w:rPr>
          <w:kern w:val="1"/>
          <w:sz w:val="28"/>
          <w:szCs w:val="28"/>
          <w:lang w:val="x-none" w:eastAsia="ko-KR" w:bidi="ar-SA"/>
        </w:rPr>
        <w:t xml:space="preserve"> </w:t>
      </w:r>
      <w:r w:rsidRPr="00ED0003">
        <w:rPr>
          <w:rFonts w:eastAsia="№Е"/>
          <w:kern w:val="1"/>
          <w:sz w:val="28"/>
          <w:szCs w:val="28"/>
          <w:lang w:val="x-none" w:eastAsia="ko-KR" w:bidi="ar-SA"/>
        </w:rPr>
        <w:t>пресс-центра</w:t>
      </w:r>
      <w:r w:rsidRPr="00ED0003">
        <w:rPr>
          <w:kern w:val="1"/>
          <w:sz w:val="28"/>
          <w:szCs w:val="28"/>
          <w:lang w:val="x-none" w:eastAsia="ko-KR" w:bidi="ar-SA"/>
        </w:rPr>
        <w:t xml:space="preserve"> </w:t>
      </w:r>
      <w:r w:rsidRPr="00ED0003">
        <w:rPr>
          <w:rFonts w:eastAsia="№Е"/>
          <w:kern w:val="1"/>
          <w:sz w:val="28"/>
          <w:szCs w:val="28"/>
          <w:lang w:val="x-none" w:eastAsia="ko-KR" w:bidi="ar-SA"/>
        </w:rPr>
        <w:t>детского</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объединения,</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проведения</w:t>
      </w:r>
      <w:r w:rsidRPr="00ED0003">
        <w:rPr>
          <w:kern w:val="1"/>
          <w:sz w:val="28"/>
          <w:szCs w:val="28"/>
          <w:lang w:val="x-none" w:eastAsia="ko-KR" w:bidi="ar-SA"/>
        </w:rPr>
        <w:t xml:space="preserve"> </w:t>
      </w:r>
      <w:r w:rsidRPr="00ED0003">
        <w:rPr>
          <w:rFonts w:eastAsia="№Е"/>
          <w:kern w:val="1"/>
          <w:sz w:val="28"/>
          <w:szCs w:val="28"/>
          <w:lang w:val="x-none" w:eastAsia="ko-KR" w:bidi="ar-SA"/>
        </w:rPr>
        <w:t>традиционных</w:t>
      </w:r>
      <w:r w:rsidRPr="00ED0003">
        <w:rPr>
          <w:kern w:val="1"/>
          <w:sz w:val="28"/>
          <w:szCs w:val="28"/>
          <w:lang w:val="x-none" w:eastAsia="ko-KR" w:bidi="ar-SA"/>
        </w:rPr>
        <w:t xml:space="preserve"> </w:t>
      </w:r>
      <w:r w:rsidRPr="00ED0003">
        <w:rPr>
          <w:rFonts w:eastAsia="№Е"/>
          <w:kern w:val="1"/>
          <w:sz w:val="28"/>
          <w:szCs w:val="28"/>
          <w:lang w:val="x-none" w:eastAsia="ko-KR" w:bidi="ar-SA"/>
        </w:rPr>
        <w:t>огоньков</w:t>
      </w:r>
      <w:r w:rsidRPr="00ED0003">
        <w:rPr>
          <w:kern w:val="1"/>
          <w:sz w:val="28"/>
          <w:szCs w:val="28"/>
          <w:lang w:val="x-none" w:eastAsia="ko-KR" w:bidi="ar-SA"/>
        </w:rPr>
        <w:t xml:space="preserve"> – </w:t>
      </w:r>
      <w:r w:rsidRPr="00ED0003">
        <w:rPr>
          <w:rFonts w:eastAsia="№Е"/>
          <w:kern w:val="1"/>
          <w:sz w:val="28"/>
          <w:szCs w:val="28"/>
          <w:lang w:val="x-none" w:eastAsia="ko-KR" w:bidi="ar-SA"/>
        </w:rPr>
        <w:t>формы</w:t>
      </w:r>
      <w:r w:rsidRPr="00ED0003">
        <w:rPr>
          <w:kern w:val="1"/>
          <w:sz w:val="28"/>
          <w:szCs w:val="28"/>
          <w:lang w:val="x-none" w:eastAsia="ko-KR" w:bidi="ar-SA"/>
        </w:rPr>
        <w:t xml:space="preserve"> </w:t>
      </w:r>
      <w:r w:rsidRPr="00ED0003">
        <w:rPr>
          <w:rFonts w:eastAsia="№Е"/>
          <w:kern w:val="1"/>
          <w:sz w:val="28"/>
          <w:szCs w:val="28"/>
          <w:lang w:val="x-none" w:eastAsia="ko-KR" w:bidi="ar-SA"/>
        </w:rPr>
        <w:t>коллективного</w:t>
      </w:r>
      <w:r w:rsidRPr="00ED0003">
        <w:rPr>
          <w:kern w:val="1"/>
          <w:sz w:val="28"/>
          <w:szCs w:val="28"/>
          <w:lang w:val="x-none" w:eastAsia="ko-KR" w:bidi="ar-SA"/>
        </w:rPr>
        <w:t xml:space="preserve"> </w:t>
      </w:r>
      <w:r w:rsidRPr="00ED0003">
        <w:rPr>
          <w:rFonts w:eastAsia="№Е"/>
          <w:kern w:val="1"/>
          <w:sz w:val="28"/>
          <w:szCs w:val="28"/>
          <w:lang w:val="x-none" w:eastAsia="ko-KR" w:bidi="ar-SA"/>
        </w:rPr>
        <w:t>анализа</w:t>
      </w:r>
      <w:r w:rsidRPr="00ED0003">
        <w:rPr>
          <w:kern w:val="1"/>
          <w:sz w:val="28"/>
          <w:szCs w:val="28"/>
          <w:lang w:val="x-none" w:eastAsia="ko-KR" w:bidi="ar-SA"/>
        </w:rPr>
        <w:t xml:space="preserve"> </w:t>
      </w:r>
      <w:r w:rsidRPr="00ED0003">
        <w:rPr>
          <w:rFonts w:eastAsia="№Е"/>
          <w:kern w:val="1"/>
          <w:sz w:val="28"/>
          <w:szCs w:val="28"/>
          <w:lang w:val="x-none" w:eastAsia="ko-KR" w:bidi="ar-SA"/>
        </w:rPr>
        <w:t>проводимых</w:t>
      </w:r>
      <w:r w:rsidRPr="00ED0003">
        <w:rPr>
          <w:kern w:val="1"/>
          <w:sz w:val="28"/>
          <w:szCs w:val="28"/>
          <w:lang w:val="x-none" w:eastAsia="ko-KR" w:bidi="ar-SA"/>
        </w:rPr>
        <w:t xml:space="preserve"> </w:t>
      </w:r>
      <w:r w:rsidRPr="00ED0003">
        <w:rPr>
          <w:rFonts w:eastAsia="№Е"/>
          <w:kern w:val="1"/>
          <w:sz w:val="28"/>
          <w:szCs w:val="28"/>
          <w:lang w:val="x-none" w:eastAsia="ko-KR" w:bidi="ar-SA"/>
        </w:rPr>
        <w:t>детским</w:t>
      </w:r>
      <w:r w:rsidRPr="00ED0003">
        <w:rPr>
          <w:kern w:val="1"/>
          <w:sz w:val="28"/>
          <w:szCs w:val="28"/>
          <w:lang w:val="x-none" w:eastAsia="ko-KR" w:bidi="ar-SA"/>
        </w:rPr>
        <w:t xml:space="preserve"> </w:t>
      </w:r>
      <w:r w:rsidRPr="00ED0003">
        <w:rPr>
          <w:rFonts w:eastAsia="№Е"/>
          <w:kern w:val="1"/>
          <w:sz w:val="28"/>
          <w:szCs w:val="28"/>
          <w:lang w:val="x-none" w:eastAsia="ko-KR" w:bidi="ar-SA"/>
        </w:rPr>
        <w:t>объединением</w:t>
      </w:r>
      <w:r w:rsidRPr="00ED0003">
        <w:rPr>
          <w:kern w:val="1"/>
          <w:sz w:val="28"/>
          <w:szCs w:val="28"/>
          <w:lang w:val="x-none" w:eastAsia="ko-KR" w:bidi="ar-SA"/>
        </w:rPr>
        <w:t xml:space="preserve"> </w:t>
      </w:r>
      <w:r w:rsidRPr="00ED0003">
        <w:rPr>
          <w:rFonts w:eastAsia="№Е"/>
          <w:kern w:val="1"/>
          <w:sz w:val="28"/>
          <w:szCs w:val="28"/>
          <w:lang w:val="x-none" w:eastAsia="ko-KR" w:bidi="ar-SA"/>
        </w:rPr>
        <w:t>дел</w:t>
      </w:r>
      <w:r w:rsidRPr="00ED0003">
        <w:rPr>
          <w:rFonts w:eastAsia="Calibri"/>
          <w:kern w:val="1"/>
          <w:sz w:val="28"/>
          <w:szCs w:val="28"/>
          <w:lang w:val="x-none" w:eastAsia="ko-KR" w:bidi="ar-SA"/>
        </w:rPr>
        <w:t>)</w:t>
      </w:r>
      <w:r w:rsidRPr="00ED0003">
        <w:rPr>
          <w:rFonts w:eastAsia="Calibri"/>
          <w:kern w:val="1"/>
          <w:sz w:val="28"/>
          <w:szCs w:val="28"/>
          <w:lang w:eastAsia="ko-KR" w:bidi="ar-SA"/>
        </w:rPr>
        <w:t>.</w:t>
      </w:r>
    </w:p>
    <w:p w:rsidR="00ED0003" w:rsidRPr="00ED0003" w:rsidRDefault="00ED0003" w:rsidP="00ED0003">
      <w:pPr>
        <w:suppressAutoHyphens/>
        <w:autoSpaceDN/>
        <w:rPr>
          <w:b/>
          <w:bCs/>
          <w:i/>
          <w:iCs/>
          <w:kern w:val="1"/>
          <w:sz w:val="28"/>
          <w:szCs w:val="28"/>
          <w:lang w:eastAsia="ko-KR" w:bidi="ar-SA"/>
        </w:rPr>
      </w:pPr>
      <w:r w:rsidRPr="00ED0003">
        <w:rPr>
          <w:b/>
          <w:bCs/>
          <w:i/>
          <w:iCs/>
          <w:kern w:val="1"/>
          <w:sz w:val="28"/>
          <w:szCs w:val="28"/>
          <w:lang w:eastAsia="ko-KR" w:bidi="ar-SA"/>
        </w:rPr>
        <w:t>Первичное отделение Общероссийской общественно-государственной детско- юношеской организации- Российского Движения Школьников (РДШ):</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«Личностное развитие»</w:t>
      </w:r>
      <w:r w:rsidRPr="00ED0003">
        <w:rPr>
          <w:i/>
          <w:iCs/>
          <w:kern w:val="1"/>
          <w:sz w:val="28"/>
          <w:szCs w:val="28"/>
          <w:lang w:eastAsia="ko-KR" w:bidi="ar-SA"/>
        </w:rPr>
        <w:t xml:space="preserve"> - </w:t>
      </w:r>
      <w:r w:rsidRPr="00ED0003">
        <w:rPr>
          <w:kern w:val="1"/>
          <w:sz w:val="28"/>
          <w:szCs w:val="28"/>
          <w:lang w:eastAsia="ko-KR" w:bidi="ar-SA"/>
        </w:rPr>
        <w:t>организация творческой деятельности учащихся - создание условий для всестороннего гармоничного личностного развития учащихся, способствующие реализации потенциала активности каждого ученика.</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«Гражданская активность»</w:t>
      </w:r>
      <w:r w:rsidRPr="00ED0003">
        <w:rPr>
          <w:i/>
          <w:iCs/>
          <w:kern w:val="1"/>
          <w:sz w:val="28"/>
          <w:szCs w:val="28"/>
          <w:lang w:eastAsia="ko-KR" w:bidi="ar-SA"/>
        </w:rPr>
        <w:t xml:space="preserve"> - </w:t>
      </w:r>
      <w:r w:rsidRPr="00ED0003">
        <w:rPr>
          <w:kern w:val="1"/>
          <w:sz w:val="28"/>
          <w:szCs w:val="28"/>
          <w:lang w:eastAsia="ko-KR" w:bidi="ar-SA"/>
        </w:rPr>
        <w:t xml:space="preserve">формирование активной жизненной позиции школьников, осознанного ценностного отношения к истории своей страны, города, района, народа, стимулирование социальной деятельность школьников, направленная на оказание посильной помощи нуждающимся категориям населения, организация акций социальной направленности, создание условий для развития детской инициативы, оказание  помощи в проведении мероприятий экологической направленности; </w:t>
      </w:r>
    </w:p>
    <w:p w:rsidR="00ED0003" w:rsidRPr="00ED0003" w:rsidRDefault="00ED0003" w:rsidP="00ED0003">
      <w:pPr>
        <w:suppressAutoHyphens/>
        <w:autoSpaceDN/>
        <w:jc w:val="both"/>
        <w:rPr>
          <w:rFonts w:eastAsia="Calibri"/>
          <w:kern w:val="1"/>
          <w:sz w:val="28"/>
          <w:szCs w:val="28"/>
          <w:lang w:eastAsia="ko-KR" w:bidi="ar-SA"/>
        </w:rPr>
      </w:pPr>
      <w:r w:rsidRPr="00ED0003">
        <w:rPr>
          <w:b/>
          <w:bCs/>
          <w:i/>
          <w:iCs/>
          <w:kern w:val="1"/>
          <w:sz w:val="28"/>
          <w:szCs w:val="28"/>
          <w:lang w:eastAsia="ko-KR" w:bidi="ar-SA"/>
        </w:rPr>
        <w:t>«Информационно-медийное»</w:t>
      </w:r>
      <w:r w:rsidRPr="00ED0003">
        <w:rPr>
          <w:kern w:val="1"/>
          <w:sz w:val="28"/>
          <w:szCs w:val="28"/>
          <w:lang w:eastAsia="ko-KR" w:bidi="ar-SA"/>
        </w:rPr>
        <w:t xml:space="preserve"> 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медиакомпетенциями и имеющих высокий уровень медиакультуры.</w:t>
      </w:r>
    </w:p>
    <w:p w:rsidR="00ED0003" w:rsidRPr="00ED0003" w:rsidRDefault="00ED0003" w:rsidP="00ED0003">
      <w:pPr>
        <w:suppressAutoHyphens/>
        <w:autoSpaceDN/>
        <w:rPr>
          <w:b/>
          <w:bCs/>
          <w:i/>
          <w:iCs/>
          <w:kern w:val="1"/>
          <w:sz w:val="28"/>
          <w:szCs w:val="28"/>
          <w:lang w:eastAsia="ko-KR" w:bidi="ar-SA"/>
        </w:rPr>
      </w:pPr>
      <w:r w:rsidRPr="00ED0003">
        <w:rPr>
          <w:b/>
          <w:bCs/>
          <w:i/>
          <w:iCs/>
          <w:kern w:val="1"/>
          <w:sz w:val="28"/>
          <w:szCs w:val="28"/>
          <w:lang w:eastAsia="ko-KR" w:bidi="ar-SA"/>
        </w:rPr>
        <w:t>Деятельность юнармейского отряда «Юный патриот»:</w:t>
      </w:r>
    </w:p>
    <w:p w:rsidR="00ED0003" w:rsidRPr="00ED0003" w:rsidRDefault="00ED0003" w:rsidP="00ED0003">
      <w:pPr>
        <w:widowControl/>
        <w:tabs>
          <w:tab w:val="left" w:pos="993"/>
          <w:tab w:val="left" w:pos="1310"/>
        </w:tabs>
        <w:suppressAutoHyphens/>
        <w:autoSpaceDE/>
        <w:autoSpaceDN/>
        <w:jc w:val="both"/>
        <w:rPr>
          <w:rFonts w:eastAsia="Calibri"/>
          <w:kern w:val="1"/>
          <w:sz w:val="28"/>
          <w:szCs w:val="28"/>
          <w:lang w:eastAsia="ko-KR" w:bidi="ar-SA"/>
        </w:rPr>
      </w:pPr>
      <w:r w:rsidRPr="00ED0003">
        <w:rPr>
          <w:rFonts w:eastAsia="Calibri"/>
          <w:kern w:val="1"/>
          <w:sz w:val="28"/>
          <w:szCs w:val="28"/>
          <w:lang w:eastAsia="ko-KR" w:bidi="ar-SA"/>
        </w:rPr>
        <w:t xml:space="preserve">Военно-патриотическое организация мероприятий военно- патриотической направленности, обеспечение участия в них юнармейцев; начальная военная подготовка; занятия военно- прикладными видами спорта, в том числе подготовка команд к военно-спортивной игре Школа безопасности, </w:t>
      </w:r>
      <w:r w:rsidRPr="00ED0003">
        <w:rPr>
          <w:rFonts w:eastAsia="№Е"/>
          <w:kern w:val="1"/>
          <w:sz w:val="28"/>
          <w:szCs w:val="28"/>
          <w:lang w:eastAsia="ko-KR" w:bidi="ar-SA"/>
        </w:rPr>
        <w:t>проведение общешкольной и принятие участия в районной военно-спортивной игре «Зарница»</w:t>
      </w:r>
      <w:r w:rsidRPr="00ED0003">
        <w:rPr>
          <w:rFonts w:eastAsia="Calibri"/>
          <w:kern w:val="1"/>
          <w:sz w:val="28"/>
          <w:szCs w:val="28"/>
          <w:lang w:eastAsia="ko-KR" w:bidi="ar-SA"/>
        </w:rPr>
        <w:t>;</w:t>
      </w:r>
    </w:p>
    <w:p w:rsidR="00ED0003" w:rsidRPr="00ED0003" w:rsidRDefault="00ED0003" w:rsidP="00ED0003">
      <w:pPr>
        <w:widowControl/>
        <w:tabs>
          <w:tab w:val="left" w:pos="993"/>
          <w:tab w:val="left" w:pos="1310"/>
        </w:tabs>
        <w:suppressAutoHyphens/>
        <w:autoSpaceDE/>
        <w:autoSpaceDN/>
        <w:jc w:val="both"/>
        <w:rPr>
          <w:rFonts w:eastAsia="№Е"/>
          <w:kern w:val="1"/>
          <w:sz w:val="28"/>
          <w:szCs w:val="28"/>
          <w:lang w:eastAsia="ko-KR" w:bidi="ar-SA"/>
        </w:rPr>
      </w:pPr>
      <w:r w:rsidRPr="00ED0003">
        <w:rPr>
          <w:rFonts w:eastAsia="Calibri"/>
          <w:kern w:val="1"/>
          <w:sz w:val="28"/>
          <w:szCs w:val="28"/>
          <w:lang w:eastAsia="ko-KR" w:bidi="ar-SA"/>
        </w:rPr>
        <w:t>военно-тактические троеборье</w:t>
      </w:r>
      <w:r w:rsidRPr="00ED0003">
        <w:rPr>
          <w:rFonts w:eastAsia="№Е"/>
          <w:kern w:val="1"/>
          <w:sz w:val="28"/>
          <w:szCs w:val="28"/>
          <w:lang w:eastAsia="ko-KR" w:bidi="ar-SA"/>
        </w:rPr>
        <w:t>;</w:t>
      </w:r>
    </w:p>
    <w:p w:rsidR="00ED0003" w:rsidRPr="00ED0003" w:rsidRDefault="00ED0003" w:rsidP="00ED0003">
      <w:pPr>
        <w:widowControl/>
        <w:tabs>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участие в районном мероприятие «День призывника»;</w:t>
      </w:r>
    </w:p>
    <w:p w:rsidR="00ED0003" w:rsidRPr="00ED0003" w:rsidRDefault="00ED0003" w:rsidP="00ED0003">
      <w:pPr>
        <w:widowControl/>
        <w:tabs>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участие в конкурсах патриотической направленности - творческий конкурс среди детей и молодежи «Наследники Победы», посвящённый Победе советского народа в Великой Отечественной войне 1941-1945 годов, Всероссийского конкурса детского и юношеского творчества «Базовые национальные ценности в творчестве»;</w:t>
      </w:r>
    </w:p>
    <w:p w:rsidR="00ED0003" w:rsidRPr="00ED0003" w:rsidRDefault="00ED0003" w:rsidP="00ED0003">
      <w:pPr>
        <w:widowControl/>
        <w:tabs>
          <w:tab w:val="left" w:pos="993"/>
          <w:tab w:val="left" w:pos="1310"/>
        </w:tabs>
        <w:suppressAutoHyphens/>
        <w:autoSpaceDE/>
        <w:autoSpaceDN/>
        <w:jc w:val="both"/>
        <w:rPr>
          <w:rFonts w:eastAsia="№Е"/>
          <w:kern w:val="1"/>
          <w:sz w:val="28"/>
          <w:szCs w:val="28"/>
          <w:lang w:eastAsia="ko-KR" w:bidi="ar-SA"/>
        </w:rPr>
      </w:pPr>
      <w:r w:rsidRPr="00ED0003">
        <w:rPr>
          <w:rFonts w:eastAsia="№Е"/>
          <w:kern w:val="1"/>
          <w:sz w:val="28"/>
          <w:szCs w:val="28"/>
          <w:lang w:eastAsia="ko-KR" w:bidi="ar-SA"/>
        </w:rPr>
        <w:t>участие в районных, краевых и всероссийских патриотических акциях.</w:t>
      </w:r>
    </w:p>
    <w:p w:rsidR="00ED0003" w:rsidRPr="00ED0003" w:rsidRDefault="00ED0003" w:rsidP="00ED0003">
      <w:pPr>
        <w:widowControl/>
        <w:tabs>
          <w:tab w:val="left" w:pos="993"/>
          <w:tab w:val="left" w:pos="1310"/>
        </w:tabs>
        <w:suppressAutoHyphens/>
        <w:autoSpaceDE/>
        <w:autoSpaceDN/>
        <w:jc w:val="both"/>
        <w:rPr>
          <w:rFonts w:eastAsia="№Е"/>
          <w:bCs/>
          <w:iCs/>
          <w:kern w:val="1"/>
          <w:sz w:val="28"/>
          <w:szCs w:val="28"/>
          <w:lang w:eastAsia="ko-KR" w:bidi="ar-SA"/>
        </w:rPr>
      </w:pPr>
      <w:r w:rsidRPr="00ED0003">
        <w:rPr>
          <w:rFonts w:eastAsia="№Е"/>
          <w:bCs/>
          <w:iCs/>
          <w:kern w:val="1"/>
          <w:sz w:val="28"/>
          <w:szCs w:val="28"/>
          <w:lang w:eastAsia="ko-KR" w:bidi="ar-SA"/>
        </w:rPr>
        <w:t>Работа школьных объединений дает ребенку возможность получить социально значимый опыт гражданского поведения,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D0003" w:rsidRPr="00ED0003" w:rsidRDefault="00ED0003" w:rsidP="00ED0003">
      <w:pPr>
        <w:tabs>
          <w:tab w:val="left" w:pos="851"/>
          <w:tab w:val="left" w:pos="993"/>
        </w:tabs>
        <w:suppressAutoHyphens/>
        <w:autoSpaceDN/>
        <w:jc w:val="center"/>
        <w:rPr>
          <w:b/>
          <w:i/>
          <w:iCs/>
          <w:kern w:val="1"/>
          <w:sz w:val="28"/>
          <w:szCs w:val="28"/>
          <w:lang w:eastAsia="ko-KR" w:bidi="ar-SA"/>
        </w:rPr>
      </w:pPr>
      <w:r w:rsidRPr="00ED0003">
        <w:rPr>
          <w:b/>
          <w:i/>
          <w:iCs/>
          <w:kern w:val="1"/>
          <w:sz w:val="28"/>
          <w:szCs w:val="28"/>
          <w:lang w:eastAsia="ko-KR" w:bidi="ar-SA"/>
        </w:rPr>
        <w:t>3.11. Модуль «Школа-территория здоровья»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ED0003" w:rsidRPr="00ED0003" w:rsidRDefault="00ED0003" w:rsidP="00ED0003">
      <w:pPr>
        <w:suppressAutoHyphens/>
        <w:autoSpaceDN/>
        <w:jc w:val="both"/>
        <w:rPr>
          <w:b/>
          <w:bCs/>
          <w:i/>
          <w:iCs/>
          <w:kern w:val="1"/>
          <w:sz w:val="28"/>
          <w:szCs w:val="28"/>
          <w:lang w:eastAsia="ko-KR" w:bidi="ar-SA"/>
        </w:rPr>
      </w:pPr>
      <w:r w:rsidRPr="00ED0003">
        <w:rPr>
          <w:kern w:val="1"/>
          <w:sz w:val="28"/>
          <w:szCs w:val="28"/>
          <w:lang w:eastAsia="ko-KR" w:bidi="ar-SA"/>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ED0003" w:rsidRPr="00ED0003" w:rsidRDefault="00ED0003" w:rsidP="00ED0003">
      <w:pPr>
        <w:tabs>
          <w:tab w:val="left" w:pos="851"/>
          <w:tab w:val="left" w:pos="993"/>
        </w:tabs>
        <w:suppressAutoHyphens/>
        <w:autoSpaceDN/>
        <w:jc w:val="both"/>
        <w:rPr>
          <w:kern w:val="1"/>
          <w:sz w:val="28"/>
          <w:szCs w:val="28"/>
          <w:lang w:eastAsia="ko-KR" w:bidi="ar-SA"/>
        </w:rPr>
      </w:pPr>
      <w:r w:rsidRPr="00ED0003">
        <w:rPr>
          <w:kern w:val="1"/>
          <w:sz w:val="28"/>
          <w:szCs w:val="28"/>
          <w:lang w:eastAsia="ko-KR" w:bidi="ar-SA"/>
        </w:rPr>
        <w:t>Модуль «Школа-территория здоровья» ориентирован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безопасное</w:t>
      </w:r>
      <w:r w:rsidRPr="00ED0003">
        <w:rPr>
          <w:color w:val="000000"/>
          <w:kern w:val="1"/>
          <w:sz w:val="28"/>
          <w:szCs w:val="28"/>
          <w:lang w:eastAsia="ko-KR" w:bidi="ar-SA"/>
        </w:rPr>
        <w:t xml:space="preserve"> поведение учащихся в чрезвычайных ситуациях природного, техногенного и социального характера;</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безопасное</w:t>
      </w:r>
      <w:r w:rsidRPr="00ED0003">
        <w:rPr>
          <w:color w:val="000000"/>
          <w:kern w:val="1"/>
          <w:sz w:val="28"/>
          <w:szCs w:val="28"/>
          <w:lang w:eastAsia="ko-KR" w:bidi="ar-SA"/>
        </w:rPr>
        <w:t xml:space="preserve"> поведение учащихся на улицах села, профилактика ДДТТ, создание отряда ЮИД;</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понимание</w:t>
      </w:r>
      <w:r w:rsidRPr="00ED0003">
        <w:rPr>
          <w:color w:val="000000"/>
          <w:kern w:val="1"/>
          <w:sz w:val="28"/>
          <w:szCs w:val="28"/>
          <w:lang w:eastAsia="ko-KR" w:bidi="ar-SA"/>
        </w:rPr>
        <w:t xml:space="preserve"> каждым учащимся важности сбережения и защиты личного здоровья как индивидуальной и общественной ценности;</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антиэкстремистское</w:t>
      </w:r>
      <w:r w:rsidRPr="00ED0003">
        <w:rPr>
          <w:color w:val="000000"/>
          <w:kern w:val="1"/>
          <w:sz w:val="28"/>
          <w:szCs w:val="28"/>
          <w:lang w:eastAsia="ko-KR" w:bidi="ar-SA"/>
        </w:rPr>
        <w:t xml:space="preserve"> мышление антитеррористическое поведение учащихся, в том числе нетерпимость к действиям и влияниям, представляющим угрозу для жизни человека;</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профилактика</w:t>
      </w:r>
      <w:r w:rsidRPr="00ED0003">
        <w:rPr>
          <w:color w:val="000000"/>
          <w:kern w:val="1"/>
          <w:sz w:val="28"/>
          <w:szCs w:val="28"/>
          <w:lang w:eastAsia="ko-KR" w:bidi="ar-SA"/>
        </w:rPr>
        <w:t xml:space="preserve"> асоциального поведения учащихся;</w:t>
      </w:r>
    </w:p>
    <w:p w:rsidR="00ED0003" w:rsidRPr="00ED0003" w:rsidRDefault="00ED0003" w:rsidP="00E05366">
      <w:pPr>
        <w:widowControl/>
        <w:numPr>
          <w:ilvl w:val="0"/>
          <w:numId w:val="102"/>
        </w:numPr>
        <w:shd w:val="clear" w:color="auto" w:fill="FFFFFF"/>
        <w:tabs>
          <w:tab w:val="left" w:pos="993"/>
        </w:tabs>
        <w:suppressAutoHyphens/>
        <w:autoSpaceDE/>
        <w:autoSpaceDN/>
        <w:ind w:left="0" w:firstLine="0"/>
        <w:jc w:val="both"/>
        <w:rPr>
          <w:color w:val="000000"/>
          <w:kern w:val="1"/>
          <w:sz w:val="28"/>
          <w:szCs w:val="28"/>
          <w:lang w:eastAsia="ko-KR" w:bidi="ar-SA"/>
        </w:rPr>
      </w:pPr>
      <w:r w:rsidRPr="00ED0003">
        <w:rPr>
          <w:rFonts w:eastAsia="Arial Unicode MS"/>
          <w:color w:val="000000"/>
          <w:kern w:val="1"/>
          <w:sz w:val="28"/>
          <w:szCs w:val="28"/>
          <w:lang w:eastAsia="ko-KR" w:bidi="ar-SA"/>
        </w:rPr>
        <w:t>отрицательное</w:t>
      </w:r>
      <w:r w:rsidRPr="00ED0003">
        <w:rPr>
          <w:color w:val="000000"/>
          <w:kern w:val="1"/>
          <w:sz w:val="28"/>
          <w:szCs w:val="28"/>
          <w:lang w:eastAsia="ko-KR" w:bidi="ar-SA"/>
        </w:rPr>
        <w:t xml:space="preserve"> отношение учащихся к приему психоактивных веществ, в том числе наркотиков.</w:t>
      </w: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p w:rsidR="00ED0003" w:rsidRPr="00ED0003" w:rsidRDefault="00ED0003" w:rsidP="00ED0003">
      <w:pPr>
        <w:widowControl/>
        <w:shd w:val="clear" w:color="auto" w:fill="FFFFFF"/>
        <w:tabs>
          <w:tab w:val="left" w:pos="993"/>
        </w:tabs>
        <w:suppressAutoHyphens/>
        <w:autoSpaceDE/>
        <w:autoSpaceDN/>
        <w:jc w:val="both"/>
        <w:rPr>
          <w:color w:val="000000"/>
          <w:kern w:val="1"/>
          <w:sz w:val="28"/>
          <w:szCs w:val="28"/>
          <w:lang w:eastAsia="ko-KR" w:bidi="ar-SA"/>
        </w:rPr>
      </w:pPr>
    </w:p>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6"/>
        <w:gridCol w:w="4776"/>
      </w:tblGrid>
      <w:tr w:rsidR="00ED0003" w:rsidRPr="00ED0003" w:rsidTr="00D81D7B">
        <w:trPr>
          <w:trHeight w:hRule="exact" w:val="540"/>
        </w:trPr>
        <w:tc>
          <w:tcPr>
            <w:tcW w:w="4776" w:type="dxa"/>
            <w:shd w:val="clear" w:color="auto" w:fill="auto"/>
          </w:tcPr>
          <w:p w:rsidR="00ED0003" w:rsidRPr="00ED0003" w:rsidRDefault="00ED0003" w:rsidP="00ED0003">
            <w:pPr>
              <w:suppressAutoHyphens/>
              <w:autoSpaceDN/>
              <w:jc w:val="center"/>
              <w:rPr>
                <w:b/>
                <w:bCs/>
                <w:i/>
                <w:iCs/>
                <w:kern w:val="1"/>
                <w:sz w:val="28"/>
                <w:szCs w:val="28"/>
                <w:lang w:val="en-US" w:eastAsia="ko-KR" w:bidi="ar-SA"/>
              </w:rPr>
            </w:pPr>
            <w:r w:rsidRPr="00ED0003">
              <w:rPr>
                <w:b/>
                <w:bCs/>
                <w:i/>
                <w:iCs/>
                <w:kern w:val="1"/>
                <w:sz w:val="28"/>
                <w:szCs w:val="28"/>
                <w:lang w:val="en-US" w:eastAsia="ko-KR" w:bidi="ar-SA"/>
              </w:rPr>
              <w:t>Направления работы</w:t>
            </w:r>
          </w:p>
        </w:tc>
        <w:tc>
          <w:tcPr>
            <w:tcW w:w="4776" w:type="dxa"/>
            <w:shd w:val="clear" w:color="auto" w:fill="auto"/>
          </w:tcPr>
          <w:p w:rsidR="00ED0003" w:rsidRPr="00ED0003" w:rsidRDefault="00ED0003" w:rsidP="00ED0003">
            <w:pPr>
              <w:suppressAutoHyphens/>
              <w:autoSpaceDN/>
              <w:jc w:val="center"/>
              <w:rPr>
                <w:b/>
                <w:bCs/>
                <w:i/>
                <w:iCs/>
                <w:kern w:val="1"/>
                <w:sz w:val="28"/>
                <w:szCs w:val="28"/>
                <w:lang w:val="en-US" w:eastAsia="ko-KR" w:bidi="ar-SA"/>
              </w:rPr>
            </w:pPr>
            <w:r w:rsidRPr="00ED0003">
              <w:rPr>
                <w:b/>
                <w:bCs/>
                <w:i/>
                <w:iCs/>
                <w:kern w:val="1"/>
                <w:sz w:val="28"/>
                <w:szCs w:val="28"/>
                <w:lang w:val="en-US" w:eastAsia="ko-KR" w:bidi="ar-SA"/>
              </w:rPr>
              <w:t>Мероприятия</w:t>
            </w:r>
          </w:p>
        </w:tc>
      </w:tr>
      <w:tr w:rsidR="00ED0003" w:rsidRPr="00ED0003" w:rsidTr="00D81D7B">
        <w:trPr>
          <w:trHeight w:hRule="exact" w:val="7380"/>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Организация физкультурно- оздоровительной работы</w:t>
            </w: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работа с учащимися всех групп здоровья на уроках физкультуры, секциях;</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физкультминуток на уроках, динамических перемен;</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работы объединений дополнительного</w:t>
            </w:r>
            <w:r w:rsidRPr="00ED0003">
              <w:rPr>
                <w:kern w:val="1"/>
                <w:sz w:val="28"/>
                <w:szCs w:val="28"/>
                <w:lang w:eastAsia="ko-KR" w:bidi="ar-SA"/>
              </w:rPr>
              <w:tab/>
              <w:t>образования физкультурно-спортивной направленности в рамках работы    спортивного клуба «Чемпион»;</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Дни здоровья;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бесед в классах о режиме дня, правильном питании, здоровом образе жизни, значении спорта в жизни;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наглядной агитации на стендах школы, разработка памяток и буклетов;</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профилактические беседы, встречи с представителями медицинских учреждений;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рейды: «Чистый класс»; «Внешний вид».</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участие в конкурсах: Веселые старты»; «Папа, мама, я - спортивная семья»; «Президентские игры и состязания»</w:t>
            </w:r>
          </w:p>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экскурсии</w:t>
            </w:r>
          </w:p>
        </w:tc>
      </w:tr>
      <w:tr w:rsidR="00ED0003" w:rsidRPr="00ED0003" w:rsidTr="00D81D7B">
        <w:trPr>
          <w:trHeight w:hRule="exact" w:val="2772"/>
        </w:trPr>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Реализация системы двигательной активности учащихся как компонента воспитательной работы школы</w:t>
            </w: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динамических пауз, как вовремя уроков, так и вне;</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подвижные игры на</w:t>
            </w:r>
            <w:r w:rsidRPr="00ED0003">
              <w:rPr>
                <w:kern w:val="1"/>
                <w:sz w:val="28"/>
                <w:szCs w:val="28"/>
                <w:lang w:eastAsia="ko-KR" w:bidi="ar-SA"/>
              </w:rPr>
              <w:tab/>
              <w:t>перемене в начальной школе;</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спортивный час в группе продленного дня;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уроки физкультуры в количестве 3 часов в неделю в 1-11 классах</w:t>
            </w: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rFonts w:eastAsia="Wingdings"/>
                <w:kern w:val="1"/>
                <w:sz w:val="28"/>
                <w:szCs w:val="28"/>
                <w:lang w:eastAsia="ko-KR" w:bidi="ar-SA"/>
              </w:rPr>
            </w:pPr>
            <w:r w:rsidRPr="00ED0003">
              <w:rPr>
                <w:rFonts w:eastAsia="Wingdings"/>
                <w:kern w:val="1"/>
                <w:sz w:val="28"/>
                <w:szCs w:val="28"/>
                <w:lang w:val="en-US" w:eastAsia="ko-KR" w:bidi="ar-SA"/>
              </w:rPr>
              <w:t></w:t>
            </w:r>
          </w:p>
        </w:tc>
      </w:tr>
      <w:tr w:rsidR="00ED0003" w:rsidRPr="00ED0003" w:rsidTr="00D81D7B">
        <w:trPr>
          <w:trHeight w:hRule="exact" w:val="4013"/>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Организация правильного (здорового)</w:t>
            </w:r>
          </w:p>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питания</w:t>
            </w: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внеклассных мероприятий, лекториев, акций по формированию правильного (здорового) питания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реализация мероприятий в рамках курса «Разговор о правильном питании»;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контроль за качеством питания и питьевым режимом;</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родительских собраний и индивидуальных консультаций о необходимости правильного рационального питания школьника;</w:t>
            </w:r>
          </w:p>
        </w:tc>
      </w:tr>
      <w:tr w:rsidR="00ED0003" w:rsidRPr="00ED0003" w:rsidTr="00D81D7B">
        <w:trPr>
          <w:trHeight w:hRule="exact" w:val="6522"/>
        </w:trPr>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работы по профилактике употребления ПАВ</w:t>
            </w: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ED0003" w:rsidRPr="00ED0003" w:rsidRDefault="00ED0003" w:rsidP="00ED0003">
            <w:pPr>
              <w:suppressAutoHyphens/>
              <w:autoSpaceDN/>
              <w:jc w:val="both"/>
              <w:rPr>
                <w:rFonts w:eastAsia="Calibri"/>
                <w:kern w:val="1"/>
                <w:sz w:val="28"/>
                <w:szCs w:val="28"/>
                <w:lang w:eastAsia="ko-KR" w:bidi="ar-SA"/>
              </w:rPr>
            </w:pPr>
            <w:r w:rsidRPr="00ED0003">
              <w:rPr>
                <w:kern w:val="1"/>
                <w:sz w:val="28"/>
                <w:szCs w:val="28"/>
                <w:lang w:eastAsia="ko-KR" w:bidi="ar-SA"/>
              </w:rPr>
              <w:t>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дней здоровья; участие в олимпиадах и конкурсах; контроль за условиями проживания и воспитания в семьях «группы риска».</w:t>
            </w:r>
          </w:p>
        </w:tc>
      </w:tr>
      <w:tr w:rsidR="00ED0003" w:rsidRPr="00ED0003" w:rsidTr="00D81D7B">
        <w:trPr>
          <w:trHeight w:hRule="exact" w:val="5969"/>
        </w:trPr>
        <w:tc>
          <w:tcPr>
            <w:tcW w:w="4776" w:type="dxa"/>
            <w:shd w:val="clear" w:color="auto" w:fill="auto"/>
          </w:tcPr>
          <w:p w:rsidR="00ED0003" w:rsidRPr="00ED0003" w:rsidRDefault="00ED0003" w:rsidP="00ED0003">
            <w:pPr>
              <w:suppressAutoHyphens/>
              <w:autoSpaceDN/>
              <w:rPr>
                <w:kern w:val="1"/>
                <w:sz w:val="28"/>
                <w:szCs w:val="28"/>
                <w:lang w:eastAsia="ko-KR" w:bidi="ar-SA"/>
              </w:rPr>
            </w:pPr>
            <w:r w:rsidRPr="00ED0003">
              <w:rPr>
                <w:kern w:val="1"/>
                <w:sz w:val="20"/>
                <w:szCs w:val="24"/>
                <w:lang w:eastAsia="ko-KR" w:bidi="ar-SA"/>
              </w:rPr>
              <w:br w:type="page"/>
            </w:r>
            <w:r w:rsidRPr="00ED0003">
              <w:rPr>
                <w:kern w:val="1"/>
                <w:sz w:val="28"/>
                <w:szCs w:val="28"/>
                <w:lang w:eastAsia="ko-KR" w:bidi="ar-SA"/>
              </w:rPr>
              <w:t>Просветительская работа с родителями</w:t>
            </w:r>
          </w:p>
          <w:p w:rsidR="00ED0003" w:rsidRPr="00ED0003" w:rsidRDefault="00ED0003" w:rsidP="00ED0003">
            <w:pPr>
              <w:suppressAutoHyphens/>
              <w:autoSpaceDN/>
              <w:rPr>
                <w:kern w:val="1"/>
                <w:sz w:val="28"/>
                <w:szCs w:val="28"/>
                <w:lang w:eastAsia="ko-KR" w:bidi="ar-SA"/>
              </w:rPr>
            </w:pPr>
            <w:r w:rsidRPr="00ED0003">
              <w:rPr>
                <w:kern w:val="1"/>
                <w:sz w:val="28"/>
                <w:szCs w:val="28"/>
                <w:lang w:eastAsia="ko-KR" w:bidi="ar-SA"/>
              </w:rPr>
              <w:t>(законными представителями)</w:t>
            </w: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center"/>
              <w:rPr>
                <w:kern w:val="1"/>
                <w:sz w:val="28"/>
                <w:szCs w:val="28"/>
                <w:lang w:eastAsia="ko-KR" w:bidi="ar-SA"/>
              </w:rPr>
            </w:pPr>
          </w:p>
        </w:tc>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Проведение родительских собраний и педагогических лекториев:</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«Распорядок дня и двигательный режим школьника»;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«Личная гигиена школьника»;</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«Воспитание правильной осанки у детей»;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правильного питания ребенка в семье»;</w:t>
            </w:r>
          </w:p>
          <w:p w:rsidR="00ED0003" w:rsidRPr="00ED0003" w:rsidRDefault="00ED0003" w:rsidP="00ED0003">
            <w:pPr>
              <w:suppressAutoHyphens/>
              <w:autoSpaceDN/>
              <w:spacing w:line="275" w:lineRule="exact"/>
              <w:jc w:val="both"/>
              <w:rPr>
                <w:kern w:val="1"/>
                <w:sz w:val="28"/>
                <w:szCs w:val="28"/>
                <w:lang w:eastAsia="ko-KR" w:bidi="ar-SA"/>
              </w:rPr>
            </w:pPr>
            <w:r w:rsidRPr="00ED0003">
              <w:rPr>
                <w:kern w:val="1"/>
                <w:sz w:val="28"/>
                <w:szCs w:val="28"/>
                <w:lang w:eastAsia="ko-KR" w:bidi="ar-SA"/>
              </w:rPr>
              <w:t xml:space="preserve">«Семейная профилактика проявления </w:t>
            </w:r>
            <w:r w:rsidRPr="00ED0003">
              <w:rPr>
                <w:spacing w:val="-1"/>
                <w:kern w:val="1"/>
                <w:sz w:val="28"/>
                <w:szCs w:val="28"/>
                <w:lang w:eastAsia="ko-KR" w:bidi="ar-SA"/>
              </w:rPr>
              <w:t>негативных</w:t>
            </w:r>
            <w:r w:rsidRPr="00ED0003">
              <w:rPr>
                <w:spacing w:val="-12"/>
                <w:kern w:val="1"/>
                <w:sz w:val="28"/>
                <w:szCs w:val="28"/>
                <w:lang w:eastAsia="ko-KR" w:bidi="ar-SA"/>
              </w:rPr>
              <w:t xml:space="preserve"> </w:t>
            </w:r>
            <w:r w:rsidRPr="00ED0003">
              <w:rPr>
                <w:spacing w:val="-1"/>
                <w:kern w:val="1"/>
                <w:sz w:val="28"/>
                <w:szCs w:val="28"/>
                <w:lang w:eastAsia="ko-KR" w:bidi="ar-SA"/>
              </w:rPr>
              <w:t>привычек»;</w:t>
            </w:r>
          </w:p>
          <w:p w:rsidR="00ED0003" w:rsidRPr="00ED0003" w:rsidRDefault="00ED0003" w:rsidP="00ED0003">
            <w:pPr>
              <w:suppressAutoHyphens/>
              <w:autoSpaceDN/>
              <w:jc w:val="both"/>
              <w:rPr>
                <w:kern w:val="1"/>
                <w:sz w:val="28"/>
                <w:szCs w:val="28"/>
                <w:lang w:eastAsia="ko-KR" w:bidi="ar-SA"/>
              </w:rPr>
            </w:pPr>
            <w:r w:rsidRPr="00ED0003">
              <w:rPr>
                <w:spacing w:val="-2"/>
                <w:kern w:val="1"/>
                <w:sz w:val="28"/>
                <w:szCs w:val="28"/>
                <w:lang w:eastAsia="ko-KR" w:bidi="ar-SA"/>
              </w:rPr>
              <w:t>«Как</w:t>
            </w:r>
            <w:r w:rsidRPr="00ED0003">
              <w:rPr>
                <w:spacing w:val="-4"/>
                <w:kern w:val="1"/>
                <w:sz w:val="28"/>
                <w:szCs w:val="28"/>
                <w:lang w:eastAsia="ko-KR" w:bidi="ar-SA"/>
              </w:rPr>
              <w:t xml:space="preserve"> </w:t>
            </w:r>
            <w:r w:rsidRPr="00ED0003">
              <w:rPr>
                <w:spacing w:val="-2"/>
                <w:kern w:val="1"/>
                <w:sz w:val="28"/>
                <w:szCs w:val="28"/>
                <w:lang w:eastAsia="ko-KR" w:bidi="ar-SA"/>
              </w:rPr>
              <w:t>преодолеть</w:t>
            </w:r>
            <w:r w:rsidRPr="00ED0003">
              <w:rPr>
                <w:spacing w:val="-4"/>
                <w:kern w:val="1"/>
                <w:sz w:val="28"/>
                <w:szCs w:val="28"/>
                <w:lang w:eastAsia="ko-KR" w:bidi="ar-SA"/>
              </w:rPr>
              <w:t xml:space="preserve"> </w:t>
            </w:r>
            <w:r w:rsidRPr="00ED0003">
              <w:rPr>
                <w:spacing w:val="-1"/>
                <w:kern w:val="1"/>
                <w:sz w:val="28"/>
                <w:szCs w:val="28"/>
                <w:lang w:eastAsia="ko-KR" w:bidi="ar-SA"/>
              </w:rPr>
              <w:t>страхи»;</w:t>
            </w:r>
          </w:p>
          <w:p w:rsidR="00ED0003" w:rsidRPr="00ED0003" w:rsidRDefault="00ED0003" w:rsidP="00ED0003">
            <w:pPr>
              <w:tabs>
                <w:tab w:val="left" w:pos="252"/>
              </w:tabs>
              <w:autoSpaceDE/>
              <w:autoSpaceDN/>
              <w:spacing w:line="246" w:lineRule="auto"/>
              <w:jc w:val="both"/>
              <w:rPr>
                <w:rFonts w:eastAsia="Calibri"/>
                <w:kern w:val="1"/>
                <w:sz w:val="28"/>
                <w:szCs w:val="28"/>
                <w:lang w:eastAsia="ko-KR" w:bidi="ar-SA"/>
              </w:rPr>
            </w:pPr>
            <w:r w:rsidRPr="00ED0003">
              <w:rPr>
                <w:spacing w:val="-1"/>
                <w:kern w:val="1"/>
                <w:sz w:val="28"/>
                <w:szCs w:val="28"/>
                <w:lang w:eastAsia="ko-KR" w:bidi="ar-SA"/>
              </w:rPr>
              <w:t>«Профилактика</w:t>
            </w:r>
            <w:r w:rsidRPr="00ED0003">
              <w:rPr>
                <w:spacing w:val="-4"/>
                <w:kern w:val="1"/>
                <w:sz w:val="28"/>
                <w:szCs w:val="28"/>
                <w:lang w:eastAsia="ko-KR" w:bidi="ar-SA"/>
              </w:rPr>
              <w:t xml:space="preserve"> </w:t>
            </w:r>
            <w:r w:rsidRPr="00ED0003">
              <w:rPr>
                <w:spacing w:val="-1"/>
                <w:kern w:val="1"/>
                <w:sz w:val="28"/>
                <w:szCs w:val="28"/>
                <w:lang w:eastAsia="ko-KR" w:bidi="ar-SA"/>
              </w:rPr>
              <w:t>употребления</w:t>
            </w:r>
            <w:r w:rsidRPr="00ED0003">
              <w:rPr>
                <w:spacing w:val="-5"/>
                <w:kern w:val="1"/>
                <w:sz w:val="28"/>
                <w:szCs w:val="28"/>
                <w:lang w:eastAsia="ko-KR" w:bidi="ar-SA"/>
              </w:rPr>
              <w:t xml:space="preserve"> </w:t>
            </w:r>
            <w:r w:rsidRPr="00ED0003">
              <w:rPr>
                <w:spacing w:val="-1"/>
                <w:kern w:val="1"/>
                <w:sz w:val="28"/>
                <w:szCs w:val="28"/>
                <w:lang w:eastAsia="ko-KR" w:bidi="ar-SA"/>
              </w:rPr>
              <w:t>ПАВ</w:t>
            </w:r>
            <w:r w:rsidRPr="00ED0003">
              <w:rPr>
                <w:spacing w:val="21"/>
                <w:kern w:val="1"/>
                <w:sz w:val="28"/>
                <w:szCs w:val="28"/>
                <w:lang w:eastAsia="ko-KR" w:bidi="ar-SA"/>
              </w:rPr>
              <w:t xml:space="preserve"> </w:t>
            </w:r>
            <w:r w:rsidRPr="00ED0003">
              <w:rPr>
                <w:spacing w:val="-1"/>
                <w:kern w:val="1"/>
                <w:sz w:val="28"/>
                <w:szCs w:val="28"/>
                <w:lang w:eastAsia="ko-KR" w:bidi="ar-SA"/>
              </w:rPr>
              <w:t>несовершеннолетними»;</w:t>
            </w:r>
          </w:p>
          <w:p w:rsidR="00ED0003" w:rsidRPr="00ED0003" w:rsidRDefault="00ED0003" w:rsidP="00ED0003">
            <w:pPr>
              <w:tabs>
                <w:tab w:val="left" w:pos="816"/>
              </w:tabs>
              <w:autoSpaceDE/>
              <w:autoSpaceDN/>
              <w:spacing w:line="249" w:lineRule="exact"/>
              <w:jc w:val="both"/>
              <w:rPr>
                <w:rFonts w:eastAsia="Calibri"/>
                <w:kern w:val="1"/>
                <w:sz w:val="28"/>
                <w:szCs w:val="28"/>
                <w:lang w:eastAsia="ko-KR" w:bidi="ar-SA"/>
              </w:rPr>
            </w:pPr>
            <w:r w:rsidRPr="00ED0003">
              <w:rPr>
                <w:spacing w:val="-1"/>
                <w:kern w:val="1"/>
                <w:sz w:val="28"/>
                <w:szCs w:val="28"/>
                <w:lang w:eastAsia="ko-KR" w:bidi="ar-SA"/>
              </w:rPr>
              <w:t>Индивидуальные</w:t>
            </w:r>
            <w:r w:rsidRPr="00ED0003">
              <w:rPr>
                <w:spacing w:val="-16"/>
                <w:kern w:val="1"/>
                <w:sz w:val="28"/>
                <w:szCs w:val="28"/>
                <w:lang w:eastAsia="ko-KR" w:bidi="ar-SA"/>
              </w:rPr>
              <w:t xml:space="preserve"> </w:t>
            </w:r>
            <w:r w:rsidRPr="00ED0003">
              <w:rPr>
                <w:spacing w:val="-3"/>
                <w:kern w:val="1"/>
                <w:sz w:val="28"/>
                <w:szCs w:val="28"/>
                <w:lang w:eastAsia="ko-KR" w:bidi="ar-SA"/>
              </w:rPr>
              <w:t>консультации;</w:t>
            </w:r>
          </w:p>
          <w:p w:rsidR="00ED0003" w:rsidRPr="00ED0003" w:rsidRDefault="00ED0003" w:rsidP="00ED0003">
            <w:pPr>
              <w:tabs>
                <w:tab w:val="left" w:pos="816"/>
              </w:tabs>
              <w:autoSpaceDE/>
              <w:autoSpaceDN/>
              <w:spacing w:line="240" w:lineRule="exact"/>
              <w:jc w:val="both"/>
              <w:rPr>
                <w:kern w:val="1"/>
                <w:sz w:val="28"/>
                <w:szCs w:val="28"/>
                <w:lang w:eastAsia="ko-KR" w:bidi="ar-SA"/>
              </w:rPr>
            </w:pPr>
            <w:r w:rsidRPr="00ED0003">
              <w:rPr>
                <w:kern w:val="1"/>
                <w:sz w:val="28"/>
                <w:szCs w:val="28"/>
                <w:lang w:eastAsia="ko-KR" w:bidi="ar-SA"/>
              </w:rPr>
              <w:t>Организация</w:t>
            </w:r>
            <w:r w:rsidRPr="00ED0003">
              <w:rPr>
                <w:spacing w:val="56"/>
                <w:kern w:val="1"/>
                <w:sz w:val="28"/>
                <w:szCs w:val="28"/>
                <w:lang w:eastAsia="ko-KR" w:bidi="ar-SA"/>
              </w:rPr>
              <w:t xml:space="preserve"> </w:t>
            </w:r>
            <w:r w:rsidRPr="00ED0003">
              <w:rPr>
                <w:spacing w:val="-1"/>
                <w:kern w:val="1"/>
                <w:sz w:val="28"/>
                <w:szCs w:val="28"/>
                <w:lang w:eastAsia="ko-KR" w:bidi="ar-SA"/>
              </w:rPr>
              <w:t>совместной</w:t>
            </w:r>
            <w:r w:rsidRPr="00ED0003">
              <w:rPr>
                <w:spacing w:val="59"/>
                <w:kern w:val="1"/>
                <w:sz w:val="28"/>
                <w:szCs w:val="28"/>
                <w:lang w:eastAsia="ko-KR" w:bidi="ar-SA"/>
              </w:rPr>
              <w:t xml:space="preserve"> </w:t>
            </w:r>
            <w:r w:rsidRPr="00ED0003">
              <w:rPr>
                <w:spacing w:val="-1"/>
                <w:kern w:val="1"/>
                <w:sz w:val="28"/>
                <w:szCs w:val="28"/>
                <w:lang w:eastAsia="ko-KR" w:bidi="ar-SA"/>
              </w:rPr>
              <w:t>работы</w:t>
            </w:r>
            <w:r w:rsidRPr="00ED0003">
              <w:rPr>
                <w:spacing w:val="29"/>
                <w:w w:val="99"/>
                <w:kern w:val="1"/>
                <w:sz w:val="28"/>
                <w:szCs w:val="28"/>
                <w:lang w:eastAsia="ko-KR" w:bidi="ar-SA"/>
              </w:rPr>
              <w:t xml:space="preserve"> </w:t>
            </w:r>
            <w:r w:rsidRPr="00ED0003">
              <w:rPr>
                <w:spacing w:val="-2"/>
                <w:kern w:val="1"/>
                <w:sz w:val="28"/>
                <w:szCs w:val="28"/>
                <w:lang w:eastAsia="ko-KR" w:bidi="ar-SA"/>
              </w:rPr>
              <w:t>педагогов</w:t>
            </w:r>
            <w:r w:rsidRPr="00ED0003">
              <w:rPr>
                <w:spacing w:val="54"/>
                <w:kern w:val="1"/>
                <w:sz w:val="28"/>
                <w:szCs w:val="28"/>
                <w:lang w:eastAsia="ko-KR" w:bidi="ar-SA"/>
              </w:rPr>
              <w:t xml:space="preserve"> </w:t>
            </w:r>
            <w:r w:rsidRPr="00ED0003">
              <w:rPr>
                <w:kern w:val="1"/>
                <w:sz w:val="28"/>
                <w:szCs w:val="28"/>
                <w:lang w:eastAsia="ko-KR" w:bidi="ar-SA"/>
              </w:rPr>
              <w:t>и</w:t>
            </w:r>
            <w:r w:rsidRPr="00ED0003">
              <w:rPr>
                <w:spacing w:val="59"/>
                <w:kern w:val="1"/>
                <w:sz w:val="28"/>
                <w:szCs w:val="28"/>
                <w:lang w:eastAsia="ko-KR" w:bidi="ar-SA"/>
              </w:rPr>
              <w:t xml:space="preserve"> </w:t>
            </w:r>
            <w:r w:rsidRPr="00ED0003">
              <w:rPr>
                <w:spacing w:val="-2"/>
                <w:kern w:val="1"/>
                <w:sz w:val="28"/>
                <w:szCs w:val="28"/>
                <w:lang w:eastAsia="ko-KR" w:bidi="ar-SA"/>
              </w:rPr>
              <w:t>родителей</w:t>
            </w:r>
            <w:r w:rsidRPr="00ED0003">
              <w:rPr>
                <w:spacing w:val="59"/>
                <w:kern w:val="1"/>
                <w:sz w:val="28"/>
                <w:szCs w:val="28"/>
                <w:lang w:eastAsia="ko-KR" w:bidi="ar-SA"/>
              </w:rPr>
              <w:t xml:space="preserve"> </w:t>
            </w:r>
            <w:r w:rsidRPr="00ED0003">
              <w:rPr>
                <w:kern w:val="1"/>
                <w:sz w:val="28"/>
                <w:szCs w:val="28"/>
                <w:lang w:eastAsia="ko-KR" w:bidi="ar-SA"/>
              </w:rPr>
              <w:t>по</w:t>
            </w:r>
            <w:r w:rsidRPr="00ED0003">
              <w:rPr>
                <w:spacing w:val="55"/>
                <w:kern w:val="1"/>
                <w:sz w:val="28"/>
                <w:szCs w:val="28"/>
                <w:lang w:eastAsia="ko-KR" w:bidi="ar-SA"/>
              </w:rPr>
              <w:t xml:space="preserve"> </w:t>
            </w:r>
            <w:r w:rsidRPr="00ED0003">
              <w:rPr>
                <w:spacing w:val="-1"/>
                <w:kern w:val="1"/>
                <w:sz w:val="28"/>
                <w:szCs w:val="28"/>
                <w:lang w:eastAsia="ko-KR" w:bidi="ar-SA"/>
              </w:rPr>
              <w:t>проведению</w:t>
            </w:r>
            <w:r w:rsidRPr="00ED0003">
              <w:rPr>
                <w:spacing w:val="36"/>
                <w:kern w:val="1"/>
                <w:sz w:val="28"/>
                <w:szCs w:val="28"/>
                <w:lang w:eastAsia="ko-KR" w:bidi="ar-SA"/>
              </w:rPr>
              <w:t xml:space="preserve"> </w:t>
            </w:r>
            <w:r w:rsidRPr="00ED0003">
              <w:rPr>
                <w:spacing w:val="-1"/>
                <w:kern w:val="1"/>
                <w:sz w:val="28"/>
                <w:szCs w:val="28"/>
                <w:lang w:eastAsia="ko-KR" w:bidi="ar-SA"/>
              </w:rPr>
              <w:t>спортивных</w:t>
            </w:r>
            <w:r w:rsidRPr="00ED0003">
              <w:rPr>
                <w:spacing w:val="17"/>
                <w:kern w:val="1"/>
                <w:sz w:val="28"/>
                <w:szCs w:val="28"/>
                <w:lang w:eastAsia="ko-KR" w:bidi="ar-SA"/>
              </w:rPr>
              <w:t xml:space="preserve"> </w:t>
            </w:r>
            <w:r w:rsidRPr="00ED0003">
              <w:rPr>
                <w:spacing w:val="-1"/>
                <w:kern w:val="1"/>
                <w:sz w:val="28"/>
                <w:szCs w:val="28"/>
                <w:lang w:eastAsia="ko-KR" w:bidi="ar-SA"/>
              </w:rPr>
              <w:t>соревнований,</w:t>
            </w:r>
            <w:r w:rsidRPr="00ED0003">
              <w:rPr>
                <w:spacing w:val="12"/>
                <w:kern w:val="1"/>
                <w:sz w:val="28"/>
                <w:szCs w:val="28"/>
                <w:lang w:eastAsia="ko-KR" w:bidi="ar-SA"/>
              </w:rPr>
              <w:t xml:space="preserve"> </w:t>
            </w:r>
            <w:r w:rsidRPr="00ED0003">
              <w:rPr>
                <w:kern w:val="1"/>
                <w:sz w:val="28"/>
                <w:szCs w:val="28"/>
                <w:lang w:eastAsia="ko-KR" w:bidi="ar-SA"/>
              </w:rPr>
              <w:t>дней</w:t>
            </w:r>
            <w:r w:rsidRPr="00ED0003">
              <w:rPr>
                <w:spacing w:val="14"/>
                <w:kern w:val="1"/>
                <w:sz w:val="28"/>
                <w:szCs w:val="28"/>
                <w:lang w:eastAsia="ko-KR" w:bidi="ar-SA"/>
              </w:rPr>
              <w:t xml:space="preserve"> </w:t>
            </w:r>
            <w:r w:rsidRPr="00ED0003">
              <w:rPr>
                <w:spacing w:val="-1"/>
                <w:kern w:val="1"/>
                <w:sz w:val="28"/>
                <w:szCs w:val="28"/>
                <w:lang w:eastAsia="ko-KR" w:bidi="ar-SA"/>
              </w:rPr>
              <w:t>здоровья,</w:t>
            </w:r>
            <w:r w:rsidRPr="00ED0003">
              <w:rPr>
                <w:spacing w:val="31"/>
                <w:kern w:val="1"/>
                <w:sz w:val="28"/>
                <w:szCs w:val="28"/>
                <w:lang w:eastAsia="ko-KR" w:bidi="ar-SA"/>
              </w:rPr>
              <w:t xml:space="preserve"> </w:t>
            </w:r>
            <w:r w:rsidRPr="00ED0003">
              <w:rPr>
                <w:spacing w:val="-2"/>
                <w:kern w:val="1"/>
                <w:sz w:val="28"/>
                <w:szCs w:val="28"/>
                <w:lang w:eastAsia="ko-KR" w:bidi="ar-SA"/>
              </w:rPr>
              <w:t>экскурсий.</w:t>
            </w:r>
          </w:p>
          <w:p w:rsidR="00ED0003" w:rsidRPr="00ED0003" w:rsidRDefault="00ED0003" w:rsidP="00ED0003">
            <w:pPr>
              <w:suppressAutoHyphens/>
              <w:autoSpaceDN/>
              <w:jc w:val="both"/>
              <w:rPr>
                <w:kern w:val="1"/>
                <w:sz w:val="28"/>
                <w:szCs w:val="28"/>
                <w:lang w:eastAsia="ko-KR" w:bidi="ar-SA"/>
              </w:rPr>
            </w:pPr>
          </w:p>
        </w:tc>
      </w:tr>
    </w:tbl>
    <w:p w:rsidR="00ED0003" w:rsidRPr="00ED0003" w:rsidRDefault="00ED0003" w:rsidP="00ED0003">
      <w:pPr>
        <w:suppressAutoHyphens/>
        <w:autoSpaceDN/>
        <w:jc w:val="center"/>
        <w:rPr>
          <w:b/>
          <w:bCs/>
          <w:i/>
          <w:iCs/>
          <w:kern w:val="1"/>
          <w:sz w:val="28"/>
          <w:szCs w:val="28"/>
          <w:lang w:eastAsia="ko-KR" w:bidi="ar-SA"/>
        </w:rPr>
      </w:pPr>
      <w:r w:rsidRPr="00ED0003">
        <w:rPr>
          <w:b/>
          <w:bCs/>
          <w:i/>
          <w:iCs/>
          <w:kern w:val="1"/>
          <w:sz w:val="28"/>
          <w:szCs w:val="28"/>
          <w:lang w:eastAsia="ko-KR" w:bidi="ar-SA"/>
        </w:rPr>
        <w:t>Функции работников школы направленные на сохранение и укрепление физического, психического и нравственного здоровья.</w:t>
      </w: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6"/>
        <w:gridCol w:w="5011"/>
      </w:tblGrid>
      <w:tr w:rsidR="00ED0003" w:rsidRPr="00ED0003" w:rsidTr="00D81D7B">
        <w:trPr>
          <w:trHeight w:hRule="exact" w:val="506"/>
        </w:trPr>
        <w:tc>
          <w:tcPr>
            <w:tcW w:w="4776" w:type="dxa"/>
            <w:shd w:val="clear" w:color="auto" w:fill="auto"/>
          </w:tcPr>
          <w:p w:rsidR="00ED0003" w:rsidRPr="00ED0003" w:rsidRDefault="00ED0003" w:rsidP="00ED0003">
            <w:pPr>
              <w:suppressAutoHyphens/>
              <w:autoSpaceDN/>
              <w:jc w:val="center"/>
              <w:rPr>
                <w:b/>
                <w:bCs/>
                <w:i/>
                <w:iCs/>
                <w:kern w:val="1"/>
                <w:sz w:val="28"/>
                <w:szCs w:val="28"/>
                <w:lang w:val="en-US" w:eastAsia="ko-KR" w:bidi="ar-SA"/>
              </w:rPr>
            </w:pPr>
            <w:r w:rsidRPr="00ED0003">
              <w:rPr>
                <w:b/>
                <w:bCs/>
                <w:i/>
                <w:iCs/>
                <w:kern w:val="1"/>
                <w:sz w:val="28"/>
                <w:szCs w:val="28"/>
                <w:lang w:val="en-US" w:eastAsia="ko-KR" w:bidi="ar-SA"/>
              </w:rPr>
              <w:t>Персонал школы</w:t>
            </w:r>
          </w:p>
        </w:tc>
        <w:tc>
          <w:tcPr>
            <w:tcW w:w="5011" w:type="dxa"/>
            <w:shd w:val="clear" w:color="auto" w:fill="auto"/>
          </w:tcPr>
          <w:p w:rsidR="00ED0003" w:rsidRPr="00ED0003" w:rsidRDefault="00ED0003" w:rsidP="00ED0003">
            <w:pPr>
              <w:suppressAutoHyphens/>
              <w:autoSpaceDN/>
              <w:jc w:val="center"/>
              <w:rPr>
                <w:b/>
                <w:bCs/>
                <w:i/>
                <w:iCs/>
                <w:kern w:val="1"/>
                <w:sz w:val="28"/>
                <w:szCs w:val="28"/>
                <w:lang w:val="en-US" w:eastAsia="ko-KR" w:bidi="ar-SA"/>
              </w:rPr>
            </w:pPr>
            <w:r w:rsidRPr="00ED0003">
              <w:rPr>
                <w:b/>
                <w:bCs/>
                <w:i/>
                <w:iCs/>
                <w:kern w:val="1"/>
                <w:sz w:val="28"/>
                <w:szCs w:val="28"/>
                <w:lang w:val="en-US" w:eastAsia="ko-KR" w:bidi="ar-SA"/>
              </w:rPr>
              <w:t>Функции</w:t>
            </w:r>
          </w:p>
        </w:tc>
      </w:tr>
      <w:tr w:rsidR="00ED0003" w:rsidRPr="00ED0003" w:rsidTr="00D81D7B">
        <w:trPr>
          <w:trHeight w:hRule="exact" w:val="7232"/>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Администрация</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обеспечение внедрения во все предметные области здоровьесозидающих образовательных технологий;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обеспечение оптимизации учебной нагрузки;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санитарно-гигиеническое обеспечение общей инфраструктуры</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общеобразовательного учреждения;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обеспечение оздоровительной инфраструктуры общеобразовательного учреждения;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создание условий для здорового питания в общеобразовательном учреждении;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организация единого мониторинга здоровья;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подготовка специалистов службы здоровья общеобразовательного учреждения и педагогического коллектива к построению здоровье созидающей среды.</w:t>
            </w:r>
          </w:p>
        </w:tc>
      </w:tr>
      <w:tr w:rsidR="00ED0003" w:rsidRPr="00ED0003" w:rsidTr="00D81D7B">
        <w:trPr>
          <w:trHeight w:hRule="exact" w:val="2685"/>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Классный руководитель</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повышение уровня культуры здоровья учащихся посредством различных моделей обучения и воспитания; повышение активности родителей в формировании здорового образа жизни детей;</w:t>
            </w:r>
          </w:p>
          <w:p w:rsidR="00ED0003" w:rsidRPr="00ED0003" w:rsidRDefault="00ED0003" w:rsidP="00ED0003">
            <w:pPr>
              <w:suppressAutoHyphens/>
              <w:autoSpaceDN/>
              <w:jc w:val="both"/>
              <w:rPr>
                <w:rFonts w:eastAsia="Wingdings"/>
                <w:kern w:val="1"/>
                <w:sz w:val="28"/>
                <w:szCs w:val="28"/>
                <w:lang w:eastAsia="ko-KR" w:bidi="ar-SA"/>
              </w:rPr>
            </w:pPr>
            <w:r w:rsidRPr="00ED0003">
              <w:rPr>
                <w:kern w:val="1"/>
                <w:sz w:val="28"/>
                <w:szCs w:val="28"/>
                <w:lang w:eastAsia="ko-KR" w:bidi="ar-SA"/>
              </w:rPr>
              <w:t>повышение квалификации в области здоровьесозидающей деятельности.</w:t>
            </w:r>
          </w:p>
        </w:tc>
      </w:tr>
      <w:tr w:rsidR="00ED0003" w:rsidRPr="00ED0003" w:rsidTr="00D81D7B">
        <w:trPr>
          <w:trHeight w:hRule="exact" w:val="2554"/>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Социальный педагог</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Первичная профилактика наркозависимости и социально- обусловленных заболеваний;</w:t>
            </w:r>
          </w:p>
          <w:p w:rsidR="00ED0003" w:rsidRPr="00ED0003" w:rsidRDefault="00ED0003" w:rsidP="00ED0003">
            <w:pPr>
              <w:suppressAutoHyphens/>
              <w:autoSpaceDN/>
              <w:jc w:val="both"/>
              <w:rPr>
                <w:rFonts w:eastAsia="Calibri"/>
                <w:kern w:val="1"/>
                <w:sz w:val="28"/>
                <w:szCs w:val="28"/>
                <w:lang w:eastAsia="ko-KR" w:bidi="ar-SA"/>
              </w:rPr>
            </w:pPr>
            <w:r w:rsidRPr="00ED0003">
              <w:rPr>
                <w:kern w:val="1"/>
                <w:sz w:val="28"/>
                <w:szCs w:val="28"/>
                <w:lang w:eastAsia="ko-KR" w:bidi="ar-SA"/>
              </w:rPr>
              <w:t>социальная защита и помощь в укреплении семейных отношений;</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стимулирование и развитие социально- значимой деятельности учащихся</w:t>
            </w:r>
          </w:p>
        </w:tc>
      </w:tr>
      <w:tr w:rsidR="00ED0003" w:rsidRPr="00ED0003" w:rsidTr="00D81D7B">
        <w:trPr>
          <w:trHeight w:hRule="exact" w:val="2575"/>
        </w:trPr>
        <w:tc>
          <w:tcPr>
            <w:tcW w:w="4776" w:type="dxa"/>
            <w:shd w:val="clear" w:color="auto" w:fill="auto"/>
          </w:tcPr>
          <w:p w:rsidR="00ED0003" w:rsidRPr="00ED0003" w:rsidRDefault="00ED0003" w:rsidP="00ED0003">
            <w:pPr>
              <w:suppressAutoHyphens/>
              <w:autoSpaceDN/>
              <w:jc w:val="both"/>
              <w:rPr>
                <w:kern w:val="1"/>
                <w:sz w:val="28"/>
                <w:szCs w:val="28"/>
                <w:lang w:val="en-US" w:eastAsia="ko-KR" w:bidi="ar-SA"/>
              </w:rPr>
            </w:pPr>
            <w:r w:rsidRPr="00ED0003">
              <w:rPr>
                <w:kern w:val="1"/>
                <w:sz w:val="28"/>
                <w:szCs w:val="28"/>
                <w:lang w:val="en-US" w:eastAsia="ko-KR" w:bidi="ar-SA"/>
              </w:rPr>
              <w:t>Педагог-психолог</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Профилактика эмоционального неблагополучия детей и работников школы;</w:t>
            </w:r>
          </w:p>
          <w:p w:rsidR="00ED0003" w:rsidRPr="00ED0003" w:rsidRDefault="00ED0003" w:rsidP="00ED0003">
            <w:pPr>
              <w:suppressAutoHyphens/>
              <w:autoSpaceDN/>
              <w:jc w:val="both"/>
              <w:rPr>
                <w:rFonts w:eastAsia="Calibri"/>
                <w:kern w:val="1"/>
                <w:sz w:val="28"/>
                <w:szCs w:val="28"/>
                <w:lang w:eastAsia="ko-KR" w:bidi="ar-SA"/>
              </w:rPr>
            </w:pPr>
            <w:r w:rsidRPr="00ED0003">
              <w:rPr>
                <w:kern w:val="1"/>
                <w:sz w:val="28"/>
                <w:szCs w:val="28"/>
                <w:lang w:eastAsia="ko-KR" w:bidi="ar-SA"/>
              </w:rPr>
              <w:t>психологическая подготовка к сдаче ЕГЭ;</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психологическая адаптация детей на</w:t>
            </w:r>
          </w:p>
          <w:p w:rsidR="00ED0003" w:rsidRPr="00ED0003" w:rsidRDefault="00ED0003" w:rsidP="00ED0003">
            <w:pPr>
              <w:suppressAutoHyphens/>
              <w:autoSpaceDN/>
              <w:jc w:val="both"/>
              <w:rPr>
                <w:rFonts w:eastAsia="Calibri"/>
                <w:kern w:val="1"/>
                <w:sz w:val="28"/>
                <w:szCs w:val="28"/>
                <w:lang w:eastAsia="ko-KR" w:bidi="ar-SA"/>
              </w:rPr>
            </w:pPr>
            <w:r w:rsidRPr="00ED0003">
              <w:rPr>
                <w:kern w:val="1"/>
                <w:sz w:val="28"/>
                <w:szCs w:val="28"/>
                <w:lang w:eastAsia="ko-KR" w:bidi="ar-SA"/>
              </w:rPr>
              <w:t>разных этапах образования;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психологическое сопровождение учебного процесса.</w:t>
            </w:r>
          </w:p>
        </w:tc>
      </w:tr>
      <w:tr w:rsidR="00ED0003" w:rsidRPr="00ED0003" w:rsidTr="00D81D7B">
        <w:trPr>
          <w:trHeight w:hRule="exact" w:val="4823"/>
        </w:trPr>
        <w:tc>
          <w:tcPr>
            <w:tcW w:w="4776"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Учителя - предметники </w:t>
            </w:r>
          </w:p>
        </w:tc>
        <w:tc>
          <w:tcPr>
            <w:tcW w:w="5011" w:type="dxa"/>
            <w:shd w:val="clear" w:color="auto" w:fill="auto"/>
          </w:tcPr>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обеспечение двигательной активности школьников в течение учебного дня;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повышение уровня культуры здоровья учащихся, педагогов и сотрудников школы;</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поддержание здоровьесберегающей и развития здоровьесозидающей образовательной среды</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повышение уровня культуры здоровья учащихся посредством различных моделей обучения и воспитания; повышение активности родителей в формировании здорового образа жизни детей;</w:t>
            </w:r>
          </w:p>
        </w:tc>
      </w:tr>
    </w:tbl>
    <w:p w:rsidR="00ED0003" w:rsidRPr="00ED0003" w:rsidRDefault="00ED0003" w:rsidP="00ED0003">
      <w:pPr>
        <w:suppressAutoHyphens/>
        <w:autoSpaceDN/>
        <w:jc w:val="both"/>
        <w:rPr>
          <w:kern w:val="1"/>
          <w:sz w:val="28"/>
          <w:szCs w:val="28"/>
          <w:lang w:eastAsia="ko-KR" w:bidi="ar-SA"/>
        </w:rPr>
      </w:pPr>
      <w:r w:rsidRPr="00ED0003">
        <w:rPr>
          <w:spacing w:val="-1"/>
          <w:kern w:val="1"/>
          <w:sz w:val="28"/>
          <w:szCs w:val="28"/>
          <w:lang w:eastAsia="ko-KR" w:bidi="ar-SA"/>
        </w:rPr>
        <w:t>Также одной из задач модуля «Школа-территория здоровья» является профилактическая</w:t>
      </w:r>
      <w:r w:rsidRPr="00ED0003">
        <w:rPr>
          <w:spacing w:val="25"/>
          <w:kern w:val="1"/>
          <w:sz w:val="28"/>
          <w:szCs w:val="28"/>
          <w:lang w:eastAsia="ko-KR" w:bidi="ar-SA"/>
        </w:rPr>
        <w:t xml:space="preserve"> </w:t>
      </w:r>
      <w:r w:rsidRPr="00ED0003">
        <w:rPr>
          <w:spacing w:val="-1"/>
          <w:kern w:val="1"/>
          <w:sz w:val="28"/>
          <w:szCs w:val="28"/>
          <w:lang w:eastAsia="ko-KR" w:bidi="ar-SA"/>
        </w:rPr>
        <w:t>работа</w:t>
      </w:r>
      <w:r w:rsidRPr="00ED0003">
        <w:rPr>
          <w:spacing w:val="24"/>
          <w:kern w:val="1"/>
          <w:sz w:val="28"/>
          <w:szCs w:val="28"/>
          <w:lang w:eastAsia="ko-KR" w:bidi="ar-SA"/>
        </w:rPr>
        <w:t xml:space="preserve">, </w:t>
      </w:r>
      <w:r w:rsidRPr="00ED0003">
        <w:rPr>
          <w:kern w:val="1"/>
          <w:sz w:val="28"/>
          <w:szCs w:val="28"/>
          <w:lang w:eastAsia="ko-KR" w:bidi="ar-SA"/>
        </w:rPr>
        <w:t>создание</w:t>
      </w:r>
      <w:r w:rsidRPr="00ED0003">
        <w:rPr>
          <w:spacing w:val="25"/>
          <w:kern w:val="1"/>
          <w:sz w:val="28"/>
          <w:szCs w:val="28"/>
          <w:lang w:eastAsia="ko-KR" w:bidi="ar-SA"/>
        </w:rPr>
        <w:t xml:space="preserve"> </w:t>
      </w:r>
      <w:r w:rsidRPr="00ED0003">
        <w:rPr>
          <w:spacing w:val="-1"/>
          <w:kern w:val="1"/>
          <w:sz w:val="28"/>
          <w:szCs w:val="28"/>
          <w:lang w:eastAsia="ko-KR" w:bidi="ar-SA"/>
        </w:rPr>
        <w:t>условий</w:t>
      </w:r>
      <w:r w:rsidRPr="00ED0003">
        <w:rPr>
          <w:spacing w:val="26"/>
          <w:kern w:val="1"/>
          <w:sz w:val="28"/>
          <w:szCs w:val="28"/>
          <w:lang w:eastAsia="ko-KR" w:bidi="ar-SA"/>
        </w:rPr>
        <w:t xml:space="preserve"> </w:t>
      </w:r>
      <w:r w:rsidRPr="00ED0003">
        <w:rPr>
          <w:kern w:val="1"/>
          <w:sz w:val="28"/>
          <w:szCs w:val="28"/>
          <w:lang w:eastAsia="ko-KR" w:bidi="ar-SA"/>
        </w:rPr>
        <w:t>для</w:t>
      </w:r>
      <w:r w:rsidRPr="00ED0003">
        <w:rPr>
          <w:spacing w:val="59"/>
          <w:w w:val="99"/>
          <w:kern w:val="1"/>
          <w:sz w:val="28"/>
          <w:szCs w:val="28"/>
          <w:lang w:eastAsia="ko-KR" w:bidi="ar-SA"/>
        </w:rPr>
        <w:t xml:space="preserve"> </w:t>
      </w:r>
      <w:r w:rsidRPr="00ED0003">
        <w:rPr>
          <w:spacing w:val="-1"/>
          <w:kern w:val="1"/>
          <w:sz w:val="28"/>
          <w:szCs w:val="28"/>
          <w:lang w:eastAsia="ko-KR" w:bidi="ar-SA"/>
        </w:rPr>
        <w:t>совершенствования</w:t>
      </w:r>
      <w:r w:rsidRPr="00ED0003">
        <w:rPr>
          <w:spacing w:val="30"/>
          <w:kern w:val="1"/>
          <w:sz w:val="28"/>
          <w:szCs w:val="28"/>
          <w:lang w:eastAsia="ko-KR" w:bidi="ar-SA"/>
        </w:rPr>
        <w:t xml:space="preserve"> </w:t>
      </w:r>
      <w:r w:rsidRPr="00ED0003">
        <w:rPr>
          <w:spacing w:val="-1"/>
          <w:kern w:val="1"/>
          <w:sz w:val="28"/>
          <w:szCs w:val="28"/>
          <w:lang w:eastAsia="ko-KR" w:bidi="ar-SA"/>
        </w:rPr>
        <w:t>существующей</w:t>
      </w:r>
      <w:r w:rsidRPr="00ED0003">
        <w:rPr>
          <w:spacing w:val="32"/>
          <w:kern w:val="1"/>
          <w:sz w:val="28"/>
          <w:szCs w:val="28"/>
          <w:lang w:eastAsia="ko-KR" w:bidi="ar-SA"/>
        </w:rPr>
        <w:t xml:space="preserve"> </w:t>
      </w:r>
      <w:r w:rsidRPr="00ED0003">
        <w:rPr>
          <w:spacing w:val="-1"/>
          <w:kern w:val="1"/>
          <w:sz w:val="28"/>
          <w:szCs w:val="28"/>
          <w:lang w:eastAsia="ko-KR" w:bidi="ar-SA"/>
        </w:rPr>
        <w:t>системы</w:t>
      </w:r>
      <w:r w:rsidRPr="00ED0003">
        <w:rPr>
          <w:spacing w:val="30"/>
          <w:kern w:val="1"/>
          <w:sz w:val="28"/>
          <w:szCs w:val="28"/>
          <w:lang w:eastAsia="ko-KR" w:bidi="ar-SA"/>
        </w:rPr>
        <w:t xml:space="preserve"> </w:t>
      </w:r>
      <w:r w:rsidRPr="00ED0003">
        <w:rPr>
          <w:kern w:val="1"/>
          <w:sz w:val="28"/>
          <w:szCs w:val="28"/>
          <w:lang w:eastAsia="ko-KR" w:bidi="ar-SA"/>
        </w:rPr>
        <w:t>профилактики</w:t>
      </w:r>
      <w:r w:rsidRPr="00ED0003">
        <w:rPr>
          <w:spacing w:val="28"/>
          <w:kern w:val="1"/>
          <w:sz w:val="28"/>
          <w:szCs w:val="28"/>
          <w:lang w:eastAsia="ko-KR" w:bidi="ar-SA"/>
        </w:rPr>
        <w:t xml:space="preserve"> </w:t>
      </w:r>
      <w:r w:rsidRPr="00ED0003">
        <w:rPr>
          <w:spacing w:val="-1"/>
          <w:kern w:val="1"/>
          <w:sz w:val="28"/>
          <w:szCs w:val="28"/>
          <w:lang w:eastAsia="ko-KR" w:bidi="ar-SA"/>
        </w:rPr>
        <w:t>безнадзорности</w:t>
      </w:r>
      <w:r w:rsidRPr="00ED0003">
        <w:rPr>
          <w:spacing w:val="32"/>
          <w:kern w:val="1"/>
          <w:sz w:val="28"/>
          <w:szCs w:val="28"/>
          <w:lang w:eastAsia="ko-KR" w:bidi="ar-SA"/>
        </w:rPr>
        <w:t xml:space="preserve"> </w:t>
      </w:r>
      <w:r w:rsidRPr="00ED0003">
        <w:rPr>
          <w:kern w:val="1"/>
          <w:sz w:val="28"/>
          <w:szCs w:val="28"/>
          <w:lang w:eastAsia="ko-KR" w:bidi="ar-SA"/>
        </w:rPr>
        <w:t>и</w:t>
      </w:r>
      <w:r w:rsidRPr="00ED0003">
        <w:rPr>
          <w:spacing w:val="80"/>
          <w:kern w:val="1"/>
          <w:sz w:val="28"/>
          <w:szCs w:val="28"/>
          <w:lang w:eastAsia="ko-KR" w:bidi="ar-SA"/>
        </w:rPr>
        <w:t xml:space="preserve"> </w:t>
      </w:r>
      <w:r w:rsidRPr="00ED0003">
        <w:rPr>
          <w:spacing w:val="-1"/>
          <w:kern w:val="1"/>
          <w:sz w:val="28"/>
          <w:szCs w:val="28"/>
          <w:lang w:eastAsia="ko-KR" w:bidi="ar-SA"/>
        </w:rPr>
        <w:t>правонарушений</w:t>
      </w:r>
      <w:r w:rsidRPr="00ED0003">
        <w:rPr>
          <w:spacing w:val="18"/>
          <w:kern w:val="1"/>
          <w:sz w:val="28"/>
          <w:szCs w:val="28"/>
          <w:lang w:eastAsia="ko-KR" w:bidi="ar-SA"/>
        </w:rPr>
        <w:t xml:space="preserve"> </w:t>
      </w:r>
      <w:r w:rsidRPr="00ED0003">
        <w:rPr>
          <w:spacing w:val="-1"/>
          <w:kern w:val="1"/>
          <w:sz w:val="28"/>
          <w:szCs w:val="28"/>
          <w:lang w:eastAsia="ko-KR" w:bidi="ar-SA"/>
        </w:rPr>
        <w:t>несовершеннолетних,</w:t>
      </w:r>
      <w:r w:rsidRPr="00ED0003">
        <w:rPr>
          <w:spacing w:val="17"/>
          <w:kern w:val="1"/>
          <w:sz w:val="28"/>
          <w:szCs w:val="28"/>
          <w:lang w:eastAsia="ko-KR" w:bidi="ar-SA"/>
        </w:rPr>
        <w:t xml:space="preserve"> </w:t>
      </w:r>
      <w:r w:rsidRPr="00ED0003">
        <w:rPr>
          <w:spacing w:val="-1"/>
          <w:kern w:val="1"/>
          <w:sz w:val="28"/>
          <w:szCs w:val="28"/>
          <w:lang w:eastAsia="ko-KR" w:bidi="ar-SA"/>
        </w:rPr>
        <w:t>снижение</w:t>
      </w:r>
      <w:r w:rsidRPr="00ED0003">
        <w:rPr>
          <w:spacing w:val="15"/>
          <w:kern w:val="1"/>
          <w:sz w:val="28"/>
          <w:szCs w:val="28"/>
          <w:lang w:eastAsia="ko-KR" w:bidi="ar-SA"/>
        </w:rPr>
        <w:t xml:space="preserve"> </w:t>
      </w:r>
      <w:r w:rsidRPr="00ED0003">
        <w:rPr>
          <w:spacing w:val="-1"/>
          <w:kern w:val="1"/>
          <w:sz w:val="28"/>
          <w:szCs w:val="28"/>
          <w:lang w:eastAsia="ko-KR" w:bidi="ar-SA"/>
        </w:rPr>
        <w:t>тенденции</w:t>
      </w:r>
      <w:r w:rsidRPr="00ED0003">
        <w:rPr>
          <w:spacing w:val="16"/>
          <w:kern w:val="1"/>
          <w:sz w:val="28"/>
          <w:szCs w:val="28"/>
          <w:lang w:eastAsia="ko-KR" w:bidi="ar-SA"/>
        </w:rPr>
        <w:t xml:space="preserve"> </w:t>
      </w:r>
      <w:r w:rsidRPr="00ED0003">
        <w:rPr>
          <w:spacing w:val="-1"/>
          <w:kern w:val="1"/>
          <w:sz w:val="28"/>
          <w:szCs w:val="28"/>
          <w:lang w:eastAsia="ko-KR" w:bidi="ar-SA"/>
        </w:rPr>
        <w:t>роста</w:t>
      </w:r>
      <w:r w:rsidRPr="00ED0003">
        <w:rPr>
          <w:spacing w:val="16"/>
          <w:kern w:val="1"/>
          <w:sz w:val="28"/>
          <w:szCs w:val="28"/>
          <w:lang w:eastAsia="ko-KR" w:bidi="ar-SA"/>
        </w:rPr>
        <w:t xml:space="preserve"> </w:t>
      </w:r>
      <w:r w:rsidRPr="00ED0003">
        <w:rPr>
          <w:spacing w:val="-1"/>
          <w:kern w:val="1"/>
          <w:sz w:val="28"/>
          <w:szCs w:val="28"/>
          <w:lang w:eastAsia="ko-KR" w:bidi="ar-SA"/>
        </w:rPr>
        <w:t>противоправных</w:t>
      </w:r>
      <w:r w:rsidRPr="00ED0003">
        <w:rPr>
          <w:spacing w:val="100"/>
          <w:w w:val="99"/>
          <w:kern w:val="1"/>
          <w:sz w:val="28"/>
          <w:szCs w:val="28"/>
          <w:lang w:eastAsia="ko-KR" w:bidi="ar-SA"/>
        </w:rPr>
        <w:t xml:space="preserve"> </w:t>
      </w:r>
      <w:r w:rsidRPr="00ED0003">
        <w:rPr>
          <w:kern w:val="1"/>
          <w:sz w:val="28"/>
          <w:szCs w:val="28"/>
          <w:lang w:eastAsia="ko-KR" w:bidi="ar-SA"/>
        </w:rPr>
        <w:t>деяний,</w:t>
      </w:r>
      <w:r w:rsidRPr="00ED0003">
        <w:rPr>
          <w:spacing w:val="26"/>
          <w:kern w:val="1"/>
          <w:sz w:val="28"/>
          <w:szCs w:val="28"/>
          <w:lang w:eastAsia="ko-KR" w:bidi="ar-SA"/>
        </w:rPr>
        <w:t xml:space="preserve"> </w:t>
      </w:r>
      <w:r w:rsidRPr="00ED0003">
        <w:rPr>
          <w:kern w:val="1"/>
          <w:sz w:val="28"/>
          <w:szCs w:val="28"/>
          <w:lang w:eastAsia="ko-KR" w:bidi="ar-SA"/>
        </w:rPr>
        <w:t>сокращение</w:t>
      </w:r>
      <w:r w:rsidRPr="00ED0003">
        <w:rPr>
          <w:spacing w:val="23"/>
          <w:kern w:val="1"/>
          <w:sz w:val="28"/>
          <w:szCs w:val="28"/>
          <w:lang w:eastAsia="ko-KR" w:bidi="ar-SA"/>
        </w:rPr>
        <w:t xml:space="preserve"> </w:t>
      </w:r>
      <w:r w:rsidRPr="00ED0003">
        <w:rPr>
          <w:kern w:val="1"/>
          <w:sz w:val="28"/>
          <w:szCs w:val="28"/>
          <w:lang w:eastAsia="ko-KR" w:bidi="ar-SA"/>
        </w:rPr>
        <w:t>фактов</w:t>
      </w:r>
      <w:r w:rsidRPr="00ED0003">
        <w:rPr>
          <w:spacing w:val="25"/>
          <w:kern w:val="1"/>
          <w:sz w:val="28"/>
          <w:szCs w:val="28"/>
          <w:lang w:eastAsia="ko-KR" w:bidi="ar-SA"/>
        </w:rPr>
        <w:t xml:space="preserve"> </w:t>
      </w:r>
      <w:r w:rsidRPr="00ED0003">
        <w:rPr>
          <w:spacing w:val="-1"/>
          <w:kern w:val="1"/>
          <w:sz w:val="28"/>
          <w:szCs w:val="28"/>
          <w:lang w:eastAsia="ko-KR" w:bidi="ar-SA"/>
        </w:rPr>
        <w:t>безнадзорности,</w:t>
      </w:r>
      <w:r w:rsidRPr="00ED0003">
        <w:rPr>
          <w:spacing w:val="27"/>
          <w:kern w:val="1"/>
          <w:sz w:val="28"/>
          <w:szCs w:val="28"/>
          <w:lang w:eastAsia="ko-KR" w:bidi="ar-SA"/>
        </w:rPr>
        <w:t xml:space="preserve"> </w:t>
      </w:r>
      <w:r w:rsidRPr="00ED0003">
        <w:rPr>
          <w:spacing w:val="-1"/>
          <w:kern w:val="1"/>
          <w:sz w:val="28"/>
          <w:szCs w:val="28"/>
          <w:lang w:eastAsia="ko-KR" w:bidi="ar-SA"/>
        </w:rPr>
        <w:t>правонарушений,</w:t>
      </w:r>
      <w:r w:rsidRPr="00ED0003">
        <w:rPr>
          <w:spacing w:val="23"/>
          <w:kern w:val="1"/>
          <w:sz w:val="28"/>
          <w:szCs w:val="28"/>
          <w:lang w:eastAsia="ko-KR" w:bidi="ar-SA"/>
        </w:rPr>
        <w:t xml:space="preserve"> </w:t>
      </w:r>
      <w:r w:rsidRPr="00ED0003">
        <w:rPr>
          <w:spacing w:val="-1"/>
          <w:kern w:val="1"/>
          <w:sz w:val="28"/>
          <w:szCs w:val="28"/>
          <w:lang w:eastAsia="ko-KR" w:bidi="ar-SA"/>
        </w:rPr>
        <w:t>преступлений,</w:t>
      </w:r>
      <w:r w:rsidRPr="00ED0003">
        <w:rPr>
          <w:spacing w:val="82"/>
          <w:kern w:val="1"/>
          <w:sz w:val="28"/>
          <w:szCs w:val="28"/>
          <w:lang w:eastAsia="ko-KR" w:bidi="ar-SA"/>
        </w:rPr>
        <w:t xml:space="preserve"> </w:t>
      </w:r>
      <w:r w:rsidRPr="00ED0003">
        <w:rPr>
          <w:spacing w:val="-1"/>
          <w:kern w:val="1"/>
          <w:sz w:val="28"/>
          <w:szCs w:val="28"/>
          <w:lang w:eastAsia="ko-KR" w:bidi="ar-SA"/>
        </w:rPr>
        <w:t>совершенных</w:t>
      </w:r>
      <w:r w:rsidRPr="00ED0003">
        <w:rPr>
          <w:spacing w:val="-5"/>
          <w:kern w:val="1"/>
          <w:sz w:val="28"/>
          <w:szCs w:val="28"/>
          <w:lang w:eastAsia="ko-KR" w:bidi="ar-SA"/>
        </w:rPr>
        <w:t xml:space="preserve"> </w:t>
      </w:r>
      <w:r w:rsidRPr="00ED0003">
        <w:rPr>
          <w:spacing w:val="-1"/>
          <w:kern w:val="1"/>
          <w:sz w:val="28"/>
          <w:szCs w:val="28"/>
          <w:lang w:eastAsia="ko-KR" w:bidi="ar-SA"/>
        </w:rPr>
        <w:t>учащимися</w:t>
      </w:r>
      <w:r w:rsidRPr="00ED0003">
        <w:rPr>
          <w:spacing w:val="-9"/>
          <w:kern w:val="1"/>
          <w:sz w:val="28"/>
          <w:szCs w:val="28"/>
          <w:lang w:eastAsia="ko-KR" w:bidi="ar-SA"/>
        </w:rPr>
        <w:t xml:space="preserve"> </w:t>
      </w:r>
      <w:r w:rsidRPr="00ED0003">
        <w:rPr>
          <w:spacing w:val="-1"/>
          <w:kern w:val="1"/>
          <w:sz w:val="28"/>
          <w:szCs w:val="28"/>
          <w:lang w:eastAsia="ko-KR" w:bidi="ar-SA"/>
        </w:rPr>
        <w:t>образовательного</w:t>
      </w:r>
      <w:r w:rsidRPr="00ED0003">
        <w:rPr>
          <w:spacing w:val="-5"/>
          <w:kern w:val="1"/>
          <w:sz w:val="28"/>
          <w:szCs w:val="28"/>
          <w:lang w:eastAsia="ko-KR" w:bidi="ar-SA"/>
        </w:rPr>
        <w:t xml:space="preserve"> </w:t>
      </w:r>
      <w:r w:rsidRPr="00ED0003">
        <w:rPr>
          <w:spacing w:val="-1"/>
          <w:kern w:val="1"/>
          <w:sz w:val="28"/>
          <w:szCs w:val="28"/>
          <w:lang w:eastAsia="ko-KR" w:bidi="ar-SA"/>
        </w:rPr>
        <w:t>учреждения.</w:t>
      </w:r>
    </w:p>
    <w:p w:rsidR="00ED0003" w:rsidRPr="00ED0003" w:rsidRDefault="00ED0003" w:rsidP="00ED0003">
      <w:pPr>
        <w:suppressAutoHyphens/>
        <w:autoSpaceDN/>
        <w:jc w:val="both"/>
        <w:rPr>
          <w:kern w:val="1"/>
          <w:sz w:val="28"/>
          <w:szCs w:val="28"/>
          <w:lang w:eastAsia="ko-KR" w:bidi="ar-SA"/>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0"/>
        <w:gridCol w:w="30"/>
        <w:gridCol w:w="3088"/>
        <w:gridCol w:w="102"/>
        <w:gridCol w:w="3158"/>
        <w:gridCol w:w="34"/>
      </w:tblGrid>
      <w:tr w:rsidR="00ED0003" w:rsidRPr="00ED0003" w:rsidTr="00D81D7B">
        <w:trPr>
          <w:trHeight w:hRule="exact" w:val="926"/>
        </w:trPr>
        <w:tc>
          <w:tcPr>
            <w:tcW w:w="3190" w:type="dxa"/>
            <w:gridSpan w:val="2"/>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pacing w:val="-1"/>
                <w:sz w:val="28"/>
                <w:szCs w:val="28"/>
                <w:lang w:val="en-US" w:eastAsia="en-US" w:bidi="ar-SA"/>
              </w:rPr>
              <w:t>Ключевые</w:t>
            </w:r>
            <w:r w:rsidRPr="00ED0003">
              <w:rPr>
                <w:rFonts w:eastAsia="Calibri"/>
                <w:b/>
                <w:spacing w:val="-20"/>
                <w:sz w:val="28"/>
                <w:szCs w:val="28"/>
                <w:lang w:val="en-US" w:eastAsia="en-US" w:bidi="ar-SA"/>
              </w:rPr>
              <w:t xml:space="preserve"> </w:t>
            </w:r>
            <w:r w:rsidRPr="00ED0003">
              <w:rPr>
                <w:rFonts w:eastAsia="Calibri"/>
                <w:b/>
                <w:spacing w:val="-1"/>
                <w:sz w:val="28"/>
                <w:szCs w:val="28"/>
                <w:lang w:val="en-US" w:eastAsia="en-US" w:bidi="ar-SA"/>
              </w:rPr>
              <w:t>компоненты</w:t>
            </w:r>
          </w:p>
        </w:tc>
        <w:tc>
          <w:tcPr>
            <w:tcW w:w="3190" w:type="dxa"/>
            <w:gridSpan w:val="2"/>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pacing w:val="-1"/>
                <w:sz w:val="28"/>
                <w:szCs w:val="28"/>
                <w:lang w:val="en-US" w:eastAsia="en-US" w:bidi="ar-SA"/>
              </w:rPr>
              <w:t>Формы</w:t>
            </w:r>
            <w:r w:rsidRPr="00ED0003">
              <w:rPr>
                <w:rFonts w:eastAsia="Calibri"/>
                <w:b/>
                <w:spacing w:val="-11"/>
                <w:sz w:val="28"/>
                <w:szCs w:val="28"/>
                <w:lang w:val="en-US" w:eastAsia="en-US" w:bidi="ar-SA"/>
              </w:rPr>
              <w:t xml:space="preserve"> </w:t>
            </w:r>
            <w:r w:rsidRPr="00ED0003">
              <w:rPr>
                <w:rFonts w:eastAsia="Calibri"/>
                <w:b/>
                <w:sz w:val="28"/>
                <w:szCs w:val="28"/>
                <w:lang w:val="en-US" w:eastAsia="en-US" w:bidi="ar-SA"/>
              </w:rPr>
              <w:t>работы</w:t>
            </w:r>
          </w:p>
        </w:tc>
        <w:tc>
          <w:tcPr>
            <w:tcW w:w="3192" w:type="dxa"/>
            <w:gridSpan w:val="2"/>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sz w:val="28"/>
                <w:szCs w:val="28"/>
                <w:lang w:val="en-US" w:eastAsia="en-US" w:bidi="ar-SA"/>
              </w:rPr>
              <w:t>Ответственные</w:t>
            </w:r>
          </w:p>
        </w:tc>
      </w:tr>
      <w:tr w:rsidR="00ED0003" w:rsidRPr="00ED0003" w:rsidTr="00D81D7B">
        <w:trPr>
          <w:trHeight w:hRule="exact" w:val="427"/>
        </w:trPr>
        <w:tc>
          <w:tcPr>
            <w:tcW w:w="9572" w:type="dxa"/>
            <w:gridSpan w:val="6"/>
            <w:shd w:val="clear" w:color="auto" w:fill="auto"/>
          </w:tcPr>
          <w:p w:rsidR="00ED0003" w:rsidRPr="00ED0003" w:rsidRDefault="00ED0003" w:rsidP="00ED0003">
            <w:pPr>
              <w:autoSpaceDE/>
              <w:autoSpaceDN/>
              <w:jc w:val="center"/>
              <w:rPr>
                <w:sz w:val="28"/>
                <w:szCs w:val="28"/>
                <w:lang w:eastAsia="en-US" w:bidi="ar-SA"/>
              </w:rPr>
            </w:pPr>
            <w:r w:rsidRPr="00ED0003">
              <w:rPr>
                <w:rFonts w:eastAsia="Calibri"/>
                <w:b/>
                <w:i/>
                <w:spacing w:val="-1"/>
                <w:sz w:val="28"/>
                <w:szCs w:val="28"/>
                <w:lang w:eastAsia="en-US" w:bidi="ar-SA"/>
              </w:rPr>
              <w:t>Изучение</w:t>
            </w:r>
            <w:r w:rsidRPr="00ED0003">
              <w:rPr>
                <w:rFonts w:eastAsia="Calibri"/>
                <w:b/>
                <w:i/>
                <w:spacing w:val="-10"/>
                <w:sz w:val="28"/>
                <w:szCs w:val="28"/>
                <w:lang w:eastAsia="en-US" w:bidi="ar-SA"/>
              </w:rPr>
              <w:t xml:space="preserve"> </w:t>
            </w:r>
            <w:r w:rsidRPr="00ED0003">
              <w:rPr>
                <w:rFonts w:eastAsia="Calibri"/>
                <w:b/>
                <w:i/>
                <w:sz w:val="28"/>
                <w:szCs w:val="28"/>
                <w:lang w:eastAsia="en-US" w:bidi="ar-SA"/>
              </w:rPr>
              <w:t>и</w:t>
            </w:r>
            <w:r w:rsidRPr="00ED0003">
              <w:rPr>
                <w:rFonts w:eastAsia="Calibri"/>
                <w:b/>
                <w:i/>
                <w:spacing w:val="-10"/>
                <w:sz w:val="28"/>
                <w:szCs w:val="28"/>
                <w:lang w:eastAsia="en-US" w:bidi="ar-SA"/>
              </w:rPr>
              <w:t xml:space="preserve"> </w:t>
            </w:r>
            <w:r w:rsidRPr="00ED0003">
              <w:rPr>
                <w:rFonts w:eastAsia="Calibri"/>
                <w:b/>
                <w:i/>
                <w:spacing w:val="-1"/>
                <w:sz w:val="28"/>
                <w:szCs w:val="28"/>
                <w:lang w:eastAsia="en-US" w:bidi="ar-SA"/>
              </w:rPr>
              <w:t>диагностическая</w:t>
            </w:r>
            <w:r w:rsidRPr="00ED0003">
              <w:rPr>
                <w:rFonts w:eastAsia="Calibri"/>
                <w:b/>
                <w:i/>
                <w:spacing w:val="-7"/>
                <w:sz w:val="28"/>
                <w:szCs w:val="28"/>
                <w:lang w:eastAsia="en-US" w:bidi="ar-SA"/>
              </w:rPr>
              <w:t xml:space="preserve"> </w:t>
            </w:r>
            <w:r w:rsidRPr="00ED0003">
              <w:rPr>
                <w:rFonts w:eastAsia="Calibri"/>
                <w:b/>
                <w:i/>
                <w:sz w:val="28"/>
                <w:szCs w:val="28"/>
                <w:lang w:eastAsia="en-US" w:bidi="ar-SA"/>
              </w:rPr>
              <w:t>работа</w:t>
            </w:r>
            <w:r w:rsidRPr="00ED0003">
              <w:rPr>
                <w:rFonts w:eastAsia="Calibri"/>
                <w:b/>
                <w:i/>
                <w:spacing w:val="-9"/>
                <w:sz w:val="28"/>
                <w:szCs w:val="28"/>
                <w:lang w:eastAsia="en-US" w:bidi="ar-SA"/>
              </w:rPr>
              <w:t xml:space="preserve"> </w:t>
            </w:r>
            <w:r w:rsidRPr="00ED0003">
              <w:rPr>
                <w:rFonts w:eastAsia="Calibri"/>
                <w:b/>
                <w:i/>
                <w:sz w:val="28"/>
                <w:szCs w:val="28"/>
                <w:lang w:eastAsia="en-US" w:bidi="ar-SA"/>
              </w:rPr>
              <w:t>с</w:t>
            </w:r>
            <w:r w:rsidRPr="00ED0003">
              <w:rPr>
                <w:rFonts w:eastAsia="Calibri"/>
                <w:b/>
                <w:i/>
                <w:spacing w:val="-9"/>
                <w:sz w:val="28"/>
                <w:szCs w:val="28"/>
                <w:lang w:eastAsia="en-US" w:bidi="ar-SA"/>
              </w:rPr>
              <w:t xml:space="preserve"> </w:t>
            </w:r>
            <w:r w:rsidRPr="00ED0003">
              <w:rPr>
                <w:rFonts w:eastAsia="Calibri"/>
                <w:b/>
                <w:i/>
                <w:sz w:val="28"/>
                <w:szCs w:val="28"/>
                <w:lang w:eastAsia="en-US" w:bidi="ar-SA"/>
              </w:rPr>
              <w:t>учащимися</w:t>
            </w:r>
            <w:r w:rsidRPr="00ED0003">
              <w:rPr>
                <w:rFonts w:eastAsia="Calibri"/>
                <w:b/>
                <w:i/>
                <w:spacing w:val="-9"/>
                <w:sz w:val="28"/>
                <w:szCs w:val="28"/>
                <w:lang w:eastAsia="en-US" w:bidi="ar-SA"/>
              </w:rPr>
              <w:t xml:space="preserve"> </w:t>
            </w:r>
            <w:r w:rsidRPr="00ED0003">
              <w:rPr>
                <w:rFonts w:eastAsia="Calibri"/>
                <w:b/>
                <w:i/>
                <w:sz w:val="28"/>
                <w:szCs w:val="28"/>
                <w:lang w:eastAsia="en-US" w:bidi="ar-SA"/>
              </w:rPr>
              <w:t>и</w:t>
            </w:r>
            <w:r w:rsidRPr="00ED0003">
              <w:rPr>
                <w:rFonts w:eastAsia="Calibri"/>
                <w:b/>
                <w:i/>
                <w:spacing w:val="-7"/>
                <w:sz w:val="28"/>
                <w:szCs w:val="28"/>
                <w:lang w:eastAsia="en-US" w:bidi="ar-SA"/>
              </w:rPr>
              <w:t xml:space="preserve"> </w:t>
            </w:r>
            <w:r w:rsidRPr="00ED0003">
              <w:rPr>
                <w:rFonts w:eastAsia="Calibri"/>
                <w:b/>
                <w:i/>
                <w:spacing w:val="-1"/>
                <w:sz w:val="28"/>
                <w:szCs w:val="28"/>
                <w:lang w:eastAsia="en-US" w:bidi="ar-SA"/>
              </w:rPr>
              <w:t>их</w:t>
            </w:r>
            <w:r w:rsidRPr="00ED0003">
              <w:rPr>
                <w:rFonts w:eastAsia="Calibri"/>
                <w:b/>
                <w:i/>
                <w:spacing w:val="-10"/>
                <w:sz w:val="28"/>
                <w:szCs w:val="28"/>
                <w:lang w:eastAsia="en-US" w:bidi="ar-SA"/>
              </w:rPr>
              <w:t xml:space="preserve"> </w:t>
            </w:r>
            <w:r w:rsidRPr="00ED0003">
              <w:rPr>
                <w:rFonts w:eastAsia="Calibri"/>
                <w:b/>
                <w:i/>
                <w:sz w:val="28"/>
                <w:szCs w:val="28"/>
                <w:lang w:eastAsia="en-US" w:bidi="ar-SA"/>
              </w:rPr>
              <w:t>семьями</w:t>
            </w:r>
          </w:p>
        </w:tc>
      </w:tr>
      <w:tr w:rsidR="00ED0003" w:rsidRPr="00ED0003" w:rsidTr="00D81D7B">
        <w:trPr>
          <w:trHeight w:hRule="exact" w:val="4120"/>
        </w:trPr>
        <w:tc>
          <w:tcPr>
            <w:tcW w:w="319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z w:val="28"/>
                <w:szCs w:val="28"/>
                <w:lang w:eastAsia="en-US" w:bidi="ar-SA"/>
              </w:rPr>
              <w:t>Диагностика</w:t>
            </w:r>
            <w:r w:rsidRPr="00ED0003">
              <w:rPr>
                <w:rFonts w:eastAsia="Calibri"/>
                <w:spacing w:val="-10"/>
                <w:sz w:val="28"/>
                <w:szCs w:val="28"/>
                <w:lang w:eastAsia="en-US" w:bidi="ar-SA"/>
              </w:rPr>
              <w:t xml:space="preserve"> </w:t>
            </w:r>
            <w:r w:rsidRPr="00ED0003">
              <w:rPr>
                <w:rFonts w:eastAsia="Calibri"/>
                <w:spacing w:val="-1"/>
                <w:sz w:val="28"/>
                <w:szCs w:val="28"/>
                <w:lang w:eastAsia="en-US" w:bidi="ar-SA"/>
              </w:rPr>
              <w:t>детей,</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поступающих</w:t>
            </w:r>
            <w:r w:rsidRPr="00ED0003">
              <w:rPr>
                <w:rFonts w:eastAsia="Calibri"/>
                <w:sz w:val="28"/>
                <w:szCs w:val="28"/>
                <w:lang w:eastAsia="en-US" w:bidi="ar-SA"/>
              </w:rPr>
              <w:t xml:space="preserve"> в</w:t>
            </w:r>
            <w:r w:rsidRPr="00ED0003">
              <w:rPr>
                <w:rFonts w:eastAsia="Calibri"/>
                <w:spacing w:val="-3"/>
                <w:sz w:val="28"/>
                <w:szCs w:val="28"/>
                <w:lang w:eastAsia="en-US" w:bidi="ar-SA"/>
              </w:rPr>
              <w:t xml:space="preserve"> </w:t>
            </w:r>
            <w:r w:rsidRPr="00ED0003">
              <w:rPr>
                <w:rFonts w:eastAsia="Calibri"/>
                <w:spacing w:val="1"/>
                <w:sz w:val="28"/>
                <w:szCs w:val="28"/>
                <w:lang w:eastAsia="en-US" w:bidi="ar-SA"/>
              </w:rPr>
              <w:t>школу</w:t>
            </w:r>
          </w:p>
        </w:tc>
        <w:tc>
          <w:tcPr>
            <w:tcW w:w="3190" w:type="dxa"/>
            <w:gridSpan w:val="2"/>
            <w:shd w:val="clear" w:color="auto" w:fill="auto"/>
          </w:tcPr>
          <w:p w:rsidR="00ED0003" w:rsidRPr="00ED0003" w:rsidRDefault="00ED0003" w:rsidP="00ED0003">
            <w:pPr>
              <w:tabs>
                <w:tab w:val="left" w:pos="1813"/>
              </w:tabs>
              <w:autoSpaceDE/>
              <w:autoSpaceDN/>
              <w:jc w:val="both"/>
              <w:rPr>
                <w:sz w:val="28"/>
                <w:szCs w:val="28"/>
                <w:lang w:eastAsia="en-US" w:bidi="ar-SA"/>
              </w:rPr>
            </w:pPr>
            <w:r w:rsidRPr="00ED0003">
              <w:rPr>
                <w:rFonts w:eastAsia="Calibri"/>
                <w:spacing w:val="-1"/>
                <w:w w:val="95"/>
                <w:sz w:val="28"/>
                <w:szCs w:val="28"/>
                <w:lang w:eastAsia="en-US" w:bidi="ar-SA"/>
              </w:rPr>
              <w:t xml:space="preserve">Изучение </w:t>
            </w:r>
            <w:r w:rsidRPr="00ED0003">
              <w:rPr>
                <w:rFonts w:eastAsia="Calibri"/>
                <w:spacing w:val="-1"/>
                <w:sz w:val="28"/>
                <w:szCs w:val="28"/>
                <w:lang w:eastAsia="en-US" w:bidi="ar-SA"/>
              </w:rPr>
              <w:t>документов,</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личных</w:t>
            </w:r>
            <w:r w:rsidRPr="00ED0003">
              <w:rPr>
                <w:rFonts w:eastAsia="Calibri"/>
                <w:spacing w:val="15"/>
                <w:sz w:val="28"/>
                <w:szCs w:val="28"/>
                <w:lang w:eastAsia="en-US" w:bidi="ar-SA"/>
              </w:rPr>
              <w:t xml:space="preserve"> </w:t>
            </w:r>
            <w:r w:rsidRPr="00ED0003">
              <w:rPr>
                <w:rFonts w:eastAsia="Calibri"/>
                <w:spacing w:val="-1"/>
                <w:sz w:val="28"/>
                <w:szCs w:val="28"/>
                <w:lang w:eastAsia="en-US" w:bidi="ar-SA"/>
              </w:rPr>
              <w:t>дел,</w:t>
            </w:r>
            <w:r w:rsidRPr="00ED0003">
              <w:rPr>
                <w:rFonts w:eastAsia="Calibri"/>
                <w:spacing w:val="14"/>
                <w:sz w:val="28"/>
                <w:szCs w:val="28"/>
                <w:lang w:eastAsia="en-US" w:bidi="ar-SA"/>
              </w:rPr>
              <w:t xml:space="preserve"> </w:t>
            </w:r>
            <w:r w:rsidRPr="00ED0003">
              <w:rPr>
                <w:rFonts w:eastAsia="Calibri"/>
                <w:spacing w:val="-1"/>
                <w:sz w:val="28"/>
                <w:szCs w:val="28"/>
                <w:lang w:eastAsia="en-US" w:bidi="ar-SA"/>
              </w:rPr>
              <w:t>беседы</w:t>
            </w:r>
            <w:r w:rsidRPr="00ED0003">
              <w:rPr>
                <w:rFonts w:eastAsia="Calibri"/>
                <w:spacing w:val="14"/>
                <w:sz w:val="28"/>
                <w:szCs w:val="28"/>
                <w:lang w:eastAsia="en-US" w:bidi="ar-SA"/>
              </w:rPr>
              <w:t xml:space="preserve"> </w:t>
            </w:r>
            <w:r w:rsidRPr="00ED0003">
              <w:rPr>
                <w:rFonts w:eastAsia="Calibri"/>
                <w:sz w:val="28"/>
                <w:szCs w:val="28"/>
                <w:lang w:eastAsia="en-US" w:bidi="ar-SA"/>
              </w:rPr>
              <w:t>с</w:t>
            </w:r>
            <w:r w:rsidRPr="00ED0003">
              <w:rPr>
                <w:rFonts w:eastAsia="Calibri"/>
                <w:spacing w:val="21"/>
                <w:w w:val="99"/>
                <w:sz w:val="28"/>
                <w:szCs w:val="28"/>
                <w:lang w:eastAsia="en-US" w:bidi="ar-SA"/>
              </w:rPr>
              <w:t xml:space="preserve"> </w:t>
            </w:r>
            <w:r w:rsidRPr="00ED0003">
              <w:rPr>
                <w:rFonts w:eastAsia="Calibri"/>
                <w:spacing w:val="-1"/>
                <w:sz w:val="28"/>
                <w:szCs w:val="28"/>
                <w:lang w:eastAsia="en-US" w:bidi="ar-SA"/>
              </w:rPr>
              <w:t>родителями</w:t>
            </w:r>
            <w:r w:rsidRPr="00ED0003">
              <w:rPr>
                <w:rFonts w:eastAsia="Calibri"/>
                <w:spacing w:val="-7"/>
                <w:sz w:val="28"/>
                <w:szCs w:val="28"/>
                <w:lang w:eastAsia="en-US" w:bidi="ar-SA"/>
              </w:rPr>
              <w:t xml:space="preserve"> </w:t>
            </w:r>
            <w:r w:rsidRPr="00ED0003">
              <w:rPr>
                <w:rFonts w:eastAsia="Calibri"/>
                <w:sz w:val="28"/>
                <w:szCs w:val="28"/>
                <w:lang w:eastAsia="en-US" w:bidi="ar-SA"/>
              </w:rPr>
              <w:t>и</w:t>
            </w:r>
            <w:r w:rsidRPr="00ED0003">
              <w:rPr>
                <w:rFonts w:eastAsia="Calibri"/>
                <w:spacing w:val="-6"/>
                <w:sz w:val="28"/>
                <w:szCs w:val="28"/>
                <w:lang w:eastAsia="en-US" w:bidi="ar-SA"/>
              </w:rPr>
              <w:t xml:space="preserve"> </w:t>
            </w:r>
            <w:r w:rsidRPr="00ED0003">
              <w:rPr>
                <w:rFonts w:eastAsia="Calibri"/>
                <w:spacing w:val="-1"/>
                <w:sz w:val="28"/>
                <w:szCs w:val="28"/>
                <w:lang w:eastAsia="en-US" w:bidi="ar-SA"/>
              </w:rPr>
              <w:t>детьми</w:t>
            </w:r>
          </w:p>
        </w:tc>
        <w:tc>
          <w:tcPr>
            <w:tcW w:w="3192" w:type="dxa"/>
            <w:gridSpan w:val="2"/>
            <w:vMerge w:val="restart"/>
            <w:shd w:val="clear" w:color="auto" w:fill="auto"/>
          </w:tcPr>
          <w:p w:rsidR="00ED0003" w:rsidRPr="00ED0003" w:rsidRDefault="00ED0003" w:rsidP="00ED0003">
            <w:pPr>
              <w:tabs>
                <w:tab w:val="left" w:pos="2238"/>
              </w:tabs>
              <w:autoSpaceDE/>
              <w:autoSpaceDN/>
              <w:jc w:val="both"/>
              <w:rPr>
                <w:sz w:val="28"/>
                <w:szCs w:val="28"/>
                <w:lang w:eastAsia="en-US" w:bidi="ar-SA"/>
              </w:rPr>
            </w:pPr>
            <w:r w:rsidRPr="00ED0003">
              <w:rPr>
                <w:rFonts w:eastAsia="Calibri"/>
                <w:spacing w:val="-1"/>
                <w:w w:val="95"/>
                <w:sz w:val="28"/>
                <w:szCs w:val="28"/>
                <w:lang w:eastAsia="en-US" w:bidi="ar-SA"/>
              </w:rPr>
              <w:t xml:space="preserve">Социальный </w:t>
            </w:r>
            <w:r w:rsidRPr="00ED0003">
              <w:rPr>
                <w:rFonts w:eastAsia="Calibri"/>
                <w:spacing w:val="-1"/>
                <w:sz w:val="28"/>
                <w:szCs w:val="28"/>
                <w:lang w:eastAsia="en-US" w:bidi="ar-SA"/>
              </w:rPr>
              <w:t>педагог,</w:t>
            </w:r>
            <w:r w:rsidRPr="00ED0003">
              <w:rPr>
                <w:rFonts w:eastAsia="Calibri"/>
                <w:spacing w:val="23"/>
                <w:sz w:val="28"/>
                <w:szCs w:val="28"/>
                <w:lang w:eastAsia="en-US" w:bidi="ar-SA"/>
              </w:rPr>
              <w:t xml:space="preserve"> </w:t>
            </w:r>
            <w:r w:rsidRPr="00ED0003">
              <w:rPr>
                <w:rFonts w:eastAsia="Calibri"/>
                <w:spacing w:val="-1"/>
                <w:sz w:val="28"/>
                <w:szCs w:val="28"/>
                <w:lang w:eastAsia="en-US" w:bidi="ar-SA"/>
              </w:rPr>
              <w:t>педагог-</w:t>
            </w:r>
            <w:r w:rsidRPr="00ED0003">
              <w:rPr>
                <w:rFonts w:eastAsia="Calibri"/>
                <w:spacing w:val="13"/>
                <w:sz w:val="28"/>
                <w:szCs w:val="28"/>
                <w:lang w:eastAsia="en-US" w:bidi="ar-SA"/>
              </w:rPr>
              <w:t xml:space="preserve"> </w:t>
            </w:r>
            <w:r w:rsidRPr="00ED0003">
              <w:rPr>
                <w:rFonts w:eastAsia="Calibri"/>
                <w:sz w:val="28"/>
                <w:szCs w:val="28"/>
                <w:lang w:eastAsia="en-US" w:bidi="ar-SA"/>
              </w:rPr>
              <w:t>психолог,</w:t>
            </w:r>
            <w:r w:rsidRPr="00ED0003">
              <w:rPr>
                <w:rFonts w:eastAsia="Calibri"/>
                <w:spacing w:val="14"/>
                <w:sz w:val="28"/>
                <w:szCs w:val="28"/>
                <w:lang w:eastAsia="en-US" w:bidi="ar-SA"/>
              </w:rPr>
              <w:t xml:space="preserve"> </w:t>
            </w:r>
            <w:r w:rsidRPr="00ED0003">
              <w:rPr>
                <w:rFonts w:eastAsia="Calibri"/>
                <w:spacing w:val="-1"/>
                <w:sz w:val="28"/>
                <w:szCs w:val="28"/>
                <w:lang w:eastAsia="en-US" w:bidi="ar-SA"/>
              </w:rPr>
              <w:t>классные</w:t>
            </w:r>
            <w:r w:rsidRPr="00ED0003">
              <w:rPr>
                <w:rFonts w:eastAsia="Calibri"/>
                <w:spacing w:val="20"/>
                <w:w w:val="99"/>
                <w:sz w:val="28"/>
                <w:szCs w:val="28"/>
                <w:lang w:eastAsia="en-US" w:bidi="ar-SA"/>
              </w:rPr>
              <w:t xml:space="preserve"> </w:t>
            </w:r>
            <w:r w:rsidRPr="00ED0003">
              <w:rPr>
                <w:rFonts w:eastAsia="Calibri"/>
                <w:spacing w:val="-1"/>
                <w:sz w:val="28"/>
                <w:szCs w:val="28"/>
                <w:lang w:eastAsia="en-US" w:bidi="ar-SA"/>
              </w:rPr>
              <w:t>руководители,</w:t>
            </w:r>
            <w:r w:rsidRPr="00ED0003">
              <w:rPr>
                <w:rFonts w:eastAsia="Calibri"/>
                <w:spacing w:val="-10"/>
                <w:sz w:val="28"/>
                <w:szCs w:val="28"/>
                <w:lang w:eastAsia="en-US" w:bidi="ar-SA"/>
              </w:rPr>
              <w:t xml:space="preserve"> </w:t>
            </w:r>
            <w:r w:rsidRPr="00ED0003">
              <w:rPr>
                <w:rFonts w:eastAsia="Calibri"/>
                <w:spacing w:val="-1"/>
                <w:sz w:val="28"/>
                <w:szCs w:val="28"/>
                <w:lang w:eastAsia="en-US" w:bidi="ar-SA"/>
              </w:rPr>
              <w:t>родители</w:t>
            </w: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tabs>
                <w:tab w:val="left" w:pos="1594"/>
                <w:tab w:val="left" w:pos="1971"/>
              </w:tabs>
              <w:autoSpaceDE/>
              <w:autoSpaceDN/>
              <w:rPr>
                <w:rFonts w:eastAsia="Calibri"/>
                <w:spacing w:val="-1"/>
                <w:w w:val="95"/>
                <w:sz w:val="28"/>
                <w:szCs w:val="28"/>
                <w:lang w:eastAsia="en-US" w:bidi="ar-SA"/>
              </w:rPr>
            </w:pPr>
          </w:p>
          <w:p w:rsidR="00ED0003" w:rsidRPr="00ED0003" w:rsidRDefault="00ED0003" w:rsidP="00ED0003">
            <w:pPr>
              <w:tabs>
                <w:tab w:val="left" w:pos="1594"/>
                <w:tab w:val="left" w:pos="1971"/>
              </w:tabs>
              <w:autoSpaceDE/>
              <w:autoSpaceDN/>
              <w:rPr>
                <w:rFonts w:eastAsia="Calibri"/>
                <w:spacing w:val="-1"/>
                <w:w w:val="95"/>
                <w:sz w:val="28"/>
                <w:szCs w:val="28"/>
                <w:lang w:eastAsia="en-US" w:bidi="ar-SA"/>
              </w:rPr>
            </w:pPr>
          </w:p>
          <w:p w:rsidR="00ED0003" w:rsidRPr="00ED0003" w:rsidRDefault="00ED0003" w:rsidP="00ED0003">
            <w:pPr>
              <w:tabs>
                <w:tab w:val="left" w:pos="1594"/>
                <w:tab w:val="left" w:pos="1971"/>
              </w:tabs>
              <w:autoSpaceDE/>
              <w:autoSpaceDN/>
              <w:rPr>
                <w:rFonts w:eastAsia="Calibri"/>
                <w:spacing w:val="-1"/>
                <w:w w:val="95"/>
                <w:sz w:val="28"/>
                <w:szCs w:val="28"/>
                <w:lang w:eastAsia="en-US" w:bidi="ar-SA"/>
              </w:rPr>
            </w:pPr>
          </w:p>
          <w:p w:rsidR="00ED0003" w:rsidRPr="00ED0003" w:rsidRDefault="00ED0003" w:rsidP="00ED0003">
            <w:pPr>
              <w:tabs>
                <w:tab w:val="left" w:pos="1594"/>
                <w:tab w:val="left" w:pos="1971"/>
              </w:tabs>
              <w:autoSpaceDE/>
              <w:autoSpaceDN/>
              <w:rPr>
                <w:sz w:val="28"/>
                <w:szCs w:val="28"/>
                <w:lang w:eastAsia="en-US" w:bidi="ar-SA"/>
              </w:rPr>
            </w:pPr>
            <w:r w:rsidRPr="00ED0003">
              <w:rPr>
                <w:rFonts w:eastAsia="Calibri"/>
                <w:spacing w:val="-1"/>
                <w:w w:val="95"/>
                <w:sz w:val="28"/>
                <w:szCs w:val="28"/>
                <w:lang w:eastAsia="en-US" w:bidi="ar-SA"/>
              </w:rPr>
              <w:t xml:space="preserve">Заместитель </w:t>
            </w:r>
            <w:r w:rsidRPr="00ED0003">
              <w:rPr>
                <w:rFonts w:eastAsia="Calibri"/>
                <w:w w:val="95"/>
                <w:sz w:val="28"/>
                <w:szCs w:val="28"/>
                <w:lang w:eastAsia="en-US" w:bidi="ar-SA"/>
              </w:rPr>
              <w:t>директора.</w:t>
            </w:r>
            <w:r w:rsidRPr="00ED0003">
              <w:rPr>
                <w:rFonts w:eastAsia="Calibri"/>
                <w:spacing w:val="28"/>
                <w:sz w:val="28"/>
                <w:szCs w:val="28"/>
                <w:lang w:eastAsia="en-US" w:bidi="ar-SA"/>
              </w:rPr>
              <w:t xml:space="preserve"> </w:t>
            </w:r>
            <w:r w:rsidRPr="00ED0003">
              <w:rPr>
                <w:rFonts w:eastAsia="Calibri"/>
                <w:spacing w:val="-1"/>
                <w:w w:val="95"/>
                <w:sz w:val="28"/>
                <w:szCs w:val="28"/>
                <w:lang w:eastAsia="en-US" w:bidi="ar-SA"/>
              </w:rPr>
              <w:t xml:space="preserve">классные </w:t>
            </w:r>
            <w:r w:rsidRPr="00ED0003">
              <w:rPr>
                <w:rFonts w:eastAsia="Calibri"/>
                <w:spacing w:val="-1"/>
                <w:sz w:val="28"/>
                <w:szCs w:val="28"/>
                <w:lang w:eastAsia="en-US" w:bidi="ar-SA"/>
              </w:rPr>
              <w:t>руководители,</w:t>
            </w:r>
            <w:r w:rsidRPr="00ED0003">
              <w:rPr>
                <w:rFonts w:eastAsia="Calibri"/>
                <w:spacing w:val="36"/>
                <w:sz w:val="28"/>
                <w:szCs w:val="28"/>
                <w:lang w:eastAsia="en-US" w:bidi="ar-SA"/>
              </w:rPr>
              <w:t xml:space="preserve"> </w:t>
            </w:r>
            <w:r w:rsidRPr="00ED0003">
              <w:rPr>
                <w:rFonts w:eastAsia="Calibri"/>
                <w:spacing w:val="-1"/>
                <w:sz w:val="28"/>
                <w:szCs w:val="28"/>
                <w:lang w:eastAsia="en-US" w:bidi="ar-SA"/>
              </w:rPr>
              <w:t>учителя-предметники,</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педагог-психолог</w:t>
            </w: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tabs>
                <w:tab w:val="left" w:pos="1290"/>
                <w:tab w:val="left" w:pos="2948"/>
              </w:tabs>
              <w:autoSpaceDE/>
              <w:autoSpaceDN/>
              <w:rPr>
                <w:sz w:val="28"/>
                <w:szCs w:val="28"/>
                <w:lang w:eastAsia="en-US" w:bidi="ar-SA"/>
              </w:rPr>
            </w:pPr>
            <w:r w:rsidRPr="00ED0003">
              <w:rPr>
                <w:rFonts w:eastAsia="Calibri"/>
                <w:spacing w:val="-1"/>
                <w:w w:val="95"/>
                <w:sz w:val="28"/>
                <w:szCs w:val="28"/>
                <w:lang w:eastAsia="en-US" w:bidi="ar-SA"/>
              </w:rPr>
              <w:t>Классные руководител</w:t>
            </w:r>
            <w:r w:rsidRPr="00ED0003">
              <w:rPr>
                <w:rFonts w:eastAsia="Calibri"/>
                <w:sz w:val="28"/>
                <w:szCs w:val="28"/>
                <w:lang w:eastAsia="en-US" w:bidi="ar-SA"/>
              </w:rPr>
              <w:t>и и</w:t>
            </w:r>
            <w:r w:rsidRPr="00ED0003">
              <w:rPr>
                <w:rFonts w:eastAsia="Calibri"/>
                <w:spacing w:val="34"/>
                <w:sz w:val="28"/>
                <w:szCs w:val="28"/>
                <w:lang w:eastAsia="en-US" w:bidi="ar-SA"/>
              </w:rPr>
              <w:t xml:space="preserve"> </w:t>
            </w:r>
            <w:r w:rsidRPr="00ED0003">
              <w:rPr>
                <w:rFonts w:eastAsia="Calibri"/>
                <w:spacing w:val="-1"/>
                <w:sz w:val="28"/>
                <w:szCs w:val="28"/>
                <w:lang w:eastAsia="en-US" w:bidi="ar-SA"/>
              </w:rPr>
              <w:t>учителя-предметники,</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педагог-психолог,</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социальный</w:t>
            </w:r>
            <w:r w:rsidRPr="00ED0003">
              <w:rPr>
                <w:rFonts w:eastAsia="Calibri"/>
                <w:spacing w:val="-7"/>
                <w:sz w:val="28"/>
                <w:szCs w:val="28"/>
                <w:lang w:eastAsia="en-US" w:bidi="ar-SA"/>
              </w:rPr>
              <w:t xml:space="preserve"> </w:t>
            </w:r>
            <w:r w:rsidRPr="00ED0003">
              <w:rPr>
                <w:rFonts w:eastAsia="Calibri"/>
                <w:spacing w:val="-1"/>
                <w:sz w:val="28"/>
                <w:szCs w:val="28"/>
                <w:lang w:eastAsia="en-US" w:bidi="ar-SA"/>
              </w:rPr>
              <w:t>педагог</w:t>
            </w: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p>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педагог-психолог,</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социальный</w:t>
            </w:r>
            <w:r w:rsidRPr="00ED0003">
              <w:rPr>
                <w:rFonts w:eastAsia="Calibri"/>
                <w:sz w:val="28"/>
                <w:szCs w:val="28"/>
                <w:lang w:eastAsia="en-US" w:bidi="ar-SA"/>
              </w:rPr>
              <w:t xml:space="preserve"> </w:t>
            </w:r>
            <w:r w:rsidRPr="00ED0003">
              <w:rPr>
                <w:rFonts w:eastAsia="Calibri"/>
                <w:spacing w:val="-1"/>
                <w:sz w:val="28"/>
                <w:szCs w:val="28"/>
                <w:lang w:eastAsia="en-US" w:bidi="ar-SA"/>
              </w:rPr>
              <w:t>педагог,</w:t>
            </w:r>
            <w:r w:rsidRPr="00ED0003">
              <w:rPr>
                <w:rFonts w:eastAsia="Calibri"/>
                <w:sz w:val="28"/>
                <w:szCs w:val="28"/>
                <w:lang w:eastAsia="en-US" w:bidi="ar-SA"/>
              </w:rPr>
              <w:t xml:space="preserve"> </w:t>
            </w:r>
            <w:r w:rsidRPr="00ED0003">
              <w:rPr>
                <w:rFonts w:eastAsia="Calibri"/>
                <w:spacing w:val="48"/>
                <w:sz w:val="28"/>
                <w:szCs w:val="28"/>
                <w:lang w:eastAsia="en-US" w:bidi="ar-SA"/>
              </w:rPr>
              <w:t xml:space="preserve"> </w:t>
            </w:r>
            <w:r w:rsidRPr="00ED0003">
              <w:rPr>
                <w:rFonts w:eastAsia="Calibri"/>
                <w:spacing w:val="-1"/>
                <w:sz w:val="28"/>
                <w:szCs w:val="28"/>
                <w:lang w:eastAsia="en-US" w:bidi="ar-SA"/>
              </w:rPr>
              <w:t>совет</w:t>
            </w:r>
            <w:r w:rsidRPr="00ED0003">
              <w:rPr>
                <w:rFonts w:eastAsia="Calibri"/>
                <w:spacing w:val="30"/>
                <w:w w:val="99"/>
                <w:sz w:val="28"/>
                <w:szCs w:val="28"/>
                <w:lang w:eastAsia="en-US" w:bidi="ar-SA"/>
              </w:rPr>
              <w:t xml:space="preserve"> </w:t>
            </w:r>
            <w:r w:rsidRPr="00ED0003">
              <w:rPr>
                <w:rFonts w:eastAsia="Calibri"/>
                <w:spacing w:val="-1"/>
                <w:sz w:val="28"/>
                <w:szCs w:val="28"/>
                <w:lang w:eastAsia="en-US" w:bidi="ar-SA"/>
              </w:rPr>
              <w:t>профилактики.</w:t>
            </w:r>
          </w:p>
        </w:tc>
      </w:tr>
      <w:tr w:rsidR="00ED0003" w:rsidRPr="00ED0003" w:rsidTr="00D81D7B">
        <w:trPr>
          <w:trHeight w:hRule="exact" w:val="2875"/>
        </w:trPr>
        <w:tc>
          <w:tcPr>
            <w:tcW w:w="319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Изучение</w:t>
            </w:r>
            <w:r w:rsidRPr="00ED0003">
              <w:rPr>
                <w:rFonts w:eastAsia="Calibri"/>
                <w:spacing w:val="-5"/>
                <w:sz w:val="28"/>
                <w:szCs w:val="28"/>
                <w:lang w:eastAsia="en-US" w:bidi="ar-SA"/>
              </w:rPr>
              <w:t xml:space="preserve"> </w:t>
            </w:r>
            <w:r w:rsidRPr="00ED0003">
              <w:rPr>
                <w:rFonts w:eastAsia="Calibri"/>
                <w:spacing w:val="-1"/>
                <w:sz w:val="28"/>
                <w:szCs w:val="28"/>
                <w:lang w:eastAsia="en-US" w:bidi="ar-SA"/>
              </w:rPr>
              <w:t xml:space="preserve">детей </w:t>
            </w:r>
            <w:r w:rsidRPr="00ED0003">
              <w:rPr>
                <w:rFonts w:eastAsia="Calibri"/>
                <w:sz w:val="28"/>
                <w:szCs w:val="28"/>
                <w:lang w:eastAsia="en-US" w:bidi="ar-SA"/>
              </w:rPr>
              <w:t>и</w:t>
            </w:r>
            <w:r w:rsidRPr="00ED0003">
              <w:rPr>
                <w:rFonts w:eastAsia="Calibri"/>
                <w:spacing w:val="28"/>
                <w:sz w:val="28"/>
                <w:szCs w:val="28"/>
                <w:lang w:eastAsia="en-US" w:bidi="ar-SA"/>
              </w:rPr>
              <w:t xml:space="preserve"> </w:t>
            </w:r>
            <w:r w:rsidRPr="00ED0003">
              <w:rPr>
                <w:rFonts w:eastAsia="Calibri"/>
                <w:spacing w:val="-1"/>
                <w:sz w:val="28"/>
                <w:szCs w:val="28"/>
                <w:lang w:eastAsia="en-US" w:bidi="ar-SA"/>
              </w:rPr>
              <w:t>составление</w:t>
            </w:r>
            <w:r w:rsidRPr="00ED0003">
              <w:rPr>
                <w:rFonts w:eastAsia="Calibri"/>
                <w:spacing w:val="-8"/>
                <w:sz w:val="28"/>
                <w:szCs w:val="28"/>
                <w:lang w:eastAsia="en-US" w:bidi="ar-SA"/>
              </w:rPr>
              <w:t xml:space="preserve"> </w:t>
            </w:r>
            <w:r w:rsidRPr="00ED0003">
              <w:rPr>
                <w:rFonts w:eastAsia="Calibri"/>
                <w:sz w:val="28"/>
                <w:szCs w:val="28"/>
                <w:lang w:eastAsia="en-US" w:bidi="ar-SA"/>
              </w:rPr>
              <w:t>социального</w:t>
            </w:r>
            <w:r w:rsidRPr="00ED0003">
              <w:rPr>
                <w:rFonts w:eastAsia="Calibri"/>
                <w:spacing w:val="28"/>
                <w:sz w:val="28"/>
                <w:szCs w:val="28"/>
                <w:lang w:eastAsia="en-US" w:bidi="ar-SA"/>
              </w:rPr>
              <w:t xml:space="preserve"> </w:t>
            </w:r>
            <w:r w:rsidRPr="00ED0003">
              <w:rPr>
                <w:rFonts w:eastAsia="Calibri"/>
                <w:sz w:val="28"/>
                <w:szCs w:val="28"/>
                <w:lang w:eastAsia="en-US" w:bidi="ar-SA"/>
              </w:rPr>
              <w:t>паспорта</w:t>
            </w:r>
            <w:r w:rsidRPr="00ED0003">
              <w:rPr>
                <w:rFonts w:eastAsia="Calibri"/>
                <w:spacing w:val="-5"/>
                <w:sz w:val="28"/>
                <w:szCs w:val="28"/>
                <w:lang w:eastAsia="en-US" w:bidi="ar-SA"/>
              </w:rPr>
              <w:t xml:space="preserve"> </w:t>
            </w:r>
            <w:r w:rsidRPr="00ED0003">
              <w:rPr>
                <w:rFonts w:eastAsia="Calibri"/>
                <w:spacing w:val="-1"/>
                <w:sz w:val="28"/>
                <w:szCs w:val="28"/>
                <w:lang w:eastAsia="en-US" w:bidi="ar-SA"/>
              </w:rPr>
              <w:t>семьи</w:t>
            </w:r>
            <w:r w:rsidRPr="00ED0003">
              <w:rPr>
                <w:rFonts w:eastAsia="Calibri"/>
                <w:spacing w:val="-2"/>
                <w:sz w:val="28"/>
                <w:szCs w:val="28"/>
                <w:lang w:eastAsia="en-US" w:bidi="ar-SA"/>
              </w:rPr>
              <w:t xml:space="preserve"> </w:t>
            </w:r>
            <w:r w:rsidRPr="00ED0003">
              <w:rPr>
                <w:rFonts w:eastAsia="Calibri"/>
                <w:sz w:val="28"/>
                <w:szCs w:val="28"/>
                <w:lang w:eastAsia="en-US" w:bidi="ar-SA"/>
              </w:rPr>
              <w:t>с</w:t>
            </w:r>
            <w:r w:rsidRPr="00ED0003">
              <w:rPr>
                <w:rFonts w:eastAsia="Calibri"/>
                <w:spacing w:val="-5"/>
                <w:sz w:val="28"/>
                <w:szCs w:val="28"/>
                <w:lang w:eastAsia="en-US" w:bidi="ar-SA"/>
              </w:rPr>
              <w:t xml:space="preserve"> </w:t>
            </w:r>
            <w:r w:rsidRPr="00ED0003">
              <w:rPr>
                <w:rFonts w:eastAsia="Calibri"/>
                <w:spacing w:val="-1"/>
                <w:sz w:val="28"/>
                <w:szCs w:val="28"/>
                <w:lang w:eastAsia="en-US" w:bidi="ar-SA"/>
              </w:rPr>
              <w:t>целью</w:t>
            </w:r>
            <w:r w:rsidRPr="00ED0003">
              <w:rPr>
                <w:rFonts w:eastAsia="Calibri"/>
                <w:spacing w:val="26"/>
                <w:sz w:val="28"/>
                <w:szCs w:val="28"/>
                <w:lang w:eastAsia="en-US" w:bidi="ar-SA"/>
              </w:rPr>
              <w:t xml:space="preserve"> </w:t>
            </w:r>
            <w:r w:rsidRPr="00ED0003">
              <w:rPr>
                <w:rFonts w:eastAsia="Calibri"/>
                <w:spacing w:val="-1"/>
                <w:sz w:val="28"/>
                <w:szCs w:val="28"/>
                <w:lang w:eastAsia="en-US" w:bidi="ar-SA"/>
              </w:rPr>
              <w:t>пролонгированной</w:t>
            </w:r>
            <w:r w:rsidRPr="00ED0003">
              <w:rPr>
                <w:rFonts w:eastAsia="Calibri"/>
                <w:spacing w:val="-5"/>
                <w:sz w:val="28"/>
                <w:szCs w:val="28"/>
                <w:lang w:eastAsia="en-US" w:bidi="ar-SA"/>
              </w:rPr>
              <w:t xml:space="preserve"> </w:t>
            </w:r>
            <w:r w:rsidRPr="00ED0003">
              <w:rPr>
                <w:rFonts w:eastAsia="Calibri"/>
                <w:spacing w:val="-1"/>
                <w:sz w:val="28"/>
                <w:szCs w:val="28"/>
                <w:lang w:eastAsia="en-US" w:bidi="ar-SA"/>
              </w:rPr>
              <w:t>работы</w:t>
            </w:r>
          </w:p>
        </w:tc>
        <w:tc>
          <w:tcPr>
            <w:tcW w:w="319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сбор</w:t>
            </w:r>
            <w:r w:rsidRPr="00ED0003">
              <w:rPr>
                <w:rFonts w:eastAsia="Calibri"/>
                <w:spacing w:val="-7"/>
                <w:sz w:val="28"/>
                <w:szCs w:val="28"/>
                <w:lang w:eastAsia="en-US" w:bidi="ar-SA"/>
              </w:rPr>
              <w:t xml:space="preserve"> </w:t>
            </w:r>
            <w:r w:rsidRPr="00ED0003">
              <w:rPr>
                <w:rFonts w:eastAsia="Calibri"/>
                <w:spacing w:val="-1"/>
                <w:sz w:val="28"/>
                <w:szCs w:val="28"/>
                <w:lang w:eastAsia="en-US" w:bidi="ar-SA"/>
              </w:rPr>
              <w:t>материалов,</w:t>
            </w:r>
            <w:r w:rsidRPr="00ED0003">
              <w:rPr>
                <w:rFonts w:eastAsia="Calibri"/>
                <w:spacing w:val="-7"/>
                <w:sz w:val="28"/>
                <w:szCs w:val="28"/>
                <w:lang w:eastAsia="en-US" w:bidi="ar-SA"/>
              </w:rPr>
              <w:t xml:space="preserve"> </w:t>
            </w:r>
            <w:r w:rsidRPr="00ED0003">
              <w:rPr>
                <w:rFonts w:eastAsia="Calibri"/>
                <w:sz w:val="28"/>
                <w:szCs w:val="28"/>
                <w:lang w:eastAsia="en-US" w:bidi="ar-SA"/>
              </w:rPr>
              <w:t>выявление</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первоочередных</w:t>
            </w:r>
            <w:r w:rsidRPr="00ED0003">
              <w:rPr>
                <w:rFonts w:eastAsia="Calibri"/>
                <w:spacing w:val="-11"/>
                <w:sz w:val="28"/>
                <w:szCs w:val="28"/>
                <w:lang w:eastAsia="en-US" w:bidi="ar-SA"/>
              </w:rPr>
              <w:t xml:space="preserve"> </w:t>
            </w:r>
            <w:r w:rsidRPr="00ED0003">
              <w:rPr>
                <w:rFonts w:eastAsia="Calibri"/>
                <w:spacing w:val="-1"/>
                <w:sz w:val="28"/>
                <w:szCs w:val="28"/>
                <w:lang w:eastAsia="en-US" w:bidi="ar-SA"/>
              </w:rPr>
              <w:t>задач</w:t>
            </w:r>
            <w:r w:rsidRPr="00ED0003">
              <w:rPr>
                <w:rFonts w:eastAsia="Calibri"/>
                <w:spacing w:val="26"/>
                <w:w w:val="99"/>
                <w:sz w:val="28"/>
                <w:szCs w:val="28"/>
                <w:lang w:eastAsia="en-US" w:bidi="ar-SA"/>
              </w:rPr>
              <w:t xml:space="preserve"> </w:t>
            </w:r>
            <w:r w:rsidRPr="00ED0003">
              <w:rPr>
                <w:rFonts w:eastAsia="Calibri"/>
                <w:sz w:val="28"/>
                <w:szCs w:val="28"/>
                <w:lang w:eastAsia="en-US" w:bidi="ar-SA"/>
              </w:rPr>
              <w:t>воспитания</w:t>
            </w:r>
            <w:r w:rsidRPr="00ED0003">
              <w:rPr>
                <w:rFonts w:eastAsia="Calibri"/>
                <w:spacing w:val="-6"/>
                <w:sz w:val="28"/>
                <w:szCs w:val="28"/>
                <w:lang w:eastAsia="en-US" w:bidi="ar-SA"/>
              </w:rPr>
              <w:t xml:space="preserve"> </w:t>
            </w:r>
            <w:r w:rsidRPr="00ED0003">
              <w:rPr>
                <w:rFonts w:eastAsia="Calibri"/>
                <w:sz w:val="28"/>
                <w:szCs w:val="28"/>
                <w:lang w:eastAsia="en-US" w:bidi="ar-SA"/>
              </w:rPr>
              <w:t>и</w:t>
            </w:r>
            <w:r w:rsidRPr="00ED0003">
              <w:rPr>
                <w:rFonts w:eastAsia="Calibri"/>
                <w:spacing w:val="-2"/>
                <w:sz w:val="28"/>
                <w:szCs w:val="28"/>
                <w:lang w:eastAsia="en-US" w:bidi="ar-SA"/>
              </w:rPr>
              <w:t xml:space="preserve"> </w:t>
            </w:r>
            <w:r w:rsidRPr="00ED0003">
              <w:rPr>
                <w:rFonts w:eastAsia="Calibri"/>
                <w:spacing w:val="-1"/>
                <w:sz w:val="28"/>
                <w:szCs w:val="28"/>
                <w:lang w:eastAsia="en-US" w:bidi="ar-SA"/>
              </w:rPr>
              <w:t>обучения,</w:t>
            </w:r>
            <w:r w:rsidRPr="00ED0003">
              <w:rPr>
                <w:rFonts w:eastAsia="Calibri"/>
                <w:spacing w:val="26"/>
                <w:sz w:val="28"/>
                <w:szCs w:val="28"/>
                <w:lang w:eastAsia="en-US" w:bidi="ar-SA"/>
              </w:rPr>
              <w:t xml:space="preserve"> </w:t>
            </w:r>
            <w:r w:rsidRPr="00ED0003">
              <w:rPr>
                <w:rFonts w:eastAsia="Calibri"/>
                <w:sz w:val="28"/>
                <w:szCs w:val="28"/>
                <w:lang w:eastAsia="en-US" w:bidi="ar-SA"/>
              </w:rPr>
              <w:t>наблюдение,</w:t>
            </w:r>
            <w:r w:rsidRPr="00ED0003">
              <w:rPr>
                <w:rFonts w:eastAsia="Calibri"/>
                <w:spacing w:val="-9"/>
                <w:sz w:val="28"/>
                <w:szCs w:val="28"/>
                <w:lang w:eastAsia="en-US" w:bidi="ar-SA"/>
              </w:rPr>
              <w:t xml:space="preserve"> </w:t>
            </w:r>
            <w:r w:rsidRPr="00ED0003">
              <w:rPr>
                <w:rFonts w:eastAsia="Calibri"/>
                <w:spacing w:val="-1"/>
                <w:sz w:val="28"/>
                <w:szCs w:val="28"/>
                <w:lang w:eastAsia="en-US" w:bidi="ar-SA"/>
              </w:rPr>
              <w:t>тестирование</w:t>
            </w:r>
          </w:p>
        </w:tc>
        <w:tc>
          <w:tcPr>
            <w:tcW w:w="3192" w:type="dxa"/>
            <w:gridSpan w:val="2"/>
            <w:vMerge/>
            <w:shd w:val="clear" w:color="auto" w:fill="auto"/>
          </w:tcPr>
          <w:p w:rsidR="00ED0003" w:rsidRPr="00ED0003" w:rsidRDefault="00ED0003" w:rsidP="00ED0003">
            <w:pPr>
              <w:suppressAutoHyphens/>
              <w:autoSpaceDN/>
              <w:jc w:val="both"/>
              <w:rPr>
                <w:kern w:val="1"/>
                <w:sz w:val="28"/>
                <w:szCs w:val="28"/>
                <w:lang w:eastAsia="ko-KR" w:bidi="ar-SA"/>
              </w:rPr>
            </w:pPr>
          </w:p>
        </w:tc>
      </w:tr>
      <w:tr w:rsidR="00ED0003" w:rsidRPr="00ED0003" w:rsidTr="00D81D7B">
        <w:trPr>
          <w:trHeight w:hRule="exact" w:val="4784"/>
        </w:trPr>
        <w:tc>
          <w:tcPr>
            <w:tcW w:w="3190" w:type="dxa"/>
            <w:gridSpan w:val="2"/>
            <w:shd w:val="clear" w:color="auto" w:fill="auto"/>
          </w:tcPr>
          <w:p w:rsidR="00ED0003" w:rsidRPr="00ED0003" w:rsidRDefault="00ED0003" w:rsidP="00ED0003">
            <w:pPr>
              <w:autoSpaceDE/>
              <w:autoSpaceDN/>
              <w:rPr>
                <w:sz w:val="28"/>
                <w:szCs w:val="28"/>
                <w:lang w:val="en-US" w:eastAsia="en-US" w:bidi="ar-SA"/>
              </w:rPr>
            </w:pPr>
            <w:r w:rsidRPr="00ED0003">
              <w:rPr>
                <w:rFonts w:eastAsia="Calibri"/>
                <w:sz w:val="28"/>
                <w:szCs w:val="28"/>
                <w:lang w:val="en-US" w:eastAsia="en-US" w:bidi="ar-SA"/>
              </w:rPr>
              <w:t>Адаптация</w:t>
            </w:r>
            <w:r w:rsidRPr="00ED0003">
              <w:rPr>
                <w:rFonts w:eastAsia="Calibri"/>
                <w:spacing w:val="-7"/>
                <w:sz w:val="28"/>
                <w:szCs w:val="28"/>
                <w:lang w:val="en-US" w:eastAsia="en-US" w:bidi="ar-SA"/>
              </w:rPr>
              <w:t xml:space="preserve"> </w:t>
            </w:r>
            <w:r w:rsidRPr="00ED0003">
              <w:rPr>
                <w:rFonts w:eastAsia="Calibri"/>
                <w:spacing w:val="-1"/>
                <w:sz w:val="28"/>
                <w:szCs w:val="28"/>
                <w:lang w:val="en-US" w:eastAsia="en-US" w:bidi="ar-SA"/>
              </w:rPr>
              <w:t>школьников</w:t>
            </w:r>
          </w:p>
        </w:tc>
        <w:tc>
          <w:tcPr>
            <w:tcW w:w="3190" w:type="dxa"/>
            <w:gridSpan w:val="2"/>
            <w:shd w:val="clear" w:color="auto" w:fill="auto"/>
          </w:tcPr>
          <w:p w:rsidR="00ED0003" w:rsidRPr="00ED0003" w:rsidRDefault="00ED0003" w:rsidP="00ED0003">
            <w:pPr>
              <w:tabs>
                <w:tab w:val="left" w:pos="2828"/>
              </w:tabs>
              <w:autoSpaceDE/>
              <w:autoSpaceDN/>
              <w:jc w:val="both"/>
              <w:rPr>
                <w:sz w:val="28"/>
                <w:szCs w:val="28"/>
                <w:lang w:eastAsia="en-US" w:bidi="ar-SA"/>
              </w:rPr>
            </w:pPr>
            <w:r w:rsidRPr="00ED0003">
              <w:rPr>
                <w:rFonts w:eastAsia="Calibri"/>
                <w:spacing w:val="-1"/>
                <w:sz w:val="28"/>
                <w:szCs w:val="28"/>
                <w:lang w:eastAsia="en-US" w:bidi="ar-SA"/>
              </w:rPr>
              <w:t>индивидуальные</w:t>
            </w:r>
            <w:r w:rsidRPr="00ED0003">
              <w:rPr>
                <w:rFonts w:eastAsia="Calibri"/>
                <w:spacing w:val="21"/>
                <w:sz w:val="28"/>
                <w:szCs w:val="28"/>
                <w:lang w:eastAsia="en-US" w:bidi="ar-SA"/>
              </w:rPr>
              <w:t xml:space="preserve"> </w:t>
            </w:r>
            <w:r w:rsidRPr="00ED0003">
              <w:rPr>
                <w:rFonts w:eastAsia="Calibri"/>
                <w:sz w:val="28"/>
                <w:szCs w:val="28"/>
                <w:lang w:eastAsia="en-US" w:bidi="ar-SA"/>
              </w:rPr>
              <w:t>беседы</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со</w:t>
            </w:r>
            <w:r w:rsidRPr="00ED0003">
              <w:rPr>
                <w:rFonts w:eastAsia="Calibri"/>
                <w:spacing w:val="26"/>
                <w:w w:val="99"/>
                <w:sz w:val="28"/>
                <w:szCs w:val="28"/>
                <w:lang w:eastAsia="en-US" w:bidi="ar-SA"/>
              </w:rPr>
              <w:t xml:space="preserve"> </w:t>
            </w:r>
            <w:r w:rsidRPr="00ED0003">
              <w:rPr>
                <w:rFonts w:eastAsia="Calibri"/>
                <w:w w:val="95"/>
                <w:sz w:val="28"/>
                <w:szCs w:val="28"/>
                <w:lang w:eastAsia="en-US" w:bidi="ar-SA"/>
              </w:rPr>
              <w:t xml:space="preserve">школьниками, </w:t>
            </w:r>
            <w:r w:rsidRPr="00ED0003">
              <w:rPr>
                <w:rFonts w:eastAsia="Calibri"/>
                <w:spacing w:val="-2"/>
                <w:sz w:val="28"/>
                <w:szCs w:val="28"/>
                <w:lang w:eastAsia="en-US" w:bidi="ar-SA"/>
              </w:rPr>
              <w:t>их</w:t>
            </w:r>
            <w:r w:rsidRPr="00ED0003">
              <w:rPr>
                <w:rFonts w:eastAsia="Calibri"/>
                <w:spacing w:val="19"/>
                <w:sz w:val="28"/>
                <w:szCs w:val="28"/>
                <w:lang w:eastAsia="en-US" w:bidi="ar-SA"/>
              </w:rPr>
              <w:t xml:space="preserve"> </w:t>
            </w:r>
            <w:r w:rsidRPr="00ED0003">
              <w:rPr>
                <w:rFonts w:eastAsia="Calibri"/>
                <w:sz w:val="28"/>
                <w:szCs w:val="28"/>
                <w:lang w:eastAsia="en-US" w:bidi="ar-SA"/>
              </w:rPr>
              <w:t>родителями,</w:t>
            </w:r>
            <w:r w:rsidRPr="00ED0003">
              <w:rPr>
                <w:rFonts w:eastAsia="Calibri"/>
                <w:spacing w:val="54"/>
                <w:sz w:val="28"/>
                <w:szCs w:val="28"/>
                <w:lang w:eastAsia="en-US" w:bidi="ar-SA"/>
              </w:rPr>
              <w:t xml:space="preserve"> </w:t>
            </w:r>
            <w:r w:rsidRPr="00ED0003">
              <w:rPr>
                <w:rFonts w:eastAsia="Calibri"/>
                <w:spacing w:val="-1"/>
                <w:sz w:val="28"/>
                <w:szCs w:val="28"/>
                <w:lang w:eastAsia="en-US" w:bidi="ar-SA"/>
              </w:rPr>
              <w:t>приобщение</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учащихся</w:t>
            </w:r>
            <w:r w:rsidRPr="00ED0003">
              <w:rPr>
                <w:rFonts w:eastAsia="Calibri"/>
                <w:spacing w:val="28"/>
                <w:sz w:val="28"/>
                <w:szCs w:val="28"/>
                <w:lang w:eastAsia="en-US" w:bidi="ar-SA"/>
              </w:rPr>
              <w:t xml:space="preserve"> </w:t>
            </w:r>
            <w:r w:rsidRPr="00ED0003">
              <w:rPr>
                <w:rFonts w:eastAsia="Calibri"/>
                <w:sz w:val="28"/>
                <w:szCs w:val="28"/>
                <w:lang w:eastAsia="en-US" w:bidi="ar-SA"/>
              </w:rPr>
              <w:t>к</w:t>
            </w:r>
            <w:r w:rsidRPr="00ED0003">
              <w:rPr>
                <w:rFonts w:eastAsia="Calibri"/>
                <w:spacing w:val="31"/>
                <w:sz w:val="28"/>
                <w:szCs w:val="28"/>
                <w:lang w:eastAsia="en-US" w:bidi="ar-SA"/>
              </w:rPr>
              <w:t xml:space="preserve"> </w:t>
            </w:r>
            <w:r w:rsidRPr="00ED0003">
              <w:rPr>
                <w:rFonts w:eastAsia="Calibri"/>
                <w:spacing w:val="-1"/>
                <w:sz w:val="28"/>
                <w:szCs w:val="28"/>
                <w:lang w:eastAsia="en-US" w:bidi="ar-SA"/>
              </w:rPr>
              <w:t>творческим</w:t>
            </w:r>
            <w:r w:rsidRPr="00ED0003">
              <w:rPr>
                <w:rFonts w:eastAsia="Calibri"/>
                <w:spacing w:val="27"/>
                <w:w w:val="99"/>
                <w:sz w:val="28"/>
                <w:szCs w:val="28"/>
                <w:lang w:eastAsia="en-US" w:bidi="ar-SA"/>
              </w:rPr>
              <w:t xml:space="preserve"> </w:t>
            </w:r>
            <w:r w:rsidRPr="00ED0003">
              <w:rPr>
                <w:rFonts w:eastAsia="Calibri"/>
                <w:spacing w:val="-1"/>
                <w:sz w:val="28"/>
                <w:szCs w:val="28"/>
                <w:lang w:eastAsia="en-US" w:bidi="ar-SA"/>
              </w:rPr>
              <w:t>делам</w:t>
            </w:r>
            <w:r w:rsidRPr="00ED0003">
              <w:rPr>
                <w:rFonts w:eastAsia="Calibri"/>
                <w:spacing w:val="40"/>
                <w:sz w:val="28"/>
                <w:szCs w:val="28"/>
                <w:lang w:eastAsia="en-US" w:bidi="ar-SA"/>
              </w:rPr>
              <w:t xml:space="preserve"> </w:t>
            </w:r>
            <w:r w:rsidRPr="00ED0003">
              <w:rPr>
                <w:rFonts w:eastAsia="Calibri"/>
                <w:spacing w:val="-1"/>
                <w:sz w:val="28"/>
                <w:szCs w:val="28"/>
                <w:lang w:eastAsia="en-US" w:bidi="ar-SA"/>
              </w:rPr>
              <w:t>класса,</w:t>
            </w:r>
            <w:r w:rsidRPr="00ED0003">
              <w:rPr>
                <w:rFonts w:eastAsia="Calibri"/>
                <w:spacing w:val="41"/>
                <w:sz w:val="28"/>
                <w:szCs w:val="28"/>
                <w:lang w:eastAsia="en-US" w:bidi="ar-SA"/>
              </w:rPr>
              <w:t xml:space="preserve"> </w:t>
            </w:r>
            <w:r w:rsidRPr="00ED0003">
              <w:rPr>
                <w:rFonts w:eastAsia="Calibri"/>
                <w:sz w:val="28"/>
                <w:szCs w:val="28"/>
                <w:lang w:eastAsia="en-US" w:bidi="ar-SA"/>
              </w:rPr>
              <w:t>запись</w:t>
            </w:r>
            <w:r w:rsidRPr="00ED0003">
              <w:rPr>
                <w:rFonts w:eastAsia="Calibri"/>
                <w:spacing w:val="41"/>
                <w:sz w:val="28"/>
                <w:szCs w:val="28"/>
                <w:lang w:eastAsia="en-US" w:bidi="ar-SA"/>
              </w:rPr>
              <w:t xml:space="preserve"> </w:t>
            </w:r>
            <w:r w:rsidRPr="00ED0003">
              <w:rPr>
                <w:rFonts w:eastAsia="Calibri"/>
                <w:sz w:val="28"/>
                <w:szCs w:val="28"/>
                <w:lang w:eastAsia="en-US" w:bidi="ar-SA"/>
              </w:rPr>
              <w:t>в</w:t>
            </w:r>
            <w:r w:rsidRPr="00ED0003">
              <w:rPr>
                <w:rFonts w:eastAsia="Calibri"/>
                <w:spacing w:val="20"/>
                <w:sz w:val="28"/>
                <w:szCs w:val="28"/>
                <w:lang w:eastAsia="en-US" w:bidi="ar-SA"/>
              </w:rPr>
              <w:t xml:space="preserve"> </w:t>
            </w:r>
            <w:r w:rsidRPr="00ED0003">
              <w:rPr>
                <w:rFonts w:eastAsia="Calibri"/>
                <w:spacing w:val="-1"/>
                <w:sz w:val="28"/>
                <w:szCs w:val="28"/>
                <w:lang w:eastAsia="en-US" w:bidi="ar-SA"/>
              </w:rPr>
              <w:t>кружки</w:t>
            </w:r>
            <w:r w:rsidRPr="00ED0003">
              <w:rPr>
                <w:rFonts w:eastAsia="Calibri"/>
                <w:spacing w:val="20"/>
                <w:sz w:val="28"/>
                <w:szCs w:val="28"/>
                <w:lang w:eastAsia="en-US" w:bidi="ar-SA"/>
              </w:rPr>
              <w:t xml:space="preserve"> </w:t>
            </w:r>
            <w:r w:rsidRPr="00ED0003">
              <w:rPr>
                <w:rFonts w:eastAsia="Calibri"/>
                <w:sz w:val="28"/>
                <w:szCs w:val="28"/>
                <w:lang w:eastAsia="en-US" w:bidi="ar-SA"/>
              </w:rPr>
              <w:t>и</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секции,</w:t>
            </w:r>
            <w:r w:rsidRPr="00ED0003">
              <w:rPr>
                <w:rFonts w:eastAsia="Calibri"/>
                <w:spacing w:val="18"/>
                <w:sz w:val="28"/>
                <w:szCs w:val="28"/>
                <w:lang w:eastAsia="en-US" w:bidi="ar-SA"/>
              </w:rPr>
              <w:t xml:space="preserve"> </w:t>
            </w:r>
            <w:r w:rsidRPr="00ED0003">
              <w:rPr>
                <w:rFonts w:eastAsia="Calibri"/>
                <w:spacing w:val="-1"/>
                <w:sz w:val="28"/>
                <w:szCs w:val="28"/>
                <w:lang w:eastAsia="en-US" w:bidi="ar-SA"/>
              </w:rPr>
              <w:t>т.е.</w:t>
            </w:r>
            <w:r w:rsidRPr="00ED0003">
              <w:rPr>
                <w:rFonts w:eastAsia="Calibri"/>
                <w:spacing w:val="26"/>
                <w:sz w:val="28"/>
                <w:szCs w:val="28"/>
                <w:lang w:eastAsia="en-US" w:bidi="ar-SA"/>
              </w:rPr>
              <w:t xml:space="preserve"> </w:t>
            </w:r>
            <w:r w:rsidRPr="00ED0003">
              <w:rPr>
                <w:rFonts w:eastAsia="Calibri"/>
                <w:sz w:val="28"/>
                <w:szCs w:val="28"/>
                <w:lang w:eastAsia="en-US" w:bidi="ar-SA"/>
              </w:rPr>
              <w:t>формирование</w:t>
            </w:r>
            <w:r w:rsidRPr="00ED0003">
              <w:rPr>
                <w:rFonts w:eastAsia="Calibri"/>
                <w:spacing w:val="30"/>
                <w:sz w:val="28"/>
                <w:szCs w:val="28"/>
                <w:lang w:eastAsia="en-US" w:bidi="ar-SA"/>
              </w:rPr>
              <w:t xml:space="preserve"> </w:t>
            </w:r>
            <w:r w:rsidRPr="00ED0003">
              <w:rPr>
                <w:rFonts w:eastAsia="Calibri"/>
                <w:spacing w:val="-1"/>
                <w:sz w:val="28"/>
                <w:szCs w:val="28"/>
                <w:lang w:eastAsia="en-US" w:bidi="ar-SA"/>
              </w:rPr>
              <w:t>детского</w:t>
            </w:r>
            <w:r w:rsidRPr="00ED0003">
              <w:rPr>
                <w:rFonts w:eastAsia="Calibri"/>
                <w:spacing w:val="25"/>
                <w:sz w:val="28"/>
                <w:szCs w:val="28"/>
                <w:lang w:eastAsia="en-US" w:bidi="ar-SA"/>
              </w:rPr>
              <w:t xml:space="preserve"> </w:t>
            </w:r>
            <w:r w:rsidRPr="00ED0003">
              <w:rPr>
                <w:rFonts w:eastAsia="Calibri"/>
                <w:sz w:val="28"/>
                <w:szCs w:val="28"/>
                <w:lang w:eastAsia="en-US" w:bidi="ar-SA"/>
              </w:rPr>
              <w:t>коллектива, проведение</w:t>
            </w:r>
            <w:r w:rsidRPr="00ED0003">
              <w:rPr>
                <w:sz w:val="28"/>
                <w:szCs w:val="28"/>
                <w:lang w:eastAsia="en-US" w:bidi="ar-SA"/>
              </w:rPr>
              <w:t xml:space="preserve"> </w:t>
            </w:r>
            <w:r w:rsidRPr="00ED0003">
              <w:rPr>
                <w:rFonts w:eastAsia="Calibri"/>
                <w:spacing w:val="-1"/>
                <w:sz w:val="28"/>
                <w:szCs w:val="28"/>
                <w:lang w:eastAsia="en-US" w:bidi="ar-SA"/>
              </w:rPr>
              <w:t>педсоветов.</w:t>
            </w:r>
          </w:p>
        </w:tc>
        <w:tc>
          <w:tcPr>
            <w:tcW w:w="3192" w:type="dxa"/>
            <w:gridSpan w:val="2"/>
            <w:vMerge/>
            <w:shd w:val="clear" w:color="auto" w:fill="auto"/>
          </w:tcPr>
          <w:p w:rsidR="00ED0003" w:rsidRPr="00ED0003" w:rsidRDefault="00ED0003" w:rsidP="00ED0003">
            <w:pPr>
              <w:suppressAutoHyphens/>
              <w:autoSpaceDN/>
              <w:jc w:val="both"/>
              <w:rPr>
                <w:kern w:val="1"/>
                <w:sz w:val="28"/>
                <w:szCs w:val="28"/>
                <w:lang w:eastAsia="ko-KR" w:bidi="ar-SA"/>
              </w:rPr>
            </w:pPr>
          </w:p>
        </w:tc>
      </w:tr>
      <w:tr w:rsidR="00ED0003" w:rsidRPr="00ED0003" w:rsidTr="00D81D7B">
        <w:trPr>
          <w:trHeight w:hRule="exact" w:val="1942"/>
        </w:trPr>
        <w:tc>
          <w:tcPr>
            <w:tcW w:w="3190" w:type="dxa"/>
            <w:gridSpan w:val="2"/>
            <w:shd w:val="clear" w:color="auto" w:fill="auto"/>
          </w:tcPr>
          <w:p w:rsidR="00ED0003" w:rsidRPr="00ED0003" w:rsidRDefault="00ED0003" w:rsidP="00ED0003">
            <w:pPr>
              <w:tabs>
                <w:tab w:val="left" w:pos="2079"/>
              </w:tabs>
              <w:autoSpaceDE/>
              <w:autoSpaceDN/>
              <w:jc w:val="both"/>
              <w:rPr>
                <w:sz w:val="28"/>
                <w:szCs w:val="28"/>
                <w:lang w:eastAsia="en-US" w:bidi="ar-SA"/>
              </w:rPr>
            </w:pPr>
            <w:r w:rsidRPr="00ED0003">
              <w:rPr>
                <w:rFonts w:eastAsia="Calibri"/>
                <w:spacing w:val="-1"/>
                <w:sz w:val="28"/>
                <w:szCs w:val="28"/>
                <w:lang w:eastAsia="en-US" w:bidi="ar-SA"/>
              </w:rPr>
              <w:t>Изучение</w:t>
            </w:r>
            <w:r w:rsidRPr="00ED0003">
              <w:rPr>
                <w:rFonts w:eastAsia="Calibri"/>
                <w:spacing w:val="26"/>
                <w:sz w:val="28"/>
                <w:szCs w:val="28"/>
                <w:lang w:eastAsia="en-US" w:bidi="ar-SA"/>
              </w:rPr>
              <w:t xml:space="preserve"> </w:t>
            </w:r>
            <w:r w:rsidRPr="00ED0003">
              <w:rPr>
                <w:rFonts w:eastAsia="Calibri"/>
                <w:sz w:val="28"/>
                <w:szCs w:val="28"/>
                <w:lang w:eastAsia="en-US" w:bidi="ar-SA"/>
              </w:rPr>
              <w:t>личности</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каждого</w:t>
            </w:r>
            <w:r w:rsidRPr="00ED0003">
              <w:rPr>
                <w:rFonts w:eastAsia="Calibri"/>
                <w:spacing w:val="22"/>
                <w:w w:val="99"/>
                <w:sz w:val="28"/>
                <w:szCs w:val="28"/>
                <w:lang w:eastAsia="en-US" w:bidi="ar-SA"/>
              </w:rPr>
              <w:t xml:space="preserve"> </w:t>
            </w:r>
            <w:r w:rsidRPr="00ED0003">
              <w:rPr>
                <w:rFonts w:eastAsia="Calibri"/>
                <w:sz w:val="28"/>
                <w:szCs w:val="28"/>
                <w:lang w:eastAsia="en-US" w:bidi="ar-SA"/>
              </w:rPr>
              <w:t>ребенка</w:t>
            </w:r>
            <w:r w:rsidRPr="00ED0003">
              <w:rPr>
                <w:rFonts w:eastAsia="Calibri"/>
                <w:spacing w:val="56"/>
                <w:sz w:val="28"/>
                <w:szCs w:val="28"/>
                <w:lang w:eastAsia="en-US" w:bidi="ar-SA"/>
              </w:rPr>
              <w:t xml:space="preserve"> </w:t>
            </w:r>
            <w:r w:rsidRPr="00ED0003">
              <w:rPr>
                <w:rFonts w:eastAsia="Calibri"/>
                <w:sz w:val="28"/>
                <w:szCs w:val="28"/>
                <w:lang w:eastAsia="en-US" w:bidi="ar-SA"/>
              </w:rPr>
              <w:t>и</w:t>
            </w:r>
            <w:r w:rsidRPr="00ED0003">
              <w:rPr>
                <w:rFonts w:eastAsia="Calibri"/>
                <w:spacing w:val="59"/>
                <w:sz w:val="28"/>
                <w:szCs w:val="28"/>
                <w:lang w:eastAsia="en-US" w:bidi="ar-SA"/>
              </w:rPr>
              <w:t xml:space="preserve"> </w:t>
            </w:r>
            <w:r w:rsidRPr="00ED0003">
              <w:rPr>
                <w:rFonts w:eastAsia="Calibri"/>
                <w:spacing w:val="-1"/>
                <w:sz w:val="28"/>
                <w:szCs w:val="28"/>
                <w:lang w:eastAsia="en-US" w:bidi="ar-SA"/>
              </w:rPr>
              <w:t>выявление</w:t>
            </w:r>
            <w:r w:rsidRPr="00ED0003">
              <w:rPr>
                <w:rFonts w:eastAsia="Calibri"/>
                <w:spacing w:val="57"/>
                <w:sz w:val="28"/>
                <w:szCs w:val="28"/>
                <w:lang w:eastAsia="en-US" w:bidi="ar-SA"/>
              </w:rPr>
              <w:t xml:space="preserve"> </w:t>
            </w:r>
            <w:r w:rsidRPr="00ED0003">
              <w:rPr>
                <w:rFonts w:eastAsia="Calibri"/>
                <w:spacing w:val="-1"/>
                <w:sz w:val="28"/>
                <w:szCs w:val="28"/>
                <w:lang w:eastAsia="en-US" w:bidi="ar-SA"/>
              </w:rPr>
              <w:t>среди</w:t>
            </w:r>
            <w:r w:rsidRPr="00ED0003">
              <w:rPr>
                <w:rFonts w:eastAsia="Calibri"/>
                <w:spacing w:val="21"/>
                <w:w w:val="99"/>
                <w:sz w:val="28"/>
                <w:szCs w:val="28"/>
                <w:lang w:eastAsia="en-US" w:bidi="ar-SA"/>
              </w:rPr>
              <w:t xml:space="preserve"> </w:t>
            </w:r>
            <w:r w:rsidRPr="00ED0003">
              <w:rPr>
                <w:rFonts w:eastAsia="Calibri"/>
                <w:spacing w:val="-1"/>
                <w:sz w:val="28"/>
                <w:szCs w:val="28"/>
                <w:lang w:eastAsia="en-US" w:bidi="ar-SA"/>
              </w:rPr>
              <w:t>них</w:t>
            </w:r>
            <w:r w:rsidRPr="00ED0003">
              <w:rPr>
                <w:rFonts w:eastAsia="Calibri"/>
                <w:spacing w:val="58"/>
                <w:sz w:val="28"/>
                <w:szCs w:val="28"/>
                <w:lang w:eastAsia="en-US" w:bidi="ar-SA"/>
              </w:rPr>
              <w:t xml:space="preserve"> </w:t>
            </w:r>
            <w:r w:rsidRPr="00ED0003">
              <w:rPr>
                <w:rFonts w:eastAsia="Calibri"/>
                <w:spacing w:val="-1"/>
                <w:sz w:val="28"/>
                <w:szCs w:val="28"/>
                <w:lang w:eastAsia="en-US" w:bidi="ar-SA"/>
              </w:rPr>
              <w:t>учащихся,</w:t>
            </w:r>
            <w:r w:rsidRPr="00ED0003">
              <w:rPr>
                <w:rFonts w:eastAsia="Calibri"/>
                <w:spacing w:val="54"/>
                <w:sz w:val="28"/>
                <w:szCs w:val="28"/>
                <w:lang w:eastAsia="en-US" w:bidi="ar-SA"/>
              </w:rPr>
              <w:t xml:space="preserve"> </w:t>
            </w:r>
            <w:r w:rsidRPr="00ED0003">
              <w:rPr>
                <w:rFonts w:eastAsia="Calibri"/>
                <w:spacing w:val="-1"/>
                <w:sz w:val="28"/>
                <w:szCs w:val="28"/>
                <w:lang w:eastAsia="en-US" w:bidi="ar-SA"/>
              </w:rPr>
              <w:t>требующих</w:t>
            </w:r>
            <w:r w:rsidRPr="00ED0003">
              <w:rPr>
                <w:rFonts w:eastAsia="Calibri"/>
                <w:spacing w:val="24"/>
                <w:sz w:val="28"/>
                <w:szCs w:val="28"/>
                <w:lang w:eastAsia="en-US" w:bidi="ar-SA"/>
              </w:rPr>
              <w:t xml:space="preserve"> </w:t>
            </w:r>
            <w:r w:rsidRPr="00ED0003">
              <w:rPr>
                <w:rFonts w:eastAsia="Calibri"/>
                <w:spacing w:val="-1"/>
                <w:w w:val="95"/>
                <w:sz w:val="28"/>
                <w:szCs w:val="28"/>
                <w:lang w:eastAsia="en-US" w:bidi="ar-SA"/>
              </w:rPr>
              <w:t>особого</w:t>
            </w:r>
            <w:r w:rsidRPr="00ED0003">
              <w:rPr>
                <w:rFonts w:eastAsia="Calibri"/>
                <w:spacing w:val="-1"/>
                <w:w w:val="95"/>
                <w:sz w:val="28"/>
                <w:szCs w:val="28"/>
                <w:lang w:eastAsia="en-US" w:bidi="ar-SA"/>
              </w:rPr>
              <w:tab/>
            </w:r>
            <w:r w:rsidRPr="00ED0003">
              <w:rPr>
                <w:rFonts w:eastAsia="Calibri"/>
                <w:sz w:val="28"/>
                <w:szCs w:val="28"/>
                <w:lang w:eastAsia="en-US" w:bidi="ar-SA"/>
              </w:rPr>
              <w:t>внимания</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педагогического</w:t>
            </w:r>
            <w:r w:rsidRPr="00ED0003">
              <w:rPr>
                <w:rFonts w:eastAsia="Calibri"/>
                <w:spacing w:val="53"/>
                <w:sz w:val="28"/>
                <w:szCs w:val="28"/>
                <w:lang w:eastAsia="en-US" w:bidi="ar-SA"/>
              </w:rPr>
              <w:t xml:space="preserve"> </w:t>
            </w:r>
            <w:r w:rsidRPr="00ED0003">
              <w:rPr>
                <w:rFonts w:eastAsia="Calibri"/>
                <w:sz w:val="28"/>
                <w:szCs w:val="28"/>
                <w:lang w:eastAsia="en-US" w:bidi="ar-SA"/>
              </w:rPr>
              <w:t>коллектива</w:t>
            </w:r>
          </w:p>
          <w:p w:rsidR="00ED0003" w:rsidRPr="00ED0003" w:rsidRDefault="00ED0003" w:rsidP="00ED0003">
            <w:pPr>
              <w:autoSpaceDE/>
              <w:autoSpaceDN/>
              <w:jc w:val="both"/>
              <w:rPr>
                <w:sz w:val="28"/>
                <w:szCs w:val="28"/>
                <w:lang w:val="en-US" w:eastAsia="en-US" w:bidi="ar-SA"/>
              </w:rPr>
            </w:pPr>
            <w:r w:rsidRPr="00ED0003">
              <w:rPr>
                <w:rFonts w:eastAsia="Calibri"/>
                <w:sz w:val="28"/>
                <w:szCs w:val="28"/>
                <w:lang w:val="en-US" w:eastAsia="en-US" w:bidi="ar-SA"/>
              </w:rPr>
              <w:t>школы</w:t>
            </w:r>
          </w:p>
        </w:tc>
        <w:tc>
          <w:tcPr>
            <w:tcW w:w="319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коллективные</w:t>
            </w:r>
            <w:r w:rsidRPr="00ED0003">
              <w:rPr>
                <w:rFonts w:eastAsia="Calibri"/>
                <w:spacing w:val="-6"/>
                <w:sz w:val="28"/>
                <w:szCs w:val="28"/>
                <w:lang w:eastAsia="en-US" w:bidi="ar-SA"/>
              </w:rPr>
              <w:t xml:space="preserve"> </w:t>
            </w:r>
            <w:r w:rsidRPr="00ED0003">
              <w:rPr>
                <w:rFonts w:eastAsia="Calibri"/>
                <w:spacing w:val="-1"/>
                <w:sz w:val="28"/>
                <w:szCs w:val="28"/>
                <w:lang w:eastAsia="en-US" w:bidi="ar-SA"/>
              </w:rPr>
              <w:t>школьные</w:t>
            </w:r>
            <w:r w:rsidRPr="00ED0003">
              <w:rPr>
                <w:rFonts w:eastAsia="Calibri"/>
                <w:spacing w:val="-5"/>
                <w:sz w:val="28"/>
                <w:szCs w:val="28"/>
                <w:lang w:eastAsia="en-US" w:bidi="ar-SA"/>
              </w:rPr>
              <w:t xml:space="preserve"> </w:t>
            </w:r>
            <w:r w:rsidRPr="00ED0003">
              <w:rPr>
                <w:rFonts w:eastAsia="Calibri"/>
                <w:sz w:val="28"/>
                <w:szCs w:val="28"/>
                <w:lang w:eastAsia="en-US" w:bidi="ar-SA"/>
              </w:rPr>
              <w:t>и</w:t>
            </w:r>
            <w:r w:rsidRPr="00ED0003">
              <w:rPr>
                <w:rFonts w:eastAsia="Calibri"/>
                <w:spacing w:val="35"/>
                <w:sz w:val="28"/>
                <w:szCs w:val="28"/>
                <w:lang w:eastAsia="en-US" w:bidi="ar-SA"/>
              </w:rPr>
              <w:t xml:space="preserve"> </w:t>
            </w:r>
            <w:r w:rsidRPr="00ED0003">
              <w:rPr>
                <w:rFonts w:eastAsia="Calibri"/>
                <w:spacing w:val="-1"/>
                <w:sz w:val="28"/>
                <w:szCs w:val="28"/>
                <w:lang w:eastAsia="en-US" w:bidi="ar-SA"/>
              </w:rPr>
              <w:t>классные</w:t>
            </w:r>
            <w:r w:rsidRPr="00ED0003">
              <w:rPr>
                <w:rFonts w:eastAsia="Calibri"/>
                <w:spacing w:val="-12"/>
                <w:sz w:val="28"/>
                <w:szCs w:val="28"/>
                <w:lang w:eastAsia="en-US" w:bidi="ar-SA"/>
              </w:rPr>
              <w:t xml:space="preserve"> </w:t>
            </w:r>
            <w:r w:rsidRPr="00ED0003">
              <w:rPr>
                <w:rFonts w:eastAsia="Calibri"/>
                <w:sz w:val="28"/>
                <w:szCs w:val="28"/>
                <w:lang w:eastAsia="en-US" w:bidi="ar-SA"/>
              </w:rPr>
              <w:t>мероприятия,</w:t>
            </w:r>
            <w:r w:rsidRPr="00ED0003">
              <w:rPr>
                <w:rFonts w:eastAsia="Calibri"/>
                <w:spacing w:val="26"/>
                <w:sz w:val="28"/>
                <w:szCs w:val="28"/>
                <w:lang w:eastAsia="en-US" w:bidi="ar-SA"/>
              </w:rPr>
              <w:t xml:space="preserve"> </w:t>
            </w:r>
            <w:r w:rsidRPr="00ED0003">
              <w:rPr>
                <w:rFonts w:eastAsia="Calibri"/>
                <w:sz w:val="28"/>
                <w:szCs w:val="28"/>
                <w:lang w:eastAsia="en-US" w:bidi="ar-SA"/>
              </w:rPr>
              <w:t>родительские</w:t>
            </w:r>
            <w:r w:rsidRPr="00ED0003">
              <w:rPr>
                <w:rFonts w:eastAsia="Calibri"/>
                <w:spacing w:val="-17"/>
                <w:sz w:val="28"/>
                <w:szCs w:val="28"/>
                <w:lang w:eastAsia="en-US" w:bidi="ar-SA"/>
              </w:rPr>
              <w:t xml:space="preserve"> </w:t>
            </w:r>
            <w:r w:rsidRPr="00ED0003">
              <w:rPr>
                <w:rFonts w:eastAsia="Calibri"/>
                <w:sz w:val="28"/>
                <w:szCs w:val="28"/>
                <w:lang w:eastAsia="en-US" w:bidi="ar-SA"/>
              </w:rPr>
              <w:t>собрания,</w:t>
            </w:r>
            <w:r w:rsidRPr="00ED0003">
              <w:rPr>
                <w:rFonts w:eastAsia="Calibri"/>
                <w:spacing w:val="21"/>
                <w:sz w:val="28"/>
                <w:szCs w:val="28"/>
                <w:lang w:eastAsia="en-US" w:bidi="ar-SA"/>
              </w:rPr>
              <w:t xml:space="preserve"> </w:t>
            </w:r>
            <w:r w:rsidRPr="00ED0003">
              <w:rPr>
                <w:rFonts w:eastAsia="Calibri"/>
                <w:sz w:val="28"/>
                <w:szCs w:val="28"/>
                <w:lang w:eastAsia="en-US" w:bidi="ar-SA"/>
              </w:rPr>
              <w:t>родительские</w:t>
            </w:r>
            <w:r w:rsidRPr="00ED0003">
              <w:rPr>
                <w:rFonts w:eastAsia="Calibri"/>
                <w:spacing w:val="-9"/>
                <w:sz w:val="28"/>
                <w:szCs w:val="28"/>
                <w:lang w:eastAsia="en-US" w:bidi="ar-SA"/>
              </w:rPr>
              <w:t xml:space="preserve"> </w:t>
            </w:r>
            <w:r w:rsidRPr="00ED0003">
              <w:rPr>
                <w:rFonts w:eastAsia="Calibri"/>
                <w:spacing w:val="-1"/>
                <w:sz w:val="28"/>
                <w:szCs w:val="28"/>
                <w:lang w:eastAsia="en-US" w:bidi="ar-SA"/>
              </w:rPr>
              <w:t>дни,</w:t>
            </w:r>
            <w:r w:rsidRPr="00ED0003">
              <w:rPr>
                <w:rFonts w:eastAsia="Calibri"/>
                <w:spacing w:val="-8"/>
                <w:sz w:val="28"/>
                <w:szCs w:val="28"/>
                <w:lang w:eastAsia="en-US" w:bidi="ar-SA"/>
              </w:rPr>
              <w:t xml:space="preserve"> </w:t>
            </w:r>
            <w:r w:rsidRPr="00ED0003">
              <w:rPr>
                <w:rFonts w:eastAsia="Calibri"/>
                <w:spacing w:val="-2"/>
                <w:sz w:val="28"/>
                <w:szCs w:val="28"/>
                <w:lang w:eastAsia="en-US" w:bidi="ar-SA"/>
              </w:rPr>
              <w:t>малые</w:t>
            </w:r>
            <w:r w:rsidRPr="00ED0003">
              <w:rPr>
                <w:rFonts w:eastAsia="Calibri"/>
                <w:spacing w:val="27"/>
                <w:w w:val="99"/>
                <w:sz w:val="28"/>
                <w:szCs w:val="28"/>
                <w:lang w:eastAsia="en-US" w:bidi="ar-SA"/>
              </w:rPr>
              <w:t xml:space="preserve"> </w:t>
            </w:r>
            <w:r w:rsidRPr="00ED0003">
              <w:rPr>
                <w:rFonts w:eastAsia="Calibri"/>
                <w:spacing w:val="-1"/>
                <w:sz w:val="28"/>
                <w:szCs w:val="28"/>
                <w:lang w:eastAsia="en-US" w:bidi="ar-SA"/>
              </w:rPr>
              <w:t>педсоветы</w:t>
            </w:r>
          </w:p>
        </w:tc>
        <w:tc>
          <w:tcPr>
            <w:tcW w:w="3192" w:type="dxa"/>
            <w:gridSpan w:val="2"/>
            <w:vMerge/>
            <w:shd w:val="clear" w:color="auto" w:fill="auto"/>
          </w:tcPr>
          <w:p w:rsidR="00ED0003" w:rsidRPr="00ED0003" w:rsidRDefault="00ED0003" w:rsidP="00ED0003">
            <w:pPr>
              <w:suppressAutoHyphens/>
              <w:autoSpaceDN/>
              <w:jc w:val="both"/>
              <w:rPr>
                <w:kern w:val="1"/>
                <w:sz w:val="28"/>
                <w:szCs w:val="28"/>
                <w:lang w:eastAsia="ko-KR" w:bidi="ar-SA"/>
              </w:rPr>
            </w:pPr>
          </w:p>
        </w:tc>
      </w:tr>
      <w:tr w:rsidR="00ED0003" w:rsidRPr="00ED0003" w:rsidTr="00D81D7B">
        <w:trPr>
          <w:trHeight w:hRule="exact" w:val="1558"/>
        </w:trPr>
        <w:tc>
          <w:tcPr>
            <w:tcW w:w="3190" w:type="dxa"/>
            <w:gridSpan w:val="2"/>
            <w:shd w:val="clear" w:color="auto" w:fill="auto"/>
          </w:tcPr>
          <w:p w:rsidR="00ED0003" w:rsidRPr="00ED0003" w:rsidRDefault="00ED0003" w:rsidP="00ED0003">
            <w:pPr>
              <w:autoSpaceDE/>
              <w:autoSpaceDN/>
              <w:jc w:val="both"/>
              <w:rPr>
                <w:sz w:val="28"/>
                <w:szCs w:val="28"/>
                <w:lang w:eastAsia="en-US" w:bidi="ar-SA"/>
              </w:rPr>
            </w:pPr>
            <w:r w:rsidRPr="00ED0003">
              <w:rPr>
                <w:rFonts w:eastAsia="Calibri"/>
                <w:spacing w:val="-1"/>
                <w:sz w:val="28"/>
                <w:szCs w:val="28"/>
                <w:lang w:eastAsia="en-US" w:bidi="ar-SA"/>
              </w:rPr>
              <w:t>Установление</w:t>
            </w:r>
            <w:r w:rsidRPr="00ED0003">
              <w:rPr>
                <w:rFonts w:eastAsia="Calibri"/>
                <w:spacing w:val="-2"/>
                <w:sz w:val="28"/>
                <w:szCs w:val="28"/>
                <w:lang w:eastAsia="en-US" w:bidi="ar-SA"/>
              </w:rPr>
              <w:t xml:space="preserve"> </w:t>
            </w:r>
            <w:r w:rsidRPr="00ED0003">
              <w:rPr>
                <w:rFonts w:eastAsia="Calibri"/>
                <w:spacing w:val="-1"/>
                <w:sz w:val="28"/>
                <w:szCs w:val="28"/>
                <w:lang w:eastAsia="en-US" w:bidi="ar-SA"/>
              </w:rPr>
              <w:t>неуспешности</w:t>
            </w:r>
            <w:r w:rsidRPr="00ED0003">
              <w:rPr>
                <w:rFonts w:eastAsia="Calibri"/>
                <w:spacing w:val="42"/>
                <w:sz w:val="28"/>
                <w:szCs w:val="28"/>
                <w:lang w:eastAsia="en-US" w:bidi="ar-SA"/>
              </w:rPr>
              <w:t xml:space="preserve"> </w:t>
            </w:r>
            <w:r w:rsidRPr="00ED0003">
              <w:rPr>
                <w:rFonts w:eastAsia="Calibri"/>
                <w:spacing w:val="-1"/>
                <w:sz w:val="28"/>
                <w:szCs w:val="28"/>
                <w:lang w:eastAsia="en-US" w:bidi="ar-SA"/>
              </w:rPr>
              <w:t>детей</w:t>
            </w:r>
            <w:r w:rsidRPr="00ED0003">
              <w:rPr>
                <w:rFonts w:eastAsia="Calibri"/>
                <w:spacing w:val="19"/>
                <w:sz w:val="28"/>
                <w:szCs w:val="28"/>
                <w:lang w:eastAsia="en-US" w:bidi="ar-SA"/>
              </w:rPr>
              <w:t xml:space="preserve"> </w:t>
            </w:r>
            <w:r w:rsidRPr="00ED0003">
              <w:rPr>
                <w:rFonts w:eastAsia="Calibri"/>
                <w:sz w:val="28"/>
                <w:szCs w:val="28"/>
                <w:lang w:eastAsia="en-US" w:bidi="ar-SA"/>
              </w:rPr>
              <w:t>в</w:t>
            </w:r>
            <w:r w:rsidRPr="00ED0003">
              <w:rPr>
                <w:rFonts w:eastAsia="Calibri"/>
                <w:spacing w:val="18"/>
                <w:sz w:val="28"/>
                <w:szCs w:val="28"/>
                <w:lang w:eastAsia="en-US" w:bidi="ar-SA"/>
              </w:rPr>
              <w:t xml:space="preserve"> </w:t>
            </w:r>
            <w:r w:rsidRPr="00ED0003">
              <w:rPr>
                <w:rFonts w:eastAsia="Calibri"/>
                <w:spacing w:val="-1"/>
                <w:sz w:val="28"/>
                <w:szCs w:val="28"/>
                <w:lang w:eastAsia="en-US" w:bidi="ar-SA"/>
              </w:rPr>
              <w:t>различных</w:t>
            </w:r>
            <w:r w:rsidRPr="00ED0003">
              <w:rPr>
                <w:rFonts w:eastAsia="Calibri"/>
                <w:spacing w:val="15"/>
                <w:sz w:val="28"/>
                <w:szCs w:val="28"/>
                <w:lang w:eastAsia="en-US" w:bidi="ar-SA"/>
              </w:rPr>
              <w:t xml:space="preserve"> </w:t>
            </w:r>
            <w:r w:rsidRPr="00ED0003">
              <w:rPr>
                <w:rFonts w:eastAsia="Calibri"/>
                <w:spacing w:val="-1"/>
                <w:sz w:val="28"/>
                <w:szCs w:val="28"/>
                <w:lang w:eastAsia="en-US" w:bidi="ar-SA"/>
              </w:rPr>
              <w:t>видах</w:t>
            </w:r>
            <w:r w:rsidRPr="00ED0003">
              <w:rPr>
                <w:rFonts w:eastAsia="Calibri"/>
                <w:spacing w:val="24"/>
                <w:w w:val="99"/>
                <w:sz w:val="28"/>
                <w:szCs w:val="28"/>
                <w:lang w:eastAsia="en-US" w:bidi="ar-SA"/>
              </w:rPr>
              <w:t xml:space="preserve"> </w:t>
            </w:r>
            <w:r w:rsidRPr="00ED0003">
              <w:rPr>
                <w:rFonts w:eastAsia="Calibri"/>
                <w:spacing w:val="-1"/>
                <w:sz w:val="28"/>
                <w:szCs w:val="28"/>
                <w:lang w:eastAsia="en-US" w:bidi="ar-SA"/>
              </w:rPr>
              <w:t>деятельности</w:t>
            </w:r>
          </w:p>
        </w:tc>
        <w:tc>
          <w:tcPr>
            <w:tcW w:w="3190" w:type="dxa"/>
            <w:gridSpan w:val="2"/>
            <w:shd w:val="clear" w:color="auto" w:fill="auto"/>
          </w:tcPr>
          <w:p w:rsidR="00ED0003" w:rsidRPr="00ED0003" w:rsidRDefault="00ED0003" w:rsidP="00ED0003">
            <w:pPr>
              <w:autoSpaceDE/>
              <w:autoSpaceDN/>
              <w:rPr>
                <w:sz w:val="28"/>
                <w:szCs w:val="28"/>
                <w:lang w:val="en-US" w:eastAsia="en-US" w:bidi="ar-SA"/>
              </w:rPr>
            </w:pPr>
            <w:r w:rsidRPr="00ED0003">
              <w:rPr>
                <w:rFonts w:eastAsia="Calibri"/>
                <w:spacing w:val="-1"/>
                <w:sz w:val="28"/>
                <w:szCs w:val="28"/>
                <w:lang w:val="en-US" w:eastAsia="en-US" w:bidi="ar-SA"/>
              </w:rPr>
              <w:t>тестирование,</w:t>
            </w:r>
            <w:r w:rsidRPr="00ED0003">
              <w:rPr>
                <w:rFonts w:eastAsia="Calibri"/>
                <w:spacing w:val="22"/>
                <w:sz w:val="28"/>
                <w:szCs w:val="28"/>
                <w:lang w:val="en-US" w:eastAsia="en-US" w:bidi="ar-SA"/>
              </w:rPr>
              <w:t xml:space="preserve"> </w:t>
            </w:r>
            <w:r w:rsidRPr="00ED0003">
              <w:rPr>
                <w:rFonts w:eastAsia="Calibri"/>
                <w:spacing w:val="-1"/>
                <w:sz w:val="28"/>
                <w:szCs w:val="28"/>
                <w:lang w:val="en-US" w:eastAsia="en-US" w:bidi="ar-SA"/>
              </w:rPr>
              <w:t>анкетирование,</w:t>
            </w:r>
            <w:r w:rsidRPr="00ED0003">
              <w:rPr>
                <w:rFonts w:eastAsia="Calibri"/>
                <w:spacing w:val="-12"/>
                <w:sz w:val="28"/>
                <w:szCs w:val="28"/>
                <w:lang w:val="en-US" w:eastAsia="en-US" w:bidi="ar-SA"/>
              </w:rPr>
              <w:t xml:space="preserve"> </w:t>
            </w:r>
            <w:r w:rsidRPr="00ED0003">
              <w:rPr>
                <w:rFonts w:eastAsia="Calibri"/>
                <w:spacing w:val="-1"/>
                <w:sz w:val="28"/>
                <w:szCs w:val="28"/>
                <w:lang w:val="en-US" w:eastAsia="en-US" w:bidi="ar-SA"/>
              </w:rPr>
              <w:t>наблюдения,</w:t>
            </w:r>
            <w:r w:rsidRPr="00ED0003">
              <w:rPr>
                <w:rFonts w:eastAsia="Calibri"/>
                <w:spacing w:val="41"/>
                <w:sz w:val="28"/>
                <w:szCs w:val="28"/>
                <w:lang w:val="en-US" w:eastAsia="en-US" w:bidi="ar-SA"/>
              </w:rPr>
              <w:t xml:space="preserve"> </w:t>
            </w:r>
            <w:r w:rsidRPr="00ED0003">
              <w:rPr>
                <w:rFonts w:eastAsia="Calibri"/>
                <w:spacing w:val="-1"/>
                <w:sz w:val="28"/>
                <w:szCs w:val="28"/>
                <w:lang w:val="en-US" w:eastAsia="en-US" w:bidi="ar-SA"/>
              </w:rPr>
              <w:t>беседы</w:t>
            </w:r>
          </w:p>
        </w:tc>
        <w:tc>
          <w:tcPr>
            <w:tcW w:w="3192" w:type="dxa"/>
            <w:gridSpan w:val="2"/>
            <w:vMerge/>
            <w:shd w:val="clear" w:color="auto" w:fill="auto"/>
          </w:tcPr>
          <w:p w:rsidR="00ED0003" w:rsidRPr="00ED0003" w:rsidRDefault="00ED0003" w:rsidP="00ED0003">
            <w:pPr>
              <w:suppressAutoHyphens/>
              <w:autoSpaceDN/>
              <w:jc w:val="both"/>
              <w:rPr>
                <w:kern w:val="1"/>
                <w:sz w:val="28"/>
                <w:szCs w:val="28"/>
                <w:lang w:val="en-US" w:eastAsia="ko-KR" w:bidi="ar-SA"/>
              </w:rPr>
            </w:pPr>
          </w:p>
        </w:tc>
      </w:tr>
      <w:tr w:rsidR="00ED0003" w:rsidRPr="00ED0003" w:rsidTr="00D81D7B">
        <w:trPr>
          <w:trHeight w:hRule="exact" w:val="479"/>
        </w:trPr>
        <w:tc>
          <w:tcPr>
            <w:tcW w:w="9572" w:type="dxa"/>
            <w:gridSpan w:val="6"/>
            <w:shd w:val="clear" w:color="auto" w:fill="auto"/>
          </w:tcPr>
          <w:p w:rsidR="00ED0003" w:rsidRPr="00ED0003" w:rsidRDefault="00ED0003" w:rsidP="00ED0003">
            <w:pPr>
              <w:autoSpaceDE/>
              <w:autoSpaceDN/>
              <w:jc w:val="center"/>
              <w:rPr>
                <w:sz w:val="28"/>
                <w:szCs w:val="28"/>
                <w:lang w:val="en-US" w:eastAsia="en-US" w:bidi="ar-SA"/>
              </w:rPr>
            </w:pPr>
            <w:r w:rsidRPr="00ED0003">
              <w:rPr>
                <w:rFonts w:eastAsia="Calibri"/>
                <w:b/>
                <w:i/>
                <w:sz w:val="28"/>
                <w:szCs w:val="28"/>
                <w:lang w:val="en-US" w:eastAsia="en-US" w:bidi="ar-SA"/>
              </w:rPr>
              <w:t>Профилактическая</w:t>
            </w:r>
            <w:r w:rsidRPr="00ED0003">
              <w:rPr>
                <w:rFonts w:eastAsia="Calibri"/>
                <w:b/>
                <w:i/>
                <w:spacing w:val="-17"/>
                <w:sz w:val="28"/>
                <w:szCs w:val="28"/>
                <w:lang w:val="en-US" w:eastAsia="en-US" w:bidi="ar-SA"/>
              </w:rPr>
              <w:t xml:space="preserve"> </w:t>
            </w:r>
            <w:r w:rsidRPr="00ED0003">
              <w:rPr>
                <w:rFonts w:eastAsia="Calibri"/>
                <w:b/>
                <w:i/>
                <w:sz w:val="28"/>
                <w:szCs w:val="28"/>
                <w:lang w:val="en-US" w:eastAsia="en-US" w:bidi="ar-SA"/>
              </w:rPr>
              <w:t>работа</w:t>
            </w:r>
            <w:r w:rsidRPr="00ED0003">
              <w:rPr>
                <w:rFonts w:eastAsia="Calibri"/>
                <w:b/>
                <w:i/>
                <w:spacing w:val="-17"/>
                <w:sz w:val="28"/>
                <w:szCs w:val="28"/>
                <w:lang w:val="en-US" w:eastAsia="en-US" w:bidi="ar-SA"/>
              </w:rPr>
              <w:t xml:space="preserve"> </w:t>
            </w:r>
            <w:r w:rsidRPr="00ED0003">
              <w:rPr>
                <w:rFonts w:eastAsia="Calibri"/>
                <w:b/>
                <w:i/>
                <w:sz w:val="28"/>
                <w:szCs w:val="28"/>
                <w:lang w:val="en-US" w:eastAsia="en-US" w:bidi="ar-SA"/>
              </w:rPr>
              <w:t>со</w:t>
            </w:r>
            <w:r w:rsidRPr="00ED0003">
              <w:rPr>
                <w:rFonts w:eastAsia="Calibri"/>
                <w:b/>
                <w:i/>
                <w:spacing w:val="-17"/>
                <w:sz w:val="28"/>
                <w:szCs w:val="28"/>
                <w:lang w:val="en-US" w:eastAsia="en-US" w:bidi="ar-SA"/>
              </w:rPr>
              <w:t xml:space="preserve"> </w:t>
            </w:r>
            <w:r w:rsidRPr="00ED0003">
              <w:rPr>
                <w:rFonts w:eastAsia="Calibri"/>
                <w:b/>
                <w:i/>
                <w:spacing w:val="-1"/>
                <w:sz w:val="28"/>
                <w:szCs w:val="28"/>
                <w:lang w:val="en-US" w:eastAsia="en-US" w:bidi="ar-SA"/>
              </w:rPr>
              <w:t>школьниками</w:t>
            </w:r>
          </w:p>
        </w:tc>
      </w:tr>
      <w:tr w:rsidR="00ED0003" w:rsidRPr="00ED0003" w:rsidTr="00D81D7B">
        <w:trPr>
          <w:gridAfter w:val="1"/>
          <w:wAfter w:w="34" w:type="dxa"/>
          <w:trHeight w:hRule="exact" w:val="1944"/>
        </w:trPr>
        <w:tc>
          <w:tcPr>
            <w:tcW w:w="3160" w:type="dxa"/>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Коррекционная работа с детьми состоящие на различных видах профилактического учета.</w:t>
            </w:r>
          </w:p>
        </w:tc>
        <w:tc>
          <w:tcPr>
            <w:tcW w:w="3118" w:type="dxa"/>
            <w:gridSpan w:val="2"/>
            <w:shd w:val="clear" w:color="auto" w:fill="auto"/>
          </w:tcPr>
          <w:p w:rsidR="00ED0003" w:rsidRPr="00ED0003" w:rsidRDefault="00ED0003" w:rsidP="00ED0003">
            <w:pPr>
              <w:tabs>
                <w:tab w:val="left" w:pos="2007"/>
              </w:tabs>
              <w:autoSpaceDE/>
              <w:autoSpaceDN/>
              <w:jc w:val="both"/>
              <w:rPr>
                <w:sz w:val="28"/>
                <w:szCs w:val="28"/>
                <w:lang w:eastAsia="en-US" w:bidi="ar-SA"/>
              </w:rPr>
            </w:pPr>
            <w:r w:rsidRPr="00ED0003">
              <w:rPr>
                <w:rFonts w:eastAsia="Calibri"/>
                <w:sz w:val="28"/>
                <w:szCs w:val="28"/>
                <w:lang w:eastAsia="en-US" w:bidi="ar-SA"/>
              </w:rPr>
              <w:t>организация</w:t>
            </w:r>
            <w:r w:rsidRPr="00ED0003">
              <w:rPr>
                <w:rFonts w:eastAsia="Calibri"/>
                <w:spacing w:val="45"/>
                <w:sz w:val="28"/>
                <w:szCs w:val="28"/>
                <w:lang w:eastAsia="en-US" w:bidi="ar-SA"/>
              </w:rPr>
              <w:t xml:space="preserve"> </w:t>
            </w:r>
            <w:r w:rsidRPr="00ED0003">
              <w:rPr>
                <w:rFonts w:eastAsia="Calibri"/>
                <w:spacing w:val="-1"/>
                <w:sz w:val="28"/>
                <w:szCs w:val="28"/>
                <w:lang w:eastAsia="en-US" w:bidi="ar-SA"/>
              </w:rPr>
              <w:t>свободного</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времени,</w:t>
            </w:r>
            <w:r w:rsidRPr="00ED0003">
              <w:rPr>
                <w:rFonts w:eastAsia="Calibri"/>
                <w:spacing w:val="59"/>
                <w:sz w:val="28"/>
                <w:szCs w:val="28"/>
                <w:lang w:eastAsia="en-US" w:bidi="ar-SA"/>
              </w:rPr>
              <w:t xml:space="preserve"> </w:t>
            </w:r>
            <w:r w:rsidRPr="00ED0003">
              <w:rPr>
                <w:rFonts w:eastAsia="Calibri"/>
                <w:sz w:val="28"/>
                <w:szCs w:val="28"/>
                <w:lang w:eastAsia="en-US" w:bidi="ar-SA"/>
              </w:rPr>
              <w:t>отдыха в</w:t>
            </w:r>
            <w:r w:rsidRPr="00ED0003">
              <w:rPr>
                <w:rFonts w:eastAsia="Calibri"/>
                <w:spacing w:val="27"/>
                <w:sz w:val="28"/>
                <w:szCs w:val="28"/>
                <w:lang w:eastAsia="en-US" w:bidi="ar-SA"/>
              </w:rPr>
              <w:t xml:space="preserve"> </w:t>
            </w:r>
            <w:r w:rsidRPr="00ED0003">
              <w:rPr>
                <w:rFonts w:eastAsia="Calibri"/>
                <w:spacing w:val="-1"/>
                <w:sz w:val="28"/>
                <w:szCs w:val="28"/>
                <w:lang w:eastAsia="en-US" w:bidi="ar-SA"/>
              </w:rPr>
              <w:t>каникулярное время,</w:t>
            </w:r>
            <w:r w:rsidRPr="00ED0003">
              <w:rPr>
                <w:rFonts w:eastAsia="Calibri"/>
                <w:spacing w:val="34"/>
                <w:sz w:val="28"/>
                <w:szCs w:val="28"/>
                <w:lang w:eastAsia="en-US" w:bidi="ar-SA"/>
              </w:rPr>
              <w:t xml:space="preserve"> </w:t>
            </w:r>
            <w:r w:rsidRPr="00ED0003">
              <w:rPr>
                <w:rFonts w:eastAsia="Calibri"/>
                <w:sz w:val="28"/>
                <w:szCs w:val="28"/>
                <w:lang w:eastAsia="en-US" w:bidi="ar-SA"/>
              </w:rPr>
              <w:t>специальные</w:t>
            </w:r>
            <w:r w:rsidRPr="00ED0003">
              <w:rPr>
                <w:rFonts w:eastAsia="Calibri"/>
                <w:spacing w:val="24"/>
                <w:w w:val="99"/>
                <w:sz w:val="28"/>
                <w:szCs w:val="28"/>
                <w:lang w:eastAsia="en-US" w:bidi="ar-SA"/>
              </w:rPr>
              <w:t xml:space="preserve"> </w:t>
            </w:r>
            <w:r w:rsidRPr="00ED0003">
              <w:rPr>
                <w:rFonts w:eastAsia="Calibri"/>
                <w:spacing w:val="-1"/>
                <w:sz w:val="28"/>
                <w:szCs w:val="28"/>
                <w:lang w:eastAsia="en-US" w:bidi="ar-SA"/>
              </w:rPr>
              <w:t>формы</w:t>
            </w:r>
            <w:r w:rsidRPr="00ED0003">
              <w:rPr>
                <w:rFonts w:eastAsia="Calibri"/>
                <w:spacing w:val="10"/>
                <w:sz w:val="28"/>
                <w:szCs w:val="28"/>
                <w:lang w:eastAsia="en-US" w:bidi="ar-SA"/>
              </w:rPr>
              <w:t xml:space="preserve"> </w:t>
            </w:r>
            <w:r w:rsidRPr="00ED0003">
              <w:rPr>
                <w:rFonts w:eastAsia="Calibri"/>
                <w:sz w:val="28"/>
                <w:szCs w:val="28"/>
                <w:lang w:eastAsia="en-US" w:bidi="ar-SA"/>
              </w:rPr>
              <w:t>поощрения</w:t>
            </w:r>
            <w:r w:rsidRPr="00ED0003">
              <w:rPr>
                <w:rFonts w:eastAsia="Calibri"/>
                <w:spacing w:val="9"/>
                <w:sz w:val="28"/>
                <w:szCs w:val="28"/>
                <w:lang w:eastAsia="en-US" w:bidi="ar-SA"/>
              </w:rPr>
              <w:t xml:space="preserve"> </w:t>
            </w:r>
            <w:r w:rsidRPr="00ED0003">
              <w:rPr>
                <w:rFonts w:eastAsia="Calibri"/>
                <w:sz w:val="28"/>
                <w:szCs w:val="28"/>
                <w:lang w:eastAsia="en-US" w:bidi="ar-SA"/>
              </w:rPr>
              <w:t>и</w:t>
            </w:r>
            <w:r w:rsidRPr="00ED0003">
              <w:rPr>
                <w:rFonts w:eastAsia="Calibri"/>
                <w:spacing w:val="26"/>
                <w:sz w:val="28"/>
                <w:szCs w:val="28"/>
                <w:lang w:eastAsia="en-US" w:bidi="ar-SA"/>
              </w:rPr>
              <w:t xml:space="preserve"> </w:t>
            </w:r>
            <w:r w:rsidRPr="00ED0003">
              <w:rPr>
                <w:rFonts w:eastAsia="Calibri"/>
                <w:w w:val="95"/>
                <w:sz w:val="28"/>
                <w:szCs w:val="28"/>
                <w:lang w:eastAsia="en-US" w:bidi="ar-SA"/>
              </w:rPr>
              <w:t xml:space="preserve">наказания, </w:t>
            </w:r>
            <w:r w:rsidRPr="00ED0003">
              <w:rPr>
                <w:rFonts w:eastAsia="Calibri"/>
                <w:spacing w:val="-1"/>
                <w:sz w:val="28"/>
                <w:szCs w:val="28"/>
                <w:lang w:eastAsia="en-US" w:bidi="ar-SA"/>
              </w:rPr>
              <w:t>раскрытие</w:t>
            </w:r>
          </w:p>
          <w:p w:rsidR="00ED0003" w:rsidRPr="00ED0003" w:rsidRDefault="00ED0003" w:rsidP="00ED0003">
            <w:pPr>
              <w:tabs>
                <w:tab w:val="left" w:pos="2120"/>
              </w:tabs>
              <w:autoSpaceDE/>
              <w:autoSpaceDN/>
              <w:jc w:val="both"/>
              <w:rPr>
                <w:sz w:val="28"/>
                <w:szCs w:val="28"/>
                <w:lang w:val="en-US" w:eastAsia="en-US" w:bidi="ar-SA"/>
              </w:rPr>
            </w:pPr>
            <w:r w:rsidRPr="00ED0003">
              <w:rPr>
                <w:rFonts w:eastAsia="Calibri"/>
                <w:spacing w:val="-1"/>
                <w:w w:val="95"/>
                <w:sz w:val="28"/>
                <w:szCs w:val="28"/>
                <w:lang w:val="en-US" w:eastAsia="en-US" w:bidi="ar-SA"/>
              </w:rPr>
              <w:t>потенциала</w:t>
            </w:r>
            <w:r w:rsidRPr="00ED0003">
              <w:rPr>
                <w:rFonts w:eastAsia="Calibri"/>
                <w:spacing w:val="-1"/>
                <w:w w:val="95"/>
                <w:sz w:val="28"/>
                <w:szCs w:val="28"/>
                <w:lang w:val="en-US" w:eastAsia="en-US" w:bidi="ar-SA"/>
              </w:rPr>
              <w:tab/>
            </w:r>
            <w:r w:rsidRPr="00ED0003">
              <w:rPr>
                <w:rFonts w:eastAsia="Calibri"/>
                <w:spacing w:val="-1"/>
                <w:sz w:val="28"/>
                <w:szCs w:val="28"/>
                <w:lang w:val="en-US" w:eastAsia="en-US" w:bidi="ar-SA"/>
              </w:rPr>
              <w:t>личности</w:t>
            </w:r>
          </w:p>
        </w:tc>
        <w:tc>
          <w:tcPr>
            <w:tcW w:w="326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педагог-психолог,</w:t>
            </w:r>
            <w:r w:rsidRPr="00ED0003">
              <w:rPr>
                <w:rFonts w:eastAsia="Calibri"/>
                <w:spacing w:val="32"/>
                <w:sz w:val="28"/>
                <w:szCs w:val="28"/>
                <w:lang w:eastAsia="en-US" w:bidi="ar-SA"/>
              </w:rPr>
              <w:t xml:space="preserve"> </w:t>
            </w:r>
            <w:r w:rsidRPr="00ED0003">
              <w:rPr>
                <w:rFonts w:eastAsia="Calibri"/>
                <w:spacing w:val="-1"/>
                <w:sz w:val="28"/>
                <w:szCs w:val="28"/>
                <w:lang w:eastAsia="en-US" w:bidi="ar-SA"/>
              </w:rPr>
              <w:t>социальный-педагог,</w:t>
            </w:r>
            <w:r w:rsidRPr="00ED0003">
              <w:rPr>
                <w:rFonts w:eastAsia="Calibri"/>
                <w:spacing w:val="25"/>
                <w:sz w:val="28"/>
                <w:szCs w:val="28"/>
                <w:lang w:eastAsia="en-US" w:bidi="ar-SA"/>
              </w:rPr>
              <w:t xml:space="preserve"> </w:t>
            </w:r>
            <w:r w:rsidRPr="00ED0003">
              <w:rPr>
                <w:rFonts w:eastAsia="Calibri"/>
                <w:spacing w:val="-1"/>
                <w:sz w:val="28"/>
                <w:szCs w:val="28"/>
                <w:lang w:eastAsia="en-US" w:bidi="ar-SA"/>
              </w:rPr>
              <w:t>классные</w:t>
            </w:r>
            <w:r w:rsidRPr="00ED0003">
              <w:rPr>
                <w:rFonts w:eastAsia="Calibri"/>
                <w:spacing w:val="-13"/>
                <w:sz w:val="28"/>
                <w:szCs w:val="28"/>
                <w:lang w:eastAsia="en-US" w:bidi="ar-SA"/>
              </w:rPr>
              <w:t xml:space="preserve"> </w:t>
            </w:r>
            <w:r w:rsidRPr="00ED0003">
              <w:rPr>
                <w:rFonts w:eastAsia="Calibri"/>
                <w:spacing w:val="-1"/>
                <w:sz w:val="28"/>
                <w:szCs w:val="28"/>
                <w:lang w:eastAsia="en-US" w:bidi="ar-SA"/>
              </w:rPr>
              <w:t>руководители</w:t>
            </w:r>
          </w:p>
        </w:tc>
      </w:tr>
      <w:tr w:rsidR="00ED0003" w:rsidRPr="00ED0003" w:rsidTr="00D81D7B">
        <w:trPr>
          <w:gridAfter w:val="1"/>
          <w:wAfter w:w="34" w:type="dxa"/>
          <w:trHeight w:hRule="exact" w:val="2008"/>
        </w:trPr>
        <w:tc>
          <w:tcPr>
            <w:tcW w:w="3160" w:type="dxa"/>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Учебно-</w:t>
            </w:r>
            <w:r w:rsidRPr="00ED0003">
              <w:rPr>
                <w:rFonts w:eastAsia="Calibri"/>
                <w:spacing w:val="-13"/>
                <w:sz w:val="28"/>
                <w:szCs w:val="28"/>
                <w:lang w:eastAsia="en-US" w:bidi="ar-SA"/>
              </w:rPr>
              <w:t xml:space="preserve"> </w:t>
            </w:r>
            <w:r w:rsidRPr="00ED0003">
              <w:rPr>
                <w:rFonts w:eastAsia="Calibri"/>
                <w:spacing w:val="-1"/>
                <w:sz w:val="28"/>
                <w:szCs w:val="28"/>
                <w:lang w:eastAsia="en-US" w:bidi="ar-SA"/>
              </w:rPr>
              <w:t>просветительская</w:t>
            </w:r>
            <w:r w:rsidRPr="00ED0003">
              <w:rPr>
                <w:rFonts w:eastAsia="Calibri"/>
                <w:spacing w:val="36"/>
                <w:w w:val="99"/>
                <w:sz w:val="28"/>
                <w:szCs w:val="28"/>
                <w:lang w:eastAsia="en-US" w:bidi="ar-SA"/>
              </w:rPr>
              <w:t xml:space="preserve"> </w:t>
            </w:r>
            <w:r w:rsidRPr="00ED0003">
              <w:rPr>
                <w:rFonts w:eastAsia="Calibri"/>
                <w:spacing w:val="-1"/>
                <w:sz w:val="28"/>
                <w:szCs w:val="28"/>
                <w:lang w:eastAsia="en-US" w:bidi="ar-SA"/>
              </w:rPr>
              <w:t>деятельность</w:t>
            </w:r>
            <w:r w:rsidRPr="00ED0003">
              <w:rPr>
                <w:rFonts w:eastAsia="Calibri"/>
                <w:spacing w:val="-10"/>
                <w:sz w:val="28"/>
                <w:szCs w:val="28"/>
                <w:lang w:eastAsia="en-US" w:bidi="ar-SA"/>
              </w:rPr>
              <w:t xml:space="preserve"> </w:t>
            </w:r>
            <w:r w:rsidRPr="00ED0003">
              <w:rPr>
                <w:rFonts w:eastAsia="Calibri"/>
                <w:spacing w:val="-1"/>
                <w:sz w:val="28"/>
                <w:szCs w:val="28"/>
                <w:lang w:eastAsia="en-US" w:bidi="ar-SA"/>
              </w:rPr>
              <w:t>среди</w:t>
            </w:r>
            <w:r w:rsidRPr="00ED0003">
              <w:rPr>
                <w:rFonts w:eastAsia="Calibri"/>
                <w:spacing w:val="25"/>
                <w:w w:val="99"/>
                <w:sz w:val="28"/>
                <w:szCs w:val="28"/>
                <w:lang w:eastAsia="en-US" w:bidi="ar-SA"/>
              </w:rPr>
              <w:t xml:space="preserve"> </w:t>
            </w:r>
            <w:r w:rsidRPr="00ED0003">
              <w:rPr>
                <w:rFonts w:eastAsia="Calibri"/>
                <w:spacing w:val="-1"/>
                <w:sz w:val="28"/>
                <w:szCs w:val="28"/>
                <w:lang w:eastAsia="en-US" w:bidi="ar-SA"/>
              </w:rPr>
              <w:t>родителей</w:t>
            </w:r>
          </w:p>
        </w:tc>
        <w:tc>
          <w:tcPr>
            <w:tcW w:w="3118"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лекции,</w:t>
            </w:r>
            <w:r w:rsidRPr="00ED0003">
              <w:rPr>
                <w:rFonts w:eastAsia="Calibri"/>
                <w:spacing w:val="-12"/>
                <w:sz w:val="28"/>
                <w:szCs w:val="28"/>
                <w:lang w:eastAsia="en-US" w:bidi="ar-SA"/>
              </w:rPr>
              <w:t xml:space="preserve"> </w:t>
            </w:r>
            <w:r w:rsidRPr="00ED0003">
              <w:rPr>
                <w:rFonts w:eastAsia="Calibri"/>
                <w:spacing w:val="-1"/>
                <w:sz w:val="28"/>
                <w:szCs w:val="28"/>
                <w:lang w:eastAsia="en-US" w:bidi="ar-SA"/>
              </w:rPr>
              <w:t>семинары</w:t>
            </w:r>
            <w:r w:rsidRPr="00ED0003">
              <w:rPr>
                <w:rFonts w:eastAsia="Calibri"/>
                <w:spacing w:val="25"/>
                <w:w w:val="99"/>
                <w:sz w:val="28"/>
                <w:szCs w:val="28"/>
                <w:lang w:eastAsia="en-US" w:bidi="ar-SA"/>
              </w:rPr>
              <w:t xml:space="preserve"> </w:t>
            </w:r>
            <w:r w:rsidRPr="00ED0003">
              <w:rPr>
                <w:rFonts w:eastAsia="Calibri"/>
                <w:sz w:val="28"/>
                <w:szCs w:val="28"/>
                <w:lang w:eastAsia="en-US" w:bidi="ar-SA"/>
              </w:rPr>
              <w:t>родительские</w:t>
            </w:r>
            <w:r w:rsidRPr="00ED0003">
              <w:rPr>
                <w:rFonts w:eastAsia="Calibri"/>
                <w:spacing w:val="-17"/>
                <w:sz w:val="28"/>
                <w:szCs w:val="28"/>
                <w:lang w:eastAsia="en-US" w:bidi="ar-SA"/>
              </w:rPr>
              <w:t xml:space="preserve"> </w:t>
            </w:r>
            <w:r w:rsidRPr="00ED0003">
              <w:rPr>
                <w:rFonts w:eastAsia="Calibri"/>
                <w:sz w:val="28"/>
                <w:szCs w:val="28"/>
                <w:lang w:eastAsia="en-US" w:bidi="ar-SA"/>
              </w:rPr>
              <w:t>собрания,</w:t>
            </w:r>
            <w:r w:rsidRPr="00ED0003">
              <w:rPr>
                <w:rFonts w:eastAsia="Calibri"/>
                <w:spacing w:val="21"/>
                <w:sz w:val="28"/>
                <w:szCs w:val="28"/>
                <w:lang w:eastAsia="en-US" w:bidi="ar-SA"/>
              </w:rPr>
              <w:t xml:space="preserve"> </w:t>
            </w:r>
            <w:r w:rsidRPr="00ED0003">
              <w:rPr>
                <w:rFonts w:eastAsia="Calibri"/>
                <w:spacing w:val="-1"/>
                <w:sz w:val="28"/>
                <w:szCs w:val="28"/>
                <w:lang w:eastAsia="en-US" w:bidi="ar-SA"/>
              </w:rPr>
              <w:t>беседы</w:t>
            </w:r>
          </w:p>
        </w:tc>
        <w:tc>
          <w:tcPr>
            <w:tcW w:w="3260" w:type="dxa"/>
            <w:gridSpan w:val="2"/>
            <w:shd w:val="clear" w:color="auto" w:fill="auto"/>
          </w:tcPr>
          <w:p w:rsidR="00ED0003" w:rsidRPr="00ED0003" w:rsidRDefault="00ED0003" w:rsidP="00ED0003">
            <w:pPr>
              <w:autoSpaceDE/>
              <w:autoSpaceDN/>
              <w:rPr>
                <w:sz w:val="28"/>
                <w:szCs w:val="28"/>
                <w:lang w:eastAsia="en-US" w:bidi="ar-SA"/>
              </w:rPr>
            </w:pPr>
            <w:r w:rsidRPr="00ED0003">
              <w:rPr>
                <w:rFonts w:eastAsia="Calibri"/>
                <w:spacing w:val="-1"/>
                <w:sz w:val="28"/>
                <w:szCs w:val="28"/>
                <w:lang w:eastAsia="en-US" w:bidi="ar-SA"/>
              </w:rPr>
              <w:t>межведомственные</w:t>
            </w:r>
            <w:r w:rsidRPr="00ED0003">
              <w:rPr>
                <w:rFonts w:eastAsia="Calibri"/>
                <w:spacing w:val="-15"/>
                <w:sz w:val="28"/>
                <w:szCs w:val="28"/>
                <w:lang w:eastAsia="en-US" w:bidi="ar-SA"/>
              </w:rPr>
              <w:t xml:space="preserve"> </w:t>
            </w:r>
            <w:r w:rsidRPr="00ED0003">
              <w:rPr>
                <w:rFonts w:eastAsia="Calibri"/>
                <w:sz w:val="28"/>
                <w:szCs w:val="28"/>
                <w:lang w:eastAsia="en-US" w:bidi="ar-SA"/>
              </w:rPr>
              <w:t>и</w:t>
            </w:r>
            <w:r w:rsidRPr="00ED0003">
              <w:rPr>
                <w:rFonts w:eastAsia="Calibri"/>
                <w:spacing w:val="23"/>
                <w:sz w:val="28"/>
                <w:szCs w:val="28"/>
                <w:lang w:eastAsia="en-US" w:bidi="ar-SA"/>
              </w:rPr>
              <w:t xml:space="preserve"> </w:t>
            </w:r>
            <w:r w:rsidRPr="00ED0003">
              <w:rPr>
                <w:rFonts w:eastAsia="Calibri"/>
                <w:spacing w:val="-1"/>
                <w:sz w:val="28"/>
                <w:szCs w:val="28"/>
                <w:lang w:eastAsia="en-US" w:bidi="ar-SA"/>
              </w:rPr>
              <w:t>общественные</w:t>
            </w:r>
            <w:r w:rsidRPr="00ED0003">
              <w:rPr>
                <w:rFonts w:eastAsia="Calibri"/>
                <w:spacing w:val="-14"/>
                <w:sz w:val="28"/>
                <w:szCs w:val="28"/>
                <w:lang w:eastAsia="en-US" w:bidi="ar-SA"/>
              </w:rPr>
              <w:t xml:space="preserve"> </w:t>
            </w:r>
            <w:r w:rsidRPr="00ED0003">
              <w:rPr>
                <w:rFonts w:eastAsia="Calibri"/>
                <w:sz w:val="28"/>
                <w:szCs w:val="28"/>
                <w:lang w:eastAsia="en-US" w:bidi="ar-SA"/>
              </w:rPr>
              <w:t>организации,</w:t>
            </w:r>
            <w:r w:rsidRPr="00ED0003">
              <w:rPr>
                <w:rFonts w:eastAsia="Calibri"/>
                <w:spacing w:val="24"/>
                <w:sz w:val="28"/>
                <w:szCs w:val="28"/>
                <w:lang w:eastAsia="en-US" w:bidi="ar-SA"/>
              </w:rPr>
              <w:t xml:space="preserve"> </w:t>
            </w:r>
            <w:r w:rsidRPr="00ED0003">
              <w:rPr>
                <w:rFonts w:eastAsia="Calibri"/>
                <w:spacing w:val="-1"/>
                <w:sz w:val="28"/>
                <w:szCs w:val="28"/>
                <w:lang w:eastAsia="en-US" w:bidi="ar-SA"/>
              </w:rPr>
              <w:t>социальный</w:t>
            </w:r>
            <w:r w:rsidRPr="00ED0003">
              <w:rPr>
                <w:rFonts w:eastAsia="Calibri"/>
                <w:spacing w:val="-7"/>
                <w:sz w:val="28"/>
                <w:szCs w:val="28"/>
                <w:lang w:eastAsia="en-US" w:bidi="ar-SA"/>
              </w:rPr>
              <w:t xml:space="preserve"> </w:t>
            </w:r>
            <w:r w:rsidRPr="00ED0003">
              <w:rPr>
                <w:rFonts w:eastAsia="Calibri"/>
                <w:spacing w:val="-1"/>
                <w:sz w:val="28"/>
                <w:szCs w:val="28"/>
                <w:lang w:eastAsia="en-US" w:bidi="ar-SA"/>
              </w:rPr>
              <w:t>педагог,</w:t>
            </w:r>
            <w:r w:rsidRPr="00ED0003">
              <w:rPr>
                <w:rFonts w:eastAsia="Calibri"/>
                <w:spacing w:val="29"/>
                <w:sz w:val="28"/>
                <w:szCs w:val="28"/>
                <w:lang w:eastAsia="en-US" w:bidi="ar-SA"/>
              </w:rPr>
              <w:t xml:space="preserve"> </w:t>
            </w:r>
            <w:r w:rsidRPr="00ED0003">
              <w:rPr>
                <w:rFonts w:eastAsia="Calibri"/>
                <w:spacing w:val="-1"/>
                <w:sz w:val="28"/>
                <w:szCs w:val="28"/>
                <w:lang w:eastAsia="en-US" w:bidi="ar-SA"/>
              </w:rPr>
              <w:t>педагог-психолог,</w:t>
            </w:r>
          </w:p>
          <w:p w:rsidR="00ED0003" w:rsidRPr="00ED0003" w:rsidRDefault="00ED0003" w:rsidP="00ED0003">
            <w:pPr>
              <w:autoSpaceDE/>
              <w:autoSpaceDN/>
              <w:rPr>
                <w:sz w:val="28"/>
                <w:szCs w:val="28"/>
                <w:lang w:eastAsia="en-US" w:bidi="ar-SA"/>
              </w:rPr>
            </w:pPr>
            <w:r w:rsidRPr="00ED0003">
              <w:rPr>
                <w:rFonts w:eastAsia="Calibri"/>
                <w:spacing w:val="-1"/>
                <w:sz w:val="28"/>
                <w:szCs w:val="28"/>
                <w:lang w:val="en-US" w:eastAsia="en-US" w:bidi="ar-SA"/>
              </w:rPr>
              <w:t>заместитель</w:t>
            </w:r>
            <w:r w:rsidRPr="00ED0003">
              <w:rPr>
                <w:rFonts w:eastAsia="Calibri"/>
                <w:spacing w:val="-13"/>
                <w:sz w:val="28"/>
                <w:szCs w:val="28"/>
                <w:lang w:val="en-US" w:eastAsia="en-US" w:bidi="ar-SA"/>
              </w:rPr>
              <w:t xml:space="preserve"> </w:t>
            </w:r>
            <w:r w:rsidRPr="00ED0003">
              <w:rPr>
                <w:rFonts w:eastAsia="Calibri"/>
                <w:sz w:val="28"/>
                <w:szCs w:val="28"/>
                <w:lang w:val="en-US" w:eastAsia="en-US" w:bidi="ar-SA"/>
              </w:rPr>
              <w:t>директора</w:t>
            </w:r>
            <w:r w:rsidRPr="00ED0003">
              <w:rPr>
                <w:rFonts w:eastAsia="Calibri"/>
                <w:sz w:val="28"/>
                <w:szCs w:val="28"/>
                <w:lang w:eastAsia="en-US" w:bidi="ar-SA"/>
              </w:rPr>
              <w:t>.</w:t>
            </w:r>
          </w:p>
        </w:tc>
      </w:tr>
    </w:tbl>
    <w:p w:rsidR="00ED0003" w:rsidRPr="00ED0003" w:rsidRDefault="00ED0003" w:rsidP="00ED0003">
      <w:pPr>
        <w:suppressAutoHyphens/>
        <w:autoSpaceDN/>
        <w:jc w:val="both"/>
        <w:rPr>
          <w:kern w:val="1"/>
          <w:sz w:val="28"/>
          <w:szCs w:val="28"/>
          <w:lang w:eastAsia="ko-KR" w:bidi="ar-SA"/>
        </w:rPr>
      </w:pP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В</w:t>
      </w:r>
      <w:r w:rsidRPr="00ED0003">
        <w:rPr>
          <w:spacing w:val="14"/>
          <w:kern w:val="1"/>
          <w:sz w:val="28"/>
          <w:szCs w:val="28"/>
          <w:lang w:eastAsia="ko-KR" w:bidi="ar-SA"/>
        </w:rPr>
        <w:t xml:space="preserve"> </w:t>
      </w:r>
      <w:r w:rsidRPr="00ED0003">
        <w:rPr>
          <w:kern w:val="1"/>
          <w:sz w:val="28"/>
          <w:szCs w:val="28"/>
          <w:lang w:eastAsia="ko-KR" w:bidi="ar-SA"/>
        </w:rPr>
        <w:t>МБОУ</w:t>
      </w:r>
      <w:r w:rsidRPr="00ED0003">
        <w:rPr>
          <w:spacing w:val="22"/>
          <w:kern w:val="1"/>
          <w:sz w:val="28"/>
          <w:szCs w:val="28"/>
          <w:lang w:eastAsia="ko-KR" w:bidi="ar-SA"/>
        </w:rPr>
        <w:t xml:space="preserve"> </w:t>
      </w:r>
      <w:r w:rsidRPr="00ED0003">
        <w:rPr>
          <w:spacing w:val="-1"/>
          <w:kern w:val="1"/>
          <w:sz w:val="28"/>
          <w:szCs w:val="28"/>
          <w:lang w:eastAsia="ko-KR" w:bidi="ar-SA"/>
        </w:rPr>
        <w:t>СОШ № 2</w:t>
      </w:r>
      <w:r w:rsidRPr="00ED0003">
        <w:rPr>
          <w:spacing w:val="10"/>
          <w:kern w:val="1"/>
          <w:sz w:val="28"/>
          <w:szCs w:val="28"/>
          <w:lang w:eastAsia="ko-KR" w:bidi="ar-SA"/>
        </w:rPr>
        <w:t xml:space="preserve"> </w:t>
      </w:r>
      <w:r w:rsidRPr="00ED0003">
        <w:rPr>
          <w:kern w:val="1"/>
          <w:sz w:val="28"/>
          <w:szCs w:val="28"/>
          <w:lang w:eastAsia="ko-KR" w:bidi="ar-SA"/>
        </w:rPr>
        <w:t>организована</w:t>
      </w:r>
      <w:r w:rsidRPr="00ED0003">
        <w:rPr>
          <w:spacing w:val="16"/>
          <w:kern w:val="1"/>
          <w:sz w:val="28"/>
          <w:szCs w:val="28"/>
          <w:lang w:eastAsia="ko-KR" w:bidi="ar-SA"/>
        </w:rPr>
        <w:t xml:space="preserve"> </w:t>
      </w:r>
      <w:r w:rsidRPr="00ED0003">
        <w:rPr>
          <w:spacing w:val="-1"/>
          <w:kern w:val="1"/>
          <w:sz w:val="28"/>
          <w:szCs w:val="28"/>
          <w:lang w:eastAsia="ko-KR" w:bidi="ar-SA"/>
        </w:rPr>
        <w:t>работа</w:t>
      </w:r>
      <w:r w:rsidRPr="00ED0003">
        <w:rPr>
          <w:spacing w:val="15"/>
          <w:kern w:val="1"/>
          <w:sz w:val="28"/>
          <w:szCs w:val="28"/>
          <w:lang w:eastAsia="ko-KR" w:bidi="ar-SA"/>
        </w:rPr>
        <w:t xml:space="preserve"> </w:t>
      </w:r>
      <w:r w:rsidRPr="00ED0003">
        <w:rPr>
          <w:spacing w:val="-1"/>
          <w:kern w:val="1"/>
          <w:sz w:val="28"/>
          <w:szCs w:val="28"/>
          <w:lang w:eastAsia="ko-KR" w:bidi="ar-SA"/>
        </w:rPr>
        <w:t>службы</w:t>
      </w:r>
      <w:r w:rsidRPr="00ED0003">
        <w:rPr>
          <w:spacing w:val="19"/>
          <w:kern w:val="1"/>
          <w:sz w:val="28"/>
          <w:szCs w:val="28"/>
          <w:lang w:eastAsia="ko-KR" w:bidi="ar-SA"/>
        </w:rPr>
        <w:t xml:space="preserve"> </w:t>
      </w:r>
      <w:r w:rsidRPr="00ED0003">
        <w:rPr>
          <w:kern w:val="1"/>
          <w:sz w:val="28"/>
          <w:szCs w:val="28"/>
          <w:lang w:eastAsia="ko-KR" w:bidi="ar-SA"/>
        </w:rPr>
        <w:t>медиации</w:t>
      </w:r>
      <w:r w:rsidRPr="00ED0003">
        <w:rPr>
          <w:spacing w:val="-2"/>
          <w:kern w:val="1"/>
          <w:sz w:val="28"/>
          <w:szCs w:val="28"/>
          <w:lang w:eastAsia="ko-KR" w:bidi="ar-SA"/>
        </w:rPr>
        <w:t>,</w:t>
      </w:r>
      <w:r w:rsidRPr="00ED0003">
        <w:rPr>
          <w:spacing w:val="60"/>
          <w:kern w:val="1"/>
          <w:sz w:val="28"/>
          <w:szCs w:val="28"/>
          <w:lang w:eastAsia="ko-KR" w:bidi="ar-SA"/>
        </w:rPr>
        <w:t xml:space="preserve"> </w:t>
      </w:r>
      <w:r w:rsidRPr="00ED0003">
        <w:rPr>
          <w:kern w:val="1"/>
          <w:sz w:val="28"/>
          <w:szCs w:val="28"/>
          <w:lang w:eastAsia="ko-KR" w:bidi="ar-SA"/>
        </w:rPr>
        <w:t>которая</w:t>
      </w:r>
      <w:r w:rsidRPr="00ED0003">
        <w:rPr>
          <w:spacing w:val="53"/>
          <w:kern w:val="1"/>
          <w:sz w:val="28"/>
          <w:szCs w:val="28"/>
          <w:lang w:eastAsia="ko-KR" w:bidi="ar-SA"/>
        </w:rPr>
        <w:t xml:space="preserve"> </w:t>
      </w:r>
      <w:r w:rsidRPr="00ED0003">
        <w:rPr>
          <w:spacing w:val="-1"/>
          <w:kern w:val="1"/>
          <w:sz w:val="28"/>
          <w:szCs w:val="28"/>
          <w:lang w:eastAsia="ko-KR" w:bidi="ar-SA"/>
        </w:rPr>
        <w:t>направлена</w:t>
      </w:r>
      <w:r w:rsidRPr="00ED0003">
        <w:rPr>
          <w:spacing w:val="53"/>
          <w:kern w:val="1"/>
          <w:sz w:val="28"/>
          <w:szCs w:val="28"/>
          <w:lang w:eastAsia="ko-KR" w:bidi="ar-SA"/>
        </w:rPr>
        <w:t xml:space="preserve"> </w:t>
      </w:r>
      <w:r w:rsidRPr="00ED0003">
        <w:rPr>
          <w:kern w:val="1"/>
          <w:sz w:val="28"/>
          <w:szCs w:val="28"/>
          <w:lang w:eastAsia="ko-KR" w:bidi="ar-SA"/>
        </w:rPr>
        <w:t>на</w:t>
      </w:r>
      <w:r w:rsidRPr="00ED0003">
        <w:rPr>
          <w:spacing w:val="53"/>
          <w:kern w:val="1"/>
          <w:sz w:val="28"/>
          <w:szCs w:val="28"/>
          <w:lang w:eastAsia="ko-KR" w:bidi="ar-SA"/>
        </w:rPr>
        <w:t xml:space="preserve"> </w:t>
      </w:r>
      <w:r w:rsidRPr="00ED0003">
        <w:rPr>
          <w:kern w:val="1"/>
          <w:sz w:val="28"/>
          <w:szCs w:val="28"/>
          <w:lang w:eastAsia="ko-KR" w:bidi="ar-SA"/>
        </w:rPr>
        <w:t>решение</w:t>
      </w:r>
      <w:r w:rsidRPr="00ED0003">
        <w:rPr>
          <w:spacing w:val="53"/>
          <w:kern w:val="1"/>
          <w:sz w:val="28"/>
          <w:szCs w:val="28"/>
          <w:lang w:eastAsia="ko-KR" w:bidi="ar-SA"/>
        </w:rPr>
        <w:t xml:space="preserve"> </w:t>
      </w:r>
      <w:r w:rsidRPr="00ED0003">
        <w:rPr>
          <w:spacing w:val="-1"/>
          <w:kern w:val="1"/>
          <w:sz w:val="28"/>
          <w:szCs w:val="28"/>
          <w:lang w:eastAsia="ko-KR" w:bidi="ar-SA"/>
        </w:rPr>
        <w:t>конфликтных</w:t>
      </w:r>
      <w:r w:rsidRPr="00ED0003">
        <w:rPr>
          <w:spacing w:val="57"/>
          <w:kern w:val="1"/>
          <w:sz w:val="28"/>
          <w:szCs w:val="28"/>
          <w:lang w:eastAsia="ko-KR" w:bidi="ar-SA"/>
        </w:rPr>
        <w:t xml:space="preserve"> </w:t>
      </w:r>
      <w:r w:rsidRPr="00ED0003">
        <w:rPr>
          <w:spacing w:val="-1"/>
          <w:kern w:val="1"/>
          <w:sz w:val="28"/>
          <w:szCs w:val="28"/>
          <w:lang w:eastAsia="ko-KR" w:bidi="ar-SA"/>
        </w:rPr>
        <w:t>ситуаций</w:t>
      </w:r>
      <w:r w:rsidRPr="00ED0003">
        <w:rPr>
          <w:spacing w:val="55"/>
          <w:kern w:val="1"/>
          <w:sz w:val="28"/>
          <w:szCs w:val="28"/>
          <w:lang w:eastAsia="ko-KR" w:bidi="ar-SA"/>
        </w:rPr>
        <w:t xml:space="preserve"> </w:t>
      </w:r>
      <w:r w:rsidRPr="00ED0003">
        <w:rPr>
          <w:kern w:val="1"/>
          <w:sz w:val="28"/>
          <w:szCs w:val="28"/>
          <w:lang w:eastAsia="ko-KR" w:bidi="ar-SA"/>
        </w:rPr>
        <w:t>и</w:t>
      </w:r>
      <w:r w:rsidRPr="00ED0003">
        <w:rPr>
          <w:spacing w:val="55"/>
          <w:kern w:val="1"/>
          <w:sz w:val="28"/>
          <w:szCs w:val="28"/>
          <w:lang w:eastAsia="ko-KR" w:bidi="ar-SA"/>
        </w:rPr>
        <w:t xml:space="preserve"> </w:t>
      </w:r>
      <w:r w:rsidRPr="00ED0003">
        <w:rPr>
          <w:spacing w:val="-1"/>
          <w:kern w:val="1"/>
          <w:sz w:val="28"/>
          <w:szCs w:val="28"/>
          <w:lang w:eastAsia="ko-KR" w:bidi="ar-SA"/>
        </w:rPr>
        <w:t>профилактическую</w:t>
      </w:r>
      <w:r w:rsidRPr="00ED0003">
        <w:rPr>
          <w:spacing w:val="55"/>
          <w:kern w:val="1"/>
          <w:sz w:val="28"/>
          <w:szCs w:val="28"/>
          <w:lang w:eastAsia="ko-KR" w:bidi="ar-SA"/>
        </w:rPr>
        <w:t xml:space="preserve"> </w:t>
      </w:r>
      <w:r w:rsidRPr="00ED0003">
        <w:rPr>
          <w:spacing w:val="1"/>
          <w:kern w:val="1"/>
          <w:sz w:val="28"/>
          <w:szCs w:val="28"/>
          <w:lang w:eastAsia="ko-KR" w:bidi="ar-SA"/>
        </w:rPr>
        <w:t>работу</w:t>
      </w:r>
      <w:r w:rsidRPr="00ED0003">
        <w:rPr>
          <w:spacing w:val="71"/>
          <w:kern w:val="1"/>
          <w:sz w:val="28"/>
          <w:szCs w:val="28"/>
          <w:lang w:eastAsia="ko-KR" w:bidi="ar-SA"/>
        </w:rPr>
        <w:t xml:space="preserve"> </w:t>
      </w:r>
      <w:r w:rsidRPr="00ED0003">
        <w:rPr>
          <w:spacing w:val="-1"/>
          <w:kern w:val="1"/>
          <w:sz w:val="28"/>
          <w:szCs w:val="28"/>
          <w:lang w:eastAsia="ko-KR" w:bidi="ar-SA"/>
        </w:rPr>
        <w:t>среди</w:t>
      </w:r>
      <w:r w:rsidRPr="00ED0003">
        <w:rPr>
          <w:spacing w:val="-9"/>
          <w:kern w:val="1"/>
          <w:sz w:val="28"/>
          <w:szCs w:val="28"/>
          <w:lang w:eastAsia="ko-KR" w:bidi="ar-SA"/>
        </w:rPr>
        <w:t xml:space="preserve"> </w:t>
      </w:r>
      <w:r w:rsidRPr="00ED0003">
        <w:rPr>
          <w:kern w:val="1"/>
          <w:sz w:val="28"/>
          <w:szCs w:val="28"/>
          <w:lang w:eastAsia="ko-KR" w:bidi="ar-SA"/>
        </w:rPr>
        <w:t>несовершеннолетних.</w:t>
      </w:r>
    </w:p>
    <w:p w:rsidR="00ED0003" w:rsidRPr="00ED0003" w:rsidRDefault="00ED0003" w:rsidP="00ED0003">
      <w:pPr>
        <w:suppressAutoHyphens/>
        <w:autoSpaceDN/>
        <w:jc w:val="both"/>
        <w:rPr>
          <w:kern w:val="1"/>
          <w:sz w:val="28"/>
          <w:szCs w:val="28"/>
          <w:lang w:eastAsia="ko-KR" w:bidi="ar-SA"/>
        </w:rPr>
      </w:pPr>
      <w:r w:rsidRPr="00ED0003">
        <w:rPr>
          <w:spacing w:val="-1"/>
          <w:kern w:val="1"/>
          <w:sz w:val="28"/>
          <w:szCs w:val="28"/>
          <w:lang w:eastAsia="ko-KR" w:bidi="ar-SA"/>
        </w:rPr>
        <w:t>Целью</w:t>
      </w:r>
      <w:r w:rsidRPr="00ED0003">
        <w:rPr>
          <w:spacing w:val="28"/>
          <w:kern w:val="1"/>
          <w:sz w:val="28"/>
          <w:szCs w:val="28"/>
          <w:lang w:eastAsia="ko-KR" w:bidi="ar-SA"/>
        </w:rPr>
        <w:t xml:space="preserve"> </w:t>
      </w:r>
      <w:r w:rsidRPr="00ED0003">
        <w:rPr>
          <w:spacing w:val="-1"/>
          <w:kern w:val="1"/>
          <w:sz w:val="28"/>
          <w:szCs w:val="28"/>
          <w:lang w:eastAsia="ko-KR" w:bidi="ar-SA"/>
        </w:rPr>
        <w:t>деятельности</w:t>
      </w:r>
      <w:r w:rsidRPr="00ED0003">
        <w:rPr>
          <w:spacing w:val="29"/>
          <w:kern w:val="1"/>
          <w:sz w:val="28"/>
          <w:szCs w:val="28"/>
          <w:lang w:eastAsia="ko-KR" w:bidi="ar-SA"/>
        </w:rPr>
        <w:t xml:space="preserve"> </w:t>
      </w:r>
      <w:r w:rsidRPr="00ED0003">
        <w:rPr>
          <w:spacing w:val="-1"/>
          <w:kern w:val="1"/>
          <w:sz w:val="28"/>
          <w:szCs w:val="28"/>
          <w:lang w:eastAsia="ko-KR" w:bidi="ar-SA"/>
        </w:rPr>
        <w:t>службы</w:t>
      </w:r>
      <w:r w:rsidRPr="00ED0003">
        <w:rPr>
          <w:spacing w:val="29"/>
          <w:kern w:val="1"/>
          <w:sz w:val="28"/>
          <w:szCs w:val="28"/>
          <w:lang w:eastAsia="ko-KR" w:bidi="ar-SA"/>
        </w:rPr>
        <w:t xml:space="preserve"> </w:t>
      </w:r>
      <w:r w:rsidRPr="00ED0003">
        <w:rPr>
          <w:kern w:val="1"/>
          <w:sz w:val="28"/>
          <w:szCs w:val="28"/>
          <w:lang w:eastAsia="ko-KR" w:bidi="ar-SA"/>
        </w:rPr>
        <w:t>медиации</w:t>
      </w:r>
      <w:r w:rsidRPr="00ED0003">
        <w:rPr>
          <w:spacing w:val="28"/>
          <w:kern w:val="1"/>
          <w:sz w:val="28"/>
          <w:szCs w:val="28"/>
          <w:lang w:eastAsia="ko-KR" w:bidi="ar-SA"/>
        </w:rPr>
        <w:t xml:space="preserve"> </w:t>
      </w:r>
      <w:r w:rsidRPr="00ED0003">
        <w:rPr>
          <w:kern w:val="1"/>
          <w:sz w:val="28"/>
          <w:szCs w:val="28"/>
          <w:lang w:eastAsia="ko-KR" w:bidi="ar-SA"/>
        </w:rPr>
        <w:t>в</w:t>
      </w:r>
      <w:r w:rsidRPr="00ED0003">
        <w:rPr>
          <w:spacing w:val="26"/>
          <w:kern w:val="1"/>
          <w:sz w:val="28"/>
          <w:szCs w:val="28"/>
          <w:lang w:eastAsia="ko-KR" w:bidi="ar-SA"/>
        </w:rPr>
        <w:t xml:space="preserve"> </w:t>
      </w:r>
      <w:r w:rsidRPr="00ED0003">
        <w:rPr>
          <w:kern w:val="1"/>
          <w:sz w:val="28"/>
          <w:szCs w:val="28"/>
          <w:lang w:eastAsia="ko-KR" w:bidi="ar-SA"/>
        </w:rPr>
        <w:t>нашей</w:t>
      </w:r>
      <w:r w:rsidRPr="00ED0003">
        <w:rPr>
          <w:spacing w:val="29"/>
          <w:kern w:val="1"/>
          <w:sz w:val="28"/>
          <w:szCs w:val="28"/>
          <w:lang w:eastAsia="ko-KR" w:bidi="ar-SA"/>
        </w:rPr>
        <w:t xml:space="preserve"> </w:t>
      </w:r>
      <w:r w:rsidRPr="00ED0003">
        <w:rPr>
          <w:kern w:val="1"/>
          <w:sz w:val="28"/>
          <w:szCs w:val="28"/>
          <w:lang w:eastAsia="ko-KR" w:bidi="ar-SA"/>
        </w:rPr>
        <w:t>школе</w:t>
      </w:r>
      <w:r w:rsidRPr="00ED0003">
        <w:rPr>
          <w:spacing w:val="26"/>
          <w:kern w:val="1"/>
          <w:sz w:val="28"/>
          <w:szCs w:val="28"/>
          <w:lang w:eastAsia="ko-KR" w:bidi="ar-SA"/>
        </w:rPr>
        <w:t xml:space="preserve"> </w:t>
      </w:r>
      <w:r w:rsidRPr="00ED0003">
        <w:rPr>
          <w:spacing w:val="-1"/>
          <w:kern w:val="1"/>
          <w:sz w:val="28"/>
          <w:szCs w:val="28"/>
          <w:lang w:eastAsia="ko-KR" w:bidi="ar-SA"/>
        </w:rPr>
        <w:t>является</w:t>
      </w:r>
      <w:r w:rsidRPr="00ED0003">
        <w:rPr>
          <w:spacing w:val="29"/>
          <w:kern w:val="1"/>
          <w:sz w:val="28"/>
          <w:szCs w:val="28"/>
          <w:lang w:eastAsia="ko-KR" w:bidi="ar-SA"/>
        </w:rPr>
        <w:t xml:space="preserve"> </w:t>
      </w:r>
      <w:r w:rsidRPr="00ED0003">
        <w:rPr>
          <w:kern w:val="1"/>
          <w:sz w:val="28"/>
          <w:szCs w:val="28"/>
          <w:lang w:eastAsia="ko-KR" w:bidi="ar-SA"/>
        </w:rPr>
        <w:t>распространение</w:t>
      </w:r>
      <w:r w:rsidRPr="00ED0003">
        <w:rPr>
          <w:spacing w:val="47"/>
          <w:kern w:val="1"/>
          <w:sz w:val="28"/>
          <w:szCs w:val="28"/>
          <w:lang w:eastAsia="ko-KR" w:bidi="ar-SA"/>
        </w:rPr>
        <w:t xml:space="preserve"> </w:t>
      </w:r>
      <w:r w:rsidRPr="00ED0003">
        <w:rPr>
          <w:spacing w:val="-1"/>
          <w:kern w:val="1"/>
          <w:sz w:val="28"/>
          <w:szCs w:val="28"/>
          <w:lang w:eastAsia="ko-KR" w:bidi="ar-SA"/>
        </w:rPr>
        <w:t>среди</w:t>
      </w:r>
      <w:r w:rsidRPr="00ED0003">
        <w:rPr>
          <w:spacing w:val="8"/>
          <w:kern w:val="1"/>
          <w:sz w:val="28"/>
          <w:szCs w:val="28"/>
          <w:lang w:eastAsia="ko-KR" w:bidi="ar-SA"/>
        </w:rPr>
        <w:t xml:space="preserve"> </w:t>
      </w:r>
      <w:r w:rsidRPr="00ED0003">
        <w:rPr>
          <w:spacing w:val="-1"/>
          <w:kern w:val="1"/>
          <w:sz w:val="28"/>
          <w:szCs w:val="28"/>
          <w:lang w:eastAsia="ko-KR" w:bidi="ar-SA"/>
        </w:rPr>
        <w:t>участников</w:t>
      </w:r>
      <w:r w:rsidRPr="00ED0003">
        <w:rPr>
          <w:spacing w:val="5"/>
          <w:kern w:val="1"/>
          <w:sz w:val="28"/>
          <w:szCs w:val="28"/>
          <w:lang w:eastAsia="ko-KR" w:bidi="ar-SA"/>
        </w:rPr>
        <w:t xml:space="preserve"> </w:t>
      </w:r>
      <w:r w:rsidRPr="00ED0003">
        <w:rPr>
          <w:spacing w:val="-1"/>
          <w:kern w:val="1"/>
          <w:sz w:val="28"/>
          <w:szCs w:val="28"/>
          <w:lang w:eastAsia="ko-KR" w:bidi="ar-SA"/>
        </w:rPr>
        <w:t>образовательных</w:t>
      </w:r>
      <w:r w:rsidRPr="00ED0003">
        <w:rPr>
          <w:spacing w:val="6"/>
          <w:kern w:val="1"/>
          <w:sz w:val="28"/>
          <w:szCs w:val="28"/>
          <w:lang w:eastAsia="ko-KR" w:bidi="ar-SA"/>
        </w:rPr>
        <w:t xml:space="preserve"> </w:t>
      </w:r>
      <w:r w:rsidRPr="00ED0003">
        <w:rPr>
          <w:kern w:val="1"/>
          <w:sz w:val="28"/>
          <w:szCs w:val="28"/>
          <w:lang w:eastAsia="ko-KR" w:bidi="ar-SA"/>
        </w:rPr>
        <w:t>отношений</w:t>
      </w:r>
      <w:r w:rsidRPr="00ED0003">
        <w:rPr>
          <w:spacing w:val="4"/>
          <w:kern w:val="1"/>
          <w:sz w:val="28"/>
          <w:szCs w:val="28"/>
          <w:lang w:eastAsia="ko-KR" w:bidi="ar-SA"/>
        </w:rPr>
        <w:t xml:space="preserve"> </w:t>
      </w:r>
      <w:r w:rsidRPr="00ED0003">
        <w:rPr>
          <w:spacing w:val="-1"/>
          <w:kern w:val="1"/>
          <w:sz w:val="28"/>
          <w:szCs w:val="28"/>
          <w:lang w:eastAsia="ko-KR" w:bidi="ar-SA"/>
        </w:rPr>
        <w:t>цивилизованных</w:t>
      </w:r>
      <w:r w:rsidRPr="00ED0003">
        <w:rPr>
          <w:spacing w:val="5"/>
          <w:kern w:val="1"/>
          <w:sz w:val="28"/>
          <w:szCs w:val="28"/>
          <w:lang w:eastAsia="ko-KR" w:bidi="ar-SA"/>
        </w:rPr>
        <w:t xml:space="preserve"> </w:t>
      </w:r>
      <w:r w:rsidRPr="00ED0003">
        <w:rPr>
          <w:kern w:val="1"/>
          <w:sz w:val="28"/>
          <w:szCs w:val="28"/>
          <w:lang w:eastAsia="ko-KR" w:bidi="ar-SA"/>
        </w:rPr>
        <w:t>форм</w:t>
      </w:r>
      <w:r w:rsidRPr="00ED0003">
        <w:rPr>
          <w:spacing w:val="4"/>
          <w:kern w:val="1"/>
          <w:sz w:val="28"/>
          <w:szCs w:val="28"/>
          <w:lang w:eastAsia="ko-KR" w:bidi="ar-SA"/>
        </w:rPr>
        <w:t xml:space="preserve"> </w:t>
      </w:r>
      <w:r w:rsidRPr="00ED0003">
        <w:rPr>
          <w:kern w:val="1"/>
          <w:sz w:val="28"/>
          <w:szCs w:val="28"/>
          <w:lang w:eastAsia="ko-KR" w:bidi="ar-SA"/>
        </w:rPr>
        <w:t>разрешения</w:t>
      </w:r>
      <w:r w:rsidRPr="00ED0003">
        <w:rPr>
          <w:spacing w:val="5"/>
          <w:kern w:val="1"/>
          <w:sz w:val="28"/>
          <w:szCs w:val="28"/>
          <w:lang w:eastAsia="ko-KR" w:bidi="ar-SA"/>
        </w:rPr>
        <w:t xml:space="preserve"> </w:t>
      </w:r>
      <w:r w:rsidRPr="00ED0003">
        <w:rPr>
          <w:spacing w:val="-1"/>
          <w:kern w:val="1"/>
          <w:sz w:val="28"/>
          <w:szCs w:val="28"/>
          <w:lang w:eastAsia="ko-KR" w:bidi="ar-SA"/>
        </w:rPr>
        <w:t>споров</w:t>
      </w:r>
      <w:r w:rsidRPr="00ED0003">
        <w:rPr>
          <w:spacing w:val="56"/>
          <w:kern w:val="1"/>
          <w:sz w:val="28"/>
          <w:szCs w:val="28"/>
          <w:lang w:eastAsia="ko-KR" w:bidi="ar-SA"/>
        </w:rPr>
        <w:t xml:space="preserve"> </w:t>
      </w:r>
      <w:r w:rsidRPr="00ED0003">
        <w:rPr>
          <w:kern w:val="1"/>
          <w:sz w:val="28"/>
          <w:szCs w:val="28"/>
          <w:lang w:eastAsia="ko-KR" w:bidi="ar-SA"/>
        </w:rPr>
        <w:t>конфликтов</w:t>
      </w:r>
      <w:r w:rsidRPr="00ED0003">
        <w:rPr>
          <w:spacing w:val="31"/>
          <w:kern w:val="1"/>
          <w:sz w:val="28"/>
          <w:szCs w:val="28"/>
          <w:lang w:eastAsia="ko-KR" w:bidi="ar-SA"/>
        </w:rPr>
        <w:t xml:space="preserve"> </w:t>
      </w:r>
      <w:r w:rsidRPr="00ED0003">
        <w:rPr>
          <w:spacing w:val="-1"/>
          <w:kern w:val="1"/>
          <w:sz w:val="28"/>
          <w:szCs w:val="28"/>
          <w:lang w:eastAsia="ko-KR" w:bidi="ar-SA"/>
        </w:rPr>
        <w:t>(восстановительная</w:t>
      </w:r>
      <w:r w:rsidRPr="00ED0003">
        <w:rPr>
          <w:spacing w:val="34"/>
          <w:kern w:val="1"/>
          <w:sz w:val="28"/>
          <w:szCs w:val="28"/>
          <w:lang w:eastAsia="ko-KR" w:bidi="ar-SA"/>
        </w:rPr>
        <w:t xml:space="preserve"> </w:t>
      </w:r>
      <w:r w:rsidRPr="00ED0003">
        <w:rPr>
          <w:spacing w:val="-1"/>
          <w:kern w:val="1"/>
          <w:sz w:val="28"/>
          <w:szCs w:val="28"/>
          <w:lang w:eastAsia="ko-KR" w:bidi="ar-SA"/>
        </w:rPr>
        <w:t>медиация,</w:t>
      </w:r>
      <w:r w:rsidRPr="00ED0003">
        <w:rPr>
          <w:spacing w:val="34"/>
          <w:kern w:val="1"/>
          <w:sz w:val="28"/>
          <w:szCs w:val="28"/>
          <w:lang w:eastAsia="ko-KR" w:bidi="ar-SA"/>
        </w:rPr>
        <w:t xml:space="preserve"> </w:t>
      </w:r>
      <w:r w:rsidRPr="00ED0003">
        <w:rPr>
          <w:spacing w:val="-1"/>
          <w:kern w:val="1"/>
          <w:sz w:val="28"/>
          <w:szCs w:val="28"/>
          <w:lang w:eastAsia="ko-KR" w:bidi="ar-SA"/>
        </w:rPr>
        <w:t>переговоры</w:t>
      </w:r>
      <w:r w:rsidRPr="00ED0003">
        <w:rPr>
          <w:spacing w:val="33"/>
          <w:kern w:val="1"/>
          <w:sz w:val="28"/>
          <w:szCs w:val="28"/>
          <w:lang w:eastAsia="ko-KR" w:bidi="ar-SA"/>
        </w:rPr>
        <w:t xml:space="preserve"> </w:t>
      </w:r>
      <w:r w:rsidRPr="00ED0003">
        <w:rPr>
          <w:kern w:val="1"/>
          <w:sz w:val="28"/>
          <w:szCs w:val="28"/>
          <w:lang w:eastAsia="ko-KR" w:bidi="ar-SA"/>
        </w:rPr>
        <w:t>и</w:t>
      </w:r>
      <w:r w:rsidRPr="00ED0003">
        <w:rPr>
          <w:spacing w:val="35"/>
          <w:kern w:val="1"/>
          <w:sz w:val="28"/>
          <w:szCs w:val="28"/>
          <w:lang w:eastAsia="ko-KR" w:bidi="ar-SA"/>
        </w:rPr>
        <w:t xml:space="preserve"> </w:t>
      </w:r>
      <w:r w:rsidRPr="00ED0003">
        <w:rPr>
          <w:spacing w:val="-1"/>
          <w:kern w:val="1"/>
          <w:sz w:val="28"/>
          <w:szCs w:val="28"/>
          <w:lang w:eastAsia="ko-KR" w:bidi="ar-SA"/>
        </w:rPr>
        <w:t>другие</w:t>
      </w:r>
      <w:r w:rsidRPr="00ED0003">
        <w:rPr>
          <w:spacing w:val="33"/>
          <w:kern w:val="1"/>
          <w:sz w:val="28"/>
          <w:szCs w:val="28"/>
          <w:lang w:eastAsia="ko-KR" w:bidi="ar-SA"/>
        </w:rPr>
        <w:t xml:space="preserve"> </w:t>
      </w:r>
      <w:r w:rsidRPr="00ED0003">
        <w:rPr>
          <w:spacing w:val="-1"/>
          <w:kern w:val="1"/>
          <w:sz w:val="28"/>
          <w:szCs w:val="28"/>
          <w:lang w:eastAsia="ko-KR" w:bidi="ar-SA"/>
        </w:rPr>
        <w:t>способы)</w:t>
      </w:r>
      <w:r w:rsidRPr="00ED0003">
        <w:rPr>
          <w:spacing w:val="33"/>
          <w:kern w:val="1"/>
          <w:sz w:val="28"/>
          <w:szCs w:val="28"/>
          <w:lang w:eastAsia="ko-KR" w:bidi="ar-SA"/>
        </w:rPr>
        <w:t xml:space="preserve"> </w:t>
      </w:r>
      <w:r w:rsidRPr="00ED0003">
        <w:rPr>
          <w:kern w:val="1"/>
          <w:sz w:val="28"/>
          <w:szCs w:val="28"/>
          <w:lang w:eastAsia="ko-KR" w:bidi="ar-SA"/>
        </w:rPr>
        <w:t>и</w:t>
      </w:r>
      <w:r w:rsidRPr="00ED0003">
        <w:rPr>
          <w:spacing w:val="61"/>
          <w:kern w:val="1"/>
          <w:sz w:val="28"/>
          <w:szCs w:val="28"/>
          <w:lang w:eastAsia="ko-KR" w:bidi="ar-SA"/>
        </w:rPr>
        <w:t xml:space="preserve"> </w:t>
      </w:r>
      <w:r w:rsidRPr="00ED0003">
        <w:rPr>
          <w:spacing w:val="-1"/>
          <w:kern w:val="1"/>
          <w:sz w:val="28"/>
          <w:szCs w:val="28"/>
          <w:lang w:eastAsia="ko-KR" w:bidi="ar-SA"/>
        </w:rPr>
        <w:t>соответственно</w:t>
      </w:r>
      <w:r w:rsidRPr="00ED0003">
        <w:rPr>
          <w:spacing w:val="38"/>
          <w:kern w:val="1"/>
          <w:sz w:val="28"/>
          <w:szCs w:val="28"/>
          <w:lang w:eastAsia="ko-KR" w:bidi="ar-SA"/>
        </w:rPr>
        <w:t xml:space="preserve"> </w:t>
      </w:r>
      <w:r w:rsidRPr="00ED0003">
        <w:rPr>
          <w:kern w:val="1"/>
          <w:sz w:val="28"/>
          <w:szCs w:val="28"/>
          <w:lang w:eastAsia="ko-KR" w:bidi="ar-SA"/>
        </w:rPr>
        <w:t>оказание</w:t>
      </w:r>
      <w:r w:rsidRPr="00ED0003">
        <w:rPr>
          <w:spacing w:val="38"/>
          <w:kern w:val="1"/>
          <w:sz w:val="28"/>
          <w:szCs w:val="28"/>
          <w:lang w:eastAsia="ko-KR" w:bidi="ar-SA"/>
        </w:rPr>
        <w:t xml:space="preserve"> </w:t>
      </w:r>
      <w:r w:rsidRPr="00ED0003">
        <w:rPr>
          <w:kern w:val="1"/>
          <w:sz w:val="28"/>
          <w:szCs w:val="28"/>
          <w:lang w:eastAsia="ko-KR" w:bidi="ar-SA"/>
        </w:rPr>
        <w:t>помощи</w:t>
      </w:r>
      <w:r w:rsidRPr="00ED0003">
        <w:rPr>
          <w:spacing w:val="42"/>
          <w:kern w:val="1"/>
          <w:sz w:val="28"/>
          <w:szCs w:val="28"/>
          <w:lang w:eastAsia="ko-KR" w:bidi="ar-SA"/>
        </w:rPr>
        <w:t xml:space="preserve"> </w:t>
      </w:r>
      <w:r w:rsidRPr="00ED0003">
        <w:rPr>
          <w:spacing w:val="-1"/>
          <w:kern w:val="1"/>
          <w:sz w:val="28"/>
          <w:szCs w:val="28"/>
          <w:lang w:eastAsia="ko-KR" w:bidi="ar-SA"/>
        </w:rPr>
        <w:t>участникам</w:t>
      </w:r>
      <w:r w:rsidRPr="00ED0003">
        <w:rPr>
          <w:spacing w:val="39"/>
          <w:kern w:val="1"/>
          <w:sz w:val="28"/>
          <w:szCs w:val="28"/>
          <w:lang w:eastAsia="ko-KR" w:bidi="ar-SA"/>
        </w:rPr>
        <w:t xml:space="preserve"> </w:t>
      </w:r>
      <w:r w:rsidRPr="00ED0003">
        <w:rPr>
          <w:spacing w:val="-1"/>
          <w:kern w:val="1"/>
          <w:sz w:val="28"/>
          <w:szCs w:val="28"/>
          <w:lang w:eastAsia="ko-KR" w:bidi="ar-SA"/>
        </w:rPr>
        <w:t>образовательного</w:t>
      </w:r>
      <w:r w:rsidRPr="00ED0003">
        <w:rPr>
          <w:spacing w:val="39"/>
          <w:kern w:val="1"/>
          <w:sz w:val="28"/>
          <w:szCs w:val="28"/>
          <w:lang w:eastAsia="ko-KR" w:bidi="ar-SA"/>
        </w:rPr>
        <w:t xml:space="preserve"> </w:t>
      </w:r>
      <w:r w:rsidRPr="00ED0003">
        <w:rPr>
          <w:spacing w:val="-1"/>
          <w:kern w:val="1"/>
          <w:sz w:val="28"/>
          <w:szCs w:val="28"/>
          <w:lang w:eastAsia="ko-KR" w:bidi="ar-SA"/>
        </w:rPr>
        <w:t>процесса</w:t>
      </w:r>
      <w:r w:rsidRPr="00ED0003">
        <w:rPr>
          <w:spacing w:val="40"/>
          <w:kern w:val="1"/>
          <w:sz w:val="28"/>
          <w:szCs w:val="28"/>
          <w:lang w:eastAsia="ko-KR" w:bidi="ar-SA"/>
        </w:rPr>
        <w:t xml:space="preserve"> </w:t>
      </w:r>
      <w:r w:rsidRPr="00ED0003">
        <w:rPr>
          <w:kern w:val="1"/>
          <w:sz w:val="28"/>
          <w:szCs w:val="28"/>
          <w:lang w:eastAsia="ko-KR" w:bidi="ar-SA"/>
        </w:rPr>
        <w:t>в</w:t>
      </w:r>
      <w:r w:rsidRPr="00ED0003">
        <w:rPr>
          <w:spacing w:val="38"/>
          <w:kern w:val="1"/>
          <w:sz w:val="28"/>
          <w:szCs w:val="28"/>
          <w:lang w:eastAsia="ko-KR" w:bidi="ar-SA"/>
        </w:rPr>
        <w:t xml:space="preserve"> </w:t>
      </w:r>
      <w:r w:rsidRPr="00ED0003">
        <w:rPr>
          <w:kern w:val="1"/>
          <w:sz w:val="28"/>
          <w:szCs w:val="28"/>
          <w:lang w:eastAsia="ko-KR" w:bidi="ar-SA"/>
        </w:rPr>
        <w:t>разрешении</w:t>
      </w:r>
      <w:r w:rsidRPr="00ED0003">
        <w:rPr>
          <w:spacing w:val="80"/>
          <w:kern w:val="1"/>
          <w:sz w:val="28"/>
          <w:szCs w:val="28"/>
          <w:lang w:eastAsia="ko-KR" w:bidi="ar-SA"/>
        </w:rPr>
        <w:t xml:space="preserve"> </w:t>
      </w:r>
      <w:r w:rsidRPr="00ED0003">
        <w:rPr>
          <w:spacing w:val="-1"/>
          <w:kern w:val="1"/>
          <w:sz w:val="28"/>
          <w:szCs w:val="28"/>
          <w:lang w:eastAsia="ko-KR" w:bidi="ar-SA"/>
        </w:rPr>
        <w:t>конфликтных</w:t>
      </w:r>
      <w:r w:rsidRPr="00ED0003">
        <w:rPr>
          <w:spacing w:val="-2"/>
          <w:kern w:val="1"/>
          <w:sz w:val="28"/>
          <w:szCs w:val="28"/>
          <w:lang w:eastAsia="ko-KR" w:bidi="ar-SA"/>
        </w:rPr>
        <w:t xml:space="preserve"> </w:t>
      </w:r>
      <w:r w:rsidRPr="00ED0003">
        <w:rPr>
          <w:spacing w:val="-1"/>
          <w:kern w:val="1"/>
          <w:sz w:val="28"/>
          <w:szCs w:val="28"/>
          <w:lang w:eastAsia="ko-KR" w:bidi="ar-SA"/>
        </w:rPr>
        <w:t>ситуаций</w:t>
      </w:r>
      <w:r w:rsidRPr="00ED0003">
        <w:rPr>
          <w:spacing w:val="-2"/>
          <w:kern w:val="1"/>
          <w:sz w:val="28"/>
          <w:szCs w:val="28"/>
          <w:lang w:eastAsia="ko-KR" w:bidi="ar-SA"/>
        </w:rPr>
        <w:t xml:space="preserve"> </w:t>
      </w:r>
      <w:r w:rsidRPr="00ED0003">
        <w:rPr>
          <w:kern w:val="1"/>
          <w:sz w:val="28"/>
          <w:szCs w:val="28"/>
          <w:lang w:eastAsia="ko-KR" w:bidi="ar-SA"/>
        </w:rPr>
        <w:t>на</w:t>
      </w:r>
      <w:r w:rsidRPr="00ED0003">
        <w:rPr>
          <w:spacing w:val="-3"/>
          <w:kern w:val="1"/>
          <w:sz w:val="28"/>
          <w:szCs w:val="28"/>
          <w:lang w:eastAsia="ko-KR" w:bidi="ar-SA"/>
        </w:rPr>
        <w:t xml:space="preserve"> </w:t>
      </w:r>
      <w:r w:rsidRPr="00ED0003">
        <w:rPr>
          <w:spacing w:val="-1"/>
          <w:kern w:val="1"/>
          <w:sz w:val="28"/>
          <w:szCs w:val="28"/>
          <w:lang w:eastAsia="ko-KR" w:bidi="ar-SA"/>
        </w:rPr>
        <w:t>основе</w:t>
      </w:r>
      <w:r w:rsidRPr="00ED0003">
        <w:rPr>
          <w:spacing w:val="-4"/>
          <w:kern w:val="1"/>
          <w:sz w:val="28"/>
          <w:szCs w:val="28"/>
          <w:lang w:eastAsia="ko-KR" w:bidi="ar-SA"/>
        </w:rPr>
        <w:t xml:space="preserve"> </w:t>
      </w:r>
      <w:r w:rsidRPr="00ED0003">
        <w:rPr>
          <w:kern w:val="1"/>
          <w:sz w:val="28"/>
          <w:szCs w:val="28"/>
          <w:lang w:eastAsia="ko-KR" w:bidi="ar-SA"/>
        </w:rPr>
        <w:t>принципов</w:t>
      </w:r>
      <w:r w:rsidRPr="00ED0003">
        <w:rPr>
          <w:spacing w:val="-5"/>
          <w:kern w:val="1"/>
          <w:sz w:val="28"/>
          <w:szCs w:val="28"/>
          <w:lang w:eastAsia="ko-KR" w:bidi="ar-SA"/>
        </w:rPr>
        <w:t xml:space="preserve"> </w:t>
      </w:r>
      <w:r w:rsidRPr="00ED0003">
        <w:rPr>
          <w:kern w:val="1"/>
          <w:sz w:val="28"/>
          <w:szCs w:val="28"/>
          <w:lang w:eastAsia="ko-KR" w:bidi="ar-SA"/>
        </w:rPr>
        <w:t>и</w:t>
      </w:r>
      <w:r w:rsidRPr="00ED0003">
        <w:rPr>
          <w:spacing w:val="-5"/>
          <w:kern w:val="1"/>
          <w:sz w:val="28"/>
          <w:szCs w:val="28"/>
          <w:lang w:eastAsia="ko-KR" w:bidi="ar-SA"/>
        </w:rPr>
        <w:t xml:space="preserve"> </w:t>
      </w:r>
      <w:r w:rsidRPr="00ED0003">
        <w:rPr>
          <w:kern w:val="1"/>
          <w:sz w:val="28"/>
          <w:szCs w:val="28"/>
          <w:lang w:eastAsia="ko-KR" w:bidi="ar-SA"/>
        </w:rPr>
        <w:t>технологии</w:t>
      </w:r>
      <w:r w:rsidRPr="00ED0003">
        <w:rPr>
          <w:spacing w:val="-1"/>
          <w:kern w:val="1"/>
          <w:sz w:val="28"/>
          <w:szCs w:val="28"/>
          <w:lang w:eastAsia="ko-KR" w:bidi="ar-SA"/>
        </w:rPr>
        <w:t xml:space="preserve"> восстановительной</w:t>
      </w:r>
      <w:r w:rsidRPr="00ED0003">
        <w:rPr>
          <w:spacing w:val="-2"/>
          <w:kern w:val="1"/>
          <w:sz w:val="28"/>
          <w:szCs w:val="28"/>
          <w:lang w:eastAsia="ko-KR" w:bidi="ar-SA"/>
        </w:rPr>
        <w:t xml:space="preserve"> </w:t>
      </w:r>
      <w:r w:rsidRPr="00ED0003">
        <w:rPr>
          <w:spacing w:val="-1"/>
          <w:kern w:val="1"/>
          <w:sz w:val="28"/>
          <w:szCs w:val="28"/>
          <w:lang w:eastAsia="ko-KR" w:bidi="ar-SA"/>
        </w:rPr>
        <w:t>медиации.</w:t>
      </w:r>
    </w:p>
    <w:p w:rsidR="00ED0003" w:rsidRPr="00ED0003" w:rsidRDefault="00ED0003" w:rsidP="00ED0003">
      <w:pPr>
        <w:suppressAutoHyphens/>
        <w:autoSpaceDN/>
        <w:jc w:val="both"/>
        <w:rPr>
          <w:b/>
          <w:spacing w:val="-1"/>
          <w:kern w:val="1"/>
          <w:sz w:val="28"/>
          <w:szCs w:val="28"/>
          <w:lang w:eastAsia="ko-KR" w:bidi="ar-SA"/>
        </w:rPr>
      </w:pPr>
      <w:r w:rsidRPr="00ED0003">
        <w:rPr>
          <w:b/>
          <w:spacing w:val="-1"/>
          <w:kern w:val="1"/>
          <w:sz w:val="28"/>
          <w:szCs w:val="28"/>
          <w:lang w:eastAsia="ko-KR" w:bidi="ar-SA"/>
        </w:rPr>
        <w:t>Отряд</w:t>
      </w:r>
      <w:r w:rsidRPr="00ED0003">
        <w:rPr>
          <w:b/>
          <w:spacing w:val="-10"/>
          <w:kern w:val="1"/>
          <w:sz w:val="28"/>
          <w:szCs w:val="28"/>
          <w:lang w:eastAsia="ko-KR" w:bidi="ar-SA"/>
        </w:rPr>
        <w:t xml:space="preserve"> </w:t>
      </w:r>
      <w:r w:rsidRPr="00ED0003">
        <w:rPr>
          <w:b/>
          <w:spacing w:val="-2"/>
          <w:kern w:val="1"/>
          <w:sz w:val="28"/>
          <w:szCs w:val="28"/>
          <w:lang w:eastAsia="ko-KR" w:bidi="ar-SA"/>
        </w:rPr>
        <w:t xml:space="preserve">ЮИД </w:t>
      </w:r>
      <w:r w:rsidRPr="00ED0003">
        <w:rPr>
          <w:b/>
          <w:spacing w:val="-1"/>
          <w:kern w:val="1"/>
          <w:sz w:val="28"/>
          <w:szCs w:val="28"/>
          <w:lang w:eastAsia="ko-KR" w:bidi="ar-SA"/>
        </w:rPr>
        <w:t>«Шина»</w:t>
      </w:r>
    </w:p>
    <w:p w:rsidR="00ED0003" w:rsidRPr="00ED0003" w:rsidRDefault="00ED0003" w:rsidP="00ED0003">
      <w:pPr>
        <w:autoSpaceDE/>
        <w:autoSpaceDN/>
        <w:jc w:val="both"/>
        <w:rPr>
          <w:rFonts w:eastAsia="Calibri"/>
          <w:b/>
          <w:sz w:val="28"/>
          <w:szCs w:val="28"/>
          <w:lang w:eastAsia="en-US" w:bidi="ar-SA"/>
        </w:rPr>
      </w:pPr>
      <w:r w:rsidRPr="00ED0003">
        <w:rPr>
          <w:rFonts w:eastAsia="Calibri"/>
          <w:b/>
          <w:spacing w:val="-1"/>
          <w:sz w:val="28"/>
          <w:szCs w:val="28"/>
          <w:lang w:eastAsia="en-US" w:bidi="ar-SA"/>
        </w:rPr>
        <w:t>Направления</w:t>
      </w:r>
      <w:r w:rsidRPr="00ED0003">
        <w:rPr>
          <w:rFonts w:eastAsia="Calibri"/>
          <w:b/>
          <w:spacing w:val="-7"/>
          <w:sz w:val="28"/>
          <w:szCs w:val="28"/>
          <w:lang w:eastAsia="en-US" w:bidi="ar-SA"/>
        </w:rPr>
        <w:t xml:space="preserve"> </w:t>
      </w:r>
      <w:r w:rsidRPr="00ED0003">
        <w:rPr>
          <w:rFonts w:eastAsia="Calibri"/>
          <w:b/>
          <w:sz w:val="28"/>
          <w:szCs w:val="28"/>
          <w:lang w:eastAsia="en-US" w:bidi="ar-SA"/>
        </w:rPr>
        <w:t>работы</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Пропагандистская деятельность</w:t>
      </w:r>
      <w:r w:rsidRPr="00ED0003">
        <w:rPr>
          <w:kern w:val="1"/>
          <w:sz w:val="28"/>
          <w:szCs w:val="28"/>
          <w:lang w:eastAsia="ko-KR" w:bidi="ar-SA"/>
        </w:rPr>
        <w:t xml:space="preserve"> предполагает разъяснительную работу для детей дошкольного, младшего школьного и подросткового возраста по вопросам безопасного поведения на улицах и дорогах посредством проведения бесед, викторин, игр, экскурсий, соревнований, конкурсов, КВН, тематических утренников, праздников, постановки спектаклей, создания агитбригад, а также через создание и использование наглядной агитации безопасного поведения участников дорожного движения, участие во всех окружных, краевых профилактических мероприятиях, конкурсах и др.</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 xml:space="preserve">Информационная деятельность </w:t>
      </w:r>
      <w:r w:rsidRPr="00ED0003">
        <w:rPr>
          <w:kern w:val="1"/>
          <w:sz w:val="28"/>
          <w:szCs w:val="28"/>
          <w:lang w:eastAsia="ko-KR" w:bidi="ar-SA"/>
        </w:rPr>
        <w:t xml:space="preserve">направлена на информирование участников образовательного процесса и образовательного сообщества о проблемах детского дорожно- транспортного травматизма и основах безопасного поведения на улицах и дорогах. Такая деятельность предполагает организацию работы по результатам работы отряда ЮИД, создание стендов «ЮИД в действии», стенгазет «Юный инспектор движения», листков «За безопасность движения», размещение значимой информации на сайте образовательного учреждения и другой информационной работы. </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Шефская деятельность</w:t>
      </w:r>
      <w:r w:rsidRPr="00ED0003">
        <w:rPr>
          <w:kern w:val="1"/>
          <w:sz w:val="28"/>
          <w:szCs w:val="28"/>
          <w:lang w:eastAsia="ko-KR" w:bidi="ar-SA"/>
        </w:rPr>
        <w:t xml:space="preserve"> предусматривает разъяснительную работу по пропаганде основ безопасного поведения на улицах и дорогах для детей дошкольного, младшего школьного и подросткового возраста, правил дорожного движения в школе детском саду, с использованием различных наглядных средств, а также организация среди дошкольников и школьников конкурсов рисунков по теме безопасности дорожного движения, разучивание песен и стихов.</w:t>
      </w:r>
    </w:p>
    <w:p w:rsidR="00ED0003" w:rsidRPr="00ED0003" w:rsidRDefault="00ED0003" w:rsidP="00ED0003">
      <w:pPr>
        <w:suppressAutoHyphens/>
        <w:autoSpaceDN/>
        <w:jc w:val="both"/>
        <w:rPr>
          <w:kern w:val="1"/>
          <w:sz w:val="28"/>
          <w:szCs w:val="28"/>
          <w:lang w:eastAsia="ko-KR" w:bidi="ar-SA"/>
        </w:rPr>
      </w:pPr>
      <w:r w:rsidRPr="00ED0003">
        <w:rPr>
          <w:b/>
          <w:bCs/>
          <w:i/>
          <w:iCs/>
          <w:kern w:val="1"/>
          <w:sz w:val="28"/>
          <w:szCs w:val="28"/>
          <w:lang w:eastAsia="ko-KR" w:bidi="ar-SA"/>
        </w:rPr>
        <w:t xml:space="preserve">Патрульная деятельность </w:t>
      </w:r>
      <w:r w:rsidRPr="00ED0003">
        <w:rPr>
          <w:kern w:val="1"/>
          <w:sz w:val="28"/>
          <w:szCs w:val="28"/>
          <w:lang w:eastAsia="ko-KR" w:bidi="ar-SA"/>
        </w:rPr>
        <w:t>предполагает участие в патрулировании и рейдах вместе со взрослыми в целях предотвращения нарушений со стороны детей и подростков Правил дорожного движения;</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 xml:space="preserve">информирование родителей о нарушении школьниками Правил дорожного движения, дежурство у перекрестков в микрорайоне школы; организацию практических игр на территории автогородков безопасности дорожного движения и автоплощадок;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участие в создании автоплощадок на пришкольных участках и в других местах, выделенных для этой цели; работу с юными велосипедистами.</w:t>
      </w:r>
    </w:p>
    <w:p w:rsidR="00ED0003" w:rsidRPr="00ED0003" w:rsidRDefault="00ED0003" w:rsidP="00ED0003">
      <w:pPr>
        <w:tabs>
          <w:tab w:val="left" w:pos="851"/>
          <w:tab w:val="left" w:pos="993"/>
        </w:tabs>
        <w:suppressAutoHyphens/>
        <w:autoSpaceDN/>
        <w:jc w:val="center"/>
        <w:rPr>
          <w:b/>
          <w:i/>
          <w:iCs/>
          <w:kern w:val="1"/>
          <w:sz w:val="28"/>
          <w:szCs w:val="28"/>
          <w:lang w:eastAsia="ko-KR" w:bidi="ar-SA"/>
        </w:rPr>
      </w:pPr>
      <w:r w:rsidRPr="00ED0003">
        <w:rPr>
          <w:b/>
          <w:i/>
          <w:iCs/>
          <w:kern w:val="1"/>
          <w:sz w:val="28"/>
          <w:szCs w:val="28"/>
          <w:lang w:eastAsia="ko-KR" w:bidi="ar-SA"/>
        </w:rPr>
        <w:t>3.12. Модуль «Организация предметно-эстетической среды»</w:t>
      </w:r>
    </w:p>
    <w:p w:rsidR="00ED0003" w:rsidRPr="00ED0003" w:rsidRDefault="00ED0003" w:rsidP="00ED0003">
      <w:pPr>
        <w:tabs>
          <w:tab w:val="left" w:pos="993"/>
        </w:tabs>
        <w:suppressAutoHyphens/>
        <w:autoSpaceDE/>
        <w:autoSpaceDN/>
        <w:jc w:val="both"/>
        <w:rPr>
          <w:rFonts w:eastAsia="№Е"/>
          <w:sz w:val="28"/>
          <w:szCs w:val="28"/>
          <w:lang w:eastAsia="zh-CN" w:bidi="ar-SA"/>
        </w:rPr>
      </w:pPr>
      <w:r w:rsidRPr="00ED0003">
        <w:rPr>
          <w:rFonts w:eastAsia="№Е"/>
          <w:sz w:val="28"/>
          <w:szCs w:val="28"/>
          <w:lang w:eastAsia="zh-CN" w:bidi="ar-SA"/>
        </w:rPr>
        <w:t>Окружающая</w:t>
      </w:r>
      <w:r w:rsidRPr="00ED0003">
        <w:rPr>
          <w:sz w:val="28"/>
          <w:szCs w:val="28"/>
          <w:lang w:eastAsia="zh-CN" w:bidi="ar-SA"/>
        </w:rPr>
        <w:t xml:space="preserve"> </w:t>
      </w:r>
      <w:r w:rsidRPr="00ED0003">
        <w:rPr>
          <w:rFonts w:eastAsia="№Е"/>
          <w:sz w:val="28"/>
          <w:szCs w:val="28"/>
          <w:lang w:eastAsia="zh-CN" w:bidi="ar-SA"/>
        </w:rPr>
        <w:t>ребенка</w:t>
      </w:r>
      <w:r w:rsidRPr="00ED0003">
        <w:rPr>
          <w:sz w:val="28"/>
          <w:szCs w:val="28"/>
          <w:lang w:eastAsia="zh-CN" w:bidi="ar-SA"/>
        </w:rPr>
        <w:t xml:space="preserve"> </w:t>
      </w:r>
      <w:r w:rsidRPr="00ED0003">
        <w:rPr>
          <w:rFonts w:eastAsia="№Е"/>
          <w:sz w:val="28"/>
          <w:szCs w:val="28"/>
          <w:lang w:eastAsia="zh-CN" w:bidi="ar-SA"/>
        </w:rPr>
        <w:t>предметно-эстетическая</w:t>
      </w:r>
      <w:r w:rsidRPr="00ED0003">
        <w:rPr>
          <w:sz w:val="28"/>
          <w:szCs w:val="28"/>
          <w:lang w:eastAsia="zh-CN" w:bidi="ar-SA"/>
        </w:rPr>
        <w:t xml:space="preserve"> </w:t>
      </w:r>
      <w:r w:rsidRPr="00ED0003">
        <w:rPr>
          <w:rFonts w:eastAsia="№Е"/>
          <w:sz w:val="28"/>
          <w:szCs w:val="28"/>
          <w:lang w:eastAsia="zh-CN" w:bidi="ar-SA"/>
        </w:rPr>
        <w:t>среда</w:t>
      </w:r>
      <w:r w:rsidRPr="00ED0003">
        <w:rPr>
          <w:sz w:val="28"/>
          <w:szCs w:val="28"/>
          <w:lang w:eastAsia="zh-CN" w:bidi="ar-SA"/>
        </w:rPr>
        <w:t xml:space="preserve"> </w:t>
      </w:r>
      <w:r w:rsidRPr="00ED0003">
        <w:rPr>
          <w:rFonts w:eastAsia="№Е"/>
          <w:sz w:val="28"/>
          <w:szCs w:val="28"/>
          <w:lang w:eastAsia="zh-CN" w:bidi="ar-SA"/>
        </w:rPr>
        <w:t>школы,</w:t>
      </w:r>
      <w:r w:rsidRPr="00ED0003">
        <w:rPr>
          <w:sz w:val="28"/>
          <w:szCs w:val="28"/>
          <w:lang w:eastAsia="zh-CN" w:bidi="ar-SA"/>
        </w:rPr>
        <w:t xml:space="preserve"> </w:t>
      </w:r>
      <w:r w:rsidRPr="00ED0003">
        <w:rPr>
          <w:rFonts w:eastAsia="№Е"/>
          <w:sz w:val="28"/>
          <w:szCs w:val="28"/>
          <w:lang w:eastAsia="zh-CN" w:bidi="ar-SA"/>
        </w:rPr>
        <w:t>при</w:t>
      </w:r>
      <w:r w:rsidRPr="00ED0003">
        <w:rPr>
          <w:sz w:val="28"/>
          <w:szCs w:val="28"/>
          <w:lang w:eastAsia="zh-CN" w:bidi="ar-SA"/>
        </w:rPr>
        <w:t xml:space="preserve"> </w:t>
      </w:r>
      <w:r w:rsidRPr="00ED0003">
        <w:rPr>
          <w:rFonts w:eastAsia="№Е"/>
          <w:sz w:val="28"/>
          <w:szCs w:val="28"/>
          <w:lang w:eastAsia="zh-CN" w:bidi="ar-SA"/>
        </w:rPr>
        <w:t>условии</w:t>
      </w:r>
      <w:r w:rsidRPr="00ED0003">
        <w:rPr>
          <w:sz w:val="28"/>
          <w:szCs w:val="28"/>
          <w:lang w:eastAsia="zh-CN" w:bidi="ar-SA"/>
        </w:rPr>
        <w:t xml:space="preserve"> </w:t>
      </w:r>
      <w:r w:rsidRPr="00ED0003">
        <w:rPr>
          <w:rFonts w:eastAsia="№Е"/>
          <w:sz w:val="28"/>
          <w:szCs w:val="28"/>
          <w:lang w:eastAsia="zh-CN" w:bidi="ar-SA"/>
        </w:rPr>
        <w:t>ее</w:t>
      </w:r>
      <w:r w:rsidRPr="00ED0003">
        <w:rPr>
          <w:sz w:val="28"/>
          <w:szCs w:val="28"/>
          <w:lang w:eastAsia="zh-CN" w:bidi="ar-SA"/>
        </w:rPr>
        <w:t xml:space="preserve"> </w:t>
      </w:r>
      <w:r w:rsidRPr="00ED0003">
        <w:rPr>
          <w:rFonts w:eastAsia="№Е"/>
          <w:sz w:val="28"/>
          <w:szCs w:val="28"/>
          <w:lang w:eastAsia="zh-CN" w:bidi="ar-SA"/>
        </w:rPr>
        <w:t>грамотной</w:t>
      </w:r>
      <w:r w:rsidRPr="00ED0003">
        <w:rPr>
          <w:sz w:val="28"/>
          <w:szCs w:val="28"/>
          <w:lang w:eastAsia="zh-CN" w:bidi="ar-SA"/>
        </w:rPr>
        <w:t xml:space="preserve"> </w:t>
      </w:r>
      <w:r w:rsidRPr="00ED0003">
        <w:rPr>
          <w:rFonts w:eastAsia="№Е"/>
          <w:sz w:val="28"/>
          <w:szCs w:val="28"/>
          <w:lang w:eastAsia="zh-CN" w:bidi="ar-SA"/>
        </w:rPr>
        <w:t>организации,</w:t>
      </w:r>
      <w:r w:rsidRPr="00ED0003">
        <w:rPr>
          <w:sz w:val="28"/>
          <w:szCs w:val="28"/>
          <w:lang w:eastAsia="zh-CN" w:bidi="ar-SA"/>
        </w:rPr>
        <w:t xml:space="preserve"> </w:t>
      </w:r>
      <w:r w:rsidRPr="00ED0003">
        <w:rPr>
          <w:rFonts w:eastAsia="№Е"/>
          <w:sz w:val="28"/>
          <w:szCs w:val="28"/>
          <w:lang w:eastAsia="zh-CN" w:bidi="ar-SA"/>
        </w:rPr>
        <w:t>обогащает</w:t>
      </w:r>
      <w:r w:rsidRPr="00ED0003">
        <w:rPr>
          <w:sz w:val="28"/>
          <w:szCs w:val="28"/>
          <w:lang w:eastAsia="zh-CN" w:bidi="ar-SA"/>
        </w:rPr>
        <w:t xml:space="preserve"> </w:t>
      </w:r>
      <w:r w:rsidRPr="00ED0003">
        <w:rPr>
          <w:rFonts w:eastAsia="№Е"/>
          <w:sz w:val="28"/>
          <w:szCs w:val="28"/>
          <w:lang w:eastAsia="zh-CN" w:bidi="ar-SA"/>
        </w:rPr>
        <w:t>внутренний</w:t>
      </w:r>
      <w:r w:rsidRPr="00ED0003">
        <w:rPr>
          <w:sz w:val="28"/>
          <w:szCs w:val="28"/>
          <w:lang w:eastAsia="zh-CN" w:bidi="ar-SA"/>
        </w:rPr>
        <w:t xml:space="preserve"> </w:t>
      </w:r>
      <w:r w:rsidRPr="00ED0003">
        <w:rPr>
          <w:rFonts w:eastAsia="№Е"/>
          <w:sz w:val="28"/>
          <w:szCs w:val="28"/>
          <w:lang w:eastAsia="zh-CN" w:bidi="ar-SA"/>
        </w:rPr>
        <w:t>мир</w:t>
      </w:r>
      <w:r w:rsidRPr="00ED0003">
        <w:rPr>
          <w:sz w:val="28"/>
          <w:szCs w:val="28"/>
          <w:lang w:eastAsia="zh-CN" w:bidi="ar-SA"/>
        </w:rPr>
        <w:t xml:space="preserve"> </w:t>
      </w:r>
      <w:r w:rsidRPr="00ED0003">
        <w:rPr>
          <w:rFonts w:eastAsia="№Е"/>
          <w:sz w:val="28"/>
          <w:szCs w:val="28"/>
          <w:lang w:eastAsia="zh-CN" w:bidi="ar-SA"/>
        </w:rPr>
        <w:t>ученика,</w:t>
      </w:r>
      <w:r w:rsidRPr="00ED0003">
        <w:rPr>
          <w:sz w:val="28"/>
          <w:szCs w:val="28"/>
          <w:lang w:eastAsia="zh-CN" w:bidi="ar-SA"/>
        </w:rPr>
        <w:t xml:space="preserve"> </w:t>
      </w:r>
      <w:r w:rsidRPr="00ED0003">
        <w:rPr>
          <w:rFonts w:eastAsia="№Е"/>
          <w:sz w:val="28"/>
          <w:szCs w:val="28"/>
          <w:lang w:eastAsia="zh-CN" w:bidi="ar-SA"/>
        </w:rPr>
        <w:t>способствует</w:t>
      </w:r>
      <w:r w:rsidRPr="00ED0003">
        <w:rPr>
          <w:sz w:val="28"/>
          <w:szCs w:val="28"/>
          <w:lang w:eastAsia="zh-CN" w:bidi="ar-SA"/>
        </w:rPr>
        <w:t xml:space="preserve"> </w:t>
      </w:r>
      <w:r w:rsidRPr="00ED0003">
        <w:rPr>
          <w:rFonts w:eastAsia="№Е"/>
          <w:sz w:val="28"/>
          <w:szCs w:val="28"/>
          <w:lang w:eastAsia="zh-CN" w:bidi="ar-SA"/>
        </w:rPr>
        <w:t>формированию</w:t>
      </w:r>
      <w:r w:rsidRPr="00ED0003">
        <w:rPr>
          <w:sz w:val="28"/>
          <w:szCs w:val="28"/>
          <w:lang w:eastAsia="zh-CN" w:bidi="ar-SA"/>
        </w:rPr>
        <w:t xml:space="preserve"> </w:t>
      </w:r>
      <w:r w:rsidRPr="00ED0003">
        <w:rPr>
          <w:rFonts w:eastAsia="№Е"/>
          <w:sz w:val="28"/>
          <w:szCs w:val="28"/>
          <w:lang w:eastAsia="zh-CN" w:bidi="ar-SA"/>
        </w:rPr>
        <w:t>у</w:t>
      </w:r>
      <w:r w:rsidRPr="00ED0003">
        <w:rPr>
          <w:sz w:val="28"/>
          <w:szCs w:val="28"/>
          <w:lang w:eastAsia="zh-CN" w:bidi="ar-SA"/>
        </w:rPr>
        <w:t xml:space="preserve"> </w:t>
      </w:r>
      <w:r w:rsidRPr="00ED0003">
        <w:rPr>
          <w:rFonts w:eastAsia="№Е"/>
          <w:sz w:val="28"/>
          <w:szCs w:val="28"/>
          <w:lang w:eastAsia="zh-CN" w:bidi="ar-SA"/>
        </w:rPr>
        <w:t>него</w:t>
      </w:r>
      <w:r w:rsidRPr="00ED0003">
        <w:rPr>
          <w:sz w:val="28"/>
          <w:szCs w:val="28"/>
          <w:lang w:eastAsia="zh-CN" w:bidi="ar-SA"/>
        </w:rPr>
        <w:t xml:space="preserve"> </w:t>
      </w:r>
      <w:r w:rsidRPr="00ED0003">
        <w:rPr>
          <w:rFonts w:eastAsia="№Е"/>
          <w:sz w:val="28"/>
          <w:szCs w:val="28"/>
          <w:lang w:eastAsia="zh-CN" w:bidi="ar-SA"/>
        </w:rPr>
        <w:t>чувства</w:t>
      </w:r>
      <w:r w:rsidRPr="00ED0003">
        <w:rPr>
          <w:sz w:val="28"/>
          <w:szCs w:val="28"/>
          <w:lang w:eastAsia="zh-CN" w:bidi="ar-SA"/>
        </w:rPr>
        <w:t xml:space="preserve"> </w:t>
      </w:r>
      <w:r w:rsidRPr="00ED0003">
        <w:rPr>
          <w:rFonts w:eastAsia="№Е"/>
          <w:sz w:val="28"/>
          <w:szCs w:val="28"/>
          <w:lang w:eastAsia="zh-CN" w:bidi="ar-SA"/>
        </w:rPr>
        <w:t>вкуса</w:t>
      </w:r>
      <w:r w:rsidRPr="00ED0003">
        <w:rPr>
          <w:sz w:val="28"/>
          <w:szCs w:val="28"/>
          <w:lang w:eastAsia="zh-CN" w:bidi="ar-SA"/>
        </w:rPr>
        <w:t xml:space="preserve"> </w:t>
      </w:r>
      <w:r w:rsidRPr="00ED0003">
        <w:rPr>
          <w:rFonts w:eastAsia="№Е"/>
          <w:sz w:val="28"/>
          <w:szCs w:val="28"/>
          <w:lang w:eastAsia="zh-CN" w:bidi="ar-SA"/>
        </w:rPr>
        <w:t>и</w:t>
      </w:r>
      <w:r w:rsidRPr="00ED0003">
        <w:rPr>
          <w:sz w:val="28"/>
          <w:szCs w:val="28"/>
          <w:lang w:eastAsia="zh-CN" w:bidi="ar-SA"/>
        </w:rPr>
        <w:t xml:space="preserve"> </w:t>
      </w:r>
      <w:r w:rsidRPr="00ED0003">
        <w:rPr>
          <w:rFonts w:eastAsia="№Е"/>
          <w:sz w:val="28"/>
          <w:szCs w:val="28"/>
          <w:lang w:eastAsia="zh-CN" w:bidi="ar-SA"/>
        </w:rPr>
        <w:t>стиля,</w:t>
      </w:r>
      <w:r w:rsidRPr="00ED0003">
        <w:rPr>
          <w:sz w:val="28"/>
          <w:szCs w:val="28"/>
          <w:lang w:eastAsia="zh-CN" w:bidi="ar-SA"/>
        </w:rPr>
        <w:t xml:space="preserve"> </w:t>
      </w:r>
      <w:r w:rsidRPr="00ED0003">
        <w:rPr>
          <w:rFonts w:eastAsia="№Е"/>
          <w:sz w:val="28"/>
          <w:szCs w:val="28"/>
          <w:lang w:eastAsia="zh-CN" w:bidi="ar-SA"/>
        </w:rPr>
        <w:t>создает</w:t>
      </w:r>
      <w:r w:rsidRPr="00ED0003">
        <w:rPr>
          <w:sz w:val="28"/>
          <w:szCs w:val="28"/>
          <w:lang w:eastAsia="zh-CN" w:bidi="ar-SA"/>
        </w:rPr>
        <w:t xml:space="preserve"> </w:t>
      </w:r>
      <w:r w:rsidRPr="00ED0003">
        <w:rPr>
          <w:rFonts w:eastAsia="№Е"/>
          <w:sz w:val="28"/>
          <w:szCs w:val="28"/>
          <w:lang w:eastAsia="zh-CN" w:bidi="ar-SA"/>
        </w:rPr>
        <w:t>атмосферу</w:t>
      </w:r>
      <w:r w:rsidRPr="00ED0003">
        <w:rPr>
          <w:sz w:val="28"/>
          <w:szCs w:val="28"/>
          <w:lang w:eastAsia="zh-CN" w:bidi="ar-SA"/>
        </w:rPr>
        <w:t xml:space="preserve"> </w:t>
      </w:r>
      <w:r w:rsidRPr="00ED0003">
        <w:rPr>
          <w:rFonts w:eastAsia="№Е"/>
          <w:sz w:val="28"/>
          <w:szCs w:val="28"/>
          <w:lang w:eastAsia="zh-CN" w:bidi="ar-SA"/>
        </w:rPr>
        <w:t>психологического</w:t>
      </w:r>
      <w:r w:rsidRPr="00ED0003">
        <w:rPr>
          <w:sz w:val="28"/>
          <w:szCs w:val="28"/>
          <w:lang w:eastAsia="zh-CN" w:bidi="ar-SA"/>
        </w:rPr>
        <w:t xml:space="preserve"> </w:t>
      </w:r>
      <w:r w:rsidRPr="00ED0003">
        <w:rPr>
          <w:rFonts w:eastAsia="№Е"/>
          <w:sz w:val="28"/>
          <w:szCs w:val="28"/>
          <w:lang w:eastAsia="zh-CN" w:bidi="ar-SA"/>
        </w:rPr>
        <w:t>комфорта,</w:t>
      </w:r>
      <w:r w:rsidRPr="00ED0003">
        <w:rPr>
          <w:sz w:val="28"/>
          <w:szCs w:val="28"/>
          <w:lang w:eastAsia="zh-CN" w:bidi="ar-SA"/>
        </w:rPr>
        <w:t xml:space="preserve"> </w:t>
      </w:r>
      <w:r w:rsidRPr="00ED0003">
        <w:rPr>
          <w:rFonts w:eastAsia="№Е"/>
          <w:sz w:val="28"/>
          <w:szCs w:val="28"/>
          <w:lang w:eastAsia="zh-CN" w:bidi="ar-SA"/>
        </w:rPr>
        <w:t>поднимает</w:t>
      </w:r>
      <w:r w:rsidRPr="00ED0003">
        <w:rPr>
          <w:sz w:val="28"/>
          <w:szCs w:val="28"/>
          <w:lang w:eastAsia="zh-CN" w:bidi="ar-SA"/>
        </w:rPr>
        <w:t xml:space="preserve"> </w:t>
      </w:r>
      <w:r w:rsidRPr="00ED0003">
        <w:rPr>
          <w:rFonts w:eastAsia="№Е"/>
          <w:sz w:val="28"/>
          <w:szCs w:val="28"/>
          <w:lang w:eastAsia="zh-CN" w:bidi="ar-SA"/>
        </w:rPr>
        <w:t>настроение,</w:t>
      </w:r>
      <w:r w:rsidRPr="00ED0003">
        <w:rPr>
          <w:sz w:val="28"/>
          <w:szCs w:val="28"/>
          <w:lang w:eastAsia="zh-CN" w:bidi="ar-SA"/>
        </w:rPr>
        <w:t xml:space="preserve"> </w:t>
      </w:r>
      <w:r w:rsidRPr="00ED0003">
        <w:rPr>
          <w:rFonts w:eastAsia="№Е"/>
          <w:sz w:val="28"/>
          <w:szCs w:val="28"/>
          <w:lang w:eastAsia="zh-CN" w:bidi="ar-SA"/>
        </w:rPr>
        <w:t>предупреждает стрессовые ситуации, способствует</w:t>
      </w:r>
      <w:r w:rsidRPr="00ED0003">
        <w:rPr>
          <w:sz w:val="28"/>
          <w:szCs w:val="28"/>
          <w:lang w:eastAsia="zh-CN" w:bidi="ar-SA"/>
        </w:rPr>
        <w:t xml:space="preserve"> </w:t>
      </w:r>
      <w:r w:rsidRPr="00ED0003">
        <w:rPr>
          <w:rFonts w:eastAsia="№Е"/>
          <w:sz w:val="28"/>
          <w:szCs w:val="28"/>
          <w:lang w:eastAsia="zh-CN" w:bidi="ar-SA"/>
        </w:rPr>
        <w:t>позитивному</w:t>
      </w:r>
      <w:r w:rsidRPr="00ED0003">
        <w:rPr>
          <w:sz w:val="28"/>
          <w:szCs w:val="28"/>
          <w:lang w:eastAsia="zh-CN" w:bidi="ar-SA"/>
        </w:rPr>
        <w:t xml:space="preserve"> </w:t>
      </w:r>
      <w:r w:rsidRPr="00ED0003">
        <w:rPr>
          <w:rFonts w:eastAsia="№Е"/>
          <w:sz w:val="28"/>
          <w:szCs w:val="28"/>
          <w:lang w:eastAsia="zh-CN" w:bidi="ar-SA"/>
        </w:rPr>
        <w:t>восприятию</w:t>
      </w:r>
      <w:r w:rsidRPr="00ED0003">
        <w:rPr>
          <w:sz w:val="28"/>
          <w:szCs w:val="28"/>
          <w:lang w:eastAsia="zh-CN" w:bidi="ar-SA"/>
        </w:rPr>
        <w:t xml:space="preserve"> </w:t>
      </w:r>
      <w:r w:rsidRPr="00ED0003">
        <w:rPr>
          <w:rFonts w:eastAsia="№Е"/>
          <w:sz w:val="28"/>
          <w:szCs w:val="28"/>
          <w:lang w:eastAsia="zh-CN" w:bidi="ar-SA"/>
        </w:rPr>
        <w:t>ребенком</w:t>
      </w:r>
      <w:r w:rsidRPr="00ED0003">
        <w:rPr>
          <w:sz w:val="28"/>
          <w:szCs w:val="28"/>
          <w:lang w:eastAsia="zh-CN" w:bidi="ar-SA"/>
        </w:rPr>
        <w:t xml:space="preserve"> </w:t>
      </w:r>
      <w:r w:rsidRPr="00ED0003">
        <w:rPr>
          <w:rFonts w:eastAsia="№Е"/>
          <w:sz w:val="28"/>
          <w:szCs w:val="28"/>
          <w:lang w:eastAsia="zh-CN" w:bidi="ar-SA"/>
        </w:rPr>
        <w:t>школы.</w:t>
      </w:r>
      <w:r w:rsidRPr="00ED0003">
        <w:rPr>
          <w:sz w:val="28"/>
          <w:szCs w:val="28"/>
          <w:lang w:eastAsia="zh-CN" w:bidi="ar-SA"/>
        </w:rPr>
        <w:t xml:space="preserve"> </w:t>
      </w:r>
      <w:r w:rsidRPr="00ED0003">
        <w:rPr>
          <w:rFonts w:eastAsia="№Е"/>
          <w:sz w:val="28"/>
          <w:szCs w:val="28"/>
          <w:lang w:eastAsia="zh-CN" w:bidi="ar-SA"/>
        </w:rPr>
        <w:t>Воспитывающее</w:t>
      </w:r>
      <w:r w:rsidRPr="00ED0003">
        <w:rPr>
          <w:sz w:val="28"/>
          <w:szCs w:val="28"/>
          <w:lang w:eastAsia="zh-CN" w:bidi="ar-SA"/>
        </w:rPr>
        <w:t xml:space="preserve"> </w:t>
      </w:r>
      <w:r w:rsidRPr="00ED0003">
        <w:rPr>
          <w:rFonts w:eastAsia="№Е"/>
          <w:sz w:val="28"/>
          <w:szCs w:val="28"/>
          <w:lang w:eastAsia="zh-CN" w:bidi="ar-SA"/>
        </w:rPr>
        <w:t>влияние</w:t>
      </w:r>
      <w:r w:rsidRPr="00ED0003">
        <w:rPr>
          <w:sz w:val="28"/>
          <w:szCs w:val="28"/>
          <w:lang w:eastAsia="zh-CN" w:bidi="ar-SA"/>
        </w:rPr>
        <w:t xml:space="preserve"> </w:t>
      </w:r>
      <w:r w:rsidRPr="00ED0003">
        <w:rPr>
          <w:rFonts w:eastAsia="№Е"/>
          <w:sz w:val="28"/>
          <w:szCs w:val="28"/>
          <w:lang w:eastAsia="zh-CN" w:bidi="ar-SA"/>
        </w:rPr>
        <w:t>на</w:t>
      </w:r>
      <w:r w:rsidRPr="00ED0003">
        <w:rPr>
          <w:sz w:val="28"/>
          <w:szCs w:val="28"/>
          <w:lang w:eastAsia="zh-CN" w:bidi="ar-SA"/>
        </w:rPr>
        <w:t xml:space="preserve"> </w:t>
      </w:r>
      <w:r w:rsidRPr="00ED0003">
        <w:rPr>
          <w:rFonts w:eastAsia="№Е"/>
          <w:sz w:val="28"/>
          <w:szCs w:val="28"/>
          <w:lang w:eastAsia="zh-CN" w:bidi="ar-SA"/>
        </w:rPr>
        <w:t>ребенка</w:t>
      </w:r>
      <w:r w:rsidRPr="00ED0003">
        <w:rPr>
          <w:sz w:val="28"/>
          <w:szCs w:val="28"/>
          <w:lang w:eastAsia="zh-CN" w:bidi="ar-SA"/>
        </w:rPr>
        <w:t xml:space="preserve"> </w:t>
      </w:r>
      <w:r w:rsidRPr="00ED0003">
        <w:rPr>
          <w:rFonts w:eastAsia="№Е"/>
          <w:sz w:val="28"/>
          <w:szCs w:val="28"/>
          <w:lang w:eastAsia="zh-CN" w:bidi="ar-SA"/>
        </w:rPr>
        <w:t>осуществляется</w:t>
      </w:r>
      <w:r w:rsidRPr="00ED0003">
        <w:rPr>
          <w:sz w:val="28"/>
          <w:szCs w:val="28"/>
          <w:lang w:eastAsia="zh-CN" w:bidi="ar-SA"/>
        </w:rPr>
        <w:t xml:space="preserve"> </w:t>
      </w:r>
      <w:r w:rsidRPr="00ED0003">
        <w:rPr>
          <w:rFonts w:eastAsia="№Е"/>
          <w:sz w:val="28"/>
          <w:szCs w:val="28"/>
          <w:lang w:eastAsia="zh-CN" w:bidi="ar-SA"/>
        </w:rPr>
        <w:t>через</w:t>
      </w:r>
      <w:r w:rsidRPr="00ED0003">
        <w:rPr>
          <w:sz w:val="28"/>
          <w:szCs w:val="28"/>
          <w:lang w:eastAsia="zh-CN" w:bidi="ar-SA"/>
        </w:rPr>
        <w:t xml:space="preserve"> </w:t>
      </w:r>
      <w:r w:rsidRPr="00ED0003">
        <w:rPr>
          <w:rFonts w:eastAsia="№Е"/>
          <w:sz w:val="28"/>
          <w:szCs w:val="28"/>
          <w:lang w:eastAsia="zh-CN" w:bidi="ar-SA"/>
        </w:rPr>
        <w:t>такие</w:t>
      </w:r>
      <w:r w:rsidRPr="00ED0003">
        <w:rPr>
          <w:sz w:val="28"/>
          <w:szCs w:val="28"/>
          <w:lang w:eastAsia="zh-CN" w:bidi="ar-SA"/>
        </w:rPr>
        <w:t xml:space="preserve"> </w:t>
      </w:r>
      <w:r w:rsidRPr="00ED0003">
        <w:rPr>
          <w:rFonts w:eastAsia="№Е"/>
          <w:sz w:val="28"/>
          <w:szCs w:val="28"/>
          <w:lang w:eastAsia="zh-CN" w:bidi="ar-SA"/>
        </w:rPr>
        <w:t>формы</w:t>
      </w:r>
      <w:r w:rsidRPr="00ED0003">
        <w:rPr>
          <w:sz w:val="28"/>
          <w:szCs w:val="28"/>
          <w:lang w:eastAsia="zh-CN" w:bidi="ar-SA"/>
        </w:rPr>
        <w:t xml:space="preserve"> </w:t>
      </w:r>
      <w:r w:rsidRPr="00ED0003">
        <w:rPr>
          <w:rFonts w:eastAsia="№Е"/>
          <w:sz w:val="28"/>
          <w:szCs w:val="28"/>
          <w:lang w:eastAsia="zh-CN" w:bidi="ar-SA"/>
        </w:rPr>
        <w:t>работы</w:t>
      </w:r>
      <w:r w:rsidRPr="00ED0003">
        <w:rPr>
          <w:sz w:val="28"/>
          <w:szCs w:val="28"/>
          <w:lang w:eastAsia="zh-CN" w:bidi="ar-SA"/>
        </w:rPr>
        <w:t xml:space="preserve"> </w:t>
      </w:r>
      <w:r w:rsidRPr="00ED0003">
        <w:rPr>
          <w:rFonts w:eastAsia="№Е"/>
          <w:sz w:val="28"/>
          <w:szCs w:val="28"/>
          <w:lang w:eastAsia="zh-CN" w:bidi="ar-SA"/>
        </w:rPr>
        <w:t>с</w:t>
      </w:r>
      <w:r w:rsidRPr="00ED0003">
        <w:rPr>
          <w:sz w:val="28"/>
          <w:szCs w:val="28"/>
          <w:lang w:eastAsia="zh-CN" w:bidi="ar-SA"/>
        </w:rPr>
        <w:t xml:space="preserve"> </w:t>
      </w:r>
      <w:r w:rsidRPr="00ED0003">
        <w:rPr>
          <w:rFonts w:eastAsia="№Е"/>
          <w:sz w:val="28"/>
          <w:szCs w:val="28"/>
          <w:lang w:eastAsia="zh-CN" w:bidi="ar-SA"/>
        </w:rPr>
        <w:t>предметно-эстетической</w:t>
      </w:r>
      <w:r w:rsidRPr="00ED0003">
        <w:rPr>
          <w:sz w:val="28"/>
          <w:szCs w:val="28"/>
          <w:lang w:eastAsia="zh-CN" w:bidi="ar-SA"/>
        </w:rPr>
        <w:t xml:space="preserve"> </w:t>
      </w:r>
      <w:r w:rsidRPr="00ED0003">
        <w:rPr>
          <w:rFonts w:eastAsia="№Е"/>
          <w:sz w:val="28"/>
          <w:szCs w:val="28"/>
          <w:lang w:eastAsia="zh-CN" w:bidi="ar-SA"/>
        </w:rPr>
        <w:t>средой</w:t>
      </w:r>
      <w:r w:rsidRPr="00ED0003">
        <w:rPr>
          <w:sz w:val="28"/>
          <w:szCs w:val="28"/>
          <w:lang w:eastAsia="zh-CN" w:bidi="ar-SA"/>
        </w:rPr>
        <w:t xml:space="preserve"> </w:t>
      </w:r>
      <w:r w:rsidRPr="00ED0003">
        <w:rPr>
          <w:rFonts w:eastAsia="№Е"/>
          <w:sz w:val="28"/>
          <w:szCs w:val="28"/>
          <w:lang w:eastAsia="zh-CN" w:bidi="ar-SA"/>
        </w:rPr>
        <w:t>школы</w:t>
      </w:r>
      <w:r w:rsidRPr="00ED0003">
        <w:rPr>
          <w:sz w:val="28"/>
          <w:szCs w:val="28"/>
          <w:lang w:eastAsia="zh-CN" w:bidi="ar-SA"/>
        </w:rPr>
        <w:t xml:space="preserve"> </w:t>
      </w:r>
      <w:r w:rsidRPr="00ED0003">
        <w:rPr>
          <w:rFonts w:eastAsia="№Е"/>
          <w:sz w:val="28"/>
          <w:szCs w:val="28"/>
          <w:lang w:eastAsia="zh-CN" w:bidi="ar-SA"/>
        </w:rPr>
        <w:t>как</w:t>
      </w:r>
      <w:r w:rsidRPr="00ED0003">
        <w:rPr>
          <w:sz w:val="28"/>
          <w:szCs w:val="28"/>
          <w:lang w:eastAsia="zh-CN" w:bidi="ar-SA"/>
        </w:rPr>
        <w:t xml:space="preserve"> </w:t>
      </w:r>
      <w:r w:rsidRPr="00ED0003">
        <w:rPr>
          <w:rFonts w:eastAsia="№Е"/>
          <w:sz w:val="28"/>
          <w:szCs w:val="28"/>
          <w:lang w:eastAsia="zh-CN" w:bidi="ar-SA"/>
        </w:rPr>
        <w:t xml:space="preserve">: </w:t>
      </w:r>
    </w:p>
    <w:p w:rsidR="00ED0003" w:rsidRPr="00ED0003" w:rsidRDefault="00ED0003" w:rsidP="00E05366">
      <w:pPr>
        <w:widowControl/>
        <w:numPr>
          <w:ilvl w:val="0"/>
          <w:numId w:val="103"/>
        </w:numPr>
        <w:shd w:val="clear" w:color="auto" w:fill="FFFFFF"/>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оформление</w:t>
      </w:r>
      <w:r w:rsidRPr="00ED0003">
        <w:rPr>
          <w:kern w:val="1"/>
          <w:sz w:val="28"/>
          <w:szCs w:val="28"/>
          <w:lang w:val="x-none" w:eastAsia="ko-KR" w:bidi="ar-SA"/>
        </w:rPr>
        <w:t xml:space="preserve"> </w:t>
      </w:r>
      <w:r w:rsidRPr="00ED0003">
        <w:rPr>
          <w:rFonts w:eastAsia="№Е"/>
          <w:kern w:val="1"/>
          <w:sz w:val="28"/>
          <w:szCs w:val="28"/>
          <w:lang w:val="x-none" w:eastAsia="ko-KR" w:bidi="ar-SA"/>
        </w:rPr>
        <w:t>интерьера</w:t>
      </w:r>
      <w:r w:rsidRPr="00ED0003">
        <w:rPr>
          <w:kern w:val="1"/>
          <w:sz w:val="28"/>
          <w:szCs w:val="28"/>
          <w:lang w:val="x-none" w:eastAsia="ko-KR" w:bidi="ar-SA"/>
        </w:rPr>
        <w:t xml:space="preserve"> </w:t>
      </w:r>
      <w:r w:rsidRPr="00ED0003">
        <w:rPr>
          <w:rFonts w:eastAsia="№Е"/>
          <w:kern w:val="1"/>
          <w:sz w:val="28"/>
          <w:szCs w:val="28"/>
          <w:lang w:val="x-none" w:eastAsia="ko-KR" w:bidi="ar-SA"/>
        </w:rPr>
        <w:t>школьных</w:t>
      </w:r>
      <w:r w:rsidRPr="00ED0003">
        <w:rPr>
          <w:kern w:val="1"/>
          <w:sz w:val="28"/>
          <w:szCs w:val="28"/>
          <w:lang w:val="x-none" w:eastAsia="ko-KR" w:bidi="ar-SA"/>
        </w:rPr>
        <w:t xml:space="preserve"> </w:t>
      </w:r>
      <w:r w:rsidRPr="00ED0003">
        <w:rPr>
          <w:rFonts w:eastAsia="№Е"/>
          <w:kern w:val="1"/>
          <w:sz w:val="28"/>
          <w:szCs w:val="28"/>
          <w:lang w:val="x-none" w:eastAsia="ko-KR" w:bidi="ar-SA"/>
        </w:rPr>
        <w:t>помещений</w:t>
      </w:r>
      <w:r w:rsidRPr="00ED0003">
        <w:rPr>
          <w:kern w:val="1"/>
          <w:sz w:val="28"/>
          <w:szCs w:val="28"/>
          <w:lang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периодическая</w:t>
      </w:r>
      <w:r w:rsidRPr="00ED0003">
        <w:rPr>
          <w:kern w:val="1"/>
          <w:sz w:val="28"/>
          <w:szCs w:val="28"/>
          <w:lang w:val="x-none" w:eastAsia="ko-KR" w:bidi="ar-SA"/>
        </w:rPr>
        <w:t xml:space="preserve"> </w:t>
      </w:r>
      <w:r w:rsidRPr="00ED0003">
        <w:rPr>
          <w:rFonts w:eastAsia="№Е"/>
          <w:kern w:val="1"/>
          <w:sz w:val="28"/>
          <w:szCs w:val="28"/>
          <w:lang w:val="x-none" w:eastAsia="ko-KR" w:bidi="ar-SA"/>
        </w:rPr>
        <w:t>переориентация,</w:t>
      </w:r>
      <w:r w:rsidRPr="00ED0003">
        <w:rPr>
          <w:kern w:val="1"/>
          <w:sz w:val="28"/>
          <w:szCs w:val="28"/>
          <w:lang w:val="x-none" w:eastAsia="ko-KR" w:bidi="ar-SA"/>
        </w:rPr>
        <w:t xml:space="preserve"> </w:t>
      </w:r>
      <w:r w:rsidRPr="00ED0003">
        <w:rPr>
          <w:rFonts w:eastAsia="№Е"/>
          <w:kern w:val="1"/>
          <w:sz w:val="28"/>
          <w:szCs w:val="28"/>
          <w:lang w:val="x-none" w:eastAsia="ko-KR" w:bidi="ar-SA"/>
        </w:rPr>
        <w:t>которая</w:t>
      </w:r>
      <w:r w:rsidRPr="00ED0003">
        <w:rPr>
          <w:kern w:val="1"/>
          <w:sz w:val="28"/>
          <w:szCs w:val="28"/>
          <w:lang w:val="x-none" w:eastAsia="ko-KR" w:bidi="ar-SA"/>
        </w:rPr>
        <w:t xml:space="preserve"> </w:t>
      </w:r>
      <w:r w:rsidRPr="00ED0003">
        <w:rPr>
          <w:rFonts w:eastAsia="№Е"/>
          <w:kern w:val="1"/>
          <w:sz w:val="28"/>
          <w:szCs w:val="28"/>
          <w:lang w:val="x-none" w:eastAsia="ko-KR" w:bidi="ar-SA"/>
        </w:rPr>
        <w:t>служит</w:t>
      </w:r>
      <w:r w:rsidRPr="00ED0003">
        <w:rPr>
          <w:kern w:val="1"/>
          <w:sz w:val="28"/>
          <w:szCs w:val="28"/>
          <w:lang w:eastAsia="ko-KR" w:bidi="ar-SA"/>
        </w:rPr>
        <w:t xml:space="preserve"> </w:t>
      </w:r>
      <w:r w:rsidRPr="00ED0003">
        <w:rPr>
          <w:rFonts w:eastAsia="№Е"/>
          <w:kern w:val="1"/>
          <w:sz w:val="28"/>
          <w:szCs w:val="28"/>
          <w:lang w:val="x-none" w:eastAsia="ko-KR" w:bidi="ar-SA"/>
        </w:rPr>
        <w:t>хорошим</w:t>
      </w:r>
      <w:r w:rsidRPr="00ED0003">
        <w:rPr>
          <w:kern w:val="1"/>
          <w:sz w:val="28"/>
          <w:szCs w:val="28"/>
          <w:lang w:val="x-none" w:eastAsia="ko-KR" w:bidi="ar-SA"/>
        </w:rPr>
        <w:t xml:space="preserve"> </w:t>
      </w:r>
      <w:r w:rsidRPr="00ED0003">
        <w:rPr>
          <w:rFonts w:eastAsia="№Е"/>
          <w:kern w:val="1"/>
          <w:sz w:val="28"/>
          <w:szCs w:val="28"/>
          <w:lang w:val="x-none" w:eastAsia="ko-KR" w:bidi="ar-SA"/>
        </w:rPr>
        <w:t>средством</w:t>
      </w:r>
      <w:r w:rsidRPr="00ED0003">
        <w:rPr>
          <w:kern w:val="1"/>
          <w:sz w:val="28"/>
          <w:szCs w:val="28"/>
          <w:lang w:val="x-none" w:eastAsia="ko-KR" w:bidi="ar-SA"/>
        </w:rPr>
        <w:t xml:space="preserve"> </w:t>
      </w:r>
      <w:r w:rsidRPr="00ED0003">
        <w:rPr>
          <w:rFonts w:eastAsia="№Е"/>
          <w:kern w:val="1"/>
          <w:sz w:val="28"/>
          <w:szCs w:val="28"/>
          <w:lang w:val="x-none" w:eastAsia="ko-KR" w:bidi="ar-SA"/>
        </w:rPr>
        <w:t>разрушения</w:t>
      </w:r>
      <w:r w:rsidRPr="00ED0003">
        <w:rPr>
          <w:kern w:val="1"/>
          <w:sz w:val="28"/>
          <w:szCs w:val="28"/>
          <w:lang w:val="x-none" w:eastAsia="ko-KR" w:bidi="ar-SA"/>
        </w:rPr>
        <w:t xml:space="preserve"> </w:t>
      </w:r>
      <w:r w:rsidRPr="00ED0003">
        <w:rPr>
          <w:rFonts w:eastAsia="№Е"/>
          <w:kern w:val="1"/>
          <w:sz w:val="28"/>
          <w:szCs w:val="28"/>
          <w:lang w:val="x-none" w:eastAsia="ko-KR" w:bidi="ar-SA"/>
        </w:rPr>
        <w:t>негативных</w:t>
      </w:r>
      <w:r w:rsidRPr="00ED0003">
        <w:rPr>
          <w:kern w:val="1"/>
          <w:sz w:val="28"/>
          <w:szCs w:val="28"/>
          <w:lang w:val="x-none" w:eastAsia="ko-KR" w:bidi="ar-SA"/>
        </w:rPr>
        <w:t xml:space="preserve"> </w:t>
      </w:r>
      <w:r w:rsidRPr="00ED0003">
        <w:rPr>
          <w:rFonts w:eastAsia="№Е"/>
          <w:kern w:val="1"/>
          <w:sz w:val="28"/>
          <w:szCs w:val="28"/>
          <w:lang w:val="x-none" w:eastAsia="ko-KR" w:bidi="ar-SA"/>
        </w:rPr>
        <w:t>установок</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учебные</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внеучебные</w:t>
      </w:r>
      <w:r w:rsidRPr="00ED0003">
        <w:rPr>
          <w:kern w:val="1"/>
          <w:sz w:val="28"/>
          <w:szCs w:val="28"/>
          <w:lang w:val="x-none" w:eastAsia="ko-KR" w:bidi="ar-SA"/>
        </w:rPr>
        <w:t xml:space="preserve"> </w:t>
      </w:r>
      <w:r w:rsidRPr="00ED0003">
        <w:rPr>
          <w:rFonts w:eastAsia="№Е"/>
          <w:kern w:val="1"/>
          <w:sz w:val="28"/>
          <w:szCs w:val="28"/>
          <w:lang w:val="x-none" w:eastAsia="ko-KR" w:bidi="ar-SA"/>
        </w:rPr>
        <w:t>занятия;</w:t>
      </w:r>
    </w:p>
    <w:p w:rsidR="00ED0003" w:rsidRPr="00ED0003" w:rsidRDefault="00ED0003" w:rsidP="00E05366">
      <w:pPr>
        <w:widowControl/>
        <w:numPr>
          <w:ilvl w:val="0"/>
          <w:numId w:val="103"/>
        </w:numPr>
        <w:shd w:val="clear" w:color="auto" w:fill="FFFFFF"/>
        <w:tabs>
          <w:tab w:val="left" w:pos="993"/>
          <w:tab w:val="left" w:pos="1310"/>
        </w:tabs>
        <w:suppressAutoHyphens/>
        <w:autoSpaceDE/>
        <w:autoSpaceDN/>
        <w:ind w:left="0" w:firstLine="0"/>
        <w:jc w:val="both"/>
        <w:rPr>
          <w:rFonts w:eastAsia="№Е"/>
          <w:kern w:val="1"/>
          <w:sz w:val="28"/>
          <w:szCs w:val="28"/>
          <w:lang w:val="x-none" w:eastAsia="ko-KR" w:bidi="ar-SA"/>
        </w:rPr>
      </w:pPr>
      <w:r w:rsidRPr="00ED0003">
        <w:rPr>
          <w:rFonts w:eastAsia="№Е"/>
          <w:kern w:val="1"/>
          <w:sz w:val="28"/>
          <w:szCs w:val="28"/>
          <w:lang w:val="x-none" w:eastAsia="ko-KR" w:bidi="ar-SA"/>
        </w:rPr>
        <w:t>размещение</w:t>
      </w:r>
      <w:r w:rsidRPr="00ED0003">
        <w:rPr>
          <w:kern w:val="1"/>
          <w:sz w:val="28"/>
          <w:szCs w:val="28"/>
          <w:lang w:val="x-none" w:eastAsia="ko-KR" w:bidi="ar-SA"/>
        </w:rPr>
        <w:t xml:space="preserve"> </w:t>
      </w:r>
      <w:r w:rsidRPr="00ED0003">
        <w:rPr>
          <w:rFonts w:eastAsia="№Е"/>
          <w:kern w:val="1"/>
          <w:sz w:val="28"/>
          <w:szCs w:val="28"/>
          <w:lang w:val="x-none" w:eastAsia="ko-KR" w:bidi="ar-SA"/>
        </w:rPr>
        <w:t>на</w:t>
      </w:r>
      <w:r w:rsidRPr="00ED0003">
        <w:rPr>
          <w:kern w:val="1"/>
          <w:sz w:val="28"/>
          <w:szCs w:val="28"/>
          <w:lang w:val="x-none" w:eastAsia="ko-KR" w:bidi="ar-SA"/>
        </w:rPr>
        <w:t xml:space="preserve"> </w:t>
      </w:r>
      <w:r w:rsidRPr="00ED0003">
        <w:rPr>
          <w:rFonts w:eastAsia="№Е"/>
          <w:kern w:val="1"/>
          <w:sz w:val="28"/>
          <w:szCs w:val="28"/>
          <w:lang w:val="x-none" w:eastAsia="ko-KR" w:bidi="ar-SA"/>
        </w:rPr>
        <w:t>стенах</w:t>
      </w:r>
      <w:r w:rsidRPr="00ED0003">
        <w:rPr>
          <w:kern w:val="1"/>
          <w:sz w:val="28"/>
          <w:szCs w:val="28"/>
          <w:lang w:val="x-none" w:eastAsia="ko-KR" w:bidi="ar-SA"/>
        </w:rPr>
        <w:t xml:space="preserve"> </w:t>
      </w:r>
      <w:r w:rsidRPr="00ED0003">
        <w:rPr>
          <w:rFonts w:eastAsia="№Е"/>
          <w:kern w:val="1"/>
          <w:sz w:val="28"/>
          <w:szCs w:val="28"/>
          <w:lang w:val="x-none" w:eastAsia="ko-KR" w:bidi="ar-SA"/>
        </w:rPr>
        <w:t>школы</w:t>
      </w:r>
      <w:r w:rsidRPr="00ED0003">
        <w:rPr>
          <w:kern w:val="1"/>
          <w:sz w:val="28"/>
          <w:szCs w:val="28"/>
          <w:lang w:val="x-none" w:eastAsia="ko-KR" w:bidi="ar-SA"/>
        </w:rPr>
        <w:t xml:space="preserve"> </w:t>
      </w:r>
      <w:r w:rsidRPr="00ED0003">
        <w:rPr>
          <w:rFonts w:eastAsia="№Е"/>
          <w:kern w:val="1"/>
          <w:sz w:val="28"/>
          <w:szCs w:val="28"/>
          <w:lang w:val="x-none" w:eastAsia="ko-KR" w:bidi="ar-SA"/>
        </w:rPr>
        <w:t>регулярно</w:t>
      </w:r>
      <w:r w:rsidRPr="00ED0003">
        <w:rPr>
          <w:kern w:val="1"/>
          <w:sz w:val="28"/>
          <w:szCs w:val="28"/>
          <w:lang w:val="x-none" w:eastAsia="ko-KR" w:bidi="ar-SA"/>
        </w:rPr>
        <w:t xml:space="preserve"> </w:t>
      </w:r>
      <w:r w:rsidRPr="00ED0003">
        <w:rPr>
          <w:rFonts w:eastAsia="№Е"/>
          <w:kern w:val="1"/>
          <w:sz w:val="28"/>
          <w:szCs w:val="28"/>
          <w:lang w:val="x-none" w:eastAsia="ko-KR" w:bidi="ar-SA"/>
        </w:rPr>
        <w:t>сменяемых</w:t>
      </w:r>
      <w:r w:rsidRPr="00ED0003">
        <w:rPr>
          <w:kern w:val="1"/>
          <w:sz w:val="28"/>
          <w:szCs w:val="28"/>
          <w:lang w:val="x-none" w:eastAsia="ko-KR" w:bidi="ar-SA"/>
        </w:rPr>
        <w:t xml:space="preserve"> </w:t>
      </w:r>
      <w:r w:rsidRPr="00ED0003">
        <w:rPr>
          <w:rFonts w:eastAsia="№Е"/>
          <w:kern w:val="1"/>
          <w:sz w:val="28"/>
          <w:szCs w:val="28"/>
          <w:lang w:val="x-none" w:eastAsia="ko-KR" w:bidi="ar-SA"/>
        </w:rPr>
        <w:t>экспозиций:</w:t>
      </w:r>
      <w:r w:rsidRPr="00ED0003">
        <w:rPr>
          <w:kern w:val="1"/>
          <w:sz w:val="28"/>
          <w:szCs w:val="28"/>
          <w:lang w:val="x-none" w:eastAsia="ko-KR" w:bidi="ar-SA"/>
        </w:rPr>
        <w:t xml:space="preserve"> </w:t>
      </w:r>
      <w:r w:rsidRPr="00ED0003">
        <w:rPr>
          <w:rFonts w:eastAsia="№Е"/>
          <w:kern w:val="1"/>
          <w:sz w:val="28"/>
          <w:szCs w:val="28"/>
          <w:lang w:val="x-none" w:eastAsia="ko-KR" w:bidi="ar-SA"/>
        </w:rPr>
        <w:t>творческих</w:t>
      </w:r>
      <w:r w:rsidRPr="00ED0003">
        <w:rPr>
          <w:kern w:val="1"/>
          <w:sz w:val="28"/>
          <w:szCs w:val="28"/>
          <w:lang w:val="x-none" w:eastAsia="ko-KR" w:bidi="ar-SA"/>
        </w:rPr>
        <w:t xml:space="preserve"> </w:t>
      </w:r>
      <w:r w:rsidRPr="00ED0003">
        <w:rPr>
          <w:rFonts w:eastAsia="№Е"/>
          <w:kern w:val="1"/>
          <w:sz w:val="28"/>
          <w:szCs w:val="28"/>
          <w:lang w:val="x-none" w:eastAsia="ko-KR" w:bidi="ar-SA"/>
        </w:rPr>
        <w:t>работ</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позволяющих</w:t>
      </w:r>
      <w:r w:rsidRPr="00ED0003">
        <w:rPr>
          <w:kern w:val="1"/>
          <w:sz w:val="28"/>
          <w:szCs w:val="28"/>
          <w:lang w:val="x-none" w:eastAsia="ko-KR" w:bidi="ar-SA"/>
        </w:rPr>
        <w:t xml:space="preserve"> </w:t>
      </w:r>
      <w:r w:rsidRPr="00ED0003">
        <w:rPr>
          <w:rFonts w:eastAsia="№Е"/>
          <w:kern w:val="1"/>
          <w:sz w:val="28"/>
          <w:szCs w:val="28"/>
          <w:lang w:val="x-none" w:eastAsia="ko-KR" w:bidi="ar-SA"/>
        </w:rPr>
        <w:t>им</w:t>
      </w:r>
      <w:r w:rsidRPr="00ED0003">
        <w:rPr>
          <w:kern w:val="1"/>
          <w:sz w:val="28"/>
          <w:szCs w:val="28"/>
          <w:lang w:val="x-none" w:eastAsia="ko-KR" w:bidi="ar-SA"/>
        </w:rPr>
        <w:t xml:space="preserve"> </w:t>
      </w:r>
      <w:r w:rsidRPr="00ED0003">
        <w:rPr>
          <w:rFonts w:eastAsia="№Е"/>
          <w:kern w:val="1"/>
          <w:sz w:val="28"/>
          <w:szCs w:val="28"/>
          <w:lang w:val="x-none" w:eastAsia="ko-KR" w:bidi="ar-SA"/>
        </w:rPr>
        <w:t>реализовать</w:t>
      </w:r>
      <w:r w:rsidRPr="00ED0003">
        <w:rPr>
          <w:kern w:val="1"/>
          <w:sz w:val="28"/>
          <w:szCs w:val="28"/>
          <w:lang w:val="x-none" w:eastAsia="ko-KR" w:bidi="ar-SA"/>
        </w:rPr>
        <w:t xml:space="preserve"> </w:t>
      </w:r>
      <w:r w:rsidRPr="00ED0003">
        <w:rPr>
          <w:rFonts w:eastAsia="№Е"/>
          <w:kern w:val="1"/>
          <w:sz w:val="28"/>
          <w:szCs w:val="28"/>
          <w:lang w:val="x-none" w:eastAsia="ko-KR" w:bidi="ar-SA"/>
        </w:rPr>
        <w:t>свой</w:t>
      </w:r>
      <w:r w:rsidRPr="00ED0003">
        <w:rPr>
          <w:kern w:val="1"/>
          <w:sz w:val="28"/>
          <w:szCs w:val="28"/>
          <w:lang w:val="x-none" w:eastAsia="ko-KR" w:bidi="ar-SA"/>
        </w:rPr>
        <w:t xml:space="preserve"> </w:t>
      </w:r>
      <w:r w:rsidRPr="00ED0003">
        <w:rPr>
          <w:rFonts w:eastAsia="№Е"/>
          <w:kern w:val="1"/>
          <w:sz w:val="28"/>
          <w:szCs w:val="28"/>
          <w:lang w:val="x-none" w:eastAsia="ko-KR" w:bidi="ar-SA"/>
        </w:rPr>
        <w:t>творческий</w:t>
      </w:r>
      <w:r w:rsidRPr="00ED0003">
        <w:rPr>
          <w:kern w:val="1"/>
          <w:sz w:val="28"/>
          <w:szCs w:val="28"/>
          <w:lang w:val="x-none" w:eastAsia="ko-KR" w:bidi="ar-SA"/>
        </w:rPr>
        <w:t xml:space="preserve"> </w:t>
      </w:r>
      <w:r w:rsidRPr="00ED0003">
        <w:rPr>
          <w:rFonts w:eastAsia="№Е"/>
          <w:kern w:val="1"/>
          <w:sz w:val="28"/>
          <w:szCs w:val="28"/>
          <w:lang w:val="x-none" w:eastAsia="ko-KR" w:bidi="ar-SA"/>
        </w:rPr>
        <w:t>потенциал,</w:t>
      </w:r>
      <w:r w:rsidRPr="00ED0003">
        <w:rPr>
          <w:kern w:val="1"/>
          <w:sz w:val="28"/>
          <w:szCs w:val="28"/>
          <w:lang w:val="x-none" w:eastAsia="ko-KR" w:bidi="ar-SA"/>
        </w:rPr>
        <w:t xml:space="preserve"> </w:t>
      </w:r>
      <w:r w:rsidRPr="00ED0003">
        <w:rPr>
          <w:rFonts w:eastAsia="№Е"/>
          <w:kern w:val="1"/>
          <w:sz w:val="28"/>
          <w:szCs w:val="28"/>
          <w:lang w:val="x-none" w:eastAsia="ko-KR" w:bidi="ar-SA"/>
        </w:rPr>
        <w:t>а</w:t>
      </w:r>
      <w:r w:rsidRPr="00ED0003">
        <w:rPr>
          <w:kern w:val="1"/>
          <w:sz w:val="28"/>
          <w:szCs w:val="28"/>
          <w:lang w:val="x-none" w:eastAsia="ko-KR" w:bidi="ar-SA"/>
        </w:rPr>
        <w:t xml:space="preserve"> </w:t>
      </w:r>
      <w:r w:rsidRPr="00ED0003">
        <w:rPr>
          <w:rFonts w:eastAsia="№Е"/>
          <w:kern w:val="1"/>
          <w:sz w:val="28"/>
          <w:szCs w:val="28"/>
          <w:lang w:val="x-none" w:eastAsia="ko-KR" w:bidi="ar-SA"/>
        </w:rPr>
        <w:t>также</w:t>
      </w:r>
      <w:r w:rsidRPr="00ED0003">
        <w:rPr>
          <w:kern w:val="1"/>
          <w:sz w:val="28"/>
          <w:szCs w:val="28"/>
          <w:lang w:val="x-none" w:eastAsia="ko-KR" w:bidi="ar-SA"/>
        </w:rPr>
        <w:t xml:space="preserve"> </w:t>
      </w:r>
      <w:r w:rsidRPr="00ED0003">
        <w:rPr>
          <w:rFonts w:eastAsia="№Е"/>
          <w:kern w:val="1"/>
          <w:sz w:val="28"/>
          <w:szCs w:val="28"/>
          <w:lang w:val="x-none" w:eastAsia="ko-KR" w:bidi="ar-SA"/>
        </w:rPr>
        <w:t>знакомящих</w:t>
      </w:r>
      <w:r w:rsidRPr="00ED0003">
        <w:rPr>
          <w:kern w:val="1"/>
          <w:sz w:val="28"/>
          <w:szCs w:val="28"/>
          <w:lang w:val="x-none" w:eastAsia="ko-KR" w:bidi="ar-SA"/>
        </w:rPr>
        <w:t xml:space="preserve"> </w:t>
      </w:r>
      <w:r w:rsidRPr="00ED0003">
        <w:rPr>
          <w:rFonts w:eastAsia="№Е"/>
          <w:kern w:val="1"/>
          <w:sz w:val="28"/>
          <w:szCs w:val="28"/>
          <w:lang w:val="x-none" w:eastAsia="ko-KR" w:bidi="ar-SA"/>
        </w:rPr>
        <w:t>их</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работами</w:t>
      </w:r>
      <w:r w:rsidRPr="00ED0003">
        <w:rPr>
          <w:kern w:val="1"/>
          <w:sz w:val="28"/>
          <w:szCs w:val="28"/>
          <w:lang w:val="x-none" w:eastAsia="ko-KR" w:bidi="ar-SA"/>
        </w:rPr>
        <w:t xml:space="preserve"> </w:t>
      </w:r>
      <w:r w:rsidRPr="00ED0003">
        <w:rPr>
          <w:rFonts w:eastAsia="№Е"/>
          <w:kern w:val="1"/>
          <w:sz w:val="28"/>
          <w:szCs w:val="28"/>
          <w:lang w:val="x-none" w:eastAsia="ko-KR" w:bidi="ar-SA"/>
        </w:rPr>
        <w:t>друг</w:t>
      </w:r>
      <w:r w:rsidRPr="00ED0003">
        <w:rPr>
          <w:kern w:val="1"/>
          <w:sz w:val="28"/>
          <w:szCs w:val="28"/>
          <w:lang w:val="x-none" w:eastAsia="ko-KR" w:bidi="ar-SA"/>
        </w:rPr>
        <w:t xml:space="preserve"> </w:t>
      </w:r>
      <w:r w:rsidRPr="00ED0003">
        <w:rPr>
          <w:rFonts w:eastAsia="№Е"/>
          <w:kern w:val="1"/>
          <w:sz w:val="28"/>
          <w:szCs w:val="28"/>
          <w:lang w:val="x-none" w:eastAsia="ko-KR" w:bidi="ar-SA"/>
        </w:rPr>
        <w:t>друга;</w:t>
      </w:r>
      <w:r w:rsidRPr="00ED0003">
        <w:rPr>
          <w:kern w:val="1"/>
          <w:sz w:val="28"/>
          <w:szCs w:val="28"/>
          <w:lang w:val="x-none" w:eastAsia="ko-KR" w:bidi="ar-SA"/>
        </w:rPr>
        <w:t xml:space="preserve"> </w:t>
      </w:r>
      <w:r w:rsidRPr="00ED0003">
        <w:rPr>
          <w:rFonts w:eastAsia="№Е"/>
          <w:kern w:val="1"/>
          <w:sz w:val="28"/>
          <w:szCs w:val="28"/>
          <w:lang w:val="x-none" w:eastAsia="ko-KR" w:bidi="ar-SA"/>
        </w:rPr>
        <w:t>картин</w:t>
      </w:r>
      <w:r w:rsidRPr="00ED0003">
        <w:rPr>
          <w:kern w:val="1"/>
          <w:sz w:val="28"/>
          <w:szCs w:val="28"/>
          <w:lang w:val="x-none" w:eastAsia="ko-KR" w:bidi="ar-SA"/>
        </w:rPr>
        <w:t xml:space="preserve"> </w:t>
      </w:r>
      <w:r w:rsidRPr="00ED0003">
        <w:rPr>
          <w:rFonts w:eastAsia="№Е"/>
          <w:kern w:val="1"/>
          <w:sz w:val="28"/>
          <w:szCs w:val="28"/>
          <w:lang w:val="x-none" w:eastAsia="ko-KR" w:bidi="ar-SA"/>
        </w:rPr>
        <w:t>определенного</w:t>
      </w:r>
      <w:r w:rsidRPr="00ED0003">
        <w:rPr>
          <w:kern w:val="1"/>
          <w:sz w:val="28"/>
          <w:szCs w:val="28"/>
          <w:lang w:val="x-none" w:eastAsia="ko-KR" w:bidi="ar-SA"/>
        </w:rPr>
        <w:t xml:space="preserve"> </w:t>
      </w:r>
      <w:r w:rsidRPr="00ED0003">
        <w:rPr>
          <w:rFonts w:eastAsia="№Е"/>
          <w:kern w:val="1"/>
          <w:sz w:val="28"/>
          <w:szCs w:val="28"/>
          <w:lang w:val="x-none" w:eastAsia="ko-KR" w:bidi="ar-SA"/>
        </w:rPr>
        <w:t>художественного</w:t>
      </w:r>
      <w:r w:rsidRPr="00ED0003">
        <w:rPr>
          <w:kern w:val="1"/>
          <w:sz w:val="28"/>
          <w:szCs w:val="28"/>
          <w:lang w:val="x-none" w:eastAsia="ko-KR" w:bidi="ar-SA"/>
        </w:rPr>
        <w:t xml:space="preserve"> </w:t>
      </w:r>
      <w:r w:rsidRPr="00ED0003">
        <w:rPr>
          <w:rFonts w:eastAsia="№Е"/>
          <w:kern w:val="1"/>
          <w:sz w:val="28"/>
          <w:szCs w:val="28"/>
          <w:lang w:val="x-none" w:eastAsia="ko-KR" w:bidi="ar-SA"/>
        </w:rPr>
        <w:t>стиля,</w:t>
      </w:r>
      <w:r w:rsidRPr="00ED0003">
        <w:rPr>
          <w:kern w:val="1"/>
          <w:sz w:val="28"/>
          <w:szCs w:val="28"/>
          <w:lang w:val="x-none" w:eastAsia="ko-KR" w:bidi="ar-SA"/>
        </w:rPr>
        <w:t xml:space="preserve"> </w:t>
      </w:r>
      <w:r w:rsidRPr="00ED0003">
        <w:rPr>
          <w:rFonts w:eastAsia="№Е"/>
          <w:kern w:val="1"/>
          <w:sz w:val="28"/>
          <w:szCs w:val="28"/>
          <w:lang w:val="x-none" w:eastAsia="ko-KR" w:bidi="ar-SA"/>
        </w:rPr>
        <w:t>знакомящего</w:t>
      </w:r>
      <w:r w:rsidRPr="00ED0003">
        <w:rPr>
          <w:kern w:val="1"/>
          <w:sz w:val="28"/>
          <w:szCs w:val="28"/>
          <w:lang w:val="x-none" w:eastAsia="ko-KR" w:bidi="ar-SA"/>
        </w:rPr>
        <w:t xml:space="preserve"> </w:t>
      </w:r>
      <w:r w:rsidRPr="00ED0003">
        <w:rPr>
          <w:rFonts w:eastAsia="№Е"/>
          <w:kern w:val="1"/>
          <w:sz w:val="28"/>
          <w:szCs w:val="28"/>
          <w:lang w:val="x-none" w:eastAsia="ko-KR" w:bidi="ar-SA"/>
        </w:rPr>
        <w:t>школьников</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разнообразием</w:t>
      </w:r>
      <w:r w:rsidRPr="00ED0003">
        <w:rPr>
          <w:kern w:val="1"/>
          <w:sz w:val="28"/>
          <w:szCs w:val="28"/>
          <w:lang w:val="x-none" w:eastAsia="ko-KR" w:bidi="ar-SA"/>
        </w:rPr>
        <w:t xml:space="preserve"> </w:t>
      </w:r>
      <w:r w:rsidRPr="00ED0003">
        <w:rPr>
          <w:rFonts w:eastAsia="№Е"/>
          <w:kern w:val="1"/>
          <w:sz w:val="28"/>
          <w:szCs w:val="28"/>
          <w:lang w:val="x-none" w:eastAsia="ko-KR" w:bidi="ar-SA"/>
        </w:rPr>
        <w:t>эстетического</w:t>
      </w:r>
      <w:r w:rsidRPr="00ED0003">
        <w:rPr>
          <w:kern w:val="1"/>
          <w:sz w:val="28"/>
          <w:szCs w:val="28"/>
          <w:lang w:val="x-none" w:eastAsia="ko-KR" w:bidi="ar-SA"/>
        </w:rPr>
        <w:t xml:space="preserve"> </w:t>
      </w:r>
      <w:r w:rsidRPr="00ED0003">
        <w:rPr>
          <w:rFonts w:eastAsia="№Е"/>
          <w:kern w:val="1"/>
          <w:sz w:val="28"/>
          <w:szCs w:val="28"/>
          <w:lang w:val="x-none" w:eastAsia="ko-KR" w:bidi="ar-SA"/>
        </w:rPr>
        <w:t>осмысления</w:t>
      </w:r>
      <w:r w:rsidRPr="00ED0003">
        <w:rPr>
          <w:kern w:val="1"/>
          <w:sz w:val="28"/>
          <w:szCs w:val="28"/>
          <w:lang w:val="x-none" w:eastAsia="ko-KR" w:bidi="ar-SA"/>
        </w:rPr>
        <w:t xml:space="preserve"> </w:t>
      </w:r>
      <w:r w:rsidRPr="00ED0003">
        <w:rPr>
          <w:rFonts w:eastAsia="№Е"/>
          <w:kern w:val="1"/>
          <w:sz w:val="28"/>
          <w:szCs w:val="28"/>
          <w:lang w:val="x-none" w:eastAsia="ko-KR" w:bidi="ar-SA"/>
        </w:rPr>
        <w:t>мира;</w:t>
      </w:r>
      <w:r w:rsidRPr="00ED0003">
        <w:rPr>
          <w:kern w:val="1"/>
          <w:sz w:val="28"/>
          <w:szCs w:val="28"/>
          <w:lang w:val="x-none" w:eastAsia="ko-KR" w:bidi="ar-SA"/>
        </w:rPr>
        <w:t xml:space="preserve"> </w:t>
      </w:r>
      <w:r w:rsidRPr="00ED0003">
        <w:rPr>
          <w:rFonts w:eastAsia="№Е"/>
          <w:kern w:val="1"/>
          <w:sz w:val="28"/>
          <w:szCs w:val="28"/>
          <w:lang w:val="x-none" w:eastAsia="ko-KR" w:bidi="ar-SA"/>
        </w:rPr>
        <w:t>фотоотчетов</w:t>
      </w:r>
      <w:r w:rsidRPr="00ED0003">
        <w:rPr>
          <w:kern w:val="1"/>
          <w:sz w:val="28"/>
          <w:szCs w:val="28"/>
          <w:lang w:val="x-none" w:eastAsia="ko-KR" w:bidi="ar-SA"/>
        </w:rPr>
        <w:t xml:space="preserve"> </w:t>
      </w:r>
      <w:r w:rsidRPr="00ED0003">
        <w:rPr>
          <w:rFonts w:eastAsia="№Е"/>
          <w:kern w:val="1"/>
          <w:sz w:val="28"/>
          <w:szCs w:val="28"/>
          <w:lang w:val="x-none" w:eastAsia="ko-KR" w:bidi="ar-SA"/>
        </w:rPr>
        <w:t>об</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интересных</w:t>
      </w:r>
      <w:r w:rsidRPr="00ED0003">
        <w:rPr>
          <w:kern w:val="1"/>
          <w:sz w:val="28"/>
          <w:szCs w:val="28"/>
          <w:lang w:val="x-none" w:eastAsia="ko-KR" w:bidi="ar-SA"/>
        </w:rPr>
        <w:t xml:space="preserve"> </w:t>
      </w:r>
      <w:r w:rsidRPr="00ED0003">
        <w:rPr>
          <w:rFonts w:eastAsia="№Е"/>
          <w:kern w:val="1"/>
          <w:sz w:val="28"/>
          <w:szCs w:val="28"/>
          <w:lang w:val="x-none" w:eastAsia="ko-KR" w:bidi="ar-SA"/>
        </w:rPr>
        <w:t>событиях,</w:t>
      </w:r>
      <w:r w:rsidRPr="00ED0003">
        <w:rPr>
          <w:kern w:val="1"/>
          <w:sz w:val="28"/>
          <w:szCs w:val="28"/>
          <w:lang w:val="x-none" w:eastAsia="ko-KR" w:bidi="ar-SA"/>
        </w:rPr>
        <w:t xml:space="preserve"> </w:t>
      </w:r>
      <w:r w:rsidRPr="00ED0003">
        <w:rPr>
          <w:rFonts w:eastAsia="№Е"/>
          <w:kern w:val="1"/>
          <w:sz w:val="28"/>
          <w:szCs w:val="28"/>
          <w:lang w:eastAsia="ko-KR" w:bidi="ar-SA"/>
        </w:rPr>
        <w:t>происходящих</w:t>
      </w:r>
      <w:r w:rsidRPr="00ED0003">
        <w:rPr>
          <w:kern w:val="1"/>
          <w:sz w:val="28"/>
          <w:szCs w:val="28"/>
          <w:lang w:val="x-none" w:eastAsia="ko-KR" w:bidi="ar-SA"/>
        </w:rPr>
        <w:t xml:space="preserve"> </w:t>
      </w:r>
      <w:r w:rsidRPr="00ED0003">
        <w:rPr>
          <w:rFonts w:eastAsia="№Е"/>
          <w:kern w:val="1"/>
          <w:sz w:val="28"/>
          <w:szCs w:val="28"/>
          <w:lang w:val="x-none" w:eastAsia="ko-KR" w:bidi="ar-SA"/>
        </w:rPr>
        <w:t>в</w:t>
      </w:r>
      <w:r w:rsidRPr="00ED0003">
        <w:rPr>
          <w:kern w:val="1"/>
          <w:sz w:val="28"/>
          <w:szCs w:val="28"/>
          <w:lang w:val="x-none" w:eastAsia="ko-KR" w:bidi="ar-SA"/>
        </w:rPr>
        <w:t xml:space="preserve"> </w:t>
      </w:r>
      <w:r w:rsidRPr="00ED0003">
        <w:rPr>
          <w:rFonts w:eastAsia="№Е"/>
          <w:kern w:val="1"/>
          <w:sz w:val="28"/>
          <w:szCs w:val="28"/>
          <w:lang w:val="x-none" w:eastAsia="ko-KR" w:bidi="ar-SA"/>
        </w:rPr>
        <w:t>школе</w:t>
      </w:r>
      <w:r w:rsidRPr="00ED0003">
        <w:rPr>
          <w:kern w:val="1"/>
          <w:sz w:val="28"/>
          <w:szCs w:val="28"/>
          <w:lang w:val="x-none" w:eastAsia="ko-KR" w:bidi="ar-SA"/>
        </w:rPr>
        <w:t xml:space="preserve"> </w:t>
      </w:r>
      <w:r w:rsidRPr="00ED0003">
        <w:rPr>
          <w:rFonts w:eastAsia="№Е"/>
          <w:kern w:val="1"/>
          <w:sz w:val="28"/>
          <w:szCs w:val="28"/>
          <w:lang w:val="x-none" w:eastAsia="ko-KR" w:bidi="ar-SA"/>
        </w:rPr>
        <w:t>(проведенных</w:t>
      </w:r>
      <w:r w:rsidRPr="00ED0003">
        <w:rPr>
          <w:kern w:val="1"/>
          <w:sz w:val="28"/>
          <w:szCs w:val="28"/>
          <w:lang w:val="x-none" w:eastAsia="ko-KR" w:bidi="ar-SA"/>
        </w:rPr>
        <w:t xml:space="preserve"> </w:t>
      </w:r>
      <w:r w:rsidRPr="00ED0003">
        <w:rPr>
          <w:rFonts w:eastAsia="№Е"/>
          <w:kern w:val="1"/>
          <w:sz w:val="28"/>
          <w:szCs w:val="28"/>
          <w:lang w:val="x-none" w:eastAsia="ko-KR" w:bidi="ar-SA"/>
        </w:rPr>
        <w:t>ключевых</w:t>
      </w:r>
      <w:r w:rsidRPr="00ED0003">
        <w:rPr>
          <w:kern w:val="1"/>
          <w:sz w:val="28"/>
          <w:szCs w:val="28"/>
          <w:lang w:val="x-none" w:eastAsia="ko-KR" w:bidi="ar-SA"/>
        </w:rPr>
        <w:t xml:space="preserve"> </w:t>
      </w:r>
      <w:r w:rsidRPr="00ED0003">
        <w:rPr>
          <w:rFonts w:eastAsia="№Е"/>
          <w:kern w:val="1"/>
          <w:sz w:val="28"/>
          <w:szCs w:val="28"/>
          <w:lang w:val="x-none" w:eastAsia="ko-KR" w:bidi="ar-SA"/>
        </w:rPr>
        <w:t>делах,</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интересных</w:t>
      </w:r>
      <w:r w:rsidRPr="00ED0003">
        <w:rPr>
          <w:kern w:val="1"/>
          <w:sz w:val="28"/>
          <w:szCs w:val="28"/>
          <w:lang w:val="x-none" w:eastAsia="ko-KR" w:bidi="ar-SA"/>
        </w:rPr>
        <w:t xml:space="preserve"> </w:t>
      </w:r>
      <w:r w:rsidRPr="00ED0003">
        <w:rPr>
          <w:rFonts w:eastAsia="№Е"/>
          <w:kern w:val="1"/>
          <w:sz w:val="28"/>
          <w:szCs w:val="28"/>
          <w:lang w:val="x-none" w:eastAsia="ko-KR" w:bidi="ar-SA"/>
        </w:rPr>
        <w:t>экскурсиях,</w:t>
      </w:r>
      <w:r w:rsidRPr="00ED0003">
        <w:rPr>
          <w:kern w:val="1"/>
          <w:sz w:val="28"/>
          <w:szCs w:val="28"/>
          <w:lang w:val="x-none" w:eastAsia="ko-KR" w:bidi="ar-SA"/>
        </w:rPr>
        <w:t xml:space="preserve"> </w:t>
      </w:r>
      <w:r w:rsidRPr="00ED0003">
        <w:rPr>
          <w:rFonts w:eastAsia="№Е"/>
          <w:kern w:val="1"/>
          <w:sz w:val="28"/>
          <w:szCs w:val="28"/>
          <w:lang w:val="x-none" w:eastAsia="ko-KR" w:bidi="ar-SA"/>
        </w:rPr>
        <w:t>походах,</w:t>
      </w:r>
      <w:r w:rsidRPr="00ED0003">
        <w:rPr>
          <w:kern w:val="1"/>
          <w:sz w:val="28"/>
          <w:szCs w:val="28"/>
          <w:lang w:val="x-none" w:eastAsia="ko-KR" w:bidi="ar-SA"/>
        </w:rPr>
        <w:t xml:space="preserve"> </w:t>
      </w:r>
      <w:r w:rsidRPr="00ED0003">
        <w:rPr>
          <w:rFonts w:eastAsia="№Е"/>
          <w:kern w:val="1"/>
          <w:sz w:val="28"/>
          <w:szCs w:val="28"/>
          <w:lang w:val="x-none" w:eastAsia="ko-KR" w:bidi="ar-SA"/>
        </w:rPr>
        <w:t>встречах</w:t>
      </w:r>
      <w:r w:rsidRPr="00ED0003">
        <w:rPr>
          <w:kern w:val="1"/>
          <w:sz w:val="28"/>
          <w:szCs w:val="28"/>
          <w:lang w:val="x-none" w:eastAsia="ko-KR" w:bidi="ar-SA"/>
        </w:rPr>
        <w:t xml:space="preserve"> </w:t>
      </w:r>
      <w:r w:rsidRPr="00ED0003">
        <w:rPr>
          <w:rFonts w:eastAsia="№Е"/>
          <w:kern w:val="1"/>
          <w:sz w:val="28"/>
          <w:szCs w:val="28"/>
          <w:lang w:val="x-none" w:eastAsia="ko-KR" w:bidi="ar-SA"/>
        </w:rPr>
        <w:t>с</w:t>
      </w:r>
      <w:r w:rsidRPr="00ED0003">
        <w:rPr>
          <w:kern w:val="1"/>
          <w:sz w:val="28"/>
          <w:szCs w:val="28"/>
          <w:lang w:val="x-none" w:eastAsia="ko-KR" w:bidi="ar-SA"/>
        </w:rPr>
        <w:t xml:space="preserve"> </w:t>
      </w:r>
      <w:r w:rsidRPr="00ED0003">
        <w:rPr>
          <w:rFonts w:eastAsia="№Е"/>
          <w:kern w:val="1"/>
          <w:sz w:val="28"/>
          <w:szCs w:val="28"/>
          <w:lang w:val="x-none" w:eastAsia="ko-KR" w:bidi="ar-SA"/>
        </w:rPr>
        <w:t>интересными</w:t>
      </w:r>
      <w:r w:rsidRPr="00ED0003">
        <w:rPr>
          <w:kern w:val="1"/>
          <w:sz w:val="28"/>
          <w:szCs w:val="28"/>
          <w:lang w:val="x-none" w:eastAsia="ko-KR" w:bidi="ar-SA"/>
        </w:rPr>
        <w:t xml:space="preserve"> </w:t>
      </w:r>
      <w:r w:rsidRPr="00ED0003">
        <w:rPr>
          <w:rFonts w:eastAsia="№Е"/>
          <w:kern w:val="1"/>
          <w:sz w:val="28"/>
          <w:szCs w:val="28"/>
          <w:lang w:val="x-none" w:eastAsia="ko-KR" w:bidi="ar-SA"/>
        </w:rPr>
        <w:t>людьми</w:t>
      </w:r>
      <w:r w:rsidRPr="00ED0003">
        <w:rPr>
          <w:kern w:val="1"/>
          <w:sz w:val="28"/>
          <w:szCs w:val="28"/>
          <w:lang w:val="x-none" w:eastAsia="ko-KR" w:bidi="ar-SA"/>
        </w:rPr>
        <w:t xml:space="preserve"> </w:t>
      </w:r>
      <w:r w:rsidRPr="00ED0003">
        <w:rPr>
          <w:rFonts w:eastAsia="№Е"/>
          <w:kern w:val="1"/>
          <w:sz w:val="28"/>
          <w:szCs w:val="28"/>
          <w:lang w:val="x-none" w:eastAsia="ko-KR" w:bidi="ar-SA"/>
        </w:rPr>
        <w:t>и</w:t>
      </w:r>
      <w:r w:rsidRPr="00ED0003">
        <w:rPr>
          <w:kern w:val="1"/>
          <w:sz w:val="28"/>
          <w:szCs w:val="28"/>
          <w:lang w:val="x-none" w:eastAsia="ko-KR" w:bidi="ar-SA"/>
        </w:rPr>
        <w:t xml:space="preserve"> </w:t>
      </w:r>
      <w:r w:rsidRPr="00ED0003">
        <w:rPr>
          <w:rFonts w:eastAsia="№Е"/>
          <w:kern w:val="1"/>
          <w:sz w:val="28"/>
          <w:szCs w:val="28"/>
          <w:lang w:val="x-none" w:eastAsia="ko-KR" w:bidi="ar-SA"/>
        </w:rPr>
        <w:t>т.п.);</w:t>
      </w:r>
    </w:p>
    <w:p w:rsidR="00ED0003" w:rsidRPr="00ED0003" w:rsidRDefault="00ED0003" w:rsidP="00E05366">
      <w:pPr>
        <w:numPr>
          <w:ilvl w:val="0"/>
          <w:numId w:val="108"/>
        </w:numPr>
        <w:shd w:val="clear" w:color="auto" w:fill="FFFFFF"/>
        <w:tabs>
          <w:tab w:val="left" w:pos="872"/>
          <w:tab w:val="left" w:pos="993"/>
          <w:tab w:val="left" w:pos="1310"/>
        </w:tabs>
        <w:suppressAutoHyphens/>
        <w:autoSpaceDN/>
        <w:ind w:left="0" w:firstLine="0"/>
        <w:jc w:val="both"/>
        <w:rPr>
          <w:kern w:val="1"/>
          <w:sz w:val="28"/>
          <w:szCs w:val="28"/>
          <w:lang w:eastAsia="ko-KR" w:bidi="ar-SA"/>
        </w:rPr>
      </w:pPr>
      <w:r w:rsidRPr="00ED0003">
        <w:rPr>
          <w:kern w:val="1"/>
          <w:sz w:val="28"/>
          <w:szCs w:val="28"/>
          <w:lang w:eastAsia="ko-KR" w:bidi="ar-SA"/>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D0003" w:rsidRPr="00ED0003" w:rsidRDefault="00ED0003" w:rsidP="00E05366">
      <w:pPr>
        <w:numPr>
          <w:ilvl w:val="0"/>
          <w:numId w:val="108"/>
        </w:numPr>
        <w:shd w:val="clear" w:color="auto" w:fill="FFFFFF"/>
        <w:tabs>
          <w:tab w:val="left" w:pos="872"/>
          <w:tab w:val="left" w:pos="993"/>
          <w:tab w:val="left" w:pos="1310"/>
        </w:tabs>
        <w:suppressAutoHyphens/>
        <w:autoSpaceDN/>
        <w:ind w:left="0" w:firstLine="0"/>
        <w:jc w:val="both"/>
        <w:rPr>
          <w:kern w:val="1"/>
          <w:sz w:val="28"/>
          <w:szCs w:val="28"/>
          <w:shd w:val="clear" w:color="auto" w:fill="FFFFFF"/>
          <w:lang w:eastAsia="ko-KR" w:bidi="ar-SA"/>
        </w:rPr>
      </w:pPr>
      <w:r w:rsidRPr="00ED0003">
        <w:rPr>
          <w:kern w:val="1"/>
          <w:sz w:val="28"/>
          <w:szCs w:val="28"/>
          <w:shd w:val="clear" w:color="auto" w:fill="FFFFFF"/>
          <w:lang w:eastAsia="ko-KR" w:bidi="ar-SA"/>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D0003" w:rsidRPr="00ED0003" w:rsidRDefault="00ED0003" w:rsidP="00E05366">
      <w:pPr>
        <w:numPr>
          <w:ilvl w:val="0"/>
          <w:numId w:val="106"/>
        </w:numPr>
        <w:tabs>
          <w:tab w:val="left" w:pos="851"/>
        </w:tabs>
        <w:suppressAutoHyphens/>
        <w:autoSpaceDN/>
        <w:ind w:left="0" w:firstLine="0"/>
        <w:jc w:val="both"/>
        <w:rPr>
          <w:kern w:val="1"/>
          <w:sz w:val="28"/>
          <w:szCs w:val="28"/>
          <w:lang w:eastAsia="ko-KR" w:bidi="ar-SA"/>
        </w:rPr>
      </w:pPr>
      <w:r w:rsidRPr="00ED0003">
        <w:rPr>
          <w:kern w:val="1"/>
          <w:sz w:val="28"/>
          <w:szCs w:val="28"/>
          <w:lang w:eastAsia="ko-KR" w:bidi="ar-SA"/>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D0003" w:rsidRPr="00ED0003" w:rsidRDefault="00ED0003" w:rsidP="00ED0003">
      <w:pPr>
        <w:widowControl/>
        <w:shd w:val="clear" w:color="auto" w:fill="FFFFFF"/>
        <w:tabs>
          <w:tab w:val="left" w:pos="993"/>
          <w:tab w:val="left" w:pos="1310"/>
        </w:tabs>
        <w:suppressAutoHyphens/>
        <w:autoSpaceDE/>
        <w:autoSpaceDN/>
        <w:jc w:val="center"/>
        <w:rPr>
          <w:rFonts w:eastAsia="№Е"/>
          <w:b/>
          <w:iCs/>
          <w:color w:val="000000"/>
          <w:kern w:val="1"/>
          <w:sz w:val="28"/>
          <w:szCs w:val="28"/>
          <w:lang w:val="x-none" w:eastAsia="ko-KR" w:bidi="ar-SA"/>
        </w:rPr>
      </w:pPr>
      <w:r w:rsidRPr="00ED0003">
        <w:rPr>
          <w:rFonts w:eastAsia="№Е"/>
          <w:b/>
          <w:iCs/>
          <w:color w:val="000000"/>
          <w:kern w:val="1"/>
          <w:sz w:val="28"/>
          <w:szCs w:val="28"/>
          <w:lang w:val="x-none" w:eastAsia="ko-KR" w:bidi="ar-SA"/>
        </w:rPr>
        <w:t>4.</w:t>
      </w:r>
      <w:r w:rsidRPr="00ED0003">
        <w:rPr>
          <w:rFonts w:eastAsia="Arial"/>
          <w:b/>
          <w:iCs/>
          <w:color w:val="000000"/>
          <w:kern w:val="1"/>
          <w:sz w:val="28"/>
          <w:szCs w:val="28"/>
          <w:lang w:val="x-none" w:eastAsia="ko-KR" w:bidi="ar-SA"/>
        </w:rPr>
        <w:t xml:space="preserve"> </w:t>
      </w:r>
      <w:r w:rsidRPr="00ED0003">
        <w:rPr>
          <w:rFonts w:eastAsia="№Е"/>
          <w:b/>
          <w:iCs/>
          <w:color w:val="000000"/>
          <w:kern w:val="1"/>
          <w:sz w:val="28"/>
          <w:szCs w:val="28"/>
          <w:lang w:val="x-none" w:eastAsia="ko-KR" w:bidi="ar-SA"/>
        </w:rPr>
        <w:t>АНАЛИЗ</w:t>
      </w:r>
      <w:r w:rsidRPr="00ED0003">
        <w:rPr>
          <w:rFonts w:eastAsia="Arial"/>
          <w:b/>
          <w:iCs/>
          <w:color w:val="000000"/>
          <w:kern w:val="1"/>
          <w:sz w:val="28"/>
          <w:szCs w:val="28"/>
          <w:lang w:val="x-none" w:eastAsia="ko-KR" w:bidi="ar-SA"/>
        </w:rPr>
        <w:t xml:space="preserve"> </w:t>
      </w:r>
      <w:r w:rsidRPr="00ED0003">
        <w:rPr>
          <w:rFonts w:eastAsia="№Е"/>
          <w:b/>
          <w:iCs/>
          <w:color w:val="000000"/>
          <w:kern w:val="1"/>
          <w:sz w:val="28"/>
          <w:szCs w:val="28"/>
          <w:lang w:val="x-none" w:eastAsia="ko-KR" w:bidi="ar-SA"/>
        </w:rPr>
        <w:t>ВОСПИТАТЕЛЬНОГО</w:t>
      </w:r>
      <w:r w:rsidRPr="00ED0003">
        <w:rPr>
          <w:rFonts w:eastAsia="Arial"/>
          <w:b/>
          <w:iCs/>
          <w:color w:val="000000"/>
          <w:kern w:val="1"/>
          <w:sz w:val="28"/>
          <w:szCs w:val="28"/>
          <w:lang w:val="x-none" w:eastAsia="ko-KR" w:bidi="ar-SA"/>
        </w:rPr>
        <w:t xml:space="preserve"> </w:t>
      </w:r>
      <w:r w:rsidRPr="00ED0003">
        <w:rPr>
          <w:rFonts w:eastAsia="№Е"/>
          <w:b/>
          <w:iCs/>
          <w:color w:val="000000"/>
          <w:kern w:val="1"/>
          <w:sz w:val="28"/>
          <w:szCs w:val="28"/>
          <w:lang w:val="x-none" w:eastAsia="ko-KR" w:bidi="ar-SA"/>
        </w:rPr>
        <w:t>ПРОЦЕССА</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eastAsia="ko-KR" w:bidi="ar-SA"/>
        </w:rPr>
        <w:t>Анализ</w:t>
      </w:r>
      <w:r w:rsidRPr="00ED0003">
        <w:rPr>
          <w:rFonts w:eastAsia="Arial"/>
          <w:kern w:val="1"/>
          <w:sz w:val="28"/>
          <w:szCs w:val="28"/>
          <w:lang w:eastAsia="ko-KR" w:bidi="ar-SA"/>
        </w:rPr>
        <w:t xml:space="preserve"> </w:t>
      </w:r>
      <w:r w:rsidRPr="00ED0003">
        <w:rPr>
          <w:kern w:val="1"/>
          <w:sz w:val="28"/>
          <w:szCs w:val="28"/>
          <w:lang w:eastAsia="ko-KR" w:bidi="ar-SA"/>
        </w:rPr>
        <w:t>организуемого</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школе</w:t>
      </w:r>
      <w:r w:rsidRPr="00ED0003">
        <w:rPr>
          <w:rFonts w:eastAsia="Arial"/>
          <w:kern w:val="1"/>
          <w:sz w:val="28"/>
          <w:szCs w:val="28"/>
          <w:lang w:eastAsia="ko-KR" w:bidi="ar-SA"/>
        </w:rPr>
        <w:t xml:space="preserve"> </w:t>
      </w:r>
      <w:r w:rsidRPr="00ED0003">
        <w:rPr>
          <w:kern w:val="1"/>
          <w:sz w:val="28"/>
          <w:szCs w:val="28"/>
          <w:lang w:eastAsia="ko-KR" w:bidi="ar-SA"/>
        </w:rPr>
        <w:t>воспитательного</w:t>
      </w:r>
      <w:r w:rsidRPr="00ED0003">
        <w:rPr>
          <w:rFonts w:eastAsia="Arial"/>
          <w:kern w:val="1"/>
          <w:sz w:val="28"/>
          <w:szCs w:val="28"/>
          <w:lang w:eastAsia="ko-KR" w:bidi="ar-SA"/>
        </w:rPr>
        <w:t xml:space="preserve"> </w:t>
      </w:r>
      <w:r w:rsidRPr="00ED0003">
        <w:rPr>
          <w:kern w:val="1"/>
          <w:sz w:val="28"/>
          <w:szCs w:val="28"/>
          <w:lang w:eastAsia="ko-KR" w:bidi="ar-SA"/>
        </w:rPr>
        <w:t>процесса</w:t>
      </w:r>
      <w:r w:rsidRPr="00ED0003">
        <w:rPr>
          <w:rFonts w:eastAsia="Arial"/>
          <w:kern w:val="1"/>
          <w:sz w:val="28"/>
          <w:szCs w:val="28"/>
          <w:lang w:eastAsia="ko-KR" w:bidi="ar-SA"/>
        </w:rPr>
        <w:t xml:space="preserve"> </w:t>
      </w:r>
      <w:r w:rsidRPr="00ED0003">
        <w:rPr>
          <w:kern w:val="1"/>
          <w:sz w:val="28"/>
          <w:szCs w:val="28"/>
          <w:lang w:eastAsia="ko-KR" w:bidi="ar-SA"/>
        </w:rPr>
        <w:t>проводится</w:t>
      </w:r>
      <w:r w:rsidRPr="00ED0003">
        <w:rPr>
          <w:rFonts w:eastAsia="Arial"/>
          <w:kern w:val="1"/>
          <w:sz w:val="28"/>
          <w:szCs w:val="28"/>
          <w:lang w:eastAsia="ko-KR" w:bidi="ar-SA"/>
        </w:rPr>
        <w:t xml:space="preserve"> </w:t>
      </w:r>
      <w:r w:rsidRPr="00ED0003">
        <w:rPr>
          <w:kern w:val="1"/>
          <w:sz w:val="28"/>
          <w:szCs w:val="28"/>
          <w:lang w:eastAsia="ko-KR" w:bidi="ar-SA"/>
        </w:rPr>
        <w:t>с</w:t>
      </w:r>
      <w:r w:rsidRPr="00ED0003">
        <w:rPr>
          <w:rFonts w:eastAsia="Arial"/>
          <w:kern w:val="1"/>
          <w:sz w:val="28"/>
          <w:szCs w:val="28"/>
          <w:lang w:eastAsia="ko-KR" w:bidi="ar-SA"/>
        </w:rPr>
        <w:t xml:space="preserve"> </w:t>
      </w:r>
      <w:r w:rsidRPr="00ED0003">
        <w:rPr>
          <w:kern w:val="1"/>
          <w:sz w:val="28"/>
          <w:szCs w:val="28"/>
          <w:lang w:eastAsia="ko-KR" w:bidi="ar-SA"/>
        </w:rPr>
        <w:t>целью</w:t>
      </w:r>
      <w:r w:rsidRPr="00ED0003">
        <w:rPr>
          <w:rFonts w:eastAsia="Arial"/>
          <w:kern w:val="1"/>
          <w:sz w:val="28"/>
          <w:szCs w:val="28"/>
          <w:lang w:eastAsia="ko-KR" w:bidi="ar-SA"/>
        </w:rPr>
        <w:t xml:space="preserve"> </w:t>
      </w:r>
      <w:r w:rsidRPr="00ED0003">
        <w:rPr>
          <w:kern w:val="1"/>
          <w:sz w:val="28"/>
          <w:szCs w:val="28"/>
          <w:lang w:eastAsia="ko-KR" w:bidi="ar-SA"/>
        </w:rPr>
        <w:t>выявления</w:t>
      </w:r>
      <w:r w:rsidRPr="00ED0003">
        <w:rPr>
          <w:rFonts w:eastAsia="Arial"/>
          <w:kern w:val="1"/>
          <w:sz w:val="28"/>
          <w:szCs w:val="28"/>
          <w:lang w:eastAsia="ko-KR" w:bidi="ar-SA"/>
        </w:rPr>
        <w:t xml:space="preserve"> </w:t>
      </w:r>
      <w:r w:rsidRPr="00ED0003">
        <w:rPr>
          <w:kern w:val="1"/>
          <w:sz w:val="28"/>
          <w:szCs w:val="28"/>
          <w:lang w:eastAsia="ko-KR" w:bidi="ar-SA"/>
        </w:rPr>
        <w:t>основных</w:t>
      </w:r>
      <w:r w:rsidRPr="00ED0003">
        <w:rPr>
          <w:rFonts w:eastAsia="Arial"/>
          <w:kern w:val="1"/>
          <w:sz w:val="28"/>
          <w:szCs w:val="28"/>
          <w:lang w:eastAsia="ko-KR" w:bidi="ar-SA"/>
        </w:rPr>
        <w:t xml:space="preserve"> </w:t>
      </w:r>
      <w:r w:rsidRPr="00ED0003">
        <w:rPr>
          <w:kern w:val="1"/>
          <w:sz w:val="28"/>
          <w:szCs w:val="28"/>
          <w:lang w:eastAsia="ko-KR" w:bidi="ar-SA"/>
        </w:rPr>
        <w:t>проблем</w:t>
      </w:r>
      <w:r w:rsidRPr="00ED0003">
        <w:rPr>
          <w:rFonts w:eastAsia="Arial"/>
          <w:kern w:val="1"/>
          <w:sz w:val="28"/>
          <w:szCs w:val="28"/>
          <w:lang w:eastAsia="ko-KR" w:bidi="ar-SA"/>
        </w:rPr>
        <w:t xml:space="preserve"> </w:t>
      </w:r>
      <w:r w:rsidRPr="00ED0003">
        <w:rPr>
          <w:kern w:val="1"/>
          <w:sz w:val="28"/>
          <w:szCs w:val="28"/>
          <w:lang w:eastAsia="ko-KR" w:bidi="ar-SA"/>
        </w:rPr>
        <w:t>школьного</w:t>
      </w:r>
      <w:r w:rsidRPr="00ED0003">
        <w:rPr>
          <w:rFonts w:eastAsia="Arial"/>
          <w:kern w:val="1"/>
          <w:sz w:val="28"/>
          <w:szCs w:val="28"/>
          <w:lang w:eastAsia="ko-KR" w:bidi="ar-SA"/>
        </w:rPr>
        <w:t xml:space="preserve"> </w:t>
      </w:r>
      <w:r w:rsidRPr="00ED0003">
        <w:rPr>
          <w:kern w:val="1"/>
          <w:sz w:val="28"/>
          <w:szCs w:val="28"/>
          <w:lang w:eastAsia="ko-KR" w:bidi="ar-SA"/>
        </w:rPr>
        <w:t>воспитания</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последующего</w:t>
      </w:r>
      <w:r w:rsidRPr="00ED0003">
        <w:rPr>
          <w:rFonts w:eastAsia="Arial"/>
          <w:kern w:val="1"/>
          <w:sz w:val="28"/>
          <w:szCs w:val="28"/>
          <w:lang w:eastAsia="ko-KR" w:bidi="ar-SA"/>
        </w:rPr>
        <w:t xml:space="preserve"> </w:t>
      </w:r>
      <w:r w:rsidRPr="00ED0003">
        <w:rPr>
          <w:kern w:val="1"/>
          <w:sz w:val="28"/>
          <w:szCs w:val="28"/>
          <w:lang w:eastAsia="ko-KR" w:bidi="ar-SA"/>
        </w:rPr>
        <w:t>их</w:t>
      </w:r>
      <w:r w:rsidRPr="00ED0003">
        <w:rPr>
          <w:rFonts w:eastAsia="Arial"/>
          <w:kern w:val="1"/>
          <w:sz w:val="28"/>
          <w:szCs w:val="28"/>
          <w:lang w:eastAsia="ko-KR" w:bidi="ar-SA"/>
        </w:rPr>
        <w:t xml:space="preserve"> </w:t>
      </w:r>
      <w:r w:rsidRPr="00ED0003">
        <w:rPr>
          <w:kern w:val="1"/>
          <w:sz w:val="28"/>
          <w:szCs w:val="28"/>
          <w:lang w:eastAsia="ko-KR" w:bidi="ar-SA"/>
        </w:rPr>
        <w:t>решения.</w:t>
      </w:r>
      <w:r w:rsidRPr="00ED0003">
        <w:rPr>
          <w:rFonts w:eastAsia="Arial"/>
          <w:kern w:val="1"/>
          <w:sz w:val="28"/>
          <w:szCs w:val="28"/>
          <w:lang w:eastAsia="ko-KR" w:bidi="ar-SA"/>
        </w:rPr>
        <w:t xml:space="preserve"> </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eastAsia="ko-KR" w:bidi="ar-SA"/>
        </w:rPr>
        <w:t>Анализ</w:t>
      </w:r>
      <w:r w:rsidRPr="00ED0003">
        <w:rPr>
          <w:rFonts w:eastAsia="Arial"/>
          <w:kern w:val="1"/>
          <w:sz w:val="28"/>
          <w:szCs w:val="28"/>
          <w:lang w:eastAsia="ko-KR" w:bidi="ar-SA"/>
        </w:rPr>
        <w:t xml:space="preserve"> </w:t>
      </w:r>
      <w:r w:rsidRPr="00ED0003">
        <w:rPr>
          <w:kern w:val="1"/>
          <w:sz w:val="28"/>
          <w:szCs w:val="28"/>
          <w:lang w:eastAsia="ko-KR" w:bidi="ar-SA"/>
        </w:rPr>
        <w:t>осуществляется</w:t>
      </w:r>
      <w:r w:rsidRPr="00ED0003">
        <w:rPr>
          <w:rFonts w:eastAsia="Arial"/>
          <w:kern w:val="1"/>
          <w:sz w:val="28"/>
          <w:szCs w:val="28"/>
          <w:lang w:eastAsia="ko-KR" w:bidi="ar-SA"/>
        </w:rPr>
        <w:t xml:space="preserve"> </w:t>
      </w:r>
      <w:r w:rsidRPr="00ED0003">
        <w:rPr>
          <w:kern w:val="1"/>
          <w:sz w:val="28"/>
          <w:szCs w:val="28"/>
          <w:lang w:eastAsia="ko-KR" w:bidi="ar-SA"/>
        </w:rPr>
        <w:t>ежегодно</w:t>
      </w:r>
      <w:r w:rsidRPr="00ED0003">
        <w:rPr>
          <w:rFonts w:eastAsia="Arial"/>
          <w:kern w:val="1"/>
          <w:sz w:val="28"/>
          <w:szCs w:val="28"/>
          <w:lang w:eastAsia="ko-KR" w:bidi="ar-SA"/>
        </w:rPr>
        <w:t xml:space="preserve"> </w:t>
      </w:r>
      <w:r w:rsidRPr="00ED0003">
        <w:rPr>
          <w:kern w:val="1"/>
          <w:sz w:val="28"/>
          <w:szCs w:val="28"/>
          <w:lang w:eastAsia="ko-KR" w:bidi="ar-SA"/>
        </w:rPr>
        <w:t>силами</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самой</w:t>
      </w:r>
      <w:r w:rsidRPr="00ED0003">
        <w:rPr>
          <w:rFonts w:eastAsia="Arial"/>
          <w:kern w:val="1"/>
          <w:sz w:val="28"/>
          <w:szCs w:val="28"/>
          <w:lang w:eastAsia="ko-KR" w:bidi="ar-SA"/>
        </w:rPr>
        <w:t xml:space="preserve"> </w:t>
      </w:r>
      <w:r w:rsidRPr="00ED0003">
        <w:rPr>
          <w:kern w:val="1"/>
          <w:sz w:val="28"/>
          <w:szCs w:val="28"/>
          <w:lang w:eastAsia="ko-KR" w:bidi="ar-SA"/>
        </w:rPr>
        <w:t>образовательной</w:t>
      </w:r>
      <w:r w:rsidRPr="00ED0003">
        <w:rPr>
          <w:rFonts w:eastAsia="Arial"/>
          <w:kern w:val="1"/>
          <w:sz w:val="28"/>
          <w:szCs w:val="28"/>
          <w:lang w:eastAsia="ko-KR" w:bidi="ar-SA"/>
        </w:rPr>
        <w:t xml:space="preserve"> </w:t>
      </w:r>
      <w:r w:rsidRPr="00ED0003">
        <w:rPr>
          <w:kern w:val="1"/>
          <w:sz w:val="28"/>
          <w:szCs w:val="28"/>
          <w:lang w:eastAsia="ko-KR" w:bidi="ar-SA"/>
        </w:rPr>
        <w:t>организации</w:t>
      </w:r>
      <w:r w:rsidRPr="00ED0003">
        <w:rPr>
          <w:rFonts w:eastAsia="Arial"/>
          <w:kern w:val="1"/>
          <w:sz w:val="28"/>
          <w:szCs w:val="28"/>
          <w:lang w:eastAsia="ko-KR" w:bidi="ar-SA"/>
        </w:rPr>
        <w:t xml:space="preserve"> </w:t>
      </w:r>
      <w:r w:rsidRPr="00ED0003">
        <w:rPr>
          <w:kern w:val="1"/>
          <w:sz w:val="28"/>
          <w:szCs w:val="28"/>
          <w:lang w:eastAsia="ko-KR" w:bidi="ar-SA"/>
        </w:rPr>
        <w:t>с</w:t>
      </w:r>
      <w:r w:rsidRPr="00ED0003">
        <w:rPr>
          <w:rFonts w:eastAsia="Arial"/>
          <w:kern w:val="1"/>
          <w:sz w:val="28"/>
          <w:szCs w:val="28"/>
          <w:lang w:eastAsia="ko-KR" w:bidi="ar-SA"/>
        </w:rPr>
        <w:t xml:space="preserve"> </w:t>
      </w:r>
      <w:r w:rsidRPr="00ED0003">
        <w:rPr>
          <w:kern w:val="1"/>
          <w:sz w:val="28"/>
          <w:szCs w:val="28"/>
          <w:lang w:eastAsia="ko-KR" w:bidi="ar-SA"/>
        </w:rPr>
        <w:t>привлечением</w:t>
      </w:r>
      <w:r w:rsidRPr="00ED0003">
        <w:rPr>
          <w:rFonts w:eastAsia="Arial"/>
          <w:kern w:val="1"/>
          <w:sz w:val="28"/>
          <w:szCs w:val="28"/>
          <w:lang w:eastAsia="ko-KR" w:bidi="ar-SA"/>
        </w:rPr>
        <w:t xml:space="preserve"> </w:t>
      </w:r>
      <w:r w:rsidRPr="00ED0003">
        <w:rPr>
          <w:kern w:val="1"/>
          <w:sz w:val="28"/>
          <w:szCs w:val="28"/>
          <w:lang w:eastAsia="ko-KR" w:bidi="ar-SA"/>
        </w:rPr>
        <w:t>(при</w:t>
      </w:r>
      <w:r w:rsidRPr="00ED0003">
        <w:rPr>
          <w:rFonts w:eastAsia="Arial"/>
          <w:kern w:val="1"/>
          <w:sz w:val="28"/>
          <w:szCs w:val="28"/>
          <w:lang w:eastAsia="ko-KR" w:bidi="ar-SA"/>
        </w:rPr>
        <w:t xml:space="preserve"> </w:t>
      </w:r>
      <w:r w:rsidRPr="00ED0003">
        <w:rPr>
          <w:kern w:val="1"/>
          <w:sz w:val="28"/>
          <w:szCs w:val="28"/>
          <w:lang w:eastAsia="ko-KR" w:bidi="ar-SA"/>
        </w:rPr>
        <w:t>необходимости</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по</w:t>
      </w:r>
      <w:r w:rsidRPr="00ED0003">
        <w:rPr>
          <w:rFonts w:eastAsia="Arial"/>
          <w:kern w:val="1"/>
          <w:sz w:val="28"/>
          <w:szCs w:val="28"/>
          <w:lang w:eastAsia="ko-KR" w:bidi="ar-SA"/>
        </w:rPr>
        <w:t xml:space="preserve"> </w:t>
      </w:r>
      <w:r w:rsidRPr="00ED0003">
        <w:rPr>
          <w:kern w:val="1"/>
          <w:sz w:val="28"/>
          <w:szCs w:val="28"/>
          <w:lang w:eastAsia="ko-KR" w:bidi="ar-SA"/>
        </w:rPr>
        <w:t>решению</w:t>
      </w:r>
      <w:r w:rsidRPr="00ED0003">
        <w:rPr>
          <w:rFonts w:eastAsia="Arial"/>
          <w:kern w:val="1"/>
          <w:sz w:val="28"/>
          <w:szCs w:val="28"/>
          <w:lang w:eastAsia="ko-KR" w:bidi="ar-SA"/>
        </w:rPr>
        <w:t xml:space="preserve"> </w:t>
      </w:r>
      <w:r w:rsidRPr="00ED0003">
        <w:rPr>
          <w:kern w:val="1"/>
          <w:sz w:val="28"/>
          <w:szCs w:val="28"/>
          <w:lang w:eastAsia="ko-KR" w:bidi="ar-SA"/>
        </w:rPr>
        <w:t>администрации</w:t>
      </w:r>
      <w:r w:rsidRPr="00ED0003">
        <w:rPr>
          <w:rFonts w:eastAsia="Arial"/>
          <w:kern w:val="1"/>
          <w:sz w:val="28"/>
          <w:szCs w:val="28"/>
          <w:lang w:eastAsia="ko-KR" w:bidi="ar-SA"/>
        </w:rPr>
        <w:t xml:space="preserve"> </w:t>
      </w:r>
      <w:r w:rsidRPr="00ED0003">
        <w:rPr>
          <w:kern w:val="1"/>
          <w:sz w:val="28"/>
          <w:szCs w:val="28"/>
          <w:lang w:eastAsia="ko-KR" w:bidi="ar-SA"/>
        </w:rPr>
        <w:t>образовательной</w:t>
      </w:r>
      <w:r w:rsidRPr="00ED0003">
        <w:rPr>
          <w:rFonts w:eastAsia="Arial"/>
          <w:kern w:val="1"/>
          <w:sz w:val="28"/>
          <w:szCs w:val="28"/>
          <w:lang w:eastAsia="ko-KR" w:bidi="ar-SA"/>
        </w:rPr>
        <w:t xml:space="preserve"> </w:t>
      </w:r>
      <w:r w:rsidRPr="00ED0003">
        <w:rPr>
          <w:kern w:val="1"/>
          <w:sz w:val="28"/>
          <w:szCs w:val="28"/>
          <w:lang w:eastAsia="ko-KR" w:bidi="ar-SA"/>
        </w:rPr>
        <w:t>организации)</w:t>
      </w:r>
      <w:r w:rsidRPr="00ED0003">
        <w:rPr>
          <w:rFonts w:eastAsia="Arial"/>
          <w:kern w:val="1"/>
          <w:sz w:val="28"/>
          <w:szCs w:val="28"/>
          <w:lang w:eastAsia="ko-KR" w:bidi="ar-SA"/>
        </w:rPr>
        <w:t xml:space="preserve"> </w:t>
      </w:r>
      <w:r w:rsidRPr="00ED0003">
        <w:rPr>
          <w:kern w:val="1"/>
          <w:sz w:val="28"/>
          <w:szCs w:val="28"/>
          <w:lang w:eastAsia="ko-KR" w:bidi="ar-SA"/>
        </w:rPr>
        <w:t>внешних</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Основными</w:t>
      </w:r>
      <w:r w:rsidRPr="00ED0003">
        <w:rPr>
          <w:rFonts w:eastAsia="Arial"/>
          <w:kern w:val="1"/>
          <w:sz w:val="28"/>
          <w:szCs w:val="28"/>
          <w:lang w:eastAsia="ko-KR" w:bidi="ar-SA"/>
        </w:rPr>
        <w:t xml:space="preserve"> </w:t>
      </w:r>
      <w:r w:rsidRPr="00ED0003">
        <w:rPr>
          <w:kern w:val="1"/>
          <w:sz w:val="28"/>
          <w:szCs w:val="28"/>
          <w:lang w:eastAsia="ko-KR" w:bidi="ar-SA"/>
        </w:rPr>
        <w:t>принципами,</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основе</w:t>
      </w:r>
      <w:r w:rsidRPr="00ED0003">
        <w:rPr>
          <w:rFonts w:eastAsia="Arial"/>
          <w:kern w:val="1"/>
          <w:sz w:val="28"/>
          <w:szCs w:val="28"/>
          <w:lang w:eastAsia="ko-KR" w:bidi="ar-SA"/>
        </w:rPr>
        <w:t xml:space="preserve"> </w:t>
      </w:r>
      <w:r w:rsidRPr="00ED0003">
        <w:rPr>
          <w:kern w:val="1"/>
          <w:sz w:val="28"/>
          <w:szCs w:val="28"/>
          <w:lang w:eastAsia="ko-KR" w:bidi="ar-SA"/>
        </w:rPr>
        <w:t>которых</w:t>
      </w:r>
      <w:r w:rsidRPr="00ED0003">
        <w:rPr>
          <w:rFonts w:eastAsia="Arial"/>
          <w:kern w:val="1"/>
          <w:sz w:val="28"/>
          <w:szCs w:val="28"/>
          <w:lang w:eastAsia="ko-KR" w:bidi="ar-SA"/>
        </w:rPr>
        <w:t xml:space="preserve"> </w:t>
      </w:r>
      <w:r w:rsidRPr="00ED0003">
        <w:rPr>
          <w:kern w:val="1"/>
          <w:sz w:val="28"/>
          <w:szCs w:val="28"/>
          <w:lang w:eastAsia="ko-KR" w:bidi="ar-SA"/>
        </w:rPr>
        <w:t>осуществляется</w:t>
      </w:r>
      <w:r w:rsidRPr="00ED0003">
        <w:rPr>
          <w:rFonts w:eastAsia="Arial"/>
          <w:kern w:val="1"/>
          <w:sz w:val="28"/>
          <w:szCs w:val="28"/>
          <w:lang w:eastAsia="ko-KR" w:bidi="ar-SA"/>
        </w:rPr>
        <w:t xml:space="preserve"> </w:t>
      </w:r>
      <w:r w:rsidRPr="00ED0003">
        <w:rPr>
          <w:kern w:val="1"/>
          <w:sz w:val="28"/>
          <w:szCs w:val="28"/>
          <w:lang w:eastAsia="ko-KR" w:bidi="ar-SA"/>
        </w:rPr>
        <w:t>анализ</w:t>
      </w:r>
      <w:r w:rsidRPr="00ED0003">
        <w:rPr>
          <w:rFonts w:eastAsia="Arial"/>
          <w:kern w:val="1"/>
          <w:sz w:val="28"/>
          <w:szCs w:val="28"/>
          <w:lang w:eastAsia="ko-KR" w:bidi="ar-SA"/>
        </w:rPr>
        <w:t xml:space="preserve"> </w:t>
      </w:r>
      <w:r w:rsidRPr="00ED0003">
        <w:rPr>
          <w:kern w:val="1"/>
          <w:sz w:val="28"/>
          <w:szCs w:val="28"/>
          <w:lang w:eastAsia="ko-KR" w:bidi="ar-SA"/>
        </w:rPr>
        <w:t>воспитательного</w:t>
      </w:r>
      <w:r w:rsidRPr="00ED0003">
        <w:rPr>
          <w:rFonts w:eastAsia="Arial"/>
          <w:kern w:val="1"/>
          <w:sz w:val="28"/>
          <w:szCs w:val="28"/>
          <w:lang w:eastAsia="ko-KR" w:bidi="ar-SA"/>
        </w:rPr>
        <w:t xml:space="preserve"> </w:t>
      </w:r>
      <w:r w:rsidRPr="00ED0003">
        <w:rPr>
          <w:kern w:val="1"/>
          <w:sz w:val="28"/>
          <w:szCs w:val="28"/>
          <w:lang w:eastAsia="ko-KR" w:bidi="ar-SA"/>
        </w:rPr>
        <w:t>процесса</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школе,</w:t>
      </w:r>
      <w:r w:rsidRPr="00ED0003">
        <w:rPr>
          <w:rFonts w:eastAsia="Arial"/>
          <w:kern w:val="1"/>
          <w:sz w:val="28"/>
          <w:szCs w:val="28"/>
          <w:lang w:eastAsia="ko-KR" w:bidi="ar-SA"/>
        </w:rPr>
        <w:t xml:space="preserve"> </w:t>
      </w:r>
      <w:r w:rsidRPr="00ED0003">
        <w:rPr>
          <w:kern w:val="1"/>
          <w:sz w:val="28"/>
          <w:szCs w:val="28"/>
          <w:lang w:eastAsia="ko-KR" w:bidi="ar-SA"/>
        </w:rPr>
        <w:t>являются:</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eastAsia="ko-KR" w:bidi="ar-SA"/>
        </w:rPr>
        <w:t>-</w:t>
      </w:r>
      <w:r w:rsidRPr="00ED0003">
        <w:rPr>
          <w:rFonts w:eastAsia="Arial"/>
          <w:kern w:val="1"/>
          <w:sz w:val="28"/>
          <w:szCs w:val="28"/>
          <w:lang w:eastAsia="ko-KR" w:bidi="ar-SA"/>
        </w:rPr>
        <w:t xml:space="preserve"> </w:t>
      </w:r>
      <w:r w:rsidRPr="00ED0003">
        <w:rPr>
          <w:kern w:val="1"/>
          <w:sz w:val="28"/>
          <w:szCs w:val="28"/>
          <w:lang w:eastAsia="ko-KR" w:bidi="ar-SA"/>
        </w:rPr>
        <w:t>принцип</w:t>
      </w:r>
      <w:r w:rsidRPr="00ED0003">
        <w:rPr>
          <w:rFonts w:eastAsia="Arial"/>
          <w:kern w:val="1"/>
          <w:sz w:val="28"/>
          <w:szCs w:val="28"/>
          <w:lang w:eastAsia="ko-KR" w:bidi="ar-SA"/>
        </w:rPr>
        <w:t xml:space="preserve"> </w:t>
      </w:r>
      <w:r w:rsidRPr="00ED0003">
        <w:rPr>
          <w:kern w:val="1"/>
          <w:sz w:val="28"/>
          <w:szCs w:val="28"/>
          <w:lang w:eastAsia="ko-KR" w:bidi="ar-SA"/>
        </w:rPr>
        <w:t>гуманистической</w:t>
      </w:r>
      <w:r w:rsidRPr="00ED0003">
        <w:rPr>
          <w:rFonts w:eastAsia="Arial"/>
          <w:kern w:val="1"/>
          <w:sz w:val="28"/>
          <w:szCs w:val="28"/>
          <w:lang w:eastAsia="ko-KR" w:bidi="ar-SA"/>
        </w:rPr>
        <w:t xml:space="preserve"> </w:t>
      </w:r>
      <w:r w:rsidRPr="00ED0003">
        <w:rPr>
          <w:kern w:val="1"/>
          <w:sz w:val="28"/>
          <w:szCs w:val="28"/>
          <w:lang w:eastAsia="ko-KR" w:bidi="ar-SA"/>
        </w:rPr>
        <w:t>направленности</w:t>
      </w:r>
      <w:r w:rsidRPr="00ED0003">
        <w:rPr>
          <w:rFonts w:eastAsia="Arial"/>
          <w:kern w:val="1"/>
          <w:sz w:val="28"/>
          <w:szCs w:val="28"/>
          <w:lang w:eastAsia="ko-KR" w:bidi="ar-SA"/>
        </w:rPr>
        <w:t xml:space="preserve"> </w:t>
      </w:r>
      <w:r w:rsidRPr="00ED0003">
        <w:rPr>
          <w:kern w:val="1"/>
          <w:sz w:val="28"/>
          <w:szCs w:val="28"/>
          <w:lang w:eastAsia="ko-KR" w:bidi="ar-SA"/>
        </w:rPr>
        <w:t>осуществляемого</w:t>
      </w:r>
      <w:r w:rsidRPr="00ED0003">
        <w:rPr>
          <w:rFonts w:eastAsia="Arial"/>
          <w:kern w:val="1"/>
          <w:sz w:val="28"/>
          <w:szCs w:val="28"/>
          <w:lang w:eastAsia="ko-KR" w:bidi="ar-SA"/>
        </w:rPr>
        <w:t xml:space="preserve"> </w:t>
      </w:r>
      <w:r w:rsidRPr="00ED0003">
        <w:rPr>
          <w:kern w:val="1"/>
          <w:sz w:val="28"/>
          <w:szCs w:val="28"/>
          <w:lang w:eastAsia="ko-KR" w:bidi="ar-SA"/>
        </w:rPr>
        <w:t>анализа,</w:t>
      </w:r>
      <w:r w:rsidRPr="00ED0003">
        <w:rPr>
          <w:rFonts w:eastAsia="Arial"/>
          <w:kern w:val="1"/>
          <w:sz w:val="28"/>
          <w:szCs w:val="28"/>
          <w:lang w:eastAsia="ko-KR" w:bidi="ar-SA"/>
        </w:rPr>
        <w:t xml:space="preserve"> </w:t>
      </w:r>
      <w:r w:rsidRPr="00ED0003">
        <w:rPr>
          <w:kern w:val="1"/>
          <w:sz w:val="28"/>
          <w:szCs w:val="28"/>
          <w:lang w:eastAsia="ko-KR" w:bidi="ar-SA"/>
        </w:rPr>
        <w:t>ориентирующий</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уважительное</w:t>
      </w:r>
      <w:r w:rsidRPr="00ED0003">
        <w:rPr>
          <w:rFonts w:eastAsia="Arial"/>
          <w:kern w:val="1"/>
          <w:sz w:val="28"/>
          <w:szCs w:val="28"/>
          <w:lang w:eastAsia="ko-KR" w:bidi="ar-SA"/>
        </w:rPr>
        <w:t xml:space="preserve"> </w:t>
      </w:r>
      <w:r w:rsidRPr="00ED0003">
        <w:rPr>
          <w:kern w:val="1"/>
          <w:sz w:val="28"/>
          <w:szCs w:val="28"/>
          <w:lang w:eastAsia="ko-KR" w:bidi="ar-SA"/>
        </w:rPr>
        <w:t>отношение</w:t>
      </w:r>
      <w:r w:rsidRPr="00ED0003">
        <w:rPr>
          <w:rFonts w:eastAsia="Arial"/>
          <w:kern w:val="1"/>
          <w:sz w:val="28"/>
          <w:szCs w:val="28"/>
          <w:lang w:eastAsia="ko-KR" w:bidi="ar-SA"/>
        </w:rPr>
        <w:t xml:space="preserve"> </w:t>
      </w:r>
      <w:r w:rsidRPr="00ED0003">
        <w:rPr>
          <w:kern w:val="1"/>
          <w:sz w:val="28"/>
          <w:szCs w:val="28"/>
          <w:lang w:eastAsia="ko-KR" w:bidi="ar-SA"/>
        </w:rPr>
        <w:t>как</w:t>
      </w:r>
      <w:r w:rsidRPr="00ED0003">
        <w:rPr>
          <w:rFonts w:eastAsia="Arial"/>
          <w:kern w:val="1"/>
          <w:sz w:val="28"/>
          <w:szCs w:val="28"/>
          <w:lang w:eastAsia="ko-KR" w:bidi="ar-SA"/>
        </w:rPr>
        <w:t xml:space="preserve"> </w:t>
      </w:r>
      <w:r w:rsidRPr="00ED0003">
        <w:rPr>
          <w:kern w:val="1"/>
          <w:sz w:val="28"/>
          <w:szCs w:val="28"/>
          <w:lang w:eastAsia="ko-KR" w:bidi="ar-SA"/>
        </w:rPr>
        <w:t>к</w:t>
      </w:r>
      <w:r w:rsidRPr="00ED0003">
        <w:rPr>
          <w:rFonts w:eastAsia="Arial"/>
          <w:kern w:val="1"/>
          <w:sz w:val="28"/>
          <w:szCs w:val="28"/>
          <w:lang w:eastAsia="ko-KR" w:bidi="ar-SA"/>
        </w:rPr>
        <w:t xml:space="preserve"> </w:t>
      </w:r>
      <w:r w:rsidRPr="00ED0003">
        <w:rPr>
          <w:kern w:val="1"/>
          <w:sz w:val="28"/>
          <w:szCs w:val="28"/>
          <w:lang w:eastAsia="ko-KR" w:bidi="ar-SA"/>
        </w:rPr>
        <w:t>воспитанникам,</w:t>
      </w:r>
      <w:r w:rsidRPr="00ED0003">
        <w:rPr>
          <w:rFonts w:eastAsia="Arial"/>
          <w:kern w:val="1"/>
          <w:sz w:val="28"/>
          <w:szCs w:val="28"/>
          <w:lang w:eastAsia="ko-KR" w:bidi="ar-SA"/>
        </w:rPr>
        <w:t xml:space="preserve"> </w:t>
      </w:r>
      <w:r w:rsidRPr="00ED0003">
        <w:rPr>
          <w:kern w:val="1"/>
          <w:sz w:val="28"/>
          <w:szCs w:val="28"/>
          <w:lang w:eastAsia="ko-KR" w:bidi="ar-SA"/>
        </w:rPr>
        <w:t>так</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к</w:t>
      </w:r>
      <w:r w:rsidRPr="00ED0003">
        <w:rPr>
          <w:rFonts w:eastAsia="Arial"/>
          <w:kern w:val="1"/>
          <w:sz w:val="28"/>
          <w:szCs w:val="28"/>
          <w:lang w:eastAsia="ko-KR" w:bidi="ar-SA"/>
        </w:rPr>
        <w:t xml:space="preserve"> </w:t>
      </w:r>
      <w:r w:rsidRPr="00ED0003">
        <w:rPr>
          <w:kern w:val="1"/>
          <w:sz w:val="28"/>
          <w:szCs w:val="28"/>
          <w:lang w:eastAsia="ko-KR" w:bidi="ar-SA"/>
        </w:rPr>
        <w:t>педагогам,</w:t>
      </w:r>
      <w:r w:rsidRPr="00ED0003">
        <w:rPr>
          <w:rFonts w:eastAsia="Arial"/>
          <w:kern w:val="1"/>
          <w:sz w:val="28"/>
          <w:szCs w:val="28"/>
          <w:lang w:eastAsia="ko-KR" w:bidi="ar-SA"/>
        </w:rPr>
        <w:t xml:space="preserve"> </w:t>
      </w:r>
      <w:r w:rsidRPr="00ED0003">
        <w:rPr>
          <w:kern w:val="1"/>
          <w:sz w:val="28"/>
          <w:szCs w:val="28"/>
          <w:lang w:eastAsia="ko-KR" w:bidi="ar-SA"/>
        </w:rPr>
        <w:t>реализующим</w:t>
      </w:r>
      <w:r w:rsidRPr="00ED0003">
        <w:rPr>
          <w:rFonts w:eastAsia="Arial"/>
          <w:kern w:val="1"/>
          <w:sz w:val="28"/>
          <w:szCs w:val="28"/>
          <w:lang w:eastAsia="ko-KR" w:bidi="ar-SA"/>
        </w:rPr>
        <w:t xml:space="preserve"> </w:t>
      </w:r>
      <w:r w:rsidRPr="00ED0003">
        <w:rPr>
          <w:kern w:val="1"/>
          <w:sz w:val="28"/>
          <w:szCs w:val="28"/>
          <w:lang w:eastAsia="ko-KR" w:bidi="ar-SA"/>
        </w:rPr>
        <w:t>воспитательный</w:t>
      </w:r>
      <w:r w:rsidRPr="00ED0003">
        <w:rPr>
          <w:rFonts w:eastAsia="Arial"/>
          <w:kern w:val="1"/>
          <w:sz w:val="28"/>
          <w:szCs w:val="28"/>
          <w:lang w:eastAsia="ko-KR" w:bidi="ar-SA"/>
        </w:rPr>
        <w:t xml:space="preserve"> </w:t>
      </w:r>
      <w:r w:rsidRPr="00ED0003">
        <w:rPr>
          <w:kern w:val="1"/>
          <w:sz w:val="28"/>
          <w:szCs w:val="28"/>
          <w:lang w:eastAsia="ko-KR" w:bidi="ar-SA"/>
        </w:rPr>
        <w:t>процесс;</w:t>
      </w:r>
      <w:r w:rsidRPr="00ED0003">
        <w:rPr>
          <w:rFonts w:eastAsia="Arial"/>
          <w:kern w:val="1"/>
          <w:sz w:val="28"/>
          <w:szCs w:val="28"/>
          <w:lang w:eastAsia="ko-KR" w:bidi="ar-SA"/>
        </w:rPr>
        <w:t xml:space="preserve"> </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eastAsia="ko-KR" w:bidi="ar-SA"/>
        </w:rPr>
        <w:t>-</w:t>
      </w:r>
      <w:r w:rsidRPr="00ED0003">
        <w:rPr>
          <w:rFonts w:eastAsia="Arial"/>
          <w:kern w:val="1"/>
          <w:sz w:val="28"/>
          <w:szCs w:val="28"/>
          <w:lang w:eastAsia="ko-KR" w:bidi="ar-SA"/>
        </w:rPr>
        <w:t xml:space="preserve"> </w:t>
      </w:r>
      <w:r w:rsidRPr="00ED0003">
        <w:rPr>
          <w:kern w:val="1"/>
          <w:sz w:val="28"/>
          <w:szCs w:val="28"/>
          <w:lang w:eastAsia="ko-KR" w:bidi="ar-SA"/>
        </w:rPr>
        <w:t>принцип</w:t>
      </w:r>
      <w:r w:rsidRPr="00ED0003">
        <w:rPr>
          <w:rFonts w:eastAsia="Arial"/>
          <w:kern w:val="1"/>
          <w:sz w:val="28"/>
          <w:szCs w:val="28"/>
          <w:lang w:eastAsia="ko-KR" w:bidi="ar-SA"/>
        </w:rPr>
        <w:t xml:space="preserve"> </w:t>
      </w:r>
      <w:r w:rsidRPr="00ED0003">
        <w:rPr>
          <w:kern w:val="1"/>
          <w:sz w:val="28"/>
          <w:szCs w:val="28"/>
          <w:lang w:eastAsia="ko-KR" w:bidi="ar-SA"/>
        </w:rPr>
        <w:t>приоритета</w:t>
      </w:r>
      <w:r w:rsidRPr="00ED0003">
        <w:rPr>
          <w:rFonts w:eastAsia="Arial"/>
          <w:kern w:val="1"/>
          <w:sz w:val="28"/>
          <w:szCs w:val="28"/>
          <w:lang w:eastAsia="ko-KR" w:bidi="ar-SA"/>
        </w:rPr>
        <w:t xml:space="preserve"> </w:t>
      </w:r>
      <w:r w:rsidRPr="00ED0003">
        <w:rPr>
          <w:kern w:val="1"/>
          <w:sz w:val="28"/>
          <w:szCs w:val="28"/>
          <w:lang w:eastAsia="ko-KR" w:bidi="ar-SA"/>
        </w:rPr>
        <w:t>анализа</w:t>
      </w:r>
      <w:r w:rsidRPr="00ED0003">
        <w:rPr>
          <w:rFonts w:eastAsia="Arial"/>
          <w:kern w:val="1"/>
          <w:sz w:val="28"/>
          <w:szCs w:val="28"/>
          <w:lang w:eastAsia="ko-KR" w:bidi="ar-SA"/>
        </w:rPr>
        <w:t xml:space="preserve"> </w:t>
      </w:r>
      <w:r w:rsidRPr="00ED0003">
        <w:rPr>
          <w:kern w:val="1"/>
          <w:sz w:val="28"/>
          <w:szCs w:val="28"/>
          <w:lang w:eastAsia="ko-KR" w:bidi="ar-SA"/>
        </w:rPr>
        <w:t>сущностных</w:t>
      </w:r>
      <w:r w:rsidRPr="00ED0003">
        <w:rPr>
          <w:rFonts w:eastAsia="Arial"/>
          <w:kern w:val="1"/>
          <w:sz w:val="28"/>
          <w:szCs w:val="28"/>
          <w:lang w:eastAsia="ko-KR" w:bidi="ar-SA"/>
        </w:rPr>
        <w:t xml:space="preserve"> </w:t>
      </w:r>
      <w:r w:rsidRPr="00ED0003">
        <w:rPr>
          <w:kern w:val="1"/>
          <w:sz w:val="28"/>
          <w:szCs w:val="28"/>
          <w:lang w:eastAsia="ko-KR" w:bidi="ar-SA"/>
        </w:rPr>
        <w:t>сторон</w:t>
      </w:r>
      <w:r w:rsidRPr="00ED0003">
        <w:rPr>
          <w:rFonts w:eastAsia="Arial"/>
          <w:kern w:val="1"/>
          <w:sz w:val="28"/>
          <w:szCs w:val="28"/>
          <w:lang w:eastAsia="ko-KR" w:bidi="ar-SA"/>
        </w:rPr>
        <w:t xml:space="preserve"> </w:t>
      </w:r>
      <w:r w:rsidRPr="00ED0003">
        <w:rPr>
          <w:kern w:val="1"/>
          <w:sz w:val="28"/>
          <w:szCs w:val="28"/>
          <w:lang w:eastAsia="ko-KR" w:bidi="ar-SA"/>
        </w:rPr>
        <w:t>воспитания,</w:t>
      </w:r>
      <w:r w:rsidRPr="00ED0003">
        <w:rPr>
          <w:rFonts w:eastAsia="Arial"/>
          <w:kern w:val="1"/>
          <w:sz w:val="28"/>
          <w:szCs w:val="28"/>
          <w:lang w:eastAsia="ko-KR" w:bidi="ar-SA"/>
        </w:rPr>
        <w:t xml:space="preserve"> </w:t>
      </w:r>
      <w:r w:rsidRPr="00ED0003">
        <w:rPr>
          <w:kern w:val="1"/>
          <w:sz w:val="28"/>
          <w:szCs w:val="28"/>
          <w:lang w:eastAsia="ko-KR" w:bidi="ar-SA"/>
        </w:rPr>
        <w:t>ориентирующий</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изучение</w:t>
      </w:r>
      <w:r w:rsidRPr="00ED0003">
        <w:rPr>
          <w:rFonts w:eastAsia="Arial"/>
          <w:kern w:val="1"/>
          <w:sz w:val="28"/>
          <w:szCs w:val="28"/>
          <w:lang w:eastAsia="ko-KR" w:bidi="ar-SA"/>
        </w:rPr>
        <w:t xml:space="preserve"> </w:t>
      </w:r>
      <w:r w:rsidRPr="00ED0003">
        <w:rPr>
          <w:kern w:val="1"/>
          <w:sz w:val="28"/>
          <w:szCs w:val="28"/>
          <w:lang w:eastAsia="ko-KR" w:bidi="ar-SA"/>
        </w:rPr>
        <w:t>не</w:t>
      </w:r>
      <w:r w:rsidRPr="00ED0003">
        <w:rPr>
          <w:rFonts w:eastAsia="Arial"/>
          <w:kern w:val="1"/>
          <w:sz w:val="28"/>
          <w:szCs w:val="28"/>
          <w:lang w:eastAsia="ko-KR" w:bidi="ar-SA"/>
        </w:rPr>
        <w:t xml:space="preserve"> </w:t>
      </w:r>
      <w:r w:rsidRPr="00ED0003">
        <w:rPr>
          <w:kern w:val="1"/>
          <w:sz w:val="28"/>
          <w:szCs w:val="28"/>
          <w:lang w:eastAsia="ko-KR" w:bidi="ar-SA"/>
        </w:rPr>
        <w:t>количественных</w:t>
      </w:r>
      <w:r w:rsidRPr="00ED0003">
        <w:rPr>
          <w:rFonts w:eastAsia="Arial"/>
          <w:kern w:val="1"/>
          <w:sz w:val="28"/>
          <w:szCs w:val="28"/>
          <w:lang w:eastAsia="ko-KR" w:bidi="ar-SA"/>
        </w:rPr>
        <w:t xml:space="preserve"> </w:t>
      </w:r>
      <w:r w:rsidRPr="00ED0003">
        <w:rPr>
          <w:kern w:val="1"/>
          <w:sz w:val="28"/>
          <w:szCs w:val="28"/>
          <w:lang w:eastAsia="ko-KR" w:bidi="ar-SA"/>
        </w:rPr>
        <w:t>его</w:t>
      </w:r>
      <w:r w:rsidRPr="00ED0003">
        <w:rPr>
          <w:rFonts w:eastAsia="Arial"/>
          <w:kern w:val="1"/>
          <w:sz w:val="28"/>
          <w:szCs w:val="28"/>
          <w:lang w:eastAsia="ko-KR" w:bidi="ar-SA"/>
        </w:rPr>
        <w:t xml:space="preserve"> </w:t>
      </w:r>
      <w:r w:rsidRPr="00ED0003">
        <w:rPr>
          <w:kern w:val="1"/>
          <w:sz w:val="28"/>
          <w:szCs w:val="28"/>
          <w:lang w:eastAsia="ko-KR" w:bidi="ar-SA"/>
        </w:rPr>
        <w:t>показателей,</w:t>
      </w:r>
      <w:r w:rsidRPr="00ED0003">
        <w:rPr>
          <w:rFonts w:eastAsia="Arial"/>
          <w:kern w:val="1"/>
          <w:sz w:val="28"/>
          <w:szCs w:val="28"/>
          <w:lang w:eastAsia="ko-KR" w:bidi="ar-SA"/>
        </w:rPr>
        <w:t xml:space="preserve"> </w:t>
      </w:r>
      <w:r w:rsidRPr="00ED0003">
        <w:rPr>
          <w:kern w:val="1"/>
          <w:sz w:val="28"/>
          <w:szCs w:val="28"/>
          <w:lang w:eastAsia="ko-KR" w:bidi="ar-SA"/>
        </w:rPr>
        <w:t>а</w:t>
      </w:r>
      <w:r w:rsidRPr="00ED0003">
        <w:rPr>
          <w:rFonts w:eastAsia="Arial"/>
          <w:kern w:val="1"/>
          <w:sz w:val="28"/>
          <w:szCs w:val="28"/>
          <w:lang w:eastAsia="ko-KR" w:bidi="ar-SA"/>
        </w:rPr>
        <w:t xml:space="preserve"> </w:t>
      </w:r>
      <w:r w:rsidRPr="00ED0003">
        <w:rPr>
          <w:kern w:val="1"/>
          <w:sz w:val="28"/>
          <w:szCs w:val="28"/>
          <w:lang w:eastAsia="ko-KR" w:bidi="ar-SA"/>
        </w:rPr>
        <w:t>качественных</w:t>
      </w:r>
      <w:r w:rsidRPr="00ED0003">
        <w:rPr>
          <w:rFonts w:eastAsia="Arial"/>
          <w:kern w:val="1"/>
          <w:sz w:val="28"/>
          <w:szCs w:val="28"/>
          <w:lang w:eastAsia="ko-KR" w:bidi="ar-SA"/>
        </w:rPr>
        <w:t xml:space="preserve"> – </w:t>
      </w:r>
      <w:r w:rsidRPr="00ED0003">
        <w:rPr>
          <w:kern w:val="1"/>
          <w:sz w:val="28"/>
          <w:szCs w:val="28"/>
          <w:lang w:eastAsia="ko-KR" w:bidi="ar-SA"/>
        </w:rPr>
        <w:t>таких</w:t>
      </w:r>
      <w:r w:rsidRPr="00ED0003">
        <w:rPr>
          <w:rFonts w:eastAsia="Arial"/>
          <w:kern w:val="1"/>
          <w:sz w:val="28"/>
          <w:szCs w:val="28"/>
          <w:lang w:eastAsia="ko-KR" w:bidi="ar-SA"/>
        </w:rPr>
        <w:t xml:space="preserve"> </w:t>
      </w:r>
      <w:r w:rsidRPr="00ED0003">
        <w:rPr>
          <w:kern w:val="1"/>
          <w:sz w:val="28"/>
          <w:szCs w:val="28"/>
          <w:lang w:eastAsia="ko-KR" w:bidi="ar-SA"/>
        </w:rPr>
        <w:t>как</w:t>
      </w:r>
      <w:r w:rsidRPr="00ED0003">
        <w:rPr>
          <w:rFonts w:eastAsia="Arial"/>
          <w:kern w:val="1"/>
          <w:sz w:val="28"/>
          <w:szCs w:val="28"/>
          <w:lang w:eastAsia="ko-KR" w:bidi="ar-SA"/>
        </w:rPr>
        <w:t xml:space="preserve"> </w:t>
      </w:r>
      <w:r w:rsidRPr="00ED0003">
        <w:rPr>
          <w:kern w:val="1"/>
          <w:sz w:val="28"/>
          <w:szCs w:val="28"/>
          <w:lang w:eastAsia="ko-KR" w:bidi="ar-SA"/>
        </w:rPr>
        <w:t>содержание</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разнообразие</w:t>
      </w:r>
      <w:r w:rsidRPr="00ED0003">
        <w:rPr>
          <w:rFonts w:eastAsia="Arial"/>
          <w:kern w:val="1"/>
          <w:sz w:val="28"/>
          <w:szCs w:val="28"/>
          <w:lang w:eastAsia="ko-KR" w:bidi="ar-SA"/>
        </w:rPr>
        <w:t xml:space="preserve"> </w:t>
      </w:r>
      <w:r w:rsidRPr="00ED0003">
        <w:rPr>
          <w:kern w:val="1"/>
          <w:sz w:val="28"/>
          <w:szCs w:val="28"/>
          <w:lang w:eastAsia="ko-KR" w:bidi="ar-SA"/>
        </w:rPr>
        <w:t>деятельности,</w:t>
      </w:r>
      <w:r w:rsidRPr="00ED0003">
        <w:rPr>
          <w:rFonts w:eastAsia="Arial"/>
          <w:kern w:val="1"/>
          <w:sz w:val="28"/>
          <w:szCs w:val="28"/>
          <w:lang w:eastAsia="ko-KR" w:bidi="ar-SA"/>
        </w:rPr>
        <w:t xml:space="preserve"> </w:t>
      </w:r>
      <w:r w:rsidRPr="00ED0003">
        <w:rPr>
          <w:kern w:val="1"/>
          <w:sz w:val="28"/>
          <w:szCs w:val="28"/>
          <w:lang w:eastAsia="ko-KR" w:bidi="ar-SA"/>
        </w:rPr>
        <w:t>характер</w:t>
      </w:r>
      <w:r w:rsidRPr="00ED0003">
        <w:rPr>
          <w:rFonts w:eastAsia="Arial"/>
          <w:kern w:val="1"/>
          <w:sz w:val="28"/>
          <w:szCs w:val="28"/>
          <w:lang w:eastAsia="ko-KR" w:bidi="ar-SA"/>
        </w:rPr>
        <w:t xml:space="preserve"> </w:t>
      </w:r>
      <w:r w:rsidRPr="00ED0003">
        <w:rPr>
          <w:kern w:val="1"/>
          <w:sz w:val="28"/>
          <w:szCs w:val="28"/>
          <w:lang w:eastAsia="ko-KR" w:bidi="ar-SA"/>
        </w:rPr>
        <w:t>общения</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отношений</w:t>
      </w:r>
      <w:r w:rsidRPr="00ED0003">
        <w:rPr>
          <w:rFonts w:eastAsia="Arial"/>
          <w:kern w:val="1"/>
          <w:sz w:val="28"/>
          <w:szCs w:val="28"/>
          <w:lang w:eastAsia="ko-KR" w:bidi="ar-SA"/>
        </w:rPr>
        <w:t xml:space="preserve"> </w:t>
      </w:r>
      <w:r w:rsidRPr="00ED0003">
        <w:rPr>
          <w:kern w:val="1"/>
          <w:sz w:val="28"/>
          <w:szCs w:val="28"/>
          <w:lang w:eastAsia="ko-KR" w:bidi="ar-SA"/>
        </w:rPr>
        <w:t>между</w:t>
      </w:r>
      <w:r w:rsidRPr="00ED0003">
        <w:rPr>
          <w:rFonts w:eastAsia="Arial"/>
          <w:kern w:val="1"/>
          <w:sz w:val="28"/>
          <w:szCs w:val="28"/>
          <w:lang w:eastAsia="ko-KR" w:bidi="ar-SA"/>
        </w:rPr>
        <w:t xml:space="preserve"> </w:t>
      </w:r>
      <w:r w:rsidRPr="00ED0003">
        <w:rPr>
          <w:kern w:val="1"/>
          <w:sz w:val="28"/>
          <w:szCs w:val="28"/>
          <w:lang w:eastAsia="ko-KR" w:bidi="ar-SA"/>
        </w:rPr>
        <w:t>школьниками</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педагогами;</w:t>
      </w:r>
      <w:r w:rsidRPr="00ED0003">
        <w:rPr>
          <w:rFonts w:eastAsia="Arial"/>
          <w:kern w:val="1"/>
          <w:sz w:val="28"/>
          <w:szCs w:val="28"/>
          <w:lang w:eastAsia="ko-KR" w:bidi="ar-SA"/>
        </w:rPr>
        <w:t xml:space="preserve"> </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w:t>
      </w:r>
      <w:r w:rsidRPr="00ED0003">
        <w:rPr>
          <w:rFonts w:eastAsia="Arial"/>
          <w:kern w:val="1"/>
          <w:sz w:val="28"/>
          <w:szCs w:val="28"/>
          <w:lang w:eastAsia="ko-KR" w:bidi="ar-SA"/>
        </w:rPr>
        <w:t xml:space="preserve"> </w:t>
      </w:r>
      <w:r w:rsidRPr="00ED0003">
        <w:rPr>
          <w:kern w:val="1"/>
          <w:sz w:val="28"/>
          <w:szCs w:val="28"/>
          <w:lang w:eastAsia="ko-KR" w:bidi="ar-SA"/>
        </w:rPr>
        <w:t>принцип</w:t>
      </w:r>
      <w:r w:rsidRPr="00ED0003">
        <w:rPr>
          <w:rFonts w:eastAsia="Arial"/>
          <w:kern w:val="1"/>
          <w:sz w:val="28"/>
          <w:szCs w:val="28"/>
          <w:lang w:eastAsia="ko-KR" w:bidi="ar-SA"/>
        </w:rPr>
        <w:t xml:space="preserve"> </w:t>
      </w:r>
      <w:r w:rsidRPr="00ED0003">
        <w:rPr>
          <w:kern w:val="1"/>
          <w:sz w:val="28"/>
          <w:szCs w:val="28"/>
          <w:lang w:eastAsia="ko-KR" w:bidi="ar-SA"/>
        </w:rPr>
        <w:t>развивающего</w:t>
      </w:r>
      <w:r w:rsidRPr="00ED0003">
        <w:rPr>
          <w:rFonts w:eastAsia="Arial"/>
          <w:kern w:val="1"/>
          <w:sz w:val="28"/>
          <w:szCs w:val="28"/>
          <w:lang w:eastAsia="ko-KR" w:bidi="ar-SA"/>
        </w:rPr>
        <w:t xml:space="preserve"> </w:t>
      </w:r>
      <w:r w:rsidRPr="00ED0003">
        <w:rPr>
          <w:kern w:val="1"/>
          <w:sz w:val="28"/>
          <w:szCs w:val="28"/>
          <w:lang w:eastAsia="ko-KR" w:bidi="ar-SA"/>
        </w:rPr>
        <w:t>характера</w:t>
      </w:r>
      <w:r w:rsidRPr="00ED0003">
        <w:rPr>
          <w:rFonts w:eastAsia="Arial"/>
          <w:kern w:val="1"/>
          <w:sz w:val="28"/>
          <w:szCs w:val="28"/>
          <w:lang w:eastAsia="ko-KR" w:bidi="ar-SA"/>
        </w:rPr>
        <w:t xml:space="preserve"> </w:t>
      </w:r>
      <w:r w:rsidRPr="00ED0003">
        <w:rPr>
          <w:kern w:val="1"/>
          <w:sz w:val="28"/>
          <w:szCs w:val="28"/>
          <w:lang w:eastAsia="ko-KR" w:bidi="ar-SA"/>
        </w:rPr>
        <w:t>осуществляемого</w:t>
      </w:r>
      <w:r w:rsidRPr="00ED0003">
        <w:rPr>
          <w:rFonts w:eastAsia="Arial"/>
          <w:kern w:val="1"/>
          <w:sz w:val="28"/>
          <w:szCs w:val="28"/>
          <w:lang w:eastAsia="ko-KR" w:bidi="ar-SA"/>
        </w:rPr>
        <w:t xml:space="preserve"> </w:t>
      </w:r>
      <w:r w:rsidRPr="00ED0003">
        <w:rPr>
          <w:kern w:val="1"/>
          <w:sz w:val="28"/>
          <w:szCs w:val="28"/>
          <w:lang w:eastAsia="ko-KR" w:bidi="ar-SA"/>
        </w:rPr>
        <w:t>анализа,</w:t>
      </w:r>
      <w:r w:rsidRPr="00ED0003">
        <w:rPr>
          <w:rFonts w:eastAsia="Arial"/>
          <w:kern w:val="1"/>
          <w:sz w:val="28"/>
          <w:szCs w:val="28"/>
          <w:lang w:eastAsia="ko-KR" w:bidi="ar-SA"/>
        </w:rPr>
        <w:t xml:space="preserve"> </w:t>
      </w:r>
      <w:r w:rsidRPr="00ED0003">
        <w:rPr>
          <w:kern w:val="1"/>
          <w:sz w:val="28"/>
          <w:szCs w:val="28"/>
          <w:lang w:eastAsia="ko-KR" w:bidi="ar-SA"/>
        </w:rPr>
        <w:t>ориентирующий</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использование</w:t>
      </w:r>
      <w:r w:rsidRPr="00ED0003">
        <w:rPr>
          <w:rFonts w:eastAsia="Arial"/>
          <w:kern w:val="1"/>
          <w:sz w:val="28"/>
          <w:szCs w:val="28"/>
          <w:lang w:eastAsia="ko-KR" w:bidi="ar-SA"/>
        </w:rPr>
        <w:t xml:space="preserve"> </w:t>
      </w:r>
      <w:r w:rsidRPr="00ED0003">
        <w:rPr>
          <w:kern w:val="1"/>
          <w:sz w:val="28"/>
          <w:szCs w:val="28"/>
          <w:lang w:eastAsia="ko-KR" w:bidi="ar-SA"/>
        </w:rPr>
        <w:t>его</w:t>
      </w:r>
      <w:r w:rsidRPr="00ED0003">
        <w:rPr>
          <w:rFonts w:eastAsia="Arial"/>
          <w:kern w:val="1"/>
          <w:sz w:val="28"/>
          <w:szCs w:val="28"/>
          <w:lang w:eastAsia="ko-KR" w:bidi="ar-SA"/>
        </w:rPr>
        <w:t xml:space="preserve"> </w:t>
      </w:r>
      <w:r w:rsidRPr="00ED0003">
        <w:rPr>
          <w:kern w:val="1"/>
          <w:sz w:val="28"/>
          <w:szCs w:val="28"/>
          <w:lang w:eastAsia="ko-KR" w:bidi="ar-SA"/>
        </w:rPr>
        <w:t>результатов</w:t>
      </w:r>
      <w:r w:rsidRPr="00ED0003">
        <w:rPr>
          <w:rFonts w:eastAsia="Arial"/>
          <w:kern w:val="1"/>
          <w:sz w:val="28"/>
          <w:szCs w:val="28"/>
          <w:lang w:eastAsia="ko-KR" w:bidi="ar-SA"/>
        </w:rPr>
        <w:t xml:space="preserve"> </w:t>
      </w:r>
      <w:r w:rsidRPr="00ED0003">
        <w:rPr>
          <w:kern w:val="1"/>
          <w:sz w:val="28"/>
          <w:szCs w:val="28"/>
          <w:lang w:eastAsia="ko-KR" w:bidi="ar-SA"/>
        </w:rPr>
        <w:t>для</w:t>
      </w:r>
      <w:r w:rsidRPr="00ED0003">
        <w:rPr>
          <w:rFonts w:eastAsia="Arial"/>
          <w:kern w:val="1"/>
          <w:sz w:val="28"/>
          <w:szCs w:val="28"/>
          <w:lang w:eastAsia="ko-KR" w:bidi="ar-SA"/>
        </w:rPr>
        <w:t xml:space="preserve"> </w:t>
      </w:r>
      <w:r w:rsidRPr="00ED0003">
        <w:rPr>
          <w:kern w:val="1"/>
          <w:sz w:val="28"/>
          <w:szCs w:val="28"/>
          <w:lang w:eastAsia="ko-KR" w:bidi="ar-SA"/>
        </w:rPr>
        <w:t>совершенствования</w:t>
      </w:r>
      <w:r w:rsidRPr="00ED0003">
        <w:rPr>
          <w:rFonts w:eastAsia="Arial"/>
          <w:kern w:val="1"/>
          <w:sz w:val="28"/>
          <w:szCs w:val="28"/>
          <w:lang w:eastAsia="ko-KR" w:bidi="ar-SA"/>
        </w:rPr>
        <w:t xml:space="preserve"> </w:t>
      </w:r>
      <w:r w:rsidRPr="00ED0003">
        <w:rPr>
          <w:kern w:val="1"/>
          <w:sz w:val="28"/>
          <w:szCs w:val="28"/>
          <w:lang w:eastAsia="ko-KR" w:bidi="ar-SA"/>
        </w:rPr>
        <w:t>воспитательной</w:t>
      </w:r>
      <w:r w:rsidRPr="00ED0003">
        <w:rPr>
          <w:rFonts w:eastAsia="Arial"/>
          <w:kern w:val="1"/>
          <w:sz w:val="28"/>
          <w:szCs w:val="28"/>
          <w:lang w:eastAsia="ko-KR" w:bidi="ar-SA"/>
        </w:rPr>
        <w:t xml:space="preserve"> </w:t>
      </w:r>
      <w:r w:rsidRPr="00ED0003">
        <w:rPr>
          <w:kern w:val="1"/>
          <w:sz w:val="28"/>
          <w:szCs w:val="28"/>
          <w:lang w:eastAsia="ko-KR" w:bidi="ar-SA"/>
        </w:rPr>
        <w:t>деятельности</w:t>
      </w:r>
      <w:r w:rsidRPr="00ED0003">
        <w:rPr>
          <w:rFonts w:eastAsia="Arial"/>
          <w:kern w:val="1"/>
          <w:sz w:val="28"/>
          <w:szCs w:val="28"/>
          <w:lang w:eastAsia="ko-KR" w:bidi="ar-SA"/>
        </w:rPr>
        <w:t xml:space="preserve"> </w:t>
      </w:r>
      <w:r w:rsidRPr="00ED0003">
        <w:rPr>
          <w:kern w:val="1"/>
          <w:sz w:val="28"/>
          <w:szCs w:val="28"/>
          <w:lang w:eastAsia="ko-KR" w:bidi="ar-SA"/>
        </w:rPr>
        <w:t>педагогов:</w:t>
      </w:r>
      <w:r w:rsidRPr="00ED0003">
        <w:rPr>
          <w:rFonts w:eastAsia="Arial"/>
          <w:kern w:val="1"/>
          <w:sz w:val="28"/>
          <w:szCs w:val="28"/>
          <w:lang w:eastAsia="ko-KR" w:bidi="ar-SA"/>
        </w:rPr>
        <w:t xml:space="preserve"> </w:t>
      </w:r>
      <w:r w:rsidRPr="00ED0003">
        <w:rPr>
          <w:kern w:val="1"/>
          <w:sz w:val="28"/>
          <w:szCs w:val="28"/>
          <w:lang w:eastAsia="ko-KR" w:bidi="ar-SA"/>
        </w:rPr>
        <w:t>грамотной</w:t>
      </w:r>
      <w:r w:rsidRPr="00ED0003">
        <w:rPr>
          <w:rFonts w:eastAsia="Arial"/>
          <w:kern w:val="1"/>
          <w:sz w:val="28"/>
          <w:szCs w:val="28"/>
          <w:lang w:eastAsia="ko-KR" w:bidi="ar-SA"/>
        </w:rPr>
        <w:t xml:space="preserve"> </w:t>
      </w:r>
      <w:r w:rsidRPr="00ED0003">
        <w:rPr>
          <w:kern w:val="1"/>
          <w:sz w:val="28"/>
          <w:szCs w:val="28"/>
          <w:lang w:eastAsia="ko-KR" w:bidi="ar-SA"/>
        </w:rPr>
        <w:t>постановки</w:t>
      </w:r>
      <w:r w:rsidRPr="00ED0003">
        <w:rPr>
          <w:rFonts w:eastAsia="Arial"/>
          <w:kern w:val="1"/>
          <w:sz w:val="28"/>
          <w:szCs w:val="28"/>
          <w:lang w:eastAsia="ko-KR" w:bidi="ar-SA"/>
        </w:rPr>
        <w:t xml:space="preserve"> </w:t>
      </w:r>
      <w:r w:rsidRPr="00ED0003">
        <w:rPr>
          <w:kern w:val="1"/>
          <w:sz w:val="28"/>
          <w:szCs w:val="28"/>
          <w:lang w:eastAsia="ko-KR" w:bidi="ar-SA"/>
        </w:rPr>
        <w:t>ими</w:t>
      </w:r>
      <w:r w:rsidRPr="00ED0003">
        <w:rPr>
          <w:rFonts w:eastAsia="Arial"/>
          <w:kern w:val="1"/>
          <w:sz w:val="28"/>
          <w:szCs w:val="28"/>
          <w:lang w:eastAsia="ko-KR" w:bidi="ar-SA"/>
        </w:rPr>
        <w:t xml:space="preserve"> </w:t>
      </w:r>
      <w:r w:rsidRPr="00ED0003">
        <w:rPr>
          <w:kern w:val="1"/>
          <w:sz w:val="28"/>
          <w:szCs w:val="28"/>
          <w:lang w:eastAsia="ko-KR" w:bidi="ar-SA"/>
        </w:rPr>
        <w:t>цели</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задач</w:t>
      </w:r>
      <w:r w:rsidRPr="00ED0003">
        <w:rPr>
          <w:rFonts w:eastAsia="Arial"/>
          <w:kern w:val="1"/>
          <w:sz w:val="28"/>
          <w:szCs w:val="28"/>
          <w:lang w:eastAsia="ko-KR" w:bidi="ar-SA"/>
        </w:rPr>
        <w:t xml:space="preserve"> </w:t>
      </w:r>
      <w:r w:rsidRPr="00ED0003">
        <w:rPr>
          <w:kern w:val="1"/>
          <w:sz w:val="28"/>
          <w:szCs w:val="28"/>
          <w:lang w:eastAsia="ko-KR" w:bidi="ar-SA"/>
        </w:rPr>
        <w:t>воспитания,</w:t>
      </w:r>
      <w:r w:rsidRPr="00ED0003">
        <w:rPr>
          <w:rFonts w:eastAsia="Arial"/>
          <w:kern w:val="1"/>
          <w:sz w:val="28"/>
          <w:szCs w:val="28"/>
          <w:lang w:eastAsia="ko-KR" w:bidi="ar-SA"/>
        </w:rPr>
        <w:t xml:space="preserve"> </w:t>
      </w:r>
      <w:r w:rsidRPr="00ED0003">
        <w:rPr>
          <w:kern w:val="1"/>
          <w:sz w:val="28"/>
          <w:szCs w:val="28"/>
          <w:lang w:eastAsia="ko-KR" w:bidi="ar-SA"/>
        </w:rPr>
        <w:t>умелого</w:t>
      </w:r>
      <w:r w:rsidRPr="00ED0003">
        <w:rPr>
          <w:rFonts w:eastAsia="Arial"/>
          <w:kern w:val="1"/>
          <w:sz w:val="28"/>
          <w:szCs w:val="28"/>
          <w:lang w:eastAsia="ko-KR" w:bidi="ar-SA"/>
        </w:rPr>
        <w:t xml:space="preserve"> </w:t>
      </w:r>
      <w:r w:rsidRPr="00ED0003">
        <w:rPr>
          <w:kern w:val="1"/>
          <w:sz w:val="28"/>
          <w:szCs w:val="28"/>
          <w:lang w:eastAsia="ko-KR" w:bidi="ar-SA"/>
        </w:rPr>
        <w:t>планирования</w:t>
      </w:r>
      <w:r w:rsidRPr="00ED0003">
        <w:rPr>
          <w:rFonts w:eastAsia="Arial"/>
          <w:kern w:val="1"/>
          <w:sz w:val="28"/>
          <w:szCs w:val="28"/>
          <w:lang w:eastAsia="ko-KR" w:bidi="ar-SA"/>
        </w:rPr>
        <w:t xml:space="preserve"> </w:t>
      </w:r>
      <w:r w:rsidRPr="00ED0003">
        <w:rPr>
          <w:kern w:val="1"/>
          <w:sz w:val="28"/>
          <w:szCs w:val="28"/>
          <w:lang w:eastAsia="ko-KR" w:bidi="ar-SA"/>
        </w:rPr>
        <w:t>своей</w:t>
      </w:r>
      <w:r w:rsidRPr="00ED0003">
        <w:rPr>
          <w:rFonts w:eastAsia="Arial"/>
          <w:kern w:val="1"/>
          <w:sz w:val="28"/>
          <w:szCs w:val="28"/>
          <w:lang w:eastAsia="ko-KR" w:bidi="ar-SA"/>
        </w:rPr>
        <w:t xml:space="preserve"> </w:t>
      </w:r>
      <w:r w:rsidRPr="00ED0003">
        <w:rPr>
          <w:kern w:val="1"/>
          <w:sz w:val="28"/>
          <w:szCs w:val="28"/>
          <w:lang w:eastAsia="ko-KR" w:bidi="ar-SA"/>
        </w:rPr>
        <w:t>воспитательной</w:t>
      </w:r>
      <w:r w:rsidRPr="00ED0003">
        <w:rPr>
          <w:rFonts w:eastAsia="Arial"/>
          <w:kern w:val="1"/>
          <w:sz w:val="28"/>
          <w:szCs w:val="28"/>
          <w:lang w:eastAsia="ko-KR" w:bidi="ar-SA"/>
        </w:rPr>
        <w:t xml:space="preserve"> </w:t>
      </w:r>
      <w:r w:rsidRPr="00ED0003">
        <w:rPr>
          <w:kern w:val="1"/>
          <w:sz w:val="28"/>
          <w:szCs w:val="28"/>
          <w:lang w:eastAsia="ko-KR" w:bidi="ar-SA"/>
        </w:rPr>
        <w:t>работы,</w:t>
      </w:r>
      <w:r w:rsidRPr="00ED0003">
        <w:rPr>
          <w:rFonts w:eastAsia="Arial"/>
          <w:kern w:val="1"/>
          <w:sz w:val="28"/>
          <w:szCs w:val="28"/>
          <w:lang w:eastAsia="ko-KR" w:bidi="ar-SA"/>
        </w:rPr>
        <w:t xml:space="preserve"> </w:t>
      </w:r>
      <w:r w:rsidRPr="00ED0003">
        <w:rPr>
          <w:kern w:val="1"/>
          <w:sz w:val="28"/>
          <w:szCs w:val="28"/>
          <w:lang w:eastAsia="ko-KR" w:bidi="ar-SA"/>
        </w:rPr>
        <w:t>адекватного</w:t>
      </w:r>
      <w:r w:rsidRPr="00ED0003">
        <w:rPr>
          <w:rFonts w:eastAsia="Arial"/>
          <w:kern w:val="1"/>
          <w:sz w:val="28"/>
          <w:szCs w:val="28"/>
          <w:lang w:eastAsia="ko-KR" w:bidi="ar-SA"/>
        </w:rPr>
        <w:t xml:space="preserve"> </w:t>
      </w:r>
      <w:r w:rsidRPr="00ED0003">
        <w:rPr>
          <w:kern w:val="1"/>
          <w:sz w:val="28"/>
          <w:szCs w:val="28"/>
          <w:lang w:eastAsia="ko-KR" w:bidi="ar-SA"/>
        </w:rPr>
        <w:t>подбора</w:t>
      </w:r>
      <w:r w:rsidRPr="00ED0003">
        <w:rPr>
          <w:rFonts w:eastAsia="Arial"/>
          <w:kern w:val="1"/>
          <w:sz w:val="28"/>
          <w:szCs w:val="28"/>
          <w:lang w:eastAsia="ko-KR" w:bidi="ar-SA"/>
        </w:rPr>
        <w:t xml:space="preserve"> </w:t>
      </w:r>
      <w:r w:rsidRPr="00ED0003">
        <w:rPr>
          <w:kern w:val="1"/>
          <w:sz w:val="28"/>
          <w:szCs w:val="28"/>
          <w:lang w:eastAsia="ko-KR" w:bidi="ar-SA"/>
        </w:rPr>
        <w:t>видов,</w:t>
      </w:r>
      <w:r w:rsidRPr="00ED0003">
        <w:rPr>
          <w:rFonts w:eastAsia="Arial"/>
          <w:kern w:val="1"/>
          <w:sz w:val="28"/>
          <w:szCs w:val="28"/>
          <w:lang w:eastAsia="ko-KR" w:bidi="ar-SA"/>
        </w:rPr>
        <w:t xml:space="preserve"> </w:t>
      </w:r>
      <w:r w:rsidRPr="00ED0003">
        <w:rPr>
          <w:kern w:val="1"/>
          <w:sz w:val="28"/>
          <w:szCs w:val="28"/>
          <w:lang w:eastAsia="ko-KR" w:bidi="ar-SA"/>
        </w:rPr>
        <w:t>форм</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содержания</w:t>
      </w:r>
      <w:r w:rsidRPr="00ED0003">
        <w:rPr>
          <w:rFonts w:eastAsia="Arial"/>
          <w:kern w:val="1"/>
          <w:sz w:val="28"/>
          <w:szCs w:val="28"/>
          <w:lang w:eastAsia="ko-KR" w:bidi="ar-SA"/>
        </w:rPr>
        <w:t xml:space="preserve"> </w:t>
      </w:r>
      <w:r w:rsidRPr="00ED0003">
        <w:rPr>
          <w:kern w:val="1"/>
          <w:sz w:val="28"/>
          <w:szCs w:val="28"/>
          <w:lang w:eastAsia="ko-KR" w:bidi="ar-SA"/>
        </w:rPr>
        <w:t>их</w:t>
      </w:r>
      <w:r w:rsidRPr="00ED0003">
        <w:rPr>
          <w:rFonts w:eastAsia="Arial"/>
          <w:kern w:val="1"/>
          <w:sz w:val="28"/>
          <w:szCs w:val="28"/>
          <w:lang w:eastAsia="ko-KR" w:bidi="ar-SA"/>
        </w:rPr>
        <w:t xml:space="preserve"> </w:t>
      </w:r>
      <w:r w:rsidRPr="00ED0003">
        <w:rPr>
          <w:kern w:val="1"/>
          <w:sz w:val="28"/>
          <w:szCs w:val="28"/>
          <w:lang w:eastAsia="ko-KR" w:bidi="ar-SA"/>
        </w:rPr>
        <w:t>совместной</w:t>
      </w:r>
      <w:r w:rsidRPr="00ED0003">
        <w:rPr>
          <w:rFonts w:eastAsia="Arial"/>
          <w:kern w:val="1"/>
          <w:sz w:val="28"/>
          <w:szCs w:val="28"/>
          <w:lang w:eastAsia="ko-KR" w:bidi="ar-SA"/>
        </w:rPr>
        <w:t xml:space="preserve"> </w:t>
      </w:r>
      <w:r w:rsidRPr="00ED0003">
        <w:rPr>
          <w:kern w:val="1"/>
          <w:sz w:val="28"/>
          <w:szCs w:val="28"/>
          <w:lang w:eastAsia="ko-KR" w:bidi="ar-SA"/>
        </w:rPr>
        <w:t>с</w:t>
      </w:r>
      <w:r w:rsidRPr="00ED0003">
        <w:rPr>
          <w:rFonts w:eastAsia="Arial"/>
          <w:kern w:val="1"/>
          <w:sz w:val="28"/>
          <w:szCs w:val="28"/>
          <w:lang w:eastAsia="ko-KR" w:bidi="ar-SA"/>
        </w:rPr>
        <w:t xml:space="preserve"> </w:t>
      </w:r>
      <w:r w:rsidRPr="00ED0003">
        <w:rPr>
          <w:kern w:val="1"/>
          <w:sz w:val="28"/>
          <w:szCs w:val="28"/>
          <w:lang w:eastAsia="ko-KR" w:bidi="ar-SA"/>
        </w:rPr>
        <w:t>детьми</w:t>
      </w:r>
      <w:r w:rsidRPr="00ED0003">
        <w:rPr>
          <w:rFonts w:eastAsia="Arial"/>
          <w:kern w:val="1"/>
          <w:sz w:val="28"/>
          <w:szCs w:val="28"/>
          <w:lang w:eastAsia="ko-KR" w:bidi="ar-SA"/>
        </w:rPr>
        <w:t xml:space="preserve"> </w:t>
      </w:r>
      <w:r w:rsidRPr="00ED0003">
        <w:rPr>
          <w:kern w:val="1"/>
          <w:sz w:val="28"/>
          <w:szCs w:val="28"/>
          <w:lang w:eastAsia="ko-KR" w:bidi="ar-SA"/>
        </w:rPr>
        <w:t>деятельности;</w:t>
      </w:r>
    </w:p>
    <w:p w:rsidR="00ED0003" w:rsidRPr="00ED0003" w:rsidRDefault="00ED0003" w:rsidP="00ED0003">
      <w:pPr>
        <w:suppressAutoHyphens/>
        <w:autoSpaceDN/>
        <w:jc w:val="both"/>
        <w:rPr>
          <w:kern w:val="1"/>
          <w:sz w:val="28"/>
          <w:szCs w:val="28"/>
          <w:lang w:eastAsia="ko-KR" w:bidi="ar-SA"/>
        </w:rPr>
      </w:pPr>
      <w:r w:rsidRPr="00ED0003">
        <w:rPr>
          <w:kern w:val="1"/>
          <w:sz w:val="28"/>
          <w:szCs w:val="28"/>
          <w:lang w:eastAsia="ko-KR" w:bidi="ar-SA"/>
        </w:rPr>
        <w:t>-</w:t>
      </w:r>
      <w:r w:rsidRPr="00ED0003">
        <w:rPr>
          <w:rFonts w:eastAsia="Arial"/>
          <w:kern w:val="1"/>
          <w:sz w:val="28"/>
          <w:szCs w:val="28"/>
          <w:lang w:eastAsia="ko-KR" w:bidi="ar-SA"/>
        </w:rPr>
        <w:t xml:space="preserve"> </w:t>
      </w:r>
      <w:r w:rsidRPr="00ED0003">
        <w:rPr>
          <w:kern w:val="1"/>
          <w:sz w:val="28"/>
          <w:szCs w:val="28"/>
          <w:lang w:eastAsia="ko-KR" w:bidi="ar-SA"/>
        </w:rPr>
        <w:t>принцип</w:t>
      </w:r>
      <w:r w:rsidRPr="00ED0003">
        <w:rPr>
          <w:rFonts w:eastAsia="Arial"/>
          <w:kern w:val="1"/>
          <w:sz w:val="28"/>
          <w:szCs w:val="28"/>
          <w:lang w:eastAsia="ko-KR" w:bidi="ar-SA"/>
        </w:rPr>
        <w:t xml:space="preserve"> </w:t>
      </w:r>
      <w:r w:rsidRPr="00ED0003">
        <w:rPr>
          <w:kern w:val="1"/>
          <w:sz w:val="28"/>
          <w:szCs w:val="28"/>
          <w:lang w:eastAsia="ko-KR" w:bidi="ar-SA"/>
        </w:rPr>
        <w:t>разделенной</w:t>
      </w:r>
      <w:r w:rsidRPr="00ED0003">
        <w:rPr>
          <w:rFonts w:eastAsia="Arial"/>
          <w:kern w:val="1"/>
          <w:sz w:val="28"/>
          <w:szCs w:val="28"/>
          <w:lang w:eastAsia="ko-KR" w:bidi="ar-SA"/>
        </w:rPr>
        <w:t xml:space="preserve"> </w:t>
      </w:r>
      <w:r w:rsidRPr="00ED0003">
        <w:rPr>
          <w:kern w:val="1"/>
          <w:sz w:val="28"/>
          <w:szCs w:val="28"/>
          <w:lang w:eastAsia="ko-KR" w:bidi="ar-SA"/>
        </w:rPr>
        <w:t>ответственности</w:t>
      </w:r>
      <w:r w:rsidRPr="00ED0003">
        <w:rPr>
          <w:rFonts w:eastAsia="Arial"/>
          <w:kern w:val="1"/>
          <w:sz w:val="28"/>
          <w:szCs w:val="28"/>
          <w:lang w:eastAsia="ko-KR" w:bidi="ar-SA"/>
        </w:rPr>
        <w:t xml:space="preserve"> </w:t>
      </w:r>
      <w:r w:rsidRPr="00ED0003">
        <w:rPr>
          <w:kern w:val="1"/>
          <w:sz w:val="28"/>
          <w:szCs w:val="28"/>
          <w:lang w:eastAsia="ko-KR" w:bidi="ar-SA"/>
        </w:rPr>
        <w:t>за</w:t>
      </w:r>
      <w:r w:rsidRPr="00ED0003">
        <w:rPr>
          <w:rFonts w:eastAsia="Arial"/>
          <w:kern w:val="1"/>
          <w:sz w:val="28"/>
          <w:szCs w:val="28"/>
          <w:lang w:eastAsia="ko-KR" w:bidi="ar-SA"/>
        </w:rPr>
        <w:t xml:space="preserve"> </w:t>
      </w:r>
      <w:r w:rsidRPr="00ED0003">
        <w:rPr>
          <w:kern w:val="1"/>
          <w:sz w:val="28"/>
          <w:szCs w:val="28"/>
          <w:lang w:eastAsia="ko-KR" w:bidi="ar-SA"/>
        </w:rPr>
        <w:t>результаты</w:t>
      </w:r>
      <w:r w:rsidRPr="00ED0003">
        <w:rPr>
          <w:rFonts w:eastAsia="Arial"/>
          <w:kern w:val="1"/>
          <w:sz w:val="28"/>
          <w:szCs w:val="28"/>
          <w:lang w:eastAsia="ko-KR" w:bidi="ar-SA"/>
        </w:rPr>
        <w:t xml:space="preserve"> </w:t>
      </w:r>
      <w:r w:rsidRPr="00ED0003">
        <w:rPr>
          <w:kern w:val="1"/>
          <w:sz w:val="28"/>
          <w:szCs w:val="28"/>
          <w:lang w:eastAsia="ko-KR" w:bidi="ar-SA"/>
        </w:rPr>
        <w:t>личностного</w:t>
      </w:r>
      <w:r w:rsidRPr="00ED0003">
        <w:rPr>
          <w:rFonts w:eastAsia="Arial"/>
          <w:kern w:val="1"/>
          <w:sz w:val="28"/>
          <w:szCs w:val="28"/>
          <w:lang w:eastAsia="ko-KR" w:bidi="ar-SA"/>
        </w:rPr>
        <w:t xml:space="preserve"> </w:t>
      </w:r>
      <w:r w:rsidRPr="00ED0003">
        <w:rPr>
          <w:kern w:val="1"/>
          <w:sz w:val="28"/>
          <w:szCs w:val="28"/>
          <w:lang w:eastAsia="ko-KR" w:bidi="ar-SA"/>
        </w:rPr>
        <w:t>развития</w:t>
      </w:r>
      <w:r w:rsidRPr="00ED0003">
        <w:rPr>
          <w:rFonts w:eastAsia="Arial"/>
          <w:kern w:val="1"/>
          <w:sz w:val="28"/>
          <w:szCs w:val="28"/>
          <w:lang w:eastAsia="ko-KR" w:bidi="ar-SA"/>
        </w:rPr>
        <w:t xml:space="preserve"> </w:t>
      </w:r>
      <w:r w:rsidRPr="00ED0003">
        <w:rPr>
          <w:kern w:val="1"/>
          <w:sz w:val="28"/>
          <w:szCs w:val="28"/>
          <w:lang w:eastAsia="ko-KR" w:bidi="ar-SA"/>
        </w:rPr>
        <w:t>школьников,</w:t>
      </w:r>
      <w:r w:rsidRPr="00ED0003">
        <w:rPr>
          <w:rFonts w:eastAsia="Arial"/>
          <w:kern w:val="1"/>
          <w:sz w:val="28"/>
          <w:szCs w:val="28"/>
          <w:lang w:eastAsia="ko-KR" w:bidi="ar-SA"/>
        </w:rPr>
        <w:t xml:space="preserve"> </w:t>
      </w:r>
      <w:r w:rsidRPr="00ED0003">
        <w:rPr>
          <w:kern w:val="1"/>
          <w:sz w:val="28"/>
          <w:szCs w:val="28"/>
          <w:lang w:eastAsia="ko-KR" w:bidi="ar-SA"/>
        </w:rPr>
        <w:t>ориентирующий</w:t>
      </w:r>
      <w:r w:rsidRPr="00ED0003">
        <w:rPr>
          <w:rFonts w:eastAsia="Arial"/>
          <w:kern w:val="1"/>
          <w:sz w:val="28"/>
          <w:szCs w:val="28"/>
          <w:lang w:eastAsia="ko-KR" w:bidi="ar-SA"/>
        </w:rPr>
        <w:t xml:space="preserve"> </w:t>
      </w:r>
      <w:r w:rsidRPr="00ED0003">
        <w:rPr>
          <w:kern w:val="1"/>
          <w:sz w:val="28"/>
          <w:szCs w:val="28"/>
          <w:lang w:eastAsia="ko-KR" w:bidi="ar-SA"/>
        </w:rPr>
        <w:t>экспертов</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понимание</w:t>
      </w:r>
      <w:r w:rsidRPr="00ED0003">
        <w:rPr>
          <w:rFonts w:eastAsia="Arial"/>
          <w:kern w:val="1"/>
          <w:sz w:val="28"/>
          <w:szCs w:val="28"/>
          <w:lang w:eastAsia="ko-KR" w:bidi="ar-SA"/>
        </w:rPr>
        <w:t xml:space="preserve"> </w:t>
      </w:r>
      <w:r w:rsidRPr="00ED0003">
        <w:rPr>
          <w:kern w:val="1"/>
          <w:sz w:val="28"/>
          <w:szCs w:val="28"/>
          <w:lang w:eastAsia="ko-KR" w:bidi="ar-SA"/>
        </w:rPr>
        <w:t>того,</w:t>
      </w:r>
      <w:r w:rsidRPr="00ED0003">
        <w:rPr>
          <w:rFonts w:eastAsia="Arial"/>
          <w:kern w:val="1"/>
          <w:sz w:val="28"/>
          <w:szCs w:val="28"/>
          <w:lang w:eastAsia="ko-KR" w:bidi="ar-SA"/>
        </w:rPr>
        <w:t xml:space="preserve"> </w:t>
      </w:r>
      <w:r w:rsidRPr="00ED0003">
        <w:rPr>
          <w:kern w:val="1"/>
          <w:sz w:val="28"/>
          <w:szCs w:val="28"/>
          <w:lang w:eastAsia="ko-KR" w:bidi="ar-SA"/>
        </w:rPr>
        <w:t>что</w:t>
      </w:r>
      <w:r w:rsidRPr="00ED0003">
        <w:rPr>
          <w:rFonts w:eastAsia="Arial"/>
          <w:kern w:val="1"/>
          <w:sz w:val="28"/>
          <w:szCs w:val="28"/>
          <w:lang w:eastAsia="ko-KR" w:bidi="ar-SA"/>
        </w:rPr>
        <w:t xml:space="preserve"> </w:t>
      </w:r>
      <w:r w:rsidRPr="00ED0003">
        <w:rPr>
          <w:kern w:val="1"/>
          <w:sz w:val="28"/>
          <w:szCs w:val="28"/>
          <w:lang w:eastAsia="ko-KR" w:bidi="ar-SA"/>
        </w:rPr>
        <w:t>личностное</w:t>
      </w:r>
      <w:r w:rsidRPr="00ED0003">
        <w:rPr>
          <w:rFonts w:eastAsia="Arial"/>
          <w:kern w:val="1"/>
          <w:sz w:val="28"/>
          <w:szCs w:val="28"/>
          <w:lang w:eastAsia="ko-KR" w:bidi="ar-SA"/>
        </w:rPr>
        <w:t xml:space="preserve"> </w:t>
      </w:r>
      <w:r w:rsidRPr="00ED0003">
        <w:rPr>
          <w:kern w:val="1"/>
          <w:sz w:val="28"/>
          <w:szCs w:val="28"/>
          <w:lang w:eastAsia="ko-KR" w:bidi="ar-SA"/>
        </w:rPr>
        <w:t>развитие</w:t>
      </w:r>
      <w:r w:rsidRPr="00ED0003">
        <w:rPr>
          <w:rFonts w:eastAsia="Arial"/>
          <w:kern w:val="1"/>
          <w:sz w:val="28"/>
          <w:szCs w:val="28"/>
          <w:lang w:eastAsia="ko-KR" w:bidi="ar-SA"/>
        </w:rPr>
        <w:t xml:space="preserve"> </w:t>
      </w:r>
      <w:r w:rsidRPr="00ED0003">
        <w:rPr>
          <w:kern w:val="1"/>
          <w:sz w:val="28"/>
          <w:szCs w:val="28"/>
          <w:lang w:eastAsia="ko-KR" w:bidi="ar-SA"/>
        </w:rPr>
        <w:t>школьников</w:t>
      </w:r>
      <w:r w:rsidRPr="00ED0003">
        <w:rPr>
          <w:rFonts w:eastAsia="Arial"/>
          <w:kern w:val="1"/>
          <w:sz w:val="28"/>
          <w:szCs w:val="28"/>
          <w:lang w:eastAsia="ko-KR" w:bidi="ar-SA"/>
        </w:rPr>
        <w:t xml:space="preserve"> – </w:t>
      </w:r>
      <w:r w:rsidRPr="00ED0003">
        <w:rPr>
          <w:kern w:val="1"/>
          <w:sz w:val="28"/>
          <w:szCs w:val="28"/>
          <w:lang w:eastAsia="ko-KR" w:bidi="ar-SA"/>
        </w:rPr>
        <w:t>это</w:t>
      </w:r>
      <w:r w:rsidRPr="00ED0003">
        <w:rPr>
          <w:rFonts w:eastAsia="Arial"/>
          <w:kern w:val="1"/>
          <w:sz w:val="28"/>
          <w:szCs w:val="28"/>
          <w:lang w:eastAsia="ko-KR" w:bidi="ar-SA"/>
        </w:rPr>
        <w:t xml:space="preserve"> </w:t>
      </w:r>
      <w:r w:rsidRPr="00ED0003">
        <w:rPr>
          <w:kern w:val="1"/>
          <w:sz w:val="28"/>
          <w:szCs w:val="28"/>
          <w:lang w:eastAsia="ko-KR" w:bidi="ar-SA"/>
        </w:rPr>
        <w:t>результат</w:t>
      </w:r>
      <w:r w:rsidRPr="00ED0003">
        <w:rPr>
          <w:rFonts w:eastAsia="Arial"/>
          <w:kern w:val="1"/>
          <w:sz w:val="28"/>
          <w:szCs w:val="28"/>
          <w:lang w:eastAsia="ko-KR" w:bidi="ar-SA"/>
        </w:rPr>
        <w:t xml:space="preserve"> </w:t>
      </w:r>
      <w:r w:rsidRPr="00ED0003">
        <w:rPr>
          <w:kern w:val="1"/>
          <w:sz w:val="28"/>
          <w:szCs w:val="28"/>
          <w:lang w:eastAsia="ko-KR" w:bidi="ar-SA"/>
        </w:rPr>
        <w:t>как</w:t>
      </w:r>
      <w:r w:rsidRPr="00ED0003">
        <w:rPr>
          <w:rFonts w:eastAsia="Arial"/>
          <w:kern w:val="1"/>
          <w:sz w:val="28"/>
          <w:szCs w:val="28"/>
          <w:lang w:eastAsia="ko-KR" w:bidi="ar-SA"/>
        </w:rPr>
        <w:t xml:space="preserve"> </w:t>
      </w:r>
      <w:r w:rsidRPr="00ED0003">
        <w:rPr>
          <w:kern w:val="1"/>
          <w:sz w:val="28"/>
          <w:szCs w:val="28"/>
          <w:lang w:eastAsia="ko-KR" w:bidi="ar-SA"/>
        </w:rPr>
        <w:t>социального</w:t>
      </w:r>
      <w:r w:rsidRPr="00ED0003">
        <w:rPr>
          <w:rFonts w:eastAsia="Arial"/>
          <w:kern w:val="1"/>
          <w:sz w:val="28"/>
          <w:szCs w:val="28"/>
          <w:lang w:eastAsia="ko-KR" w:bidi="ar-SA"/>
        </w:rPr>
        <w:t xml:space="preserve"> </w:t>
      </w:r>
      <w:r w:rsidRPr="00ED0003">
        <w:rPr>
          <w:kern w:val="1"/>
          <w:sz w:val="28"/>
          <w:szCs w:val="28"/>
          <w:lang w:eastAsia="ko-KR" w:bidi="ar-SA"/>
        </w:rPr>
        <w:t>воспитания</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котором</w:t>
      </w:r>
      <w:r w:rsidRPr="00ED0003">
        <w:rPr>
          <w:rFonts w:eastAsia="Arial"/>
          <w:kern w:val="1"/>
          <w:sz w:val="28"/>
          <w:szCs w:val="28"/>
          <w:lang w:eastAsia="ko-KR" w:bidi="ar-SA"/>
        </w:rPr>
        <w:t xml:space="preserve"> </w:t>
      </w:r>
      <w:r w:rsidRPr="00ED0003">
        <w:rPr>
          <w:kern w:val="1"/>
          <w:sz w:val="28"/>
          <w:szCs w:val="28"/>
          <w:lang w:eastAsia="ko-KR" w:bidi="ar-SA"/>
        </w:rPr>
        <w:t>школа</w:t>
      </w:r>
      <w:r w:rsidRPr="00ED0003">
        <w:rPr>
          <w:rFonts w:eastAsia="Arial"/>
          <w:kern w:val="1"/>
          <w:sz w:val="28"/>
          <w:szCs w:val="28"/>
          <w:lang w:eastAsia="ko-KR" w:bidi="ar-SA"/>
        </w:rPr>
        <w:t xml:space="preserve"> </w:t>
      </w:r>
      <w:r w:rsidRPr="00ED0003">
        <w:rPr>
          <w:kern w:val="1"/>
          <w:sz w:val="28"/>
          <w:szCs w:val="28"/>
          <w:lang w:eastAsia="ko-KR" w:bidi="ar-SA"/>
        </w:rPr>
        <w:t>участвует</w:t>
      </w:r>
      <w:r w:rsidRPr="00ED0003">
        <w:rPr>
          <w:rFonts w:eastAsia="Arial"/>
          <w:kern w:val="1"/>
          <w:sz w:val="28"/>
          <w:szCs w:val="28"/>
          <w:lang w:eastAsia="ko-KR" w:bidi="ar-SA"/>
        </w:rPr>
        <w:t xml:space="preserve"> </w:t>
      </w:r>
      <w:r w:rsidRPr="00ED0003">
        <w:rPr>
          <w:kern w:val="1"/>
          <w:sz w:val="28"/>
          <w:szCs w:val="28"/>
          <w:lang w:eastAsia="ko-KR" w:bidi="ar-SA"/>
        </w:rPr>
        <w:t>наряду</w:t>
      </w:r>
      <w:r w:rsidRPr="00ED0003">
        <w:rPr>
          <w:rFonts w:eastAsia="Arial"/>
          <w:kern w:val="1"/>
          <w:sz w:val="28"/>
          <w:szCs w:val="28"/>
          <w:lang w:eastAsia="ko-KR" w:bidi="ar-SA"/>
        </w:rPr>
        <w:t xml:space="preserve"> </w:t>
      </w:r>
      <w:r w:rsidRPr="00ED0003">
        <w:rPr>
          <w:kern w:val="1"/>
          <w:sz w:val="28"/>
          <w:szCs w:val="28"/>
          <w:lang w:eastAsia="ko-KR" w:bidi="ar-SA"/>
        </w:rPr>
        <w:t>с</w:t>
      </w:r>
      <w:r w:rsidRPr="00ED0003">
        <w:rPr>
          <w:rFonts w:eastAsia="Arial"/>
          <w:kern w:val="1"/>
          <w:sz w:val="28"/>
          <w:szCs w:val="28"/>
          <w:lang w:eastAsia="ko-KR" w:bidi="ar-SA"/>
        </w:rPr>
        <w:t xml:space="preserve"> </w:t>
      </w:r>
      <w:r w:rsidRPr="00ED0003">
        <w:rPr>
          <w:kern w:val="1"/>
          <w:sz w:val="28"/>
          <w:szCs w:val="28"/>
          <w:lang w:eastAsia="ko-KR" w:bidi="ar-SA"/>
        </w:rPr>
        <w:t>другими</w:t>
      </w:r>
      <w:r w:rsidRPr="00ED0003">
        <w:rPr>
          <w:rFonts w:eastAsia="Arial"/>
          <w:kern w:val="1"/>
          <w:sz w:val="28"/>
          <w:szCs w:val="28"/>
          <w:lang w:eastAsia="ko-KR" w:bidi="ar-SA"/>
        </w:rPr>
        <w:t xml:space="preserve"> </w:t>
      </w:r>
      <w:r w:rsidRPr="00ED0003">
        <w:rPr>
          <w:kern w:val="1"/>
          <w:sz w:val="28"/>
          <w:szCs w:val="28"/>
          <w:lang w:eastAsia="ko-KR" w:bidi="ar-SA"/>
        </w:rPr>
        <w:t>социальными</w:t>
      </w:r>
      <w:r w:rsidRPr="00ED0003">
        <w:rPr>
          <w:rFonts w:eastAsia="Arial"/>
          <w:kern w:val="1"/>
          <w:sz w:val="28"/>
          <w:szCs w:val="28"/>
          <w:lang w:eastAsia="ko-KR" w:bidi="ar-SA"/>
        </w:rPr>
        <w:t xml:space="preserve"> </w:t>
      </w:r>
      <w:r w:rsidRPr="00ED0003">
        <w:rPr>
          <w:kern w:val="1"/>
          <w:sz w:val="28"/>
          <w:szCs w:val="28"/>
          <w:lang w:eastAsia="ko-KR" w:bidi="ar-SA"/>
        </w:rPr>
        <w:t>институтами),</w:t>
      </w:r>
      <w:r w:rsidRPr="00ED0003">
        <w:rPr>
          <w:rFonts w:eastAsia="Arial"/>
          <w:kern w:val="1"/>
          <w:sz w:val="28"/>
          <w:szCs w:val="28"/>
          <w:lang w:eastAsia="ko-KR" w:bidi="ar-SA"/>
        </w:rPr>
        <w:t xml:space="preserve"> </w:t>
      </w:r>
      <w:r w:rsidRPr="00ED0003">
        <w:rPr>
          <w:kern w:val="1"/>
          <w:sz w:val="28"/>
          <w:szCs w:val="28"/>
          <w:lang w:eastAsia="ko-KR" w:bidi="ar-SA"/>
        </w:rPr>
        <w:t>так</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стихийной</w:t>
      </w:r>
      <w:r w:rsidRPr="00ED0003">
        <w:rPr>
          <w:rFonts w:eastAsia="Arial"/>
          <w:kern w:val="1"/>
          <w:sz w:val="28"/>
          <w:szCs w:val="28"/>
          <w:lang w:eastAsia="ko-KR" w:bidi="ar-SA"/>
        </w:rPr>
        <w:t xml:space="preserve"> </w:t>
      </w:r>
      <w:r w:rsidRPr="00ED0003">
        <w:rPr>
          <w:kern w:val="1"/>
          <w:sz w:val="28"/>
          <w:szCs w:val="28"/>
          <w:lang w:eastAsia="ko-KR" w:bidi="ar-SA"/>
        </w:rPr>
        <w:t>социализации</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саморазвития</w:t>
      </w:r>
      <w:r w:rsidRPr="00ED0003">
        <w:rPr>
          <w:rFonts w:eastAsia="Arial"/>
          <w:kern w:val="1"/>
          <w:sz w:val="28"/>
          <w:szCs w:val="28"/>
          <w:lang w:eastAsia="ko-KR" w:bidi="ar-SA"/>
        </w:rPr>
        <w:t xml:space="preserve"> </w:t>
      </w:r>
      <w:r w:rsidRPr="00ED0003">
        <w:rPr>
          <w:kern w:val="1"/>
          <w:sz w:val="28"/>
          <w:szCs w:val="28"/>
          <w:lang w:eastAsia="ko-KR" w:bidi="ar-SA"/>
        </w:rPr>
        <w:t>детей.</w:t>
      </w:r>
    </w:p>
    <w:p w:rsidR="00ED0003" w:rsidRPr="00ED0003" w:rsidRDefault="00ED0003" w:rsidP="00ED0003">
      <w:pPr>
        <w:suppressAutoHyphens/>
        <w:autoSpaceDN/>
        <w:jc w:val="both"/>
        <w:rPr>
          <w:rFonts w:eastAsia="Arial"/>
          <w:kern w:val="1"/>
          <w:sz w:val="28"/>
          <w:szCs w:val="28"/>
          <w:lang w:eastAsia="ko-KR" w:bidi="ar-SA"/>
        </w:rPr>
      </w:pPr>
      <w:r w:rsidRPr="00ED0003">
        <w:rPr>
          <w:kern w:val="1"/>
          <w:sz w:val="28"/>
          <w:szCs w:val="28"/>
          <w:lang w:bidi="ar-SA"/>
        </w:rPr>
        <w:t>Основными</w:t>
      </w:r>
      <w:r w:rsidRPr="00ED0003">
        <w:rPr>
          <w:rFonts w:eastAsia="Arial"/>
          <w:kern w:val="1"/>
          <w:sz w:val="28"/>
          <w:szCs w:val="28"/>
          <w:lang w:bidi="ar-SA"/>
        </w:rPr>
        <w:t xml:space="preserve"> </w:t>
      </w:r>
      <w:r w:rsidRPr="00ED0003">
        <w:rPr>
          <w:kern w:val="1"/>
          <w:sz w:val="28"/>
          <w:szCs w:val="28"/>
          <w:lang w:bidi="ar-SA"/>
        </w:rPr>
        <w:t>направлениями</w:t>
      </w:r>
      <w:r w:rsidRPr="00ED0003">
        <w:rPr>
          <w:rFonts w:eastAsia="Arial"/>
          <w:kern w:val="1"/>
          <w:sz w:val="28"/>
          <w:szCs w:val="28"/>
          <w:lang w:bidi="ar-SA"/>
        </w:rPr>
        <w:t xml:space="preserve"> </w:t>
      </w:r>
      <w:r w:rsidRPr="00ED0003">
        <w:rPr>
          <w:kern w:val="1"/>
          <w:sz w:val="28"/>
          <w:szCs w:val="28"/>
          <w:lang w:bidi="ar-SA"/>
        </w:rPr>
        <w:t>анализа</w:t>
      </w:r>
      <w:r w:rsidRPr="00ED0003">
        <w:rPr>
          <w:rFonts w:eastAsia="Arial"/>
          <w:kern w:val="1"/>
          <w:sz w:val="28"/>
          <w:szCs w:val="28"/>
          <w:lang w:bidi="ar-SA"/>
        </w:rPr>
        <w:t xml:space="preserve"> </w:t>
      </w:r>
      <w:r w:rsidRPr="00ED0003">
        <w:rPr>
          <w:kern w:val="1"/>
          <w:sz w:val="28"/>
          <w:szCs w:val="28"/>
          <w:lang w:eastAsia="ko-KR" w:bidi="ar-SA"/>
        </w:rPr>
        <w:t>организуемого</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школе</w:t>
      </w:r>
      <w:r w:rsidRPr="00ED0003">
        <w:rPr>
          <w:rFonts w:eastAsia="Arial"/>
          <w:kern w:val="1"/>
          <w:sz w:val="28"/>
          <w:szCs w:val="28"/>
          <w:lang w:eastAsia="ko-KR" w:bidi="ar-SA"/>
        </w:rPr>
        <w:t xml:space="preserve"> </w:t>
      </w:r>
      <w:r w:rsidRPr="00ED0003">
        <w:rPr>
          <w:kern w:val="1"/>
          <w:sz w:val="28"/>
          <w:szCs w:val="28"/>
          <w:lang w:eastAsia="ko-KR" w:bidi="ar-SA"/>
        </w:rPr>
        <w:t>воспитательного</w:t>
      </w:r>
      <w:r w:rsidRPr="00ED0003">
        <w:rPr>
          <w:rFonts w:eastAsia="Arial"/>
          <w:kern w:val="1"/>
          <w:sz w:val="28"/>
          <w:szCs w:val="28"/>
          <w:lang w:eastAsia="ko-KR" w:bidi="ar-SA"/>
        </w:rPr>
        <w:t xml:space="preserve"> </w:t>
      </w:r>
      <w:r w:rsidRPr="00ED0003">
        <w:rPr>
          <w:kern w:val="1"/>
          <w:sz w:val="28"/>
          <w:szCs w:val="28"/>
          <w:lang w:eastAsia="ko-KR" w:bidi="ar-SA"/>
        </w:rPr>
        <w:t>процесса</w:t>
      </w:r>
      <w:r w:rsidRPr="00ED0003">
        <w:rPr>
          <w:rFonts w:eastAsia="Arial"/>
          <w:kern w:val="1"/>
          <w:sz w:val="28"/>
          <w:szCs w:val="28"/>
          <w:lang w:eastAsia="ko-KR" w:bidi="ar-SA"/>
        </w:rPr>
        <w:t xml:space="preserve"> </w:t>
      </w:r>
      <w:r w:rsidRPr="00ED0003">
        <w:rPr>
          <w:kern w:val="1"/>
          <w:sz w:val="28"/>
          <w:szCs w:val="28"/>
          <w:lang w:eastAsia="ko-KR" w:bidi="ar-SA"/>
        </w:rPr>
        <w:t>являются</w:t>
      </w:r>
      <w:r w:rsidRPr="00ED0003">
        <w:rPr>
          <w:rFonts w:eastAsia="Arial"/>
          <w:kern w:val="1"/>
          <w:sz w:val="28"/>
          <w:szCs w:val="28"/>
          <w:lang w:eastAsia="ko-KR" w:bidi="ar-SA"/>
        </w:rPr>
        <w:t xml:space="preserve"> </w:t>
      </w:r>
      <w:r w:rsidRPr="00ED0003">
        <w:rPr>
          <w:kern w:val="1"/>
          <w:sz w:val="28"/>
          <w:szCs w:val="28"/>
          <w:lang w:eastAsia="ko-KR" w:bidi="ar-SA"/>
        </w:rPr>
        <w:t>следующие</w:t>
      </w:r>
      <w:r w:rsidRPr="00ED0003">
        <w:rPr>
          <w:rFonts w:eastAsia="Arial"/>
          <w:kern w:val="1"/>
          <w:sz w:val="28"/>
          <w:szCs w:val="28"/>
          <w:lang w:eastAsia="ko-KR" w:bidi="ar-SA"/>
        </w:rPr>
        <w:t>:</w:t>
      </w:r>
    </w:p>
    <w:p w:rsidR="00ED0003" w:rsidRPr="00ED0003" w:rsidRDefault="00ED0003" w:rsidP="00ED0003">
      <w:pPr>
        <w:suppressAutoHyphens/>
        <w:autoSpaceDN/>
        <w:jc w:val="both"/>
        <w:rPr>
          <w:iCs/>
          <w:kern w:val="1"/>
          <w:sz w:val="28"/>
          <w:szCs w:val="28"/>
          <w:lang w:eastAsia="ko-KR" w:bidi="ar-SA"/>
        </w:rPr>
      </w:pPr>
      <w:r w:rsidRPr="00ED0003">
        <w:rPr>
          <w:iCs/>
          <w:kern w:val="1"/>
          <w:sz w:val="28"/>
          <w:szCs w:val="28"/>
          <w:lang w:eastAsia="ko-KR" w:bidi="ar-SA"/>
        </w:rPr>
        <w:t>1.</w:t>
      </w:r>
      <w:r w:rsidRPr="00ED0003">
        <w:rPr>
          <w:rFonts w:eastAsia="Arial"/>
          <w:iCs/>
          <w:kern w:val="1"/>
          <w:sz w:val="28"/>
          <w:szCs w:val="28"/>
          <w:lang w:eastAsia="ko-KR" w:bidi="ar-SA"/>
        </w:rPr>
        <w:t xml:space="preserve"> </w:t>
      </w:r>
      <w:r w:rsidRPr="00ED0003">
        <w:rPr>
          <w:iCs/>
          <w:kern w:val="1"/>
          <w:sz w:val="28"/>
          <w:szCs w:val="28"/>
          <w:lang w:eastAsia="ko-KR" w:bidi="ar-SA"/>
        </w:rPr>
        <w:t>Результаты</w:t>
      </w:r>
      <w:r w:rsidRPr="00ED0003">
        <w:rPr>
          <w:rFonts w:eastAsia="Arial"/>
          <w:iCs/>
          <w:kern w:val="1"/>
          <w:sz w:val="28"/>
          <w:szCs w:val="28"/>
          <w:lang w:eastAsia="ko-KR" w:bidi="ar-SA"/>
        </w:rPr>
        <w:t xml:space="preserve"> </w:t>
      </w:r>
      <w:r w:rsidRPr="00ED0003">
        <w:rPr>
          <w:iCs/>
          <w:kern w:val="1"/>
          <w:sz w:val="28"/>
          <w:szCs w:val="28"/>
          <w:lang w:eastAsia="ko-KR" w:bidi="ar-SA"/>
        </w:rPr>
        <w:t>воспитания,</w:t>
      </w:r>
      <w:r w:rsidRPr="00ED0003">
        <w:rPr>
          <w:rFonts w:eastAsia="Arial"/>
          <w:iCs/>
          <w:kern w:val="1"/>
          <w:sz w:val="28"/>
          <w:szCs w:val="28"/>
          <w:lang w:eastAsia="ko-KR" w:bidi="ar-SA"/>
        </w:rPr>
        <w:t xml:space="preserve"> </w:t>
      </w:r>
      <w:r w:rsidRPr="00ED0003">
        <w:rPr>
          <w:iCs/>
          <w:kern w:val="1"/>
          <w:sz w:val="28"/>
          <w:szCs w:val="28"/>
          <w:lang w:eastAsia="ko-KR" w:bidi="ar-SA"/>
        </w:rPr>
        <w:t>социализации</w:t>
      </w:r>
      <w:r w:rsidRPr="00ED0003">
        <w:rPr>
          <w:rFonts w:eastAsia="Arial"/>
          <w:iCs/>
          <w:kern w:val="1"/>
          <w:sz w:val="28"/>
          <w:szCs w:val="28"/>
          <w:lang w:eastAsia="ko-KR" w:bidi="ar-SA"/>
        </w:rPr>
        <w:t xml:space="preserve"> </w:t>
      </w:r>
      <w:r w:rsidRPr="00ED0003">
        <w:rPr>
          <w:iCs/>
          <w:kern w:val="1"/>
          <w:sz w:val="28"/>
          <w:szCs w:val="28"/>
          <w:lang w:eastAsia="ko-KR" w:bidi="ar-SA"/>
        </w:rPr>
        <w:t>и</w:t>
      </w:r>
      <w:r w:rsidRPr="00ED0003">
        <w:rPr>
          <w:rFonts w:eastAsia="Arial"/>
          <w:iCs/>
          <w:kern w:val="1"/>
          <w:sz w:val="28"/>
          <w:szCs w:val="28"/>
          <w:lang w:eastAsia="ko-KR" w:bidi="ar-SA"/>
        </w:rPr>
        <w:t xml:space="preserve"> </w:t>
      </w:r>
      <w:r w:rsidRPr="00ED0003">
        <w:rPr>
          <w:iCs/>
          <w:kern w:val="1"/>
          <w:sz w:val="28"/>
          <w:szCs w:val="28"/>
          <w:lang w:eastAsia="ko-KR" w:bidi="ar-SA"/>
        </w:rPr>
        <w:t>саморазвития</w:t>
      </w:r>
      <w:r w:rsidRPr="00ED0003">
        <w:rPr>
          <w:rFonts w:eastAsia="Arial"/>
          <w:iCs/>
          <w:kern w:val="1"/>
          <w:sz w:val="28"/>
          <w:szCs w:val="28"/>
          <w:lang w:eastAsia="ko-KR" w:bidi="ar-SA"/>
        </w:rPr>
        <w:t xml:space="preserve"> </w:t>
      </w:r>
      <w:r w:rsidRPr="00ED0003">
        <w:rPr>
          <w:iCs/>
          <w:kern w:val="1"/>
          <w:sz w:val="28"/>
          <w:szCs w:val="28"/>
          <w:lang w:eastAsia="ko-KR" w:bidi="ar-SA"/>
        </w:rPr>
        <w:t>школьников</w:t>
      </w:r>
      <w:r w:rsidRPr="00ED0003">
        <w:rPr>
          <w:rFonts w:eastAsia="Arial"/>
          <w:iCs/>
          <w:kern w:val="1"/>
          <w:sz w:val="28"/>
          <w:szCs w:val="28"/>
          <w:lang w:eastAsia="ko-KR" w:bidi="ar-SA"/>
        </w:rPr>
        <w:t xml:space="preserve"> </w:t>
      </w:r>
      <w:r w:rsidRPr="00ED0003">
        <w:rPr>
          <w:iCs/>
          <w:kern w:val="1"/>
          <w:sz w:val="28"/>
          <w:szCs w:val="28"/>
          <w:lang w:eastAsia="ko-KR" w:bidi="ar-SA"/>
        </w:rPr>
        <w:t>(какова</w:t>
      </w:r>
      <w:r w:rsidRPr="00ED0003">
        <w:rPr>
          <w:rFonts w:eastAsia="Arial"/>
          <w:iCs/>
          <w:kern w:val="1"/>
          <w:sz w:val="28"/>
          <w:szCs w:val="28"/>
          <w:lang w:eastAsia="ko-KR" w:bidi="ar-SA"/>
        </w:rPr>
        <w:t xml:space="preserve"> </w:t>
      </w:r>
      <w:r w:rsidRPr="00ED0003">
        <w:rPr>
          <w:iCs/>
          <w:kern w:val="1"/>
          <w:sz w:val="28"/>
          <w:szCs w:val="28"/>
          <w:lang w:eastAsia="ko-KR" w:bidi="ar-SA"/>
        </w:rPr>
        <w:t>динамика</w:t>
      </w:r>
      <w:r w:rsidRPr="00ED0003">
        <w:rPr>
          <w:rFonts w:eastAsia="Arial"/>
          <w:iCs/>
          <w:kern w:val="1"/>
          <w:sz w:val="28"/>
          <w:szCs w:val="28"/>
          <w:lang w:eastAsia="ko-KR" w:bidi="ar-SA"/>
        </w:rPr>
        <w:t xml:space="preserve"> </w:t>
      </w:r>
      <w:r w:rsidRPr="00ED0003">
        <w:rPr>
          <w:iCs/>
          <w:kern w:val="1"/>
          <w:sz w:val="28"/>
          <w:szCs w:val="28"/>
          <w:lang w:eastAsia="ko-KR" w:bidi="ar-SA"/>
        </w:rPr>
        <w:t>личностного</w:t>
      </w:r>
      <w:r w:rsidRPr="00ED0003">
        <w:rPr>
          <w:rFonts w:eastAsia="Arial"/>
          <w:iCs/>
          <w:kern w:val="1"/>
          <w:sz w:val="28"/>
          <w:szCs w:val="28"/>
          <w:lang w:eastAsia="ko-KR" w:bidi="ar-SA"/>
        </w:rPr>
        <w:t xml:space="preserve"> </w:t>
      </w:r>
      <w:r w:rsidRPr="00ED0003">
        <w:rPr>
          <w:iCs/>
          <w:kern w:val="1"/>
          <w:sz w:val="28"/>
          <w:szCs w:val="28"/>
          <w:lang w:eastAsia="ko-KR" w:bidi="ar-SA"/>
        </w:rPr>
        <w:t>развития</w:t>
      </w:r>
      <w:r w:rsidRPr="00ED0003">
        <w:rPr>
          <w:rFonts w:eastAsia="Arial"/>
          <w:iCs/>
          <w:kern w:val="1"/>
          <w:sz w:val="28"/>
          <w:szCs w:val="28"/>
          <w:lang w:eastAsia="ko-KR" w:bidi="ar-SA"/>
        </w:rPr>
        <w:t xml:space="preserve"> </w:t>
      </w:r>
      <w:r w:rsidRPr="00ED0003">
        <w:rPr>
          <w:iCs/>
          <w:kern w:val="1"/>
          <w:sz w:val="28"/>
          <w:szCs w:val="28"/>
          <w:lang w:eastAsia="ko-KR" w:bidi="ar-SA"/>
        </w:rPr>
        <w:t>школьников</w:t>
      </w:r>
      <w:r w:rsidRPr="00ED0003">
        <w:rPr>
          <w:rFonts w:eastAsia="Arial"/>
          <w:iCs/>
          <w:kern w:val="1"/>
          <w:sz w:val="28"/>
          <w:szCs w:val="28"/>
          <w:lang w:eastAsia="ko-KR" w:bidi="ar-SA"/>
        </w:rPr>
        <w:t xml:space="preserve"> </w:t>
      </w:r>
      <w:r w:rsidRPr="00ED0003">
        <w:rPr>
          <w:iCs/>
          <w:kern w:val="1"/>
          <w:sz w:val="28"/>
          <w:szCs w:val="28"/>
          <w:lang w:eastAsia="ko-KR" w:bidi="ar-SA"/>
        </w:rPr>
        <w:t>каждого</w:t>
      </w:r>
      <w:r w:rsidRPr="00ED0003">
        <w:rPr>
          <w:rFonts w:eastAsia="Arial"/>
          <w:iCs/>
          <w:kern w:val="1"/>
          <w:sz w:val="28"/>
          <w:szCs w:val="28"/>
          <w:lang w:eastAsia="ko-KR" w:bidi="ar-SA"/>
        </w:rPr>
        <w:t xml:space="preserve"> </w:t>
      </w:r>
      <w:r w:rsidRPr="00ED0003">
        <w:rPr>
          <w:iCs/>
          <w:kern w:val="1"/>
          <w:sz w:val="28"/>
          <w:szCs w:val="28"/>
          <w:lang w:eastAsia="ko-KR" w:bidi="ar-SA"/>
        </w:rPr>
        <w:t>класса;</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прежде</w:t>
      </w:r>
      <w:r w:rsidRPr="00ED0003">
        <w:rPr>
          <w:rFonts w:eastAsia="Arial"/>
          <w:iCs/>
          <w:kern w:val="1"/>
          <w:sz w:val="28"/>
          <w:szCs w:val="28"/>
          <w:lang w:eastAsia="ko-KR" w:bidi="ar-SA"/>
        </w:rPr>
        <w:t xml:space="preserve"> </w:t>
      </w:r>
      <w:r w:rsidRPr="00ED0003">
        <w:rPr>
          <w:iCs/>
          <w:kern w:val="1"/>
          <w:sz w:val="28"/>
          <w:szCs w:val="28"/>
          <w:lang w:eastAsia="ko-KR" w:bidi="ar-SA"/>
        </w:rPr>
        <w:t>существовавшие</w:t>
      </w:r>
      <w:r w:rsidRPr="00ED0003">
        <w:rPr>
          <w:rFonts w:eastAsia="Arial"/>
          <w:iCs/>
          <w:kern w:val="1"/>
          <w:sz w:val="28"/>
          <w:szCs w:val="28"/>
          <w:lang w:eastAsia="ko-KR" w:bidi="ar-SA"/>
        </w:rPr>
        <w:t xml:space="preserve"> </w:t>
      </w:r>
      <w:r w:rsidRPr="00ED0003">
        <w:rPr>
          <w:iCs/>
          <w:kern w:val="1"/>
          <w:sz w:val="28"/>
          <w:szCs w:val="28"/>
          <w:lang w:eastAsia="ko-KR" w:bidi="ar-SA"/>
        </w:rPr>
        <w:t>проблемы</w:t>
      </w:r>
      <w:r w:rsidRPr="00ED0003">
        <w:rPr>
          <w:rFonts w:eastAsia="Arial"/>
          <w:iCs/>
          <w:kern w:val="1"/>
          <w:sz w:val="28"/>
          <w:szCs w:val="28"/>
          <w:lang w:eastAsia="ko-KR" w:bidi="ar-SA"/>
        </w:rPr>
        <w:t xml:space="preserve"> </w:t>
      </w:r>
      <w:r w:rsidRPr="00ED0003">
        <w:rPr>
          <w:iCs/>
          <w:kern w:val="1"/>
          <w:sz w:val="28"/>
          <w:szCs w:val="28"/>
          <w:lang w:eastAsia="ko-KR" w:bidi="ar-SA"/>
        </w:rPr>
        <w:t>личностного</w:t>
      </w:r>
      <w:r w:rsidRPr="00ED0003">
        <w:rPr>
          <w:rFonts w:eastAsia="Arial"/>
          <w:iCs/>
          <w:kern w:val="1"/>
          <w:sz w:val="28"/>
          <w:szCs w:val="28"/>
          <w:lang w:eastAsia="ko-KR" w:bidi="ar-SA"/>
        </w:rPr>
        <w:t xml:space="preserve"> </w:t>
      </w:r>
      <w:r w:rsidRPr="00ED0003">
        <w:rPr>
          <w:iCs/>
          <w:kern w:val="1"/>
          <w:sz w:val="28"/>
          <w:szCs w:val="28"/>
          <w:lang w:eastAsia="ko-KR" w:bidi="ar-SA"/>
        </w:rPr>
        <w:t>развития</w:t>
      </w:r>
      <w:r w:rsidRPr="00ED0003">
        <w:rPr>
          <w:rFonts w:eastAsia="Arial"/>
          <w:iCs/>
          <w:kern w:val="1"/>
          <w:sz w:val="28"/>
          <w:szCs w:val="28"/>
          <w:lang w:eastAsia="ko-KR" w:bidi="ar-SA"/>
        </w:rPr>
        <w:t xml:space="preserve"> </w:t>
      </w:r>
      <w:r w:rsidRPr="00ED0003">
        <w:rPr>
          <w:iCs/>
          <w:kern w:val="1"/>
          <w:sz w:val="28"/>
          <w:szCs w:val="28"/>
          <w:lang w:eastAsia="ko-KR" w:bidi="ar-SA"/>
        </w:rPr>
        <w:t>школьников</w:t>
      </w:r>
      <w:r w:rsidRPr="00ED0003">
        <w:rPr>
          <w:rFonts w:eastAsia="Arial"/>
          <w:iCs/>
          <w:kern w:val="1"/>
          <w:sz w:val="28"/>
          <w:szCs w:val="28"/>
          <w:lang w:eastAsia="ko-KR" w:bidi="ar-SA"/>
        </w:rPr>
        <w:t xml:space="preserve"> </w:t>
      </w:r>
      <w:r w:rsidRPr="00ED0003">
        <w:rPr>
          <w:iCs/>
          <w:kern w:val="1"/>
          <w:sz w:val="28"/>
          <w:szCs w:val="28"/>
          <w:lang w:eastAsia="ko-KR" w:bidi="ar-SA"/>
        </w:rPr>
        <w:t>удалось</w:t>
      </w:r>
      <w:r w:rsidRPr="00ED0003">
        <w:rPr>
          <w:rFonts w:eastAsia="Arial"/>
          <w:iCs/>
          <w:kern w:val="1"/>
          <w:sz w:val="28"/>
          <w:szCs w:val="28"/>
          <w:lang w:eastAsia="ko-KR" w:bidi="ar-SA"/>
        </w:rPr>
        <w:t xml:space="preserve"> </w:t>
      </w:r>
      <w:r w:rsidRPr="00ED0003">
        <w:rPr>
          <w:iCs/>
          <w:kern w:val="1"/>
          <w:sz w:val="28"/>
          <w:szCs w:val="28"/>
          <w:lang w:eastAsia="ko-KR" w:bidi="ar-SA"/>
        </w:rPr>
        <w:t>решить;</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проблемы</w:t>
      </w:r>
      <w:r w:rsidRPr="00ED0003">
        <w:rPr>
          <w:rFonts w:eastAsia="Arial"/>
          <w:iCs/>
          <w:kern w:val="1"/>
          <w:sz w:val="28"/>
          <w:szCs w:val="28"/>
          <w:lang w:eastAsia="ko-KR" w:bidi="ar-SA"/>
        </w:rPr>
        <w:t xml:space="preserve"> </w:t>
      </w:r>
      <w:r w:rsidRPr="00ED0003">
        <w:rPr>
          <w:iCs/>
          <w:kern w:val="1"/>
          <w:sz w:val="28"/>
          <w:szCs w:val="28"/>
          <w:lang w:eastAsia="ko-KR" w:bidi="ar-SA"/>
        </w:rPr>
        <w:t>решить</w:t>
      </w:r>
      <w:r w:rsidRPr="00ED0003">
        <w:rPr>
          <w:rFonts w:eastAsia="Arial"/>
          <w:iCs/>
          <w:kern w:val="1"/>
          <w:sz w:val="28"/>
          <w:szCs w:val="28"/>
          <w:lang w:eastAsia="ko-KR" w:bidi="ar-SA"/>
        </w:rPr>
        <w:t xml:space="preserve"> </w:t>
      </w:r>
      <w:r w:rsidRPr="00ED0003">
        <w:rPr>
          <w:iCs/>
          <w:kern w:val="1"/>
          <w:sz w:val="28"/>
          <w:szCs w:val="28"/>
          <w:lang w:eastAsia="ko-KR" w:bidi="ar-SA"/>
        </w:rPr>
        <w:t>не</w:t>
      </w:r>
      <w:r w:rsidRPr="00ED0003">
        <w:rPr>
          <w:rFonts w:eastAsia="Arial"/>
          <w:iCs/>
          <w:kern w:val="1"/>
          <w:sz w:val="28"/>
          <w:szCs w:val="28"/>
          <w:lang w:eastAsia="ko-KR" w:bidi="ar-SA"/>
        </w:rPr>
        <w:t xml:space="preserve"> </w:t>
      </w:r>
      <w:r w:rsidRPr="00ED0003">
        <w:rPr>
          <w:iCs/>
          <w:kern w:val="1"/>
          <w:sz w:val="28"/>
          <w:szCs w:val="28"/>
          <w:lang w:eastAsia="ko-KR" w:bidi="ar-SA"/>
        </w:rPr>
        <w:t>удалось</w:t>
      </w:r>
      <w:r w:rsidRPr="00ED0003">
        <w:rPr>
          <w:rFonts w:eastAsia="Arial"/>
          <w:iCs/>
          <w:kern w:val="1"/>
          <w:sz w:val="28"/>
          <w:szCs w:val="28"/>
          <w:lang w:eastAsia="ko-KR" w:bidi="ar-SA"/>
        </w:rPr>
        <w:t xml:space="preserve"> </w:t>
      </w:r>
      <w:r w:rsidRPr="00ED0003">
        <w:rPr>
          <w:iCs/>
          <w:kern w:val="1"/>
          <w:sz w:val="28"/>
          <w:szCs w:val="28"/>
          <w:lang w:eastAsia="ko-KR" w:bidi="ar-SA"/>
        </w:rPr>
        <w:t>и</w:t>
      </w:r>
      <w:r w:rsidRPr="00ED0003">
        <w:rPr>
          <w:rFonts w:eastAsia="Arial"/>
          <w:iCs/>
          <w:kern w:val="1"/>
          <w:sz w:val="28"/>
          <w:szCs w:val="28"/>
          <w:lang w:eastAsia="ko-KR" w:bidi="ar-SA"/>
        </w:rPr>
        <w:t xml:space="preserve"> </w:t>
      </w:r>
      <w:r w:rsidRPr="00ED0003">
        <w:rPr>
          <w:iCs/>
          <w:kern w:val="1"/>
          <w:sz w:val="28"/>
          <w:szCs w:val="28"/>
          <w:lang w:eastAsia="ko-KR" w:bidi="ar-SA"/>
        </w:rPr>
        <w:t>почему;</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новые</w:t>
      </w:r>
      <w:r w:rsidRPr="00ED0003">
        <w:rPr>
          <w:rFonts w:eastAsia="Arial"/>
          <w:iCs/>
          <w:kern w:val="1"/>
          <w:sz w:val="28"/>
          <w:szCs w:val="28"/>
          <w:lang w:eastAsia="ko-KR" w:bidi="ar-SA"/>
        </w:rPr>
        <w:t xml:space="preserve"> </w:t>
      </w:r>
      <w:r w:rsidRPr="00ED0003">
        <w:rPr>
          <w:iCs/>
          <w:kern w:val="1"/>
          <w:sz w:val="28"/>
          <w:szCs w:val="28"/>
          <w:lang w:eastAsia="ko-KR" w:bidi="ar-SA"/>
        </w:rPr>
        <w:t>проблемы</w:t>
      </w:r>
      <w:r w:rsidRPr="00ED0003">
        <w:rPr>
          <w:rFonts w:eastAsia="Arial"/>
          <w:iCs/>
          <w:kern w:val="1"/>
          <w:sz w:val="28"/>
          <w:szCs w:val="28"/>
          <w:lang w:eastAsia="ko-KR" w:bidi="ar-SA"/>
        </w:rPr>
        <w:t xml:space="preserve"> </w:t>
      </w:r>
      <w:r w:rsidRPr="00ED0003">
        <w:rPr>
          <w:iCs/>
          <w:kern w:val="1"/>
          <w:sz w:val="28"/>
          <w:szCs w:val="28"/>
          <w:lang w:eastAsia="ko-KR" w:bidi="ar-SA"/>
        </w:rPr>
        <w:t>появились,</w:t>
      </w:r>
      <w:r w:rsidRPr="00ED0003">
        <w:rPr>
          <w:rFonts w:eastAsia="Arial"/>
          <w:iCs/>
          <w:kern w:val="1"/>
          <w:sz w:val="28"/>
          <w:szCs w:val="28"/>
          <w:lang w:eastAsia="ko-KR" w:bidi="ar-SA"/>
        </w:rPr>
        <w:t xml:space="preserve"> </w:t>
      </w:r>
      <w:r w:rsidRPr="00ED0003">
        <w:rPr>
          <w:iCs/>
          <w:kern w:val="1"/>
          <w:sz w:val="28"/>
          <w:szCs w:val="28"/>
          <w:lang w:eastAsia="ko-KR" w:bidi="ar-SA"/>
        </w:rPr>
        <w:t>над</w:t>
      </w:r>
      <w:r w:rsidRPr="00ED0003">
        <w:rPr>
          <w:rFonts w:eastAsia="Arial"/>
          <w:iCs/>
          <w:kern w:val="1"/>
          <w:sz w:val="28"/>
          <w:szCs w:val="28"/>
          <w:lang w:eastAsia="ko-KR" w:bidi="ar-SA"/>
        </w:rPr>
        <w:t xml:space="preserve"> </w:t>
      </w:r>
      <w:r w:rsidRPr="00ED0003">
        <w:rPr>
          <w:iCs/>
          <w:kern w:val="1"/>
          <w:sz w:val="28"/>
          <w:szCs w:val="28"/>
          <w:lang w:eastAsia="ko-KR" w:bidi="ar-SA"/>
        </w:rPr>
        <w:t>чем</w:t>
      </w:r>
      <w:r w:rsidRPr="00ED0003">
        <w:rPr>
          <w:rFonts w:eastAsia="Arial"/>
          <w:iCs/>
          <w:kern w:val="1"/>
          <w:sz w:val="28"/>
          <w:szCs w:val="28"/>
          <w:lang w:eastAsia="ko-KR" w:bidi="ar-SA"/>
        </w:rPr>
        <w:t xml:space="preserve"> </w:t>
      </w:r>
      <w:r w:rsidRPr="00ED0003">
        <w:rPr>
          <w:iCs/>
          <w:kern w:val="1"/>
          <w:sz w:val="28"/>
          <w:szCs w:val="28"/>
          <w:lang w:eastAsia="ko-KR" w:bidi="ar-SA"/>
        </w:rPr>
        <w:t>далее</w:t>
      </w:r>
      <w:r w:rsidRPr="00ED0003">
        <w:rPr>
          <w:rFonts w:eastAsia="Arial"/>
          <w:iCs/>
          <w:kern w:val="1"/>
          <w:sz w:val="28"/>
          <w:szCs w:val="28"/>
          <w:lang w:eastAsia="ko-KR" w:bidi="ar-SA"/>
        </w:rPr>
        <w:t xml:space="preserve"> </w:t>
      </w:r>
      <w:r w:rsidRPr="00ED0003">
        <w:rPr>
          <w:iCs/>
          <w:kern w:val="1"/>
          <w:sz w:val="28"/>
          <w:szCs w:val="28"/>
          <w:lang w:eastAsia="ko-KR" w:bidi="ar-SA"/>
        </w:rPr>
        <w:t>предстоит</w:t>
      </w:r>
      <w:r w:rsidRPr="00ED0003">
        <w:rPr>
          <w:rFonts w:eastAsia="Arial"/>
          <w:iCs/>
          <w:kern w:val="1"/>
          <w:sz w:val="28"/>
          <w:szCs w:val="28"/>
          <w:lang w:eastAsia="ko-KR" w:bidi="ar-SA"/>
        </w:rPr>
        <w:t xml:space="preserve"> </w:t>
      </w:r>
      <w:r w:rsidRPr="00ED0003">
        <w:rPr>
          <w:iCs/>
          <w:kern w:val="1"/>
          <w:sz w:val="28"/>
          <w:szCs w:val="28"/>
          <w:lang w:eastAsia="ko-KR" w:bidi="ar-SA"/>
        </w:rPr>
        <w:t>работать?)</w:t>
      </w:r>
    </w:p>
    <w:p w:rsidR="00ED0003" w:rsidRPr="00ED0003" w:rsidRDefault="00ED0003" w:rsidP="00ED0003">
      <w:pPr>
        <w:suppressAutoHyphens/>
        <w:autoSpaceDN/>
        <w:jc w:val="both"/>
        <w:rPr>
          <w:rFonts w:eastAsia="Arial"/>
          <w:iCs/>
          <w:kern w:val="1"/>
          <w:sz w:val="28"/>
          <w:szCs w:val="28"/>
          <w:lang w:eastAsia="ko-KR" w:bidi="ar-SA"/>
        </w:rPr>
      </w:pPr>
      <w:r w:rsidRPr="00ED0003">
        <w:rPr>
          <w:iCs/>
          <w:kern w:val="1"/>
          <w:sz w:val="28"/>
          <w:szCs w:val="28"/>
          <w:lang w:eastAsia="ko-KR" w:bidi="ar-SA"/>
        </w:rPr>
        <w:t>2.</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Воспитательная</w:t>
      </w:r>
      <w:r w:rsidRPr="00ED0003">
        <w:rPr>
          <w:rFonts w:eastAsia="Arial"/>
          <w:iCs/>
          <w:kern w:val="1"/>
          <w:sz w:val="28"/>
          <w:szCs w:val="28"/>
          <w:lang w:eastAsia="ko-KR" w:bidi="ar-SA"/>
        </w:rPr>
        <w:t xml:space="preserve"> </w:t>
      </w:r>
      <w:r w:rsidRPr="00ED0003">
        <w:rPr>
          <w:iCs/>
          <w:kern w:val="1"/>
          <w:sz w:val="28"/>
          <w:szCs w:val="28"/>
          <w:lang w:eastAsia="ko-KR" w:bidi="ar-SA"/>
        </w:rPr>
        <w:t>деятельность</w:t>
      </w:r>
      <w:r w:rsidRPr="00ED0003">
        <w:rPr>
          <w:rFonts w:eastAsia="Arial"/>
          <w:iCs/>
          <w:kern w:val="1"/>
          <w:sz w:val="28"/>
          <w:szCs w:val="28"/>
          <w:lang w:eastAsia="ko-KR" w:bidi="ar-SA"/>
        </w:rPr>
        <w:t xml:space="preserve"> </w:t>
      </w:r>
      <w:r w:rsidRPr="00ED0003">
        <w:rPr>
          <w:iCs/>
          <w:kern w:val="1"/>
          <w:sz w:val="28"/>
          <w:szCs w:val="28"/>
          <w:lang w:eastAsia="ko-KR" w:bidi="ar-SA"/>
        </w:rPr>
        <w:t>педагогов</w:t>
      </w:r>
      <w:r w:rsidRPr="00ED0003">
        <w:rPr>
          <w:rFonts w:eastAsia="Arial"/>
          <w:iCs/>
          <w:kern w:val="1"/>
          <w:sz w:val="28"/>
          <w:szCs w:val="28"/>
          <w:lang w:eastAsia="ko-KR" w:bidi="ar-SA"/>
        </w:rPr>
        <w:t xml:space="preserve"> </w:t>
      </w:r>
      <w:r w:rsidRPr="00ED0003">
        <w:rPr>
          <w:iCs/>
          <w:kern w:val="1"/>
          <w:sz w:val="28"/>
          <w:szCs w:val="28"/>
          <w:lang w:eastAsia="ko-KR" w:bidi="ar-SA"/>
        </w:rPr>
        <w:t>(испытывают</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педагоги</w:t>
      </w:r>
      <w:r w:rsidRPr="00ED0003">
        <w:rPr>
          <w:rFonts w:eastAsia="Arial"/>
          <w:iCs/>
          <w:kern w:val="1"/>
          <w:sz w:val="28"/>
          <w:szCs w:val="28"/>
          <w:lang w:eastAsia="ko-KR" w:bidi="ar-SA"/>
        </w:rPr>
        <w:t xml:space="preserve"> </w:t>
      </w:r>
      <w:r w:rsidRPr="00ED0003">
        <w:rPr>
          <w:iCs/>
          <w:kern w:val="1"/>
          <w:sz w:val="28"/>
          <w:szCs w:val="28"/>
          <w:lang w:eastAsia="ko-KR" w:bidi="ar-SA"/>
        </w:rPr>
        <w:t>затруднения</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определении</w:t>
      </w:r>
      <w:r w:rsidRPr="00ED0003">
        <w:rPr>
          <w:rFonts w:eastAsia="Arial"/>
          <w:iCs/>
          <w:kern w:val="1"/>
          <w:sz w:val="28"/>
          <w:szCs w:val="28"/>
          <w:lang w:eastAsia="ko-KR" w:bidi="ar-SA"/>
        </w:rPr>
        <w:t xml:space="preserve"> </w:t>
      </w:r>
      <w:r w:rsidRPr="00ED0003">
        <w:rPr>
          <w:iCs/>
          <w:kern w:val="1"/>
          <w:sz w:val="28"/>
          <w:szCs w:val="28"/>
          <w:lang w:eastAsia="ko-KR" w:bidi="ar-SA"/>
        </w:rPr>
        <w:t>цели</w:t>
      </w:r>
      <w:r w:rsidRPr="00ED0003">
        <w:rPr>
          <w:rFonts w:eastAsia="Arial"/>
          <w:iCs/>
          <w:kern w:val="1"/>
          <w:sz w:val="28"/>
          <w:szCs w:val="28"/>
          <w:lang w:eastAsia="ko-KR" w:bidi="ar-SA"/>
        </w:rPr>
        <w:t xml:space="preserve"> </w:t>
      </w:r>
      <w:r w:rsidRPr="00ED0003">
        <w:rPr>
          <w:iCs/>
          <w:kern w:val="1"/>
          <w:sz w:val="28"/>
          <w:szCs w:val="28"/>
          <w:lang w:eastAsia="ko-KR" w:bidi="ar-SA"/>
        </w:rPr>
        <w:t>и</w:t>
      </w:r>
      <w:r w:rsidRPr="00ED0003">
        <w:rPr>
          <w:rFonts w:eastAsia="Arial"/>
          <w:iCs/>
          <w:kern w:val="1"/>
          <w:sz w:val="28"/>
          <w:szCs w:val="28"/>
          <w:lang w:eastAsia="ko-KR" w:bidi="ar-SA"/>
        </w:rPr>
        <w:t xml:space="preserve"> </w:t>
      </w:r>
      <w:r w:rsidRPr="00ED0003">
        <w:rPr>
          <w:iCs/>
          <w:kern w:val="1"/>
          <w:sz w:val="28"/>
          <w:szCs w:val="28"/>
          <w:lang w:eastAsia="ko-KR" w:bidi="ar-SA"/>
        </w:rPr>
        <w:t>задач</w:t>
      </w:r>
      <w:r w:rsidRPr="00ED0003">
        <w:rPr>
          <w:rFonts w:eastAsia="Arial"/>
          <w:iCs/>
          <w:kern w:val="1"/>
          <w:sz w:val="28"/>
          <w:szCs w:val="28"/>
          <w:lang w:eastAsia="ko-KR" w:bidi="ar-SA"/>
        </w:rPr>
        <w:t xml:space="preserve"> </w:t>
      </w:r>
      <w:r w:rsidRPr="00ED0003">
        <w:rPr>
          <w:iCs/>
          <w:kern w:val="1"/>
          <w:sz w:val="28"/>
          <w:szCs w:val="28"/>
          <w:lang w:eastAsia="ko-KR" w:bidi="ar-SA"/>
        </w:rPr>
        <w:t>своей</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воспитательной</w:t>
      </w:r>
      <w:r w:rsidRPr="00ED0003">
        <w:rPr>
          <w:rFonts w:eastAsia="Arial"/>
          <w:iCs/>
          <w:kern w:val="1"/>
          <w:sz w:val="28"/>
          <w:szCs w:val="28"/>
          <w:lang w:eastAsia="ko-KR" w:bidi="ar-SA"/>
        </w:rPr>
        <w:t xml:space="preserve"> </w:t>
      </w:r>
      <w:r w:rsidRPr="00ED0003">
        <w:rPr>
          <w:iCs/>
          <w:kern w:val="1"/>
          <w:sz w:val="28"/>
          <w:szCs w:val="28"/>
          <w:lang w:eastAsia="ko-KR" w:bidi="ar-SA"/>
        </w:rPr>
        <w:t>деятельности;</w:t>
      </w:r>
      <w:r w:rsidRPr="00ED0003">
        <w:rPr>
          <w:rFonts w:eastAsia="Arial"/>
          <w:iCs/>
          <w:kern w:val="1"/>
          <w:sz w:val="28"/>
          <w:szCs w:val="28"/>
          <w:lang w:eastAsia="ko-KR" w:bidi="ar-SA"/>
        </w:rPr>
        <w:t xml:space="preserve"> </w:t>
      </w:r>
      <w:r w:rsidRPr="00ED0003">
        <w:rPr>
          <w:iCs/>
          <w:kern w:val="1"/>
          <w:sz w:val="28"/>
          <w:szCs w:val="28"/>
          <w:lang w:eastAsia="ko-KR" w:bidi="ar-SA"/>
        </w:rPr>
        <w:t>испытывают</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они</w:t>
      </w:r>
      <w:r w:rsidRPr="00ED0003">
        <w:rPr>
          <w:rFonts w:eastAsia="Arial"/>
          <w:iCs/>
          <w:kern w:val="1"/>
          <w:sz w:val="28"/>
          <w:szCs w:val="28"/>
          <w:lang w:eastAsia="ko-KR" w:bidi="ar-SA"/>
        </w:rPr>
        <w:t xml:space="preserve"> </w:t>
      </w:r>
      <w:r w:rsidRPr="00ED0003">
        <w:rPr>
          <w:iCs/>
          <w:kern w:val="1"/>
          <w:sz w:val="28"/>
          <w:szCs w:val="28"/>
          <w:lang w:eastAsia="ko-KR" w:bidi="ar-SA"/>
        </w:rPr>
        <w:t>проблемы</w:t>
      </w:r>
      <w:r w:rsidRPr="00ED0003">
        <w:rPr>
          <w:rFonts w:eastAsia="Arial"/>
          <w:iCs/>
          <w:kern w:val="1"/>
          <w:sz w:val="28"/>
          <w:szCs w:val="28"/>
          <w:lang w:eastAsia="ko-KR" w:bidi="ar-SA"/>
        </w:rPr>
        <w:t xml:space="preserve"> </w:t>
      </w:r>
      <w:r w:rsidRPr="00ED0003">
        <w:rPr>
          <w:iCs/>
          <w:kern w:val="1"/>
          <w:sz w:val="28"/>
          <w:szCs w:val="28"/>
          <w:lang w:eastAsia="ko-KR" w:bidi="ar-SA"/>
        </w:rPr>
        <w:t>с</w:t>
      </w:r>
      <w:r w:rsidRPr="00ED0003">
        <w:rPr>
          <w:rFonts w:eastAsia="Arial"/>
          <w:iCs/>
          <w:kern w:val="1"/>
          <w:sz w:val="28"/>
          <w:szCs w:val="28"/>
          <w:lang w:eastAsia="ko-KR" w:bidi="ar-SA"/>
        </w:rPr>
        <w:t xml:space="preserve"> </w:t>
      </w:r>
      <w:r w:rsidRPr="00ED0003">
        <w:rPr>
          <w:iCs/>
          <w:kern w:val="1"/>
          <w:sz w:val="28"/>
          <w:szCs w:val="28"/>
          <w:lang w:eastAsia="ko-KR" w:bidi="ar-SA"/>
        </w:rPr>
        <w:t>реализацией</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воспитательного</w:t>
      </w:r>
      <w:r w:rsidRPr="00ED0003">
        <w:rPr>
          <w:rFonts w:eastAsia="Arial"/>
          <w:iCs/>
          <w:kern w:val="1"/>
          <w:sz w:val="28"/>
          <w:szCs w:val="28"/>
          <w:lang w:eastAsia="ko-KR" w:bidi="ar-SA"/>
        </w:rPr>
        <w:t xml:space="preserve"> </w:t>
      </w:r>
      <w:r w:rsidRPr="00ED0003">
        <w:rPr>
          <w:iCs/>
          <w:kern w:val="1"/>
          <w:sz w:val="28"/>
          <w:szCs w:val="28"/>
          <w:lang w:eastAsia="ko-KR" w:bidi="ar-SA"/>
        </w:rPr>
        <w:t>потенциала</w:t>
      </w:r>
      <w:r w:rsidRPr="00ED0003">
        <w:rPr>
          <w:rFonts w:eastAsia="Arial"/>
          <w:iCs/>
          <w:kern w:val="1"/>
          <w:sz w:val="28"/>
          <w:szCs w:val="28"/>
          <w:lang w:eastAsia="ko-KR" w:bidi="ar-SA"/>
        </w:rPr>
        <w:t xml:space="preserve"> </w:t>
      </w:r>
      <w:r w:rsidRPr="00ED0003">
        <w:rPr>
          <w:iCs/>
          <w:kern w:val="1"/>
          <w:sz w:val="28"/>
          <w:szCs w:val="28"/>
          <w:lang w:eastAsia="ko-KR" w:bidi="ar-SA"/>
        </w:rPr>
        <w:t>их</w:t>
      </w:r>
      <w:r w:rsidRPr="00ED0003">
        <w:rPr>
          <w:rFonts w:eastAsia="Arial"/>
          <w:iCs/>
          <w:kern w:val="1"/>
          <w:sz w:val="28"/>
          <w:szCs w:val="28"/>
          <w:lang w:eastAsia="ko-KR" w:bidi="ar-SA"/>
        </w:rPr>
        <w:t xml:space="preserve"> </w:t>
      </w:r>
      <w:r w:rsidRPr="00ED0003">
        <w:rPr>
          <w:iCs/>
          <w:kern w:val="1"/>
          <w:sz w:val="28"/>
          <w:szCs w:val="28"/>
          <w:lang w:eastAsia="ko-KR" w:bidi="ar-SA"/>
        </w:rPr>
        <w:t>совместной</w:t>
      </w:r>
      <w:r w:rsidRPr="00ED0003">
        <w:rPr>
          <w:rFonts w:eastAsia="Arial"/>
          <w:iCs/>
          <w:kern w:val="1"/>
          <w:sz w:val="28"/>
          <w:szCs w:val="28"/>
          <w:lang w:eastAsia="ko-KR" w:bidi="ar-SA"/>
        </w:rPr>
        <w:t xml:space="preserve"> </w:t>
      </w:r>
      <w:r w:rsidRPr="00ED0003">
        <w:rPr>
          <w:iCs/>
          <w:kern w:val="1"/>
          <w:sz w:val="28"/>
          <w:szCs w:val="28"/>
          <w:lang w:eastAsia="ko-KR" w:bidi="ar-SA"/>
        </w:rPr>
        <w:t>с</w:t>
      </w:r>
      <w:r w:rsidRPr="00ED0003">
        <w:rPr>
          <w:rFonts w:eastAsia="Arial"/>
          <w:iCs/>
          <w:kern w:val="1"/>
          <w:sz w:val="28"/>
          <w:szCs w:val="28"/>
          <w:lang w:eastAsia="ko-KR" w:bidi="ar-SA"/>
        </w:rPr>
        <w:t xml:space="preserve"> </w:t>
      </w:r>
      <w:r w:rsidRPr="00ED0003">
        <w:rPr>
          <w:iCs/>
          <w:kern w:val="1"/>
          <w:sz w:val="28"/>
          <w:szCs w:val="28"/>
          <w:lang w:eastAsia="ko-KR" w:bidi="ar-SA"/>
        </w:rPr>
        <w:t>детьми</w:t>
      </w:r>
      <w:r w:rsidRPr="00ED0003">
        <w:rPr>
          <w:rFonts w:eastAsia="Arial"/>
          <w:iCs/>
          <w:kern w:val="1"/>
          <w:sz w:val="28"/>
          <w:szCs w:val="28"/>
          <w:lang w:eastAsia="ko-KR" w:bidi="ar-SA"/>
        </w:rPr>
        <w:t xml:space="preserve"> </w:t>
      </w:r>
      <w:r w:rsidRPr="00ED0003">
        <w:rPr>
          <w:iCs/>
          <w:kern w:val="1"/>
          <w:sz w:val="28"/>
          <w:szCs w:val="28"/>
          <w:lang w:eastAsia="ko-KR" w:bidi="ar-SA"/>
        </w:rPr>
        <w:t>деятельности;</w:t>
      </w:r>
      <w:r w:rsidRPr="00ED0003">
        <w:rPr>
          <w:rFonts w:eastAsia="Arial"/>
          <w:iCs/>
          <w:kern w:val="1"/>
          <w:sz w:val="28"/>
          <w:szCs w:val="28"/>
          <w:lang w:eastAsia="ko-KR" w:bidi="ar-SA"/>
        </w:rPr>
        <w:t xml:space="preserve"> </w:t>
      </w:r>
      <w:r w:rsidRPr="00ED0003">
        <w:rPr>
          <w:iCs/>
          <w:kern w:val="1"/>
          <w:sz w:val="28"/>
          <w:szCs w:val="28"/>
          <w:lang w:eastAsia="ko-KR" w:bidi="ar-SA"/>
        </w:rPr>
        <w:t>стремятся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они</w:t>
      </w:r>
      <w:r w:rsidRPr="00ED0003">
        <w:rPr>
          <w:rFonts w:eastAsia="Arial"/>
          <w:iCs/>
          <w:kern w:val="1"/>
          <w:sz w:val="28"/>
          <w:szCs w:val="28"/>
          <w:lang w:eastAsia="ko-KR" w:bidi="ar-SA"/>
        </w:rPr>
        <w:t xml:space="preserve"> </w:t>
      </w:r>
      <w:r w:rsidRPr="00ED0003">
        <w:rPr>
          <w:iCs/>
          <w:kern w:val="1"/>
          <w:sz w:val="28"/>
          <w:szCs w:val="28"/>
          <w:lang w:eastAsia="ko-KR" w:bidi="ar-SA"/>
        </w:rPr>
        <w:t>к</w:t>
      </w:r>
      <w:r w:rsidRPr="00ED0003">
        <w:rPr>
          <w:rFonts w:eastAsia="Arial"/>
          <w:iCs/>
          <w:kern w:val="1"/>
          <w:sz w:val="28"/>
          <w:szCs w:val="28"/>
          <w:lang w:eastAsia="ko-KR" w:bidi="ar-SA"/>
        </w:rPr>
        <w:t xml:space="preserve"> </w:t>
      </w:r>
      <w:r w:rsidRPr="00ED0003">
        <w:rPr>
          <w:iCs/>
          <w:kern w:val="1"/>
          <w:sz w:val="28"/>
          <w:szCs w:val="28"/>
          <w:lang w:eastAsia="ko-KR" w:bidi="ar-SA"/>
        </w:rPr>
        <w:t>формированию</w:t>
      </w:r>
      <w:r w:rsidRPr="00ED0003">
        <w:rPr>
          <w:rFonts w:eastAsia="Arial"/>
          <w:iCs/>
          <w:kern w:val="1"/>
          <w:sz w:val="28"/>
          <w:szCs w:val="28"/>
          <w:lang w:eastAsia="ko-KR" w:bidi="ar-SA"/>
        </w:rPr>
        <w:t xml:space="preserve"> </w:t>
      </w:r>
      <w:r w:rsidRPr="00ED0003">
        <w:rPr>
          <w:iCs/>
          <w:kern w:val="1"/>
          <w:sz w:val="28"/>
          <w:szCs w:val="28"/>
          <w:lang w:eastAsia="ko-KR" w:bidi="ar-SA"/>
        </w:rPr>
        <w:t>вокруг</w:t>
      </w:r>
      <w:r w:rsidRPr="00ED0003">
        <w:rPr>
          <w:rFonts w:eastAsia="Arial"/>
          <w:iCs/>
          <w:kern w:val="1"/>
          <w:sz w:val="28"/>
          <w:szCs w:val="28"/>
          <w:lang w:eastAsia="ko-KR" w:bidi="ar-SA"/>
        </w:rPr>
        <w:t xml:space="preserve"> </w:t>
      </w:r>
      <w:r w:rsidRPr="00ED0003">
        <w:rPr>
          <w:iCs/>
          <w:kern w:val="1"/>
          <w:sz w:val="28"/>
          <w:szCs w:val="28"/>
          <w:lang w:eastAsia="ko-KR" w:bidi="ar-SA"/>
        </w:rPr>
        <w:t>себя</w:t>
      </w:r>
      <w:r w:rsidRPr="00ED0003">
        <w:rPr>
          <w:rFonts w:eastAsia="Arial"/>
          <w:iCs/>
          <w:kern w:val="1"/>
          <w:sz w:val="28"/>
          <w:szCs w:val="28"/>
          <w:lang w:eastAsia="ko-KR" w:bidi="ar-SA"/>
        </w:rPr>
        <w:t xml:space="preserve"> </w:t>
      </w:r>
      <w:r w:rsidRPr="00ED0003">
        <w:rPr>
          <w:iCs/>
          <w:kern w:val="1"/>
          <w:sz w:val="28"/>
          <w:szCs w:val="28"/>
          <w:lang w:eastAsia="ko-KR" w:bidi="ar-SA"/>
        </w:rPr>
        <w:t>привлекательных</w:t>
      </w:r>
      <w:r w:rsidRPr="00ED0003">
        <w:rPr>
          <w:rFonts w:eastAsia="Arial"/>
          <w:iCs/>
          <w:kern w:val="1"/>
          <w:sz w:val="28"/>
          <w:szCs w:val="28"/>
          <w:lang w:eastAsia="ko-KR" w:bidi="ar-SA"/>
        </w:rPr>
        <w:t xml:space="preserve"> </w:t>
      </w:r>
      <w:r w:rsidRPr="00ED0003">
        <w:rPr>
          <w:iCs/>
          <w:kern w:val="1"/>
          <w:sz w:val="28"/>
          <w:szCs w:val="28"/>
          <w:lang w:eastAsia="ko-KR" w:bidi="ar-SA"/>
        </w:rPr>
        <w:t>для</w:t>
      </w:r>
      <w:r w:rsidRPr="00ED0003">
        <w:rPr>
          <w:rFonts w:eastAsia="Arial"/>
          <w:iCs/>
          <w:kern w:val="1"/>
          <w:sz w:val="28"/>
          <w:szCs w:val="28"/>
          <w:lang w:eastAsia="ko-KR" w:bidi="ar-SA"/>
        </w:rPr>
        <w:t xml:space="preserve"> </w:t>
      </w:r>
      <w:r w:rsidRPr="00ED0003">
        <w:rPr>
          <w:iCs/>
          <w:kern w:val="1"/>
          <w:sz w:val="28"/>
          <w:szCs w:val="28"/>
          <w:lang w:eastAsia="ko-KR" w:bidi="ar-SA"/>
        </w:rPr>
        <w:t>школьников</w:t>
      </w:r>
      <w:r w:rsidRPr="00ED0003">
        <w:rPr>
          <w:rFonts w:eastAsia="Arial"/>
          <w:iCs/>
          <w:kern w:val="1"/>
          <w:sz w:val="28"/>
          <w:szCs w:val="28"/>
          <w:lang w:eastAsia="ko-KR" w:bidi="ar-SA"/>
        </w:rPr>
        <w:t xml:space="preserve"> </w:t>
      </w:r>
      <w:r w:rsidRPr="00ED0003">
        <w:rPr>
          <w:iCs/>
          <w:kern w:val="1"/>
          <w:sz w:val="28"/>
          <w:szCs w:val="28"/>
          <w:lang w:eastAsia="ko-KR" w:bidi="ar-SA"/>
        </w:rPr>
        <w:t>детско-взрослых</w:t>
      </w:r>
      <w:r w:rsidRPr="00ED0003">
        <w:rPr>
          <w:rFonts w:eastAsia="Arial"/>
          <w:iCs/>
          <w:kern w:val="1"/>
          <w:sz w:val="28"/>
          <w:szCs w:val="28"/>
          <w:lang w:eastAsia="ko-KR" w:bidi="ar-SA"/>
        </w:rPr>
        <w:t xml:space="preserve"> </w:t>
      </w:r>
      <w:r w:rsidRPr="00ED0003">
        <w:rPr>
          <w:iCs/>
          <w:kern w:val="1"/>
          <w:sz w:val="28"/>
          <w:szCs w:val="28"/>
          <w:lang w:eastAsia="ko-KR" w:bidi="ar-SA"/>
        </w:rPr>
        <w:t>общностей;</w:t>
      </w:r>
      <w:r w:rsidRPr="00ED0003">
        <w:rPr>
          <w:rFonts w:eastAsia="Arial"/>
          <w:iCs/>
          <w:kern w:val="1"/>
          <w:sz w:val="28"/>
          <w:szCs w:val="28"/>
          <w:lang w:eastAsia="ko-KR" w:bidi="ar-SA"/>
        </w:rPr>
        <w:t xml:space="preserve"> </w:t>
      </w:r>
      <w:r w:rsidRPr="00ED0003">
        <w:rPr>
          <w:iCs/>
          <w:kern w:val="1"/>
          <w:sz w:val="28"/>
          <w:szCs w:val="28"/>
          <w:lang w:eastAsia="ko-KR" w:bidi="ar-SA"/>
        </w:rPr>
        <w:t>доброжелателен</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стиль</w:t>
      </w:r>
      <w:r w:rsidRPr="00ED0003">
        <w:rPr>
          <w:rFonts w:eastAsia="Arial"/>
          <w:iCs/>
          <w:kern w:val="1"/>
          <w:sz w:val="28"/>
          <w:szCs w:val="28"/>
          <w:lang w:eastAsia="ko-KR" w:bidi="ar-SA"/>
        </w:rPr>
        <w:t xml:space="preserve"> </w:t>
      </w:r>
      <w:r w:rsidRPr="00ED0003">
        <w:rPr>
          <w:iCs/>
          <w:kern w:val="1"/>
          <w:sz w:val="28"/>
          <w:szCs w:val="28"/>
          <w:lang w:eastAsia="ko-KR" w:bidi="ar-SA"/>
        </w:rPr>
        <w:t>их</w:t>
      </w:r>
      <w:r w:rsidRPr="00ED0003">
        <w:rPr>
          <w:rFonts w:eastAsia="Arial"/>
          <w:iCs/>
          <w:kern w:val="1"/>
          <w:sz w:val="28"/>
          <w:szCs w:val="28"/>
          <w:lang w:eastAsia="ko-KR" w:bidi="ar-SA"/>
        </w:rPr>
        <w:t xml:space="preserve"> </w:t>
      </w:r>
      <w:r w:rsidRPr="00ED0003">
        <w:rPr>
          <w:iCs/>
          <w:kern w:val="1"/>
          <w:sz w:val="28"/>
          <w:szCs w:val="28"/>
          <w:lang w:eastAsia="ko-KR" w:bidi="ar-SA"/>
        </w:rPr>
        <w:t>общения</w:t>
      </w:r>
      <w:r w:rsidRPr="00ED0003">
        <w:rPr>
          <w:rFonts w:eastAsia="Arial"/>
          <w:iCs/>
          <w:kern w:val="1"/>
          <w:sz w:val="28"/>
          <w:szCs w:val="28"/>
          <w:lang w:eastAsia="ko-KR" w:bidi="ar-SA"/>
        </w:rPr>
        <w:t xml:space="preserve"> </w:t>
      </w:r>
      <w:r w:rsidRPr="00ED0003">
        <w:rPr>
          <w:iCs/>
          <w:kern w:val="1"/>
          <w:sz w:val="28"/>
          <w:szCs w:val="28"/>
          <w:lang w:eastAsia="ko-KR" w:bidi="ar-SA"/>
        </w:rPr>
        <w:t>со</w:t>
      </w:r>
      <w:r w:rsidRPr="00ED0003">
        <w:rPr>
          <w:rFonts w:eastAsia="Arial"/>
          <w:iCs/>
          <w:kern w:val="1"/>
          <w:sz w:val="28"/>
          <w:szCs w:val="28"/>
          <w:lang w:eastAsia="ko-KR" w:bidi="ar-SA"/>
        </w:rPr>
        <w:t xml:space="preserve"> </w:t>
      </w:r>
      <w:r w:rsidRPr="00ED0003">
        <w:rPr>
          <w:iCs/>
          <w:kern w:val="1"/>
          <w:sz w:val="28"/>
          <w:szCs w:val="28"/>
          <w:lang w:eastAsia="ko-KR" w:bidi="ar-SA"/>
        </w:rPr>
        <w:t>школьниками;</w:t>
      </w:r>
      <w:r w:rsidRPr="00ED0003">
        <w:rPr>
          <w:rFonts w:eastAsia="Arial"/>
          <w:iCs/>
          <w:kern w:val="1"/>
          <w:sz w:val="28"/>
          <w:szCs w:val="28"/>
          <w:lang w:eastAsia="ko-KR" w:bidi="ar-SA"/>
        </w:rPr>
        <w:t xml:space="preserve"> </w:t>
      </w:r>
      <w:r w:rsidRPr="00ED0003">
        <w:rPr>
          <w:iCs/>
          <w:kern w:val="1"/>
          <w:sz w:val="28"/>
          <w:szCs w:val="28"/>
          <w:lang w:eastAsia="ko-KR" w:bidi="ar-SA"/>
        </w:rPr>
        <w:t>складываются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у</w:t>
      </w:r>
      <w:r w:rsidRPr="00ED0003">
        <w:rPr>
          <w:rFonts w:eastAsia="Arial"/>
          <w:iCs/>
          <w:kern w:val="1"/>
          <w:sz w:val="28"/>
          <w:szCs w:val="28"/>
          <w:lang w:eastAsia="ko-KR" w:bidi="ar-SA"/>
        </w:rPr>
        <w:t xml:space="preserve"> </w:t>
      </w:r>
      <w:r w:rsidRPr="00ED0003">
        <w:rPr>
          <w:iCs/>
          <w:kern w:val="1"/>
          <w:sz w:val="28"/>
          <w:szCs w:val="28"/>
          <w:lang w:eastAsia="ko-KR" w:bidi="ar-SA"/>
        </w:rPr>
        <w:t>них</w:t>
      </w:r>
      <w:r w:rsidRPr="00ED0003">
        <w:rPr>
          <w:rFonts w:eastAsia="Arial"/>
          <w:iCs/>
          <w:kern w:val="1"/>
          <w:sz w:val="28"/>
          <w:szCs w:val="28"/>
          <w:lang w:eastAsia="ko-KR" w:bidi="ar-SA"/>
        </w:rPr>
        <w:t xml:space="preserve"> </w:t>
      </w:r>
      <w:r w:rsidRPr="00ED0003">
        <w:rPr>
          <w:iCs/>
          <w:kern w:val="1"/>
          <w:sz w:val="28"/>
          <w:szCs w:val="28"/>
          <w:lang w:eastAsia="ko-KR" w:bidi="ar-SA"/>
        </w:rPr>
        <w:t>доверительные</w:t>
      </w:r>
      <w:r w:rsidRPr="00ED0003">
        <w:rPr>
          <w:rFonts w:eastAsia="Arial"/>
          <w:iCs/>
          <w:kern w:val="1"/>
          <w:sz w:val="28"/>
          <w:szCs w:val="28"/>
          <w:lang w:eastAsia="ko-KR" w:bidi="ar-SA"/>
        </w:rPr>
        <w:t xml:space="preserve"> </w:t>
      </w:r>
      <w:r w:rsidRPr="00ED0003">
        <w:rPr>
          <w:iCs/>
          <w:kern w:val="1"/>
          <w:sz w:val="28"/>
          <w:szCs w:val="28"/>
          <w:lang w:eastAsia="ko-KR" w:bidi="ar-SA"/>
        </w:rPr>
        <w:t>отношения</w:t>
      </w:r>
      <w:r w:rsidRPr="00ED0003">
        <w:rPr>
          <w:rFonts w:eastAsia="Arial"/>
          <w:iCs/>
          <w:kern w:val="1"/>
          <w:sz w:val="28"/>
          <w:szCs w:val="28"/>
          <w:lang w:eastAsia="ko-KR" w:bidi="ar-SA"/>
        </w:rPr>
        <w:t xml:space="preserve"> </w:t>
      </w:r>
      <w:r w:rsidRPr="00ED0003">
        <w:rPr>
          <w:iCs/>
          <w:kern w:val="1"/>
          <w:sz w:val="28"/>
          <w:szCs w:val="28"/>
          <w:lang w:eastAsia="ko-KR" w:bidi="ar-SA"/>
        </w:rPr>
        <w:t>со</w:t>
      </w:r>
      <w:r w:rsidRPr="00ED0003">
        <w:rPr>
          <w:rFonts w:eastAsia="Arial"/>
          <w:iCs/>
          <w:kern w:val="1"/>
          <w:sz w:val="28"/>
          <w:szCs w:val="28"/>
          <w:lang w:eastAsia="ko-KR" w:bidi="ar-SA"/>
        </w:rPr>
        <w:t xml:space="preserve"> </w:t>
      </w:r>
      <w:r w:rsidRPr="00ED0003">
        <w:rPr>
          <w:iCs/>
          <w:kern w:val="1"/>
          <w:sz w:val="28"/>
          <w:szCs w:val="28"/>
          <w:lang w:eastAsia="ko-KR" w:bidi="ar-SA"/>
        </w:rPr>
        <w:t>школьниками;</w:t>
      </w:r>
      <w:r w:rsidRPr="00ED0003">
        <w:rPr>
          <w:rFonts w:eastAsia="Arial"/>
          <w:iCs/>
          <w:kern w:val="1"/>
          <w:sz w:val="28"/>
          <w:szCs w:val="28"/>
          <w:lang w:eastAsia="ko-KR" w:bidi="ar-SA"/>
        </w:rPr>
        <w:t xml:space="preserve"> </w:t>
      </w:r>
      <w:r w:rsidRPr="00ED0003">
        <w:rPr>
          <w:iCs/>
          <w:kern w:val="1"/>
          <w:sz w:val="28"/>
          <w:szCs w:val="28"/>
          <w:lang w:eastAsia="ko-KR" w:bidi="ar-SA"/>
        </w:rPr>
        <w:t>являются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они</w:t>
      </w:r>
      <w:r w:rsidRPr="00ED0003">
        <w:rPr>
          <w:rFonts w:eastAsia="Arial"/>
          <w:iCs/>
          <w:kern w:val="1"/>
          <w:sz w:val="28"/>
          <w:szCs w:val="28"/>
          <w:lang w:eastAsia="ko-KR" w:bidi="ar-SA"/>
        </w:rPr>
        <w:t xml:space="preserve"> </w:t>
      </w:r>
      <w:r w:rsidRPr="00ED0003">
        <w:rPr>
          <w:iCs/>
          <w:kern w:val="1"/>
          <w:sz w:val="28"/>
          <w:szCs w:val="28"/>
          <w:lang w:eastAsia="ko-KR" w:bidi="ar-SA"/>
        </w:rPr>
        <w:t>для</w:t>
      </w:r>
      <w:r w:rsidRPr="00ED0003">
        <w:rPr>
          <w:rFonts w:eastAsia="Arial"/>
          <w:iCs/>
          <w:kern w:val="1"/>
          <w:sz w:val="28"/>
          <w:szCs w:val="28"/>
          <w:lang w:eastAsia="ko-KR" w:bidi="ar-SA"/>
        </w:rPr>
        <w:t xml:space="preserve"> </w:t>
      </w:r>
      <w:r w:rsidRPr="00ED0003">
        <w:rPr>
          <w:iCs/>
          <w:kern w:val="1"/>
          <w:sz w:val="28"/>
          <w:szCs w:val="28"/>
          <w:lang w:eastAsia="ko-KR" w:bidi="ar-SA"/>
        </w:rPr>
        <w:t>своих</w:t>
      </w:r>
      <w:r w:rsidRPr="00ED0003">
        <w:rPr>
          <w:rFonts w:eastAsia="Arial"/>
          <w:iCs/>
          <w:kern w:val="1"/>
          <w:sz w:val="28"/>
          <w:szCs w:val="28"/>
          <w:lang w:eastAsia="ko-KR" w:bidi="ar-SA"/>
        </w:rPr>
        <w:t xml:space="preserve"> </w:t>
      </w:r>
      <w:r w:rsidRPr="00ED0003">
        <w:rPr>
          <w:iCs/>
          <w:kern w:val="1"/>
          <w:sz w:val="28"/>
          <w:szCs w:val="28"/>
          <w:lang w:eastAsia="ko-KR" w:bidi="ar-SA"/>
        </w:rPr>
        <w:t>воспитанников</w:t>
      </w:r>
      <w:r w:rsidRPr="00ED0003">
        <w:rPr>
          <w:rFonts w:eastAsia="Arial"/>
          <w:iCs/>
          <w:kern w:val="1"/>
          <w:sz w:val="28"/>
          <w:szCs w:val="28"/>
          <w:lang w:eastAsia="ko-KR" w:bidi="ar-SA"/>
        </w:rPr>
        <w:t xml:space="preserve"> </w:t>
      </w:r>
      <w:r w:rsidRPr="00ED0003">
        <w:rPr>
          <w:iCs/>
          <w:kern w:val="1"/>
          <w:sz w:val="28"/>
          <w:szCs w:val="28"/>
          <w:lang w:eastAsia="ko-KR" w:bidi="ar-SA"/>
        </w:rPr>
        <w:t>значимыми</w:t>
      </w:r>
      <w:r w:rsidRPr="00ED0003">
        <w:rPr>
          <w:rFonts w:eastAsia="Arial"/>
          <w:iCs/>
          <w:kern w:val="1"/>
          <w:sz w:val="28"/>
          <w:szCs w:val="28"/>
          <w:lang w:eastAsia="ko-KR" w:bidi="ar-SA"/>
        </w:rPr>
        <w:t xml:space="preserve"> </w:t>
      </w:r>
      <w:r w:rsidRPr="00ED0003">
        <w:rPr>
          <w:iCs/>
          <w:kern w:val="1"/>
          <w:sz w:val="28"/>
          <w:szCs w:val="28"/>
          <w:lang w:eastAsia="ko-KR" w:bidi="ar-SA"/>
        </w:rPr>
        <w:t>взрослыми</w:t>
      </w:r>
      <w:r w:rsidRPr="00ED0003">
        <w:rPr>
          <w:rFonts w:eastAsia="Arial"/>
          <w:iCs/>
          <w:kern w:val="1"/>
          <w:sz w:val="28"/>
          <w:szCs w:val="28"/>
          <w:lang w:eastAsia="ko-KR" w:bidi="ar-SA"/>
        </w:rPr>
        <w:t xml:space="preserve"> </w:t>
      </w:r>
      <w:r w:rsidRPr="00ED0003">
        <w:rPr>
          <w:iCs/>
          <w:kern w:val="1"/>
          <w:sz w:val="28"/>
          <w:szCs w:val="28"/>
          <w:lang w:eastAsia="ko-KR" w:bidi="ar-SA"/>
        </w:rPr>
        <w:t>людьми?)</w:t>
      </w:r>
      <w:r w:rsidRPr="00ED0003">
        <w:rPr>
          <w:rFonts w:eastAsia="Arial"/>
          <w:iCs/>
          <w:kern w:val="1"/>
          <w:sz w:val="28"/>
          <w:szCs w:val="28"/>
          <w:lang w:eastAsia="ko-KR" w:bidi="ar-SA"/>
        </w:rPr>
        <w:t xml:space="preserve"> </w:t>
      </w:r>
    </w:p>
    <w:p w:rsidR="00ED0003" w:rsidRPr="00ED0003" w:rsidRDefault="00ED0003" w:rsidP="00ED0003">
      <w:pPr>
        <w:suppressAutoHyphens/>
        <w:autoSpaceDN/>
        <w:jc w:val="both"/>
        <w:rPr>
          <w:iCs/>
          <w:kern w:val="1"/>
          <w:sz w:val="28"/>
          <w:szCs w:val="28"/>
          <w:lang w:eastAsia="ko-KR" w:bidi="ar-SA"/>
        </w:rPr>
      </w:pPr>
      <w:r w:rsidRPr="00ED0003">
        <w:rPr>
          <w:iCs/>
          <w:kern w:val="1"/>
          <w:sz w:val="28"/>
          <w:szCs w:val="28"/>
          <w:lang w:eastAsia="ko-KR" w:bidi="ar-SA"/>
        </w:rPr>
        <w:t>3.</w:t>
      </w:r>
      <w:r w:rsidRPr="00ED0003">
        <w:rPr>
          <w:rFonts w:eastAsia="Arial"/>
          <w:iCs/>
          <w:kern w:val="1"/>
          <w:sz w:val="28"/>
          <w:szCs w:val="28"/>
          <w:lang w:eastAsia="ko-KR" w:bidi="ar-SA"/>
        </w:rPr>
        <w:t xml:space="preserve"> </w:t>
      </w:r>
      <w:r w:rsidRPr="00ED0003">
        <w:rPr>
          <w:iCs/>
          <w:kern w:val="1"/>
          <w:sz w:val="28"/>
          <w:szCs w:val="28"/>
          <w:lang w:eastAsia="ko-KR" w:bidi="ar-SA"/>
        </w:rPr>
        <w:t>Управление</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воспитательным</w:t>
      </w:r>
      <w:r w:rsidRPr="00ED0003">
        <w:rPr>
          <w:rFonts w:eastAsia="Arial"/>
          <w:iCs/>
          <w:kern w:val="1"/>
          <w:sz w:val="28"/>
          <w:szCs w:val="28"/>
          <w:lang w:eastAsia="ko-KR" w:bidi="ar-SA"/>
        </w:rPr>
        <w:t xml:space="preserve"> </w:t>
      </w:r>
      <w:r w:rsidRPr="00ED0003">
        <w:rPr>
          <w:iCs/>
          <w:kern w:val="1"/>
          <w:sz w:val="28"/>
          <w:szCs w:val="28"/>
          <w:lang w:eastAsia="ko-KR" w:bidi="ar-SA"/>
        </w:rPr>
        <w:t>процессом</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образовательной</w:t>
      </w:r>
      <w:r w:rsidRPr="00ED0003">
        <w:rPr>
          <w:rFonts w:eastAsia="Arial"/>
          <w:iCs/>
          <w:kern w:val="1"/>
          <w:sz w:val="28"/>
          <w:szCs w:val="28"/>
          <w:lang w:eastAsia="ko-KR" w:bidi="ar-SA"/>
        </w:rPr>
        <w:t xml:space="preserve"> </w:t>
      </w:r>
      <w:r w:rsidRPr="00ED0003">
        <w:rPr>
          <w:iCs/>
          <w:kern w:val="1"/>
          <w:sz w:val="28"/>
          <w:szCs w:val="28"/>
          <w:lang w:eastAsia="ko-KR" w:bidi="ar-SA"/>
        </w:rPr>
        <w:t>организации</w:t>
      </w:r>
      <w:r w:rsidRPr="00ED0003">
        <w:rPr>
          <w:rFonts w:eastAsia="Arial"/>
          <w:iCs/>
          <w:kern w:val="1"/>
          <w:sz w:val="28"/>
          <w:szCs w:val="28"/>
          <w:lang w:eastAsia="ko-KR" w:bidi="ar-SA"/>
        </w:rPr>
        <w:t xml:space="preserve"> </w:t>
      </w:r>
      <w:r w:rsidRPr="00ED0003">
        <w:rPr>
          <w:iCs/>
          <w:kern w:val="1"/>
          <w:sz w:val="28"/>
          <w:szCs w:val="28"/>
          <w:lang w:eastAsia="ko-KR" w:bidi="ar-SA"/>
        </w:rPr>
        <w:t>(имеют</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педагоги</w:t>
      </w:r>
      <w:r w:rsidRPr="00ED0003">
        <w:rPr>
          <w:rFonts w:eastAsia="Arial"/>
          <w:iCs/>
          <w:kern w:val="1"/>
          <w:sz w:val="28"/>
          <w:szCs w:val="28"/>
          <w:lang w:eastAsia="ko-KR" w:bidi="ar-SA"/>
        </w:rPr>
        <w:t xml:space="preserve"> </w:t>
      </w:r>
      <w:r w:rsidRPr="00ED0003">
        <w:rPr>
          <w:iCs/>
          <w:kern w:val="1"/>
          <w:sz w:val="28"/>
          <w:szCs w:val="28"/>
          <w:lang w:eastAsia="ko-KR" w:bidi="ar-SA"/>
        </w:rPr>
        <w:t>чёткое</w:t>
      </w:r>
      <w:r w:rsidRPr="00ED0003">
        <w:rPr>
          <w:rFonts w:eastAsia="Arial"/>
          <w:iCs/>
          <w:kern w:val="1"/>
          <w:sz w:val="28"/>
          <w:szCs w:val="28"/>
          <w:lang w:eastAsia="ko-KR" w:bidi="ar-SA"/>
        </w:rPr>
        <w:t xml:space="preserve"> </w:t>
      </w:r>
      <w:r w:rsidRPr="00ED0003">
        <w:rPr>
          <w:iCs/>
          <w:kern w:val="1"/>
          <w:sz w:val="28"/>
          <w:szCs w:val="28"/>
          <w:lang w:eastAsia="ko-KR" w:bidi="ar-SA"/>
        </w:rPr>
        <w:t>представление</w:t>
      </w:r>
      <w:r w:rsidRPr="00ED0003">
        <w:rPr>
          <w:rFonts w:eastAsia="Arial"/>
          <w:iCs/>
          <w:kern w:val="1"/>
          <w:sz w:val="28"/>
          <w:szCs w:val="28"/>
          <w:lang w:eastAsia="ko-KR" w:bidi="ar-SA"/>
        </w:rPr>
        <w:t xml:space="preserve"> </w:t>
      </w:r>
      <w:r w:rsidRPr="00ED0003">
        <w:rPr>
          <w:iCs/>
          <w:kern w:val="1"/>
          <w:sz w:val="28"/>
          <w:szCs w:val="28"/>
          <w:lang w:eastAsia="ko-KR" w:bidi="ar-SA"/>
        </w:rPr>
        <w:t>о</w:t>
      </w:r>
      <w:r w:rsidRPr="00ED0003">
        <w:rPr>
          <w:rFonts w:eastAsia="Arial"/>
          <w:iCs/>
          <w:kern w:val="1"/>
          <w:sz w:val="28"/>
          <w:szCs w:val="28"/>
          <w:lang w:eastAsia="ko-KR" w:bidi="ar-SA"/>
        </w:rPr>
        <w:t xml:space="preserve"> </w:t>
      </w:r>
      <w:r w:rsidRPr="00ED0003">
        <w:rPr>
          <w:iCs/>
          <w:kern w:val="1"/>
          <w:sz w:val="28"/>
          <w:szCs w:val="28"/>
          <w:lang w:eastAsia="ko-KR" w:bidi="ar-SA"/>
        </w:rPr>
        <w:t>нормативно-методических</w:t>
      </w:r>
      <w:r w:rsidRPr="00ED0003">
        <w:rPr>
          <w:rFonts w:eastAsia="Arial"/>
          <w:iCs/>
          <w:kern w:val="1"/>
          <w:sz w:val="28"/>
          <w:szCs w:val="28"/>
          <w:lang w:eastAsia="ko-KR" w:bidi="ar-SA"/>
        </w:rPr>
        <w:t xml:space="preserve"> </w:t>
      </w:r>
      <w:r w:rsidRPr="00ED0003">
        <w:rPr>
          <w:iCs/>
          <w:kern w:val="1"/>
          <w:sz w:val="28"/>
          <w:szCs w:val="28"/>
          <w:lang w:eastAsia="ko-KR" w:bidi="ar-SA"/>
        </w:rPr>
        <w:t>документах,</w:t>
      </w:r>
      <w:r w:rsidRPr="00ED0003">
        <w:rPr>
          <w:rFonts w:eastAsia="Arial"/>
          <w:iCs/>
          <w:kern w:val="1"/>
          <w:sz w:val="28"/>
          <w:szCs w:val="28"/>
          <w:lang w:eastAsia="ko-KR" w:bidi="ar-SA"/>
        </w:rPr>
        <w:t xml:space="preserve"> </w:t>
      </w:r>
      <w:r w:rsidRPr="00ED0003">
        <w:rPr>
          <w:iCs/>
          <w:kern w:val="1"/>
          <w:sz w:val="28"/>
          <w:szCs w:val="28"/>
          <w:lang w:eastAsia="ko-KR" w:bidi="ar-SA"/>
        </w:rPr>
        <w:t>регулирующих</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воспитательный</w:t>
      </w:r>
      <w:r w:rsidRPr="00ED0003">
        <w:rPr>
          <w:rFonts w:eastAsia="Arial"/>
          <w:iCs/>
          <w:kern w:val="1"/>
          <w:sz w:val="28"/>
          <w:szCs w:val="28"/>
          <w:lang w:eastAsia="ko-KR" w:bidi="ar-SA"/>
        </w:rPr>
        <w:t xml:space="preserve"> </w:t>
      </w:r>
      <w:r w:rsidRPr="00ED0003">
        <w:rPr>
          <w:iCs/>
          <w:kern w:val="1"/>
          <w:sz w:val="28"/>
          <w:szCs w:val="28"/>
          <w:lang w:eastAsia="ko-KR" w:bidi="ar-SA"/>
        </w:rPr>
        <w:t>процесс</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школе,</w:t>
      </w:r>
      <w:r w:rsidRPr="00ED0003">
        <w:rPr>
          <w:rFonts w:eastAsia="Arial"/>
          <w:iCs/>
          <w:kern w:val="1"/>
          <w:sz w:val="28"/>
          <w:szCs w:val="28"/>
          <w:lang w:eastAsia="ko-KR" w:bidi="ar-SA"/>
        </w:rPr>
        <w:t xml:space="preserve"> </w:t>
      </w:r>
      <w:r w:rsidRPr="00ED0003">
        <w:rPr>
          <w:iCs/>
          <w:kern w:val="1"/>
          <w:sz w:val="28"/>
          <w:szCs w:val="28"/>
          <w:lang w:eastAsia="ko-KR" w:bidi="ar-SA"/>
        </w:rPr>
        <w:t>о</w:t>
      </w:r>
      <w:r w:rsidRPr="00ED0003">
        <w:rPr>
          <w:rFonts w:eastAsia="Arial"/>
          <w:iCs/>
          <w:kern w:val="1"/>
          <w:sz w:val="28"/>
          <w:szCs w:val="28"/>
          <w:lang w:eastAsia="ko-KR" w:bidi="ar-SA"/>
        </w:rPr>
        <w:t xml:space="preserve"> </w:t>
      </w:r>
      <w:r w:rsidRPr="00ED0003">
        <w:rPr>
          <w:iCs/>
          <w:kern w:val="1"/>
          <w:sz w:val="28"/>
          <w:szCs w:val="28"/>
          <w:lang w:eastAsia="ko-KR" w:bidi="ar-SA"/>
        </w:rPr>
        <w:t>своих</w:t>
      </w:r>
      <w:r w:rsidRPr="00ED0003">
        <w:rPr>
          <w:rFonts w:eastAsia="Arial"/>
          <w:iCs/>
          <w:kern w:val="1"/>
          <w:sz w:val="28"/>
          <w:szCs w:val="28"/>
          <w:lang w:eastAsia="ko-KR" w:bidi="ar-SA"/>
        </w:rPr>
        <w:t xml:space="preserve"> </w:t>
      </w:r>
      <w:r w:rsidRPr="00ED0003">
        <w:rPr>
          <w:iCs/>
          <w:kern w:val="1"/>
          <w:sz w:val="28"/>
          <w:szCs w:val="28"/>
          <w:lang w:eastAsia="ko-KR" w:bidi="ar-SA"/>
        </w:rPr>
        <w:t>должностных</w:t>
      </w:r>
      <w:r w:rsidRPr="00ED0003">
        <w:rPr>
          <w:rFonts w:eastAsia="Arial"/>
          <w:iCs/>
          <w:kern w:val="1"/>
          <w:sz w:val="28"/>
          <w:szCs w:val="28"/>
          <w:lang w:eastAsia="ko-KR" w:bidi="ar-SA"/>
        </w:rPr>
        <w:t xml:space="preserve"> </w:t>
      </w:r>
      <w:r w:rsidRPr="00ED0003">
        <w:rPr>
          <w:iCs/>
          <w:kern w:val="1"/>
          <w:sz w:val="28"/>
          <w:szCs w:val="28"/>
          <w:lang w:eastAsia="ko-KR" w:bidi="ar-SA"/>
        </w:rPr>
        <w:t>обязанностях</w:t>
      </w:r>
      <w:r w:rsidRPr="00ED0003">
        <w:rPr>
          <w:rFonts w:eastAsia="Arial"/>
          <w:iCs/>
          <w:kern w:val="1"/>
          <w:sz w:val="28"/>
          <w:szCs w:val="28"/>
          <w:lang w:eastAsia="ko-KR" w:bidi="ar-SA"/>
        </w:rPr>
        <w:t xml:space="preserve"> </w:t>
      </w:r>
      <w:r w:rsidRPr="00ED0003">
        <w:rPr>
          <w:iCs/>
          <w:kern w:val="1"/>
          <w:sz w:val="28"/>
          <w:szCs w:val="28"/>
          <w:lang w:eastAsia="ko-KR" w:bidi="ar-SA"/>
        </w:rPr>
        <w:t>и</w:t>
      </w:r>
      <w:r w:rsidRPr="00ED0003">
        <w:rPr>
          <w:rFonts w:eastAsia="Arial"/>
          <w:iCs/>
          <w:kern w:val="1"/>
          <w:sz w:val="28"/>
          <w:szCs w:val="28"/>
          <w:lang w:eastAsia="ko-KR" w:bidi="ar-SA"/>
        </w:rPr>
        <w:t xml:space="preserve"> </w:t>
      </w:r>
      <w:r w:rsidRPr="00ED0003">
        <w:rPr>
          <w:iCs/>
          <w:kern w:val="1"/>
          <w:sz w:val="28"/>
          <w:szCs w:val="28"/>
          <w:lang w:eastAsia="ko-KR" w:bidi="ar-SA"/>
        </w:rPr>
        <w:t>правах,</w:t>
      </w:r>
      <w:r w:rsidRPr="00ED0003">
        <w:rPr>
          <w:rFonts w:eastAsia="Arial"/>
          <w:iCs/>
          <w:kern w:val="1"/>
          <w:sz w:val="28"/>
          <w:szCs w:val="28"/>
          <w:lang w:eastAsia="ko-KR" w:bidi="ar-SA"/>
        </w:rPr>
        <w:t xml:space="preserve"> </w:t>
      </w:r>
      <w:r w:rsidRPr="00ED0003">
        <w:rPr>
          <w:iCs/>
          <w:kern w:val="1"/>
          <w:sz w:val="28"/>
          <w:szCs w:val="28"/>
          <w:lang w:eastAsia="ko-KR" w:bidi="ar-SA"/>
        </w:rPr>
        <w:t>сфере</w:t>
      </w:r>
      <w:r w:rsidRPr="00ED0003">
        <w:rPr>
          <w:rFonts w:eastAsia="Arial"/>
          <w:iCs/>
          <w:kern w:val="1"/>
          <w:sz w:val="28"/>
          <w:szCs w:val="28"/>
          <w:lang w:eastAsia="ko-KR" w:bidi="ar-SA"/>
        </w:rPr>
        <w:t xml:space="preserve"> </w:t>
      </w:r>
      <w:r w:rsidRPr="00ED0003">
        <w:rPr>
          <w:iCs/>
          <w:kern w:val="1"/>
          <w:sz w:val="28"/>
          <w:szCs w:val="28"/>
          <w:lang w:eastAsia="ko-KR" w:bidi="ar-SA"/>
        </w:rPr>
        <w:t>своей</w:t>
      </w:r>
      <w:r w:rsidRPr="00ED0003">
        <w:rPr>
          <w:rFonts w:eastAsia="Arial"/>
          <w:iCs/>
          <w:kern w:val="1"/>
          <w:sz w:val="28"/>
          <w:szCs w:val="28"/>
          <w:lang w:eastAsia="ko-KR" w:bidi="ar-SA"/>
        </w:rPr>
        <w:t xml:space="preserve"> </w:t>
      </w:r>
      <w:r w:rsidRPr="00ED0003">
        <w:rPr>
          <w:iCs/>
          <w:kern w:val="1"/>
          <w:sz w:val="28"/>
          <w:szCs w:val="28"/>
          <w:lang w:eastAsia="ko-KR" w:bidi="ar-SA"/>
        </w:rPr>
        <w:t>ответственности;</w:t>
      </w:r>
      <w:r w:rsidRPr="00ED0003">
        <w:rPr>
          <w:rFonts w:eastAsia="Arial"/>
          <w:iCs/>
          <w:kern w:val="1"/>
          <w:sz w:val="28"/>
          <w:szCs w:val="28"/>
          <w:lang w:eastAsia="ko-KR" w:bidi="ar-SA"/>
        </w:rPr>
        <w:t xml:space="preserve"> </w:t>
      </w:r>
      <w:r w:rsidRPr="00ED0003">
        <w:rPr>
          <w:iCs/>
          <w:kern w:val="1"/>
          <w:sz w:val="28"/>
          <w:szCs w:val="28"/>
          <w:lang w:eastAsia="ko-KR" w:bidi="ar-SA"/>
        </w:rPr>
        <w:t>создаются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школьной</w:t>
      </w:r>
      <w:r w:rsidRPr="00ED0003">
        <w:rPr>
          <w:rFonts w:eastAsia="Arial"/>
          <w:iCs/>
          <w:kern w:val="1"/>
          <w:sz w:val="28"/>
          <w:szCs w:val="28"/>
          <w:lang w:eastAsia="ko-KR" w:bidi="ar-SA"/>
        </w:rPr>
        <w:t xml:space="preserve"> </w:t>
      </w:r>
      <w:r w:rsidRPr="00ED0003">
        <w:rPr>
          <w:iCs/>
          <w:kern w:val="1"/>
          <w:sz w:val="28"/>
          <w:szCs w:val="28"/>
          <w:lang w:eastAsia="ko-KR" w:bidi="ar-SA"/>
        </w:rPr>
        <w:t>администрацией</w:t>
      </w:r>
      <w:r w:rsidRPr="00ED0003">
        <w:rPr>
          <w:rFonts w:eastAsia="Arial"/>
          <w:iCs/>
          <w:kern w:val="1"/>
          <w:sz w:val="28"/>
          <w:szCs w:val="28"/>
          <w:lang w:eastAsia="ko-KR" w:bidi="ar-SA"/>
        </w:rPr>
        <w:t xml:space="preserve"> </w:t>
      </w:r>
      <w:r w:rsidRPr="00ED0003">
        <w:rPr>
          <w:iCs/>
          <w:kern w:val="1"/>
          <w:sz w:val="28"/>
          <w:szCs w:val="28"/>
          <w:lang w:eastAsia="ko-KR" w:bidi="ar-SA"/>
        </w:rPr>
        <w:t>условия</w:t>
      </w:r>
      <w:r w:rsidRPr="00ED0003">
        <w:rPr>
          <w:rFonts w:eastAsia="Arial"/>
          <w:iCs/>
          <w:kern w:val="1"/>
          <w:sz w:val="28"/>
          <w:szCs w:val="28"/>
          <w:lang w:eastAsia="ko-KR" w:bidi="ar-SA"/>
        </w:rPr>
        <w:t xml:space="preserve"> </w:t>
      </w:r>
      <w:r w:rsidRPr="00ED0003">
        <w:rPr>
          <w:iCs/>
          <w:kern w:val="1"/>
          <w:sz w:val="28"/>
          <w:szCs w:val="28"/>
          <w:lang w:eastAsia="ko-KR" w:bidi="ar-SA"/>
        </w:rPr>
        <w:t>для</w:t>
      </w:r>
      <w:r w:rsidRPr="00ED0003">
        <w:rPr>
          <w:rFonts w:eastAsia="Arial"/>
          <w:iCs/>
          <w:kern w:val="1"/>
          <w:sz w:val="28"/>
          <w:szCs w:val="28"/>
          <w:lang w:eastAsia="ko-KR" w:bidi="ar-SA"/>
        </w:rPr>
        <w:t xml:space="preserve"> </w:t>
      </w:r>
      <w:r w:rsidRPr="00ED0003">
        <w:rPr>
          <w:iCs/>
          <w:kern w:val="1"/>
          <w:sz w:val="28"/>
          <w:szCs w:val="28"/>
          <w:lang w:eastAsia="ko-KR" w:bidi="ar-SA"/>
        </w:rPr>
        <w:t>профессионального</w:t>
      </w:r>
      <w:r w:rsidRPr="00ED0003">
        <w:rPr>
          <w:rFonts w:eastAsia="Arial"/>
          <w:iCs/>
          <w:kern w:val="1"/>
          <w:sz w:val="28"/>
          <w:szCs w:val="28"/>
          <w:lang w:eastAsia="ko-KR" w:bidi="ar-SA"/>
        </w:rPr>
        <w:t xml:space="preserve"> </w:t>
      </w:r>
      <w:r w:rsidRPr="00ED0003">
        <w:rPr>
          <w:iCs/>
          <w:kern w:val="1"/>
          <w:sz w:val="28"/>
          <w:szCs w:val="28"/>
          <w:lang w:eastAsia="ko-KR" w:bidi="ar-SA"/>
        </w:rPr>
        <w:t>роста</w:t>
      </w:r>
      <w:r w:rsidRPr="00ED0003">
        <w:rPr>
          <w:rFonts w:eastAsia="Arial"/>
          <w:iCs/>
          <w:kern w:val="1"/>
          <w:sz w:val="28"/>
          <w:szCs w:val="28"/>
          <w:lang w:eastAsia="ko-KR" w:bidi="ar-SA"/>
        </w:rPr>
        <w:t xml:space="preserve"> </w:t>
      </w:r>
      <w:r w:rsidRPr="00ED0003">
        <w:rPr>
          <w:iCs/>
          <w:kern w:val="1"/>
          <w:sz w:val="28"/>
          <w:szCs w:val="28"/>
          <w:lang w:eastAsia="ko-KR" w:bidi="ar-SA"/>
        </w:rPr>
        <w:t>педагогов</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сфере</w:t>
      </w:r>
      <w:r w:rsidRPr="00ED0003">
        <w:rPr>
          <w:rFonts w:eastAsia="Arial"/>
          <w:iCs/>
          <w:kern w:val="1"/>
          <w:sz w:val="28"/>
          <w:szCs w:val="28"/>
          <w:lang w:eastAsia="ko-KR" w:bidi="ar-SA"/>
        </w:rPr>
        <w:t xml:space="preserve"> </w:t>
      </w:r>
      <w:r w:rsidRPr="00ED0003">
        <w:rPr>
          <w:iCs/>
          <w:kern w:val="1"/>
          <w:sz w:val="28"/>
          <w:szCs w:val="28"/>
          <w:lang w:eastAsia="ko-KR" w:bidi="ar-SA"/>
        </w:rPr>
        <w:t>воспитания;</w:t>
      </w:r>
      <w:r w:rsidRPr="00ED0003">
        <w:rPr>
          <w:rFonts w:eastAsia="Arial"/>
          <w:iCs/>
          <w:kern w:val="1"/>
          <w:sz w:val="28"/>
          <w:szCs w:val="28"/>
          <w:lang w:eastAsia="ko-KR" w:bidi="ar-SA"/>
        </w:rPr>
        <w:t xml:space="preserve"> </w:t>
      </w:r>
      <w:r w:rsidRPr="00ED0003">
        <w:rPr>
          <w:iCs/>
          <w:kern w:val="1"/>
          <w:sz w:val="28"/>
          <w:szCs w:val="28"/>
          <w:lang w:eastAsia="ko-KR" w:bidi="ar-SA"/>
        </w:rPr>
        <w:t>поощряются</w:t>
      </w:r>
      <w:r w:rsidRPr="00ED0003">
        <w:rPr>
          <w:rFonts w:eastAsia="Arial"/>
          <w:iCs/>
          <w:kern w:val="1"/>
          <w:sz w:val="28"/>
          <w:szCs w:val="28"/>
          <w:lang w:eastAsia="ko-KR" w:bidi="ar-SA"/>
        </w:rPr>
        <w:t xml:space="preserve"> </w:t>
      </w:r>
      <w:r w:rsidRPr="00ED0003">
        <w:rPr>
          <w:iCs/>
          <w:kern w:val="1"/>
          <w:sz w:val="28"/>
          <w:szCs w:val="28"/>
          <w:lang w:eastAsia="ko-KR" w:bidi="ar-SA"/>
        </w:rPr>
        <w:t>ли</w:t>
      </w:r>
      <w:r w:rsidRPr="00ED0003">
        <w:rPr>
          <w:rFonts w:eastAsia="Arial"/>
          <w:iCs/>
          <w:kern w:val="1"/>
          <w:sz w:val="28"/>
          <w:szCs w:val="28"/>
          <w:lang w:eastAsia="ko-KR" w:bidi="ar-SA"/>
        </w:rPr>
        <w:t xml:space="preserve"> </w:t>
      </w:r>
      <w:r w:rsidRPr="00ED0003">
        <w:rPr>
          <w:iCs/>
          <w:kern w:val="1"/>
          <w:sz w:val="28"/>
          <w:szCs w:val="28"/>
          <w:lang w:eastAsia="ko-KR" w:bidi="ar-SA"/>
        </w:rPr>
        <w:t>школьные</w:t>
      </w:r>
      <w:r w:rsidRPr="00ED0003">
        <w:rPr>
          <w:rFonts w:eastAsia="Arial"/>
          <w:iCs/>
          <w:kern w:val="1"/>
          <w:sz w:val="28"/>
          <w:szCs w:val="28"/>
          <w:lang w:eastAsia="ko-KR" w:bidi="ar-SA"/>
        </w:rPr>
        <w:t xml:space="preserve"> </w:t>
      </w:r>
      <w:r w:rsidRPr="00ED0003">
        <w:rPr>
          <w:iCs/>
          <w:kern w:val="1"/>
          <w:sz w:val="28"/>
          <w:szCs w:val="28"/>
          <w:lang w:eastAsia="ko-KR" w:bidi="ar-SA"/>
        </w:rPr>
        <w:t>педагоги</w:t>
      </w:r>
      <w:r w:rsidRPr="00ED0003">
        <w:rPr>
          <w:rFonts w:eastAsia="Arial"/>
          <w:iCs/>
          <w:kern w:val="1"/>
          <w:sz w:val="28"/>
          <w:szCs w:val="28"/>
          <w:lang w:eastAsia="ko-KR" w:bidi="ar-SA"/>
        </w:rPr>
        <w:t xml:space="preserve"> </w:t>
      </w:r>
      <w:r w:rsidRPr="00ED0003">
        <w:rPr>
          <w:iCs/>
          <w:kern w:val="1"/>
          <w:sz w:val="28"/>
          <w:szCs w:val="28"/>
          <w:lang w:eastAsia="ko-KR" w:bidi="ar-SA"/>
        </w:rPr>
        <w:t>за</w:t>
      </w:r>
      <w:r w:rsidRPr="00ED0003">
        <w:rPr>
          <w:rFonts w:eastAsia="Arial"/>
          <w:iCs/>
          <w:kern w:val="1"/>
          <w:sz w:val="28"/>
          <w:szCs w:val="28"/>
          <w:lang w:eastAsia="ko-KR" w:bidi="ar-SA"/>
        </w:rPr>
        <w:t xml:space="preserve"> </w:t>
      </w:r>
      <w:r w:rsidRPr="00ED0003">
        <w:rPr>
          <w:iCs/>
          <w:kern w:val="1"/>
          <w:sz w:val="28"/>
          <w:szCs w:val="28"/>
          <w:lang w:eastAsia="ko-KR" w:bidi="ar-SA"/>
        </w:rPr>
        <w:t>хорошую</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воспитательную</w:t>
      </w:r>
      <w:r w:rsidRPr="00ED0003">
        <w:rPr>
          <w:rFonts w:eastAsia="Arial"/>
          <w:iCs/>
          <w:kern w:val="1"/>
          <w:sz w:val="28"/>
          <w:szCs w:val="28"/>
          <w:lang w:eastAsia="ko-KR" w:bidi="ar-SA"/>
        </w:rPr>
        <w:t xml:space="preserve"> </w:t>
      </w:r>
      <w:r w:rsidRPr="00ED0003">
        <w:rPr>
          <w:iCs/>
          <w:kern w:val="1"/>
          <w:sz w:val="28"/>
          <w:szCs w:val="28"/>
          <w:lang w:eastAsia="ko-KR" w:bidi="ar-SA"/>
        </w:rPr>
        <w:t>работу</w:t>
      </w:r>
      <w:r w:rsidRPr="00ED0003">
        <w:rPr>
          <w:rFonts w:eastAsia="Arial"/>
          <w:iCs/>
          <w:kern w:val="1"/>
          <w:sz w:val="28"/>
          <w:szCs w:val="28"/>
          <w:lang w:eastAsia="ko-KR" w:bidi="ar-SA"/>
        </w:rPr>
        <w:t xml:space="preserve"> </w:t>
      </w:r>
      <w:r w:rsidRPr="00ED0003">
        <w:rPr>
          <w:iCs/>
          <w:kern w:val="1"/>
          <w:sz w:val="28"/>
          <w:szCs w:val="28"/>
          <w:lang w:eastAsia="ko-KR" w:bidi="ar-SA"/>
        </w:rPr>
        <w:t>со</w:t>
      </w:r>
      <w:r w:rsidRPr="00ED0003">
        <w:rPr>
          <w:rFonts w:eastAsia="Arial"/>
          <w:iCs/>
          <w:kern w:val="1"/>
          <w:sz w:val="28"/>
          <w:szCs w:val="28"/>
          <w:lang w:eastAsia="ko-KR" w:bidi="ar-SA"/>
        </w:rPr>
        <w:t xml:space="preserve"> </w:t>
      </w:r>
      <w:r w:rsidRPr="00ED0003">
        <w:rPr>
          <w:iCs/>
          <w:kern w:val="1"/>
          <w:sz w:val="28"/>
          <w:szCs w:val="28"/>
          <w:lang w:eastAsia="ko-KR" w:bidi="ar-SA"/>
        </w:rPr>
        <w:t>школьниками?)</w:t>
      </w:r>
    </w:p>
    <w:p w:rsidR="00ED0003" w:rsidRPr="00ED0003" w:rsidRDefault="00ED0003" w:rsidP="00ED0003">
      <w:pPr>
        <w:suppressAutoHyphens/>
        <w:autoSpaceDN/>
        <w:jc w:val="both"/>
        <w:rPr>
          <w:iCs/>
          <w:kern w:val="1"/>
          <w:sz w:val="28"/>
          <w:szCs w:val="28"/>
          <w:lang w:eastAsia="ko-KR" w:bidi="ar-SA"/>
        </w:rPr>
      </w:pPr>
      <w:r w:rsidRPr="00ED0003">
        <w:rPr>
          <w:iCs/>
          <w:kern w:val="1"/>
          <w:sz w:val="28"/>
          <w:szCs w:val="28"/>
          <w:lang w:eastAsia="ko-KR" w:bidi="ar-SA"/>
        </w:rPr>
        <w:t>4.</w:t>
      </w:r>
      <w:r w:rsidRPr="00ED0003">
        <w:rPr>
          <w:rFonts w:eastAsia="Arial"/>
          <w:iCs/>
          <w:kern w:val="1"/>
          <w:sz w:val="28"/>
          <w:szCs w:val="28"/>
          <w:lang w:eastAsia="ko-KR" w:bidi="ar-SA"/>
        </w:rPr>
        <w:t xml:space="preserve"> </w:t>
      </w:r>
      <w:r w:rsidRPr="00ED0003">
        <w:rPr>
          <w:iCs/>
          <w:kern w:val="1"/>
          <w:sz w:val="28"/>
          <w:szCs w:val="28"/>
          <w:lang w:eastAsia="ko-KR" w:bidi="ar-SA"/>
        </w:rPr>
        <w:t>Ресурсное</w:t>
      </w:r>
      <w:r w:rsidRPr="00ED0003">
        <w:rPr>
          <w:rFonts w:eastAsia="Arial"/>
          <w:iCs/>
          <w:kern w:val="1"/>
          <w:sz w:val="28"/>
          <w:szCs w:val="28"/>
          <w:lang w:eastAsia="ko-KR" w:bidi="ar-SA"/>
        </w:rPr>
        <w:t xml:space="preserve"> </w:t>
      </w:r>
      <w:r w:rsidRPr="00ED0003">
        <w:rPr>
          <w:iCs/>
          <w:kern w:val="1"/>
          <w:sz w:val="28"/>
          <w:szCs w:val="28"/>
          <w:lang w:eastAsia="ko-KR" w:bidi="ar-SA"/>
        </w:rPr>
        <w:t>обеспечение</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воспитательного</w:t>
      </w:r>
      <w:r w:rsidRPr="00ED0003">
        <w:rPr>
          <w:rFonts w:eastAsia="Arial"/>
          <w:iCs/>
          <w:kern w:val="1"/>
          <w:sz w:val="28"/>
          <w:szCs w:val="28"/>
          <w:lang w:eastAsia="ko-KR" w:bidi="ar-SA"/>
        </w:rPr>
        <w:t xml:space="preserve"> </w:t>
      </w:r>
      <w:r w:rsidRPr="00ED0003">
        <w:rPr>
          <w:iCs/>
          <w:kern w:val="1"/>
          <w:sz w:val="28"/>
          <w:szCs w:val="28"/>
          <w:lang w:eastAsia="ko-KR" w:bidi="ar-SA"/>
        </w:rPr>
        <w:t>процесса</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образовательной</w:t>
      </w:r>
      <w:r w:rsidRPr="00ED0003">
        <w:rPr>
          <w:rFonts w:eastAsia="Arial"/>
          <w:iCs/>
          <w:kern w:val="1"/>
          <w:sz w:val="28"/>
          <w:szCs w:val="28"/>
          <w:lang w:eastAsia="ko-KR" w:bidi="ar-SA"/>
        </w:rPr>
        <w:t xml:space="preserve"> </w:t>
      </w:r>
      <w:r w:rsidRPr="00ED0003">
        <w:rPr>
          <w:iCs/>
          <w:kern w:val="1"/>
          <w:sz w:val="28"/>
          <w:szCs w:val="28"/>
          <w:lang w:eastAsia="ko-KR" w:bidi="ar-SA"/>
        </w:rPr>
        <w:t>организации</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каких</w:t>
      </w:r>
      <w:r w:rsidRPr="00ED0003">
        <w:rPr>
          <w:rFonts w:eastAsia="Arial"/>
          <w:iCs/>
          <w:kern w:val="1"/>
          <w:sz w:val="28"/>
          <w:szCs w:val="28"/>
          <w:lang w:eastAsia="ko-KR" w:bidi="ar-SA"/>
        </w:rPr>
        <w:t xml:space="preserve"> </w:t>
      </w:r>
      <w:r w:rsidRPr="00ED0003">
        <w:rPr>
          <w:iCs/>
          <w:kern w:val="1"/>
          <w:sz w:val="28"/>
          <w:szCs w:val="28"/>
          <w:lang w:eastAsia="ko-KR" w:bidi="ar-SA"/>
        </w:rPr>
        <w:t>материальных,</w:t>
      </w:r>
      <w:r w:rsidRPr="00ED0003">
        <w:rPr>
          <w:rFonts w:eastAsia="Arial"/>
          <w:iCs/>
          <w:kern w:val="1"/>
          <w:sz w:val="28"/>
          <w:szCs w:val="28"/>
          <w:lang w:eastAsia="ko-KR" w:bidi="ar-SA"/>
        </w:rPr>
        <w:t xml:space="preserve"> </w:t>
      </w:r>
      <w:r w:rsidRPr="00ED0003">
        <w:rPr>
          <w:iCs/>
          <w:kern w:val="1"/>
          <w:sz w:val="28"/>
          <w:szCs w:val="28"/>
          <w:lang w:eastAsia="ko-KR" w:bidi="ar-SA"/>
        </w:rPr>
        <w:t>кадровых,</w:t>
      </w:r>
      <w:r w:rsidRPr="00ED0003">
        <w:rPr>
          <w:rFonts w:eastAsia="Arial"/>
          <w:iCs/>
          <w:kern w:val="1"/>
          <w:sz w:val="28"/>
          <w:szCs w:val="28"/>
          <w:lang w:eastAsia="ko-KR" w:bidi="ar-SA"/>
        </w:rPr>
        <w:t xml:space="preserve"> </w:t>
      </w:r>
      <w:r w:rsidRPr="00ED0003">
        <w:rPr>
          <w:iCs/>
          <w:kern w:val="1"/>
          <w:sz w:val="28"/>
          <w:szCs w:val="28"/>
          <w:lang w:eastAsia="ko-KR" w:bidi="ar-SA"/>
        </w:rPr>
        <w:t>информационных</w:t>
      </w:r>
      <w:r w:rsidRPr="00ED0003">
        <w:rPr>
          <w:rFonts w:eastAsia="Arial"/>
          <w:iCs/>
          <w:kern w:val="1"/>
          <w:sz w:val="28"/>
          <w:szCs w:val="28"/>
          <w:lang w:eastAsia="ko-KR" w:bidi="ar-SA"/>
        </w:rPr>
        <w:t xml:space="preserve"> </w:t>
      </w:r>
      <w:r w:rsidRPr="00ED0003">
        <w:rPr>
          <w:iCs/>
          <w:kern w:val="1"/>
          <w:sz w:val="28"/>
          <w:szCs w:val="28"/>
          <w:lang w:eastAsia="ko-KR" w:bidi="ar-SA"/>
        </w:rPr>
        <w:t>ресурсах,</w:t>
      </w:r>
      <w:r w:rsidRPr="00ED0003">
        <w:rPr>
          <w:rFonts w:eastAsia="Arial"/>
          <w:iCs/>
          <w:kern w:val="1"/>
          <w:sz w:val="28"/>
          <w:szCs w:val="28"/>
          <w:lang w:eastAsia="ko-KR" w:bidi="ar-SA"/>
        </w:rPr>
        <w:t xml:space="preserve"> </w:t>
      </w:r>
      <w:r w:rsidRPr="00ED0003">
        <w:rPr>
          <w:iCs/>
          <w:kern w:val="1"/>
          <w:sz w:val="28"/>
          <w:szCs w:val="28"/>
          <w:lang w:eastAsia="ko-KR" w:bidi="ar-SA"/>
        </w:rPr>
        <w:t>необходимых</w:t>
      </w:r>
      <w:r w:rsidRPr="00ED0003">
        <w:rPr>
          <w:rFonts w:eastAsia="Arial"/>
          <w:iCs/>
          <w:kern w:val="1"/>
          <w:sz w:val="28"/>
          <w:szCs w:val="28"/>
          <w:lang w:eastAsia="ko-KR" w:bidi="ar-SA"/>
        </w:rPr>
        <w:t xml:space="preserve"> </w:t>
      </w:r>
      <w:r w:rsidRPr="00ED0003">
        <w:rPr>
          <w:iCs/>
          <w:kern w:val="1"/>
          <w:sz w:val="28"/>
          <w:szCs w:val="28"/>
          <w:lang w:eastAsia="ko-KR" w:bidi="ar-SA"/>
        </w:rPr>
        <w:t>для</w:t>
      </w:r>
      <w:r w:rsidRPr="00ED0003">
        <w:rPr>
          <w:rFonts w:eastAsia="Arial"/>
          <w:iCs/>
          <w:kern w:val="1"/>
          <w:sz w:val="28"/>
          <w:szCs w:val="28"/>
          <w:lang w:eastAsia="ko-KR" w:bidi="ar-SA"/>
        </w:rPr>
        <w:t xml:space="preserve"> </w:t>
      </w:r>
      <w:r w:rsidRPr="00ED0003">
        <w:rPr>
          <w:iCs/>
          <w:kern w:val="1"/>
          <w:sz w:val="28"/>
          <w:szCs w:val="28"/>
          <w:lang w:eastAsia="ko-KR" w:bidi="ar-SA"/>
        </w:rPr>
        <w:t>организации</w:t>
      </w:r>
      <w:r w:rsidRPr="00ED0003">
        <w:rPr>
          <w:rFonts w:eastAsia="Arial"/>
          <w:iCs/>
          <w:kern w:val="1"/>
          <w:sz w:val="28"/>
          <w:szCs w:val="28"/>
          <w:lang w:eastAsia="ko-KR" w:bidi="ar-SA"/>
        </w:rPr>
        <w:t xml:space="preserve"> </w:t>
      </w:r>
      <w:r w:rsidRPr="00ED0003">
        <w:rPr>
          <w:iCs/>
          <w:kern w:val="1"/>
          <w:sz w:val="28"/>
          <w:szCs w:val="28"/>
          <w:lang w:eastAsia="ko-KR" w:bidi="ar-SA"/>
        </w:rPr>
        <w:t>воспитательного</w:t>
      </w:r>
      <w:r w:rsidRPr="00ED0003">
        <w:rPr>
          <w:rFonts w:eastAsia="Arial"/>
          <w:iCs/>
          <w:kern w:val="1"/>
          <w:sz w:val="28"/>
          <w:szCs w:val="28"/>
          <w:lang w:eastAsia="ko-KR" w:bidi="ar-SA"/>
        </w:rPr>
        <w:t xml:space="preserve"> </w:t>
      </w:r>
      <w:r w:rsidRPr="00ED0003">
        <w:rPr>
          <w:iCs/>
          <w:kern w:val="1"/>
          <w:sz w:val="28"/>
          <w:szCs w:val="28"/>
          <w:lang w:eastAsia="ko-KR" w:bidi="ar-SA"/>
        </w:rPr>
        <w:t>процесса,</w:t>
      </w:r>
      <w:r w:rsidRPr="00ED0003">
        <w:rPr>
          <w:rFonts w:eastAsia="Arial"/>
          <w:iCs/>
          <w:kern w:val="1"/>
          <w:sz w:val="28"/>
          <w:szCs w:val="28"/>
          <w:lang w:eastAsia="ko-KR" w:bidi="ar-SA"/>
        </w:rPr>
        <w:t xml:space="preserve"> </w:t>
      </w:r>
      <w:r w:rsidRPr="00ED0003">
        <w:rPr>
          <w:iCs/>
          <w:kern w:val="1"/>
          <w:sz w:val="28"/>
          <w:szCs w:val="28"/>
          <w:lang w:eastAsia="ko-KR" w:bidi="ar-SA"/>
        </w:rPr>
        <w:t>особенно</w:t>
      </w:r>
      <w:r w:rsidRPr="00ED0003">
        <w:rPr>
          <w:rFonts w:eastAsia="Arial"/>
          <w:iCs/>
          <w:kern w:val="1"/>
          <w:sz w:val="28"/>
          <w:szCs w:val="28"/>
          <w:lang w:eastAsia="ko-KR" w:bidi="ar-SA"/>
        </w:rPr>
        <w:t xml:space="preserve"> </w:t>
      </w:r>
      <w:r w:rsidRPr="00ED0003">
        <w:rPr>
          <w:iCs/>
          <w:kern w:val="1"/>
          <w:sz w:val="28"/>
          <w:szCs w:val="28"/>
          <w:lang w:eastAsia="ko-KR" w:bidi="ar-SA"/>
        </w:rPr>
        <w:t>нуждается</w:t>
      </w:r>
      <w:r w:rsidRPr="00ED0003">
        <w:rPr>
          <w:rFonts w:eastAsia="Arial"/>
          <w:iCs/>
          <w:kern w:val="1"/>
          <w:sz w:val="28"/>
          <w:szCs w:val="28"/>
          <w:lang w:eastAsia="ko-KR" w:bidi="ar-SA"/>
        </w:rPr>
        <w:t xml:space="preserve"> </w:t>
      </w:r>
      <w:r w:rsidRPr="00ED0003">
        <w:rPr>
          <w:iCs/>
          <w:kern w:val="1"/>
          <w:sz w:val="28"/>
          <w:szCs w:val="28"/>
          <w:lang w:eastAsia="ko-KR" w:bidi="ar-SA"/>
        </w:rPr>
        <w:t>школа</w:t>
      </w:r>
      <w:r w:rsidRPr="00ED0003">
        <w:rPr>
          <w:rFonts w:eastAsia="Arial"/>
          <w:iCs/>
          <w:kern w:val="1"/>
          <w:sz w:val="28"/>
          <w:szCs w:val="28"/>
          <w:lang w:eastAsia="ko-KR" w:bidi="ar-SA"/>
        </w:rPr>
        <w:t xml:space="preserve"> – </w:t>
      </w:r>
      <w:r w:rsidRPr="00ED0003">
        <w:rPr>
          <w:iCs/>
          <w:kern w:val="1"/>
          <w:sz w:val="28"/>
          <w:szCs w:val="28"/>
          <w:lang w:eastAsia="ko-KR" w:bidi="ar-SA"/>
        </w:rPr>
        <w:t>с</w:t>
      </w:r>
      <w:r w:rsidRPr="00ED0003">
        <w:rPr>
          <w:rFonts w:eastAsia="Arial"/>
          <w:iCs/>
          <w:kern w:val="1"/>
          <w:sz w:val="28"/>
          <w:szCs w:val="28"/>
          <w:lang w:eastAsia="ko-KR" w:bidi="ar-SA"/>
        </w:rPr>
        <w:t xml:space="preserve"> </w:t>
      </w:r>
      <w:r w:rsidRPr="00ED0003">
        <w:rPr>
          <w:iCs/>
          <w:kern w:val="1"/>
          <w:sz w:val="28"/>
          <w:szCs w:val="28"/>
          <w:lang w:eastAsia="ko-KR" w:bidi="ar-SA"/>
        </w:rPr>
        <w:t>учётом</w:t>
      </w:r>
      <w:r w:rsidRPr="00ED0003">
        <w:rPr>
          <w:rFonts w:eastAsia="Arial"/>
          <w:iCs/>
          <w:kern w:val="1"/>
          <w:sz w:val="28"/>
          <w:szCs w:val="28"/>
          <w:lang w:eastAsia="ko-KR" w:bidi="ar-SA"/>
        </w:rPr>
        <w:t xml:space="preserve"> </w:t>
      </w:r>
      <w:r w:rsidRPr="00ED0003">
        <w:rPr>
          <w:iCs/>
          <w:kern w:val="1"/>
          <w:sz w:val="28"/>
          <w:szCs w:val="28"/>
          <w:lang w:eastAsia="ko-KR" w:bidi="ar-SA"/>
        </w:rPr>
        <w:t>ее</w:t>
      </w:r>
      <w:r w:rsidRPr="00ED0003">
        <w:rPr>
          <w:rFonts w:eastAsia="Arial"/>
          <w:iCs/>
          <w:kern w:val="1"/>
          <w:sz w:val="28"/>
          <w:szCs w:val="28"/>
          <w:lang w:eastAsia="ko-KR" w:bidi="ar-SA"/>
        </w:rPr>
        <w:t xml:space="preserve"> </w:t>
      </w:r>
      <w:r w:rsidRPr="00ED0003">
        <w:rPr>
          <w:iCs/>
          <w:kern w:val="1"/>
          <w:sz w:val="28"/>
          <w:szCs w:val="28"/>
          <w:lang w:eastAsia="ko-KR" w:bidi="ar-SA"/>
        </w:rPr>
        <w:t>реальных</w:t>
      </w:r>
      <w:r w:rsidRPr="00ED0003">
        <w:rPr>
          <w:rFonts w:eastAsia="Arial"/>
          <w:iCs/>
          <w:kern w:val="1"/>
          <w:sz w:val="28"/>
          <w:szCs w:val="28"/>
          <w:lang w:eastAsia="ko-KR" w:bidi="ar-SA"/>
        </w:rPr>
        <w:t xml:space="preserve"> </w:t>
      </w:r>
      <w:r w:rsidRPr="00ED0003">
        <w:rPr>
          <w:iCs/>
          <w:kern w:val="1"/>
          <w:sz w:val="28"/>
          <w:szCs w:val="28"/>
          <w:lang w:eastAsia="ko-KR" w:bidi="ar-SA"/>
        </w:rPr>
        <w:t>возможностей;</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имеющиеся</w:t>
      </w:r>
      <w:r w:rsidRPr="00ED0003">
        <w:rPr>
          <w:rFonts w:eastAsia="Arial"/>
          <w:iCs/>
          <w:kern w:val="1"/>
          <w:sz w:val="28"/>
          <w:szCs w:val="28"/>
          <w:lang w:eastAsia="ko-KR" w:bidi="ar-SA"/>
        </w:rPr>
        <w:t xml:space="preserve"> </w:t>
      </w:r>
      <w:r w:rsidRPr="00ED0003">
        <w:rPr>
          <w:iCs/>
          <w:kern w:val="1"/>
          <w:sz w:val="28"/>
          <w:szCs w:val="28"/>
          <w:lang w:eastAsia="ko-KR" w:bidi="ar-SA"/>
        </w:rPr>
        <w:t>у</w:t>
      </w:r>
      <w:r w:rsidRPr="00ED0003">
        <w:rPr>
          <w:rFonts w:eastAsia="Arial"/>
          <w:iCs/>
          <w:kern w:val="1"/>
          <w:sz w:val="28"/>
          <w:szCs w:val="28"/>
          <w:lang w:eastAsia="ko-KR" w:bidi="ar-SA"/>
        </w:rPr>
        <w:t xml:space="preserve"> </w:t>
      </w:r>
      <w:r w:rsidRPr="00ED0003">
        <w:rPr>
          <w:iCs/>
          <w:kern w:val="1"/>
          <w:sz w:val="28"/>
          <w:szCs w:val="28"/>
          <w:lang w:eastAsia="ko-KR" w:bidi="ar-SA"/>
        </w:rPr>
        <w:t>школы</w:t>
      </w:r>
      <w:r w:rsidRPr="00ED0003">
        <w:rPr>
          <w:rFonts w:eastAsia="Arial"/>
          <w:iCs/>
          <w:kern w:val="1"/>
          <w:sz w:val="28"/>
          <w:szCs w:val="28"/>
          <w:lang w:eastAsia="ko-KR" w:bidi="ar-SA"/>
        </w:rPr>
        <w:t xml:space="preserve"> </w:t>
      </w:r>
      <w:r w:rsidRPr="00ED0003">
        <w:rPr>
          <w:iCs/>
          <w:kern w:val="1"/>
          <w:sz w:val="28"/>
          <w:szCs w:val="28"/>
          <w:lang w:eastAsia="ko-KR" w:bidi="ar-SA"/>
        </w:rPr>
        <w:t>ресурсы</w:t>
      </w:r>
      <w:r w:rsidRPr="00ED0003">
        <w:rPr>
          <w:rFonts w:eastAsia="Arial"/>
          <w:iCs/>
          <w:kern w:val="1"/>
          <w:sz w:val="28"/>
          <w:szCs w:val="28"/>
          <w:lang w:eastAsia="ko-KR" w:bidi="ar-SA"/>
        </w:rPr>
        <w:t xml:space="preserve"> </w:t>
      </w:r>
      <w:r w:rsidRPr="00ED0003">
        <w:rPr>
          <w:iCs/>
          <w:kern w:val="1"/>
          <w:sz w:val="28"/>
          <w:szCs w:val="28"/>
          <w:lang w:eastAsia="ko-KR" w:bidi="ar-SA"/>
        </w:rPr>
        <w:t>используются</w:t>
      </w:r>
      <w:r w:rsidRPr="00ED0003">
        <w:rPr>
          <w:rFonts w:eastAsia="Arial"/>
          <w:iCs/>
          <w:kern w:val="1"/>
          <w:sz w:val="28"/>
          <w:szCs w:val="28"/>
          <w:lang w:eastAsia="ko-KR" w:bidi="ar-SA"/>
        </w:rPr>
        <w:t xml:space="preserve"> </w:t>
      </w:r>
      <w:r w:rsidRPr="00ED0003">
        <w:rPr>
          <w:iCs/>
          <w:kern w:val="1"/>
          <w:sz w:val="28"/>
          <w:szCs w:val="28"/>
          <w:lang w:eastAsia="ko-KR" w:bidi="ar-SA"/>
        </w:rPr>
        <w:t>недостаточно;</w:t>
      </w:r>
      <w:r w:rsidRPr="00ED0003">
        <w:rPr>
          <w:rFonts w:eastAsia="Arial"/>
          <w:iCs/>
          <w:kern w:val="1"/>
          <w:sz w:val="28"/>
          <w:szCs w:val="28"/>
          <w:lang w:eastAsia="ko-KR" w:bidi="ar-SA"/>
        </w:rPr>
        <w:t xml:space="preserve"> </w:t>
      </w:r>
      <w:r w:rsidRPr="00ED0003">
        <w:rPr>
          <w:iCs/>
          <w:kern w:val="1"/>
          <w:sz w:val="28"/>
          <w:szCs w:val="28"/>
          <w:lang w:eastAsia="ko-KR" w:bidi="ar-SA"/>
        </w:rPr>
        <w:t>какие</w:t>
      </w:r>
      <w:r w:rsidRPr="00ED0003">
        <w:rPr>
          <w:rFonts w:eastAsia="Arial"/>
          <w:iCs/>
          <w:kern w:val="1"/>
          <w:sz w:val="28"/>
          <w:szCs w:val="28"/>
          <w:lang w:eastAsia="ko-KR" w:bidi="ar-SA"/>
        </w:rPr>
        <w:t xml:space="preserve"> </w:t>
      </w:r>
      <w:r w:rsidRPr="00ED0003">
        <w:rPr>
          <w:iCs/>
          <w:kern w:val="1"/>
          <w:sz w:val="28"/>
          <w:szCs w:val="28"/>
          <w:lang w:eastAsia="ko-KR" w:bidi="ar-SA"/>
        </w:rPr>
        <w:t>нуждаются</w:t>
      </w:r>
      <w:r w:rsidRPr="00ED0003">
        <w:rPr>
          <w:rFonts w:eastAsia="Arial"/>
          <w:iCs/>
          <w:kern w:val="1"/>
          <w:sz w:val="28"/>
          <w:szCs w:val="28"/>
          <w:lang w:eastAsia="ko-KR" w:bidi="ar-SA"/>
        </w:rPr>
        <w:t xml:space="preserve"> </w:t>
      </w:r>
      <w:r w:rsidRPr="00ED0003">
        <w:rPr>
          <w:iCs/>
          <w:kern w:val="1"/>
          <w:sz w:val="28"/>
          <w:szCs w:val="28"/>
          <w:lang w:eastAsia="ko-KR" w:bidi="ar-SA"/>
        </w:rPr>
        <w:t>в</w:t>
      </w:r>
      <w:r w:rsidRPr="00ED0003">
        <w:rPr>
          <w:rFonts w:eastAsia="Arial"/>
          <w:iCs/>
          <w:kern w:val="1"/>
          <w:sz w:val="28"/>
          <w:szCs w:val="28"/>
          <w:lang w:eastAsia="ko-KR" w:bidi="ar-SA"/>
        </w:rPr>
        <w:t xml:space="preserve"> </w:t>
      </w:r>
      <w:r w:rsidRPr="00ED0003">
        <w:rPr>
          <w:iCs/>
          <w:kern w:val="1"/>
          <w:sz w:val="28"/>
          <w:szCs w:val="28"/>
          <w:lang w:eastAsia="ko-KR" w:bidi="ar-SA"/>
        </w:rPr>
        <w:t>обновлении?)</w:t>
      </w:r>
    </w:p>
    <w:p w:rsidR="00ED0003" w:rsidRPr="00ED0003" w:rsidRDefault="00ED0003" w:rsidP="00ED0003">
      <w:pPr>
        <w:suppressAutoHyphens/>
        <w:autoSpaceDN/>
        <w:jc w:val="both"/>
        <w:rPr>
          <w:kern w:val="1"/>
          <w:sz w:val="28"/>
          <w:szCs w:val="28"/>
          <w:lang w:eastAsia="ko-KR" w:bidi="ar-SA"/>
        </w:rPr>
      </w:pPr>
      <w:r w:rsidRPr="00ED0003">
        <w:rPr>
          <w:iCs/>
          <w:kern w:val="1"/>
          <w:sz w:val="28"/>
          <w:szCs w:val="28"/>
          <w:lang w:eastAsia="ko-KR" w:bidi="ar-SA"/>
        </w:rPr>
        <w:t>Итогом</w:t>
      </w:r>
      <w:r w:rsidRPr="00ED0003">
        <w:rPr>
          <w:rFonts w:eastAsia="Arial"/>
          <w:iCs/>
          <w:kern w:val="1"/>
          <w:sz w:val="28"/>
          <w:szCs w:val="28"/>
          <w:lang w:eastAsia="ko-KR" w:bidi="ar-SA"/>
        </w:rPr>
        <w:t xml:space="preserve"> </w:t>
      </w:r>
      <w:r w:rsidRPr="00ED0003">
        <w:rPr>
          <w:iCs/>
          <w:kern w:val="1"/>
          <w:sz w:val="28"/>
          <w:szCs w:val="28"/>
          <w:lang w:eastAsia="ko-KR" w:bidi="ar-SA"/>
        </w:rPr>
        <w:t>анализа</w:t>
      </w:r>
      <w:r w:rsidRPr="00ED0003">
        <w:rPr>
          <w:rFonts w:eastAsia="Arial"/>
          <w:iCs/>
          <w:kern w:val="1"/>
          <w:sz w:val="28"/>
          <w:szCs w:val="28"/>
          <w:lang w:eastAsia="ko-KR" w:bidi="ar-SA"/>
        </w:rPr>
        <w:t xml:space="preserve"> </w:t>
      </w:r>
      <w:r w:rsidRPr="00ED0003">
        <w:rPr>
          <w:kern w:val="1"/>
          <w:sz w:val="28"/>
          <w:szCs w:val="28"/>
          <w:lang w:eastAsia="ko-KR" w:bidi="ar-SA"/>
        </w:rPr>
        <w:t>организуемого</w:t>
      </w:r>
      <w:r w:rsidRPr="00ED0003">
        <w:rPr>
          <w:rFonts w:eastAsia="Arial"/>
          <w:kern w:val="1"/>
          <w:sz w:val="28"/>
          <w:szCs w:val="28"/>
          <w:lang w:eastAsia="ko-KR" w:bidi="ar-SA"/>
        </w:rPr>
        <w:t xml:space="preserve"> </w:t>
      </w:r>
      <w:r w:rsidRPr="00ED0003">
        <w:rPr>
          <w:kern w:val="1"/>
          <w:sz w:val="28"/>
          <w:szCs w:val="28"/>
          <w:lang w:eastAsia="ko-KR" w:bidi="ar-SA"/>
        </w:rPr>
        <w:t>в</w:t>
      </w:r>
      <w:r w:rsidRPr="00ED0003">
        <w:rPr>
          <w:rFonts w:eastAsia="Arial"/>
          <w:kern w:val="1"/>
          <w:sz w:val="28"/>
          <w:szCs w:val="28"/>
          <w:lang w:eastAsia="ko-KR" w:bidi="ar-SA"/>
        </w:rPr>
        <w:t xml:space="preserve"> </w:t>
      </w:r>
      <w:r w:rsidRPr="00ED0003">
        <w:rPr>
          <w:kern w:val="1"/>
          <w:sz w:val="28"/>
          <w:szCs w:val="28"/>
          <w:lang w:eastAsia="ko-KR" w:bidi="ar-SA"/>
        </w:rPr>
        <w:t>школе</w:t>
      </w:r>
      <w:r w:rsidRPr="00ED0003">
        <w:rPr>
          <w:rFonts w:eastAsia="Arial"/>
          <w:kern w:val="1"/>
          <w:sz w:val="28"/>
          <w:szCs w:val="28"/>
          <w:lang w:eastAsia="ko-KR" w:bidi="ar-SA"/>
        </w:rPr>
        <w:t xml:space="preserve"> </w:t>
      </w:r>
      <w:r w:rsidRPr="00ED0003">
        <w:rPr>
          <w:kern w:val="1"/>
          <w:sz w:val="28"/>
          <w:szCs w:val="28"/>
          <w:lang w:eastAsia="ko-KR" w:bidi="ar-SA"/>
        </w:rPr>
        <w:t>воспитательного</w:t>
      </w:r>
      <w:r w:rsidRPr="00ED0003">
        <w:rPr>
          <w:rFonts w:eastAsia="Arial"/>
          <w:kern w:val="1"/>
          <w:sz w:val="28"/>
          <w:szCs w:val="28"/>
          <w:lang w:eastAsia="ko-KR" w:bidi="ar-SA"/>
        </w:rPr>
        <w:t xml:space="preserve"> </w:t>
      </w:r>
      <w:r w:rsidRPr="00ED0003">
        <w:rPr>
          <w:kern w:val="1"/>
          <w:sz w:val="28"/>
          <w:szCs w:val="28"/>
          <w:lang w:eastAsia="ko-KR" w:bidi="ar-SA"/>
        </w:rPr>
        <w:t>процесса</w:t>
      </w:r>
      <w:r w:rsidRPr="00ED0003">
        <w:rPr>
          <w:rFonts w:eastAsia="Arial"/>
          <w:kern w:val="1"/>
          <w:sz w:val="28"/>
          <w:szCs w:val="28"/>
          <w:lang w:eastAsia="ko-KR" w:bidi="ar-SA"/>
        </w:rPr>
        <w:t xml:space="preserve"> </w:t>
      </w:r>
      <w:r w:rsidRPr="00ED0003">
        <w:rPr>
          <w:kern w:val="1"/>
          <w:sz w:val="28"/>
          <w:szCs w:val="28"/>
          <w:lang w:eastAsia="ko-KR" w:bidi="ar-SA"/>
        </w:rPr>
        <w:t>является</w:t>
      </w:r>
      <w:r w:rsidRPr="00ED0003">
        <w:rPr>
          <w:rFonts w:eastAsia="Arial"/>
          <w:kern w:val="1"/>
          <w:sz w:val="28"/>
          <w:szCs w:val="28"/>
          <w:lang w:eastAsia="ko-KR" w:bidi="ar-SA"/>
        </w:rPr>
        <w:t xml:space="preserve"> </w:t>
      </w:r>
      <w:r w:rsidRPr="00ED0003">
        <w:rPr>
          <w:kern w:val="1"/>
          <w:sz w:val="28"/>
          <w:szCs w:val="28"/>
          <w:lang w:eastAsia="ko-KR" w:bidi="ar-SA"/>
        </w:rPr>
        <w:t>перечень</w:t>
      </w:r>
      <w:r w:rsidRPr="00ED0003">
        <w:rPr>
          <w:rFonts w:eastAsia="Arial"/>
          <w:kern w:val="1"/>
          <w:sz w:val="28"/>
          <w:szCs w:val="28"/>
          <w:lang w:eastAsia="ko-KR" w:bidi="ar-SA"/>
        </w:rPr>
        <w:t xml:space="preserve"> </w:t>
      </w:r>
      <w:r w:rsidRPr="00ED0003">
        <w:rPr>
          <w:kern w:val="1"/>
          <w:sz w:val="28"/>
          <w:szCs w:val="28"/>
          <w:lang w:eastAsia="ko-KR" w:bidi="ar-SA"/>
        </w:rPr>
        <w:t>выявленных</w:t>
      </w:r>
      <w:r w:rsidRPr="00ED0003">
        <w:rPr>
          <w:rFonts w:eastAsia="Arial"/>
          <w:kern w:val="1"/>
          <w:sz w:val="28"/>
          <w:szCs w:val="28"/>
          <w:lang w:eastAsia="ko-KR" w:bidi="ar-SA"/>
        </w:rPr>
        <w:t xml:space="preserve"> </w:t>
      </w:r>
      <w:r w:rsidRPr="00ED0003">
        <w:rPr>
          <w:kern w:val="1"/>
          <w:sz w:val="28"/>
          <w:szCs w:val="28"/>
          <w:lang w:eastAsia="ko-KR" w:bidi="ar-SA"/>
        </w:rPr>
        <w:t>проблем,</w:t>
      </w:r>
      <w:r w:rsidRPr="00ED0003">
        <w:rPr>
          <w:rFonts w:eastAsia="Arial"/>
          <w:kern w:val="1"/>
          <w:sz w:val="28"/>
          <w:szCs w:val="28"/>
          <w:lang w:eastAsia="ko-KR" w:bidi="ar-SA"/>
        </w:rPr>
        <w:t xml:space="preserve"> </w:t>
      </w:r>
      <w:r w:rsidRPr="00ED0003">
        <w:rPr>
          <w:kern w:val="1"/>
          <w:sz w:val="28"/>
          <w:szCs w:val="28"/>
          <w:lang w:eastAsia="ko-KR" w:bidi="ar-SA"/>
        </w:rPr>
        <w:t>над</w:t>
      </w:r>
      <w:r w:rsidRPr="00ED0003">
        <w:rPr>
          <w:rFonts w:eastAsia="Arial"/>
          <w:kern w:val="1"/>
          <w:sz w:val="28"/>
          <w:szCs w:val="28"/>
          <w:lang w:eastAsia="ko-KR" w:bidi="ar-SA"/>
        </w:rPr>
        <w:t xml:space="preserve"> </w:t>
      </w:r>
      <w:r w:rsidRPr="00ED0003">
        <w:rPr>
          <w:kern w:val="1"/>
          <w:sz w:val="28"/>
          <w:szCs w:val="28"/>
          <w:lang w:eastAsia="ko-KR" w:bidi="ar-SA"/>
        </w:rPr>
        <w:t>которыми</w:t>
      </w:r>
      <w:r w:rsidRPr="00ED0003">
        <w:rPr>
          <w:rFonts w:eastAsia="Arial"/>
          <w:kern w:val="1"/>
          <w:sz w:val="28"/>
          <w:szCs w:val="28"/>
          <w:lang w:eastAsia="ko-KR" w:bidi="ar-SA"/>
        </w:rPr>
        <w:t xml:space="preserve"> </w:t>
      </w:r>
      <w:r w:rsidRPr="00ED0003">
        <w:rPr>
          <w:kern w:val="1"/>
          <w:sz w:val="28"/>
          <w:szCs w:val="28"/>
          <w:lang w:eastAsia="ko-KR" w:bidi="ar-SA"/>
        </w:rPr>
        <w:t>предстоит</w:t>
      </w:r>
      <w:r w:rsidRPr="00ED0003">
        <w:rPr>
          <w:rFonts w:eastAsia="Arial"/>
          <w:kern w:val="1"/>
          <w:sz w:val="28"/>
          <w:szCs w:val="28"/>
          <w:lang w:eastAsia="ko-KR" w:bidi="ar-SA"/>
        </w:rPr>
        <w:t xml:space="preserve"> </w:t>
      </w:r>
      <w:r w:rsidRPr="00ED0003">
        <w:rPr>
          <w:kern w:val="1"/>
          <w:sz w:val="28"/>
          <w:szCs w:val="28"/>
          <w:lang w:eastAsia="ko-KR" w:bidi="ar-SA"/>
        </w:rPr>
        <w:t>работать</w:t>
      </w:r>
      <w:r w:rsidRPr="00ED0003">
        <w:rPr>
          <w:rFonts w:eastAsia="Arial"/>
          <w:kern w:val="1"/>
          <w:sz w:val="28"/>
          <w:szCs w:val="28"/>
          <w:lang w:eastAsia="ko-KR" w:bidi="ar-SA"/>
        </w:rPr>
        <w:t xml:space="preserve"> </w:t>
      </w:r>
      <w:r w:rsidRPr="00ED0003">
        <w:rPr>
          <w:kern w:val="1"/>
          <w:sz w:val="28"/>
          <w:szCs w:val="28"/>
          <w:lang w:eastAsia="ko-KR" w:bidi="ar-SA"/>
        </w:rPr>
        <w:t>педагогическому</w:t>
      </w:r>
      <w:r w:rsidRPr="00ED0003">
        <w:rPr>
          <w:rFonts w:eastAsia="Arial"/>
          <w:kern w:val="1"/>
          <w:sz w:val="28"/>
          <w:szCs w:val="28"/>
          <w:lang w:eastAsia="ko-KR" w:bidi="ar-SA"/>
        </w:rPr>
        <w:t xml:space="preserve"> </w:t>
      </w:r>
      <w:r w:rsidRPr="00ED0003">
        <w:rPr>
          <w:kern w:val="1"/>
          <w:sz w:val="28"/>
          <w:szCs w:val="28"/>
          <w:lang w:eastAsia="ko-KR" w:bidi="ar-SA"/>
        </w:rPr>
        <w:t>коллективу,</w:t>
      </w:r>
      <w:r w:rsidRPr="00ED0003">
        <w:rPr>
          <w:rFonts w:eastAsia="Arial"/>
          <w:kern w:val="1"/>
          <w:sz w:val="28"/>
          <w:szCs w:val="28"/>
          <w:lang w:eastAsia="ko-KR" w:bidi="ar-SA"/>
        </w:rPr>
        <w:t xml:space="preserve"> </w:t>
      </w:r>
      <w:r w:rsidRPr="00ED0003">
        <w:rPr>
          <w:kern w:val="1"/>
          <w:sz w:val="28"/>
          <w:szCs w:val="28"/>
          <w:lang w:eastAsia="ko-KR" w:bidi="ar-SA"/>
        </w:rPr>
        <w:t>и</w:t>
      </w:r>
      <w:r w:rsidRPr="00ED0003">
        <w:rPr>
          <w:rFonts w:eastAsia="Arial"/>
          <w:kern w:val="1"/>
          <w:sz w:val="28"/>
          <w:szCs w:val="28"/>
          <w:lang w:eastAsia="ko-KR" w:bidi="ar-SA"/>
        </w:rPr>
        <w:t xml:space="preserve"> </w:t>
      </w:r>
      <w:r w:rsidRPr="00ED0003">
        <w:rPr>
          <w:kern w:val="1"/>
          <w:sz w:val="28"/>
          <w:szCs w:val="28"/>
          <w:lang w:eastAsia="ko-KR" w:bidi="ar-SA"/>
        </w:rPr>
        <w:t>проект</w:t>
      </w:r>
      <w:r w:rsidRPr="00ED0003">
        <w:rPr>
          <w:rFonts w:eastAsia="Arial"/>
          <w:kern w:val="1"/>
          <w:sz w:val="28"/>
          <w:szCs w:val="28"/>
          <w:lang w:eastAsia="ko-KR" w:bidi="ar-SA"/>
        </w:rPr>
        <w:t xml:space="preserve"> </w:t>
      </w:r>
      <w:r w:rsidRPr="00ED0003">
        <w:rPr>
          <w:kern w:val="1"/>
          <w:sz w:val="28"/>
          <w:szCs w:val="28"/>
          <w:lang w:eastAsia="ko-KR" w:bidi="ar-SA"/>
        </w:rPr>
        <w:t>направленных</w:t>
      </w:r>
      <w:r w:rsidRPr="00ED0003">
        <w:rPr>
          <w:rFonts w:eastAsia="Arial"/>
          <w:kern w:val="1"/>
          <w:sz w:val="28"/>
          <w:szCs w:val="28"/>
          <w:lang w:eastAsia="ko-KR" w:bidi="ar-SA"/>
        </w:rPr>
        <w:t xml:space="preserve"> </w:t>
      </w:r>
      <w:r w:rsidRPr="00ED0003">
        <w:rPr>
          <w:kern w:val="1"/>
          <w:sz w:val="28"/>
          <w:szCs w:val="28"/>
          <w:lang w:eastAsia="ko-KR" w:bidi="ar-SA"/>
        </w:rPr>
        <w:t>на</w:t>
      </w:r>
      <w:r w:rsidRPr="00ED0003">
        <w:rPr>
          <w:rFonts w:eastAsia="Arial"/>
          <w:kern w:val="1"/>
          <w:sz w:val="28"/>
          <w:szCs w:val="28"/>
          <w:lang w:eastAsia="ko-KR" w:bidi="ar-SA"/>
        </w:rPr>
        <w:t xml:space="preserve"> </w:t>
      </w:r>
      <w:r w:rsidRPr="00ED0003">
        <w:rPr>
          <w:kern w:val="1"/>
          <w:sz w:val="28"/>
          <w:szCs w:val="28"/>
          <w:lang w:eastAsia="ko-KR" w:bidi="ar-SA"/>
        </w:rPr>
        <w:t>это</w:t>
      </w:r>
      <w:r w:rsidRPr="00ED0003">
        <w:rPr>
          <w:rFonts w:eastAsia="Arial"/>
          <w:kern w:val="1"/>
          <w:sz w:val="28"/>
          <w:szCs w:val="28"/>
          <w:lang w:eastAsia="ko-KR" w:bidi="ar-SA"/>
        </w:rPr>
        <w:t xml:space="preserve"> </w:t>
      </w:r>
      <w:r w:rsidRPr="00ED0003">
        <w:rPr>
          <w:kern w:val="1"/>
          <w:sz w:val="28"/>
          <w:szCs w:val="28"/>
          <w:lang w:eastAsia="ko-KR" w:bidi="ar-SA"/>
        </w:rPr>
        <w:t>управленческих</w:t>
      </w:r>
      <w:r w:rsidRPr="00ED0003">
        <w:rPr>
          <w:rFonts w:eastAsia="Arial"/>
          <w:kern w:val="1"/>
          <w:sz w:val="28"/>
          <w:szCs w:val="28"/>
          <w:lang w:eastAsia="ko-KR" w:bidi="ar-SA"/>
        </w:rPr>
        <w:t xml:space="preserve"> </w:t>
      </w:r>
      <w:r w:rsidRPr="00ED0003">
        <w:rPr>
          <w:kern w:val="1"/>
          <w:sz w:val="28"/>
          <w:szCs w:val="28"/>
          <w:lang w:eastAsia="ko-KR" w:bidi="ar-SA"/>
        </w:rPr>
        <w:t>решений.</w:t>
      </w:r>
    </w:p>
    <w:p w:rsidR="00ED0003" w:rsidRPr="00ED0003" w:rsidRDefault="00ED0003" w:rsidP="00ED0003">
      <w:pPr>
        <w:suppressAutoHyphens/>
        <w:autoSpaceDN/>
        <w:jc w:val="both"/>
        <w:rPr>
          <w:iCs/>
          <w:kern w:val="1"/>
          <w:sz w:val="28"/>
          <w:szCs w:val="28"/>
          <w:lang w:eastAsia="ko-KR" w:bidi="ar-SA"/>
        </w:rPr>
      </w:pPr>
    </w:p>
    <w:p w:rsidR="00ED0003" w:rsidRPr="00ED0003" w:rsidRDefault="00ED0003" w:rsidP="00ED0003">
      <w:pPr>
        <w:suppressAutoHyphens/>
        <w:autoSpaceDE/>
        <w:autoSpaceDN/>
        <w:jc w:val="center"/>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8"/>
          <w:szCs w:val="28"/>
          <w:lang w:eastAsia="zh-CN" w:bidi="ar-SA"/>
        </w:rPr>
      </w:pPr>
    </w:p>
    <w:p w:rsidR="00ED0003" w:rsidRPr="00ED0003" w:rsidRDefault="00ED0003" w:rsidP="00ED0003">
      <w:pPr>
        <w:suppressAutoHyphens/>
        <w:autoSpaceDE/>
        <w:autoSpaceDN/>
        <w:jc w:val="right"/>
        <w:rPr>
          <w:rFonts w:eastAsia="№Е"/>
          <w:sz w:val="20"/>
          <w:szCs w:val="20"/>
          <w:lang w:eastAsia="zh-CN" w:bidi="ar-SA"/>
        </w:rPr>
      </w:pPr>
    </w:p>
    <w:p w:rsidR="00ED0003" w:rsidRPr="00ED0003" w:rsidRDefault="00ED0003" w:rsidP="00ED0003">
      <w:pPr>
        <w:suppressAutoHyphens/>
        <w:autoSpaceDE/>
        <w:autoSpaceDN/>
        <w:jc w:val="right"/>
        <w:rPr>
          <w:rFonts w:eastAsia="№Е"/>
          <w:sz w:val="20"/>
          <w:szCs w:val="20"/>
          <w:lang w:eastAsia="zh-CN" w:bidi="ar-SA"/>
        </w:rPr>
      </w:pPr>
    </w:p>
    <w:p w:rsidR="0060583A" w:rsidRPr="00FB331B" w:rsidRDefault="0060583A" w:rsidP="00FB331B">
      <w:pPr>
        <w:pStyle w:val="a3"/>
        <w:ind w:right="687"/>
        <w:rPr>
          <w:sz w:val="24"/>
          <w:szCs w:val="24"/>
        </w:rPr>
      </w:pPr>
    </w:p>
    <w:p w:rsidR="0060583A" w:rsidRPr="00FB331B" w:rsidRDefault="001712CF" w:rsidP="001712CF">
      <w:pPr>
        <w:pStyle w:val="2"/>
        <w:tabs>
          <w:tab w:val="left" w:pos="3877"/>
        </w:tabs>
        <w:jc w:val="left"/>
        <w:rPr>
          <w:sz w:val="24"/>
          <w:szCs w:val="24"/>
        </w:rPr>
      </w:pPr>
      <w:r>
        <w:rPr>
          <w:sz w:val="24"/>
          <w:szCs w:val="24"/>
        </w:rPr>
        <w:t xml:space="preserve">                                </w:t>
      </w:r>
      <w:r w:rsidR="00960F84" w:rsidRPr="00FB331B">
        <w:rPr>
          <w:sz w:val="24"/>
          <w:szCs w:val="24"/>
        </w:rPr>
        <w:t>Программа коррекционной</w:t>
      </w:r>
      <w:r w:rsidR="00960F84" w:rsidRPr="00FB331B">
        <w:rPr>
          <w:spacing w:val="-1"/>
          <w:sz w:val="24"/>
          <w:szCs w:val="24"/>
        </w:rPr>
        <w:t xml:space="preserve"> </w:t>
      </w:r>
      <w:r w:rsidR="00960F84" w:rsidRPr="00FB331B">
        <w:rPr>
          <w:sz w:val="24"/>
          <w:szCs w:val="24"/>
        </w:rPr>
        <w:t>работы</w:t>
      </w:r>
    </w:p>
    <w:p w:rsidR="0060583A" w:rsidRPr="00FB331B" w:rsidRDefault="00960F84" w:rsidP="00FB331B">
      <w:pPr>
        <w:ind w:left="715" w:right="1"/>
        <w:jc w:val="center"/>
        <w:rPr>
          <w:b/>
          <w:sz w:val="24"/>
          <w:szCs w:val="24"/>
        </w:rPr>
      </w:pPr>
      <w:r w:rsidRPr="00FB331B">
        <w:rPr>
          <w:b/>
          <w:sz w:val="24"/>
          <w:szCs w:val="24"/>
        </w:rPr>
        <w:t>Цель коррекционной работы</w:t>
      </w:r>
    </w:p>
    <w:p w:rsidR="0060583A" w:rsidRPr="00FB331B" w:rsidRDefault="00960F84" w:rsidP="00FB331B">
      <w:pPr>
        <w:pStyle w:val="a3"/>
        <w:ind w:right="688"/>
        <w:rPr>
          <w:sz w:val="24"/>
          <w:szCs w:val="24"/>
        </w:rPr>
      </w:pPr>
      <w:r w:rsidRPr="00FB331B">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0583A" w:rsidRPr="00FB331B" w:rsidRDefault="00960F84" w:rsidP="00FB331B">
      <w:pPr>
        <w:pStyle w:val="a3"/>
        <w:ind w:right="685"/>
        <w:rPr>
          <w:sz w:val="24"/>
          <w:szCs w:val="24"/>
        </w:rPr>
      </w:pPr>
      <w:r w:rsidRPr="00FB331B">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0583A" w:rsidRPr="00FB331B" w:rsidRDefault="00960F84" w:rsidP="00FB331B">
      <w:pPr>
        <w:pStyle w:val="2"/>
        <w:ind w:left="3745"/>
        <w:rPr>
          <w:sz w:val="24"/>
          <w:szCs w:val="24"/>
        </w:rPr>
      </w:pPr>
      <w:r w:rsidRPr="00FB331B">
        <w:rPr>
          <w:color w:val="000009"/>
          <w:sz w:val="24"/>
          <w:szCs w:val="24"/>
        </w:rPr>
        <w:t>Задачи коррекционной работы:</w:t>
      </w:r>
    </w:p>
    <w:p w:rsidR="0060583A" w:rsidRPr="00FB331B" w:rsidRDefault="00960F84" w:rsidP="00E05366">
      <w:pPr>
        <w:pStyle w:val="a4"/>
        <w:numPr>
          <w:ilvl w:val="0"/>
          <w:numId w:val="52"/>
        </w:numPr>
        <w:tabs>
          <w:tab w:val="left" w:pos="1741"/>
        </w:tabs>
        <w:ind w:right="684" w:firstLine="707"/>
        <w:rPr>
          <w:color w:val="000009"/>
          <w:sz w:val="24"/>
          <w:szCs w:val="24"/>
        </w:rPr>
      </w:pPr>
      <w:r w:rsidRPr="00FB331B">
        <w:rPr>
          <w:color w:val="000009"/>
          <w:sz w:val="24"/>
          <w:szCs w:val="24"/>
        </w:rPr>
        <w:t xml:space="preserve">выявление особых образовательных потребностей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w:t>
      </w:r>
      <w:r w:rsidRPr="00FB331B">
        <w:rPr>
          <w:color w:val="000009"/>
          <w:spacing w:val="-2"/>
          <w:sz w:val="24"/>
          <w:szCs w:val="24"/>
        </w:rPr>
        <w:t xml:space="preserve">обусловленных </w:t>
      </w:r>
      <w:r w:rsidRPr="00FB331B">
        <w:rPr>
          <w:color w:val="000009"/>
          <w:sz w:val="24"/>
          <w:szCs w:val="24"/>
        </w:rPr>
        <w:t xml:space="preserve">структурой и </w:t>
      </w:r>
      <w:r w:rsidRPr="00FB331B">
        <w:rPr>
          <w:color w:val="000009"/>
          <w:spacing w:val="-4"/>
          <w:sz w:val="24"/>
          <w:szCs w:val="24"/>
        </w:rPr>
        <w:t>глубиной</w:t>
      </w:r>
      <w:r w:rsidRPr="00FB331B">
        <w:rPr>
          <w:color w:val="000009"/>
          <w:spacing w:val="62"/>
          <w:sz w:val="24"/>
          <w:szCs w:val="24"/>
        </w:rPr>
        <w:t xml:space="preserve"> </w:t>
      </w:r>
      <w:r w:rsidRPr="00FB331B">
        <w:rPr>
          <w:color w:val="000009"/>
          <w:sz w:val="24"/>
          <w:szCs w:val="24"/>
        </w:rPr>
        <w:t>имеющихся у них нарушений, недостатками в физическом и психическом</w:t>
      </w:r>
      <w:r w:rsidRPr="00FB331B">
        <w:rPr>
          <w:color w:val="000009"/>
          <w:spacing w:val="-5"/>
          <w:sz w:val="24"/>
          <w:szCs w:val="24"/>
        </w:rPr>
        <w:t xml:space="preserve"> </w:t>
      </w:r>
      <w:r w:rsidRPr="00FB331B">
        <w:rPr>
          <w:color w:val="000009"/>
          <w:sz w:val="24"/>
          <w:szCs w:val="24"/>
        </w:rPr>
        <w:t>развитии;</w:t>
      </w:r>
    </w:p>
    <w:p w:rsidR="0060583A" w:rsidRPr="00FB331B" w:rsidRDefault="00960F84" w:rsidP="00E05366">
      <w:pPr>
        <w:pStyle w:val="a4"/>
        <w:numPr>
          <w:ilvl w:val="0"/>
          <w:numId w:val="52"/>
        </w:numPr>
        <w:tabs>
          <w:tab w:val="left" w:pos="1741"/>
        </w:tabs>
        <w:ind w:right="680" w:firstLine="707"/>
        <w:rPr>
          <w:color w:val="000009"/>
          <w:sz w:val="24"/>
          <w:szCs w:val="24"/>
        </w:rPr>
      </w:pPr>
      <w:r w:rsidRPr="00FB331B">
        <w:rPr>
          <w:color w:val="000009"/>
          <w:sz w:val="24"/>
          <w:szCs w:val="24"/>
        </w:rPr>
        <w:t xml:space="preserve">осуществление индивидуально ориентированной </w:t>
      </w:r>
      <w:r w:rsidRPr="00FB331B">
        <w:rPr>
          <w:color w:val="000009"/>
          <w:spacing w:val="-3"/>
          <w:sz w:val="24"/>
          <w:szCs w:val="24"/>
        </w:rPr>
        <w:t xml:space="preserve">психолого-медико- </w:t>
      </w:r>
      <w:r w:rsidRPr="00FB331B">
        <w:rPr>
          <w:color w:val="000009"/>
          <w:sz w:val="24"/>
          <w:szCs w:val="24"/>
        </w:rPr>
        <w:t xml:space="preserve">педагогической помощи детям с умственной отсталостью (интеллектуальными нарушениями) с </w:t>
      </w:r>
      <w:r w:rsidRPr="00FB331B">
        <w:rPr>
          <w:color w:val="000009"/>
          <w:spacing w:val="-3"/>
          <w:sz w:val="24"/>
          <w:szCs w:val="24"/>
        </w:rPr>
        <w:t xml:space="preserve">учетом </w:t>
      </w:r>
      <w:r w:rsidRPr="00FB331B">
        <w:rPr>
          <w:color w:val="000009"/>
          <w:sz w:val="24"/>
          <w:szCs w:val="24"/>
        </w:rPr>
        <w:t>особенностей психо- физического</w:t>
      </w:r>
      <w:r w:rsidRPr="00FB331B">
        <w:rPr>
          <w:color w:val="000009"/>
          <w:spacing w:val="30"/>
          <w:sz w:val="24"/>
          <w:szCs w:val="24"/>
        </w:rPr>
        <w:t xml:space="preserve"> </w:t>
      </w:r>
      <w:r w:rsidRPr="00FB331B">
        <w:rPr>
          <w:color w:val="000009"/>
          <w:sz w:val="24"/>
          <w:szCs w:val="24"/>
        </w:rPr>
        <w:t>развития</w:t>
      </w:r>
      <w:r w:rsidRPr="00FB331B">
        <w:rPr>
          <w:color w:val="000009"/>
          <w:spacing w:val="31"/>
          <w:sz w:val="24"/>
          <w:szCs w:val="24"/>
        </w:rPr>
        <w:t xml:space="preserve"> </w:t>
      </w:r>
      <w:r w:rsidRPr="00FB331B">
        <w:rPr>
          <w:color w:val="000009"/>
          <w:sz w:val="24"/>
          <w:szCs w:val="24"/>
        </w:rPr>
        <w:t>и</w:t>
      </w:r>
      <w:r w:rsidRPr="00FB331B">
        <w:rPr>
          <w:color w:val="000009"/>
          <w:spacing w:val="32"/>
          <w:sz w:val="24"/>
          <w:szCs w:val="24"/>
        </w:rPr>
        <w:t xml:space="preserve"> </w:t>
      </w:r>
      <w:r w:rsidRPr="00FB331B">
        <w:rPr>
          <w:color w:val="000009"/>
          <w:sz w:val="24"/>
          <w:szCs w:val="24"/>
        </w:rPr>
        <w:t>индивидуальных</w:t>
      </w:r>
      <w:r w:rsidRPr="00FB331B">
        <w:rPr>
          <w:color w:val="000009"/>
          <w:spacing w:val="34"/>
          <w:sz w:val="24"/>
          <w:szCs w:val="24"/>
        </w:rPr>
        <w:t xml:space="preserve"> </w:t>
      </w:r>
      <w:r w:rsidRPr="00FB331B">
        <w:rPr>
          <w:color w:val="000009"/>
          <w:sz w:val="24"/>
          <w:szCs w:val="24"/>
        </w:rPr>
        <w:t>возможностей</w:t>
      </w:r>
      <w:r w:rsidRPr="00FB331B">
        <w:rPr>
          <w:color w:val="000009"/>
          <w:spacing w:val="31"/>
          <w:sz w:val="24"/>
          <w:szCs w:val="24"/>
        </w:rPr>
        <w:t xml:space="preserve"> </w:t>
      </w:r>
      <w:r w:rsidRPr="00FB331B">
        <w:rPr>
          <w:color w:val="000009"/>
          <w:spacing w:val="-3"/>
          <w:sz w:val="24"/>
          <w:szCs w:val="24"/>
        </w:rPr>
        <w:t>обучающихся</w:t>
      </w:r>
      <w:r w:rsidRPr="00FB331B">
        <w:rPr>
          <w:color w:val="000009"/>
          <w:spacing w:val="35"/>
          <w:sz w:val="24"/>
          <w:szCs w:val="24"/>
        </w:rPr>
        <w:t xml:space="preserve"> </w:t>
      </w:r>
      <w:r w:rsidRPr="00FB331B">
        <w:rPr>
          <w:color w:val="000009"/>
          <w:sz w:val="24"/>
          <w:szCs w:val="24"/>
        </w:rPr>
        <w:t>(в</w:t>
      </w:r>
    </w:p>
    <w:p w:rsidR="0060583A" w:rsidRPr="00FB331B" w:rsidRDefault="0060583A" w:rsidP="00FB331B">
      <w:pPr>
        <w:jc w:val="both"/>
        <w:rPr>
          <w:sz w:val="24"/>
          <w:szCs w:val="24"/>
        </w:rPr>
        <w:sectPr w:rsidR="0060583A" w:rsidRPr="00FB331B" w:rsidSect="00FB331B">
          <w:footerReference w:type="default" r:id="rId36"/>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t xml:space="preserve">соответствии с </w:t>
      </w:r>
      <w:r w:rsidRPr="00FB331B">
        <w:rPr>
          <w:color w:val="000009"/>
          <w:spacing w:val="-3"/>
          <w:sz w:val="24"/>
          <w:szCs w:val="24"/>
        </w:rPr>
        <w:t>рекомендациями</w:t>
      </w:r>
      <w:r w:rsidRPr="00FB331B">
        <w:rPr>
          <w:color w:val="000009"/>
          <w:spacing w:val="64"/>
          <w:sz w:val="24"/>
          <w:szCs w:val="24"/>
        </w:rPr>
        <w:t xml:space="preserve"> </w:t>
      </w:r>
      <w:r w:rsidRPr="00FB331B">
        <w:rPr>
          <w:color w:val="000009"/>
          <w:spacing w:val="-3"/>
          <w:sz w:val="24"/>
          <w:szCs w:val="24"/>
        </w:rPr>
        <w:t>психолого-медико-педагогической комиссии);</w:t>
      </w:r>
    </w:p>
    <w:p w:rsidR="0060583A" w:rsidRPr="00FB331B" w:rsidRDefault="00960F84" w:rsidP="00E05366">
      <w:pPr>
        <w:pStyle w:val="a4"/>
        <w:numPr>
          <w:ilvl w:val="0"/>
          <w:numId w:val="52"/>
        </w:numPr>
        <w:tabs>
          <w:tab w:val="left" w:pos="1832"/>
        </w:tabs>
        <w:ind w:right="684" w:firstLine="707"/>
        <w:rPr>
          <w:color w:val="000009"/>
          <w:sz w:val="24"/>
          <w:szCs w:val="24"/>
        </w:rPr>
      </w:pPr>
      <w:r w:rsidRPr="00FB331B">
        <w:rPr>
          <w:color w:val="000009"/>
          <w:sz w:val="24"/>
          <w:szCs w:val="24"/>
        </w:rPr>
        <w:t xml:space="preserve">организация индивидуальных и групповых занятий для детей с </w:t>
      </w:r>
      <w:r w:rsidRPr="00FB331B">
        <w:rPr>
          <w:color w:val="000009"/>
          <w:spacing w:val="-3"/>
          <w:sz w:val="24"/>
          <w:szCs w:val="24"/>
        </w:rPr>
        <w:t xml:space="preserve">учетом </w:t>
      </w:r>
      <w:r w:rsidRPr="00FB331B">
        <w:rPr>
          <w:color w:val="000009"/>
          <w:sz w:val="24"/>
          <w:szCs w:val="24"/>
        </w:rPr>
        <w:t xml:space="preserve">индивидуальных и типологических особенностей </w:t>
      </w:r>
      <w:r w:rsidRPr="00FB331B">
        <w:rPr>
          <w:color w:val="000009"/>
          <w:spacing w:val="-3"/>
          <w:sz w:val="24"/>
          <w:szCs w:val="24"/>
        </w:rPr>
        <w:t xml:space="preserve">психофизического </w:t>
      </w:r>
      <w:r w:rsidRPr="00FB331B">
        <w:rPr>
          <w:color w:val="000009"/>
          <w:sz w:val="24"/>
          <w:szCs w:val="24"/>
        </w:rPr>
        <w:t xml:space="preserve">развития и индивидуальных возможностей </w:t>
      </w:r>
      <w:r w:rsidRPr="00FB331B">
        <w:rPr>
          <w:color w:val="000009"/>
          <w:spacing w:val="-3"/>
          <w:sz w:val="24"/>
          <w:szCs w:val="24"/>
        </w:rPr>
        <w:t xml:space="preserve">обучающихся, </w:t>
      </w:r>
      <w:r w:rsidRPr="00FB331B">
        <w:rPr>
          <w:sz w:val="24"/>
          <w:szCs w:val="24"/>
        </w:rPr>
        <w:t>разработка и реализация индивидуальных учебных планов (при</w:t>
      </w:r>
      <w:r w:rsidRPr="00FB331B">
        <w:rPr>
          <w:spacing w:val="-12"/>
          <w:sz w:val="24"/>
          <w:szCs w:val="24"/>
        </w:rPr>
        <w:t xml:space="preserve"> </w:t>
      </w:r>
      <w:r w:rsidRPr="00FB331B">
        <w:rPr>
          <w:sz w:val="24"/>
          <w:szCs w:val="24"/>
        </w:rPr>
        <w:t>необходимости)</w:t>
      </w:r>
      <w:r w:rsidRPr="00FB331B">
        <w:rPr>
          <w:color w:val="000009"/>
          <w:sz w:val="24"/>
          <w:szCs w:val="24"/>
        </w:rPr>
        <w:t>;</w:t>
      </w:r>
    </w:p>
    <w:p w:rsidR="0060583A" w:rsidRPr="00FB331B" w:rsidRDefault="00960F84" w:rsidP="00E05366">
      <w:pPr>
        <w:pStyle w:val="a4"/>
        <w:numPr>
          <w:ilvl w:val="0"/>
          <w:numId w:val="52"/>
        </w:numPr>
        <w:tabs>
          <w:tab w:val="left" w:pos="1741"/>
        </w:tabs>
        <w:ind w:right="692" w:firstLine="707"/>
        <w:rPr>
          <w:sz w:val="24"/>
          <w:szCs w:val="24"/>
        </w:rPr>
      </w:pPr>
      <w:r w:rsidRPr="00FB331B">
        <w:rPr>
          <w:sz w:val="24"/>
          <w:szCs w:val="24"/>
        </w:rPr>
        <w:t xml:space="preserve">реализация системы мероприятий по социальной адаптации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9"/>
          <w:sz w:val="24"/>
          <w:szCs w:val="24"/>
        </w:rPr>
        <w:t xml:space="preserve"> </w:t>
      </w:r>
      <w:r w:rsidRPr="00FB331B">
        <w:rPr>
          <w:sz w:val="24"/>
          <w:szCs w:val="24"/>
        </w:rPr>
        <w:t>нарушениями);</w:t>
      </w:r>
    </w:p>
    <w:p w:rsidR="0060583A" w:rsidRPr="00FB331B" w:rsidRDefault="00960F84" w:rsidP="00E05366">
      <w:pPr>
        <w:pStyle w:val="a4"/>
        <w:numPr>
          <w:ilvl w:val="0"/>
          <w:numId w:val="52"/>
        </w:numPr>
        <w:tabs>
          <w:tab w:val="left" w:pos="1741"/>
          <w:tab w:val="left" w:pos="2824"/>
          <w:tab w:val="left" w:pos="5069"/>
        </w:tabs>
        <w:ind w:right="683" w:firstLine="707"/>
        <w:rPr>
          <w:color w:val="000009"/>
          <w:sz w:val="24"/>
          <w:szCs w:val="24"/>
        </w:rPr>
      </w:pPr>
      <w:r w:rsidRPr="00FB331B">
        <w:rPr>
          <w:color w:val="000009"/>
          <w:sz w:val="24"/>
          <w:szCs w:val="24"/>
        </w:rPr>
        <w:t xml:space="preserve">оказание </w:t>
      </w:r>
      <w:r w:rsidRPr="00FB331B">
        <w:rPr>
          <w:color w:val="000009"/>
          <w:spacing w:val="-2"/>
          <w:sz w:val="24"/>
          <w:szCs w:val="24"/>
        </w:rPr>
        <w:t xml:space="preserve">родителям </w:t>
      </w:r>
      <w:r w:rsidRPr="00FB331B">
        <w:rPr>
          <w:color w:val="000009"/>
          <w:spacing w:val="-3"/>
          <w:sz w:val="24"/>
          <w:szCs w:val="24"/>
        </w:rPr>
        <w:t xml:space="preserve">(законным </w:t>
      </w:r>
      <w:r w:rsidRPr="00FB331B">
        <w:rPr>
          <w:color w:val="000009"/>
          <w:sz w:val="24"/>
          <w:szCs w:val="24"/>
        </w:rPr>
        <w:t xml:space="preserve">представителям) </w:t>
      </w:r>
      <w:r w:rsidRPr="00FB331B">
        <w:rPr>
          <w:color w:val="000009"/>
          <w:spacing w:val="-3"/>
          <w:sz w:val="24"/>
          <w:szCs w:val="24"/>
        </w:rPr>
        <w:t xml:space="preserve">обучающихся </w:t>
      </w:r>
      <w:r w:rsidRPr="00FB331B">
        <w:rPr>
          <w:color w:val="000009"/>
          <w:sz w:val="24"/>
          <w:szCs w:val="24"/>
        </w:rPr>
        <w:t>с умственной</w:t>
      </w:r>
      <w:r w:rsidRPr="00FB331B">
        <w:rPr>
          <w:color w:val="000009"/>
          <w:sz w:val="24"/>
          <w:szCs w:val="24"/>
        </w:rPr>
        <w:tab/>
        <w:t>отсталостью</w:t>
      </w:r>
      <w:r w:rsidRPr="00FB331B">
        <w:rPr>
          <w:color w:val="000009"/>
          <w:sz w:val="24"/>
          <w:szCs w:val="24"/>
        </w:rPr>
        <w:tab/>
        <w:t xml:space="preserve">(интеллектуальными нарушениями) </w:t>
      </w:r>
      <w:r w:rsidRPr="00FB331B">
        <w:rPr>
          <w:color w:val="000009"/>
          <w:spacing w:val="-4"/>
          <w:sz w:val="24"/>
          <w:szCs w:val="24"/>
        </w:rPr>
        <w:t xml:space="preserve">консультативной </w:t>
      </w:r>
      <w:r w:rsidRPr="00FB331B">
        <w:rPr>
          <w:color w:val="000009"/>
          <w:sz w:val="24"/>
          <w:szCs w:val="24"/>
        </w:rPr>
        <w:t xml:space="preserve">и </w:t>
      </w:r>
      <w:r w:rsidRPr="00FB331B">
        <w:rPr>
          <w:color w:val="000009"/>
          <w:spacing w:val="-3"/>
          <w:sz w:val="24"/>
          <w:szCs w:val="24"/>
        </w:rPr>
        <w:t xml:space="preserve">методической </w:t>
      </w:r>
      <w:r w:rsidRPr="00FB331B">
        <w:rPr>
          <w:color w:val="000009"/>
          <w:spacing w:val="-2"/>
          <w:sz w:val="24"/>
          <w:szCs w:val="24"/>
        </w:rPr>
        <w:t xml:space="preserve">помощи </w:t>
      </w:r>
      <w:r w:rsidRPr="00FB331B">
        <w:rPr>
          <w:color w:val="000009"/>
          <w:sz w:val="24"/>
          <w:szCs w:val="24"/>
        </w:rPr>
        <w:t xml:space="preserve">по </w:t>
      </w:r>
      <w:r w:rsidRPr="00FB331B">
        <w:rPr>
          <w:sz w:val="24"/>
          <w:szCs w:val="24"/>
        </w:rPr>
        <w:t>психолого-педагогическим, со- циальным</w:t>
      </w:r>
      <w:r w:rsidRPr="00FB331B">
        <w:rPr>
          <w:color w:val="000009"/>
          <w:sz w:val="24"/>
          <w:szCs w:val="24"/>
        </w:rPr>
        <w:t xml:space="preserve">, правовым, </w:t>
      </w:r>
      <w:r w:rsidRPr="00FB331B">
        <w:rPr>
          <w:sz w:val="24"/>
          <w:szCs w:val="24"/>
        </w:rPr>
        <w:t xml:space="preserve">медицинским </w:t>
      </w:r>
      <w:r w:rsidRPr="00FB331B">
        <w:rPr>
          <w:color w:val="000009"/>
          <w:sz w:val="24"/>
          <w:szCs w:val="24"/>
        </w:rPr>
        <w:t>и другим вопросам, связанным с их воспитанием и</w:t>
      </w:r>
      <w:r w:rsidRPr="00FB331B">
        <w:rPr>
          <w:color w:val="000009"/>
          <w:spacing w:val="-4"/>
          <w:sz w:val="24"/>
          <w:szCs w:val="24"/>
        </w:rPr>
        <w:t xml:space="preserve"> </w:t>
      </w:r>
      <w:r w:rsidRPr="00FB331B">
        <w:rPr>
          <w:color w:val="000009"/>
          <w:sz w:val="24"/>
          <w:szCs w:val="24"/>
        </w:rPr>
        <w:t>обучением.</w:t>
      </w:r>
    </w:p>
    <w:p w:rsidR="0060583A" w:rsidRPr="00FB331B" w:rsidRDefault="00960F84" w:rsidP="00FB331B">
      <w:pPr>
        <w:pStyle w:val="2"/>
        <w:ind w:left="3509"/>
        <w:rPr>
          <w:sz w:val="24"/>
          <w:szCs w:val="24"/>
        </w:rPr>
      </w:pPr>
      <w:r w:rsidRPr="00FB331B">
        <w:rPr>
          <w:sz w:val="24"/>
          <w:szCs w:val="24"/>
        </w:rPr>
        <w:t>Принципы коррекционной работы:</w:t>
      </w:r>
    </w:p>
    <w:p w:rsidR="0060583A" w:rsidRPr="00FB331B" w:rsidRDefault="00960F84" w:rsidP="00FB331B">
      <w:pPr>
        <w:pStyle w:val="a3"/>
        <w:ind w:right="680"/>
        <w:rPr>
          <w:sz w:val="24"/>
          <w:szCs w:val="24"/>
        </w:rPr>
      </w:pPr>
      <w:r w:rsidRPr="00FB331B">
        <w:rPr>
          <w:color w:val="000009"/>
          <w:sz w:val="24"/>
          <w:szCs w:val="24"/>
        </w:rPr>
        <w:t xml:space="preserve">Принцип </w:t>
      </w:r>
      <w:r w:rsidRPr="00FB331B">
        <w:rPr>
          <w:i/>
          <w:color w:val="000009"/>
          <w:sz w:val="24"/>
          <w:szCs w:val="24"/>
        </w:rPr>
        <w:t xml:space="preserve">приоритетности интересов </w:t>
      </w:r>
      <w:r w:rsidRPr="00FB331B">
        <w:rPr>
          <w:color w:val="000009"/>
          <w:sz w:val="24"/>
          <w:szCs w:val="24"/>
        </w:rPr>
        <w:t xml:space="preserve">обучающегося определяет отно- шение </w:t>
      </w:r>
      <w:r w:rsidRPr="00FB331B">
        <w:rPr>
          <w:color w:val="000009"/>
          <w:spacing w:val="-3"/>
          <w:sz w:val="24"/>
          <w:szCs w:val="24"/>
        </w:rPr>
        <w:t xml:space="preserve">работников </w:t>
      </w:r>
      <w:r w:rsidRPr="00FB331B">
        <w:rPr>
          <w:color w:val="000009"/>
          <w:sz w:val="24"/>
          <w:szCs w:val="24"/>
        </w:rPr>
        <w:t xml:space="preserve">организации, </w:t>
      </w:r>
      <w:r w:rsidRPr="00FB331B">
        <w:rPr>
          <w:color w:val="000009"/>
          <w:spacing w:val="-4"/>
          <w:sz w:val="24"/>
          <w:szCs w:val="24"/>
        </w:rPr>
        <w:t xml:space="preserve">которые </w:t>
      </w:r>
      <w:r w:rsidRPr="00FB331B">
        <w:rPr>
          <w:color w:val="000009"/>
          <w:sz w:val="24"/>
          <w:szCs w:val="24"/>
        </w:rPr>
        <w:t xml:space="preserve">призваны </w:t>
      </w:r>
      <w:r w:rsidRPr="00FB331B">
        <w:rPr>
          <w:color w:val="000009"/>
          <w:spacing w:val="-3"/>
          <w:sz w:val="24"/>
          <w:szCs w:val="24"/>
        </w:rPr>
        <w:t xml:space="preserve">оказывать </w:t>
      </w:r>
      <w:r w:rsidRPr="00FB331B">
        <w:rPr>
          <w:color w:val="000009"/>
          <w:sz w:val="24"/>
          <w:szCs w:val="24"/>
        </w:rPr>
        <w:t xml:space="preserve">каждому обуча- ющемуся помощь в развитии с </w:t>
      </w:r>
      <w:r w:rsidRPr="00FB331B">
        <w:rPr>
          <w:color w:val="000009"/>
          <w:spacing w:val="-3"/>
          <w:sz w:val="24"/>
          <w:szCs w:val="24"/>
        </w:rPr>
        <w:t xml:space="preserve">учетом </w:t>
      </w:r>
      <w:r w:rsidRPr="00FB331B">
        <w:rPr>
          <w:color w:val="000009"/>
          <w:spacing w:val="-4"/>
          <w:sz w:val="24"/>
          <w:szCs w:val="24"/>
        </w:rPr>
        <w:t xml:space="preserve">его </w:t>
      </w:r>
      <w:r w:rsidRPr="00FB331B">
        <w:rPr>
          <w:color w:val="000009"/>
          <w:sz w:val="24"/>
          <w:szCs w:val="24"/>
        </w:rPr>
        <w:t>индивидуальных образовательных потребностей.</w:t>
      </w:r>
    </w:p>
    <w:p w:rsidR="0060583A" w:rsidRPr="00FB331B" w:rsidRDefault="00960F84" w:rsidP="00FB331B">
      <w:pPr>
        <w:pStyle w:val="a3"/>
        <w:ind w:right="683"/>
        <w:rPr>
          <w:sz w:val="24"/>
          <w:szCs w:val="24"/>
        </w:rPr>
      </w:pPr>
      <w:r w:rsidRPr="00FB331B">
        <w:rPr>
          <w:color w:val="000009"/>
          <w:sz w:val="24"/>
          <w:szCs w:val="24"/>
        </w:rPr>
        <w:t xml:space="preserve">Принцип </w:t>
      </w:r>
      <w:r w:rsidRPr="00FB331B">
        <w:rPr>
          <w:i/>
          <w:spacing w:val="-3"/>
          <w:sz w:val="24"/>
          <w:szCs w:val="24"/>
        </w:rPr>
        <w:t xml:space="preserve">системности </w:t>
      </w:r>
      <w:r w:rsidRPr="00FB331B">
        <w:rPr>
          <w:i/>
          <w:sz w:val="24"/>
          <w:szCs w:val="24"/>
        </w:rPr>
        <w:t xml:space="preserve">- </w:t>
      </w:r>
      <w:r w:rsidRPr="00FB331B">
        <w:rPr>
          <w:color w:val="000009"/>
          <w:sz w:val="24"/>
          <w:szCs w:val="24"/>
        </w:rPr>
        <w:t xml:space="preserve">обеспечивает единство всех элементов коррек- ционной работы: цели и </w:t>
      </w:r>
      <w:r w:rsidRPr="00FB331B">
        <w:rPr>
          <w:color w:val="000009"/>
          <w:spacing w:val="-3"/>
          <w:sz w:val="24"/>
          <w:szCs w:val="24"/>
        </w:rPr>
        <w:t xml:space="preserve">задач, </w:t>
      </w:r>
      <w:r w:rsidRPr="00FB331B">
        <w:rPr>
          <w:color w:val="000009"/>
          <w:sz w:val="24"/>
          <w:szCs w:val="24"/>
        </w:rPr>
        <w:t xml:space="preserve">направлений осуществления и содержания, форм, </w:t>
      </w:r>
      <w:r w:rsidRPr="00FB331B">
        <w:rPr>
          <w:color w:val="000009"/>
          <w:spacing w:val="-3"/>
          <w:sz w:val="24"/>
          <w:szCs w:val="24"/>
        </w:rPr>
        <w:t xml:space="preserve">методов </w:t>
      </w:r>
      <w:r w:rsidRPr="00FB331B">
        <w:rPr>
          <w:color w:val="000009"/>
          <w:sz w:val="24"/>
          <w:szCs w:val="24"/>
        </w:rPr>
        <w:t>и приемов организации, взаимодействия участников.</w:t>
      </w:r>
    </w:p>
    <w:p w:rsidR="0060583A" w:rsidRPr="00FB331B" w:rsidRDefault="00960F84" w:rsidP="00FB331B">
      <w:pPr>
        <w:pStyle w:val="a3"/>
        <w:ind w:right="690"/>
        <w:rPr>
          <w:sz w:val="24"/>
          <w:szCs w:val="24"/>
        </w:rPr>
      </w:pPr>
      <w:r w:rsidRPr="00FB331B">
        <w:rPr>
          <w:color w:val="000009"/>
          <w:sz w:val="24"/>
          <w:szCs w:val="24"/>
        </w:rPr>
        <w:t xml:space="preserve">Принцип </w:t>
      </w:r>
      <w:r w:rsidRPr="00FB331B">
        <w:rPr>
          <w:i/>
          <w:sz w:val="24"/>
          <w:szCs w:val="24"/>
        </w:rPr>
        <w:t xml:space="preserve">непрерывности </w:t>
      </w:r>
      <w:r w:rsidRPr="00FB331B">
        <w:rPr>
          <w:sz w:val="24"/>
          <w:szCs w:val="24"/>
        </w:rPr>
        <w:t>обеспечивает проведение коррекционной работы на всем протяжении обучения школьника с учетом изменений в их личности</w:t>
      </w:r>
      <w:r w:rsidRPr="00FB331B">
        <w:rPr>
          <w:color w:val="000009"/>
          <w:sz w:val="24"/>
          <w:szCs w:val="24"/>
        </w:rPr>
        <w:t>.</w:t>
      </w:r>
    </w:p>
    <w:p w:rsidR="0060583A" w:rsidRPr="00FB331B" w:rsidRDefault="00960F84" w:rsidP="00FB331B">
      <w:pPr>
        <w:pStyle w:val="a3"/>
        <w:ind w:right="688"/>
        <w:rPr>
          <w:sz w:val="24"/>
          <w:szCs w:val="24"/>
        </w:rPr>
      </w:pPr>
      <w:r w:rsidRPr="00FB331B">
        <w:rPr>
          <w:color w:val="000009"/>
          <w:sz w:val="24"/>
          <w:szCs w:val="24"/>
        </w:rPr>
        <w:t xml:space="preserve">Принцип </w:t>
      </w:r>
      <w:r w:rsidRPr="00FB331B">
        <w:rPr>
          <w:i/>
          <w:sz w:val="24"/>
          <w:szCs w:val="24"/>
        </w:rPr>
        <w:t xml:space="preserve">вариативности </w:t>
      </w:r>
      <w:r w:rsidRPr="00FB331B">
        <w:rPr>
          <w:color w:val="000009"/>
          <w:sz w:val="24"/>
          <w:szCs w:val="24"/>
        </w:rPr>
        <w:t xml:space="preserve">предполагает создание вариативных программ коррекционной работы с детьми с </w:t>
      </w:r>
      <w:r w:rsidRPr="00FB331B">
        <w:rPr>
          <w:color w:val="000009"/>
          <w:spacing w:val="-3"/>
          <w:sz w:val="24"/>
          <w:szCs w:val="24"/>
        </w:rPr>
        <w:t xml:space="preserve">учетом </w:t>
      </w:r>
      <w:r w:rsidRPr="00FB331B">
        <w:rPr>
          <w:color w:val="000009"/>
          <w:sz w:val="24"/>
          <w:szCs w:val="24"/>
        </w:rPr>
        <w:t xml:space="preserve">их особых образовательных потребностей и возможностей </w:t>
      </w:r>
      <w:r w:rsidRPr="00FB331B">
        <w:rPr>
          <w:color w:val="000009"/>
          <w:spacing w:val="-3"/>
          <w:sz w:val="24"/>
          <w:szCs w:val="24"/>
        </w:rPr>
        <w:t>психофизического</w:t>
      </w:r>
      <w:r w:rsidRPr="00FB331B">
        <w:rPr>
          <w:color w:val="000009"/>
          <w:spacing w:val="-10"/>
          <w:sz w:val="24"/>
          <w:szCs w:val="24"/>
        </w:rPr>
        <w:t xml:space="preserve"> </w:t>
      </w:r>
      <w:r w:rsidRPr="00FB331B">
        <w:rPr>
          <w:color w:val="000009"/>
          <w:sz w:val="24"/>
          <w:szCs w:val="24"/>
        </w:rPr>
        <w:t>развития.</w:t>
      </w:r>
    </w:p>
    <w:p w:rsidR="0060583A" w:rsidRPr="00FB331B" w:rsidRDefault="00960F84" w:rsidP="00FB331B">
      <w:pPr>
        <w:ind w:left="682" w:right="685" w:firstLine="707"/>
        <w:jc w:val="both"/>
        <w:rPr>
          <w:sz w:val="24"/>
          <w:szCs w:val="24"/>
        </w:rPr>
      </w:pPr>
      <w:r w:rsidRPr="00FB331B">
        <w:rPr>
          <w:color w:val="000009"/>
          <w:sz w:val="24"/>
          <w:szCs w:val="24"/>
        </w:rPr>
        <w:t xml:space="preserve">Принцип </w:t>
      </w:r>
      <w:r w:rsidRPr="00FB331B">
        <w:rPr>
          <w:i/>
          <w:color w:val="000009"/>
          <w:sz w:val="24"/>
          <w:szCs w:val="24"/>
        </w:rPr>
        <w:t>единства психолого-педагогических и медицинских средств</w:t>
      </w:r>
      <w:r w:rsidRPr="00FB331B">
        <w:rPr>
          <w:color w:val="000009"/>
          <w:sz w:val="24"/>
          <w:szCs w:val="24"/>
        </w:rPr>
        <w:t>, обеспечивающий взаимодействие специалистов психолого-педагогического 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color w:val="000009"/>
          <w:sz w:val="24"/>
          <w:szCs w:val="24"/>
        </w:rPr>
        <w:t>медицинского блока в деятельности по комплексному  решению задач коррекционной работы.</w:t>
      </w:r>
    </w:p>
    <w:p w:rsidR="0060583A" w:rsidRPr="00FB331B" w:rsidRDefault="00960F84" w:rsidP="00FB331B">
      <w:pPr>
        <w:pStyle w:val="a3"/>
        <w:ind w:right="683"/>
        <w:rPr>
          <w:sz w:val="24"/>
          <w:szCs w:val="24"/>
        </w:rPr>
      </w:pPr>
      <w:r w:rsidRPr="00FB331B">
        <w:rPr>
          <w:color w:val="000009"/>
          <w:sz w:val="24"/>
          <w:szCs w:val="24"/>
        </w:rPr>
        <w:t xml:space="preserve">Принцип </w:t>
      </w:r>
      <w:r w:rsidRPr="00FB331B">
        <w:rPr>
          <w:i/>
          <w:color w:val="000009"/>
          <w:sz w:val="24"/>
          <w:szCs w:val="24"/>
        </w:rPr>
        <w:t xml:space="preserve">сотрудничества с семьей </w:t>
      </w:r>
      <w:r w:rsidRPr="00FB331B">
        <w:rPr>
          <w:color w:val="000009"/>
          <w:sz w:val="24"/>
          <w:szCs w:val="24"/>
        </w:rPr>
        <w:t>основан на признании семьи как важного участника коррекционной работы, оказывающего существенное вли- яние на процесс развития ребенка и успешность его интеграции в общество.</w:t>
      </w:r>
    </w:p>
    <w:p w:rsidR="0060583A" w:rsidRPr="00FB331B" w:rsidRDefault="00960F84" w:rsidP="00FB331B">
      <w:pPr>
        <w:pStyle w:val="2"/>
        <w:ind w:left="2681" w:right="1978"/>
        <w:jc w:val="center"/>
        <w:rPr>
          <w:sz w:val="24"/>
          <w:szCs w:val="24"/>
        </w:rPr>
      </w:pPr>
      <w:r w:rsidRPr="00FB331B">
        <w:rPr>
          <w:color w:val="000009"/>
          <w:sz w:val="24"/>
          <w:szCs w:val="24"/>
        </w:rPr>
        <w:t>Специфика организации коррекционной работы с обучающимися с умственной отсталостью (интеллектуальными нарушениями)</w:t>
      </w:r>
    </w:p>
    <w:p w:rsidR="0060583A" w:rsidRPr="00FB331B" w:rsidRDefault="00960F84" w:rsidP="00FB331B">
      <w:pPr>
        <w:pStyle w:val="a3"/>
        <w:ind w:right="690"/>
        <w:rPr>
          <w:sz w:val="24"/>
          <w:szCs w:val="24"/>
        </w:rPr>
      </w:pPr>
      <w:r w:rsidRPr="00FB331B">
        <w:rPr>
          <w:color w:val="000009"/>
          <w:sz w:val="24"/>
          <w:szCs w:val="24"/>
        </w:rPr>
        <w:t>Коррекционная работа с обучающимися с умственной отсталостью (интеллектуальными нарушениями) проводится:</w:t>
      </w:r>
    </w:p>
    <w:p w:rsidR="0060583A" w:rsidRPr="00FB331B" w:rsidRDefault="00960F84" w:rsidP="00E05366">
      <w:pPr>
        <w:pStyle w:val="a4"/>
        <w:numPr>
          <w:ilvl w:val="0"/>
          <w:numId w:val="51"/>
        </w:numPr>
        <w:tabs>
          <w:tab w:val="left" w:pos="1741"/>
        </w:tabs>
        <w:ind w:right="680" w:firstLine="707"/>
        <w:rPr>
          <w:color w:val="000009"/>
          <w:sz w:val="24"/>
          <w:szCs w:val="24"/>
        </w:rPr>
      </w:pPr>
      <w:r w:rsidRPr="00FB331B">
        <w:rPr>
          <w:color w:val="000009"/>
          <w:sz w:val="24"/>
          <w:szCs w:val="24"/>
        </w:rPr>
        <w:t xml:space="preserve">в рамках </w:t>
      </w:r>
      <w:r w:rsidRPr="00FB331B">
        <w:rPr>
          <w:color w:val="000009"/>
          <w:spacing w:val="-3"/>
          <w:sz w:val="24"/>
          <w:szCs w:val="24"/>
        </w:rPr>
        <w:t xml:space="preserve">образовательного </w:t>
      </w:r>
      <w:r w:rsidRPr="00FB331B">
        <w:rPr>
          <w:color w:val="000009"/>
          <w:sz w:val="24"/>
          <w:szCs w:val="24"/>
        </w:rPr>
        <w:t xml:space="preserve">процесса через содержание и органи- зацию </w:t>
      </w:r>
      <w:r w:rsidRPr="00FB331B">
        <w:rPr>
          <w:color w:val="000009"/>
          <w:spacing w:val="-3"/>
          <w:sz w:val="24"/>
          <w:szCs w:val="24"/>
        </w:rPr>
        <w:t xml:space="preserve">образовательного </w:t>
      </w:r>
      <w:r w:rsidRPr="00FB331B">
        <w:rPr>
          <w:color w:val="000009"/>
          <w:sz w:val="24"/>
          <w:szCs w:val="24"/>
        </w:rPr>
        <w:t xml:space="preserve">процесса (индивидуальный и дифференцированный </w:t>
      </w:r>
      <w:r w:rsidRPr="00FB331B">
        <w:rPr>
          <w:color w:val="000009"/>
          <w:spacing w:val="-5"/>
          <w:sz w:val="24"/>
          <w:szCs w:val="24"/>
        </w:rPr>
        <w:t xml:space="preserve">подход, </w:t>
      </w:r>
      <w:r w:rsidRPr="00FB331B">
        <w:rPr>
          <w:color w:val="000009"/>
          <w:sz w:val="24"/>
          <w:szCs w:val="24"/>
        </w:rPr>
        <w:t xml:space="preserve">сниженный темп обучения, структурная простота содержания, повторность в </w:t>
      </w:r>
      <w:r w:rsidRPr="00FB331B">
        <w:rPr>
          <w:color w:val="000009"/>
          <w:spacing w:val="-3"/>
          <w:sz w:val="24"/>
          <w:szCs w:val="24"/>
        </w:rPr>
        <w:t xml:space="preserve">обучении, </w:t>
      </w:r>
      <w:r w:rsidRPr="00FB331B">
        <w:rPr>
          <w:color w:val="000009"/>
          <w:sz w:val="24"/>
          <w:szCs w:val="24"/>
        </w:rPr>
        <w:t>активность и сознательность в</w:t>
      </w:r>
      <w:r w:rsidRPr="00FB331B">
        <w:rPr>
          <w:color w:val="000009"/>
          <w:spacing w:val="-8"/>
          <w:sz w:val="24"/>
          <w:szCs w:val="24"/>
        </w:rPr>
        <w:t xml:space="preserve"> </w:t>
      </w:r>
      <w:r w:rsidRPr="00FB331B">
        <w:rPr>
          <w:color w:val="000009"/>
          <w:sz w:val="24"/>
          <w:szCs w:val="24"/>
        </w:rPr>
        <w:t>обучении);</w:t>
      </w:r>
    </w:p>
    <w:p w:rsidR="0060583A" w:rsidRPr="00FB331B" w:rsidRDefault="00960F84" w:rsidP="00E05366">
      <w:pPr>
        <w:pStyle w:val="a4"/>
        <w:numPr>
          <w:ilvl w:val="0"/>
          <w:numId w:val="51"/>
        </w:numPr>
        <w:tabs>
          <w:tab w:val="left" w:pos="1741"/>
        </w:tabs>
        <w:ind w:right="680" w:firstLine="707"/>
        <w:rPr>
          <w:color w:val="000009"/>
          <w:sz w:val="24"/>
          <w:szCs w:val="24"/>
        </w:rPr>
      </w:pPr>
      <w:r w:rsidRPr="00FB331B">
        <w:rPr>
          <w:color w:val="000009"/>
          <w:sz w:val="24"/>
          <w:szCs w:val="24"/>
        </w:rPr>
        <w:t xml:space="preserve">в рамках </w:t>
      </w:r>
      <w:r w:rsidRPr="00FB331B">
        <w:rPr>
          <w:color w:val="000009"/>
          <w:spacing w:val="-3"/>
          <w:sz w:val="24"/>
          <w:szCs w:val="24"/>
        </w:rPr>
        <w:t xml:space="preserve">внеурочной </w:t>
      </w:r>
      <w:r w:rsidRPr="00FB331B">
        <w:rPr>
          <w:color w:val="000009"/>
          <w:sz w:val="24"/>
          <w:szCs w:val="24"/>
        </w:rPr>
        <w:t>деятельности в форме специально организованных индивидуальных и групповых занятий (коррекционно- развивающие и логопедические занятия, занятия</w:t>
      </w:r>
      <w:r w:rsidRPr="00FB331B">
        <w:rPr>
          <w:color w:val="000009"/>
          <w:spacing w:val="-9"/>
          <w:sz w:val="24"/>
          <w:szCs w:val="24"/>
        </w:rPr>
        <w:t xml:space="preserve"> </w:t>
      </w:r>
      <w:r w:rsidRPr="00FB331B">
        <w:rPr>
          <w:color w:val="000009"/>
          <w:sz w:val="24"/>
          <w:szCs w:val="24"/>
        </w:rPr>
        <w:t>ритмикой);</w:t>
      </w:r>
    </w:p>
    <w:p w:rsidR="0060583A" w:rsidRPr="00FB331B" w:rsidRDefault="00960F84" w:rsidP="00E05366">
      <w:pPr>
        <w:pStyle w:val="a4"/>
        <w:numPr>
          <w:ilvl w:val="0"/>
          <w:numId w:val="51"/>
        </w:numPr>
        <w:tabs>
          <w:tab w:val="left" w:pos="1741"/>
        </w:tabs>
        <w:ind w:right="683" w:firstLine="707"/>
        <w:rPr>
          <w:color w:val="000009"/>
          <w:sz w:val="24"/>
          <w:szCs w:val="24"/>
        </w:rPr>
      </w:pPr>
      <w:r w:rsidRPr="00FB331B">
        <w:rPr>
          <w:color w:val="000009"/>
          <w:sz w:val="24"/>
          <w:szCs w:val="24"/>
        </w:rPr>
        <w:t xml:space="preserve">в рамках </w:t>
      </w:r>
      <w:r w:rsidRPr="00FB331B">
        <w:rPr>
          <w:color w:val="000009"/>
          <w:spacing w:val="-3"/>
          <w:sz w:val="24"/>
          <w:szCs w:val="24"/>
        </w:rPr>
        <w:t xml:space="preserve">психологического </w:t>
      </w:r>
      <w:r w:rsidRPr="00FB331B">
        <w:rPr>
          <w:color w:val="000009"/>
          <w:sz w:val="24"/>
          <w:szCs w:val="24"/>
        </w:rPr>
        <w:t>и социально-педагогического сопровож- дения</w:t>
      </w:r>
      <w:r w:rsidRPr="00FB331B">
        <w:rPr>
          <w:color w:val="000009"/>
          <w:spacing w:val="-3"/>
          <w:sz w:val="24"/>
          <w:szCs w:val="24"/>
        </w:rPr>
        <w:t xml:space="preserve"> обучающихся.</w:t>
      </w:r>
    </w:p>
    <w:p w:rsidR="0060583A" w:rsidRPr="00FB331B" w:rsidRDefault="00960F84" w:rsidP="00FB331B">
      <w:pPr>
        <w:pStyle w:val="2"/>
        <w:ind w:left="1692"/>
        <w:rPr>
          <w:sz w:val="24"/>
          <w:szCs w:val="24"/>
        </w:rPr>
      </w:pPr>
      <w:r w:rsidRPr="00FB331B">
        <w:rPr>
          <w:color w:val="000009"/>
          <w:sz w:val="24"/>
          <w:szCs w:val="24"/>
        </w:rPr>
        <w:t>Характеристика основных направлений коррекционной работы</w:t>
      </w:r>
    </w:p>
    <w:p w:rsidR="0060583A" w:rsidRPr="00FB331B" w:rsidRDefault="00960F84" w:rsidP="00FB331B">
      <w:pPr>
        <w:pStyle w:val="a3"/>
        <w:ind w:left="1402" w:firstLine="0"/>
        <w:rPr>
          <w:sz w:val="24"/>
          <w:szCs w:val="24"/>
        </w:rPr>
      </w:pPr>
      <w:r w:rsidRPr="00FB331B">
        <w:rPr>
          <w:color w:val="000009"/>
          <w:sz w:val="24"/>
          <w:szCs w:val="24"/>
        </w:rPr>
        <w:t>Основными направлениями коррекционной работы являются:</w:t>
      </w:r>
    </w:p>
    <w:p w:rsidR="0060583A" w:rsidRPr="00FB331B" w:rsidRDefault="00960F84" w:rsidP="00E05366">
      <w:pPr>
        <w:pStyle w:val="a4"/>
        <w:numPr>
          <w:ilvl w:val="0"/>
          <w:numId w:val="50"/>
        </w:numPr>
        <w:tabs>
          <w:tab w:val="left" w:pos="1683"/>
        </w:tabs>
        <w:ind w:right="683" w:firstLine="719"/>
        <w:jc w:val="both"/>
        <w:rPr>
          <w:sz w:val="24"/>
          <w:szCs w:val="24"/>
        </w:rPr>
      </w:pPr>
      <w:r w:rsidRPr="00FB331B">
        <w:rPr>
          <w:i/>
          <w:sz w:val="24"/>
          <w:szCs w:val="24"/>
        </w:rPr>
        <w:t>Диагностическая работа</w:t>
      </w:r>
      <w:r w:rsidRPr="00FB331B">
        <w:rPr>
          <w:sz w:val="24"/>
          <w:szCs w:val="24"/>
        </w:rPr>
        <w:t xml:space="preserve">, </w:t>
      </w:r>
      <w:r w:rsidRPr="00FB331B">
        <w:rPr>
          <w:spacing w:val="-4"/>
          <w:sz w:val="24"/>
          <w:szCs w:val="24"/>
        </w:rPr>
        <w:t>которая</w:t>
      </w:r>
      <w:r w:rsidRPr="00FB331B">
        <w:rPr>
          <w:spacing w:val="62"/>
          <w:sz w:val="24"/>
          <w:szCs w:val="24"/>
        </w:rPr>
        <w:t xml:space="preserve"> </w:t>
      </w:r>
      <w:r w:rsidRPr="00FB331B">
        <w:rPr>
          <w:sz w:val="24"/>
          <w:szCs w:val="24"/>
        </w:rPr>
        <w:t xml:space="preserve">обеспечивает выявление особенностей развития и здоровья </w:t>
      </w:r>
      <w:r w:rsidRPr="00FB331B">
        <w:rPr>
          <w:spacing w:val="-3"/>
          <w:sz w:val="24"/>
          <w:szCs w:val="24"/>
        </w:rPr>
        <w:t xml:space="preserve">обучающихся </w:t>
      </w:r>
      <w:r w:rsidRPr="00FB331B">
        <w:rPr>
          <w:sz w:val="24"/>
          <w:szCs w:val="24"/>
        </w:rPr>
        <w:t>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60583A" w:rsidRPr="00FB331B" w:rsidRDefault="00960F84" w:rsidP="00FB331B">
      <w:pPr>
        <w:pStyle w:val="a3"/>
        <w:ind w:left="1402" w:firstLine="0"/>
        <w:rPr>
          <w:sz w:val="24"/>
          <w:szCs w:val="24"/>
        </w:rPr>
      </w:pPr>
      <w:r w:rsidRPr="00FB331B">
        <w:rPr>
          <w:sz w:val="24"/>
          <w:szCs w:val="24"/>
        </w:rPr>
        <w:t>Проведение диагностической работы предполагает осуществление:</w:t>
      </w:r>
    </w:p>
    <w:p w:rsidR="0060583A" w:rsidRPr="00FB331B" w:rsidRDefault="00960F84" w:rsidP="00E05366">
      <w:pPr>
        <w:pStyle w:val="a4"/>
        <w:numPr>
          <w:ilvl w:val="0"/>
          <w:numId w:val="49"/>
        </w:numPr>
        <w:tabs>
          <w:tab w:val="left" w:pos="1771"/>
        </w:tabs>
        <w:ind w:right="689" w:firstLine="719"/>
        <w:jc w:val="both"/>
        <w:rPr>
          <w:sz w:val="24"/>
          <w:szCs w:val="24"/>
        </w:rPr>
      </w:pPr>
      <w:r w:rsidRPr="00FB331B">
        <w:rPr>
          <w:spacing w:val="-3"/>
          <w:sz w:val="24"/>
          <w:szCs w:val="24"/>
        </w:rPr>
        <w:t xml:space="preserve">психолого-педагогического </w:t>
      </w:r>
      <w:r w:rsidRPr="00FB331B">
        <w:rPr>
          <w:sz w:val="24"/>
          <w:szCs w:val="24"/>
        </w:rPr>
        <w:t xml:space="preserve">и </w:t>
      </w:r>
      <w:r w:rsidRPr="00FB331B">
        <w:rPr>
          <w:spacing w:val="-3"/>
          <w:sz w:val="24"/>
          <w:szCs w:val="24"/>
        </w:rPr>
        <w:t xml:space="preserve">медицинского </w:t>
      </w:r>
      <w:r w:rsidRPr="00FB331B">
        <w:rPr>
          <w:sz w:val="24"/>
          <w:szCs w:val="24"/>
        </w:rPr>
        <w:t>обследования с целью выявления их особых образовательных</w:t>
      </w:r>
      <w:r w:rsidRPr="00FB331B">
        <w:rPr>
          <w:spacing w:val="-4"/>
          <w:sz w:val="24"/>
          <w:szCs w:val="24"/>
        </w:rPr>
        <w:t xml:space="preserve"> </w:t>
      </w:r>
      <w:r w:rsidRPr="00FB331B">
        <w:rPr>
          <w:sz w:val="24"/>
          <w:szCs w:val="24"/>
        </w:rPr>
        <w:t>потребностей:</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51"/>
        </w:numPr>
        <w:tabs>
          <w:tab w:val="left" w:pos="1753"/>
          <w:tab w:val="left" w:pos="3049"/>
          <w:tab w:val="left" w:pos="5159"/>
          <w:tab w:val="left" w:pos="6229"/>
          <w:tab w:val="left" w:pos="8320"/>
          <w:tab w:val="left" w:pos="9899"/>
        </w:tabs>
        <w:ind w:right="691" w:firstLine="719"/>
        <w:jc w:val="left"/>
        <w:rPr>
          <w:sz w:val="24"/>
          <w:szCs w:val="24"/>
        </w:rPr>
      </w:pPr>
      <w:r w:rsidRPr="00FB331B">
        <w:rPr>
          <w:sz w:val="24"/>
          <w:szCs w:val="24"/>
        </w:rPr>
        <w:t>развития</w:t>
      </w:r>
      <w:r w:rsidRPr="00FB331B">
        <w:rPr>
          <w:sz w:val="24"/>
          <w:szCs w:val="24"/>
        </w:rPr>
        <w:tab/>
        <w:t>познавательной</w:t>
      </w:r>
      <w:r w:rsidRPr="00FB331B">
        <w:rPr>
          <w:sz w:val="24"/>
          <w:szCs w:val="24"/>
        </w:rPr>
        <w:tab/>
        <w:t>сферы,</w:t>
      </w:r>
      <w:r w:rsidRPr="00FB331B">
        <w:rPr>
          <w:sz w:val="24"/>
          <w:szCs w:val="24"/>
        </w:rPr>
        <w:tab/>
        <w:t>специфических</w:t>
      </w:r>
      <w:r w:rsidRPr="00FB331B">
        <w:rPr>
          <w:sz w:val="24"/>
          <w:szCs w:val="24"/>
        </w:rPr>
        <w:tab/>
      </w:r>
      <w:r w:rsidRPr="00FB331B">
        <w:rPr>
          <w:spacing w:val="-3"/>
          <w:sz w:val="24"/>
          <w:szCs w:val="24"/>
        </w:rPr>
        <w:t>трудностей</w:t>
      </w:r>
      <w:r w:rsidRPr="00FB331B">
        <w:rPr>
          <w:spacing w:val="-3"/>
          <w:sz w:val="24"/>
          <w:szCs w:val="24"/>
        </w:rPr>
        <w:tab/>
      </w:r>
      <w:r w:rsidRPr="00FB331B">
        <w:rPr>
          <w:spacing w:val="-17"/>
          <w:sz w:val="24"/>
          <w:szCs w:val="24"/>
        </w:rPr>
        <w:t xml:space="preserve">в </w:t>
      </w:r>
      <w:r w:rsidRPr="00FB331B">
        <w:rPr>
          <w:sz w:val="24"/>
          <w:szCs w:val="24"/>
        </w:rPr>
        <w:t>овладении содержанием образования и потенциальных</w:t>
      </w:r>
      <w:r w:rsidRPr="00FB331B">
        <w:rPr>
          <w:spacing w:val="-14"/>
          <w:sz w:val="24"/>
          <w:szCs w:val="24"/>
        </w:rPr>
        <w:t xml:space="preserve"> </w:t>
      </w:r>
      <w:r w:rsidRPr="00FB331B">
        <w:rPr>
          <w:sz w:val="24"/>
          <w:szCs w:val="24"/>
        </w:rPr>
        <w:t>возможностей;</w:t>
      </w:r>
    </w:p>
    <w:p w:rsidR="0060583A" w:rsidRPr="00FB331B" w:rsidRDefault="00960F84" w:rsidP="00E05366">
      <w:pPr>
        <w:pStyle w:val="a4"/>
        <w:numPr>
          <w:ilvl w:val="0"/>
          <w:numId w:val="51"/>
        </w:numPr>
        <w:tabs>
          <w:tab w:val="left" w:pos="1753"/>
        </w:tabs>
        <w:ind w:right="689" w:firstLine="719"/>
        <w:jc w:val="left"/>
        <w:rPr>
          <w:sz w:val="24"/>
          <w:szCs w:val="24"/>
        </w:rPr>
      </w:pPr>
      <w:r w:rsidRPr="00FB331B">
        <w:rPr>
          <w:sz w:val="24"/>
          <w:szCs w:val="24"/>
        </w:rPr>
        <w:t xml:space="preserve">развития эмоционально-волевой сферы и личностных особенностей </w:t>
      </w:r>
      <w:r w:rsidRPr="00FB331B">
        <w:rPr>
          <w:spacing w:val="-3"/>
          <w:sz w:val="24"/>
          <w:szCs w:val="24"/>
        </w:rPr>
        <w:t>обучающихся;</w:t>
      </w:r>
    </w:p>
    <w:p w:rsidR="0060583A" w:rsidRPr="00FB331B" w:rsidRDefault="00960F84" w:rsidP="00E05366">
      <w:pPr>
        <w:pStyle w:val="a4"/>
        <w:numPr>
          <w:ilvl w:val="0"/>
          <w:numId w:val="51"/>
        </w:numPr>
        <w:tabs>
          <w:tab w:val="left" w:pos="1753"/>
        </w:tabs>
        <w:ind w:right="694" w:firstLine="719"/>
        <w:jc w:val="left"/>
        <w:rPr>
          <w:sz w:val="24"/>
          <w:szCs w:val="24"/>
        </w:rPr>
      </w:pPr>
      <w:r w:rsidRPr="00FB331B">
        <w:rPr>
          <w:sz w:val="24"/>
          <w:szCs w:val="24"/>
        </w:rPr>
        <w:t>определение социальной ситуации развития и условий семейного воспитания</w:t>
      </w:r>
      <w:r w:rsidRPr="00FB331B">
        <w:rPr>
          <w:spacing w:val="-1"/>
          <w:sz w:val="24"/>
          <w:szCs w:val="24"/>
        </w:rPr>
        <w:t xml:space="preserve"> </w:t>
      </w:r>
      <w:r w:rsidRPr="00FB331B">
        <w:rPr>
          <w:sz w:val="24"/>
          <w:szCs w:val="24"/>
        </w:rPr>
        <w:t>ученика;</w:t>
      </w:r>
    </w:p>
    <w:p w:rsidR="0060583A" w:rsidRPr="00FB331B" w:rsidRDefault="00960F84" w:rsidP="00E05366">
      <w:pPr>
        <w:pStyle w:val="a4"/>
        <w:numPr>
          <w:ilvl w:val="0"/>
          <w:numId w:val="49"/>
        </w:numPr>
        <w:tabs>
          <w:tab w:val="left" w:pos="1784"/>
        </w:tabs>
        <w:ind w:right="690" w:firstLine="719"/>
        <w:rPr>
          <w:sz w:val="24"/>
          <w:szCs w:val="24"/>
        </w:rPr>
      </w:pPr>
      <w:r w:rsidRPr="00FB331B">
        <w:rPr>
          <w:sz w:val="24"/>
          <w:szCs w:val="24"/>
        </w:rPr>
        <w:t xml:space="preserve">мониторинга динамики развития обучающихся, их успешности в освоении </w:t>
      </w:r>
      <w:r w:rsidRPr="00FB331B">
        <w:rPr>
          <w:spacing w:val="-5"/>
          <w:sz w:val="24"/>
          <w:szCs w:val="24"/>
        </w:rPr>
        <w:t>АООП;</w:t>
      </w:r>
    </w:p>
    <w:p w:rsidR="0060583A" w:rsidRPr="00FB331B" w:rsidRDefault="00960F84" w:rsidP="00E05366">
      <w:pPr>
        <w:pStyle w:val="a4"/>
        <w:numPr>
          <w:ilvl w:val="0"/>
          <w:numId w:val="49"/>
        </w:numPr>
        <w:tabs>
          <w:tab w:val="left" w:pos="1852"/>
          <w:tab w:val="left" w:pos="1853"/>
          <w:tab w:val="left" w:pos="2991"/>
          <w:tab w:val="left" w:pos="4598"/>
          <w:tab w:val="left" w:pos="6445"/>
          <w:tab w:val="left" w:pos="6783"/>
          <w:tab w:val="left" w:pos="7750"/>
          <w:tab w:val="left" w:pos="9884"/>
        </w:tabs>
        <w:ind w:right="689" w:firstLine="719"/>
        <w:rPr>
          <w:sz w:val="24"/>
          <w:szCs w:val="24"/>
        </w:rPr>
      </w:pPr>
      <w:r w:rsidRPr="00FB331B">
        <w:rPr>
          <w:sz w:val="24"/>
          <w:szCs w:val="24"/>
        </w:rPr>
        <w:t>анализа</w:t>
      </w:r>
      <w:r w:rsidRPr="00FB331B">
        <w:rPr>
          <w:sz w:val="24"/>
          <w:szCs w:val="24"/>
        </w:rPr>
        <w:tab/>
      </w:r>
      <w:r w:rsidRPr="00FB331B">
        <w:rPr>
          <w:spacing w:val="-4"/>
          <w:sz w:val="24"/>
          <w:szCs w:val="24"/>
        </w:rPr>
        <w:t>результатов</w:t>
      </w:r>
      <w:r w:rsidRPr="00FB331B">
        <w:rPr>
          <w:spacing w:val="-4"/>
          <w:sz w:val="24"/>
          <w:szCs w:val="24"/>
        </w:rPr>
        <w:tab/>
      </w:r>
      <w:r w:rsidRPr="00FB331B">
        <w:rPr>
          <w:sz w:val="24"/>
          <w:szCs w:val="24"/>
        </w:rPr>
        <w:t>обследования</w:t>
      </w:r>
      <w:r w:rsidRPr="00FB331B">
        <w:rPr>
          <w:sz w:val="24"/>
          <w:szCs w:val="24"/>
        </w:rPr>
        <w:tab/>
        <w:t>с</w:t>
      </w:r>
      <w:r w:rsidRPr="00FB331B">
        <w:rPr>
          <w:sz w:val="24"/>
          <w:szCs w:val="24"/>
        </w:rPr>
        <w:tab/>
        <w:t>целью</w:t>
      </w:r>
      <w:r w:rsidRPr="00FB331B">
        <w:rPr>
          <w:sz w:val="24"/>
          <w:szCs w:val="24"/>
        </w:rPr>
        <w:tab/>
        <w:t>проектирования</w:t>
      </w:r>
      <w:r w:rsidRPr="00FB331B">
        <w:rPr>
          <w:sz w:val="24"/>
          <w:szCs w:val="24"/>
        </w:rPr>
        <w:tab/>
      </w:r>
      <w:r w:rsidRPr="00FB331B">
        <w:rPr>
          <w:spacing w:val="-17"/>
          <w:sz w:val="24"/>
          <w:szCs w:val="24"/>
        </w:rPr>
        <w:t xml:space="preserve">и </w:t>
      </w:r>
      <w:r w:rsidRPr="00FB331B">
        <w:rPr>
          <w:spacing w:val="-3"/>
          <w:sz w:val="24"/>
          <w:szCs w:val="24"/>
        </w:rPr>
        <w:t>корректировки коррекционных</w:t>
      </w:r>
      <w:r w:rsidRPr="00FB331B">
        <w:rPr>
          <w:spacing w:val="4"/>
          <w:sz w:val="24"/>
          <w:szCs w:val="24"/>
        </w:rPr>
        <w:t xml:space="preserve"> </w:t>
      </w:r>
      <w:r w:rsidRPr="00FB331B">
        <w:rPr>
          <w:sz w:val="24"/>
          <w:szCs w:val="24"/>
        </w:rPr>
        <w:t>мероприятий.</w:t>
      </w:r>
    </w:p>
    <w:p w:rsidR="0060583A" w:rsidRPr="00FB331B" w:rsidRDefault="00960F84" w:rsidP="00FB331B">
      <w:pPr>
        <w:pStyle w:val="a3"/>
        <w:ind w:right="792" w:firstLine="719"/>
        <w:jc w:val="left"/>
        <w:rPr>
          <w:sz w:val="24"/>
          <w:szCs w:val="24"/>
        </w:rPr>
      </w:pPr>
      <w:r w:rsidRPr="00FB331B">
        <w:rPr>
          <w:sz w:val="24"/>
          <w:szCs w:val="24"/>
        </w:rPr>
        <w:t xml:space="preserve">В процессе диагностической работы используются следующие формы и </w:t>
      </w:r>
      <w:r w:rsidRPr="00FB331B">
        <w:rPr>
          <w:spacing w:val="-3"/>
          <w:sz w:val="24"/>
          <w:szCs w:val="24"/>
        </w:rPr>
        <w:t>методы:</w:t>
      </w:r>
    </w:p>
    <w:p w:rsidR="0060583A" w:rsidRPr="00FB331B" w:rsidRDefault="00960F84" w:rsidP="00E05366">
      <w:pPr>
        <w:pStyle w:val="a4"/>
        <w:numPr>
          <w:ilvl w:val="0"/>
          <w:numId w:val="51"/>
        </w:numPr>
        <w:tabs>
          <w:tab w:val="left" w:pos="1753"/>
          <w:tab w:val="left" w:pos="2584"/>
          <w:tab w:val="left" w:pos="3953"/>
          <w:tab w:val="left" w:pos="4372"/>
          <w:tab w:val="left" w:pos="5583"/>
          <w:tab w:val="left" w:pos="6001"/>
          <w:tab w:val="left" w:pos="7516"/>
          <w:tab w:val="left" w:pos="9020"/>
        </w:tabs>
        <w:ind w:right="691" w:firstLine="719"/>
        <w:jc w:val="left"/>
        <w:rPr>
          <w:sz w:val="24"/>
          <w:szCs w:val="24"/>
        </w:rPr>
      </w:pPr>
      <w:r w:rsidRPr="00FB331B">
        <w:rPr>
          <w:sz w:val="24"/>
          <w:szCs w:val="24"/>
        </w:rPr>
        <w:t>сбор</w:t>
      </w:r>
      <w:r w:rsidRPr="00FB331B">
        <w:rPr>
          <w:sz w:val="24"/>
          <w:szCs w:val="24"/>
        </w:rPr>
        <w:tab/>
        <w:t>сведений</w:t>
      </w:r>
      <w:r w:rsidRPr="00FB331B">
        <w:rPr>
          <w:sz w:val="24"/>
          <w:szCs w:val="24"/>
        </w:rPr>
        <w:tab/>
        <w:t>о</w:t>
      </w:r>
      <w:r w:rsidRPr="00FB331B">
        <w:rPr>
          <w:sz w:val="24"/>
          <w:szCs w:val="24"/>
        </w:rPr>
        <w:tab/>
        <w:t>ребенке</w:t>
      </w:r>
      <w:r w:rsidRPr="00FB331B">
        <w:rPr>
          <w:sz w:val="24"/>
          <w:szCs w:val="24"/>
        </w:rPr>
        <w:tab/>
        <w:t>у</w:t>
      </w:r>
      <w:r w:rsidRPr="00FB331B">
        <w:rPr>
          <w:sz w:val="24"/>
          <w:szCs w:val="24"/>
        </w:rPr>
        <w:tab/>
      </w:r>
      <w:r w:rsidRPr="00FB331B">
        <w:rPr>
          <w:spacing w:val="-3"/>
          <w:sz w:val="24"/>
          <w:szCs w:val="24"/>
        </w:rPr>
        <w:t>педагогов,</w:t>
      </w:r>
      <w:r w:rsidRPr="00FB331B">
        <w:rPr>
          <w:spacing w:val="-3"/>
          <w:sz w:val="24"/>
          <w:szCs w:val="24"/>
        </w:rPr>
        <w:tab/>
      </w:r>
      <w:r w:rsidRPr="00FB331B">
        <w:rPr>
          <w:sz w:val="24"/>
          <w:szCs w:val="24"/>
        </w:rPr>
        <w:t>родителей</w:t>
      </w:r>
      <w:r w:rsidRPr="00FB331B">
        <w:rPr>
          <w:sz w:val="24"/>
          <w:szCs w:val="24"/>
        </w:rPr>
        <w:tab/>
      </w:r>
      <w:r w:rsidRPr="00FB331B">
        <w:rPr>
          <w:spacing w:val="-3"/>
          <w:sz w:val="24"/>
          <w:szCs w:val="24"/>
        </w:rPr>
        <w:t xml:space="preserve">(беседы, </w:t>
      </w:r>
      <w:r w:rsidRPr="00FB331B">
        <w:rPr>
          <w:sz w:val="24"/>
          <w:szCs w:val="24"/>
        </w:rPr>
        <w:t>анкетирование,</w:t>
      </w:r>
      <w:r w:rsidRPr="00FB331B">
        <w:rPr>
          <w:spacing w:val="-2"/>
          <w:sz w:val="24"/>
          <w:szCs w:val="24"/>
        </w:rPr>
        <w:t xml:space="preserve"> </w:t>
      </w:r>
      <w:r w:rsidRPr="00FB331B">
        <w:rPr>
          <w:sz w:val="24"/>
          <w:szCs w:val="24"/>
        </w:rPr>
        <w:t>интервьюирование),</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психолого-педагогический</w:t>
      </w:r>
      <w:r w:rsidRPr="00FB331B">
        <w:rPr>
          <w:spacing w:val="-1"/>
          <w:sz w:val="24"/>
          <w:szCs w:val="24"/>
        </w:rPr>
        <w:t xml:space="preserve"> </w:t>
      </w:r>
      <w:r w:rsidRPr="00FB331B">
        <w:rPr>
          <w:spacing w:val="-4"/>
          <w:sz w:val="24"/>
          <w:szCs w:val="24"/>
        </w:rPr>
        <w:t>эксперимент,</w:t>
      </w:r>
    </w:p>
    <w:p w:rsidR="0060583A" w:rsidRPr="00FB331B" w:rsidRDefault="00960F84" w:rsidP="00E05366">
      <w:pPr>
        <w:pStyle w:val="a4"/>
        <w:numPr>
          <w:ilvl w:val="0"/>
          <w:numId w:val="51"/>
        </w:numPr>
        <w:tabs>
          <w:tab w:val="left" w:pos="1753"/>
          <w:tab w:val="left" w:pos="3448"/>
          <w:tab w:val="left" w:pos="3942"/>
          <w:tab w:val="left" w:pos="5488"/>
          <w:tab w:val="left" w:pos="6018"/>
          <w:tab w:val="left" w:pos="6982"/>
          <w:tab w:val="left" w:pos="8229"/>
          <w:tab w:val="left" w:pos="8636"/>
        </w:tabs>
        <w:ind w:right="692" w:firstLine="719"/>
        <w:jc w:val="left"/>
        <w:rPr>
          <w:sz w:val="24"/>
          <w:szCs w:val="24"/>
        </w:rPr>
      </w:pPr>
      <w:r w:rsidRPr="00FB331B">
        <w:rPr>
          <w:spacing w:val="-3"/>
          <w:sz w:val="24"/>
          <w:szCs w:val="24"/>
        </w:rPr>
        <w:t>наблюдение</w:t>
      </w:r>
      <w:r w:rsidRPr="00FB331B">
        <w:rPr>
          <w:spacing w:val="-3"/>
          <w:sz w:val="24"/>
          <w:szCs w:val="24"/>
        </w:rPr>
        <w:tab/>
      </w:r>
      <w:r w:rsidRPr="00FB331B">
        <w:rPr>
          <w:sz w:val="24"/>
          <w:szCs w:val="24"/>
        </w:rPr>
        <w:t>за</w:t>
      </w:r>
      <w:r w:rsidRPr="00FB331B">
        <w:rPr>
          <w:sz w:val="24"/>
          <w:szCs w:val="24"/>
        </w:rPr>
        <w:tab/>
        <w:t>учениками</w:t>
      </w:r>
      <w:r w:rsidRPr="00FB331B">
        <w:rPr>
          <w:sz w:val="24"/>
          <w:szCs w:val="24"/>
        </w:rPr>
        <w:tab/>
        <w:t>во</w:t>
      </w:r>
      <w:r w:rsidRPr="00FB331B">
        <w:rPr>
          <w:sz w:val="24"/>
          <w:szCs w:val="24"/>
        </w:rPr>
        <w:tab/>
        <w:t>время</w:t>
      </w:r>
      <w:r w:rsidRPr="00FB331B">
        <w:rPr>
          <w:sz w:val="24"/>
          <w:szCs w:val="24"/>
        </w:rPr>
        <w:tab/>
        <w:t>учебной</w:t>
      </w:r>
      <w:r w:rsidRPr="00FB331B">
        <w:rPr>
          <w:sz w:val="24"/>
          <w:szCs w:val="24"/>
        </w:rPr>
        <w:tab/>
        <w:t>и</w:t>
      </w:r>
      <w:r w:rsidRPr="00FB331B">
        <w:rPr>
          <w:sz w:val="24"/>
          <w:szCs w:val="24"/>
        </w:rPr>
        <w:tab/>
      </w:r>
      <w:r w:rsidRPr="00FB331B">
        <w:rPr>
          <w:spacing w:val="-5"/>
          <w:sz w:val="24"/>
          <w:szCs w:val="24"/>
        </w:rPr>
        <w:t xml:space="preserve">внеурочной </w:t>
      </w:r>
      <w:r w:rsidRPr="00FB331B">
        <w:rPr>
          <w:sz w:val="24"/>
          <w:szCs w:val="24"/>
        </w:rPr>
        <w:t>деятельности,</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беседы с учащимися, учителями и</w:t>
      </w:r>
      <w:r w:rsidRPr="00FB331B">
        <w:rPr>
          <w:spacing w:val="-6"/>
          <w:sz w:val="24"/>
          <w:szCs w:val="24"/>
        </w:rPr>
        <w:t xml:space="preserve"> </w:t>
      </w:r>
      <w:r w:rsidRPr="00FB331B">
        <w:rPr>
          <w:sz w:val="24"/>
          <w:szCs w:val="24"/>
        </w:rPr>
        <w:t>родителями,</w:t>
      </w:r>
    </w:p>
    <w:p w:rsidR="0060583A" w:rsidRPr="00FB331B" w:rsidRDefault="00960F84" w:rsidP="00E05366">
      <w:pPr>
        <w:pStyle w:val="a4"/>
        <w:numPr>
          <w:ilvl w:val="0"/>
          <w:numId w:val="51"/>
        </w:numPr>
        <w:tabs>
          <w:tab w:val="left" w:pos="1741"/>
        </w:tabs>
        <w:ind w:left="1740"/>
        <w:rPr>
          <w:sz w:val="24"/>
          <w:szCs w:val="24"/>
        </w:rPr>
      </w:pPr>
      <w:r w:rsidRPr="00FB331B">
        <w:rPr>
          <w:sz w:val="24"/>
          <w:szCs w:val="24"/>
        </w:rPr>
        <w:t xml:space="preserve">изучение работ ребенка (тетради, рисунки, поделки и </w:t>
      </w:r>
      <w:r w:rsidRPr="00FB331B">
        <w:rPr>
          <w:spacing w:val="-12"/>
          <w:sz w:val="24"/>
          <w:szCs w:val="24"/>
        </w:rPr>
        <w:t xml:space="preserve">т. </w:t>
      </w:r>
      <w:r w:rsidRPr="00FB331B">
        <w:rPr>
          <w:sz w:val="24"/>
          <w:szCs w:val="24"/>
        </w:rPr>
        <w:t>п.) и</w:t>
      </w:r>
      <w:r w:rsidRPr="00FB331B">
        <w:rPr>
          <w:spacing w:val="-12"/>
          <w:sz w:val="24"/>
          <w:szCs w:val="24"/>
        </w:rPr>
        <w:t xml:space="preserve"> </w:t>
      </w:r>
      <w:r w:rsidRPr="00FB331B">
        <w:rPr>
          <w:sz w:val="24"/>
          <w:szCs w:val="24"/>
        </w:rPr>
        <w:t>др.</w:t>
      </w:r>
    </w:p>
    <w:p w:rsidR="0060583A" w:rsidRPr="00FB331B" w:rsidRDefault="00960F84" w:rsidP="00E05366">
      <w:pPr>
        <w:pStyle w:val="a4"/>
        <w:numPr>
          <w:ilvl w:val="0"/>
          <w:numId w:val="51"/>
        </w:numPr>
        <w:tabs>
          <w:tab w:val="left" w:pos="1753"/>
        </w:tabs>
        <w:ind w:right="686" w:firstLine="719"/>
        <w:rPr>
          <w:sz w:val="24"/>
          <w:szCs w:val="24"/>
        </w:rPr>
      </w:pPr>
      <w:r w:rsidRPr="00FB331B">
        <w:rPr>
          <w:sz w:val="24"/>
          <w:szCs w:val="24"/>
        </w:rPr>
        <w:t xml:space="preserve">оформление документации (психолого-педагогические дневники </w:t>
      </w:r>
      <w:r w:rsidRPr="00FB331B">
        <w:rPr>
          <w:spacing w:val="-3"/>
          <w:sz w:val="24"/>
          <w:szCs w:val="24"/>
        </w:rPr>
        <w:t xml:space="preserve">наблюдения </w:t>
      </w:r>
      <w:r w:rsidRPr="00FB331B">
        <w:rPr>
          <w:sz w:val="24"/>
          <w:szCs w:val="24"/>
        </w:rPr>
        <w:t>за учащимися и</w:t>
      </w:r>
      <w:r w:rsidRPr="00FB331B">
        <w:rPr>
          <w:spacing w:val="-1"/>
          <w:sz w:val="24"/>
          <w:szCs w:val="24"/>
        </w:rPr>
        <w:t xml:space="preserve"> </w:t>
      </w:r>
      <w:r w:rsidRPr="00FB331B">
        <w:rPr>
          <w:sz w:val="24"/>
          <w:szCs w:val="24"/>
        </w:rPr>
        <w:t>др.).</w:t>
      </w:r>
    </w:p>
    <w:p w:rsidR="0060583A" w:rsidRPr="00FB331B" w:rsidRDefault="00960F84" w:rsidP="00E05366">
      <w:pPr>
        <w:pStyle w:val="a4"/>
        <w:numPr>
          <w:ilvl w:val="0"/>
          <w:numId w:val="50"/>
        </w:numPr>
        <w:tabs>
          <w:tab w:val="left" w:pos="1683"/>
        </w:tabs>
        <w:ind w:right="685" w:firstLine="719"/>
        <w:jc w:val="both"/>
        <w:rPr>
          <w:sz w:val="24"/>
          <w:szCs w:val="24"/>
        </w:rPr>
      </w:pPr>
      <w:r w:rsidRPr="00FB331B">
        <w:rPr>
          <w:i/>
          <w:sz w:val="24"/>
          <w:szCs w:val="24"/>
        </w:rPr>
        <w:t>К</w:t>
      </w:r>
      <w:r w:rsidRPr="00FB331B">
        <w:rPr>
          <w:sz w:val="24"/>
          <w:szCs w:val="24"/>
        </w:rPr>
        <w:t>о</w:t>
      </w:r>
      <w:r w:rsidRPr="00FB331B">
        <w:rPr>
          <w:i/>
          <w:sz w:val="24"/>
          <w:szCs w:val="24"/>
        </w:rPr>
        <w:t xml:space="preserve">ррекционно-развивающая работа </w:t>
      </w:r>
      <w:r w:rsidRPr="00FB331B">
        <w:rPr>
          <w:sz w:val="24"/>
          <w:szCs w:val="24"/>
        </w:rPr>
        <w:t xml:space="preserve">обеспечивает организацию мероприятий, способствующих личностному развитию учащихся, </w:t>
      </w:r>
      <w:r w:rsidRPr="00FB331B">
        <w:rPr>
          <w:spacing w:val="-3"/>
          <w:sz w:val="24"/>
          <w:szCs w:val="24"/>
        </w:rPr>
        <w:t xml:space="preserve">коррекции </w:t>
      </w:r>
      <w:r w:rsidRPr="00FB331B">
        <w:rPr>
          <w:sz w:val="24"/>
          <w:szCs w:val="24"/>
        </w:rPr>
        <w:t>недостатков в психическом развитии и освоению ими содержания образования.</w:t>
      </w:r>
    </w:p>
    <w:p w:rsidR="0060583A" w:rsidRPr="00FB331B" w:rsidRDefault="00960F84" w:rsidP="00FB331B">
      <w:pPr>
        <w:pStyle w:val="a3"/>
        <w:ind w:left="1402" w:firstLine="0"/>
        <w:jc w:val="left"/>
        <w:rPr>
          <w:sz w:val="24"/>
          <w:szCs w:val="24"/>
        </w:rPr>
      </w:pPr>
      <w:r w:rsidRPr="00FB331B">
        <w:rPr>
          <w:sz w:val="24"/>
          <w:szCs w:val="24"/>
        </w:rPr>
        <w:t>Коррекционно-развивающая работа включает:</w:t>
      </w:r>
    </w:p>
    <w:p w:rsidR="0060583A" w:rsidRPr="00FB331B" w:rsidRDefault="00960F84" w:rsidP="00E05366">
      <w:pPr>
        <w:pStyle w:val="a4"/>
        <w:numPr>
          <w:ilvl w:val="0"/>
          <w:numId w:val="51"/>
        </w:numPr>
        <w:tabs>
          <w:tab w:val="left" w:pos="1753"/>
          <w:tab w:val="left" w:pos="3661"/>
          <w:tab w:val="left" w:pos="6094"/>
          <w:tab w:val="left" w:pos="7893"/>
        </w:tabs>
        <w:ind w:right="692" w:firstLine="719"/>
        <w:jc w:val="left"/>
        <w:rPr>
          <w:sz w:val="24"/>
          <w:szCs w:val="24"/>
        </w:rPr>
      </w:pPr>
      <w:r w:rsidRPr="00FB331B">
        <w:rPr>
          <w:sz w:val="24"/>
          <w:szCs w:val="24"/>
        </w:rPr>
        <w:t>составление</w:t>
      </w:r>
      <w:r w:rsidRPr="00FB331B">
        <w:rPr>
          <w:sz w:val="24"/>
          <w:szCs w:val="24"/>
        </w:rPr>
        <w:tab/>
        <w:t>индивидуальной</w:t>
      </w:r>
      <w:r w:rsidRPr="00FB331B">
        <w:rPr>
          <w:sz w:val="24"/>
          <w:szCs w:val="24"/>
        </w:rPr>
        <w:tab/>
        <w:t>программы</w:t>
      </w:r>
      <w:r w:rsidRPr="00FB331B">
        <w:rPr>
          <w:sz w:val="24"/>
          <w:szCs w:val="24"/>
        </w:rPr>
        <w:tab/>
      </w:r>
      <w:r w:rsidRPr="00FB331B">
        <w:rPr>
          <w:spacing w:val="-3"/>
          <w:sz w:val="24"/>
          <w:szCs w:val="24"/>
        </w:rPr>
        <w:t xml:space="preserve">психологического </w:t>
      </w:r>
      <w:r w:rsidRPr="00FB331B">
        <w:rPr>
          <w:sz w:val="24"/>
          <w:szCs w:val="24"/>
        </w:rPr>
        <w:t>сопровождения учащегося (совместно с</w:t>
      </w:r>
      <w:r w:rsidRPr="00FB331B">
        <w:rPr>
          <w:spacing w:val="-5"/>
          <w:sz w:val="24"/>
          <w:szCs w:val="24"/>
        </w:rPr>
        <w:t xml:space="preserve"> </w:t>
      </w:r>
      <w:r w:rsidRPr="00FB331B">
        <w:rPr>
          <w:sz w:val="24"/>
          <w:szCs w:val="24"/>
        </w:rPr>
        <w:t>педагогами),</w:t>
      </w:r>
    </w:p>
    <w:p w:rsidR="0060583A" w:rsidRPr="00FB331B" w:rsidRDefault="00960F84" w:rsidP="00E05366">
      <w:pPr>
        <w:pStyle w:val="a4"/>
        <w:numPr>
          <w:ilvl w:val="0"/>
          <w:numId w:val="51"/>
        </w:numPr>
        <w:tabs>
          <w:tab w:val="left" w:pos="1753"/>
        </w:tabs>
        <w:ind w:right="690" w:firstLine="719"/>
        <w:jc w:val="left"/>
        <w:rPr>
          <w:sz w:val="24"/>
          <w:szCs w:val="24"/>
        </w:rPr>
      </w:pPr>
      <w:r w:rsidRPr="00FB331B">
        <w:rPr>
          <w:sz w:val="24"/>
          <w:szCs w:val="24"/>
        </w:rPr>
        <w:t xml:space="preserve">формирование в классе </w:t>
      </w:r>
      <w:r w:rsidRPr="00FB331B">
        <w:rPr>
          <w:spacing w:val="-3"/>
          <w:sz w:val="24"/>
          <w:szCs w:val="24"/>
        </w:rPr>
        <w:t xml:space="preserve">психологического </w:t>
      </w:r>
      <w:r w:rsidRPr="00FB331B">
        <w:rPr>
          <w:sz w:val="24"/>
          <w:szCs w:val="24"/>
        </w:rPr>
        <w:t xml:space="preserve">климата </w:t>
      </w:r>
      <w:r w:rsidRPr="00FB331B">
        <w:rPr>
          <w:spacing w:val="-4"/>
          <w:sz w:val="24"/>
          <w:szCs w:val="24"/>
        </w:rPr>
        <w:t xml:space="preserve">комфортного </w:t>
      </w:r>
      <w:r w:rsidRPr="00FB331B">
        <w:rPr>
          <w:sz w:val="24"/>
          <w:szCs w:val="24"/>
        </w:rPr>
        <w:t>для всех обучающихся,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51"/>
        </w:numPr>
        <w:tabs>
          <w:tab w:val="left" w:pos="1753"/>
        </w:tabs>
        <w:ind w:right="684" w:firstLine="719"/>
        <w:rPr>
          <w:sz w:val="24"/>
          <w:szCs w:val="24"/>
        </w:rPr>
      </w:pPr>
      <w:r w:rsidRPr="00FB331B">
        <w:rPr>
          <w:sz w:val="24"/>
          <w:szCs w:val="24"/>
        </w:rPr>
        <w:t xml:space="preserve">организация </w:t>
      </w:r>
      <w:r w:rsidRPr="00FB331B">
        <w:rPr>
          <w:spacing w:val="-3"/>
          <w:sz w:val="24"/>
          <w:szCs w:val="24"/>
        </w:rPr>
        <w:t xml:space="preserve">внеурочной </w:t>
      </w:r>
      <w:r w:rsidRPr="00FB331B">
        <w:rPr>
          <w:sz w:val="24"/>
          <w:szCs w:val="24"/>
        </w:rPr>
        <w:t>деятельности, направленной на развитие познавательных интересов учащихся, их общее социально-личностное развитие,</w:t>
      </w:r>
    </w:p>
    <w:p w:rsidR="0060583A" w:rsidRPr="00FB331B" w:rsidRDefault="00960F84" w:rsidP="00E05366">
      <w:pPr>
        <w:pStyle w:val="a4"/>
        <w:numPr>
          <w:ilvl w:val="0"/>
          <w:numId w:val="51"/>
        </w:numPr>
        <w:tabs>
          <w:tab w:val="left" w:pos="1753"/>
        </w:tabs>
        <w:ind w:right="688" w:firstLine="719"/>
        <w:rPr>
          <w:sz w:val="24"/>
          <w:szCs w:val="24"/>
        </w:rPr>
      </w:pPr>
      <w:r w:rsidRPr="00FB331B">
        <w:rPr>
          <w:sz w:val="24"/>
          <w:szCs w:val="24"/>
        </w:rPr>
        <w:t xml:space="preserve">разработку оптимальных для развития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групповых и индивидуальных </w:t>
      </w:r>
      <w:r w:rsidRPr="00FB331B">
        <w:rPr>
          <w:spacing w:val="-3"/>
          <w:sz w:val="24"/>
          <w:szCs w:val="24"/>
        </w:rPr>
        <w:t xml:space="preserve">психокоррекционных </w:t>
      </w:r>
      <w:r w:rsidRPr="00FB331B">
        <w:rPr>
          <w:sz w:val="24"/>
          <w:szCs w:val="24"/>
        </w:rPr>
        <w:t xml:space="preserve">программ </w:t>
      </w:r>
      <w:r w:rsidRPr="00FB331B">
        <w:rPr>
          <w:spacing w:val="-3"/>
          <w:sz w:val="24"/>
          <w:szCs w:val="24"/>
        </w:rPr>
        <w:t xml:space="preserve">(методик, методов </w:t>
      </w:r>
      <w:r w:rsidRPr="00FB331B">
        <w:rPr>
          <w:sz w:val="24"/>
          <w:szCs w:val="24"/>
        </w:rPr>
        <w:t>и приѐмов обучения) в соответствии с их особыми образовательными потребностями,</w:t>
      </w:r>
    </w:p>
    <w:p w:rsidR="0060583A" w:rsidRPr="00FB331B" w:rsidRDefault="00960F84" w:rsidP="00E05366">
      <w:pPr>
        <w:pStyle w:val="a4"/>
        <w:numPr>
          <w:ilvl w:val="0"/>
          <w:numId w:val="51"/>
        </w:numPr>
        <w:tabs>
          <w:tab w:val="left" w:pos="1753"/>
        </w:tabs>
        <w:ind w:right="692" w:firstLine="719"/>
        <w:rPr>
          <w:sz w:val="24"/>
          <w:szCs w:val="24"/>
        </w:rPr>
      </w:pPr>
      <w:r w:rsidRPr="00FB331B">
        <w:rPr>
          <w:sz w:val="24"/>
          <w:szCs w:val="24"/>
        </w:rPr>
        <w:t xml:space="preserve">организацию и проведение специалистами индивидуальных и групповых занятий по </w:t>
      </w:r>
      <w:r w:rsidRPr="00FB331B">
        <w:rPr>
          <w:spacing w:val="-3"/>
          <w:sz w:val="24"/>
          <w:szCs w:val="24"/>
        </w:rPr>
        <w:t xml:space="preserve">психокоррекции, </w:t>
      </w:r>
      <w:r w:rsidRPr="00FB331B">
        <w:rPr>
          <w:spacing w:val="-4"/>
          <w:sz w:val="24"/>
          <w:szCs w:val="24"/>
        </w:rPr>
        <w:t xml:space="preserve">необходимых  </w:t>
      </w:r>
      <w:r w:rsidRPr="00FB331B">
        <w:rPr>
          <w:sz w:val="24"/>
          <w:szCs w:val="24"/>
        </w:rPr>
        <w:t>для преодоления нарушений развития учащихся,</w:t>
      </w:r>
    </w:p>
    <w:p w:rsidR="0060583A" w:rsidRPr="00FB331B" w:rsidRDefault="00960F84" w:rsidP="00E05366">
      <w:pPr>
        <w:pStyle w:val="a4"/>
        <w:numPr>
          <w:ilvl w:val="0"/>
          <w:numId w:val="51"/>
        </w:numPr>
        <w:tabs>
          <w:tab w:val="left" w:pos="1753"/>
        </w:tabs>
        <w:ind w:right="690" w:firstLine="719"/>
        <w:rPr>
          <w:sz w:val="24"/>
          <w:szCs w:val="24"/>
        </w:rPr>
      </w:pPr>
      <w:r w:rsidRPr="00FB331B">
        <w:rPr>
          <w:sz w:val="24"/>
          <w:szCs w:val="24"/>
        </w:rPr>
        <w:t xml:space="preserve">развитие эмоционально-волевой и личностной сферы ученика и </w:t>
      </w:r>
      <w:r w:rsidRPr="00FB331B">
        <w:rPr>
          <w:spacing w:val="-3"/>
          <w:sz w:val="24"/>
          <w:szCs w:val="24"/>
        </w:rPr>
        <w:t>коррекцию его</w:t>
      </w:r>
      <w:r w:rsidRPr="00FB331B">
        <w:rPr>
          <w:spacing w:val="-1"/>
          <w:sz w:val="24"/>
          <w:szCs w:val="24"/>
        </w:rPr>
        <w:t xml:space="preserve"> </w:t>
      </w:r>
      <w:r w:rsidRPr="00FB331B">
        <w:rPr>
          <w:sz w:val="24"/>
          <w:szCs w:val="24"/>
        </w:rPr>
        <w:t>поведения,</w:t>
      </w:r>
    </w:p>
    <w:p w:rsidR="0060583A" w:rsidRPr="00FB331B" w:rsidRDefault="00960F84" w:rsidP="00E05366">
      <w:pPr>
        <w:pStyle w:val="a4"/>
        <w:numPr>
          <w:ilvl w:val="0"/>
          <w:numId w:val="51"/>
        </w:numPr>
        <w:tabs>
          <w:tab w:val="left" w:pos="1753"/>
        </w:tabs>
        <w:ind w:right="691" w:firstLine="719"/>
        <w:rPr>
          <w:sz w:val="24"/>
          <w:szCs w:val="24"/>
        </w:rPr>
      </w:pPr>
      <w:r w:rsidRPr="00FB331B">
        <w:rPr>
          <w:sz w:val="24"/>
          <w:szCs w:val="24"/>
        </w:rPr>
        <w:t>социальное сопровождение ученика в случае неблагоприятных условий жизни при психотравмирующих</w:t>
      </w:r>
      <w:r w:rsidRPr="00FB331B">
        <w:rPr>
          <w:spacing w:val="-9"/>
          <w:sz w:val="24"/>
          <w:szCs w:val="24"/>
        </w:rPr>
        <w:t xml:space="preserve"> </w:t>
      </w:r>
      <w:r w:rsidRPr="00FB331B">
        <w:rPr>
          <w:sz w:val="24"/>
          <w:szCs w:val="24"/>
        </w:rPr>
        <w:t>обстоятельствах.</w:t>
      </w:r>
    </w:p>
    <w:p w:rsidR="0060583A" w:rsidRPr="00FB331B" w:rsidRDefault="00960F84" w:rsidP="00FB331B">
      <w:pPr>
        <w:pStyle w:val="a3"/>
        <w:ind w:right="690" w:firstLine="719"/>
        <w:rPr>
          <w:sz w:val="24"/>
          <w:szCs w:val="24"/>
        </w:rPr>
      </w:pPr>
      <w:r w:rsidRPr="00FB331B">
        <w:rPr>
          <w:sz w:val="24"/>
          <w:szCs w:val="24"/>
        </w:rPr>
        <w:t>В процессе коррекционно-развивающей работы используются следующие формы и методы работы:</w:t>
      </w:r>
    </w:p>
    <w:p w:rsidR="0060583A" w:rsidRPr="00FB331B" w:rsidRDefault="00960F84" w:rsidP="00E05366">
      <w:pPr>
        <w:pStyle w:val="a4"/>
        <w:numPr>
          <w:ilvl w:val="0"/>
          <w:numId w:val="51"/>
        </w:numPr>
        <w:tabs>
          <w:tab w:val="left" w:pos="1753"/>
        </w:tabs>
        <w:ind w:left="1752"/>
        <w:rPr>
          <w:sz w:val="24"/>
          <w:szCs w:val="24"/>
        </w:rPr>
      </w:pPr>
      <w:r w:rsidRPr="00FB331B">
        <w:rPr>
          <w:sz w:val="24"/>
          <w:szCs w:val="24"/>
        </w:rPr>
        <w:t>занятия индивидуальные и</w:t>
      </w:r>
      <w:r w:rsidRPr="00FB331B">
        <w:rPr>
          <w:spacing w:val="-1"/>
          <w:sz w:val="24"/>
          <w:szCs w:val="24"/>
        </w:rPr>
        <w:t xml:space="preserve"> </w:t>
      </w:r>
      <w:r w:rsidRPr="00FB331B">
        <w:rPr>
          <w:sz w:val="24"/>
          <w:szCs w:val="24"/>
        </w:rPr>
        <w:t>групповые,</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игры, упражнения,</w:t>
      </w:r>
      <w:r w:rsidRPr="00FB331B">
        <w:rPr>
          <w:spacing w:val="-2"/>
          <w:sz w:val="24"/>
          <w:szCs w:val="24"/>
        </w:rPr>
        <w:t xml:space="preserve"> </w:t>
      </w:r>
      <w:r w:rsidRPr="00FB331B">
        <w:rPr>
          <w:spacing w:val="-3"/>
          <w:sz w:val="24"/>
          <w:szCs w:val="24"/>
        </w:rPr>
        <w:t>этюды,</w:t>
      </w:r>
    </w:p>
    <w:p w:rsidR="0060583A" w:rsidRPr="00FB331B" w:rsidRDefault="00960F84" w:rsidP="00E05366">
      <w:pPr>
        <w:pStyle w:val="a4"/>
        <w:numPr>
          <w:ilvl w:val="0"/>
          <w:numId w:val="51"/>
        </w:numPr>
        <w:tabs>
          <w:tab w:val="left" w:pos="1753"/>
        </w:tabs>
        <w:ind w:left="1752"/>
        <w:jc w:val="left"/>
        <w:rPr>
          <w:sz w:val="24"/>
          <w:szCs w:val="24"/>
        </w:rPr>
      </w:pPr>
      <w:r w:rsidRPr="00FB331B">
        <w:rPr>
          <w:spacing w:val="-3"/>
          <w:sz w:val="24"/>
          <w:szCs w:val="24"/>
        </w:rPr>
        <w:t xml:space="preserve">психокоррекционные методики </w:t>
      </w:r>
      <w:r w:rsidRPr="00FB331B">
        <w:rPr>
          <w:sz w:val="24"/>
          <w:szCs w:val="24"/>
        </w:rPr>
        <w:t>и</w:t>
      </w:r>
      <w:r w:rsidRPr="00FB331B">
        <w:rPr>
          <w:spacing w:val="8"/>
          <w:sz w:val="24"/>
          <w:szCs w:val="24"/>
        </w:rPr>
        <w:t xml:space="preserve"> </w:t>
      </w:r>
      <w:r w:rsidRPr="00FB331B">
        <w:rPr>
          <w:sz w:val="24"/>
          <w:szCs w:val="24"/>
        </w:rPr>
        <w:t>технологии,</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беседы с</w:t>
      </w:r>
      <w:r w:rsidRPr="00FB331B">
        <w:rPr>
          <w:spacing w:val="-1"/>
          <w:sz w:val="24"/>
          <w:szCs w:val="24"/>
        </w:rPr>
        <w:t xml:space="preserve"> </w:t>
      </w:r>
      <w:r w:rsidRPr="00FB331B">
        <w:rPr>
          <w:sz w:val="24"/>
          <w:szCs w:val="24"/>
        </w:rPr>
        <w:t>учащимися,</w:t>
      </w:r>
    </w:p>
    <w:p w:rsidR="0060583A" w:rsidRPr="00FB331B" w:rsidRDefault="00960F84" w:rsidP="00E05366">
      <w:pPr>
        <w:pStyle w:val="a4"/>
        <w:numPr>
          <w:ilvl w:val="0"/>
          <w:numId w:val="51"/>
        </w:numPr>
        <w:tabs>
          <w:tab w:val="left" w:pos="1753"/>
        </w:tabs>
        <w:ind w:right="688" w:firstLine="719"/>
        <w:rPr>
          <w:sz w:val="24"/>
          <w:szCs w:val="24"/>
        </w:rPr>
      </w:pPr>
      <w:r w:rsidRPr="00FB331B">
        <w:rPr>
          <w:sz w:val="24"/>
          <w:szCs w:val="24"/>
        </w:rPr>
        <w:t xml:space="preserve">организация деятельности (игра, </w:t>
      </w:r>
      <w:r w:rsidRPr="00FB331B">
        <w:rPr>
          <w:spacing w:val="-5"/>
          <w:sz w:val="24"/>
          <w:szCs w:val="24"/>
        </w:rPr>
        <w:t xml:space="preserve">труд, </w:t>
      </w:r>
      <w:r w:rsidRPr="00FB331B">
        <w:rPr>
          <w:sz w:val="24"/>
          <w:szCs w:val="24"/>
        </w:rPr>
        <w:t>изобразительная, конструирование и</w:t>
      </w:r>
      <w:r w:rsidRPr="00FB331B">
        <w:rPr>
          <w:spacing w:val="-3"/>
          <w:sz w:val="24"/>
          <w:szCs w:val="24"/>
        </w:rPr>
        <w:t xml:space="preserve"> </w:t>
      </w:r>
      <w:r w:rsidRPr="00FB331B">
        <w:rPr>
          <w:sz w:val="24"/>
          <w:szCs w:val="24"/>
        </w:rPr>
        <w:t>др.).</w:t>
      </w:r>
    </w:p>
    <w:p w:rsidR="0060583A" w:rsidRPr="00FB331B" w:rsidRDefault="00960F84" w:rsidP="00E05366">
      <w:pPr>
        <w:pStyle w:val="a4"/>
        <w:numPr>
          <w:ilvl w:val="0"/>
          <w:numId w:val="50"/>
        </w:numPr>
        <w:tabs>
          <w:tab w:val="left" w:pos="1683"/>
        </w:tabs>
        <w:ind w:right="685" w:firstLine="719"/>
        <w:jc w:val="both"/>
        <w:rPr>
          <w:sz w:val="24"/>
          <w:szCs w:val="24"/>
        </w:rPr>
      </w:pPr>
      <w:r w:rsidRPr="00FB331B">
        <w:rPr>
          <w:i/>
          <w:spacing w:val="-3"/>
          <w:sz w:val="24"/>
          <w:szCs w:val="24"/>
        </w:rPr>
        <w:t xml:space="preserve">Консультативная </w:t>
      </w:r>
      <w:r w:rsidRPr="00FB331B">
        <w:rPr>
          <w:i/>
          <w:sz w:val="24"/>
          <w:szCs w:val="24"/>
        </w:rPr>
        <w:t xml:space="preserve">работа </w:t>
      </w:r>
      <w:r w:rsidRPr="00FB331B">
        <w:rPr>
          <w:sz w:val="24"/>
          <w:szCs w:val="24"/>
        </w:rPr>
        <w:t>обеспечивает</w:t>
      </w:r>
      <w:r w:rsidRPr="00FB331B">
        <w:rPr>
          <w:spacing w:val="70"/>
          <w:sz w:val="24"/>
          <w:szCs w:val="24"/>
        </w:rPr>
        <w:t xml:space="preserve"> </w:t>
      </w:r>
      <w:r w:rsidRPr="00FB331B">
        <w:rPr>
          <w:sz w:val="24"/>
          <w:szCs w:val="24"/>
        </w:rPr>
        <w:t xml:space="preserve">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w:t>
      </w:r>
      <w:r w:rsidRPr="00FB331B">
        <w:rPr>
          <w:spacing w:val="-3"/>
          <w:sz w:val="24"/>
          <w:szCs w:val="24"/>
        </w:rPr>
        <w:t xml:space="preserve">коррекции, </w:t>
      </w:r>
      <w:r w:rsidRPr="00FB331B">
        <w:rPr>
          <w:sz w:val="24"/>
          <w:szCs w:val="24"/>
        </w:rPr>
        <w:t>развития и социализации</w:t>
      </w:r>
      <w:r w:rsidRPr="00FB331B">
        <w:rPr>
          <w:spacing w:val="6"/>
          <w:sz w:val="24"/>
          <w:szCs w:val="24"/>
        </w:rPr>
        <w:t xml:space="preserve"> </w:t>
      </w:r>
      <w:r w:rsidRPr="00FB331B">
        <w:rPr>
          <w:spacing w:val="-3"/>
          <w:sz w:val="24"/>
          <w:szCs w:val="24"/>
        </w:rPr>
        <w:t>обучающихся.</w:t>
      </w:r>
    </w:p>
    <w:p w:rsidR="0060583A" w:rsidRPr="00FB331B" w:rsidRDefault="00960F84" w:rsidP="00FB331B">
      <w:pPr>
        <w:pStyle w:val="a3"/>
        <w:ind w:left="1402" w:firstLine="0"/>
        <w:rPr>
          <w:sz w:val="24"/>
          <w:szCs w:val="24"/>
        </w:rPr>
      </w:pPr>
      <w:r w:rsidRPr="00FB331B">
        <w:rPr>
          <w:sz w:val="24"/>
          <w:szCs w:val="24"/>
        </w:rPr>
        <w:t>Консультативная работа включает: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51"/>
        </w:numPr>
        <w:tabs>
          <w:tab w:val="left" w:pos="1753"/>
        </w:tabs>
        <w:ind w:right="690" w:firstLine="719"/>
        <w:rPr>
          <w:sz w:val="24"/>
          <w:szCs w:val="24"/>
        </w:rPr>
      </w:pPr>
      <w:r w:rsidRPr="00FB331B">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0583A" w:rsidRPr="00FB331B" w:rsidRDefault="00960F84" w:rsidP="00E05366">
      <w:pPr>
        <w:pStyle w:val="a4"/>
        <w:numPr>
          <w:ilvl w:val="0"/>
          <w:numId w:val="51"/>
        </w:numPr>
        <w:tabs>
          <w:tab w:val="left" w:pos="1753"/>
        </w:tabs>
        <w:ind w:right="690" w:firstLine="719"/>
        <w:rPr>
          <w:sz w:val="24"/>
          <w:szCs w:val="24"/>
        </w:rPr>
      </w:pPr>
      <w:r w:rsidRPr="00FB331B">
        <w:rPr>
          <w:spacing w:val="-4"/>
          <w:sz w:val="24"/>
          <w:szCs w:val="24"/>
        </w:rPr>
        <w:t xml:space="preserve">консультативную </w:t>
      </w:r>
      <w:r w:rsidRPr="00FB331B">
        <w:rPr>
          <w:sz w:val="24"/>
          <w:szCs w:val="24"/>
        </w:rPr>
        <w:t xml:space="preserve">помощь семье в вопросах решения конкретных вопросов воспитания и оказания </w:t>
      </w:r>
      <w:r w:rsidRPr="00FB331B">
        <w:rPr>
          <w:spacing w:val="-3"/>
          <w:sz w:val="24"/>
          <w:szCs w:val="24"/>
        </w:rPr>
        <w:t xml:space="preserve">возможной </w:t>
      </w:r>
      <w:r w:rsidRPr="00FB331B">
        <w:rPr>
          <w:sz w:val="24"/>
          <w:szCs w:val="24"/>
        </w:rPr>
        <w:t>помощи ребѐнку в освоении общеобразовательной</w:t>
      </w:r>
      <w:r w:rsidRPr="00FB331B">
        <w:rPr>
          <w:spacing w:val="-4"/>
          <w:sz w:val="24"/>
          <w:szCs w:val="24"/>
        </w:rPr>
        <w:t xml:space="preserve"> </w:t>
      </w:r>
      <w:r w:rsidRPr="00FB331B">
        <w:rPr>
          <w:sz w:val="24"/>
          <w:szCs w:val="24"/>
        </w:rPr>
        <w:t>программы.</w:t>
      </w:r>
    </w:p>
    <w:p w:rsidR="0060583A" w:rsidRPr="00FB331B" w:rsidRDefault="00960F84" w:rsidP="00FB331B">
      <w:pPr>
        <w:pStyle w:val="a3"/>
        <w:ind w:right="692" w:firstLine="719"/>
        <w:rPr>
          <w:sz w:val="24"/>
          <w:szCs w:val="24"/>
        </w:rPr>
      </w:pPr>
      <w:r w:rsidRPr="00FB331B">
        <w:rPr>
          <w:sz w:val="24"/>
          <w:szCs w:val="24"/>
        </w:rPr>
        <w:t xml:space="preserve">В процессе </w:t>
      </w:r>
      <w:r w:rsidRPr="00FB331B">
        <w:rPr>
          <w:spacing w:val="-4"/>
          <w:sz w:val="24"/>
          <w:szCs w:val="24"/>
        </w:rPr>
        <w:t xml:space="preserve">консультативной </w:t>
      </w:r>
      <w:r w:rsidRPr="00FB331B">
        <w:rPr>
          <w:sz w:val="24"/>
          <w:szCs w:val="24"/>
        </w:rPr>
        <w:t xml:space="preserve">работы используются следующие формы и </w:t>
      </w:r>
      <w:r w:rsidRPr="00FB331B">
        <w:rPr>
          <w:spacing w:val="-3"/>
          <w:sz w:val="24"/>
          <w:szCs w:val="24"/>
        </w:rPr>
        <w:t xml:space="preserve">методы </w:t>
      </w:r>
      <w:r w:rsidRPr="00FB331B">
        <w:rPr>
          <w:sz w:val="24"/>
          <w:szCs w:val="24"/>
        </w:rPr>
        <w:t>работы:</w:t>
      </w:r>
    </w:p>
    <w:p w:rsidR="0060583A" w:rsidRPr="00FB331B" w:rsidRDefault="00960F84" w:rsidP="00FB331B">
      <w:pPr>
        <w:pStyle w:val="a3"/>
        <w:ind w:left="1402" w:right="3560" w:firstLine="0"/>
        <w:rPr>
          <w:sz w:val="24"/>
          <w:szCs w:val="24"/>
        </w:rPr>
      </w:pPr>
      <w:r w:rsidRPr="00FB331B">
        <w:rPr>
          <w:sz w:val="24"/>
          <w:szCs w:val="24"/>
        </w:rPr>
        <w:t xml:space="preserve">беседа, семинар, лекция, </w:t>
      </w:r>
      <w:r w:rsidRPr="00FB331B">
        <w:rPr>
          <w:spacing w:val="-4"/>
          <w:sz w:val="24"/>
          <w:szCs w:val="24"/>
        </w:rPr>
        <w:t xml:space="preserve">консультация, тренинг, </w:t>
      </w:r>
      <w:r w:rsidRPr="00FB331B">
        <w:rPr>
          <w:sz w:val="24"/>
          <w:szCs w:val="24"/>
        </w:rPr>
        <w:t xml:space="preserve">анкетирование </w:t>
      </w:r>
      <w:r w:rsidRPr="00FB331B">
        <w:rPr>
          <w:spacing w:val="-3"/>
          <w:sz w:val="24"/>
          <w:szCs w:val="24"/>
        </w:rPr>
        <w:t xml:space="preserve">педагогов, </w:t>
      </w:r>
      <w:r w:rsidRPr="00FB331B">
        <w:rPr>
          <w:sz w:val="24"/>
          <w:szCs w:val="24"/>
        </w:rPr>
        <w:t>родителей,</w:t>
      </w:r>
    </w:p>
    <w:p w:rsidR="0060583A" w:rsidRPr="00FB331B" w:rsidRDefault="00960F84" w:rsidP="00FB331B">
      <w:pPr>
        <w:pStyle w:val="a3"/>
        <w:ind w:right="692" w:firstLine="719"/>
        <w:rPr>
          <w:sz w:val="24"/>
          <w:szCs w:val="24"/>
        </w:rPr>
      </w:pPr>
      <w:r w:rsidRPr="00FB331B">
        <w:rPr>
          <w:sz w:val="24"/>
          <w:szCs w:val="24"/>
        </w:rPr>
        <w:t>разработка методических материалов и рекомендаций учителю, родителям.</w:t>
      </w:r>
    </w:p>
    <w:p w:rsidR="0060583A" w:rsidRPr="00FB331B" w:rsidRDefault="00960F84" w:rsidP="00FB331B">
      <w:pPr>
        <w:pStyle w:val="a3"/>
        <w:ind w:right="690" w:firstLine="719"/>
        <w:rPr>
          <w:sz w:val="24"/>
          <w:szCs w:val="24"/>
        </w:rPr>
      </w:pPr>
      <w:r w:rsidRPr="00FB331B">
        <w:rPr>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60583A" w:rsidRPr="00FB331B" w:rsidRDefault="00960F84" w:rsidP="00E05366">
      <w:pPr>
        <w:pStyle w:val="a4"/>
        <w:numPr>
          <w:ilvl w:val="0"/>
          <w:numId w:val="50"/>
        </w:numPr>
        <w:tabs>
          <w:tab w:val="left" w:pos="1683"/>
        </w:tabs>
        <w:ind w:right="685" w:firstLine="719"/>
        <w:jc w:val="both"/>
        <w:rPr>
          <w:sz w:val="24"/>
          <w:szCs w:val="24"/>
        </w:rPr>
      </w:pPr>
      <w:r w:rsidRPr="00FB331B">
        <w:rPr>
          <w:i/>
          <w:spacing w:val="-3"/>
          <w:sz w:val="24"/>
          <w:szCs w:val="24"/>
        </w:rPr>
        <w:t xml:space="preserve">Информационно-просветительская </w:t>
      </w:r>
      <w:r w:rsidRPr="00FB331B">
        <w:rPr>
          <w:i/>
          <w:sz w:val="24"/>
          <w:szCs w:val="24"/>
        </w:rPr>
        <w:t xml:space="preserve">работа </w:t>
      </w:r>
      <w:r w:rsidRPr="00FB331B">
        <w:rPr>
          <w:sz w:val="24"/>
          <w:szCs w:val="24"/>
        </w:rPr>
        <w:t xml:space="preserve">предполагает осуществ- ление разъяснительной деятельности в отношении </w:t>
      </w:r>
      <w:r w:rsidRPr="00FB331B">
        <w:rPr>
          <w:spacing w:val="-3"/>
          <w:sz w:val="24"/>
          <w:szCs w:val="24"/>
        </w:rPr>
        <w:t xml:space="preserve">педагогов </w:t>
      </w:r>
      <w:r w:rsidRPr="00FB331B">
        <w:rPr>
          <w:sz w:val="24"/>
          <w:szCs w:val="24"/>
        </w:rPr>
        <w:t xml:space="preserve">и родителей по вопросам, связанным с особенностями осуществления процесса обучения и воспитания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взаимодействия с </w:t>
      </w:r>
      <w:r w:rsidRPr="00FB331B">
        <w:rPr>
          <w:spacing w:val="-3"/>
          <w:sz w:val="24"/>
          <w:szCs w:val="24"/>
        </w:rPr>
        <w:t xml:space="preserve">педагогами </w:t>
      </w:r>
      <w:r w:rsidRPr="00FB331B">
        <w:rPr>
          <w:sz w:val="24"/>
          <w:szCs w:val="24"/>
        </w:rPr>
        <w:t xml:space="preserve">и сверстниками, их родителями </w:t>
      </w:r>
      <w:r w:rsidRPr="00FB331B">
        <w:rPr>
          <w:spacing w:val="-3"/>
          <w:sz w:val="24"/>
          <w:szCs w:val="24"/>
        </w:rPr>
        <w:t xml:space="preserve">(законными </w:t>
      </w:r>
      <w:r w:rsidRPr="00FB331B">
        <w:rPr>
          <w:sz w:val="24"/>
          <w:szCs w:val="24"/>
        </w:rPr>
        <w:t>представителями), и</w:t>
      </w:r>
      <w:r w:rsidRPr="00FB331B">
        <w:rPr>
          <w:spacing w:val="2"/>
          <w:sz w:val="24"/>
          <w:szCs w:val="24"/>
        </w:rPr>
        <w:t xml:space="preserve"> </w:t>
      </w:r>
      <w:r w:rsidRPr="00FB331B">
        <w:rPr>
          <w:sz w:val="24"/>
          <w:szCs w:val="24"/>
        </w:rPr>
        <w:t>др.</w:t>
      </w:r>
    </w:p>
    <w:p w:rsidR="0060583A" w:rsidRPr="00FB331B" w:rsidRDefault="00960F84" w:rsidP="00FB331B">
      <w:pPr>
        <w:pStyle w:val="a3"/>
        <w:ind w:left="1402" w:firstLine="0"/>
        <w:rPr>
          <w:sz w:val="24"/>
          <w:szCs w:val="24"/>
        </w:rPr>
      </w:pPr>
      <w:r w:rsidRPr="00FB331B">
        <w:rPr>
          <w:sz w:val="24"/>
          <w:szCs w:val="24"/>
        </w:rPr>
        <w:t>Информационно-просветительская работа включает:</w:t>
      </w:r>
    </w:p>
    <w:p w:rsidR="0060583A" w:rsidRPr="00FB331B" w:rsidRDefault="00960F84" w:rsidP="00E05366">
      <w:pPr>
        <w:pStyle w:val="a4"/>
        <w:numPr>
          <w:ilvl w:val="0"/>
          <w:numId w:val="51"/>
        </w:numPr>
        <w:tabs>
          <w:tab w:val="left" w:pos="1753"/>
        </w:tabs>
        <w:ind w:right="691" w:firstLine="719"/>
        <w:rPr>
          <w:sz w:val="24"/>
          <w:szCs w:val="24"/>
        </w:rPr>
      </w:pPr>
      <w:r w:rsidRPr="00FB331B">
        <w:rPr>
          <w:sz w:val="24"/>
          <w:szCs w:val="24"/>
        </w:rPr>
        <w:t xml:space="preserve">проведение тематических выступлений для </w:t>
      </w:r>
      <w:r w:rsidRPr="00FB331B">
        <w:rPr>
          <w:spacing w:val="-3"/>
          <w:sz w:val="24"/>
          <w:szCs w:val="24"/>
        </w:rPr>
        <w:t xml:space="preserve">педагогов </w:t>
      </w:r>
      <w:r w:rsidRPr="00FB331B">
        <w:rPr>
          <w:sz w:val="24"/>
          <w:szCs w:val="24"/>
        </w:rPr>
        <w:t xml:space="preserve">и </w:t>
      </w:r>
      <w:r w:rsidRPr="00FB331B">
        <w:rPr>
          <w:spacing w:val="-2"/>
          <w:sz w:val="24"/>
          <w:szCs w:val="24"/>
        </w:rPr>
        <w:t xml:space="preserve">родителей </w:t>
      </w:r>
      <w:r w:rsidRPr="00FB331B">
        <w:rPr>
          <w:sz w:val="24"/>
          <w:szCs w:val="24"/>
        </w:rPr>
        <w:t xml:space="preserve">по разъяснению индивидуально-типологических особенностей различных </w:t>
      </w:r>
      <w:r w:rsidRPr="00FB331B">
        <w:rPr>
          <w:spacing w:val="-3"/>
          <w:sz w:val="24"/>
          <w:szCs w:val="24"/>
        </w:rPr>
        <w:t xml:space="preserve">категорий </w:t>
      </w:r>
      <w:r w:rsidRPr="00FB331B">
        <w:rPr>
          <w:sz w:val="24"/>
          <w:szCs w:val="24"/>
        </w:rPr>
        <w:t>детей,</w:t>
      </w:r>
    </w:p>
    <w:p w:rsidR="0060583A" w:rsidRPr="00FB331B" w:rsidRDefault="00960F84" w:rsidP="00E05366">
      <w:pPr>
        <w:pStyle w:val="a4"/>
        <w:numPr>
          <w:ilvl w:val="0"/>
          <w:numId w:val="51"/>
        </w:numPr>
        <w:tabs>
          <w:tab w:val="left" w:pos="1753"/>
        </w:tabs>
        <w:ind w:right="691" w:firstLine="719"/>
        <w:rPr>
          <w:sz w:val="24"/>
          <w:szCs w:val="24"/>
        </w:rPr>
      </w:pPr>
      <w:r w:rsidRPr="00FB331B">
        <w:rPr>
          <w:sz w:val="24"/>
          <w:szCs w:val="24"/>
        </w:rPr>
        <w:t xml:space="preserve">оформление информационных стендов, </w:t>
      </w:r>
      <w:r w:rsidRPr="00FB331B">
        <w:rPr>
          <w:spacing w:val="-3"/>
          <w:sz w:val="24"/>
          <w:szCs w:val="24"/>
        </w:rPr>
        <w:t xml:space="preserve">печатных </w:t>
      </w:r>
      <w:r w:rsidRPr="00FB331B">
        <w:rPr>
          <w:sz w:val="24"/>
          <w:szCs w:val="24"/>
        </w:rPr>
        <w:t>и других материалов,</w:t>
      </w:r>
    </w:p>
    <w:p w:rsidR="0060583A" w:rsidRPr="00FB331B" w:rsidRDefault="00960F84" w:rsidP="00E05366">
      <w:pPr>
        <w:pStyle w:val="a4"/>
        <w:numPr>
          <w:ilvl w:val="0"/>
          <w:numId w:val="51"/>
        </w:numPr>
        <w:tabs>
          <w:tab w:val="left" w:pos="1753"/>
        </w:tabs>
        <w:ind w:right="689" w:firstLine="719"/>
        <w:rPr>
          <w:sz w:val="24"/>
          <w:szCs w:val="24"/>
        </w:rPr>
      </w:pPr>
      <w:r w:rsidRPr="00FB331B">
        <w:rPr>
          <w:sz w:val="24"/>
          <w:szCs w:val="24"/>
        </w:rPr>
        <w:t xml:space="preserve">психологическое просвещение </w:t>
      </w:r>
      <w:r w:rsidRPr="00FB331B">
        <w:rPr>
          <w:spacing w:val="-3"/>
          <w:sz w:val="24"/>
          <w:szCs w:val="24"/>
        </w:rPr>
        <w:t xml:space="preserve">педагогов </w:t>
      </w:r>
      <w:r w:rsidRPr="00FB331B">
        <w:rPr>
          <w:sz w:val="24"/>
          <w:szCs w:val="24"/>
        </w:rPr>
        <w:t xml:space="preserve">с целью повышения их </w:t>
      </w:r>
      <w:r w:rsidRPr="00FB331B">
        <w:rPr>
          <w:spacing w:val="-3"/>
          <w:sz w:val="24"/>
          <w:szCs w:val="24"/>
        </w:rPr>
        <w:t>психологической</w:t>
      </w:r>
      <w:r w:rsidRPr="00FB331B">
        <w:rPr>
          <w:sz w:val="24"/>
          <w:szCs w:val="24"/>
        </w:rPr>
        <w:t xml:space="preserve"> компетентности,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51"/>
        </w:numPr>
        <w:tabs>
          <w:tab w:val="left" w:pos="1753"/>
        </w:tabs>
        <w:ind w:right="688" w:firstLine="719"/>
        <w:rPr>
          <w:sz w:val="24"/>
          <w:szCs w:val="24"/>
        </w:rPr>
      </w:pPr>
      <w:r w:rsidRPr="00FB331B">
        <w:rPr>
          <w:sz w:val="24"/>
          <w:szCs w:val="24"/>
        </w:rPr>
        <w:t xml:space="preserve">психологическое просвещение родителей с целью формирования у них элементарной </w:t>
      </w:r>
      <w:r w:rsidRPr="00FB331B">
        <w:rPr>
          <w:spacing w:val="-3"/>
          <w:sz w:val="24"/>
          <w:szCs w:val="24"/>
        </w:rPr>
        <w:t>психолого-психологической</w:t>
      </w:r>
      <w:r w:rsidRPr="00FB331B">
        <w:rPr>
          <w:sz w:val="24"/>
          <w:szCs w:val="24"/>
        </w:rPr>
        <w:t xml:space="preserve"> компетентности.</w:t>
      </w:r>
    </w:p>
    <w:p w:rsidR="0060583A" w:rsidRPr="00FB331B" w:rsidRDefault="00960F84" w:rsidP="00E05366">
      <w:pPr>
        <w:pStyle w:val="a4"/>
        <w:numPr>
          <w:ilvl w:val="0"/>
          <w:numId w:val="50"/>
        </w:numPr>
        <w:tabs>
          <w:tab w:val="left" w:pos="1877"/>
        </w:tabs>
        <w:ind w:right="691" w:firstLine="719"/>
        <w:jc w:val="both"/>
        <w:rPr>
          <w:sz w:val="24"/>
          <w:szCs w:val="24"/>
        </w:rPr>
      </w:pPr>
      <w:r w:rsidRPr="00FB331B">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Pr="00FB331B">
        <w:rPr>
          <w:spacing w:val="-4"/>
          <w:sz w:val="24"/>
          <w:szCs w:val="24"/>
        </w:rPr>
        <w:t xml:space="preserve"> </w:t>
      </w:r>
      <w:r w:rsidRPr="00FB331B">
        <w:rPr>
          <w:sz w:val="24"/>
          <w:szCs w:val="24"/>
        </w:rPr>
        <w:t>поддержки.</w:t>
      </w:r>
    </w:p>
    <w:p w:rsidR="0060583A" w:rsidRPr="00FB331B" w:rsidRDefault="00960F84" w:rsidP="00FB331B">
      <w:pPr>
        <w:pStyle w:val="a3"/>
        <w:ind w:left="1402" w:firstLine="0"/>
        <w:rPr>
          <w:sz w:val="24"/>
          <w:szCs w:val="24"/>
        </w:rPr>
      </w:pPr>
      <w:r w:rsidRPr="00FB331B">
        <w:rPr>
          <w:sz w:val="24"/>
          <w:szCs w:val="24"/>
        </w:rPr>
        <w:t>Социально-педагогическое сопровождение включает:</w:t>
      </w:r>
    </w:p>
    <w:p w:rsidR="0060583A" w:rsidRPr="00FB331B" w:rsidRDefault="00960F84" w:rsidP="00E05366">
      <w:pPr>
        <w:pStyle w:val="a4"/>
        <w:numPr>
          <w:ilvl w:val="0"/>
          <w:numId w:val="51"/>
        </w:numPr>
        <w:tabs>
          <w:tab w:val="left" w:pos="1753"/>
        </w:tabs>
        <w:ind w:right="685" w:firstLine="719"/>
        <w:rPr>
          <w:sz w:val="24"/>
          <w:szCs w:val="24"/>
        </w:rPr>
      </w:pPr>
      <w:r w:rsidRPr="00FB331B">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0583A" w:rsidRPr="00FB331B" w:rsidRDefault="00960F84" w:rsidP="00E05366">
      <w:pPr>
        <w:pStyle w:val="a4"/>
        <w:numPr>
          <w:ilvl w:val="0"/>
          <w:numId w:val="51"/>
        </w:numPr>
        <w:tabs>
          <w:tab w:val="left" w:pos="1753"/>
        </w:tabs>
        <w:ind w:right="691" w:firstLine="719"/>
        <w:rPr>
          <w:sz w:val="24"/>
          <w:szCs w:val="24"/>
        </w:rPr>
      </w:pPr>
      <w:r w:rsidRPr="00FB331B">
        <w:rPr>
          <w:sz w:val="24"/>
          <w:szCs w:val="24"/>
        </w:rPr>
        <w:t>взаимодействие с социальными партнерами и общественными организациями в интересах учащегося и его</w:t>
      </w:r>
      <w:r w:rsidRPr="00FB331B">
        <w:rPr>
          <w:spacing w:val="-4"/>
          <w:sz w:val="24"/>
          <w:szCs w:val="24"/>
        </w:rPr>
        <w:t xml:space="preserve"> </w:t>
      </w:r>
      <w:r w:rsidRPr="00FB331B">
        <w:rPr>
          <w:sz w:val="24"/>
          <w:szCs w:val="24"/>
        </w:rPr>
        <w:t>семьи.</w:t>
      </w:r>
    </w:p>
    <w:p w:rsidR="0060583A" w:rsidRPr="00FB331B" w:rsidRDefault="00960F84" w:rsidP="00FB331B">
      <w:pPr>
        <w:pStyle w:val="a3"/>
        <w:ind w:right="680" w:firstLine="719"/>
        <w:rPr>
          <w:sz w:val="24"/>
          <w:szCs w:val="24"/>
        </w:rPr>
      </w:pPr>
      <w:r w:rsidRPr="00FB331B">
        <w:rPr>
          <w:sz w:val="24"/>
          <w:szCs w:val="24"/>
        </w:rPr>
        <w:t>В процессе информационно-просветительской и социально- педагогической работы используются следующие формы и методы работы:</w:t>
      </w:r>
    </w:p>
    <w:p w:rsidR="0060583A" w:rsidRPr="00FB331B" w:rsidRDefault="00960F84" w:rsidP="00E05366">
      <w:pPr>
        <w:pStyle w:val="a4"/>
        <w:numPr>
          <w:ilvl w:val="0"/>
          <w:numId w:val="51"/>
        </w:numPr>
        <w:tabs>
          <w:tab w:val="left" w:pos="1753"/>
        </w:tabs>
        <w:ind w:left="1752"/>
        <w:rPr>
          <w:sz w:val="24"/>
          <w:szCs w:val="24"/>
        </w:rPr>
      </w:pPr>
      <w:r w:rsidRPr="00FB331B">
        <w:rPr>
          <w:sz w:val="24"/>
          <w:szCs w:val="24"/>
        </w:rPr>
        <w:t>индивидуальные и групповые беседы, семинары,</w:t>
      </w:r>
      <w:r w:rsidRPr="00FB331B">
        <w:rPr>
          <w:spacing w:val="-6"/>
          <w:sz w:val="24"/>
          <w:szCs w:val="24"/>
        </w:rPr>
        <w:t xml:space="preserve"> </w:t>
      </w:r>
      <w:r w:rsidRPr="00FB331B">
        <w:rPr>
          <w:sz w:val="24"/>
          <w:szCs w:val="24"/>
        </w:rPr>
        <w:t>тренинги,</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лекции для</w:t>
      </w:r>
      <w:r w:rsidRPr="00FB331B">
        <w:rPr>
          <w:spacing w:val="-4"/>
          <w:sz w:val="24"/>
          <w:szCs w:val="24"/>
        </w:rPr>
        <w:t xml:space="preserve"> </w:t>
      </w:r>
      <w:r w:rsidRPr="00FB331B">
        <w:rPr>
          <w:sz w:val="24"/>
          <w:szCs w:val="24"/>
        </w:rPr>
        <w:t>родителей,</w:t>
      </w:r>
    </w:p>
    <w:p w:rsidR="0060583A" w:rsidRPr="00FB331B" w:rsidRDefault="00960F84" w:rsidP="00E05366">
      <w:pPr>
        <w:pStyle w:val="a4"/>
        <w:numPr>
          <w:ilvl w:val="0"/>
          <w:numId w:val="51"/>
        </w:numPr>
        <w:tabs>
          <w:tab w:val="left" w:pos="1753"/>
        </w:tabs>
        <w:ind w:left="1752"/>
        <w:jc w:val="left"/>
        <w:rPr>
          <w:sz w:val="24"/>
          <w:szCs w:val="24"/>
        </w:rPr>
      </w:pPr>
      <w:r w:rsidRPr="00FB331B">
        <w:rPr>
          <w:sz w:val="24"/>
          <w:szCs w:val="24"/>
        </w:rPr>
        <w:t xml:space="preserve">анкетирование </w:t>
      </w:r>
      <w:r w:rsidRPr="00FB331B">
        <w:rPr>
          <w:spacing w:val="-3"/>
          <w:sz w:val="24"/>
          <w:szCs w:val="24"/>
        </w:rPr>
        <w:t>педагогов,</w:t>
      </w:r>
      <w:r w:rsidRPr="00FB331B">
        <w:rPr>
          <w:spacing w:val="-9"/>
          <w:sz w:val="24"/>
          <w:szCs w:val="24"/>
        </w:rPr>
        <w:t xml:space="preserve"> </w:t>
      </w:r>
      <w:r w:rsidRPr="00FB331B">
        <w:rPr>
          <w:sz w:val="24"/>
          <w:szCs w:val="24"/>
        </w:rPr>
        <w:t>родителей,</w:t>
      </w:r>
    </w:p>
    <w:p w:rsidR="0060583A" w:rsidRPr="00FB331B" w:rsidRDefault="00960F84" w:rsidP="00E05366">
      <w:pPr>
        <w:pStyle w:val="a4"/>
        <w:numPr>
          <w:ilvl w:val="0"/>
          <w:numId w:val="51"/>
        </w:numPr>
        <w:tabs>
          <w:tab w:val="left" w:pos="1753"/>
          <w:tab w:val="left" w:pos="3253"/>
          <w:tab w:val="left" w:pos="5121"/>
          <w:tab w:val="left" w:pos="6692"/>
          <w:tab w:val="left" w:pos="7044"/>
          <w:tab w:val="left" w:pos="8936"/>
        </w:tabs>
        <w:ind w:right="692" w:firstLine="719"/>
        <w:jc w:val="left"/>
        <w:rPr>
          <w:sz w:val="24"/>
          <w:szCs w:val="24"/>
        </w:rPr>
      </w:pPr>
      <w:r w:rsidRPr="00FB331B">
        <w:rPr>
          <w:sz w:val="24"/>
          <w:szCs w:val="24"/>
        </w:rPr>
        <w:t>разработка</w:t>
      </w:r>
      <w:r w:rsidRPr="00FB331B">
        <w:rPr>
          <w:sz w:val="24"/>
          <w:szCs w:val="24"/>
        </w:rPr>
        <w:tab/>
        <w:t>методических</w:t>
      </w:r>
      <w:r w:rsidRPr="00FB331B">
        <w:rPr>
          <w:sz w:val="24"/>
          <w:szCs w:val="24"/>
        </w:rPr>
        <w:tab/>
        <w:t>материалов</w:t>
      </w:r>
      <w:r w:rsidRPr="00FB331B">
        <w:rPr>
          <w:sz w:val="24"/>
          <w:szCs w:val="24"/>
        </w:rPr>
        <w:tab/>
        <w:t>и</w:t>
      </w:r>
      <w:r w:rsidRPr="00FB331B">
        <w:rPr>
          <w:sz w:val="24"/>
          <w:szCs w:val="24"/>
        </w:rPr>
        <w:tab/>
      </w:r>
      <w:r w:rsidRPr="00FB331B">
        <w:rPr>
          <w:spacing w:val="-3"/>
          <w:sz w:val="24"/>
          <w:szCs w:val="24"/>
        </w:rPr>
        <w:t>рекомендаций</w:t>
      </w:r>
      <w:r w:rsidRPr="00FB331B">
        <w:rPr>
          <w:spacing w:val="-3"/>
          <w:sz w:val="24"/>
          <w:szCs w:val="24"/>
        </w:rPr>
        <w:tab/>
        <w:t xml:space="preserve">учителю, </w:t>
      </w:r>
      <w:r w:rsidRPr="00FB331B">
        <w:rPr>
          <w:sz w:val="24"/>
          <w:szCs w:val="24"/>
        </w:rPr>
        <w:t>родителям.</w:t>
      </w:r>
    </w:p>
    <w:p w:rsidR="0060583A" w:rsidRPr="00FB331B" w:rsidRDefault="00960F84" w:rsidP="00FB331B">
      <w:pPr>
        <w:pStyle w:val="2"/>
        <w:ind w:left="2030"/>
        <w:rPr>
          <w:sz w:val="24"/>
          <w:szCs w:val="24"/>
        </w:rPr>
      </w:pPr>
      <w:r w:rsidRPr="00FB331B">
        <w:rPr>
          <w:color w:val="000009"/>
          <w:sz w:val="24"/>
          <w:szCs w:val="24"/>
        </w:rPr>
        <w:t>Механизмы реализации программы коррекционной работы</w:t>
      </w:r>
    </w:p>
    <w:p w:rsidR="0060583A" w:rsidRPr="00FB331B" w:rsidRDefault="00960F84" w:rsidP="00FB331B">
      <w:pPr>
        <w:ind w:left="682" w:right="682" w:firstLine="719"/>
        <w:jc w:val="both"/>
        <w:rPr>
          <w:sz w:val="24"/>
          <w:szCs w:val="24"/>
        </w:rPr>
      </w:pPr>
      <w:r w:rsidRPr="00FB331B">
        <w:rPr>
          <w:i/>
          <w:sz w:val="24"/>
          <w:szCs w:val="24"/>
        </w:rPr>
        <w:t xml:space="preserve">Взаимодействие специалистов общеобразовательной организации </w:t>
      </w:r>
      <w:r w:rsidRPr="00FB331B">
        <w:rPr>
          <w:sz w:val="24"/>
          <w:szCs w:val="24"/>
        </w:rPr>
        <w:t xml:space="preserve">в процессе реализации адаптированной основной общеобразовательной программы </w:t>
      </w:r>
      <w:r w:rsidRPr="00FB331B">
        <w:rPr>
          <w:i/>
          <w:sz w:val="24"/>
          <w:szCs w:val="24"/>
        </w:rPr>
        <w:t xml:space="preserve">– </w:t>
      </w:r>
      <w:r w:rsidRPr="00FB331B">
        <w:rPr>
          <w:sz w:val="24"/>
          <w:szCs w:val="24"/>
        </w:rPr>
        <w:t>один из основных механизмов реализации программы коррекционной работы.</w:t>
      </w:r>
    </w:p>
    <w:p w:rsidR="0060583A" w:rsidRPr="00FB331B" w:rsidRDefault="00960F84" w:rsidP="00FB331B">
      <w:pPr>
        <w:pStyle w:val="a3"/>
        <w:ind w:left="1402" w:firstLine="0"/>
        <w:rPr>
          <w:sz w:val="24"/>
          <w:szCs w:val="24"/>
        </w:rPr>
      </w:pPr>
      <w:r w:rsidRPr="00FB331B">
        <w:rPr>
          <w:sz w:val="24"/>
          <w:szCs w:val="24"/>
        </w:rPr>
        <w:t>Взаимодействие специалистов требует:</w:t>
      </w:r>
    </w:p>
    <w:p w:rsidR="0060583A" w:rsidRPr="00FB331B" w:rsidRDefault="00960F84" w:rsidP="00E05366">
      <w:pPr>
        <w:pStyle w:val="a4"/>
        <w:numPr>
          <w:ilvl w:val="0"/>
          <w:numId w:val="48"/>
        </w:numPr>
        <w:tabs>
          <w:tab w:val="left" w:pos="1753"/>
        </w:tabs>
        <w:ind w:right="691" w:firstLine="719"/>
        <w:rPr>
          <w:sz w:val="24"/>
          <w:szCs w:val="24"/>
        </w:rPr>
      </w:pPr>
      <w:r w:rsidRPr="00FB331B">
        <w:rPr>
          <w:sz w:val="24"/>
          <w:szCs w:val="24"/>
        </w:rPr>
        <w:t>создания программы взаимодействия всех специалистов в рамках реализации коррекционной</w:t>
      </w:r>
      <w:r w:rsidRPr="00FB331B">
        <w:rPr>
          <w:spacing w:val="-1"/>
          <w:sz w:val="24"/>
          <w:szCs w:val="24"/>
        </w:rPr>
        <w:t xml:space="preserve"> </w:t>
      </w:r>
      <w:r w:rsidRPr="00FB331B">
        <w:rPr>
          <w:sz w:val="24"/>
          <w:szCs w:val="24"/>
        </w:rPr>
        <w:t>работы,</w:t>
      </w:r>
    </w:p>
    <w:p w:rsidR="0060583A" w:rsidRPr="00FB331B" w:rsidRDefault="00960F84" w:rsidP="00E05366">
      <w:pPr>
        <w:pStyle w:val="a4"/>
        <w:numPr>
          <w:ilvl w:val="0"/>
          <w:numId w:val="48"/>
        </w:numPr>
        <w:tabs>
          <w:tab w:val="left" w:pos="1753"/>
        </w:tabs>
        <w:ind w:right="685" w:firstLine="719"/>
        <w:rPr>
          <w:sz w:val="24"/>
          <w:szCs w:val="24"/>
        </w:rPr>
      </w:pPr>
      <w:r w:rsidRPr="00FB331B">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sidRPr="00FB331B">
        <w:rPr>
          <w:spacing w:val="-17"/>
          <w:sz w:val="24"/>
          <w:szCs w:val="24"/>
        </w:rPr>
        <w:t xml:space="preserve"> </w:t>
      </w:r>
      <w:r w:rsidRPr="00FB331B">
        <w:rPr>
          <w:sz w:val="24"/>
          <w:szCs w:val="24"/>
        </w:rPr>
        <w:t>проблем,</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48"/>
        </w:numPr>
        <w:tabs>
          <w:tab w:val="left" w:pos="1753"/>
        </w:tabs>
        <w:ind w:right="685" w:firstLine="719"/>
        <w:rPr>
          <w:sz w:val="24"/>
          <w:szCs w:val="24"/>
        </w:rPr>
      </w:pPr>
      <w:r w:rsidRPr="00FB331B">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sidRPr="00FB331B">
        <w:rPr>
          <w:spacing w:val="-11"/>
          <w:sz w:val="24"/>
          <w:szCs w:val="24"/>
        </w:rPr>
        <w:t xml:space="preserve"> </w:t>
      </w:r>
      <w:r w:rsidRPr="00FB331B">
        <w:rPr>
          <w:sz w:val="24"/>
          <w:szCs w:val="24"/>
        </w:rPr>
        <w:t>учащихся.</w:t>
      </w:r>
    </w:p>
    <w:p w:rsidR="0060583A" w:rsidRPr="00FB331B" w:rsidRDefault="00960F84" w:rsidP="00FB331B">
      <w:pPr>
        <w:ind w:left="682" w:right="682" w:firstLine="719"/>
        <w:jc w:val="both"/>
        <w:rPr>
          <w:sz w:val="24"/>
          <w:szCs w:val="24"/>
        </w:rPr>
      </w:pPr>
      <w:r w:rsidRPr="00FB331B">
        <w:rPr>
          <w:i/>
          <w:sz w:val="24"/>
          <w:szCs w:val="24"/>
        </w:rPr>
        <w:t xml:space="preserve">Взаимодействие специалистов общеобразовательной организации </w:t>
      </w:r>
      <w:r w:rsidRPr="00FB331B">
        <w:rPr>
          <w:sz w:val="24"/>
          <w:szCs w:val="24"/>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60583A" w:rsidRPr="00FB331B" w:rsidRDefault="00960F84" w:rsidP="00FB331B">
      <w:pPr>
        <w:pStyle w:val="a3"/>
        <w:ind w:right="689" w:firstLine="719"/>
        <w:rPr>
          <w:sz w:val="24"/>
          <w:szCs w:val="24"/>
        </w:rPr>
      </w:pPr>
      <w:r w:rsidRPr="00FB331B">
        <w:rPr>
          <w:i/>
          <w:sz w:val="24"/>
          <w:szCs w:val="24"/>
        </w:rPr>
        <w:t xml:space="preserve">Социальное партнерство </w:t>
      </w:r>
      <w:r w:rsidRPr="00FB331B">
        <w:rPr>
          <w:sz w:val="24"/>
          <w:szCs w:val="24"/>
        </w:rP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60583A" w:rsidRPr="00FB331B" w:rsidRDefault="00960F84" w:rsidP="00FB331B">
      <w:pPr>
        <w:pStyle w:val="a3"/>
        <w:ind w:right="687" w:firstLine="719"/>
        <w:rPr>
          <w:sz w:val="24"/>
          <w:szCs w:val="24"/>
        </w:rPr>
      </w:pPr>
      <w:r w:rsidRPr="00FB331B">
        <w:rPr>
          <w:sz w:val="24"/>
          <w:szCs w:val="24"/>
        </w:rPr>
        <w:t>Социальное партнерство включает сотрудничество (на основе заключенных договоров):</w:t>
      </w:r>
    </w:p>
    <w:p w:rsidR="0060583A" w:rsidRPr="00FB331B" w:rsidRDefault="00960F84" w:rsidP="00E05366">
      <w:pPr>
        <w:pStyle w:val="a4"/>
        <w:numPr>
          <w:ilvl w:val="0"/>
          <w:numId w:val="47"/>
        </w:numPr>
        <w:tabs>
          <w:tab w:val="left" w:pos="1753"/>
        </w:tabs>
        <w:ind w:right="683" w:firstLine="719"/>
        <w:rPr>
          <w:sz w:val="24"/>
          <w:szCs w:val="24"/>
        </w:rPr>
      </w:pPr>
      <w:r w:rsidRPr="00FB331B">
        <w:rPr>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w:t>
      </w:r>
      <w:r w:rsidRPr="00FB331B">
        <w:rPr>
          <w:spacing w:val="-19"/>
          <w:sz w:val="24"/>
          <w:szCs w:val="24"/>
        </w:rPr>
        <w:t xml:space="preserve"> </w:t>
      </w:r>
      <w:r w:rsidRPr="00FB331B">
        <w:rPr>
          <w:sz w:val="24"/>
          <w:szCs w:val="24"/>
        </w:rPr>
        <w:t>нарушениями),</w:t>
      </w:r>
    </w:p>
    <w:p w:rsidR="0060583A" w:rsidRPr="00FB331B" w:rsidRDefault="00960F84" w:rsidP="00E05366">
      <w:pPr>
        <w:pStyle w:val="a4"/>
        <w:numPr>
          <w:ilvl w:val="0"/>
          <w:numId w:val="47"/>
        </w:numPr>
        <w:tabs>
          <w:tab w:val="left" w:pos="1753"/>
        </w:tabs>
        <w:ind w:right="690" w:firstLine="719"/>
        <w:rPr>
          <w:sz w:val="24"/>
          <w:szCs w:val="24"/>
        </w:rPr>
      </w:pPr>
      <w:r w:rsidRPr="00FB331B">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w:t>
      </w:r>
      <w:r w:rsidRPr="00FB331B">
        <w:rPr>
          <w:spacing w:val="-1"/>
          <w:sz w:val="24"/>
          <w:szCs w:val="24"/>
        </w:rPr>
        <w:t xml:space="preserve"> </w:t>
      </w:r>
      <w:r w:rsidRPr="00FB331B">
        <w:rPr>
          <w:sz w:val="24"/>
          <w:szCs w:val="24"/>
        </w:rPr>
        <w:t>нарушениями),</w:t>
      </w:r>
    </w:p>
    <w:p w:rsidR="0060583A" w:rsidRPr="00FB331B" w:rsidRDefault="00960F84" w:rsidP="00E05366">
      <w:pPr>
        <w:pStyle w:val="a4"/>
        <w:numPr>
          <w:ilvl w:val="0"/>
          <w:numId w:val="47"/>
        </w:numPr>
        <w:tabs>
          <w:tab w:val="left" w:pos="1753"/>
        </w:tabs>
        <w:ind w:right="688" w:firstLine="719"/>
        <w:rPr>
          <w:sz w:val="24"/>
          <w:szCs w:val="24"/>
        </w:rPr>
      </w:pPr>
      <w:r w:rsidRPr="00FB331B">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w:t>
      </w:r>
      <w:r w:rsidRPr="00FB331B">
        <w:rPr>
          <w:spacing w:val="-3"/>
          <w:sz w:val="24"/>
          <w:szCs w:val="24"/>
        </w:rPr>
        <w:t xml:space="preserve"> </w:t>
      </w:r>
      <w:r w:rsidRPr="00FB331B">
        <w:rPr>
          <w:sz w:val="24"/>
          <w:szCs w:val="24"/>
        </w:rPr>
        <w:t>нарушениями),</w:t>
      </w:r>
    </w:p>
    <w:p w:rsidR="0060583A" w:rsidRPr="00FB331B" w:rsidRDefault="00960F84" w:rsidP="00E05366">
      <w:pPr>
        <w:pStyle w:val="a4"/>
        <w:numPr>
          <w:ilvl w:val="0"/>
          <w:numId w:val="47"/>
        </w:numPr>
        <w:tabs>
          <w:tab w:val="left" w:pos="1753"/>
        </w:tabs>
        <w:ind w:right="687" w:firstLine="719"/>
        <w:rPr>
          <w:sz w:val="24"/>
          <w:szCs w:val="24"/>
        </w:rPr>
      </w:pPr>
      <w:r w:rsidRPr="00FB331B">
        <w:rPr>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2"/>
        <w:numPr>
          <w:ilvl w:val="2"/>
          <w:numId w:val="53"/>
        </w:numPr>
        <w:tabs>
          <w:tab w:val="left" w:pos="3693"/>
        </w:tabs>
        <w:ind w:left="3692" w:hanging="702"/>
        <w:jc w:val="both"/>
        <w:rPr>
          <w:color w:val="000009"/>
          <w:sz w:val="24"/>
          <w:szCs w:val="24"/>
        </w:rPr>
      </w:pPr>
      <w:r w:rsidRPr="00FB331B">
        <w:rPr>
          <w:color w:val="000009"/>
          <w:sz w:val="24"/>
          <w:szCs w:val="24"/>
        </w:rPr>
        <w:t xml:space="preserve">Программа </w:t>
      </w:r>
      <w:r w:rsidRPr="00FB331B">
        <w:rPr>
          <w:color w:val="000009"/>
          <w:spacing w:val="-3"/>
          <w:sz w:val="24"/>
          <w:szCs w:val="24"/>
        </w:rPr>
        <w:t>внеурочной</w:t>
      </w:r>
      <w:r w:rsidRPr="00FB331B">
        <w:rPr>
          <w:color w:val="000009"/>
          <w:sz w:val="24"/>
          <w:szCs w:val="24"/>
        </w:rPr>
        <w:t xml:space="preserve"> деятельности</w:t>
      </w:r>
    </w:p>
    <w:p w:rsidR="0060583A" w:rsidRPr="00FB331B" w:rsidRDefault="00960F84" w:rsidP="00FB331B">
      <w:pPr>
        <w:pStyle w:val="a3"/>
        <w:ind w:right="683"/>
        <w:rPr>
          <w:sz w:val="24"/>
          <w:szCs w:val="24"/>
        </w:rPr>
      </w:pPr>
      <w:r w:rsidRPr="00FB331B">
        <w:rPr>
          <w:color w:val="000009"/>
          <w:sz w:val="24"/>
          <w:szCs w:val="24"/>
        </w:rPr>
        <w:t xml:space="preserve">Примерная программа </w:t>
      </w:r>
      <w:r w:rsidRPr="00FB331B">
        <w:rPr>
          <w:color w:val="000009"/>
          <w:spacing w:val="-3"/>
          <w:sz w:val="24"/>
          <w:szCs w:val="24"/>
        </w:rPr>
        <w:t xml:space="preserve">внеурочной </w:t>
      </w:r>
      <w:r w:rsidRPr="00FB331B">
        <w:rPr>
          <w:color w:val="000009"/>
          <w:sz w:val="24"/>
          <w:szCs w:val="24"/>
        </w:rPr>
        <w:t xml:space="preserve">деятельности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w:t>
      </w:r>
      <w:r w:rsidRPr="00FB331B">
        <w:rPr>
          <w:sz w:val="24"/>
          <w:szCs w:val="24"/>
        </w:rPr>
        <w:t xml:space="preserve">(интеллектуальными нарушениями) </w:t>
      </w:r>
      <w:r w:rsidRPr="00FB331B">
        <w:rPr>
          <w:color w:val="000009"/>
          <w:sz w:val="24"/>
          <w:szCs w:val="24"/>
        </w:rPr>
        <w:t xml:space="preserve">является основой для разработки и реализации общеобразовательной организацией собственной программы </w:t>
      </w:r>
      <w:r w:rsidRPr="00FB331B">
        <w:rPr>
          <w:color w:val="000009"/>
          <w:spacing w:val="-3"/>
          <w:sz w:val="24"/>
          <w:szCs w:val="24"/>
        </w:rPr>
        <w:t xml:space="preserve">внеурочной </w:t>
      </w:r>
      <w:r w:rsidRPr="00FB331B">
        <w:rPr>
          <w:color w:val="000009"/>
          <w:sz w:val="24"/>
          <w:szCs w:val="24"/>
        </w:rPr>
        <w:t xml:space="preserve">деятельности. Программа раз- рабатывается с учѐтом, этнических, социально-экономических и иных </w:t>
      </w:r>
      <w:r w:rsidRPr="00FB331B">
        <w:rPr>
          <w:color w:val="000009"/>
          <w:spacing w:val="2"/>
          <w:sz w:val="24"/>
          <w:szCs w:val="24"/>
        </w:rPr>
        <w:t xml:space="preserve">осо- </w:t>
      </w:r>
      <w:r w:rsidRPr="00FB331B">
        <w:rPr>
          <w:color w:val="000009"/>
          <w:sz w:val="24"/>
          <w:szCs w:val="24"/>
        </w:rPr>
        <w:t xml:space="preserve">бенностей региона, запросов семей и других </w:t>
      </w:r>
      <w:r w:rsidRPr="00FB331B">
        <w:rPr>
          <w:color w:val="000009"/>
          <w:spacing w:val="-3"/>
          <w:sz w:val="24"/>
          <w:szCs w:val="24"/>
        </w:rPr>
        <w:t xml:space="preserve">субъектов </w:t>
      </w:r>
      <w:r w:rsidRPr="00FB331B">
        <w:rPr>
          <w:color w:val="000009"/>
          <w:sz w:val="24"/>
          <w:szCs w:val="24"/>
        </w:rPr>
        <w:t xml:space="preserve">образовательного про- цесса </w:t>
      </w:r>
      <w:r w:rsidRPr="00FB331B">
        <w:rPr>
          <w:sz w:val="24"/>
          <w:szCs w:val="24"/>
        </w:rPr>
        <w:t xml:space="preserve">основе системно-деятельностного и </w:t>
      </w:r>
      <w:r w:rsidRPr="00FB331B">
        <w:rPr>
          <w:spacing w:val="-3"/>
          <w:sz w:val="24"/>
          <w:szCs w:val="24"/>
        </w:rPr>
        <w:t xml:space="preserve">культурно-исторического </w:t>
      </w:r>
      <w:r w:rsidRPr="00FB331B">
        <w:rPr>
          <w:sz w:val="24"/>
          <w:szCs w:val="24"/>
        </w:rPr>
        <w:t xml:space="preserve">под- </w:t>
      </w:r>
      <w:r w:rsidRPr="00FB331B">
        <w:rPr>
          <w:spacing w:val="-4"/>
          <w:sz w:val="24"/>
          <w:szCs w:val="24"/>
        </w:rPr>
        <w:t>ходов</w:t>
      </w:r>
      <w:r w:rsidRPr="00FB331B">
        <w:rPr>
          <w:color w:val="000009"/>
          <w:spacing w:val="-4"/>
          <w:sz w:val="24"/>
          <w:szCs w:val="24"/>
        </w:rPr>
        <w:t>.</w:t>
      </w:r>
    </w:p>
    <w:p w:rsidR="0060583A" w:rsidRPr="00FB331B" w:rsidRDefault="00960F84" w:rsidP="00FB331B">
      <w:pPr>
        <w:pStyle w:val="a3"/>
        <w:ind w:right="684"/>
        <w:rPr>
          <w:sz w:val="24"/>
          <w:szCs w:val="24"/>
        </w:rPr>
      </w:pPr>
      <w:r w:rsidRPr="00FB331B">
        <w:rPr>
          <w:color w:val="000009"/>
          <w:spacing w:val="-3"/>
          <w:sz w:val="24"/>
          <w:szCs w:val="24"/>
        </w:rPr>
        <w:t xml:space="preserve">Под внеурочной </w:t>
      </w:r>
      <w:r w:rsidRPr="00FB331B">
        <w:rPr>
          <w:color w:val="000009"/>
          <w:sz w:val="24"/>
          <w:szCs w:val="24"/>
        </w:rPr>
        <w:t xml:space="preserve">деятельностью понимается образовательная деятельность, направленная на достижение </w:t>
      </w:r>
      <w:r w:rsidRPr="00FB331B">
        <w:rPr>
          <w:color w:val="000009"/>
          <w:spacing w:val="-4"/>
          <w:sz w:val="24"/>
          <w:szCs w:val="24"/>
        </w:rPr>
        <w:t xml:space="preserve">результатов </w:t>
      </w:r>
      <w:r w:rsidRPr="00FB331B">
        <w:rPr>
          <w:color w:val="000009"/>
          <w:sz w:val="24"/>
          <w:szCs w:val="24"/>
        </w:rPr>
        <w:t xml:space="preserve">освоения основной общеобразовательной программы и осуществляемая в формах, </w:t>
      </w:r>
      <w:r w:rsidRPr="00FB331B">
        <w:rPr>
          <w:color w:val="000009"/>
          <w:spacing w:val="-3"/>
          <w:sz w:val="24"/>
          <w:szCs w:val="24"/>
        </w:rPr>
        <w:t xml:space="preserve">отличных от </w:t>
      </w:r>
      <w:r w:rsidRPr="00FB331B">
        <w:rPr>
          <w:color w:val="000009"/>
          <w:sz w:val="24"/>
          <w:szCs w:val="24"/>
        </w:rPr>
        <w:t xml:space="preserve">классно-урочной. </w:t>
      </w:r>
      <w:r w:rsidRPr="00FB331B">
        <w:rPr>
          <w:color w:val="000009"/>
          <w:spacing w:val="-3"/>
          <w:sz w:val="24"/>
          <w:szCs w:val="24"/>
        </w:rPr>
        <w:t xml:space="preserve">Внеурочная </w:t>
      </w:r>
      <w:r w:rsidRPr="00FB331B">
        <w:rPr>
          <w:color w:val="000009"/>
          <w:sz w:val="24"/>
          <w:szCs w:val="24"/>
        </w:rPr>
        <w:t xml:space="preserve">деятельность объединяет все, кроме учебной, виды деятельности обучающихся, в </w:t>
      </w:r>
      <w:r w:rsidRPr="00FB331B">
        <w:rPr>
          <w:color w:val="000009"/>
          <w:spacing w:val="-4"/>
          <w:sz w:val="24"/>
          <w:szCs w:val="24"/>
        </w:rPr>
        <w:t>которых</w:t>
      </w:r>
      <w:r w:rsidRPr="00FB331B">
        <w:rPr>
          <w:color w:val="000009"/>
          <w:spacing w:val="62"/>
          <w:sz w:val="24"/>
          <w:szCs w:val="24"/>
        </w:rPr>
        <w:t xml:space="preserve"> </w:t>
      </w:r>
      <w:r w:rsidRPr="00FB331B">
        <w:rPr>
          <w:color w:val="000009"/>
          <w:spacing w:val="-3"/>
          <w:sz w:val="24"/>
          <w:szCs w:val="24"/>
        </w:rPr>
        <w:t xml:space="preserve">возможно </w:t>
      </w:r>
      <w:r w:rsidRPr="00FB331B">
        <w:rPr>
          <w:color w:val="000009"/>
          <w:sz w:val="24"/>
          <w:szCs w:val="24"/>
        </w:rPr>
        <w:t xml:space="preserve">и целесообразно решение </w:t>
      </w:r>
      <w:r w:rsidRPr="00FB331B">
        <w:rPr>
          <w:color w:val="000009"/>
          <w:spacing w:val="-3"/>
          <w:sz w:val="24"/>
          <w:szCs w:val="24"/>
        </w:rPr>
        <w:t xml:space="preserve">задач </w:t>
      </w:r>
      <w:r w:rsidRPr="00FB331B">
        <w:rPr>
          <w:color w:val="000009"/>
          <w:sz w:val="24"/>
          <w:szCs w:val="24"/>
        </w:rPr>
        <w:t>их воспитания и социализации.</w:t>
      </w:r>
    </w:p>
    <w:p w:rsidR="0060583A" w:rsidRPr="00FB331B" w:rsidRDefault="00960F84" w:rsidP="00FB331B">
      <w:pPr>
        <w:pStyle w:val="a3"/>
        <w:ind w:right="685"/>
        <w:rPr>
          <w:sz w:val="24"/>
          <w:szCs w:val="24"/>
        </w:rPr>
      </w:pPr>
      <w:r w:rsidRPr="00FB331B">
        <w:rPr>
          <w:color w:val="000009"/>
          <w:sz w:val="24"/>
          <w:szCs w:val="24"/>
        </w:rPr>
        <w:t xml:space="preserve">Сущность и основное назначение </w:t>
      </w:r>
      <w:r w:rsidRPr="00FB331B">
        <w:rPr>
          <w:color w:val="000009"/>
          <w:spacing w:val="-3"/>
          <w:sz w:val="24"/>
          <w:szCs w:val="24"/>
        </w:rPr>
        <w:t xml:space="preserve">внеурочной </w:t>
      </w:r>
      <w:r w:rsidRPr="00FB331B">
        <w:rPr>
          <w:color w:val="000009"/>
          <w:sz w:val="24"/>
          <w:szCs w:val="24"/>
        </w:rPr>
        <w:t xml:space="preserve">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rsidRPr="00FB331B">
        <w:rPr>
          <w:sz w:val="24"/>
          <w:szCs w:val="24"/>
        </w:rPr>
        <w:t>(интеллектуальными нарушениями)</w:t>
      </w:r>
      <w:r w:rsidRPr="00FB331B">
        <w:rPr>
          <w:color w:val="000009"/>
          <w:sz w:val="24"/>
          <w:szCs w:val="24"/>
        </w:rPr>
        <w:t xml:space="preserve">, организации их </w:t>
      </w:r>
      <w:r w:rsidRPr="00FB331B">
        <w:rPr>
          <w:color w:val="000009"/>
          <w:spacing w:val="-3"/>
          <w:sz w:val="24"/>
          <w:szCs w:val="24"/>
        </w:rPr>
        <w:t>свободного</w:t>
      </w:r>
      <w:r w:rsidRPr="00FB331B">
        <w:rPr>
          <w:color w:val="000009"/>
          <w:spacing w:val="-13"/>
          <w:sz w:val="24"/>
          <w:szCs w:val="24"/>
        </w:rPr>
        <w:t xml:space="preserve"> </w:t>
      </w:r>
      <w:r w:rsidRPr="00FB331B">
        <w:rPr>
          <w:color w:val="000009"/>
          <w:sz w:val="24"/>
          <w:szCs w:val="24"/>
        </w:rPr>
        <w:t>времени.</w:t>
      </w:r>
    </w:p>
    <w:p w:rsidR="0060583A" w:rsidRPr="00FB331B" w:rsidRDefault="00960F84" w:rsidP="00FB331B">
      <w:pPr>
        <w:pStyle w:val="a3"/>
        <w:ind w:right="682"/>
        <w:rPr>
          <w:sz w:val="24"/>
          <w:szCs w:val="24"/>
        </w:rPr>
      </w:pPr>
      <w:r w:rsidRPr="00FB331B">
        <w:rPr>
          <w:color w:val="000009"/>
          <w:sz w:val="24"/>
          <w:szCs w:val="24"/>
        </w:rPr>
        <w:t xml:space="preserve">Внеурочная деятельность ориентирована на создание условий для: расширения опыта поведения, деятельности и общения; </w:t>
      </w:r>
      <w:r w:rsidRPr="00FB331B">
        <w:rPr>
          <w:color w:val="000009"/>
          <w:spacing w:val="-3"/>
          <w:sz w:val="24"/>
          <w:szCs w:val="24"/>
        </w:rPr>
        <w:t xml:space="preserve">творческой </w:t>
      </w:r>
      <w:r w:rsidRPr="00FB331B">
        <w:rPr>
          <w:color w:val="000009"/>
          <w:sz w:val="24"/>
          <w:szCs w:val="24"/>
        </w:rPr>
        <w:t xml:space="preserve">самореализации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в </w:t>
      </w:r>
      <w:r w:rsidRPr="00FB331B">
        <w:rPr>
          <w:color w:val="000009"/>
          <w:spacing w:val="-3"/>
          <w:sz w:val="24"/>
          <w:szCs w:val="24"/>
        </w:rPr>
        <w:t xml:space="preserve">комфортной </w:t>
      </w:r>
      <w:r w:rsidRPr="00FB331B">
        <w:rPr>
          <w:color w:val="000009"/>
          <w:sz w:val="24"/>
          <w:szCs w:val="24"/>
        </w:rPr>
        <w:t xml:space="preserve">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w:t>
      </w:r>
      <w:r w:rsidRPr="00FB331B">
        <w:rPr>
          <w:color w:val="000009"/>
          <w:spacing w:val="-3"/>
          <w:sz w:val="24"/>
          <w:szCs w:val="24"/>
        </w:rPr>
        <w:t xml:space="preserve">детском </w:t>
      </w:r>
      <w:r w:rsidRPr="00FB331B">
        <w:rPr>
          <w:color w:val="000009"/>
          <w:sz w:val="24"/>
          <w:szCs w:val="24"/>
        </w:rPr>
        <w:t xml:space="preserve">сообществе, активного взаимодействия со сверстниками и педагогами; профессионального са- моопределения, </w:t>
      </w:r>
      <w:r w:rsidRPr="00FB331B">
        <w:rPr>
          <w:color w:val="000009"/>
          <w:spacing w:val="-5"/>
          <w:sz w:val="24"/>
          <w:szCs w:val="24"/>
        </w:rPr>
        <w:t xml:space="preserve">необходимого </w:t>
      </w:r>
      <w:r w:rsidRPr="00FB331B">
        <w:rPr>
          <w:color w:val="000009"/>
          <w:sz w:val="24"/>
          <w:szCs w:val="24"/>
        </w:rPr>
        <w:t>для успешной реализации дальнейших жизненных планов</w:t>
      </w:r>
      <w:r w:rsidRPr="00FB331B">
        <w:rPr>
          <w:color w:val="000009"/>
          <w:spacing w:val="-2"/>
          <w:sz w:val="24"/>
          <w:szCs w:val="24"/>
        </w:rPr>
        <w:t xml:space="preserve"> </w:t>
      </w:r>
      <w:r w:rsidRPr="00FB331B">
        <w:rPr>
          <w:color w:val="000009"/>
          <w:sz w:val="24"/>
          <w:szCs w:val="24"/>
        </w:rPr>
        <w:t>обучающихся.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b/>
          <w:i/>
          <w:sz w:val="24"/>
          <w:szCs w:val="24"/>
        </w:rPr>
        <w:t xml:space="preserve">Основными целями </w:t>
      </w:r>
      <w:r w:rsidRPr="00FB331B">
        <w:rPr>
          <w:sz w:val="24"/>
          <w:szCs w:val="24"/>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 альных интересов учащихся в свободное время.</w:t>
      </w:r>
    </w:p>
    <w:p w:rsidR="0060583A" w:rsidRPr="00FB331B" w:rsidRDefault="00960F84" w:rsidP="00FB331B">
      <w:pPr>
        <w:pStyle w:val="2"/>
        <w:rPr>
          <w:sz w:val="24"/>
          <w:szCs w:val="24"/>
        </w:rPr>
      </w:pPr>
      <w:r w:rsidRPr="00FB331B">
        <w:rPr>
          <w:sz w:val="24"/>
          <w:szCs w:val="24"/>
        </w:rPr>
        <w:t>Основные задачи:</w:t>
      </w:r>
    </w:p>
    <w:p w:rsidR="0060583A" w:rsidRPr="00FB331B" w:rsidRDefault="00960F84" w:rsidP="00FB331B">
      <w:pPr>
        <w:pStyle w:val="a3"/>
        <w:ind w:right="689"/>
        <w:rPr>
          <w:sz w:val="24"/>
          <w:szCs w:val="24"/>
        </w:rPr>
      </w:pPr>
      <w:r w:rsidRPr="00FB331B">
        <w:rPr>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0583A" w:rsidRPr="00FB331B" w:rsidRDefault="00960F84" w:rsidP="00FB331B">
      <w:pPr>
        <w:pStyle w:val="a3"/>
        <w:ind w:right="682"/>
        <w:rPr>
          <w:sz w:val="24"/>
          <w:szCs w:val="24"/>
        </w:rPr>
      </w:pPr>
      <w:r w:rsidRPr="00FB331B">
        <w:rPr>
          <w:color w:val="000009"/>
          <w:sz w:val="24"/>
          <w:szCs w:val="24"/>
        </w:rPr>
        <w:t>развитие активности, самостоятельности и независимости в повседневной жизни;</w:t>
      </w:r>
    </w:p>
    <w:p w:rsidR="0060583A" w:rsidRPr="00FB331B" w:rsidRDefault="00960F84" w:rsidP="00FB331B">
      <w:pPr>
        <w:pStyle w:val="a3"/>
        <w:ind w:right="693"/>
        <w:rPr>
          <w:sz w:val="24"/>
          <w:szCs w:val="24"/>
        </w:rPr>
      </w:pPr>
      <w:r w:rsidRPr="00FB331B">
        <w:rPr>
          <w:color w:val="000009"/>
          <w:sz w:val="24"/>
          <w:szCs w:val="24"/>
        </w:rPr>
        <w:t>развитие возможных избирательных способностей и интересов ребенка в разных видах деятельности;</w:t>
      </w:r>
    </w:p>
    <w:p w:rsidR="0060583A" w:rsidRPr="00FB331B" w:rsidRDefault="00960F84" w:rsidP="00FB331B">
      <w:pPr>
        <w:pStyle w:val="a3"/>
        <w:ind w:right="690"/>
        <w:rPr>
          <w:sz w:val="24"/>
          <w:szCs w:val="24"/>
        </w:rPr>
      </w:pPr>
      <w:r w:rsidRPr="00FB331B">
        <w:rPr>
          <w:color w:val="000009"/>
          <w:sz w:val="24"/>
          <w:szCs w:val="24"/>
        </w:rPr>
        <w:t>формирование основ нравственного самосознания личности, умения правильно оценивать окружающее и самих себя,</w:t>
      </w:r>
    </w:p>
    <w:p w:rsidR="0060583A" w:rsidRPr="00FB331B" w:rsidRDefault="00960F84" w:rsidP="00FB331B">
      <w:pPr>
        <w:pStyle w:val="a3"/>
        <w:ind w:left="1390" w:firstLine="0"/>
        <w:rPr>
          <w:sz w:val="24"/>
          <w:szCs w:val="24"/>
        </w:rPr>
      </w:pPr>
      <w:r w:rsidRPr="00FB331B">
        <w:rPr>
          <w:color w:val="000009"/>
          <w:sz w:val="24"/>
          <w:szCs w:val="24"/>
        </w:rPr>
        <w:t>формирование эстетических потребностей, ценностей и чувств;</w:t>
      </w:r>
    </w:p>
    <w:p w:rsidR="0060583A" w:rsidRPr="00FB331B" w:rsidRDefault="00960F84" w:rsidP="00FB331B">
      <w:pPr>
        <w:pStyle w:val="a3"/>
        <w:tabs>
          <w:tab w:val="left" w:pos="2727"/>
          <w:tab w:val="left" w:pos="4512"/>
          <w:tab w:val="left" w:pos="6315"/>
          <w:tab w:val="left" w:pos="6735"/>
          <w:tab w:val="left" w:pos="8615"/>
        </w:tabs>
        <w:ind w:right="693"/>
        <w:jc w:val="left"/>
        <w:rPr>
          <w:sz w:val="24"/>
          <w:szCs w:val="24"/>
        </w:rPr>
      </w:pPr>
      <w:r w:rsidRPr="00FB331B">
        <w:rPr>
          <w:color w:val="000009"/>
          <w:sz w:val="24"/>
          <w:szCs w:val="24"/>
        </w:rPr>
        <w:t>развитие</w:t>
      </w:r>
      <w:r w:rsidRPr="00FB331B">
        <w:rPr>
          <w:color w:val="000009"/>
          <w:sz w:val="24"/>
          <w:szCs w:val="24"/>
        </w:rPr>
        <w:tab/>
      </w:r>
      <w:r w:rsidRPr="00FB331B">
        <w:rPr>
          <w:color w:val="000009"/>
          <w:spacing w:val="-3"/>
          <w:sz w:val="24"/>
          <w:szCs w:val="24"/>
        </w:rPr>
        <w:t>трудолюбия,</w:t>
      </w:r>
      <w:r w:rsidRPr="00FB331B">
        <w:rPr>
          <w:color w:val="000009"/>
          <w:spacing w:val="-3"/>
          <w:sz w:val="24"/>
          <w:szCs w:val="24"/>
        </w:rPr>
        <w:tab/>
      </w:r>
      <w:r w:rsidRPr="00FB331B">
        <w:rPr>
          <w:color w:val="000009"/>
          <w:sz w:val="24"/>
          <w:szCs w:val="24"/>
        </w:rPr>
        <w:t>способности</w:t>
      </w:r>
      <w:r w:rsidRPr="00FB331B">
        <w:rPr>
          <w:color w:val="000009"/>
          <w:sz w:val="24"/>
          <w:szCs w:val="24"/>
        </w:rPr>
        <w:tab/>
        <w:t>к</w:t>
      </w:r>
      <w:r w:rsidRPr="00FB331B">
        <w:rPr>
          <w:color w:val="000009"/>
          <w:sz w:val="24"/>
          <w:szCs w:val="24"/>
        </w:rPr>
        <w:tab/>
        <w:t>преодолению</w:t>
      </w:r>
      <w:r w:rsidRPr="00FB331B">
        <w:rPr>
          <w:color w:val="000009"/>
          <w:sz w:val="24"/>
          <w:szCs w:val="24"/>
        </w:rPr>
        <w:tab/>
      </w:r>
      <w:r w:rsidRPr="00FB331B">
        <w:rPr>
          <w:color w:val="000009"/>
          <w:spacing w:val="-4"/>
          <w:sz w:val="24"/>
          <w:szCs w:val="24"/>
        </w:rPr>
        <w:t xml:space="preserve">трудностей, </w:t>
      </w:r>
      <w:r w:rsidRPr="00FB331B">
        <w:rPr>
          <w:color w:val="000009"/>
          <w:sz w:val="24"/>
          <w:szCs w:val="24"/>
        </w:rPr>
        <w:t xml:space="preserve">целеустремлѐнности и настойчивости в достижении </w:t>
      </w:r>
      <w:r w:rsidRPr="00FB331B">
        <w:rPr>
          <w:color w:val="000009"/>
          <w:spacing w:val="-4"/>
          <w:sz w:val="24"/>
          <w:szCs w:val="24"/>
        </w:rPr>
        <w:t>результата;</w:t>
      </w:r>
    </w:p>
    <w:p w:rsidR="0060583A" w:rsidRPr="00FB331B" w:rsidRDefault="00960F84" w:rsidP="00FB331B">
      <w:pPr>
        <w:pStyle w:val="a3"/>
        <w:ind w:right="690" w:firstLine="777"/>
        <w:jc w:val="left"/>
        <w:rPr>
          <w:sz w:val="24"/>
          <w:szCs w:val="24"/>
        </w:rPr>
      </w:pPr>
      <w:r w:rsidRPr="00FB331B">
        <w:rPr>
          <w:color w:val="000009"/>
          <w:sz w:val="24"/>
          <w:szCs w:val="24"/>
        </w:rPr>
        <w:t>расширение представлений ребенка о мире и о себе, его социального опыта;</w:t>
      </w:r>
    </w:p>
    <w:p w:rsidR="0060583A" w:rsidRPr="00FB331B" w:rsidRDefault="00960F84" w:rsidP="00FB331B">
      <w:pPr>
        <w:pStyle w:val="a3"/>
        <w:jc w:val="left"/>
        <w:rPr>
          <w:sz w:val="24"/>
          <w:szCs w:val="24"/>
        </w:rPr>
      </w:pPr>
      <w:r w:rsidRPr="00FB331B">
        <w:rPr>
          <w:color w:val="000009"/>
          <w:sz w:val="24"/>
          <w:szCs w:val="24"/>
        </w:rPr>
        <w:t>формирование положительного отношения к базовым общественным ценностям;</w:t>
      </w:r>
    </w:p>
    <w:p w:rsidR="0060583A" w:rsidRPr="00FB331B" w:rsidRDefault="00960F84" w:rsidP="00FB331B">
      <w:pPr>
        <w:pStyle w:val="a3"/>
        <w:ind w:left="1390" w:firstLine="0"/>
        <w:jc w:val="left"/>
        <w:rPr>
          <w:sz w:val="24"/>
          <w:szCs w:val="24"/>
        </w:rPr>
      </w:pPr>
      <w:r w:rsidRPr="00FB331B">
        <w:rPr>
          <w:color w:val="333333"/>
          <w:sz w:val="24"/>
          <w:szCs w:val="24"/>
        </w:rPr>
        <w:t>формирование умений, навыков социального общения людей;</w:t>
      </w:r>
    </w:p>
    <w:p w:rsidR="0060583A" w:rsidRPr="00FB331B" w:rsidRDefault="00960F84" w:rsidP="00FB331B">
      <w:pPr>
        <w:pStyle w:val="a3"/>
        <w:jc w:val="left"/>
        <w:rPr>
          <w:sz w:val="24"/>
          <w:szCs w:val="24"/>
        </w:rPr>
      </w:pPr>
      <w:r w:rsidRPr="00FB331B">
        <w:rPr>
          <w:color w:val="000009"/>
          <w:sz w:val="24"/>
          <w:szCs w:val="24"/>
        </w:rPr>
        <w:t>расширение круга общения, выход обучающегося за пределы семьи и общеобразовательной организации;</w:t>
      </w:r>
    </w:p>
    <w:p w:rsidR="0060583A" w:rsidRPr="00FB331B" w:rsidRDefault="00960F84" w:rsidP="00FB331B">
      <w:pPr>
        <w:pStyle w:val="a3"/>
        <w:tabs>
          <w:tab w:val="left" w:pos="2718"/>
          <w:tab w:val="left" w:pos="3982"/>
          <w:tab w:val="left" w:pos="6078"/>
          <w:tab w:val="left" w:pos="8212"/>
          <w:tab w:val="left" w:pos="8610"/>
        </w:tabs>
        <w:ind w:right="691"/>
        <w:jc w:val="left"/>
        <w:rPr>
          <w:sz w:val="24"/>
          <w:szCs w:val="24"/>
        </w:rPr>
      </w:pPr>
      <w:r w:rsidRPr="00FB331B">
        <w:rPr>
          <w:color w:val="000009"/>
          <w:sz w:val="24"/>
          <w:szCs w:val="24"/>
        </w:rPr>
        <w:t>развитие</w:t>
      </w:r>
      <w:r w:rsidRPr="00FB331B">
        <w:rPr>
          <w:color w:val="000009"/>
          <w:sz w:val="24"/>
          <w:szCs w:val="24"/>
        </w:rPr>
        <w:tab/>
      </w:r>
      <w:r w:rsidRPr="00FB331B">
        <w:rPr>
          <w:color w:val="000009"/>
          <w:spacing w:val="-3"/>
          <w:sz w:val="24"/>
          <w:szCs w:val="24"/>
        </w:rPr>
        <w:t>навыков</w:t>
      </w:r>
      <w:r w:rsidRPr="00FB331B">
        <w:rPr>
          <w:color w:val="000009"/>
          <w:spacing w:val="-3"/>
          <w:sz w:val="24"/>
          <w:szCs w:val="24"/>
        </w:rPr>
        <w:tab/>
      </w:r>
      <w:r w:rsidRPr="00FB331B">
        <w:rPr>
          <w:color w:val="000009"/>
          <w:sz w:val="24"/>
          <w:szCs w:val="24"/>
        </w:rPr>
        <w:t>осуществления</w:t>
      </w:r>
      <w:r w:rsidRPr="00FB331B">
        <w:rPr>
          <w:color w:val="000009"/>
          <w:sz w:val="24"/>
          <w:szCs w:val="24"/>
        </w:rPr>
        <w:tab/>
      </w:r>
      <w:r w:rsidRPr="00FB331B">
        <w:rPr>
          <w:color w:val="000009"/>
          <w:spacing w:val="-3"/>
          <w:sz w:val="24"/>
          <w:szCs w:val="24"/>
        </w:rPr>
        <w:t>сотрудничества</w:t>
      </w:r>
      <w:r w:rsidRPr="00FB331B">
        <w:rPr>
          <w:color w:val="000009"/>
          <w:spacing w:val="-3"/>
          <w:sz w:val="24"/>
          <w:szCs w:val="24"/>
        </w:rPr>
        <w:tab/>
      </w:r>
      <w:r w:rsidRPr="00FB331B">
        <w:rPr>
          <w:color w:val="000009"/>
          <w:sz w:val="24"/>
          <w:szCs w:val="24"/>
        </w:rPr>
        <w:t>с</w:t>
      </w:r>
      <w:r w:rsidRPr="00FB331B">
        <w:rPr>
          <w:color w:val="000009"/>
          <w:sz w:val="24"/>
          <w:szCs w:val="24"/>
        </w:rPr>
        <w:tab/>
      </w:r>
      <w:r w:rsidRPr="00FB331B">
        <w:rPr>
          <w:color w:val="000009"/>
          <w:spacing w:val="-4"/>
          <w:sz w:val="24"/>
          <w:szCs w:val="24"/>
        </w:rPr>
        <w:t xml:space="preserve">педагогами, </w:t>
      </w:r>
      <w:r w:rsidRPr="00FB331B">
        <w:rPr>
          <w:color w:val="000009"/>
          <w:sz w:val="24"/>
          <w:szCs w:val="24"/>
        </w:rPr>
        <w:t>сверстниками, родителями, старшими детьми в решении общих</w:t>
      </w:r>
      <w:r w:rsidRPr="00FB331B">
        <w:rPr>
          <w:color w:val="000009"/>
          <w:spacing w:val="-22"/>
          <w:sz w:val="24"/>
          <w:szCs w:val="24"/>
        </w:rPr>
        <w:t xml:space="preserve"> </w:t>
      </w:r>
      <w:r w:rsidRPr="00FB331B">
        <w:rPr>
          <w:color w:val="000009"/>
          <w:sz w:val="24"/>
          <w:szCs w:val="24"/>
        </w:rPr>
        <w:t>проблем;</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rPr>
          <w:sz w:val="24"/>
          <w:szCs w:val="24"/>
        </w:rPr>
      </w:pPr>
      <w:r w:rsidRPr="00FB331B">
        <w:rPr>
          <w:color w:val="000009"/>
          <w:sz w:val="24"/>
          <w:szCs w:val="24"/>
        </w:rPr>
        <w:t>укрепление доверия к другим людям;</w:t>
      </w:r>
    </w:p>
    <w:p w:rsidR="0060583A" w:rsidRPr="00FB331B" w:rsidRDefault="00960F84" w:rsidP="00FB331B">
      <w:pPr>
        <w:pStyle w:val="a3"/>
        <w:ind w:right="690"/>
        <w:rPr>
          <w:sz w:val="24"/>
          <w:szCs w:val="24"/>
        </w:rPr>
      </w:pPr>
      <w:r w:rsidRPr="00FB331B">
        <w:rPr>
          <w:color w:val="000009"/>
          <w:sz w:val="24"/>
          <w:szCs w:val="24"/>
        </w:rPr>
        <w:t>развитие доброжелательности и эмоциональной отзывчивости, понимания других людей и сопереживания им.</w:t>
      </w:r>
    </w:p>
    <w:p w:rsidR="0060583A" w:rsidRPr="00FB331B" w:rsidRDefault="00960F84" w:rsidP="00FB331B">
      <w:pPr>
        <w:pStyle w:val="1"/>
        <w:ind w:left="4083" w:right="2056" w:hanging="1323"/>
        <w:rPr>
          <w:sz w:val="24"/>
          <w:szCs w:val="24"/>
        </w:rPr>
      </w:pPr>
      <w:r w:rsidRPr="00FB331B">
        <w:rPr>
          <w:color w:val="000009"/>
          <w:sz w:val="24"/>
          <w:szCs w:val="24"/>
        </w:rPr>
        <w:t>Основные направления и формы</w:t>
      </w:r>
      <w:r w:rsidRPr="00FB331B">
        <w:rPr>
          <w:color w:val="000009"/>
          <w:spacing w:val="-32"/>
          <w:sz w:val="24"/>
          <w:szCs w:val="24"/>
        </w:rPr>
        <w:t xml:space="preserve"> </w:t>
      </w:r>
      <w:r w:rsidRPr="00FB331B">
        <w:rPr>
          <w:color w:val="000009"/>
          <w:sz w:val="24"/>
          <w:szCs w:val="24"/>
        </w:rPr>
        <w:t xml:space="preserve">организации </w:t>
      </w:r>
      <w:r w:rsidRPr="00FB331B">
        <w:rPr>
          <w:color w:val="000009"/>
          <w:spacing w:val="-3"/>
          <w:sz w:val="24"/>
          <w:szCs w:val="24"/>
        </w:rPr>
        <w:t>внеурочной</w:t>
      </w:r>
      <w:r w:rsidRPr="00FB331B">
        <w:rPr>
          <w:color w:val="000009"/>
          <w:spacing w:val="-1"/>
          <w:sz w:val="24"/>
          <w:szCs w:val="24"/>
        </w:rPr>
        <w:t xml:space="preserve"> </w:t>
      </w:r>
      <w:r w:rsidRPr="00FB331B">
        <w:rPr>
          <w:color w:val="000009"/>
          <w:sz w:val="24"/>
          <w:szCs w:val="24"/>
        </w:rPr>
        <w:t>деятельности</w:t>
      </w:r>
    </w:p>
    <w:p w:rsidR="0060583A" w:rsidRPr="00FB331B" w:rsidRDefault="00960F84" w:rsidP="00FB331B">
      <w:pPr>
        <w:pStyle w:val="a3"/>
        <w:ind w:right="685"/>
        <w:rPr>
          <w:sz w:val="24"/>
          <w:szCs w:val="24"/>
        </w:rPr>
      </w:pPr>
      <w:r w:rsidRPr="00FB331B">
        <w:rPr>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60583A" w:rsidRPr="00FB331B" w:rsidRDefault="00960F84" w:rsidP="00FB331B">
      <w:pPr>
        <w:pStyle w:val="a3"/>
        <w:tabs>
          <w:tab w:val="left" w:pos="5027"/>
          <w:tab w:val="left" w:pos="8699"/>
        </w:tabs>
        <w:ind w:right="680"/>
        <w:rPr>
          <w:sz w:val="24"/>
          <w:szCs w:val="24"/>
        </w:rPr>
      </w:pPr>
      <w:r w:rsidRPr="00FB331B">
        <w:rPr>
          <w:color w:val="000009"/>
          <w:sz w:val="24"/>
          <w:szCs w:val="24"/>
        </w:rPr>
        <w:t xml:space="preserve">К основным направлениям </w:t>
      </w:r>
      <w:r w:rsidRPr="00FB331B">
        <w:rPr>
          <w:color w:val="000009"/>
          <w:spacing w:val="-3"/>
          <w:sz w:val="24"/>
          <w:szCs w:val="24"/>
        </w:rPr>
        <w:t xml:space="preserve">внеурочной </w:t>
      </w:r>
      <w:r w:rsidRPr="00FB331B">
        <w:rPr>
          <w:color w:val="000009"/>
          <w:sz w:val="24"/>
          <w:szCs w:val="24"/>
        </w:rPr>
        <w:t>деятельности относятся: коррекционно-развивающее,</w:t>
      </w:r>
      <w:r w:rsidRPr="00FB331B">
        <w:rPr>
          <w:color w:val="000009"/>
          <w:sz w:val="24"/>
          <w:szCs w:val="24"/>
        </w:rPr>
        <w:tab/>
        <w:t>духовно-нравственное,</w:t>
      </w:r>
      <w:r w:rsidRPr="00FB331B">
        <w:rPr>
          <w:color w:val="000009"/>
          <w:sz w:val="24"/>
          <w:szCs w:val="24"/>
        </w:rPr>
        <w:tab/>
      </w:r>
      <w:r w:rsidRPr="00FB331B">
        <w:rPr>
          <w:color w:val="000009"/>
          <w:spacing w:val="-3"/>
          <w:sz w:val="24"/>
          <w:szCs w:val="24"/>
        </w:rPr>
        <w:t xml:space="preserve">спортивно- </w:t>
      </w:r>
      <w:r w:rsidRPr="00FB331B">
        <w:rPr>
          <w:color w:val="000009"/>
          <w:sz w:val="24"/>
          <w:szCs w:val="24"/>
        </w:rPr>
        <w:t xml:space="preserve">оздоровительное, </w:t>
      </w:r>
      <w:r w:rsidRPr="00FB331B">
        <w:rPr>
          <w:color w:val="000009"/>
          <w:spacing w:val="-3"/>
          <w:sz w:val="24"/>
          <w:szCs w:val="24"/>
        </w:rPr>
        <w:t xml:space="preserve">общекультурное, </w:t>
      </w:r>
      <w:r w:rsidRPr="00FB331B">
        <w:rPr>
          <w:color w:val="000009"/>
          <w:sz w:val="24"/>
          <w:szCs w:val="24"/>
        </w:rPr>
        <w:t>социальное. Содержание коррекционно- развивающего направления регламентируется содержанием</w:t>
      </w:r>
      <w:r w:rsidRPr="00FB331B">
        <w:rPr>
          <w:color w:val="000009"/>
          <w:spacing w:val="-32"/>
          <w:sz w:val="24"/>
          <w:szCs w:val="24"/>
        </w:rPr>
        <w:t xml:space="preserve"> </w:t>
      </w:r>
      <w:r w:rsidRPr="00FB331B">
        <w:rPr>
          <w:color w:val="000009"/>
          <w:sz w:val="24"/>
          <w:szCs w:val="24"/>
        </w:rPr>
        <w:t>соответствующей области, представленной в учебном</w:t>
      </w:r>
      <w:r w:rsidRPr="00FB331B">
        <w:rPr>
          <w:color w:val="000009"/>
          <w:spacing w:val="-7"/>
          <w:sz w:val="24"/>
          <w:szCs w:val="24"/>
        </w:rPr>
        <w:t xml:space="preserve"> </w:t>
      </w:r>
      <w:r w:rsidRPr="00FB331B">
        <w:rPr>
          <w:color w:val="000009"/>
          <w:sz w:val="24"/>
          <w:szCs w:val="24"/>
        </w:rPr>
        <w:t>плане.</w:t>
      </w:r>
    </w:p>
    <w:p w:rsidR="0060583A" w:rsidRPr="00FB331B" w:rsidRDefault="00960F84" w:rsidP="00FB331B">
      <w:pPr>
        <w:pStyle w:val="a3"/>
        <w:ind w:right="684"/>
        <w:rPr>
          <w:sz w:val="24"/>
          <w:szCs w:val="24"/>
        </w:rPr>
      </w:pPr>
      <w:r w:rsidRPr="00FB331B">
        <w:rPr>
          <w:color w:val="000009"/>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еѐ учетом реальных условий, особенностей обучающихся, потребностей обучающихся и их родителей (законных представителей).</w:t>
      </w:r>
    </w:p>
    <w:p w:rsidR="0060583A" w:rsidRPr="00FB331B" w:rsidRDefault="00960F84" w:rsidP="00FB331B">
      <w:pPr>
        <w:pStyle w:val="a3"/>
        <w:ind w:right="684"/>
        <w:rPr>
          <w:sz w:val="24"/>
          <w:szCs w:val="24"/>
        </w:rPr>
      </w:pPr>
      <w:r w:rsidRPr="00FB331B">
        <w:rPr>
          <w:color w:val="000009"/>
          <w:sz w:val="24"/>
          <w:szCs w:val="24"/>
        </w:rPr>
        <w:t xml:space="preserve">При </w:t>
      </w:r>
      <w:r w:rsidRPr="00FB331B">
        <w:rPr>
          <w:color w:val="000009"/>
          <w:spacing w:val="-3"/>
          <w:sz w:val="24"/>
          <w:szCs w:val="24"/>
        </w:rPr>
        <w:t xml:space="preserve">этом следует </w:t>
      </w:r>
      <w:r w:rsidRPr="00FB331B">
        <w:rPr>
          <w:color w:val="000009"/>
          <w:sz w:val="24"/>
          <w:szCs w:val="24"/>
        </w:rPr>
        <w:t xml:space="preserve">учитывать, что формы, содержание </w:t>
      </w:r>
      <w:r w:rsidRPr="00FB331B">
        <w:rPr>
          <w:color w:val="000009"/>
          <w:spacing w:val="-3"/>
          <w:sz w:val="24"/>
          <w:szCs w:val="24"/>
        </w:rPr>
        <w:t xml:space="preserve">внеурочной </w:t>
      </w:r>
      <w:r w:rsidRPr="00FB331B">
        <w:rPr>
          <w:color w:val="000009"/>
          <w:sz w:val="24"/>
          <w:szCs w:val="24"/>
        </w:rPr>
        <w:t xml:space="preserve">деятельности должны соответствовать общим целям, задачам и </w:t>
      </w:r>
      <w:r w:rsidRPr="00FB331B">
        <w:rPr>
          <w:color w:val="000009"/>
          <w:spacing w:val="-4"/>
          <w:sz w:val="24"/>
          <w:szCs w:val="24"/>
        </w:rPr>
        <w:t xml:space="preserve">результатам </w:t>
      </w:r>
      <w:r w:rsidRPr="00FB331B">
        <w:rPr>
          <w:color w:val="000009"/>
          <w:sz w:val="24"/>
          <w:szCs w:val="24"/>
        </w:rPr>
        <w:t xml:space="preserve">воспитания. </w:t>
      </w:r>
      <w:r w:rsidRPr="00FB331B">
        <w:rPr>
          <w:color w:val="000009"/>
          <w:spacing w:val="-3"/>
          <w:sz w:val="24"/>
          <w:szCs w:val="24"/>
        </w:rPr>
        <w:t xml:space="preserve">Результативность </w:t>
      </w:r>
      <w:r w:rsidRPr="00FB331B">
        <w:rPr>
          <w:color w:val="000009"/>
          <w:sz w:val="24"/>
          <w:szCs w:val="24"/>
        </w:rPr>
        <w:t xml:space="preserve">внеурочной деятельности предполагает: приобретение обучающимися с умственной отсталостью </w:t>
      </w:r>
      <w:r w:rsidRPr="00FB331B">
        <w:rPr>
          <w:sz w:val="24"/>
          <w:szCs w:val="24"/>
        </w:rPr>
        <w:t xml:space="preserve">(интеллектуальными нарушениями) </w:t>
      </w:r>
      <w:r w:rsidRPr="00FB331B">
        <w:rPr>
          <w:color w:val="000009"/>
          <w:sz w:val="24"/>
          <w:szCs w:val="24"/>
        </w:rPr>
        <w:t xml:space="preserve">социального знания, формирования </w:t>
      </w:r>
      <w:r w:rsidRPr="00FB331B">
        <w:rPr>
          <w:color w:val="000009"/>
          <w:spacing w:val="-3"/>
          <w:sz w:val="24"/>
          <w:szCs w:val="24"/>
        </w:rPr>
        <w:t xml:space="preserve">положительного </w:t>
      </w:r>
      <w:r w:rsidRPr="00FB331B">
        <w:rPr>
          <w:color w:val="000009"/>
          <w:sz w:val="24"/>
          <w:szCs w:val="24"/>
        </w:rPr>
        <w:t>отношения к базовым ценностям, приобретения опыта самостоятельного общественного</w:t>
      </w:r>
      <w:r w:rsidRPr="00FB331B">
        <w:rPr>
          <w:color w:val="000009"/>
          <w:spacing w:val="1"/>
          <w:sz w:val="24"/>
          <w:szCs w:val="24"/>
        </w:rPr>
        <w:t xml:space="preserve"> </w:t>
      </w:r>
      <w:r w:rsidRPr="00FB331B">
        <w:rPr>
          <w:color w:val="000009"/>
          <w:sz w:val="24"/>
          <w:szCs w:val="24"/>
        </w:rPr>
        <w:t>действия.</w:t>
      </w:r>
    </w:p>
    <w:p w:rsidR="0060583A" w:rsidRPr="00FB331B" w:rsidRDefault="00960F84" w:rsidP="00FB331B">
      <w:pPr>
        <w:pStyle w:val="a3"/>
        <w:ind w:right="692"/>
        <w:rPr>
          <w:sz w:val="24"/>
          <w:szCs w:val="24"/>
        </w:rPr>
      </w:pPr>
      <w:r w:rsidRPr="00FB331B">
        <w:rPr>
          <w:color w:val="000009"/>
          <w:sz w:val="24"/>
          <w:szCs w:val="24"/>
        </w:rPr>
        <w:t>Базовые национальные ценности российского общества: патриотизм, социальная солидарность, гражданственность, семья, здоровье, труд 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rPr>
          <w:sz w:val="24"/>
          <w:szCs w:val="24"/>
        </w:rPr>
      </w:pPr>
      <w:r w:rsidRPr="00FB331B">
        <w:rPr>
          <w:color w:val="000009"/>
          <w:sz w:val="24"/>
          <w:szCs w:val="24"/>
        </w:rPr>
        <w:t>творчество, наука, традиционные религии России, искусство и литература, природа, человечество.</w:t>
      </w:r>
    </w:p>
    <w:p w:rsidR="0060583A" w:rsidRPr="00FB331B" w:rsidRDefault="00960F84" w:rsidP="00FB331B">
      <w:pPr>
        <w:pStyle w:val="a3"/>
        <w:ind w:right="684"/>
        <w:rPr>
          <w:sz w:val="24"/>
          <w:szCs w:val="24"/>
        </w:rPr>
      </w:pPr>
      <w:r w:rsidRPr="00FB331B">
        <w:rPr>
          <w:color w:val="000009"/>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rsidRPr="00FB331B">
        <w:rPr>
          <w:sz w:val="24"/>
          <w:szCs w:val="24"/>
        </w:rPr>
        <w:t xml:space="preserve">(интеллектуальными нарушениями) </w:t>
      </w:r>
      <w:r w:rsidRPr="00FB331B">
        <w:rPr>
          <w:color w:val="000009"/>
          <w:sz w:val="24"/>
          <w:szCs w:val="24"/>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rsidRPr="00FB331B">
        <w:rPr>
          <w:sz w:val="24"/>
          <w:szCs w:val="24"/>
        </w:rPr>
        <w:t>(интеллектуальными нарушениями)</w:t>
      </w:r>
      <w:r w:rsidRPr="00FB331B">
        <w:rPr>
          <w:color w:val="000009"/>
          <w:sz w:val="24"/>
          <w:szCs w:val="24"/>
        </w:rPr>
        <w:t>.</w:t>
      </w:r>
    </w:p>
    <w:p w:rsidR="0060583A" w:rsidRPr="00FB331B" w:rsidRDefault="00960F84" w:rsidP="00FB331B">
      <w:pPr>
        <w:pStyle w:val="a3"/>
        <w:ind w:right="684"/>
        <w:rPr>
          <w:sz w:val="24"/>
          <w:szCs w:val="24"/>
        </w:rPr>
      </w:pPr>
      <w:r w:rsidRPr="00FB331B">
        <w:rPr>
          <w:color w:val="000009"/>
          <w:sz w:val="24"/>
          <w:szCs w:val="24"/>
        </w:rPr>
        <w:t xml:space="preserve">Виды </w:t>
      </w:r>
      <w:r w:rsidRPr="00FB331B">
        <w:rPr>
          <w:color w:val="000009"/>
          <w:spacing w:val="-3"/>
          <w:sz w:val="24"/>
          <w:szCs w:val="24"/>
        </w:rPr>
        <w:t xml:space="preserve">внеурочной </w:t>
      </w:r>
      <w:r w:rsidRPr="00FB331B">
        <w:rPr>
          <w:color w:val="000009"/>
          <w:sz w:val="24"/>
          <w:szCs w:val="24"/>
        </w:rPr>
        <w:t xml:space="preserve">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w:t>
      </w:r>
      <w:r w:rsidRPr="00FB331B">
        <w:rPr>
          <w:color w:val="000009"/>
          <w:spacing w:val="-3"/>
          <w:sz w:val="24"/>
          <w:szCs w:val="24"/>
        </w:rPr>
        <w:t xml:space="preserve">рекомендованы: </w:t>
      </w:r>
      <w:r w:rsidRPr="00FB331B">
        <w:rPr>
          <w:color w:val="000009"/>
          <w:sz w:val="24"/>
          <w:szCs w:val="24"/>
        </w:rPr>
        <w:t xml:space="preserve">игровая, досугово-развлекательная, </w:t>
      </w:r>
      <w:r w:rsidRPr="00FB331B">
        <w:rPr>
          <w:color w:val="000009"/>
          <w:spacing w:val="-3"/>
          <w:sz w:val="24"/>
          <w:szCs w:val="24"/>
        </w:rPr>
        <w:t xml:space="preserve">художественное </w:t>
      </w:r>
      <w:r w:rsidRPr="00FB331B">
        <w:rPr>
          <w:color w:val="000009"/>
          <w:sz w:val="24"/>
          <w:szCs w:val="24"/>
        </w:rPr>
        <w:t xml:space="preserve">творчество, социальное творчество, </w:t>
      </w:r>
      <w:r w:rsidRPr="00FB331B">
        <w:rPr>
          <w:color w:val="000009"/>
          <w:spacing w:val="-4"/>
          <w:sz w:val="24"/>
          <w:szCs w:val="24"/>
        </w:rPr>
        <w:t>трудовая,</w:t>
      </w:r>
      <w:r w:rsidRPr="00FB331B">
        <w:rPr>
          <w:color w:val="000009"/>
          <w:spacing w:val="62"/>
          <w:sz w:val="24"/>
          <w:szCs w:val="24"/>
        </w:rPr>
        <w:t xml:space="preserve"> </w:t>
      </w:r>
      <w:r w:rsidRPr="00FB331B">
        <w:rPr>
          <w:color w:val="000009"/>
          <w:sz w:val="24"/>
          <w:szCs w:val="24"/>
        </w:rPr>
        <w:t>общественно-полезная, спортивно-оздоровительная, туристско-краеведческая и др.</w:t>
      </w:r>
    </w:p>
    <w:p w:rsidR="0060583A" w:rsidRPr="00FB331B" w:rsidRDefault="00960F84" w:rsidP="00FB331B">
      <w:pPr>
        <w:pStyle w:val="a3"/>
        <w:ind w:right="680"/>
        <w:rPr>
          <w:sz w:val="24"/>
          <w:szCs w:val="24"/>
        </w:rPr>
      </w:pPr>
      <w:r w:rsidRPr="00FB331B">
        <w:rPr>
          <w:sz w:val="24"/>
          <w:szCs w:val="24"/>
        </w:rPr>
        <w:t xml:space="preserve">Формы организации </w:t>
      </w:r>
      <w:r w:rsidRPr="00FB331B">
        <w:rPr>
          <w:spacing w:val="-3"/>
          <w:sz w:val="24"/>
          <w:szCs w:val="24"/>
        </w:rPr>
        <w:t xml:space="preserve">внеурочной </w:t>
      </w:r>
      <w:r w:rsidRPr="00FB331B">
        <w:rPr>
          <w:sz w:val="24"/>
          <w:szCs w:val="24"/>
        </w:rPr>
        <w:t xml:space="preserve">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w:t>
      </w:r>
      <w:r w:rsidRPr="00FB331B">
        <w:rPr>
          <w:spacing w:val="-3"/>
          <w:sz w:val="24"/>
          <w:szCs w:val="24"/>
        </w:rPr>
        <w:t xml:space="preserve">конкурсы, </w:t>
      </w:r>
      <w:r w:rsidRPr="00FB331B">
        <w:rPr>
          <w:sz w:val="24"/>
          <w:szCs w:val="24"/>
        </w:rPr>
        <w:t xml:space="preserve">викторины, беседы, </w:t>
      </w:r>
      <w:r w:rsidRPr="00FB331B">
        <w:rPr>
          <w:spacing w:val="-6"/>
          <w:sz w:val="24"/>
          <w:szCs w:val="24"/>
        </w:rPr>
        <w:t xml:space="preserve">культпоходы </w:t>
      </w:r>
      <w:r w:rsidRPr="00FB331B">
        <w:rPr>
          <w:sz w:val="24"/>
          <w:szCs w:val="24"/>
        </w:rPr>
        <w:t xml:space="preserve">в театр, фестивали, игры (сюжетно-ролевые, деловые и </w:t>
      </w:r>
      <w:r w:rsidRPr="00FB331B">
        <w:rPr>
          <w:spacing w:val="-11"/>
          <w:sz w:val="24"/>
          <w:szCs w:val="24"/>
        </w:rPr>
        <w:t xml:space="preserve">т. </w:t>
      </w:r>
      <w:r w:rsidRPr="00FB331B">
        <w:rPr>
          <w:sz w:val="24"/>
          <w:szCs w:val="24"/>
        </w:rPr>
        <w:t xml:space="preserve">п), туристические </w:t>
      </w:r>
      <w:r w:rsidRPr="00FB331B">
        <w:rPr>
          <w:spacing w:val="-5"/>
          <w:sz w:val="24"/>
          <w:szCs w:val="24"/>
        </w:rPr>
        <w:t xml:space="preserve">походы </w:t>
      </w:r>
      <w:r w:rsidRPr="00FB331B">
        <w:rPr>
          <w:sz w:val="24"/>
          <w:szCs w:val="24"/>
        </w:rPr>
        <w:t xml:space="preserve">и </w:t>
      </w:r>
      <w:r w:rsidRPr="00FB331B">
        <w:rPr>
          <w:spacing w:val="-11"/>
          <w:sz w:val="24"/>
          <w:szCs w:val="24"/>
        </w:rPr>
        <w:t>т.</w:t>
      </w:r>
      <w:r w:rsidRPr="00FB331B">
        <w:rPr>
          <w:spacing w:val="3"/>
          <w:sz w:val="24"/>
          <w:szCs w:val="24"/>
        </w:rPr>
        <w:t xml:space="preserve"> </w:t>
      </w:r>
      <w:r w:rsidRPr="00FB331B">
        <w:rPr>
          <w:sz w:val="24"/>
          <w:szCs w:val="24"/>
        </w:rPr>
        <w:t>д.</w:t>
      </w:r>
    </w:p>
    <w:p w:rsidR="0060583A" w:rsidRPr="00FB331B" w:rsidRDefault="00960F84" w:rsidP="00FB331B">
      <w:pPr>
        <w:pStyle w:val="a3"/>
        <w:ind w:right="684" w:firstLine="719"/>
        <w:rPr>
          <w:sz w:val="24"/>
          <w:szCs w:val="24"/>
        </w:rPr>
      </w:pPr>
      <w:r w:rsidRPr="00FB331B">
        <w:rPr>
          <w:color w:val="000009"/>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0583A" w:rsidRPr="00FB331B" w:rsidRDefault="00960F84" w:rsidP="00E05366">
      <w:pPr>
        <w:pStyle w:val="a4"/>
        <w:numPr>
          <w:ilvl w:val="1"/>
          <w:numId w:val="54"/>
        </w:numPr>
        <w:tabs>
          <w:tab w:val="left" w:pos="1570"/>
        </w:tabs>
        <w:ind w:right="692" w:firstLine="719"/>
        <w:rPr>
          <w:sz w:val="24"/>
          <w:szCs w:val="24"/>
        </w:rPr>
      </w:pPr>
      <w:r w:rsidRPr="00FB331B">
        <w:rPr>
          <w:sz w:val="24"/>
          <w:szCs w:val="24"/>
        </w:rPr>
        <w:t xml:space="preserve">непосредственно в общеобразовательной организации по типу </w:t>
      </w:r>
      <w:r w:rsidRPr="00FB331B">
        <w:rPr>
          <w:spacing w:val="-4"/>
          <w:sz w:val="24"/>
          <w:szCs w:val="24"/>
        </w:rPr>
        <w:t xml:space="preserve">школы </w:t>
      </w:r>
      <w:r w:rsidRPr="00FB331B">
        <w:rPr>
          <w:spacing w:val="-3"/>
          <w:sz w:val="24"/>
          <w:szCs w:val="24"/>
        </w:rPr>
        <w:t xml:space="preserve">полного </w:t>
      </w:r>
      <w:r w:rsidRPr="00FB331B">
        <w:rPr>
          <w:sz w:val="24"/>
          <w:szCs w:val="24"/>
        </w:rPr>
        <w:t>дня;</w:t>
      </w:r>
    </w:p>
    <w:p w:rsidR="0060583A" w:rsidRPr="00FB331B" w:rsidRDefault="00960F84" w:rsidP="00E05366">
      <w:pPr>
        <w:pStyle w:val="a4"/>
        <w:numPr>
          <w:ilvl w:val="1"/>
          <w:numId w:val="54"/>
        </w:numPr>
        <w:tabs>
          <w:tab w:val="left" w:pos="1570"/>
        </w:tabs>
        <w:ind w:right="692" w:firstLine="719"/>
        <w:rPr>
          <w:sz w:val="24"/>
          <w:szCs w:val="24"/>
        </w:rPr>
      </w:pPr>
      <w:r w:rsidRPr="00FB331B">
        <w:rPr>
          <w:sz w:val="24"/>
          <w:szCs w:val="24"/>
        </w:rPr>
        <w:t>совместно с организациями дополнительного образования детей, спортивными объектами, организациями</w:t>
      </w:r>
      <w:r w:rsidRPr="00FB331B">
        <w:rPr>
          <w:spacing w:val="-6"/>
          <w:sz w:val="24"/>
          <w:szCs w:val="24"/>
        </w:rPr>
        <w:t xml:space="preserve"> </w:t>
      </w:r>
      <w:r w:rsidRPr="00FB331B">
        <w:rPr>
          <w:spacing w:val="-4"/>
          <w:sz w:val="24"/>
          <w:szCs w:val="24"/>
        </w:rPr>
        <w:t>культуры;</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4"/>
        </w:numPr>
        <w:tabs>
          <w:tab w:val="left" w:pos="1570"/>
        </w:tabs>
        <w:ind w:right="691" w:firstLine="719"/>
        <w:rPr>
          <w:sz w:val="24"/>
          <w:szCs w:val="24"/>
        </w:rPr>
      </w:pPr>
      <w:r w:rsidRPr="00FB331B">
        <w:rPr>
          <w:sz w:val="24"/>
          <w:szCs w:val="24"/>
        </w:rPr>
        <w:t xml:space="preserve">в сотрудничестве с другими организациями и с участием </w:t>
      </w:r>
      <w:r w:rsidRPr="00FB331B">
        <w:rPr>
          <w:spacing w:val="-3"/>
          <w:sz w:val="24"/>
          <w:szCs w:val="24"/>
        </w:rPr>
        <w:t xml:space="preserve">педагогов </w:t>
      </w:r>
      <w:r w:rsidRPr="00FB331B">
        <w:rPr>
          <w:sz w:val="24"/>
          <w:szCs w:val="24"/>
        </w:rPr>
        <w:t xml:space="preserve">общеобразовательной организации </w:t>
      </w:r>
      <w:r w:rsidRPr="00FB331B">
        <w:rPr>
          <w:spacing w:val="-3"/>
          <w:sz w:val="24"/>
          <w:szCs w:val="24"/>
        </w:rPr>
        <w:t>(комбинированная</w:t>
      </w:r>
      <w:r w:rsidRPr="00FB331B">
        <w:rPr>
          <w:spacing w:val="-4"/>
          <w:sz w:val="24"/>
          <w:szCs w:val="24"/>
        </w:rPr>
        <w:t xml:space="preserve"> </w:t>
      </w:r>
      <w:r w:rsidRPr="00FB331B">
        <w:rPr>
          <w:spacing w:val="-3"/>
          <w:sz w:val="24"/>
          <w:szCs w:val="24"/>
        </w:rPr>
        <w:t>схема).</w:t>
      </w:r>
    </w:p>
    <w:p w:rsidR="0060583A" w:rsidRPr="00FB331B" w:rsidRDefault="00960F84" w:rsidP="00FB331B">
      <w:pPr>
        <w:pStyle w:val="a3"/>
        <w:ind w:right="687" w:firstLine="719"/>
        <w:rPr>
          <w:sz w:val="24"/>
          <w:szCs w:val="24"/>
        </w:rPr>
      </w:pPr>
      <w:r w:rsidRPr="00FB331B">
        <w:rPr>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60583A" w:rsidRPr="00FB331B" w:rsidRDefault="00960F84" w:rsidP="00FB331B">
      <w:pPr>
        <w:pStyle w:val="a3"/>
        <w:ind w:right="689" w:firstLine="789"/>
        <w:rPr>
          <w:sz w:val="24"/>
          <w:szCs w:val="24"/>
        </w:rPr>
      </w:pPr>
      <w:r w:rsidRPr="00FB331B">
        <w:rPr>
          <w:sz w:val="24"/>
          <w:szCs w:val="24"/>
        </w:rPr>
        <w:t xml:space="preserve">При организации </w:t>
      </w:r>
      <w:r w:rsidRPr="00FB331B">
        <w:rPr>
          <w:spacing w:val="-3"/>
          <w:sz w:val="24"/>
          <w:szCs w:val="24"/>
        </w:rPr>
        <w:t xml:space="preserve">внеурочной </w:t>
      </w:r>
      <w:r w:rsidRPr="00FB331B">
        <w:rPr>
          <w:sz w:val="24"/>
          <w:szCs w:val="24"/>
        </w:rPr>
        <w:t xml:space="preserve">деятельности </w:t>
      </w:r>
      <w:r w:rsidRPr="00FB331B">
        <w:rPr>
          <w:spacing w:val="-3"/>
          <w:sz w:val="24"/>
          <w:szCs w:val="24"/>
        </w:rPr>
        <w:t xml:space="preserve">обучающихся </w:t>
      </w:r>
      <w:r w:rsidRPr="00FB331B">
        <w:rPr>
          <w:sz w:val="24"/>
          <w:szCs w:val="24"/>
        </w:rPr>
        <w:t xml:space="preserve">используются возможности сетевого взаимодействия (например, с участием организаций дополнительного образования детей, организаций </w:t>
      </w:r>
      <w:r w:rsidRPr="00FB331B">
        <w:rPr>
          <w:spacing w:val="-5"/>
          <w:sz w:val="24"/>
          <w:szCs w:val="24"/>
        </w:rPr>
        <w:t xml:space="preserve">культуры </w:t>
      </w:r>
      <w:r w:rsidRPr="00FB331B">
        <w:rPr>
          <w:sz w:val="24"/>
          <w:szCs w:val="24"/>
        </w:rPr>
        <w:t>и спорта).</w:t>
      </w:r>
    </w:p>
    <w:p w:rsidR="0060583A" w:rsidRPr="00FB331B" w:rsidRDefault="00960F84" w:rsidP="00FB331B">
      <w:pPr>
        <w:pStyle w:val="a3"/>
        <w:ind w:right="685" w:firstLine="719"/>
        <w:rPr>
          <w:sz w:val="24"/>
          <w:szCs w:val="24"/>
        </w:rPr>
      </w:pPr>
      <w:r w:rsidRPr="00FB331B">
        <w:rPr>
          <w:sz w:val="24"/>
          <w:szCs w:val="24"/>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60583A" w:rsidRPr="00FB331B" w:rsidRDefault="00960F84" w:rsidP="00FB331B">
      <w:pPr>
        <w:pStyle w:val="a3"/>
        <w:ind w:right="685" w:firstLine="719"/>
        <w:rPr>
          <w:sz w:val="24"/>
          <w:szCs w:val="24"/>
        </w:rPr>
      </w:pPr>
      <w:r w:rsidRPr="00FB331B">
        <w:rPr>
          <w:color w:val="000009"/>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60583A" w:rsidRPr="00FB331B" w:rsidRDefault="00960F84" w:rsidP="00FB331B">
      <w:pPr>
        <w:pStyle w:val="a3"/>
        <w:ind w:right="688" w:firstLine="719"/>
        <w:rPr>
          <w:sz w:val="24"/>
          <w:szCs w:val="24"/>
        </w:rPr>
      </w:pPr>
      <w:r w:rsidRPr="00FB331B">
        <w:rPr>
          <w:color w:val="000009"/>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firstLine="0"/>
        <w:rPr>
          <w:sz w:val="24"/>
          <w:szCs w:val="24"/>
        </w:rPr>
      </w:pPr>
      <w:r w:rsidRPr="00FB331B">
        <w:rPr>
          <w:color w:val="000009"/>
          <w:sz w:val="24"/>
          <w:szCs w:val="24"/>
        </w:rPr>
        <w:t>воспитатели, учителя-логопеды, педагоги-психологи, социальные педагоги и др.), так же и медицинские работники.</w:t>
      </w:r>
    </w:p>
    <w:p w:rsidR="0060583A" w:rsidRPr="00FB331B" w:rsidRDefault="00960F84" w:rsidP="00FB331B">
      <w:pPr>
        <w:pStyle w:val="a3"/>
        <w:ind w:right="682" w:firstLine="789"/>
        <w:rPr>
          <w:sz w:val="24"/>
          <w:szCs w:val="24"/>
        </w:rPr>
      </w:pPr>
      <w:r w:rsidRPr="00FB331B">
        <w:rPr>
          <w:sz w:val="24"/>
          <w:szCs w:val="24"/>
        </w:rPr>
        <w:t xml:space="preserve">В качестве организационного </w:t>
      </w:r>
      <w:r w:rsidRPr="00FB331B">
        <w:rPr>
          <w:spacing w:val="-3"/>
          <w:sz w:val="24"/>
          <w:szCs w:val="24"/>
        </w:rPr>
        <w:t xml:space="preserve">механизма </w:t>
      </w:r>
      <w:r w:rsidRPr="00FB331B">
        <w:rPr>
          <w:sz w:val="24"/>
          <w:szCs w:val="24"/>
        </w:rPr>
        <w:t xml:space="preserve">реализации </w:t>
      </w:r>
      <w:r w:rsidRPr="00FB331B">
        <w:rPr>
          <w:spacing w:val="-3"/>
          <w:sz w:val="24"/>
          <w:szCs w:val="24"/>
        </w:rPr>
        <w:t xml:space="preserve">внеурочной </w:t>
      </w:r>
      <w:r w:rsidRPr="00FB331B">
        <w:rPr>
          <w:sz w:val="24"/>
          <w:szCs w:val="24"/>
        </w:rPr>
        <w:t xml:space="preserve">деятельности в Организации </w:t>
      </w:r>
      <w:r w:rsidRPr="00FB331B">
        <w:rPr>
          <w:spacing w:val="-3"/>
          <w:sz w:val="24"/>
          <w:szCs w:val="24"/>
        </w:rPr>
        <w:t xml:space="preserve">рекомендуется </w:t>
      </w:r>
      <w:r w:rsidRPr="00FB331B">
        <w:rPr>
          <w:sz w:val="24"/>
          <w:szCs w:val="24"/>
        </w:rPr>
        <w:t xml:space="preserve">использовать план </w:t>
      </w:r>
      <w:r w:rsidRPr="00FB331B">
        <w:rPr>
          <w:spacing w:val="-3"/>
          <w:sz w:val="24"/>
          <w:szCs w:val="24"/>
        </w:rPr>
        <w:t xml:space="preserve">внеурочной </w:t>
      </w:r>
      <w:r w:rsidRPr="00FB331B">
        <w:rPr>
          <w:sz w:val="24"/>
          <w:szCs w:val="24"/>
        </w:rPr>
        <w:t xml:space="preserve">деятельности. </w:t>
      </w:r>
      <w:r w:rsidRPr="00FB331B">
        <w:rPr>
          <w:spacing w:val="-5"/>
          <w:sz w:val="24"/>
          <w:szCs w:val="24"/>
        </w:rPr>
        <w:t xml:space="preserve">Под </w:t>
      </w:r>
      <w:r w:rsidRPr="00FB331B">
        <w:rPr>
          <w:sz w:val="24"/>
          <w:szCs w:val="24"/>
        </w:rPr>
        <w:t xml:space="preserve">планом </w:t>
      </w:r>
      <w:r w:rsidRPr="00FB331B">
        <w:rPr>
          <w:spacing w:val="-3"/>
          <w:sz w:val="24"/>
          <w:szCs w:val="24"/>
        </w:rPr>
        <w:t xml:space="preserve">внеурочной </w:t>
      </w:r>
      <w:r w:rsidRPr="00FB331B">
        <w:rPr>
          <w:sz w:val="24"/>
          <w:szCs w:val="24"/>
        </w:rPr>
        <w:t xml:space="preserve">деятельности следует понимать нормативный документ Организации, </w:t>
      </w:r>
      <w:r w:rsidRPr="00FB331B">
        <w:rPr>
          <w:spacing w:val="-4"/>
          <w:sz w:val="24"/>
          <w:szCs w:val="24"/>
        </w:rPr>
        <w:t>который</w:t>
      </w:r>
      <w:r w:rsidRPr="00FB331B">
        <w:rPr>
          <w:spacing w:val="62"/>
          <w:sz w:val="24"/>
          <w:szCs w:val="24"/>
        </w:rPr>
        <w:t xml:space="preserve"> </w:t>
      </w:r>
      <w:r w:rsidRPr="00FB331B">
        <w:rPr>
          <w:sz w:val="24"/>
          <w:szCs w:val="24"/>
        </w:rPr>
        <w:t xml:space="preserve">определяет общий </w:t>
      </w:r>
      <w:r w:rsidRPr="00FB331B">
        <w:rPr>
          <w:spacing w:val="-3"/>
          <w:sz w:val="24"/>
          <w:szCs w:val="24"/>
        </w:rPr>
        <w:t xml:space="preserve">объем внеурочной </w:t>
      </w:r>
      <w:r w:rsidRPr="00FB331B">
        <w:rPr>
          <w:sz w:val="24"/>
          <w:szCs w:val="24"/>
        </w:rPr>
        <w:t xml:space="preserve">деятельности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состав и структуру направлений </w:t>
      </w:r>
      <w:r w:rsidRPr="00FB331B">
        <w:rPr>
          <w:spacing w:val="-3"/>
          <w:sz w:val="24"/>
          <w:szCs w:val="24"/>
        </w:rPr>
        <w:t xml:space="preserve">внеурочной </w:t>
      </w:r>
      <w:r w:rsidRPr="00FB331B">
        <w:rPr>
          <w:sz w:val="24"/>
          <w:szCs w:val="24"/>
        </w:rPr>
        <w:t xml:space="preserve">деятельности по </w:t>
      </w:r>
      <w:r w:rsidRPr="00FB331B">
        <w:rPr>
          <w:spacing w:val="-4"/>
          <w:sz w:val="24"/>
          <w:szCs w:val="24"/>
        </w:rPr>
        <w:t xml:space="preserve">годам </w:t>
      </w:r>
      <w:r w:rsidRPr="00FB331B">
        <w:rPr>
          <w:sz w:val="24"/>
          <w:szCs w:val="24"/>
        </w:rPr>
        <w:t>обучения.</w:t>
      </w:r>
    </w:p>
    <w:p w:rsidR="0060583A" w:rsidRPr="00FB331B" w:rsidRDefault="00960F84" w:rsidP="00FB331B">
      <w:pPr>
        <w:pStyle w:val="a3"/>
        <w:ind w:right="688" w:firstLine="719"/>
        <w:rPr>
          <w:sz w:val="24"/>
          <w:szCs w:val="24"/>
        </w:rPr>
      </w:pPr>
      <w:r w:rsidRPr="00FB331B">
        <w:rPr>
          <w:sz w:val="24"/>
          <w:szCs w:val="24"/>
        </w:rPr>
        <w:t xml:space="preserve">Формы и способы организации </w:t>
      </w:r>
      <w:r w:rsidRPr="00FB331B">
        <w:rPr>
          <w:spacing w:val="-3"/>
          <w:sz w:val="24"/>
          <w:szCs w:val="24"/>
        </w:rPr>
        <w:t xml:space="preserve">внеурочной </w:t>
      </w:r>
      <w:r w:rsidRPr="00FB331B">
        <w:rPr>
          <w:sz w:val="24"/>
          <w:szCs w:val="24"/>
        </w:rPr>
        <w:t xml:space="preserve">деятельности образовательной Организации определяет самостоятельно, </w:t>
      </w:r>
      <w:r w:rsidRPr="00FB331B">
        <w:rPr>
          <w:spacing w:val="-5"/>
          <w:sz w:val="24"/>
          <w:szCs w:val="24"/>
        </w:rPr>
        <w:t xml:space="preserve">исходя </w:t>
      </w:r>
      <w:r w:rsidRPr="00FB331B">
        <w:rPr>
          <w:sz w:val="24"/>
          <w:szCs w:val="24"/>
        </w:rPr>
        <w:t xml:space="preserve">из </w:t>
      </w:r>
      <w:r w:rsidRPr="00FB331B">
        <w:rPr>
          <w:spacing w:val="-3"/>
          <w:sz w:val="24"/>
          <w:szCs w:val="24"/>
        </w:rPr>
        <w:t xml:space="preserve">необходимости, </w:t>
      </w:r>
      <w:r w:rsidRPr="00FB331B">
        <w:rPr>
          <w:sz w:val="24"/>
          <w:szCs w:val="24"/>
        </w:rPr>
        <w:t xml:space="preserve">обеспечить достижение планируемых  </w:t>
      </w:r>
      <w:r w:rsidRPr="00FB331B">
        <w:rPr>
          <w:spacing w:val="-4"/>
          <w:sz w:val="24"/>
          <w:szCs w:val="24"/>
        </w:rPr>
        <w:t xml:space="preserve">результатов </w:t>
      </w:r>
      <w:r w:rsidRPr="00FB331B">
        <w:rPr>
          <w:sz w:val="24"/>
          <w:szCs w:val="24"/>
        </w:rPr>
        <w:t xml:space="preserve">реализации </w:t>
      </w:r>
      <w:r w:rsidRPr="00FB331B">
        <w:rPr>
          <w:spacing w:val="-5"/>
          <w:sz w:val="24"/>
          <w:szCs w:val="24"/>
        </w:rPr>
        <w:t xml:space="preserve">АООП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на основании возможностей обучающихся, запросов родителей </w:t>
      </w:r>
      <w:r w:rsidRPr="00FB331B">
        <w:rPr>
          <w:spacing w:val="-3"/>
          <w:sz w:val="24"/>
          <w:szCs w:val="24"/>
        </w:rPr>
        <w:t xml:space="preserve">(законных </w:t>
      </w:r>
      <w:r w:rsidRPr="00FB331B">
        <w:rPr>
          <w:sz w:val="24"/>
          <w:szCs w:val="24"/>
        </w:rPr>
        <w:t>представителей), а также имеющихся кадровых, материально-технических и других</w:t>
      </w:r>
      <w:r w:rsidRPr="00FB331B">
        <w:rPr>
          <w:spacing w:val="-14"/>
          <w:sz w:val="24"/>
          <w:szCs w:val="24"/>
        </w:rPr>
        <w:t xml:space="preserve"> </w:t>
      </w:r>
      <w:r w:rsidRPr="00FB331B">
        <w:rPr>
          <w:sz w:val="24"/>
          <w:szCs w:val="24"/>
        </w:rPr>
        <w:t>условий.</w:t>
      </w:r>
    </w:p>
    <w:p w:rsidR="0060583A" w:rsidRPr="00FB331B" w:rsidRDefault="00960F84" w:rsidP="00FB331B">
      <w:pPr>
        <w:pStyle w:val="1"/>
        <w:ind w:left="2410"/>
        <w:rPr>
          <w:sz w:val="24"/>
          <w:szCs w:val="24"/>
        </w:rPr>
      </w:pPr>
      <w:r w:rsidRPr="00FB331B">
        <w:rPr>
          <w:color w:val="000009"/>
          <w:sz w:val="24"/>
          <w:szCs w:val="24"/>
        </w:rPr>
        <w:t>Планируемые результаты внеурочной деятельности</w:t>
      </w:r>
    </w:p>
    <w:p w:rsidR="0060583A" w:rsidRPr="00FB331B" w:rsidRDefault="00960F84" w:rsidP="00FB331B">
      <w:pPr>
        <w:pStyle w:val="a3"/>
        <w:ind w:right="687" w:firstLine="719"/>
        <w:rPr>
          <w:sz w:val="24"/>
          <w:szCs w:val="24"/>
        </w:rPr>
      </w:pPr>
      <w:r w:rsidRPr="00FB331B">
        <w:rPr>
          <w:color w:val="000009"/>
          <w:sz w:val="24"/>
          <w:szCs w:val="24"/>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rsidRPr="00FB331B">
        <w:rPr>
          <w:sz w:val="24"/>
          <w:szCs w:val="24"/>
        </w:rPr>
        <w:t>(интеллектуальными нарушениями)</w:t>
      </w:r>
      <w:r w:rsidRPr="00FB331B">
        <w:rPr>
          <w:color w:val="000009"/>
          <w:sz w:val="24"/>
          <w:szCs w:val="24"/>
        </w:rPr>
        <w:t>:</w:t>
      </w:r>
    </w:p>
    <w:p w:rsidR="0060583A" w:rsidRPr="00FB331B" w:rsidRDefault="00960F84" w:rsidP="00E05366">
      <w:pPr>
        <w:pStyle w:val="a4"/>
        <w:numPr>
          <w:ilvl w:val="1"/>
          <w:numId w:val="54"/>
        </w:numPr>
        <w:tabs>
          <w:tab w:val="left" w:pos="2101"/>
        </w:tabs>
        <w:ind w:right="684" w:firstLine="719"/>
        <w:rPr>
          <w:color w:val="000009"/>
          <w:sz w:val="24"/>
          <w:szCs w:val="24"/>
        </w:rPr>
      </w:pPr>
      <w:r w:rsidRPr="00FB331B">
        <w:rPr>
          <w:color w:val="000009"/>
          <w:sz w:val="24"/>
          <w:szCs w:val="24"/>
        </w:rPr>
        <w:t xml:space="preserve">воспитательных </w:t>
      </w:r>
      <w:r w:rsidRPr="00FB331B">
        <w:rPr>
          <w:color w:val="000009"/>
          <w:spacing w:val="-4"/>
          <w:sz w:val="24"/>
          <w:szCs w:val="24"/>
        </w:rPr>
        <w:t xml:space="preserve">результатов </w:t>
      </w:r>
      <w:r w:rsidRPr="00FB331B">
        <w:rPr>
          <w:color w:val="000009"/>
          <w:sz w:val="24"/>
          <w:szCs w:val="24"/>
        </w:rPr>
        <w:t xml:space="preserve">— духовно-нравственных приобретений, </w:t>
      </w:r>
      <w:r w:rsidRPr="00FB331B">
        <w:rPr>
          <w:color w:val="000009"/>
          <w:spacing w:val="-4"/>
          <w:sz w:val="24"/>
          <w:szCs w:val="24"/>
        </w:rPr>
        <w:t xml:space="preserve">которые </w:t>
      </w:r>
      <w:r w:rsidRPr="00FB331B">
        <w:rPr>
          <w:color w:val="000009"/>
          <w:sz w:val="24"/>
          <w:szCs w:val="24"/>
        </w:rPr>
        <w:t xml:space="preserve">обучающийся получил вследствие участия в той или иной деятельности (например, приобрѐл, </w:t>
      </w:r>
      <w:r w:rsidRPr="00FB331B">
        <w:rPr>
          <w:color w:val="000009"/>
          <w:spacing w:val="-3"/>
          <w:sz w:val="24"/>
          <w:szCs w:val="24"/>
        </w:rPr>
        <w:t xml:space="preserve">некое </w:t>
      </w:r>
      <w:r w:rsidRPr="00FB331B">
        <w:rPr>
          <w:color w:val="000009"/>
          <w:sz w:val="24"/>
          <w:szCs w:val="24"/>
        </w:rPr>
        <w:t xml:space="preserve">знание о себе и окружающих, опыт самостоятельного действия, любви к близким и уважения к окружающим, пережил и прочувствовал </w:t>
      </w:r>
      <w:r w:rsidRPr="00FB331B">
        <w:rPr>
          <w:color w:val="000009"/>
          <w:spacing w:val="-3"/>
          <w:sz w:val="24"/>
          <w:szCs w:val="24"/>
        </w:rPr>
        <w:t xml:space="preserve">нечто </w:t>
      </w:r>
      <w:r w:rsidRPr="00FB331B">
        <w:rPr>
          <w:color w:val="000009"/>
          <w:sz w:val="24"/>
          <w:szCs w:val="24"/>
        </w:rPr>
        <w:t>как</w:t>
      </w:r>
      <w:r w:rsidRPr="00FB331B">
        <w:rPr>
          <w:color w:val="000009"/>
          <w:spacing w:val="-9"/>
          <w:sz w:val="24"/>
          <w:szCs w:val="24"/>
        </w:rPr>
        <w:t xml:space="preserve"> </w:t>
      </w:r>
      <w:r w:rsidRPr="00FB331B">
        <w:rPr>
          <w:color w:val="000009"/>
          <w:sz w:val="24"/>
          <w:szCs w:val="24"/>
        </w:rPr>
        <w:t>ценность);</w:t>
      </w:r>
    </w:p>
    <w:p w:rsidR="0060583A" w:rsidRPr="00FB331B" w:rsidRDefault="00960F84" w:rsidP="00E05366">
      <w:pPr>
        <w:pStyle w:val="a4"/>
        <w:numPr>
          <w:ilvl w:val="1"/>
          <w:numId w:val="54"/>
        </w:numPr>
        <w:tabs>
          <w:tab w:val="left" w:pos="2101"/>
        </w:tabs>
        <w:ind w:right="690" w:firstLine="719"/>
        <w:rPr>
          <w:color w:val="000009"/>
          <w:sz w:val="24"/>
          <w:szCs w:val="24"/>
        </w:rPr>
      </w:pPr>
      <w:r w:rsidRPr="00FB331B">
        <w:rPr>
          <w:color w:val="000009"/>
          <w:sz w:val="24"/>
          <w:szCs w:val="24"/>
        </w:rPr>
        <w:t xml:space="preserve">эффекта — последствия </w:t>
      </w:r>
      <w:r w:rsidRPr="00FB331B">
        <w:rPr>
          <w:color w:val="000009"/>
          <w:spacing w:val="-4"/>
          <w:sz w:val="24"/>
          <w:szCs w:val="24"/>
        </w:rPr>
        <w:t xml:space="preserve">результата, </w:t>
      </w:r>
      <w:r w:rsidRPr="00FB331B">
        <w:rPr>
          <w:color w:val="000009"/>
          <w:spacing w:val="-3"/>
          <w:sz w:val="24"/>
          <w:szCs w:val="24"/>
        </w:rPr>
        <w:t xml:space="preserve">того, </w:t>
      </w:r>
      <w:r w:rsidRPr="00FB331B">
        <w:rPr>
          <w:color w:val="000009"/>
          <w:sz w:val="24"/>
          <w:szCs w:val="24"/>
        </w:rPr>
        <w:t xml:space="preserve">к чему привело достижение </w:t>
      </w:r>
      <w:r w:rsidRPr="00FB331B">
        <w:rPr>
          <w:color w:val="000009"/>
          <w:spacing w:val="-4"/>
          <w:sz w:val="24"/>
          <w:szCs w:val="24"/>
        </w:rPr>
        <w:t xml:space="preserve">результата </w:t>
      </w:r>
      <w:r w:rsidRPr="00FB331B">
        <w:rPr>
          <w:color w:val="000009"/>
          <w:sz w:val="24"/>
          <w:szCs w:val="24"/>
        </w:rPr>
        <w:t xml:space="preserve">(развитие обучающегося как личности, формирование </w:t>
      </w:r>
      <w:r w:rsidRPr="00FB331B">
        <w:rPr>
          <w:color w:val="000009"/>
          <w:spacing w:val="-3"/>
          <w:sz w:val="24"/>
          <w:szCs w:val="24"/>
        </w:rPr>
        <w:t xml:space="preserve">его </w:t>
      </w:r>
      <w:r w:rsidRPr="00FB331B">
        <w:rPr>
          <w:color w:val="000009"/>
          <w:sz w:val="24"/>
          <w:szCs w:val="24"/>
        </w:rPr>
        <w:t xml:space="preserve">социальной компетентности, чувства патриотизма и </w:t>
      </w:r>
      <w:r w:rsidRPr="00FB331B">
        <w:rPr>
          <w:color w:val="000009"/>
          <w:spacing w:val="-12"/>
          <w:sz w:val="24"/>
          <w:szCs w:val="24"/>
        </w:rPr>
        <w:t>т.</w:t>
      </w:r>
      <w:r w:rsidRPr="00FB331B">
        <w:rPr>
          <w:color w:val="000009"/>
          <w:spacing w:val="-9"/>
          <w:sz w:val="24"/>
          <w:szCs w:val="24"/>
        </w:rPr>
        <w:t xml:space="preserve"> </w:t>
      </w:r>
      <w:r w:rsidRPr="00FB331B">
        <w:rPr>
          <w:color w:val="000009"/>
          <w:sz w:val="24"/>
          <w:szCs w:val="24"/>
        </w:rPr>
        <w:t>д.).</w:t>
      </w:r>
    </w:p>
    <w:p w:rsidR="0060583A" w:rsidRPr="00FB331B" w:rsidRDefault="00960F84" w:rsidP="00FB331B">
      <w:pPr>
        <w:pStyle w:val="a3"/>
        <w:ind w:right="683" w:firstLine="719"/>
        <w:rPr>
          <w:sz w:val="24"/>
          <w:szCs w:val="24"/>
        </w:rPr>
      </w:pPr>
      <w:r w:rsidRPr="00FB331B">
        <w:rPr>
          <w:color w:val="000009"/>
          <w:sz w:val="24"/>
          <w:szCs w:val="24"/>
        </w:rPr>
        <w:t>Воспитательные результаты внеурочной деятельности школьников распределяются по трем уровням.</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719"/>
        <w:rPr>
          <w:sz w:val="24"/>
          <w:szCs w:val="24"/>
        </w:rPr>
      </w:pPr>
      <w:r w:rsidRPr="00FB331B">
        <w:rPr>
          <w:i/>
          <w:color w:val="000009"/>
          <w:sz w:val="24"/>
          <w:szCs w:val="24"/>
        </w:rPr>
        <w:t xml:space="preserve">Первый уровень </w:t>
      </w:r>
      <w:r w:rsidRPr="00FB331B">
        <w:rPr>
          <w:i/>
          <w:color w:val="000009"/>
          <w:spacing w:val="-3"/>
          <w:sz w:val="24"/>
          <w:szCs w:val="24"/>
        </w:rPr>
        <w:t xml:space="preserve">результатов </w:t>
      </w:r>
      <w:r w:rsidRPr="00FB331B">
        <w:rPr>
          <w:color w:val="000009"/>
          <w:sz w:val="24"/>
          <w:szCs w:val="24"/>
        </w:rPr>
        <w:t xml:space="preserve">— приобретение обучающимися с умственной отсталостью </w:t>
      </w:r>
      <w:r w:rsidRPr="00FB331B">
        <w:rPr>
          <w:sz w:val="24"/>
          <w:szCs w:val="24"/>
        </w:rPr>
        <w:t xml:space="preserve">(интеллектуальными нарушениями) </w:t>
      </w:r>
      <w:r w:rsidRPr="00FB331B">
        <w:rPr>
          <w:color w:val="000009"/>
          <w:sz w:val="24"/>
          <w:szCs w:val="24"/>
        </w:rPr>
        <w:t xml:space="preserve">социальных знаний (о </w:t>
      </w:r>
      <w:r w:rsidRPr="00FB331B">
        <w:rPr>
          <w:color w:val="000009"/>
          <w:spacing w:val="-3"/>
          <w:sz w:val="24"/>
          <w:szCs w:val="24"/>
        </w:rPr>
        <w:t xml:space="preserve">Родине, </w:t>
      </w:r>
      <w:r w:rsidRPr="00FB331B">
        <w:rPr>
          <w:color w:val="000009"/>
          <w:sz w:val="24"/>
          <w:szCs w:val="24"/>
        </w:rPr>
        <w:t xml:space="preserve">о ближайшем окружении и о себе, об общественных нормах, устройстве общества, социально одобряемых и не одобряемых формах поведения в обществе и </w:t>
      </w:r>
      <w:r w:rsidRPr="00FB331B">
        <w:rPr>
          <w:color w:val="000009"/>
          <w:spacing w:val="-11"/>
          <w:sz w:val="24"/>
          <w:szCs w:val="24"/>
        </w:rPr>
        <w:t xml:space="preserve">т. </w:t>
      </w:r>
      <w:r w:rsidRPr="00FB331B">
        <w:rPr>
          <w:color w:val="000009"/>
          <w:sz w:val="24"/>
          <w:szCs w:val="24"/>
        </w:rPr>
        <w:t xml:space="preserve">п.), первичного понимания социальной реальности и повседневной жизни. Для достижения данного уровня </w:t>
      </w:r>
      <w:r w:rsidRPr="00FB331B">
        <w:rPr>
          <w:color w:val="000009"/>
          <w:spacing w:val="-4"/>
          <w:sz w:val="24"/>
          <w:szCs w:val="24"/>
        </w:rPr>
        <w:t xml:space="preserve">результатов </w:t>
      </w:r>
      <w:r w:rsidRPr="00FB331B">
        <w:rPr>
          <w:color w:val="000009"/>
          <w:sz w:val="24"/>
          <w:szCs w:val="24"/>
        </w:rPr>
        <w:t>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0583A" w:rsidRPr="00FB331B" w:rsidRDefault="00960F84" w:rsidP="00FB331B">
      <w:pPr>
        <w:pStyle w:val="a3"/>
        <w:ind w:right="683" w:firstLine="719"/>
        <w:rPr>
          <w:sz w:val="24"/>
          <w:szCs w:val="24"/>
        </w:rPr>
      </w:pPr>
      <w:r w:rsidRPr="00FB331B">
        <w:rPr>
          <w:i/>
          <w:color w:val="000009"/>
          <w:sz w:val="24"/>
          <w:szCs w:val="24"/>
        </w:rPr>
        <w:t xml:space="preserve">Второй уровень результатов </w:t>
      </w:r>
      <w:r w:rsidRPr="00FB331B">
        <w:rPr>
          <w:color w:val="000009"/>
          <w:sz w:val="24"/>
          <w:szCs w:val="24"/>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0583A" w:rsidRPr="00FB331B" w:rsidRDefault="00960F84" w:rsidP="00FB331B">
      <w:pPr>
        <w:pStyle w:val="a3"/>
        <w:ind w:right="685" w:firstLine="719"/>
        <w:rPr>
          <w:sz w:val="24"/>
          <w:szCs w:val="24"/>
        </w:rPr>
      </w:pPr>
      <w:r w:rsidRPr="00FB331B">
        <w:rPr>
          <w:color w:val="000009"/>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защищѐнной, дружественной просоциальной среде, в которой обучающийся получает (или не получает) первое практическое подтверждение приобретѐнных социальных знаний, начинает их ценить (или отвергает).</w:t>
      </w:r>
    </w:p>
    <w:p w:rsidR="0060583A" w:rsidRPr="00FB331B" w:rsidRDefault="00960F84" w:rsidP="00FB331B">
      <w:pPr>
        <w:pStyle w:val="a3"/>
        <w:ind w:right="685" w:firstLine="719"/>
        <w:rPr>
          <w:sz w:val="24"/>
          <w:szCs w:val="24"/>
        </w:rPr>
      </w:pPr>
      <w:r w:rsidRPr="00FB331B">
        <w:rPr>
          <w:i/>
          <w:color w:val="000009"/>
          <w:spacing w:val="-3"/>
          <w:sz w:val="24"/>
          <w:szCs w:val="24"/>
        </w:rPr>
        <w:t xml:space="preserve">Третий </w:t>
      </w:r>
      <w:r w:rsidRPr="00FB331B">
        <w:rPr>
          <w:i/>
          <w:color w:val="000009"/>
          <w:sz w:val="24"/>
          <w:szCs w:val="24"/>
        </w:rPr>
        <w:t xml:space="preserve">уровень результатов </w:t>
      </w:r>
      <w:r w:rsidRPr="00FB331B">
        <w:rPr>
          <w:color w:val="000009"/>
          <w:sz w:val="24"/>
          <w:szCs w:val="24"/>
        </w:rPr>
        <w:t xml:space="preserve">— получение обучающимися с умственной отсталостью </w:t>
      </w:r>
      <w:r w:rsidRPr="00FB331B">
        <w:rPr>
          <w:sz w:val="24"/>
          <w:szCs w:val="24"/>
        </w:rPr>
        <w:t xml:space="preserve">(интеллектуальными нарушениями) </w:t>
      </w:r>
      <w:r w:rsidRPr="00FB331B">
        <w:rPr>
          <w:color w:val="000009"/>
          <w:spacing w:val="-3"/>
          <w:sz w:val="24"/>
          <w:szCs w:val="24"/>
        </w:rPr>
        <w:t xml:space="preserve">начального </w:t>
      </w:r>
      <w:r w:rsidRPr="00FB331B">
        <w:rPr>
          <w:color w:val="000009"/>
          <w:sz w:val="24"/>
          <w:szCs w:val="24"/>
        </w:rPr>
        <w:t xml:space="preserve">опыта самостоятельного общественного действия, формирование социально приемлемых моделей поведения. Для достижения данного уровня </w:t>
      </w:r>
      <w:r w:rsidRPr="00FB331B">
        <w:rPr>
          <w:color w:val="000009"/>
          <w:spacing w:val="-4"/>
          <w:sz w:val="24"/>
          <w:szCs w:val="24"/>
        </w:rPr>
        <w:t xml:space="preserve">результатов </w:t>
      </w:r>
      <w:r w:rsidRPr="00FB331B">
        <w:rPr>
          <w:color w:val="000009"/>
          <w:sz w:val="24"/>
          <w:szCs w:val="24"/>
        </w:rPr>
        <w:t xml:space="preserve">особое значение имеет взаимодействие обучающегося с пред- ставителями различных социальных </w:t>
      </w:r>
      <w:r w:rsidRPr="00FB331B">
        <w:rPr>
          <w:color w:val="000009"/>
          <w:spacing w:val="-4"/>
          <w:sz w:val="24"/>
          <w:szCs w:val="24"/>
        </w:rPr>
        <w:t xml:space="preserve">субъектов </w:t>
      </w:r>
      <w:r w:rsidRPr="00FB331B">
        <w:rPr>
          <w:color w:val="000009"/>
          <w:sz w:val="24"/>
          <w:szCs w:val="24"/>
        </w:rPr>
        <w:t>за пределами общеобразовательной организации, в открытой общественной</w:t>
      </w:r>
      <w:r w:rsidRPr="00FB331B">
        <w:rPr>
          <w:color w:val="000009"/>
          <w:spacing w:val="-19"/>
          <w:sz w:val="24"/>
          <w:szCs w:val="24"/>
        </w:rPr>
        <w:t xml:space="preserve"> </w:t>
      </w:r>
      <w:r w:rsidRPr="00FB331B">
        <w:rPr>
          <w:color w:val="000009"/>
          <w:sz w:val="24"/>
          <w:szCs w:val="24"/>
        </w:rPr>
        <w:t>среде.</w:t>
      </w:r>
    </w:p>
    <w:p w:rsidR="0060583A" w:rsidRPr="00FB331B" w:rsidRDefault="00960F84" w:rsidP="00FB331B">
      <w:pPr>
        <w:pStyle w:val="a3"/>
        <w:ind w:right="688" w:firstLine="719"/>
        <w:rPr>
          <w:sz w:val="24"/>
          <w:szCs w:val="24"/>
        </w:rPr>
      </w:pPr>
      <w:r w:rsidRPr="00FB331B">
        <w:rPr>
          <w:color w:val="000009"/>
          <w:sz w:val="24"/>
          <w:szCs w:val="24"/>
        </w:rPr>
        <w:t xml:space="preserve">Достижение трех уровней </w:t>
      </w:r>
      <w:r w:rsidRPr="00FB331B">
        <w:rPr>
          <w:color w:val="000009"/>
          <w:spacing w:val="-4"/>
          <w:sz w:val="24"/>
          <w:szCs w:val="24"/>
        </w:rPr>
        <w:t xml:space="preserve">результатов </w:t>
      </w:r>
      <w:r w:rsidRPr="00FB331B">
        <w:rPr>
          <w:color w:val="000009"/>
          <w:spacing w:val="-3"/>
          <w:sz w:val="24"/>
          <w:szCs w:val="24"/>
        </w:rPr>
        <w:t xml:space="preserve">внеурочной </w:t>
      </w:r>
      <w:r w:rsidRPr="00FB331B">
        <w:rPr>
          <w:color w:val="000009"/>
          <w:sz w:val="24"/>
          <w:szCs w:val="24"/>
        </w:rPr>
        <w:t xml:space="preserve">деятельности увеличивает вероятность появления </w:t>
      </w:r>
      <w:r w:rsidRPr="00FB331B">
        <w:rPr>
          <w:i/>
          <w:color w:val="000009"/>
          <w:sz w:val="24"/>
          <w:szCs w:val="24"/>
        </w:rPr>
        <w:t xml:space="preserve">эффектов </w:t>
      </w:r>
      <w:r w:rsidRPr="00FB331B">
        <w:rPr>
          <w:color w:val="000009"/>
          <w:sz w:val="24"/>
          <w:szCs w:val="24"/>
        </w:rPr>
        <w:t xml:space="preserve">воспитания и социализации </w:t>
      </w:r>
      <w:r w:rsidRPr="00FB331B">
        <w:rPr>
          <w:color w:val="000009"/>
          <w:spacing w:val="-3"/>
          <w:sz w:val="24"/>
          <w:szCs w:val="24"/>
        </w:rPr>
        <w:t xml:space="preserve">обучающихся. </w:t>
      </w:r>
      <w:r w:rsidRPr="00FB331B">
        <w:rPr>
          <w:color w:val="000009"/>
          <w:sz w:val="24"/>
          <w:szCs w:val="24"/>
        </w:rPr>
        <w:t xml:space="preserve">У </w:t>
      </w:r>
      <w:r w:rsidRPr="00FB331B">
        <w:rPr>
          <w:color w:val="000009"/>
          <w:spacing w:val="-3"/>
          <w:sz w:val="24"/>
          <w:szCs w:val="24"/>
        </w:rPr>
        <w:t xml:space="preserve">обучающихся </w:t>
      </w:r>
      <w:r w:rsidRPr="00FB331B">
        <w:rPr>
          <w:color w:val="000009"/>
          <w:sz w:val="24"/>
          <w:szCs w:val="24"/>
        </w:rPr>
        <w:t xml:space="preserve">могут быть сформированы </w:t>
      </w:r>
      <w:r w:rsidRPr="00FB331B">
        <w:rPr>
          <w:color w:val="000009"/>
          <w:spacing w:val="-3"/>
          <w:sz w:val="24"/>
          <w:szCs w:val="24"/>
        </w:rPr>
        <w:t>коммуникативная,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rPr>
          <w:sz w:val="24"/>
          <w:szCs w:val="24"/>
        </w:rPr>
      </w:pPr>
      <w:r w:rsidRPr="00FB331B">
        <w:rPr>
          <w:color w:val="000009"/>
          <w:sz w:val="24"/>
          <w:szCs w:val="24"/>
        </w:rPr>
        <w:t>этическая, социальная, гражданская компетентности и социокультурная идентичность.</w:t>
      </w:r>
    </w:p>
    <w:p w:rsidR="0060583A" w:rsidRPr="00FB331B" w:rsidRDefault="00960F84" w:rsidP="00FB331B">
      <w:pPr>
        <w:pStyle w:val="a3"/>
        <w:ind w:right="684" w:firstLine="719"/>
        <w:rPr>
          <w:sz w:val="24"/>
          <w:szCs w:val="24"/>
        </w:rPr>
      </w:pPr>
      <w:r w:rsidRPr="00FB331B">
        <w:rPr>
          <w:color w:val="000009"/>
          <w:spacing w:val="-4"/>
          <w:sz w:val="24"/>
          <w:szCs w:val="24"/>
        </w:rPr>
        <w:t>Переход</w:t>
      </w:r>
      <w:r w:rsidRPr="00FB331B">
        <w:rPr>
          <w:color w:val="000009"/>
          <w:spacing w:val="62"/>
          <w:sz w:val="24"/>
          <w:szCs w:val="24"/>
        </w:rPr>
        <w:t xml:space="preserve"> </w:t>
      </w:r>
      <w:r w:rsidRPr="00FB331B">
        <w:rPr>
          <w:color w:val="000009"/>
          <w:sz w:val="24"/>
          <w:szCs w:val="24"/>
        </w:rPr>
        <w:t xml:space="preserve">от </w:t>
      </w:r>
      <w:r w:rsidRPr="00FB331B">
        <w:rPr>
          <w:color w:val="000009"/>
          <w:spacing w:val="-4"/>
          <w:sz w:val="24"/>
          <w:szCs w:val="24"/>
        </w:rPr>
        <w:t>одного</w:t>
      </w:r>
      <w:r w:rsidRPr="00FB331B">
        <w:rPr>
          <w:color w:val="000009"/>
          <w:spacing w:val="62"/>
          <w:sz w:val="24"/>
          <w:szCs w:val="24"/>
        </w:rPr>
        <w:t xml:space="preserve"> </w:t>
      </w:r>
      <w:r w:rsidRPr="00FB331B">
        <w:rPr>
          <w:color w:val="000009"/>
          <w:sz w:val="24"/>
          <w:szCs w:val="24"/>
        </w:rPr>
        <w:t xml:space="preserve">уровня воспитательных </w:t>
      </w:r>
      <w:r w:rsidRPr="00FB331B">
        <w:rPr>
          <w:color w:val="000009"/>
          <w:spacing w:val="-4"/>
          <w:sz w:val="24"/>
          <w:szCs w:val="24"/>
        </w:rPr>
        <w:t>результатов</w:t>
      </w:r>
      <w:r w:rsidRPr="00FB331B">
        <w:rPr>
          <w:color w:val="000009"/>
          <w:spacing w:val="62"/>
          <w:sz w:val="24"/>
          <w:szCs w:val="24"/>
        </w:rPr>
        <w:t xml:space="preserve"> </w:t>
      </w:r>
      <w:r w:rsidRPr="00FB331B">
        <w:rPr>
          <w:color w:val="000009"/>
          <w:sz w:val="24"/>
          <w:szCs w:val="24"/>
        </w:rPr>
        <w:t xml:space="preserve">к другому должен быть последовательным, постепенным, а сроки </w:t>
      </w:r>
      <w:r w:rsidRPr="00FB331B">
        <w:rPr>
          <w:color w:val="000009"/>
          <w:spacing w:val="-4"/>
          <w:sz w:val="24"/>
          <w:szCs w:val="24"/>
        </w:rPr>
        <w:t>перехода</w:t>
      </w:r>
      <w:r w:rsidRPr="00FB331B">
        <w:rPr>
          <w:color w:val="000009"/>
          <w:spacing w:val="62"/>
          <w:sz w:val="24"/>
          <w:szCs w:val="24"/>
        </w:rPr>
        <w:t xml:space="preserve"> </w:t>
      </w:r>
      <w:r w:rsidRPr="00FB331B">
        <w:rPr>
          <w:color w:val="000009"/>
          <w:sz w:val="24"/>
          <w:szCs w:val="24"/>
        </w:rPr>
        <w:t xml:space="preserve">могут варьироваться в зависимости от индивидуальных возможностей и особенностей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w:t>
      </w:r>
      <w:r w:rsidRPr="00FB331B">
        <w:rPr>
          <w:sz w:val="24"/>
          <w:szCs w:val="24"/>
        </w:rPr>
        <w:t>(интеллектуальными нарушениями)</w:t>
      </w:r>
      <w:r w:rsidRPr="00FB331B">
        <w:rPr>
          <w:color w:val="000009"/>
          <w:sz w:val="24"/>
          <w:szCs w:val="24"/>
        </w:rPr>
        <w:t>.</w:t>
      </w:r>
    </w:p>
    <w:p w:rsidR="0060583A" w:rsidRPr="00FB331B" w:rsidRDefault="00960F84" w:rsidP="00FB331B">
      <w:pPr>
        <w:pStyle w:val="a3"/>
        <w:ind w:right="683" w:firstLine="719"/>
        <w:rPr>
          <w:sz w:val="24"/>
          <w:szCs w:val="24"/>
        </w:rPr>
      </w:pPr>
      <w:r w:rsidRPr="00FB331B">
        <w:rPr>
          <w:color w:val="333333"/>
          <w:sz w:val="24"/>
          <w:szCs w:val="24"/>
        </w:rPr>
        <w:t xml:space="preserve">По каждому из направлений внеурочной деятельности обучающихся с умственной отсталостью </w:t>
      </w:r>
      <w:r w:rsidRPr="00FB331B">
        <w:rPr>
          <w:sz w:val="24"/>
          <w:szCs w:val="24"/>
        </w:rPr>
        <w:t xml:space="preserve">(интеллектуальными нарушениями) </w:t>
      </w:r>
      <w:r w:rsidRPr="00FB331B">
        <w:rPr>
          <w:color w:val="333333"/>
          <w:sz w:val="24"/>
          <w:szCs w:val="24"/>
        </w:rPr>
        <w:t>могут быть достигнуты определенные воспитательные результаты.</w:t>
      </w:r>
    </w:p>
    <w:p w:rsidR="0060583A" w:rsidRPr="00FB331B" w:rsidRDefault="00960F84" w:rsidP="00FB331B">
      <w:pPr>
        <w:pStyle w:val="2"/>
        <w:ind w:left="1778"/>
        <w:rPr>
          <w:sz w:val="24"/>
          <w:szCs w:val="24"/>
        </w:rPr>
      </w:pPr>
      <w:r w:rsidRPr="00FB331B">
        <w:rPr>
          <w:sz w:val="24"/>
          <w:szCs w:val="24"/>
        </w:rPr>
        <w:t>Основные личностные результаты внеурочной деятельности:</w:t>
      </w:r>
    </w:p>
    <w:p w:rsidR="0060583A" w:rsidRPr="00FB331B" w:rsidRDefault="00960F84" w:rsidP="00E05366">
      <w:pPr>
        <w:pStyle w:val="a4"/>
        <w:numPr>
          <w:ilvl w:val="0"/>
          <w:numId w:val="46"/>
        </w:numPr>
        <w:tabs>
          <w:tab w:val="left" w:pos="1753"/>
        </w:tabs>
        <w:ind w:right="682" w:firstLine="719"/>
        <w:jc w:val="left"/>
        <w:rPr>
          <w:color w:val="000009"/>
          <w:sz w:val="24"/>
          <w:szCs w:val="24"/>
        </w:rPr>
      </w:pPr>
      <w:r w:rsidRPr="00FB331B">
        <w:rPr>
          <w:color w:val="000009"/>
          <w:sz w:val="24"/>
          <w:szCs w:val="24"/>
        </w:rPr>
        <w:t xml:space="preserve">ценностное отношение и любовь к близким, к образовательному учреждению, своему </w:t>
      </w:r>
      <w:r w:rsidRPr="00FB331B">
        <w:rPr>
          <w:color w:val="000009"/>
          <w:spacing w:val="-6"/>
          <w:sz w:val="24"/>
          <w:szCs w:val="24"/>
        </w:rPr>
        <w:t xml:space="preserve">селу, </w:t>
      </w:r>
      <w:r w:rsidRPr="00FB331B">
        <w:rPr>
          <w:color w:val="000009"/>
          <w:spacing w:val="-7"/>
          <w:sz w:val="24"/>
          <w:szCs w:val="24"/>
        </w:rPr>
        <w:t>городу, народу,</w:t>
      </w:r>
      <w:r w:rsidRPr="00FB331B">
        <w:rPr>
          <w:color w:val="000009"/>
          <w:spacing w:val="9"/>
          <w:sz w:val="24"/>
          <w:szCs w:val="24"/>
        </w:rPr>
        <w:t xml:space="preserve"> </w:t>
      </w:r>
      <w:r w:rsidRPr="00FB331B">
        <w:rPr>
          <w:color w:val="000009"/>
          <w:sz w:val="24"/>
          <w:szCs w:val="24"/>
        </w:rPr>
        <w:t>России;</w:t>
      </w:r>
    </w:p>
    <w:p w:rsidR="0060583A" w:rsidRPr="00FB331B" w:rsidRDefault="00960F84" w:rsidP="00E05366">
      <w:pPr>
        <w:pStyle w:val="a4"/>
        <w:numPr>
          <w:ilvl w:val="0"/>
          <w:numId w:val="46"/>
        </w:numPr>
        <w:tabs>
          <w:tab w:val="left" w:pos="1753"/>
          <w:tab w:val="left" w:pos="3351"/>
          <w:tab w:val="left" w:pos="4874"/>
          <w:tab w:val="left" w:pos="5224"/>
          <w:tab w:val="left" w:pos="6101"/>
          <w:tab w:val="left" w:pos="6465"/>
          <w:tab w:val="left" w:pos="8025"/>
          <w:tab w:val="left" w:pos="9309"/>
        </w:tabs>
        <w:ind w:right="692" w:firstLine="719"/>
        <w:jc w:val="left"/>
        <w:rPr>
          <w:color w:val="000009"/>
          <w:sz w:val="24"/>
          <w:szCs w:val="24"/>
        </w:rPr>
      </w:pPr>
      <w:r w:rsidRPr="00FB331B">
        <w:rPr>
          <w:color w:val="000009"/>
          <w:sz w:val="24"/>
          <w:szCs w:val="24"/>
        </w:rPr>
        <w:t>ценностное</w:t>
      </w:r>
      <w:r w:rsidRPr="00FB331B">
        <w:rPr>
          <w:color w:val="000009"/>
          <w:sz w:val="24"/>
          <w:szCs w:val="24"/>
        </w:rPr>
        <w:tab/>
        <w:t>отношение</w:t>
      </w:r>
      <w:r w:rsidRPr="00FB331B">
        <w:rPr>
          <w:color w:val="000009"/>
          <w:sz w:val="24"/>
          <w:szCs w:val="24"/>
        </w:rPr>
        <w:tab/>
        <w:t>к</w:t>
      </w:r>
      <w:r w:rsidRPr="00FB331B">
        <w:rPr>
          <w:color w:val="000009"/>
          <w:sz w:val="24"/>
          <w:szCs w:val="24"/>
        </w:rPr>
        <w:tab/>
      </w:r>
      <w:r w:rsidRPr="00FB331B">
        <w:rPr>
          <w:color w:val="000009"/>
          <w:spacing w:val="-5"/>
          <w:sz w:val="24"/>
          <w:szCs w:val="24"/>
        </w:rPr>
        <w:t>труду</w:t>
      </w:r>
      <w:r w:rsidRPr="00FB331B">
        <w:rPr>
          <w:color w:val="000009"/>
          <w:spacing w:val="-5"/>
          <w:sz w:val="24"/>
          <w:szCs w:val="24"/>
        </w:rPr>
        <w:tab/>
      </w:r>
      <w:r w:rsidRPr="00FB331B">
        <w:rPr>
          <w:color w:val="000009"/>
          <w:sz w:val="24"/>
          <w:szCs w:val="24"/>
        </w:rPr>
        <w:t>и</w:t>
      </w:r>
      <w:r w:rsidRPr="00FB331B">
        <w:rPr>
          <w:color w:val="000009"/>
          <w:sz w:val="24"/>
          <w:szCs w:val="24"/>
        </w:rPr>
        <w:tab/>
      </w:r>
      <w:r w:rsidRPr="00FB331B">
        <w:rPr>
          <w:color w:val="000009"/>
          <w:spacing w:val="-5"/>
          <w:sz w:val="24"/>
          <w:szCs w:val="24"/>
        </w:rPr>
        <w:t>творчеству,</w:t>
      </w:r>
      <w:r w:rsidRPr="00FB331B">
        <w:rPr>
          <w:color w:val="000009"/>
          <w:spacing w:val="-5"/>
          <w:sz w:val="24"/>
          <w:szCs w:val="24"/>
        </w:rPr>
        <w:tab/>
      </w:r>
      <w:r w:rsidRPr="00FB331B">
        <w:rPr>
          <w:color w:val="000009"/>
          <w:sz w:val="24"/>
          <w:szCs w:val="24"/>
        </w:rPr>
        <w:t>человеку</w:t>
      </w:r>
      <w:r w:rsidRPr="00FB331B">
        <w:rPr>
          <w:color w:val="000009"/>
          <w:sz w:val="24"/>
          <w:szCs w:val="24"/>
        </w:rPr>
        <w:tab/>
      </w:r>
      <w:r w:rsidRPr="00FB331B">
        <w:rPr>
          <w:color w:val="000009"/>
          <w:spacing w:val="-7"/>
          <w:sz w:val="24"/>
          <w:szCs w:val="24"/>
        </w:rPr>
        <w:t xml:space="preserve">труда, </w:t>
      </w:r>
      <w:r w:rsidRPr="00FB331B">
        <w:rPr>
          <w:color w:val="000009"/>
          <w:spacing w:val="-4"/>
          <w:sz w:val="24"/>
          <w:szCs w:val="24"/>
        </w:rPr>
        <w:t xml:space="preserve">трудовым </w:t>
      </w:r>
      <w:r w:rsidRPr="00FB331B">
        <w:rPr>
          <w:color w:val="000009"/>
          <w:sz w:val="24"/>
          <w:szCs w:val="24"/>
        </w:rPr>
        <w:t xml:space="preserve">достижениям России и человечества, </w:t>
      </w:r>
      <w:r w:rsidRPr="00FB331B">
        <w:rPr>
          <w:color w:val="000009"/>
          <w:spacing w:val="-3"/>
          <w:sz w:val="24"/>
          <w:szCs w:val="24"/>
        </w:rPr>
        <w:t>трудолюбие;</w:t>
      </w:r>
    </w:p>
    <w:p w:rsidR="0060583A" w:rsidRPr="00FB331B" w:rsidRDefault="00960F84" w:rsidP="00E05366">
      <w:pPr>
        <w:pStyle w:val="a4"/>
        <w:numPr>
          <w:ilvl w:val="0"/>
          <w:numId w:val="46"/>
        </w:numPr>
        <w:tabs>
          <w:tab w:val="left" w:pos="1753"/>
          <w:tab w:val="left" w:pos="3220"/>
          <w:tab w:val="left" w:pos="3982"/>
          <w:tab w:val="left" w:pos="4623"/>
          <w:tab w:val="left" w:pos="5549"/>
          <w:tab w:val="left" w:pos="6993"/>
          <w:tab w:val="left" w:pos="8653"/>
        </w:tabs>
        <w:ind w:right="690" w:firstLine="719"/>
        <w:jc w:val="left"/>
        <w:rPr>
          <w:sz w:val="24"/>
          <w:szCs w:val="24"/>
        </w:rPr>
      </w:pPr>
      <w:r w:rsidRPr="00FB331B">
        <w:rPr>
          <w:sz w:val="24"/>
          <w:szCs w:val="24"/>
        </w:rPr>
        <w:t>осознание</w:t>
      </w:r>
      <w:r w:rsidRPr="00FB331B">
        <w:rPr>
          <w:sz w:val="24"/>
          <w:szCs w:val="24"/>
        </w:rPr>
        <w:tab/>
        <w:t>себя</w:t>
      </w:r>
      <w:r w:rsidRPr="00FB331B">
        <w:rPr>
          <w:sz w:val="24"/>
          <w:szCs w:val="24"/>
        </w:rPr>
        <w:tab/>
        <w:t>как</w:t>
      </w:r>
      <w:r w:rsidRPr="00FB331B">
        <w:rPr>
          <w:sz w:val="24"/>
          <w:szCs w:val="24"/>
        </w:rPr>
        <w:tab/>
        <w:t>члена</w:t>
      </w:r>
      <w:r w:rsidRPr="00FB331B">
        <w:rPr>
          <w:sz w:val="24"/>
          <w:szCs w:val="24"/>
        </w:rPr>
        <w:tab/>
        <w:t>общества,</w:t>
      </w:r>
      <w:r w:rsidRPr="00FB331B">
        <w:rPr>
          <w:sz w:val="24"/>
          <w:szCs w:val="24"/>
        </w:rPr>
        <w:tab/>
        <w:t>гражданина</w:t>
      </w:r>
      <w:r w:rsidRPr="00FB331B">
        <w:rPr>
          <w:sz w:val="24"/>
          <w:szCs w:val="24"/>
        </w:rPr>
        <w:tab/>
      </w:r>
      <w:r w:rsidRPr="00FB331B">
        <w:rPr>
          <w:spacing w:val="-5"/>
          <w:sz w:val="24"/>
          <w:szCs w:val="24"/>
        </w:rPr>
        <w:t xml:space="preserve">Российской </w:t>
      </w:r>
      <w:r w:rsidRPr="00FB331B">
        <w:rPr>
          <w:sz w:val="24"/>
          <w:szCs w:val="24"/>
        </w:rPr>
        <w:t xml:space="preserve">Федерации, жителя </w:t>
      </w:r>
      <w:r w:rsidRPr="00FB331B">
        <w:rPr>
          <w:spacing w:val="-3"/>
          <w:sz w:val="24"/>
          <w:szCs w:val="24"/>
        </w:rPr>
        <w:t>конкретного</w:t>
      </w:r>
      <w:r w:rsidRPr="00FB331B">
        <w:rPr>
          <w:spacing w:val="-4"/>
          <w:sz w:val="24"/>
          <w:szCs w:val="24"/>
        </w:rPr>
        <w:t xml:space="preserve"> </w:t>
      </w:r>
      <w:r w:rsidRPr="00FB331B">
        <w:rPr>
          <w:sz w:val="24"/>
          <w:szCs w:val="24"/>
        </w:rPr>
        <w:t>региона;</w:t>
      </w:r>
    </w:p>
    <w:p w:rsidR="0060583A" w:rsidRPr="00FB331B" w:rsidRDefault="00960F84" w:rsidP="00E05366">
      <w:pPr>
        <w:pStyle w:val="a4"/>
        <w:numPr>
          <w:ilvl w:val="0"/>
          <w:numId w:val="46"/>
        </w:numPr>
        <w:tabs>
          <w:tab w:val="left" w:pos="1753"/>
        </w:tabs>
        <w:ind w:right="692" w:firstLine="719"/>
        <w:jc w:val="left"/>
        <w:rPr>
          <w:color w:val="000009"/>
          <w:sz w:val="24"/>
          <w:szCs w:val="24"/>
        </w:rPr>
      </w:pPr>
      <w:r w:rsidRPr="00FB331B">
        <w:rPr>
          <w:color w:val="000009"/>
          <w:sz w:val="24"/>
          <w:szCs w:val="24"/>
        </w:rPr>
        <w:t xml:space="preserve">элементарные представления об эстетических и </w:t>
      </w:r>
      <w:r w:rsidRPr="00FB331B">
        <w:rPr>
          <w:color w:val="000009"/>
          <w:spacing w:val="-4"/>
          <w:sz w:val="24"/>
          <w:szCs w:val="24"/>
        </w:rPr>
        <w:t>художественных</w:t>
      </w:r>
      <w:r w:rsidRPr="00FB331B">
        <w:rPr>
          <w:color w:val="000009"/>
          <w:spacing w:val="62"/>
          <w:sz w:val="24"/>
          <w:szCs w:val="24"/>
        </w:rPr>
        <w:t xml:space="preserve"> </w:t>
      </w:r>
      <w:r w:rsidRPr="00FB331B">
        <w:rPr>
          <w:color w:val="000009"/>
          <w:sz w:val="24"/>
          <w:szCs w:val="24"/>
        </w:rPr>
        <w:t xml:space="preserve">ценностях отечественной </w:t>
      </w:r>
      <w:r w:rsidRPr="00FB331B">
        <w:rPr>
          <w:color w:val="000009"/>
          <w:spacing w:val="-5"/>
          <w:sz w:val="24"/>
          <w:szCs w:val="24"/>
        </w:rPr>
        <w:t>культуры.</w:t>
      </w:r>
    </w:p>
    <w:p w:rsidR="0060583A" w:rsidRPr="00FB331B" w:rsidRDefault="00960F84" w:rsidP="00E05366">
      <w:pPr>
        <w:pStyle w:val="a4"/>
        <w:numPr>
          <w:ilvl w:val="0"/>
          <w:numId w:val="46"/>
        </w:numPr>
        <w:tabs>
          <w:tab w:val="left" w:pos="1753"/>
          <w:tab w:val="left" w:pos="5281"/>
          <w:tab w:val="left" w:pos="6931"/>
          <w:tab w:val="left" w:pos="7408"/>
          <w:tab w:val="left" w:pos="9315"/>
        </w:tabs>
        <w:ind w:right="688" w:firstLine="719"/>
        <w:jc w:val="left"/>
        <w:rPr>
          <w:sz w:val="24"/>
          <w:szCs w:val="24"/>
        </w:rPr>
      </w:pPr>
      <w:r w:rsidRPr="00FB331B">
        <w:rPr>
          <w:sz w:val="24"/>
          <w:szCs w:val="24"/>
        </w:rPr>
        <w:t>эмоционально-ценностное</w:t>
      </w:r>
      <w:r w:rsidRPr="00FB331B">
        <w:rPr>
          <w:sz w:val="24"/>
          <w:szCs w:val="24"/>
        </w:rPr>
        <w:tab/>
        <w:t>отношение</w:t>
      </w:r>
      <w:r w:rsidRPr="00FB331B">
        <w:rPr>
          <w:sz w:val="24"/>
          <w:szCs w:val="24"/>
        </w:rPr>
        <w:tab/>
        <w:t>к</w:t>
      </w:r>
      <w:r w:rsidRPr="00FB331B">
        <w:rPr>
          <w:sz w:val="24"/>
          <w:szCs w:val="24"/>
        </w:rPr>
        <w:tab/>
        <w:t>окружающей</w:t>
      </w:r>
      <w:r w:rsidRPr="00FB331B">
        <w:rPr>
          <w:sz w:val="24"/>
          <w:szCs w:val="24"/>
        </w:rPr>
        <w:tab/>
      </w:r>
      <w:r w:rsidRPr="00FB331B">
        <w:rPr>
          <w:spacing w:val="-5"/>
          <w:sz w:val="24"/>
          <w:szCs w:val="24"/>
        </w:rPr>
        <w:t xml:space="preserve">среде, </w:t>
      </w:r>
      <w:r w:rsidRPr="00FB331B">
        <w:rPr>
          <w:spacing w:val="-3"/>
          <w:sz w:val="24"/>
          <w:szCs w:val="24"/>
        </w:rPr>
        <w:t xml:space="preserve">необходимости </w:t>
      </w:r>
      <w:r w:rsidRPr="00FB331B">
        <w:rPr>
          <w:sz w:val="24"/>
          <w:szCs w:val="24"/>
        </w:rPr>
        <w:t>ее</w:t>
      </w:r>
      <w:r w:rsidRPr="00FB331B">
        <w:rPr>
          <w:spacing w:val="2"/>
          <w:sz w:val="24"/>
          <w:szCs w:val="24"/>
        </w:rPr>
        <w:t xml:space="preserve"> </w:t>
      </w:r>
      <w:r w:rsidRPr="00FB331B">
        <w:rPr>
          <w:sz w:val="24"/>
          <w:szCs w:val="24"/>
        </w:rPr>
        <w:t>охраны;</w:t>
      </w:r>
    </w:p>
    <w:p w:rsidR="0060583A" w:rsidRPr="00FB331B" w:rsidRDefault="00960F84" w:rsidP="00E05366">
      <w:pPr>
        <w:pStyle w:val="a4"/>
        <w:numPr>
          <w:ilvl w:val="0"/>
          <w:numId w:val="46"/>
        </w:numPr>
        <w:tabs>
          <w:tab w:val="left" w:pos="1753"/>
          <w:tab w:val="left" w:pos="3155"/>
          <w:tab w:val="left" w:pos="3561"/>
          <w:tab w:val="left" w:pos="4874"/>
          <w:tab w:val="left" w:pos="6251"/>
          <w:tab w:val="left" w:pos="8294"/>
        </w:tabs>
        <w:ind w:right="689" w:firstLine="719"/>
        <w:jc w:val="left"/>
        <w:rPr>
          <w:sz w:val="24"/>
          <w:szCs w:val="24"/>
        </w:rPr>
      </w:pPr>
      <w:r w:rsidRPr="00FB331B">
        <w:rPr>
          <w:sz w:val="24"/>
          <w:szCs w:val="24"/>
        </w:rPr>
        <w:t>уважение</w:t>
      </w:r>
      <w:r w:rsidRPr="00FB331B">
        <w:rPr>
          <w:sz w:val="24"/>
          <w:szCs w:val="24"/>
        </w:rPr>
        <w:tab/>
        <w:t>к</w:t>
      </w:r>
      <w:r w:rsidRPr="00FB331B">
        <w:rPr>
          <w:sz w:val="24"/>
          <w:szCs w:val="24"/>
        </w:rPr>
        <w:tab/>
        <w:t>истории,</w:t>
      </w:r>
      <w:r w:rsidRPr="00FB331B">
        <w:rPr>
          <w:sz w:val="24"/>
          <w:szCs w:val="24"/>
        </w:rPr>
        <w:tab/>
      </w:r>
      <w:r w:rsidRPr="00FB331B">
        <w:rPr>
          <w:spacing w:val="-5"/>
          <w:sz w:val="24"/>
          <w:szCs w:val="24"/>
        </w:rPr>
        <w:t>культуре,</w:t>
      </w:r>
      <w:r w:rsidRPr="00FB331B">
        <w:rPr>
          <w:spacing w:val="-5"/>
          <w:sz w:val="24"/>
          <w:szCs w:val="24"/>
        </w:rPr>
        <w:tab/>
      </w:r>
      <w:r w:rsidRPr="00FB331B">
        <w:rPr>
          <w:sz w:val="24"/>
          <w:szCs w:val="24"/>
        </w:rPr>
        <w:t>национальным</w:t>
      </w:r>
      <w:r w:rsidRPr="00FB331B">
        <w:rPr>
          <w:sz w:val="24"/>
          <w:szCs w:val="24"/>
        </w:rPr>
        <w:tab/>
        <w:t>особенностям, традициям и образу жизни других</w:t>
      </w:r>
      <w:r w:rsidRPr="00FB331B">
        <w:rPr>
          <w:spacing w:val="-7"/>
          <w:sz w:val="24"/>
          <w:szCs w:val="24"/>
        </w:rPr>
        <w:t xml:space="preserve"> </w:t>
      </w:r>
      <w:r w:rsidRPr="00FB331B">
        <w:rPr>
          <w:spacing w:val="-3"/>
          <w:sz w:val="24"/>
          <w:szCs w:val="24"/>
        </w:rPr>
        <w:t>народов;</w:t>
      </w:r>
    </w:p>
    <w:p w:rsidR="0060583A" w:rsidRPr="00FB331B" w:rsidRDefault="00960F84" w:rsidP="00E05366">
      <w:pPr>
        <w:pStyle w:val="a4"/>
        <w:numPr>
          <w:ilvl w:val="0"/>
          <w:numId w:val="46"/>
        </w:numPr>
        <w:tabs>
          <w:tab w:val="left" w:pos="1753"/>
        </w:tabs>
        <w:ind w:right="690" w:firstLine="719"/>
        <w:jc w:val="left"/>
        <w:rPr>
          <w:sz w:val="24"/>
          <w:szCs w:val="24"/>
        </w:rPr>
      </w:pPr>
      <w:r w:rsidRPr="00FB331B">
        <w:rPr>
          <w:sz w:val="24"/>
          <w:szCs w:val="24"/>
        </w:rPr>
        <w:t xml:space="preserve">готовность </w:t>
      </w:r>
      <w:r w:rsidRPr="00FB331B">
        <w:rPr>
          <w:spacing w:val="-3"/>
          <w:sz w:val="24"/>
          <w:szCs w:val="24"/>
        </w:rPr>
        <w:t xml:space="preserve">следовать </w:t>
      </w:r>
      <w:r w:rsidRPr="00FB331B">
        <w:rPr>
          <w:sz w:val="24"/>
          <w:szCs w:val="24"/>
        </w:rPr>
        <w:t>этическим нормам поведения в повседневной жизни и профессиональной</w:t>
      </w:r>
      <w:r w:rsidRPr="00FB331B">
        <w:rPr>
          <w:spacing w:val="-6"/>
          <w:sz w:val="24"/>
          <w:szCs w:val="24"/>
        </w:rPr>
        <w:t xml:space="preserve"> </w:t>
      </w:r>
      <w:r w:rsidRPr="00FB331B">
        <w:rPr>
          <w:sz w:val="24"/>
          <w:szCs w:val="24"/>
        </w:rPr>
        <w:t>деятельности;</w:t>
      </w:r>
    </w:p>
    <w:p w:rsidR="0060583A" w:rsidRPr="00FB331B" w:rsidRDefault="00960F84" w:rsidP="00E05366">
      <w:pPr>
        <w:pStyle w:val="a4"/>
        <w:numPr>
          <w:ilvl w:val="0"/>
          <w:numId w:val="46"/>
        </w:numPr>
        <w:tabs>
          <w:tab w:val="left" w:pos="1753"/>
        </w:tabs>
        <w:ind w:right="695" w:firstLine="719"/>
        <w:jc w:val="left"/>
        <w:rPr>
          <w:sz w:val="24"/>
          <w:szCs w:val="24"/>
        </w:rPr>
      </w:pPr>
      <w:r w:rsidRPr="00FB331B">
        <w:rPr>
          <w:sz w:val="24"/>
          <w:szCs w:val="24"/>
        </w:rPr>
        <w:t>готовность к реализации дальнейшей профессиональной траектории в соответствии с собственными интересами и</w:t>
      </w:r>
      <w:r w:rsidRPr="00FB331B">
        <w:rPr>
          <w:spacing w:val="-8"/>
          <w:sz w:val="24"/>
          <w:szCs w:val="24"/>
        </w:rPr>
        <w:t xml:space="preserve"> </w:t>
      </w:r>
      <w:r w:rsidRPr="00FB331B">
        <w:rPr>
          <w:sz w:val="24"/>
          <w:szCs w:val="24"/>
        </w:rPr>
        <w:t>возможностями;</w:t>
      </w:r>
    </w:p>
    <w:p w:rsidR="0060583A" w:rsidRPr="00FB331B" w:rsidRDefault="00960F84" w:rsidP="00E05366">
      <w:pPr>
        <w:pStyle w:val="a4"/>
        <w:numPr>
          <w:ilvl w:val="0"/>
          <w:numId w:val="46"/>
        </w:numPr>
        <w:tabs>
          <w:tab w:val="left" w:pos="1753"/>
        </w:tabs>
        <w:ind w:left="1752"/>
        <w:jc w:val="left"/>
        <w:rPr>
          <w:sz w:val="24"/>
          <w:szCs w:val="24"/>
        </w:rPr>
      </w:pPr>
      <w:r w:rsidRPr="00FB331B">
        <w:rPr>
          <w:sz w:val="24"/>
          <w:szCs w:val="24"/>
        </w:rPr>
        <w:t>понимание красоты в искусстве, в окружающей</w:t>
      </w:r>
      <w:r w:rsidRPr="00FB331B">
        <w:rPr>
          <w:spacing w:val="-13"/>
          <w:sz w:val="24"/>
          <w:szCs w:val="24"/>
        </w:rPr>
        <w:t xml:space="preserve"> </w:t>
      </w:r>
      <w:r w:rsidRPr="00FB331B">
        <w:rPr>
          <w:sz w:val="24"/>
          <w:szCs w:val="24"/>
        </w:rPr>
        <w:t>действительности;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46"/>
        </w:numPr>
        <w:tabs>
          <w:tab w:val="left" w:pos="1753"/>
          <w:tab w:val="left" w:pos="7309"/>
        </w:tabs>
        <w:ind w:right="683" w:firstLine="719"/>
        <w:rPr>
          <w:color w:val="000009"/>
          <w:sz w:val="24"/>
          <w:szCs w:val="24"/>
        </w:rPr>
      </w:pPr>
      <w:r w:rsidRPr="00FB331B">
        <w:rPr>
          <w:color w:val="000009"/>
          <w:sz w:val="24"/>
          <w:szCs w:val="24"/>
        </w:rPr>
        <w:t xml:space="preserve">потребности и начальные умения выражать себя в различных доступных     и   </w:t>
      </w:r>
      <w:r w:rsidRPr="00FB331B">
        <w:rPr>
          <w:color w:val="000009"/>
          <w:spacing w:val="22"/>
          <w:sz w:val="24"/>
          <w:szCs w:val="24"/>
        </w:rPr>
        <w:t xml:space="preserve"> </w:t>
      </w:r>
      <w:r w:rsidRPr="00FB331B">
        <w:rPr>
          <w:color w:val="000009"/>
          <w:sz w:val="24"/>
          <w:szCs w:val="24"/>
        </w:rPr>
        <w:t xml:space="preserve">наиболее   </w:t>
      </w:r>
      <w:r w:rsidRPr="00FB331B">
        <w:rPr>
          <w:color w:val="000009"/>
          <w:spacing w:val="46"/>
          <w:sz w:val="24"/>
          <w:szCs w:val="24"/>
        </w:rPr>
        <w:t xml:space="preserve"> </w:t>
      </w:r>
      <w:r w:rsidRPr="00FB331B">
        <w:rPr>
          <w:color w:val="000009"/>
          <w:sz w:val="24"/>
          <w:szCs w:val="24"/>
        </w:rPr>
        <w:t>привлекательных</w:t>
      </w:r>
      <w:r w:rsidRPr="00FB331B">
        <w:rPr>
          <w:color w:val="000009"/>
          <w:sz w:val="24"/>
          <w:szCs w:val="24"/>
        </w:rPr>
        <w:tab/>
        <w:t xml:space="preserve">видах практической, </w:t>
      </w:r>
      <w:r w:rsidRPr="00FB331B">
        <w:rPr>
          <w:color w:val="000009"/>
          <w:spacing w:val="-3"/>
          <w:sz w:val="24"/>
          <w:szCs w:val="24"/>
        </w:rPr>
        <w:t>художественно-эстетической, спортивно-физкультурной</w:t>
      </w:r>
      <w:r w:rsidRPr="00FB331B">
        <w:rPr>
          <w:color w:val="000009"/>
          <w:spacing w:val="7"/>
          <w:sz w:val="24"/>
          <w:szCs w:val="24"/>
        </w:rPr>
        <w:t xml:space="preserve"> </w:t>
      </w:r>
      <w:r w:rsidRPr="00FB331B">
        <w:rPr>
          <w:color w:val="000009"/>
          <w:sz w:val="24"/>
          <w:szCs w:val="24"/>
        </w:rPr>
        <w:t>деятельности;</w:t>
      </w:r>
    </w:p>
    <w:p w:rsidR="0060583A" w:rsidRPr="00FB331B" w:rsidRDefault="00960F84" w:rsidP="00E05366">
      <w:pPr>
        <w:pStyle w:val="a4"/>
        <w:numPr>
          <w:ilvl w:val="0"/>
          <w:numId w:val="46"/>
        </w:numPr>
        <w:tabs>
          <w:tab w:val="left" w:pos="1753"/>
        </w:tabs>
        <w:ind w:right="693" w:firstLine="719"/>
        <w:rPr>
          <w:color w:val="000009"/>
          <w:sz w:val="24"/>
          <w:szCs w:val="24"/>
        </w:rPr>
      </w:pPr>
      <w:r w:rsidRPr="00FB331B">
        <w:rPr>
          <w:color w:val="000009"/>
          <w:sz w:val="24"/>
          <w:szCs w:val="24"/>
        </w:rPr>
        <w:t xml:space="preserve">развитие представлений об окружающем мире в совокупности </w:t>
      </w:r>
      <w:r w:rsidRPr="00FB331B">
        <w:rPr>
          <w:color w:val="000009"/>
          <w:spacing w:val="-3"/>
          <w:sz w:val="24"/>
          <w:szCs w:val="24"/>
        </w:rPr>
        <w:t xml:space="preserve">его </w:t>
      </w:r>
      <w:r w:rsidRPr="00FB331B">
        <w:rPr>
          <w:color w:val="000009"/>
          <w:sz w:val="24"/>
          <w:szCs w:val="24"/>
        </w:rPr>
        <w:t>природных и социальных</w:t>
      </w:r>
      <w:r w:rsidRPr="00FB331B">
        <w:rPr>
          <w:color w:val="000009"/>
          <w:spacing w:val="1"/>
          <w:sz w:val="24"/>
          <w:szCs w:val="24"/>
        </w:rPr>
        <w:t xml:space="preserve"> </w:t>
      </w:r>
      <w:r w:rsidRPr="00FB331B">
        <w:rPr>
          <w:color w:val="000009"/>
          <w:spacing w:val="-3"/>
          <w:sz w:val="24"/>
          <w:szCs w:val="24"/>
        </w:rPr>
        <w:t>компонентов;</w:t>
      </w:r>
    </w:p>
    <w:p w:rsidR="0060583A" w:rsidRPr="00FB331B" w:rsidRDefault="00960F84" w:rsidP="00E05366">
      <w:pPr>
        <w:pStyle w:val="a4"/>
        <w:numPr>
          <w:ilvl w:val="0"/>
          <w:numId w:val="46"/>
        </w:numPr>
        <w:tabs>
          <w:tab w:val="left" w:pos="1753"/>
        </w:tabs>
        <w:ind w:right="689" w:firstLine="719"/>
        <w:rPr>
          <w:color w:val="000009"/>
          <w:sz w:val="24"/>
          <w:szCs w:val="24"/>
        </w:rPr>
      </w:pPr>
      <w:r w:rsidRPr="00FB331B">
        <w:rPr>
          <w:color w:val="000009"/>
          <w:sz w:val="24"/>
          <w:szCs w:val="24"/>
        </w:rPr>
        <w:t xml:space="preserve">расширение круга общения, развитие </w:t>
      </w:r>
      <w:r w:rsidRPr="00FB331B">
        <w:rPr>
          <w:color w:val="000009"/>
          <w:spacing w:val="-3"/>
          <w:sz w:val="24"/>
          <w:szCs w:val="24"/>
        </w:rPr>
        <w:t xml:space="preserve">навыков сотрудничества </w:t>
      </w:r>
      <w:r w:rsidRPr="00FB331B">
        <w:rPr>
          <w:color w:val="000009"/>
          <w:sz w:val="24"/>
          <w:szCs w:val="24"/>
        </w:rPr>
        <w:t>со взрослыми и сверстниками в разных социальных ситуациях; принятие и освоение различных социальных</w:t>
      </w:r>
      <w:r w:rsidRPr="00FB331B">
        <w:rPr>
          <w:color w:val="000009"/>
          <w:spacing w:val="-7"/>
          <w:sz w:val="24"/>
          <w:szCs w:val="24"/>
        </w:rPr>
        <w:t xml:space="preserve"> </w:t>
      </w:r>
      <w:r w:rsidRPr="00FB331B">
        <w:rPr>
          <w:color w:val="000009"/>
          <w:sz w:val="24"/>
          <w:szCs w:val="24"/>
        </w:rPr>
        <w:t>ролей;</w:t>
      </w:r>
    </w:p>
    <w:p w:rsidR="0060583A" w:rsidRPr="00FB331B" w:rsidRDefault="00960F84" w:rsidP="00E05366">
      <w:pPr>
        <w:pStyle w:val="a4"/>
        <w:numPr>
          <w:ilvl w:val="0"/>
          <w:numId w:val="46"/>
        </w:numPr>
        <w:tabs>
          <w:tab w:val="left" w:pos="1753"/>
        </w:tabs>
        <w:ind w:right="693" w:firstLine="719"/>
        <w:rPr>
          <w:sz w:val="24"/>
          <w:szCs w:val="24"/>
        </w:rPr>
      </w:pPr>
      <w:r w:rsidRPr="00FB331B">
        <w:rPr>
          <w:sz w:val="24"/>
          <w:szCs w:val="24"/>
        </w:rPr>
        <w:t xml:space="preserve">принятие и освоение различных социальных ролей, умение взаимодействовать с </w:t>
      </w:r>
      <w:r w:rsidRPr="00FB331B">
        <w:rPr>
          <w:spacing w:val="-3"/>
          <w:sz w:val="24"/>
          <w:szCs w:val="24"/>
        </w:rPr>
        <w:t xml:space="preserve">людьми, </w:t>
      </w:r>
      <w:r w:rsidRPr="00FB331B">
        <w:rPr>
          <w:sz w:val="24"/>
          <w:szCs w:val="24"/>
        </w:rPr>
        <w:t>работать в</w:t>
      </w:r>
      <w:r w:rsidRPr="00FB331B">
        <w:rPr>
          <w:spacing w:val="-4"/>
          <w:sz w:val="24"/>
          <w:szCs w:val="24"/>
        </w:rPr>
        <w:t xml:space="preserve"> </w:t>
      </w:r>
      <w:r w:rsidRPr="00FB331B">
        <w:rPr>
          <w:spacing w:val="-3"/>
          <w:sz w:val="24"/>
          <w:szCs w:val="24"/>
        </w:rPr>
        <w:t>коллективе;</w:t>
      </w:r>
    </w:p>
    <w:p w:rsidR="0060583A" w:rsidRPr="00FB331B" w:rsidRDefault="00960F84" w:rsidP="00E05366">
      <w:pPr>
        <w:pStyle w:val="a4"/>
        <w:numPr>
          <w:ilvl w:val="0"/>
          <w:numId w:val="46"/>
        </w:numPr>
        <w:tabs>
          <w:tab w:val="left" w:pos="1753"/>
        </w:tabs>
        <w:ind w:right="694" w:firstLine="719"/>
        <w:rPr>
          <w:color w:val="000009"/>
          <w:sz w:val="24"/>
          <w:szCs w:val="24"/>
        </w:rPr>
      </w:pPr>
      <w:r w:rsidRPr="00FB331B">
        <w:rPr>
          <w:color w:val="000009"/>
          <w:sz w:val="24"/>
          <w:szCs w:val="24"/>
        </w:rPr>
        <w:t xml:space="preserve">владение навыками </w:t>
      </w:r>
      <w:r w:rsidRPr="00FB331B">
        <w:rPr>
          <w:color w:val="000009"/>
          <w:spacing w:val="-3"/>
          <w:sz w:val="24"/>
          <w:szCs w:val="24"/>
        </w:rPr>
        <w:t xml:space="preserve">коммуникации </w:t>
      </w:r>
      <w:r w:rsidRPr="00FB331B">
        <w:rPr>
          <w:color w:val="000009"/>
          <w:sz w:val="24"/>
          <w:szCs w:val="24"/>
        </w:rPr>
        <w:t>и принятыми ритуалами социального взаимодействия;</w:t>
      </w:r>
    </w:p>
    <w:p w:rsidR="0060583A" w:rsidRPr="00FB331B" w:rsidRDefault="00960F84" w:rsidP="00E05366">
      <w:pPr>
        <w:pStyle w:val="a4"/>
        <w:numPr>
          <w:ilvl w:val="0"/>
          <w:numId w:val="46"/>
        </w:numPr>
        <w:tabs>
          <w:tab w:val="left" w:pos="1753"/>
        </w:tabs>
        <w:ind w:right="685" w:firstLine="719"/>
        <w:rPr>
          <w:sz w:val="24"/>
          <w:szCs w:val="24"/>
        </w:rPr>
      </w:pPr>
      <w:r w:rsidRPr="00FB331B">
        <w:rPr>
          <w:sz w:val="24"/>
          <w:szCs w:val="24"/>
        </w:rPr>
        <w:t xml:space="preserve">способность к организации своей жизни в соответствии с представлениями о </w:t>
      </w:r>
      <w:r w:rsidRPr="00FB331B">
        <w:rPr>
          <w:spacing w:val="-3"/>
          <w:sz w:val="24"/>
          <w:szCs w:val="24"/>
        </w:rPr>
        <w:t xml:space="preserve">здоровом </w:t>
      </w:r>
      <w:r w:rsidRPr="00FB331B">
        <w:rPr>
          <w:sz w:val="24"/>
          <w:szCs w:val="24"/>
        </w:rPr>
        <w:t>образе жизни, правах и обязанностях гражданина, нормах социального</w:t>
      </w:r>
      <w:r w:rsidRPr="00FB331B">
        <w:rPr>
          <w:spacing w:val="-3"/>
          <w:sz w:val="24"/>
          <w:szCs w:val="24"/>
        </w:rPr>
        <w:t xml:space="preserve"> </w:t>
      </w:r>
      <w:r w:rsidRPr="00FB331B">
        <w:rPr>
          <w:sz w:val="24"/>
          <w:szCs w:val="24"/>
        </w:rPr>
        <w:t>взаимодействия;</w:t>
      </w:r>
    </w:p>
    <w:p w:rsidR="0060583A" w:rsidRPr="00FB331B" w:rsidRDefault="00960F84" w:rsidP="00E05366">
      <w:pPr>
        <w:pStyle w:val="a4"/>
        <w:numPr>
          <w:ilvl w:val="0"/>
          <w:numId w:val="46"/>
        </w:numPr>
        <w:tabs>
          <w:tab w:val="left" w:pos="1753"/>
        </w:tabs>
        <w:ind w:right="690" w:firstLine="719"/>
        <w:rPr>
          <w:sz w:val="24"/>
          <w:szCs w:val="24"/>
        </w:rPr>
      </w:pPr>
      <w:r w:rsidRPr="00FB331B">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w:t>
      </w:r>
      <w:r w:rsidRPr="00FB331B">
        <w:rPr>
          <w:spacing w:val="-1"/>
          <w:sz w:val="24"/>
          <w:szCs w:val="24"/>
        </w:rPr>
        <w:t xml:space="preserve"> </w:t>
      </w:r>
      <w:r w:rsidRPr="00FB331B">
        <w:rPr>
          <w:sz w:val="24"/>
          <w:szCs w:val="24"/>
        </w:rPr>
        <w:t>решения;</w:t>
      </w:r>
    </w:p>
    <w:p w:rsidR="0060583A" w:rsidRPr="00FB331B" w:rsidRDefault="00960F84" w:rsidP="00E05366">
      <w:pPr>
        <w:pStyle w:val="a4"/>
        <w:numPr>
          <w:ilvl w:val="0"/>
          <w:numId w:val="46"/>
        </w:numPr>
        <w:tabs>
          <w:tab w:val="left" w:pos="1753"/>
        </w:tabs>
        <w:ind w:right="691" w:firstLine="719"/>
        <w:rPr>
          <w:sz w:val="24"/>
          <w:szCs w:val="24"/>
        </w:rPr>
      </w:pPr>
      <w:r w:rsidRPr="00FB331B">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w:t>
      </w:r>
      <w:r w:rsidRPr="00FB331B">
        <w:rPr>
          <w:spacing w:val="-1"/>
          <w:sz w:val="24"/>
          <w:szCs w:val="24"/>
        </w:rPr>
        <w:t xml:space="preserve"> </w:t>
      </w:r>
      <w:r w:rsidRPr="00FB331B">
        <w:rPr>
          <w:spacing w:val="-4"/>
          <w:sz w:val="24"/>
          <w:szCs w:val="24"/>
        </w:rPr>
        <w:t>результаты;</w:t>
      </w:r>
    </w:p>
    <w:p w:rsidR="0060583A" w:rsidRPr="00FB331B" w:rsidRDefault="00960F84" w:rsidP="00E05366">
      <w:pPr>
        <w:pStyle w:val="a4"/>
        <w:numPr>
          <w:ilvl w:val="0"/>
          <w:numId w:val="46"/>
        </w:numPr>
        <w:tabs>
          <w:tab w:val="left" w:pos="1753"/>
        </w:tabs>
        <w:ind w:right="689" w:firstLine="719"/>
        <w:rPr>
          <w:color w:val="000009"/>
          <w:sz w:val="24"/>
          <w:szCs w:val="24"/>
        </w:rPr>
      </w:pPr>
      <w:r w:rsidRPr="00FB331B">
        <w:rPr>
          <w:color w:val="000009"/>
          <w:sz w:val="24"/>
          <w:szCs w:val="24"/>
        </w:rPr>
        <w:t>мотивация к самореализации в социальном творчестве, познавательной и практической, общественно полезной</w:t>
      </w:r>
      <w:r w:rsidRPr="00FB331B">
        <w:rPr>
          <w:color w:val="000009"/>
          <w:spacing w:val="-14"/>
          <w:sz w:val="24"/>
          <w:szCs w:val="24"/>
        </w:rPr>
        <w:t xml:space="preserve"> </w:t>
      </w:r>
      <w:r w:rsidRPr="00FB331B">
        <w:rPr>
          <w:color w:val="000009"/>
          <w:sz w:val="24"/>
          <w:szCs w:val="24"/>
        </w:rPr>
        <w:t>деятельности.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01"/>
        </w:numPr>
        <w:tabs>
          <w:tab w:val="left" w:pos="4329"/>
        </w:tabs>
        <w:ind w:left="4328" w:hanging="493"/>
        <w:jc w:val="left"/>
        <w:rPr>
          <w:color w:val="000009"/>
          <w:sz w:val="24"/>
          <w:szCs w:val="24"/>
        </w:rPr>
      </w:pPr>
      <w:r w:rsidRPr="00FB331B">
        <w:rPr>
          <w:color w:val="000009"/>
          <w:sz w:val="24"/>
          <w:szCs w:val="24"/>
        </w:rPr>
        <w:t>Организационный</w:t>
      </w:r>
      <w:r w:rsidRPr="00FB331B">
        <w:rPr>
          <w:color w:val="000009"/>
          <w:spacing w:val="-2"/>
          <w:sz w:val="24"/>
          <w:szCs w:val="24"/>
        </w:rPr>
        <w:t xml:space="preserve"> </w:t>
      </w:r>
      <w:r w:rsidRPr="00FB331B">
        <w:rPr>
          <w:color w:val="000009"/>
          <w:sz w:val="24"/>
          <w:szCs w:val="24"/>
        </w:rPr>
        <w:t>раздел</w:t>
      </w:r>
    </w:p>
    <w:p w:rsidR="0060583A" w:rsidRPr="00FB331B" w:rsidRDefault="00960F84" w:rsidP="00E05366">
      <w:pPr>
        <w:pStyle w:val="2"/>
        <w:numPr>
          <w:ilvl w:val="2"/>
          <w:numId w:val="101"/>
        </w:numPr>
        <w:tabs>
          <w:tab w:val="left" w:pos="5185"/>
        </w:tabs>
        <w:jc w:val="left"/>
        <w:rPr>
          <w:color w:val="000009"/>
          <w:sz w:val="24"/>
          <w:szCs w:val="24"/>
        </w:rPr>
      </w:pPr>
      <w:r w:rsidRPr="00FB331B">
        <w:rPr>
          <w:color w:val="000009"/>
          <w:sz w:val="24"/>
          <w:szCs w:val="24"/>
        </w:rPr>
        <w:t>Учебный</w:t>
      </w:r>
      <w:r w:rsidRPr="00FB331B">
        <w:rPr>
          <w:color w:val="000009"/>
          <w:spacing w:val="-3"/>
          <w:sz w:val="24"/>
          <w:szCs w:val="24"/>
        </w:rPr>
        <w:t xml:space="preserve"> </w:t>
      </w:r>
      <w:r w:rsidRPr="00FB331B">
        <w:rPr>
          <w:color w:val="000009"/>
          <w:sz w:val="24"/>
          <w:szCs w:val="24"/>
        </w:rPr>
        <w:t>план</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86" w:firstLine="453"/>
        <w:rPr>
          <w:sz w:val="24"/>
          <w:szCs w:val="24"/>
        </w:rPr>
      </w:pPr>
      <w:r w:rsidRPr="00FB331B">
        <w:rPr>
          <w:sz w:val="24"/>
          <w:szCs w:val="24"/>
        </w:rPr>
        <w:t xml:space="preserve">Примерный учебный план образовательных организаций </w:t>
      </w:r>
      <w:r w:rsidRPr="00FB331B">
        <w:rPr>
          <w:spacing w:val="-3"/>
          <w:sz w:val="24"/>
          <w:szCs w:val="24"/>
        </w:rPr>
        <w:t xml:space="preserve">Российской </w:t>
      </w:r>
      <w:r w:rsidRPr="00FB331B">
        <w:rPr>
          <w:sz w:val="24"/>
          <w:szCs w:val="24"/>
        </w:rPr>
        <w:t xml:space="preserve">Федерации (далее ― Учебный план), реализующих </w:t>
      </w:r>
      <w:r w:rsidRPr="00FB331B">
        <w:rPr>
          <w:spacing w:val="-5"/>
          <w:sz w:val="24"/>
          <w:szCs w:val="24"/>
        </w:rPr>
        <w:t xml:space="preserve">АООП </w:t>
      </w:r>
      <w:r w:rsidRPr="00FB331B">
        <w:rPr>
          <w:sz w:val="24"/>
          <w:szCs w:val="24"/>
        </w:rPr>
        <w:t xml:space="preserve">для </w:t>
      </w:r>
      <w:r w:rsidRPr="00FB331B">
        <w:rPr>
          <w:spacing w:val="-3"/>
          <w:sz w:val="24"/>
          <w:szCs w:val="24"/>
        </w:rPr>
        <w:t xml:space="preserve">обучающихся </w:t>
      </w:r>
      <w:r w:rsidRPr="00FB331B">
        <w:rPr>
          <w:sz w:val="24"/>
          <w:szCs w:val="24"/>
        </w:rPr>
        <w:t xml:space="preserve">с умственной отсталостью (интеллектуальными нарушениями), </w:t>
      </w:r>
      <w:r w:rsidRPr="00FB331B">
        <w:rPr>
          <w:spacing w:val="-3"/>
          <w:sz w:val="24"/>
          <w:szCs w:val="24"/>
        </w:rPr>
        <w:t xml:space="preserve">фиксирует </w:t>
      </w:r>
      <w:r w:rsidRPr="00FB331B">
        <w:rPr>
          <w:sz w:val="24"/>
          <w:szCs w:val="24"/>
        </w:rPr>
        <w:t xml:space="preserve">общий </w:t>
      </w:r>
      <w:r w:rsidRPr="00FB331B">
        <w:rPr>
          <w:spacing w:val="-3"/>
          <w:sz w:val="24"/>
          <w:szCs w:val="24"/>
        </w:rPr>
        <w:t xml:space="preserve">объем </w:t>
      </w:r>
      <w:r w:rsidRPr="00FB331B">
        <w:rPr>
          <w:sz w:val="24"/>
          <w:szCs w:val="24"/>
        </w:rPr>
        <w:t xml:space="preserve">нагрузки, максимальный объѐм </w:t>
      </w:r>
      <w:r w:rsidRPr="00FB331B">
        <w:rPr>
          <w:spacing w:val="-5"/>
          <w:sz w:val="24"/>
          <w:szCs w:val="24"/>
        </w:rPr>
        <w:t>аудиторной</w:t>
      </w:r>
      <w:r w:rsidRPr="00FB331B">
        <w:rPr>
          <w:spacing w:val="49"/>
          <w:sz w:val="24"/>
          <w:szCs w:val="24"/>
        </w:rPr>
        <w:t xml:space="preserve"> </w:t>
      </w:r>
      <w:r w:rsidRPr="00FB331B">
        <w:rPr>
          <w:sz w:val="24"/>
          <w:szCs w:val="24"/>
        </w:rPr>
        <w:t>нагрузки</w:t>
      </w:r>
    </w:p>
    <w:p w:rsidR="0060583A" w:rsidRPr="00FB331B" w:rsidRDefault="0060583A" w:rsidP="00FB331B">
      <w:pPr>
        <w:rPr>
          <w:sz w:val="24"/>
          <w:szCs w:val="24"/>
        </w:rPr>
        <w:sectPr w:rsidR="0060583A" w:rsidRPr="00FB331B" w:rsidSect="00FB331B">
          <w:footerReference w:type="default" r:id="rId37"/>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обучающихся, состав и структуру обязательных предметных областей, рас- пределяет учебное время, отводимое на их освоение по классам и учебным предметам.</w:t>
      </w:r>
    </w:p>
    <w:p w:rsidR="0060583A" w:rsidRPr="00FB331B" w:rsidRDefault="00960F84" w:rsidP="00FB331B">
      <w:pPr>
        <w:pStyle w:val="a3"/>
        <w:ind w:right="692" w:firstLine="453"/>
        <w:rPr>
          <w:sz w:val="24"/>
          <w:szCs w:val="24"/>
        </w:rPr>
      </w:pPr>
      <w:r w:rsidRPr="00FB331B">
        <w:rPr>
          <w:sz w:val="24"/>
          <w:szCs w:val="24"/>
        </w:rPr>
        <w:t xml:space="preserve">Учебный план определяет общие рамки принимаемых решений при разработке содержания образования, требований к </w:t>
      </w:r>
      <w:r w:rsidRPr="00FB331B">
        <w:rPr>
          <w:spacing w:val="-4"/>
          <w:sz w:val="24"/>
          <w:szCs w:val="24"/>
        </w:rPr>
        <w:t xml:space="preserve">его </w:t>
      </w:r>
      <w:r w:rsidRPr="00FB331B">
        <w:rPr>
          <w:sz w:val="24"/>
          <w:szCs w:val="24"/>
        </w:rPr>
        <w:t xml:space="preserve">усвоению и организации образовательного процесса, а также выступает в качестве </w:t>
      </w:r>
      <w:r w:rsidRPr="00FB331B">
        <w:rPr>
          <w:spacing w:val="-4"/>
          <w:sz w:val="24"/>
          <w:szCs w:val="24"/>
        </w:rPr>
        <w:t xml:space="preserve">одного </w:t>
      </w:r>
      <w:r w:rsidRPr="00FB331B">
        <w:rPr>
          <w:sz w:val="24"/>
          <w:szCs w:val="24"/>
        </w:rPr>
        <w:t xml:space="preserve">из основных </w:t>
      </w:r>
      <w:r w:rsidRPr="00FB331B">
        <w:rPr>
          <w:spacing w:val="-3"/>
          <w:sz w:val="24"/>
          <w:szCs w:val="24"/>
        </w:rPr>
        <w:t xml:space="preserve">механизмов его </w:t>
      </w:r>
      <w:r w:rsidRPr="00FB331B">
        <w:rPr>
          <w:sz w:val="24"/>
          <w:szCs w:val="24"/>
        </w:rPr>
        <w:t>реализации.</w:t>
      </w:r>
    </w:p>
    <w:p w:rsidR="0060583A" w:rsidRPr="00FB331B" w:rsidRDefault="00960F84" w:rsidP="00FB331B">
      <w:pPr>
        <w:pStyle w:val="a3"/>
        <w:ind w:right="686"/>
        <w:rPr>
          <w:sz w:val="24"/>
          <w:szCs w:val="24"/>
        </w:rPr>
      </w:pPr>
      <w:r w:rsidRPr="00FB331B">
        <w:rPr>
          <w:sz w:val="24"/>
          <w:szCs w:val="24"/>
        </w:rPr>
        <w:t xml:space="preserve">В соответствии с требованиями Стандарта (п. 1. 13), </w:t>
      </w:r>
      <w:r w:rsidRPr="00FB331B">
        <w:rPr>
          <w:spacing w:val="-4"/>
          <w:sz w:val="24"/>
          <w:szCs w:val="24"/>
        </w:rPr>
        <w:t xml:space="preserve">который </w:t>
      </w:r>
      <w:r w:rsidRPr="00FB331B">
        <w:rPr>
          <w:sz w:val="24"/>
          <w:szCs w:val="24"/>
        </w:rPr>
        <w:t xml:space="preserve">устанавливает сроки освоения </w:t>
      </w:r>
      <w:r w:rsidRPr="00FB331B">
        <w:rPr>
          <w:spacing w:val="-5"/>
          <w:sz w:val="24"/>
          <w:szCs w:val="24"/>
        </w:rPr>
        <w:t xml:space="preserve">АООП </w:t>
      </w:r>
      <w:r w:rsidRPr="00FB331B">
        <w:rPr>
          <w:sz w:val="24"/>
          <w:szCs w:val="24"/>
        </w:rPr>
        <w:t xml:space="preserve">обучающимися с умственной отсталостью (интеллектуальными нарушениями) в течение 9-13 лет </w:t>
      </w:r>
      <w:r w:rsidRPr="00FB331B">
        <w:rPr>
          <w:spacing w:val="-4"/>
          <w:sz w:val="24"/>
          <w:szCs w:val="24"/>
        </w:rPr>
        <w:t xml:space="preserve">годовой </w:t>
      </w:r>
      <w:r w:rsidRPr="00FB331B">
        <w:rPr>
          <w:sz w:val="24"/>
          <w:szCs w:val="24"/>
        </w:rPr>
        <w:t>и недельный учебные планы могут быть представлены в 4-х вариантах:</w:t>
      </w:r>
    </w:p>
    <w:p w:rsidR="0060583A" w:rsidRPr="00FB331B" w:rsidRDefault="00960F84" w:rsidP="00E05366">
      <w:pPr>
        <w:pStyle w:val="a4"/>
        <w:numPr>
          <w:ilvl w:val="0"/>
          <w:numId w:val="45"/>
        </w:numPr>
        <w:tabs>
          <w:tab w:val="left" w:pos="1602"/>
        </w:tabs>
        <w:jc w:val="both"/>
        <w:rPr>
          <w:sz w:val="24"/>
          <w:szCs w:val="24"/>
        </w:rPr>
      </w:pPr>
      <w:r w:rsidRPr="00FB331B">
        <w:rPr>
          <w:sz w:val="24"/>
          <w:szCs w:val="24"/>
        </w:rPr>
        <w:t xml:space="preserve">вариант ― I-IV; </w:t>
      </w:r>
      <w:r w:rsidRPr="00FB331B">
        <w:rPr>
          <w:spacing w:val="-7"/>
          <w:sz w:val="24"/>
          <w:szCs w:val="24"/>
        </w:rPr>
        <w:t xml:space="preserve">V-IX </w:t>
      </w:r>
      <w:r w:rsidRPr="00FB331B">
        <w:rPr>
          <w:sz w:val="24"/>
          <w:szCs w:val="24"/>
        </w:rPr>
        <w:t>классы (9</w:t>
      </w:r>
      <w:r w:rsidRPr="00FB331B">
        <w:rPr>
          <w:spacing w:val="-1"/>
          <w:sz w:val="24"/>
          <w:szCs w:val="24"/>
        </w:rPr>
        <w:t xml:space="preserve"> </w:t>
      </w:r>
      <w:r w:rsidRPr="00FB331B">
        <w:rPr>
          <w:sz w:val="24"/>
          <w:szCs w:val="24"/>
        </w:rPr>
        <w:t>лет);</w:t>
      </w:r>
    </w:p>
    <w:p w:rsidR="0060583A" w:rsidRPr="00FB331B" w:rsidRDefault="00960F84" w:rsidP="00E05366">
      <w:pPr>
        <w:pStyle w:val="a4"/>
        <w:numPr>
          <w:ilvl w:val="0"/>
          <w:numId w:val="45"/>
        </w:numPr>
        <w:tabs>
          <w:tab w:val="left" w:pos="1602"/>
        </w:tabs>
        <w:ind w:left="1390" w:right="1013" w:firstLine="0"/>
        <w:jc w:val="both"/>
        <w:rPr>
          <w:sz w:val="24"/>
          <w:szCs w:val="24"/>
        </w:rPr>
      </w:pPr>
      <w:r w:rsidRPr="00FB331B">
        <w:rPr>
          <w:sz w:val="24"/>
          <w:szCs w:val="24"/>
        </w:rPr>
        <w:t xml:space="preserve">вариант ― </w:t>
      </w:r>
      <w:r w:rsidRPr="00FB331B">
        <w:rPr>
          <w:spacing w:val="-3"/>
          <w:sz w:val="24"/>
          <w:szCs w:val="24"/>
        </w:rPr>
        <w:t xml:space="preserve">подготовительный </w:t>
      </w:r>
      <w:r w:rsidRPr="00FB331B">
        <w:rPr>
          <w:sz w:val="24"/>
          <w:szCs w:val="24"/>
        </w:rPr>
        <w:t>первый (I</w:t>
      </w:r>
      <w:r w:rsidRPr="00FB331B">
        <w:rPr>
          <w:sz w:val="24"/>
          <w:szCs w:val="24"/>
          <w:vertAlign w:val="superscript"/>
        </w:rPr>
        <w:t>1</w:t>
      </w:r>
      <w:r w:rsidRPr="00FB331B">
        <w:rPr>
          <w:sz w:val="24"/>
          <w:szCs w:val="24"/>
        </w:rPr>
        <w:t xml:space="preserve">)- IV; </w:t>
      </w:r>
      <w:r w:rsidRPr="00FB331B">
        <w:rPr>
          <w:spacing w:val="-7"/>
          <w:sz w:val="24"/>
          <w:szCs w:val="24"/>
        </w:rPr>
        <w:t xml:space="preserve">V-IX </w:t>
      </w:r>
      <w:r w:rsidRPr="00FB331B">
        <w:rPr>
          <w:sz w:val="24"/>
          <w:szCs w:val="24"/>
        </w:rPr>
        <w:t xml:space="preserve">классы (10 лет); 3 вариант ― I-IV; </w:t>
      </w:r>
      <w:r w:rsidRPr="00FB331B">
        <w:rPr>
          <w:spacing w:val="-6"/>
          <w:sz w:val="24"/>
          <w:szCs w:val="24"/>
        </w:rPr>
        <w:t xml:space="preserve">V-IX; </w:t>
      </w:r>
      <w:r w:rsidRPr="00FB331B">
        <w:rPr>
          <w:sz w:val="24"/>
          <w:szCs w:val="24"/>
        </w:rPr>
        <w:t>X-XII (12 лет);</w:t>
      </w:r>
    </w:p>
    <w:p w:rsidR="0060583A" w:rsidRPr="00FB331B" w:rsidRDefault="00960F84" w:rsidP="00FB331B">
      <w:pPr>
        <w:pStyle w:val="a3"/>
        <w:ind w:left="1390" w:firstLine="0"/>
        <w:rPr>
          <w:sz w:val="24"/>
          <w:szCs w:val="24"/>
        </w:rPr>
      </w:pPr>
      <w:r w:rsidRPr="00FB331B">
        <w:rPr>
          <w:sz w:val="24"/>
          <w:szCs w:val="24"/>
        </w:rPr>
        <w:t>4 вариант ― подготовительный первый (I</w:t>
      </w:r>
      <w:r w:rsidRPr="00FB331B">
        <w:rPr>
          <w:sz w:val="24"/>
          <w:szCs w:val="24"/>
          <w:vertAlign w:val="superscript"/>
        </w:rPr>
        <w:t>1</w:t>
      </w:r>
      <w:r w:rsidRPr="00FB331B">
        <w:rPr>
          <w:sz w:val="24"/>
          <w:szCs w:val="24"/>
        </w:rPr>
        <w:t>)- IV; V-IX; X-XII (13 лет).</w:t>
      </w:r>
    </w:p>
    <w:p w:rsidR="0060583A" w:rsidRPr="00FB331B" w:rsidRDefault="00960F84" w:rsidP="00FB331B">
      <w:pPr>
        <w:pStyle w:val="a3"/>
        <w:ind w:right="691"/>
        <w:rPr>
          <w:sz w:val="24"/>
          <w:szCs w:val="24"/>
        </w:rPr>
      </w:pPr>
      <w:r w:rsidRPr="00FB331B">
        <w:rPr>
          <w:sz w:val="24"/>
          <w:szCs w:val="24"/>
        </w:rPr>
        <w:t>Выбор вариантов сроков обучения Организация осуществляет самостоятельно с учетом:</w:t>
      </w:r>
    </w:p>
    <w:p w:rsidR="0060583A" w:rsidRPr="00FB331B" w:rsidRDefault="00960F84" w:rsidP="00FB331B">
      <w:pPr>
        <w:pStyle w:val="a3"/>
        <w:ind w:right="683"/>
        <w:rPr>
          <w:sz w:val="24"/>
          <w:szCs w:val="24"/>
        </w:rPr>
      </w:pPr>
      <w:r w:rsidRPr="00FB331B">
        <w:rPr>
          <w:sz w:val="24"/>
          <w:szCs w:val="24"/>
        </w:rPr>
        <w:t>особенностей психофизического развития обучающихся, сформирован- ности у них готовности к школьному обучению и имеющихся особых образо- вательных потребностей;</w:t>
      </w:r>
    </w:p>
    <w:p w:rsidR="0060583A" w:rsidRPr="00FB331B" w:rsidRDefault="00960F84" w:rsidP="00FB331B">
      <w:pPr>
        <w:pStyle w:val="a3"/>
        <w:ind w:right="689"/>
        <w:rPr>
          <w:sz w:val="24"/>
          <w:szCs w:val="24"/>
        </w:rPr>
      </w:pPr>
      <w:r w:rsidRPr="00FB331B">
        <w:rPr>
          <w:sz w:val="24"/>
          <w:szCs w:val="24"/>
        </w:rPr>
        <w:t>наличия комплекса условий для реализации АООП (кадровые, финансовые и материально-технические).</w:t>
      </w:r>
    </w:p>
    <w:p w:rsidR="0060583A" w:rsidRPr="00FB331B" w:rsidRDefault="00960F84" w:rsidP="00FB331B">
      <w:pPr>
        <w:pStyle w:val="a3"/>
        <w:ind w:right="683" w:firstLine="453"/>
        <w:rPr>
          <w:sz w:val="24"/>
          <w:szCs w:val="24"/>
        </w:rPr>
      </w:pPr>
      <w:r w:rsidRPr="00FB331B">
        <w:rPr>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60583A" w:rsidRPr="00FB331B" w:rsidRDefault="0060583A" w:rsidP="00FB331B">
      <w:pPr>
        <w:rPr>
          <w:sz w:val="24"/>
          <w:szCs w:val="24"/>
        </w:rPr>
        <w:sectPr w:rsidR="0060583A" w:rsidRPr="00FB331B" w:rsidSect="00FB331B">
          <w:footerReference w:type="default" r:id="rId38"/>
          <w:pgSz w:w="11910" w:h="16840"/>
          <w:pgMar w:top="1040" w:right="570" w:bottom="900" w:left="1020" w:header="0" w:footer="716" w:gutter="0"/>
          <w:pgNumType w:start="311"/>
          <w:cols w:space="720"/>
        </w:sectPr>
      </w:pPr>
    </w:p>
    <w:p w:rsidR="0060583A" w:rsidRPr="00FB331B" w:rsidRDefault="00960F84" w:rsidP="00FB331B">
      <w:pPr>
        <w:pStyle w:val="a3"/>
        <w:ind w:right="685" w:firstLine="453"/>
        <w:rPr>
          <w:sz w:val="24"/>
          <w:szCs w:val="24"/>
        </w:rPr>
      </w:pPr>
      <w:r w:rsidRPr="00FB331B">
        <w:rPr>
          <w:sz w:val="24"/>
          <w:szCs w:val="24"/>
        </w:rPr>
        <w:t>Учебный план состоит из двух частей — обязательной части и части, формируемой участниками образовательных отношений.</w:t>
      </w:r>
    </w:p>
    <w:p w:rsidR="0060583A" w:rsidRPr="00FB331B" w:rsidRDefault="00960F84" w:rsidP="00FB331B">
      <w:pPr>
        <w:pStyle w:val="a3"/>
        <w:ind w:right="683" w:firstLine="453"/>
        <w:rPr>
          <w:sz w:val="24"/>
          <w:szCs w:val="24"/>
        </w:rPr>
      </w:pPr>
      <w:r w:rsidRPr="00FB331B">
        <w:rPr>
          <w:b/>
          <w:sz w:val="24"/>
          <w:szCs w:val="24"/>
        </w:rPr>
        <w:t xml:space="preserve">Обязательная часть </w:t>
      </w:r>
      <w:r w:rsidRPr="00FB331B">
        <w:rPr>
          <w:position w:val="1"/>
          <w:sz w:val="24"/>
          <w:szCs w:val="24"/>
        </w:rPr>
        <w:t xml:space="preserve">учебного плана определяет состав учебных </w:t>
      </w:r>
      <w:r w:rsidRPr="00FB331B">
        <w:rPr>
          <w:sz w:val="24"/>
          <w:szCs w:val="24"/>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0583A" w:rsidRPr="00FB331B" w:rsidRDefault="00960F84" w:rsidP="00FB331B">
      <w:pPr>
        <w:pStyle w:val="a3"/>
        <w:ind w:right="691" w:firstLine="453"/>
        <w:rPr>
          <w:sz w:val="24"/>
          <w:szCs w:val="24"/>
        </w:rPr>
      </w:pPr>
      <w:r w:rsidRPr="00FB331B">
        <w:rPr>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0583A" w:rsidRPr="00FB331B" w:rsidRDefault="00960F84" w:rsidP="00FB331B">
      <w:pPr>
        <w:pStyle w:val="a3"/>
        <w:ind w:right="684" w:firstLine="453"/>
        <w:rPr>
          <w:sz w:val="24"/>
          <w:szCs w:val="24"/>
        </w:rPr>
      </w:pPr>
      <w:r w:rsidRPr="00FB331B">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0583A" w:rsidRPr="00FB331B" w:rsidRDefault="00960F84" w:rsidP="00FB331B">
      <w:pPr>
        <w:pStyle w:val="a3"/>
        <w:ind w:right="686" w:firstLine="453"/>
        <w:rPr>
          <w:sz w:val="24"/>
          <w:szCs w:val="24"/>
        </w:rPr>
      </w:pPr>
      <w:r w:rsidRPr="00FB331B">
        <w:rPr>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60583A" w:rsidRPr="00FB331B" w:rsidRDefault="00960F84" w:rsidP="00FB331B">
      <w:pPr>
        <w:pStyle w:val="a3"/>
        <w:ind w:right="684" w:firstLine="453"/>
        <w:rPr>
          <w:sz w:val="24"/>
          <w:szCs w:val="24"/>
        </w:rPr>
      </w:pPr>
      <w:r w:rsidRPr="00FB331B">
        <w:rPr>
          <w:sz w:val="24"/>
          <w:szCs w:val="24"/>
        </w:rPr>
        <w:t xml:space="preserve">формирование </w:t>
      </w:r>
      <w:r w:rsidRPr="00FB331B">
        <w:rPr>
          <w:spacing w:val="-3"/>
          <w:sz w:val="24"/>
          <w:szCs w:val="24"/>
        </w:rPr>
        <w:t xml:space="preserve">здорового </w:t>
      </w:r>
      <w:r w:rsidRPr="00FB331B">
        <w:rPr>
          <w:sz w:val="24"/>
          <w:szCs w:val="24"/>
        </w:rPr>
        <w:t>образа жизни, элементарных правил поведения в экстремальных</w:t>
      </w:r>
      <w:r w:rsidRPr="00FB331B">
        <w:rPr>
          <w:spacing w:val="-2"/>
          <w:sz w:val="24"/>
          <w:szCs w:val="24"/>
        </w:rPr>
        <w:t xml:space="preserve"> </w:t>
      </w:r>
      <w:r w:rsidRPr="00FB331B">
        <w:rPr>
          <w:sz w:val="24"/>
          <w:szCs w:val="24"/>
        </w:rPr>
        <w:t>ситуациях.</w:t>
      </w:r>
    </w:p>
    <w:p w:rsidR="0060583A" w:rsidRPr="00FB331B" w:rsidRDefault="00960F84" w:rsidP="00FB331B">
      <w:pPr>
        <w:ind w:left="682" w:right="688" w:firstLine="453"/>
        <w:jc w:val="both"/>
        <w:rPr>
          <w:sz w:val="24"/>
          <w:szCs w:val="24"/>
        </w:rPr>
      </w:pPr>
      <w:r w:rsidRPr="00FB331B">
        <w:rPr>
          <w:b/>
          <w:sz w:val="24"/>
          <w:szCs w:val="24"/>
        </w:rPr>
        <w:t>Часть базисного учебного плана, формируемая участниками образовательных отношений</w:t>
      </w:r>
      <w:r w:rsidRPr="00FB331B">
        <w:rPr>
          <w:position w:val="1"/>
          <w:sz w:val="24"/>
          <w:szCs w:val="24"/>
        </w:rPr>
        <w:t xml:space="preserve">, обеспечивает реализацию особых </w:t>
      </w:r>
      <w:r w:rsidRPr="00FB331B">
        <w:rPr>
          <w:sz w:val="24"/>
          <w:szCs w:val="24"/>
        </w:rP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60583A" w:rsidRPr="00FB331B" w:rsidRDefault="00960F84" w:rsidP="00FB331B">
      <w:pPr>
        <w:pStyle w:val="a3"/>
        <w:tabs>
          <w:tab w:val="left" w:pos="2356"/>
          <w:tab w:val="left" w:pos="3599"/>
          <w:tab w:val="left" w:pos="4441"/>
          <w:tab w:val="left" w:pos="5729"/>
          <w:tab w:val="left" w:pos="6691"/>
          <w:tab w:val="left" w:pos="8500"/>
        </w:tabs>
        <w:ind w:right="689" w:firstLine="719"/>
        <w:jc w:val="left"/>
        <w:rPr>
          <w:sz w:val="24"/>
          <w:szCs w:val="24"/>
        </w:rPr>
      </w:pPr>
      <w:r w:rsidRPr="00FB331B">
        <w:rPr>
          <w:color w:val="000009"/>
          <w:sz w:val="24"/>
          <w:szCs w:val="24"/>
        </w:rPr>
        <w:t>Таким</w:t>
      </w:r>
      <w:r w:rsidRPr="00FB331B">
        <w:rPr>
          <w:color w:val="000009"/>
          <w:sz w:val="24"/>
          <w:szCs w:val="24"/>
        </w:rPr>
        <w:tab/>
        <w:t>образом,</w:t>
      </w:r>
      <w:r w:rsidRPr="00FB331B">
        <w:rPr>
          <w:color w:val="000009"/>
          <w:sz w:val="24"/>
          <w:szCs w:val="24"/>
        </w:rPr>
        <w:tab/>
        <w:t>часть</w:t>
      </w:r>
      <w:r w:rsidRPr="00FB331B">
        <w:rPr>
          <w:color w:val="000009"/>
          <w:sz w:val="24"/>
          <w:szCs w:val="24"/>
        </w:rPr>
        <w:tab/>
        <w:t>учебного</w:t>
      </w:r>
      <w:r w:rsidRPr="00FB331B">
        <w:rPr>
          <w:color w:val="000009"/>
          <w:sz w:val="24"/>
          <w:szCs w:val="24"/>
        </w:rPr>
        <w:tab/>
        <w:t>плана,</w:t>
      </w:r>
      <w:r w:rsidRPr="00FB331B">
        <w:rPr>
          <w:color w:val="000009"/>
          <w:sz w:val="24"/>
          <w:szCs w:val="24"/>
        </w:rPr>
        <w:tab/>
      </w:r>
      <w:r w:rsidRPr="00FB331B">
        <w:rPr>
          <w:color w:val="000009"/>
          <w:spacing w:val="-3"/>
          <w:sz w:val="24"/>
          <w:szCs w:val="24"/>
        </w:rPr>
        <w:t>формируемая</w:t>
      </w:r>
      <w:r w:rsidRPr="00FB331B">
        <w:rPr>
          <w:color w:val="000009"/>
          <w:spacing w:val="-3"/>
          <w:sz w:val="24"/>
          <w:szCs w:val="24"/>
        </w:rPr>
        <w:tab/>
        <w:t xml:space="preserve">участниками </w:t>
      </w:r>
      <w:r w:rsidRPr="00FB331B">
        <w:rPr>
          <w:color w:val="000009"/>
          <w:sz w:val="24"/>
          <w:szCs w:val="24"/>
        </w:rPr>
        <w:t>образовательных отношений,</w:t>
      </w:r>
      <w:r w:rsidRPr="00FB331B">
        <w:rPr>
          <w:color w:val="000009"/>
          <w:spacing w:val="-2"/>
          <w:sz w:val="24"/>
          <w:szCs w:val="24"/>
        </w:rPr>
        <w:t xml:space="preserve"> </w:t>
      </w:r>
      <w:r w:rsidRPr="00FB331B">
        <w:rPr>
          <w:color w:val="000009"/>
          <w:sz w:val="24"/>
          <w:szCs w:val="24"/>
        </w:rPr>
        <w:t>предусматривает:</w:t>
      </w:r>
    </w:p>
    <w:p w:rsidR="0060583A" w:rsidRPr="00FB331B" w:rsidRDefault="00960F84" w:rsidP="00FB331B">
      <w:pPr>
        <w:pStyle w:val="a3"/>
        <w:ind w:right="690" w:firstLine="573"/>
        <w:jc w:val="left"/>
        <w:rPr>
          <w:sz w:val="24"/>
          <w:szCs w:val="24"/>
        </w:rPr>
      </w:pPr>
      <w:r w:rsidRPr="00FB331B">
        <w:rPr>
          <w:color w:val="000009"/>
          <w:sz w:val="24"/>
          <w:szCs w:val="24"/>
        </w:rPr>
        <w:t>учебные занятия, обеспечивающие различные интересы обучающихся, в том числе этнокультурные;</w:t>
      </w:r>
    </w:p>
    <w:p w:rsidR="0060583A" w:rsidRPr="00FB331B" w:rsidRDefault="00960F84" w:rsidP="00FB331B">
      <w:pPr>
        <w:pStyle w:val="a3"/>
        <w:ind w:firstLine="573"/>
        <w:jc w:val="left"/>
        <w:rPr>
          <w:sz w:val="24"/>
          <w:szCs w:val="24"/>
        </w:rPr>
      </w:pPr>
      <w:r w:rsidRPr="00FB331B">
        <w:rPr>
          <w:color w:val="000009"/>
          <w:sz w:val="24"/>
          <w:szCs w:val="24"/>
        </w:rPr>
        <w:t>увеличение учебных часов, отводимых на изучение отдельных учебных предметов обязательной части;</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5" w:firstLine="573"/>
        <w:rPr>
          <w:sz w:val="24"/>
          <w:szCs w:val="24"/>
        </w:rPr>
      </w:pPr>
      <w:r w:rsidRPr="00FB331B">
        <w:rPr>
          <w:color w:val="000009"/>
          <w:sz w:val="24"/>
          <w:szCs w:val="24"/>
        </w:rPr>
        <w:t xml:space="preserve">введение учебных курсов, обеспечивающих </w:t>
      </w:r>
      <w:r w:rsidRPr="00FB331B">
        <w:rPr>
          <w:color w:val="000009"/>
          <w:spacing w:val="-3"/>
          <w:sz w:val="24"/>
          <w:szCs w:val="24"/>
        </w:rPr>
        <w:t xml:space="preserve">удовлетворение </w:t>
      </w:r>
      <w:r w:rsidRPr="00FB331B">
        <w:rPr>
          <w:color w:val="000009"/>
          <w:sz w:val="24"/>
          <w:szCs w:val="24"/>
        </w:rPr>
        <w:t xml:space="preserve">особых образовательных потребностей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и </w:t>
      </w:r>
      <w:r w:rsidRPr="00FB331B">
        <w:rPr>
          <w:color w:val="000009"/>
          <w:spacing w:val="-4"/>
          <w:sz w:val="24"/>
          <w:szCs w:val="24"/>
        </w:rPr>
        <w:t xml:space="preserve">необходимую </w:t>
      </w:r>
      <w:r w:rsidRPr="00FB331B">
        <w:rPr>
          <w:color w:val="000009"/>
          <w:sz w:val="24"/>
          <w:szCs w:val="24"/>
        </w:rPr>
        <w:t xml:space="preserve">коррекцию </w:t>
      </w:r>
      <w:r w:rsidRPr="00FB331B">
        <w:rPr>
          <w:color w:val="000009"/>
          <w:spacing w:val="-3"/>
          <w:sz w:val="24"/>
          <w:szCs w:val="24"/>
        </w:rPr>
        <w:t xml:space="preserve">недостатков  </w:t>
      </w:r>
      <w:r w:rsidRPr="00FB331B">
        <w:rPr>
          <w:color w:val="000009"/>
          <w:sz w:val="24"/>
          <w:szCs w:val="24"/>
        </w:rPr>
        <w:t>в психическом и (или) физическом</w:t>
      </w:r>
      <w:r w:rsidRPr="00FB331B">
        <w:rPr>
          <w:color w:val="000009"/>
          <w:spacing w:val="-11"/>
          <w:sz w:val="24"/>
          <w:szCs w:val="24"/>
        </w:rPr>
        <w:t xml:space="preserve"> </w:t>
      </w:r>
      <w:r w:rsidRPr="00FB331B">
        <w:rPr>
          <w:color w:val="000009"/>
          <w:sz w:val="24"/>
          <w:szCs w:val="24"/>
        </w:rPr>
        <w:t>развитии;</w:t>
      </w:r>
    </w:p>
    <w:p w:rsidR="0060583A" w:rsidRPr="00FB331B" w:rsidRDefault="00960F84" w:rsidP="00FB331B">
      <w:pPr>
        <w:pStyle w:val="a3"/>
        <w:ind w:right="690" w:firstLine="573"/>
        <w:rPr>
          <w:sz w:val="24"/>
          <w:szCs w:val="24"/>
        </w:rPr>
      </w:pPr>
      <w:r w:rsidRPr="00FB331B">
        <w:rPr>
          <w:color w:val="000009"/>
          <w:sz w:val="24"/>
          <w:szCs w:val="24"/>
        </w:rPr>
        <w:t xml:space="preserve">введение учебных курсов для </w:t>
      </w:r>
      <w:r w:rsidRPr="00FB331B">
        <w:rPr>
          <w:color w:val="000009"/>
          <w:spacing w:val="-4"/>
          <w:sz w:val="24"/>
          <w:szCs w:val="24"/>
        </w:rPr>
        <w:t>факультативного</w:t>
      </w:r>
      <w:r w:rsidRPr="00FB331B">
        <w:rPr>
          <w:color w:val="000009"/>
          <w:spacing w:val="62"/>
          <w:sz w:val="24"/>
          <w:szCs w:val="24"/>
        </w:rPr>
        <w:t xml:space="preserve"> </w:t>
      </w:r>
      <w:r w:rsidRPr="00FB331B">
        <w:rPr>
          <w:color w:val="000009"/>
          <w:sz w:val="24"/>
          <w:szCs w:val="24"/>
        </w:rPr>
        <w:t>изучения отдельных учебных предметов.</w:t>
      </w:r>
    </w:p>
    <w:p w:rsidR="0060583A" w:rsidRPr="00FB331B" w:rsidRDefault="00960F84" w:rsidP="00FB331B">
      <w:pPr>
        <w:pStyle w:val="a3"/>
        <w:ind w:right="684"/>
        <w:rPr>
          <w:sz w:val="24"/>
          <w:szCs w:val="24"/>
        </w:rPr>
      </w:pPr>
      <w:r w:rsidRPr="00FB331B">
        <w:rPr>
          <w:sz w:val="24"/>
          <w:szCs w:val="24"/>
        </w:rPr>
        <w:t xml:space="preserve">Содержание </w:t>
      </w:r>
      <w:r w:rsidRPr="00FB331B">
        <w:rPr>
          <w:b/>
          <w:sz w:val="24"/>
          <w:szCs w:val="24"/>
        </w:rPr>
        <w:t xml:space="preserve">коррекционно-развивающей области </w:t>
      </w:r>
      <w:r w:rsidRPr="00FB331B">
        <w:rPr>
          <w:sz w:val="24"/>
          <w:szCs w:val="24"/>
        </w:rPr>
        <w:t>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60583A" w:rsidRPr="00FB331B" w:rsidRDefault="00960F84" w:rsidP="00FB331B">
      <w:pPr>
        <w:pStyle w:val="a3"/>
        <w:ind w:right="683" w:firstLine="453"/>
        <w:rPr>
          <w:sz w:val="24"/>
          <w:szCs w:val="24"/>
        </w:rPr>
      </w:pPr>
      <w:r w:rsidRPr="00FB331B">
        <w:rPr>
          <w:sz w:val="24"/>
          <w:szCs w:val="24"/>
        </w:rPr>
        <w:t xml:space="preserve">Выбор </w:t>
      </w:r>
      <w:r w:rsidRPr="00FB331B">
        <w:rPr>
          <w:spacing w:val="-3"/>
          <w:sz w:val="24"/>
          <w:szCs w:val="24"/>
        </w:rPr>
        <w:t xml:space="preserve">коррекционных </w:t>
      </w:r>
      <w:r w:rsidRPr="00FB331B">
        <w:rPr>
          <w:sz w:val="24"/>
          <w:szCs w:val="24"/>
        </w:rPr>
        <w:t xml:space="preserve">индивидуальных и групповых занятий, их количественное соотношение </w:t>
      </w:r>
      <w:r w:rsidRPr="00FB331B">
        <w:rPr>
          <w:spacing w:val="-3"/>
          <w:sz w:val="24"/>
          <w:szCs w:val="24"/>
        </w:rPr>
        <w:t xml:space="preserve">может </w:t>
      </w:r>
      <w:r w:rsidRPr="00FB331B">
        <w:rPr>
          <w:sz w:val="24"/>
          <w:szCs w:val="24"/>
        </w:rPr>
        <w:t xml:space="preserve">осуществляться общеобразовательной организацией самостоятельно, </w:t>
      </w:r>
      <w:r w:rsidRPr="00FB331B">
        <w:rPr>
          <w:spacing w:val="-5"/>
          <w:sz w:val="24"/>
          <w:szCs w:val="24"/>
        </w:rPr>
        <w:t xml:space="preserve">исходя </w:t>
      </w:r>
      <w:r w:rsidRPr="00FB331B">
        <w:rPr>
          <w:sz w:val="24"/>
          <w:szCs w:val="24"/>
        </w:rPr>
        <w:t xml:space="preserve">из психофизических особенностей </w:t>
      </w:r>
      <w:r w:rsidRPr="00FB331B">
        <w:rPr>
          <w:spacing w:val="-3"/>
          <w:sz w:val="24"/>
          <w:szCs w:val="24"/>
        </w:rPr>
        <w:t xml:space="preserve">обучающихся </w:t>
      </w:r>
      <w:r w:rsidRPr="00FB331B">
        <w:rPr>
          <w:sz w:val="24"/>
          <w:szCs w:val="24"/>
        </w:rPr>
        <w:t xml:space="preserve">с умственной отсталостью на основании </w:t>
      </w:r>
      <w:r w:rsidRPr="00FB331B">
        <w:rPr>
          <w:spacing w:val="-3"/>
          <w:sz w:val="24"/>
          <w:szCs w:val="24"/>
        </w:rPr>
        <w:t xml:space="preserve">рекомендаций психолого-медико-педагогической </w:t>
      </w:r>
      <w:r w:rsidRPr="00FB331B">
        <w:rPr>
          <w:spacing w:val="-4"/>
          <w:sz w:val="24"/>
          <w:szCs w:val="24"/>
        </w:rPr>
        <w:t>комиссии</w:t>
      </w:r>
      <w:r w:rsidRPr="00FB331B">
        <w:rPr>
          <w:spacing w:val="62"/>
          <w:sz w:val="24"/>
          <w:szCs w:val="24"/>
        </w:rPr>
        <w:t xml:space="preserve"> </w:t>
      </w:r>
      <w:r w:rsidRPr="00FB331B">
        <w:rPr>
          <w:sz w:val="24"/>
          <w:szCs w:val="24"/>
        </w:rPr>
        <w:t>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0583A" w:rsidRPr="00FB331B" w:rsidRDefault="00960F84" w:rsidP="00FB331B">
      <w:pPr>
        <w:pStyle w:val="a3"/>
        <w:ind w:right="686"/>
        <w:rPr>
          <w:sz w:val="24"/>
          <w:szCs w:val="24"/>
        </w:rPr>
      </w:pPr>
      <w:r w:rsidRPr="00FB331B">
        <w:rPr>
          <w:sz w:val="24"/>
          <w:szCs w:val="24"/>
        </w:rPr>
        <w:t xml:space="preserve">Организация занятий по направлениям </w:t>
      </w:r>
      <w:r w:rsidRPr="00FB331B">
        <w:rPr>
          <w:b/>
          <w:spacing w:val="-3"/>
          <w:sz w:val="24"/>
          <w:szCs w:val="24"/>
        </w:rPr>
        <w:t xml:space="preserve">внеурочной </w:t>
      </w:r>
      <w:r w:rsidRPr="00FB331B">
        <w:rPr>
          <w:b/>
          <w:sz w:val="24"/>
          <w:szCs w:val="24"/>
        </w:rPr>
        <w:t xml:space="preserve">деятельности </w:t>
      </w:r>
      <w:r w:rsidRPr="00FB331B">
        <w:rPr>
          <w:sz w:val="24"/>
          <w:szCs w:val="24"/>
        </w:rPr>
        <w:t xml:space="preserve">(нравственное, социальное, </w:t>
      </w:r>
      <w:r w:rsidRPr="00FB331B">
        <w:rPr>
          <w:spacing w:val="-3"/>
          <w:sz w:val="24"/>
          <w:szCs w:val="24"/>
        </w:rPr>
        <w:t xml:space="preserve">общекультурное, </w:t>
      </w:r>
      <w:r w:rsidRPr="00FB331B">
        <w:rPr>
          <w:sz w:val="24"/>
          <w:szCs w:val="24"/>
        </w:rPr>
        <w:t xml:space="preserve">спортивно-оздоровительное) является неотъемлемой частью </w:t>
      </w:r>
      <w:r w:rsidRPr="00FB331B">
        <w:rPr>
          <w:spacing w:val="-3"/>
          <w:sz w:val="24"/>
          <w:szCs w:val="24"/>
        </w:rPr>
        <w:t xml:space="preserve">образовательного </w:t>
      </w:r>
      <w:r w:rsidRPr="00FB331B">
        <w:rPr>
          <w:sz w:val="24"/>
          <w:szCs w:val="24"/>
        </w:rPr>
        <w:t xml:space="preserve">процесса в общеобразовательной организации. Образовательные организации предоставляют обучающимся возможность выбора </w:t>
      </w:r>
      <w:r w:rsidRPr="00FB331B">
        <w:rPr>
          <w:spacing w:val="-4"/>
          <w:sz w:val="24"/>
          <w:szCs w:val="24"/>
        </w:rPr>
        <w:t xml:space="preserve">широкого </w:t>
      </w:r>
      <w:r w:rsidRPr="00FB331B">
        <w:rPr>
          <w:sz w:val="24"/>
          <w:szCs w:val="24"/>
        </w:rPr>
        <w:t>спектра занятий, направленных на их</w:t>
      </w:r>
      <w:r w:rsidRPr="00FB331B">
        <w:rPr>
          <w:spacing w:val="-4"/>
          <w:sz w:val="24"/>
          <w:szCs w:val="24"/>
        </w:rPr>
        <w:t xml:space="preserve"> </w:t>
      </w:r>
      <w:r w:rsidRPr="00FB331B">
        <w:rPr>
          <w:sz w:val="24"/>
          <w:szCs w:val="24"/>
        </w:rPr>
        <w:t>развитие.</w:t>
      </w:r>
    </w:p>
    <w:p w:rsidR="0060583A" w:rsidRPr="00FB331B" w:rsidRDefault="00960F84" w:rsidP="00FB331B">
      <w:pPr>
        <w:pStyle w:val="a3"/>
        <w:ind w:right="691" w:firstLine="453"/>
        <w:rPr>
          <w:sz w:val="24"/>
          <w:szCs w:val="24"/>
        </w:rPr>
      </w:pPr>
      <w:r w:rsidRPr="00FB331B">
        <w:rPr>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9" w:firstLine="453"/>
        <w:rPr>
          <w:sz w:val="24"/>
          <w:szCs w:val="24"/>
        </w:rPr>
      </w:pPr>
      <w:r w:rsidRPr="00FB331B">
        <w:rPr>
          <w:sz w:val="24"/>
          <w:szCs w:val="24"/>
        </w:rPr>
        <w:t>Чередование учебной и внеурочной деятельности в рамках реализации АООП определяет образовательная организация.</w:t>
      </w:r>
    </w:p>
    <w:p w:rsidR="0060583A" w:rsidRPr="00FB331B" w:rsidRDefault="00960F84" w:rsidP="00FB331B">
      <w:pPr>
        <w:pStyle w:val="a3"/>
        <w:ind w:right="685" w:firstLine="453"/>
        <w:rPr>
          <w:sz w:val="24"/>
          <w:szCs w:val="24"/>
        </w:rPr>
      </w:pPr>
      <w:r w:rsidRPr="00FB331B">
        <w:rPr>
          <w:sz w:val="24"/>
          <w:szCs w:val="24"/>
        </w:rPr>
        <w:t xml:space="preserve">Для развития потенциала </w:t>
      </w:r>
      <w:r w:rsidRPr="00FB331B">
        <w:rPr>
          <w:spacing w:val="-3"/>
          <w:sz w:val="24"/>
          <w:szCs w:val="24"/>
        </w:rPr>
        <w:t xml:space="preserve">тех обучающихся </w:t>
      </w:r>
      <w:r w:rsidRPr="00FB331B">
        <w:rPr>
          <w:sz w:val="24"/>
          <w:szCs w:val="24"/>
        </w:rPr>
        <w:t xml:space="preserve">с умственной отсталостью (интеллектуальными нарушениями), </w:t>
      </w:r>
      <w:r w:rsidRPr="00FB331B">
        <w:rPr>
          <w:spacing w:val="-5"/>
          <w:sz w:val="24"/>
          <w:szCs w:val="24"/>
        </w:rPr>
        <w:t xml:space="preserve">которые </w:t>
      </w:r>
      <w:r w:rsidRPr="00FB331B">
        <w:rPr>
          <w:sz w:val="24"/>
          <w:szCs w:val="24"/>
        </w:rPr>
        <w:t xml:space="preserve">в силу особенностей своего </w:t>
      </w:r>
      <w:r w:rsidRPr="00FB331B">
        <w:rPr>
          <w:spacing w:val="-3"/>
          <w:sz w:val="24"/>
          <w:szCs w:val="24"/>
        </w:rPr>
        <w:t xml:space="preserve">психофизического </w:t>
      </w:r>
      <w:r w:rsidRPr="00FB331B">
        <w:rPr>
          <w:sz w:val="24"/>
          <w:szCs w:val="24"/>
        </w:rPr>
        <w:t xml:space="preserve">развития испытывают трудности в усвоении отдельных учебных предметов, могут разрабатываться с участием их </w:t>
      </w:r>
      <w:r w:rsidRPr="00FB331B">
        <w:rPr>
          <w:spacing w:val="-2"/>
          <w:sz w:val="24"/>
          <w:szCs w:val="24"/>
        </w:rPr>
        <w:t xml:space="preserve">родителей </w:t>
      </w:r>
      <w:r w:rsidRPr="00FB331B">
        <w:rPr>
          <w:spacing w:val="-3"/>
          <w:sz w:val="24"/>
          <w:szCs w:val="24"/>
        </w:rPr>
        <w:t xml:space="preserve">(законных </w:t>
      </w:r>
      <w:r w:rsidRPr="00FB331B">
        <w:rPr>
          <w:sz w:val="24"/>
          <w:szCs w:val="24"/>
        </w:rPr>
        <w:t xml:space="preserve">представителей) индивидуальные учебные планы, в рамках </w:t>
      </w:r>
      <w:r w:rsidRPr="00FB331B">
        <w:rPr>
          <w:spacing w:val="-4"/>
          <w:sz w:val="24"/>
          <w:szCs w:val="24"/>
        </w:rPr>
        <w:t>которых</w:t>
      </w:r>
      <w:r w:rsidRPr="00FB331B">
        <w:rPr>
          <w:spacing w:val="62"/>
          <w:sz w:val="24"/>
          <w:szCs w:val="24"/>
        </w:rPr>
        <w:t xml:space="preserve"> </w:t>
      </w:r>
      <w:r w:rsidRPr="00FB331B">
        <w:rPr>
          <w:sz w:val="24"/>
          <w:szCs w:val="24"/>
        </w:rPr>
        <w:t xml:space="preserve">формируются индивидуальные учебные программы (содержание дисциплин, курсов, </w:t>
      </w:r>
      <w:r w:rsidRPr="00FB331B">
        <w:rPr>
          <w:spacing w:val="-4"/>
          <w:sz w:val="24"/>
          <w:szCs w:val="24"/>
        </w:rPr>
        <w:t>модулей,</w:t>
      </w:r>
      <w:r w:rsidRPr="00FB331B">
        <w:rPr>
          <w:spacing w:val="62"/>
          <w:sz w:val="24"/>
          <w:szCs w:val="24"/>
        </w:rPr>
        <w:t xml:space="preserve"> </w:t>
      </w:r>
      <w:r w:rsidRPr="00FB331B">
        <w:rPr>
          <w:sz w:val="24"/>
          <w:szCs w:val="24"/>
        </w:rPr>
        <w:t xml:space="preserve">темп и формы образования). Реализация индивидуальных учебных планов, программ сопровождается </w:t>
      </w:r>
      <w:r w:rsidRPr="00FB331B">
        <w:rPr>
          <w:spacing w:val="-4"/>
          <w:sz w:val="24"/>
          <w:szCs w:val="24"/>
        </w:rPr>
        <w:t xml:space="preserve">тьюторской </w:t>
      </w:r>
      <w:r w:rsidRPr="00FB331B">
        <w:rPr>
          <w:spacing w:val="-3"/>
          <w:sz w:val="24"/>
          <w:szCs w:val="24"/>
        </w:rPr>
        <w:t>поддержкой.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551"/>
        <w:gridCol w:w="852"/>
        <w:gridCol w:w="849"/>
        <w:gridCol w:w="849"/>
        <w:gridCol w:w="850"/>
        <w:gridCol w:w="1104"/>
      </w:tblGrid>
      <w:tr w:rsidR="0060583A" w:rsidRPr="00FB331B">
        <w:trPr>
          <w:trHeight w:val="1482"/>
        </w:trPr>
        <w:tc>
          <w:tcPr>
            <w:tcW w:w="9289" w:type="dxa"/>
            <w:gridSpan w:val="7"/>
          </w:tcPr>
          <w:p w:rsidR="0060583A" w:rsidRPr="00FB331B" w:rsidRDefault="00960F84" w:rsidP="00FB331B">
            <w:pPr>
              <w:pStyle w:val="TableParagraph"/>
              <w:ind w:left="666" w:firstLine="436"/>
              <w:rPr>
                <w:b/>
                <w:sz w:val="24"/>
                <w:szCs w:val="24"/>
              </w:rPr>
            </w:pPr>
            <w:r w:rsidRPr="00FB331B">
              <w:rPr>
                <w:b/>
                <w:color w:val="000009"/>
                <w:sz w:val="24"/>
                <w:szCs w:val="24"/>
              </w:rPr>
              <w:t xml:space="preserve">Примерный годовой учебный план общего образования обучающихся с умственной отсталостью </w:t>
            </w:r>
            <w:r w:rsidRPr="00FB331B">
              <w:rPr>
                <w:b/>
                <w:sz w:val="24"/>
                <w:szCs w:val="24"/>
              </w:rPr>
              <w:t>(интеллектуальными</w:t>
            </w:r>
          </w:p>
          <w:p w:rsidR="0060583A" w:rsidRPr="00FB331B" w:rsidRDefault="00960F84" w:rsidP="00FB331B">
            <w:pPr>
              <w:pStyle w:val="TableParagraph"/>
              <w:ind w:left="3638" w:right="3629"/>
              <w:jc w:val="center"/>
              <w:rPr>
                <w:b/>
                <w:sz w:val="24"/>
                <w:szCs w:val="24"/>
              </w:rPr>
            </w:pPr>
            <w:r w:rsidRPr="00FB331B">
              <w:rPr>
                <w:b/>
                <w:sz w:val="24"/>
                <w:szCs w:val="24"/>
              </w:rPr>
              <w:t>нарушениями):</w:t>
            </w:r>
          </w:p>
          <w:p w:rsidR="0060583A" w:rsidRPr="00FB331B" w:rsidRDefault="00960F84" w:rsidP="00FB331B">
            <w:pPr>
              <w:pStyle w:val="TableParagraph"/>
              <w:ind w:left="3638" w:right="3624"/>
              <w:jc w:val="center"/>
              <w:rPr>
                <w:b/>
                <w:sz w:val="24"/>
                <w:szCs w:val="24"/>
              </w:rPr>
            </w:pPr>
            <w:r w:rsidRPr="00FB331B">
              <w:rPr>
                <w:b/>
                <w:color w:val="000009"/>
                <w:sz w:val="24"/>
                <w:szCs w:val="24"/>
              </w:rPr>
              <w:t>I-IV классы</w:t>
            </w:r>
          </w:p>
        </w:tc>
      </w:tr>
      <w:tr w:rsidR="0060583A" w:rsidRPr="00FB331B">
        <w:trPr>
          <w:trHeight w:val="517"/>
        </w:trPr>
        <w:tc>
          <w:tcPr>
            <w:tcW w:w="2234" w:type="dxa"/>
            <w:vMerge w:val="restart"/>
          </w:tcPr>
          <w:p w:rsidR="0060583A" w:rsidRPr="00FB331B" w:rsidRDefault="00960F84" w:rsidP="00FB331B">
            <w:pPr>
              <w:pStyle w:val="TableParagraph"/>
              <w:ind w:right="500"/>
              <w:rPr>
                <w:b/>
                <w:sz w:val="24"/>
                <w:szCs w:val="24"/>
              </w:rPr>
            </w:pPr>
            <w:r w:rsidRPr="00FB331B">
              <w:rPr>
                <w:b/>
                <w:color w:val="000009"/>
                <w:sz w:val="24"/>
                <w:szCs w:val="24"/>
              </w:rPr>
              <w:t>Предметные области</w:t>
            </w:r>
          </w:p>
        </w:tc>
        <w:tc>
          <w:tcPr>
            <w:tcW w:w="2551" w:type="dxa"/>
            <w:vMerge w:val="restart"/>
          </w:tcPr>
          <w:p w:rsidR="0060583A" w:rsidRPr="00FB331B" w:rsidRDefault="00960F84" w:rsidP="00FB331B">
            <w:pPr>
              <w:pStyle w:val="TableParagraph"/>
              <w:ind w:left="108"/>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8" w:right="1158"/>
              <w:rPr>
                <w:b/>
                <w:sz w:val="24"/>
                <w:szCs w:val="24"/>
              </w:rPr>
            </w:pPr>
            <w:r w:rsidRPr="00FB331B">
              <w:rPr>
                <w:b/>
                <w:color w:val="000009"/>
                <w:sz w:val="24"/>
                <w:szCs w:val="24"/>
              </w:rPr>
              <w:t>Учебные предметы</w:t>
            </w:r>
          </w:p>
        </w:tc>
        <w:tc>
          <w:tcPr>
            <w:tcW w:w="3400" w:type="dxa"/>
            <w:gridSpan w:val="4"/>
          </w:tcPr>
          <w:p w:rsidR="0060583A" w:rsidRPr="00FB331B" w:rsidRDefault="00960F84" w:rsidP="00FB331B">
            <w:pPr>
              <w:pStyle w:val="TableParagraph"/>
              <w:ind w:left="108"/>
              <w:rPr>
                <w:b/>
                <w:sz w:val="24"/>
                <w:szCs w:val="24"/>
              </w:rPr>
            </w:pPr>
            <w:r w:rsidRPr="00FB331B">
              <w:rPr>
                <w:b/>
                <w:color w:val="000009"/>
                <w:sz w:val="24"/>
                <w:szCs w:val="24"/>
              </w:rPr>
              <w:t>Количество часов в год</w:t>
            </w:r>
          </w:p>
        </w:tc>
        <w:tc>
          <w:tcPr>
            <w:tcW w:w="1104" w:type="dxa"/>
            <w:vMerge w:val="restart"/>
          </w:tcPr>
          <w:p w:rsidR="0060583A" w:rsidRPr="00FB331B" w:rsidRDefault="00960F84" w:rsidP="00FB331B">
            <w:pPr>
              <w:pStyle w:val="TableParagraph"/>
              <w:ind w:left="110"/>
              <w:rPr>
                <w:b/>
                <w:sz w:val="24"/>
                <w:szCs w:val="24"/>
              </w:rPr>
            </w:pPr>
            <w:r w:rsidRPr="00FB331B">
              <w:rPr>
                <w:b/>
                <w:color w:val="000009"/>
                <w:sz w:val="24"/>
                <w:szCs w:val="24"/>
              </w:rPr>
              <w:t>Всего</w:t>
            </w:r>
          </w:p>
        </w:tc>
      </w:tr>
      <w:tr w:rsidR="0060583A" w:rsidRPr="00FB331B">
        <w:trPr>
          <w:trHeight w:val="952"/>
        </w:trPr>
        <w:tc>
          <w:tcPr>
            <w:tcW w:w="2234" w:type="dxa"/>
            <w:vMerge/>
            <w:tcBorders>
              <w:top w:val="nil"/>
            </w:tcBorders>
          </w:tcPr>
          <w:p w:rsidR="0060583A" w:rsidRPr="00FB331B" w:rsidRDefault="0060583A" w:rsidP="00FB331B">
            <w:pPr>
              <w:rPr>
                <w:sz w:val="24"/>
                <w:szCs w:val="24"/>
              </w:rPr>
            </w:pPr>
          </w:p>
        </w:tc>
        <w:tc>
          <w:tcPr>
            <w:tcW w:w="2551" w:type="dxa"/>
            <w:vMerge/>
            <w:tcBorders>
              <w:top w:val="nil"/>
            </w:tcBorders>
          </w:tcPr>
          <w:p w:rsidR="0060583A" w:rsidRPr="00FB331B" w:rsidRDefault="0060583A" w:rsidP="00FB331B">
            <w:pPr>
              <w:rPr>
                <w:sz w:val="24"/>
                <w:szCs w:val="24"/>
              </w:rPr>
            </w:pP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I</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II</w:t>
            </w:r>
          </w:p>
        </w:tc>
        <w:tc>
          <w:tcPr>
            <w:tcW w:w="849" w:type="dxa"/>
          </w:tcPr>
          <w:p w:rsidR="0060583A" w:rsidRPr="00FB331B" w:rsidRDefault="00960F84" w:rsidP="00FB331B">
            <w:pPr>
              <w:pStyle w:val="TableParagraph"/>
              <w:rPr>
                <w:b/>
                <w:sz w:val="24"/>
                <w:szCs w:val="24"/>
              </w:rPr>
            </w:pPr>
            <w:r w:rsidRPr="00FB331B">
              <w:rPr>
                <w:b/>
                <w:color w:val="000009"/>
                <w:sz w:val="24"/>
                <w:szCs w:val="24"/>
              </w:rPr>
              <w:t>III</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IV</w:t>
            </w:r>
          </w:p>
        </w:tc>
        <w:tc>
          <w:tcPr>
            <w:tcW w:w="1104" w:type="dxa"/>
            <w:vMerge/>
            <w:tcBorders>
              <w:top w:val="nil"/>
            </w:tcBorders>
          </w:tcPr>
          <w:p w:rsidR="0060583A" w:rsidRPr="00FB331B" w:rsidRDefault="0060583A" w:rsidP="00FB331B">
            <w:pPr>
              <w:rPr>
                <w:sz w:val="24"/>
                <w:szCs w:val="24"/>
              </w:rPr>
            </w:pPr>
          </w:p>
        </w:tc>
      </w:tr>
      <w:tr w:rsidR="0060583A" w:rsidRPr="00FB331B">
        <w:trPr>
          <w:trHeight w:val="570"/>
        </w:trPr>
        <w:tc>
          <w:tcPr>
            <w:tcW w:w="4785" w:type="dxa"/>
            <w:gridSpan w:val="2"/>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4504" w:type="dxa"/>
            <w:gridSpan w:val="5"/>
          </w:tcPr>
          <w:p w:rsidR="0060583A" w:rsidRPr="00FB331B" w:rsidRDefault="0060583A" w:rsidP="00FB331B">
            <w:pPr>
              <w:pStyle w:val="TableParagraph"/>
              <w:ind w:left="0"/>
              <w:rPr>
                <w:sz w:val="24"/>
                <w:szCs w:val="24"/>
              </w:rPr>
            </w:pPr>
          </w:p>
        </w:tc>
      </w:tr>
      <w:tr w:rsidR="0060583A" w:rsidRPr="00FB331B">
        <w:trPr>
          <w:trHeight w:val="1286"/>
        </w:trPr>
        <w:tc>
          <w:tcPr>
            <w:tcW w:w="2234" w:type="dxa"/>
          </w:tcPr>
          <w:p w:rsidR="0060583A" w:rsidRPr="00FB331B" w:rsidRDefault="00960F84" w:rsidP="00FB331B">
            <w:pPr>
              <w:pStyle w:val="TableParagraph"/>
              <w:tabs>
                <w:tab w:val="left" w:pos="836"/>
                <w:tab w:val="left" w:pos="1976"/>
              </w:tabs>
              <w:ind w:right="95"/>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r>
            <w:r w:rsidRPr="00FB331B">
              <w:rPr>
                <w:color w:val="000009"/>
                <w:spacing w:val="-18"/>
                <w:sz w:val="24"/>
                <w:szCs w:val="24"/>
              </w:rPr>
              <w:t xml:space="preserve">и </w:t>
            </w:r>
            <w:r w:rsidRPr="00FB331B">
              <w:rPr>
                <w:color w:val="000009"/>
                <w:sz w:val="24"/>
                <w:szCs w:val="24"/>
              </w:rPr>
              <w:t>речевая</w:t>
            </w:r>
          </w:p>
          <w:p w:rsidR="0060583A" w:rsidRPr="00FB331B" w:rsidRDefault="00960F84" w:rsidP="00FB331B">
            <w:pPr>
              <w:pStyle w:val="TableParagraph"/>
              <w:rPr>
                <w:sz w:val="24"/>
                <w:szCs w:val="24"/>
              </w:rPr>
            </w:pPr>
            <w:r w:rsidRPr="00FB331B">
              <w:rPr>
                <w:color w:val="000009"/>
                <w:sz w:val="24"/>
                <w:szCs w:val="24"/>
              </w:rPr>
              <w:t>практика</w:t>
            </w:r>
          </w:p>
        </w:tc>
        <w:tc>
          <w:tcPr>
            <w:tcW w:w="2551" w:type="dxa"/>
          </w:tcPr>
          <w:p w:rsidR="0060583A" w:rsidRPr="00FB331B" w:rsidRDefault="00960F84" w:rsidP="00FB331B">
            <w:pPr>
              <w:pStyle w:val="TableParagraph"/>
              <w:ind w:left="108" w:right="379"/>
              <w:rPr>
                <w:sz w:val="24"/>
                <w:szCs w:val="24"/>
              </w:rPr>
            </w:pPr>
            <w:r w:rsidRPr="00FB331B">
              <w:rPr>
                <w:color w:val="000009"/>
                <w:sz w:val="24"/>
                <w:szCs w:val="24"/>
              </w:rPr>
              <w:t>1.1.Русский язык 1.2.Чтение 1.3.Речевая</w:t>
            </w:r>
          </w:p>
          <w:p w:rsidR="0060583A" w:rsidRPr="00FB331B" w:rsidRDefault="00960F84" w:rsidP="00FB331B">
            <w:pPr>
              <w:pStyle w:val="TableParagraph"/>
              <w:ind w:left="108"/>
              <w:rPr>
                <w:sz w:val="24"/>
                <w:szCs w:val="24"/>
              </w:rPr>
            </w:pPr>
            <w:r w:rsidRPr="00FB331B">
              <w:rPr>
                <w:color w:val="000009"/>
                <w:sz w:val="24"/>
                <w:szCs w:val="24"/>
              </w:rPr>
              <w:t>практика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99</w:t>
            </w:r>
          </w:p>
          <w:p w:rsidR="0060583A" w:rsidRPr="00FB331B" w:rsidRDefault="00960F84" w:rsidP="00FB331B">
            <w:pPr>
              <w:pStyle w:val="TableParagraph"/>
              <w:ind w:left="108"/>
              <w:rPr>
                <w:sz w:val="24"/>
                <w:szCs w:val="24"/>
              </w:rPr>
            </w:pPr>
            <w:r w:rsidRPr="00FB331B">
              <w:rPr>
                <w:color w:val="000009"/>
                <w:sz w:val="24"/>
                <w:szCs w:val="24"/>
              </w:rPr>
              <w:t>99</w:t>
            </w:r>
          </w:p>
          <w:p w:rsidR="0060583A" w:rsidRPr="00FB331B" w:rsidRDefault="00960F84" w:rsidP="00FB331B">
            <w:pPr>
              <w:pStyle w:val="TableParagraph"/>
              <w:ind w:left="108"/>
              <w:rPr>
                <w:sz w:val="24"/>
                <w:szCs w:val="24"/>
              </w:rPr>
            </w:pPr>
            <w:r w:rsidRPr="00FB331B">
              <w:rPr>
                <w:color w:val="000009"/>
                <w:sz w:val="24"/>
                <w:szCs w:val="24"/>
              </w:rPr>
              <w:t>66</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102</w:t>
            </w:r>
          </w:p>
          <w:p w:rsidR="0060583A" w:rsidRPr="00FB331B" w:rsidRDefault="00960F84" w:rsidP="00FB331B">
            <w:pPr>
              <w:pStyle w:val="TableParagraph"/>
              <w:ind w:left="106"/>
              <w:rPr>
                <w:sz w:val="24"/>
                <w:szCs w:val="24"/>
              </w:rPr>
            </w:pPr>
            <w:r w:rsidRPr="00FB331B">
              <w:rPr>
                <w:color w:val="000009"/>
                <w:sz w:val="24"/>
                <w:szCs w:val="24"/>
              </w:rPr>
              <w:t>136</w:t>
            </w:r>
          </w:p>
          <w:p w:rsidR="0060583A" w:rsidRPr="00FB331B" w:rsidRDefault="00960F84" w:rsidP="00FB331B">
            <w:pPr>
              <w:pStyle w:val="TableParagraph"/>
              <w:ind w:left="106"/>
              <w:rPr>
                <w:sz w:val="24"/>
                <w:szCs w:val="24"/>
              </w:rPr>
            </w:pPr>
            <w:r w:rsidRPr="00FB331B">
              <w:rPr>
                <w:color w:val="000009"/>
                <w:sz w:val="24"/>
                <w:szCs w:val="24"/>
              </w:rPr>
              <w:t>68</w:t>
            </w:r>
          </w:p>
        </w:tc>
        <w:tc>
          <w:tcPr>
            <w:tcW w:w="849" w:type="dxa"/>
          </w:tcPr>
          <w:p w:rsidR="0060583A" w:rsidRPr="00FB331B" w:rsidRDefault="00960F84" w:rsidP="00FB331B">
            <w:pPr>
              <w:pStyle w:val="TableParagraph"/>
              <w:rPr>
                <w:sz w:val="24"/>
                <w:szCs w:val="24"/>
              </w:rPr>
            </w:pPr>
            <w:r w:rsidRPr="00FB331B">
              <w:rPr>
                <w:color w:val="000009"/>
                <w:sz w:val="24"/>
                <w:szCs w:val="24"/>
              </w:rPr>
              <w:t>102</w:t>
            </w:r>
          </w:p>
          <w:p w:rsidR="0060583A" w:rsidRPr="00FB331B" w:rsidRDefault="00960F84" w:rsidP="00FB331B">
            <w:pPr>
              <w:pStyle w:val="TableParagraph"/>
              <w:rPr>
                <w:sz w:val="24"/>
                <w:szCs w:val="24"/>
              </w:rPr>
            </w:pPr>
            <w:r w:rsidRPr="00FB331B">
              <w:rPr>
                <w:color w:val="000009"/>
                <w:sz w:val="24"/>
                <w:szCs w:val="24"/>
              </w:rPr>
              <w:t>136</w:t>
            </w:r>
          </w:p>
          <w:p w:rsidR="0060583A" w:rsidRPr="00FB331B" w:rsidRDefault="00960F84" w:rsidP="00FB331B">
            <w:pPr>
              <w:pStyle w:val="TableParagraph"/>
              <w:rPr>
                <w:sz w:val="24"/>
                <w:szCs w:val="24"/>
              </w:rPr>
            </w:pPr>
            <w:r w:rsidRPr="00FB331B">
              <w:rPr>
                <w:color w:val="000009"/>
                <w:sz w:val="24"/>
                <w:szCs w:val="24"/>
              </w:rPr>
              <w:t>68</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102</w:t>
            </w:r>
          </w:p>
          <w:p w:rsidR="0060583A" w:rsidRPr="00FB331B" w:rsidRDefault="00960F84" w:rsidP="00FB331B">
            <w:pPr>
              <w:pStyle w:val="TableParagraph"/>
              <w:ind w:left="110"/>
              <w:rPr>
                <w:sz w:val="24"/>
                <w:szCs w:val="24"/>
              </w:rPr>
            </w:pPr>
            <w:r w:rsidRPr="00FB331B">
              <w:rPr>
                <w:color w:val="000009"/>
                <w:sz w:val="24"/>
                <w:szCs w:val="24"/>
              </w:rPr>
              <w:t>136</w:t>
            </w:r>
          </w:p>
          <w:p w:rsidR="0060583A" w:rsidRPr="00FB331B" w:rsidRDefault="00960F84" w:rsidP="00FB331B">
            <w:pPr>
              <w:pStyle w:val="TableParagraph"/>
              <w:ind w:left="110"/>
              <w:rPr>
                <w:sz w:val="24"/>
                <w:szCs w:val="24"/>
              </w:rPr>
            </w:pPr>
            <w:r w:rsidRPr="00FB331B">
              <w:rPr>
                <w:color w:val="000009"/>
                <w:sz w:val="24"/>
                <w:szCs w:val="24"/>
              </w:rPr>
              <w:t>68</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405</w:t>
            </w:r>
          </w:p>
          <w:p w:rsidR="0060583A" w:rsidRPr="00FB331B" w:rsidRDefault="00960F84" w:rsidP="00FB331B">
            <w:pPr>
              <w:pStyle w:val="TableParagraph"/>
              <w:ind w:left="110"/>
              <w:rPr>
                <w:sz w:val="24"/>
                <w:szCs w:val="24"/>
              </w:rPr>
            </w:pPr>
            <w:r w:rsidRPr="00FB331B">
              <w:rPr>
                <w:color w:val="000009"/>
                <w:sz w:val="24"/>
                <w:szCs w:val="24"/>
              </w:rPr>
              <w:t>507</w:t>
            </w:r>
          </w:p>
          <w:p w:rsidR="0060583A" w:rsidRPr="00FB331B" w:rsidRDefault="00960F84" w:rsidP="00FB331B">
            <w:pPr>
              <w:pStyle w:val="TableParagraph"/>
              <w:ind w:left="110"/>
              <w:rPr>
                <w:sz w:val="24"/>
                <w:szCs w:val="24"/>
              </w:rPr>
            </w:pPr>
            <w:r w:rsidRPr="00FB331B">
              <w:rPr>
                <w:color w:val="000009"/>
                <w:sz w:val="24"/>
                <w:szCs w:val="24"/>
              </w:rPr>
              <w:t>270</w:t>
            </w:r>
          </w:p>
        </w:tc>
      </w:tr>
      <w:tr w:rsidR="0060583A" w:rsidRPr="00FB331B">
        <w:trPr>
          <w:trHeight w:val="323"/>
        </w:trPr>
        <w:tc>
          <w:tcPr>
            <w:tcW w:w="2234" w:type="dxa"/>
          </w:tcPr>
          <w:p w:rsidR="0060583A" w:rsidRPr="00FB331B" w:rsidRDefault="00960F84" w:rsidP="00FB331B">
            <w:pPr>
              <w:pStyle w:val="TableParagraph"/>
              <w:rPr>
                <w:sz w:val="24"/>
                <w:szCs w:val="24"/>
              </w:rPr>
            </w:pPr>
            <w:r w:rsidRPr="00FB331B">
              <w:rPr>
                <w:color w:val="000009"/>
                <w:sz w:val="24"/>
                <w:szCs w:val="24"/>
              </w:rPr>
              <w:t>2. Математика</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2.1.Математика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99</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136</w:t>
            </w:r>
          </w:p>
        </w:tc>
        <w:tc>
          <w:tcPr>
            <w:tcW w:w="849" w:type="dxa"/>
          </w:tcPr>
          <w:p w:rsidR="0060583A" w:rsidRPr="00FB331B" w:rsidRDefault="00960F84" w:rsidP="00FB331B">
            <w:pPr>
              <w:pStyle w:val="TableParagraph"/>
              <w:rPr>
                <w:sz w:val="24"/>
                <w:szCs w:val="24"/>
              </w:rPr>
            </w:pPr>
            <w:r w:rsidRPr="00FB331B">
              <w:rPr>
                <w:color w:val="000009"/>
                <w:sz w:val="24"/>
                <w:szCs w:val="24"/>
              </w:rPr>
              <w:t>136</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136</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507</w:t>
            </w:r>
          </w:p>
        </w:tc>
      </w:tr>
      <w:tr w:rsidR="0060583A" w:rsidRPr="00FB331B">
        <w:trPr>
          <w:trHeight w:val="642"/>
        </w:trPr>
        <w:tc>
          <w:tcPr>
            <w:tcW w:w="2234" w:type="dxa"/>
          </w:tcPr>
          <w:p w:rsidR="0060583A" w:rsidRPr="00FB331B" w:rsidRDefault="00960F84" w:rsidP="00FB331B">
            <w:pPr>
              <w:pStyle w:val="TableParagraph"/>
              <w:rPr>
                <w:sz w:val="24"/>
                <w:szCs w:val="24"/>
              </w:rPr>
            </w:pPr>
            <w:r w:rsidRPr="00FB331B">
              <w:rPr>
                <w:color w:val="000009"/>
                <w:sz w:val="24"/>
                <w:szCs w:val="24"/>
              </w:rPr>
              <w:t>3.</w:t>
            </w:r>
          </w:p>
          <w:p w:rsidR="0060583A" w:rsidRPr="00FB331B" w:rsidRDefault="00960F84" w:rsidP="00FB331B">
            <w:pPr>
              <w:pStyle w:val="TableParagraph"/>
              <w:rPr>
                <w:sz w:val="24"/>
                <w:szCs w:val="24"/>
              </w:rPr>
            </w:pPr>
            <w:r w:rsidRPr="00FB331B">
              <w:rPr>
                <w:color w:val="000009"/>
                <w:sz w:val="24"/>
                <w:szCs w:val="24"/>
              </w:rPr>
              <w:t>Естествознание</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3.1.Мир природы и</w:t>
            </w:r>
          </w:p>
          <w:p w:rsidR="0060583A" w:rsidRPr="00FB331B" w:rsidRDefault="00960F84" w:rsidP="00FB331B">
            <w:pPr>
              <w:pStyle w:val="TableParagraph"/>
              <w:ind w:left="108"/>
              <w:rPr>
                <w:sz w:val="24"/>
                <w:szCs w:val="24"/>
              </w:rPr>
            </w:pPr>
            <w:r w:rsidRPr="00FB331B">
              <w:rPr>
                <w:color w:val="000009"/>
                <w:sz w:val="24"/>
                <w:szCs w:val="24"/>
              </w:rPr>
              <w:t>человека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66</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34</w:t>
            </w:r>
          </w:p>
        </w:tc>
        <w:tc>
          <w:tcPr>
            <w:tcW w:w="849" w:type="dxa"/>
          </w:tcPr>
          <w:p w:rsidR="0060583A" w:rsidRPr="00FB331B" w:rsidRDefault="00960F84" w:rsidP="00FB331B">
            <w:pPr>
              <w:pStyle w:val="TableParagraph"/>
              <w:rPr>
                <w:sz w:val="24"/>
                <w:szCs w:val="24"/>
              </w:rPr>
            </w:pPr>
            <w:r w:rsidRPr="00FB331B">
              <w:rPr>
                <w:color w:val="000009"/>
                <w:sz w:val="24"/>
                <w:szCs w:val="24"/>
              </w:rPr>
              <w:t>34</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34</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168</w:t>
            </w:r>
          </w:p>
        </w:tc>
      </w:tr>
      <w:tr w:rsidR="0060583A" w:rsidRPr="00FB331B">
        <w:trPr>
          <w:trHeight w:val="967"/>
        </w:trPr>
        <w:tc>
          <w:tcPr>
            <w:tcW w:w="2234" w:type="dxa"/>
          </w:tcPr>
          <w:p w:rsidR="0060583A" w:rsidRPr="00FB331B" w:rsidRDefault="00960F84" w:rsidP="00FB331B">
            <w:pPr>
              <w:pStyle w:val="TableParagraph"/>
              <w:rPr>
                <w:sz w:val="24"/>
                <w:szCs w:val="24"/>
              </w:rPr>
            </w:pPr>
            <w:r w:rsidRPr="00FB331B">
              <w:rPr>
                <w:color w:val="000009"/>
                <w:sz w:val="24"/>
                <w:szCs w:val="24"/>
              </w:rPr>
              <w:t>4. Искусство</w:t>
            </w:r>
          </w:p>
        </w:tc>
        <w:tc>
          <w:tcPr>
            <w:tcW w:w="2551" w:type="dxa"/>
          </w:tcPr>
          <w:p w:rsidR="0060583A" w:rsidRPr="00FB331B" w:rsidRDefault="00960F84" w:rsidP="00E05366">
            <w:pPr>
              <w:pStyle w:val="TableParagraph"/>
              <w:numPr>
                <w:ilvl w:val="1"/>
                <w:numId w:val="44"/>
              </w:numPr>
              <w:tabs>
                <w:tab w:val="left" w:pos="601"/>
              </w:tabs>
              <w:rPr>
                <w:sz w:val="24"/>
                <w:szCs w:val="24"/>
              </w:rPr>
            </w:pPr>
            <w:r w:rsidRPr="00FB331B">
              <w:rPr>
                <w:color w:val="000009"/>
                <w:spacing w:val="-3"/>
                <w:sz w:val="24"/>
                <w:szCs w:val="24"/>
              </w:rPr>
              <w:t>Музыка</w:t>
            </w:r>
          </w:p>
          <w:p w:rsidR="0060583A" w:rsidRPr="00FB331B" w:rsidRDefault="00960F84" w:rsidP="00E05366">
            <w:pPr>
              <w:pStyle w:val="TableParagraph"/>
              <w:numPr>
                <w:ilvl w:val="1"/>
                <w:numId w:val="44"/>
              </w:numPr>
              <w:tabs>
                <w:tab w:val="left" w:pos="601"/>
              </w:tabs>
              <w:ind w:left="108" w:right="157" w:firstLine="0"/>
              <w:rPr>
                <w:sz w:val="24"/>
                <w:szCs w:val="24"/>
              </w:rPr>
            </w:pPr>
            <w:r w:rsidRPr="00FB331B">
              <w:rPr>
                <w:spacing w:val="-1"/>
                <w:sz w:val="24"/>
                <w:szCs w:val="24"/>
              </w:rPr>
              <w:t xml:space="preserve">Изобразительн </w:t>
            </w:r>
            <w:r w:rsidRPr="00FB331B">
              <w:rPr>
                <w:sz w:val="24"/>
                <w:szCs w:val="24"/>
              </w:rPr>
              <w:t>ое</w:t>
            </w:r>
            <w:r w:rsidRPr="00FB331B">
              <w:rPr>
                <w:spacing w:val="-1"/>
                <w:sz w:val="24"/>
                <w:szCs w:val="24"/>
              </w:rPr>
              <w:t xml:space="preserve"> </w:t>
            </w:r>
            <w:r w:rsidRPr="00FB331B">
              <w:rPr>
                <w:sz w:val="24"/>
                <w:szCs w:val="24"/>
              </w:rPr>
              <w:t>искусство</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66</w:t>
            </w:r>
          </w:p>
          <w:p w:rsidR="0060583A" w:rsidRPr="00FB331B" w:rsidRDefault="00960F84" w:rsidP="00FB331B">
            <w:pPr>
              <w:pStyle w:val="TableParagraph"/>
              <w:ind w:left="108"/>
              <w:rPr>
                <w:sz w:val="24"/>
                <w:szCs w:val="24"/>
              </w:rPr>
            </w:pPr>
            <w:r w:rsidRPr="00FB331B">
              <w:rPr>
                <w:color w:val="000009"/>
                <w:sz w:val="24"/>
                <w:szCs w:val="24"/>
              </w:rPr>
              <w:t>33</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34</w:t>
            </w:r>
          </w:p>
          <w:p w:rsidR="0060583A" w:rsidRPr="00FB331B" w:rsidRDefault="00960F84" w:rsidP="00FB331B">
            <w:pPr>
              <w:pStyle w:val="TableParagraph"/>
              <w:ind w:left="106"/>
              <w:rPr>
                <w:sz w:val="24"/>
                <w:szCs w:val="24"/>
              </w:rPr>
            </w:pPr>
            <w:r w:rsidRPr="00FB331B">
              <w:rPr>
                <w:color w:val="000009"/>
                <w:sz w:val="24"/>
                <w:szCs w:val="24"/>
              </w:rPr>
              <w:t>34</w:t>
            </w:r>
          </w:p>
        </w:tc>
        <w:tc>
          <w:tcPr>
            <w:tcW w:w="849" w:type="dxa"/>
          </w:tcPr>
          <w:p w:rsidR="0060583A" w:rsidRPr="00FB331B" w:rsidRDefault="00960F84" w:rsidP="00FB331B">
            <w:pPr>
              <w:pStyle w:val="TableParagraph"/>
              <w:rPr>
                <w:sz w:val="24"/>
                <w:szCs w:val="24"/>
              </w:rPr>
            </w:pPr>
            <w:r w:rsidRPr="00FB331B">
              <w:rPr>
                <w:color w:val="000009"/>
                <w:sz w:val="24"/>
                <w:szCs w:val="24"/>
              </w:rPr>
              <w:t>34</w:t>
            </w:r>
          </w:p>
          <w:p w:rsidR="0060583A" w:rsidRPr="00FB331B" w:rsidRDefault="00960F84" w:rsidP="00FB331B">
            <w:pPr>
              <w:pStyle w:val="TableParagraph"/>
              <w:rPr>
                <w:sz w:val="24"/>
                <w:szCs w:val="24"/>
              </w:rPr>
            </w:pPr>
            <w:r w:rsidRPr="00FB331B">
              <w:rPr>
                <w:color w:val="000009"/>
                <w:sz w:val="24"/>
                <w:szCs w:val="24"/>
              </w:rPr>
              <w:t>34</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34</w:t>
            </w:r>
          </w:p>
          <w:p w:rsidR="0060583A" w:rsidRPr="00FB331B" w:rsidRDefault="00960F84" w:rsidP="00FB331B">
            <w:pPr>
              <w:pStyle w:val="TableParagraph"/>
              <w:ind w:left="110"/>
              <w:rPr>
                <w:sz w:val="24"/>
                <w:szCs w:val="24"/>
              </w:rPr>
            </w:pPr>
            <w:r w:rsidRPr="00FB331B">
              <w:rPr>
                <w:color w:val="000009"/>
                <w:sz w:val="24"/>
                <w:szCs w:val="24"/>
              </w:rPr>
              <w:t>34</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168</w:t>
            </w:r>
          </w:p>
          <w:p w:rsidR="0060583A" w:rsidRPr="00FB331B" w:rsidRDefault="00960F84" w:rsidP="00FB331B">
            <w:pPr>
              <w:pStyle w:val="TableParagraph"/>
              <w:ind w:left="110"/>
              <w:rPr>
                <w:sz w:val="24"/>
                <w:szCs w:val="24"/>
              </w:rPr>
            </w:pPr>
            <w:r w:rsidRPr="00FB331B">
              <w:rPr>
                <w:color w:val="000009"/>
                <w:sz w:val="24"/>
                <w:szCs w:val="24"/>
              </w:rPr>
              <w:t>135</w:t>
            </w:r>
          </w:p>
        </w:tc>
      </w:tr>
      <w:tr w:rsidR="0060583A" w:rsidRPr="00FB331B">
        <w:trPr>
          <w:trHeight w:val="724"/>
        </w:trPr>
        <w:tc>
          <w:tcPr>
            <w:tcW w:w="2234" w:type="dxa"/>
          </w:tcPr>
          <w:p w:rsidR="0060583A" w:rsidRPr="00FB331B" w:rsidRDefault="00960F84" w:rsidP="00FB331B">
            <w:pPr>
              <w:pStyle w:val="TableParagraph"/>
              <w:tabs>
                <w:tab w:val="left" w:pos="714"/>
              </w:tabs>
              <w:ind w:right="95"/>
              <w:rPr>
                <w:sz w:val="24"/>
                <w:szCs w:val="24"/>
              </w:rPr>
            </w:pPr>
            <w:r w:rsidRPr="00FB331B">
              <w:rPr>
                <w:color w:val="000009"/>
                <w:sz w:val="24"/>
                <w:szCs w:val="24"/>
              </w:rPr>
              <w:t>5.</w:t>
            </w:r>
            <w:r w:rsidRPr="00FB331B">
              <w:rPr>
                <w:color w:val="000009"/>
                <w:sz w:val="24"/>
                <w:szCs w:val="24"/>
              </w:rPr>
              <w:tab/>
            </w:r>
            <w:r w:rsidRPr="00FB331B">
              <w:rPr>
                <w:color w:val="000009"/>
                <w:spacing w:val="-3"/>
                <w:sz w:val="24"/>
                <w:szCs w:val="24"/>
              </w:rPr>
              <w:t xml:space="preserve">Физическая </w:t>
            </w:r>
            <w:r w:rsidRPr="00FB331B">
              <w:rPr>
                <w:color w:val="000009"/>
                <w:spacing w:val="-5"/>
                <w:sz w:val="24"/>
                <w:szCs w:val="24"/>
              </w:rPr>
              <w:t>культура</w:t>
            </w:r>
          </w:p>
        </w:tc>
        <w:tc>
          <w:tcPr>
            <w:tcW w:w="2551" w:type="dxa"/>
          </w:tcPr>
          <w:p w:rsidR="0060583A" w:rsidRPr="00FB331B" w:rsidRDefault="00960F84" w:rsidP="00FB331B">
            <w:pPr>
              <w:pStyle w:val="TableParagraph"/>
              <w:tabs>
                <w:tab w:val="left" w:pos="1031"/>
              </w:tabs>
              <w:ind w:left="108" w:right="95"/>
              <w:rPr>
                <w:sz w:val="24"/>
                <w:szCs w:val="24"/>
              </w:rPr>
            </w:pPr>
            <w:r w:rsidRPr="00FB331B">
              <w:rPr>
                <w:color w:val="000009"/>
                <w:sz w:val="24"/>
                <w:szCs w:val="24"/>
              </w:rPr>
              <w:t>5.1.</w:t>
            </w:r>
            <w:r w:rsidRPr="00FB331B">
              <w:rPr>
                <w:color w:val="000009"/>
                <w:sz w:val="24"/>
                <w:szCs w:val="24"/>
              </w:rPr>
              <w:tab/>
            </w:r>
            <w:r w:rsidRPr="00FB331B">
              <w:rPr>
                <w:color w:val="000009"/>
                <w:spacing w:val="-3"/>
                <w:sz w:val="24"/>
                <w:szCs w:val="24"/>
              </w:rPr>
              <w:t xml:space="preserve">Физическая </w:t>
            </w:r>
            <w:r w:rsidRPr="00FB331B">
              <w:rPr>
                <w:color w:val="000009"/>
                <w:spacing w:val="-5"/>
                <w:sz w:val="24"/>
                <w:szCs w:val="24"/>
              </w:rPr>
              <w:t>культура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99</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102</w:t>
            </w:r>
          </w:p>
        </w:tc>
        <w:tc>
          <w:tcPr>
            <w:tcW w:w="849" w:type="dxa"/>
          </w:tcPr>
          <w:p w:rsidR="0060583A" w:rsidRPr="00FB331B" w:rsidRDefault="00960F84" w:rsidP="00FB331B">
            <w:pPr>
              <w:pStyle w:val="TableParagraph"/>
              <w:rPr>
                <w:sz w:val="24"/>
                <w:szCs w:val="24"/>
              </w:rPr>
            </w:pPr>
            <w:r w:rsidRPr="00FB331B">
              <w:rPr>
                <w:color w:val="000009"/>
                <w:sz w:val="24"/>
                <w:szCs w:val="24"/>
              </w:rPr>
              <w:t>102</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102</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405</w:t>
            </w:r>
          </w:p>
        </w:tc>
      </w:tr>
      <w:tr w:rsidR="0060583A" w:rsidRPr="00FB331B">
        <w:trPr>
          <w:trHeight w:val="321"/>
        </w:trPr>
        <w:tc>
          <w:tcPr>
            <w:tcW w:w="2234" w:type="dxa"/>
          </w:tcPr>
          <w:p w:rsidR="0060583A" w:rsidRPr="00FB331B" w:rsidRDefault="00960F84" w:rsidP="00FB331B">
            <w:pPr>
              <w:pStyle w:val="TableParagraph"/>
              <w:rPr>
                <w:sz w:val="24"/>
                <w:szCs w:val="24"/>
              </w:rPr>
            </w:pPr>
            <w:r w:rsidRPr="00FB331B">
              <w:rPr>
                <w:color w:val="000009"/>
                <w:sz w:val="24"/>
                <w:szCs w:val="24"/>
              </w:rPr>
              <w:t>6. Технологии</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6.1. Ручной труд</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66</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34</w:t>
            </w:r>
          </w:p>
        </w:tc>
        <w:tc>
          <w:tcPr>
            <w:tcW w:w="849" w:type="dxa"/>
          </w:tcPr>
          <w:p w:rsidR="0060583A" w:rsidRPr="00FB331B" w:rsidRDefault="00960F84" w:rsidP="00FB331B">
            <w:pPr>
              <w:pStyle w:val="TableParagraph"/>
              <w:rPr>
                <w:sz w:val="24"/>
                <w:szCs w:val="24"/>
              </w:rPr>
            </w:pPr>
            <w:r w:rsidRPr="00FB331B">
              <w:rPr>
                <w:color w:val="000009"/>
                <w:sz w:val="24"/>
                <w:szCs w:val="24"/>
              </w:rPr>
              <w:t>34</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34</w:t>
            </w:r>
          </w:p>
        </w:tc>
        <w:tc>
          <w:tcPr>
            <w:tcW w:w="1104" w:type="dxa"/>
          </w:tcPr>
          <w:p w:rsidR="0060583A" w:rsidRPr="00FB331B" w:rsidRDefault="00960F84" w:rsidP="00FB331B">
            <w:pPr>
              <w:pStyle w:val="TableParagraph"/>
              <w:ind w:left="110"/>
              <w:rPr>
                <w:sz w:val="24"/>
                <w:szCs w:val="24"/>
              </w:rPr>
            </w:pPr>
            <w:r w:rsidRPr="00FB331B">
              <w:rPr>
                <w:color w:val="000009"/>
                <w:sz w:val="24"/>
                <w:szCs w:val="24"/>
              </w:rPr>
              <w:t>168</w:t>
            </w:r>
          </w:p>
        </w:tc>
      </w:tr>
      <w:tr w:rsidR="0060583A" w:rsidRPr="00FB331B">
        <w:trPr>
          <w:trHeight w:val="323"/>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Итого</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693</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680</w:t>
            </w:r>
          </w:p>
        </w:tc>
        <w:tc>
          <w:tcPr>
            <w:tcW w:w="849" w:type="dxa"/>
          </w:tcPr>
          <w:p w:rsidR="0060583A" w:rsidRPr="00FB331B" w:rsidRDefault="00960F84" w:rsidP="00FB331B">
            <w:pPr>
              <w:pStyle w:val="TableParagraph"/>
              <w:rPr>
                <w:b/>
                <w:sz w:val="24"/>
                <w:szCs w:val="24"/>
              </w:rPr>
            </w:pPr>
            <w:r w:rsidRPr="00FB331B">
              <w:rPr>
                <w:b/>
                <w:color w:val="000009"/>
                <w:sz w:val="24"/>
                <w:szCs w:val="24"/>
              </w:rPr>
              <w:t>680</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680</w:t>
            </w:r>
          </w:p>
        </w:tc>
        <w:tc>
          <w:tcPr>
            <w:tcW w:w="1104" w:type="dxa"/>
          </w:tcPr>
          <w:p w:rsidR="0060583A" w:rsidRPr="00FB331B" w:rsidRDefault="00960F84" w:rsidP="00FB331B">
            <w:pPr>
              <w:pStyle w:val="TableParagraph"/>
              <w:ind w:left="110"/>
              <w:rPr>
                <w:b/>
                <w:sz w:val="24"/>
                <w:szCs w:val="24"/>
              </w:rPr>
            </w:pPr>
            <w:r w:rsidRPr="00FB331B">
              <w:rPr>
                <w:b/>
                <w:color w:val="000009"/>
                <w:sz w:val="24"/>
                <w:szCs w:val="24"/>
              </w:rPr>
              <w:t>2733</w:t>
            </w:r>
          </w:p>
        </w:tc>
      </w:tr>
      <w:tr w:rsidR="0060583A" w:rsidRPr="00FB331B">
        <w:trPr>
          <w:trHeight w:val="642"/>
        </w:trPr>
        <w:tc>
          <w:tcPr>
            <w:tcW w:w="4785" w:type="dxa"/>
            <w:gridSpan w:val="2"/>
          </w:tcPr>
          <w:p w:rsidR="0060583A" w:rsidRPr="00FB331B" w:rsidRDefault="00960F84" w:rsidP="00FB331B">
            <w:pPr>
              <w:pStyle w:val="TableParagraph"/>
              <w:rPr>
                <w:b/>
                <w:i/>
                <w:sz w:val="24"/>
                <w:szCs w:val="24"/>
              </w:rPr>
            </w:pPr>
            <w:r w:rsidRPr="00FB331B">
              <w:rPr>
                <w:b/>
                <w:i/>
                <w:color w:val="000009"/>
                <w:sz w:val="24"/>
                <w:szCs w:val="24"/>
              </w:rPr>
              <w:t xml:space="preserve">Часть, </w:t>
            </w:r>
            <w:r w:rsidRPr="00FB331B">
              <w:rPr>
                <w:b/>
                <w:i/>
                <w:color w:val="000009"/>
                <w:spacing w:val="-4"/>
                <w:sz w:val="24"/>
                <w:szCs w:val="24"/>
              </w:rPr>
              <w:t>формируемая</w:t>
            </w:r>
            <w:r w:rsidRPr="00FB331B">
              <w:rPr>
                <w:b/>
                <w:i/>
                <w:color w:val="000009"/>
                <w:spacing w:val="62"/>
                <w:sz w:val="24"/>
                <w:szCs w:val="24"/>
              </w:rPr>
              <w:t xml:space="preserve"> </w:t>
            </w:r>
            <w:r w:rsidRPr="00FB331B">
              <w:rPr>
                <w:b/>
                <w:i/>
                <w:color w:val="000009"/>
                <w:sz w:val="24"/>
                <w:szCs w:val="24"/>
              </w:rPr>
              <w:t>участниками образовательных отношений</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102</w:t>
            </w:r>
          </w:p>
        </w:tc>
        <w:tc>
          <w:tcPr>
            <w:tcW w:w="849" w:type="dxa"/>
          </w:tcPr>
          <w:p w:rsidR="0060583A" w:rsidRPr="00FB331B" w:rsidRDefault="00960F84" w:rsidP="00FB331B">
            <w:pPr>
              <w:pStyle w:val="TableParagraph"/>
              <w:rPr>
                <w:b/>
                <w:sz w:val="24"/>
                <w:szCs w:val="24"/>
              </w:rPr>
            </w:pPr>
            <w:r w:rsidRPr="00FB331B">
              <w:rPr>
                <w:b/>
                <w:color w:val="000009"/>
                <w:sz w:val="24"/>
                <w:szCs w:val="24"/>
              </w:rPr>
              <w:t>102</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102</w:t>
            </w:r>
          </w:p>
        </w:tc>
        <w:tc>
          <w:tcPr>
            <w:tcW w:w="1104" w:type="dxa"/>
          </w:tcPr>
          <w:p w:rsidR="0060583A" w:rsidRPr="00FB331B" w:rsidRDefault="00960F84" w:rsidP="00FB331B">
            <w:pPr>
              <w:pStyle w:val="TableParagraph"/>
              <w:ind w:left="110"/>
              <w:rPr>
                <w:b/>
                <w:sz w:val="24"/>
                <w:szCs w:val="24"/>
              </w:rPr>
            </w:pPr>
            <w:r w:rsidRPr="00FB331B">
              <w:rPr>
                <w:b/>
                <w:color w:val="000009"/>
                <w:sz w:val="24"/>
                <w:szCs w:val="24"/>
              </w:rPr>
              <w:t>306</w:t>
            </w:r>
          </w:p>
        </w:tc>
      </w:tr>
      <w:tr w:rsidR="0060583A" w:rsidRPr="00FB331B">
        <w:trPr>
          <w:trHeight w:val="962"/>
        </w:trPr>
        <w:tc>
          <w:tcPr>
            <w:tcW w:w="4785" w:type="dxa"/>
            <w:gridSpan w:val="2"/>
          </w:tcPr>
          <w:p w:rsidR="0060583A" w:rsidRPr="00FB331B" w:rsidRDefault="00960F84" w:rsidP="00FB331B">
            <w:pPr>
              <w:pStyle w:val="TableParagraph"/>
              <w:tabs>
                <w:tab w:val="left" w:pos="1473"/>
                <w:tab w:val="left" w:pos="2235"/>
                <w:tab w:val="left" w:pos="3691"/>
              </w:tabs>
              <w:ind w:right="94"/>
              <w:rPr>
                <w:sz w:val="24"/>
                <w:szCs w:val="24"/>
              </w:rPr>
            </w:pPr>
            <w:r w:rsidRPr="00FB331B">
              <w:rPr>
                <w:b/>
                <w:color w:val="000009"/>
                <w:sz w:val="24"/>
                <w:szCs w:val="24"/>
              </w:rPr>
              <w:t xml:space="preserve">Максимально допустимая </w:t>
            </w:r>
            <w:r w:rsidRPr="00FB331B">
              <w:rPr>
                <w:b/>
                <w:color w:val="000009"/>
                <w:spacing w:val="-4"/>
                <w:sz w:val="24"/>
                <w:szCs w:val="24"/>
              </w:rPr>
              <w:t xml:space="preserve">годовая </w:t>
            </w:r>
            <w:r w:rsidRPr="00FB331B">
              <w:rPr>
                <w:b/>
                <w:color w:val="000009"/>
                <w:sz w:val="24"/>
                <w:szCs w:val="24"/>
              </w:rPr>
              <w:t>нагрузка</w:t>
            </w:r>
            <w:r w:rsidRPr="00FB331B">
              <w:rPr>
                <w:b/>
                <w:color w:val="000009"/>
                <w:sz w:val="24"/>
                <w:szCs w:val="24"/>
              </w:rPr>
              <w:tab/>
            </w:r>
            <w:r w:rsidRPr="00FB331B">
              <w:rPr>
                <w:color w:val="000009"/>
                <w:sz w:val="24"/>
                <w:szCs w:val="24"/>
              </w:rPr>
              <w:t>(при</w:t>
            </w:r>
            <w:r w:rsidRPr="00FB331B">
              <w:rPr>
                <w:color w:val="000009"/>
                <w:sz w:val="24"/>
                <w:szCs w:val="24"/>
              </w:rPr>
              <w:tab/>
              <w:t>5-дневной</w:t>
            </w:r>
            <w:r w:rsidRPr="00FB331B">
              <w:rPr>
                <w:color w:val="000009"/>
                <w:sz w:val="24"/>
                <w:szCs w:val="24"/>
              </w:rPr>
              <w:tab/>
            </w:r>
            <w:r w:rsidRPr="00FB331B">
              <w:rPr>
                <w:color w:val="000009"/>
                <w:spacing w:val="-3"/>
                <w:sz w:val="24"/>
                <w:szCs w:val="24"/>
              </w:rPr>
              <w:t>учебной</w:t>
            </w:r>
          </w:p>
          <w:p w:rsidR="0060583A" w:rsidRPr="00FB331B" w:rsidRDefault="00960F84" w:rsidP="00FB331B">
            <w:pPr>
              <w:pStyle w:val="TableParagraph"/>
              <w:rPr>
                <w:sz w:val="24"/>
                <w:szCs w:val="24"/>
              </w:rPr>
            </w:pPr>
            <w:r w:rsidRPr="00FB331B">
              <w:rPr>
                <w:color w:val="000009"/>
                <w:sz w:val="24"/>
                <w:szCs w:val="24"/>
              </w:rPr>
              <w:t>неделе)</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693</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782</w:t>
            </w:r>
          </w:p>
        </w:tc>
        <w:tc>
          <w:tcPr>
            <w:tcW w:w="849" w:type="dxa"/>
          </w:tcPr>
          <w:p w:rsidR="0060583A" w:rsidRPr="00FB331B" w:rsidRDefault="00960F84" w:rsidP="00FB331B">
            <w:pPr>
              <w:pStyle w:val="TableParagraph"/>
              <w:rPr>
                <w:b/>
                <w:sz w:val="24"/>
                <w:szCs w:val="24"/>
              </w:rPr>
            </w:pPr>
            <w:r w:rsidRPr="00FB331B">
              <w:rPr>
                <w:b/>
                <w:color w:val="000009"/>
                <w:sz w:val="24"/>
                <w:szCs w:val="24"/>
              </w:rPr>
              <w:t>782</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782</w:t>
            </w:r>
          </w:p>
        </w:tc>
        <w:tc>
          <w:tcPr>
            <w:tcW w:w="1104" w:type="dxa"/>
          </w:tcPr>
          <w:p w:rsidR="0060583A" w:rsidRPr="00FB331B" w:rsidRDefault="00960F84" w:rsidP="00FB331B">
            <w:pPr>
              <w:pStyle w:val="TableParagraph"/>
              <w:ind w:left="110"/>
              <w:rPr>
                <w:b/>
                <w:sz w:val="24"/>
                <w:szCs w:val="24"/>
              </w:rPr>
            </w:pPr>
            <w:r w:rsidRPr="00FB331B">
              <w:rPr>
                <w:b/>
                <w:color w:val="000009"/>
                <w:sz w:val="24"/>
                <w:szCs w:val="24"/>
              </w:rPr>
              <w:t>3039</w:t>
            </w:r>
          </w:p>
        </w:tc>
      </w:tr>
    </w:tbl>
    <w:p w:rsidR="0060583A" w:rsidRPr="00FB331B" w:rsidRDefault="0060583A" w:rsidP="00FB331B">
      <w:pPr>
        <w:rPr>
          <w:sz w:val="24"/>
          <w:szCs w:val="24"/>
        </w:rPr>
        <w:sectPr w:rsidR="0060583A" w:rsidRPr="00FB331B" w:rsidSect="00FB331B">
          <w:pgSz w:w="11910" w:h="16840"/>
          <w:pgMar w:top="1120" w:right="570" w:bottom="900" w:left="1020" w:header="0" w:footer="716" w:gutter="0"/>
          <w:cols w:space="720"/>
        </w:sect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850"/>
        <w:gridCol w:w="848"/>
        <w:gridCol w:w="849"/>
        <w:gridCol w:w="851"/>
        <w:gridCol w:w="1105"/>
      </w:tblGrid>
      <w:tr w:rsidR="0060583A" w:rsidRPr="00FB331B">
        <w:trPr>
          <w:trHeight w:val="969"/>
        </w:trPr>
        <w:tc>
          <w:tcPr>
            <w:tcW w:w="4785" w:type="dxa"/>
          </w:tcPr>
          <w:p w:rsidR="0060583A" w:rsidRPr="00FB331B" w:rsidRDefault="00960F84" w:rsidP="00FB331B">
            <w:pPr>
              <w:pStyle w:val="TableParagraph"/>
              <w:rPr>
                <w:b/>
                <w:sz w:val="24"/>
                <w:szCs w:val="24"/>
              </w:rPr>
            </w:pPr>
            <w:r w:rsidRPr="00FB331B">
              <w:rPr>
                <w:b/>
                <w:color w:val="000009"/>
                <w:sz w:val="24"/>
                <w:szCs w:val="24"/>
              </w:rPr>
              <w:t>Коррекционно-развивающая</w:t>
            </w:r>
          </w:p>
          <w:p w:rsidR="0060583A" w:rsidRPr="00FB331B" w:rsidRDefault="00960F84" w:rsidP="00FB331B">
            <w:pPr>
              <w:pStyle w:val="TableParagraph"/>
              <w:rPr>
                <w:b/>
                <w:sz w:val="24"/>
                <w:szCs w:val="24"/>
              </w:rPr>
            </w:pPr>
            <w:r w:rsidRPr="00FB331B">
              <w:rPr>
                <w:b/>
                <w:color w:val="000009"/>
                <w:sz w:val="24"/>
                <w:szCs w:val="24"/>
              </w:rPr>
              <w:t xml:space="preserve">область </w:t>
            </w:r>
            <w:r w:rsidRPr="00FB331B">
              <w:rPr>
                <w:color w:val="000009"/>
                <w:sz w:val="24"/>
                <w:szCs w:val="24"/>
              </w:rPr>
              <w:t>(коррекционные занятия и ритмика)</w:t>
            </w:r>
            <w:r w:rsidRPr="00FB331B">
              <w:rPr>
                <w:b/>
                <w:color w:val="000009"/>
                <w:sz w:val="24"/>
                <w:szCs w:val="24"/>
              </w:rPr>
              <w:t>:</w:t>
            </w:r>
          </w:p>
        </w:tc>
        <w:tc>
          <w:tcPr>
            <w:tcW w:w="850" w:type="dxa"/>
          </w:tcPr>
          <w:p w:rsidR="0060583A" w:rsidRPr="00FB331B" w:rsidRDefault="00960F84" w:rsidP="00FB331B">
            <w:pPr>
              <w:pStyle w:val="TableParagraph"/>
              <w:ind w:left="108"/>
              <w:rPr>
                <w:b/>
                <w:sz w:val="24"/>
                <w:szCs w:val="24"/>
              </w:rPr>
            </w:pPr>
            <w:r w:rsidRPr="00FB331B">
              <w:rPr>
                <w:b/>
                <w:color w:val="000009"/>
                <w:sz w:val="24"/>
                <w:szCs w:val="24"/>
              </w:rPr>
              <w:t>198</w:t>
            </w:r>
          </w:p>
        </w:tc>
        <w:tc>
          <w:tcPr>
            <w:tcW w:w="848" w:type="dxa"/>
          </w:tcPr>
          <w:p w:rsidR="0060583A" w:rsidRPr="00FB331B" w:rsidRDefault="00960F84" w:rsidP="00FB331B">
            <w:pPr>
              <w:pStyle w:val="TableParagraph"/>
              <w:ind w:left="108"/>
              <w:rPr>
                <w:b/>
                <w:sz w:val="24"/>
                <w:szCs w:val="24"/>
              </w:rPr>
            </w:pPr>
            <w:r w:rsidRPr="00FB331B">
              <w:rPr>
                <w:b/>
                <w:color w:val="000009"/>
                <w:sz w:val="24"/>
                <w:szCs w:val="24"/>
              </w:rPr>
              <w:t>204</w:t>
            </w:r>
          </w:p>
        </w:tc>
        <w:tc>
          <w:tcPr>
            <w:tcW w:w="849" w:type="dxa"/>
          </w:tcPr>
          <w:p w:rsidR="0060583A" w:rsidRPr="00FB331B" w:rsidRDefault="00960F84" w:rsidP="00FB331B">
            <w:pPr>
              <w:pStyle w:val="TableParagraph"/>
              <w:ind w:left="110"/>
              <w:rPr>
                <w:b/>
                <w:sz w:val="24"/>
                <w:szCs w:val="24"/>
              </w:rPr>
            </w:pPr>
            <w:r w:rsidRPr="00FB331B">
              <w:rPr>
                <w:b/>
                <w:color w:val="000009"/>
                <w:sz w:val="24"/>
                <w:szCs w:val="24"/>
              </w:rPr>
              <w:t>204</w:t>
            </w:r>
          </w:p>
        </w:tc>
        <w:tc>
          <w:tcPr>
            <w:tcW w:w="851" w:type="dxa"/>
          </w:tcPr>
          <w:p w:rsidR="0060583A" w:rsidRPr="00FB331B" w:rsidRDefault="00960F84" w:rsidP="00FB331B">
            <w:pPr>
              <w:pStyle w:val="TableParagraph"/>
              <w:ind w:left="113"/>
              <w:rPr>
                <w:b/>
                <w:sz w:val="24"/>
                <w:szCs w:val="24"/>
              </w:rPr>
            </w:pPr>
            <w:r w:rsidRPr="00FB331B">
              <w:rPr>
                <w:b/>
                <w:color w:val="000009"/>
                <w:sz w:val="24"/>
                <w:szCs w:val="24"/>
              </w:rPr>
              <w:t>204</w:t>
            </w:r>
          </w:p>
        </w:tc>
        <w:tc>
          <w:tcPr>
            <w:tcW w:w="1105" w:type="dxa"/>
          </w:tcPr>
          <w:p w:rsidR="0060583A" w:rsidRPr="00FB331B" w:rsidRDefault="00960F84" w:rsidP="00FB331B">
            <w:pPr>
              <w:pStyle w:val="TableParagraph"/>
              <w:ind w:left="112"/>
              <w:rPr>
                <w:b/>
                <w:sz w:val="24"/>
                <w:szCs w:val="24"/>
              </w:rPr>
            </w:pPr>
            <w:r w:rsidRPr="00FB331B">
              <w:rPr>
                <w:b/>
                <w:color w:val="000009"/>
                <w:sz w:val="24"/>
                <w:szCs w:val="24"/>
              </w:rPr>
              <w:t>810</w:t>
            </w:r>
          </w:p>
        </w:tc>
      </w:tr>
      <w:tr w:rsidR="0060583A" w:rsidRPr="00FB331B">
        <w:trPr>
          <w:trHeight w:val="570"/>
        </w:trPr>
        <w:tc>
          <w:tcPr>
            <w:tcW w:w="4785" w:type="dxa"/>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850" w:type="dxa"/>
          </w:tcPr>
          <w:p w:rsidR="0060583A" w:rsidRPr="00FB331B" w:rsidRDefault="00960F84" w:rsidP="00FB331B">
            <w:pPr>
              <w:pStyle w:val="TableParagraph"/>
              <w:ind w:left="108"/>
              <w:rPr>
                <w:b/>
                <w:sz w:val="24"/>
                <w:szCs w:val="24"/>
              </w:rPr>
            </w:pPr>
            <w:r w:rsidRPr="00FB331B">
              <w:rPr>
                <w:b/>
                <w:color w:val="000009"/>
                <w:sz w:val="24"/>
                <w:szCs w:val="24"/>
              </w:rPr>
              <w:t>132</w:t>
            </w:r>
          </w:p>
        </w:tc>
        <w:tc>
          <w:tcPr>
            <w:tcW w:w="848" w:type="dxa"/>
          </w:tcPr>
          <w:p w:rsidR="0060583A" w:rsidRPr="00FB331B" w:rsidRDefault="00960F84" w:rsidP="00FB331B">
            <w:pPr>
              <w:pStyle w:val="TableParagraph"/>
              <w:ind w:left="108"/>
              <w:rPr>
                <w:b/>
                <w:sz w:val="24"/>
                <w:szCs w:val="24"/>
              </w:rPr>
            </w:pPr>
            <w:r w:rsidRPr="00FB331B">
              <w:rPr>
                <w:b/>
                <w:color w:val="000009"/>
                <w:sz w:val="24"/>
                <w:szCs w:val="24"/>
              </w:rPr>
              <w:t>136</w:t>
            </w:r>
          </w:p>
        </w:tc>
        <w:tc>
          <w:tcPr>
            <w:tcW w:w="849" w:type="dxa"/>
          </w:tcPr>
          <w:p w:rsidR="0060583A" w:rsidRPr="00FB331B" w:rsidRDefault="00960F84" w:rsidP="00FB331B">
            <w:pPr>
              <w:pStyle w:val="TableParagraph"/>
              <w:ind w:left="110"/>
              <w:rPr>
                <w:b/>
                <w:sz w:val="24"/>
                <w:szCs w:val="24"/>
              </w:rPr>
            </w:pPr>
            <w:r w:rsidRPr="00FB331B">
              <w:rPr>
                <w:b/>
                <w:color w:val="000009"/>
                <w:sz w:val="24"/>
                <w:szCs w:val="24"/>
              </w:rPr>
              <w:t>136</w:t>
            </w:r>
          </w:p>
        </w:tc>
        <w:tc>
          <w:tcPr>
            <w:tcW w:w="851" w:type="dxa"/>
          </w:tcPr>
          <w:p w:rsidR="0060583A" w:rsidRPr="00FB331B" w:rsidRDefault="00960F84" w:rsidP="00FB331B">
            <w:pPr>
              <w:pStyle w:val="TableParagraph"/>
              <w:ind w:left="113"/>
              <w:rPr>
                <w:b/>
                <w:sz w:val="24"/>
                <w:szCs w:val="24"/>
              </w:rPr>
            </w:pPr>
            <w:r w:rsidRPr="00FB331B">
              <w:rPr>
                <w:b/>
                <w:color w:val="000009"/>
                <w:sz w:val="24"/>
                <w:szCs w:val="24"/>
              </w:rPr>
              <w:t>136</w:t>
            </w:r>
          </w:p>
        </w:tc>
        <w:tc>
          <w:tcPr>
            <w:tcW w:w="1105" w:type="dxa"/>
          </w:tcPr>
          <w:p w:rsidR="0060583A" w:rsidRPr="00FB331B" w:rsidRDefault="00960F84" w:rsidP="00FB331B">
            <w:pPr>
              <w:pStyle w:val="TableParagraph"/>
              <w:ind w:left="112"/>
              <w:rPr>
                <w:b/>
                <w:sz w:val="24"/>
                <w:szCs w:val="24"/>
              </w:rPr>
            </w:pPr>
            <w:r w:rsidRPr="00FB331B">
              <w:rPr>
                <w:b/>
                <w:color w:val="000009"/>
                <w:sz w:val="24"/>
                <w:szCs w:val="24"/>
              </w:rPr>
              <w:t>540</w:t>
            </w:r>
          </w:p>
        </w:tc>
      </w:tr>
      <w:tr w:rsidR="0060583A" w:rsidRPr="00FB331B">
        <w:trPr>
          <w:trHeight w:val="321"/>
        </w:trPr>
        <w:tc>
          <w:tcPr>
            <w:tcW w:w="4785" w:type="dxa"/>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850" w:type="dxa"/>
          </w:tcPr>
          <w:p w:rsidR="0060583A" w:rsidRPr="00FB331B" w:rsidRDefault="00960F84" w:rsidP="00FB331B">
            <w:pPr>
              <w:pStyle w:val="TableParagraph"/>
              <w:ind w:left="108"/>
              <w:rPr>
                <w:b/>
                <w:sz w:val="24"/>
                <w:szCs w:val="24"/>
              </w:rPr>
            </w:pPr>
            <w:r w:rsidRPr="00FB331B">
              <w:rPr>
                <w:b/>
                <w:color w:val="000009"/>
                <w:sz w:val="24"/>
                <w:szCs w:val="24"/>
              </w:rPr>
              <w:t>1023</w:t>
            </w:r>
          </w:p>
        </w:tc>
        <w:tc>
          <w:tcPr>
            <w:tcW w:w="848" w:type="dxa"/>
          </w:tcPr>
          <w:p w:rsidR="0060583A" w:rsidRPr="00FB331B" w:rsidRDefault="00960F84" w:rsidP="00FB331B">
            <w:pPr>
              <w:pStyle w:val="TableParagraph"/>
              <w:ind w:left="108"/>
              <w:rPr>
                <w:b/>
                <w:sz w:val="24"/>
                <w:szCs w:val="24"/>
              </w:rPr>
            </w:pPr>
            <w:r w:rsidRPr="00FB331B">
              <w:rPr>
                <w:b/>
                <w:color w:val="000009"/>
                <w:sz w:val="24"/>
                <w:szCs w:val="24"/>
              </w:rPr>
              <w:t>1122</w:t>
            </w:r>
          </w:p>
        </w:tc>
        <w:tc>
          <w:tcPr>
            <w:tcW w:w="849" w:type="dxa"/>
          </w:tcPr>
          <w:p w:rsidR="0060583A" w:rsidRPr="00FB331B" w:rsidRDefault="00960F84" w:rsidP="00FB331B">
            <w:pPr>
              <w:pStyle w:val="TableParagraph"/>
              <w:ind w:left="110"/>
              <w:rPr>
                <w:b/>
                <w:sz w:val="24"/>
                <w:szCs w:val="24"/>
              </w:rPr>
            </w:pPr>
            <w:r w:rsidRPr="00FB331B">
              <w:rPr>
                <w:b/>
                <w:color w:val="000009"/>
                <w:sz w:val="24"/>
                <w:szCs w:val="24"/>
              </w:rPr>
              <w:t>1112</w:t>
            </w:r>
          </w:p>
        </w:tc>
        <w:tc>
          <w:tcPr>
            <w:tcW w:w="851" w:type="dxa"/>
          </w:tcPr>
          <w:p w:rsidR="0060583A" w:rsidRPr="00FB331B" w:rsidRDefault="00960F84" w:rsidP="00FB331B">
            <w:pPr>
              <w:pStyle w:val="TableParagraph"/>
              <w:ind w:left="113"/>
              <w:rPr>
                <w:b/>
                <w:sz w:val="24"/>
                <w:szCs w:val="24"/>
              </w:rPr>
            </w:pPr>
            <w:r w:rsidRPr="00FB331B">
              <w:rPr>
                <w:b/>
                <w:color w:val="000009"/>
                <w:sz w:val="24"/>
                <w:szCs w:val="24"/>
              </w:rPr>
              <w:t>1122</w:t>
            </w:r>
          </w:p>
        </w:tc>
        <w:tc>
          <w:tcPr>
            <w:tcW w:w="1105" w:type="dxa"/>
          </w:tcPr>
          <w:p w:rsidR="0060583A" w:rsidRPr="00FB331B" w:rsidRDefault="00960F84" w:rsidP="00FB331B">
            <w:pPr>
              <w:pStyle w:val="TableParagraph"/>
              <w:ind w:left="112"/>
              <w:rPr>
                <w:b/>
                <w:sz w:val="24"/>
                <w:szCs w:val="24"/>
              </w:rPr>
            </w:pPr>
            <w:r w:rsidRPr="00FB331B">
              <w:rPr>
                <w:b/>
                <w:color w:val="000009"/>
                <w:sz w:val="24"/>
                <w:szCs w:val="24"/>
              </w:rPr>
              <w:t>4389</w:t>
            </w:r>
          </w:p>
        </w:tc>
      </w:tr>
      <w:tr w:rsidR="0060583A" w:rsidRPr="00FB331B">
        <w:trPr>
          <w:trHeight w:val="897"/>
        </w:trPr>
        <w:tc>
          <w:tcPr>
            <w:tcW w:w="9288" w:type="dxa"/>
            <w:gridSpan w:val="6"/>
            <w:tcBorders>
              <w:left w:val="nil"/>
              <w:right w:val="nil"/>
            </w:tcBorders>
          </w:tcPr>
          <w:p w:rsidR="0060583A" w:rsidRPr="00FB331B" w:rsidRDefault="0060583A" w:rsidP="00FB331B">
            <w:pPr>
              <w:pStyle w:val="TableParagraph"/>
              <w:ind w:left="0"/>
              <w:rPr>
                <w:sz w:val="24"/>
                <w:szCs w:val="24"/>
              </w:rPr>
            </w:pPr>
          </w:p>
        </w:tc>
      </w:tr>
    </w:tbl>
    <w:p w:rsidR="0060583A" w:rsidRPr="00FB331B" w:rsidRDefault="0060583A" w:rsidP="00FB331B">
      <w:pPr>
        <w:rPr>
          <w:sz w:val="24"/>
          <w:szCs w:val="24"/>
        </w:rPr>
        <w:sectPr w:rsidR="0060583A" w:rsidRPr="00FB331B" w:rsidSect="00FB331B">
          <w:pgSz w:w="11910" w:h="16840"/>
          <w:pgMar w:top="1120" w:right="570" w:bottom="90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551"/>
        <w:gridCol w:w="852"/>
        <w:gridCol w:w="849"/>
        <w:gridCol w:w="849"/>
        <w:gridCol w:w="850"/>
        <w:gridCol w:w="1005"/>
      </w:tblGrid>
      <w:tr w:rsidR="0060583A" w:rsidRPr="00FB331B">
        <w:trPr>
          <w:trHeight w:val="1154"/>
        </w:trPr>
        <w:tc>
          <w:tcPr>
            <w:tcW w:w="9190" w:type="dxa"/>
            <w:gridSpan w:val="7"/>
          </w:tcPr>
          <w:p w:rsidR="0060583A" w:rsidRPr="00FB331B" w:rsidRDefault="00960F84" w:rsidP="00FB331B">
            <w:pPr>
              <w:pStyle w:val="TableParagraph"/>
              <w:ind w:left="618" w:right="604" w:hanging="7"/>
              <w:jc w:val="center"/>
              <w:rPr>
                <w:b/>
                <w:sz w:val="24"/>
                <w:szCs w:val="24"/>
              </w:rPr>
            </w:pPr>
            <w:r w:rsidRPr="00FB331B">
              <w:rPr>
                <w:b/>
                <w:color w:val="000009"/>
                <w:sz w:val="24"/>
                <w:szCs w:val="24"/>
              </w:rPr>
              <w:t xml:space="preserve">Примерный недельный учебный план общего образования </w:t>
            </w:r>
            <w:r w:rsidRPr="00FB331B">
              <w:rPr>
                <w:b/>
                <w:color w:val="000009"/>
                <w:spacing w:val="-3"/>
                <w:sz w:val="24"/>
                <w:szCs w:val="24"/>
              </w:rPr>
              <w:t xml:space="preserve">обучающихся </w:t>
            </w:r>
            <w:r w:rsidRPr="00FB331B">
              <w:rPr>
                <w:b/>
                <w:color w:val="000009"/>
                <w:sz w:val="24"/>
                <w:szCs w:val="24"/>
              </w:rPr>
              <w:t xml:space="preserve">с умственной отсталостью </w:t>
            </w:r>
            <w:r w:rsidRPr="00FB331B">
              <w:rPr>
                <w:b/>
                <w:sz w:val="24"/>
                <w:szCs w:val="24"/>
              </w:rPr>
              <w:t>(интеллектуальными нарушениями</w:t>
            </w:r>
            <w:r w:rsidRPr="00FB331B">
              <w:rPr>
                <w:sz w:val="24"/>
                <w:szCs w:val="24"/>
              </w:rPr>
              <w:t xml:space="preserve">): </w:t>
            </w:r>
            <w:r w:rsidRPr="00FB331B">
              <w:rPr>
                <w:b/>
                <w:color w:val="000009"/>
                <w:sz w:val="24"/>
                <w:szCs w:val="24"/>
              </w:rPr>
              <w:t>I-IV классы</w:t>
            </w:r>
          </w:p>
        </w:tc>
      </w:tr>
      <w:tr w:rsidR="0060583A" w:rsidRPr="00FB331B">
        <w:trPr>
          <w:trHeight w:val="738"/>
        </w:trPr>
        <w:tc>
          <w:tcPr>
            <w:tcW w:w="2234" w:type="dxa"/>
            <w:vMerge w:val="restart"/>
          </w:tcPr>
          <w:p w:rsidR="0060583A" w:rsidRPr="00FB331B" w:rsidRDefault="00960F84" w:rsidP="00FB331B">
            <w:pPr>
              <w:pStyle w:val="TableParagraph"/>
              <w:ind w:right="500"/>
              <w:rPr>
                <w:b/>
                <w:sz w:val="24"/>
                <w:szCs w:val="24"/>
              </w:rPr>
            </w:pPr>
            <w:r w:rsidRPr="00FB331B">
              <w:rPr>
                <w:b/>
                <w:color w:val="000009"/>
                <w:sz w:val="24"/>
                <w:szCs w:val="24"/>
              </w:rPr>
              <w:t>Предметные области</w:t>
            </w:r>
          </w:p>
        </w:tc>
        <w:tc>
          <w:tcPr>
            <w:tcW w:w="2551" w:type="dxa"/>
            <w:vMerge w:val="restart"/>
          </w:tcPr>
          <w:p w:rsidR="0060583A" w:rsidRPr="00FB331B" w:rsidRDefault="00960F84" w:rsidP="00FB331B">
            <w:pPr>
              <w:pStyle w:val="TableParagraph"/>
              <w:ind w:left="108"/>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8" w:right="1158"/>
              <w:rPr>
                <w:b/>
                <w:sz w:val="24"/>
                <w:szCs w:val="24"/>
              </w:rPr>
            </w:pPr>
            <w:r w:rsidRPr="00FB331B">
              <w:rPr>
                <w:b/>
                <w:color w:val="000009"/>
                <w:sz w:val="24"/>
                <w:szCs w:val="24"/>
              </w:rPr>
              <w:t>Учебные предметы</w:t>
            </w:r>
          </w:p>
        </w:tc>
        <w:tc>
          <w:tcPr>
            <w:tcW w:w="3400" w:type="dxa"/>
            <w:gridSpan w:val="4"/>
          </w:tcPr>
          <w:p w:rsidR="0060583A" w:rsidRPr="00FB331B" w:rsidRDefault="00960F84" w:rsidP="00FB331B">
            <w:pPr>
              <w:pStyle w:val="TableParagraph"/>
              <w:ind w:left="430" w:right="418"/>
              <w:jc w:val="center"/>
              <w:rPr>
                <w:b/>
                <w:sz w:val="24"/>
                <w:szCs w:val="24"/>
              </w:rPr>
            </w:pPr>
            <w:r w:rsidRPr="00FB331B">
              <w:rPr>
                <w:b/>
                <w:color w:val="000009"/>
                <w:sz w:val="24"/>
                <w:szCs w:val="24"/>
              </w:rPr>
              <w:t>Количество часов в</w:t>
            </w:r>
          </w:p>
          <w:p w:rsidR="0060583A" w:rsidRPr="00FB331B" w:rsidRDefault="00960F84" w:rsidP="00FB331B">
            <w:pPr>
              <w:pStyle w:val="TableParagraph"/>
              <w:ind w:left="430" w:right="417"/>
              <w:jc w:val="center"/>
              <w:rPr>
                <w:b/>
                <w:sz w:val="24"/>
                <w:szCs w:val="24"/>
              </w:rPr>
            </w:pPr>
            <w:r w:rsidRPr="00FB331B">
              <w:rPr>
                <w:b/>
                <w:color w:val="000009"/>
                <w:sz w:val="24"/>
                <w:szCs w:val="24"/>
              </w:rPr>
              <w:t>неделю</w:t>
            </w:r>
          </w:p>
        </w:tc>
        <w:tc>
          <w:tcPr>
            <w:tcW w:w="1005" w:type="dxa"/>
            <w:vMerge w:val="restart"/>
          </w:tcPr>
          <w:p w:rsidR="0060583A" w:rsidRPr="00FB331B" w:rsidRDefault="00960F84" w:rsidP="00FB331B">
            <w:pPr>
              <w:pStyle w:val="TableParagraph"/>
              <w:ind w:left="110"/>
              <w:rPr>
                <w:b/>
                <w:sz w:val="24"/>
                <w:szCs w:val="24"/>
              </w:rPr>
            </w:pPr>
            <w:r w:rsidRPr="00FB331B">
              <w:rPr>
                <w:b/>
                <w:color w:val="000009"/>
                <w:sz w:val="24"/>
                <w:szCs w:val="24"/>
              </w:rPr>
              <w:t>Всего</w:t>
            </w:r>
          </w:p>
        </w:tc>
      </w:tr>
      <w:tr w:rsidR="0060583A" w:rsidRPr="00FB331B">
        <w:trPr>
          <w:trHeight w:val="731"/>
        </w:trPr>
        <w:tc>
          <w:tcPr>
            <w:tcW w:w="2234" w:type="dxa"/>
            <w:vMerge/>
            <w:tcBorders>
              <w:top w:val="nil"/>
            </w:tcBorders>
          </w:tcPr>
          <w:p w:rsidR="0060583A" w:rsidRPr="00FB331B" w:rsidRDefault="0060583A" w:rsidP="00FB331B">
            <w:pPr>
              <w:rPr>
                <w:sz w:val="24"/>
                <w:szCs w:val="24"/>
              </w:rPr>
            </w:pPr>
          </w:p>
        </w:tc>
        <w:tc>
          <w:tcPr>
            <w:tcW w:w="2551" w:type="dxa"/>
            <w:vMerge/>
            <w:tcBorders>
              <w:top w:val="nil"/>
            </w:tcBorders>
          </w:tcPr>
          <w:p w:rsidR="0060583A" w:rsidRPr="00FB331B" w:rsidRDefault="0060583A" w:rsidP="00FB331B">
            <w:pPr>
              <w:rPr>
                <w:sz w:val="24"/>
                <w:szCs w:val="24"/>
              </w:rPr>
            </w:pP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I</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II</w:t>
            </w:r>
          </w:p>
        </w:tc>
        <w:tc>
          <w:tcPr>
            <w:tcW w:w="849" w:type="dxa"/>
          </w:tcPr>
          <w:p w:rsidR="0060583A" w:rsidRPr="00FB331B" w:rsidRDefault="00960F84" w:rsidP="00FB331B">
            <w:pPr>
              <w:pStyle w:val="TableParagraph"/>
              <w:rPr>
                <w:b/>
                <w:sz w:val="24"/>
                <w:szCs w:val="24"/>
              </w:rPr>
            </w:pPr>
            <w:r w:rsidRPr="00FB331B">
              <w:rPr>
                <w:b/>
                <w:color w:val="000009"/>
                <w:sz w:val="24"/>
                <w:szCs w:val="24"/>
              </w:rPr>
              <w:t>III</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IV</w:t>
            </w:r>
          </w:p>
        </w:tc>
        <w:tc>
          <w:tcPr>
            <w:tcW w:w="1005" w:type="dxa"/>
            <w:vMerge/>
            <w:tcBorders>
              <w:top w:val="nil"/>
            </w:tcBorders>
          </w:tcPr>
          <w:p w:rsidR="0060583A" w:rsidRPr="00FB331B" w:rsidRDefault="0060583A" w:rsidP="00FB331B">
            <w:pPr>
              <w:rPr>
                <w:sz w:val="24"/>
                <w:szCs w:val="24"/>
              </w:rPr>
            </w:pPr>
          </w:p>
        </w:tc>
      </w:tr>
      <w:tr w:rsidR="0060583A" w:rsidRPr="00FB331B">
        <w:trPr>
          <w:trHeight w:val="273"/>
        </w:trPr>
        <w:tc>
          <w:tcPr>
            <w:tcW w:w="4785" w:type="dxa"/>
            <w:gridSpan w:val="2"/>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4405" w:type="dxa"/>
            <w:gridSpan w:val="5"/>
          </w:tcPr>
          <w:p w:rsidR="0060583A" w:rsidRPr="00FB331B" w:rsidRDefault="0060583A" w:rsidP="00FB331B">
            <w:pPr>
              <w:pStyle w:val="TableParagraph"/>
              <w:ind w:left="0"/>
              <w:rPr>
                <w:sz w:val="24"/>
                <w:szCs w:val="24"/>
              </w:rPr>
            </w:pPr>
          </w:p>
        </w:tc>
      </w:tr>
      <w:tr w:rsidR="0060583A" w:rsidRPr="00FB331B">
        <w:trPr>
          <w:trHeight w:val="1289"/>
        </w:trPr>
        <w:tc>
          <w:tcPr>
            <w:tcW w:w="2234" w:type="dxa"/>
          </w:tcPr>
          <w:p w:rsidR="0060583A" w:rsidRPr="00FB331B" w:rsidRDefault="00960F84" w:rsidP="00FB331B">
            <w:pPr>
              <w:pStyle w:val="TableParagraph"/>
              <w:tabs>
                <w:tab w:val="left" w:pos="836"/>
                <w:tab w:val="left" w:pos="1976"/>
              </w:tabs>
              <w:ind w:right="95"/>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r>
            <w:r w:rsidRPr="00FB331B">
              <w:rPr>
                <w:color w:val="000009"/>
                <w:spacing w:val="-18"/>
                <w:sz w:val="24"/>
                <w:szCs w:val="24"/>
              </w:rPr>
              <w:t xml:space="preserve">и </w:t>
            </w:r>
            <w:r w:rsidRPr="00FB331B">
              <w:rPr>
                <w:color w:val="000009"/>
                <w:sz w:val="24"/>
                <w:szCs w:val="24"/>
              </w:rPr>
              <w:t>речевая</w:t>
            </w:r>
          </w:p>
          <w:p w:rsidR="0060583A" w:rsidRPr="00FB331B" w:rsidRDefault="00960F84" w:rsidP="00FB331B">
            <w:pPr>
              <w:pStyle w:val="TableParagraph"/>
              <w:rPr>
                <w:sz w:val="24"/>
                <w:szCs w:val="24"/>
              </w:rPr>
            </w:pPr>
            <w:r w:rsidRPr="00FB331B">
              <w:rPr>
                <w:color w:val="000009"/>
                <w:sz w:val="24"/>
                <w:szCs w:val="24"/>
              </w:rPr>
              <w:t>практика</w:t>
            </w:r>
          </w:p>
        </w:tc>
        <w:tc>
          <w:tcPr>
            <w:tcW w:w="2551" w:type="dxa"/>
          </w:tcPr>
          <w:p w:rsidR="0060583A" w:rsidRPr="00FB331B" w:rsidRDefault="00960F84" w:rsidP="00FB331B">
            <w:pPr>
              <w:pStyle w:val="TableParagraph"/>
              <w:ind w:left="108" w:right="379"/>
              <w:rPr>
                <w:sz w:val="24"/>
                <w:szCs w:val="24"/>
              </w:rPr>
            </w:pPr>
            <w:r w:rsidRPr="00FB331B">
              <w:rPr>
                <w:color w:val="000009"/>
                <w:sz w:val="24"/>
                <w:szCs w:val="24"/>
              </w:rPr>
              <w:t>1.1.Русский язык 1.2.Чтение 1.3.Речевая</w:t>
            </w:r>
          </w:p>
          <w:p w:rsidR="0060583A" w:rsidRPr="00FB331B" w:rsidRDefault="00960F84" w:rsidP="00FB331B">
            <w:pPr>
              <w:pStyle w:val="TableParagraph"/>
              <w:ind w:left="108"/>
              <w:rPr>
                <w:sz w:val="24"/>
                <w:szCs w:val="24"/>
              </w:rPr>
            </w:pPr>
            <w:r w:rsidRPr="00FB331B">
              <w:rPr>
                <w:color w:val="000009"/>
                <w:sz w:val="24"/>
                <w:szCs w:val="24"/>
              </w:rPr>
              <w:t>практика</w:t>
            </w:r>
          </w:p>
        </w:tc>
        <w:tc>
          <w:tcPr>
            <w:tcW w:w="852" w:type="dxa"/>
          </w:tcPr>
          <w:p w:rsidR="0060583A" w:rsidRPr="00FB331B" w:rsidRDefault="00960F84" w:rsidP="00FB331B">
            <w:pPr>
              <w:pStyle w:val="TableParagraph"/>
              <w:ind w:left="108"/>
              <w:rPr>
                <w:sz w:val="24"/>
                <w:szCs w:val="24"/>
              </w:rPr>
            </w:pPr>
            <w:r w:rsidRPr="00FB331B">
              <w:rPr>
                <w:sz w:val="24"/>
                <w:szCs w:val="24"/>
              </w:rPr>
              <w:t>3</w:t>
            </w:r>
          </w:p>
          <w:p w:rsidR="0060583A" w:rsidRPr="00FB331B" w:rsidRDefault="00960F84" w:rsidP="00FB331B">
            <w:pPr>
              <w:pStyle w:val="TableParagraph"/>
              <w:ind w:left="108"/>
              <w:rPr>
                <w:sz w:val="24"/>
                <w:szCs w:val="24"/>
              </w:rPr>
            </w:pPr>
            <w:r w:rsidRPr="00FB331B">
              <w:rPr>
                <w:sz w:val="24"/>
                <w:szCs w:val="24"/>
              </w:rPr>
              <w:t>3</w:t>
            </w:r>
          </w:p>
          <w:p w:rsidR="0060583A" w:rsidRPr="00FB331B" w:rsidRDefault="00960F84" w:rsidP="00FB331B">
            <w:pPr>
              <w:pStyle w:val="TableParagraph"/>
              <w:ind w:left="108"/>
              <w:rPr>
                <w:sz w:val="24"/>
                <w:szCs w:val="24"/>
              </w:rPr>
            </w:pPr>
            <w:r w:rsidRPr="00FB331B">
              <w:rPr>
                <w:sz w:val="24"/>
                <w:szCs w:val="24"/>
              </w:rPr>
              <w:t>2</w:t>
            </w:r>
          </w:p>
        </w:tc>
        <w:tc>
          <w:tcPr>
            <w:tcW w:w="849" w:type="dxa"/>
          </w:tcPr>
          <w:p w:rsidR="0060583A" w:rsidRPr="00FB331B" w:rsidRDefault="00960F84" w:rsidP="00FB331B">
            <w:pPr>
              <w:pStyle w:val="TableParagraph"/>
              <w:ind w:left="106"/>
              <w:rPr>
                <w:sz w:val="24"/>
                <w:szCs w:val="24"/>
              </w:rPr>
            </w:pPr>
            <w:r w:rsidRPr="00FB331B">
              <w:rPr>
                <w:sz w:val="24"/>
                <w:szCs w:val="24"/>
              </w:rPr>
              <w:t>3</w:t>
            </w:r>
          </w:p>
          <w:p w:rsidR="0060583A" w:rsidRPr="00FB331B" w:rsidRDefault="00960F84" w:rsidP="00FB331B">
            <w:pPr>
              <w:pStyle w:val="TableParagraph"/>
              <w:ind w:left="106"/>
              <w:rPr>
                <w:sz w:val="24"/>
                <w:szCs w:val="24"/>
              </w:rPr>
            </w:pPr>
            <w:r w:rsidRPr="00FB331B">
              <w:rPr>
                <w:sz w:val="24"/>
                <w:szCs w:val="24"/>
              </w:rPr>
              <w:t>4</w:t>
            </w:r>
          </w:p>
          <w:p w:rsidR="0060583A" w:rsidRPr="00FB331B" w:rsidRDefault="00960F84" w:rsidP="00FB331B">
            <w:pPr>
              <w:pStyle w:val="TableParagraph"/>
              <w:ind w:left="106"/>
              <w:rPr>
                <w:sz w:val="24"/>
                <w:szCs w:val="24"/>
              </w:rPr>
            </w:pPr>
            <w:r w:rsidRPr="00FB331B">
              <w:rPr>
                <w:sz w:val="24"/>
                <w:szCs w:val="24"/>
              </w:rPr>
              <w:t>2</w:t>
            </w:r>
          </w:p>
        </w:tc>
        <w:tc>
          <w:tcPr>
            <w:tcW w:w="849" w:type="dxa"/>
          </w:tcPr>
          <w:p w:rsidR="0060583A" w:rsidRPr="00FB331B" w:rsidRDefault="00960F84" w:rsidP="00FB331B">
            <w:pPr>
              <w:pStyle w:val="TableParagraph"/>
              <w:rPr>
                <w:sz w:val="24"/>
                <w:szCs w:val="24"/>
              </w:rPr>
            </w:pPr>
            <w:r w:rsidRPr="00FB331B">
              <w:rPr>
                <w:sz w:val="24"/>
                <w:szCs w:val="24"/>
              </w:rPr>
              <w:t>3</w:t>
            </w:r>
          </w:p>
          <w:p w:rsidR="0060583A" w:rsidRPr="00FB331B" w:rsidRDefault="00960F84" w:rsidP="00FB331B">
            <w:pPr>
              <w:pStyle w:val="TableParagraph"/>
              <w:rPr>
                <w:sz w:val="24"/>
                <w:szCs w:val="24"/>
              </w:rPr>
            </w:pPr>
            <w:r w:rsidRPr="00FB331B">
              <w:rPr>
                <w:sz w:val="24"/>
                <w:szCs w:val="24"/>
              </w:rPr>
              <w:t>4</w:t>
            </w:r>
          </w:p>
          <w:p w:rsidR="0060583A" w:rsidRPr="00FB331B" w:rsidRDefault="00960F84" w:rsidP="00FB331B">
            <w:pPr>
              <w:pStyle w:val="TableParagraph"/>
              <w:rPr>
                <w:sz w:val="24"/>
                <w:szCs w:val="24"/>
              </w:rPr>
            </w:pPr>
            <w:r w:rsidRPr="00FB331B">
              <w:rPr>
                <w:sz w:val="24"/>
                <w:szCs w:val="24"/>
              </w:rPr>
              <w:t>2</w:t>
            </w:r>
          </w:p>
        </w:tc>
        <w:tc>
          <w:tcPr>
            <w:tcW w:w="850" w:type="dxa"/>
          </w:tcPr>
          <w:p w:rsidR="0060583A" w:rsidRPr="00FB331B" w:rsidRDefault="00960F84" w:rsidP="00FB331B">
            <w:pPr>
              <w:pStyle w:val="TableParagraph"/>
              <w:ind w:left="110"/>
              <w:rPr>
                <w:sz w:val="24"/>
                <w:szCs w:val="24"/>
              </w:rPr>
            </w:pPr>
            <w:r w:rsidRPr="00FB331B">
              <w:rPr>
                <w:sz w:val="24"/>
                <w:szCs w:val="24"/>
              </w:rPr>
              <w:t>3</w:t>
            </w:r>
          </w:p>
          <w:p w:rsidR="0060583A" w:rsidRPr="00FB331B" w:rsidRDefault="00960F84" w:rsidP="00FB331B">
            <w:pPr>
              <w:pStyle w:val="TableParagraph"/>
              <w:ind w:left="110"/>
              <w:rPr>
                <w:sz w:val="24"/>
                <w:szCs w:val="24"/>
              </w:rPr>
            </w:pPr>
            <w:r w:rsidRPr="00FB331B">
              <w:rPr>
                <w:sz w:val="24"/>
                <w:szCs w:val="24"/>
              </w:rPr>
              <w:t>4</w:t>
            </w:r>
          </w:p>
          <w:p w:rsidR="0060583A" w:rsidRPr="00FB331B" w:rsidRDefault="00960F84" w:rsidP="00FB331B">
            <w:pPr>
              <w:pStyle w:val="TableParagraph"/>
              <w:ind w:left="110"/>
              <w:rPr>
                <w:sz w:val="24"/>
                <w:szCs w:val="24"/>
              </w:rPr>
            </w:pPr>
            <w:r w:rsidRPr="00FB331B">
              <w:rPr>
                <w:sz w:val="24"/>
                <w:szCs w:val="24"/>
              </w:rPr>
              <w:t>2</w:t>
            </w:r>
          </w:p>
        </w:tc>
        <w:tc>
          <w:tcPr>
            <w:tcW w:w="1005" w:type="dxa"/>
          </w:tcPr>
          <w:p w:rsidR="0060583A" w:rsidRPr="00FB331B" w:rsidRDefault="00960F84" w:rsidP="00FB331B">
            <w:pPr>
              <w:pStyle w:val="TableParagraph"/>
              <w:ind w:left="110"/>
              <w:rPr>
                <w:sz w:val="24"/>
                <w:szCs w:val="24"/>
              </w:rPr>
            </w:pPr>
            <w:r w:rsidRPr="00FB331B">
              <w:rPr>
                <w:sz w:val="24"/>
                <w:szCs w:val="24"/>
              </w:rPr>
              <w:t>12</w:t>
            </w:r>
          </w:p>
          <w:p w:rsidR="0060583A" w:rsidRPr="00FB331B" w:rsidRDefault="00960F84" w:rsidP="00FB331B">
            <w:pPr>
              <w:pStyle w:val="TableParagraph"/>
              <w:ind w:left="110"/>
              <w:rPr>
                <w:sz w:val="24"/>
                <w:szCs w:val="24"/>
              </w:rPr>
            </w:pPr>
            <w:r w:rsidRPr="00FB331B">
              <w:rPr>
                <w:sz w:val="24"/>
                <w:szCs w:val="24"/>
              </w:rPr>
              <w:t>15</w:t>
            </w:r>
          </w:p>
          <w:p w:rsidR="0060583A" w:rsidRPr="00FB331B" w:rsidRDefault="00960F84" w:rsidP="00FB331B">
            <w:pPr>
              <w:pStyle w:val="TableParagraph"/>
              <w:ind w:left="110"/>
              <w:rPr>
                <w:sz w:val="24"/>
                <w:szCs w:val="24"/>
              </w:rPr>
            </w:pPr>
            <w:r w:rsidRPr="00FB331B">
              <w:rPr>
                <w:sz w:val="24"/>
                <w:szCs w:val="24"/>
              </w:rPr>
              <w:t>8</w:t>
            </w:r>
          </w:p>
        </w:tc>
      </w:tr>
      <w:tr w:rsidR="0060583A" w:rsidRPr="00FB331B">
        <w:trPr>
          <w:trHeight w:val="321"/>
        </w:trPr>
        <w:tc>
          <w:tcPr>
            <w:tcW w:w="2234" w:type="dxa"/>
          </w:tcPr>
          <w:p w:rsidR="0060583A" w:rsidRPr="00FB331B" w:rsidRDefault="00960F84" w:rsidP="00FB331B">
            <w:pPr>
              <w:pStyle w:val="TableParagraph"/>
              <w:rPr>
                <w:sz w:val="24"/>
                <w:szCs w:val="24"/>
              </w:rPr>
            </w:pPr>
            <w:r w:rsidRPr="00FB331B">
              <w:rPr>
                <w:color w:val="000009"/>
                <w:sz w:val="24"/>
                <w:szCs w:val="24"/>
              </w:rPr>
              <w:t>2. Математика</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2.1.Математика</w:t>
            </w:r>
          </w:p>
        </w:tc>
        <w:tc>
          <w:tcPr>
            <w:tcW w:w="852" w:type="dxa"/>
          </w:tcPr>
          <w:p w:rsidR="0060583A" w:rsidRPr="00FB331B" w:rsidRDefault="00960F84" w:rsidP="00FB331B">
            <w:pPr>
              <w:pStyle w:val="TableParagraph"/>
              <w:ind w:left="108"/>
              <w:rPr>
                <w:sz w:val="24"/>
                <w:szCs w:val="24"/>
              </w:rPr>
            </w:pPr>
            <w:r w:rsidRPr="00FB331B">
              <w:rPr>
                <w:sz w:val="24"/>
                <w:szCs w:val="24"/>
              </w:rPr>
              <w:t>3</w:t>
            </w:r>
          </w:p>
        </w:tc>
        <w:tc>
          <w:tcPr>
            <w:tcW w:w="849" w:type="dxa"/>
          </w:tcPr>
          <w:p w:rsidR="0060583A" w:rsidRPr="00FB331B" w:rsidRDefault="00960F84" w:rsidP="00FB331B">
            <w:pPr>
              <w:pStyle w:val="TableParagraph"/>
              <w:ind w:left="106"/>
              <w:rPr>
                <w:sz w:val="24"/>
                <w:szCs w:val="24"/>
              </w:rPr>
            </w:pPr>
            <w:r w:rsidRPr="00FB331B">
              <w:rPr>
                <w:sz w:val="24"/>
                <w:szCs w:val="24"/>
              </w:rPr>
              <w:t>4</w:t>
            </w:r>
          </w:p>
        </w:tc>
        <w:tc>
          <w:tcPr>
            <w:tcW w:w="849" w:type="dxa"/>
          </w:tcPr>
          <w:p w:rsidR="0060583A" w:rsidRPr="00FB331B" w:rsidRDefault="00960F84" w:rsidP="00FB331B">
            <w:pPr>
              <w:pStyle w:val="TableParagraph"/>
              <w:rPr>
                <w:sz w:val="24"/>
                <w:szCs w:val="24"/>
              </w:rPr>
            </w:pPr>
            <w:r w:rsidRPr="00FB331B">
              <w:rPr>
                <w:sz w:val="24"/>
                <w:szCs w:val="24"/>
              </w:rPr>
              <w:t>4</w:t>
            </w:r>
          </w:p>
        </w:tc>
        <w:tc>
          <w:tcPr>
            <w:tcW w:w="850" w:type="dxa"/>
          </w:tcPr>
          <w:p w:rsidR="0060583A" w:rsidRPr="00FB331B" w:rsidRDefault="00960F84" w:rsidP="00FB331B">
            <w:pPr>
              <w:pStyle w:val="TableParagraph"/>
              <w:ind w:left="110"/>
              <w:rPr>
                <w:sz w:val="24"/>
                <w:szCs w:val="24"/>
              </w:rPr>
            </w:pPr>
            <w:r w:rsidRPr="00FB331B">
              <w:rPr>
                <w:sz w:val="24"/>
                <w:szCs w:val="24"/>
              </w:rPr>
              <w:t>4</w:t>
            </w:r>
          </w:p>
        </w:tc>
        <w:tc>
          <w:tcPr>
            <w:tcW w:w="1005" w:type="dxa"/>
          </w:tcPr>
          <w:p w:rsidR="0060583A" w:rsidRPr="00FB331B" w:rsidRDefault="00960F84" w:rsidP="00FB331B">
            <w:pPr>
              <w:pStyle w:val="TableParagraph"/>
              <w:ind w:left="110"/>
              <w:rPr>
                <w:sz w:val="24"/>
                <w:szCs w:val="24"/>
              </w:rPr>
            </w:pPr>
            <w:r w:rsidRPr="00FB331B">
              <w:rPr>
                <w:sz w:val="24"/>
                <w:szCs w:val="24"/>
              </w:rPr>
              <w:t>15</w:t>
            </w:r>
          </w:p>
        </w:tc>
      </w:tr>
      <w:tr w:rsidR="0060583A" w:rsidRPr="00FB331B">
        <w:trPr>
          <w:trHeight w:val="645"/>
        </w:trPr>
        <w:tc>
          <w:tcPr>
            <w:tcW w:w="2234" w:type="dxa"/>
          </w:tcPr>
          <w:p w:rsidR="0060583A" w:rsidRPr="00FB331B" w:rsidRDefault="00960F84" w:rsidP="00FB331B">
            <w:pPr>
              <w:pStyle w:val="TableParagraph"/>
              <w:rPr>
                <w:sz w:val="24"/>
                <w:szCs w:val="24"/>
              </w:rPr>
            </w:pPr>
            <w:r w:rsidRPr="00FB331B">
              <w:rPr>
                <w:color w:val="000009"/>
                <w:sz w:val="24"/>
                <w:szCs w:val="24"/>
              </w:rPr>
              <w:t>3.</w:t>
            </w:r>
          </w:p>
          <w:p w:rsidR="0060583A" w:rsidRPr="00FB331B" w:rsidRDefault="00960F84" w:rsidP="00FB331B">
            <w:pPr>
              <w:pStyle w:val="TableParagraph"/>
              <w:rPr>
                <w:sz w:val="24"/>
                <w:szCs w:val="24"/>
              </w:rPr>
            </w:pPr>
            <w:r w:rsidRPr="00FB331B">
              <w:rPr>
                <w:color w:val="000009"/>
                <w:sz w:val="24"/>
                <w:szCs w:val="24"/>
              </w:rPr>
              <w:t>Естествознание</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3.1.Мир природы и</w:t>
            </w:r>
          </w:p>
          <w:p w:rsidR="0060583A" w:rsidRPr="00FB331B" w:rsidRDefault="00960F84" w:rsidP="00FB331B">
            <w:pPr>
              <w:pStyle w:val="TableParagraph"/>
              <w:ind w:left="108"/>
              <w:rPr>
                <w:sz w:val="24"/>
                <w:szCs w:val="24"/>
              </w:rPr>
            </w:pPr>
            <w:r w:rsidRPr="00FB331B">
              <w:rPr>
                <w:color w:val="000009"/>
                <w:sz w:val="24"/>
                <w:szCs w:val="24"/>
              </w:rPr>
              <w:t>человека</w:t>
            </w:r>
          </w:p>
        </w:tc>
        <w:tc>
          <w:tcPr>
            <w:tcW w:w="852" w:type="dxa"/>
          </w:tcPr>
          <w:p w:rsidR="0060583A" w:rsidRPr="00FB331B" w:rsidRDefault="00960F84" w:rsidP="00FB331B">
            <w:pPr>
              <w:pStyle w:val="TableParagraph"/>
              <w:ind w:left="108"/>
              <w:rPr>
                <w:sz w:val="24"/>
                <w:szCs w:val="24"/>
              </w:rPr>
            </w:pPr>
            <w:r w:rsidRPr="00FB331B">
              <w:rPr>
                <w:sz w:val="24"/>
                <w:szCs w:val="24"/>
              </w:rPr>
              <w:t>2</w:t>
            </w:r>
          </w:p>
        </w:tc>
        <w:tc>
          <w:tcPr>
            <w:tcW w:w="849" w:type="dxa"/>
          </w:tcPr>
          <w:p w:rsidR="0060583A" w:rsidRPr="00FB331B" w:rsidRDefault="00960F84" w:rsidP="00FB331B">
            <w:pPr>
              <w:pStyle w:val="TableParagraph"/>
              <w:ind w:left="106"/>
              <w:rPr>
                <w:sz w:val="24"/>
                <w:szCs w:val="24"/>
              </w:rPr>
            </w:pPr>
            <w:r w:rsidRPr="00FB331B">
              <w:rPr>
                <w:sz w:val="24"/>
                <w:szCs w:val="24"/>
              </w:rPr>
              <w:t>1</w:t>
            </w:r>
          </w:p>
        </w:tc>
        <w:tc>
          <w:tcPr>
            <w:tcW w:w="849" w:type="dxa"/>
          </w:tcPr>
          <w:p w:rsidR="0060583A" w:rsidRPr="00FB331B" w:rsidRDefault="00960F84" w:rsidP="00FB331B">
            <w:pPr>
              <w:pStyle w:val="TableParagraph"/>
              <w:rPr>
                <w:sz w:val="24"/>
                <w:szCs w:val="24"/>
              </w:rPr>
            </w:pPr>
            <w:r w:rsidRPr="00FB331B">
              <w:rPr>
                <w:sz w:val="24"/>
                <w:szCs w:val="24"/>
              </w:rPr>
              <w:t>1</w:t>
            </w:r>
          </w:p>
        </w:tc>
        <w:tc>
          <w:tcPr>
            <w:tcW w:w="850" w:type="dxa"/>
          </w:tcPr>
          <w:p w:rsidR="0060583A" w:rsidRPr="00FB331B" w:rsidRDefault="00960F84" w:rsidP="00FB331B">
            <w:pPr>
              <w:pStyle w:val="TableParagraph"/>
              <w:ind w:left="110"/>
              <w:rPr>
                <w:sz w:val="24"/>
                <w:szCs w:val="24"/>
              </w:rPr>
            </w:pPr>
            <w:r w:rsidRPr="00FB331B">
              <w:rPr>
                <w:sz w:val="24"/>
                <w:szCs w:val="24"/>
              </w:rPr>
              <w:t>1</w:t>
            </w:r>
          </w:p>
        </w:tc>
        <w:tc>
          <w:tcPr>
            <w:tcW w:w="1005" w:type="dxa"/>
          </w:tcPr>
          <w:p w:rsidR="0060583A" w:rsidRPr="00FB331B" w:rsidRDefault="00960F84" w:rsidP="00FB331B">
            <w:pPr>
              <w:pStyle w:val="TableParagraph"/>
              <w:ind w:left="110"/>
              <w:rPr>
                <w:sz w:val="24"/>
                <w:szCs w:val="24"/>
              </w:rPr>
            </w:pPr>
            <w:r w:rsidRPr="00FB331B">
              <w:rPr>
                <w:sz w:val="24"/>
                <w:szCs w:val="24"/>
              </w:rPr>
              <w:t>5</w:t>
            </w:r>
          </w:p>
        </w:tc>
      </w:tr>
      <w:tr w:rsidR="0060583A" w:rsidRPr="00FB331B">
        <w:trPr>
          <w:trHeight w:val="964"/>
        </w:trPr>
        <w:tc>
          <w:tcPr>
            <w:tcW w:w="2234" w:type="dxa"/>
          </w:tcPr>
          <w:p w:rsidR="0060583A" w:rsidRPr="00FB331B" w:rsidRDefault="00960F84" w:rsidP="00FB331B">
            <w:pPr>
              <w:pStyle w:val="TableParagraph"/>
              <w:rPr>
                <w:sz w:val="24"/>
                <w:szCs w:val="24"/>
              </w:rPr>
            </w:pPr>
            <w:r w:rsidRPr="00FB331B">
              <w:rPr>
                <w:color w:val="000009"/>
                <w:sz w:val="24"/>
                <w:szCs w:val="24"/>
              </w:rPr>
              <w:t>4. Искусство</w:t>
            </w:r>
          </w:p>
        </w:tc>
        <w:tc>
          <w:tcPr>
            <w:tcW w:w="2551" w:type="dxa"/>
          </w:tcPr>
          <w:p w:rsidR="0060583A" w:rsidRPr="00FB331B" w:rsidRDefault="00960F84" w:rsidP="00E05366">
            <w:pPr>
              <w:pStyle w:val="TableParagraph"/>
              <w:numPr>
                <w:ilvl w:val="1"/>
                <w:numId w:val="43"/>
              </w:numPr>
              <w:tabs>
                <w:tab w:val="left" w:pos="601"/>
              </w:tabs>
              <w:rPr>
                <w:sz w:val="24"/>
                <w:szCs w:val="24"/>
              </w:rPr>
            </w:pPr>
            <w:r w:rsidRPr="00FB331B">
              <w:rPr>
                <w:color w:val="000009"/>
                <w:spacing w:val="-3"/>
                <w:sz w:val="24"/>
                <w:szCs w:val="24"/>
              </w:rPr>
              <w:t>Музыка</w:t>
            </w:r>
          </w:p>
          <w:p w:rsidR="0060583A" w:rsidRPr="00FB331B" w:rsidRDefault="00960F84" w:rsidP="00E05366">
            <w:pPr>
              <w:pStyle w:val="TableParagraph"/>
              <w:numPr>
                <w:ilvl w:val="1"/>
                <w:numId w:val="43"/>
              </w:numPr>
              <w:tabs>
                <w:tab w:val="left" w:pos="601"/>
              </w:tabs>
              <w:ind w:left="108" w:right="157" w:firstLine="0"/>
              <w:rPr>
                <w:sz w:val="24"/>
                <w:szCs w:val="24"/>
              </w:rPr>
            </w:pPr>
            <w:r w:rsidRPr="00FB331B">
              <w:rPr>
                <w:spacing w:val="-1"/>
                <w:sz w:val="24"/>
                <w:szCs w:val="24"/>
              </w:rPr>
              <w:t xml:space="preserve">Изобразительн </w:t>
            </w:r>
            <w:r w:rsidRPr="00FB331B">
              <w:rPr>
                <w:sz w:val="24"/>
                <w:szCs w:val="24"/>
              </w:rPr>
              <w:t>ое</w:t>
            </w:r>
            <w:r w:rsidRPr="00FB331B">
              <w:rPr>
                <w:spacing w:val="-1"/>
                <w:sz w:val="24"/>
                <w:szCs w:val="24"/>
              </w:rPr>
              <w:t xml:space="preserve"> </w:t>
            </w:r>
            <w:r w:rsidRPr="00FB331B">
              <w:rPr>
                <w:sz w:val="24"/>
                <w:szCs w:val="24"/>
              </w:rPr>
              <w:t>искусство</w:t>
            </w:r>
          </w:p>
        </w:tc>
        <w:tc>
          <w:tcPr>
            <w:tcW w:w="852" w:type="dxa"/>
          </w:tcPr>
          <w:p w:rsidR="0060583A" w:rsidRPr="00FB331B" w:rsidRDefault="00960F84" w:rsidP="00FB331B">
            <w:pPr>
              <w:pStyle w:val="TableParagraph"/>
              <w:ind w:left="108"/>
              <w:rPr>
                <w:sz w:val="24"/>
                <w:szCs w:val="24"/>
              </w:rPr>
            </w:pPr>
            <w:r w:rsidRPr="00FB331B">
              <w:rPr>
                <w:sz w:val="24"/>
                <w:szCs w:val="24"/>
              </w:rPr>
              <w:t>2</w:t>
            </w:r>
          </w:p>
          <w:p w:rsidR="0060583A" w:rsidRPr="00FB331B" w:rsidRDefault="00960F84" w:rsidP="00FB331B">
            <w:pPr>
              <w:pStyle w:val="TableParagraph"/>
              <w:ind w:left="108"/>
              <w:rPr>
                <w:sz w:val="24"/>
                <w:szCs w:val="24"/>
              </w:rPr>
            </w:pPr>
            <w:r w:rsidRPr="00FB331B">
              <w:rPr>
                <w:sz w:val="24"/>
                <w:szCs w:val="24"/>
              </w:rPr>
              <w:t>1</w:t>
            </w:r>
          </w:p>
        </w:tc>
        <w:tc>
          <w:tcPr>
            <w:tcW w:w="849" w:type="dxa"/>
          </w:tcPr>
          <w:p w:rsidR="0060583A" w:rsidRPr="00FB331B" w:rsidRDefault="00960F84" w:rsidP="00FB331B">
            <w:pPr>
              <w:pStyle w:val="TableParagraph"/>
              <w:ind w:left="106"/>
              <w:rPr>
                <w:sz w:val="24"/>
                <w:szCs w:val="24"/>
              </w:rPr>
            </w:pPr>
            <w:r w:rsidRPr="00FB331B">
              <w:rPr>
                <w:sz w:val="24"/>
                <w:szCs w:val="24"/>
              </w:rPr>
              <w:t>1</w:t>
            </w:r>
          </w:p>
          <w:p w:rsidR="0060583A" w:rsidRPr="00FB331B" w:rsidRDefault="00960F84" w:rsidP="00FB331B">
            <w:pPr>
              <w:pStyle w:val="TableParagraph"/>
              <w:ind w:left="106"/>
              <w:rPr>
                <w:sz w:val="24"/>
                <w:szCs w:val="24"/>
              </w:rPr>
            </w:pPr>
            <w:r w:rsidRPr="00FB331B">
              <w:rPr>
                <w:sz w:val="24"/>
                <w:szCs w:val="24"/>
              </w:rPr>
              <w:t>1</w:t>
            </w:r>
          </w:p>
        </w:tc>
        <w:tc>
          <w:tcPr>
            <w:tcW w:w="849" w:type="dxa"/>
          </w:tcPr>
          <w:p w:rsidR="0060583A" w:rsidRPr="00FB331B" w:rsidRDefault="00960F84" w:rsidP="00FB331B">
            <w:pPr>
              <w:pStyle w:val="TableParagraph"/>
              <w:rPr>
                <w:sz w:val="24"/>
                <w:szCs w:val="24"/>
              </w:rPr>
            </w:pPr>
            <w:r w:rsidRPr="00FB331B">
              <w:rPr>
                <w:sz w:val="24"/>
                <w:szCs w:val="24"/>
              </w:rPr>
              <w:t>1</w:t>
            </w:r>
          </w:p>
          <w:p w:rsidR="0060583A" w:rsidRPr="00FB331B" w:rsidRDefault="00960F84" w:rsidP="00FB331B">
            <w:pPr>
              <w:pStyle w:val="TableParagraph"/>
              <w:rPr>
                <w:sz w:val="24"/>
                <w:szCs w:val="24"/>
              </w:rPr>
            </w:pPr>
            <w:r w:rsidRPr="00FB331B">
              <w:rPr>
                <w:sz w:val="24"/>
                <w:szCs w:val="24"/>
              </w:rPr>
              <w:t>1</w:t>
            </w:r>
          </w:p>
        </w:tc>
        <w:tc>
          <w:tcPr>
            <w:tcW w:w="850" w:type="dxa"/>
          </w:tcPr>
          <w:p w:rsidR="0060583A" w:rsidRPr="00FB331B" w:rsidRDefault="00960F84" w:rsidP="00FB331B">
            <w:pPr>
              <w:pStyle w:val="TableParagraph"/>
              <w:ind w:left="110"/>
              <w:rPr>
                <w:sz w:val="24"/>
                <w:szCs w:val="24"/>
              </w:rPr>
            </w:pPr>
            <w:r w:rsidRPr="00FB331B">
              <w:rPr>
                <w:sz w:val="24"/>
                <w:szCs w:val="24"/>
              </w:rPr>
              <w:t>1</w:t>
            </w:r>
          </w:p>
          <w:p w:rsidR="0060583A" w:rsidRPr="00FB331B" w:rsidRDefault="00960F84" w:rsidP="00FB331B">
            <w:pPr>
              <w:pStyle w:val="TableParagraph"/>
              <w:ind w:left="110"/>
              <w:rPr>
                <w:sz w:val="24"/>
                <w:szCs w:val="24"/>
              </w:rPr>
            </w:pPr>
            <w:r w:rsidRPr="00FB331B">
              <w:rPr>
                <w:sz w:val="24"/>
                <w:szCs w:val="24"/>
              </w:rPr>
              <w:t>1</w:t>
            </w:r>
          </w:p>
        </w:tc>
        <w:tc>
          <w:tcPr>
            <w:tcW w:w="1005" w:type="dxa"/>
          </w:tcPr>
          <w:p w:rsidR="0060583A" w:rsidRPr="00FB331B" w:rsidRDefault="00960F84" w:rsidP="00FB331B">
            <w:pPr>
              <w:pStyle w:val="TableParagraph"/>
              <w:ind w:left="110"/>
              <w:rPr>
                <w:sz w:val="24"/>
                <w:szCs w:val="24"/>
              </w:rPr>
            </w:pPr>
            <w:r w:rsidRPr="00FB331B">
              <w:rPr>
                <w:sz w:val="24"/>
                <w:szCs w:val="24"/>
              </w:rPr>
              <w:t>5</w:t>
            </w:r>
          </w:p>
          <w:p w:rsidR="0060583A" w:rsidRPr="00FB331B" w:rsidRDefault="00960F84" w:rsidP="00FB331B">
            <w:pPr>
              <w:pStyle w:val="TableParagraph"/>
              <w:ind w:left="110"/>
              <w:rPr>
                <w:sz w:val="24"/>
                <w:szCs w:val="24"/>
              </w:rPr>
            </w:pPr>
            <w:r w:rsidRPr="00FB331B">
              <w:rPr>
                <w:sz w:val="24"/>
                <w:szCs w:val="24"/>
              </w:rPr>
              <w:t>4</w:t>
            </w:r>
          </w:p>
        </w:tc>
      </w:tr>
      <w:tr w:rsidR="0060583A" w:rsidRPr="00FB331B">
        <w:trPr>
          <w:trHeight w:val="727"/>
        </w:trPr>
        <w:tc>
          <w:tcPr>
            <w:tcW w:w="2234" w:type="dxa"/>
          </w:tcPr>
          <w:p w:rsidR="0060583A" w:rsidRPr="00FB331B" w:rsidRDefault="00960F84" w:rsidP="00FB331B">
            <w:pPr>
              <w:pStyle w:val="TableParagraph"/>
              <w:tabs>
                <w:tab w:val="left" w:pos="714"/>
              </w:tabs>
              <w:ind w:right="95"/>
              <w:rPr>
                <w:sz w:val="24"/>
                <w:szCs w:val="24"/>
              </w:rPr>
            </w:pPr>
            <w:r w:rsidRPr="00FB331B">
              <w:rPr>
                <w:color w:val="000009"/>
                <w:sz w:val="24"/>
                <w:szCs w:val="24"/>
              </w:rPr>
              <w:t>5.</w:t>
            </w:r>
            <w:r w:rsidRPr="00FB331B">
              <w:rPr>
                <w:color w:val="000009"/>
                <w:sz w:val="24"/>
                <w:szCs w:val="24"/>
              </w:rPr>
              <w:tab/>
            </w:r>
            <w:r w:rsidRPr="00FB331B">
              <w:rPr>
                <w:color w:val="000009"/>
                <w:spacing w:val="-3"/>
                <w:sz w:val="24"/>
                <w:szCs w:val="24"/>
              </w:rPr>
              <w:t xml:space="preserve">Физическая </w:t>
            </w:r>
            <w:r w:rsidRPr="00FB331B">
              <w:rPr>
                <w:color w:val="000009"/>
                <w:spacing w:val="-5"/>
                <w:sz w:val="24"/>
                <w:szCs w:val="24"/>
              </w:rPr>
              <w:t>культура</w:t>
            </w:r>
          </w:p>
        </w:tc>
        <w:tc>
          <w:tcPr>
            <w:tcW w:w="2551" w:type="dxa"/>
          </w:tcPr>
          <w:p w:rsidR="0060583A" w:rsidRPr="00FB331B" w:rsidRDefault="00960F84" w:rsidP="00FB331B">
            <w:pPr>
              <w:pStyle w:val="TableParagraph"/>
              <w:tabs>
                <w:tab w:val="left" w:pos="1031"/>
              </w:tabs>
              <w:ind w:left="108" w:right="95"/>
              <w:rPr>
                <w:sz w:val="24"/>
                <w:szCs w:val="24"/>
              </w:rPr>
            </w:pPr>
            <w:r w:rsidRPr="00FB331B">
              <w:rPr>
                <w:color w:val="000009"/>
                <w:sz w:val="24"/>
                <w:szCs w:val="24"/>
              </w:rPr>
              <w:t>5.1.</w:t>
            </w:r>
            <w:r w:rsidRPr="00FB331B">
              <w:rPr>
                <w:color w:val="000009"/>
                <w:sz w:val="24"/>
                <w:szCs w:val="24"/>
              </w:rPr>
              <w:tab/>
            </w:r>
            <w:r w:rsidRPr="00FB331B">
              <w:rPr>
                <w:color w:val="000009"/>
                <w:spacing w:val="-3"/>
                <w:sz w:val="24"/>
                <w:szCs w:val="24"/>
              </w:rPr>
              <w:t xml:space="preserve">Физическая </w:t>
            </w:r>
            <w:r w:rsidRPr="00FB331B">
              <w:rPr>
                <w:color w:val="000009"/>
                <w:spacing w:val="-5"/>
                <w:sz w:val="24"/>
                <w:szCs w:val="24"/>
              </w:rPr>
              <w:t>культура</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3</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w:t>
            </w:r>
          </w:p>
        </w:tc>
        <w:tc>
          <w:tcPr>
            <w:tcW w:w="849" w:type="dxa"/>
          </w:tcPr>
          <w:p w:rsidR="0060583A" w:rsidRPr="00FB331B" w:rsidRDefault="00960F84" w:rsidP="00FB331B">
            <w:pPr>
              <w:pStyle w:val="TableParagraph"/>
              <w:rPr>
                <w:sz w:val="24"/>
                <w:szCs w:val="24"/>
              </w:rPr>
            </w:pPr>
            <w:r w:rsidRPr="00FB331B">
              <w:rPr>
                <w:color w:val="000009"/>
                <w:sz w:val="24"/>
                <w:szCs w:val="24"/>
              </w:rPr>
              <w:t>3</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w:t>
            </w:r>
          </w:p>
        </w:tc>
        <w:tc>
          <w:tcPr>
            <w:tcW w:w="1005" w:type="dxa"/>
          </w:tcPr>
          <w:p w:rsidR="0060583A" w:rsidRPr="00FB331B" w:rsidRDefault="00960F84" w:rsidP="00FB331B">
            <w:pPr>
              <w:pStyle w:val="TableParagraph"/>
              <w:ind w:left="110"/>
              <w:rPr>
                <w:sz w:val="24"/>
                <w:szCs w:val="24"/>
              </w:rPr>
            </w:pPr>
            <w:r w:rsidRPr="00FB331B">
              <w:rPr>
                <w:color w:val="000009"/>
                <w:sz w:val="24"/>
                <w:szCs w:val="24"/>
              </w:rPr>
              <w:t>12</w:t>
            </w:r>
          </w:p>
        </w:tc>
      </w:tr>
      <w:tr w:rsidR="0060583A" w:rsidRPr="00FB331B">
        <w:trPr>
          <w:trHeight w:val="321"/>
        </w:trPr>
        <w:tc>
          <w:tcPr>
            <w:tcW w:w="2234" w:type="dxa"/>
          </w:tcPr>
          <w:p w:rsidR="0060583A" w:rsidRPr="00FB331B" w:rsidRDefault="00960F84" w:rsidP="00FB331B">
            <w:pPr>
              <w:pStyle w:val="TableParagraph"/>
              <w:rPr>
                <w:sz w:val="24"/>
                <w:szCs w:val="24"/>
              </w:rPr>
            </w:pPr>
            <w:r w:rsidRPr="00FB331B">
              <w:rPr>
                <w:color w:val="000009"/>
                <w:sz w:val="24"/>
                <w:szCs w:val="24"/>
              </w:rPr>
              <w:t>6. Технологии</w:t>
            </w:r>
          </w:p>
        </w:tc>
        <w:tc>
          <w:tcPr>
            <w:tcW w:w="2551" w:type="dxa"/>
          </w:tcPr>
          <w:p w:rsidR="0060583A" w:rsidRPr="00FB331B" w:rsidRDefault="00960F84" w:rsidP="00FB331B">
            <w:pPr>
              <w:pStyle w:val="TableParagraph"/>
              <w:ind w:left="108"/>
              <w:rPr>
                <w:sz w:val="24"/>
                <w:szCs w:val="24"/>
              </w:rPr>
            </w:pPr>
            <w:r w:rsidRPr="00FB331B">
              <w:rPr>
                <w:color w:val="000009"/>
                <w:sz w:val="24"/>
                <w:szCs w:val="24"/>
              </w:rPr>
              <w:t>6.1. Ручной труд</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2</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1</w:t>
            </w:r>
          </w:p>
        </w:tc>
        <w:tc>
          <w:tcPr>
            <w:tcW w:w="849" w:type="dxa"/>
          </w:tcPr>
          <w:p w:rsidR="0060583A" w:rsidRPr="00FB331B" w:rsidRDefault="00960F84" w:rsidP="00FB331B">
            <w:pPr>
              <w:pStyle w:val="TableParagraph"/>
              <w:rPr>
                <w:sz w:val="24"/>
                <w:szCs w:val="24"/>
              </w:rPr>
            </w:pPr>
            <w:r w:rsidRPr="00FB331B">
              <w:rPr>
                <w:color w:val="000009"/>
                <w:sz w:val="24"/>
                <w:szCs w:val="24"/>
              </w:rPr>
              <w:t>1</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1</w:t>
            </w:r>
          </w:p>
        </w:tc>
        <w:tc>
          <w:tcPr>
            <w:tcW w:w="1005" w:type="dxa"/>
          </w:tcPr>
          <w:p w:rsidR="0060583A" w:rsidRPr="00FB331B" w:rsidRDefault="00960F84" w:rsidP="00FB331B">
            <w:pPr>
              <w:pStyle w:val="TableParagraph"/>
              <w:ind w:left="110"/>
              <w:rPr>
                <w:sz w:val="24"/>
                <w:szCs w:val="24"/>
              </w:rPr>
            </w:pPr>
            <w:r w:rsidRPr="00FB331B">
              <w:rPr>
                <w:color w:val="000009"/>
                <w:sz w:val="24"/>
                <w:szCs w:val="24"/>
              </w:rPr>
              <w:t>5</w:t>
            </w:r>
          </w:p>
        </w:tc>
      </w:tr>
      <w:tr w:rsidR="0060583A" w:rsidRPr="00FB331B">
        <w:trPr>
          <w:trHeight w:val="321"/>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Итого</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21</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20</w:t>
            </w:r>
          </w:p>
        </w:tc>
        <w:tc>
          <w:tcPr>
            <w:tcW w:w="849" w:type="dxa"/>
          </w:tcPr>
          <w:p w:rsidR="0060583A" w:rsidRPr="00FB331B" w:rsidRDefault="00960F84" w:rsidP="00FB331B">
            <w:pPr>
              <w:pStyle w:val="TableParagraph"/>
              <w:rPr>
                <w:b/>
                <w:sz w:val="24"/>
                <w:szCs w:val="24"/>
              </w:rPr>
            </w:pPr>
            <w:r w:rsidRPr="00FB331B">
              <w:rPr>
                <w:b/>
                <w:color w:val="000009"/>
                <w:sz w:val="24"/>
                <w:szCs w:val="24"/>
              </w:rPr>
              <w:t>20</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20</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81</w:t>
            </w:r>
          </w:p>
        </w:tc>
      </w:tr>
      <w:tr w:rsidR="0060583A" w:rsidRPr="00FB331B">
        <w:trPr>
          <w:trHeight w:val="645"/>
        </w:trPr>
        <w:tc>
          <w:tcPr>
            <w:tcW w:w="4785" w:type="dxa"/>
            <w:gridSpan w:val="2"/>
          </w:tcPr>
          <w:p w:rsidR="0060583A" w:rsidRPr="00FB331B" w:rsidRDefault="00960F84" w:rsidP="00FB331B">
            <w:pPr>
              <w:pStyle w:val="TableParagraph"/>
              <w:rPr>
                <w:b/>
                <w:i/>
                <w:sz w:val="24"/>
                <w:szCs w:val="24"/>
              </w:rPr>
            </w:pPr>
            <w:r w:rsidRPr="00FB331B">
              <w:rPr>
                <w:b/>
                <w:i/>
                <w:color w:val="000009"/>
                <w:sz w:val="24"/>
                <w:szCs w:val="24"/>
              </w:rPr>
              <w:t xml:space="preserve">Часть, </w:t>
            </w:r>
            <w:r w:rsidRPr="00FB331B">
              <w:rPr>
                <w:b/>
                <w:i/>
                <w:color w:val="000009"/>
                <w:spacing w:val="-4"/>
                <w:sz w:val="24"/>
                <w:szCs w:val="24"/>
              </w:rPr>
              <w:t>формируемая</w:t>
            </w:r>
            <w:r w:rsidRPr="00FB331B">
              <w:rPr>
                <w:b/>
                <w:i/>
                <w:color w:val="000009"/>
                <w:spacing w:val="62"/>
                <w:sz w:val="24"/>
                <w:szCs w:val="24"/>
              </w:rPr>
              <w:t xml:space="preserve"> </w:t>
            </w:r>
            <w:r w:rsidRPr="00FB331B">
              <w:rPr>
                <w:b/>
                <w:i/>
                <w:color w:val="000009"/>
                <w:sz w:val="24"/>
                <w:szCs w:val="24"/>
              </w:rPr>
              <w:t>участниками образовательных отношений</w:t>
            </w:r>
          </w:p>
        </w:tc>
        <w:tc>
          <w:tcPr>
            <w:tcW w:w="852" w:type="dxa"/>
          </w:tcPr>
          <w:p w:rsidR="0060583A" w:rsidRPr="00FB331B" w:rsidRDefault="00960F84" w:rsidP="00FB331B">
            <w:pPr>
              <w:pStyle w:val="TableParagraph"/>
              <w:ind w:left="108"/>
              <w:rPr>
                <w:sz w:val="24"/>
                <w:szCs w:val="24"/>
              </w:rPr>
            </w:pPr>
            <w:r w:rsidRPr="00FB331B">
              <w:rPr>
                <w:color w:val="000009"/>
                <w:sz w:val="24"/>
                <w:szCs w:val="24"/>
              </w:rPr>
              <w:t>-</w:t>
            </w:r>
          </w:p>
        </w:tc>
        <w:tc>
          <w:tcPr>
            <w:tcW w:w="849" w:type="dxa"/>
          </w:tcPr>
          <w:p w:rsidR="0060583A" w:rsidRPr="00FB331B" w:rsidRDefault="00960F84" w:rsidP="00FB331B">
            <w:pPr>
              <w:pStyle w:val="TableParagraph"/>
              <w:ind w:left="106"/>
              <w:rPr>
                <w:sz w:val="24"/>
                <w:szCs w:val="24"/>
              </w:rPr>
            </w:pPr>
            <w:r w:rsidRPr="00FB331B">
              <w:rPr>
                <w:color w:val="000009"/>
                <w:sz w:val="24"/>
                <w:szCs w:val="24"/>
              </w:rPr>
              <w:t>3</w:t>
            </w:r>
          </w:p>
        </w:tc>
        <w:tc>
          <w:tcPr>
            <w:tcW w:w="849" w:type="dxa"/>
          </w:tcPr>
          <w:p w:rsidR="0060583A" w:rsidRPr="00FB331B" w:rsidRDefault="00960F84" w:rsidP="00FB331B">
            <w:pPr>
              <w:pStyle w:val="TableParagraph"/>
              <w:rPr>
                <w:sz w:val="24"/>
                <w:szCs w:val="24"/>
              </w:rPr>
            </w:pPr>
            <w:r w:rsidRPr="00FB331B">
              <w:rPr>
                <w:color w:val="000009"/>
                <w:sz w:val="24"/>
                <w:szCs w:val="24"/>
              </w:rPr>
              <w:t>3</w:t>
            </w:r>
          </w:p>
        </w:tc>
        <w:tc>
          <w:tcPr>
            <w:tcW w:w="850" w:type="dxa"/>
          </w:tcPr>
          <w:p w:rsidR="0060583A" w:rsidRPr="00FB331B" w:rsidRDefault="00960F84" w:rsidP="00FB331B">
            <w:pPr>
              <w:pStyle w:val="TableParagraph"/>
              <w:ind w:left="110"/>
              <w:rPr>
                <w:sz w:val="24"/>
                <w:szCs w:val="24"/>
              </w:rPr>
            </w:pPr>
            <w:r w:rsidRPr="00FB331B">
              <w:rPr>
                <w:color w:val="000009"/>
                <w:sz w:val="24"/>
                <w:szCs w:val="24"/>
              </w:rPr>
              <w:t>3</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9</w:t>
            </w:r>
          </w:p>
        </w:tc>
      </w:tr>
      <w:tr w:rsidR="0060583A" w:rsidRPr="00FB331B">
        <w:trPr>
          <w:trHeight w:val="959"/>
        </w:trPr>
        <w:tc>
          <w:tcPr>
            <w:tcW w:w="4785" w:type="dxa"/>
            <w:gridSpan w:val="2"/>
          </w:tcPr>
          <w:p w:rsidR="0060583A" w:rsidRPr="00FB331B" w:rsidRDefault="00960F84" w:rsidP="00FB331B">
            <w:pPr>
              <w:pStyle w:val="TableParagraph"/>
              <w:tabs>
                <w:tab w:val="left" w:pos="1473"/>
                <w:tab w:val="left" w:pos="2235"/>
                <w:tab w:val="left" w:pos="3691"/>
              </w:tabs>
              <w:ind w:right="94"/>
              <w:rPr>
                <w:sz w:val="24"/>
                <w:szCs w:val="24"/>
              </w:rPr>
            </w:pPr>
            <w:r w:rsidRPr="00FB331B">
              <w:rPr>
                <w:b/>
                <w:color w:val="000009"/>
                <w:sz w:val="24"/>
                <w:szCs w:val="24"/>
              </w:rPr>
              <w:t xml:space="preserve">Максимально допустимая </w:t>
            </w:r>
            <w:r w:rsidRPr="00FB331B">
              <w:rPr>
                <w:b/>
                <w:color w:val="000009"/>
                <w:spacing w:val="-4"/>
                <w:sz w:val="24"/>
                <w:szCs w:val="24"/>
              </w:rPr>
              <w:t xml:space="preserve">годовая </w:t>
            </w:r>
            <w:r w:rsidRPr="00FB331B">
              <w:rPr>
                <w:b/>
                <w:color w:val="000009"/>
                <w:sz w:val="24"/>
                <w:szCs w:val="24"/>
              </w:rPr>
              <w:t>нагрузка</w:t>
            </w:r>
            <w:r w:rsidRPr="00FB331B">
              <w:rPr>
                <w:b/>
                <w:color w:val="000009"/>
                <w:sz w:val="24"/>
                <w:szCs w:val="24"/>
              </w:rPr>
              <w:tab/>
            </w:r>
            <w:r w:rsidRPr="00FB331B">
              <w:rPr>
                <w:color w:val="000009"/>
                <w:sz w:val="24"/>
                <w:szCs w:val="24"/>
              </w:rPr>
              <w:t>(при</w:t>
            </w:r>
            <w:r w:rsidRPr="00FB331B">
              <w:rPr>
                <w:color w:val="000009"/>
                <w:sz w:val="24"/>
                <w:szCs w:val="24"/>
              </w:rPr>
              <w:tab/>
              <w:t>5-дневной</w:t>
            </w:r>
            <w:r w:rsidRPr="00FB331B">
              <w:rPr>
                <w:color w:val="000009"/>
                <w:sz w:val="24"/>
                <w:szCs w:val="24"/>
              </w:rPr>
              <w:tab/>
            </w:r>
            <w:r w:rsidRPr="00FB331B">
              <w:rPr>
                <w:color w:val="000009"/>
                <w:spacing w:val="-3"/>
                <w:sz w:val="24"/>
                <w:szCs w:val="24"/>
              </w:rPr>
              <w:t>учебной</w:t>
            </w:r>
          </w:p>
          <w:p w:rsidR="0060583A" w:rsidRPr="00FB331B" w:rsidRDefault="00960F84" w:rsidP="00FB331B">
            <w:pPr>
              <w:pStyle w:val="TableParagraph"/>
              <w:rPr>
                <w:sz w:val="24"/>
                <w:szCs w:val="24"/>
              </w:rPr>
            </w:pPr>
            <w:r w:rsidRPr="00FB331B">
              <w:rPr>
                <w:color w:val="000009"/>
                <w:sz w:val="24"/>
                <w:szCs w:val="24"/>
              </w:rPr>
              <w:t>неделе)</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21</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23</w:t>
            </w:r>
          </w:p>
        </w:tc>
        <w:tc>
          <w:tcPr>
            <w:tcW w:w="849" w:type="dxa"/>
          </w:tcPr>
          <w:p w:rsidR="0060583A" w:rsidRPr="00FB331B" w:rsidRDefault="00960F84" w:rsidP="00FB331B">
            <w:pPr>
              <w:pStyle w:val="TableParagraph"/>
              <w:rPr>
                <w:b/>
                <w:sz w:val="24"/>
                <w:szCs w:val="24"/>
              </w:rPr>
            </w:pPr>
            <w:r w:rsidRPr="00FB331B">
              <w:rPr>
                <w:b/>
                <w:color w:val="000009"/>
                <w:sz w:val="24"/>
                <w:szCs w:val="24"/>
              </w:rPr>
              <w:t>23</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23</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90</w:t>
            </w:r>
          </w:p>
        </w:tc>
      </w:tr>
      <w:tr w:rsidR="0060583A" w:rsidRPr="00FB331B">
        <w:trPr>
          <w:trHeight w:val="967"/>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Коррекционно-развивающая</w:t>
            </w:r>
          </w:p>
          <w:p w:rsidR="0060583A" w:rsidRPr="00FB331B" w:rsidRDefault="00960F84" w:rsidP="00FB331B">
            <w:pPr>
              <w:pStyle w:val="TableParagraph"/>
              <w:rPr>
                <w:b/>
                <w:sz w:val="24"/>
                <w:szCs w:val="24"/>
              </w:rPr>
            </w:pPr>
            <w:r w:rsidRPr="00FB331B">
              <w:rPr>
                <w:b/>
                <w:color w:val="000009"/>
                <w:sz w:val="24"/>
                <w:szCs w:val="24"/>
              </w:rPr>
              <w:t xml:space="preserve">область </w:t>
            </w:r>
            <w:r w:rsidRPr="00FB331B">
              <w:rPr>
                <w:color w:val="000009"/>
                <w:sz w:val="24"/>
                <w:szCs w:val="24"/>
              </w:rPr>
              <w:t>(коррекционные занятия и ритмика)</w:t>
            </w:r>
            <w:r w:rsidRPr="00FB331B">
              <w:rPr>
                <w:b/>
                <w:color w:val="000009"/>
                <w:sz w:val="24"/>
                <w:szCs w:val="24"/>
              </w:rPr>
              <w:t>:</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6</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6</w:t>
            </w:r>
          </w:p>
        </w:tc>
        <w:tc>
          <w:tcPr>
            <w:tcW w:w="849" w:type="dxa"/>
          </w:tcPr>
          <w:p w:rsidR="0060583A" w:rsidRPr="00FB331B" w:rsidRDefault="00960F84" w:rsidP="00FB331B">
            <w:pPr>
              <w:pStyle w:val="TableParagraph"/>
              <w:rPr>
                <w:b/>
                <w:sz w:val="24"/>
                <w:szCs w:val="24"/>
              </w:rPr>
            </w:pPr>
            <w:r w:rsidRPr="00FB331B">
              <w:rPr>
                <w:b/>
                <w:color w:val="000009"/>
                <w:sz w:val="24"/>
                <w:szCs w:val="24"/>
              </w:rPr>
              <w:t>6</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6</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24</w:t>
            </w:r>
          </w:p>
        </w:tc>
      </w:tr>
      <w:tr w:rsidR="0060583A" w:rsidRPr="00FB331B">
        <w:trPr>
          <w:trHeight w:val="570"/>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4</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4</w:t>
            </w:r>
          </w:p>
        </w:tc>
        <w:tc>
          <w:tcPr>
            <w:tcW w:w="849" w:type="dxa"/>
          </w:tcPr>
          <w:p w:rsidR="0060583A" w:rsidRPr="00FB331B" w:rsidRDefault="00960F84" w:rsidP="00FB331B">
            <w:pPr>
              <w:pStyle w:val="TableParagraph"/>
              <w:rPr>
                <w:b/>
                <w:sz w:val="24"/>
                <w:szCs w:val="24"/>
              </w:rPr>
            </w:pPr>
            <w:r w:rsidRPr="00FB331B">
              <w:rPr>
                <w:b/>
                <w:color w:val="000009"/>
                <w:sz w:val="24"/>
                <w:szCs w:val="24"/>
              </w:rPr>
              <w:t>4</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4</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16</w:t>
            </w:r>
          </w:p>
        </w:tc>
      </w:tr>
      <w:tr w:rsidR="0060583A" w:rsidRPr="00FB331B">
        <w:trPr>
          <w:trHeight w:val="321"/>
        </w:trPr>
        <w:tc>
          <w:tcPr>
            <w:tcW w:w="4785" w:type="dxa"/>
            <w:gridSpan w:val="2"/>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852" w:type="dxa"/>
          </w:tcPr>
          <w:p w:rsidR="0060583A" w:rsidRPr="00FB331B" w:rsidRDefault="00960F84" w:rsidP="00FB331B">
            <w:pPr>
              <w:pStyle w:val="TableParagraph"/>
              <w:ind w:left="108"/>
              <w:rPr>
                <w:b/>
                <w:sz w:val="24"/>
                <w:szCs w:val="24"/>
              </w:rPr>
            </w:pPr>
            <w:r w:rsidRPr="00FB331B">
              <w:rPr>
                <w:b/>
                <w:color w:val="000009"/>
                <w:sz w:val="24"/>
                <w:szCs w:val="24"/>
              </w:rPr>
              <w:t>31</w:t>
            </w:r>
          </w:p>
        </w:tc>
        <w:tc>
          <w:tcPr>
            <w:tcW w:w="849" w:type="dxa"/>
          </w:tcPr>
          <w:p w:rsidR="0060583A" w:rsidRPr="00FB331B" w:rsidRDefault="00960F84" w:rsidP="00FB331B">
            <w:pPr>
              <w:pStyle w:val="TableParagraph"/>
              <w:ind w:left="106"/>
              <w:rPr>
                <w:b/>
                <w:sz w:val="24"/>
                <w:szCs w:val="24"/>
              </w:rPr>
            </w:pPr>
            <w:r w:rsidRPr="00FB331B">
              <w:rPr>
                <w:b/>
                <w:color w:val="000009"/>
                <w:sz w:val="24"/>
                <w:szCs w:val="24"/>
              </w:rPr>
              <w:t>33</w:t>
            </w:r>
          </w:p>
        </w:tc>
        <w:tc>
          <w:tcPr>
            <w:tcW w:w="849" w:type="dxa"/>
          </w:tcPr>
          <w:p w:rsidR="0060583A" w:rsidRPr="00FB331B" w:rsidRDefault="00960F84" w:rsidP="00FB331B">
            <w:pPr>
              <w:pStyle w:val="TableParagraph"/>
              <w:rPr>
                <w:b/>
                <w:sz w:val="24"/>
                <w:szCs w:val="24"/>
              </w:rPr>
            </w:pPr>
            <w:r w:rsidRPr="00FB331B">
              <w:rPr>
                <w:b/>
                <w:color w:val="000009"/>
                <w:sz w:val="24"/>
                <w:szCs w:val="24"/>
              </w:rPr>
              <w:t>33</w:t>
            </w:r>
          </w:p>
        </w:tc>
        <w:tc>
          <w:tcPr>
            <w:tcW w:w="850" w:type="dxa"/>
          </w:tcPr>
          <w:p w:rsidR="0060583A" w:rsidRPr="00FB331B" w:rsidRDefault="00960F84" w:rsidP="00FB331B">
            <w:pPr>
              <w:pStyle w:val="TableParagraph"/>
              <w:ind w:left="110"/>
              <w:rPr>
                <w:b/>
                <w:sz w:val="24"/>
                <w:szCs w:val="24"/>
              </w:rPr>
            </w:pPr>
            <w:r w:rsidRPr="00FB331B">
              <w:rPr>
                <w:b/>
                <w:color w:val="000009"/>
                <w:sz w:val="24"/>
                <w:szCs w:val="24"/>
              </w:rPr>
              <w:t>33</w:t>
            </w:r>
          </w:p>
        </w:tc>
        <w:tc>
          <w:tcPr>
            <w:tcW w:w="1005" w:type="dxa"/>
          </w:tcPr>
          <w:p w:rsidR="0060583A" w:rsidRPr="00FB331B" w:rsidRDefault="00960F84" w:rsidP="00FB331B">
            <w:pPr>
              <w:pStyle w:val="TableParagraph"/>
              <w:ind w:left="110"/>
              <w:rPr>
                <w:b/>
                <w:sz w:val="24"/>
                <w:szCs w:val="24"/>
              </w:rPr>
            </w:pPr>
            <w:r w:rsidRPr="00FB331B">
              <w:rPr>
                <w:b/>
                <w:color w:val="000009"/>
                <w:sz w:val="24"/>
                <w:szCs w:val="24"/>
              </w:rPr>
              <w:t>130</w:t>
            </w:r>
          </w:p>
        </w:tc>
      </w:tr>
    </w:tbl>
    <w:p w:rsidR="0060583A" w:rsidRPr="00FB331B" w:rsidRDefault="0060583A" w:rsidP="00FB331B">
      <w:pPr>
        <w:rPr>
          <w:sz w:val="24"/>
          <w:szCs w:val="24"/>
        </w:rPr>
        <w:sectPr w:rsidR="0060583A" w:rsidRPr="00FB331B" w:rsidSect="00FB331B">
          <w:pgSz w:w="11910" w:h="16840"/>
          <w:pgMar w:top="1520" w:right="570" w:bottom="90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2835"/>
        <w:gridCol w:w="711"/>
        <w:gridCol w:w="708"/>
        <w:gridCol w:w="708"/>
        <w:gridCol w:w="809"/>
        <w:gridCol w:w="570"/>
        <w:gridCol w:w="142"/>
        <w:gridCol w:w="860"/>
      </w:tblGrid>
      <w:tr w:rsidR="0060583A" w:rsidRPr="00FB331B">
        <w:trPr>
          <w:trHeight w:val="967"/>
        </w:trPr>
        <w:tc>
          <w:tcPr>
            <w:tcW w:w="9304" w:type="dxa"/>
            <w:gridSpan w:val="9"/>
          </w:tcPr>
          <w:p w:rsidR="0060583A" w:rsidRPr="00FB331B" w:rsidRDefault="00960F84" w:rsidP="00FB331B">
            <w:pPr>
              <w:pStyle w:val="TableParagraph"/>
              <w:ind w:left="671" w:firstLine="434"/>
              <w:rPr>
                <w:b/>
                <w:sz w:val="24"/>
                <w:szCs w:val="24"/>
              </w:rPr>
            </w:pPr>
            <w:r w:rsidRPr="00FB331B">
              <w:rPr>
                <w:b/>
                <w:color w:val="000009"/>
                <w:sz w:val="24"/>
                <w:szCs w:val="24"/>
              </w:rPr>
              <w:t xml:space="preserve">Примерный годовой учебный план общего образования обучающихся с умственной отсталостью </w:t>
            </w:r>
            <w:r w:rsidRPr="00FB331B">
              <w:rPr>
                <w:b/>
                <w:sz w:val="24"/>
                <w:szCs w:val="24"/>
              </w:rPr>
              <w:t>(интеллектуальными</w:t>
            </w:r>
          </w:p>
          <w:p w:rsidR="0060583A" w:rsidRPr="00FB331B" w:rsidRDefault="00960F84" w:rsidP="00FB331B">
            <w:pPr>
              <w:pStyle w:val="TableParagraph"/>
              <w:ind w:left="2844"/>
              <w:rPr>
                <w:b/>
                <w:sz w:val="24"/>
                <w:szCs w:val="24"/>
              </w:rPr>
            </w:pPr>
            <w:r w:rsidRPr="00FB331B">
              <w:rPr>
                <w:b/>
                <w:sz w:val="24"/>
                <w:szCs w:val="24"/>
              </w:rPr>
              <w:t xml:space="preserve">нарушениями): V-IX </w:t>
            </w:r>
            <w:r w:rsidRPr="00FB331B">
              <w:rPr>
                <w:b/>
                <w:color w:val="000009"/>
                <w:sz w:val="24"/>
                <w:szCs w:val="24"/>
              </w:rPr>
              <w:t>классы</w:t>
            </w:r>
          </w:p>
        </w:tc>
      </w:tr>
      <w:tr w:rsidR="0060583A" w:rsidRPr="00FB331B">
        <w:trPr>
          <w:trHeight w:val="321"/>
        </w:trPr>
        <w:tc>
          <w:tcPr>
            <w:tcW w:w="1961" w:type="dxa"/>
            <w:vMerge w:val="restart"/>
          </w:tcPr>
          <w:p w:rsidR="0060583A" w:rsidRPr="00FB331B" w:rsidRDefault="00960F84" w:rsidP="00FB331B">
            <w:pPr>
              <w:pStyle w:val="TableParagraph"/>
              <w:ind w:right="227"/>
              <w:rPr>
                <w:b/>
                <w:sz w:val="24"/>
                <w:szCs w:val="24"/>
              </w:rPr>
            </w:pPr>
            <w:r w:rsidRPr="00FB331B">
              <w:rPr>
                <w:b/>
                <w:color w:val="000009"/>
                <w:sz w:val="24"/>
                <w:szCs w:val="24"/>
              </w:rPr>
              <w:t>Предметные области</w:t>
            </w:r>
          </w:p>
        </w:tc>
        <w:tc>
          <w:tcPr>
            <w:tcW w:w="2835" w:type="dxa"/>
            <w:vMerge w:val="restart"/>
          </w:tcPr>
          <w:p w:rsidR="0060583A" w:rsidRPr="00FB331B" w:rsidRDefault="00960F84" w:rsidP="00FB331B">
            <w:pPr>
              <w:pStyle w:val="TableParagraph"/>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rPr>
                <w:b/>
                <w:sz w:val="24"/>
                <w:szCs w:val="24"/>
              </w:rPr>
            </w:pPr>
            <w:r w:rsidRPr="00FB331B">
              <w:rPr>
                <w:b/>
                <w:color w:val="000009"/>
                <w:sz w:val="24"/>
                <w:szCs w:val="24"/>
              </w:rPr>
              <w:t>Учебные предметы</w:t>
            </w:r>
          </w:p>
        </w:tc>
        <w:tc>
          <w:tcPr>
            <w:tcW w:w="4508" w:type="dxa"/>
            <w:gridSpan w:val="7"/>
          </w:tcPr>
          <w:p w:rsidR="0060583A" w:rsidRPr="00FB331B" w:rsidRDefault="00960F84" w:rsidP="00FB331B">
            <w:pPr>
              <w:pStyle w:val="TableParagraph"/>
              <w:rPr>
                <w:b/>
                <w:sz w:val="24"/>
                <w:szCs w:val="24"/>
              </w:rPr>
            </w:pPr>
            <w:r w:rsidRPr="00FB331B">
              <w:rPr>
                <w:b/>
                <w:color w:val="000009"/>
                <w:sz w:val="24"/>
                <w:szCs w:val="24"/>
              </w:rPr>
              <w:t>Количество часов в год</w:t>
            </w:r>
          </w:p>
        </w:tc>
      </w:tr>
      <w:tr w:rsidR="0060583A" w:rsidRPr="00FB331B">
        <w:trPr>
          <w:trHeight w:val="633"/>
        </w:trPr>
        <w:tc>
          <w:tcPr>
            <w:tcW w:w="1961" w:type="dxa"/>
            <w:vMerge/>
            <w:tcBorders>
              <w:top w:val="nil"/>
            </w:tcBorders>
          </w:tcPr>
          <w:p w:rsidR="0060583A" w:rsidRPr="00FB331B" w:rsidRDefault="0060583A" w:rsidP="00FB331B">
            <w:pPr>
              <w:rPr>
                <w:sz w:val="24"/>
                <w:szCs w:val="24"/>
              </w:rPr>
            </w:pPr>
          </w:p>
        </w:tc>
        <w:tc>
          <w:tcPr>
            <w:tcW w:w="2835" w:type="dxa"/>
            <w:vMerge/>
            <w:tcBorders>
              <w:top w:val="nil"/>
            </w:tcBorders>
          </w:tcPr>
          <w:p w:rsidR="0060583A" w:rsidRPr="00FB331B" w:rsidRDefault="0060583A" w:rsidP="00FB331B">
            <w:pPr>
              <w:rPr>
                <w:sz w:val="24"/>
                <w:szCs w:val="24"/>
              </w:rPr>
            </w:pPr>
          </w:p>
        </w:tc>
        <w:tc>
          <w:tcPr>
            <w:tcW w:w="711" w:type="dxa"/>
          </w:tcPr>
          <w:p w:rsidR="0060583A" w:rsidRPr="00FB331B" w:rsidRDefault="00960F84" w:rsidP="00FB331B">
            <w:pPr>
              <w:pStyle w:val="TableParagraph"/>
              <w:rPr>
                <w:b/>
                <w:sz w:val="24"/>
                <w:szCs w:val="24"/>
              </w:rPr>
            </w:pPr>
            <w:r w:rsidRPr="00FB331B">
              <w:rPr>
                <w:b/>
                <w:color w:val="000009"/>
                <w:sz w:val="24"/>
                <w:szCs w:val="24"/>
              </w:rPr>
              <w:t>V</w:t>
            </w:r>
          </w:p>
        </w:tc>
        <w:tc>
          <w:tcPr>
            <w:tcW w:w="708" w:type="dxa"/>
          </w:tcPr>
          <w:p w:rsidR="0060583A" w:rsidRPr="00FB331B" w:rsidRDefault="00960F84" w:rsidP="00FB331B">
            <w:pPr>
              <w:pStyle w:val="TableParagraph"/>
              <w:ind w:left="104"/>
              <w:rPr>
                <w:b/>
                <w:sz w:val="24"/>
                <w:szCs w:val="24"/>
              </w:rPr>
            </w:pPr>
            <w:r w:rsidRPr="00FB331B">
              <w:rPr>
                <w:b/>
                <w:color w:val="000009"/>
                <w:sz w:val="24"/>
                <w:szCs w:val="24"/>
              </w:rPr>
              <w:t>VI</w:t>
            </w:r>
          </w:p>
        </w:tc>
        <w:tc>
          <w:tcPr>
            <w:tcW w:w="708" w:type="dxa"/>
          </w:tcPr>
          <w:p w:rsidR="0060583A" w:rsidRPr="00FB331B" w:rsidRDefault="00960F84" w:rsidP="00FB331B">
            <w:pPr>
              <w:pStyle w:val="TableParagraph"/>
              <w:ind w:left="54" w:right="114"/>
              <w:jc w:val="center"/>
              <w:rPr>
                <w:b/>
                <w:sz w:val="24"/>
                <w:szCs w:val="24"/>
              </w:rPr>
            </w:pPr>
            <w:r w:rsidRPr="00FB331B">
              <w:rPr>
                <w:b/>
                <w:color w:val="000009"/>
                <w:sz w:val="24"/>
                <w:szCs w:val="24"/>
              </w:rPr>
              <w:t>VII</w:t>
            </w:r>
          </w:p>
        </w:tc>
        <w:tc>
          <w:tcPr>
            <w:tcW w:w="809" w:type="dxa"/>
          </w:tcPr>
          <w:p w:rsidR="0060583A" w:rsidRPr="00FB331B" w:rsidRDefault="00960F84" w:rsidP="00FB331B">
            <w:pPr>
              <w:pStyle w:val="TableParagraph"/>
              <w:ind w:left="0" w:right="160"/>
              <w:jc w:val="right"/>
              <w:rPr>
                <w:b/>
                <w:sz w:val="24"/>
                <w:szCs w:val="24"/>
              </w:rPr>
            </w:pPr>
            <w:r w:rsidRPr="00FB331B">
              <w:rPr>
                <w:b/>
                <w:color w:val="000009"/>
                <w:sz w:val="24"/>
                <w:szCs w:val="24"/>
              </w:rPr>
              <w:t>VIII</w:t>
            </w:r>
          </w:p>
        </w:tc>
        <w:tc>
          <w:tcPr>
            <w:tcW w:w="570" w:type="dxa"/>
          </w:tcPr>
          <w:p w:rsidR="0060583A" w:rsidRPr="00FB331B" w:rsidRDefault="00960F84" w:rsidP="00FB331B">
            <w:pPr>
              <w:pStyle w:val="TableParagraph"/>
              <w:rPr>
                <w:b/>
                <w:sz w:val="24"/>
                <w:szCs w:val="24"/>
              </w:rPr>
            </w:pPr>
            <w:r w:rsidRPr="00FB331B">
              <w:rPr>
                <w:b/>
                <w:color w:val="000009"/>
                <w:sz w:val="24"/>
                <w:szCs w:val="24"/>
              </w:rPr>
              <w:t>IX</w:t>
            </w:r>
          </w:p>
        </w:tc>
        <w:tc>
          <w:tcPr>
            <w:tcW w:w="1002" w:type="dxa"/>
            <w:gridSpan w:val="2"/>
          </w:tcPr>
          <w:p w:rsidR="0060583A" w:rsidRPr="00FB331B" w:rsidRDefault="00960F84" w:rsidP="00FB331B">
            <w:pPr>
              <w:pStyle w:val="TableParagraph"/>
              <w:ind w:left="104"/>
              <w:rPr>
                <w:b/>
                <w:sz w:val="24"/>
                <w:szCs w:val="24"/>
              </w:rPr>
            </w:pPr>
            <w:r w:rsidRPr="00FB331B">
              <w:rPr>
                <w:b/>
                <w:color w:val="000009"/>
                <w:sz w:val="24"/>
                <w:szCs w:val="24"/>
              </w:rPr>
              <w:t>Всего</w:t>
            </w:r>
          </w:p>
        </w:tc>
      </w:tr>
      <w:tr w:rsidR="0060583A" w:rsidRPr="00FB331B">
        <w:trPr>
          <w:trHeight w:val="570"/>
        </w:trPr>
        <w:tc>
          <w:tcPr>
            <w:tcW w:w="4796" w:type="dxa"/>
            <w:gridSpan w:val="2"/>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4508" w:type="dxa"/>
            <w:gridSpan w:val="7"/>
          </w:tcPr>
          <w:p w:rsidR="0060583A" w:rsidRPr="00FB331B" w:rsidRDefault="0060583A" w:rsidP="00FB331B">
            <w:pPr>
              <w:pStyle w:val="TableParagraph"/>
              <w:ind w:left="0"/>
              <w:rPr>
                <w:sz w:val="24"/>
                <w:szCs w:val="24"/>
              </w:rPr>
            </w:pPr>
          </w:p>
        </w:tc>
      </w:tr>
      <w:tr w:rsidR="0060583A" w:rsidRPr="00FB331B">
        <w:trPr>
          <w:trHeight w:val="1289"/>
        </w:trPr>
        <w:tc>
          <w:tcPr>
            <w:tcW w:w="1961" w:type="dxa"/>
          </w:tcPr>
          <w:p w:rsidR="0060583A" w:rsidRPr="00FB331B" w:rsidRDefault="00960F84" w:rsidP="00FB331B">
            <w:pPr>
              <w:pStyle w:val="TableParagraph"/>
              <w:tabs>
                <w:tab w:val="left" w:pos="699"/>
                <w:tab w:val="left" w:pos="1702"/>
              </w:tabs>
              <w:ind w:right="95"/>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r>
            <w:r w:rsidRPr="00FB331B">
              <w:rPr>
                <w:color w:val="000009"/>
                <w:spacing w:val="-17"/>
                <w:sz w:val="24"/>
                <w:szCs w:val="24"/>
              </w:rPr>
              <w:t xml:space="preserve">и </w:t>
            </w:r>
            <w:r w:rsidRPr="00FB331B">
              <w:rPr>
                <w:color w:val="000009"/>
                <w:sz w:val="24"/>
                <w:szCs w:val="24"/>
              </w:rPr>
              <w:t>речевая</w:t>
            </w:r>
          </w:p>
          <w:p w:rsidR="0060583A" w:rsidRPr="00FB331B" w:rsidRDefault="00960F84" w:rsidP="00FB331B">
            <w:pPr>
              <w:pStyle w:val="TableParagraph"/>
              <w:rPr>
                <w:sz w:val="24"/>
                <w:szCs w:val="24"/>
              </w:rPr>
            </w:pPr>
            <w:r w:rsidRPr="00FB331B">
              <w:rPr>
                <w:color w:val="000009"/>
                <w:sz w:val="24"/>
                <w:szCs w:val="24"/>
              </w:rPr>
              <w:t>практика</w:t>
            </w:r>
          </w:p>
        </w:tc>
        <w:tc>
          <w:tcPr>
            <w:tcW w:w="2835" w:type="dxa"/>
          </w:tcPr>
          <w:p w:rsidR="0060583A" w:rsidRPr="00FB331B" w:rsidRDefault="00960F84" w:rsidP="00E05366">
            <w:pPr>
              <w:pStyle w:val="TableParagraph"/>
              <w:numPr>
                <w:ilvl w:val="1"/>
                <w:numId w:val="42"/>
              </w:numPr>
              <w:tabs>
                <w:tab w:val="left" w:pos="601"/>
              </w:tabs>
              <w:ind w:hanging="494"/>
              <w:rPr>
                <w:sz w:val="24"/>
                <w:szCs w:val="24"/>
              </w:rPr>
            </w:pPr>
            <w:r w:rsidRPr="00FB331B">
              <w:rPr>
                <w:color w:val="000009"/>
                <w:sz w:val="24"/>
                <w:szCs w:val="24"/>
              </w:rPr>
              <w:t>Русский</w:t>
            </w:r>
            <w:r w:rsidRPr="00FB331B">
              <w:rPr>
                <w:color w:val="000009"/>
                <w:spacing w:val="-3"/>
                <w:sz w:val="24"/>
                <w:szCs w:val="24"/>
              </w:rPr>
              <w:t xml:space="preserve"> </w:t>
            </w:r>
            <w:r w:rsidRPr="00FB331B">
              <w:rPr>
                <w:color w:val="000009"/>
                <w:sz w:val="24"/>
                <w:szCs w:val="24"/>
              </w:rPr>
              <w:t>язык</w:t>
            </w:r>
          </w:p>
          <w:p w:rsidR="0060583A" w:rsidRPr="00FB331B" w:rsidRDefault="00960F84" w:rsidP="00E05366">
            <w:pPr>
              <w:pStyle w:val="TableParagraph"/>
              <w:numPr>
                <w:ilvl w:val="1"/>
                <w:numId w:val="42"/>
              </w:numPr>
              <w:tabs>
                <w:tab w:val="left" w:pos="601"/>
              </w:tabs>
              <w:ind w:hanging="494"/>
              <w:rPr>
                <w:sz w:val="24"/>
                <w:szCs w:val="24"/>
              </w:rPr>
            </w:pPr>
            <w:r w:rsidRPr="00FB331B">
              <w:rPr>
                <w:color w:val="000009"/>
                <w:sz w:val="24"/>
                <w:szCs w:val="24"/>
              </w:rPr>
              <w:t>Чтение</w:t>
            </w:r>
          </w:p>
          <w:p w:rsidR="0060583A" w:rsidRPr="00FB331B" w:rsidRDefault="00960F84" w:rsidP="00FB331B">
            <w:pPr>
              <w:pStyle w:val="TableParagraph"/>
              <w:ind w:right="72"/>
              <w:rPr>
                <w:sz w:val="24"/>
                <w:szCs w:val="24"/>
              </w:rPr>
            </w:pPr>
            <w:r w:rsidRPr="00FB331B">
              <w:rPr>
                <w:color w:val="000009"/>
                <w:sz w:val="24"/>
                <w:szCs w:val="24"/>
              </w:rPr>
              <w:t>(Литературное чтение)</w:t>
            </w:r>
          </w:p>
        </w:tc>
        <w:tc>
          <w:tcPr>
            <w:tcW w:w="711" w:type="dxa"/>
          </w:tcPr>
          <w:p w:rsidR="0060583A" w:rsidRPr="00FB331B" w:rsidRDefault="00960F84" w:rsidP="00FB331B">
            <w:pPr>
              <w:pStyle w:val="TableParagraph"/>
              <w:ind w:left="143"/>
              <w:rPr>
                <w:sz w:val="24"/>
                <w:szCs w:val="24"/>
              </w:rPr>
            </w:pPr>
            <w:r w:rsidRPr="00FB331B">
              <w:rPr>
                <w:color w:val="000009"/>
                <w:sz w:val="24"/>
                <w:szCs w:val="24"/>
              </w:rPr>
              <w:t>136</w:t>
            </w:r>
          </w:p>
          <w:p w:rsidR="0060583A" w:rsidRPr="00FB331B" w:rsidRDefault="00960F84" w:rsidP="00FB331B">
            <w:pPr>
              <w:pStyle w:val="TableParagraph"/>
              <w:ind w:left="143"/>
              <w:rPr>
                <w:sz w:val="24"/>
                <w:szCs w:val="24"/>
              </w:rPr>
            </w:pPr>
            <w:r w:rsidRPr="00FB331B">
              <w:rPr>
                <w:color w:val="000009"/>
                <w:sz w:val="24"/>
                <w:szCs w:val="24"/>
              </w:rPr>
              <w:t>136</w:t>
            </w:r>
          </w:p>
        </w:tc>
        <w:tc>
          <w:tcPr>
            <w:tcW w:w="708" w:type="dxa"/>
          </w:tcPr>
          <w:p w:rsidR="0060583A" w:rsidRPr="00FB331B" w:rsidRDefault="00960F84" w:rsidP="00FB331B">
            <w:pPr>
              <w:pStyle w:val="TableParagraph"/>
              <w:ind w:left="140"/>
              <w:rPr>
                <w:sz w:val="24"/>
                <w:szCs w:val="24"/>
              </w:rPr>
            </w:pPr>
            <w:r w:rsidRPr="00FB331B">
              <w:rPr>
                <w:color w:val="000009"/>
                <w:sz w:val="24"/>
                <w:szCs w:val="24"/>
              </w:rPr>
              <w:t>136</w:t>
            </w:r>
          </w:p>
          <w:p w:rsidR="0060583A" w:rsidRPr="00FB331B" w:rsidRDefault="00960F84" w:rsidP="00FB331B">
            <w:pPr>
              <w:pStyle w:val="TableParagraph"/>
              <w:ind w:left="140"/>
              <w:rPr>
                <w:sz w:val="24"/>
                <w:szCs w:val="24"/>
              </w:rPr>
            </w:pPr>
            <w:r w:rsidRPr="00FB331B">
              <w:rPr>
                <w:color w:val="000009"/>
                <w:sz w:val="24"/>
                <w:szCs w:val="24"/>
              </w:rPr>
              <w:t>136</w:t>
            </w:r>
          </w:p>
        </w:tc>
        <w:tc>
          <w:tcPr>
            <w:tcW w:w="708" w:type="dxa"/>
          </w:tcPr>
          <w:p w:rsidR="0060583A" w:rsidRPr="00FB331B" w:rsidRDefault="00960F84" w:rsidP="00FB331B">
            <w:pPr>
              <w:pStyle w:val="TableParagraph"/>
              <w:ind w:left="143"/>
              <w:rPr>
                <w:sz w:val="24"/>
                <w:szCs w:val="24"/>
              </w:rPr>
            </w:pPr>
            <w:r w:rsidRPr="00FB331B">
              <w:rPr>
                <w:color w:val="000009"/>
                <w:sz w:val="24"/>
                <w:szCs w:val="24"/>
              </w:rPr>
              <w:t>136</w:t>
            </w:r>
          </w:p>
          <w:p w:rsidR="0060583A" w:rsidRPr="00FB331B" w:rsidRDefault="00960F84" w:rsidP="00FB331B">
            <w:pPr>
              <w:pStyle w:val="TableParagraph"/>
              <w:ind w:left="143"/>
              <w:rPr>
                <w:sz w:val="24"/>
                <w:szCs w:val="24"/>
              </w:rPr>
            </w:pPr>
            <w:r w:rsidRPr="00FB331B">
              <w:rPr>
                <w:color w:val="000009"/>
                <w:sz w:val="24"/>
                <w:szCs w:val="24"/>
              </w:rPr>
              <w:t>136</w:t>
            </w:r>
          </w:p>
        </w:tc>
        <w:tc>
          <w:tcPr>
            <w:tcW w:w="809" w:type="dxa"/>
          </w:tcPr>
          <w:p w:rsidR="0060583A" w:rsidRPr="00FB331B" w:rsidRDefault="00960F84" w:rsidP="00FB331B">
            <w:pPr>
              <w:pStyle w:val="TableParagraph"/>
              <w:ind w:left="193"/>
              <w:rPr>
                <w:sz w:val="24"/>
                <w:szCs w:val="24"/>
              </w:rPr>
            </w:pPr>
            <w:r w:rsidRPr="00FB331B">
              <w:rPr>
                <w:color w:val="000009"/>
                <w:sz w:val="24"/>
                <w:szCs w:val="24"/>
              </w:rPr>
              <w:t>136</w:t>
            </w:r>
          </w:p>
          <w:p w:rsidR="0060583A" w:rsidRPr="00FB331B" w:rsidRDefault="00960F84" w:rsidP="00FB331B">
            <w:pPr>
              <w:pStyle w:val="TableParagraph"/>
              <w:ind w:left="193"/>
              <w:rPr>
                <w:sz w:val="24"/>
                <w:szCs w:val="24"/>
              </w:rPr>
            </w:pPr>
            <w:r w:rsidRPr="00FB331B">
              <w:rPr>
                <w:color w:val="000009"/>
                <w:sz w:val="24"/>
                <w:szCs w:val="24"/>
              </w:rPr>
              <w:t>136</w:t>
            </w:r>
          </w:p>
        </w:tc>
        <w:tc>
          <w:tcPr>
            <w:tcW w:w="712" w:type="dxa"/>
            <w:gridSpan w:val="2"/>
          </w:tcPr>
          <w:p w:rsidR="0060583A" w:rsidRPr="00FB331B" w:rsidRDefault="00960F84" w:rsidP="00FB331B">
            <w:pPr>
              <w:pStyle w:val="TableParagraph"/>
              <w:ind w:left="143"/>
              <w:rPr>
                <w:sz w:val="24"/>
                <w:szCs w:val="24"/>
              </w:rPr>
            </w:pPr>
            <w:r w:rsidRPr="00FB331B">
              <w:rPr>
                <w:color w:val="000009"/>
                <w:sz w:val="24"/>
                <w:szCs w:val="24"/>
              </w:rPr>
              <w:t>136</w:t>
            </w:r>
          </w:p>
          <w:p w:rsidR="0060583A" w:rsidRPr="00FB331B" w:rsidRDefault="00960F84" w:rsidP="00FB331B">
            <w:pPr>
              <w:pStyle w:val="TableParagraph"/>
              <w:ind w:left="143"/>
              <w:rPr>
                <w:sz w:val="24"/>
                <w:szCs w:val="24"/>
              </w:rPr>
            </w:pPr>
            <w:r w:rsidRPr="00FB331B">
              <w:rPr>
                <w:color w:val="000009"/>
                <w:sz w:val="24"/>
                <w:szCs w:val="24"/>
              </w:rPr>
              <w:t>136</w:t>
            </w:r>
          </w:p>
        </w:tc>
        <w:tc>
          <w:tcPr>
            <w:tcW w:w="860" w:type="dxa"/>
          </w:tcPr>
          <w:p w:rsidR="0060583A" w:rsidRPr="00FB331B" w:rsidRDefault="00960F84" w:rsidP="00FB331B">
            <w:pPr>
              <w:pStyle w:val="TableParagraph"/>
              <w:ind w:left="216"/>
              <w:rPr>
                <w:sz w:val="24"/>
                <w:szCs w:val="24"/>
              </w:rPr>
            </w:pPr>
            <w:r w:rsidRPr="00FB331B">
              <w:rPr>
                <w:sz w:val="24"/>
                <w:szCs w:val="24"/>
              </w:rPr>
              <w:t>680</w:t>
            </w:r>
          </w:p>
          <w:p w:rsidR="0060583A" w:rsidRPr="00FB331B" w:rsidRDefault="00960F84" w:rsidP="00FB331B">
            <w:pPr>
              <w:pStyle w:val="TableParagraph"/>
              <w:ind w:left="216"/>
              <w:rPr>
                <w:sz w:val="24"/>
                <w:szCs w:val="24"/>
              </w:rPr>
            </w:pPr>
            <w:r w:rsidRPr="00FB331B">
              <w:rPr>
                <w:sz w:val="24"/>
                <w:szCs w:val="24"/>
              </w:rPr>
              <w:t>680</w:t>
            </w:r>
          </w:p>
        </w:tc>
      </w:tr>
      <w:tr w:rsidR="0060583A" w:rsidRPr="00FB331B">
        <w:trPr>
          <w:trHeight w:val="642"/>
        </w:trPr>
        <w:tc>
          <w:tcPr>
            <w:tcW w:w="1961" w:type="dxa"/>
          </w:tcPr>
          <w:p w:rsidR="0060583A" w:rsidRPr="00FB331B" w:rsidRDefault="00960F84" w:rsidP="00FB331B">
            <w:pPr>
              <w:pStyle w:val="TableParagraph"/>
              <w:rPr>
                <w:sz w:val="24"/>
                <w:szCs w:val="24"/>
              </w:rPr>
            </w:pPr>
            <w:r w:rsidRPr="00FB331B">
              <w:rPr>
                <w:color w:val="000009"/>
                <w:sz w:val="24"/>
                <w:szCs w:val="24"/>
              </w:rPr>
              <w:t>2. Математика</w:t>
            </w:r>
          </w:p>
        </w:tc>
        <w:tc>
          <w:tcPr>
            <w:tcW w:w="2835" w:type="dxa"/>
          </w:tcPr>
          <w:p w:rsidR="0060583A" w:rsidRPr="00FB331B" w:rsidRDefault="00960F84" w:rsidP="00E05366">
            <w:pPr>
              <w:pStyle w:val="TableParagraph"/>
              <w:numPr>
                <w:ilvl w:val="1"/>
                <w:numId w:val="41"/>
              </w:numPr>
              <w:tabs>
                <w:tab w:val="left" w:pos="601"/>
              </w:tabs>
              <w:ind w:hanging="494"/>
              <w:rPr>
                <w:sz w:val="24"/>
                <w:szCs w:val="24"/>
              </w:rPr>
            </w:pPr>
            <w:r w:rsidRPr="00FB331B">
              <w:rPr>
                <w:spacing w:val="-3"/>
                <w:sz w:val="24"/>
                <w:szCs w:val="24"/>
              </w:rPr>
              <w:t>Математика</w:t>
            </w:r>
          </w:p>
          <w:p w:rsidR="0060583A" w:rsidRPr="00FB331B" w:rsidRDefault="00960F84" w:rsidP="00E05366">
            <w:pPr>
              <w:pStyle w:val="TableParagraph"/>
              <w:numPr>
                <w:ilvl w:val="1"/>
                <w:numId w:val="41"/>
              </w:numPr>
              <w:tabs>
                <w:tab w:val="left" w:pos="600"/>
              </w:tabs>
              <w:ind w:left="599"/>
              <w:rPr>
                <w:sz w:val="24"/>
                <w:szCs w:val="24"/>
              </w:rPr>
            </w:pPr>
            <w:r w:rsidRPr="00FB331B">
              <w:rPr>
                <w:spacing w:val="-3"/>
                <w:sz w:val="24"/>
                <w:szCs w:val="24"/>
              </w:rPr>
              <w:t>Информатика</w:t>
            </w:r>
          </w:p>
        </w:tc>
        <w:tc>
          <w:tcPr>
            <w:tcW w:w="711" w:type="dxa"/>
          </w:tcPr>
          <w:p w:rsidR="0060583A" w:rsidRPr="00FB331B" w:rsidRDefault="00960F84" w:rsidP="00FB331B">
            <w:pPr>
              <w:pStyle w:val="TableParagraph"/>
              <w:ind w:left="123" w:right="117"/>
              <w:jc w:val="center"/>
              <w:rPr>
                <w:sz w:val="24"/>
                <w:szCs w:val="24"/>
              </w:rPr>
            </w:pPr>
            <w:r w:rsidRPr="00FB331B">
              <w:rPr>
                <w:sz w:val="24"/>
                <w:szCs w:val="24"/>
              </w:rPr>
              <w:t>136</w:t>
            </w:r>
          </w:p>
          <w:p w:rsidR="0060583A" w:rsidRPr="00FB331B" w:rsidRDefault="00960F84" w:rsidP="00FB331B">
            <w:pPr>
              <w:pStyle w:val="TableParagraph"/>
              <w:ind w:left="5"/>
              <w:jc w:val="center"/>
              <w:rPr>
                <w:sz w:val="24"/>
                <w:szCs w:val="24"/>
              </w:rPr>
            </w:pPr>
            <w:r w:rsidRPr="00FB331B">
              <w:rPr>
                <w:sz w:val="24"/>
                <w:szCs w:val="24"/>
              </w:rPr>
              <w:t>-</w:t>
            </w:r>
          </w:p>
        </w:tc>
        <w:tc>
          <w:tcPr>
            <w:tcW w:w="708" w:type="dxa"/>
          </w:tcPr>
          <w:p w:rsidR="0060583A" w:rsidRPr="00FB331B" w:rsidRDefault="00960F84" w:rsidP="00FB331B">
            <w:pPr>
              <w:pStyle w:val="TableParagraph"/>
              <w:ind w:left="88" w:right="84"/>
              <w:jc w:val="center"/>
              <w:rPr>
                <w:sz w:val="24"/>
                <w:szCs w:val="24"/>
              </w:rPr>
            </w:pPr>
            <w:r w:rsidRPr="00FB331B">
              <w:rPr>
                <w:sz w:val="24"/>
                <w:szCs w:val="24"/>
              </w:rPr>
              <w:t>136</w:t>
            </w:r>
          </w:p>
          <w:p w:rsidR="0060583A" w:rsidRPr="00FB331B" w:rsidRDefault="00960F84" w:rsidP="00FB331B">
            <w:pPr>
              <w:pStyle w:val="TableParagraph"/>
              <w:ind w:left="3"/>
              <w:jc w:val="center"/>
              <w:rPr>
                <w:sz w:val="24"/>
                <w:szCs w:val="24"/>
              </w:rPr>
            </w:pPr>
            <w:r w:rsidRPr="00FB331B">
              <w:rPr>
                <w:sz w:val="24"/>
                <w:szCs w:val="24"/>
              </w:rPr>
              <w:t>-</w:t>
            </w:r>
          </w:p>
        </w:tc>
        <w:tc>
          <w:tcPr>
            <w:tcW w:w="708" w:type="dxa"/>
          </w:tcPr>
          <w:p w:rsidR="0060583A" w:rsidRPr="00FB331B" w:rsidRDefault="00960F84" w:rsidP="00FB331B">
            <w:pPr>
              <w:pStyle w:val="TableParagraph"/>
              <w:ind w:left="143"/>
              <w:rPr>
                <w:sz w:val="24"/>
                <w:szCs w:val="24"/>
              </w:rPr>
            </w:pPr>
            <w:r w:rsidRPr="00FB331B">
              <w:rPr>
                <w:sz w:val="24"/>
                <w:szCs w:val="24"/>
              </w:rPr>
              <w:t>102</w:t>
            </w:r>
          </w:p>
          <w:p w:rsidR="0060583A" w:rsidRPr="00FB331B" w:rsidRDefault="00960F84" w:rsidP="00FB331B">
            <w:pPr>
              <w:pStyle w:val="TableParagraph"/>
              <w:ind w:left="212"/>
              <w:rPr>
                <w:sz w:val="24"/>
                <w:szCs w:val="24"/>
              </w:rPr>
            </w:pPr>
            <w:r w:rsidRPr="00FB331B">
              <w:rPr>
                <w:sz w:val="24"/>
                <w:szCs w:val="24"/>
              </w:rPr>
              <w:t>34</w:t>
            </w:r>
          </w:p>
        </w:tc>
        <w:tc>
          <w:tcPr>
            <w:tcW w:w="809" w:type="dxa"/>
          </w:tcPr>
          <w:p w:rsidR="0060583A" w:rsidRPr="00FB331B" w:rsidRDefault="00960F84" w:rsidP="00FB331B">
            <w:pPr>
              <w:pStyle w:val="TableParagraph"/>
              <w:ind w:left="193"/>
              <w:rPr>
                <w:sz w:val="24"/>
                <w:szCs w:val="24"/>
              </w:rPr>
            </w:pPr>
            <w:r w:rsidRPr="00FB331B">
              <w:rPr>
                <w:sz w:val="24"/>
                <w:szCs w:val="24"/>
              </w:rPr>
              <w:t>102</w:t>
            </w:r>
          </w:p>
          <w:p w:rsidR="0060583A" w:rsidRPr="00FB331B" w:rsidRDefault="00960F84" w:rsidP="00FB331B">
            <w:pPr>
              <w:pStyle w:val="TableParagraph"/>
              <w:ind w:left="263"/>
              <w:rPr>
                <w:sz w:val="24"/>
                <w:szCs w:val="24"/>
              </w:rPr>
            </w:pPr>
            <w:r w:rsidRPr="00FB331B">
              <w:rPr>
                <w:sz w:val="24"/>
                <w:szCs w:val="24"/>
              </w:rPr>
              <w:t>34</w:t>
            </w:r>
          </w:p>
        </w:tc>
        <w:tc>
          <w:tcPr>
            <w:tcW w:w="712" w:type="dxa"/>
            <w:gridSpan w:val="2"/>
          </w:tcPr>
          <w:p w:rsidR="0060583A" w:rsidRPr="00FB331B" w:rsidRDefault="00960F84" w:rsidP="00FB331B">
            <w:pPr>
              <w:pStyle w:val="TableParagraph"/>
              <w:ind w:left="143"/>
              <w:rPr>
                <w:sz w:val="24"/>
                <w:szCs w:val="24"/>
              </w:rPr>
            </w:pPr>
            <w:r w:rsidRPr="00FB331B">
              <w:rPr>
                <w:sz w:val="24"/>
                <w:szCs w:val="24"/>
              </w:rPr>
              <w:t>102</w:t>
            </w:r>
          </w:p>
          <w:p w:rsidR="0060583A" w:rsidRPr="00FB331B" w:rsidRDefault="00960F84" w:rsidP="00FB331B">
            <w:pPr>
              <w:pStyle w:val="TableParagraph"/>
              <w:ind w:left="213"/>
              <w:rPr>
                <w:sz w:val="24"/>
                <w:szCs w:val="24"/>
              </w:rPr>
            </w:pPr>
            <w:r w:rsidRPr="00FB331B">
              <w:rPr>
                <w:sz w:val="24"/>
                <w:szCs w:val="24"/>
              </w:rPr>
              <w:t>34</w:t>
            </w:r>
          </w:p>
        </w:tc>
        <w:tc>
          <w:tcPr>
            <w:tcW w:w="860" w:type="dxa"/>
          </w:tcPr>
          <w:p w:rsidR="0060583A" w:rsidRPr="00FB331B" w:rsidRDefault="00960F84" w:rsidP="00FB331B">
            <w:pPr>
              <w:pStyle w:val="TableParagraph"/>
              <w:ind w:left="216"/>
              <w:rPr>
                <w:sz w:val="24"/>
                <w:szCs w:val="24"/>
              </w:rPr>
            </w:pPr>
            <w:r w:rsidRPr="00FB331B">
              <w:rPr>
                <w:sz w:val="24"/>
                <w:szCs w:val="24"/>
              </w:rPr>
              <w:t>578</w:t>
            </w:r>
          </w:p>
          <w:p w:rsidR="0060583A" w:rsidRPr="00FB331B" w:rsidRDefault="00960F84" w:rsidP="00FB331B">
            <w:pPr>
              <w:pStyle w:val="TableParagraph"/>
              <w:ind w:left="216"/>
              <w:rPr>
                <w:sz w:val="24"/>
                <w:szCs w:val="24"/>
              </w:rPr>
            </w:pPr>
            <w:r w:rsidRPr="00FB331B">
              <w:rPr>
                <w:sz w:val="24"/>
                <w:szCs w:val="24"/>
              </w:rPr>
              <w:t>102</w:t>
            </w:r>
          </w:p>
        </w:tc>
      </w:tr>
      <w:tr w:rsidR="0060583A" w:rsidRPr="00FB331B">
        <w:trPr>
          <w:trHeight w:val="966"/>
        </w:trPr>
        <w:tc>
          <w:tcPr>
            <w:tcW w:w="1961" w:type="dxa"/>
          </w:tcPr>
          <w:p w:rsidR="0060583A" w:rsidRPr="00FB331B" w:rsidRDefault="00960F84" w:rsidP="00FB331B">
            <w:pPr>
              <w:pStyle w:val="TableParagraph"/>
              <w:rPr>
                <w:sz w:val="24"/>
                <w:szCs w:val="24"/>
              </w:rPr>
            </w:pPr>
            <w:r w:rsidRPr="00FB331B">
              <w:rPr>
                <w:color w:val="000009"/>
                <w:sz w:val="24"/>
                <w:szCs w:val="24"/>
              </w:rPr>
              <w:t>3.</w:t>
            </w:r>
          </w:p>
          <w:p w:rsidR="0060583A" w:rsidRPr="00FB331B" w:rsidRDefault="00960F84" w:rsidP="00FB331B">
            <w:pPr>
              <w:pStyle w:val="TableParagraph"/>
              <w:ind w:right="228"/>
              <w:rPr>
                <w:sz w:val="24"/>
                <w:szCs w:val="24"/>
              </w:rPr>
            </w:pPr>
            <w:r w:rsidRPr="00FB331B">
              <w:rPr>
                <w:color w:val="000009"/>
                <w:sz w:val="24"/>
                <w:szCs w:val="24"/>
              </w:rPr>
              <w:t>Естествознан ие</w:t>
            </w:r>
          </w:p>
        </w:tc>
        <w:tc>
          <w:tcPr>
            <w:tcW w:w="2835" w:type="dxa"/>
          </w:tcPr>
          <w:p w:rsidR="0060583A" w:rsidRPr="00FB331B" w:rsidRDefault="00960F84" w:rsidP="00E05366">
            <w:pPr>
              <w:pStyle w:val="TableParagraph"/>
              <w:numPr>
                <w:ilvl w:val="1"/>
                <w:numId w:val="40"/>
              </w:numPr>
              <w:tabs>
                <w:tab w:val="left" w:pos="601"/>
              </w:tabs>
              <w:ind w:hanging="494"/>
              <w:rPr>
                <w:sz w:val="24"/>
                <w:szCs w:val="24"/>
              </w:rPr>
            </w:pPr>
            <w:r w:rsidRPr="00FB331B">
              <w:rPr>
                <w:color w:val="000009"/>
                <w:spacing w:val="-3"/>
                <w:sz w:val="24"/>
                <w:szCs w:val="24"/>
              </w:rPr>
              <w:t>Природоведение</w:t>
            </w:r>
          </w:p>
          <w:p w:rsidR="0060583A" w:rsidRPr="00FB331B" w:rsidRDefault="00960F84" w:rsidP="00E05366">
            <w:pPr>
              <w:pStyle w:val="TableParagraph"/>
              <w:numPr>
                <w:ilvl w:val="1"/>
                <w:numId w:val="40"/>
              </w:numPr>
              <w:tabs>
                <w:tab w:val="left" w:pos="601"/>
              </w:tabs>
              <w:ind w:hanging="494"/>
              <w:rPr>
                <w:sz w:val="24"/>
                <w:szCs w:val="24"/>
              </w:rPr>
            </w:pPr>
            <w:r w:rsidRPr="00FB331B">
              <w:rPr>
                <w:color w:val="000009"/>
                <w:sz w:val="24"/>
                <w:szCs w:val="24"/>
              </w:rPr>
              <w:t>Биология</w:t>
            </w:r>
          </w:p>
          <w:p w:rsidR="0060583A" w:rsidRPr="00FB331B" w:rsidRDefault="00960F84" w:rsidP="00E05366">
            <w:pPr>
              <w:pStyle w:val="TableParagraph"/>
              <w:numPr>
                <w:ilvl w:val="1"/>
                <w:numId w:val="40"/>
              </w:numPr>
              <w:tabs>
                <w:tab w:val="left" w:pos="601"/>
              </w:tabs>
              <w:ind w:hanging="494"/>
              <w:rPr>
                <w:sz w:val="24"/>
                <w:szCs w:val="24"/>
              </w:rPr>
            </w:pPr>
            <w:r w:rsidRPr="00FB331B">
              <w:rPr>
                <w:color w:val="000009"/>
                <w:spacing w:val="-4"/>
                <w:sz w:val="24"/>
                <w:szCs w:val="24"/>
              </w:rPr>
              <w:t>География</w:t>
            </w:r>
          </w:p>
        </w:tc>
        <w:tc>
          <w:tcPr>
            <w:tcW w:w="711" w:type="dxa"/>
          </w:tcPr>
          <w:p w:rsidR="0060583A" w:rsidRPr="00FB331B" w:rsidRDefault="00960F84" w:rsidP="00FB331B">
            <w:pPr>
              <w:pStyle w:val="TableParagraph"/>
              <w:ind w:left="123" w:right="115"/>
              <w:jc w:val="center"/>
              <w:rPr>
                <w:sz w:val="24"/>
                <w:szCs w:val="24"/>
              </w:rPr>
            </w:pPr>
            <w:r w:rsidRPr="00FB331B">
              <w:rPr>
                <w:color w:val="000009"/>
                <w:sz w:val="24"/>
                <w:szCs w:val="24"/>
              </w:rPr>
              <w:t>68</w:t>
            </w:r>
          </w:p>
          <w:p w:rsidR="0060583A" w:rsidRPr="00FB331B" w:rsidRDefault="00960F84" w:rsidP="00FB331B">
            <w:pPr>
              <w:pStyle w:val="TableParagraph"/>
              <w:ind w:left="5"/>
              <w:jc w:val="center"/>
              <w:rPr>
                <w:sz w:val="24"/>
                <w:szCs w:val="24"/>
              </w:rPr>
            </w:pPr>
            <w:r w:rsidRPr="00FB331B">
              <w:rPr>
                <w:color w:val="000009"/>
                <w:sz w:val="24"/>
                <w:szCs w:val="24"/>
              </w:rPr>
              <w:t>-</w:t>
            </w:r>
          </w:p>
          <w:p w:rsidR="0060583A" w:rsidRPr="00FB331B" w:rsidRDefault="00960F84" w:rsidP="00FB331B">
            <w:pPr>
              <w:pStyle w:val="TableParagraph"/>
              <w:ind w:left="5"/>
              <w:jc w:val="center"/>
              <w:rPr>
                <w:sz w:val="24"/>
                <w:szCs w:val="24"/>
              </w:rPr>
            </w:pPr>
            <w:r w:rsidRPr="00FB331B">
              <w:rPr>
                <w:color w:val="000009"/>
                <w:sz w:val="24"/>
                <w:szCs w:val="24"/>
              </w:rPr>
              <w:t>-</w:t>
            </w:r>
          </w:p>
        </w:tc>
        <w:tc>
          <w:tcPr>
            <w:tcW w:w="708" w:type="dxa"/>
          </w:tcPr>
          <w:p w:rsidR="0060583A" w:rsidRPr="00FB331B" w:rsidRDefault="00960F84" w:rsidP="00FB331B">
            <w:pPr>
              <w:pStyle w:val="TableParagraph"/>
              <w:ind w:left="210"/>
              <w:rPr>
                <w:sz w:val="24"/>
                <w:szCs w:val="24"/>
              </w:rPr>
            </w:pPr>
            <w:r w:rsidRPr="00FB331B">
              <w:rPr>
                <w:color w:val="000009"/>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10"/>
              <w:rPr>
                <w:sz w:val="24"/>
                <w:szCs w:val="24"/>
              </w:rPr>
            </w:pPr>
            <w:r w:rsidRPr="00FB331B">
              <w:rPr>
                <w:color w:val="000009"/>
                <w:sz w:val="24"/>
                <w:szCs w:val="24"/>
              </w:rPr>
              <w:t>68</w:t>
            </w:r>
          </w:p>
        </w:tc>
        <w:tc>
          <w:tcPr>
            <w:tcW w:w="708" w:type="dxa"/>
          </w:tcPr>
          <w:p w:rsidR="0060583A" w:rsidRPr="00FB331B" w:rsidRDefault="00960F84" w:rsidP="00FB331B">
            <w:pPr>
              <w:pStyle w:val="TableParagraph"/>
              <w:ind w:left="212" w:right="186" w:firstLine="93"/>
              <w:rPr>
                <w:sz w:val="24"/>
                <w:szCs w:val="24"/>
              </w:rPr>
            </w:pPr>
            <w:r w:rsidRPr="00FB331B">
              <w:rPr>
                <w:color w:val="000009"/>
                <w:sz w:val="24"/>
                <w:szCs w:val="24"/>
              </w:rPr>
              <w:t>- 68</w:t>
            </w:r>
          </w:p>
          <w:p w:rsidR="0060583A" w:rsidRPr="00FB331B" w:rsidRDefault="00960F84" w:rsidP="00FB331B">
            <w:pPr>
              <w:pStyle w:val="TableParagraph"/>
              <w:ind w:left="212"/>
              <w:rPr>
                <w:sz w:val="24"/>
                <w:szCs w:val="24"/>
              </w:rPr>
            </w:pPr>
            <w:r w:rsidRPr="00FB331B">
              <w:rPr>
                <w:color w:val="000009"/>
                <w:sz w:val="24"/>
                <w:szCs w:val="24"/>
              </w:rPr>
              <w:t>68</w:t>
            </w:r>
          </w:p>
        </w:tc>
        <w:tc>
          <w:tcPr>
            <w:tcW w:w="809" w:type="dxa"/>
          </w:tcPr>
          <w:p w:rsidR="0060583A" w:rsidRPr="00FB331B" w:rsidRDefault="00960F84" w:rsidP="00FB331B">
            <w:pPr>
              <w:pStyle w:val="TableParagraph"/>
              <w:ind w:left="263" w:right="236" w:firstLine="93"/>
              <w:rPr>
                <w:sz w:val="24"/>
                <w:szCs w:val="24"/>
              </w:rPr>
            </w:pPr>
            <w:r w:rsidRPr="00FB331B">
              <w:rPr>
                <w:color w:val="000009"/>
                <w:sz w:val="24"/>
                <w:szCs w:val="24"/>
              </w:rPr>
              <w:t>- 68</w:t>
            </w:r>
          </w:p>
          <w:p w:rsidR="0060583A" w:rsidRPr="00FB331B" w:rsidRDefault="00960F84" w:rsidP="00FB331B">
            <w:pPr>
              <w:pStyle w:val="TableParagraph"/>
              <w:ind w:left="263"/>
              <w:rPr>
                <w:sz w:val="24"/>
                <w:szCs w:val="24"/>
              </w:rPr>
            </w:pPr>
            <w:r w:rsidRPr="00FB331B">
              <w:rPr>
                <w:color w:val="000009"/>
                <w:sz w:val="24"/>
                <w:szCs w:val="24"/>
              </w:rPr>
              <w:t>68</w:t>
            </w:r>
          </w:p>
        </w:tc>
        <w:tc>
          <w:tcPr>
            <w:tcW w:w="712" w:type="dxa"/>
            <w:gridSpan w:val="2"/>
          </w:tcPr>
          <w:p w:rsidR="0060583A" w:rsidRPr="00FB331B" w:rsidRDefault="00960F84" w:rsidP="00FB331B">
            <w:pPr>
              <w:pStyle w:val="TableParagraph"/>
              <w:ind w:left="213" w:right="189" w:firstLine="93"/>
              <w:rPr>
                <w:sz w:val="24"/>
                <w:szCs w:val="24"/>
              </w:rPr>
            </w:pPr>
            <w:r w:rsidRPr="00FB331B">
              <w:rPr>
                <w:color w:val="000009"/>
                <w:sz w:val="24"/>
                <w:szCs w:val="24"/>
              </w:rPr>
              <w:t>- 68</w:t>
            </w:r>
          </w:p>
          <w:p w:rsidR="0060583A" w:rsidRPr="00FB331B" w:rsidRDefault="00960F84" w:rsidP="00FB331B">
            <w:pPr>
              <w:pStyle w:val="TableParagraph"/>
              <w:ind w:left="213"/>
              <w:rPr>
                <w:sz w:val="24"/>
                <w:szCs w:val="24"/>
              </w:rPr>
            </w:pPr>
            <w:r w:rsidRPr="00FB331B">
              <w:rPr>
                <w:color w:val="000009"/>
                <w:sz w:val="24"/>
                <w:szCs w:val="24"/>
              </w:rPr>
              <w:t>68</w:t>
            </w:r>
          </w:p>
        </w:tc>
        <w:tc>
          <w:tcPr>
            <w:tcW w:w="860" w:type="dxa"/>
          </w:tcPr>
          <w:p w:rsidR="0060583A" w:rsidRPr="00FB331B" w:rsidRDefault="00960F84" w:rsidP="00FB331B">
            <w:pPr>
              <w:pStyle w:val="TableParagraph"/>
              <w:ind w:left="216"/>
              <w:rPr>
                <w:sz w:val="24"/>
                <w:szCs w:val="24"/>
              </w:rPr>
            </w:pPr>
            <w:r w:rsidRPr="00FB331B">
              <w:rPr>
                <w:sz w:val="24"/>
                <w:szCs w:val="24"/>
              </w:rPr>
              <w:t>136</w:t>
            </w:r>
          </w:p>
          <w:p w:rsidR="0060583A" w:rsidRPr="00FB331B" w:rsidRDefault="00960F84" w:rsidP="00FB331B">
            <w:pPr>
              <w:pStyle w:val="TableParagraph"/>
              <w:ind w:left="216"/>
              <w:rPr>
                <w:sz w:val="24"/>
                <w:szCs w:val="24"/>
              </w:rPr>
            </w:pPr>
            <w:r w:rsidRPr="00FB331B">
              <w:rPr>
                <w:sz w:val="24"/>
                <w:szCs w:val="24"/>
              </w:rPr>
              <w:t>204</w:t>
            </w:r>
          </w:p>
          <w:p w:rsidR="0060583A" w:rsidRPr="00FB331B" w:rsidRDefault="00960F84" w:rsidP="00FB331B">
            <w:pPr>
              <w:pStyle w:val="TableParagraph"/>
              <w:ind w:left="216"/>
              <w:rPr>
                <w:sz w:val="24"/>
                <w:szCs w:val="24"/>
              </w:rPr>
            </w:pPr>
            <w:r w:rsidRPr="00FB331B">
              <w:rPr>
                <w:sz w:val="24"/>
                <w:szCs w:val="24"/>
              </w:rPr>
              <w:t>272</w:t>
            </w:r>
          </w:p>
        </w:tc>
      </w:tr>
      <w:tr w:rsidR="0060583A" w:rsidRPr="00FB331B">
        <w:trPr>
          <w:trHeight w:val="1610"/>
        </w:trPr>
        <w:tc>
          <w:tcPr>
            <w:tcW w:w="1961" w:type="dxa"/>
          </w:tcPr>
          <w:p w:rsidR="0060583A" w:rsidRPr="00FB331B" w:rsidRDefault="00960F84" w:rsidP="00FB331B">
            <w:pPr>
              <w:pStyle w:val="TableParagraph"/>
              <w:rPr>
                <w:sz w:val="24"/>
                <w:szCs w:val="24"/>
              </w:rPr>
            </w:pPr>
            <w:r w:rsidRPr="00FB331B">
              <w:rPr>
                <w:color w:val="000009"/>
                <w:sz w:val="24"/>
                <w:szCs w:val="24"/>
              </w:rPr>
              <w:t>4. Человек</w:t>
            </w:r>
          </w:p>
        </w:tc>
        <w:tc>
          <w:tcPr>
            <w:tcW w:w="2835" w:type="dxa"/>
          </w:tcPr>
          <w:p w:rsidR="0060583A" w:rsidRPr="00FB331B" w:rsidRDefault="00960F84" w:rsidP="00E05366">
            <w:pPr>
              <w:pStyle w:val="TableParagraph"/>
              <w:numPr>
                <w:ilvl w:val="1"/>
                <w:numId w:val="39"/>
              </w:numPr>
              <w:tabs>
                <w:tab w:val="left" w:pos="601"/>
              </w:tabs>
              <w:ind w:hanging="494"/>
              <w:rPr>
                <w:sz w:val="24"/>
                <w:szCs w:val="24"/>
              </w:rPr>
            </w:pPr>
            <w:r w:rsidRPr="00FB331B">
              <w:rPr>
                <w:color w:val="000009"/>
                <w:sz w:val="24"/>
                <w:szCs w:val="24"/>
              </w:rPr>
              <w:t>Мир</w:t>
            </w:r>
            <w:r w:rsidRPr="00FB331B">
              <w:rPr>
                <w:color w:val="000009"/>
                <w:spacing w:val="-4"/>
                <w:sz w:val="24"/>
                <w:szCs w:val="24"/>
              </w:rPr>
              <w:t xml:space="preserve"> </w:t>
            </w:r>
            <w:r w:rsidRPr="00FB331B">
              <w:rPr>
                <w:color w:val="000009"/>
                <w:sz w:val="24"/>
                <w:szCs w:val="24"/>
              </w:rPr>
              <w:t>истории</w:t>
            </w:r>
          </w:p>
          <w:p w:rsidR="0060583A" w:rsidRPr="00FB331B" w:rsidRDefault="00960F84" w:rsidP="00E05366">
            <w:pPr>
              <w:pStyle w:val="TableParagraph"/>
              <w:numPr>
                <w:ilvl w:val="1"/>
                <w:numId w:val="39"/>
              </w:numPr>
              <w:tabs>
                <w:tab w:val="left" w:pos="601"/>
              </w:tabs>
              <w:ind w:hanging="494"/>
              <w:rPr>
                <w:sz w:val="24"/>
                <w:szCs w:val="24"/>
              </w:rPr>
            </w:pPr>
            <w:r w:rsidRPr="00FB331B">
              <w:rPr>
                <w:color w:val="000009"/>
                <w:sz w:val="24"/>
                <w:szCs w:val="24"/>
              </w:rPr>
              <w:t>Основы</w:t>
            </w:r>
          </w:p>
          <w:p w:rsidR="0060583A" w:rsidRPr="00FB331B" w:rsidRDefault="00960F84" w:rsidP="00FB331B">
            <w:pPr>
              <w:pStyle w:val="TableParagraph"/>
              <w:rPr>
                <w:sz w:val="24"/>
                <w:szCs w:val="24"/>
              </w:rPr>
            </w:pPr>
            <w:r w:rsidRPr="00FB331B">
              <w:rPr>
                <w:color w:val="000009"/>
                <w:sz w:val="24"/>
                <w:szCs w:val="24"/>
              </w:rPr>
              <w:t>социальной жизни</w:t>
            </w:r>
          </w:p>
          <w:p w:rsidR="0060583A" w:rsidRPr="00FB331B" w:rsidRDefault="00960F84" w:rsidP="00E05366">
            <w:pPr>
              <w:pStyle w:val="TableParagraph"/>
              <w:numPr>
                <w:ilvl w:val="1"/>
                <w:numId w:val="39"/>
              </w:numPr>
              <w:tabs>
                <w:tab w:val="left" w:pos="601"/>
              </w:tabs>
              <w:ind w:left="107" w:right="1220" w:firstLine="0"/>
              <w:rPr>
                <w:sz w:val="24"/>
                <w:szCs w:val="24"/>
              </w:rPr>
            </w:pPr>
            <w:r w:rsidRPr="00FB331B">
              <w:rPr>
                <w:color w:val="000009"/>
                <w:spacing w:val="-4"/>
                <w:sz w:val="24"/>
                <w:szCs w:val="24"/>
              </w:rPr>
              <w:t xml:space="preserve">История </w:t>
            </w:r>
            <w:r w:rsidRPr="00FB331B">
              <w:rPr>
                <w:color w:val="000009"/>
                <w:sz w:val="24"/>
                <w:szCs w:val="24"/>
              </w:rPr>
              <w:t>отечества</w:t>
            </w:r>
          </w:p>
        </w:tc>
        <w:tc>
          <w:tcPr>
            <w:tcW w:w="711" w:type="dxa"/>
          </w:tcPr>
          <w:p w:rsidR="0060583A" w:rsidRPr="00FB331B" w:rsidRDefault="00960F84" w:rsidP="00FB331B">
            <w:pPr>
              <w:pStyle w:val="TableParagraph"/>
              <w:ind w:left="5"/>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23" w:right="115"/>
              <w:jc w:val="center"/>
              <w:rPr>
                <w:sz w:val="24"/>
                <w:szCs w:val="24"/>
              </w:rPr>
            </w:pPr>
            <w:r w:rsidRPr="00FB331B">
              <w:rPr>
                <w:color w:val="000009"/>
                <w:sz w:val="24"/>
                <w:szCs w:val="24"/>
              </w:rPr>
              <w:t>34</w:t>
            </w:r>
          </w:p>
          <w:p w:rsidR="0060583A" w:rsidRPr="00FB331B" w:rsidRDefault="00960F84" w:rsidP="00FB331B">
            <w:pPr>
              <w:pStyle w:val="TableParagraph"/>
              <w:ind w:left="5"/>
              <w:jc w:val="center"/>
              <w:rPr>
                <w:sz w:val="24"/>
                <w:szCs w:val="24"/>
              </w:rPr>
            </w:pPr>
            <w:r w:rsidRPr="00FB331B">
              <w:rPr>
                <w:color w:val="000009"/>
                <w:sz w:val="24"/>
                <w:szCs w:val="24"/>
              </w:rPr>
              <w:t>-</w:t>
            </w:r>
          </w:p>
        </w:tc>
        <w:tc>
          <w:tcPr>
            <w:tcW w:w="708" w:type="dxa"/>
          </w:tcPr>
          <w:p w:rsidR="0060583A" w:rsidRPr="00FB331B" w:rsidRDefault="00960F84" w:rsidP="00FB331B">
            <w:pPr>
              <w:pStyle w:val="TableParagraph"/>
              <w:ind w:left="88" w:right="82"/>
              <w:jc w:val="center"/>
              <w:rPr>
                <w:sz w:val="24"/>
                <w:szCs w:val="24"/>
              </w:rPr>
            </w:pPr>
            <w:r w:rsidRPr="00FB331B">
              <w:rPr>
                <w:color w:val="000009"/>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88" w:right="82"/>
              <w:jc w:val="center"/>
              <w:rPr>
                <w:sz w:val="24"/>
                <w:szCs w:val="24"/>
              </w:rPr>
            </w:pPr>
            <w:r w:rsidRPr="00FB331B">
              <w:rPr>
                <w:color w:val="000009"/>
                <w:sz w:val="24"/>
                <w:szCs w:val="24"/>
              </w:rPr>
              <w:t>34</w:t>
            </w:r>
          </w:p>
          <w:p w:rsidR="0060583A" w:rsidRPr="00FB331B" w:rsidRDefault="00960F84" w:rsidP="00FB331B">
            <w:pPr>
              <w:pStyle w:val="TableParagraph"/>
              <w:ind w:left="3"/>
              <w:jc w:val="center"/>
              <w:rPr>
                <w:sz w:val="24"/>
                <w:szCs w:val="24"/>
              </w:rPr>
            </w:pPr>
            <w:r w:rsidRPr="00FB331B">
              <w:rPr>
                <w:color w:val="000009"/>
                <w:sz w:val="24"/>
                <w:szCs w:val="24"/>
              </w:rPr>
              <w:t>-</w:t>
            </w:r>
          </w:p>
        </w:tc>
        <w:tc>
          <w:tcPr>
            <w:tcW w:w="708" w:type="dxa"/>
          </w:tcPr>
          <w:p w:rsidR="0060583A" w:rsidRPr="00FB331B" w:rsidRDefault="00960F84" w:rsidP="00FB331B">
            <w:pPr>
              <w:pStyle w:val="TableParagraph"/>
              <w:ind w:left="8"/>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88" w:right="77"/>
              <w:jc w:val="center"/>
              <w:rPr>
                <w:sz w:val="24"/>
                <w:szCs w:val="24"/>
              </w:rPr>
            </w:pPr>
            <w:r w:rsidRPr="00FB331B">
              <w:rPr>
                <w:color w:val="000009"/>
                <w:sz w:val="24"/>
                <w:szCs w:val="24"/>
              </w:rPr>
              <w:t>68</w:t>
            </w:r>
          </w:p>
          <w:p w:rsidR="0060583A" w:rsidRPr="00FB331B" w:rsidRDefault="00960F84" w:rsidP="00FB331B">
            <w:pPr>
              <w:pStyle w:val="TableParagraph"/>
              <w:ind w:left="88" w:right="77"/>
              <w:jc w:val="center"/>
              <w:rPr>
                <w:sz w:val="24"/>
                <w:szCs w:val="24"/>
              </w:rPr>
            </w:pPr>
            <w:r w:rsidRPr="00FB331B">
              <w:rPr>
                <w:color w:val="000009"/>
                <w:sz w:val="24"/>
                <w:szCs w:val="24"/>
              </w:rPr>
              <w:t>68</w:t>
            </w:r>
          </w:p>
        </w:tc>
        <w:tc>
          <w:tcPr>
            <w:tcW w:w="809" w:type="dxa"/>
          </w:tcPr>
          <w:p w:rsidR="0060583A" w:rsidRPr="00FB331B" w:rsidRDefault="00960F84" w:rsidP="00FB331B">
            <w:pPr>
              <w:pStyle w:val="TableParagraph"/>
              <w:ind w:left="8"/>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44" w:right="234"/>
              <w:jc w:val="center"/>
              <w:rPr>
                <w:sz w:val="24"/>
                <w:szCs w:val="24"/>
              </w:rPr>
            </w:pPr>
            <w:r w:rsidRPr="00FB331B">
              <w:rPr>
                <w:color w:val="000009"/>
                <w:sz w:val="24"/>
                <w:szCs w:val="24"/>
              </w:rPr>
              <w:t>68</w:t>
            </w:r>
          </w:p>
          <w:p w:rsidR="0060583A" w:rsidRPr="00FB331B" w:rsidRDefault="00960F84" w:rsidP="00FB331B">
            <w:pPr>
              <w:pStyle w:val="TableParagraph"/>
              <w:ind w:left="244" w:right="234"/>
              <w:jc w:val="center"/>
              <w:rPr>
                <w:sz w:val="24"/>
                <w:szCs w:val="24"/>
              </w:rPr>
            </w:pPr>
            <w:r w:rsidRPr="00FB331B">
              <w:rPr>
                <w:color w:val="000009"/>
                <w:sz w:val="24"/>
                <w:szCs w:val="24"/>
              </w:rPr>
              <w:t>68</w:t>
            </w:r>
          </w:p>
        </w:tc>
        <w:tc>
          <w:tcPr>
            <w:tcW w:w="712" w:type="dxa"/>
            <w:gridSpan w:val="2"/>
          </w:tcPr>
          <w:p w:rsidR="0060583A" w:rsidRPr="00FB331B" w:rsidRDefault="00960F84" w:rsidP="00FB331B">
            <w:pPr>
              <w:pStyle w:val="TableParagraph"/>
              <w:ind w:left="5"/>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24" w:right="117"/>
              <w:jc w:val="center"/>
              <w:rPr>
                <w:sz w:val="24"/>
                <w:szCs w:val="24"/>
              </w:rPr>
            </w:pPr>
            <w:r w:rsidRPr="00FB331B">
              <w:rPr>
                <w:color w:val="000009"/>
                <w:sz w:val="24"/>
                <w:szCs w:val="24"/>
              </w:rPr>
              <w:t>68</w:t>
            </w:r>
          </w:p>
          <w:p w:rsidR="0060583A" w:rsidRPr="00FB331B" w:rsidRDefault="00960F84" w:rsidP="00FB331B">
            <w:pPr>
              <w:pStyle w:val="TableParagraph"/>
              <w:ind w:left="124" w:right="117"/>
              <w:jc w:val="center"/>
              <w:rPr>
                <w:sz w:val="24"/>
                <w:szCs w:val="24"/>
              </w:rPr>
            </w:pPr>
            <w:r w:rsidRPr="00FB331B">
              <w:rPr>
                <w:color w:val="000009"/>
                <w:sz w:val="24"/>
                <w:szCs w:val="24"/>
              </w:rPr>
              <w:t>68</w:t>
            </w:r>
          </w:p>
        </w:tc>
        <w:tc>
          <w:tcPr>
            <w:tcW w:w="860" w:type="dxa"/>
          </w:tcPr>
          <w:p w:rsidR="0060583A" w:rsidRPr="00FB331B" w:rsidRDefault="00960F84" w:rsidP="00FB331B">
            <w:pPr>
              <w:pStyle w:val="TableParagraph"/>
              <w:ind w:left="286"/>
              <w:rPr>
                <w:sz w:val="24"/>
                <w:szCs w:val="24"/>
              </w:rPr>
            </w:pPr>
            <w:r w:rsidRPr="00FB331B">
              <w:rPr>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16"/>
              <w:rPr>
                <w:sz w:val="24"/>
                <w:szCs w:val="24"/>
              </w:rPr>
            </w:pPr>
            <w:r w:rsidRPr="00FB331B">
              <w:rPr>
                <w:sz w:val="24"/>
                <w:szCs w:val="24"/>
              </w:rPr>
              <w:t>272</w:t>
            </w:r>
          </w:p>
          <w:p w:rsidR="0060583A" w:rsidRPr="00FB331B" w:rsidRDefault="00960F84" w:rsidP="00FB331B">
            <w:pPr>
              <w:pStyle w:val="TableParagraph"/>
              <w:ind w:left="216"/>
              <w:rPr>
                <w:sz w:val="24"/>
                <w:szCs w:val="24"/>
              </w:rPr>
            </w:pPr>
            <w:r w:rsidRPr="00FB331B">
              <w:rPr>
                <w:sz w:val="24"/>
                <w:szCs w:val="24"/>
              </w:rPr>
              <w:t>204</w:t>
            </w:r>
          </w:p>
        </w:tc>
      </w:tr>
      <w:tr w:rsidR="0060583A" w:rsidRPr="00FB331B">
        <w:trPr>
          <w:trHeight w:val="966"/>
        </w:trPr>
        <w:tc>
          <w:tcPr>
            <w:tcW w:w="1961" w:type="dxa"/>
          </w:tcPr>
          <w:p w:rsidR="0060583A" w:rsidRPr="00FB331B" w:rsidRDefault="00960F84" w:rsidP="00FB331B">
            <w:pPr>
              <w:pStyle w:val="TableParagraph"/>
              <w:rPr>
                <w:sz w:val="24"/>
                <w:szCs w:val="24"/>
              </w:rPr>
            </w:pPr>
            <w:r w:rsidRPr="00FB331B">
              <w:rPr>
                <w:color w:val="000009"/>
                <w:sz w:val="24"/>
                <w:szCs w:val="24"/>
              </w:rPr>
              <w:t>5. Искусство</w:t>
            </w:r>
          </w:p>
        </w:tc>
        <w:tc>
          <w:tcPr>
            <w:tcW w:w="2835" w:type="dxa"/>
          </w:tcPr>
          <w:p w:rsidR="0060583A" w:rsidRPr="00FB331B" w:rsidRDefault="00960F84" w:rsidP="00E05366">
            <w:pPr>
              <w:pStyle w:val="TableParagraph"/>
              <w:numPr>
                <w:ilvl w:val="1"/>
                <w:numId w:val="38"/>
              </w:numPr>
              <w:tabs>
                <w:tab w:val="left" w:pos="601"/>
              </w:tabs>
              <w:ind w:right="175" w:firstLine="0"/>
              <w:rPr>
                <w:sz w:val="24"/>
                <w:szCs w:val="24"/>
              </w:rPr>
            </w:pPr>
            <w:r w:rsidRPr="00FB331B">
              <w:rPr>
                <w:color w:val="000009"/>
                <w:spacing w:val="-1"/>
                <w:sz w:val="24"/>
                <w:szCs w:val="24"/>
              </w:rPr>
              <w:t xml:space="preserve">Изобразительное </w:t>
            </w:r>
            <w:r w:rsidRPr="00FB331B">
              <w:rPr>
                <w:color w:val="000009"/>
                <w:sz w:val="24"/>
                <w:szCs w:val="24"/>
              </w:rPr>
              <w:t>искусство</w:t>
            </w:r>
          </w:p>
          <w:p w:rsidR="0060583A" w:rsidRPr="00FB331B" w:rsidRDefault="00960F84" w:rsidP="00E05366">
            <w:pPr>
              <w:pStyle w:val="TableParagraph"/>
              <w:numPr>
                <w:ilvl w:val="1"/>
                <w:numId w:val="38"/>
              </w:numPr>
              <w:tabs>
                <w:tab w:val="left" w:pos="601"/>
              </w:tabs>
              <w:ind w:left="600" w:hanging="494"/>
              <w:rPr>
                <w:sz w:val="24"/>
                <w:szCs w:val="24"/>
              </w:rPr>
            </w:pPr>
            <w:r w:rsidRPr="00FB331B">
              <w:rPr>
                <w:color w:val="000009"/>
                <w:spacing w:val="-3"/>
                <w:sz w:val="24"/>
                <w:szCs w:val="24"/>
              </w:rPr>
              <w:t>Музыка</w:t>
            </w:r>
          </w:p>
        </w:tc>
        <w:tc>
          <w:tcPr>
            <w:tcW w:w="711" w:type="dxa"/>
          </w:tcPr>
          <w:p w:rsidR="0060583A" w:rsidRPr="00FB331B" w:rsidRDefault="00960F84" w:rsidP="00FB331B">
            <w:pPr>
              <w:pStyle w:val="TableParagraph"/>
              <w:ind w:left="213"/>
              <w:rPr>
                <w:sz w:val="24"/>
                <w:szCs w:val="24"/>
              </w:rPr>
            </w:pPr>
            <w:r w:rsidRPr="00FB331B">
              <w:rPr>
                <w:color w:val="000009"/>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13"/>
              <w:rPr>
                <w:sz w:val="24"/>
                <w:szCs w:val="24"/>
              </w:rPr>
            </w:pPr>
            <w:r w:rsidRPr="00FB331B">
              <w:rPr>
                <w:color w:val="000009"/>
                <w:sz w:val="24"/>
                <w:szCs w:val="24"/>
              </w:rPr>
              <w:t>34</w:t>
            </w:r>
          </w:p>
        </w:tc>
        <w:tc>
          <w:tcPr>
            <w:tcW w:w="708" w:type="dxa"/>
          </w:tcPr>
          <w:p w:rsidR="0060583A" w:rsidRPr="00FB331B" w:rsidRDefault="00960F84" w:rsidP="00FB331B">
            <w:pPr>
              <w:pStyle w:val="TableParagraph"/>
              <w:ind w:left="3"/>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3"/>
              <w:jc w:val="center"/>
              <w:rPr>
                <w:sz w:val="24"/>
                <w:szCs w:val="24"/>
              </w:rPr>
            </w:pPr>
            <w:r w:rsidRPr="00FB331B">
              <w:rPr>
                <w:color w:val="000009"/>
                <w:sz w:val="24"/>
                <w:szCs w:val="24"/>
              </w:rPr>
              <w:t>-</w:t>
            </w:r>
          </w:p>
        </w:tc>
        <w:tc>
          <w:tcPr>
            <w:tcW w:w="708" w:type="dxa"/>
          </w:tcPr>
          <w:p w:rsidR="0060583A" w:rsidRPr="00FB331B" w:rsidRDefault="00960F84" w:rsidP="00FB331B">
            <w:pPr>
              <w:pStyle w:val="TableParagraph"/>
              <w:ind w:left="8"/>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8"/>
              <w:jc w:val="center"/>
              <w:rPr>
                <w:sz w:val="24"/>
                <w:szCs w:val="24"/>
              </w:rPr>
            </w:pPr>
            <w:r w:rsidRPr="00FB331B">
              <w:rPr>
                <w:color w:val="000009"/>
                <w:sz w:val="24"/>
                <w:szCs w:val="24"/>
              </w:rPr>
              <w:t>-</w:t>
            </w:r>
          </w:p>
        </w:tc>
        <w:tc>
          <w:tcPr>
            <w:tcW w:w="809" w:type="dxa"/>
          </w:tcPr>
          <w:p w:rsidR="0060583A" w:rsidRPr="00FB331B" w:rsidRDefault="00960F84" w:rsidP="00FB331B">
            <w:pPr>
              <w:pStyle w:val="TableParagraph"/>
              <w:ind w:left="8"/>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8"/>
              <w:jc w:val="center"/>
              <w:rPr>
                <w:sz w:val="24"/>
                <w:szCs w:val="24"/>
              </w:rPr>
            </w:pPr>
            <w:r w:rsidRPr="00FB331B">
              <w:rPr>
                <w:color w:val="000009"/>
                <w:sz w:val="24"/>
                <w:szCs w:val="24"/>
              </w:rPr>
              <w:t>-</w:t>
            </w:r>
          </w:p>
        </w:tc>
        <w:tc>
          <w:tcPr>
            <w:tcW w:w="712" w:type="dxa"/>
            <w:gridSpan w:val="2"/>
          </w:tcPr>
          <w:p w:rsidR="0060583A" w:rsidRPr="00FB331B" w:rsidRDefault="00960F84" w:rsidP="00FB331B">
            <w:pPr>
              <w:pStyle w:val="TableParagraph"/>
              <w:ind w:left="5"/>
              <w:jc w:val="center"/>
              <w:rPr>
                <w:sz w:val="24"/>
                <w:szCs w:val="24"/>
              </w:rPr>
            </w:pPr>
            <w:r w:rsidRPr="00FB331B">
              <w:rPr>
                <w:color w:val="000009"/>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5"/>
              <w:jc w:val="center"/>
              <w:rPr>
                <w:sz w:val="24"/>
                <w:szCs w:val="24"/>
              </w:rPr>
            </w:pPr>
            <w:r w:rsidRPr="00FB331B">
              <w:rPr>
                <w:color w:val="000009"/>
                <w:sz w:val="24"/>
                <w:szCs w:val="24"/>
              </w:rPr>
              <w:t>-</w:t>
            </w:r>
          </w:p>
        </w:tc>
        <w:tc>
          <w:tcPr>
            <w:tcW w:w="860" w:type="dxa"/>
          </w:tcPr>
          <w:p w:rsidR="0060583A" w:rsidRPr="00FB331B" w:rsidRDefault="00960F84" w:rsidP="00FB331B">
            <w:pPr>
              <w:pStyle w:val="TableParagraph"/>
              <w:ind w:left="286"/>
              <w:rPr>
                <w:sz w:val="24"/>
                <w:szCs w:val="24"/>
              </w:rPr>
            </w:pPr>
            <w:r w:rsidRPr="00FB331B">
              <w:rPr>
                <w:sz w:val="24"/>
                <w:szCs w:val="24"/>
              </w:rPr>
              <w:t>68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286"/>
              <w:rPr>
                <w:sz w:val="24"/>
                <w:szCs w:val="24"/>
              </w:rPr>
            </w:pPr>
            <w:r w:rsidRPr="00FB331B">
              <w:rPr>
                <w:sz w:val="24"/>
                <w:szCs w:val="24"/>
              </w:rPr>
              <w:t>34</w:t>
            </w:r>
          </w:p>
        </w:tc>
      </w:tr>
      <w:tr w:rsidR="0060583A" w:rsidRPr="00FB331B">
        <w:trPr>
          <w:trHeight w:val="642"/>
        </w:trPr>
        <w:tc>
          <w:tcPr>
            <w:tcW w:w="1961" w:type="dxa"/>
          </w:tcPr>
          <w:p w:rsidR="0060583A" w:rsidRPr="00FB331B" w:rsidRDefault="00960F84" w:rsidP="00FB331B">
            <w:pPr>
              <w:pStyle w:val="TableParagraph"/>
              <w:rPr>
                <w:sz w:val="24"/>
                <w:szCs w:val="24"/>
              </w:rPr>
            </w:pPr>
            <w:r w:rsidRPr="00FB331B">
              <w:rPr>
                <w:color w:val="000009"/>
                <w:sz w:val="24"/>
                <w:szCs w:val="24"/>
              </w:rPr>
              <w:t>6.</w:t>
            </w:r>
            <w:r w:rsidRPr="00FB331B">
              <w:rPr>
                <w:color w:val="000009"/>
                <w:spacing w:val="51"/>
                <w:sz w:val="24"/>
                <w:szCs w:val="24"/>
              </w:rPr>
              <w:t xml:space="preserve"> </w:t>
            </w:r>
            <w:r w:rsidRPr="00FB331B">
              <w:rPr>
                <w:color w:val="000009"/>
                <w:sz w:val="24"/>
                <w:szCs w:val="24"/>
              </w:rPr>
              <w:t>Физическая</w:t>
            </w:r>
          </w:p>
          <w:p w:rsidR="0060583A" w:rsidRPr="00FB331B" w:rsidRDefault="00960F84" w:rsidP="00FB331B">
            <w:pPr>
              <w:pStyle w:val="TableParagraph"/>
              <w:rPr>
                <w:sz w:val="24"/>
                <w:szCs w:val="24"/>
              </w:rPr>
            </w:pPr>
            <w:r w:rsidRPr="00FB331B">
              <w:rPr>
                <w:color w:val="000009"/>
                <w:sz w:val="24"/>
                <w:szCs w:val="24"/>
              </w:rPr>
              <w:t>культура</w:t>
            </w:r>
          </w:p>
        </w:tc>
        <w:tc>
          <w:tcPr>
            <w:tcW w:w="2835" w:type="dxa"/>
          </w:tcPr>
          <w:p w:rsidR="0060583A" w:rsidRPr="00FB331B" w:rsidRDefault="00960F84" w:rsidP="00FB331B">
            <w:pPr>
              <w:pStyle w:val="TableParagraph"/>
              <w:rPr>
                <w:sz w:val="24"/>
                <w:szCs w:val="24"/>
              </w:rPr>
            </w:pPr>
            <w:r w:rsidRPr="00FB331B">
              <w:rPr>
                <w:color w:val="000009"/>
                <w:sz w:val="24"/>
                <w:szCs w:val="24"/>
              </w:rPr>
              <w:t>6.1. Физическая</w:t>
            </w:r>
          </w:p>
          <w:p w:rsidR="0060583A" w:rsidRPr="00FB331B" w:rsidRDefault="00960F84" w:rsidP="00FB331B">
            <w:pPr>
              <w:pStyle w:val="TableParagraph"/>
              <w:rPr>
                <w:sz w:val="24"/>
                <w:szCs w:val="24"/>
              </w:rPr>
            </w:pPr>
            <w:r w:rsidRPr="00FB331B">
              <w:rPr>
                <w:color w:val="000009"/>
                <w:sz w:val="24"/>
                <w:szCs w:val="24"/>
              </w:rPr>
              <w:t>культура</w:t>
            </w:r>
          </w:p>
        </w:tc>
        <w:tc>
          <w:tcPr>
            <w:tcW w:w="711" w:type="dxa"/>
          </w:tcPr>
          <w:p w:rsidR="0060583A" w:rsidRPr="00FB331B" w:rsidRDefault="00960F84" w:rsidP="00FB331B">
            <w:pPr>
              <w:pStyle w:val="TableParagraph"/>
              <w:ind w:left="143"/>
              <w:rPr>
                <w:sz w:val="24"/>
                <w:szCs w:val="24"/>
              </w:rPr>
            </w:pPr>
            <w:r w:rsidRPr="00FB331B">
              <w:rPr>
                <w:color w:val="000009"/>
                <w:sz w:val="24"/>
                <w:szCs w:val="24"/>
              </w:rPr>
              <w:t>102</w:t>
            </w:r>
          </w:p>
        </w:tc>
        <w:tc>
          <w:tcPr>
            <w:tcW w:w="708" w:type="dxa"/>
          </w:tcPr>
          <w:p w:rsidR="0060583A" w:rsidRPr="00FB331B" w:rsidRDefault="00960F84" w:rsidP="00FB331B">
            <w:pPr>
              <w:pStyle w:val="TableParagraph"/>
              <w:ind w:left="140"/>
              <w:rPr>
                <w:sz w:val="24"/>
                <w:szCs w:val="24"/>
              </w:rPr>
            </w:pPr>
            <w:r w:rsidRPr="00FB331B">
              <w:rPr>
                <w:color w:val="000009"/>
                <w:sz w:val="24"/>
                <w:szCs w:val="24"/>
              </w:rPr>
              <w:t>102</w:t>
            </w:r>
          </w:p>
        </w:tc>
        <w:tc>
          <w:tcPr>
            <w:tcW w:w="708" w:type="dxa"/>
          </w:tcPr>
          <w:p w:rsidR="0060583A" w:rsidRPr="00FB331B" w:rsidRDefault="00960F84" w:rsidP="00FB331B">
            <w:pPr>
              <w:pStyle w:val="TableParagraph"/>
              <w:ind w:left="88" w:right="79"/>
              <w:jc w:val="center"/>
              <w:rPr>
                <w:sz w:val="24"/>
                <w:szCs w:val="24"/>
              </w:rPr>
            </w:pPr>
            <w:r w:rsidRPr="00FB331B">
              <w:rPr>
                <w:sz w:val="24"/>
                <w:szCs w:val="24"/>
              </w:rPr>
              <w:t>102</w:t>
            </w:r>
          </w:p>
        </w:tc>
        <w:tc>
          <w:tcPr>
            <w:tcW w:w="809" w:type="dxa"/>
          </w:tcPr>
          <w:p w:rsidR="0060583A" w:rsidRPr="00FB331B" w:rsidRDefault="00960F84" w:rsidP="00FB331B">
            <w:pPr>
              <w:pStyle w:val="TableParagraph"/>
              <w:ind w:left="0" w:right="182"/>
              <w:jc w:val="right"/>
              <w:rPr>
                <w:sz w:val="24"/>
                <w:szCs w:val="24"/>
              </w:rPr>
            </w:pPr>
            <w:r w:rsidRPr="00FB331B">
              <w:rPr>
                <w:sz w:val="24"/>
                <w:szCs w:val="24"/>
              </w:rPr>
              <w:t>102</w:t>
            </w:r>
          </w:p>
        </w:tc>
        <w:tc>
          <w:tcPr>
            <w:tcW w:w="712" w:type="dxa"/>
            <w:gridSpan w:val="2"/>
          </w:tcPr>
          <w:p w:rsidR="0060583A" w:rsidRPr="00FB331B" w:rsidRDefault="00960F84" w:rsidP="00FB331B">
            <w:pPr>
              <w:pStyle w:val="TableParagraph"/>
              <w:ind w:left="143"/>
              <w:rPr>
                <w:sz w:val="24"/>
                <w:szCs w:val="24"/>
              </w:rPr>
            </w:pPr>
            <w:r w:rsidRPr="00FB331B">
              <w:rPr>
                <w:sz w:val="24"/>
                <w:szCs w:val="24"/>
              </w:rPr>
              <w:t>102</w:t>
            </w:r>
          </w:p>
        </w:tc>
        <w:tc>
          <w:tcPr>
            <w:tcW w:w="860" w:type="dxa"/>
          </w:tcPr>
          <w:p w:rsidR="0060583A" w:rsidRPr="00FB331B" w:rsidRDefault="00960F84" w:rsidP="00FB331B">
            <w:pPr>
              <w:pStyle w:val="TableParagraph"/>
              <w:ind w:left="0" w:right="210"/>
              <w:jc w:val="right"/>
              <w:rPr>
                <w:sz w:val="24"/>
                <w:szCs w:val="24"/>
              </w:rPr>
            </w:pPr>
            <w:r w:rsidRPr="00FB331B">
              <w:rPr>
                <w:sz w:val="24"/>
                <w:szCs w:val="24"/>
              </w:rPr>
              <w:t>510</w:t>
            </w:r>
          </w:p>
        </w:tc>
      </w:tr>
      <w:tr w:rsidR="0060583A" w:rsidRPr="00FB331B">
        <w:trPr>
          <w:trHeight w:val="642"/>
        </w:trPr>
        <w:tc>
          <w:tcPr>
            <w:tcW w:w="1961" w:type="dxa"/>
          </w:tcPr>
          <w:p w:rsidR="0060583A" w:rsidRPr="00FB331B" w:rsidRDefault="00960F84" w:rsidP="00FB331B">
            <w:pPr>
              <w:pStyle w:val="TableParagraph"/>
              <w:rPr>
                <w:sz w:val="24"/>
                <w:szCs w:val="24"/>
              </w:rPr>
            </w:pPr>
            <w:r w:rsidRPr="00FB331B">
              <w:rPr>
                <w:color w:val="000009"/>
                <w:sz w:val="24"/>
                <w:szCs w:val="24"/>
              </w:rPr>
              <w:t>7. Технологии</w:t>
            </w:r>
          </w:p>
        </w:tc>
        <w:tc>
          <w:tcPr>
            <w:tcW w:w="2835" w:type="dxa"/>
          </w:tcPr>
          <w:p w:rsidR="0060583A" w:rsidRPr="00FB331B" w:rsidRDefault="00960F84" w:rsidP="00FB331B">
            <w:pPr>
              <w:pStyle w:val="TableParagraph"/>
              <w:rPr>
                <w:sz w:val="24"/>
                <w:szCs w:val="24"/>
              </w:rPr>
            </w:pPr>
            <w:r w:rsidRPr="00FB331B">
              <w:rPr>
                <w:color w:val="000009"/>
                <w:sz w:val="24"/>
                <w:szCs w:val="24"/>
              </w:rPr>
              <w:t>7.1. Профильный</w:t>
            </w:r>
          </w:p>
          <w:p w:rsidR="0060583A" w:rsidRPr="00FB331B" w:rsidRDefault="00960F84" w:rsidP="00FB331B">
            <w:pPr>
              <w:pStyle w:val="TableParagraph"/>
              <w:rPr>
                <w:sz w:val="24"/>
                <w:szCs w:val="24"/>
              </w:rPr>
            </w:pPr>
            <w:r w:rsidRPr="00FB331B">
              <w:rPr>
                <w:color w:val="000009"/>
                <w:sz w:val="24"/>
                <w:szCs w:val="24"/>
              </w:rPr>
              <w:t>труд</w:t>
            </w:r>
          </w:p>
        </w:tc>
        <w:tc>
          <w:tcPr>
            <w:tcW w:w="711" w:type="dxa"/>
          </w:tcPr>
          <w:p w:rsidR="0060583A" w:rsidRPr="00FB331B" w:rsidRDefault="00960F84" w:rsidP="00FB331B">
            <w:pPr>
              <w:pStyle w:val="TableParagraph"/>
              <w:ind w:left="143"/>
              <w:rPr>
                <w:sz w:val="24"/>
                <w:szCs w:val="24"/>
              </w:rPr>
            </w:pPr>
            <w:r w:rsidRPr="00FB331B">
              <w:rPr>
                <w:color w:val="000009"/>
                <w:sz w:val="24"/>
                <w:szCs w:val="24"/>
              </w:rPr>
              <w:t>204</w:t>
            </w:r>
          </w:p>
        </w:tc>
        <w:tc>
          <w:tcPr>
            <w:tcW w:w="708" w:type="dxa"/>
          </w:tcPr>
          <w:p w:rsidR="0060583A" w:rsidRPr="00FB331B" w:rsidRDefault="00960F84" w:rsidP="00FB331B">
            <w:pPr>
              <w:pStyle w:val="TableParagraph"/>
              <w:ind w:left="140"/>
              <w:rPr>
                <w:sz w:val="24"/>
                <w:szCs w:val="24"/>
              </w:rPr>
            </w:pPr>
            <w:r w:rsidRPr="00FB331B">
              <w:rPr>
                <w:color w:val="000009"/>
                <w:sz w:val="24"/>
                <w:szCs w:val="24"/>
              </w:rPr>
              <w:t>204</w:t>
            </w:r>
          </w:p>
        </w:tc>
        <w:tc>
          <w:tcPr>
            <w:tcW w:w="708" w:type="dxa"/>
          </w:tcPr>
          <w:p w:rsidR="0060583A" w:rsidRPr="00FB331B" w:rsidRDefault="00960F84" w:rsidP="00FB331B">
            <w:pPr>
              <w:pStyle w:val="TableParagraph"/>
              <w:ind w:left="88" w:right="79"/>
              <w:jc w:val="center"/>
              <w:rPr>
                <w:sz w:val="24"/>
                <w:szCs w:val="24"/>
              </w:rPr>
            </w:pPr>
            <w:r w:rsidRPr="00FB331B">
              <w:rPr>
                <w:sz w:val="24"/>
                <w:szCs w:val="24"/>
              </w:rPr>
              <w:t>238</w:t>
            </w:r>
          </w:p>
        </w:tc>
        <w:tc>
          <w:tcPr>
            <w:tcW w:w="809" w:type="dxa"/>
          </w:tcPr>
          <w:p w:rsidR="0060583A" w:rsidRPr="00FB331B" w:rsidRDefault="00960F84" w:rsidP="00FB331B">
            <w:pPr>
              <w:pStyle w:val="TableParagraph"/>
              <w:ind w:left="0" w:right="182"/>
              <w:jc w:val="right"/>
              <w:rPr>
                <w:sz w:val="24"/>
                <w:szCs w:val="24"/>
              </w:rPr>
            </w:pPr>
            <w:r w:rsidRPr="00FB331B">
              <w:rPr>
                <w:sz w:val="24"/>
                <w:szCs w:val="24"/>
              </w:rPr>
              <w:t>272</w:t>
            </w:r>
          </w:p>
        </w:tc>
        <w:tc>
          <w:tcPr>
            <w:tcW w:w="712" w:type="dxa"/>
            <w:gridSpan w:val="2"/>
          </w:tcPr>
          <w:p w:rsidR="0060583A" w:rsidRPr="00FB331B" w:rsidRDefault="00960F84" w:rsidP="00FB331B">
            <w:pPr>
              <w:pStyle w:val="TableParagraph"/>
              <w:ind w:left="143"/>
              <w:rPr>
                <w:sz w:val="24"/>
                <w:szCs w:val="24"/>
              </w:rPr>
            </w:pPr>
            <w:r w:rsidRPr="00FB331B">
              <w:rPr>
                <w:sz w:val="24"/>
                <w:szCs w:val="24"/>
              </w:rPr>
              <w:t>272</w:t>
            </w:r>
          </w:p>
        </w:tc>
        <w:tc>
          <w:tcPr>
            <w:tcW w:w="860" w:type="dxa"/>
          </w:tcPr>
          <w:p w:rsidR="0060583A" w:rsidRPr="00FB331B" w:rsidRDefault="00960F84" w:rsidP="00FB331B">
            <w:pPr>
              <w:pStyle w:val="TableParagraph"/>
              <w:ind w:left="0" w:right="145"/>
              <w:jc w:val="right"/>
              <w:rPr>
                <w:sz w:val="24"/>
                <w:szCs w:val="24"/>
              </w:rPr>
            </w:pPr>
            <w:r w:rsidRPr="00FB331B">
              <w:rPr>
                <w:sz w:val="24"/>
                <w:szCs w:val="24"/>
              </w:rPr>
              <w:t>1190</w:t>
            </w:r>
          </w:p>
        </w:tc>
      </w:tr>
      <w:tr w:rsidR="0060583A" w:rsidRPr="00FB331B">
        <w:trPr>
          <w:trHeight w:val="645"/>
        </w:trPr>
        <w:tc>
          <w:tcPr>
            <w:tcW w:w="4796" w:type="dxa"/>
            <w:gridSpan w:val="2"/>
          </w:tcPr>
          <w:p w:rsidR="0060583A" w:rsidRPr="00FB331B" w:rsidRDefault="00960F84" w:rsidP="00FB331B">
            <w:pPr>
              <w:pStyle w:val="TableParagraph"/>
              <w:rPr>
                <w:b/>
                <w:sz w:val="24"/>
                <w:szCs w:val="24"/>
              </w:rPr>
            </w:pPr>
            <w:r w:rsidRPr="00FB331B">
              <w:rPr>
                <w:b/>
                <w:color w:val="000009"/>
                <w:sz w:val="24"/>
                <w:szCs w:val="24"/>
              </w:rPr>
              <w:t>Итого</w:t>
            </w:r>
          </w:p>
        </w:tc>
        <w:tc>
          <w:tcPr>
            <w:tcW w:w="711" w:type="dxa"/>
          </w:tcPr>
          <w:p w:rsidR="0060583A" w:rsidRPr="00FB331B" w:rsidRDefault="00960F84" w:rsidP="00FB331B">
            <w:pPr>
              <w:pStyle w:val="TableParagraph"/>
              <w:ind w:left="143"/>
              <w:rPr>
                <w:b/>
                <w:sz w:val="24"/>
                <w:szCs w:val="24"/>
              </w:rPr>
            </w:pPr>
            <w:r w:rsidRPr="00FB331B">
              <w:rPr>
                <w:b/>
                <w:color w:val="000009"/>
                <w:sz w:val="24"/>
                <w:szCs w:val="24"/>
              </w:rPr>
              <w:t>918</w:t>
            </w:r>
          </w:p>
        </w:tc>
        <w:tc>
          <w:tcPr>
            <w:tcW w:w="708" w:type="dxa"/>
          </w:tcPr>
          <w:p w:rsidR="0060583A" w:rsidRPr="00FB331B" w:rsidRDefault="00960F84" w:rsidP="00FB331B">
            <w:pPr>
              <w:pStyle w:val="TableParagraph"/>
              <w:ind w:left="140"/>
              <w:rPr>
                <w:b/>
                <w:sz w:val="24"/>
                <w:szCs w:val="24"/>
              </w:rPr>
            </w:pPr>
            <w:r w:rsidRPr="00FB331B">
              <w:rPr>
                <w:b/>
                <w:color w:val="000009"/>
                <w:sz w:val="24"/>
                <w:szCs w:val="24"/>
              </w:rPr>
              <w:t>952</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986</w:t>
            </w:r>
          </w:p>
        </w:tc>
        <w:tc>
          <w:tcPr>
            <w:tcW w:w="809" w:type="dxa"/>
          </w:tcPr>
          <w:p w:rsidR="0060583A" w:rsidRPr="00FB331B" w:rsidRDefault="00960F84" w:rsidP="00FB331B">
            <w:pPr>
              <w:pStyle w:val="TableParagraph"/>
              <w:ind w:left="0" w:right="112"/>
              <w:jc w:val="right"/>
              <w:rPr>
                <w:b/>
                <w:sz w:val="24"/>
                <w:szCs w:val="24"/>
              </w:rPr>
            </w:pPr>
            <w:r w:rsidRPr="00FB331B">
              <w:rPr>
                <w:b/>
                <w:sz w:val="24"/>
                <w:szCs w:val="24"/>
              </w:rPr>
              <w:t>1020</w:t>
            </w:r>
          </w:p>
        </w:tc>
        <w:tc>
          <w:tcPr>
            <w:tcW w:w="712" w:type="dxa"/>
            <w:gridSpan w:val="2"/>
          </w:tcPr>
          <w:p w:rsidR="0060583A" w:rsidRPr="00FB331B" w:rsidRDefault="00960F84" w:rsidP="00FB331B">
            <w:pPr>
              <w:pStyle w:val="TableParagraph"/>
              <w:ind w:left="124" w:right="118"/>
              <w:jc w:val="center"/>
              <w:rPr>
                <w:b/>
                <w:sz w:val="24"/>
                <w:szCs w:val="24"/>
              </w:rPr>
            </w:pPr>
            <w:r w:rsidRPr="00FB331B">
              <w:rPr>
                <w:b/>
                <w:sz w:val="24"/>
                <w:szCs w:val="24"/>
              </w:rPr>
              <w:t>102</w:t>
            </w:r>
          </w:p>
          <w:p w:rsidR="0060583A" w:rsidRPr="00FB331B" w:rsidRDefault="00960F84" w:rsidP="00FB331B">
            <w:pPr>
              <w:pStyle w:val="TableParagraph"/>
              <w:ind w:left="4"/>
              <w:jc w:val="center"/>
              <w:rPr>
                <w:b/>
                <w:sz w:val="24"/>
                <w:szCs w:val="24"/>
              </w:rPr>
            </w:pPr>
            <w:r w:rsidRPr="00FB331B">
              <w:rPr>
                <w:b/>
                <w:sz w:val="24"/>
                <w:szCs w:val="24"/>
              </w:rPr>
              <w:t>0</w:t>
            </w:r>
          </w:p>
        </w:tc>
        <w:tc>
          <w:tcPr>
            <w:tcW w:w="860" w:type="dxa"/>
          </w:tcPr>
          <w:p w:rsidR="0060583A" w:rsidRPr="00FB331B" w:rsidRDefault="00960F84" w:rsidP="00FB331B">
            <w:pPr>
              <w:pStyle w:val="TableParagraph"/>
              <w:ind w:left="0" w:right="140"/>
              <w:jc w:val="right"/>
              <w:rPr>
                <w:b/>
                <w:sz w:val="24"/>
                <w:szCs w:val="24"/>
              </w:rPr>
            </w:pPr>
            <w:r w:rsidRPr="00FB331B">
              <w:rPr>
                <w:b/>
                <w:sz w:val="24"/>
                <w:szCs w:val="24"/>
              </w:rPr>
              <w:t>4998</w:t>
            </w:r>
          </w:p>
        </w:tc>
      </w:tr>
      <w:tr w:rsidR="0060583A" w:rsidRPr="00FB331B">
        <w:trPr>
          <w:trHeight w:val="642"/>
        </w:trPr>
        <w:tc>
          <w:tcPr>
            <w:tcW w:w="4796" w:type="dxa"/>
            <w:gridSpan w:val="2"/>
          </w:tcPr>
          <w:p w:rsidR="0060583A" w:rsidRPr="00FB331B" w:rsidRDefault="00960F84" w:rsidP="00FB331B">
            <w:pPr>
              <w:pStyle w:val="TableParagraph"/>
              <w:rPr>
                <w:b/>
                <w:i/>
                <w:sz w:val="24"/>
                <w:szCs w:val="24"/>
              </w:rPr>
            </w:pPr>
            <w:r w:rsidRPr="00FB331B">
              <w:rPr>
                <w:b/>
                <w:i/>
                <w:color w:val="000009"/>
                <w:sz w:val="24"/>
                <w:szCs w:val="24"/>
              </w:rPr>
              <w:t xml:space="preserve">Часть, </w:t>
            </w:r>
            <w:r w:rsidRPr="00FB331B">
              <w:rPr>
                <w:b/>
                <w:i/>
                <w:color w:val="000009"/>
                <w:spacing w:val="-4"/>
                <w:sz w:val="24"/>
                <w:szCs w:val="24"/>
              </w:rPr>
              <w:t>формируемая</w:t>
            </w:r>
            <w:r w:rsidRPr="00FB331B">
              <w:rPr>
                <w:b/>
                <w:i/>
                <w:color w:val="000009"/>
                <w:spacing w:val="62"/>
                <w:sz w:val="24"/>
                <w:szCs w:val="24"/>
              </w:rPr>
              <w:t xml:space="preserve"> </w:t>
            </w:r>
            <w:r w:rsidRPr="00FB331B">
              <w:rPr>
                <w:b/>
                <w:i/>
                <w:color w:val="000009"/>
                <w:sz w:val="24"/>
                <w:szCs w:val="24"/>
              </w:rPr>
              <w:t>участниками образовательных отношений</w:t>
            </w:r>
          </w:p>
        </w:tc>
        <w:tc>
          <w:tcPr>
            <w:tcW w:w="711" w:type="dxa"/>
          </w:tcPr>
          <w:p w:rsidR="0060583A" w:rsidRPr="00FB331B" w:rsidRDefault="00960F84" w:rsidP="00FB331B">
            <w:pPr>
              <w:pStyle w:val="TableParagraph"/>
              <w:ind w:left="213"/>
              <w:rPr>
                <w:sz w:val="24"/>
                <w:szCs w:val="24"/>
              </w:rPr>
            </w:pPr>
            <w:r w:rsidRPr="00FB331B">
              <w:rPr>
                <w:color w:val="000009"/>
                <w:sz w:val="24"/>
                <w:szCs w:val="24"/>
              </w:rPr>
              <w:t>68</w:t>
            </w:r>
          </w:p>
        </w:tc>
        <w:tc>
          <w:tcPr>
            <w:tcW w:w="708" w:type="dxa"/>
          </w:tcPr>
          <w:p w:rsidR="0060583A" w:rsidRPr="00FB331B" w:rsidRDefault="00960F84" w:rsidP="00FB331B">
            <w:pPr>
              <w:pStyle w:val="TableParagraph"/>
              <w:ind w:left="210"/>
              <w:rPr>
                <w:sz w:val="24"/>
                <w:szCs w:val="24"/>
              </w:rPr>
            </w:pPr>
            <w:r w:rsidRPr="00FB331B">
              <w:rPr>
                <w:color w:val="000009"/>
                <w:sz w:val="24"/>
                <w:szCs w:val="24"/>
              </w:rPr>
              <w:t>68</w:t>
            </w:r>
          </w:p>
        </w:tc>
        <w:tc>
          <w:tcPr>
            <w:tcW w:w="708" w:type="dxa"/>
          </w:tcPr>
          <w:p w:rsidR="0060583A" w:rsidRPr="00FB331B" w:rsidRDefault="00960F84" w:rsidP="00FB331B">
            <w:pPr>
              <w:pStyle w:val="TableParagraph"/>
              <w:ind w:left="88" w:right="77"/>
              <w:jc w:val="center"/>
              <w:rPr>
                <w:sz w:val="24"/>
                <w:szCs w:val="24"/>
              </w:rPr>
            </w:pPr>
            <w:r w:rsidRPr="00FB331B">
              <w:rPr>
                <w:sz w:val="24"/>
                <w:szCs w:val="24"/>
              </w:rPr>
              <w:t>68</w:t>
            </w:r>
          </w:p>
        </w:tc>
        <w:tc>
          <w:tcPr>
            <w:tcW w:w="809" w:type="dxa"/>
          </w:tcPr>
          <w:p w:rsidR="0060583A" w:rsidRPr="00FB331B" w:rsidRDefault="00960F84" w:rsidP="00FB331B">
            <w:pPr>
              <w:pStyle w:val="TableParagraph"/>
              <w:ind w:left="263"/>
              <w:rPr>
                <w:sz w:val="24"/>
                <w:szCs w:val="24"/>
              </w:rPr>
            </w:pPr>
            <w:r w:rsidRPr="00FB331B">
              <w:rPr>
                <w:sz w:val="24"/>
                <w:szCs w:val="24"/>
              </w:rPr>
              <w:t>68</w:t>
            </w:r>
          </w:p>
        </w:tc>
        <w:tc>
          <w:tcPr>
            <w:tcW w:w="712" w:type="dxa"/>
            <w:gridSpan w:val="2"/>
          </w:tcPr>
          <w:p w:rsidR="0060583A" w:rsidRPr="00FB331B" w:rsidRDefault="00960F84" w:rsidP="00FB331B">
            <w:pPr>
              <w:pStyle w:val="TableParagraph"/>
              <w:ind w:left="213"/>
              <w:rPr>
                <w:sz w:val="24"/>
                <w:szCs w:val="24"/>
              </w:rPr>
            </w:pPr>
            <w:r w:rsidRPr="00FB331B">
              <w:rPr>
                <w:sz w:val="24"/>
                <w:szCs w:val="24"/>
              </w:rPr>
              <w:t>68</w:t>
            </w:r>
          </w:p>
        </w:tc>
        <w:tc>
          <w:tcPr>
            <w:tcW w:w="860" w:type="dxa"/>
          </w:tcPr>
          <w:p w:rsidR="0060583A" w:rsidRPr="00FB331B" w:rsidRDefault="00960F84" w:rsidP="00FB331B">
            <w:pPr>
              <w:pStyle w:val="TableParagraph"/>
              <w:ind w:left="0" w:right="210"/>
              <w:jc w:val="right"/>
              <w:rPr>
                <w:sz w:val="24"/>
                <w:szCs w:val="24"/>
              </w:rPr>
            </w:pPr>
            <w:r w:rsidRPr="00FB331B">
              <w:rPr>
                <w:sz w:val="24"/>
                <w:szCs w:val="24"/>
              </w:rPr>
              <w:t>340</w:t>
            </w:r>
          </w:p>
        </w:tc>
      </w:tr>
      <w:tr w:rsidR="0060583A" w:rsidRPr="00FB331B">
        <w:trPr>
          <w:trHeight w:val="961"/>
        </w:trPr>
        <w:tc>
          <w:tcPr>
            <w:tcW w:w="4796" w:type="dxa"/>
            <w:gridSpan w:val="2"/>
          </w:tcPr>
          <w:p w:rsidR="0060583A" w:rsidRPr="00FB331B" w:rsidRDefault="00960F84" w:rsidP="00FB331B">
            <w:pPr>
              <w:pStyle w:val="TableParagraph"/>
              <w:tabs>
                <w:tab w:val="left" w:pos="1475"/>
                <w:tab w:val="left" w:pos="2243"/>
                <w:tab w:val="left" w:pos="3701"/>
              </w:tabs>
              <w:ind w:right="97"/>
              <w:rPr>
                <w:sz w:val="24"/>
                <w:szCs w:val="24"/>
              </w:rPr>
            </w:pPr>
            <w:r w:rsidRPr="00FB331B">
              <w:rPr>
                <w:b/>
                <w:color w:val="000009"/>
                <w:sz w:val="24"/>
                <w:szCs w:val="24"/>
              </w:rPr>
              <w:t xml:space="preserve">Максимально допустимая </w:t>
            </w:r>
            <w:r w:rsidRPr="00FB331B">
              <w:rPr>
                <w:b/>
                <w:color w:val="000009"/>
                <w:spacing w:val="-4"/>
                <w:sz w:val="24"/>
                <w:szCs w:val="24"/>
              </w:rPr>
              <w:t xml:space="preserve">годовая </w:t>
            </w:r>
            <w:r w:rsidRPr="00FB331B">
              <w:rPr>
                <w:b/>
                <w:color w:val="000009"/>
                <w:sz w:val="24"/>
                <w:szCs w:val="24"/>
              </w:rPr>
              <w:t>нагрузка</w:t>
            </w:r>
            <w:r w:rsidRPr="00FB331B">
              <w:rPr>
                <w:b/>
                <w:color w:val="000009"/>
                <w:sz w:val="24"/>
                <w:szCs w:val="24"/>
              </w:rPr>
              <w:tab/>
            </w:r>
            <w:r w:rsidRPr="00FB331B">
              <w:rPr>
                <w:color w:val="000009"/>
                <w:sz w:val="24"/>
                <w:szCs w:val="24"/>
              </w:rPr>
              <w:t>(при</w:t>
            </w:r>
            <w:r w:rsidRPr="00FB331B">
              <w:rPr>
                <w:color w:val="000009"/>
                <w:sz w:val="24"/>
                <w:szCs w:val="24"/>
              </w:rPr>
              <w:tab/>
              <w:t>5-дневной</w:t>
            </w:r>
            <w:r w:rsidRPr="00FB331B">
              <w:rPr>
                <w:color w:val="000009"/>
                <w:sz w:val="24"/>
                <w:szCs w:val="24"/>
              </w:rPr>
              <w:tab/>
            </w:r>
            <w:r w:rsidRPr="00FB331B">
              <w:rPr>
                <w:color w:val="000009"/>
                <w:spacing w:val="-4"/>
                <w:sz w:val="24"/>
                <w:szCs w:val="24"/>
              </w:rPr>
              <w:t>учебной</w:t>
            </w:r>
          </w:p>
          <w:p w:rsidR="0060583A" w:rsidRPr="00FB331B" w:rsidRDefault="00960F84" w:rsidP="00FB331B">
            <w:pPr>
              <w:pStyle w:val="TableParagraph"/>
              <w:rPr>
                <w:sz w:val="24"/>
                <w:szCs w:val="24"/>
              </w:rPr>
            </w:pPr>
            <w:r w:rsidRPr="00FB331B">
              <w:rPr>
                <w:color w:val="000009"/>
                <w:sz w:val="24"/>
                <w:szCs w:val="24"/>
              </w:rPr>
              <w:t>неделе)</w:t>
            </w:r>
          </w:p>
        </w:tc>
        <w:tc>
          <w:tcPr>
            <w:tcW w:w="711" w:type="dxa"/>
          </w:tcPr>
          <w:p w:rsidR="0060583A" w:rsidRPr="00FB331B" w:rsidRDefault="00960F84" w:rsidP="00FB331B">
            <w:pPr>
              <w:pStyle w:val="TableParagraph"/>
              <w:ind w:left="143"/>
              <w:rPr>
                <w:b/>
                <w:sz w:val="24"/>
                <w:szCs w:val="24"/>
              </w:rPr>
            </w:pPr>
            <w:r w:rsidRPr="00FB331B">
              <w:rPr>
                <w:b/>
                <w:color w:val="000009"/>
                <w:sz w:val="24"/>
                <w:szCs w:val="24"/>
              </w:rPr>
              <w:t>986</w:t>
            </w:r>
          </w:p>
        </w:tc>
        <w:tc>
          <w:tcPr>
            <w:tcW w:w="708" w:type="dxa"/>
          </w:tcPr>
          <w:p w:rsidR="0060583A" w:rsidRPr="00FB331B" w:rsidRDefault="00960F84" w:rsidP="00FB331B">
            <w:pPr>
              <w:pStyle w:val="TableParagraph"/>
              <w:ind w:left="88" w:right="84"/>
              <w:jc w:val="center"/>
              <w:rPr>
                <w:b/>
                <w:sz w:val="24"/>
                <w:szCs w:val="24"/>
              </w:rPr>
            </w:pPr>
            <w:r w:rsidRPr="00FB331B">
              <w:rPr>
                <w:b/>
                <w:color w:val="000009"/>
                <w:sz w:val="24"/>
                <w:szCs w:val="24"/>
              </w:rPr>
              <w:t>102</w:t>
            </w:r>
          </w:p>
          <w:p w:rsidR="0060583A" w:rsidRPr="00FB331B" w:rsidRDefault="00960F84" w:rsidP="00FB331B">
            <w:pPr>
              <w:pStyle w:val="TableParagraph"/>
              <w:ind w:left="2"/>
              <w:jc w:val="center"/>
              <w:rPr>
                <w:b/>
                <w:sz w:val="24"/>
                <w:szCs w:val="24"/>
              </w:rPr>
            </w:pPr>
            <w:r w:rsidRPr="00FB331B">
              <w:rPr>
                <w:b/>
                <w:color w:val="000009"/>
                <w:sz w:val="24"/>
                <w:szCs w:val="24"/>
              </w:rPr>
              <w:t>0</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108</w:t>
            </w:r>
          </w:p>
          <w:p w:rsidR="0060583A" w:rsidRPr="00FB331B" w:rsidRDefault="00960F84" w:rsidP="00FB331B">
            <w:pPr>
              <w:pStyle w:val="TableParagraph"/>
              <w:ind w:left="7"/>
              <w:jc w:val="center"/>
              <w:rPr>
                <w:b/>
                <w:sz w:val="24"/>
                <w:szCs w:val="24"/>
              </w:rPr>
            </w:pPr>
            <w:r w:rsidRPr="00FB331B">
              <w:rPr>
                <w:b/>
                <w:sz w:val="24"/>
                <w:szCs w:val="24"/>
              </w:rPr>
              <w:t>8</w:t>
            </w:r>
          </w:p>
        </w:tc>
        <w:tc>
          <w:tcPr>
            <w:tcW w:w="809" w:type="dxa"/>
          </w:tcPr>
          <w:p w:rsidR="0060583A" w:rsidRPr="00FB331B" w:rsidRDefault="00960F84" w:rsidP="00FB331B">
            <w:pPr>
              <w:pStyle w:val="TableParagraph"/>
              <w:ind w:left="0" w:right="120"/>
              <w:jc w:val="right"/>
              <w:rPr>
                <w:b/>
                <w:sz w:val="24"/>
                <w:szCs w:val="24"/>
              </w:rPr>
            </w:pPr>
            <w:r w:rsidRPr="00FB331B">
              <w:rPr>
                <w:b/>
                <w:sz w:val="24"/>
                <w:szCs w:val="24"/>
              </w:rPr>
              <w:t>1122</w:t>
            </w:r>
          </w:p>
        </w:tc>
        <w:tc>
          <w:tcPr>
            <w:tcW w:w="712" w:type="dxa"/>
            <w:gridSpan w:val="2"/>
          </w:tcPr>
          <w:p w:rsidR="0060583A" w:rsidRPr="00FB331B" w:rsidRDefault="00960F84" w:rsidP="00FB331B">
            <w:pPr>
              <w:pStyle w:val="TableParagraph"/>
              <w:ind w:left="124" w:right="118"/>
              <w:jc w:val="center"/>
              <w:rPr>
                <w:b/>
                <w:sz w:val="24"/>
                <w:szCs w:val="24"/>
              </w:rPr>
            </w:pPr>
            <w:r w:rsidRPr="00FB331B">
              <w:rPr>
                <w:b/>
                <w:sz w:val="24"/>
                <w:szCs w:val="24"/>
              </w:rPr>
              <w:t>112</w:t>
            </w:r>
          </w:p>
          <w:p w:rsidR="0060583A" w:rsidRPr="00FB331B" w:rsidRDefault="00960F84" w:rsidP="00FB331B">
            <w:pPr>
              <w:pStyle w:val="TableParagraph"/>
              <w:ind w:left="4"/>
              <w:jc w:val="center"/>
              <w:rPr>
                <w:b/>
                <w:sz w:val="24"/>
                <w:szCs w:val="24"/>
              </w:rPr>
            </w:pPr>
            <w:r w:rsidRPr="00FB331B">
              <w:rPr>
                <w:b/>
                <w:sz w:val="24"/>
                <w:szCs w:val="24"/>
              </w:rPr>
              <w:t>2</w:t>
            </w:r>
          </w:p>
        </w:tc>
        <w:tc>
          <w:tcPr>
            <w:tcW w:w="860" w:type="dxa"/>
          </w:tcPr>
          <w:p w:rsidR="0060583A" w:rsidRPr="00FB331B" w:rsidRDefault="00960F84" w:rsidP="00FB331B">
            <w:pPr>
              <w:pStyle w:val="TableParagraph"/>
              <w:ind w:left="0" w:right="140"/>
              <w:jc w:val="right"/>
              <w:rPr>
                <w:b/>
                <w:sz w:val="24"/>
                <w:szCs w:val="24"/>
              </w:rPr>
            </w:pPr>
            <w:r w:rsidRPr="00FB331B">
              <w:rPr>
                <w:b/>
                <w:sz w:val="24"/>
                <w:szCs w:val="24"/>
              </w:rPr>
              <w:t>5338</w:t>
            </w:r>
          </w:p>
        </w:tc>
      </w:tr>
      <w:tr w:rsidR="0060583A" w:rsidRPr="00FB331B">
        <w:trPr>
          <w:trHeight w:val="645"/>
        </w:trPr>
        <w:tc>
          <w:tcPr>
            <w:tcW w:w="4796" w:type="dxa"/>
            <w:gridSpan w:val="2"/>
          </w:tcPr>
          <w:p w:rsidR="0060583A" w:rsidRPr="00FB331B" w:rsidRDefault="00960F84" w:rsidP="00FB331B">
            <w:pPr>
              <w:pStyle w:val="TableParagraph"/>
              <w:rPr>
                <w:b/>
                <w:sz w:val="24"/>
                <w:szCs w:val="24"/>
              </w:rPr>
            </w:pPr>
            <w:r w:rsidRPr="00FB331B">
              <w:rPr>
                <w:b/>
                <w:color w:val="000009"/>
                <w:sz w:val="24"/>
                <w:szCs w:val="24"/>
              </w:rPr>
              <w:t>Коррекционно-развивающая область (коррекционные занятия)</w:t>
            </w:r>
          </w:p>
        </w:tc>
        <w:tc>
          <w:tcPr>
            <w:tcW w:w="711" w:type="dxa"/>
          </w:tcPr>
          <w:p w:rsidR="0060583A" w:rsidRPr="00FB331B" w:rsidRDefault="00960F84" w:rsidP="00FB331B">
            <w:pPr>
              <w:pStyle w:val="TableParagraph"/>
              <w:ind w:left="143"/>
              <w:rPr>
                <w:b/>
                <w:sz w:val="24"/>
                <w:szCs w:val="24"/>
              </w:rPr>
            </w:pPr>
            <w:r w:rsidRPr="00FB331B">
              <w:rPr>
                <w:b/>
                <w:color w:val="000009"/>
                <w:sz w:val="24"/>
                <w:szCs w:val="24"/>
              </w:rPr>
              <w:t>204</w:t>
            </w:r>
          </w:p>
        </w:tc>
        <w:tc>
          <w:tcPr>
            <w:tcW w:w="708" w:type="dxa"/>
          </w:tcPr>
          <w:p w:rsidR="0060583A" w:rsidRPr="00FB331B" w:rsidRDefault="00960F84" w:rsidP="00FB331B">
            <w:pPr>
              <w:pStyle w:val="TableParagraph"/>
              <w:ind w:left="140"/>
              <w:rPr>
                <w:b/>
                <w:sz w:val="24"/>
                <w:szCs w:val="24"/>
              </w:rPr>
            </w:pPr>
            <w:r w:rsidRPr="00FB331B">
              <w:rPr>
                <w:b/>
                <w:color w:val="000009"/>
                <w:sz w:val="24"/>
                <w:szCs w:val="24"/>
              </w:rPr>
              <w:t>204</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204</w:t>
            </w:r>
          </w:p>
        </w:tc>
        <w:tc>
          <w:tcPr>
            <w:tcW w:w="809" w:type="dxa"/>
          </w:tcPr>
          <w:p w:rsidR="0060583A" w:rsidRPr="00FB331B" w:rsidRDefault="00960F84" w:rsidP="00FB331B">
            <w:pPr>
              <w:pStyle w:val="TableParagraph"/>
              <w:ind w:left="0" w:right="182"/>
              <w:jc w:val="right"/>
              <w:rPr>
                <w:b/>
                <w:sz w:val="24"/>
                <w:szCs w:val="24"/>
              </w:rPr>
            </w:pPr>
            <w:r w:rsidRPr="00FB331B">
              <w:rPr>
                <w:b/>
                <w:sz w:val="24"/>
                <w:szCs w:val="24"/>
              </w:rPr>
              <w:t>204</w:t>
            </w:r>
          </w:p>
        </w:tc>
        <w:tc>
          <w:tcPr>
            <w:tcW w:w="712" w:type="dxa"/>
            <w:gridSpan w:val="2"/>
          </w:tcPr>
          <w:p w:rsidR="0060583A" w:rsidRPr="00FB331B" w:rsidRDefault="00960F84" w:rsidP="00FB331B">
            <w:pPr>
              <w:pStyle w:val="TableParagraph"/>
              <w:ind w:left="143"/>
              <w:rPr>
                <w:b/>
                <w:sz w:val="24"/>
                <w:szCs w:val="24"/>
              </w:rPr>
            </w:pPr>
            <w:r w:rsidRPr="00FB331B">
              <w:rPr>
                <w:b/>
                <w:sz w:val="24"/>
                <w:szCs w:val="24"/>
              </w:rPr>
              <w:t>204</w:t>
            </w:r>
          </w:p>
        </w:tc>
        <w:tc>
          <w:tcPr>
            <w:tcW w:w="860" w:type="dxa"/>
          </w:tcPr>
          <w:p w:rsidR="0060583A" w:rsidRPr="00FB331B" w:rsidRDefault="00960F84" w:rsidP="00FB331B">
            <w:pPr>
              <w:pStyle w:val="TableParagraph"/>
              <w:ind w:left="0" w:right="140"/>
              <w:jc w:val="right"/>
              <w:rPr>
                <w:b/>
                <w:sz w:val="24"/>
                <w:szCs w:val="24"/>
              </w:rPr>
            </w:pPr>
            <w:r w:rsidRPr="00FB331B">
              <w:rPr>
                <w:b/>
                <w:sz w:val="24"/>
                <w:szCs w:val="24"/>
              </w:rPr>
              <w:t>1020</w:t>
            </w:r>
          </w:p>
        </w:tc>
      </w:tr>
      <w:tr w:rsidR="0060583A" w:rsidRPr="00FB331B">
        <w:trPr>
          <w:trHeight w:val="405"/>
        </w:trPr>
        <w:tc>
          <w:tcPr>
            <w:tcW w:w="4796" w:type="dxa"/>
            <w:gridSpan w:val="2"/>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711" w:type="dxa"/>
          </w:tcPr>
          <w:p w:rsidR="0060583A" w:rsidRPr="00FB331B" w:rsidRDefault="00960F84" w:rsidP="00FB331B">
            <w:pPr>
              <w:pStyle w:val="TableParagraph"/>
              <w:ind w:left="143"/>
              <w:rPr>
                <w:b/>
                <w:sz w:val="24"/>
                <w:szCs w:val="24"/>
              </w:rPr>
            </w:pPr>
            <w:r w:rsidRPr="00FB331B">
              <w:rPr>
                <w:b/>
                <w:color w:val="000009"/>
                <w:sz w:val="24"/>
                <w:szCs w:val="24"/>
              </w:rPr>
              <w:t>136</w:t>
            </w:r>
          </w:p>
        </w:tc>
        <w:tc>
          <w:tcPr>
            <w:tcW w:w="708" w:type="dxa"/>
          </w:tcPr>
          <w:p w:rsidR="0060583A" w:rsidRPr="00FB331B" w:rsidRDefault="00960F84" w:rsidP="00FB331B">
            <w:pPr>
              <w:pStyle w:val="TableParagraph"/>
              <w:ind w:left="140"/>
              <w:rPr>
                <w:b/>
                <w:sz w:val="24"/>
                <w:szCs w:val="24"/>
              </w:rPr>
            </w:pPr>
            <w:r w:rsidRPr="00FB331B">
              <w:rPr>
                <w:b/>
                <w:color w:val="000009"/>
                <w:sz w:val="24"/>
                <w:szCs w:val="24"/>
              </w:rPr>
              <w:t>136</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136</w:t>
            </w:r>
          </w:p>
        </w:tc>
        <w:tc>
          <w:tcPr>
            <w:tcW w:w="809" w:type="dxa"/>
          </w:tcPr>
          <w:p w:rsidR="0060583A" w:rsidRPr="00FB331B" w:rsidRDefault="00960F84" w:rsidP="00FB331B">
            <w:pPr>
              <w:pStyle w:val="TableParagraph"/>
              <w:ind w:left="0" w:right="182"/>
              <w:jc w:val="right"/>
              <w:rPr>
                <w:b/>
                <w:sz w:val="24"/>
                <w:szCs w:val="24"/>
              </w:rPr>
            </w:pPr>
            <w:r w:rsidRPr="00FB331B">
              <w:rPr>
                <w:b/>
                <w:sz w:val="24"/>
                <w:szCs w:val="24"/>
              </w:rPr>
              <w:t>136</w:t>
            </w:r>
          </w:p>
        </w:tc>
        <w:tc>
          <w:tcPr>
            <w:tcW w:w="712" w:type="dxa"/>
            <w:gridSpan w:val="2"/>
          </w:tcPr>
          <w:p w:rsidR="0060583A" w:rsidRPr="00FB331B" w:rsidRDefault="00960F84" w:rsidP="00FB331B">
            <w:pPr>
              <w:pStyle w:val="TableParagraph"/>
              <w:ind w:left="143"/>
              <w:rPr>
                <w:b/>
                <w:sz w:val="24"/>
                <w:szCs w:val="24"/>
              </w:rPr>
            </w:pPr>
            <w:r w:rsidRPr="00FB331B">
              <w:rPr>
                <w:b/>
                <w:sz w:val="24"/>
                <w:szCs w:val="24"/>
              </w:rPr>
              <w:t>136</w:t>
            </w:r>
          </w:p>
        </w:tc>
        <w:tc>
          <w:tcPr>
            <w:tcW w:w="860" w:type="dxa"/>
          </w:tcPr>
          <w:p w:rsidR="0060583A" w:rsidRPr="00FB331B" w:rsidRDefault="00960F84" w:rsidP="00FB331B">
            <w:pPr>
              <w:pStyle w:val="TableParagraph"/>
              <w:ind w:left="0" w:right="210"/>
              <w:jc w:val="right"/>
              <w:rPr>
                <w:b/>
                <w:sz w:val="24"/>
                <w:szCs w:val="24"/>
              </w:rPr>
            </w:pPr>
            <w:r w:rsidRPr="00FB331B">
              <w:rPr>
                <w:b/>
                <w:sz w:val="24"/>
                <w:szCs w:val="24"/>
              </w:rPr>
              <w:t>680</w:t>
            </w:r>
          </w:p>
        </w:tc>
      </w:tr>
      <w:tr w:rsidR="0060583A" w:rsidRPr="00FB331B">
        <w:trPr>
          <w:trHeight w:val="643"/>
        </w:trPr>
        <w:tc>
          <w:tcPr>
            <w:tcW w:w="4796" w:type="dxa"/>
            <w:gridSpan w:val="2"/>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711" w:type="dxa"/>
          </w:tcPr>
          <w:p w:rsidR="0060583A" w:rsidRPr="00FB331B" w:rsidRDefault="00960F84" w:rsidP="00FB331B">
            <w:pPr>
              <w:pStyle w:val="TableParagraph"/>
              <w:ind w:left="123" w:right="117"/>
              <w:jc w:val="center"/>
              <w:rPr>
                <w:b/>
                <w:sz w:val="24"/>
                <w:szCs w:val="24"/>
              </w:rPr>
            </w:pPr>
            <w:r w:rsidRPr="00FB331B">
              <w:rPr>
                <w:b/>
                <w:color w:val="000009"/>
                <w:sz w:val="24"/>
                <w:szCs w:val="24"/>
              </w:rPr>
              <w:t>132</w:t>
            </w:r>
          </w:p>
          <w:p w:rsidR="0060583A" w:rsidRPr="00FB331B" w:rsidRDefault="00960F84" w:rsidP="00FB331B">
            <w:pPr>
              <w:pStyle w:val="TableParagraph"/>
              <w:ind w:left="4"/>
              <w:jc w:val="center"/>
              <w:rPr>
                <w:b/>
                <w:sz w:val="24"/>
                <w:szCs w:val="24"/>
              </w:rPr>
            </w:pPr>
            <w:r w:rsidRPr="00FB331B">
              <w:rPr>
                <w:b/>
                <w:color w:val="000009"/>
                <w:sz w:val="24"/>
                <w:szCs w:val="24"/>
              </w:rPr>
              <w:t>6</w:t>
            </w:r>
          </w:p>
        </w:tc>
        <w:tc>
          <w:tcPr>
            <w:tcW w:w="708" w:type="dxa"/>
          </w:tcPr>
          <w:p w:rsidR="0060583A" w:rsidRPr="00FB331B" w:rsidRDefault="00960F84" w:rsidP="00FB331B">
            <w:pPr>
              <w:pStyle w:val="TableParagraph"/>
              <w:ind w:left="88" w:right="84"/>
              <w:jc w:val="center"/>
              <w:rPr>
                <w:b/>
                <w:sz w:val="24"/>
                <w:szCs w:val="24"/>
              </w:rPr>
            </w:pPr>
            <w:r w:rsidRPr="00FB331B">
              <w:rPr>
                <w:b/>
                <w:color w:val="000009"/>
                <w:sz w:val="24"/>
                <w:szCs w:val="24"/>
              </w:rPr>
              <w:t>136</w:t>
            </w:r>
          </w:p>
          <w:p w:rsidR="0060583A" w:rsidRPr="00FB331B" w:rsidRDefault="00960F84" w:rsidP="00FB331B">
            <w:pPr>
              <w:pStyle w:val="TableParagraph"/>
              <w:ind w:left="2"/>
              <w:jc w:val="center"/>
              <w:rPr>
                <w:b/>
                <w:sz w:val="24"/>
                <w:szCs w:val="24"/>
              </w:rPr>
            </w:pPr>
            <w:r w:rsidRPr="00FB331B">
              <w:rPr>
                <w:b/>
                <w:color w:val="000009"/>
                <w:sz w:val="24"/>
                <w:szCs w:val="24"/>
              </w:rPr>
              <w:t>0</w:t>
            </w:r>
          </w:p>
        </w:tc>
        <w:tc>
          <w:tcPr>
            <w:tcW w:w="708" w:type="dxa"/>
          </w:tcPr>
          <w:p w:rsidR="0060583A" w:rsidRPr="00FB331B" w:rsidRDefault="00960F84" w:rsidP="00FB331B">
            <w:pPr>
              <w:pStyle w:val="TableParagraph"/>
              <w:ind w:left="88" w:right="79"/>
              <w:jc w:val="center"/>
              <w:rPr>
                <w:b/>
                <w:sz w:val="24"/>
                <w:szCs w:val="24"/>
              </w:rPr>
            </w:pPr>
            <w:r w:rsidRPr="00FB331B">
              <w:rPr>
                <w:b/>
                <w:sz w:val="24"/>
                <w:szCs w:val="24"/>
              </w:rPr>
              <w:t>142</w:t>
            </w:r>
          </w:p>
          <w:p w:rsidR="0060583A" w:rsidRPr="00FB331B" w:rsidRDefault="00960F84" w:rsidP="00FB331B">
            <w:pPr>
              <w:pStyle w:val="TableParagraph"/>
              <w:ind w:left="7"/>
              <w:jc w:val="center"/>
              <w:rPr>
                <w:b/>
                <w:sz w:val="24"/>
                <w:szCs w:val="24"/>
              </w:rPr>
            </w:pPr>
            <w:r w:rsidRPr="00FB331B">
              <w:rPr>
                <w:b/>
                <w:sz w:val="24"/>
                <w:szCs w:val="24"/>
              </w:rPr>
              <w:t>8</w:t>
            </w:r>
          </w:p>
        </w:tc>
        <w:tc>
          <w:tcPr>
            <w:tcW w:w="809" w:type="dxa"/>
          </w:tcPr>
          <w:p w:rsidR="0060583A" w:rsidRPr="00FB331B" w:rsidRDefault="00960F84" w:rsidP="00FB331B">
            <w:pPr>
              <w:pStyle w:val="TableParagraph"/>
              <w:ind w:left="0" w:right="112"/>
              <w:jc w:val="right"/>
              <w:rPr>
                <w:b/>
                <w:sz w:val="24"/>
                <w:szCs w:val="24"/>
              </w:rPr>
            </w:pPr>
            <w:r w:rsidRPr="00FB331B">
              <w:rPr>
                <w:b/>
                <w:sz w:val="24"/>
                <w:szCs w:val="24"/>
              </w:rPr>
              <w:t>1462</w:t>
            </w:r>
          </w:p>
        </w:tc>
        <w:tc>
          <w:tcPr>
            <w:tcW w:w="712" w:type="dxa"/>
            <w:gridSpan w:val="2"/>
          </w:tcPr>
          <w:p w:rsidR="0060583A" w:rsidRPr="00FB331B" w:rsidRDefault="00960F84" w:rsidP="00FB331B">
            <w:pPr>
              <w:pStyle w:val="TableParagraph"/>
              <w:ind w:left="124" w:right="118"/>
              <w:jc w:val="center"/>
              <w:rPr>
                <w:b/>
                <w:sz w:val="24"/>
                <w:szCs w:val="24"/>
              </w:rPr>
            </w:pPr>
            <w:r w:rsidRPr="00FB331B">
              <w:rPr>
                <w:b/>
                <w:sz w:val="24"/>
                <w:szCs w:val="24"/>
              </w:rPr>
              <w:t>146</w:t>
            </w:r>
          </w:p>
          <w:p w:rsidR="0060583A" w:rsidRPr="00FB331B" w:rsidRDefault="00960F84" w:rsidP="00FB331B">
            <w:pPr>
              <w:pStyle w:val="TableParagraph"/>
              <w:ind w:left="4"/>
              <w:jc w:val="center"/>
              <w:rPr>
                <w:b/>
                <w:sz w:val="24"/>
                <w:szCs w:val="24"/>
              </w:rPr>
            </w:pPr>
            <w:r w:rsidRPr="00FB331B">
              <w:rPr>
                <w:b/>
                <w:sz w:val="24"/>
                <w:szCs w:val="24"/>
              </w:rPr>
              <w:t>2</w:t>
            </w:r>
          </w:p>
        </w:tc>
        <w:tc>
          <w:tcPr>
            <w:tcW w:w="860" w:type="dxa"/>
          </w:tcPr>
          <w:p w:rsidR="0060583A" w:rsidRPr="00FB331B" w:rsidRDefault="00960F84" w:rsidP="00FB331B">
            <w:pPr>
              <w:pStyle w:val="TableParagraph"/>
              <w:ind w:left="0" w:right="140"/>
              <w:jc w:val="right"/>
              <w:rPr>
                <w:b/>
                <w:sz w:val="24"/>
                <w:szCs w:val="24"/>
              </w:rPr>
            </w:pPr>
            <w:r w:rsidRPr="00FB331B">
              <w:rPr>
                <w:b/>
                <w:sz w:val="24"/>
                <w:szCs w:val="24"/>
              </w:rPr>
              <w:t>7038</w:t>
            </w:r>
          </w:p>
        </w:tc>
      </w:tr>
    </w:tbl>
    <w:p w:rsidR="0060583A" w:rsidRPr="00FB331B" w:rsidRDefault="0060583A" w:rsidP="00FB331B">
      <w:pPr>
        <w:jc w:val="right"/>
        <w:rPr>
          <w:sz w:val="24"/>
          <w:szCs w:val="24"/>
        </w:rPr>
        <w:sectPr w:rsidR="0060583A" w:rsidRPr="00FB331B" w:rsidSect="00FB331B">
          <w:pgSz w:w="11910" w:h="16840"/>
          <w:pgMar w:top="1520" w:right="570" w:bottom="900" w:left="1020" w:header="0" w:footer="716" w:gutter="0"/>
          <w:cols w:space="720"/>
        </w:sectPr>
      </w:pPr>
    </w:p>
    <w:p w:rsidR="0060583A" w:rsidRPr="00FB331B" w:rsidRDefault="0060583A" w:rsidP="00FB331B">
      <w:pPr>
        <w:pStyle w:val="a3"/>
        <w:ind w:left="0" w:firstLine="0"/>
        <w:jc w:val="left"/>
        <w:rPr>
          <w:sz w:val="24"/>
          <w:szCs w:val="24"/>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51"/>
        <w:gridCol w:w="2976"/>
        <w:gridCol w:w="708"/>
        <w:gridCol w:w="669"/>
        <w:gridCol w:w="707"/>
        <w:gridCol w:w="811"/>
        <w:gridCol w:w="566"/>
        <w:gridCol w:w="1132"/>
      </w:tblGrid>
      <w:tr w:rsidR="0060583A" w:rsidRPr="00FB331B">
        <w:trPr>
          <w:trHeight w:val="1288"/>
        </w:trPr>
        <w:tc>
          <w:tcPr>
            <w:tcW w:w="9671" w:type="dxa"/>
            <w:gridSpan w:val="9"/>
          </w:tcPr>
          <w:p w:rsidR="0060583A" w:rsidRPr="00FB331B" w:rsidRDefault="00960F84" w:rsidP="00FB331B">
            <w:pPr>
              <w:pStyle w:val="TableParagraph"/>
              <w:ind w:left="832" w:right="817"/>
              <w:jc w:val="center"/>
              <w:rPr>
                <w:b/>
                <w:sz w:val="24"/>
                <w:szCs w:val="24"/>
              </w:rPr>
            </w:pPr>
            <w:r w:rsidRPr="00FB331B">
              <w:rPr>
                <w:b/>
                <w:color w:val="000009"/>
                <w:sz w:val="24"/>
                <w:szCs w:val="24"/>
              </w:rPr>
              <w:t>Примерный недельный учебный план образования</w:t>
            </w:r>
          </w:p>
          <w:p w:rsidR="0060583A" w:rsidRPr="00FB331B" w:rsidRDefault="00960F84" w:rsidP="00FB331B">
            <w:pPr>
              <w:pStyle w:val="TableParagraph"/>
              <w:ind w:left="836" w:right="817"/>
              <w:jc w:val="center"/>
              <w:rPr>
                <w:sz w:val="24"/>
                <w:szCs w:val="24"/>
              </w:rPr>
            </w:pPr>
            <w:r w:rsidRPr="00FB331B">
              <w:rPr>
                <w:b/>
                <w:color w:val="000009"/>
                <w:sz w:val="24"/>
                <w:szCs w:val="24"/>
              </w:rPr>
              <w:t xml:space="preserve">обучающихся с умственной отсталостью </w:t>
            </w:r>
            <w:r w:rsidRPr="00FB331B">
              <w:rPr>
                <w:b/>
                <w:sz w:val="24"/>
                <w:szCs w:val="24"/>
              </w:rPr>
              <w:t>(интеллектуальными нарушениями</w:t>
            </w:r>
            <w:r w:rsidRPr="00FB331B">
              <w:rPr>
                <w:sz w:val="24"/>
                <w:szCs w:val="24"/>
              </w:rPr>
              <w:t>):</w:t>
            </w:r>
          </w:p>
          <w:p w:rsidR="0060583A" w:rsidRPr="00FB331B" w:rsidRDefault="00960F84" w:rsidP="00FB331B">
            <w:pPr>
              <w:pStyle w:val="TableParagraph"/>
              <w:ind w:left="833" w:right="817"/>
              <w:jc w:val="center"/>
              <w:rPr>
                <w:b/>
                <w:sz w:val="24"/>
                <w:szCs w:val="24"/>
              </w:rPr>
            </w:pPr>
            <w:r w:rsidRPr="00FB331B">
              <w:rPr>
                <w:b/>
                <w:sz w:val="24"/>
                <w:szCs w:val="24"/>
              </w:rPr>
              <w:t xml:space="preserve">V-IX </w:t>
            </w:r>
            <w:r w:rsidRPr="00FB331B">
              <w:rPr>
                <w:b/>
                <w:color w:val="000009"/>
                <w:sz w:val="24"/>
                <w:szCs w:val="24"/>
              </w:rPr>
              <w:t>классы</w:t>
            </w:r>
          </w:p>
        </w:tc>
      </w:tr>
      <w:tr w:rsidR="0060583A" w:rsidRPr="00FB331B">
        <w:trPr>
          <w:trHeight w:val="323"/>
        </w:trPr>
        <w:tc>
          <w:tcPr>
            <w:tcW w:w="1951" w:type="dxa"/>
            <w:vMerge w:val="restart"/>
          </w:tcPr>
          <w:p w:rsidR="0060583A" w:rsidRPr="00FB331B" w:rsidRDefault="00960F84" w:rsidP="00FB331B">
            <w:pPr>
              <w:pStyle w:val="TableParagraph"/>
              <w:ind w:right="217"/>
              <w:rPr>
                <w:b/>
                <w:sz w:val="24"/>
                <w:szCs w:val="24"/>
              </w:rPr>
            </w:pPr>
            <w:r w:rsidRPr="00FB331B">
              <w:rPr>
                <w:b/>
                <w:color w:val="000009"/>
                <w:sz w:val="24"/>
                <w:szCs w:val="24"/>
              </w:rPr>
              <w:t>Предметные области</w:t>
            </w:r>
          </w:p>
        </w:tc>
        <w:tc>
          <w:tcPr>
            <w:tcW w:w="3127" w:type="dxa"/>
            <w:gridSpan w:val="2"/>
            <w:vMerge w:val="restart"/>
          </w:tcPr>
          <w:p w:rsidR="0060583A" w:rsidRPr="00FB331B" w:rsidRDefault="00960F84" w:rsidP="00FB331B">
            <w:pPr>
              <w:pStyle w:val="TableParagraph"/>
              <w:ind w:left="105"/>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5"/>
              <w:rPr>
                <w:b/>
                <w:sz w:val="24"/>
                <w:szCs w:val="24"/>
              </w:rPr>
            </w:pPr>
            <w:r w:rsidRPr="00FB331B">
              <w:rPr>
                <w:b/>
                <w:color w:val="000009"/>
                <w:sz w:val="24"/>
                <w:szCs w:val="24"/>
              </w:rPr>
              <w:t>Учебные предметы</w:t>
            </w:r>
          </w:p>
        </w:tc>
        <w:tc>
          <w:tcPr>
            <w:tcW w:w="4593" w:type="dxa"/>
            <w:gridSpan w:val="6"/>
          </w:tcPr>
          <w:p w:rsidR="0060583A" w:rsidRPr="00FB331B" w:rsidRDefault="00960F84" w:rsidP="00FB331B">
            <w:pPr>
              <w:pStyle w:val="TableParagraph"/>
              <w:ind w:left="109"/>
              <w:rPr>
                <w:b/>
                <w:sz w:val="24"/>
                <w:szCs w:val="24"/>
              </w:rPr>
            </w:pPr>
            <w:r w:rsidRPr="00FB331B">
              <w:rPr>
                <w:b/>
                <w:color w:val="000009"/>
                <w:sz w:val="24"/>
                <w:szCs w:val="24"/>
              </w:rPr>
              <w:t>Количество часов в неделю</w:t>
            </w:r>
          </w:p>
        </w:tc>
      </w:tr>
      <w:tr w:rsidR="0060583A" w:rsidRPr="00FB331B">
        <w:trPr>
          <w:trHeight w:val="633"/>
        </w:trPr>
        <w:tc>
          <w:tcPr>
            <w:tcW w:w="1951" w:type="dxa"/>
            <w:vMerge/>
            <w:tcBorders>
              <w:top w:val="nil"/>
            </w:tcBorders>
          </w:tcPr>
          <w:p w:rsidR="0060583A" w:rsidRPr="00FB331B" w:rsidRDefault="0060583A" w:rsidP="00FB331B">
            <w:pPr>
              <w:rPr>
                <w:sz w:val="24"/>
                <w:szCs w:val="24"/>
              </w:rPr>
            </w:pPr>
          </w:p>
        </w:tc>
        <w:tc>
          <w:tcPr>
            <w:tcW w:w="3127" w:type="dxa"/>
            <w:gridSpan w:val="2"/>
            <w:vMerge/>
            <w:tcBorders>
              <w:top w:val="nil"/>
            </w:tcBorders>
          </w:tcPr>
          <w:p w:rsidR="0060583A" w:rsidRPr="00FB331B" w:rsidRDefault="0060583A" w:rsidP="00FB331B">
            <w:pPr>
              <w:rPr>
                <w:sz w:val="24"/>
                <w:szCs w:val="24"/>
              </w:rPr>
            </w:pP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V</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VI</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VII</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VIII</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IX</w:t>
            </w:r>
          </w:p>
        </w:tc>
        <w:tc>
          <w:tcPr>
            <w:tcW w:w="1132" w:type="dxa"/>
          </w:tcPr>
          <w:p w:rsidR="0060583A" w:rsidRPr="00FB331B" w:rsidRDefault="00960F84" w:rsidP="00FB331B">
            <w:pPr>
              <w:pStyle w:val="TableParagraph"/>
              <w:ind w:left="111"/>
              <w:rPr>
                <w:b/>
                <w:sz w:val="24"/>
                <w:szCs w:val="24"/>
              </w:rPr>
            </w:pPr>
            <w:r w:rsidRPr="00FB331B">
              <w:rPr>
                <w:b/>
                <w:color w:val="000009"/>
                <w:sz w:val="24"/>
                <w:szCs w:val="24"/>
              </w:rPr>
              <w:t>Всего</w:t>
            </w:r>
          </w:p>
        </w:tc>
      </w:tr>
      <w:tr w:rsidR="0060583A" w:rsidRPr="00FB331B">
        <w:trPr>
          <w:trHeight w:val="570"/>
        </w:trPr>
        <w:tc>
          <w:tcPr>
            <w:tcW w:w="9671" w:type="dxa"/>
            <w:gridSpan w:val="9"/>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r>
      <w:tr w:rsidR="0060583A" w:rsidRPr="00FB331B">
        <w:trPr>
          <w:trHeight w:val="965"/>
        </w:trPr>
        <w:tc>
          <w:tcPr>
            <w:tcW w:w="2102" w:type="dxa"/>
            <w:gridSpan w:val="2"/>
          </w:tcPr>
          <w:p w:rsidR="0060583A" w:rsidRPr="00FB331B" w:rsidRDefault="00960F84" w:rsidP="00FB331B">
            <w:pPr>
              <w:pStyle w:val="TableParagraph"/>
              <w:tabs>
                <w:tab w:val="left" w:pos="771"/>
                <w:tab w:val="left" w:pos="1843"/>
              </w:tabs>
              <w:ind w:right="95"/>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r>
            <w:r w:rsidRPr="00FB331B">
              <w:rPr>
                <w:color w:val="000009"/>
                <w:spacing w:val="-17"/>
                <w:sz w:val="24"/>
                <w:szCs w:val="24"/>
              </w:rPr>
              <w:t xml:space="preserve">и </w:t>
            </w:r>
            <w:r w:rsidRPr="00FB331B">
              <w:rPr>
                <w:color w:val="000009"/>
                <w:sz w:val="24"/>
                <w:szCs w:val="24"/>
              </w:rPr>
              <w:t>речевая</w:t>
            </w:r>
          </w:p>
          <w:p w:rsidR="0060583A" w:rsidRPr="00FB331B" w:rsidRDefault="00960F84" w:rsidP="00FB331B">
            <w:pPr>
              <w:pStyle w:val="TableParagraph"/>
              <w:rPr>
                <w:sz w:val="24"/>
                <w:szCs w:val="24"/>
              </w:rPr>
            </w:pPr>
            <w:r w:rsidRPr="00FB331B">
              <w:rPr>
                <w:color w:val="000009"/>
                <w:sz w:val="24"/>
                <w:szCs w:val="24"/>
              </w:rPr>
              <w:t>практика</w:t>
            </w:r>
          </w:p>
        </w:tc>
        <w:tc>
          <w:tcPr>
            <w:tcW w:w="2976" w:type="dxa"/>
          </w:tcPr>
          <w:p w:rsidR="0060583A" w:rsidRPr="00FB331B" w:rsidRDefault="00960F84" w:rsidP="00E05366">
            <w:pPr>
              <w:pStyle w:val="TableParagraph"/>
              <w:numPr>
                <w:ilvl w:val="1"/>
                <w:numId w:val="37"/>
              </w:numPr>
              <w:tabs>
                <w:tab w:val="left" w:pos="532"/>
              </w:tabs>
              <w:rPr>
                <w:sz w:val="24"/>
                <w:szCs w:val="24"/>
              </w:rPr>
            </w:pPr>
            <w:r w:rsidRPr="00FB331B">
              <w:rPr>
                <w:sz w:val="24"/>
                <w:szCs w:val="24"/>
              </w:rPr>
              <w:t>Русский</w:t>
            </w:r>
            <w:r w:rsidRPr="00FB331B">
              <w:rPr>
                <w:spacing w:val="-1"/>
                <w:sz w:val="24"/>
                <w:szCs w:val="24"/>
              </w:rPr>
              <w:t xml:space="preserve"> </w:t>
            </w:r>
            <w:r w:rsidRPr="00FB331B">
              <w:rPr>
                <w:sz w:val="24"/>
                <w:szCs w:val="24"/>
              </w:rPr>
              <w:t>язык</w:t>
            </w:r>
          </w:p>
          <w:p w:rsidR="0060583A" w:rsidRPr="00FB331B" w:rsidRDefault="00960F84" w:rsidP="00E05366">
            <w:pPr>
              <w:pStyle w:val="TableParagraph"/>
              <w:numPr>
                <w:ilvl w:val="1"/>
                <w:numId w:val="37"/>
              </w:numPr>
              <w:tabs>
                <w:tab w:val="left" w:pos="532"/>
              </w:tabs>
              <w:ind w:left="108" w:right="128" w:firstLine="0"/>
              <w:rPr>
                <w:sz w:val="24"/>
                <w:szCs w:val="24"/>
              </w:rPr>
            </w:pPr>
            <w:r w:rsidRPr="00FB331B">
              <w:rPr>
                <w:sz w:val="24"/>
                <w:szCs w:val="24"/>
              </w:rPr>
              <w:t>Чтение (Литературное</w:t>
            </w:r>
            <w:r w:rsidRPr="00FB331B">
              <w:rPr>
                <w:spacing w:val="-4"/>
                <w:sz w:val="24"/>
                <w:szCs w:val="24"/>
              </w:rPr>
              <w:t xml:space="preserve"> </w:t>
            </w:r>
            <w:r w:rsidRPr="00FB331B">
              <w:rPr>
                <w:spacing w:val="-3"/>
                <w:sz w:val="24"/>
                <w:szCs w:val="24"/>
              </w:rPr>
              <w:t>чтение)</w:t>
            </w:r>
          </w:p>
        </w:tc>
        <w:tc>
          <w:tcPr>
            <w:tcW w:w="708" w:type="dxa"/>
          </w:tcPr>
          <w:p w:rsidR="0060583A" w:rsidRPr="00FB331B" w:rsidRDefault="00960F84" w:rsidP="00FB331B">
            <w:pPr>
              <w:pStyle w:val="TableParagraph"/>
              <w:ind w:left="109"/>
              <w:rPr>
                <w:sz w:val="24"/>
                <w:szCs w:val="24"/>
              </w:rPr>
            </w:pPr>
            <w:r w:rsidRPr="00FB331B">
              <w:rPr>
                <w:sz w:val="24"/>
                <w:szCs w:val="24"/>
              </w:rPr>
              <w:t>4</w:t>
            </w:r>
          </w:p>
          <w:p w:rsidR="0060583A" w:rsidRPr="00FB331B" w:rsidRDefault="00960F84" w:rsidP="00FB331B">
            <w:pPr>
              <w:pStyle w:val="TableParagraph"/>
              <w:ind w:left="109"/>
              <w:rPr>
                <w:sz w:val="24"/>
                <w:szCs w:val="24"/>
              </w:rPr>
            </w:pPr>
            <w:r w:rsidRPr="00FB331B">
              <w:rPr>
                <w:sz w:val="24"/>
                <w:szCs w:val="24"/>
              </w:rPr>
              <w:t>4</w:t>
            </w:r>
          </w:p>
        </w:tc>
        <w:tc>
          <w:tcPr>
            <w:tcW w:w="669" w:type="dxa"/>
          </w:tcPr>
          <w:p w:rsidR="0060583A" w:rsidRPr="00FB331B" w:rsidRDefault="00960F84" w:rsidP="00FB331B">
            <w:pPr>
              <w:pStyle w:val="TableParagraph"/>
              <w:ind w:left="109"/>
              <w:rPr>
                <w:sz w:val="24"/>
                <w:szCs w:val="24"/>
              </w:rPr>
            </w:pPr>
            <w:r w:rsidRPr="00FB331B">
              <w:rPr>
                <w:sz w:val="24"/>
                <w:szCs w:val="24"/>
              </w:rPr>
              <w:t>4</w:t>
            </w:r>
          </w:p>
          <w:p w:rsidR="0060583A" w:rsidRPr="00FB331B" w:rsidRDefault="00960F84" w:rsidP="00FB331B">
            <w:pPr>
              <w:pStyle w:val="TableParagraph"/>
              <w:ind w:left="109"/>
              <w:rPr>
                <w:sz w:val="24"/>
                <w:szCs w:val="24"/>
              </w:rPr>
            </w:pPr>
            <w:r w:rsidRPr="00FB331B">
              <w:rPr>
                <w:sz w:val="24"/>
                <w:szCs w:val="24"/>
              </w:rPr>
              <w:t>4</w:t>
            </w:r>
          </w:p>
        </w:tc>
        <w:tc>
          <w:tcPr>
            <w:tcW w:w="707" w:type="dxa"/>
          </w:tcPr>
          <w:p w:rsidR="0060583A" w:rsidRPr="00FB331B" w:rsidRDefault="00960F84" w:rsidP="00FB331B">
            <w:pPr>
              <w:pStyle w:val="TableParagraph"/>
              <w:ind w:left="109"/>
              <w:rPr>
                <w:sz w:val="24"/>
                <w:szCs w:val="24"/>
              </w:rPr>
            </w:pPr>
            <w:r w:rsidRPr="00FB331B">
              <w:rPr>
                <w:sz w:val="24"/>
                <w:szCs w:val="24"/>
              </w:rPr>
              <w:t>4</w:t>
            </w:r>
          </w:p>
          <w:p w:rsidR="0060583A" w:rsidRPr="00FB331B" w:rsidRDefault="00960F84" w:rsidP="00FB331B">
            <w:pPr>
              <w:pStyle w:val="TableParagraph"/>
              <w:ind w:left="109"/>
              <w:rPr>
                <w:sz w:val="24"/>
                <w:szCs w:val="24"/>
              </w:rPr>
            </w:pPr>
            <w:r w:rsidRPr="00FB331B">
              <w:rPr>
                <w:sz w:val="24"/>
                <w:szCs w:val="24"/>
              </w:rPr>
              <w:t>4</w:t>
            </w:r>
          </w:p>
        </w:tc>
        <w:tc>
          <w:tcPr>
            <w:tcW w:w="811" w:type="dxa"/>
          </w:tcPr>
          <w:p w:rsidR="0060583A" w:rsidRPr="00FB331B" w:rsidRDefault="00960F84" w:rsidP="00FB331B">
            <w:pPr>
              <w:pStyle w:val="TableParagraph"/>
              <w:ind w:left="110"/>
              <w:rPr>
                <w:sz w:val="24"/>
                <w:szCs w:val="24"/>
              </w:rPr>
            </w:pPr>
            <w:r w:rsidRPr="00FB331B">
              <w:rPr>
                <w:sz w:val="24"/>
                <w:szCs w:val="24"/>
              </w:rPr>
              <w:t>4</w:t>
            </w:r>
          </w:p>
          <w:p w:rsidR="0060583A" w:rsidRPr="00FB331B" w:rsidRDefault="00960F84" w:rsidP="00FB331B">
            <w:pPr>
              <w:pStyle w:val="TableParagraph"/>
              <w:ind w:left="110"/>
              <w:rPr>
                <w:sz w:val="24"/>
                <w:szCs w:val="24"/>
              </w:rPr>
            </w:pPr>
            <w:r w:rsidRPr="00FB331B">
              <w:rPr>
                <w:sz w:val="24"/>
                <w:szCs w:val="24"/>
              </w:rPr>
              <w:t>4</w:t>
            </w:r>
          </w:p>
        </w:tc>
        <w:tc>
          <w:tcPr>
            <w:tcW w:w="566" w:type="dxa"/>
          </w:tcPr>
          <w:p w:rsidR="0060583A" w:rsidRPr="00FB331B" w:rsidRDefault="00960F84" w:rsidP="00FB331B">
            <w:pPr>
              <w:pStyle w:val="TableParagraph"/>
              <w:ind w:left="109"/>
              <w:rPr>
                <w:sz w:val="24"/>
                <w:szCs w:val="24"/>
              </w:rPr>
            </w:pPr>
            <w:r w:rsidRPr="00FB331B">
              <w:rPr>
                <w:sz w:val="24"/>
                <w:szCs w:val="24"/>
              </w:rPr>
              <w:t>4</w:t>
            </w:r>
          </w:p>
          <w:p w:rsidR="0060583A" w:rsidRPr="00FB331B" w:rsidRDefault="00960F84" w:rsidP="00FB331B">
            <w:pPr>
              <w:pStyle w:val="TableParagraph"/>
              <w:ind w:left="109"/>
              <w:rPr>
                <w:sz w:val="24"/>
                <w:szCs w:val="24"/>
              </w:rPr>
            </w:pPr>
            <w:r w:rsidRPr="00FB331B">
              <w:rPr>
                <w:sz w:val="24"/>
                <w:szCs w:val="24"/>
              </w:rPr>
              <w:t>4</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20</w:t>
            </w:r>
          </w:p>
          <w:p w:rsidR="0060583A" w:rsidRPr="00FB331B" w:rsidRDefault="00960F84" w:rsidP="00FB331B">
            <w:pPr>
              <w:pStyle w:val="TableParagraph"/>
              <w:ind w:left="111"/>
              <w:rPr>
                <w:sz w:val="24"/>
                <w:szCs w:val="24"/>
              </w:rPr>
            </w:pPr>
            <w:r w:rsidRPr="00FB331B">
              <w:rPr>
                <w:color w:val="000009"/>
                <w:sz w:val="24"/>
                <w:szCs w:val="24"/>
              </w:rPr>
              <w:t>20</w:t>
            </w:r>
          </w:p>
        </w:tc>
      </w:tr>
      <w:tr w:rsidR="0060583A" w:rsidRPr="00FB331B">
        <w:trPr>
          <w:trHeight w:val="645"/>
        </w:trPr>
        <w:tc>
          <w:tcPr>
            <w:tcW w:w="2102" w:type="dxa"/>
            <w:gridSpan w:val="2"/>
          </w:tcPr>
          <w:p w:rsidR="0060583A" w:rsidRPr="00FB331B" w:rsidRDefault="00960F84" w:rsidP="00FB331B">
            <w:pPr>
              <w:pStyle w:val="TableParagraph"/>
              <w:rPr>
                <w:sz w:val="24"/>
                <w:szCs w:val="24"/>
              </w:rPr>
            </w:pPr>
            <w:r w:rsidRPr="00FB331B">
              <w:rPr>
                <w:color w:val="000009"/>
                <w:sz w:val="24"/>
                <w:szCs w:val="24"/>
              </w:rPr>
              <w:t>2. Математика</w:t>
            </w:r>
          </w:p>
        </w:tc>
        <w:tc>
          <w:tcPr>
            <w:tcW w:w="2976" w:type="dxa"/>
          </w:tcPr>
          <w:p w:rsidR="0060583A" w:rsidRPr="00FB331B" w:rsidRDefault="00960F84" w:rsidP="00E05366">
            <w:pPr>
              <w:pStyle w:val="TableParagraph"/>
              <w:numPr>
                <w:ilvl w:val="1"/>
                <w:numId w:val="36"/>
              </w:numPr>
              <w:tabs>
                <w:tab w:val="left" w:pos="532"/>
              </w:tabs>
              <w:rPr>
                <w:sz w:val="24"/>
                <w:szCs w:val="24"/>
              </w:rPr>
            </w:pPr>
            <w:r w:rsidRPr="00FB331B">
              <w:rPr>
                <w:spacing w:val="-3"/>
                <w:sz w:val="24"/>
                <w:szCs w:val="24"/>
              </w:rPr>
              <w:t>Математика</w:t>
            </w:r>
          </w:p>
          <w:p w:rsidR="0060583A" w:rsidRPr="00FB331B" w:rsidRDefault="00960F84" w:rsidP="00E05366">
            <w:pPr>
              <w:pStyle w:val="TableParagraph"/>
              <w:numPr>
                <w:ilvl w:val="1"/>
                <w:numId w:val="36"/>
              </w:numPr>
              <w:tabs>
                <w:tab w:val="left" w:pos="601"/>
              </w:tabs>
              <w:ind w:left="600" w:hanging="493"/>
              <w:rPr>
                <w:sz w:val="24"/>
                <w:szCs w:val="24"/>
              </w:rPr>
            </w:pPr>
            <w:r w:rsidRPr="00FB331B">
              <w:rPr>
                <w:spacing w:val="-3"/>
                <w:sz w:val="24"/>
                <w:szCs w:val="24"/>
              </w:rPr>
              <w:t>Информатика</w:t>
            </w:r>
          </w:p>
        </w:tc>
        <w:tc>
          <w:tcPr>
            <w:tcW w:w="708" w:type="dxa"/>
          </w:tcPr>
          <w:p w:rsidR="0060583A" w:rsidRPr="00FB331B" w:rsidRDefault="00960F84" w:rsidP="00FB331B">
            <w:pPr>
              <w:pStyle w:val="TableParagraph"/>
              <w:ind w:left="109"/>
              <w:rPr>
                <w:sz w:val="24"/>
                <w:szCs w:val="24"/>
              </w:rPr>
            </w:pPr>
            <w:r w:rsidRPr="00FB331B">
              <w:rPr>
                <w:sz w:val="24"/>
                <w:szCs w:val="24"/>
              </w:rPr>
              <w:t>4</w:t>
            </w:r>
          </w:p>
        </w:tc>
        <w:tc>
          <w:tcPr>
            <w:tcW w:w="669" w:type="dxa"/>
          </w:tcPr>
          <w:p w:rsidR="0060583A" w:rsidRPr="00FB331B" w:rsidRDefault="00960F84" w:rsidP="00FB331B">
            <w:pPr>
              <w:pStyle w:val="TableParagraph"/>
              <w:ind w:left="109"/>
              <w:rPr>
                <w:sz w:val="24"/>
                <w:szCs w:val="24"/>
              </w:rPr>
            </w:pPr>
            <w:r w:rsidRPr="00FB331B">
              <w:rPr>
                <w:sz w:val="24"/>
                <w:szCs w:val="24"/>
              </w:rPr>
              <w:t>4</w:t>
            </w:r>
          </w:p>
        </w:tc>
        <w:tc>
          <w:tcPr>
            <w:tcW w:w="707" w:type="dxa"/>
          </w:tcPr>
          <w:p w:rsidR="0060583A" w:rsidRPr="00FB331B" w:rsidRDefault="00960F84" w:rsidP="00FB331B">
            <w:pPr>
              <w:pStyle w:val="TableParagraph"/>
              <w:ind w:left="109"/>
              <w:rPr>
                <w:sz w:val="24"/>
                <w:szCs w:val="24"/>
              </w:rPr>
            </w:pPr>
            <w:r w:rsidRPr="00FB331B">
              <w:rPr>
                <w:sz w:val="24"/>
                <w:szCs w:val="24"/>
              </w:rPr>
              <w:t>3</w:t>
            </w:r>
          </w:p>
          <w:p w:rsidR="0060583A" w:rsidRPr="00FB331B" w:rsidRDefault="00960F84" w:rsidP="00FB331B">
            <w:pPr>
              <w:pStyle w:val="TableParagraph"/>
              <w:ind w:left="109"/>
              <w:rPr>
                <w:sz w:val="24"/>
                <w:szCs w:val="24"/>
              </w:rPr>
            </w:pPr>
            <w:r w:rsidRPr="00FB331B">
              <w:rPr>
                <w:sz w:val="24"/>
                <w:szCs w:val="24"/>
              </w:rPr>
              <w:t>1</w:t>
            </w:r>
          </w:p>
        </w:tc>
        <w:tc>
          <w:tcPr>
            <w:tcW w:w="811" w:type="dxa"/>
          </w:tcPr>
          <w:p w:rsidR="0060583A" w:rsidRPr="00FB331B" w:rsidRDefault="00960F84" w:rsidP="00FB331B">
            <w:pPr>
              <w:pStyle w:val="TableParagraph"/>
              <w:ind w:left="110"/>
              <w:rPr>
                <w:sz w:val="24"/>
                <w:szCs w:val="24"/>
              </w:rPr>
            </w:pPr>
            <w:r w:rsidRPr="00FB331B">
              <w:rPr>
                <w:sz w:val="24"/>
                <w:szCs w:val="24"/>
              </w:rPr>
              <w:t>3</w:t>
            </w:r>
          </w:p>
          <w:p w:rsidR="0060583A" w:rsidRPr="00FB331B" w:rsidRDefault="00960F84" w:rsidP="00FB331B">
            <w:pPr>
              <w:pStyle w:val="TableParagraph"/>
              <w:ind w:left="110"/>
              <w:rPr>
                <w:sz w:val="24"/>
                <w:szCs w:val="24"/>
              </w:rPr>
            </w:pPr>
            <w:r w:rsidRPr="00FB331B">
              <w:rPr>
                <w:sz w:val="24"/>
                <w:szCs w:val="24"/>
              </w:rPr>
              <w:t>1</w:t>
            </w:r>
          </w:p>
        </w:tc>
        <w:tc>
          <w:tcPr>
            <w:tcW w:w="566" w:type="dxa"/>
          </w:tcPr>
          <w:p w:rsidR="0060583A" w:rsidRPr="00FB331B" w:rsidRDefault="00960F84" w:rsidP="00FB331B">
            <w:pPr>
              <w:pStyle w:val="TableParagraph"/>
              <w:ind w:left="109"/>
              <w:rPr>
                <w:sz w:val="24"/>
                <w:szCs w:val="24"/>
              </w:rPr>
            </w:pPr>
            <w:r w:rsidRPr="00FB331B">
              <w:rPr>
                <w:sz w:val="24"/>
                <w:szCs w:val="24"/>
              </w:rPr>
              <w:t>3</w:t>
            </w:r>
          </w:p>
          <w:p w:rsidR="0060583A" w:rsidRPr="00FB331B" w:rsidRDefault="00960F84" w:rsidP="00FB331B">
            <w:pPr>
              <w:pStyle w:val="TableParagraph"/>
              <w:ind w:left="109"/>
              <w:rPr>
                <w:sz w:val="24"/>
                <w:szCs w:val="24"/>
              </w:rPr>
            </w:pPr>
            <w:r w:rsidRPr="00FB331B">
              <w:rPr>
                <w:sz w:val="24"/>
                <w:szCs w:val="24"/>
              </w:rPr>
              <w:t>1</w:t>
            </w:r>
          </w:p>
        </w:tc>
        <w:tc>
          <w:tcPr>
            <w:tcW w:w="1132" w:type="dxa"/>
          </w:tcPr>
          <w:p w:rsidR="0060583A" w:rsidRPr="00FB331B" w:rsidRDefault="00960F84" w:rsidP="00FB331B">
            <w:pPr>
              <w:pStyle w:val="TableParagraph"/>
              <w:ind w:left="111"/>
              <w:rPr>
                <w:sz w:val="24"/>
                <w:szCs w:val="24"/>
              </w:rPr>
            </w:pPr>
            <w:r w:rsidRPr="00FB331B">
              <w:rPr>
                <w:sz w:val="24"/>
                <w:szCs w:val="24"/>
              </w:rPr>
              <w:t>17</w:t>
            </w:r>
          </w:p>
          <w:p w:rsidR="0060583A" w:rsidRPr="00FB331B" w:rsidRDefault="00960F84" w:rsidP="00FB331B">
            <w:pPr>
              <w:pStyle w:val="TableParagraph"/>
              <w:ind w:left="111"/>
              <w:rPr>
                <w:sz w:val="24"/>
                <w:szCs w:val="24"/>
              </w:rPr>
            </w:pPr>
            <w:r w:rsidRPr="00FB331B">
              <w:rPr>
                <w:sz w:val="24"/>
                <w:szCs w:val="24"/>
              </w:rPr>
              <w:t>3</w:t>
            </w:r>
          </w:p>
        </w:tc>
      </w:tr>
      <w:tr w:rsidR="0060583A" w:rsidRPr="00FB331B">
        <w:trPr>
          <w:trHeight w:val="964"/>
        </w:trPr>
        <w:tc>
          <w:tcPr>
            <w:tcW w:w="2102" w:type="dxa"/>
            <w:gridSpan w:val="2"/>
          </w:tcPr>
          <w:p w:rsidR="0060583A" w:rsidRPr="00FB331B" w:rsidRDefault="00960F84" w:rsidP="00FB331B">
            <w:pPr>
              <w:pStyle w:val="TableParagraph"/>
              <w:rPr>
                <w:sz w:val="24"/>
                <w:szCs w:val="24"/>
              </w:rPr>
            </w:pPr>
            <w:r w:rsidRPr="00FB331B">
              <w:rPr>
                <w:color w:val="000009"/>
                <w:sz w:val="24"/>
                <w:szCs w:val="24"/>
              </w:rPr>
              <w:t>3.</w:t>
            </w:r>
          </w:p>
          <w:p w:rsidR="0060583A" w:rsidRPr="00FB331B" w:rsidRDefault="00960F84" w:rsidP="00FB331B">
            <w:pPr>
              <w:pStyle w:val="TableParagraph"/>
              <w:rPr>
                <w:sz w:val="24"/>
                <w:szCs w:val="24"/>
              </w:rPr>
            </w:pPr>
            <w:r w:rsidRPr="00FB331B">
              <w:rPr>
                <w:color w:val="000009"/>
                <w:sz w:val="24"/>
                <w:szCs w:val="24"/>
              </w:rPr>
              <w:t>Естествознание</w:t>
            </w:r>
          </w:p>
        </w:tc>
        <w:tc>
          <w:tcPr>
            <w:tcW w:w="2976" w:type="dxa"/>
          </w:tcPr>
          <w:p w:rsidR="0060583A" w:rsidRPr="00FB331B" w:rsidRDefault="00960F84" w:rsidP="00FB331B">
            <w:pPr>
              <w:pStyle w:val="TableParagraph"/>
              <w:ind w:left="108"/>
              <w:rPr>
                <w:sz w:val="24"/>
                <w:szCs w:val="24"/>
              </w:rPr>
            </w:pPr>
            <w:r w:rsidRPr="00FB331B">
              <w:rPr>
                <w:sz w:val="24"/>
                <w:szCs w:val="24"/>
              </w:rPr>
              <w:t>3.1.Природоведение 3.2.Биология</w:t>
            </w:r>
          </w:p>
          <w:p w:rsidR="0060583A" w:rsidRPr="00FB331B" w:rsidRDefault="00960F84" w:rsidP="00FB331B">
            <w:pPr>
              <w:pStyle w:val="TableParagraph"/>
              <w:ind w:left="108"/>
              <w:rPr>
                <w:sz w:val="24"/>
                <w:szCs w:val="24"/>
              </w:rPr>
            </w:pPr>
            <w:r w:rsidRPr="00FB331B">
              <w:rPr>
                <w:sz w:val="24"/>
                <w:szCs w:val="24"/>
              </w:rPr>
              <w:t>3.3. География</w:t>
            </w:r>
          </w:p>
        </w:tc>
        <w:tc>
          <w:tcPr>
            <w:tcW w:w="708" w:type="dxa"/>
          </w:tcPr>
          <w:p w:rsidR="0060583A" w:rsidRPr="00FB331B" w:rsidRDefault="00960F84" w:rsidP="00FB331B">
            <w:pPr>
              <w:pStyle w:val="TableParagraph"/>
              <w:ind w:left="109"/>
              <w:rPr>
                <w:sz w:val="24"/>
                <w:szCs w:val="24"/>
              </w:rPr>
            </w:pPr>
            <w:r w:rsidRPr="00FB331B">
              <w:rPr>
                <w:sz w:val="24"/>
                <w:szCs w:val="24"/>
              </w:rPr>
              <w:t>2</w:t>
            </w:r>
          </w:p>
          <w:p w:rsidR="0060583A" w:rsidRPr="00FB331B" w:rsidRDefault="00960F84" w:rsidP="00FB331B">
            <w:pPr>
              <w:pStyle w:val="TableParagraph"/>
              <w:ind w:left="109"/>
              <w:rPr>
                <w:sz w:val="24"/>
                <w:szCs w:val="24"/>
              </w:rPr>
            </w:pPr>
            <w:r w:rsidRPr="00FB331B">
              <w:rPr>
                <w:sz w:val="24"/>
                <w:szCs w:val="24"/>
              </w:rPr>
              <w:t>-</w:t>
            </w:r>
          </w:p>
          <w:p w:rsidR="0060583A" w:rsidRPr="00FB331B" w:rsidRDefault="00960F84" w:rsidP="00FB331B">
            <w:pPr>
              <w:pStyle w:val="TableParagraph"/>
              <w:ind w:left="109"/>
              <w:rPr>
                <w:sz w:val="24"/>
                <w:szCs w:val="24"/>
              </w:rPr>
            </w:pPr>
            <w:r w:rsidRPr="00FB331B">
              <w:rPr>
                <w:sz w:val="24"/>
                <w:szCs w:val="24"/>
              </w:rPr>
              <w:t>-</w:t>
            </w:r>
          </w:p>
        </w:tc>
        <w:tc>
          <w:tcPr>
            <w:tcW w:w="669" w:type="dxa"/>
          </w:tcPr>
          <w:p w:rsidR="0060583A" w:rsidRPr="00FB331B" w:rsidRDefault="00960F84" w:rsidP="00FB331B">
            <w:pPr>
              <w:pStyle w:val="TableParagraph"/>
              <w:ind w:left="109"/>
              <w:rPr>
                <w:sz w:val="24"/>
                <w:szCs w:val="24"/>
              </w:rPr>
            </w:pPr>
            <w:r w:rsidRPr="00FB331B">
              <w:rPr>
                <w:sz w:val="24"/>
                <w:szCs w:val="24"/>
              </w:rPr>
              <w:t>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2</w:t>
            </w:r>
          </w:p>
        </w:tc>
        <w:tc>
          <w:tcPr>
            <w:tcW w:w="707" w:type="dxa"/>
          </w:tcPr>
          <w:p w:rsidR="0060583A" w:rsidRPr="00FB331B" w:rsidRDefault="00960F84" w:rsidP="00FB331B">
            <w:pPr>
              <w:pStyle w:val="TableParagraph"/>
              <w:ind w:left="109" w:right="428"/>
              <w:rPr>
                <w:sz w:val="24"/>
                <w:szCs w:val="24"/>
              </w:rPr>
            </w:pPr>
            <w:r w:rsidRPr="00FB331B">
              <w:rPr>
                <w:sz w:val="24"/>
                <w:szCs w:val="24"/>
              </w:rPr>
              <w:t>- 2</w:t>
            </w:r>
          </w:p>
          <w:p w:rsidR="0060583A" w:rsidRPr="00FB331B" w:rsidRDefault="00960F84" w:rsidP="00FB331B">
            <w:pPr>
              <w:pStyle w:val="TableParagraph"/>
              <w:ind w:left="109"/>
              <w:rPr>
                <w:sz w:val="24"/>
                <w:szCs w:val="24"/>
              </w:rPr>
            </w:pPr>
            <w:r w:rsidRPr="00FB331B">
              <w:rPr>
                <w:sz w:val="24"/>
                <w:szCs w:val="24"/>
              </w:rPr>
              <w:t>2</w:t>
            </w:r>
          </w:p>
        </w:tc>
        <w:tc>
          <w:tcPr>
            <w:tcW w:w="811" w:type="dxa"/>
          </w:tcPr>
          <w:p w:rsidR="0060583A" w:rsidRPr="00FB331B" w:rsidRDefault="00960F84" w:rsidP="00FB331B">
            <w:pPr>
              <w:pStyle w:val="TableParagraph"/>
              <w:ind w:left="110" w:right="531"/>
              <w:rPr>
                <w:sz w:val="24"/>
                <w:szCs w:val="24"/>
              </w:rPr>
            </w:pPr>
            <w:r w:rsidRPr="00FB331B">
              <w:rPr>
                <w:sz w:val="24"/>
                <w:szCs w:val="24"/>
              </w:rPr>
              <w:t>- 2</w:t>
            </w:r>
          </w:p>
          <w:p w:rsidR="0060583A" w:rsidRPr="00FB331B" w:rsidRDefault="00960F84" w:rsidP="00FB331B">
            <w:pPr>
              <w:pStyle w:val="TableParagraph"/>
              <w:ind w:left="110"/>
              <w:rPr>
                <w:sz w:val="24"/>
                <w:szCs w:val="24"/>
              </w:rPr>
            </w:pPr>
            <w:r w:rsidRPr="00FB331B">
              <w:rPr>
                <w:sz w:val="24"/>
                <w:szCs w:val="24"/>
              </w:rPr>
              <w:t>2</w:t>
            </w:r>
          </w:p>
        </w:tc>
        <w:tc>
          <w:tcPr>
            <w:tcW w:w="566" w:type="dxa"/>
          </w:tcPr>
          <w:p w:rsidR="0060583A" w:rsidRPr="00FB331B" w:rsidRDefault="00960F84" w:rsidP="00FB331B">
            <w:pPr>
              <w:pStyle w:val="TableParagraph"/>
              <w:ind w:left="109" w:right="287"/>
              <w:rPr>
                <w:sz w:val="24"/>
                <w:szCs w:val="24"/>
              </w:rPr>
            </w:pPr>
            <w:r w:rsidRPr="00FB331B">
              <w:rPr>
                <w:sz w:val="24"/>
                <w:szCs w:val="24"/>
              </w:rPr>
              <w:t>- 2</w:t>
            </w:r>
          </w:p>
          <w:p w:rsidR="0060583A" w:rsidRPr="00FB331B" w:rsidRDefault="00960F84" w:rsidP="00FB331B">
            <w:pPr>
              <w:pStyle w:val="TableParagraph"/>
              <w:ind w:left="109"/>
              <w:rPr>
                <w:sz w:val="24"/>
                <w:szCs w:val="24"/>
              </w:rPr>
            </w:pPr>
            <w:r w:rsidRPr="00FB331B">
              <w:rPr>
                <w:sz w:val="24"/>
                <w:szCs w:val="24"/>
              </w:rPr>
              <w:t>2</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4</w:t>
            </w:r>
          </w:p>
          <w:p w:rsidR="0060583A" w:rsidRPr="00FB331B" w:rsidRDefault="00960F84" w:rsidP="00FB331B">
            <w:pPr>
              <w:pStyle w:val="TableParagraph"/>
              <w:ind w:left="111"/>
              <w:rPr>
                <w:sz w:val="24"/>
                <w:szCs w:val="24"/>
              </w:rPr>
            </w:pPr>
            <w:r w:rsidRPr="00FB331B">
              <w:rPr>
                <w:color w:val="000009"/>
                <w:sz w:val="24"/>
                <w:szCs w:val="24"/>
              </w:rPr>
              <w:t>6</w:t>
            </w:r>
          </w:p>
          <w:p w:rsidR="0060583A" w:rsidRPr="00FB331B" w:rsidRDefault="00960F84" w:rsidP="00FB331B">
            <w:pPr>
              <w:pStyle w:val="TableParagraph"/>
              <w:ind w:left="111"/>
              <w:rPr>
                <w:sz w:val="24"/>
                <w:szCs w:val="24"/>
              </w:rPr>
            </w:pPr>
            <w:r w:rsidRPr="00FB331B">
              <w:rPr>
                <w:color w:val="000009"/>
                <w:sz w:val="24"/>
                <w:szCs w:val="24"/>
              </w:rPr>
              <w:t>8</w:t>
            </w:r>
          </w:p>
        </w:tc>
      </w:tr>
      <w:tr w:rsidR="0060583A" w:rsidRPr="00FB331B">
        <w:trPr>
          <w:trHeight w:val="1288"/>
        </w:trPr>
        <w:tc>
          <w:tcPr>
            <w:tcW w:w="2102" w:type="dxa"/>
            <w:gridSpan w:val="2"/>
          </w:tcPr>
          <w:p w:rsidR="0060583A" w:rsidRPr="00FB331B" w:rsidRDefault="00960F84" w:rsidP="00FB331B">
            <w:pPr>
              <w:pStyle w:val="TableParagraph"/>
              <w:tabs>
                <w:tab w:val="left" w:pos="591"/>
                <w:tab w:val="left" w:pos="1844"/>
              </w:tabs>
              <w:ind w:right="95"/>
              <w:rPr>
                <w:sz w:val="24"/>
                <w:szCs w:val="24"/>
              </w:rPr>
            </w:pPr>
            <w:r w:rsidRPr="00FB331B">
              <w:rPr>
                <w:color w:val="000009"/>
                <w:sz w:val="24"/>
                <w:szCs w:val="24"/>
              </w:rPr>
              <w:t>4.</w:t>
            </w:r>
            <w:r w:rsidRPr="00FB331B">
              <w:rPr>
                <w:color w:val="000009"/>
                <w:sz w:val="24"/>
                <w:szCs w:val="24"/>
              </w:rPr>
              <w:tab/>
              <w:t>Человек</w:t>
            </w:r>
            <w:r w:rsidRPr="00FB331B">
              <w:rPr>
                <w:color w:val="000009"/>
                <w:sz w:val="24"/>
                <w:szCs w:val="24"/>
              </w:rPr>
              <w:tab/>
            </w:r>
            <w:r w:rsidRPr="00FB331B">
              <w:rPr>
                <w:color w:val="000009"/>
                <w:spacing w:val="-18"/>
                <w:sz w:val="24"/>
                <w:szCs w:val="24"/>
              </w:rPr>
              <w:t xml:space="preserve">и </w:t>
            </w:r>
            <w:r w:rsidRPr="00FB331B">
              <w:rPr>
                <w:color w:val="000009"/>
                <w:sz w:val="24"/>
                <w:szCs w:val="24"/>
              </w:rPr>
              <w:t>общество</w:t>
            </w:r>
          </w:p>
        </w:tc>
        <w:tc>
          <w:tcPr>
            <w:tcW w:w="2976" w:type="dxa"/>
          </w:tcPr>
          <w:p w:rsidR="0060583A" w:rsidRPr="00FB331B" w:rsidRDefault="00960F84" w:rsidP="00E05366">
            <w:pPr>
              <w:pStyle w:val="TableParagraph"/>
              <w:numPr>
                <w:ilvl w:val="1"/>
                <w:numId w:val="35"/>
              </w:numPr>
              <w:tabs>
                <w:tab w:val="left" w:pos="601"/>
              </w:tabs>
              <w:rPr>
                <w:sz w:val="24"/>
                <w:szCs w:val="24"/>
              </w:rPr>
            </w:pPr>
            <w:r w:rsidRPr="00FB331B">
              <w:rPr>
                <w:sz w:val="24"/>
                <w:szCs w:val="24"/>
              </w:rPr>
              <w:t>Мир</w:t>
            </w:r>
            <w:r w:rsidRPr="00FB331B">
              <w:rPr>
                <w:spacing w:val="-4"/>
                <w:sz w:val="24"/>
                <w:szCs w:val="24"/>
              </w:rPr>
              <w:t xml:space="preserve"> </w:t>
            </w:r>
            <w:r w:rsidRPr="00FB331B">
              <w:rPr>
                <w:sz w:val="24"/>
                <w:szCs w:val="24"/>
              </w:rPr>
              <w:t>истории</w:t>
            </w:r>
          </w:p>
          <w:p w:rsidR="0060583A" w:rsidRPr="00FB331B" w:rsidRDefault="00960F84" w:rsidP="00E05366">
            <w:pPr>
              <w:pStyle w:val="TableParagraph"/>
              <w:numPr>
                <w:ilvl w:val="1"/>
                <w:numId w:val="35"/>
              </w:numPr>
              <w:tabs>
                <w:tab w:val="left" w:pos="601"/>
              </w:tabs>
              <w:rPr>
                <w:sz w:val="24"/>
                <w:szCs w:val="24"/>
              </w:rPr>
            </w:pPr>
            <w:r w:rsidRPr="00FB331B">
              <w:rPr>
                <w:sz w:val="24"/>
                <w:szCs w:val="24"/>
              </w:rPr>
              <w:t>Основы</w:t>
            </w:r>
          </w:p>
          <w:p w:rsidR="0060583A" w:rsidRPr="00FB331B" w:rsidRDefault="00960F84" w:rsidP="00FB331B">
            <w:pPr>
              <w:pStyle w:val="TableParagraph"/>
              <w:ind w:left="108"/>
              <w:rPr>
                <w:sz w:val="24"/>
                <w:szCs w:val="24"/>
              </w:rPr>
            </w:pPr>
            <w:r w:rsidRPr="00FB331B">
              <w:rPr>
                <w:sz w:val="24"/>
                <w:szCs w:val="24"/>
              </w:rPr>
              <w:t>социальной жизни</w:t>
            </w:r>
          </w:p>
          <w:p w:rsidR="0060583A" w:rsidRPr="00FB331B" w:rsidRDefault="00960F84" w:rsidP="00E05366">
            <w:pPr>
              <w:pStyle w:val="TableParagraph"/>
              <w:numPr>
                <w:ilvl w:val="1"/>
                <w:numId w:val="35"/>
              </w:numPr>
              <w:tabs>
                <w:tab w:val="left" w:pos="601"/>
              </w:tabs>
              <w:rPr>
                <w:sz w:val="24"/>
                <w:szCs w:val="24"/>
              </w:rPr>
            </w:pPr>
            <w:r w:rsidRPr="00FB331B">
              <w:rPr>
                <w:sz w:val="24"/>
                <w:szCs w:val="24"/>
              </w:rPr>
              <w:t>История</w:t>
            </w:r>
            <w:r w:rsidRPr="00FB331B">
              <w:rPr>
                <w:spacing w:val="-7"/>
                <w:sz w:val="24"/>
                <w:szCs w:val="24"/>
              </w:rPr>
              <w:t xml:space="preserve"> </w:t>
            </w:r>
            <w:r w:rsidRPr="00FB331B">
              <w:rPr>
                <w:sz w:val="24"/>
                <w:szCs w:val="24"/>
              </w:rPr>
              <w:t>отечества</w:t>
            </w:r>
          </w:p>
        </w:tc>
        <w:tc>
          <w:tcPr>
            <w:tcW w:w="708" w:type="dxa"/>
          </w:tcPr>
          <w:p w:rsidR="0060583A" w:rsidRPr="00FB331B" w:rsidRDefault="00960F84" w:rsidP="00FB331B">
            <w:pPr>
              <w:pStyle w:val="TableParagraph"/>
              <w:ind w:left="109" w:right="429"/>
              <w:rPr>
                <w:sz w:val="24"/>
                <w:szCs w:val="24"/>
              </w:rPr>
            </w:pPr>
            <w:r w:rsidRPr="00FB331B">
              <w:rPr>
                <w:sz w:val="24"/>
                <w:szCs w:val="24"/>
              </w:rPr>
              <w:t>- 1</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669" w:type="dxa"/>
          </w:tcPr>
          <w:p w:rsidR="0060583A" w:rsidRPr="00FB331B" w:rsidRDefault="00960F84" w:rsidP="00FB331B">
            <w:pPr>
              <w:pStyle w:val="TableParagraph"/>
              <w:ind w:left="109"/>
              <w:rPr>
                <w:sz w:val="24"/>
                <w:szCs w:val="24"/>
              </w:rPr>
            </w:pPr>
            <w:r w:rsidRPr="00FB331B">
              <w:rPr>
                <w:sz w:val="24"/>
                <w:szCs w:val="24"/>
              </w:rPr>
              <w:t>2</w:t>
            </w:r>
          </w:p>
          <w:p w:rsidR="0060583A" w:rsidRPr="00FB331B" w:rsidRDefault="00960F84" w:rsidP="00FB331B">
            <w:pPr>
              <w:pStyle w:val="TableParagraph"/>
              <w:ind w:left="109"/>
              <w:rPr>
                <w:sz w:val="24"/>
                <w:szCs w:val="24"/>
              </w:rPr>
            </w:pPr>
            <w:r w:rsidRPr="00FB331B">
              <w:rPr>
                <w:sz w:val="24"/>
                <w:szCs w:val="24"/>
              </w:rPr>
              <w:t>1</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707" w:type="dxa"/>
          </w:tcPr>
          <w:p w:rsidR="0060583A" w:rsidRPr="00FB331B" w:rsidRDefault="00960F84" w:rsidP="00FB331B">
            <w:pPr>
              <w:pStyle w:val="TableParagraph"/>
              <w:ind w:left="109" w:right="428"/>
              <w:rPr>
                <w:sz w:val="24"/>
                <w:szCs w:val="24"/>
              </w:rPr>
            </w:pPr>
            <w:r w:rsidRPr="00FB331B">
              <w:rPr>
                <w:sz w:val="24"/>
                <w:szCs w:val="24"/>
              </w:rPr>
              <w:t>- 2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79"/>
              <w:rPr>
                <w:sz w:val="24"/>
                <w:szCs w:val="24"/>
              </w:rPr>
            </w:pPr>
            <w:r w:rsidRPr="00FB331B">
              <w:rPr>
                <w:sz w:val="24"/>
                <w:szCs w:val="24"/>
              </w:rPr>
              <w:t>2</w:t>
            </w:r>
          </w:p>
        </w:tc>
        <w:tc>
          <w:tcPr>
            <w:tcW w:w="811" w:type="dxa"/>
          </w:tcPr>
          <w:p w:rsidR="0060583A" w:rsidRPr="00FB331B" w:rsidRDefault="00960F84" w:rsidP="00FB331B">
            <w:pPr>
              <w:pStyle w:val="TableParagraph"/>
              <w:ind w:left="110" w:right="531"/>
              <w:rPr>
                <w:sz w:val="24"/>
                <w:szCs w:val="24"/>
              </w:rPr>
            </w:pPr>
            <w:r w:rsidRPr="00FB331B">
              <w:rPr>
                <w:sz w:val="24"/>
                <w:szCs w:val="24"/>
              </w:rPr>
              <w:t>- 2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10"/>
              <w:rPr>
                <w:sz w:val="24"/>
                <w:szCs w:val="24"/>
              </w:rPr>
            </w:pPr>
            <w:r w:rsidRPr="00FB331B">
              <w:rPr>
                <w:sz w:val="24"/>
                <w:szCs w:val="24"/>
              </w:rPr>
              <w:t>2</w:t>
            </w:r>
          </w:p>
        </w:tc>
        <w:tc>
          <w:tcPr>
            <w:tcW w:w="566" w:type="dxa"/>
          </w:tcPr>
          <w:p w:rsidR="0060583A" w:rsidRPr="00FB331B" w:rsidRDefault="00960F84" w:rsidP="00FB331B">
            <w:pPr>
              <w:pStyle w:val="TableParagraph"/>
              <w:ind w:left="109" w:right="287"/>
              <w:rPr>
                <w:sz w:val="24"/>
                <w:szCs w:val="24"/>
              </w:rPr>
            </w:pPr>
            <w:r w:rsidRPr="00FB331B">
              <w:rPr>
                <w:sz w:val="24"/>
                <w:szCs w:val="24"/>
              </w:rPr>
              <w:t>- 2</w:t>
            </w:r>
          </w:p>
          <w:p w:rsidR="0060583A" w:rsidRPr="00FB331B" w:rsidRDefault="00960F84" w:rsidP="00FB331B">
            <w:pPr>
              <w:pStyle w:val="TableParagraph"/>
              <w:ind w:left="109"/>
              <w:rPr>
                <w:sz w:val="24"/>
                <w:szCs w:val="24"/>
              </w:rPr>
            </w:pPr>
            <w:r w:rsidRPr="00FB331B">
              <w:rPr>
                <w:sz w:val="24"/>
                <w:szCs w:val="24"/>
              </w:rPr>
              <w:t>2</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2</w:t>
            </w:r>
          </w:p>
          <w:p w:rsidR="0060583A" w:rsidRPr="00FB331B" w:rsidRDefault="00960F84" w:rsidP="00FB331B">
            <w:pPr>
              <w:pStyle w:val="TableParagraph"/>
              <w:ind w:left="111"/>
              <w:rPr>
                <w:sz w:val="24"/>
                <w:szCs w:val="24"/>
              </w:rPr>
            </w:pPr>
            <w:r w:rsidRPr="00FB331B">
              <w:rPr>
                <w:color w:val="000009"/>
                <w:sz w:val="24"/>
                <w:szCs w:val="24"/>
              </w:rPr>
              <w:t>8</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11"/>
              <w:rPr>
                <w:sz w:val="24"/>
                <w:szCs w:val="24"/>
              </w:rPr>
            </w:pPr>
            <w:r w:rsidRPr="00FB331B">
              <w:rPr>
                <w:color w:val="000009"/>
                <w:sz w:val="24"/>
                <w:szCs w:val="24"/>
              </w:rPr>
              <w:t>6</w:t>
            </w:r>
          </w:p>
        </w:tc>
      </w:tr>
      <w:tr w:rsidR="0060583A" w:rsidRPr="00FB331B">
        <w:trPr>
          <w:trHeight w:val="966"/>
        </w:trPr>
        <w:tc>
          <w:tcPr>
            <w:tcW w:w="2102" w:type="dxa"/>
            <w:gridSpan w:val="2"/>
          </w:tcPr>
          <w:p w:rsidR="0060583A" w:rsidRPr="00FB331B" w:rsidRDefault="00960F84" w:rsidP="00FB331B">
            <w:pPr>
              <w:pStyle w:val="TableParagraph"/>
              <w:rPr>
                <w:sz w:val="24"/>
                <w:szCs w:val="24"/>
              </w:rPr>
            </w:pPr>
            <w:r w:rsidRPr="00FB331B">
              <w:rPr>
                <w:color w:val="000009"/>
                <w:sz w:val="24"/>
                <w:szCs w:val="24"/>
              </w:rPr>
              <w:t>5. Искусство</w:t>
            </w:r>
          </w:p>
        </w:tc>
        <w:tc>
          <w:tcPr>
            <w:tcW w:w="2976" w:type="dxa"/>
          </w:tcPr>
          <w:p w:rsidR="0060583A" w:rsidRPr="00FB331B" w:rsidRDefault="00960F84" w:rsidP="00E05366">
            <w:pPr>
              <w:pStyle w:val="TableParagraph"/>
              <w:numPr>
                <w:ilvl w:val="1"/>
                <w:numId w:val="34"/>
              </w:numPr>
              <w:tabs>
                <w:tab w:val="left" w:pos="601"/>
              </w:tabs>
              <w:ind w:right="315" w:firstLine="0"/>
              <w:rPr>
                <w:sz w:val="24"/>
                <w:szCs w:val="24"/>
              </w:rPr>
            </w:pPr>
            <w:r w:rsidRPr="00FB331B">
              <w:rPr>
                <w:spacing w:val="-1"/>
                <w:sz w:val="24"/>
                <w:szCs w:val="24"/>
              </w:rPr>
              <w:t xml:space="preserve">Изобразительное </w:t>
            </w:r>
            <w:r w:rsidRPr="00FB331B">
              <w:rPr>
                <w:sz w:val="24"/>
                <w:szCs w:val="24"/>
              </w:rPr>
              <w:t>искусство</w:t>
            </w:r>
          </w:p>
          <w:p w:rsidR="0060583A" w:rsidRPr="00FB331B" w:rsidRDefault="00960F84" w:rsidP="00E05366">
            <w:pPr>
              <w:pStyle w:val="TableParagraph"/>
              <w:numPr>
                <w:ilvl w:val="1"/>
                <w:numId w:val="34"/>
              </w:numPr>
              <w:tabs>
                <w:tab w:val="left" w:pos="601"/>
              </w:tabs>
              <w:ind w:left="600"/>
              <w:rPr>
                <w:sz w:val="24"/>
                <w:szCs w:val="24"/>
              </w:rPr>
            </w:pPr>
            <w:r w:rsidRPr="00FB331B">
              <w:rPr>
                <w:spacing w:val="-3"/>
                <w:sz w:val="24"/>
                <w:szCs w:val="24"/>
              </w:rPr>
              <w:t>Музыка</w:t>
            </w:r>
          </w:p>
        </w:tc>
        <w:tc>
          <w:tcPr>
            <w:tcW w:w="708" w:type="dxa"/>
          </w:tcPr>
          <w:p w:rsidR="0060583A" w:rsidRPr="00FB331B" w:rsidRDefault="00960F84" w:rsidP="00FB331B">
            <w:pPr>
              <w:pStyle w:val="TableParagraph"/>
              <w:ind w:left="109"/>
              <w:rPr>
                <w:sz w:val="24"/>
                <w:szCs w:val="24"/>
              </w:rPr>
            </w:pPr>
            <w:r w:rsidRPr="00FB331B">
              <w:rPr>
                <w:sz w:val="24"/>
                <w:szCs w:val="24"/>
              </w:rPr>
              <w:t>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1</w:t>
            </w:r>
          </w:p>
        </w:tc>
        <w:tc>
          <w:tcPr>
            <w:tcW w:w="669" w:type="dxa"/>
          </w:tcPr>
          <w:p w:rsidR="0060583A" w:rsidRPr="00FB331B" w:rsidRDefault="00960F84" w:rsidP="00FB331B">
            <w:pPr>
              <w:pStyle w:val="TableParagraph"/>
              <w:ind w:left="109"/>
              <w:rPr>
                <w:sz w:val="24"/>
                <w:szCs w:val="24"/>
              </w:rPr>
            </w:pPr>
            <w:r w:rsidRPr="00FB331B">
              <w:rPr>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707" w:type="dxa"/>
          </w:tcPr>
          <w:p w:rsidR="0060583A" w:rsidRPr="00FB331B" w:rsidRDefault="00960F84" w:rsidP="00FB331B">
            <w:pPr>
              <w:pStyle w:val="TableParagraph"/>
              <w:ind w:left="109"/>
              <w:rPr>
                <w:sz w:val="24"/>
                <w:szCs w:val="24"/>
              </w:rPr>
            </w:pPr>
            <w:r w:rsidRPr="00FB331B">
              <w:rPr>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811" w:type="dxa"/>
          </w:tcPr>
          <w:p w:rsidR="0060583A" w:rsidRPr="00FB331B" w:rsidRDefault="00960F84" w:rsidP="00FB331B">
            <w:pPr>
              <w:pStyle w:val="TableParagraph"/>
              <w:ind w:left="110"/>
              <w:rPr>
                <w:sz w:val="24"/>
                <w:szCs w:val="24"/>
              </w:rPr>
            </w:pPr>
            <w:r w:rsidRPr="00FB331B">
              <w:rPr>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10"/>
              <w:rPr>
                <w:sz w:val="24"/>
                <w:szCs w:val="24"/>
              </w:rPr>
            </w:pPr>
            <w:r w:rsidRPr="00FB331B">
              <w:rPr>
                <w:sz w:val="24"/>
                <w:szCs w:val="24"/>
              </w:rPr>
              <w:t>-</w:t>
            </w:r>
          </w:p>
        </w:tc>
        <w:tc>
          <w:tcPr>
            <w:tcW w:w="566" w:type="dxa"/>
          </w:tcPr>
          <w:p w:rsidR="0060583A" w:rsidRPr="00FB331B" w:rsidRDefault="00960F84" w:rsidP="00FB331B">
            <w:pPr>
              <w:pStyle w:val="TableParagraph"/>
              <w:ind w:left="109"/>
              <w:rPr>
                <w:sz w:val="24"/>
                <w:szCs w:val="24"/>
              </w:rPr>
            </w:pPr>
            <w:r w:rsidRPr="00FB331B">
              <w:rPr>
                <w:sz w:val="24"/>
                <w:szCs w:val="24"/>
              </w:rPr>
              <w:t>-</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9"/>
              <w:rPr>
                <w:sz w:val="24"/>
                <w:szCs w:val="24"/>
              </w:rPr>
            </w:pPr>
            <w:r w:rsidRPr="00FB331B">
              <w:rPr>
                <w:sz w:val="24"/>
                <w:szCs w:val="24"/>
              </w:rPr>
              <w:t>-</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2</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11"/>
              <w:rPr>
                <w:sz w:val="24"/>
                <w:szCs w:val="24"/>
              </w:rPr>
            </w:pPr>
            <w:r w:rsidRPr="00FB331B">
              <w:rPr>
                <w:sz w:val="24"/>
                <w:szCs w:val="24"/>
              </w:rPr>
              <w:t>1</w:t>
            </w:r>
          </w:p>
        </w:tc>
      </w:tr>
      <w:tr w:rsidR="0060583A" w:rsidRPr="00FB331B">
        <w:trPr>
          <w:trHeight w:val="642"/>
        </w:trPr>
        <w:tc>
          <w:tcPr>
            <w:tcW w:w="2102" w:type="dxa"/>
            <w:gridSpan w:val="2"/>
          </w:tcPr>
          <w:p w:rsidR="0060583A" w:rsidRPr="00FB331B" w:rsidRDefault="00960F84" w:rsidP="00FB331B">
            <w:pPr>
              <w:pStyle w:val="TableParagraph"/>
              <w:tabs>
                <w:tab w:val="left" w:pos="582"/>
              </w:tabs>
              <w:rPr>
                <w:sz w:val="24"/>
                <w:szCs w:val="24"/>
              </w:rPr>
            </w:pPr>
            <w:r w:rsidRPr="00FB331B">
              <w:rPr>
                <w:color w:val="000009"/>
                <w:sz w:val="24"/>
                <w:szCs w:val="24"/>
              </w:rPr>
              <w:t>6.</w:t>
            </w:r>
            <w:r w:rsidRPr="00FB331B">
              <w:rPr>
                <w:color w:val="000009"/>
                <w:sz w:val="24"/>
                <w:szCs w:val="24"/>
              </w:rPr>
              <w:tab/>
              <w:t>Физическая</w:t>
            </w:r>
          </w:p>
          <w:p w:rsidR="0060583A" w:rsidRPr="00FB331B" w:rsidRDefault="00960F84" w:rsidP="00FB331B">
            <w:pPr>
              <w:pStyle w:val="TableParagraph"/>
              <w:rPr>
                <w:sz w:val="24"/>
                <w:szCs w:val="24"/>
              </w:rPr>
            </w:pPr>
            <w:r w:rsidRPr="00FB331B">
              <w:rPr>
                <w:color w:val="000009"/>
                <w:sz w:val="24"/>
                <w:szCs w:val="24"/>
              </w:rPr>
              <w:t>культура</w:t>
            </w:r>
          </w:p>
        </w:tc>
        <w:tc>
          <w:tcPr>
            <w:tcW w:w="2976" w:type="dxa"/>
          </w:tcPr>
          <w:p w:rsidR="0060583A" w:rsidRPr="00FB331B" w:rsidRDefault="00960F84" w:rsidP="00FB331B">
            <w:pPr>
              <w:pStyle w:val="TableParagraph"/>
              <w:ind w:left="108"/>
              <w:rPr>
                <w:sz w:val="24"/>
                <w:szCs w:val="24"/>
              </w:rPr>
            </w:pPr>
            <w:r w:rsidRPr="00FB331B">
              <w:rPr>
                <w:sz w:val="24"/>
                <w:szCs w:val="24"/>
              </w:rPr>
              <w:t>6.1. Физическая</w:t>
            </w:r>
          </w:p>
          <w:p w:rsidR="0060583A" w:rsidRPr="00FB331B" w:rsidRDefault="00960F84" w:rsidP="00FB331B">
            <w:pPr>
              <w:pStyle w:val="TableParagraph"/>
              <w:ind w:left="108"/>
              <w:rPr>
                <w:sz w:val="24"/>
                <w:szCs w:val="24"/>
              </w:rPr>
            </w:pPr>
            <w:r w:rsidRPr="00FB331B">
              <w:rPr>
                <w:sz w:val="24"/>
                <w:szCs w:val="24"/>
              </w:rPr>
              <w:t>культура</w:t>
            </w:r>
          </w:p>
        </w:tc>
        <w:tc>
          <w:tcPr>
            <w:tcW w:w="708" w:type="dxa"/>
          </w:tcPr>
          <w:p w:rsidR="0060583A" w:rsidRPr="00FB331B" w:rsidRDefault="00960F84" w:rsidP="00FB331B">
            <w:pPr>
              <w:pStyle w:val="TableParagraph"/>
              <w:ind w:left="109"/>
              <w:rPr>
                <w:sz w:val="24"/>
                <w:szCs w:val="24"/>
              </w:rPr>
            </w:pPr>
            <w:r w:rsidRPr="00FB331B">
              <w:rPr>
                <w:sz w:val="24"/>
                <w:szCs w:val="24"/>
              </w:rPr>
              <w:t>3</w:t>
            </w:r>
          </w:p>
        </w:tc>
        <w:tc>
          <w:tcPr>
            <w:tcW w:w="669" w:type="dxa"/>
          </w:tcPr>
          <w:p w:rsidR="0060583A" w:rsidRPr="00FB331B" w:rsidRDefault="00960F84" w:rsidP="00FB331B">
            <w:pPr>
              <w:pStyle w:val="TableParagraph"/>
              <w:ind w:left="109"/>
              <w:rPr>
                <w:sz w:val="24"/>
                <w:szCs w:val="24"/>
              </w:rPr>
            </w:pPr>
            <w:r w:rsidRPr="00FB331B">
              <w:rPr>
                <w:sz w:val="24"/>
                <w:szCs w:val="24"/>
              </w:rPr>
              <w:t>3</w:t>
            </w:r>
          </w:p>
        </w:tc>
        <w:tc>
          <w:tcPr>
            <w:tcW w:w="707" w:type="dxa"/>
          </w:tcPr>
          <w:p w:rsidR="0060583A" w:rsidRPr="00FB331B" w:rsidRDefault="00960F84" w:rsidP="00FB331B">
            <w:pPr>
              <w:pStyle w:val="TableParagraph"/>
              <w:ind w:left="109"/>
              <w:rPr>
                <w:sz w:val="24"/>
                <w:szCs w:val="24"/>
              </w:rPr>
            </w:pPr>
            <w:r w:rsidRPr="00FB331B">
              <w:rPr>
                <w:sz w:val="24"/>
                <w:szCs w:val="24"/>
              </w:rPr>
              <w:t>3</w:t>
            </w:r>
          </w:p>
        </w:tc>
        <w:tc>
          <w:tcPr>
            <w:tcW w:w="811" w:type="dxa"/>
          </w:tcPr>
          <w:p w:rsidR="0060583A" w:rsidRPr="00FB331B" w:rsidRDefault="00960F84" w:rsidP="00FB331B">
            <w:pPr>
              <w:pStyle w:val="TableParagraph"/>
              <w:ind w:left="110"/>
              <w:rPr>
                <w:sz w:val="24"/>
                <w:szCs w:val="24"/>
              </w:rPr>
            </w:pPr>
            <w:r w:rsidRPr="00FB331B">
              <w:rPr>
                <w:sz w:val="24"/>
                <w:szCs w:val="24"/>
              </w:rPr>
              <w:t>3</w:t>
            </w:r>
          </w:p>
        </w:tc>
        <w:tc>
          <w:tcPr>
            <w:tcW w:w="566" w:type="dxa"/>
          </w:tcPr>
          <w:p w:rsidR="0060583A" w:rsidRPr="00FB331B" w:rsidRDefault="00960F84" w:rsidP="00FB331B">
            <w:pPr>
              <w:pStyle w:val="TableParagraph"/>
              <w:ind w:left="109"/>
              <w:rPr>
                <w:sz w:val="24"/>
                <w:szCs w:val="24"/>
              </w:rPr>
            </w:pPr>
            <w:r w:rsidRPr="00FB331B">
              <w:rPr>
                <w:sz w:val="24"/>
                <w:szCs w:val="24"/>
              </w:rPr>
              <w:t>3</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15</w:t>
            </w:r>
          </w:p>
        </w:tc>
      </w:tr>
      <w:tr w:rsidR="0060583A" w:rsidRPr="00FB331B">
        <w:trPr>
          <w:trHeight w:val="323"/>
        </w:trPr>
        <w:tc>
          <w:tcPr>
            <w:tcW w:w="2102" w:type="dxa"/>
            <w:gridSpan w:val="2"/>
          </w:tcPr>
          <w:p w:rsidR="0060583A" w:rsidRPr="00FB331B" w:rsidRDefault="00960F84" w:rsidP="00FB331B">
            <w:pPr>
              <w:pStyle w:val="TableParagraph"/>
              <w:rPr>
                <w:sz w:val="24"/>
                <w:szCs w:val="24"/>
              </w:rPr>
            </w:pPr>
            <w:r w:rsidRPr="00FB331B">
              <w:rPr>
                <w:color w:val="000009"/>
                <w:sz w:val="24"/>
                <w:szCs w:val="24"/>
              </w:rPr>
              <w:t>7. Технологии</w:t>
            </w:r>
          </w:p>
        </w:tc>
        <w:tc>
          <w:tcPr>
            <w:tcW w:w="2976" w:type="dxa"/>
          </w:tcPr>
          <w:p w:rsidR="0060583A" w:rsidRPr="00FB331B" w:rsidRDefault="00960F84" w:rsidP="00FB331B">
            <w:pPr>
              <w:pStyle w:val="TableParagraph"/>
              <w:ind w:left="108"/>
              <w:rPr>
                <w:sz w:val="24"/>
                <w:szCs w:val="24"/>
              </w:rPr>
            </w:pPr>
            <w:r w:rsidRPr="00FB331B">
              <w:rPr>
                <w:sz w:val="24"/>
                <w:szCs w:val="24"/>
              </w:rPr>
              <w:t>7.1. Профильный труд</w:t>
            </w:r>
          </w:p>
        </w:tc>
        <w:tc>
          <w:tcPr>
            <w:tcW w:w="708" w:type="dxa"/>
          </w:tcPr>
          <w:p w:rsidR="0060583A" w:rsidRPr="00FB331B" w:rsidRDefault="00960F84" w:rsidP="00FB331B">
            <w:pPr>
              <w:pStyle w:val="TableParagraph"/>
              <w:ind w:left="109"/>
              <w:rPr>
                <w:sz w:val="24"/>
                <w:szCs w:val="24"/>
              </w:rPr>
            </w:pPr>
            <w:r w:rsidRPr="00FB331B">
              <w:rPr>
                <w:sz w:val="24"/>
                <w:szCs w:val="24"/>
              </w:rPr>
              <w:t>6</w:t>
            </w:r>
          </w:p>
        </w:tc>
        <w:tc>
          <w:tcPr>
            <w:tcW w:w="669" w:type="dxa"/>
          </w:tcPr>
          <w:p w:rsidR="0060583A" w:rsidRPr="00FB331B" w:rsidRDefault="00960F84" w:rsidP="00FB331B">
            <w:pPr>
              <w:pStyle w:val="TableParagraph"/>
              <w:ind w:left="109"/>
              <w:rPr>
                <w:sz w:val="24"/>
                <w:szCs w:val="24"/>
              </w:rPr>
            </w:pPr>
            <w:r w:rsidRPr="00FB331B">
              <w:rPr>
                <w:sz w:val="24"/>
                <w:szCs w:val="24"/>
              </w:rPr>
              <w:t>6</w:t>
            </w:r>
          </w:p>
        </w:tc>
        <w:tc>
          <w:tcPr>
            <w:tcW w:w="707" w:type="dxa"/>
          </w:tcPr>
          <w:p w:rsidR="0060583A" w:rsidRPr="00FB331B" w:rsidRDefault="00960F84" w:rsidP="00FB331B">
            <w:pPr>
              <w:pStyle w:val="TableParagraph"/>
              <w:ind w:left="109"/>
              <w:rPr>
                <w:sz w:val="24"/>
                <w:szCs w:val="24"/>
              </w:rPr>
            </w:pPr>
            <w:r w:rsidRPr="00FB331B">
              <w:rPr>
                <w:sz w:val="24"/>
                <w:szCs w:val="24"/>
              </w:rPr>
              <w:t>7</w:t>
            </w:r>
          </w:p>
        </w:tc>
        <w:tc>
          <w:tcPr>
            <w:tcW w:w="811" w:type="dxa"/>
          </w:tcPr>
          <w:p w:rsidR="0060583A" w:rsidRPr="00FB331B" w:rsidRDefault="00960F84" w:rsidP="00FB331B">
            <w:pPr>
              <w:pStyle w:val="TableParagraph"/>
              <w:ind w:left="110"/>
              <w:rPr>
                <w:sz w:val="24"/>
                <w:szCs w:val="24"/>
              </w:rPr>
            </w:pPr>
            <w:r w:rsidRPr="00FB331B">
              <w:rPr>
                <w:sz w:val="24"/>
                <w:szCs w:val="24"/>
              </w:rPr>
              <w:t>8</w:t>
            </w:r>
          </w:p>
        </w:tc>
        <w:tc>
          <w:tcPr>
            <w:tcW w:w="566" w:type="dxa"/>
          </w:tcPr>
          <w:p w:rsidR="0060583A" w:rsidRPr="00FB331B" w:rsidRDefault="00960F84" w:rsidP="00FB331B">
            <w:pPr>
              <w:pStyle w:val="TableParagraph"/>
              <w:ind w:left="109"/>
              <w:rPr>
                <w:sz w:val="24"/>
                <w:szCs w:val="24"/>
              </w:rPr>
            </w:pPr>
            <w:r w:rsidRPr="00FB331B">
              <w:rPr>
                <w:sz w:val="24"/>
                <w:szCs w:val="24"/>
              </w:rPr>
              <w:t>8</w:t>
            </w:r>
          </w:p>
        </w:tc>
        <w:tc>
          <w:tcPr>
            <w:tcW w:w="1132" w:type="dxa"/>
          </w:tcPr>
          <w:p w:rsidR="0060583A" w:rsidRPr="00FB331B" w:rsidRDefault="00960F84" w:rsidP="00FB331B">
            <w:pPr>
              <w:pStyle w:val="TableParagraph"/>
              <w:ind w:left="111"/>
              <w:rPr>
                <w:sz w:val="24"/>
                <w:szCs w:val="24"/>
              </w:rPr>
            </w:pPr>
            <w:r w:rsidRPr="00FB331B">
              <w:rPr>
                <w:color w:val="000009"/>
                <w:sz w:val="24"/>
                <w:szCs w:val="24"/>
              </w:rPr>
              <w:t>35</w:t>
            </w:r>
          </w:p>
        </w:tc>
      </w:tr>
      <w:tr w:rsidR="0060583A" w:rsidRPr="00FB331B">
        <w:trPr>
          <w:trHeight w:val="321"/>
        </w:trPr>
        <w:tc>
          <w:tcPr>
            <w:tcW w:w="5078" w:type="dxa"/>
            <w:gridSpan w:val="3"/>
          </w:tcPr>
          <w:p w:rsidR="0060583A" w:rsidRPr="00FB331B" w:rsidRDefault="00960F84" w:rsidP="00FB331B">
            <w:pPr>
              <w:pStyle w:val="TableParagraph"/>
              <w:rPr>
                <w:b/>
                <w:sz w:val="24"/>
                <w:szCs w:val="24"/>
              </w:rPr>
            </w:pPr>
            <w:r w:rsidRPr="00FB331B">
              <w:rPr>
                <w:b/>
                <w:color w:val="000009"/>
                <w:sz w:val="24"/>
                <w:szCs w:val="24"/>
              </w:rPr>
              <w:t>Итого</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27</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28</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30</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31</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31</w:t>
            </w:r>
          </w:p>
        </w:tc>
        <w:tc>
          <w:tcPr>
            <w:tcW w:w="1132" w:type="dxa"/>
          </w:tcPr>
          <w:p w:rsidR="0060583A" w:rsidRPr="00FB331B" w:rsidRDefault="00960F84" w:rsidP="00FB331B">
            <w:pPr>
              <w:pStyle w:val="TableParagraph"/>
              <w:ind w:left="111"/>
              <w:rPr>
                <w:b/>
                <w:sz w:val="24"/>
                <w:szCs w:val="24"/>
              </w:rPr>
            </w:pPr>
            <w:r w:rsidRPr="00FB331B">
              <w:rPr>
                <w:b/>
                <w:sz w:val="24"/>
                <w:szCs w:val="24"/>
              </w:rPr>
              <w:t>147</w:t>
            </w:r>
          </w:p>
        </w:tc>
      </w:tr>
      <w:tr w:rsidR="0060583A" w:rsidRPr="00FB331B">
        <w:trPr>
          <w:trHeight w:val="642"/>
        </w:trPr>
        <w:tc>
          <w:tcPr>
            <w:tcW w:w="5078" w:type="dxa"/>
            <w:gridSpan w:val="3"/>
          </w:tcPr>
          <w:p w:rsidR="0060583A" w:rsidRPr="00FB331B" w:rsidRDefault="00960F84" w:rsidP="00FB331B">
            <w:pPr>
              <w:pStyle w:val="TableParagraph"/>
              <w:tabs>
                <w:tab w:val="left" w:pos="1306"/>
                <w:tab w:val="left" w:pos="3283"/>
              </w:tabs>
              <w:ind w:right="96"/>
              <w:rPr>
                <w:b/>
                <w:i/>
                <w:sz w:val="24"/>
                <w:szCs w:val="24"/>
              </w:rPr>
            </w:pPr>
            <w:r w:rsidRPr="00FB331B">
              <w:rPr>
                <w:b/>
                <w:i/>
                <w:color w:val="000009"/>
                <w:sz w:val="24"/>
                <w:szCs w:val="24"/>
              </w:rPr>
              <w:t>Часть,</w:t>
            </w:r>
            <w:r w:rsidRPr="00FB331B">
              <w:rPr>
                <w:b/>
                <w:i/>
                <w:color w:val="000009"/>
                <w:sz w:val="24"/>
                <w:szCs w:val="24"/>
              </w:rPr>
              <w:tab/>
            </w:r>
            <w:r w:rsidRPr="00FB331B">
              <w:rPr>
                <w:b/>
                <w:i/>
                <w:color w:val="000009"/>
                <w:spacing w:val="-4"/>
                <w:sz w:val="24"/>
                <w:szCs w:val="24"/>
              </w:rPr>
              <w:t>формируемая</w:t>
            </w:r>
            <w:r w:rsidRPr="00FB331B">
              <w:rPr>
                <w:b/>
                <w:i/>
                <w:color w:val="000009"/>
                <w:spacing w:val="-4"/>
                <w:sz w:val="24"/>
                <w:szCs w:val="24"/>
              </w:rPr>
              <w:tab/>
              <w:t xml:space="preserve">участниками </w:t>
            </w:r>
            <w:r w:rsidRPr="00FB331B">
              <w:rPr>
                <w:b/>
                <w:i/>
                <w:color w:val="000009"/>
                <w:sz w:val="24"/>
                <w:szCs w:val="24"/>
              </w:rPr>
              <w:t>образовательных</w:t>
            </w:r>
            <w:r w:rsidRPr="00FB331B">
              <w:rPr>
                <w:b/>
                <w:i/>
                <w:color w:val="000009"/>
                <w:spacing w:val="-4"/>
                <w:sz w:val="24"/>
                <w:szCs w:val="24"/>
              </w:rPr>
              <w:t xml:space="preserve"> </w:t>
            </w:r>
            <w:r w:rsidRPr="00FB331B">
              <w:rPr>
                <w:b/>
                <w:i/>
                <w:color w:val="000009"/>
                <w:sz w:val="24"/>
                <w:szCs w:val="24"/>
              </w:rPr>
              <w:t>отношений</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2</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2</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2</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2</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2</w:t>
            </w:r>
          </w:p>
        </w:tc>
        <w:tc>
          <w:tcPr>
            <w:tcW w:w="1132" w:type="dxa"/>
          </w:tcPr>
          <w:p w:rsidR="0060583A" w:rsidRPr="00FB331B" w:rsidRDefault="00960F84" w:rsidP="00FB331B">
            <w:pPr>
              <w:pStyle w:val="TableParagraph"/>
              <w:ind w:left="111"/>
              <w:rPr>
                <w:b/>
                <w:sz w:val="24"/>
                <w:szCs w:val="24"/>
              </w:rPr>
            </w:pPr>
            <w:r w:rsidRPr="00FB331B">
              <w:rPr>
                <w:b/>
                <w:sz w:val="24"/>
                <w:szCs w:val="24"/>
              </w:rPr>
              <w:t>10</w:t>
            </w:r>
          </w:p>
        </w:tc>
      </w:tr>
      <w:tr w:rsidR="0060583A" w:rsidRPr="00FB331B">
        <w:trPr>
          <w:trHeight w:val="963"/>
        </w:trPr>
        <w:tc>
          <w:tcPr>
            <w:tcW w:w="5078" w:type="dxa"/>
            <w:gridSpan w:val="3"/>
          </w:tcPr>
          <w:p w:rsidR="0060583A" w:rsidRPr="00FB331B" w:rsidRDefault="00960F84" w:rsidP="00FB331B">
            <w:pPr>
              <w:pStyle w:val="TableParagraph"/>
              <w:tabs>
                <w:tab w:val="left" w:pos="1571"/>
                <w:tab w:val="left" w:pos="2432"/>
                <w:tab w:val="left" w:pos="3987"/>
              </w:tabs>
              <w:ind w:right="93"/>
              <w:rPr>
                <w:sz w:val="24"/>
                <w:szCs w:val="24"/>
              </w:rPr>
            </w:pPr>
            <w:r w:rsidRPr="00FB331B">
              <w:rPr>
                <w:b/>
                <w:color w:val="000009"/>
                <w:sz w:val="24"/>
                <w:szCs w:val="24"/>
              </w:rPr>
              <w:t>Максимально допустимая недельная нагрузка</w:t>
            </w:r>
            <w:r w:rsidRPr="00FB331B">
              <w:rPr>
                <w:b/>
                <w:color w:val="000009"/>
                <w:sz w:val="24"/>
                <w:szCs w:val="24"/>
              </w:rPr>
              <w:tab/>
            </w:r>
            <w:r w:rsidRPr="00FB331B">
              <w:rPr>
                <w:color w:val="000009"/>
                <w:sz w:val="24"/>
                <w:szCs w:val="24"/>
              </w:rPr>
              <w:t>(при</w:t>
            </w:r>
            <w:r w:rsidRPr="00FB331B">
              <w:rPr>
                <w:color w:val="000009"/>
                <w:sz w:val="24"/>
                <w:szCs w:val="24"/>
              </w:rPr>
              <w:tab/>
              <w:t>5-дневной</w:t>
            </w:r>
            <w:r w:rsidRPr="00FB331B">
              <w:rPr>
                <w:color w:val="000009"/>
                <w:sz w:val="24"/>
                <w:szCs w:val="24"/>
              </w:rPr>
              <w:tab/>
            </w:r>
            <w:r w:rsidRPr="00FB331B">
              <w:rPr>
                <w:color w:val="000009"/>
                <w:spacing w:val="-4"/>
                <w:sz w:val="24"/>
                <w:szCs w:val="24"/>
              </w:rPr>
              <w:t>учебной</w:t>
            </w:r>
          </w:p>
          <w:p w:rsidR="0060583A" w:rsidRPr="00FB331B" w:rsidRDefault="00960F84" w:rsidP="00FB331B">
            <w:pPr>
              <w:pStyle w:val="TableParagraph"/>
              <w:rPr>
                <w:sz w:val="24"/>
                <w:szCs w:val="24"/>
              </w:rPr>
            </w:pPr>
            <w:r w:rsidRPr="00FB331B">
              <w:rPr>
                <w:color w:val="000009"/>
                <w:sz w:val="24"/>
                <w:szCs w:val="24"/>
              </w:rPr>
              <w:t>неделе)</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29</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30</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32</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33</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33</w:t>
            </w:r>
          </w:p>
        </w:tc>
        <w:tc>
          <w:tcPr>
            <w:tcW w:w="1132" w:type="dxa"/>
          </w:tcPr>
          <w:p w:rsidR="0060583A" w:rsidRPr="00FB331B" w:rsidRDefault="00960F84" w:rsidP="00FB331B">
            <w:pPr>
              <w:pStyle w:val="TableParagraph"/>
              <w:ind w:left="111"/>
              <w:rPr>
                <w:b/>
                <w:sz w:val="24"/>
                <w:szCs w:val="24"/>
              </w:rPr>
            </w:pPr>
            <w:r w:rsidRPr="00FB331B">
              <w:rPr>
                <w:b/>
                <w:sz w:val="24"/>
                <w:szCs w:val="24"/>
              </w:rPr>
              <w:t>157</w:t>
            </w:r>
          </w:p>
        </w:tc>
      </w:tr>
      <w:tr w:rsidR="0060583A" w:rsidRPr="00FB331B">
        <w:trPr>
          <w:trHeight w:val="645"/>
        </w:trPr>
        <w:tc>
          <w:tcPr>
            <w:tcW w:w="5078" w:type="dxa"/>
            <w:gridSpan w:val="3"/>
          </w:tcPr>
          <w:p w:rsidR="0060583A" w:rsidRPr="00FB331B" w:rsidRDefault="00960F84" w:rsidP="00FB331B">
            <w:pPr>
              <w:pStyle w:val="TableParagraph"/>
              <w:rPr>
                <w:b/>
                <w:sz w:val="24"/>
                <w:szCs w:val="24"/>
              </w:rPr>
            </w:pPr>
            <w:r w:rsidRPr="00FB331B">
              <w:rPr>
                <w:b/>
                <w:color w:val="000009"/>
                <w:sz w:val="24"/>
                <w:szCs w:val="24"/>
              </w:rPr>
              <w:t>Коррекционно-развивающая область (коррекционные занятия)</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6</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6</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6</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6</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6</w:t>
            </w:r>
          </w:p>
        </w:tc>
        <w:tc>
          <w:tcPr>
            <w:tcW w:w="1132" w:type="dxa"/>
          </w:tcPr>
          <w:p w:rsidR="0060583A" w:rsidRPr="00FB331B" w:rsidRDefault="00960F84" w:rsidP="00FB331B">
            <w:pPr>
              <w:pStyle w:val="TableParagraph"/>
              <w:ind w:left="111"/>
              <w:rPr>
                <w:b/>
                <w:sz w:val="24"/>
                <w:szCs w:val="24"/>
              </w:rPr>
            </w:pPr>
            <w:r w:rsidRPr="00FB331B">
              <w:rPr>
                <w:b/>
                <w:sz w:val="24"/>
                <w:szCs w:val="24"/>
              </w:rPr>
              <w:t>30</w:t>
            </w:r>
          </w:p>
        </w:tc>
      </w:tr>
      <w:tr w:rsidR="0060583A" w:rsidRPr="00FB331B">
        <w:trPr>
          <w:trHeight w:val="568"/>
        </w:trPr>
        <w:tc>
          <w:tcPr>
            <w:tcW w:w="5078" w:type="dxa"/>
            <w:gridSpan w:val="3"/>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4</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4</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4</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4</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4</w:t>
            </w:r>
          </w:p>
        </w:tc>
        <w:tc>
          <w:tcPr>
            <w:tcW w:w="1132" w:type="dxa"/>
          </w:tcPr>
          <w:p w:rsidR="0060583A" w:rsidRPr="00FB331B" w:rsidRDefault="00960F84" w:rsidP="00FB331B">
            <w:pPr>
              <w:pStyle w:val="TableParagraph"/>
              <w:ind w:left="111"/>
              <w:rPr>
                <w:b/>
                <w:sz w:val="24"/>
                <w:szCs w:val="24"/>
              </w:rPr>
            </w:pPr>
            <w:r w:rsidRPr="00FB331B">
              <w:rPr>
                <w:b/>
                <w:sz w:val="24"/>
                <w:szCs w:val="24"/>
              </w:rPr>
              <w:t>20</w:t>
            </w:r>
          </w:p>
        </w:tc>
      </w:tr>
      <w:tr w:rsidR="0060583A" w:rsidRPr="00FB331B">
        <w:trPr>
          <w:trHeight w:val="323"/>
        </w:trPr>
        <w:tc>
          <w:tcPr>
            <w:tcW w:w="5078" w:type="dxa"/>
            <w:gridSpan w:val="3"/>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708" w:type="dxa"/>
          </w:tcPr>
          <w:p w:rsidR="0060583A" w:rsidRPr="00FB331B" w:rsidRDefault="00960F84" w:rsidP="00FB331B">
            <w:pPr>
              <w:pStyle w:val="TableParagraph"/>
              <w:ind w:left="109"/>
              <w:rPr>
                <w:b/>
                <w:sz w:val="24"/>
                <w:szCs w:val="24"/>
              </w:rPr>
            </w:pPr>
            <w:r w:rsidRPr="00FB331B">
              <w:rPr>
                <w:b/>
                <w:color w:val="000009"/>
                <w:sz w:val="24"/>
                <w:szCs w:val="24"/>
              </w:rPr>
              <w:t>39</w:t>
            </w:r>
          </w:p>
        </w:tc>
        <w:tc>
          <w:tcPr>
            <w:tcW w:w="669" w:type="dxa"/>
          </w:tcPr>
          <w:p w:rsidR="0060583A" w:rsidRPr="00FB331B" w:rsidRDefault="00960F84" w:rsidP="00FB331B">
            <w:pPr>
              <w:pStyle w:val="TableParagraph"/>
              <w:ind w:left="109"/>
              <w:rPr>
                <w:b/>
                <w:sz w:val="24"/>
                <w:szCs w:val="24"/>
              </w:rPr>
            </w:pPr>
            <w:r w:rsidRPr="00FB331B">
              <w:rPr>
                <w:b/>
                <w:color w:val="000009"/>
                <w:sz w:val="24"/>
                <w:szCs w:val="24"/>
              </w:rPr>
              <w:t>40</w:t>
            </w:r>
          </w:p>
        </w:tc>
        <w:tc>
          <w:tcPr>
            <w:tcW w:w="707" w:type="dxa"/>
          </w:tcPr>
          <w:p w:rsidR="0060583A" w:rsidRPr="00FB331B" w:rsidRDefault="00960F84" w:rsidP="00FB331B">
            <w:pPr>
              <w:pStyle w:val="TableParagraph"/>
              <w:ind w:left="109"/>
              <w:rPr>
                <w:b/>
                <w:sz w:val="24"/>
                <w:szCs w:val="24"/>
              </w:rPr>
            </w:pPr>
            <w:r w:rsidRPr="00FB331B">
              <w:rPr>
                <w:b/>
                <w:color w:val="000009"/>
                <w:sz w:val="24"/>
                <w:szCs w:val="24"/>
              </w:rPr>
              <w:t>42</w:t>
            </w:r>
          </w:p>
        </w:tc>
        <w:tc>
          <w:tcPr>
            <w:tcW w:w="811" w:type="dxa"/>
          </w:tcPr>
          <w:p w:rsidR="0060583A" w:rsidRPr="00FB331B" w:rsidRDefault="00960F84" w:rsidP="00FB331B">
            <w:pPr>
              <w:pStyle w:val="TableParagraph"/>
              <w:ind w:left="110"/>
              <w:rPr>
                <w:b/>
                <w:sz w:val="24"/>
                <w:szCs w:val="24"/>
              </w:rPr>
            </w:pPr>
            <w:r w:rsidRPr="00FB331B">
              <w:rPr>
                <w:b/>
                <w:color w:val="000009"/>
                <w:sz w:val="24"/>
                <w:szCs w:val="24"/>
              </w:rPr>
              <w:t>43</w:t>
            </w:r>
          </w:p>
        </w:tc>
        <w:tc>
          <w:tcPr>
            <w:tcW w:w="566" w:type="dxa"/>
          </w:tcPr>
          <w:p w:rsidR="0060583A" w:rsidRPr="00FB331B" w:rsidRDefault="00960F84" w:rsidP="00FB331B">
            <w:pPr>
              <w:pStyle w:val="TableParagraph"/>
              <w:ind w:left="109"/>
              <w:rPr>
                <w:b/>
                <w:sz w:val="24"/>
                <w:szCs w:val="24"/>
              </w:rPr>
            </w:pPr>
            <w:r w:rsidRPr="00FB331B">
              <w:rPr>
                <w:b/>
                <w:color w:val="000009"/>
                <w:sz w:val="24"/>
                <w:szCs w:val="24"/>
              </w:rPr>
              <w:t>43</w:t>
            </w:r>
          </w:p>
        </w:tc>
        <w:tc>
          <w:tcPr>
            <w:tcW w:w="1132" w:type="dxa"/>
          </w:tcPr>
          <w:p w:rsidR="0060583A" w:rsidRPr="00FB331B" w:rsidRDefault="00960F84" w:rsidP="00FB331B">
            <w:pPr>
              <w:pStyle w:val="TableParagraph"/>
              <w:ind w:left="111"/>
              <w:rPr>
                <w:b/>
                <w:sz w:val="24"/>
                <w:szCs w:val="24"/>
              </w:rPr>
            </w:pPr>
            <w:r w:rsidRPr="00FB331B">
              <w:rPr>
                <w:b/>
                <w:sz w:val="24"/>
                <w:szCs w:val="24"/>
              </w:rPr>
              <w:t>207</w:t>
            </w:r>
          </w:p>
        </w:tc>
      </w:tr>
    </w:tbl>
    <w:p w:rsidR="0060583A" w:rsidRPr="00FB331B" w:rsidRDefault="0060583A" w:rsidP="00FB331B">
      <w:pPr>
        <w:rPr>
          <w:sz w:val="24"/>
          <w:szCs w:val="24"/>
        </w:rPr>
        <w:sectPr w:rsidR="0060583A" w:rsidRPr="00FB331B" w:rsidSect="00FB331B">
          <w:pgSz w:w="11910" w:h="16840"/>
          <w:pgMar w:top="1580" w:right="570" w:bottom="900" w:left="1020" w:header="0" w:footer="716" w:gutter="0"/>
          <w:cols w:space="720"/>
        </w:sect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
        <w:gridCol w:w="1961"/>
        <w:gridCol w:w="4112"/>
        <w:gridCol w:w="849"/>
        <w:gridCol w:w="141"/>
        <w:gridCol w:w="710"/>
        <w:gridCol w:w="849"/>
        <w:gridCol w:w="998"/>
      </w:tblGrid>
      <w:tr w:rsidR="0060583A" w:rsidRPr="00FB331B">
        <w:trPr>
          <w:trHeight w:val="1288"/>
        </w:trPr>
        <w:tc>
          <w:tcPr>
            <w:tcW w:w="235" w:type="dxa"/>
            <w:vMerge w:val="restart"/>
            <w:tcBorders>
              <w:top w:val="nil"/>
              <w:left w:val="nil"/>
            </w:tcBorders>
          </w:tcPr>
          <w:p w:rsidR="0060583A" w:rsidRPr="00FB331B" w:rsidRDefault="0060583A" w:rsidP="00FB331B">
            <w:pPr>
              <w:pStyle w:val="TableParagraph"/>
              <w:ind w:left="0"/>
              <w:rPr>
                <w:sz w:val="24"/>
                <w:szCs w:val="24"/>
              </w:rPr>
            </w:pPr>
          </w:p>
        </w:tc>
        <w:tc>
          <w:tcPr>
            <w:tcW w:w="9620" w:type="dxa"/>
            <w:gridSpan w:val="7"/>
          </w:tcPr>
          <w:p w:rsidR="0060583A" w:rsidRPr="00FB331B" w:rsidRDefault="00960F84" w:rsidP="00FB331B">
            <w:pPr>
              <w:pStyle w:val="TableParagraph"/>
              <w:ind w:left="832" w:firstLine="434"/>
              <w:rPr>
                <w:b/>
                <w:sz w:val="24"/>
                <w:szCs w:val="24"/>
              </w:rPr>
            </w:pPr>
            <w:r w:rsidRPr="00FB331B">
              <w:rPr>
                <w:b/>
                <w:color w:val="000009"/>
                <w:sz w:val="24"/>
                <w:szCs w:val="24"/>
              </w:rPr>
              <w:t xml:space="preserve">Примерный годовой учебный план общего образования обучающихся с умственной отсталостью </w:t>
            </w:r>
            <w:r w:rsidRPr="00FB331B">
              <w:rPr>
                <w:b/>
                <w:sz w:val="24"/>
                <w:szCs w:val="24"/>
              </w:rPr>
              <w:t>(интеллектуальными</w:t>
            </w:r>
          </w:p>
          <w:p w:rsidR="0060583A" w:rsidRPr="00FB331B" w:rsidRDefault="00960F84" w:rsidP="00FB331B">
            <w:pPr>
              <w:pStyle w:val="TableParagraph"/>
              <w:ind w:left="3955" w:right="3814" w:hanging="130"/>
              <w:rPr>
                <w:b/>
                <w:sz w:val="24"/>
                <w:szCs w:val="24"/>
              </w:rPr>
            </w:pPr>
            <w:r w:rsidRPr="00FB331B">
              <w:rPr>
                <w:b/>
                <w:sz w:val="24"/>
                <w:szCs w:val="24"/>
              </w:rPr>
              <w:t xml:space="preserve">нарушениями): X-XII </w:t>
            </w:r>
            <w:r w:rsidRPr="00FB331B">
              <w:rPr>
                <w:b/>
                <w:color w:val="000009"/>
                <w:sz w:val="24"/>
                <w:szCs w:val="24"/>
              </w:rPr>
              <w:t>классы</w:t>
            </w:r>
          </w:p>
        </w:tc>
      </w:tr>
      <w:tr w:rsidR="0060583A" w:rsidRPr="00FB331B">
        <w:trPr>
          <w:trHeight w:val="508"/>
        </w:trPr>
        <w:tc>
          <w:tcPr>
            <w:tcW w:w="235" w:type="dxa"/>
            <w:vMerge/>
            <w:tcBorders>
              <w:top w:val="nil"/>
              <w:left w:val="nil"/>
            </w:tcBorders>
          </w:tcPr>
          <w:p w:rsidR="0060583A" w:rsidRPr="00FB331B" w:rsidRDefault="0060583A" w:rsidP="00FB331B">
            <w:pPr>
              <w:rPr>
                <w:sz w:val="24"/>
                <w:szCs w:val="24"/>
              </w:rPr>
            </w:pPr>
          </w:p>
        </w:tc>
        <w:tc>
          <w:tcPr>
            <w:tcW w:w="1961" w:type="dxa"/>
            <w:vMerge w:val="restart"/>
          </w:tcPr>
          <w:p w:rsidR="0060583A" w:rsidRPr="00FB331B" w:rsidRDefault="00960F84" w:rsidP="00FB331B">
            <w:pPr>
              <w:pStyle w:val="TableParagraph"/>
              <w:ind w:left="108" w:right="95"/>
              <w:rPr>
                <w:b/>
                <w:sz w:val="24"/>
                <w:szCs w:val="24"/>
              </w:rPr>
            </w:pPr>
            <w:r w:rsidRPr="00FB331B">
              <w:rPr>
                <w:b/>
                <w:color w:val="000009"/>
                <w:sz w:val="24"/>
                <w:szCs w:val="24"/>
              </w:rPr>
              <w:t>Предметные области</w:t>
            </w:r>
          </w:p>
        </w:tc>
        <w:tc>
          <w:tcPr>
            <w:tcW w:w="4112" w:type="dxa"/>
            <w:vMerge w:val="restart"/>
          </w:tcPr>
          <w:p w:rsidR="0060583A" w:rsidRPr="00FB331B" w:rsidRDefault="00960F84" w:rsidP="00FB331B">
            <w:pPr>
              <w:pStyle w:val="TableParagraph"/>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rPr>
                <w:b/>
                <w:sz w:val="24"/>
                <w:szCs w:val="24"/>
              </w:rPr>
            </w:pPr>
            <w:r w:rsidRPr="00FB331B">
              <w:rPr>
                <w:b/>
                <w:color w:val="000009"/>
                <w:sz w:val="24"/>
                <w:szCs w:val="24"/>
              </w:rPr>
              <w:t>Учебные предметы</w:t>
            </w:r>
          </w:p>
        </w:tc>
        <w:tc>
          <w:tcPr>
            <w:tcW w:w="3547" w:type="dxa"/>
            <w:gridSpan w:val="5"/>
          </w:tcPr>
          <w:p w:rsidR="0060583A" w:rsidRPr="00FB331B" w:rsidRDefault="00960F84" w:rsidP="00FB331B">
            <w:pPr>
              <w:pStyle w:val="TableParagraph"/>
              <w:rPr>
                <w:b/>
                <w:sz w:val="24"/>
                <w:szCs w:val="24"/>
              </w:rPr>
            </w:pPr>
            <w:r w:rsidRPr="00FB331B">
              <w:rPr>
                <w:b/>
                <w:color w:val="000009"/>
                <w:sz w:val="24"/>
                <w:szCs w:val="24"/>
              </w:rPr>
              <w:t>Количество часов в год</w:t>
            </w:r>
          </w:p>
        </w:tc>
      </w:tr>
      <w:tr w:rsidR="0060583A" w:rsidRPr="00FB331B">
        <w:trPr>
          <w:trHeight w:val="510"/>
        </w:trPr>
        <w:tc>
          <w:tcPr>
            <w:tcW w:w="235" w:type="dxa"/>
            <w:vMerge/>
            <w:tcBorders>
              <w:top w:val="nil"/>
              <w:left w:val="nil"/>
            </w:tcBorders>
          </w:tcPr>
          <w:p w:rsidR="0060583A" w:rsidRPr="00FB331B" w:rsidRDefault="0060583A" w:rsidP="00FB331B">
            <w:pPr>
              <w:rPr>
                <w:sz w:val="24"/>
                <w:szCs w:val="24"/>
              </w:rPr>
            </w:pPr>
          </w:p>
        </w:tc>
        <w:tc>
          <w:tcPr>
            <w:tcW w:w="1961" w:type="dxa"/>
            <w:vMerge/>
            <w:tcBorders>
              <w:top w:val="nil"/>
            </w:tcBorders>
          </w:tcPr>
          <w:p w:rsidR="0060583A" w:rsidRPr="00FB331B" w:rsidRDefault="0060583A" w:rsidP="00FB331B">
            <w:pPr>
              <w:rPr>
                <w:sz w:val="24"/>
                <w:szCs w:val="24"/>
              </w:rPr>
            </w:pPr>
          </w:p>
        </w:tc>
        <w:tc>
          <w:tcPr>
            <w:tcW w:w="4112" w:type="dxa"/>
            <w:vMerge/>
            <w:tcBorders>
              <w:top w:val="nil"/>
            </w:tcBorders>
          </w:tcPr>
          <w:p w:rsidR="0060583A" w:rsidRPr="00FB331B" w:rsidRDefault="0060583A" w:rsidP="00FB331B">
            <w:pPr>
              <w:rPr>
                <w:sz w:val="24"/>
                <w:szCs w:val="24"/>
              </w:rPr>
            </w:pPr>
          </w:p>
        </w:tc>
        <w:tc>
          <w:tcPr>
            <w:tcW w:w="990" w:type="dxa"/>
            <w:gridSpan w:val="2"/>
          </w:tcPr>
          <w:p w:rsidR="0060583A" w:rsidRPr="00FB331B" w:rsidRDefault="00960F84" w:rsidP="00FB331B">
            <w:pPr>
              <w:pStyle w:val="TableParagraph"/>
              <w:rPr>
                <w:b/>
                <w:sz w:val="24"/>
                <w:szCs w:val="24"/>
              </w:rPr>
            </w:pPr>
            <w:r w:rsidRPr="00FB331B">
              <w:rPr>
                <w:b/>
                <w:color w:val="000009"/>
                <w:sz w:val="24"/>
                <w:szCs w:val="24"/>
              </w:rPr>
              <w:t>X</w:t>
            </w:r>
          </w:p>
        </w:tc>
        <w:tc>
          <w:tcPr>
            <w:tcW w:w="710" w:type="dxa"/>
          </w:tcPr>
          <w:p w:rsidR="0060583A" w:rsidRPr="00FB331B" w:rsidRDefault="00960F84" w:rsidP="00FB331B">
            <w:pPr>
              <w:pStyle w:val="TableParagraph"/>
              <w:ind w:left="109"/>
              <w:rPr>
                <w:b/>
                <w:sz w:val="24"/>
                <w:szCs w:val="24"/>
              </w:rPr>
            </w:pPr>
            <w:r w:rsidRPr="00FB331B">
              <w:rPr>
                <w:b/>
                <w:color w:val="000009"/>
                <w:sz w:val="24"/>
                <w:szCs w:val="24"/>
              </w:rPr>
              <w:t>XI</w:t>
            </w:r>
          </w:p>
        </w:tc>
        <w:tc>
          <w:tcPr>
            <w:tcW w:w="849" w:type="dxa"/>
          </w:tcPr>
          <w:p w:rsidR="0060583A" w:rsidRPr="00FB331B" w:rsidRDefault="00960F84" w:rsidP="00FB331B">
            <w:pPr>
              <w:pStyle w:val="TableParagraph"/>
              <w:ind w:left="110"/>
              <w:rPr>
                <w:b/>
                <w:sz w:val="24"/>
                <w:szCs w:val="24"/>
              </w:rPr>
            </w:pPr>
            <w:r w:rsidRPr="00FB331B">
              <w:rPr>
                <w:b/>
                <w:color w:val="000009"/>
                <w:sz w:val="24"/>
                <w:szCs w:val="24"/>
              </w:rPr>
              <w:t>XII</w:t>
            </w:r>
          </w:p>
        </w:tc>
        <w:tc>
          <w:tcPr>
            <w:tcW w:w="998" w:type="dxa"/>
          </w:tcPr>
          <w:p w:rsidR="0060583A" w:rsidRPr="00FB331B" w:rsidRDefault="00960F84" w:rsidP="00FB331B">
            <w:pPr>
              <w:pStyle w:val="TableParagraph"/>
              <w:ind w:left="110"/>
              <w:rPr>
                <w:b/>
                <w:sz w:val="24"/>
                <w:szCs w:val="24"/>
              </w:rPr>
            </w:pPr>
            <w:r w:rsidRPr="00FB331B">
              <w:rPr>
                <w:b/>
                <w:color w:val="000009"/>
                <w:sz w:val="24"/>
                <w:szCs w:val="24"/>
              </w:rPr>
              <w:t>Всего</w:t>
            </w:r>
          </w:p>
        </w:tc>
      </w:tr>
      <w:tr w:rsidR="0060583A" w:rsidRPr="00FB331B">
        <w:trPr>
          <w:trHeight w:val="568"/>
        </w:trPr>
        <w:tc>
          <w:tcPr>
            <w:tcW w:w="6308" w:type="dxa"/>
            <w:gridSpan w:val="3"/>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3547" w:type="dxa"/>
            <w:gridSpan w:val="5"/>
          </w:tcPr>
          <w:p w:rsidR="0060583A" w:rsidRPr="00FB331B" w:rsidRDefault="0060583A" w:rsidP="00FB331B">
            <w:pPr>
              <w:pStyle w:val="TableParagraph"/>
              <w:ind w:left="0"/>
              <w:rPr>
                <w:sz w:val="24"/>
                <w:szCs w:val="24"/>
              </w:rPr>
            </w:pPr>
          </w:p>
        </w:tc>
      </w:tr>
      <w:tr w:rsidR="0060583A" w:rsidRPr="00FB331B">
        <w:trPr>
          <w:trHeight w:val="967"/>
        </w:trPr>
        <w:tc>
          <w:tcPr>
            <w:tcW w:w="235" w:type="dxa"/>
            <w:vMerge w:val="restart"/>
            <w:tcBorders>
              <w:left w:val="nil"/>
              <w:bottom w:val="nil"/>
            </w:tcBorders>
          </w:tcPr>
          <w:p w:rsidR="0060583A" w:rsidRPr="00FB331B" w:rsidRDefault="0060583A" w:rsidP="00FB331B">
            <w:pPr>
              <w:pStyle w:val="TableParagraph"/>
              <w:ind w:left="0"/>
              <w:rPr>
                <w:sz w:val="24"/>
                <w:szCs w:val="24"/>
              </w:rPr>
            </w:pPr>
          </w:p>
        </w:tc>
        <w:tc>
          <w:tcPr>
            <w:tcW w:w="1961" w:type="dxa"/>
          </w:tcPr>
          <w:p w:rsidR="0060583A" w:rsidRPr="00FB331B" w:rsidRDefault="00960F84" w:rsidP="00FB331B">
            <w:pPr>
              <w:pStyle w:val="TableParagraph"/>
              <w:tabs>
                <w:tab w:val="left" w:pos="700"/>
                <w:tab w:val="left" w:pos="1703"/>
              </w:tabs>
              <w:ind w:left="108"/>
              <w:rPr>
                <w:sz w:val="24"/>
                <w:szCs w:val="24"/>
              </w:rPr>
            </w:pPr>
            <w:r w:rsidRPr="00FB331B">
              <w:rPr>
                <w:sz w:val="24"/>
                <w:szCs w:val="24"/>
              </w:rPr>
              <w:t>1.</w:t>
            </w:r>
            <w:r w:rsidRPr="00FB331B">
              <w:rPr>
                <w:sz w:val="24"/>
                <w:szCs w:val="24"/>
              </w:rPr>
              <w:tab/>
              <w:t>Язык</w:t>
            </w:r>
            <w:r w:rsidRPr="00FB331B">
              <w:rPr>
                <w:sz w:val="24"/>
                <w:szCs w:val="24"/>
              </w:rPr>
              <w:tab/>
              <w:t>и</w:t>
            </w:r>
          </w:p>
          <w:p w:rsidR="0060583A" w:rsidRPr="00FB331B" w:rsidRDefault="00960F84" w:rsidP="00FB331B">
            <w:pPr>
              <w:pStyle w:val="TableParagraph"/>
              <w:ind w:left="108" w:right="227"/>
              <w:rPr>
                <w:sz w:val="24"/>
                <w:szCs w:val="24"/>
              </w:rPr>
            </w:pPr>
            <w:r w:rsidRPr="00FB331B">
              <w:rPr>
                <w:sz w:val="24"/>
                <w:szCs w:val="24"/>
              </w:rPr>
              <w:t>речевая практика</w:t>
            </w:r>
          </w:p>
        </w:tc>
        <w:tc>
          <w:tcPr>
            <w:tcW w:w="4112" w:type="dxa"/>
          </w:tcPr>
          <w:p w:rsidR="0060583A" w:rsidRPr="00FB331B" w:rsidRDefault="00960F84" w:rsidP="00E05366">
            <w:pPr>
              <w:pStyle w:val="TableParagraph"/>
              <w:numPr>
                <w:ilvl w:val="1"/>
                <w:numId w:val="33"/>
              </w:numPr>
              <w:tabs>
                <w:tab w:val="left" w:pos="531"/>
              </w:tabs>
              <w:rPr>
                <w:sz w:val="24"/>
                <w:szCs w:val="24"/>
              </w:rPr>
            </w:pPr>
            <w:r w:rsidRPr="00FB331B">
              <w:rPr>
                <w:sz w:val="24"/>
                <w:szCs w:val="24"/>
              </w:rPr>
              <w:t>Русский</w:t>
            </w:r>
            <w:r w:rsidRPr="00FB331B">
              <w:rPr>
                <w:spacing w:val="-1"/>
                <w:sz w:val="24"/>
                <w:szCs w:val="24"/>
              </w:rPr>
              <w:t xml:space="preserve"> </w:t>
            </w:r>
            <w:r w:rsidRPr="00FB331B">
              <w:rPr>
                <w:sz w:val="24"/>
                <w:szCs w:val="24"/>
              </w:rPr>
              <w:t>язык</w:t>
            </w:r>
          </w:p>
          <w:p w:rsidR="0060583A" w:rsidRPr="00FB331B" w:rsidRDefault="00960F84" w:rsidP="00E05366">
            <w:pPr>
              <w:pStyle w:val="TableParagraph"/>
              <w:numPr>
                <w:ilvl w:val="1"/>
                <w:numId w:val="33"/>
              </w:numPr>
              <w:tabs>
                <w:tab w:val="left" w:pos="531"/>
              </w:tabs>
              <w:rPr>
                <w:sz w:val="24"/>
                <w:szCs w:val="24"/>
              </w:rPr>
            </w:pPr>
            <w:r w:rsidRPr="00FB331B">
              <w:rPr>
                <w:sz w:val="24"/>
                <w:szCs w:val="24"/>
              </w:rPr>
              <w:t>Литературное</w:t>
            </w:r>
            <w:r w:rsidRPr="00FB331B">
              <w:rPr>
                <w:spacing w:val="-2"/>
                <w:sz w:val="24"/>
                <w:szCs w:val="24"/>
              </w:rPr>
              <w:t xml:space="preserve"> </w:t>
            </w:r>
            <w:r w:rsidRPr="00FB331B">
              <w:rPr>
                <w:sz w:val="24"/>
                <w:szCs w:val="24"/>
              </w:rPr>
              <w:t>чтение</w:t>
            </w:r>
          </w:p>
        </w:tc>
        <w:tc>
          <w:tcPr>
            <w:tcW w:w="849" w:type="dxa"/>
          </w:tcPr>
          <w:p w:rsidR="0060583A" w:rsidRPr="00FB331B" w:rsidRDefault="00960F84" w:rsidP="00FB331B">
            <w:pPr>
              <w:pStyle w:val="TableParagraph"/>
              <w:rPr>
                <w:sz w:val="24"/>
                <w:szCs w:val="24"/>
              </w:rPr>
            </w:pPr>
            <w:r w:rsidRPr="00FB331B">
              <w:rPr>
                <w:sz w:val="24"/>
                <w:szCs w:val="24"/>
              </w:rPr>
              <w:t>68</w:t>
            </w:r>
          </w:p>
          <w:p w:rsidR="0060583A" w:rsidRPr="00FB331B" w:rsidRDefault="00960F84" w:rsidP="00FB331B">
            <w:pPr>
              <w:pStyle w:val="TableParagraph"/>
              <w:rPr>
                <w:sz w:val="24"/>
                <w:szCs w:val="24"/>
              </w:rPr>
            </w:pPr>
            <w:r w:rsidRPr="00FB331B">
              <w:rPr>
                <w:sz w:val="24"/>
                <w:szCs w:val="24"/>
              </w:rPr>
              <w:t>102</w:t>
            </w:r>
          </w:p>
        </w:tc>
        <w:tc>
          <w:tcPr>
            <w:tcW w:w="851" w:type="dxa"/>
            <w:gridSpan w:val="2"/>
          </w:tcPr>
          <w:p w:rsidR="0060583A" w:rsidRPr="00FB331B" w:rsidRDefault="00960F84" w:rsidP="00FB331B">
            <w:pPr>
              <w:pStyle w:val="TableParagraph"/>
              <w:ind w:left="108"/>
              <w:rPr>
                <w:sz w:val="24"/>
                <w:szCs w:val="24"/>
              </w:rPr>
            </w:pPr>
            <w:r w:rsidRPr="00FB331B">
              <w:rPr>
                <w:sz w:val="24"/>
                <w:szCs w:val="24"/>
              </w:rPr>
              <w:t>68</w:t>
            </w:r>
          </w:p>
          <w:p w:rsidR="0060583A" w:rsidRPr="00FB331B" w:rsidRDefault="00960F84" w:rsidP="00FB331B">
            <w:pPr>
              <w:pStyle w:val="TableParagraph"/>
              <w:ind w:left="108"/>
              <w:rPr>
                <w:sz w:val="24"/>
                <w:szCs w:val="24"/>
              </w:rPr>
            </w:pPr>
            <w:r w:rsidRPr="00FB331B">
              <w:rPr>
                <w:sz w:val="24"/>
                <w:szCs w:val="24"/>
              </w:rPr>
              <w:t>102</w:t>
            </w:r>
          </w:p>
        </w:tc>
        <w:tc>
          <w:tcPr>
            <w:tcW w:w="849" w:type="dxa"/>
          </w:tcPr>
          <w:p w:rsidR="0060583A" w:rsidRPr="00FB331B" w:rsidRDefault="00960F84" w:rsidP="00FB331B">
            <w:pPr>
              <w:pStyle w:val="TableParagraph"/>
              <w:ind w:left="110"/>
              <w:rPr>
                <w:sz w:val="24"/>
                <w:szCs w:val="24"/>
              </w:rPr>
            </w:pPr>
            <w:r w:rsidRPr="00FB331B">
              <w:rPr>
                <w:sz w:val="24"/>
                <w:szCs w:val="24"/>
              </w:rPr>
              <w:t>68</w:t>
            </w:r>
          </w:p>
          <w:p w:rsidR="0060583A" w:rsidRPr="00FB331B" w:rsidRDefault="00960F84" w:rsidP="00FB331B">
            <w:pPr>
              <w:pStyle w:val="TableParagraph"/>
              <w:ind w:left="110"/>
              <w:rPr>
                <w:sz w:val="24"/>
                <w:szCs w:val="24"/>
              </w:rPr>
            </w:pPr>
            <w:r w:rsidRPr="00FB331B">
              <w:rPr>
                <w:sz w:val="24"/>
                <w:szCs w:val="24"/>
              </w:rPr>
              <w:t>68</w:t>
            </w:r>
          </w:p>
        </w:tc>
        <w:tc>
          <w:tcPr>
            <w:tcW w:w="998" w:type="dxa"/>
          </w:tcPr>
          <w:p w:rsidR="0060583A" w:rsidRPr="00FB331B" w:rsidRDefault="00960F84" w:rsidP="00FB331B">
            <w:pPr>
              <w:pStyle w:val="TableParagraph"/>
              <w:ind w:left="110"/>
              <w:rPr>
                <w:sz w:val="24"/>
                <w:szCs w:val="24"/>
              </w:rPr>
            </w:pPr>
            <w:r w:rsidRPr="00FB331B">
              <w:rPr>
                <w:sz w:val="24"/>
                <w:szCs w:val="24"/>
              </w:rPr>
              <w:t>204</w:t>
            </w:r>
          </w:p>
          <w:p w:rsidR="0060583A" w:rsidRPr="00FB331B" w:rsidRDefault="00960F84" w:rsidP="00FB331B">
            <w:pPr>
              <w:pStyle w:val="TableParagraph"/>
              <w:ind w:left="110"/>
              <w:rPr>
                <w:sz w:val="24"/>
                <w:szCs w:val="24"/>
              </w:rPr>
            </w:pPr>
            <w:r w:rsidRPr="00FB331B">
              <w:rPr>
                <w:sz w:val="24"/>
                <w:szCs w:val="24"/>
              </w:rPr>
              <w:t>272</w:t>
            </w:r>
          </w:p>
        </w:tc>
      </w:tr>
      <w:tr w:rsidR="0060583A" w:rsidRPr="00FB331B">
        <w:trPr>
          <w:trHeight w:val="645"/>
        </w:trPr>
        <w:tc>
          <w:tcPr>
            <w:tcW w:w="235" w:type="dxa"/>
            <w:vMerge/>
            <w:tcBorders>
              <w:top w:val="nil"/>
              <w:left w:val="nil"/>
              <w:bottom w:val="nil"/>
            </w:tcBorders>
          </w:tcPr>
          <w:p w:rsidR="0060583A" w:rsidRPr="00FB331B" w:rsidRDefault="0060583A" w:rsidP="00FB331B">
            <w:pPr>
              <w:rPr>
                <w:sz w:val="24"/>
                <w:szCs w:val="24"/>
              </w:rPr>
            </w:pPr>
          </w:p>
        </w:tc>
        <w:tc>
          <w:tcPr>
            <w:tcW w:w="1961" w:type="dxa"/>
          </w:tcPr>
          <w:p w:rsidR="0060583A" w:rsidRPr="00FB331B" w:rsidRDefault="00960F84" w:rsidP="00FB331B">
            <w:pPr>
              <w:pStyle w:val="TableParagraph"/>
              <w:ind w:left="108"/>
              <w:rPr>
                <w:sz w:val="24"/>
                <w:szCs w:val="24"/>
              </w:rPr>
            </w:pPr>
            <w:r w:rsidRPr="00FB331B">
              <w:rPr>
                <w:sz w:val="24"/>
                <w:szCs w:val="24"/>
              </w:rPr>
              <w:t>2. Математика</w:t>
            </w:r>
          </w:p>
        </w:tc>
        <w:tc>
          <w:tcPr>
            <w:tcW w:w="4112" w:type="dxa"/>
          </w:tcPr>
          <w:p w:rsidR="0060583A" w:rsidRPr="00FB331B" w:rsidRDefault="00960F84" w:rsidP="00E05366">
            <w:pPr>
              <w:pStyle w:val="TableParagraph"/>
              <w:numPr>
                <w:ilvl w:val="1"/>
                <w:numId w:val="32"/>
              </w:numPr>
              <w:tabs>
                <w:tab w:val="left" w:pos="531"/>
              </w:tabs>
              <w:rPr>
                <w:sz w:val="24"/>
                <w:szCs w:val="24"/>
              </w:rPr>
            </w:pPr>
            <w:r w:rsidRPr="00FB331B">
              <w:rPr>
                <w:spacing w:val="-3"/>
                <w:sz w:val="24"/>
                <w:szCs w:val="24"/>
              </w:rPr>
              <w:t>Математика</w:t>
            </w:r>
          </w:p>
          <w:p w:rsidR="0060583A" w:rsidRPr="00FB331B" w:rsidRDefault="00960F84" w:rsidP="00E05366">
            <w:pPr>
              <w:pStyle w:val="TableParagraph"/>
              <w:numPr>
                <w:ilvl w:val="1"/>
                <w:numId w:val="32"/>
              </w:numPr>
              <w:tabs>
                <w:tab w:val="left" w:pos="600"/>
              </w:tabs>
              <w:ind w:left="599" w:hanging="493"/>
              <w:rPr>
                <w:sz w:val="24"/>
                <w:szCs w:val="24"/>
              </w:rPr>
            </w:pPr>
            <w:r w:rsidRPr="00FB331B">
              <w:rPr>
                <w:spacing w:val="-3"/>
                <w:sz w:val="24"/>
                <w:szCs w:val="24"/>
              </w:rPr>
              <w:t>Информатика</w:t>
            </w:r>
          </w:p>
        </w:tc>
        <w:tc>
          <w:tcPr>
            <w:tcW w:w="849" w:type="dxa"/>
          </w:tcPr>
          <w:p w:rsidR="0060583A" w:rsidRPr="00FB331B" w:rsidRDefault="00960F84" w:rsidP="00FB331B">
            <w:pPr>
              <w:pStyle w:val="TableParagraph"/>
              <w:rPr>
                <w:sz w:val="24"/>
                <w:szCs w:val="24"/>
              </w:rPr>
            </w:pPr>
            <w:r w:rsidRPr="00FB331B">
              <w:rPr>
                <w:sz w:val="24"/>
                <w:szCs w:val="24"/>
              </w:rPr>
              <w:t>68</w:t>
            </w:r>
          </w:p>
          <w:p w:rsidR="0060583A" w:rsidRPr="00FB331B" w:rsidRDefault="00960F84" w:rsidP="00FB331B">
            <w:pPr>
              <w:pStyle w:val="TableParagraph"/>
              <w:rPr>
                <w:sz w:val="24"/>
                <w:szCs w:val="24"/>
              </w:rPr>
            </w:pPr>
            <w:r w:rsidRPr="00FB331B">
              <w:rPr>
                <w:sz w:val="24"/>
                <w:szCs w:val="24"/>
              </w:rPr>
              <w:t>34</w:t>
            </w:r>
          </w:p>
        </w:tc>
        <w:tc>
          <w:tcPr>
            <w:tcW w:w="851" w:type="dxa"/>
            <w:gridSpan w:val="2"/>
          </w:tcPr>
          <w:p w:rsidR="0060583A" w:rsidRPr="00FB331B" w:rsidRDefault="00960F84" w:rsidP="00FB331B">
            <w:pPr>
              <w:pStyle w:val="TableParagraph"/>
              <w:ind w:left="108"/>
              <w:rPr>
                <w:sz w:val="24"/>
                <w:szCs w:val="24"/>
              </w:rPr>
            </w:pPr>
            <w:r w:rsidRPr="00FB331B">
              <w:rPr>
                <w:sz w:val="24"/>
                <w:szCs w:val="24"/>
              </w:rPr>
              <w:t>68</w:t>
            </w:r>
          </w:p>
          <w:p w:rsidR="0060583A" w:rsidRPr="00FB331B" w:rsidRDefault="00960F84" w:rsidP="00FB331B">
            <w:pPr>
              <w:pStyle w:val="TableParagraph"/>
              <w:ind w:left="108"/>
              <w:rPr>
                <w:sz w:val="24"/>
                <w:szCs w:val="24"/>
              </w:rPr>
            </w:pPr>
            <w:r w:rsidRPr="00FB331B">
              <w:rPr>
                <w:sz w:val="24"/>
                <w:szCs w:val="24"/>
              </w:rPr>
              <w:t>34</w:t>
            </w:r>
          </w:p>
        </w:tc>
        <w:tc>
          <w:tcPr>
            <w:tcW w:w="849" w:type="dxa"/>
          </w:tcPr>
          <w:p w:rsidR="0060583A" w:rsidRPr="00FB331B" w:rsidRDefault="00960F84" w:rsidP="00FB331B">
            <w:pPr>
              <w:pStyle w:val="TableParagraph"/>
              <w:ind w:left="110"/>
              <w:rPr>
                <w:sz w:val="24"/>
                <w:szCs w:val="24"/>
              </w:rPr>
            </w:pPr>
            <w:r w:rsidRPr="00FB331B">
              <w:rPr>
                <w:sz w:val="24"/>
                <w:szCs w:val="24"/>
              </w:rPr>
              <w:t>68</w:t>
            </w:r>
          </w:p>
          <w:p w:rsidR="0060583A" w:rsidRPr="00FB331B" w:rsidRDefault="00960F84" w:rsidP="00FB331B">
            <w:pPr>
              <w:pStyle w:val="TableParagraph"/>
              <w:ind w:left="110"/>
              <w:rPr>
                <w:sz w:val="24"/>
                <w:szCs w:val="24"/>
              </w:rPr>
            </w:pPr>
            <w:r w:rsidRPr="00FB331B">
              <w:rPr>
                <w:sz w:val="24"/>
                <w:szCs w:val="24"/>
              </w:rPr>
              <w:t>34</w:t>
            </w:r>
          </w:p>
        </w:tc>
        <w:tc>
          <w:tcPr>
            <w:tcW w:w="998" w:type="dxa"/>
          </w:tcPr>
          <w:p w:rsidR="0060583A" w:rsidRPr="00FB331B" w:rsidRDefault="00960F84" w:rsidP="00FB331B">
            <w:pPr>
              <w:pStyle w:val="TableParagraph"/>
              <w:ind w:left="110"/>
              <w:rPr>
                <w:sz w:val="24"/>
                <w:szCs w:val="24"/>
              </w:rPr>
            </w:pPr>
            <w:r w:rsidRPr="00FB331B">
              <w:rPr>
                <w:sz w:val="24"/>
                <w:szCs w:val="24"/>
              </w:rPr>
              <w:t>204</w:t>
            </w:r>
          </w:p>
          <w:p w:rsidR="0060583A" w:rsidRPr="00FB331B" w:rsidRDefault="00960F84" w:rsidP="00FB331B">
            <w:pPr>
              <w:pStyle w:val="TableParagraph"/>
              <w:ind w:left="110"/>
              <w:rPr>
                <w:sz w:val="24"/>
                <w:szCs w:val="24"/>
              </w:rPr>
            </w:pPr>
            <w:r w:rsidRPr="00FB331B">
              <w:rPr>
                <w:sz w:val="24"/>
                <w:szCs w:val="24"/>
              </w:rPr>
              <w:t>102</w:t>
            </w:r>
          </w:p>
        </w:tc>
      </w:tr>
      <w:tr w:rsidR="0060583A" w:rsidRPr="00FB331B">
        <w:trPr>
          <w:trHeight w:val="1285"/>
        </w:trPr>
        <w:tc>
          <w:tcPr>
            <w:tcW w:w="235" w:type="dxa"/>
            <w:vMerge/>
            <w:tcBorders>
              <w:top w:val="nil"/>
              <w:left w:val="nil"/>
              <w:bottom w:val="nil"/>
            </w:tcBorders>
          </w:tcPr>
          <w:p w:rsidR="0060583A" w:rsidRPr="00FB331B" w:rsidRDefault="0060583A" w:rsidP="00FB331B">
            <w:pPr>
              <w:rPr>
                <w:sz w:val="24"/>
                <w:szCs w:val="24"/>
              </w:rPr>
            </w:pPr>
          </w:p>
        </w:tc>
        <w:tc>
          <w:tcPr>
            <w:tcW w:w="1961" w:type="dxa"/>
          </w:tcPr>
          <w:p w:rsidR="0060583A" w:rsidRPr="00FB331B" w:rsidRDefault="00960F84" w:rsidP="00FB331B">
            <w:pPr>
              <w:pStyle w:val="TableParagraph"/>
              <w:ind w:left="108"/>
              <w:rPr>
                <w:sz w:val="24"/>
                <w:szCs w:val="24"/>
              </w:rPr>
            </w:pPr>
            <w:r w:rsidRPr="00FB331B">
              <w:rPr>
                <w:sz w:val="24"/>
                <w:szCs w:val="24"/>
              </w:rPr>
              <w:t>4. Человек</w:t>
            </w:r>
          </w:p>
        </w:tc>
        <w:tc>
          <w:tcPr>
            <w:tcW w:w="4112" w:type="dxa"/>
          </w:tcPr>
          <w:p w:rsidR="0060583A" w:rsidRPr="00FB331B" w:rsidRDefault="00960F84" w:rsidP="00FB331B">
            <w:pPr>
              <w:pStyle w:val="TableParagraph"/>
              <w:rPr>
                <w:sz w:val="24"/>
                <w:szCs w:val="24"/>
              </w:rPr>
            </w:pPr>
            <w:r w:rsidRPr="00FB331B">
              <w:rPr>
                <w:sz w:val="24"/>
                <w:szCs w:val="24"/>
              </w:rPr>
              <w:t>4.2. Основы социальной жизни</w:t>
            </w:r>
          </w:p>
          <w:p w:rsidR="0060583A" w:rsidRPr="00FB331B" w:rsidRDefault="00960F84" w:rsidP="00E05366">
            <w:pPr>
              <w:pStyle w:val="TableParagraph"/>
              <w:numPr>
                <w:ilvl w:val="1"/>
                <w:numId w:val="31"/>
              </w:numPr>
              <w:tabs>
                <w:tab w:val="left" w:pos="601"/>
              </w:tabs>
              <w:ind w:hanging="494"/>
              <w:rPr>
                <w:sz w:val="24"/>
                <w:szCs w:val="24"/>
              </w:rPr>
            </w:pPr>
            <w:r w:rsidRPr="00FB331B">
              <w:rPr>
                <w:sz w:val="24"/>
                <w:szCs w:val="24"/>
              </w:rPr>
              <w:t>Обществоведение</w:t>
            </w:r>
          </w:p>
          <w:p w:rsidR="0060583A" w:rsidRPr="00FB331B" w:rsidRDefault="00960F84" w:rsidP="00E05366">
            <w:pPr>
              <w:pStyle w:val="TableParagraph"/>
              <w:numPr>
                <w:ilvl w:val="1"/>
                <w:numId w:val="31"/>
              </w:numPr>
              <w:tabs>
                <w:tab w:val="left" w:pos="600"/>
              </w:tabs>
              <w:ind w:left="599"/>
              <w:rPr>
                <w:sz w:val="24"/>
                <w:szCs w:val="24"/>
              </w:rPr>
            </w:pPr>
            <w:r w:rsidRPr="00FB331B">
              <w:rPr>
                <w:sz w:val="24"/>
                <w:szCs w:val="24"/>
              </w:rPr>
              <w:t>Этика</w:t>
            </w:r>
          </w:p>
        </w:tc>
        <w:tc>
          <w:tcPr>
            <w:tcW w:w="849" w:type="dxa"/>
          </w:tcPr>
          <w:p w:rsidR="0060583A" w:rsidRPr="00FB331B" w:rsidRDefault="00960F84" w:rsidP="00FB331B">
            <w:pPr>
              <w:pStyle w:val="TableParagraph"/>
              <w:rPr>
                <w:sz w:val="24"/>
                <w:szCs w:val="24"/>
              </w:rPr>
            </w:pPr>
            <w:r w:rsidRPr="00FB331B">
              <w:rPr>
                <w:sz w:val="24"/>
                <w:szCs w:val="24"/>
              </w:rPr>
              <w:t>68</w:t>
            </w:r>
          </w:p>
          <w:p w:rsidR="0060583A" w:rsidRPr="00FB331B" w:rsidRDefault="00960F84" w:rsidP="00FB331B">
            <w:pPr>
              <w:pStyle w:val="TableParagraph"/>
              <w:rPr>
                <w:sz w:val="24"/>
                <w:szCs w:val="24"/>
              </w:rPr>
            </w:pPr>
            <w:r w:rsidRPr="00FB331B">
              <w:rPr>
                <w:sz w:val="24"/>
                <w:szCs w:val="24"/>
              </w:rPr>
              <w:t>68</w:t>
            </w:r>
          </w:p>
          <w:p w:rsidR="0060583A" w:rsidRPr="00FB331B" w:rsidRDefault="00960F84" w:rsidP="00FB331B">
            <w:pPr>
              <w:pStyle w:val="TableParagraph"/>
              <w:rPr>
                <w:sz w:val="24"/>
                <w:szCs w:val="24"/>
              </w:rPr>
            </w:pPr>
            <w:r w:rsidRPr="00FB331B">
              <w:rPr>
                <w:sz w:val="24"/>
                <w:szCs w:val="24"/>
              </w:rPr>
              <w:t>34</w:t>
            </w:r>
          </w:p>
        </w:tc>
        <w:tc>
          <w:tcPr>
            <w:tcW w:w="851" w:type="dxa"/>
            <w:gridSpan w:val="2"/>
          </w:tcPr>
          <w:p w:rsidR="0060583A" w:rsidRPr="00FB331B" w:rsidRDefault="00960F84" w:rsidP="00FB331B">
            <w:pPr>
              <w:pStyle w:val="TableParagraph"/>
              <w:ind w:left="108"/>
              <w:rPr>
                <w:sz w:val="24"/>
                <w:szCs w:val="24"/>
              </w:rPr>
            </w:pPr>
            <w:r w:rsidRPr="00FB331B">
              <w:rPr>
                <w:sz w:val="24"/>
                <w:szCs w:val="24"/>
              </w:rPr>
              <w:t>68</w:t>
            </w:r>
          </w:p>
          <w:p w:rsidR="0060583A" w:rsidRPr="00FB331B" w:rsidRDefault="00960F84" w:rsidP="00FB331B">
            <w:pPr>
              <w:pStyle w:val="TableParagraph"/>
              <w:ind w:left="108"/>
              <w:rPr>
                <w:sz w:val="24"/>
                <w:szCs w:val="24"/>
              </w:rPr>
            </w:pPr>
            <w:r w:rsidRPr="00FB331B">
              <w:rPr>
                <w:sz w:val="24"/>
                <w:szCs w:val="24"/>
              </w:rPr>
              <w:t>68</w:t>
            </w:r>
          </w:p>
          <w:p w:rsidR="0060583A" w:rsidRPr="00FB331B" w:rsidRDefault="00960F84" w:rsidP="00FB331B">
            <w:pPr>
              <w:pStyle w:val="TableParagraph"/>
              <w:ind w:left="108"/>
              <w:rPr>
                <w:sz w:val="24"/>
                <w:szCs w:val="24"/>
              </w:rPr>
            </w:pPr>
            <w:r w:rsidRPr="00FB331B">
              <w:rPr>
                <w:sz w:val="24"/>
                <w:szCs w:val="24"/>
              </w:rPr>
              <w:t>34</w:t>
            </w:r>
          </w:p>
        </w:tc>
        <w:tc>
          <w:tcPr>
            <w:tcW w:w="849" w:type="dxa"/>
          </w:tcPr>
          <w:p w:rsidR="0060583A" w:rsidRPr="00FB331B" w:rsidRDefault="00960F84" w:rsidP="00FB331B">
            <w:pPr>
              <w:pStyle w:val="TableParagraph"/>
              <w:ind w:left="110"/>
              <w:rPr>
                <w:sz w:val="24"/>
                <w:szCs w:val="24"/>
              </w:rPr>
            </w:pPr>
            <w:r w:rsidRPr="00FB331B">
              <w:rPr>
                <w:sz w:val="24"/>
                <w:szCs w:val="24"/>
              </w:rPr>
              <w:t>68</w:t>
            </w:r>
          </w:p>
          <w:p w:rsidR="0060583A" w:rsidRPr="00FB331B" w:rsidRDefault="00960F84" w:rsidP="00FB331B">
            <w:pPr>
              <w:pStyle w:val="TableParagraph"/>
              <w:ind w:left="110"/>
              <w:rPr>
                <w:sz w:val="24"/>
                <w:szCs w:val="24"/>
              </w:rPr>
            </w:pPr>
            <w:r w:rsidRPr="00FB331B">
              <w:rPr>
                <w:sz w:val="24"/>
                <w:szCs w:val="24"/>
              </w:rPr>
              <w:t>68</w:t>
            </w:r>
          </w:p>
          <w:p w:rsidR="0060583A" w:rsidRPr="00FB331B" w:rsidRDefault="00960F84" w:rsidP="00FB331B">
            <w:pPr>
              <w:pStyle w:val="TableParagraph"/>
              <w:ind w:left="110"/>
              <w:rPr>
                <w:sz w:val="24"/>
                <w:szCs w:val="24"/>
              </w:rPr>
            </w:pPr>
            <w:r w:rsidRPr="00FB331B">
              <w:rPr>
                <w:sz w:val="24"/>
                <w:szCs w:val="24"/>
              </w:rPr>
              <w:t>68</w:t>
            </w:r>
          </w:p>
        </w:tc>
        <w:tc>
          <w:tcPr>
            <w:tcW w:w="998" w:type="dxa"/>
          </w:tcPr>
          <w:p w:rsidR="0060583A" w:rsidRPr="00FB331B" w:rsidRDefault="00960F84" w:rsidP="00FB331B">
            <w:pPr>
              <w:pStyle w:val="TableParagraph"/>
              <w:ind w:left="110"/>
              <w:rPr>
                <w:sz w:val="24"/>
                <w:szCs w:val="24"/>
              </w:rPr>
            </w:pPr>
            <w:r w:rsidRPr="00FB331B">
              <w:rPr>
                <w:sz w:val="24"/>
                <w:szCs w:val="24"/>
              </w:rPr>
              <w:t>204</w:t>
            </w:r>
          </w:p>
          <w:p w:rsidR="0060583A" w:rsidRPr="00FB331B" w:rsidRDefault="00960F84" w:rsidP="00FB331B">
            <w:pPr>
              <w:pStyle w:val="TableParagraph"/>
              <w:ind w:left="110"/>
              <w:rPr>
                <w:sz w:val="24"/>
                <w:szCs w:val="24"/>
              </w:rPr>
            </w:pPr>
            <w:r w:rsidRPr="00FB331B">
              <w:rPr>
                <w:sz w:val="24"/>
                <w:szCs w:val="24"/>
              </w:rPr>
              <w:t>204</w:t>
            </w:r>
          </w:p>
          <w:p w:rsidR="0060583A" w:rsidRPr="00FB331B" w:rsidRDefault="00960F84" w:rsidP="00FB331B">
            <w:pPr>
              <w:pStyle w:val="TableParagraph"/>
              <w:ind w:left="110"/>
              <w:rPr>
                <w:sz w:val="24"/>
                <w:szCs w:val="24"/>
              </w:rPr>
            </w:pPr>
            <w:r w:rsidRPr="00FB331B">
              <w:rPr>
                <w:sz w:val="24"/>
                <w:szCs w:val="24"/>
              </w:rPr>
              <w:t>136</w:t>
            </w:r>
          </w:p>
        </w:tc>
      </w:tr>
      <w:tr w:rsidR="0060583A" w:rsidRPr="00FB331B">
        <w:trPr>
          <w:trHeight w:val="645"/>
        </w:trPr>
        <w:tc>
          <w:tcPr>
            <w:tcW w:w="235" w:type="dxa"/>
            <w:vMerge/>
            <w:tcBorders>
              <w:top w:val="nil"/>
              <w:left w:val="nil"/>
              <w:bottom w:val="nil"/>
            </w:tcBorders>
          </w:tcPr>
          <w:p w:rsidR="0060583A" w:rsidRPr="00FB331B" w:rsidRDefault="0060583A" w:rsidP="00FB331B">
            <w:pPr>
              <w:rPr>
                <w:sz w:val="24"/>
                <w:szCs w:val="24"/>
              </w:rPr>
            </w:pPr>
          </w:p>
        </w:tc>
        <w:tc>
          <w:tcPr>
            <w:tcW w:w="1961" w:type="dxa"/>
          </w:tcPr>
          <w:p w:rsidR="0060583A" w:rsidRPr="00FB331B" w:rsidRDefault="00960F84" w:rsidP="00FB331B">
            <w:pPr>
              <w:pStyle w:val="TableParagraph"/>
              <w:ind w:left="108"/>
              <w:rPr>
                <w:sz w:val="24"/>
                <w:szCs w:val="24"/>
              </w:rPr>
            </w:pPr>
            <w:r w:rsidRPr="00FB331B">
              <w:rPr>
                <w:sz w:val="24"/>
                <w:szCs w:val="24"/>
              </w:rPr>
              <w:t>6. Физическая</w:t>
            </w:r>
          </w:p>
          <w:p w:rsidR="0060583A" w:rsidRPr="00FB331B" w:rsidRDefault="00960F84" w:rsidP="00FB331B">
            <w:pPr>
              <w:pStyle w:val="TableParagraph"/>
              <w:ind w:left="108"/>
              <w:rPr>
                <w:sz w:val="24"/>
                <w:szCs w:val="24"/>
              </w:rPr>
            </w:pPr>
            <w:r w:rsidRPr="00FB331B">
              <w:rPr>
                <w:sz w:val="24"/>
                <w:szCs w:val="24"/>
              </w:rPr>
              <w:t>культура</w:t>
            </w:r>
          </w:p>
        </w:tc>
        <w:tc>
          <w:tcPr>
            <w:tcW w:w="4112" w:type="dxa"/>
          </w:tcPr>
          <w:p w:rsidR="0060583A" w:rsidRPr="00FB331B" w:rsidRDefault="00960F84" w:rsidP="00FB331B">
            <w:pPr>
              <w:pStyle w:val="TableParagraph"/>
              <w:rPr>
                <w:sz w:val="24"/>
                <w:szCs w:val="24"/>
              </w:rPr>
            </w:pPr>
            <w:r w:rsidRPr="00FB331B">
              <w:rPr>
                <w:sz w:val="24"/>
                <w:szCs w:val="24"/>
              </w:rPr>
              <w:t>6.1. Физическая культура</w:t>
            </w:r>
          </w:p>
        </w:tc>
        <w:tc>
          <w:tcPr>
            <w:tcW w:w="849" w:type="dxa"/>
          </w:tcPr>
          <w:p w:rsidR="0060583A" w:rsidRPr="00FB331B" w:rsidRDefault="00960F84" w:rsidP="00FB331B">
            <w:pPr>
              <w:pStyle w:val="TableParagraph"/>
              <w:rPr>
                <w:sz w:val="24"/>
                <w:szCs w:val="24"/>
              </w:rPr>
            </w:pPr>
            <w:r w:rsidRPr="00FB331B">
              <w:rPr>
                <w:sz w:val="24"/>
                <w:szCs w:val="24"/>
              </w:rPr>
              <w:t>102</w:t>
            </w:r>
          </w:p>
        </w:tc>
        <w:tc>
          <w:tcPr>
            <w:tcW w:w="851" w:type="dxa"/>
            <w:gridSpan w:val="2"/>
          </w:tcPr>
          <w:p w:rsidR="0060583A" w:rsidRPr="00FB331B" w:rsidRDefault="00960F84" w:rsidP="00FB331B">
            <w:pPr>
              <w:pStyle w:val="TableParagraph"/>
              <w:ind w:left="108"/>
              <w:rPr>
                <w:sz w:val="24"/>
                <w:szCs w:val="24"/>
              </w:rPr>
            </w:pPr>
            <w:r w:rsidRPr="00FB331B">
              <w:rPr>
                <w:sz w:val="24"/>
                <w:szCs w:val="24"/>
              </w:rPr>
              <w:t>102</w:t>
            </w:r>
          </w:p>
        </w:tc>
        <w:tc>
          <w:tcPr>
            <w:tcW w:w="849" w:type="dxa"/>
          </w:tcPr>
          <w:p w:rsidR="0060583A" w:rsidRPr="00FB331B" w:rsidRDefault="00960F84" w:rsidP="00FB331B">
            <w:pPr>
              <w:pStyle w:val="TableParagraph"/>
              <w:ind w:left="110"/>
              <w:rPr>
                <w:sz w:val="24"/>
                <w:szCs w:val="24"/>
              </w:rPr>
            </w:pPr>
            <w:r w:rsidRPr="00FB331B">
              <w:rPr>
                <w:sz w:val="24"/>
                <w:szCs w:val="24"/>
              </w:rPr>
              <w:t>102</w:t>
            </w:r>
          </w:p>
        </w:tc>
        <w:tc>
          <w:tcPr>
            <w:tcW w:w="998" w:type="dxa"/>
          </w:tcPr>
          <w:p w:rsidR="0060583A" w:rsidRPr="00FB331B" w:rsidRDefault="00960F84" w:rsidP="00FB331B">
            <w:pPr>
              <w:pStyle w:val="TableParagraph"/>
              <w:ind w:left="110"/>
              <w:rPr>
                <w:sz w:val="24"/>
                <w:szCs w:val="24"/>
              </w:rPr>
            </w:pPr>
            <w:r w:rsidRPr="00FB331B">
              <w:rPr>
                <w:sz w:val="24"/>
                <w:szCs w:val="24"/>
              </w:rPr>
              <w:t>306</w:t>
            </w:r>
          </w:p>
        </w:tc>
      </w:tr>
      <w:tr w:rsidR="0060583A" w:rsidRPr="00FB331B">
        <w:trPr>
          <w:trHeight w:val="643"/>
        </w:trPr>
        <w:tc>
          <w:tcPr>
            <w:tcW w:w="235" w:type="dxa"/>
            <w:vMerge/>
            <w:tcBorders>
              <w:top w:val="nil"/>
              <w:left w:val="nil"/>
              <w:bottom w:val="nil"/>
            </w:tcBorders>
          </w:tcPr>
          <w:p w:rsidR="0060583A" w:rsidRPr="00FB331B" w:rsidRDefault="0060583A" w:rsidP="00FB331B">
            <w:pPr>
              <w:rPr>
                <w:sz w:val="24"/>
                <w:szCs w:val="24"/>
              </w:rPr>
            </w:pPr>
          </w:p>
        </w:tc>
        <w:tc>
          <w:tcPr>
            <w:tcW w:w="1961" w:type="dxa"/>
          </w:tcPr>
          <w:p w:rsidR="0060583A" w:rsidRPr="00FB331B" w:rsidRDefault="00960F84" w:rsidP="00FB331B">
            <w:pPr>
              <w:pStyle w:val="TableParagraph"/>
              <w:ind w:left="108"/>
              <w:rPr>
                <w:sz w:val="24"/>
                <w:szCs w:val="24"/>
              </w:rPr>
            </w:pPr>
            <w:r w:rsidRPr="00FB331B">
              <w:rPr>
                <w:sz w:val="24"/>
                <w:szCs w:val="24"/>
              </w:rPr>
              <w:t>7. Технологии</w:t>
            </w:r>
          </w:p>
        </w:tc>
        <w:tc>
          <w:tcPr>
            <w:tcW w:w="4112" w:type="dxa"/>
          </w:tcPr>
          <w:p w:rsidR="0060583A" w:rsidRPr="00FB331B" w:rsidRDefault="00960F84" w:rsidP="00FB331B">
            <w:pPr>
              <w:pStyle w:val="TableParagraph"/>
              <w:rPr>
                <w:sz w:val="24"/>
                <w:szCs w:val="24"/>
              </w:rPr>
            </w:pPr>
            <w:r w:rsidRPr="00FB331B">
              <w:rPr>
                <w:sz w:val="24"/>
                <w:szCs w:val="24"/>
              </w:rPr>
              <w:t>7.1. Профильный труд</w:t>
            </w:r>
          </w:p>
        </w:tc>
        <w:tc>
          <w:tcPr>
            <w:tcW w:w="849" w:type="dxa"/>
          </w:tcPr>
          <w:p w:rsidR="0060583A" w:rsidRPr="00FB331B" w:rsidRDefault="00960F84" w:rsidP="00FB331B">
            <w:pPr>
              <w:pStyle w:val="TableParagraph"/>
              <w:rPr>
                <w:sz w:val="24"/>
                <w:szCs w:val="24"/>
              </w:rPr>
            </w:pPr>
            <w:r w:rsidRPr="00FB331B">
              <w:rPr>
                <w:sz w:val="24"/>
                <w:szCs w:val="24"/>
              </w:rPr>
              <w:t>510</w:t>
            </w:r>
          </w:p>
        </w:tc>
        <w:tc>
          <w:tcPr>
            <w:tcW w:w="851" w:type="dxa"/>
            <w:gridSpan w:val="2"/>
          </w:tcPr>
          <w:p w:rsidR="0060583A" w:rsidRPr="00FB331B" w:rsidRDefault="00960F84" w:rsidP="00FB331B">
            <w:pPr>
              <w:pStyle w:val="TableParagraph"/>
              <w:ind w:left="108"/>
              <w:rPr>
                <w:sz w:val="24"/>
                <w:szCs w:val="24"/>
              </w:rPr>
            </w:pPr>
            <w:r w:rsidRPr="00FB331B">
              <w:rPr>
                <w:sz w:val="24"/>
                <w:szCs w:val="24"/>
              </w:rPr>
              <w:t>510</w:t>
            </w:r>
          </w:p>
        </w:tc>
        <w:tc>
          <w:tcPr>
            <w:tcW w:w="849" w:type="dxa"/>
          </w:tcPr>
          <w:p w:rsidR="0060583A" w:rsidRPr="00FB331B" w:rsidRDefault="00960F84" w:rsidP="00FB331B">
            <w:pPr>
              <w:pStyle w:val="TableParagraph"/>
              <w:ind w:left="110"/>
              <w:rPr>
                <w:sz w:val="24"/>
                <w:szCs w:val="24"/>
              </w:rPr>
            </w:pPr>
            <w:r w:rsidRPr="00FB331B">
              <w:rPr>
                <w:sz w:val="24"/>
                <w:szCs w:val="24"/>
              </w:rPr>
              <w:t>510</w:t>
            </w:r>
          </w:p>
        </w:tc>
        <w:tc>
          <w:tcPr>
            <w:tcW w:w="998" w:type="dxa"/>
          </w:tcPr>
          <w:p w:rsidR="0060583A" w:rsidRPr="00FB331B" w:rsidRDefault="00960F84" w:rsidP="00FB331B">
            <w:pPr>
              <w:pStyle w:val="TableParagraph"/>
              <w:ind w:left="110"/>
              <w:rPr>
                <w:sz w:val="24"/>
                <w:szCs w:val="24"/>
              </w:rPr>
            </w:pPr>
            <w:r w:rsidRPr="00FB331B">
              <w:rPr>
                <w:sz w:val="24"/>
                <w:szCs w:val="24"/>
              </w:rPr>
              <w:t>1530</w:t>
            </w:r>
          </w:p>
        </w:tc>
      </w:tr>
      <w:tr w:rsidR="0060583A" w:rsidRPr="00FB331B">
        <w:trPr>
          <w:trHeight w:val="508"/>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ind w:left="108"/>
              <w:rPr>
                <w:b/>
                <w:sz w:val="24"/>
                <w:szCs w:val="24"/>
              </w:rPr>
            </w:pPr>
            <w:r w:rsidRPr="00FB331B">
              <w:rPr>
                <w:b/>
                <w:sz w:val="24"/>
                <w:szCs w:val="24"/>
              </w:rPr>
              <w:t>Итого</w:t>
            </w:r>
          </w:p>
        </w:tc>
        <w:tc>
          <w:tcPr>
            <w:tcW w:w="849" w:type="dxa"/>
          </w:tcPr>
          <w:p w:rsidR="0060583A" w:rsidRPr="00FB331B" w:rsidRDefault="00960F84" w:rsidP="00FB331B">
            <w:pPr>
              <w:pStyle w:val="TableParagraph"/>
              <w:rPr>
                <w:b/>
                <w:sz w:val="24"/>
                <w:szCs w:val="24"/>
              </w:rPr>
            </w:pPr>
            <w:r w:rsidRPr="00FB331B">
              <w:rPr>
                <w:b/>
                <w:sz w:val="24"/>
                <w:szCs w:val="24"/>
              </w:rPr>
              <w:t>1054</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1054</w:t>
            </w:r>
          </w:p>
        </w:tc>
        <w:tc>
          <w:tcPr>
            <w:tcW w:w="849" w:type="dxa"/>
          </w:tcPr>
          <w:p w:rsidR="0060583A" w:rsidRPr="00FB331B" w:rsidRDefault="00960F84" w:rsidP="00FB331B">
            <w:pPr>
              <w:pStyle w:val="TableParagraph"/>
              <w:ind w:left="110"/>
              <w:rPr>
                <w:b/>
                <w:sz w:val="24"/>
                <w:szCs w:val="24"/>
              </w:rPr>
            </w:pPr>
            <w:r w:rsidRPr="00FB331B">
              <w:rPr>
                <w:b/>
                <w:sz w:val="24"/>
                <w:szCs w:val="24"/>
              </w:rPr>
              <w:t>1054</w:t>
            </w:r>
          </w:p>
        </w:tc>
        <w:tc>
          <w:tcPr>
            <w:tcW w:w="998" w:type="dxa"/>
          </w:tcPr>
          <w:p w:rsidR="0060583A" w:rsidRPr="00FB331B" w:rsidRDefault="00960F84" w:rsidP="00FB331B">
            <w:pPr>
              <w:pStyle w:val="TableParagraph"/>
              <w:ind w:left="110"/>
              <w:rPr>
                <w:b/>
                <w:sz w:val="24"/>
                <w:szCs w:val="24"/>
              </w:rPr>
            </w:pPr>
            <w:r w:rsidRPr="00FB331B">
              <w:rPr>
                <w:b/>
                <w:sz w:val="24"/>
                <w:szCs w:val="24"/>
              </w:rPr>
              <w:t>3162</w:t>
            </w:r>
          </w:p>
        </w:tc>
      </w:tr>
      <w:tr w:rsidR="0060583A" w:rsidRPr="00FB331B">
        <w:trPr>
          <w:trHeight w:val="645"/>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tabs>
                <w:tab w:val="left" w:pos="1803"/>
                <w:tab w:val="left" w:pos="4277"/>
              </w:tabs>
              <w:ind w:left="108"/>
              <w:rPr>
                <w:b/>
                <w:i/>
                <w:sz w:val="24"/>
                <w:szCs w:val="24"/>
              </w:rPr>
            </w:pPr>
            <w:r w:rsidRPr="00FB331B">
              <w:rPr>
                <w:b/>
                <w:i/>
                <w:sz w:val="24"/>
                <w:szCs w:val="24"/>
              </w:rPr>
              <w:t>Часть,</w:t>
            </w:r>
            <w:r w:rsidRPr="00FB331B">
              <w:rPr>
                <w:b/>
                <w:i/>
                <w:sz w:val="24"/>
                <w:szCs w:val="24"/>
              </w:rPr>
              <w:tab/>
            </w:r>
            <w:r w:rsidRPr="00FB331B">
              <w:rPr>
                <w:b/>
                <w:i/>
                <w:spacing w:val="-3"/>
                <w:sz w:val="24"/>
                <w:szCs w:val="24"/>
              </w:rPr>
              <w:t>формируемая</w:t>
            </w:r>
            <w:r w:rsidRPr="00FB331B">
              <w:rPr>
                <w:b/>
                <w:i/>
                <w:spacing w:val="-3"/>
                <w:sz w:val="24"/>
                <w:szCs w:val="24"/>
              </w:rPr>
              <w:tab/>
            </w:r>
            <w:r w:rsidRPr="00FB331B">
              <w:rPr>
                <w:b/>
                <w:i/>
                <w:sz w:val="24"/>
                <w:szCs w:val="24"/>
              </w:rPr>
              <w:t>участниками</w:t>
            </w:r>
          </w:p>
          <w:p w:rsidR="0060583A" w:rsidRPr="00FB331B" w:rsidRDefault="00960F84" w:rsidP="00FB331B">
            <w:pPr>
              <w:pStyle w:val="TableParagraph"/>
              <w:ind w:left="108"/>
              <w:rPr>
                <w:b/>
                <w:i/>
                <w:sz w:val="24"/>
                <w:szCs w:val="24"/>
              </w:rPr>
            </w:pPr>
            <w:r w:rsidRPr="00FB331B">
              <w:rPr>
                <w:b/>
                <w:i/>
                <w:sz w:val="24"/>
                <w:szCs w:val="24"/>
              </w:rPr>
              <w:t>образовательных отношений</w:t>
            </w:r>
          </w:p>
        </w:tc>
        <w:tc>
          <w:tcPr>
            <w:tcW w:w="849" w:type="dxa"/>
          </w:tcPr>
          <w:p w:rsidR="0060583A" w:rsidRPr="00FB331B" w:rsidRDefault="00960F84" w:rsidP="00FB331B">
            <w:pPr>
              <w:pStyle w:val="TableParagraph"/>
              <w:rPr>
                <w:sz w:val="24"/>
                <w:szCs w:val="24"/>
              </w:rPr>
            </w:pPr>
            <w:r w:rsidRPr="00FB331B">
              <w:rPr>
                <w:sz w:val="24"/>
                <w:szCs w:val="24"/>
              </w:rPr>
              <w:t>102</w:t>
            </w:r>
          </w:p>
        </w:tc>
        <w:tc>
          <w:tcPr>
            <w:tcW w:w="851" w:type="dxa"/>
            <w:gridSpan w:val="2"/>
          </w:tcPr>
          <w:p w:rsidR="0060583A" w:rsidRPr="00FB331B" w:rsidRDefault="00960F84" w:rsidP="00FB331B">
            <w:pPr>
              <w:pStyle w:val="TableParagraph"/>
              <w:ind w:left="108"/>
              <w:rPr>
                <w:sz w:val="24"/>
                <w:szCs w:val="24"/>
              </w:rPr>
            </w:pPr>
            <w:r w:rsidRPr="00FB331B">
              <w:rPr>
                <w:sz w:val="24"/>
                <w:szCs w:val="24"/>
              </w:rPr>
              <w:t>102</w:t>
            </w:r>
          </w:p>
        </w:tc>
        <w:tc>
          <w:tcPr>
            <w:tcW w:w="849" w:type="dxa"/>
          </w:tcPr>
          <w:p w:rsidR="0060583A" w:rsidRPr="00FB331B" w:rsidRDefault="00960F84" w:rsidP="00FB331B">
            <w:pPr>
              <w:pStyle w:val="TableParagraph"/>
              <w:ind w:left="110"/>
              <w:rPr>
                <w:sz w:val="24"/>
                <w:szCs w:val="24"/>
              </w:rPr>
            </w:pPr>
            <w:r w:rsidRPr="00FB331B">
              <w:rPr>
                <w:sz w:val="24"/>
                <w:szCs w:val="24"/>
              </w:rPr>
              <w:t>102</w:t>
            </w:r>
          </w:p>
        </w:tc>
        <w:tc>
          <w:tcPr>
            <w:tcW w:w="998" w:type="dxa"/>
          </w:tcPr>
          <w:p w:rsidR="0060583A" w:rsidRPr="00FB331B" w:rsidRDefault="00960F84" w:rsidP="00FB331B">
            <w:pPr>
              <w:pStyle w:val="TableParagraph"/>
              <w:ind w:left="110"/>
              <w:rPr>
                <w:sz w:val="24"/>
                <w:szCs w:val="24"/>
              </w:rPr>
            </w:pPr>
            <w:r w:rsidRPr="00FB331B">
              <w:rPr>
                <w:sz w:val="24"/>
                <w:szCs w:val="24"/>
              </w:rPr>
              <w:t>306</w:t>
            </w:r>
          </w:p>
        </w:tc>
      </w:tr>
      <w:tr w:rsidR="0060583A" w:rsidRPr="00FB331B">
        <w:trPr>
          <w:trHeight w:val="642"/>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ind w:left="108"/>
              <w:rPr>
                <w:b/>
                <w:sz w:val="24"/>
                <w:szCs w:val="24"/>
              </w:rPr>
            </w:pPr>
            <w:r w:rsidRPr="00FB331B">
              <w:rPr>
                <w:b/>
                <w:sz w:val="24"/>
                <w:szCs w:val="24"/>
              </w:rPr>
              <w:t xml:space="preserve">Максимально допустимая </w:t>
            </w:r>
            <w:r w:rsidRPr="00FB331B">
              <w:rPr>
                <w:b/>
                <w:spacing w:val="-4"/>
                <w:sz w:val="24"/>
                <w:szCs w:val="24"/>
              </w:rPr>
              <w:t>годовая</w:t>
            </w:r>
            <w:r w:rsidRPr="00FB331B">
              <w:rPr>
                <w:b/>
                <w:spacing w:val="51"/>
                <w:sz w:val="24"/>
                <w:szCs w:val="24"/>
              </w:rPr>
              <w:t xml:space="preserve"> </w:t>
            </w:r>
            <w:r w:rsidRPr="00FB331B">
              <w:rPr>
                <w:b/>
                <w:sz w:val="24"/>
                <w:szCs w:val="24"/>
              </w:rPr>
              <w:t>нагрузка</w:t>
            </w:r>
          </w:p>
          <w:p w:rsidR="0060583A" w:rsidRPr="00FB331B" w:rsidRDefault="00960F84" w:rsidP="00FB331B">
            <w:pPr>
              <w:pStyle w:val="TableParagraph"/>
              <w:ind w:left="108"/>
              <w:rPr>
                <w:sz w:val="24"/>
                <w:szCs w:val="24"/>
              </w:rPr>
            </w:pPr>
            <w:r w:rsidRPr="00FB331B">
              <w:rPr>
                <w:sz w:val="24"/>
                <w:szCs w:val="24"/>
              </w:rPr>
              <w:t>(при 5-дневной учебной неделе)</w:t>
            </w:r>
          </w:p>
        </w:tc>
        <w:tc>
          <w:tcPr>
            <w:tcW w:w="849" w:type="dxa"/>
          </w:tcPr>
          <w:p w:rsidR="0060583A" w:rsidRPr="00FB331B" w:rsidRDefault="00960F84" w:rsidP="00FB331B">
            <w:pPr>
              <w:pStyle w:val="TableParagraph"/>
              <w:rPr>
                <w:b/>
                <w:sz w:val="24"/>
                <w:szCs w:val="24"/>
              </w:rPr>
            </w:pPr>
            <w:r w:rsidRPr="00FB331B">
              <w:rPr>
                <w:b/>
                <w:sz w:val="24"/>
                <w:szCs w:val="24"/>
              </w:rPr>
              <w:t>1156</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1156</w:t>
            </w:r>
          </w:p>
        </w:tc>
        <w:tc>
          <w:tcPr>
            <w:tcW w:w="849" w:type="dxa"/>
          </w:tcPr>
          <w:p w:rsidR="0060583A" w:rsidRPr="00FB331B" w:rsidRDefault="00960F84" w:rsidP="00FB331B">
            <w:pPr>
              <w:pStyle w:val="TableParagraph"/>
              <w:ind w:left="110"/>
              <w:rPr>
                <w:b/>
                <w:sz w:val="24"/>
                <w:szCs w:val="24"/>
              </w:rPr>
            </w:pPr>
            <w:r w:rsidRPr="00FB331B">
              <w:rPr>
                <w:b/>
                <w:sz w:val="24"/>
                <w:szCs w:val="24"/>
              </w:rPr>
              <w:t>1156</w:t>
            </w:r>
          </w:p>
        </w:tc>
        <w:tc>
          <w:tcPr>
            <w:tcW w:w="998" w:type="dxa"/>
          </w:tcPr>
          <w:p w:rsidR="0060583A" w:rsidRPr="00FB331B" w:rsidRDefault="00960F84" w:rsidP="00FB331B">
            <w:pPr>
              <w:pStyle w:val="TableParagraph"/>
              <w:ind w:left="110"/>
              <w:rPr>
                <w:b/>
                <w:sz w:val="24"/>
                <w:szCs w:val="24"/>
              </w:rPr>
            </w:pPr>
            <w:r w:rsidRPr="00FB331B">
              <w:rPr>
                <w:b/>
                <w:sz w:val="24"/>
                <w:szCs w:val="24"/>
              </w:rPr>
              <w:t>3468</w:t>
            </w:r>
          </w:p>
        </w:tc>
      </w:tr>
      <w:tr w:rsidR="0060583A" w:rsidRPr="00FB331B">
        <w:trPr>
          <w:trHeight w:val="645"/>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tabs>
                <w:tab w:val="left" w:pos="4981"/>
              </w:tabs>
              <w:ind w:left="108"/>
              <w:rPr>
                <w:b/>
                <w:sz w:val="24"/>
                <w:szCs w:val="24"/>
              </w:rPr>
            </w:pPr>
            <w:r w:rsidRPr="00FB331B">
              <w:rPr>
                <w:b/>
                <w:sz w:val="24"/>
                <w:szCs w:val="24"/>
              </w:rPr>
              <w:t>Коррекционно-развивающая</w:t>
            </w:r>
            <w:r w:rsidRPr="00FB331B">
              <w:rPr>
                <w:b/>
                <w:sz w:val="24"/>
                <w:szCs w:val="24"/>
              </w:rPr>
              <w:tab/>
              <w:t>область</w:t>
            </w:r>
          </w:p>
          <w:p w:rsidR="0060583A" w:rsidRPr="00FB331B" w:rsidRDefault="00960F84" w:rsidP="00FB331B">
            <w:pPr>
              <w:pStyle w:val="TableParagraph"/>
              <w:ind w:left="108"/>
              <w:rPr>
                <w:b/>
                <w:sz w:val="24"/>
                <w:szCs w:val="24"/>
              </w:rPr>
            </w:pPr>
            <w:r w:rsidRPr="00FB331B">
              <w:rPr>
                <w:b/>
                <w:sz w:val="24"/>
                <w:szCs w:val="24"/>
              </w:rPr>
              <w:t>(коррекционные занятия)</w:t>
            </w:r>
          </w:p>
        </w:tc>
        <w:tc>
          <w:tcPr>
            <w:tcW w:w="849" w:type="dxa"/>
          </w:tcPr>
          <w:p w:rsidR="0060583A" w:rsidRPr="00FB331B" w:rsidRDefault="00960F84" w:rsidP="00FB331B">
            <w:pPr>
              <w:pStyle w:val="TableParagraph"/>
              <w:rPr>
                <w:b/>
                <w:sz w:val="24"/>
                <w:szCs w:val="24"/>
              </w:rPr>
            </w:pPr>
            <w:r w:rsidRPr="00FB331B">
              <w:rPr>
                <w:b/>
                <w:sz w:val="24"/>
                <w:szCs w:val="24"/>
              </w:rPr>
              <w:t>204</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204</w:t>
            </w:r>
          </w:p>
        </w:tc>
        <w:tc>
          <w:tcPr>
            <w:tcW w:w="849" w:type="dxa"/>
          </w:tcPr>
          <w:p w:rsidR="0060583A" w:rsidRPr="00FB331B" w:rsidRDefault="00960F84" w:rsidP="00FB331B">
            <w:pPr>
              <w:pStyle w:val="TableParagraph"/>
              <w:ind w:left="110"/>
              <w:rPr>
                <w:b/>
                <w:sz w:val="24"/>
                <w:szCs w:val="24"/>
              </w:rPr>
            </w:pPr>
            <w:r w:rsidRPr="00FB331B">
              <w:rPr>
                <w:b/>
                <w:sz w:val="24"/>
                <w:szCs w:val="24"/>
              </w:rPr>
              <w:t>204</w:t>
            </w:r>
          </w:p>
        </w:tc>
        <w:tc>
          <w:tcPr>
            <w:tcW w:w="998" w:type="dxa"/>
          </w:tcPr>
          <w:p w:rsidR="0060583A" w:rsidRPr="00FB331B" w:rsidRDefault="00960F84" w:rsidP="00FB331B">
            <w:pPr>
              <w:pStyle w:val="TableParagraph"/>
              <w:ind w:left="110"/>
              <w:rPr>
                <w:b/>
                <w:sz w:val="24"/>
                <w:szCs w:val="24"/>
              </w:rPr>
            </w:pPr>
            <w:r w:rsidRPr="00FB331B">
              <w:rPr>
                <w:b/>
                <w:sz w:val="24"/>
                <w:szCs w:val="24"/>
              </w:rPr>
              <w:t>612</w:t>
            </w:r>
          </w:p>
        </w:tc>
      </w:tr>
      <w:tr w:rsidR="0060583A" w:rsidRPr="00FB331B">
        <w:trPr>
          <w:trHeight w:val="571"/>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ind w:left="108"/>
              <w:rPr>
                <w:b/>
                <w:sz w:val="24"/>
                <w:szCs w:val="24"/>
              </w:rPr>
            </w:pPr>
            <w:r w:rsidRPr="00FB331B">
              <w:rPr>
                <w:b/>
                <w:sz w:val="24"/>
                <w:szCs w:val="24"/>
              </w:rPr>
              <w:t>Внеурочная деятельность:</w:t>
            </w:r>
          </w:p>
        </w:tc>
        <w:tc>
          <w:tcPr>
            <w:tcW w:w="849" w:type="dxa"/>
          </w:tcPr>
          <w:p w:rsidR="0060583A" w:rsidRPr="00FB331B" w:rsidRDefault="00960F84" w:rsidP="00FB331B">
            <w:pPr>
              <w:pStyle w:val="TableParagraph"/>
              <w:rPr>
                <w:b/>
                <w:sz w:val="24"/>
                <w:szCs w:val="24"/>
              </w:rPr>
            </w:pPr>
            <w:r w:rsidRPr="00FB331B">
              <w:rPr>
                <w:b/>
                <w:sz w:val="24"/>
                <w:szCs w:val="24"/>
              </w:rPr>
              <w:t>136</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136</w:t>
            </w:r>
          </w:p>
        </w:tc>
        <w:tc>
          <w:tcPr>
            <w:tcW w:w="849" w:type="dxa"/>
          </w:tcPr>
          <w:p w:rsidR="0060583A" w:rsidRPr="00FB331B" w:rsidRDefault="00960F84" w:rsidP="00FB331B">
            <w:pPr>
              <w:pStyle w:val="TableParagraph"/>
              <w:ind w:left="110"/>
              <w:rPr>
                <w:b/>
                <w:sz w:val="24"/>
                <w:szCs w:val="24"/>
              </w:rPr>
            </w:pPr>
            <w:r w:rsidRPr="00FB331B">
              <w:rPr>
                <w:b/>
                <w:sz w:val="24"/>
                <w:szCs w:val="24"/>
              </w:rPr>
              <w:t>136</w:t>
            </w:r>
          </w:p>
        </w:tc>
        <w:tc>
          <w:tcPr>
            <w:tcW w:w="998" w:type="dxa"/>
          </w:tcPr>
          <w:p w:rsidR="0060583A" w:rsidRPr="00FB331B" w:rsidRDefault="00960F84" w:rsidP="00FB331B">
            <w:pPr>
              <w:pStyle w:val="TableParagraph"/>
              <w:ind w:left="110"/>
              <w:rPr>
                <w:b/>
                <w:sz w:val="24"/>
                <w:szCs w:val="24"/>
              </w:rPr>
            </w:pPr>
            <w:r w:rsidRPr="00FB331B">
              <w:rPr>
                <w:b/>
                <w:sz w:val="24"/>
                <w:szCs w:val="24"/>
              </w:rPr>
              <w:t>408</w:t>
            </w:r>
          </w:p>
        </w:tc>
      </w:tr>
      <w:tr w:rsidR="0060583A" w:rsidRPr="00FB331B">
        <w:trPr>
          <w:trHeight w:val="508"/>
        </w:trPr>
        <w:tc>
          <w:tcPr>
            <w:tcW w:w="235" w:type="dxa"/>
            <w:vMerge/>
            <w:tcBorders>
              <w:top w:val="nil"/>
              <w:left w:val="nil"/>
              <w:bottom w:val="nil"/>
            </w:tcBorders>
          </w:tcPr>
          <w:p w:rsidR="0060583A" w:rsidRPr="00FB331B" w:rsidRDefault="0060583A" w:rsidP="00FB331B">
            <w:pPr>
              <w:rPr>
                <w:sz w:val="24"/>
                <w:szCs w:val="24"/>
              </w:rPr>
            </w:pPr>
          </w:p>
        </w:tc>
        <w:tc>
          <w:tcPr>
            <w:tcW w:w="6073" w:type="dxa"/>
            <w:gridSpan w:val="2"/>
          </w:tcPr>
          <w:p w:rsidR="0060583A" w:rsidRPr="00FB331B" w:rsidRDefault="00960F84" w:rsidP="00FB331B">
            <w:pPr>
              <w:pStyle w:val="TableParagraph"/>
              <w:ind w:left="108"/>
              <w:rPr>
                <w:b/>
                <w:sz w:val="24"/>
                <w:szCs w:val="24"/>
              </w:rPr>
            </w:pPr>
            <w:r w:rsidRPr="00FB331B">
              <w:rPr>
                <w:b/>
                <w:sz w:val="24"/>
                <w:szCs w:val="24"/>
              </w:rPr>
              <w:t>Всего к финансированию</w:t>
            </w:r>
          </w:p>
        </w:tc>
        <w:tc>
          <w:tcPr>
            <w:tcW w:w="849" w:type="dxa"/>
          </w:tcPr>
          <w:p w:rsidR="0060583A" w:rsidRPr="00FB331B" w:rsidRDefault="00960F84" w:rsidP="00FB331B">
            <w:pPr>
              <w:pStyle w:val="TableParagraph"/>
              <w:rPr>
                <w:b/>
                <w:sz w:val="24"/>
                <w:szCs w:val="24"/>
              </w:rPr>
            </w:pPr>
            <w:r w:rsidRPr="00FB331B">
              <w:rPr>
                <w:b/>
                <w:sz w:val="24"/>
                <w:szCs w:val="24"/>
              </w:rPr>
              <w:t>1496</w:t>
            </w:r>
          </w:p>
        </w:tc>
        <w:tc>
          <w:tcPr>
            <w:tcW w:w="851" w:type="dxa"/>
            <w:gridSpan w:val="2"/>
          </w:tcPr>
          <w:p w:rsidR="0060583A" w:rsidRPr="00FB331B" w:rsidRDefault="00960F84" w:rsidP="00FB331B">
            <w:pPr>
              <w:pStyle w:val="TableParagraph"/>
              <w:ind w:left="108"/>
              <w:rPr>
                <w:b/>
                <w:sz w:val="24"/>
                <w:szCs w:val="24"/>
              </w:rPr>
            </w:pPr>
            <w:r w:rsidRPr="00FB331B">
              <w:rPr>
                <w:b/>
                <w:sz w:val="24"/>
                <w:szCs w:val="24"/>
              </w:rPr>
              <w:t>1496</w:t>
            </w:r>
          </w:p>
        </w:tc>
        <w:tc>
          <w:tcPr>
            <w:tcW w:w="849" w:type="dxa"/>
          </w:tcPr>
          <w:p w:rsidR="0060583A" w:rsidRPr="00FB331B" w:rsidRDefault="00960F84" w:rsidP="00FB331B">
            <w:pPr>
              <w:pStyle w:val="TableParagraph"/>
              <w:ind w:left="110"/>
              <w:rPr>
                <w:b/>
                <w:sz w:val="24"/>
                <w:szCs w:val="24"/>
              </w:rPr>
            </w:pPr>
            <w:r w:rsidRPr="00FB331B">
              <w:rPr>
                <w:b/>
                <w:sz w:val="24"/>
                <w:szCs w:val="24"/>
              </w:rPr>
              <w:t>1496</w:t>
            </w:r>
          </w:p>
        </w:tc>
        <w:tc>
          <w:tcPr>
            <w:tcW w:w="998" w:type="dxa"/>
          </w:tcPr>
          <w:p w:rsidR="0060583A" w:rsidRPr="00FB331B" w:rsidRDefault="00960F84" w:rsidP="00FB331B">
            <w:pPr>
              <w:pStyle w:val="TableParagraph"/>
              <w:ind w:left="110"/>
              <w:rPr>
                <w:b/>
                <w:sz w:val="24"/>
                <w:szCs w:val="24"/>
              </w:rPr>
            </w:pPr>
            <w:r w:rsidRPr="00FB331B">
              <w:rPr>
                <w:b/>
                <w:sz w:val="24"/>
                <w:szCs w:val="24"/>
              </w:rPr>
              <w:t>4488</w:t>
            </w:r>
          </w:p>
        </w:tc>
      </w:tr>
    </w:tbl>
    <w:p w:rsidR="0060583A" w:rsidRPr="00FB331B" w:rsidRDefault="0060583A" w:rsidP="00FB331B">
      <w:pPr>
        <w:rPr>
          <w:sz w:val="24"/>
          <w:szCs w:val="24"/>
        </w:rPr>
        <w:sectPr w:rsidR="0060583A" w:rsidRPr="00FB331B" w:rsidSect="00FB331B">
          <w:footerReference w:type="default" r:id="rId39"/>
          <w:pgSz w:w="11910" w:h="16840"/>
          <w:pgMar w:top="1400" w:right="570" w:bottom="90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3829"/>
        <w:gridCol w:w="850"/>
        <w:gridCol w:w="850"/>
        <w:gridCol w:w="853"/>
        <w:gridCol w:w="1145"/>
      </w:tblGrid>
      <w:tr w:rsidR="0060583A" w:rsidRPr="00FB331B">
        <w:trPr>
          <w:trHeight w:val="1288"/>
        </w:trPr>
        <w:tc>
          <w:tcPr>
            <w:tcW w:w="9629" w:type="dxa"/>
            <w:gridSpan w:val="6"/>
            <w:tcBorders>
              <w:right w:val="single" w:sz="6" w:space="0" w:color="000000"/>
            </w:tcBorders>
          </w:tcPr>
          <w:p w:rsidR="0060583A" w:rsidRPr="00FB331B" w:rsidRDefault="00960F84" w:rsidP="00FB331B">
            <w:pPr>
              <w:pStyle w:val="TableParagraph"/>
              <w:ind w:left="807" w:right="800"/>
              <w:jc w:val="center"/>
              <w:rPr>
                <w:b/>
                <w:sz w:val="24"/>
                <w:szCs w:val="24"/>
              </w:rPr>
            </w:pPr>
            <w:r w:rsidRPr="00FB331B">
              <w:rPr>
                <w:b/>
                <w:color w:val="000009"/>
                <w:sz w:val="24"/>
                <w:szCs w:val="24"/>
              </w:rPr>
              <w:t>Примерный недельный учебный план образования</w:t>
            </w:r>
          </w:p>
          <w:p w:rsidR="0060583A" w:rsidRPr="00FB331B" w:rsidRDefault="00960F84" w:rsidP="00FB331B">
            <w:pPr>
              <w:pStyle w:val="TableParagraph"/>
              <w:ind w:left="810" w:right="800"/>
              <w:jc w:val="center"/>
              <w:rPr>
                <w:sz w:val="24"/>
                <w:szCs w:val="24"/>
              </w:rPr>
            </w:pPr>
            <w:r w:rsidRPr="00FB331B">
              <w:rPr>
                <w:b/>
                <w:color w:val="000009"/>
                <w:sz w:val="24"/>
                <w:szCs w:val="24"/>
              </w:rPr>
              <w:t xml:space="preserve">обучающихся с умственной отсталостью </w:t>
            </w:r>
            <w:r w:rsidRPr="00FB331B">
              <w:rPr>
                <w:b/>
                <w:sz w:val="24"/>
                <w:szCs w:val="24"/>
              </w:rPr>
              <w:t>(интеллектуальными нарушениями</w:t>
            </w:r>
            <w:r w:rsidRPr="00FB331B">
              <w:rPr>
                <w:sz w:val="24"/>
                <w:szCs w:val="24"/>
              </w:rPr>
              <w:t>):</w:t>
            </w:r>
          </w:p>
          <w:p w:rsidR="0060583A" w:rsidRPr="00FB331B" w:rsidRDefault="00960F84" w:rsidP="00FB331B">
            <w:pPr>
              <w:pStyle w:val="TableParagraph"/>
              <w:ind w:left="810" w:right="797"/>
              <w:jc w:val="center"/>
              <w:rPr>
                <w:b/>
                <w:sz w:val="24"/>
                <w:szCs w:val="24"/>
              </w:rPr>
            </w:pPr>
            <w:r w:rsidRPr="00FB331B">
              <w:rPr>
                <w:b/>
                <w:sz w:val="24"/>
                <w:szCs w:val="24"/>
              </w:rPr>
              <w:t xml:space="preserve">X-XII </w:t>
            </w:r>
            <w:r w:rsidRPr="00FB331B">
              <w:rPr>
                <w:b/>
                <w:color w:val="000009"/>
                <w:sz w:val="24"/>
                <w:szCs w:val="24"/>
              </w:rPr>
              <w:t>классы</w:t>
            </w:r>
          </w:p>
        </w:tc>
      </w:tr>
      <w:tr w:rsidR="0060583A" w:rsidRPr="00FB331B">
        <w:trPr>
          <w:trHeight w:val="323"/>
        </w:trPr>
        <w:tc>
          <w:tcPr>
            <w:tcW w:w="2102" w:type="dxa"/>
            <w:vMerge w:val="restart"/>
          </w:tcPr>
          <w:p w:rsidR="0060583A" w:rsidRPr="00FB331B" w:rsidRDefault="00960F84" w:rsidP="00FB331B">
            <w:pPr>
              <w:pStyle w:val="TableParagraph"/>
              <w:ind w:right="95"/>
              <w:rPr>
                <w:b/>
                <w:sz w:val="24"/>
                <w:szCs w:val="24"/>
              </w:rPr>
            </w:pPr>
            <w:r w:rsidRPr="00FB331B">
              <w:rPr>
                <w:b/>
                <w:color w:val="000009"/>
                <w:sz w:val="24"/>
                <w:szCs w:val="24"/>
              </w:rPr>
              <w:t>Образователь ные области</w:t>
            </w:r>
          </w:p>
        </w:tc>
        <w:tc>
          <w:tcPr>
            <w:tcW w:w="3829" w:type="dxa"/>
            <w:vMerge w:val="restart"/>
          </w:tcPr>
          <w:p w:rsidR="0060583A" w:rsidRPr="00FB331B" w:rsidRDefault="00960F84" w:rsidP="00FB331B">
            <w:pPr>
              <w:pStyle w:val="TableParagraph"/>
              <w:ind w:left="108"/>
              <w:rPr>
                <w:b/>
                <w:sz w:val="24"/>
                <w:szCs w:val="24"/>
              </w:rPr>
            </w:pPr>
            <w:r w:rsidRPr="00FB331B">
              <w:rPr>
                <w:b/>
                <w:color w:val="000009"/>
                <w:sz w:val="24"/>
                <w:szCs w:val="24"/>
              </w:rPr>
              <w:t>Классы</w:t>
            </w:r>
          </w:p>
          <w:p w:rsidR="0060583A" w:rsidRPr="00FB331B" w:rsidRDefault="0060583A" w:rsidP="00FB331B">
            <w:pPr>
              <w:pStyle w:val="TableParagraph"/>
              <w:ind w:left="0"/>
              <w:rPr>
                <w:sz w:val="24"/>
                <w:szCs w:val="24"/>
              </w:rPr>
            </w:pPr>
          </w:p>
          <w:p w:rsidR="0060583A" w:rsidRPr="00FB331B" w:rsidRDefault="00960F84" w:rsidP="00FB331B">
            <w:pPr>
              <w:pStyle w:val="TableParagraph"/>
              <w:ind w:left="108"/>
              <w:rPr>
                <w:b/>
                <w:sz w:val="24"/>
                <w:szCs w:val="24"/>
              </w:rPr>
            </w:pPr>
            <w:r w:rsidRPr="00FB331B">
              <w:rPr>
                <w:b/>
                <w:color w:val="000009"/>
                <w:sz w:val="24"/>
                <w:szCs w:val="24"/>
              </w:rPr>
              <w:t>Учебные предметы</w:t>
            </w:r>
          </w:p>
        </w:tc>
        <w:tc>
          <w:tcPr>
            <w:tcW w:w="3698" w:type="dxa"/>
            <w:gridSpan w:val="4"/>
            <w:tcBorders>
              <w:right w:val="single" w:sz="6" w:space="0" w:color="000000"/>
            </w:tcBorders>
          </w:tcPr>
          <w:p w:rsidR="0060583A" w:rsidRPr="00FB331B" w:rsidRDefault="00960F84" w:rsidP="00FB331B">
            <w:pPr>
              <w:pStyle w:val="TableParagraph"/>
              <w:ind w:left="105"/>
              <w:rPr>
                <w:b/>
                <w:sz w:val="24"/>
                <w:szCs w:val="24"/>
              </w:rPr>
            </w:pPr>
            <w:r w:rsidRPr="00FB331B">
              <w:rPr>
                <w:b/>
                <w:color w:val="000009"/>
                <w:sz w:val="24"/>
                <w:szCs w:val="24"/>
              </w:rPr>
              <w:t>Количество часов в год</w:t>
            </w:r>
          </w:p>
        </w:tc>
      </w:tr>
      <w:tr w:rsidR="0060583A" w:rsidRPr="00FB331B">
        <w:trPr>
          <w:trHeight w:val="633"/>
        </w:trPr>
        <w:tc>
          <w:tcPr>
            <w:tcW w:w="2102" w:type="dxa"/>
            <w:vMerge/>
            <w:tcBorders>
              <w:top w:val="nil"/>
            </w:tcBorders>
          </w:tcPr>
          <w:p w:rsidR="0060583A" w:rsidRPr="00FB331B" w:rsidRDefault="0060583A" w:rsidP="00FB331B">
            <w:pPr>
              <w:rPr>
                <w:sz w:val="24"/>
                <w:szCs w:val="24"/>
              </w:rPr>
            </w:pPr>
          </w:p>
        </w:tc>
        <w:tc>
          <w:tcPr>
            <w:tcW w:w="3829" w:type="dxa"/>
            <w:vMerge/>
            <w:tcBorders>
              <w:top w:val="nil"/>
            </w:tcBorders>
          </w:tcPr>
          <w:p w:rsidR="0060583A" w:rsidRPr="00FB331B" w:rsidRDefault="0060583A" w:rsidP="00FB331B">
            <w:pPr>
              <w:rPr>
                <w:sz w:val="24"/>
                <w:szCs w:val="24"/>
              </w:rPr>
            </w:pP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X</w:t>
            </w:r>
          </w:p>
        </w:tc>
        <w:tc>
          <w:tcPr>
            <w:tcW w:w="850" w:type="dxa"/>
          </w:tcPr>
          <w:p w:rsidR="0060583A" w:rsidRPr="00FB331B" w:rsidRDefault="00960F84" w:rsidP="00FB331B">
            <w:pPr>
              <w:pStyle w:val="TableParagraph"/>
              <w:rPr>
                <w:b/>
                <w:sz w:val="24"/>
                <w:szCs w:val="24"/>
              </w:rPr>
            </w:pPr>
            <w:r w:rsidRPr="00FB331B">
              <w:rPr>
                <w:b/>
                <w:color w:val="000009"/>
                <w:sz w:val="24"/>
                <w:szCs w:val="24"/>
              </w:rPr>
              <w:t>XI</w:t>
            </w:r>
          </w:p>
        </w:tc>
        <w:tc>
          <w:tcPr>
            <w:tcW w:w="853" w:type="dxa"/>
          </w:tcPr>
          <w:p w:rsidR="0060583A" w:rsidRPr="00FB331B" w:rsidRDefault="00960F84" w:rsidP="00FB331B">
            <w:pPr>
              <w:pStyle w:val="TableParagraph"/>
              <w:rPr>
                <w:b/>
                <w:sz w:val="24"/>
                <w:szCs w:val="24"/>
              </w:rPr>
            </w:pPr>
            <w:r w:rsidRPr="00FB331B">
              <w:rPr>
                <w:b/>
                <w:color w:val="000009"/>
                <w:sz w:val="24"/>
                <w:szCs w:val="24"/>
              </w:rPr>
              <w:t>XII</w:t>
            </w:r>
          </w:p>
        </w:tc>
        <w:tc>
          <w:tcPr>
            <w:tcW w:w="1145" w:type="dxa"/>
            <w:tcBorders>
              <w:right w:val="single" w:sz="6" w:space="0" w:color="000000"/>
            </w:tcBorders>
          </w:tcPr>
          <w:p w:rsidR="0060583A" w:rsidRPr="00FB331B" w:rsidRDefault="00960F84" w:rsidP="00FB331B">
            <w:pPr>
              <w:pStyle w:val="TableParagraph"/>
              <w:ind w:left="106"/>
              <w:rPr>
                <w:b/>
                <w:sz w:val="24"/>
                <w:szCs w:val="24"/>
              </w:rPr>
            </w:pPr>
            <w:r w:rsidRPr="00FB331B">
              <w:rPr>
                <w:b/>
                <w:color w:val="000009"/>
                <w:sz w:val="24"/>
                <w:szCs w:val="24"/>
              </w:rPr>
              <w:t>Всего</w:t>
            </w:r>
          </w:p>
        </w:tc>
      </w:tr>
      <w:tr w:rsidR="0060583A" w:rsidRPr="00FB331B">
        <w:trPr>
          <w:trHeight w:val="570"/>
        </w:trPr>
        <w:tc>
          <w:tcPr>
            <w:tcW w:w="5931" w:type="dxa"/>
            <w:gridSpan w:val="2"/>
          </w:tcPr>
          <w:p w:rsidR="0060583A" w:rsidRPr="00FB331B" w:rsidRDefault="00960F84" w:rsidP="00FB331B">
            <w:pPr>
              <w:pStyle w:val="TableParagraph"/>
              <w:rPr>
                <w:b/>
                <w:i/>
                <w:sz w:val="24"/>
                <w:szCs w:val="24"/>
              </w:rPr>
            </w:pPr>
            <w:r w:rsidRPr="00FB331B">
              <w:rPr>
                <w:b/>
                <w:i/>
                <w:color w:val="000009"/>
                <w:sz w:val="24"/>
                <w:szCs w:val="24"/>
              </w:rPr>
              <w:t>Обязательная часть</w:t>
            </w:r>
          </w:p>
        </w:tc>
        <w:tc>
          <w:tcPr>
            <w:tcW w:w="3698" w:type="dxa"/>
            <w:gridSpan w:val="4"/>
          </w:tcPr>
          <w:p w:rsidR="0060583A" w:rsidRPr="00FB331B" w:rsidRDefault="0060583A" w:rsidP="00FB331B">
            <w:pPr>
              <w:pStyle w:val="TableParagraph"/>
              <w:ind w:left="0"/>
              <w:rPr>
                <w:sz w:val="24"/>
                <w:szCs w:val="24"/>
              </w:rPr>
            </w:pPr>
          </w:p>
        </w:tc>
      </w:tr>
      <w:tr w:rsidR="0060583A" w:rsidRPr="00FB331B">
        <w:trPr>
          <w:trHeight w:val="964"/>
        </w:trPr>
        <w:tc>
          <w:tcPr>
            <w:tcW w:w="2102" w:type="dxa"/>
          </w:tcPr>
          <w:p w:rsidR="0060583A" w:rsidRPr="00FB331B" w:rsidRDefault="00960F84" w:rsidP="00FB331B">
            <w:pPr>
              <w:pStyle w:val="TableParagraph"/>
              <w:tabs>
                <w:tab w:val="left" w:pos="771"/>
                <w:tab w:val="left" w:pos="1843"/>
              </w:tabs>
              <w:rPr>
                <w:sz w:val="24"/>
                <w:szCs w:val="24"/>
              </w:rPr>
            </w:pPr>
            <w:r w:rsidRPr="00FB331B">
              <w:rPr>
                <w:color w:val="000009"/>
                <w:sz w:val="24"/>
                <w:szCs w:val="24"/>
              </w:rPr>
              <w:t>1.</w:t>
            </w:r>
            <w:r w:rsidRPr="00FB331B">
              <w:rPr>
                <w:color w:val="000009"/>
                <w:sz w:val="24"/>
                <w:szCs w:val="24"/>
              </w:rPr>
              <w:tab/>
              <w:t>Язык</w:t>
            </w:r>
            <w:r w:rsidRPr="00FB331B">
              <w:rPr>
                <w:color w:val="000009"/>
                <w:sz w:val="24"/>
                <w:szCs w:val="24"/>
              </w:rPr>
              <w:tab/>
              <w:t>и</w:t>
            </w:r>
          </w:p>
          <w:p w:rsidR="0060583A" w:rsidRPr="00FB331B" w:rsidRDefault="00960F84" w:rsidP="00FB331B">
            <w:pPr>
              <w:pStyle w:val="TableParagraph"/>
              <w:ind w:right="95"/>
              <w:rPr>
                <w:sz w:val="24"/>
                <w:szCs w:val="24"/>
              </w:rPr>
            </w:pPr>
            <w:r w:rsidRPr="00FB331B">
              <w:rPr>
                <w:color w:val="000009"/>
                <w:sz w:val="24"/>
                <w:szCs w:val="24"/>
              </w:rPr>
              <w:t>речевая практика</w:t>
            </w:r>
          </w:p>
        </w:tc>
        <w:tc>
          <w:tcPr>
            <w:tcW w:w="3829" w:type="dxa"/>
          </w:tcPr>
          <w:p w:rsidR="0060583A" w:rsidRPr="00FB331B" w:rsidRDefault="00960F84" w:rsidP="00E05366">
            <w:pPr>
              <w:pStyle w:val="TableParagraph"/>
              <w:numPr>
                <w:ilvl w:val="1"/>
                <w:numId w:val="30"/>
              </w:numPr>
              <w:tabs>
                <w:tab w:val="left" w:pos="532"/>
              </w:tabs>
              <w:rPr>
                <w:sz w:val="24"/>
                <w:szCs w:val="24"/>
              </w:rPr>
            </w:pPr>
            <w:r w:rsidRPr="00FB331B">
              <w:rPr>
                <w:color w:val="000009"/>
                <w:sz w:val="24"/>
                <w:szCs w:val="24"/>
              </w:rPr>
              <w:t>Русский</w:t>
            </w:r>
            <w:r w:rsidRPr="00FB331B">
              <w:rPr>
                <w:color w:val="000009"/>
                <w:spacing w:val="-1"/>
                <w:sz w:val="24"/>
                <w:szCs w:val="24"/>
              </w:rPr>
              <w:t xml:space="preserve"> </w:t>
            </w:r>
            <w:r w:rsidRPr="00FB331B">
              <w:rPr>
                <w:color w:val="000009"/>
                <w:sz w:val="24"/>
                <w:szCs w:val="24"/>
              </w:rPr>
              <w:t>язык</w:t>
            </w:r>
          </w:p>
          <w:p w:rsidR="0060583A" w:rsidRPr="00FB331B" w:rsidRDefault="00960F84" w:rsidP="00E05366">
            <w:pPr>
              <w:pStyle w:val="TableParagraph"/>
              <w:numPr>
                <w:ilvl w:val="1"/>
                <w:numId w:val="30"/>
              </w:numPr>
              <w:tabs>
                <w:tab w:val="left" w:pos="532"/>
              </w:tabs>
              <w:rPr>
                <w:sz w:val="24"/>
                <w:szCs w:val="24"/>
              </w:rPr>
            </w:pPr>
            <w:r w:rsidRPr="00FB331B">
              <w:rPr>
                <w:color w:val="000009"/>
                <w:sz w:val="24"/>
                <w:szCs w:val="24"/>
              </w:rPr>
              <w:t>Литературное</w:t>
            </w:r>
            <w:r w:rsidRPr="00FB331B">
              <w:rPr>
                <w:color w:val="000009"/>
                <w:spacing w:val="-2"/>
                <w:sz w:val="24"/>
                <w:szCs w:val="24"/>
              </w:rPr>
              <w:t xml:space="preserve"> </w:t>
            </w:r>
            <w:r w:rsidRPr="00FB331B">
              <w:rPr>
                <w:color w:val="000009"/>
                <w:sz w:val="24"/>
                <w:szCs w:val="24"/>
              </w:rPr>
              <w:t>чтение</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2</w:t>
            </w:r>
          </w:p>
          <w:p w:rsidR="0060583A" w:rsidRPr="00FB331B" w:rsidRDefault="00960F84" w:rsidP="00FB331B">
            <w:pPr>
              <w:pStyle w:val="TableParagraph"/>
              <w:ind w:left="105"/>
              <w:rPr>
                <w:sz w:val="24"/>
                <w:szCs w:val="24"/>
              </w:rPr>
            </w:pPr>
            <w:r w:rsidRPr="00FB331B">
              <w:rPr>
                <w:color w:val="000009"/>
                <w:sz w:val="24"/>
                <w:szCs w:val="24"/>
              </w:rPr>
              <w:t>3</w:t>
            </w:r>
          </w:p>
        </w:tc>
        <w:tc>
          <w:tcPr>
            <w:tcW w:w="850"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3</w:t>
            </w:r>
          </w:p>
        </w:tc>
        <w:tc>
          <w:tcPr>
            <w:tcW w:w="853"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2</w:t>
            </w:r>
          </w:p>
        </w:tc>
        <w:tc>
          <w:tcPr>
            <w:tcW w:w="1145" w:type="dxa"/>
          </w:tcPr>
          <w:p w:rsidR="0060583A" w:rsidRPr="00FB331B" w:rsidRDefault="00960F84" w:rsidP="00FB331B">
            <w:pPr>
              <w:pStyle w:val="TableParagraph"/>
              <w:ind w:left="106"/>
              <w:rPr>
                <w:sz w:val="24"/>
                <w:szCs w:val="24"/>
              </w:rPr>
            </w:pPr>
            <w:r w:rsidRPr="00FB331B">
              <w:rPr>
                <w:color w:val="000009"/>
                <w:sz w:val="24"/>
                <w:szCs w:val="24"/>
              </w:rPr>
              <w:t>6</w:t>
            </w:r>
          </w:p>
          <w:p w:rsidR="0060583A" w:rsidRPr="00FB331B" w:rsidRDefault="00960F84" w:rsidP="00FB331B">
            <w:pPr>
              <w:pStyle w:val="TableParagraph"/>
              <w:ind w:left="106"/>
              <w:rPr>
                <w:sz w:val="24"/>
                <w:szCs w:val="24"/>
              </w:rPr>
            </w:pPr>
            <w:r w:rsidRPr="00FB331B">
              <w:rPr>
                <w:color w:val="000009"/>
                <w:sz w:val="24"/>
                <w:szCs w:val="24"/>
              </w:rPr>
              <w:t>8</w:t>
            </w:r>
          </w:p>
        </w:tc>
      </w:tr>
      <w:tr w:rsidR="0060583A" w:rsidRPr="00FB331B">
        <w:trPr>
          <w:trHeight w:val="645"/>
        </w:trPr>
        <w:tc>
          <w:tcPr>
            <w:tcW w:w="2102" w:type="dxa"/>
          </w:tcPr>
          <w:p w:rsidR="0060583A" w:rsidRPr="00FB331B" w:rsidRDefault="00960F84" w:rsidP="00FB331B">
            <w:pPr>
              <w:pStyle w:val="TableParagraph"/>
              <w:rPr>
                <w:sz w:val="24"/>
                <w:szCs w:val="24"/>
              </w:rPr>
            </w:pPr>
            <w:r w:rsidRPr="00FB331B">
              <w:rPr>
                <w:color w:val="000009"/>
                <w:sz w:val="24"/>
                <w:szCs w:val="24"/>
              </w:rPr>
              <w:t>2. Математика</w:t>
            </w:r>
          </w:p>
        </w:tc>
        <w:tc>
          <w:tcPr>
            <w:tcW w:w="3829" w:type="dxa"/>
          </w:tcPr>
          <w:p w:rsidR="0060583A" w:rsidRPr="00FB331B" w:rsidRDefault="00960F84" w:rsidP="00E05366">
            <w:pPr>
              <w:pStyle w:val="TableParagraph"/>
              <w:numPr>
                <w:ilvl w:val="1"/>
                <w:numId w:val="29"/>
              </w:numPr>
              <w:tabs>
                <w:tab w:val="left" w:pos="532"/>
              </w:tabs>
              <w:rPr>
                <w:color w:val="000009"/>
                <w:sz w:val="24"/>
                <w:szCs w:val="24"/>
              </w:rPr>
            </w:pPr>
            <w:r w:rsidRPr="00FB331B">
              <w:rPr>
                <w:color w:val="000009"/>
                <w:spacing w:val="-3"/>
                <w:sz w:val="24"/>
                <w:szCs w:val="24"/>
              </w:rPr>
              <w:t>Математика</w:t>
            </w:r>
          </w:p>
          <w:p w:rsidR="0060583A" w:rsidRPr="00FB331B" w:rsidRDefault="00960F84" w:rsidP="00E05366">
            <w:pPr>
              <w:pStyle w:val="TableParagraph"/>
              <w:numPr>
                <w:ilvl w:val="1"/>
                <w:numId w:val="29"/>
              </w:numPr>
              <w:tabs>
                <w:tab w:val="left" w:pos="601"/>
              </w:tabs>
              <w:ind w:left="600" w:hanging="493"/>
              <w:rPr>
                <w:sz w:val="24"/>
                <w:szCs w:val="24"/>
              </w:rPr>
            </w:pPr>
            <w:r w:rsidRPr="00FB331B">
              <w:rPr>
                <w:spacing w:val="-3"/>
                <w:sz w:val="24"/>
                <w:szCs w:val="24"/>
              </w:rPr>
              <w:t>Информатика</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2</w:t>
            </w:r>
          </w:p>
          <w:p w:rsidR="0060583A" w:rsidRPr="00FB331B" w:rsidRDefault="00960F84" w:rsidP="00FB331B">
            <w:pPr>
              <w:pStyle w:val="TableParagraph"/>
              <w:ind w:left="105"/>
              <w:rPr>
                <w:sz w:val="24"/>
                <w:szCs w:val="24"/>
              </w:rPr>
            </w:pPr>
            <w:r w:rsidRPr="00FB331B">
              <w:rPr>
                <w:color w:val="000009"/>
                <w:sz w:val="24"/>
                <w:szCs w:val="24"/>
              </w:rPr>
              <w:t>1</w:t>
            </w:r>
          </w:p>
        </w:tc>
        <w:tc>
          <w:tcPr>
            <w:tcW w:w="850"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1</w:t>
            </w:r>
          </w:p>
        </w:tc>
        <w:tc>
          <w:tcPr>
            <w:tcW w:w="853"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1</w:t>
            </w:r>
          </w:p>
        </w:tc>
        <w:tc>
          <w:tcPr>
            <w:tcW w:w="1145" w:type="dxa"/>
          </w:tcPr>
          <w:p w:rsidR="0060583A" w:rsidRPr="00FB331B" w:rsidRDefault="00960F84" w:rsidP="00FB331B">
            <w:pPr>
              <w:pStyle w:val="TableParagraph"/>
              <w:ind w:left="106"/>
              <w:rPr>
                <w:sz w:val="24"/>
                <w:szCs w:val="24"/>
              </w:rPr>
            </w:pPr>
            <w:r w:rsidRPr="00FB331B">
              <w:rPr>
                <w:color w:val="000009"/>
                <w:sz w:val="24"/>
                <w:szCs w:val="24"/>
              </w:rPr>
              <w:t>6</w:t>
            </w:r>
          </w:p>
          <w:p w:rsidR="0060583A" w:rsidRPr="00FB331B" w:rsidRDefault="00960F84" w:rsidP="00FB331B">
            <w:pPr>
              <w:pStyle w:val="TableParagraph"/>
              <w:ind w:left="106"/>
              <w:rPr>
                <w:sz w:val="24"/>
                <w:szCs w:val="24"/>
              </w:rPr>
            </w:pPr>
            <w:r w:rsidRPr="00FB331B">
              <w:rPr>
                <w:color w:val="000009"/>
                <w:sz w:val="24"/>
                <w:szCs w:val="24"/>
              </w:rPr>
              <w:t>3</w:t>
            </w:r>
          </w:p>
        </w:tc>
      </w:tr>
      <w:tr w:rsidR="0060583A" w:rsidRPr="00FB331B">
        <w:trPr>
          <w:trHeight w:val="1288"/>
        </w:trPr>
        <w:tc>
          <w:tcPr>
            <w:tcW w:w="2102" w:type="dxa"/>
          </w:tcPr>
          <w:p w:rsidR="0060583A" w:rsidRPr="00FB331B" w:rsidRDefault="00960F84" w:rsidP="00FB331B">
            <w:pPr>
              <w:pStyle w:val="TableParagraph"/>
              <w:rPr>
                <w:sz w:val="24"/>
                <w:szCs w:val="24"/>
              </w:rPr>
            </w:pPr>
            <w:r w:rsidRPr="00FB331B">
              <w:rPr>
                <w:color w:val="000009"/>
                <w:sz w:val="24"/>
                <w:szCs w:val="24"/>
              </w:rPr>
              <w:t>4. Человек</w:t>
            </w:r>
          </w:p>
        </w:tc>
        <w:tc>
          <w:tcPr>
            <w:tcW w:w="3829" w:type="dxa"/>
          </w:tcPr>
          <w:p w:rsidR="0060583A" w:rsidRPr="00FB331B" w:rsidRDefault="00960F84" w:rsidP="00FB331B">
            <w:pPr>
              <w:pStyle w:val="TableParagraph"/>
              <w:tabs>
                <w:tab w:val="left" w:pos="2322"/>
              </w:tabs>
              <w:ind w:left="108"/>
              <w:rPr>
                <w:sz w:val="24"/>
                <w:szCs w:val="24"/>
              </w:rPr>
            </w:pPr>
            <w:r w:rsidRPr="00FB331B">
              <w:rPr>
                <w:color w:val="000009"/>
                <w:sz w:val="24"/>
                <w:szCs w:val="24"/>
              </w:rPr>
              <w:t>4.2.</w:t>
            </w:r>
            <w:r w:rsidRPr="00FB331B">
              <w:rPr>
                <w:color w:val="000009"/>
                <w:spacing w:val="-1"/>
                <w:sz w:val="24"/>
                <w:szCs w:val="24"/>
              </w:rPr>
              <w:t xml:space="preserve"> </w:t>
            </w:r>
            <w:r w:rsidRPr="00FB331B">
              <w:rPr>
                <w:color w:val="000009"/>
                <w:sz w:val="24"/>
                <w:szCs w:val="24"/>
              </w:rPr>
              <w:t>Основы</w:t>
            </w:r>
            <w:r w:rsidRPr="00FB331B">
              <w:rPr>
                <w:color w:val="000009"/>
                <w:sz w:val="24"/>
                <w:szCs w:val="24"/>
              </w:rPr>
              <w:tab/>
              <w:t>социальной</w:t>
            </w:r>
          </w:p>
          <w:p w:rsidR="0060583A" w:rsidRPr="00FB331B" w:rsidRDefault="00960F84" w:rsidP="00FB331B">
            <w:pPr>
              <w:pStyle w:val="TableParagraph"/>
              <w:ind w:left="108"/>
              <w:rPr>
                <w:sz w:val="24"/>
                <w:szCs w:val="24"/>
              </w:rPr>
            </w:pPr>
            <w:r w:rsidRPr="00FB331B">
              <w:rPr>
                <w:color w:val="000009"/>
                <w:sz w:val="24"/>
                <w:szCs w:val="24"/>
              </w:rPr>
              <w:t>жизни</w:t>
            </w:r>
          </w:p>
          <w:p w:rsidR="0060583A" w:rsidRPr="00FB331B" w:rsidRDefault="00960F84" w:rsidP="00E05366">
            <w:pPr>
              <w:pStyle w:val="TableParagraph"/>
              <w:numPr>
                <w:ilvl w:val="1"/>
                <w:numId w:val="28"/>
              </w:numPr>
              <w:tabs>
                <w:tab w:val="left" w:pos="601"/>
              </w:tabs>
              <w:rPr>
                <w:sz w:val="24"/>
                <w:szCs w:val="24"/>
              </w:rPr>
            </w:pPr>
            <w:r w:rsidRPr="00FB331B">
              <w:rPr>
                <w:color w:val="000009"/>
                <w:sz w:val="24"/>
                <w:szCs w:val="24"/>
              </w:rPr>
              <w:t>Обществоведение</w:t>
            </w:r>
          </w:p>
          <w:p w:rsidR="0060583A" w:rsidRPr="00FB331B" w:rsidRDefault="00960F84" w:rsidP="00E05366">
            <w:pPr>
              <w:pStyle w:val="TableParagraph"/>
              <w:numPr>
                <w:ilvl w:val="1"/>
                <w:numId w:val="28"/>
              </w:numPr>
              <w:tabs>
                <w:tab w:val="left" w:pos="601"/>
              </w:tabs>
              <w:rPr>
                <w:sz w:val="24"/>
                <w:szCs w:val="24"/>
              </w:rPr>
            </w:pPr>
            <w:r w:rsidRPr="00FB331B">
              <w:rPr>
                <w:color w:val="000009"/>
                <w:sz w:val="24"/>
                <w:szCs w:val="24"/>
              </w:rPr>
              <w:t>Этика</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2</w:t>
            </w:r>
          </w:p>
          <w:p w:rsidR="0060583A" w:rsidRPr="00FB331B" w:rsidRDefault="00960F84" w:rsidP="00FB331B">
            <w:pPr>
              <w:pStyle w:val="TableParagraph"/>
              <w:ind w:left="105"/>
              <w:rPr>
                <w:sz w:val="24"/>
                <w:szCs w:val="24"/>
              </w:rPr>
            </w:pPr>
            <w:r w:rsidRPr="00FB331B">
              <w:rPr>
                <w:color w:val="000009"/>
                <w:sz w:val="24"/>
                <w:szCs w:val="24"/>
              </w:rPr>
              <w:t>1</w:t>
            </w:r>
          </w:p>
          <w:p w:rsidR="0060583A" w:rsidRPr="00FB331B" w:rsidRDefault="00960F84" w:rsidP="00FB331B">
            <w:pPr>
              <w:pStyle w:val="TableParagraph"/>
              <w:ind w:left="105"/>
              <w:rPr>
                <w:sz w:val="24"/>
                <w:szCs w:val="24"/>
              </w:rPr>
            </w:pPr>
            <w:r w:rsidRPr="00FB331B">
              <w:rPr>
                <w:color w:val="000009"/>
                <w:sz w:val="24"/>
                <w:szCs w:val="24"/>
              </w:rPr>
              <w:t>2</w:t>
            </w:r>
          </w:p>
        </w:tc>
        <w:tc>
          <w:tcPr>
            <w:tcW w:w="850"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1</w:t>
            </w:r>
          </w:p>
          <w:p w:rsidR="0060583A" w:rsidRPr="00FB331B" w:rsidRDefault="00960F84" w:rsidP="00FB331B">
            <w:pPr>
              <w:pStyle w:val="TableParagraph"/>
              <w:rPr>
                <w:sz w:val="24"/>
                <w:szCs w:val="24"/>
              </w:rPr>
            </w:pPr>
            <w:r w:rsidRPr="00FB331B">
              <w:rPr>
                <w:color w:val="000009"/>
                <w:sz w:val="24"/>
                <w:szCs w:val="24"/>
              </w:rPr>
              <w:t>2</w:t>
            </w:r>
          </w:p>
        </w:tc>
        <w:tc>
          <w:tcPr>
            <w:tcW w:w="853" w:type="dxa"/>
          </w:tcPr>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2</w:t>
            </w:r>
          </w:p>
          <w:p w:rsidR="0060583A" w:rsidRPr="00FB331B" w:rsidRDefault="00960F84" w:rsidP="00FB331B">
            <w:pPr>
              <w:pStyle w:val="TableParagraph"/>
              <w:rPr>
                <w:sz w:val="24"/>
                <w:szCs w:val="24"/>
              </w:rPr>
            </w:pPr>
            <w:r w:rsidRPr="00FB331B">
              <w:rPr>
                <w:color w:val="000009"/>
                <w:sz w:val="24"/>
                <w:szCs w:val="24"/>
              </w:rPr>
              <w:t>2</w:t>
            </w:r>
          </w:p>
        </w:tc>
        <w:tc>
          <w:tcPr>
            <w:tcW w:w="1145" w:type="dxa"/>
          </w:tcPr>
          <w:p w:rsidR="0060583A" w:rsidRPr="00FB331B" w:rsidRDefault="00960F84" w:rsidP="00FB331B">
            <w:pPr>
              <w:pStyle w:val="TableParagraph"/>
              <w:ind w:left="106"/>
              <w:rPr>
                <w:sz w:val="24"/>
                <w:szCs w:val="24"/>
              </w:rPr>
            </w:pPr>
            <w:r w:rsidRPr="00FB331B">
              <w:rPr>
                <w:color w:val="000009"/>
                <w:sz w:val="24"/>
                <w:szCs w:val="24"/>
              </w:rPr>
              <w:t>6</w:t>
            </w:r>
          </w:p>
          <w:p w:rsidR="0060583A" w:rsidRPr="00FB331B" w:rsidRDefault="00960F84" w:rsidP="00FB331B">
            <w:pPr>
              <w:pStyle w:val="TableParagraph"/>
              <w:ind w:left="106"/>
              <w:rPr>
                <w:sz w:val="24"/>
                <w:szCs w:val="24"/>
              </w:rPr>
            </w:pPr>
            <w:r w:rsidRPr="00FB331B">
              <w:rPr>
                <w:color w:val="000009"/>
                <w:sz w:val="24"/>
                <w:szCs w:val="24"/>
              </w:rPr>
              <w:t>4</w:t>
            </w:r>
          </w:p>
          <w:p w:rsidR="0060583A" w:rsidRPr="00FB331B" w:rsidRDefault="00960F84" w:rsidP="00FB331B">
            <w:pPr>
              <w:pStyle w:val="TableParagraph"/>
              <w:ind w:left="106"/>
              <w:rPr>
                <w:sz w:val="24"/>
                <w:szCs w:val="24"/>
              </w:rPr>
            </w:pPr>
            <w:r w:rsidRPr="00FB331B">
              <w:rPr>
                <w:color w:val="000009"/>
                <w:sz w:val="24"/>
                <w:szCs w:val="24"/>
              </w:rPr>
              <w:t>6</w:t>
            </w:r>
          </w:p>
        </w:tc>
      </w:tr>
      <w:tr w:rsidR="0060583A" w:rsidRPr="00FB331B">
        <w:trPr>
          <w:trHeight w:val="642"/>
        </w:trPr>
        <w:tc>
          <w:tcPr>
            <w:tcW w:w="2102" w:type="dxa"/>
          </w:tcPr>
          <w:p w:rsidR="0060583A" w:rsidRPr="00FB331B" w:rsidRDefault="00960F84" w:rsidP="00FB331B">
            <w:pPr>
              <w:pStyle w:val="TableParagraph"/>
              <w:rPr>
                <w:sz w:val="24"/>
                <w:szCs w:val="24"/>
              </w:rPr>
            </w:pPr>
            <w:r w:rsidRPr="00FB331B">
              <w:rPr>
                <w:color w:val="000009"/>
                <w:sz w:val="24"/>
                <w:szCs w:val="24"/>
              </w:rPr>
              <w:t>6. Физическая</w:t>
            </w:r>
          </w:p>
          <w:p w:rsidR="0060583A" w:rsidRPr="00FB331B" w:rsidRDefault="00960F84" w:rsidP="00FB331B">
            <w:pPr>
              <w:pStyle w:val="TableParagraph"/>
              <w:rPr>
                <w:sz w:val="24"/>
                <w:szCs w:val="24"/>
              </w:rPr>
            </w:pPr>
            <w:r w:rsidRPr="00FB331B">
              <w:rPr>
                <w:color w:val="000009"/>
                <w:sz w:val="24"/>
                <w:szCs w:val="24"/>
              </w:rPr>
              <w:t>культура</w:t>
            </w:r>
          </w:p>
        </w:tc>
        <w:tc>
          <w:tcPr>
            <w:tcW w:w="3829" w:type="dxa"/>
          </w:tcPr>
          <w:p w:rsidR="0060583A" w:rsidRPr="00FB331B" w:rsidRDefault="00960F84" w:rsidP="00FB331B">
            <w:pPr>
              <w:pStyle w:val="TableParagraph"/>
              <w:ind w:left="108"/>
              <w:rPr>
                <w:sz w:val="24"/>
                <w:szCs w:val="24"/>
              </w:rPr>
            </w:pPr>
            <w:r w:rsidRPr="00FB331B">
              <w:rPr>
                <w:color w:val="000009"/>
                <w:sz w:val="24"/>
                <w:szCs w:val="24"/>
              </w:rPr>
              <w:t>6.1. Физическая культура</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3</w:t>
            </w:r>
          </w:p>
        </w:tc>
        <w:tc>
          <w:tcPr>
            <w:tcW w:w="850" w:type="dxa"/>
          </w:tcPr>
          <w:p w:rsidR="0060583A" w:rsidRPr="00FB331B" w:rsidRDefault="00960F84" w:rsidP="00FB331B">
            <w:pPr>
              <w:pStyle w:val="TableParagraph"/>
              <w:rPr>
                <w:sz w:val="24"/>
                <w:szCs w:val="24"/>
              </w:rPr>
            </w:pPr>
            <w:r w:rsidRPr="00FB331B">
              <w:rPr>
                <w:color w:val="000009"/>
                <w:sz w:val="24"/>
                <w:szCs w:val="24"/>
              </w:rPr>
              <w:t>3</w:t>
            </w:r>
          </w:p>
        </w:tc>
        <w:tc>
          <w:tcPr>
            <w:tcW w:w="853" w:type="dxa"/>
          </w:tcPr>
          <w:p w:rsidR="0060583A" w:rsidRPr="00FB331B" w:rsidRDefault="00960F84" w:rsidP="00FB331B">
            <w:pPr>
              <w:pStyle w:val="TableParagraph"/>
              <w:rPr>
                <w:sz w:val="24"/>
                <w:szCs w:val="24"/>
              </w:rPr>
            </w:pPr>
            <w:r w:rsidRPr="00FB331B">
              <w:rPr>
                <w:color w:val="000009"/>
                <w:sz w:val="24"/>
                <w:szCs w:val="24"/>
              </w:rPr>
              <w:t>3</w:t>
            </w:r>
          </w:p>
        </w:tc>
        <w:tc>
          <w:tcPr>
            <w:tcW w:w="1145" w:type="dxa"/>
          </w:tcPr>
          <w:p w:rsidR="0060583A" w:rsidRPr="00FB331B" w:rsidRDefault="00960F84" w:rsidP="00FB331B">
            <w:pPr>
              <w:pStyle w:val="TableParagraph"/>
              <w:ind w:left="106"/>
              <w:rPr>
                <w:sz w:val="24"/>
                <w:szCs w:val="24"/>
              </w:rPr>
            </w:pPr>
            <w:r w:rsidRPr="00FB331B">
              <w:rPr>
                <w:color w:val="000009"/>
                <w:sz w:val="24"/>
                <w:szCs w:val="24"/>
              </w:rPr>
              <w:t>9</w:t>
            </w:r>
          </w:p>
        </w:tc>
      </w:tr>
      <w:tr w:rsidR="0060583A" w:rsidRPr="00FB331B">
        <w:trPr>
          <w:trHeight w:val="321"/>
        </w:trPr>
        <w:tc>
          <w:tcPr>
            <w:tcW w:w="2102" w:type="dxa"/>
          </w:tcPr>
          <w:p w:rsidR="0060583A" w:rsidRPr="00FB331B" w:rsidRDefault="00960F84" w:rsidP="00FB331B">
            <w:pPr>
              <w:pStyle w:val="TableParagraph"/>
              <w:rPr>
                <w:sz w:val="24"/>
                <w:szCs w:val="24"/>
              </w:rPr>
            </w:pPr>
            <w:r w:rsidRPr="00FB331B">
              <w:rPr>
                <w:color w:val="000009"/>
                <w:sz w:val="24"/>
                <w:szCs w:val="24"/>
              </w:rPr>
              <w:t>7. Технологии</w:t>
            </w:r>
          </w:p>
        </w:tc>
        <w:tc>
          <w:tcPr>
            <w:tcW w:w="3829" w:type="dxa"/>
          </w:tcPr>
          <w:p w:rsidR="0060583A" w:rsidRPr="00FB331B" w:rsidRDefault="00960F84" w:rsidP="00FB331B">
            <w:pPr>
              <w:pStyle w:val="TableParagraph"/>
              <w:ind w:left="108"/>
              <w:rPr>
                <w:sz w:val="24"/>
                <w:szCs w:val="24"/>
              </w:rPr>
            </w:pPr>
            <w:r w:rsidRPr="00FB331B">
              <w:rPr>
                <w:color w:val="000009"/>
                <w:sz w:val="24"/>
                <w:szCs w:val="24"/>
              </w:rPr>
              <w:t>7.1. Профильный труд</w:t>
            </w:r>
          </w:p>
        </w:tc>
        <w:tc>
          <w:tcPr>
            <w:tcW w:w="850" w:type="dxa"/>
          </w:tcPr>
          <w:p w:rsidR="0060583A" w:rsidRPr="00FB331B" w:rsidRDefault="00960F84" w:rsidP="00FB331B">
            <w:pPr>
              <w:pStyle w:val="TableParagraph"/>
              <w:ind w:left="105"/>
              <w:rPr>
                <w:sz w:val="24"/>
                <w:szCs w:val="24"/>
              </w:rPr>
            </w:pPr>
            <w:r w:rsidRPr="00FB331B">
              <w:rPr>
                <w:color w:val="000009"/>
                <w:sz w:val="24"/>
                <w:szCs w:val="24"/>
              </w:rPr>
              <w:t>15</w:t>
            </w:r>
          </w:p>
        </w:tc>
        <w:tc>
          <w:tcPr>
            <w:tcW w:w="850" w:type="dxa"/>
          </w:tcPr>
          <w:p w:rsidR="0060583A" w:rsidRPr="00FB331B" w:rsidRDefault="00960F84" w:rsidP="00FB331B">
            <w:pPr>
              <w:pStyle w:val="TableParagraph"/>
              <w:rPr>
                <w:sz w:val="24"/>
                <w:szCs w:val="24"/>
              </w:rPr>
            </w:pPr>
            <w:r w:rsidRPr="00FB331B">
              <w:rPr>
                <w:color w:val="000009"/>
                <w:sz w:val="24"/>
                <w:szCs w:val="24"/>
              </w:rPr>
              <w:t>15</w:t>
            </w:r>
          </w:p>
        </w:tc>
        <w:tc>
          <w:tcPr>
            <w:tcW w:w="853" w:type="dxa"/>
          </w:tcPr>
          <w:p w:rsidR="0060583A" w:rsidRPr="00FB331B" w:rsidRDefault="00960F84" w:rsidP="00FB331B">
            <w:pPr>
              <w:pStyle w:val="TableParagraph"/>
              <w:rPr>
                <w:sz w:val="24"/>
                <w:szCs w:val="24"/>
              </w:rPr>
            </w:pPr>
            <w:r w:rsidRPr="00FB331B">
              <w:rPr>
                <w:color w:val="000009"/>
                <w:sz w:val="24"/>
                <w:szCs w:val="24"/>
              </w:rPr>
              <w:t>15</w:t>
            </w:r>
          </w:p>
        </w:tc>
        <w:tc>
          <w:tcPr>
            <w:tcW w:w="1145" w:type="dxa"/>
          </w:tcPr>
          <w:p w:rsidR="0060583A" w:rsidRPr="00FB331B" w:rsidRDefault="00960F84" w:rsidP="00FB331B">
            <w:pPr>
              <w:pStyle w:val="TableParagraph"/>
              <w:ind w:left="106"/>
              <w:rPr>
                <w:sz w:val="24"/>
                <w:szCs w:val="24"/>
              </w:rPr>
            </w:pPr>
            <w:r w:rsidRPr="00FB331B">
              <w:rPr>
                <w:sz w:val="24"/>
                <w:szCs w:val="24"/>
              </w:rPr>
              <w:t>45</w:t>
            </w:r>
          </w:p>
        </w:tc>
      </w:tr>
      <w:tr w:rsidR="0060583A" w:rsidRPr="00FB331B">
        <w:trPr>
          <w:trHeight w:val="323"/>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Итого</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31</w:t>
            </w:r>
          </w:p>
        </w:tc>
        <w:tc>
          <w:tcPr>
            <w:tcW w:w="850" w:type="dxa"/>
          </w:tcPr>
          <w:p w:rsidR="0060583A" w:rsidRPr="00FB331B" w:rsidRDefault="00960F84" w:rsidP="00FB331B">
            <w:pPr>
              <w:pStyle w:val="TableParagraph"/>
              <w:rPr>
                <w:b/>
                <w:sz w:val="24"/>
                <w:szCs w:val="24"/>
              </w:rPr>
            </w:pPr>
            <w:r w:rsidRPr="00FB331B">
              <w:rPr>
                <w:b/>
                <w:color w:val="000009"/>
                <w:sz w:val="24"/>
                <w:szCs w:val="24"/>
              </w:rPr>
              <w:t>31</w:t>
            </w:r>
          </w:p>
        </w:tc>
        <w:tc>
          <w:tcPr>
            <w:tcW w:w="853" w:type="dxa"/>
          </w:tcPr>
          <w:p w:rsidR="0060583A" w:rsidRPr="00FB331B" w:rsidRDefault="00960F84" w:rsidP="00FB331B">
            <w:pPr>
              <w:pStyle w:val="TableParagraph"/>
              <w:rPr>
                <w:b/>
                <w:sz w:val="24"/>
                <w:szCs w:val="24"/>
              </w:rPr>
            </w:pPr>
            <w:r w:rsidRPr="00FB331B">
              <w:rPr>
                <w:b/>
                <w:color w:val="000009"/>
                <w:sz w:val="24"/>
                <w:szCs w:val="24"/>
              </w:rPr>
              <w:t>31</w:t>
            </w:r>
          </w:p>
        </w:tc>
        <w:tc>
          <w:tcPr>
            <w:tcW w:w="1145" w:type="dxa"/>
          </w:tcPr>
          <w:p w:rsidR="0060583A" w:rsidRPr="00FB331B" w:rsidRDefault="00960F84" w:rsidP="00FB331B">
            <w:pPr>
              <w:pStyle w:val="TableParagraph"/>
              <w:ind w:left="106"/>
              <w:rPr>
                <w:b/>
                <w:sz w:val="24"/>
                <w:szCs w:val="24"/>
              </w:rPr>
            </w:pPr>
            <w:r w:rsidRPr="00FB331B">
              <w:rPr>
                <w:b/>
                <w:sz w:val="24"/>
                <w:szCs w:val="24"/>
              </w:rPr>
              <w:t>93</w:t>
            </w:r>
          </w:p>
        </w:tc>
      </w:tr>
      <w:tr w:rsidR="0060583A" w:rsidRPr="00FB331B">
        <w:trPr>
          <w:trHeight w:val="642"/>
        </w:trPr>
        <w:tc>
          <w:tcPr>
            <w:tcW w:w="5931" w:type="dxa"/>
            <w:gridSpan w:val="2"/>
          </w:tcPr>
          <w:p w:rsidR="0060583A" w:rsidRPr="00FB331B" w:rsidRDefault="00960F84" w:rsidP="00FB331B">
            <w:pPr>
              <w:pStyle w:val="TableParagraph"/>
              <w:tabs>
                <w:tab w:val="left" w:pos="1731"/>
                <w:tab w:val="left" w:pos="4135"/>
              </w:tabs>
              <w:rPr>
                <w:b/>
                <w:i/>
                <w:sz w:val="24"/>
                <w:szCs w:val="24"/>
              </w:rPr>
            </w:pPr>
            <w:r w:rsidRPr="00FB331B">
              <w:rPr>
                <w:b/>
                <w:i/>
                <w:color w:val="000009"/>
                <w:sz w:val="24"/>
                <w:szCs w:val="24"/>
              </w:rPr>
              <w:t>Часть,</w:t>
            </w:r>
            <w:r w:rsidRPr="00FB331B">
              <w:rPr>
                <w:b/>
                <w:i/>
                <w:color w:val="000009"/>
                <w:sz w:val="24"/>
                <w:szCs w:val="24"/>
              </w:rPr>
              <w:tab/>
            </w:r>
            <w:r w:rsidRPr="00FB331B">
              <w:rPr>
                <w:b/>
                <w:i/>
                <w:color w:val="000009"/>
                <w:spacing w:val="-3"/>
                <w:sz w:val="24"/>
                <w:szCs w:val="24"/>
              </w:rPr>
              <w:t>формируемая</w:t>
            </w:r>
            <w:r w:rsidRPr="00FB331B">
              <w:rPr>
                <w:b/>
                <w:i/>
                <w:color w:val="000009"/>
                <w:spacing w:val="-3"/>
                <w:sz w:val="24"/>
                <w:szCs w:val="24"/>
              </w:rPr>
              <w:tab/>
            </w:r>
            <w:r w:rsidRPr="00FB331B">
              <w:rPr>
                <w:b/>
                <w:i/>
                <w:color w:val="000009"/>
                <w:sz w:val="24"/>
                <w:szCs w:val="24"/>
              </w:rPr>
              <w:t>участниками</w:t>
            </w:r>
          </w:p>
          <w:p w:rsidR="0060583A" w:rsidRPr="00FB331B" w:rsidRDefault="00960F84" w:rsidP="00FB331B">
            <w:pPr>
              <w:pStyle w:val="TableParagraph"/>
              <w:rPr>
                <w:b/>
                <w:i/>
                <w:sz w:val="24"/>
                <w:szCs w:val="24"/>
              </w:rPr>
            </w:pPr>
            <w:r w:rsidRPr="00FB331B">
              <w:rPr>
                <w:b/>
                <w:i/>
                <w:color w:val="000009"/>
                <w:sz w:val="24"/>
                <w:szCs w:val="24"/>
              </w:rPr>
              <w:t>образовательных отношений</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3</w:t>
            </w:r>
          </w:p>
        </w:tc>
        <w:tc>
          <w:tcPr>
            <w:tcW w:w="850" w:type="dxa"/>
          </w:tcPr>
          <w:p w:rsidR="0060583A" w:rsidRPr="00FB331B" w:rsidRDefault="00960F84" w:rsidP="00FB331B">
            <w:pPr>
              <w:pStyle w:val="TableParagraph"/>
              <w:rPr>
                <w:b/>
                <w:sz w:val="24"/>
                <w:szCs w:val="24"/>
              </w:rPr>
            </w:pPr>
            <w:r w:rsidRPr="00FB331B">
              <w:rPr>
                <w:b/>
                <w:color w:val="000009"/>
                <w:sz w:val="24"/>
                <w:szCs w:val="24"/>
              </w:rPr>
              <w:t>3</w:t>
            </w:r>
          </w:p>
        </w:tc>
        <w:tc>
          <w:tcPr>
            <w:tcW w:w="853" w:type="dxa"/>
          </w:tcPr>
          <w:p w:rsidR="0060583A" w:rsidRPr="00FB331B" w:rsidRDefault="00960F84" w:rsidP="00FB331B">
            <w:pPr>
              <w:pStyle w:val="TableParagraph"/>
              <w:rPr>
                <w:b/>
                <w:sz w:val="24"/>
                <w:szCs w:val="24"/>
              </w:rPr>
            </w:pPr>
            <w:r w:rsidRPr="00FB331B">
              <w:rPr>
                <w:b/>
                <w:color w:val="000009"/>
                <w:sz w:val="24"/>
                <w:szCs w:val="24"/>
              </w:rPr>
              <w:t>3</w:t>
            </w:r>
          </w:p>
        </w:tc>
        <w:tc>
          <w:tcPr>
            <w:tcW w:w="1145" w:type="dxa"/>
          </w:tcPr>
          <w:p w:rsidR="0060583A" w:rsidRPr="00FB331B" w:rsidRDefault="00960F84" w:rsidP="00FB331B">
            <w:pPr>
              <w:pStyle w:val="TableParagraph"/>
              <w:ind w:left="106"/>
              <w:rPr>
                <w:sz w:val="24"/>
                <w:szCs w:val="24"/>
              </w:rPr>
            </w:pPr>
            <w:r w:rsidRPr="00FB331B">
              <w:rPr>
                <w:sz w:val="24"/>
                <w:szCs w:val="24"/>
              </w:rPr>
              <w:t>9</w:t>
            </w:r>
          </w:p>
        </w:tc>
      </w:tr>
      <w:tr w:rsidR="0060583A" w:rsidRPr="00FB331B">
        <w:trPr>
          <w:trHeight w:val="645"/>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Максимально допустимая годовая нагрузка</w:t>
            </w:r>
          </w:p>
          <w:p w:rsidR="0060583A" w:rsidRPr="00FB331B" w:rsidRDefault="00960F84" w:rsidP="00FB331B">
            <w:pPr>
              <w:pStyle w:val="TableParagraph"/>
              <w:rPr>
                <w:sz w:val="24"/>
                <w:szCs w:val="24"/>
              </w:rPr>
            </w:pPr>
            <w:r w:rsidRPr="00FB331B">
              <w:rPr>
                <w:color w:val="000009"/>
                <w:sz w:val="24"/>
                <w:szCs w:val="24"/>
              </w:rPr>
              <w:t>(при 5-дневной учебной неделе)</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34</w:t>
            </w:r>
          </w:p>
        </w:tc>
        <w:tc>
          <w:tcPr>
            <w:tcW w:w="850" w:type="dxa"/>
          </w:tcPr>
          <w:p w:rsidR="0060583A" w:rsidRPr="00FB331B" w:rsidRDefault="00960F84" w:rsidP="00FB331B">
            <w:pPr>
              <w:pStyle w:val="TableParagraph"/>
              <w:rPr>
                <w:b/>
                <w:sz w:val="24"/>
                <w:szCs w:val="24"/>
              </w:rPr>
            </w:pPr>
            <w:r w:rsidRPr="00FB331B">
              <w:rPr>
                <w:b/>
                <w:color w:val="000009"/>
                <w:sz w:val="24"/>
                <w:szCs w:val="24"/>
              </w:rPr>
              <w:t>34</w:t>
            </w:r>
          </w:p>
        </w:tc>
        <w:tc>
          <w:tcPr>
            <w:tcW w:w="853" w:type="dxa"/>
          </w:tcPr>
          <w:p w:rsidR="0060583A" w:rsidRPr="00FB331B" w:rsidRDefault="00960F84" w:rsidP="00FB331B">
            <w:pPr>
              <w:pStyle w:val="TableParagraph"/>
              <w:rPr>
                <w:b/>
                <w:sz w:val="24"/>
                <w:szCs w:val="24"/>
              </w:rPr>
            </w:pPr>
            <w:r w:rsidRPr="00FB331B">
              <w:rPr>
                <w:b/>
                <w:color w:val="000009"/>
                <w:sz w:val="24"/>
                <w:szCs w:val="24"/>
              </w:rPr>
              <w:t>34</w:t>
            </w:r>
          </w:p>
        </w:tc>
        <w:tc>
          <w:tcPr>
            <w:tcW w:w="1145" w:type="dxa"/>
          </w:tcPr>
          <w:p w:rsidR="0060583A" w:rsidRPr="00FB331B" w:rsidRDefault="00960F84" w:rsidP="00FB331B">
            <w:pPr>
              <w:pStyle w:val="TableParagraph"/>
              <w:ind w:left="106"/>
              <w:rPr>
                <w:b/>
                <w:sz w:val="24"/>
                <w:szCs w:val="24"/>
              </w:rPr>
            </w:pPr>
            <w:r w:rsidRPr="00FB331B">
              <w:rPr>
                <w:b/>
                <w:sz w:val="24"/>
                <w:szCs w:val="24"/>
              </w:rPr>
              <w:t>102</w:t>
            </w:r>
          </w:p>
        </w:tc>
      </w:tr>
      <w:tr w:rsidR="0060583A" w:rsidRPr="00FB331B">
        <w:trPr>
          <w:trHeight w:val="642"/>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Коррекционно-развивающая область (кор-</w:t>
            </w:r>
          </w:p>
          <w:p w:rsidR="0060583A" w:rsidRPr="00FB331B" w:rsidRDefault="00960F84" w:rsidP="00FB331B">
            <w:pPr>
              <w:pStyle w:val="TableParagraph"/>
              <w:rPr>
                <w:b/>
                <w:sz w:val="24"/>
                <w:szCs w:val="24"/>
              </w:rPr>
            </w:pPr>
            <w:r w:rsidRPr="00FB331B">
              <w:rPr>
                <w:b/>
                <w:color w:val="000009"/>
                <w:sz w:val="24"/>
                <w:szCs w:val="24"/>
              </w:rPr>
              <w:t>рекционные занятия)</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6</w:t>
            </w:r>
          </w:p>
        </w:tc>
        <w:tc>
          <w:tcPr>
            <w:tcW w:w="850" w:type="dxa"/>
          </w:tcPr>
          <w:p w:rsidR="0060583A" w:rsidRPr="00FB331B" w:rsidRDefault="00960F84" w:rsidP="00FB331B">
            <w:pPr>
              <w:pStyle w:val="TableParagraph"/>
              <w:rPr>
                <w:b/>
                <w:sz w:val="24"/>
                <w:szCs w:val="24"/>
              </w:rPr>
            </w:pPr>
            <w:r w:rsidRPr="00FB331B">
              <w:rPr>
                <w:b/>
                <w:color w:val="000009"/>
                <w:sz w:val="24"/>
                <w:szCs w:val="24"/>
              </w:rPr>
              <w:t>6</w:t>
            </w:r>
          </w:p>
        </w:tc>
        <w:tc>
          <w:tcPr>
            <w:tcW w:w="853" w:type="dxa"/>
          </w:tcPr>
          <w:p w:rsidR="0060583A" w:rsidRPr="00FB331B" w:rsidRDefault="00960F84" w:rsidP="00FB331B">
            <w:pPr>
              <w:pStyle w:val="TableParagraph"/>
              <w:rPr>
                <w:b/>
                <w:sz w:val="24"/>
                <w:szCs w:val="24"/>
              </w:rPr>
            </w:pPr>
            <w:r w:rsidRPr="00FB331B">
              <w:rPr>
                <w:b/>
                <w:color w:val="000009"/>
                <w:sz w:val="24"/>
                <w:szCs w:val="24"/>
              </w:rPr>
              <w:t>6</w:t>
            </w:r>
          </w:p>
        </w:tc>
        <w:tc>
          <w:tcPr>
            <w:tcW w:w="1145" w:type="dxa"/>
          </w:tcPr>
          <w:p w:rsidR="0060583A" w:rsidRPr="00FB331B" w:rsidRDefault="00960F84" w:rsidP="00FB331B">
            <w:pPr>
              <w:pStyle w:val="TableParagraph"/>
              <w:ind w:left="106"/>
              <w:rPr>
                <w:b/>
                <w:sz w:val="24"/>
                <w:szCs w:val="24"/>
              </w:rPr>
            </w:pPr>
            <w:r w:rsidRPr="00FB331B">
              <w:rPr>
                <w:b/>
                <w:sz w:val="24"/>
                <w:szCs w:val="24"/>
              </w:rPr>
              <w:t>18</w:t>
            </w:r>
          </w:p>
        </w:tc>
      </w:tr>
      <w:tr w:rsidR="0060583A" w:rsidRPr="00FB331B">
        <w:trPr>
          <w:trHeight w:val="570"/>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Внеурочная деятельность:</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4</w:t>
            </w:r>
          </w:p>
        </w:tc>
        <w:tc>
          <w:tcPr>
            <w:tcW w:w="850" w:type="dxa"/>
          </w:tcPr>
          <w:p w:rsidR="0060583A" w:rsidRPr="00FB331B" w:rsidRDefault="00960F84" w:rsidP="00FB331B">
            <w:pPr>
              <w:pStyle w:val="TableParagraph"/>
              <w:rPr>
                <w:b/>
                <w:sz w:val="24"/>
                <w:szCs w:val="24"/>
              </w:rPr>
            </w:pPr>
            <w:r w:rsidRPr="00FB331B">
              <w:rPr>
                <w:b/>
                <w:color w:val="000009"/>
                <w:sz w:val="24"/>
                <w:szCs w:val="24"/>
              </w:rPr>
              <w:t>4</w:t>
            </w:r>
          </w:p>
        </w:tc>
        <w:tc>
          <w:tcPr>
            <w:tcW w:w="853" w:type="dxa"/>
          </w:tcPr>
          <w:p w:rsidR="0060583A" w:rsidRPr="00FB331B" w:rsidRDefault="00960F84" w:rsidP="00FB331B">
            <w:pPr>
              <w:pStyle w:val="TableParagraph"/>
              <w:rPr>
                <w:b/>
                <w:sz w:val="24"/>
                <w:szCs w:val="24"/>
              </w:rPr>
            </w:pPr>
            <w:r w:rsidRPr="00FB331B">
              <w:rPr>
                <w:b/>
                <w:color w:val="000009"/>
                <w:sz w:val="24"/>
                <w:szCs w:val="24"/>
              </w:rPr>
              <w:t>4</w:t>
            </w:r>
          </w:p>
        </w:tc>
        <w:tc>
          <w:tcPr>
            <w:tcW w:w="1145" w:type="dxa"/>
          </w:tcPr>
          <w:p w:rsidR="0060583A" w:rsidRPr="00FB331B" w:rsidRDefault="00960F84" w:rsidP="00FB331B">
            <w:pPr>
              <w:pStyle w:val="TableParagraph"/>
              <w:ind w:left="106"/>
              <w:rPr>
                <w:b/>
                <w:sz w:val="24"/>
                <w:szCs w:val="24"/>
              </w:rPr>
            </w:pPr>
            <w:r w:rsidRPr="00FB331B">
              <w:rPr>
                <w:b/>
                <w:sz w:val="24"/>
                <w:szCs w:val="24"/>
              </w:rPr>
              <w:t>12</w:t>
            </w:r>
          </w:p>
        </w:tc>
      </w:tr>
      <w:tr w:rsidR="0060583A" w:rsidRPr="00FB331B">
        <w:trPr>
          <w:trHeight w:val="321"/>
        </w:trPr>
        <w:tc>
          <w:tcPr>
            <w:tcW w:w="5931" w:type="dxa"/>
            <w:gridSpan w:val="2"/>
          </w:tcPr>
          <w:p w:rsidR="0060583A" w:rsidRPr="00FB331B" w:rsidRDefault="00960F84" w:rsidP="00FB331B">
            <w:pPr>
              <w:pStyle w:val="TableParagraph"/>
              <w:rPr>
                <w:b/>
                <w:sz w:val="24"/>
                <w:szCs w:val="24"/>
              </w:rPr>
            </w:pPr>
            <w:r w:rsidRPr="00FB331B">
              <w:rPr>
                <w:b/>
                <w:color w:val="000009"/>
                <w:sz w:val="24"/>
                <w:szCs w:val="24"/>
              </w:rPr>
              <w:t>Всего к финансированию</w:t>
            </w:r>
          </w:p>
        </w:tc>
        <w:tc>
          <w:tcPr>
            <w:tcW w:w="850" w:type="dxa"/>
          </w:tcPr>
          <w:p w:rsidR="0060583A" w:rsidRPr="00FB331B" w:rsidRDefault="00960F84" w:rsidP="00FB331B">
            <w:pPr>
              <w:pStyle w:val="TableParagraph"/>
              <w:ind w:left="105"/>
              <w:rPr>
                <w:b/>
                <w:sz w:val="24"/>
                <w:szCs w:val="24"/>
              </w:rPr>
            </w:pPr>
            <w:r w:rsidRPr="00FB331B">
              <w:rPr>
                <w:b/>
                <w:color w:val="000009"/>
                <w:sz w:val="24"/>
                <w:szCs w:val="24"/>
              </w:rPr>
              <w:t>44</w:t>
            </w:r>
          </w:p>
        </w:tc>
        <w:tc>
          <w:tcPr>
            <w:tcW w:w="850" w:type="dxa"/>
          </w:tcPr>
          <w:p w:rsidR="0060583A" w:rsidRPr="00FB331B" w:rsidRDefault="00960F84" w:rsidP="00FB331B">
            <w:pPr>
              <w:pStyle w:val="TableParagraph"/>
              <w:rPr>
                <w:b/>
                <w:sz w:val="24"/>
                <w:szCs w:val="24"/>
              </w:rPr>
            </w:pPr>
            <w:r w:rsidRPr="00FB331B">
              <w:rPr>
                <w:b/>
                <w:color w:val="000009"/>
                <w:sz w:val="24"/>
                <w:szCs w:val="24"/>
              </w:rPr>
              <w:t>44</w:t>
            </w:r>
          </w:p>
        </w:tc>
        <w:tc>
          <w:tcPr>
            <w:tcW w:w="853" w:type="dxa"/>
          </w:tcPr>
          <w:p w:rsidR="0060583A" w:rsidRPr="00FB331B" w:rsidRDefault="00960F84" w:rsidP="00FB331B">
            <w:pPr>
              <w:pStyle w:val="TableParagraph"/>
              <w:rPr>
                <w:b/>
                <w:sz w:val="24"/>
                <w:szCs w:val="24"/>
              </w:rPr>
            </w:pPr>
            <w:r w:rsidRPr="00FB331B">
              <w:rPr>
                <w:b/>
                <w:color w:val="000009"/>
                <w:sz w:val="24"/>
                <w:szCs w:val="24"/>
              </w:rPr>
              <w:t>44</w:t>
            </w:r>
          </w:p>
        </w:tc>
        <w:tc>
          <w:tcPr>
            <w:tcW w:w="1145" w:type="dxa"/>
          </w:tcPr>
          <w:p w:rsidR="0060583A" w:rsidRPr="00FB331B" w:rsidRDefault="00960F84" w:rsidP="00FB331B">
            <w:pPr>
              <w:pStyle w:val="TableParagraph"/>
              <w:ind w:left="106"/>
              <w:rPr>
                <w:b/>
                <w:sz w:val="24"/>
                <w:szCs w:val="24"/>
              </w:rPr>
            </w:pPr>
            <w:r w:rsidRPr="00FB331B">
              <w:rPr>
                <w:b/>
                <w:sz w:val="24"/>
                <w:szCs w:val="24"/>
              </w:rPr>
              <w:t>132</w:t>
            </w:r>
          </w:p>
        </w:tc>
      </w:tr>
    </w:tbl>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C05326" w:rsidRPr="00FB331B" w:rsidRDefault="00C05326"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2"/>
        <w:numPr>
          <w:ilvl w:val="2"/>
          <w:numId w:val="101"/>
        </w:numPr>
        <w:tabs>
          <w:tab w:val="left" w:pos="2999"/>
        </w:tabs>
        <w:ind w:left="3473" w:right="1853" w:hanging="1177"/>
        <w:jc w:val="left"/>
        <w:rPr>
          <w:sz w:val="24"/>
          <w:szCs w:val="24"/>
        </w:rPr>
      </w:pPr>
      <w:r w:rsidRPr="00FB331B">
        <w:rPr>
          <w:spacing w:val="-3"/>
          <w:sz w:val="24"/>
          <w:szCs w:val="24"/>
        </w:rPr>
        <w:t xml:space="preserve">Условия </w:t>
      </w:r>
      <w:r w:rsidRPr="00FB331B">
        <w:rPr>
          <w:sz w:val="24"/>
          <w:szCs w:val="24"/>
        </w:rPr>
        <w:t>реализации адаптированной основной общеобразовательной</w:t>
      </w:r>
      <w:r w:rsidRPr="00FB331B">
        <w:rPr>
          <w:spacing w:val="-2"/>
          <w:sz w:val="24"/>
          <w:szCs w:val="24"/>
        </w:rPr>
        <w:t xml:space="preserve"> </w:t>
      </w:r>
      <w:r w:rsidRPr="00FB331B">
        <w:rPr>
          <w:sz w:val="24"/>
          <w:szCs w:val="24"/>
        </w:rPr>
        <w:t>программы</w:t>
      </w:r>
    </w:p>
    <w:p w:rsidR="0060583A" w:rsidRPr="00FB331B" w:rsidRDefault="00960F84" w:rsidP="00FB331B">
      <w:pPr>
        <w:ind w:left="3281" w:hanging="1587"/>
        <w:rPr>
          <w:b/>
          <w:i/>
          <w:sz w:val="24"/>
          <w:szCs w:val="24"/>
        </w:rPr>
      </w:pPr>
      <w:r w:rsidRPr="00FB331B">
        <w:rPr>
          <w:b/>
          <w:i/>
          <w:sz w:val="24"/>
          <w:szCs w:val="24"/>
        </w:rPr>
        <w:t>образования обучающихся с легкой умственной отсталостью (интеллектуальными нарушениями)</w:t>
      </w:r>
    </w:p>
    <w:p w:rsidR="0060583A" w:rsidRPr="00FB331B" w:rsidRDefault="00960F84" w:rsidP="00FB331B">
      <w:pPr>
        <w:ind w:left="4541"/>
        <w:rPr>
          <w:b/>
          <w:sz w:val="24"/>
          <w:szCs w:val="24"/>
        </w:rPr>
      </w:pPr>
      <w:r w:rsidRPr="00FB331B">
        <w:rPr>
          <w:b/>
          <w:sz w:val="24"/>
          <w:szCs w:val="24"/>
        </w:rPr>
        <w:t>Кадровые условия</w:t>
      </w:r>
    </w:p>
    <w:p w:rsidR="0060583A" w:rsidRPr="00FB331B" w:rsidRDefault="0060583A" w:rsidP="00FB331B">
      <w:pPr>
        <w:rPr>
          <w:sz w:val="24"/>
          <w:szCs w:val="24"/>
        </w:rPr>
        <w:sectPr w:rsidR="0060583A" w:rsidRPr="00FB331B" w:rsidSect="00FB331B">
          <w:footerReference w:type="default" r:id="rId40"/>
          <w:pgSz w:w="11910" w:h="16840"/>
          <w:pgMar w:top="1400" w:right="570" w:bottom="900" w:left="1020" w:header="0" w:footer="716" w:gutter="0"/>
          <w:pgNumType w:start="321"/>
          <w:cols w:space="720"/>
        </w:sectPr>
      </w:pPr>
    </w:p>
    <w:p w:rsidR="0060583A" w:rsidRPr="00FB331B" w:rsidRDefault="00960F84" w:rsidP="00FB331B">
      <w:pPr>
        <w:pStyle w:val="a3"/>
        <w:ind w:right="685"/>
        <w:rPr>
          <w:sz w:val="24"/>
          <w:szCs w:val="24"/>
        </w:rPr>
      </w:pPr>
      <w:r w:rsidRPr="00FB331B">
        <w:rPr>
          <w:i/>
          <w:sz w:val="24"/>
          <w:szCs w:val="24"/>
        </w:rPr>
        <w:t xml:space="preserve">Кадровое обеспечение </w:t>
      </w:r>
      <w:r w:rsidRPr="00FB331B">
        <w:rPr>
          <w:sz w:val="24"/>
          <w:szCs w:val="24"/>
        </w:rPr>
        <w:t>– характеристика необходимой квалификации 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школьного образования.</w:t>
      </w:r>
    </w:p>
    <w:p w:rsidR="0060583A" w:rsidRPr="00FB331B" w:rsidRDefault="00960F84" w:rsidP="00FB331B">
      <w:pPr>
        <w:pStyle w:val="a3"/>
        <w:ind w:right="684"/>
        <w:rPr>
          <w:sz w:val="24"/>
          <w:szCs w:val="24"/>
        </w:rPr>
      </w:pPr>
      <w:r w:rsidRPr="00FB331B">
        <w:rPr>
          <w:sz w:val="24"/>
          <w:szCs w:val="24"/>
        </w:rPr>
        <w:t>Организация, реализующая АООП для обучающихся с умственной отсталостью (интеллектуальными нарушениями), должна быть укомпле- ктована педагогическими, руководящими и иными работниками, имеющими профессиональную подготовку соответствующего уровня и направленности.</w:t>
      </w:r>
    </w:p>
    <w:p w:rsidR="0060583A" w:rsidRPr="00FB331B" w:rsidRDefault="00960F84" w:rsidP="00FB331B">
      <w:pPr>
        <w:pStyle w:val="a3"/>
        <w:ind w:right="683"/>
        <w:rPr>
          <w:sz w:val="24"/>
          <w:szCs w:val="24"/>
        </w:rPr>
      </w:pPr>
      <w:r w:rsidRPr="00FB331B">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60583A" w:rsidRPr="00FB331B" w:rsidRDefault="00960F84" w:rsidP="00FB331B">
      <w:pPr>
        <w:pStyle w:val="a3"/>
        <w:ind w:right="680"/>
        <w:rPr>
          <w:sz w:val="24"/>
          <w:szCs w:val="24"/>
        </w:rPr>
      </w:pPr>
      <w:r w:rsidRPr="00FB331B">
        <w:rPr>
          <w:sz w:val="24"/>
          <w:szCs w:val="24"/>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 менных образовательных технологий обучающихся с умственной отстало- стью (интеллектуальными</w:t>
      </w:r>
      <w:r w:rsidRPr="00FB331B">
        <w:rPr>
          <w:spacing w:val="-2"/>
          <w:sz w:val="24"/>
          <w:szCs w:val="24"/>
        </w:rPr>
        <w:t xml:space="preserve"> </w:t>
      </w:r>
      <w:r w:rsidRPr="00FB331B">
        <w:rPr>
          <w:sz w:val="24"/>
          <w:szCs w:val="24"/>
        </w:rPr>
        <w:t>нарушениями).</w:t>
      </w:r>
    </w:p>
    <w:p w:rsidR="0060583A" w:rsidRPr="00FB331B" w:rsidRDefault="00960F84" w:rsidP="00FB331B">
      <w:pPr>
        <w:pStyle w:val="a3"/>
        <w:ind w:right="680"/>
        <w:rPr>
          <w:sz w:val="24"/>
          <w:szCs w:val="24"/>
        </w:rPr>
      </w:pPr>
      <w:r w:rsidRPr="00FB331B">
        <w:rPr>
          <w:sz w:val="24"/>
          <w:szCs w:val="24"/>
        </w:rPr>
        <w:t>В реализации АООП для обучающихся с умственной отсталостью (ин- 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 альные педагоги, педагоги дополнительного образования, медицинские работники, в том числе специалист по лечебной физкультуре.</w:t>
      </w:r>
    </w:p>
    <w:p w:rsidR="0060583A" w:rsidRPr="00FB331B" w:rsidRDefault="00960F84" w:rsidP="00FB331B">
      <w:pPr>
        <w:pStyle w:val="a3"/>
        <w:ind w:right="685"/>
        <w:rPr>
          <w:sz w:val="24"/>
          <w:szCs w:val="24"/>
        </w:rPr>
      </w:pPr>
      <w:r w:rsidRPr="00FB331B">
        <w:rPr>
          <w:i/>
          <w:sz w:val="24"/>
          <w:szCs w:val="24"/>
        </w:rPr>
        <w:t>Учитель</w:t>
      </w:r>
      <w:r w:rsidRPr="00FB331B">
        <w:rPr>
          <w:sz w:val="24"/>
          <w:szCs w:val="24"/>
        </w:rPr>
        <w:t>-</w:t>
      </w:r>
      <w:r w:rsidRPr="00FB331B">
        <w:rPr>
          <w:i/>
          <w:sz w:val="24"/>
          <w:szCs w:val="24"/>
        </w:rPr>
        <w:t xml:space="preserve">дефектолог </w:t>
      </w:r>
      <w:r w:rsidRPr="00FB331B">
        <w:rPr>
          <w:sz w:val="24"/>
          <w:szCs w:val="24"/>
        </w:rPr>
        <w:t>должен иметь высшее профессиональное образование по одному из вариантов программ подготовки:</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6"/>
        <w:rPr>
          <w:sz w:val="24"/>
          <w:szCs w:val="24"/>
        </w:rPr>
      </w:pPr>
      <w:r w:rsidRPr="00FB331B">
        <w:rPr>
          <w:sz w:val="24"/>
          <w:szCs w:val="24"/>
        </w:rPr>
        <w:t>а) по направлению «Специальное (дефектологическое) образование» по образовательным программам подготовки олигофренопедагога;</w:t>
      </w:r>
    </w:p>
    <w:p w:rsidR="0060583A" w:rsidRPr="00FB331B" w:rsidRDefault="00960F84" w:rsidP="00FB331B">
      <w:pPr>
        <w:pStyle w:val="a3"/>
        <w:ind w:right="693"/>
        <w:rPr>
          <w:sz w:val="24"/>
          <w:szCs w:val="24"/>
        </w:rPr>
      </w:pPr>
      <w:r w:rsidRPr="00FB331B">
        <w:rPr>
          <w:sz w:val="24"/>
          <w:szCs w:val="24"/>
        </w:rPr>
        <w:t>б) по направлению «Педагогика» по образовательным программам подготовки олигофренопедагога;</w:t>
      </w:r>
    </w:p>
    <w:p w:rsidR="0060583A" w:rsidRPr="00FB331B" w:rsidRDefault="00960F84" w:rsidP="00FB331B">
      <w:pPr>
        <w:pStyle w:val="a3"/>
        <w:ind w:left="1390" w:firstLine="0"/>
        <w:rPr>
          <w:sz w:val="24"/>
          <w:szCs w:val="24"/>
        </w:rPr>
      </w:pPr>
      <w:r w:rsidRPr="00FB331B">
        <w:rPr>
          <w:sz w:val="24"/>
          <w:szCs w:val="24"/>
        </w:rPr>
        <w:t>в) по специальности «Олигофренопедагогика» или по специальностям</w:t>
      </w:r>
    </w:p>
    <w:p w:rsidR="0060583A" w:rsidRPr="00FB331B" w:rsidRDefault="00960F84" w:rsidP="00FB331B">
      <w:pPr>
        <w:pStyle w:val="a3"/>
        <w:ind w:right="689" w:firstLine="0"/>
        <w:rPr>
          <w:sz w:val="24"/>
          <w:szCs w:val="24"/>
        </w:rPr>
      </w:pPr>
      <w:r w:rsidRPr="00FB331B">
        <w:rPr>
          <w:sz w:val="24"/>
          <w:szCs w:val="24"/>
        </w:rPr>
        <w:t>«Тифлопедагогика», «Сурдопедагогика», «Логопедия» при прохождении переподготовки в области олигофренопедагогики;</w:t>
      </w:r>
    </w:p>
    <w:p w:rsidR="0060583A" w:rsidRPr="00FB331B" w:rsidRDefault="00960F84" w:rsidP="00FB331B">
      <w:pPr>
        <w:pStyle w:val="a3"/>
        <w:ind w:right="686"/>
        <w:rPr>
          <w:sz w:val="24"/>
          <w:szCs w:val="24"/>
        </w:rPr>
      </w:pPr>
      <w:r w:rsidRPr="00FB331B">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60583A" w:rsidRPr="00FB331B" w:rsidRDefault="00960F84" w:rsidP="00FB331B">
      <w:pPr>
        <w:pStyle w:val="a3"/>
        <w:ind w:right="693"/>
        <w:rPr>
          <w:sz w:val="24"/>
          <w:szCs w:val="24"/>
        </w:rPr>
      </w:pPr>
      <w:r w:rsidRPr="00FB331B">
        <w:rPr>
          <w:i/>
          <w:color w:val="000009"/>
          <w:sz w:val="24"/>
          <w:szCs w:val="24"/>
        </w:rPr>
        <w:t xml:space="preserve">Воспитатели </w:t>
      </w:r>
      <w:r w:rsidRPr="00FB331B">
        <w:rPr>
          <w:color w:val="000009"/>
          <w:sz w:val="24"/>
          <w:szCs w:val="24"/>
        </w:rPr>
        <w:t>должны иметь высшее или среднее профессиональное образование по одному из вариантов программ подготовки:</w:t>
      </w:r>
    </w:p>
    <w:p w:rsidR="0060583A" w:rsidRPr="00FB331B" w:rsidRDefault="00960F84" w:rsidP="00FB331B">
      <w:pPr>
        <w:pStyle w:val="a3"/>
        <w:ind w:right="690"/>
        <w:rPr>
          <w:sz w:val="24"/>
          <w:szCs w:val="24"/>
        </w:rPr>
      </w:pPr>
      <w:r w:rsidRPr="00FB331B">
        <w:rPr>
          <w:sz w:val="24"/>
          <w:szCs w:val="24"/>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60583A" w:rsidRPr="00FB331B" w:rsidRDefault="00960F84" w:rsidP="00FB331B">
      <w:pPr>
        <w:pStyle w:val="a3"/>
        <w:ind w:right="684"/>
        <w:rPr>
          <w:sz w:val="24"/>
          <w:szCs w:val="24"/>
        </w:rPr>
      </w:pPr>
      <w:r w:rsidRPr="00FB331B">
        <w:rPr>
          <w:sz w:val="24"/>
          <w:szCs w:val="24"/>
        </w:rPr>
        <w:t>б) по направлению «Специальное (дефектологическое) образование» по образовательным программам подготовки олигофренопедагога;</w:t>
      </w:r>
    </w:p>
    <w:p w:rsidR="0060583A" w:rsidRPr="00FB331B" w:rsidRDefault="00960F84" w:rsidP="00FB331B">
      <w:pPr>
        <w:pStyle w:val="a3"/>
        <w:ind w:right="687"/>
        <w:rPr>
          <w:sz w:val="24"/>
          <w:szCs w:val="24"/>
        </w:rPr>
      </w:pPr>
      <w:r w:rsidRPr="00FB331B">
        <w:rPr>
          <w:sz w:val="24"/>
          <w:szCs w:val="24"/>
        </w:rPr>
        <w:t>в) по направлению «Педагогика» по образовательным программам подготовки олигофренопедагога;</w:t>
      </w:r>
    </w:p>
    <w:p w:rsidR="0060583A" w:rsidRPr="00FB331B" w:rsidRDefault="00960F84" w:rsidP="00FB331B">
      <w:pPr>
        <w:pStyle w:val="a3"/>
        <w:ind w:left="1390" w:firstLine="0"/>
        <w:rPr>
          <w:sz w:val="24"/>
          <w:szCs w:val="24"/>
        </w:rPr>
      </w:pPr>
      <w:r w:rsidRPr="00FB331B">
        <w:rPr>
          <w:sz w:val="24"/>
          <w:szCs w:val="24"/>
        </w:rPr>
        <w:t>г) по специальности «Олигофренопедагогика»;</w:t>
      </w:r>
    </w:p>
    <w:p w:rsidR="0060583A" w:rsidRPr="00FB331B" w:rsidRDefault="00960F84" w:rsidP="00FB331B">
      <w:pPr>
        <w:pStyle w:val="a3"/>
        <w:ind w:right="691"/>
        <w:rPr>
          <w:sz w:val="24"/>
          <w:szCs w:val="24"/>
        </w:rPr>
      </w:pPr>
      <w:r w:rsidRPr="00FB331B">
        <w:rPr>
          <w:sz w:val="24"/>
          <w:szCs w:val="24"/>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60583A" w:rsidRPr="00FB331B" w:rsidRDefault="00960F84" w:rsidP="00FB331B">
      <w:pPr>
        <w:pStyle w:val="a3"/>
        <w:ind w:right="688"/>
        <w:rPr>
          <w:sz w:val="24"/>
          <w:szCs w:val="24"/>
        </w:rPr>
      </w:pPr>
      <w:r w:rsidRPr="00FB331B">
        <w:rPr>
          <w:i/>
          <w:sz w:val="24"/>
          <w:szCs w:val="24"/>
        </w:rPr>
        <w:t xml:space="preserve">Педагог-психолог </w:t>
      </w:r>
      <w:r w:rsidRPr="00FB331B">
        <w:rPr>
          <w:sz w:val="24"/>
          <w:szCs w:val="24"/>
        </w:rPr>
        <w:t>должен иметь высшее профессиональное образование по одному из вариантов программ</w:t>
      </w:r>
      <w:r w:rsidRPr="00FB331B">
        <w:rPr>
          <w:spacing w:val="-17"/>
          <w:sz w:val="24"/>
          <w:szCs w:val="24"/>
        </w:rPr>
        <w:t xml:space="preserve"> </w:t>
      </w:r>
      <w:r w:rsidRPr="00FB331B">
        <w:rPr>
          <w:sz w:val="24"/>
          <w:szCs w:val="24"/>
        </w:rPr>
        <w:t>подготовки:</w:t>
      </w:r>
    </w:p>
    <w:p w:rsidR="0060583A" w:rsidRPr="00FB331B" w:rsidRDefault="00960F84" w:rsidP="00FB331B">
      <w:pPr>
        <w:pStyle w:val="a3"/>
        <w:ind w:left="1390" w:firstLine="0"/>
        <w:rPr>
          <w:sz w:val="24"/>
          <w:szCs w:val="24"/>
        </w:rPr>
      </w:pPr>
      <w:r w:rsidRPr="00FB331B">
        <w:rPr>
          <w:sz w:val="24"/>
          <w:szCs w:val="24"/>
        </w:rPr>
        <w:t>а) по специальности «Специальная психология»;</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9"/>
        <w:rPr>
          <w:sz w:val="24"/>
          <w:szCs w:val="24"/>
        </w:rPr>
      </w:pPr>
      <w:r w:rsidRPr="00FB331B">
        <w:rPr>
          <w:sz w:val="24"/>
          <w:szCs w:val="24"/>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60583A" w:rsidRPr="00FB331B" w:rsidRDefault="00960F84" w:rsidP="00FB331B">
      <w:pPr>
        <w:pStyle w:val="a3"/>
        <w:ind w:right="688"/>
        <w:rPr>
          <w:sz w:val="24"/>
          <w:szCs w:val="24"/>
        </w:rPr>
      </w:pPr>
      <w:r w:rsidRPr="00FB331B">
        <w:rPr>
          <w:sz w:val="24"/>
          <w:szCs w:val="24"/>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60583A" w:rsidRPr="00FB331B" w:rsidRDefault="00960F84" w:rsidP="00FB331B">
      <w:pPr>
        <w:pStyle w:val="a3"/>
        <w:ind w:right="685"/>
        <w:rPr>
          <w:sz w:val="24"/>
          <w:szCs w:val="24"/>
        </w:rPr>
      </w:pPr>
      <w:r w:rsidRPr="00FB331B">
        <w:rPr>
          <w:sz w:val="24"/>
          <w:szCs w:val="24"/>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60583A" w:rsidRPr="00FB331B" w:rsidRDefault="00960F84" w:rsidP="00FB331B">
      <w:pPr>
        <w:pStyle w:val="a3"/>
        <w:ind w:right="683"/>
        <w:rPr>
          <w:sz w:val="24"/>
          <w:szCs w:val="24"/>
        </w:rPr>
      </w:pPr>
      <w:r w:rsidRPr="00FB331B">
        <w:rPr>
          <w:color w:val="000009"/>
          <w:sz w:val="24"/>
          <w:szCs w:val="24"/>
        </w:rPr>
        <w:t xml:space="preserve">При любом варианте профессиональной подготовки педагог-психолог должен обязательно пройти переподготовку или курсы повышения квали- фикации в области олигофренопедагогики или психологии лиц с умственной отсталостью </w:t>
      </w:r>
      <w:r w:rsidRPr="00FB331B">
        <w:rPr>
          <w:sz w:val="24"/>
          <w:szCs w:val="24"/>
        </w:rPr>
        <w:t>(интеллектуальными нарушениями)</w:t>
      </w:r>
      <w:r w:rsidRPr="00FB331B">
        <w:rPr>
          <w:color w:val="000009"/>
          <w:sz w:val="24"/>
          <w:szCs w:val="24"/>
        </w:rPr>
        <w:t>, подтвержденные документом установленного образца.</w:t>
      </w:r>
    </w:p>
    <w:p w:rsidR="0060583A" w:rsidRPr="00FB331B" w:rsidRDefault="00960F84" w:rsidP="00FB331B">
      <w:pPr>
        <w:pStyle w:val="a3"/>
        <w:ind w:right="690"/>
        <w:rPr>
          <w:sz w:val="24"/>
          <w:szCs w:val="24"/>
        </w:rPr>
      </w:pPr>
      <w:r w:rsidRPr="00FB331B">
        <w:rPr>
          <w:i/>
          <w:color w:val="000009"/>
          <w:sz w:val="24"/>
          <w:szCs w:val="24"/>
        </w:rPr>
        <w:t xml:space="preserve">Учитель-логопед </w:t>
      </w:r>
      <w:r w:rsidRPr="00FB331B">
        <w:rPr>
          <w:color w:val="000009"/>
          <w:sz w:val="24"/>
          <w:szCs w:val="24"/>
        </w:rPr>
        <w:t>должен иметь высшее профессиональное образование по одному из вариантов программ подготовки:</w:t>
      </w:r>
    </w:p>
    <w:p w:rsidR="0060583A" w:rsidRPr="00FB331B" w:rsidRDefault="00960F84" w:rsidP="00FB331B">
      <w:pPr>
        <w:pStyle w:val="a3"/>
        <w:ind w:left="1390" w:firstLine="0"/>
        <w:rPr>
          <w:sz w:val="24"/>
          <w:szCs w:val="24"/>
        </w:rPr>
      </w:pPr>
      <w:r w:rsidRPr="00FB331B">
        <w:rPr>
          <w:sz w:val="24"/>
          <w:szCs w:val="24"/>
        </w:rPr>
        <w:t>а) по специальности: «Логопедия»;</w:t>
      </w:r>
    </w:p>
    <w:p w:rsidR="0060583A" w:rsidRPr="00FB331B" w:rsidRDefault="00960F84" w:rsidP="00FB331B">
      <w:pPr>
        <w:pStyle w:val="a3"/>
        <w:ind w:right="687"/>
        <w:rPr>
          <w:sz w:val="24"/>
          <w:szCs w:val="24"/>
        </w:rPr>
      </w:pPr>
      <w:r w:rsidRPr="00FB331B">
        <w:rPr>
          <w:sz w:val="24"/>
          <w:szCs w:val="24"/>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60583A" w:rsidRPr="00FB331B" w:rsidRDefault="00960F84" w:rsidP="00FB331B">
      <w:pPr>
        <w:pStyle w:val="a3"/>
        <w:ind w:right="685"/>
        <w:rPr>
          <w:sz w:val="24"/>
          <w:szCs w:val="24"/>
        </w:rPr>
      </w:pPr>
      <w:r w:rsidRPr="00FB331B">
        <w:rPr>
          <w:sz w:val="24"/>
          <w:szCs w:val="24"/>
        </w:rPr>
        <w:t>в) по педагогическим специальностям или по направлениям («Педаго- гическое образование», «Психолого-педагогическое образование») с обяза- тельным прохождением профессиональной переподготовки в области логопедии.</w:t>
      </w:r>
    </w:p>
    <w:p w:rsidR="0060583A" w:rsidRPr="00FB331B" w:rsidRDefault="00960F84" w:rsidP="00FB331B">
      <w:pPr>
        <w:pStyle w:val="a3"/>
        <w:ind w:right="680"/>
        <w:rPr>
          <w:sz w:val="24"/>
          <w:szCs w:val="24"/>
        </w:rPr>
      </w:pPr>
      <w:r w:rsidRPr="00FB331B">
        <w:rPr>
          <w:color w:val="000009"/>
          <w:sz w:val="24"/>
          <w:szCs w:val="24"/>
        </w:rPr>
        <w:t xml:space="preserve">При любом варианте профессиональной подготовки учитель-логопед должен обязательно пройти переподготовку или курсы повышения квалифи- кации в области олигофренопедагогики или психологии лиц с умственной от- сталостью </w:t>
      </w:r>
      <w:r w:rsidRPr="00FB331B">
        <w:rPr>
          <w:sz w:val="24"/>
          <w:szCs w:val="24"/>
        </w:rPr>
        <w:t>(интеллектуальными нарушениями)</w:t>
      </w:r>
      <w:r w:rsidRPr="00FB331B">
        <w:rPr>
          <w:color w:val="000009"/>
          <w:sz w:val="24"/>
          <w:szCs w:val="24"/>
        </w:rPr>
        <w:t>, подтвержденные документом установленного образца.</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ind w:left="682" w:right="683" w:firstLine="707"/>
        <w:jc w:val="both"/>
        <w:rPr>
          <w:sz w:val="24"/>
          <w:szCs w:val="24"/>
        </w:rPr>
      </w:pPr>
      <w:r w:rsidRPr="00FB331B">
        <w:rPr>
          <w:i/>
          <w:color w:val="000009"/>
          <w:sz w:val="24"/>
          <w:szCs w:val="24"/>
        </w:rPr>
        <w:t xml:space="preserve">Учитель физической культуры </w:t>
      </w:r>
      <w:r w:rsidRPr="00FB331B">
        <w:rPr>
          <w:color w:val="000009"/>
          <w:sz w:val="24"/>
          <w:szCs w:val="24"/>
        </w:rPr>
        <w:t>должен иметь высшее или среднее про- фессиональное образование по одному из вариантов программ подготовки:</w:t>
      </w:r>
    </w:p>
    <w:p w:rsidR="0060583A" w:rsidRPr="00FB331B" w:rsidRDefault="00960F84" w:rsidP="00FB331B">
      <w:pPr>
        <w:pStyle w:val="a3"/>
        <w:ind w:right="695"/>
        <w:rPr>
          <w:sz w:val="24"/>
          <w:szCs w:val="24"/>
        </w:rPr>
      </w:pPr>
      <w:r w:rsidRPr="00FB331B">
        <w:rPr>
          <w:color w:val="000009"/>
          <w:sz w:val="24"/>
          <w:szCs w:val="24"/>
        </w:rPr>
        <w:t xml:space="preserve">а) высшее профессиональное образование в области </w:t>
      </w:r>
      <w:r w:rsidRPr="00FB331B">
        <w:rPr>
          <w:color w:val="000009"/>
          <w:spacing w:val="-4"/>
          <w:sz w:val="24"/>
          <w:szCs w:val="24"/>
        </w:rPr>
        <w:t>физкультуры</w:t>
      </w:r>
      <w:r w:rsidRPr="00FB331B">
        <w:rPr>
          <w:color w:val="000009"/>
          <w:spacing w:val="62"/>
          <w:sz w:val="24"/>
          <w:szCs w:val="24"/>
        </w:rPr>
        <w:t xml:space="preserve"> </w:t>
      </w:r>
      <w:r w:rsidRPr="00FB331B">
        <w:rPr>
          <w:color w:val="000009"/>
          <w:sz w:val="24"/>
          <w:szCs w:val="24"/>
        </w:rPr>
        <w:t>и спорта без предъявления требований к стажу работы;</w:t>
      </w:r>
    </w:p>
    <w:p w:rsidR="0060583A" w:rsidRPr="00FB331B" w:rsidRDefault="00960F84" w:rsidP="00FB331B">
      <w:pPr>
        <w:pStyle w:val="a3"/>
        <w:ind w:right="685"/>
        <w:rPr>
          <w:sz w:val="24"/>
          <w:szCs w:val="24"/>
        </w:rPr>
      </w:pPr>
      <w:r w:rsidRPr="00FB331B">
        <w:rPr>
          <w:color w:val="000009"/>
          <w:sz w:val="24"/>
          <w:szCs w:val="24"/>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0583A" w:rsidRPr="00FB331B" w:rsidRDefault="00960F84" w:rsidP="00FB331B">
      <w:pPr>
        <w:pStyle w:val="a3"/>
        <w:ind w:right="693"/>
        <w:rPr>
          <w:sz w:val="24"/>
          <w:szCs w:val="24"/>
        </w:rPr>
      </w:pPr>
      <w:r w:rsidRPr="00FB331B">
        <w:rPr>
          <w:color w:val="000009"/>
          <w:sz w:val="24"/>
          <w:szCs w:val="24"/>
        </w:rPr>
        <w:t>в) среднее профессиональное образование и стаж работы в области физкультуры и спорта не менее 2 лет.</w:t>
      </w:r>
    </w:p>
    <w:p w:rsidR="0060583A" w:rsidRPr="00FB331B" w:rsidRDefault="00960F84" w:rsidP="00FB331B">
      <w:pPr>
        <w:pStyle w:val="a3"/>
        <w:ind w:right="683"/>
        <w:rPr>
          <w:sz w:val="24"/>
          <w:szCs w:val="24"/>
        </w:rPr>
      </w:pPr>
      <w:r w:rsidRPr="00FB331B">
        <w:rPr>
          <w:color w:val="000009"/>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 ного образца.</w:t>
      </w:r>
    </w:p>
    <w:p w:rsidR="0060583A" w:rsidRPr="00FB331B" w:rsidRDefault="00960F84" w:rsidP="00FB331B">
      <w:pPr>
        <w:pStyle w:val="a3"/>
        <w:ind w:right="683"/>
        <w:rPr>
          <w:sz w:val="24"/>
          <w:szCs w:val="24"/>
        </w:rPr>
      </w:pPr>
      <w:r w:rsidRPr="00FB331B">
        <w:rPr>
          <w:i/>
          <w:color w:val="000009"/>
          <w:sz w:val="24"/>
          <w:szCs w:val="24"/>
        </w:rPr>
        <w:t xml:space="preserve">Учитель технологии </w:t>
      </w:r>
      <w:r w:rsidRPr="00FB331B">
        <w:rPr>
          <w:color w:val="000009"/>
          <w:sz w:val="24"/>
          <w:szCs w:val="24"/>
        </w:rPr>
        <w:t>(</w:t>
      </w:r>
      <w:r w:rsidRPr="00FB331B">
        <w:rPr>
          <w:i/>
          <w:color w:val="000009"/>
          <w:sz w:val="24"/>
          <w:szCs w:val="24"/>
        </w:rPr>
        <w:t>труда</w:t>
      </w:r>
      <w:r w:rsidRPr="00FB331B">
        <w:rPr>
          <w:color w:val="000009"/>
          <w:sz w:val="24"/>
          <w:szCs w:val="24"/>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 лификации в области олигофренопедагогики, подтвержденных документом установленного образца.</w:t>
      </w:r>
    </w:p>
    <w:p w:rsidR="0060583A" w:rsidRPr="00FB331B" w:rsidRDefault="00960F84" w:rsidP="00FB331B">
      <w:pPr>
        <w:pStyle w:val="a3"/>
        <w:ind w:right="685"/>
        <w:rPr>
          <w:sz w:val="24"/>
          <w:szCs w:val="24"/>
        </w:rPr>
      </w:pPr>
      <w:r w:rsidRPr="00FB331B">
        <w:rPr>
          <w:i/>
          <w:color w:val="000009"/>
          <w:sz w:val="24"/>
          <w:szCs w:val="24"/>
        </w:rPr>
        <w:t xml:space="preserve">Учитель музыки (музыкальный </w:t>
      </w:r>
      <w:r w:rsidRPr="00FB331B">
        <w:rPr>
          <w:i/>
          <w:color w:val="000009"/>
          <w:spacing w:val="-4"/>
          <w:sz w:val="24"/>
          <w:szCs w:val="24"/>
        </w:rPr>
        <w:t xml:space="preserve">руководитель) </w:t>
      </w:r>
      <w:r w:rsidRPr="00FB331B">
        <w:rPr>
          <w:color w:val="000009"/>
          <w:sz w:val="24"/>
          <w:szCs w:val="24"/>
        </w:rPr>
        <w:t xml:space="preserve">должен иметь высшее или среднее профессиональное образование по укрупненной группе специальностей «Образование и </w:t>
      </w:r>
      <w:r w:rsidRPr="00FB331B">
        <w:rPr>
          <w:color w:val="000009"/>
          <w:spacing w:val="-3"/>
          <w:sz w:val="24"/>
          <w:szCs w:val="24"/>
        </w:rPr>
        <w:t xml:space="preserve">педагогика» </w:t>
      </w:r>
      <w:r w:rsidRPr="00FB331B">
        <w:rPr>
          <w:color w:val="000009"/>
          <w:sz w:val="24"/>
          <w:szCs w:val="24"/>
        </w:rPr>
        <w:t xml:space="preserve">(направление «Педагогическое образование», </w:t>
      </w:r>
      <w:r w:rsidRPr="00FB331B">
        <w:rPr>
          <w:color w:val="000009"/>
          <w:spacing w:val="-3"/>
          <w:sz w:val="24"/>
          <w:szCs w:val="24"/>
        </w:rPr>
        <w:t xml:space="preserve">«Педагогика» </w:t>
      </w:r>
      <w:r w:rsidRPr="00FB331B">
        <w:rPr>
          <w:color w:val="000009"/>
          <w:sz w:val="24"/>
          <w:szCs w:val="24"/>
        </w:rPr>
        <w:t>или специальности (профили) в области музыкального образования) без предъявления требований к стажу</w:t>
      </w:r>
      <w:r w:rsidRPr="00FB331B">
        <w:rPr>
          <w:color w:val="000009"/>
          <w:spacing w:val="-28"/>
          <w:sz w:val="24"/>
          <w:szCs w:val="24"/>
        </w:rPr>
        <w:t xml:space="preserve"> </w:t>
      </w:r>
      <w:r w:rsidRPr="00FB331B">
        <w:rPr>
          <w:color w:val="000009"/>
          <w:sz w:val="24"/>
          <w:szCs w:val="24"/>
        </w:rPr>
        <w:t>работы.</w:t>
      </w:r>
    </w:p>
    <w:p w:rsidR="0060583A" w:rsidRPr="00FB331B" w:rsidRDefault="00960F84" w:rsidP="00FB331B">
      <w:pPr>
        <w:pStyle w:val="a3"/>
        <w:ind w:right="687"/>
        <w:rPr>
          <w:sz w:val="24"/>
          <w:szCs w:val="24"/>
        </w:rPr>
      </w:pPr>
      <w:r w:rsidRPr="00FB331B">
        <w:rPr>
          <w:color w:val="000009"/>
          <w:sz w:val="24"/>
          <w:szCs w:val="24"/>
        </w:rPr>
        <w:t xml:space="preserve">При любом варианте профессиональной </w:t>
      </w:r>
      <w:r w:rsidRPr="00FB331B">
        <w:rPr>
          <w:color w:val="000009"/>
          <w:spacing w:val="-4"/>
          <w:sz w:val="24"/>
          <w:szCs w:val="24"/>
        </w:rPr>
        <w:t xml:space="preserve">подготовки </w:t>
      </w:r>
      <w:r w:rsidRPr="00FB331B">
        <w:rPr>
          <w:color w:val="000009"/>
          <w:sz w:val="24"/>
          <w:szCs w:val="24"/>
        </w:rPr>
        <w:t xml:space="preserve">учитель должен </w:t>
      </w:r>
      <w:r w:rsidRPr="00FB331B">
        <w:rPr>
          <w:color w:val="000009"/>
          <w:spacing w:val="-3"/>
          <w:sz w:val="24"/>
          <w:szCs w:val="24"/>
        </w:rPr>
        <w:t xml:space="preserve">обязательно </w:t>
      </w:r>
      <w:r w:rsidRPr="00FB331B">
        <w:rPr>
          <w:color w:val="000009"/>
          <w:sz w:val="24"/>
          <w:szCs w:val="24"/>
        </w:rPr>
        <w:t xml:space="preserve">пройти </w:t>
      </w:r>
      <w:r w:rsidRPr="00FB331B">
        <w:rPr>
          <w:color w:val="000009"/>
          <w:spacing w:val="-3"/>
          <w:sz w:val="24"/>
          <w:szCs w:val="24"/>
        </w:rPr>
        <w:t xml:space="preserve">переподготовку </w:t>
      </w:r>
      <w:r w:rsidRPr="00FB331B">
        <w:rPr>
          <w:color w:val="000009"/>
          <w:sz w:val="24"/>
          <w:szCs w:val="24"/>
        </w:rPr>
        <w:t xml:space="preserve">или курсы повышения квалификации в области </w:t>
      </w:r>
      <w:r w:rsidRPr="00FB331B">
        <w:rPr>
          <w:color w:val="000009"/>
          <w:spacing w:val="-3"/>
          <w:sz w:val="24"/>
          <w:szCs w:val="24"/>
        </w:rPr>
        <w:t xml:space="preserve">олигофренопедагогики, </w:t>
      </w:r>
      <w:r w:rsidRPr="00FB331B">
        <w:rPr>
          <w:color w:val="000009"/>
          <w:sz w:val="24"/>
          <w:szCs w:val="24"/>
        </w:rPr>
        <w:t>подтвержденные</w:t>
      </w:r>
      <w:r w:rsidRPr="00FB331B">
        <w:rPr>
          <w:color w:val="000009"/>
          <w:spacing w:val="70"/>
          <w:sz w:val="24"/>
          <w:szCs w:val="24"/>
        </w:rPr>
        <w:t xml:space="preserve"> </w:t>
      </w:r>
      <w:r w:rsidRPr="00FB331B">
        <w:rPr>
          <w:color w:val="000009"/>
          <w:spacing w:val="-3"/>
          <w:sz w:val="24"/>
          <w:szCs w:val="24"/>
        </w:rPr>
        <w:t xml:space="preserve">документом </w:t>
      </w:r>
      <w:r w:rsidRPr="00FB331B">
        <w:rPr>
          <w:color w:val="000009"/>
          <w:sz w:val="24"/>
          <w:szCs w:val="24"/>
        </w:rPr>
        <w:t>установленного образца.</w:t>
      </w:r>
    </w:p>
    <w:p w:rsidR="0060583A" w:rsidRPr="00FB331B" w:rsidRDefault="00960F84" w:rsidP="00FB331B">
      <w:pPr>
        <w:ind w:left="682" w:right="683" w:firstLine="707"/>
        <w:jc w:val="both"/>
        <w:rPr>
          <w:sz w:val="24"/>
          <w:szCs w:val="24"/>
        </w:rPr>
      </w:pPr>
      <w:r w:rsidRPr="00FB331B">
        <w:rPr>
          <w:i/>
          <w:color w:val="000009"/>
          <w:sz w:val="24"/>
          <w:szCs w:val="24"/>
        </w:rPr>
        <w:t xml:space="preserve">Педагог дополнительного образования должен иметь </w:t>
      </w:r>
      <w:r w:rsidRPr="00FB331B">
        <w:rPr>
          <w:color w:val="000009"/>
          <w:sz w:val="24"/>
          <w:szCs w:val="24"/>
        </w:rPr>
        <w:t xml:space="preserve">высшее профес- сиональное образование или среднее профессиональное образование в облас- ти, соответствующей профилю </w:t>
      </w:r>
      <w:r w:rsidRPr="00FB331B">
        <w:rPr>
          <w:color w:val="000009"/>
          <w:spacing w:val="-3"/>
          <w:sz w:val="24"/>
          <w:szCs w:val="24"/>
        </w:rPr>
        <w:t xml:space="preserve">кружка, </w:t>
      </w:r>
      <w:r w:rsidRPr="00FB331B">
        <w:rPr>
          <w:color w:val="000009"/>
          <w:sz w:val="24"/>
          <w:szCs w:val="24"/>
        </w:rPr>
        <w:t xml:space="preserve">секции, </w:t>
      </w:r>
      <w:r w:rsidRPr="00FB331B">
        <w:rPr>
          <w:color w:val="000009"/>
          <w:spacing w:val="-5"/>
          <w:sz w:val="24"/>
          <w:szCs w:val="24"/>
        </w:rPr>
        <w:t xml:space="preserve">студии, </w:t>
      </w:r>
      <w:r w:rsidRPr="00FB331B">
        <w:rPr>
          <w:color w:val="000009"/>
          <w:spacing w:val="-3"/>
          <w:sz w:val="24"/>
          <w:szCs w:val="24"/>
        </w:rPr>
        <w:t xml:space="preserve">клубного </w:t>
      </w:r>
      <w:r w:rsidRPr="00FB331B">
        <w:rPr>
          <w:color w:val="000009"/>
          <w:sz w:val="24"/>
          <w:szCs w:val="24"/>
        </w:rPr>
        <w:t xml:space="preserve">и </w:t>
      </w:r>
      <w:r w:rsidRPr="00FB331B">
        <w:rPr>
          <w:color w:val="000009"/>
          <w:spacing w:val="-3"/>
          <w:sz w:val="24"/>
          <w:szCs w:val="24"/>
        </w:rPr>
        <w:t>иного</w:t>
      </w:r>
      <w:r w:rsidRPr="00FB331B">
        <w:rPr>
          <w:color w:val="000009"/>
          <w:spacing w:val="60"/>
          <w:sz w:val="24"/>
          <w:szCs w:val="24"/>
        </w:rPr>
        <w:t xml:space="preserve"> </w:t>
      </w:r>
      <w:r w:rsidRPr="00FB331B">
        <w:rPr>
          <w:color w:val="000009"/>
          <w:sz w:val="24"/>
          <w:szCs w:val="24"/>
        </w:rPr>
        <w:t>дет-</w:t>
      </w:r>
    </w:p>
    <w:p w:rsidR="0060583A" w:rsidRPr="00FB331B" w:rsidRDefault="0060583A" w:rsidP="00FB331B">
      <w:pPr>
        <w:jc w:val="both"/>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85" w:firstLine="0"/>
        <w:rPr>
          <w:sz w:val="24"/>
          <w:szCs w:val="24"/>
        </w:rPr>
      </w:pPr>
      <w:r w:rsidRPr="00FB331B">
        <w:rPr>
          <w:color w:val="000009"/>
          <w:sz w:val="24"/>
          <w:szCs w:val="24"/>
        </w:rPr>
        <w:t>ского объединения без предъявления требований к стажу работы; либо выс- шее профессиональное образование или среднее профессиональное образова- ние и дополнительное профессиональное образование по направлению «Об- разование и педагогика» без предъявления требований к стажу работы.</w:t>
      </w:r>
    </w:p>
    <w:p w:rsidR="0060583A" w:rsidRPr="00FB331B" w:rsidRDefault="00960F84" w:rsidP="00FB331B">
      <w:pPr>
        <w:pStyle w:val="a3"/>
        <w:ind w:right="689"/>
        <w:rPr>
          <w:sz w:val="24"/>
          <w:szCs w:val="24"/>
        </w:rPr>
      </w:pPr>
      <w:r w:rsidRPr="00FB331B">
        <w:rPr>
          <w:color w:val="000009"/>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60583A" w:rsidRPr="00FB331B" w:rsidRDefault="00960F84" w:rsidP="00FB331B">
      <w:pPr>
        <w:ind w:left="682" w:right="680" w:firstLine="707"/>
        <w:jc w:val="both"/>
        <w:rPr>
          <w:sz w:val="24"/>
          <w:szCs w:val="24"/>
        </w:rPr>
      </w:pPr>
      <w:r w:rsidRPr="00FB331B">
        <w:rPr>
          <w:color w:val="000009"/>
          <w:sz w:val="24"/>
          <w:szCs w:val="24"/>
        </w:rPr>
        <w:t xml:space="preserve">Педагогические работники − </w:t>
      </w:r>
      <w:r w:rsidRPr="00FB331B">
        <w:rPr>
          <w:i/>
          <w:color w:val="000009"/>
          <w:sz w:val="24"/>
          <w:szCs w:val="24"/>
        </w:rPr>
        <w:t>учитель-логопед</w:t>
      </w:r>
      <w:r w:rsidRPr="00FB331B">
        <w:rPr>
          <w:color w:val="000009"/>
          <w:sz w:val="24"/>
          <w:szCs w:val="24"/>
        </w:rPr>
        <w:t xml:space="preserve">, </w:t>
      </w:r>
      <w:r w:rsidRPr="00FB331B">
        <w:rPr>
          <w:i/>
          <w:color w:val="000009"/>
          <w:sz w:val="24"/>
          <w:szCs w:val="24"/>
        </w:rPr>
        <w:t xml:space="preserve">учитель музыки, учи- </w:t>
      </w:r>
      <w:r w:rsidRPr="00FB331B">
        <w:rPr>
          <w:i/>
          <w:color w:val="000009"/>
          <w:spacing w:val="-3"/>
          <w:sz w:val="24"/>
          <w:szCs w:val="24"/>
        </w:rPr>
        <w:t xml:space="preserve">тель </w:t>
      </w:r>
      <w:r w:rsidRPr="00FB331B">
        <w:rPr>
          <w:i/>
          <w:color w:val="000009"/>
          <w:sz w:val="24"/>
          <w:szCs w:val="24"/>
        </w:rPr>
        <w:t xml:space="preserve">рисования, учитель </w:t>
      </w:r>
      <w:r w:rsidRPr="00FB331B">
        <w:rPr>
          <w:i/>
          <w:color w:val="000009"/>
          <w:spacing w:val="-3"/>
          <w:sz w:val="24"/>
          <w:szCs w:val="24"/>
        </w:rPr>
        <w:t xml:space="preserve">физической </w:t>
      </w:r>
      <w:r w:rsidRPr="00FB331B">
        <w:rPr>
          <w:i/>
          <w:color w:val="000009"/>
          <w:spacing w:val="-4"/>
          <w:sz w:val="24"/>
          <w:szCs w:val="24"/>
        </w:rPr>
        <w:t xml:space="preserve">культуры </w:t>
      </w:r>
      <w:r w:rsidRPr="00FB331B">
        <w:rPr>
          <w:color w:val="000009"/>
          <w:sz w:val="24"/>
          <w:szCs w:val="24"/>
        </w:rPr>
        <w:t>(</w:t>
      </w:r>
      <w:r w:rsidRPr="00FB331B">
        <w:rPr>
          <w:i/>
          <w:color w:val="000009"/>
          <w:sz w:val="24"/>
          <w:szCs w:val="24"/>
        </w:rPr>
        <w:t xml:space="preserve">адаптивной </w:t>
      </w:r>
      <w:r w:rsidRPr="00FB331B">
        <w:rPr>
          <w:i/>
          <w:color w:val="000009"/>
          <w:spacing w:val="-3"/>
          <w:sz w:val="24"/>
          <w:szCs w:val="24"/>
        </w:rPr>
        <w:t xml:space="preserve">физической </w:t>
      </w:r>
      <w:r w:rsidRPr="00FB331B">
        <w:rPr>
          <w:i/>
          <w:color w:val="000009"/>
          <w:sz w:val="24"/>
          <w:szCs w:val="24"/>
        </w:rPr>
        <w:t xml:space="preserve">куль- </w:t>
      </w:r>
      <w:r w:rsidRPr="00FB331B">
        <w:rPr>
          <w:i/>
          <w:color w:val="000009"/>
          <w:spacing w:val="-3"/>
          <w:sz w:val="24"/>
          <w:szCs w:val="24"/>
        </w:rPr>
        <w:t>туры</w:t>
      </w:r>
      <w:r w:rsidRPr="00FB331B">
        <w:rPr>
          <w:color w:val="000009"/>
          <w:spacing w:val="-3"/>
          <w:sz w:val="24"/>
          <w:szCs w:val="24"/>
        </w:rPr>
        <w:t>)</w:t>
      </w:r>
      <w:r w:rsidRPr="00FB331B">
        <w:rPr>
          <w:i/>
          <w:color w:val="000009"/>
          <w:spacing w:val="-3"/>
          <w:sz w:val="24"/>
          <w:szCs w:val="24"/>
        </w:rPr>
        <w:t xml:space="preserve">, </w:t>
      </w:r>
      <w:r w:rsidRPr="00FB331B">
        <w:rPr>
          <w:i/>
          <w:color w:val="000009"/>
          <w:sz w:val="24"/>
          <w:szCs w:val="24"/>
        </w:rPr>
        <w:t>учитель труда</w:t>
      </w:r>
      <w:r w:rsidRPr="00FB331B">
        <w:rPr>
          <w:color w:val="000009"/>
          <w:sz w:val="24"/>
          <w:szCs w:val="24"/>
        </w:rPr>
        <w:t xml:space="preserve">, </w:t>
      </w:r>
      <w:r w:rsidRPr="00FB331B">
        <w:rPr>
          <w:i/>
          <w:color w:val="000009"/>
          <w:sz w:val="24"/>
          <w:szCs w:val="24"/>
        </w:rPr>
        <w:t xml:space="preserve">воспитатель, педагог-психолог, социальный педагог, педагог дополнительного образования </w:t>
      </w:r>
      <w:r w:rsidRPr="00FB331B">
        <w:rPr>
          <w:color w:val="000009"/>
          <w:sz w:val="24"/>
          <w:szCs w:val="24"/>
        </w:rPr>
        <w:t xml:space="preserve">должны иметь наряду со средним или высшим профессиональным педагогическим образованием по соответству- ющему занимаемой должности направлению (профилю, квалификации) под- </w:t>
      </w:r>
      <w:r w:rsidRPr="00FB331B">
        <w:rPr>
          <w:color w:val="000009"/>
          <w:spacing w:val="-3"/>
          <w:sz w:val="24"/>
          <w:szCs w:val="24"/>
        </w:rPr>
        <w:t xml:space="preserve">готовки </w:t>
      </w:r>
      <w:r w:rsidRPr="00FB331B">
        <w:rPr>
          <w:color w:val="000009"/>
          <w:sz w:val="24"/>
          <w:szCs w:val="24"/>
        </w:rPr>
        <w:t>документ о повышении квалификации, установленного образца в области инклюзивного образования.</w:t>
      </w:r>
    </w:p>
    <w:p w:rsidR="0060583A" w:rsidRPr="00FB331B" w:rsidRDefault="00960F84" w:rsidP="00FB331B">
      <w:pPr>
        <w:pStyle w:val="a3"/>
        <w:ind w:right="683"/>
        <w:rPr>
          <w:sz w:val="24"/>
          <w:szCs w:val="24"/>
        </w:rPr>
      </w:pPr>
      <w:r w:rsidRPr="00FB331B">
        <w:rPr>
          <w:i/>
          <w:color w:val="000009"/>
          <w:sz w:val="24"/>
          <w:szCs w:val="24"/>
        </w:rPr>
        <w:t xml:space="preserve">Учитель-дефектолог </w:t>
      </w:r>
      <w:r w:rsidRPr="00FB331B">
        <w:rPr>
          <w:color w:val="000009"/>
          <w:sz w:val="24"/>
          <w:szCs w:val="24"/>
        </w:rPr>
        <w:t>должен иметь высшее профессиональное педа- 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60583A" w:rsidRPr="00FB331B" w:rsidRDefault="00960F84" w:rsidP="00FB331B">
      <w:pPr>
        <w:pStyle w:val="a3"/>
        <w:ind w:right="688"/>
        <w:rPr>
          <w:sz w:val="24"/>
          <w:szCs w:val="24"/>
        </w:rPr>
      </w:pPr>
      <w:r w:rsidRPr="00FB331B">
        <w:rPr>
          <w:i/>
          <w:spacing w:val="-3"/>
          <w:sz w:val="24"/>
          <w:szCs w:val="24"/>
        </w:rPr>
        <w:t xml:space="preserve">Тьютор </w:t>
      </w:r>
      <w:r w:rsidRPr="00FB331B">
        <w:rPr>
          <w:sz w:val="24"/>
          <w:szCs w:val="24"/>
        </w:rPr>
        <w:t xml:space="preserve">(постоянное или временное </w:t>
      </w:r>
      <w:r w:rsidRPr="00FB331B">
        <w:rPr>
          <w:spacing w:val="-3"/>
          <w:sz w:val="24"/>
          <w:szCs w:val="24"/>
        </w:rPr>
        <w:t xml:space="preserve">подключение) </w:t>
      </w:r>
      <w:r w:rsidRPr="00FB331B">
        <w:rPr>
          <w:sz w:val="24"/>
          <w:szCs w:val="24"/>
        </w:rPr>
        <w:t xml:space="preserve">должен иметь высшее профессиональное педагогическое образование и диплом установленного образца о профессиональной </w:t>
      </w:r>
      <w:r w:rsidRPr="00FB331B">
        <w:rPr>
          <w:spacing w:val="-4"/>
          <w:sz w:val="24"/>
          <w:szCs w:val="24"/>
        </w:rPr>
        <w:t>переподготовке</w:t>
      </w:r>
      <w:r w:rsidRPr="00FB331B">
        <w:rPr>
          <w:spacing w:val="62"/>
          <w:sz w:val="24"/>
          <w:szCs w:val="24"/>
        </w:rPr>
        <w:t xml:space="preserve"> </w:t>
      </w:r>
      <w:r w:rsidRPr="00FB331B">
        <w:rPr>
          <w:sz w:val="24"/>
          <w:szCs w:val="24"/>
        </w:rPr>
        <w:t>по соответствующей программе.</w:t>
      </w:r>
    </w:p>
    <w:p w:rsidR="0060583A" w:rsidRPr="00FB331B" w:rsidRDefault="00960F84" w:rsidP="00FB331B">
      <w:pPr>
        <w:pStyle w:val="a3"/>
        <w:ind w:right="689" w:firstLine="777"/>
        <w:rPr>
          <w:sz w:val="24"/>
          <w:szCs w:val="24"/>
        </w:rPr>
      </w:pPr>
      <w:r w:rsidRPr="00FB331B">
        <w:rPr>
          <w:i/>
          <w:color w:val="000009"/>
          <w:sz w:val="24"/>
          <w:szCs w:val="24"/>
        </w:rPr>
        <w:t xml:space="preserve">Ассистент </w:t>
      </w:r>
      <w:r w:rsidRPr="00FB331B">
        <w:rPr>
          <w:color w:val="000009"/>
          <w:sz w:val="24"/>
          <w:szCs w:val="24"/>
        </w:rPr>
        <w:t>(</w:t>
      </w:r>
      <w:r w:rsidRPr="00FB331B">
        <w:rPr>
          <w:i/>
          <w:color w:val="000009"/>
          <w:sz w:val="24"/>
          <w:szCs w:val="24"/>
        </w:rPr>
        <w:t>помощник</w:t>
      </w:r>
      <w:r w:rsidRPr="00FB331B">
        <w:rPr>
          <w:color w:val="000009"/>
          <w:sz w:val="24"/>
          <w:szCs w:val="24"/>
        </w:rPr>
        <w:t>)</w:t>
      </w:r>
      <w:r w:rsidRPr="00FB331B">
        <w:rPr>
          <w:color w:val="000009"/>
          <w:sz w:val="24"/>
          <w:szCs w:val="24"/>
          <w:vertAlign w:val="superscript"/>
        </w:rPr>
        <w:t>9</w:t>
      </w:r>
      <w:r w:rsidRPr="00FB331B">
        <w:rPr>
          <w:color w:val="000009"/>
          <w:sz w:val="24"/>
          <w:szCs w:val="24"/>
        </w:rPr>
        <w:t xml:space="preserve"> должен иметь образование не ниже среднего общего и пройти соответствующую программу подготовки.</w:t>
      </w:r>
    </w:p>
    <w:p w:rsidR="0060583A" w:rsidRPr="00FB331B" w:rsidRDefault="00960F84" w:rsidP="00FB331B">
      <w:pPr>
        <w:pStyle w:val="a3"/>
        <w:ind w:right="688"/>
        <w:rPr>
          <w:sz w:val="24"/>
          <w:szCs w:val="24"/>
        </w:rPr>
      </w:pPr>
      <w:r w:rsidRPr="00FB331B">
        <w:rPr>
          <w:sz w:val="24"/>
          <w:szCs w:val="24"/>
        </w:rPr>
        <w:t xml:space="preserve">Организация имеет право </w:t>
      </w:r>
      <w:r w:rsidRPr="00FB331B">
        <w:rPr>
          <w:spacing w:val="-4"/>
          <w:sz w:val="24"/>
          <w:szCs w:val="24"/>
        </w:rPr>
        <w:t xml:space="preserve">включать </w:t>
      </w:r>
      <w:r w:rsidRPr="00FB331B">
        <w:rPr>
          <w:sz w:val="24"/>
          <w:szCs w:val="24"/>
        </w:rPr>
        <w:t>в штатное</w:t>
      </w:r>
      <w:r w:rsidRPr="00FB331B">
        <w:rPr>
          <w:spacing w:val="70"/>
          <w:sz w:val="24"/>
          <w:szCs w:val="24"/>
        </w:rPr>
        <w:t xml:space="preserve"> </w:t>
      </w:r>
      <w:r w:rsidRPr="00FB331B">
        <w:rPr>
          <w:sz w:val="24"/>
          <w:szCs w:val="24"/>
        </w:rPr>
        <w:t xml:space="preserve">расписание специалистов по информационно-технической </w:t>
      </w:r>
      <w:r w:rsidRPr="00FB331B">
        <w:rPr>
          <w:spacing w:val="-3"/>
          <w:sz w:val="24"/>
          <w:szCs w:val="24"/>
        </w:rPr>
        <w:t xml:space="preserve">поддержке </w:t>
      </w:r>
      <w:r w:rsidRPr="00FB331B">
        <w:rPr>
          <w:sz w:val="24"/>
          <w:szCs w:val="24"/>
        </w:rPr>
        <w:t>реализации</w:t>
      </w:r>
      <w:r w:rsidRPr="00FB331B">
        <w:rPr>
          <w:spacing w:val="37"/>
          <w:sz w:val="24"/>
          <w:szCs w:val="24"/>
        </w:rPr>
        <w:t xml:space="preserve"> </w:t>
      </w:r>
      <w:r w:rsidRPr="00FB331B">
        <w:rPr>
          <w:spacing w:val="-5"/>
          <w:sz w:val="24"/>
          <w:szCs w:val="24"/>
        </w:rPr>
        <w:t>АООП,</w:t>
      </w: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161290</wp:posOffset>
                </wp:positionV>
                <wp:extent cx="1829435" cy="1270"/>
                <wp:effectExtent l="0" t="0" r="0" b="0"/>
                <wp:wrapTopAndBottom/>
                <wp:docPr id="7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7665" id="Freeform 13" o:spid="_x0000_s1026" style="position:absolute;margin-left:85.1pt;margin-top:12.7pt;width:14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V+gIAAI0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tabs>
          <w:tab w:val="left" w:pos="1389"/>
        </w:tabs>
        <w:ind w:left="682"/>
        <w:rPr>
          <w:sz w:val="24"/>
          <w:szCs w:val="24"/>
        </w:rPr>
      </w:pPr>
      <w:r w:rsidRPr="00FB331B">
        <w:rPr>
          <w:color w:val="000009"/>
          <w:sz w:val="24"/>
          <w:szCs w:val="24"/>
          <w:vertAlign w:val="superscript"/>
        </w:rPr>
        <w:t>9</w:t>
      </w:r>
      <w:r w:rsidRPr="00FB331B">
        <w:rPr>
          <w:color w:val="000009"/>
          <w:sz w:val="24"/>
          <w:szCs w:val="24"/>
        </w:rPr>
        <w:tab/>
        <w:t xml:space="preserve">Ч. 3, </w:t>
      </w:r>
      <w:r w:rsidRPr="00FB331B">
        <w:rPr>
          <w:color w:val="000009"/>
          <w:spacing w:val="-5"/>
          <w:sz w:val="24"/>
          <w:szCs w:val="24"/>
        </w:rPr>
        <w:t xml:space="preserve">ст. </w:t>
      </w:r>
      <w:r w:rsidRPr="00FB331B">
        <w:rPr>
          <w:color w:val="000009"/>
          <w:sz w:val="24"/>
          <w:szCs w:val="24"/>
        </w:rPr>
        <w:t xml:space="preserve">79 Федерального </w:t>
      </w:r>
      <w:r w:rsidRPr="00FB331B">
        <w:rPr>
          <w:color w:val="000009"/>
          <w:spacing w:val="-3"/>
          <w:sz w:val="24"/>
          <w:szCs w:val="24"/>
        </w:rPr>
        <w:t xml:space="preserve">закона </w:t>
      </w:r>
      <w:r w:rsidRPr="00FB331B">
        <w:rPr>
          <w:color w:val="000009"/>
          <w:sz w:val="24"/>
          <w:szCs w:val="24"/>
        </w:rPr>
        <w:t xml:space="preserve">Российской Федерации от 29 декабря </w:t>
      </w:r>
      <w:r w:rsidRPr="00FB331B">
        <w:rPr>
          <w:color w:val="000009"/>
          <w:spacing w:val="-4"/>
          <w:sz w:val="24"/>
          <w:szCs w:val="24"/>
        </w:rPr>
        <w:t xml:space="preserve">2012г. </w:t>
      </w:r>
      <w:r w:rsidRPr="00FB331B">
        <w:rPr>
          <w:color w:val="000009"/>
          <w:sz w:val="24"/>
          <w:szCs w:val="24"/>
        </w:rPr>
        <w:t>№ 273-фз</w:t>
      </w:r>
      <w:r w:rsidRPr="00FB331B">
        <w:rPr>
          <w:color w:val="000009"/>
          <w:spacing w:val="1"/>
          <w:sz w:val="24"/>
          <w:szCs w:val="24"/>
        </w:rPr>
        <w:t xml:space="preserve"> </w:t>
      </w:r>
      <w:r w:rsidRPr="00FB331B">
        <w:rPr>
          <w:color w:val="000009"/>
          <w:spacing w:val="-2"/>
          <w:sz w:val="24"/>
          <w:szCs w:val="24"/>
        </w:rPr>
        <w:t>«Об</w:t>
      </w:r>
    </w:p>
    <w:p w:rsidR="0060583A" w:rsidRPr="00FB331B" w:rsidRDefault="00960F84" w:rsidP="00FB331B">
      <w:pPr>
        <w:ind w:left="682" w:right="792"/>
        <w:rPr>
          <w:sz w:val="24"/>
          <w:szCs w:val="24"/>
        </w:rPr>
      </w:pPr>
      <w:r w:rsidRPr="00FB331B">
        <w:rPr>
          <w:color w:val="000009"/>
          <w:sz w:val="24"/>
          <w:szCs w:val="24"/>
        </w:rPr>
        <w:t>образовании в Российской Федерации» (в ред. Федеральных законов от 07.05.2013 n 99-фз, от 23.07.2013 № 203-фз).</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firstLine="0"/>
        <w:rPr>
          <w:sz w:val="24"/>
          <w:szCs w:val="24"/>
        </w:rPr>
      </w:pPr>
      <w:r w:rsidRPr="00FB331B">
        <w:rPr>
          <w:sz w:val="24"/>
          <w:szCs w:val="24"/>
        </w:rPr>
        <w:t>имеющих соответствующую квалификацию.</w:t>
      </w:r>
    </w:p>
    <w:p w:rsidR="0060583A" w:rsidRPr="00FB331B" w:rsidRDefault="00960F84" w:rsidP="00FB331B">
      <w:pPr>
        <w:pStyle w:val="a3"/>
        <w:ind w:right="689"/>
        <w:rPr>
          <w:sz w:val="24"/>
          <w:szCs w:val="24"/>
        </w:rPr>
      </w:pPr>
      <w:r w:rsidRPr="00FB331B">
        <w:rPr>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w:t>
      </w:r>
      <w:r w:rsidRPr="00FB331B">
        <w:rPr>
          <w:spacing w:val="56"/>
          <w:sz w:val="24"/>
          <w:szCs w:val="24"/>
        </w:rPr>
        <w:t xml:space="preserve"> </w:t>
      </w:r>
      <w:r w:rsidRPr="00FB331B">
        <w:rPr>
          <w:sz w:val="24"/>
          <w:szCs w:val="24"/>
        </w:rPr>
        <w:t>должности.</w:t>
      </w:r>
    </w:p>
    <w:p w:rsidR="0060583A" w:rsidRPr="00FB331B" w:rsidRDefault="00960F84" w:rsidP="00FB331B">
      <w:pPr>
        <w:pStyle w:val="a3"/>
        <w:ind w:right="682"/>
        <w:rPr>
          <w:sz w:val="24"/>
          <w:szCs w:val="24"/>
        </w:rPr>
      </w:pPr>
      <w:r w:rsidRPr="00FB331B">
        <w:rPr>
          <w:color w:val="000009"/>
          <w:sz w:val="24"/>
          <w:szCs w:val="24"/>
        </w:rPr>
        <w:t xml:space="preserve">При </w:t>
      </w:r>
      <w:r w:rsidRPr="00FB331B">
        <w:rPr>
          <w:color w:val="000009"/>
          <w:spacing w:val="-3"/>
          <w:sz w:val="24"/>
          <w:szCs w:val="24"/>
        </w:rPr>
        <w:t xml:space="preserve">необходимости </w:t>
      </w:r>
      <w:r w:rsidRPr="00FB331B">
        <w:rPr>
          <w:color w:val="000009"/>
          <w:sz w:val="24"/>
          <w:szCs w:val="24"/>
        </w:rPr>
        <w:t xml:space="preserve">ОО </w:t>
      </w:r>
      <w:r w:rsidRPr="00FB331B">
        <w:rPr>
          <w:color w:val="000009"/>
          <w:spacing w:val="-3"/>
          <w:sz w:val="24"/>
          <w:szCs w:val="24"/>
        </w:rPr>
        <w:t xml:space="preserve">может </w:t>
      </w:r>
      <w:r w:rsidRPr="00FB331B">
        <w:rPr>
          <w:color w:val="000009"/>
          <w:spacing w:val="-2"/>
          <w:sz w:val="24"/>
          <w:szCs w:val="24"/>
        </w:rPr>
        <w:t xml:space="preserve">использовать </w:t>
      </w:r>
      <w:r w:rsidRPr="00FB331B">
        <w:rPr>
          <w:color w:val="000009"/>
          <w:sz w:val="24"/>
          <w:szCs w:val="24"/>
        </w:rPr>
        <w:t xml:space="preserve">сетевые  формы реализации образовательных программ, </w:t>
      </w:r>
      <w:r w:rsidRPr="00FB331B">
        <w:rPr>
          <w:color w:val="000009"/>
          <w:spacing w:val="-4"/>
          <w:sz w:val="24"/>
          <w:szCs w:val="24"/>
        </w:rPr>
        <w:t xml:space="preserve">которые </w:t>
      </w:r>
      <w:r w:rsidRPr="00FB331B">
        <w:rPr>
          <w:color w:val="000009"/>
          <w:sz w:val="24"/>
          <w:szCs w:val="24"/>
        </w:rPr>
        <w:t xml:space="preserve">позволят привлечь специалистов </w:t>
      </w:r>
      <w:r w:rsidRPr="00FB331B">
        <w:rPr>
          <w:color w:val="000009"/>
          <w:spacing w:val="-3"/>
          <w:sz w:val="24"/>
          <w:szCs w:val="24"/>
        </w:rPr>
        <w:t xml:space="preserve">(педагогов, </w:t>
      </w:r>
      <w:r w:rsidRPr="00FB331B">
        <w:rPr>
          <w:color w:val="000009"/>
          <w:sz w:val="24"/>
          <w:szCs w:val="24"/>
        </w:rPr>
        <w:t xml:space="preserve">медицинских </w:t>
      </w:r>
      <w:r w:rsidRPr="00FB331B">
        <w:rPr>
          <w:color w:val="000009"/>
          <w:spacing w:val="-3"/>
          <w:sz w:val="24"/>
          <w:szCs w:val="24"/>
        </w:rPr>
        <w:t xml:space="preserve">работников) </w:t>
      </w:r>
      <w:r w:rsidRPr="00FB331B">
        <w:rPr>
          <w:color w:val="000009"/>
          <w:sz w:val="24"/>
          <w:szCs w:val="24"/>
        </w:rPr>
        <w:t xml:space="preserve">других организаций к работе с обучающимися с умственной отсталостью (интеллектуальными нарушениями) для </w:t>
      </w:r>
      <w:r w:rsidRPr="00FB331B">
        <w:rPr>
          <w:color w:val="000009"/>
          <w:spacing w:val="-3"/>
          <w:sz w:val="24"/>
          <w:szCs w:val="24"/>
        </w:rPr>
        <w:t xml:space="preserve">удовлетворения </w:t>
      </w:r>
      <w:r w:rsidRPr="00FB331B">
        <w:rPr>
          <w:color w:val="000009"/>
          <w:sz w:val="24"/>
          <w:szCs w:val="24"/>
        </w:rPr>
        <w:t>их особых образовательных потребнос- тей.</w:t>
      </w:r>
    </w:p>
    <w:p w:rsidR="0060583A" w:rsidRPr="00FB331B" w:rsidRDefault="00960F84" w:rsidP="00FB331B">
      <w:pPr>
        <w:pStyle w:val="1"/>
        <w:ind w:right="16"/>
        <w:jc w:val="center"/>
        <w:rPr>
          <w:sz w:val="24"/>
          <w:szCs w:val="24"/>
        </w:rPr>
      </w:pPr>
      <w:r w:rsidRPr="00FB331B">
        <w:rPr>
          <w:sz w:val="24"/>
          <w:szCs w:val="24"/>
        </w:rPr>
        <w:t>Финансовые условия реализации</w:t>
      </w:r>
    </w:p>
    <w:p w:rsidR="0060583A" w:rsidRPr="00FB331B" w:rsidRDefault="00960F84" w:rsidP="00FB331B">
      <w:pPr>
        <w:ind w:left="715" w:right="17"/>
        <w:jc w:val="center"/>
        <w:rPr>
          <w:b/>
          <w:sz w:val="24"/>
          <w:szCs w:val="24"/>
        </w:rPr>
      </w:pPr>
      <w:r w:rsidRPr="00FB331B">
        <w:rPr>
          <w:b/>
          <w:sz w:val="24"/>
          <w:szCs w:val="24"/>
        </w:rPr>
        <w:t>адаптированной основной общеобразовательной программы</w:t>
      </w:r>
    </w:p>
    <w:p w:rsidR="0060583A" w:rsidRPr="00FB331B" w:rsidRDefault="00960F84" w:rsidP="00FB331B">
      <w:pPr>
        <w:pStyle w:val="a3"/>
        <w:ind w:right="685"/>
        <w:rPr>
          <w:sz w:val="24"/>
          <w:szCs w:val="24"/>
        </w:rPr>
      </w:pPr>
      <w:r w:rsidRPr="00FB331B">
        <w:rPr>
          <w:color w:val="000009"/>
          <w:sz w:val="24"/>
          <w:szCs w:val="24"/>
        </w:rPr>
        <w:t xml:space="preserve">Финансовое обеспечение </w:t>
      </w:r>
      <w:r w:rsidRPr="00FB331B">
        <w:rPr>
          <w:color w:val="000009"/>
          <w:spacing w:val="-3"/>
          <w:sz w:val="24"/>
          <w:szCs w:val="24"/>
        </w:rPr>
        <w:t xml:space="preserve">государственных </w:t>
      </w:r>
      <w:r w:rsidRPr="00FB331B">
        <w:rPr>
          <w:color w:val="000009"/>
          <w:sz w:val="24"/>
          <w:szCs w:val="24"/>
        </w:rPr>
        <w:t xml:space="preserve">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w:t>
      </w:r>
      <w:r w:rsidRPr="00FB331B">
        <w:rPr>
          <w:color w:val="000009"/>
          <w:spacing w:val="-4"/>
          <w:sz w:val="24"/>
          <w:szCs w:val="24"/>
        </w:rPr>
        <w:t xml:space="preserve">бюджетов бюджетной </w:t>
      </w:r>
      <w:r w:rsidRPr="00FB331B">
        <w:rPr>
          <w:color w:val="000009"/>
          <w:sz w:val="24"/>
          <w:szCs w:val="24"/>
        </w:rPr>
        <w:t xml:space="preserve">системы </w:t>
      </w:r>
      <w:r w:rsidRPr="00FB331B">
        <w:rPr>
          <w:color w:val="000009"/>
          <w:spacing w:val="-3"/>
          <w:sz w:val="24"/>
          <w:szCs w:val="24"/>
        </w:rPr>
        <w:t xml:space="preserve">Российской </w:t>
      </w:r>
      <w:r w:rsidRPr="00FB331B">
        <w:rPr>
          <w:color w:val="000009"/>
          <w:sz w:val="24"/>
          <w:szCs w:val="24"/>
        </w:rPr>
        <w:t xml:space="preserve">Федерации в </w:t>
      </w:r>
      <w:r w:rsidRPr="00FB331B">
        <w:rPr>
          <w:color w:val="000009"/>
          <w:spacing w:val="-3"/>
          <w:sz w:val="24"/>
          <w:szCs w:val="24"/>
        </w:rPr>
        <w:t xml:space="preserve">государственных, </w:t>
      </w:r>
      <w:r w:rsidRPr="00FB331B">
        <w:rPr>
          <w:color w:val="000009"/>
          <w:sz w:val="24"/>
          <w:szCs w:val="24"/>
        </w:rPr>
        <w:t xml:space="preserve">муниципальных и частных организациях осуществляется  на основе </w:t>
      </w:r>
      <w:r w:rsidRPr="00FB331B">
        <w:rPr>
          <w:color w:val="000009"/>
          <w:spacing w:val="-3"/>
          <w:sz w:val="24"/>
          <w:szCs w:val="24"/>
        </w:rPr>
        <w:t xml:space="preserve">нормативов, </w:t>
      </w:r>
      <w:r w:rsidRPr="00FB331B">
        <w:rPr>
          <w:color w:val="000009"/>
          <w:sz w:val="24"/>
          <w:szCs w:val="24"/>
        </w:rPr>
        <w:t xml:space="preserve">определяемых органами </w:t>
      </w:r>
      <w:r w:rsidRPr="00FB331B">
        <w:rPr>
          <w:color w:val="000009"/>
          <w:spacing w:val="-3"/>
          <w:sz w:val="24"/>
          <w:szCs w:val="24"/>
        </w:rPr>
        <w:t xml:space="preserve">государственной </w:t>
      </w:r>
      <w:r w:rsidRPr="00FB331B">
        <w:rPr>
          <w:color w:val="000009"/>
          <w:sz w:val="24"/>
          <w:szCs w:val="24"/>
        </w:rPr>
        <w:t xml:space="preserve">власти </w:t>
      </w:r>
      <w:r w:rsidRPr="00FB331B">
        <w:rPr>
          <w:color w:val="000009"/>
          <w:spacing w:val="-4"/>
          <w:sz w:val="24"/>
          <w:szCs w:val="24"/>
        </w:rPr>
        <w:t>субъектов</w:t>
      </w:r>
      <w:r w:rsidRPr="00FB331B">
        <w:rPr>
          <w:color w:val="000009"/>
          <w:spacing w:val="62"/>
          <w:sz w:val="24"/>
          <w:szCs w:val="24"/>
        </w:rPr>
        <w:t xml:space="preserve"> </w:t>
      </w:r>
      <w:r w:rsidRPr="00FB331B">
        <w:rPr>
          <w:color w:val="000009"/>
          <w:sz w:val="24"/>
          <w:szCs w:val="24"/>
        </w:rPr>
        <w:t xml:space="preserve">Российской Федерации, обеспечивающих реализацию </w:t>
      </w:r>
      <w:r w:rsidRPr="00FB331B">
        <w:rPr>
          <w:color w:val="000009"/>
          <w:spacing w:val="-5"/>
          <w:sz w:val="24"/>
          <w:szCs w:val="24"/>
        </w:rPr>
        <w:t xml:space="preserve">АООП </w:t>
      </w:r>
      <w:r w:rsidRPr="00FB331B">
        <w:rPr>
          <w:color w:val="000009"/>
          <w:sz w:val="24"/>
          <w:szCs w:val="24"/>
        </w:rPr>
        <w:t xml:space="preserve">в соответствии со </w:t>
      </w:r>
      <w:r w:rsidRPr="00FB331B">
        <w:rPr>
          <w:color w:val="000009"/>
          <w:spacing w:val="-3"/>
          <w:sz w:val="24"/>
          <w:szCs w:val="24"/>
        </w:rPr>
        <w:t>Стандартом.</w:t>
      </w:r>
    </w:p>
    <w:p w:rsidR="0060583A" w:rsidRPr="00FB331B" w:rsidRDefault="00960F84" w:rsidP="00FB331B">
      <w:pPr>
        <w:pStyle w:val="a3"/>
        <w:ind w:left="1390" w:firstLine="0"/>
        <w:rPr>
          <w:sz w:val="24"/>
          <w:szCs w:val="24"/>
        </w:rPr>
      </w:pPr>
      <w:r w:rsidRPr="00FB331B">
        <w:rPr>
          <w:color w:val="000009"/>
          <w:sz w:val="24"/>
          <w:szCs w:val="24"/>
        </w:rPr>
        <w:t>Финансовые условия реализации АООП должны:</w:t>
      </w:r>
    </w:p>
    <w:p w:rsidR="0060583A" w:rsidRPr="00FB331B" w:rsidRDefault="00960F84" w:rsidP="00E05366">
      <w:pPr>
        <w:pStyle w:val="a4"/>
        <w:numPr>
          <w:ilvl w:val="0"/>
          <w:numId w:val="27"/>
        </w:numPr>
        <w:tabs>
          <w:tab w:val="left" w:pos="1695"/>
        </w:tabs>
        <w:ind w:right="684" w:firstLine="707"/>
        <w:jc w:val="both"/>
        <w:rPr>
          <w:color w:val="000009"/>
          <w:sz w:val="24"/>
          <w:szCs w:val="24"/>
        </w:rPr>
      </w:pPr>
      <w:r w:rsidRPr="00FB331B">
        <w:rPr>
          <w:color w:val="000009"/>
          <w:spacing w:val="-3"/>
          <w:sz w:val="24"/>
          <w:szCs w:val="24"/>
        </w:rPr>
        <w:t xml:space="preserve">обеспечивать государственные </w:t>
      </w:r>
      <w:r w:rsidRPr="00FB331B">
        <w:rPr>
          <w:color w:val="000009"/>
          <w:sz w:val="24"/>
          <w:szCs w:val="24"/>
        </w:rPr>
        <w:t xml:space="preserve">гарантии прав </w:t>
      </w:r>
      <w:r w:rsidRPr="00FB331B">
        <w:rPr>
          <w:color w:val="000009"/>
          <w:spacing w:val="-3"/>
          <w:sz w:val="24"/>
          <w:szCs w:val="24"/>
        </w:rPr>
        <w:t xml:space="preserve">обучающихся </w:t>
      </w:r>
      <w:r w:rsidRPr="00FB331B">
        <w:rPr>
          <w:color w:val="000009"/>
          <w:sz w:val="24"/>
          <w:szCs w:val="24"/>
        </w:rPr>
        <w:t xml:space="preserve">с умственной отсталостью (интеллектуальными нарушениями) на получение бесплатного общедоступного образования, </w:t>
      </w:r>
      <w:r w:rsidRPr="00FB331B">
        <w:rPr>
          <w:color w:val="000009"/>
          <w:spacing w:val="-3"/>
          <w:sz w:val="24"/>
          <w:szCs w:val="24"/>
        </w:rPr>
        <w:t xml:space="preserve">включая внеурочную </w:t>
      </w:r>
      <w:r w:rsidRPr="00FB331B">
        <w:rPr>
          <w:color w:val="000009"/>
          <w:sz w:val="24"/>
          <w:szCs w:val="24"/>
        </w:rPr>
        <w:t>деятельность;</w:t>
      </w:r>
    </w:p>
    <w:p w:rsidR="0060583A" w:rsidRPr="00FB331B" w:rsidRDefault="00960F84" w:rsidP="00E05366">
      <w:pPr>
        <w:pStyle w:val="a4"/>
        <w:numPr>
          <w:ilvl w:val="0"/>
          <w:numId w:val="27"/>
        </w:numPr>
        <w:tabs>
          <w:tab w:val="left" w:pos="1695"/>
        </w:tabs>
        <w:ind w:right="684" w:firstLine="707"/>
        <w:jc w:val="both"/>
        <w:rPr>
          <w:sz w:val="24"/>
          <w:szCs w:val="24"/>
        </w:rPr>
      </w:pPr>
      <w:r w:rsidRPr="00FB331B">
        <w:rPr>
          <w:spacing w:val="-3"/>
          <w:sz w:val="24"/>
          <w:szCs w:val="24"/>
        </w:rPr>
        <w:t xml:space="preserve">обеспечивать </w:t>
      </w:r>
      <w:r w:rsidRPr="00FB331B">
        <w:rPr>
          <w:sz w:val="24"/>
          <w:szCs w:val="24"/>
        </w:rPr>
        <w:t>организации возможность исполнения требований Стандарта;</w:t>
      </w:r>
    </w:p>
    <w:p w:rsidR="0060583A" w:rsidRPr="00FB331B" w:rsidRDefault="00960F84" w:rsidP="00E05366">
      <w:pPr>
        <w:pStyle w:val="a4"/>
        <w:numPr>
          <w:ilvl w:val="0"/>
          <w:numId w:val="27"/>
        </w:numPr>
        <w:tabs>
          <w:tab w:val="left" w:pos="1695"/>
        </w:tabs>
        <w:ind w:right="692" w:firstLine="707"/>
        <w:jc w:val="both"/>
        <w:rPr>
          <w:sz w:val="24"/>
          <w:szCs w:val="24"/>
        </w:rPr>
      </w:pPr>
      <w:r w:rsidRPr="00FB331B">
        <w:rPr>
          <w:spacing w:val="-3"/>
          <w:sz w:val="24"/>
          <w:szCs w:val="24"/>
        </w:rPr>
        <w:t xml:space="preserve">обеспечивать </w:t>
      </w:r>
      <w:r w:rsidRPr="00FB331B">
        <w:rPr>
          <w:sz w:val="24"/>
          <w:szCs w:val="24"/>
        </w:rPr>
        <w:t xml:space="preserve">реализацию обязательной части </w:t>
      </w:r>
      <w:r w:rsidRPr="00FB331B">
        <w:rPr>
          <w:spacing w:val="-5"/>
          <w:sz w:val="24"/>
          <w:szCs w:val="24"/>
        </w:rPr>
        <w:t xml:space="preserve">АООП </w:t>
      </w:r>
      <w:r w:rsidRPr="00FB331B">
        <w:rPr>
          <w:sz w:val="24"/>
          <w:szCs w:val="24"/>
        </w:rPr>
        <w:t xml:space="preserve">и части, формируемой участниками образовательных отношений с </w:t>
      </w:r>
      <w:r w:rsidRPr="00FB331B">
        <w:rPr>
          <w:spacing w:val="-3"/>
          <w:sz w:val="24"/>
          <w:szCs w:val="24"/>
        </w:rPr>
        <w:t xml:space="preserve">учетом </w:t>
      </w:r>
      <w:r w:rsidRPr="00FB331B">
        <w:rPr>
          <w:sz w:val="24"/>
          <w:szCs w:val="24"/>
        </w:rPr>
        <w:t>особых образовательных потребностей</w:t>
      </w:r>
      <w:r w:rsidRPr="00FB331B">
        <w:rPr>
          <w:spacing w:val="-3"/>
          <w:sz w:val="24"/>
          <w:szCs w:val="24"/>
        </w:rPr>
        <w:t xml:space="preserve"> обучающихся;</w:t>
      </w:r>
    </w:p>
    <w:p w:rsidR="0060583A" w:rsidRPr="00FB331B" w:rsidRDefault="0060583A" w:rsidP="00FB331B">
      <w:pPr>
        <w:jc w:val="both"/>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E05366">
      <w:pPr>
        <w:pStyle w:val="a4"/>
        <w:numPr>
          <w:ilvl w:val="0"/>
          <w:numId w:val="27"/>
        </w:numPr>
        <w:tabs>
          <w:tab w:val="left" w:pos="1695"/>
        </w:tabs>
        <w:ind w:right="691" w:firstLine="707"/>
        <w:jc w:val="both"/>
        <w:rPr>
          <w:color w:val="000009"/>
          <w:sz w:val="24"/>
          <w:szCs w:val="24"/>
        </w:rPr>
      </w:pPr>
      <w:r w:rsidRPr="00FB331B">
        <w:rPr>
          <w:color w:val="000009"/>
          <w:sz w:val="24"/>
          <w:szCs w:val="24"/>
        </w:rPr>
        <w:t xml:space="preserve">отражать </w:t>
      </w:r>
      <w:r w:rsidRPr="00FB331B">
        <w:rPr>
          <w:color w:val="000009"/>
          <w:spacing w:val="-2"/>
          <w:sz w:val="24"/>
          <w:szCs w:val="24"/>
        </w:rPr>
        <w:t xml:space="preserve">структуру </w:t>
      </w:r>
      <w:r w:rsidRPr="00FB331B">
        <w:rPr>
          <w:color w:val="000009"/>
          <w:sz w:val="24"/>
          <w:szCs w:val="24"/>
        </w:rPr>
        <w:t xml:space="preserve">и объем </w:t>
      </w:r>
      <w:r w:rsidRPr="00FB331B">
        <w:rPr>
          <w:color w:val="000009"/>
          <w:spacing w:val="-4"/>
          <w:sz w:val="24"/>
          <w:szCs w:val="24"/>
        </w:rPr>
        <w:t xml:space="preserve">расходов, необходимых </w:t>
      </w:r>
      <w:r w:rsidRPr="00FB331B">
        <w:rPr>
          <w:color w:val="000009"/>
          <w:sz w:val="24"/>
          <w:szCs w:val="24"/>
        </w:rPr>
        <w:t xml:space="preserve">для реализации </w:t>
      </w:r>
      <w:r w:rsidRPr="00FB331B">
        <w:rPr>
          <w:color w:val="000009"/>
          <w:spacing w:val="-5"/>
          <w:sz w:val="24"/>
          <w:szCs w:val="24"/>
        </w:rPr>
        <w:t xml:space="preserve">АООП </w:t>
      </w:r>
      <w:r w:rsidRPr="00FB331B">
        <w:rPr>
          <w:color w:val="000009"/>
          <w:sz w:val="24"/>
          <w:szCs w:val="24"/>
        </w:rPr>
        <w:t xml:space="preserve">и достижения планируемых </w:t>
      </w:r>
      <w:r w:rsidRPr="00FB331B">
        <w:rPr>
          <w:color w:val="000009"/>
          <w:spacing w:val="-4"/>
          <w:sz w:val="24"/>
          <w:szCs w:val="24"/>
        </w:rPr>
        <w:t>результатов,</w:t>
      </w:r>
      <w:r w:rsidRPr="00FB331B">
        <w:rPr>
          <w:color w:val="000009"/>
          <w:spacing w:val="62"/>
          <w:sz w:val="24"/>
          <w:szCs w:val="24"/>
        </w:rPr>
        <w:t xml:space="preserve"> </w:t>
      </w:r>
      <w:r w:rsidRPr="00FB331B">
        <w:rPr>
          <w:color w:val="000009"/>
          <w:sz w:val="24"/>
          <w:szCs w:val="24"/>
        </w:rPr>
        <w:t xml:space="preserve">а также </w:t>
      </w:r>
      <w:r w:rsidRPr="00FB331B">
        <w:rPr>
          <w:color w:val="000009"/>
          <w:spacing w:val="-3"/>
          <w:sz w:val="24"/>
          <w:szCs w:val="24"/>
        </w:rPr>
        <w:t xml:space="preserve">механизм </w:t>
      </w:r>
      <w:r w:rsidRPr="00FB331B">
        <w:rPr>
          <w:color w:val="000009"/>
          <w:sz w:val="24"/>
          <w:szCs w:val="24"/>
        </w:rPr>
        <w:t>их формирования.</w:t>
      </w:r>
    </w:p>
    <w:p w:rsidR="0060583A" w:rsidRPr="00FB331B" w:rsidRDefault="00960F84" w:rsidP="00FB331B">
      <w:pPr>
        <w:pStyle w:val="a3"/>
        <w:ind w:right="687"/>
        <w:rPr>
          <w:sz w:val="24"/>
          <w:szCs w:val="24"/>
        </w:rPr>
      </w:pPr>
      <w:r w:rsidRPr="00FB331B">
        <w:rPr>
          <w:color w:val="000009"/>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60583A" w:rsidRPr="00FB331B" w:rsidRDefault="00960F84" w:rsidP="00FB331B">
      <w:pPr>
        <w:pStyle w:val="a3"/>
        <w:ind w:right="693"/>
        <w:rPr>
          <w:sz w:val="24"/>
          <w:szCs w:val="24"/>
        </w:rPr>
      </w:pPr>
      <w:r w:rsidRPr="00FB331B">
        <w:rPr>
          <w:color w:val="000009"/>
          <w:sz w:val="24"/>
          <w:szCs w:val="24"/>
        </w:rPr>
        <w:t>специальными условиями получения образования (кадровыми, материально-техническими);</w:t>
      </w:r>
    </w:p>
    <w:p w:rsidR="0060583A" w:rsidRPr="00FB331B" w:rsidRDefault="00960F84" w:rsidP="00FB331B">
      <w:pPr>
        <w:pStyle w:val="a3"/>
        <w:ind w:left="1390" w:firstLine="0"/>
        <w:rPr>
          <w:sz w:val="24"/>
          <w:szCs w:val="24"/>
        </w:rPr>
      </w:pPr>
      <w:r w:rsidRPr="00FB331B">
        <w:rPr>
          <w:color w:val="000009"/>
          <w:sz w:val="24"/>
          <w:szCs w:val="24"/>
        </w:rPr>
        <w:t>расходами на оплату труда работников, реализующих АООП;</w:t>
      </w:r>
    </w:p>
    <w:p w:rsidR="0060583A" w:rsidRPr="00FB331B" w:rsidRDefault="00960F84" w:rsidP="00FB331B">
      <w:pPr>
        <w:pStyle w:val="a3"/>
        <w:ind w:right="685"/>
        <w:rPr>
          <w:sz w:val="24"/>
          <w:szCs w:val="24"/>
        </w:rPr>
      </w:pPr>
      <w:r w:rsidRPr="00FB331B">
        <w:rPr>
          <w:color w:val="000009"/>
          <w:spacing w:val="-3"/>
          <w:sz w:val="24"/>
          <w:szCs w:val="24"/>
        </w:rPr>
        <w:t xml:space="preserve">расходами </w:t>
      </w:r>
      <w:r w:rsidRPr="00FB331B">
        <w:rPr>
          <w:color w:val="000009"/>
          <w:sz w:val="24"/>
          <w:szCs w:val="24"/>
        </w:rPr>
        <w:t xml:space="preserve">на средства обучения и воспитания, </w:t>
      </w:r>
      <w:r w:rsidRPr="00FB331B">
        <w:rPr>
          <w:color w:val="000009"/>
          <w:spacing w:val="-3"/>
          <w:sz w:val="24"/>
          <w:szCs w:val="24"/>
        </w:rPr>
        <w:t xml:space="preserve">коррекции (компенсации) </w:t>
      </w:r>
      <w:r w:rsidRPr="00FB331B">
        <w:rPr>
          <w:color w:val="000009"/>
          <w:sz w:val="24"/>
          <w:szCs w:val="24"/>
        </w:rPr>
        <w:t xml:space="preserve">нарушений развития, включающими </w:t>
      </w:r>
      <w:r w:rsidRPr="00FB331B">
        <w:rPr>
          <w:color w:val="000009"/>
          <w:spacing w:val="-4"/>
          <w:sz w:val="24"/>
          <w:szCs w:val="24"/>
        </w:rPr>
        <w:t>расходные</w:t>
      </w:r>
      <w:r w:rsidRPr="00FB331B">
        <w:rPr>
          <w:color w:val="000009"/>
          <w:spacing w:val="62"/>
          <w:sz w:val="24"/>
          <w:szCs w:val="24"/>
        </w:rPr>
        <w:t xml:space="preserve"> </w:t>
      </w:r>
      <w:r w:rsidRPr="00FB331B">
        <w:rPr>
          <w:color w:val="000009"/>
          <w:sz w:val="24"/>
          <w:szCs w:val="24"/>
        </w:rPr>
        <w:t xml:space="preserve">и дидактические материалы, </w:t>
      </w:r>
      <w:r w:rsidRPr="00FB331B">
        <w:rPr>
          <w:color w:val="000009"/>
          <w:spacing w:val="-4"/>
          <w:sz w:val="24"/>
          <w:szCs w:val="24"/>
        </w:rPr>
        <w:t xml:space="preserve">оборудование, </w:t>
      </w:r>
      <w:r w:rsidRPr="00FB331B">
        <w:rPr>
          <w:color w:val="000009"/>
          <w:sz w:val="24"/>
          <w:szCs w:val="24"/>
        </w:rPr>
        <w:t xml:space="preserve">инвентарь, электронные ресурсы, </w:t>
      </w:r>
      <w:r w:rsidRPr="00FB331B">
        <w:rPr>
          <w:color w:val="000009"/>
          <w:spacing w:val="-3"/>
          <w:sz w:val="24"/>
          <w:szCs w:val="24"/>
        </w:rPr>
        <w:t xml:space="preserve">оплату </w:t>
      </w:r>
      <w:r w:rsidRPr="00FB331B">
        <w:rPr>
          <w:color w:val="000009"/>
          <w:sz w:val="24"/>
          <w:szCs w:val="24"/>
        </w:rPr>
        <w:t xml:space="preserve">услуг связи, в </w:t>
      </w:r>
      <w:r w:rsidRPr="00FB331B">
        <w:rPr>
          <w:color w:val="000009"/>
          <w:spacing w:val="-4"/>
          <w:sz w:val="24"/>
          <w:szCs w:val="24"/>
        </w:rPr>
        <w:t xml:space="preserve">том </w:t>
      </w:r>
      <w:r w:rsidRPr="00FB331B">
        <w:rPr>
          <w:color w:val="000009"/>
          <w:sz w:val="24"/>
          <w:szCs w:val="24"/>
        </w:rPr>
        <w:t xml:space="preserve">числе </w:t>
      </w:r>
      <w:r w:rsidRPr="00FB331B">
        <w:rPr>
          <w:color w:val="000009"/>
          <w:spacing w:val="-3"/>
          <w:sz w:val="24"/>
          <w:szCs w:val="24"/>
        </w:rPr>
        <w:t xml:space="preserve">расходами, </w:t>
      </w:r>
      <w:r w:rsidRPr="00FB331B">
        <w:rPr>
          <w:color w:val="000009"/>
          <w:sz w:val="24"/>
          <w:szCs w:val="24"/>
        </w:rPr>
        <w:t xml:space="preserve">связанными с </w:t>
      </w:r>
      <w:r w:rsidRPr="00FB331B">
        <w:rPr>
          <w:color w:val="000009"/>
          <w:spacing w:val="-3"/>
          <w:sz w:val="24"/>
          <w:szCs w:val="24"/>
        </w:rPr>
        <w:t xml:space="preserve">подключением </w:t>
      </w:r>
      <w:r w:rsidRPr="00FB331B">
        <w:rPr>
          <w:color w:val="000009"/>
          <w:sz w:val="24"/>
          <w:szCs w:val="24"/>
        </w:rPr>
        <w:t>к информационно-телекоммуникационной сети</w:t>
      </w:r>
      <w:r w:rsidRPr="00FB331B">
        <w:rPr>
          <w:color w:val="000009"/>
          <w:spacing w:val="-3"/>
          <w:sz w:val="24"/>
          <w:szCs w:val="24"/>
        </w:rPr>
        <w:t xml:space="preserve"> </w:t>
      </w:r>
      <w:r w:rsidRPr="00FB331B">
        <w:rPr>
          <w:color w:val="000009"/>
          <w:sz w:val="24"/>
          <w:szCs w:val="24"/>
        </w:rPr>
        <w:t>«Интернет»;</w:t>
      </w:r>
    </w:p>
    <w:p w:rsidR="0060583A" w:rsidRPr="00FB331B" w:rsidRDefault="00960F84" w:rsidP="00FB331B">
      <w:pPr>
        <w:pStyle w:val="a3"/>
        <w:ind w:right="690"/>
        <w:rPr>
          <w:sz w:val="24"/>
          <w:szCs w:val="24"/>
        </w:rPr>
      </w:pPr>
      <w:r w:rsidRPr="00FB331B">
        <w:rPr>
          <w:color w:val="000009"/>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0583A" w:rsidRPr="00FB331B" w:rsidRDefault="00960F84" w:rsidP="00FB331B">
      <w:pPr>
        <w:pStyle w:val="a3"/>
        <w:ind w:right="686"/>
        <w:rPr>
          <w:sz w:val="24"/>
          <w:szCs w:val="24"/>
        </w:rPr>
      </w:pPr>
      <w:r w:rsidRPr="00FB331B">
        <w:rPr>
          <w:color w:val="000009"/>
          <w:sz w:val="24"/>
          <w:szCs w:val="24"/>
        </w:rPr>
        <w:t xml:space="preserve">иными </w:t>
      </w:r>
      <w:r w:rsidRPr="00FB331B">
        <w:rPr>
          <w:color w:val="000009"/>
          <w:spacing w:val="-3"/>
          <w:sz w:val="24"/>
          <w:szCs w:val="24"/>
        </w:rPr>
        <w:t xml:space="preserve">расходами, </w:t>
      </w:r>
      <w:r w:rsidRPr="00FB331B">
        <w:rPr>
          <w:color w:val="000009"/>
          <w:sz w:val="24"/>
          <w:szCs w:val="24"/>
        </w:rPr>
        <w:t xml:space="preserve">связанными с реализацией и обеспечением реализации </w:t>
      </w:r>
      <w:r w:rsidRPr="00FB331B">
        <w:rPr>
          <w:color w:val="000009"/>
          <w:spacing w:val="-4"/>
          <w:sz w:val="24"/>
          <w:szCs w:val="24"/>
        </w:rPr>
        <w:t xml:space="preserve">АООП, </w:t>
      </w:r>
      <w:r w:rsidRPr="00FB331B">
        <w:rPr>
          <w:color w:val="000009"/>
          <w:sz w:val="24"/>
          <w:szCs w:val="24"/>
        </w:rPr>
        <w:t>в том числе с круглосуточным пребыванием обучающихся с ОВЗ в</w:t>
      </w:r>
      <w:r w:rsidRPr="00FB331B">
        <w:rPr>
          <w:color w:val="000009"/>
          <w:spacing w:val="13"/>
          <w:sz w:val="24"/>
          <w:szCs w:val="24"/>
        </w:rPr>
        <w:t xml:space="preserve"> </w:t>
      </w:r>
      <w:r w:rsidRPr="00FB331B">
        <w:rPr>
          <w:color w:val="000009"/>
          <w:sz w:val="24"/>
          <w:szCs w:val="24"/>
        </w:rPr>
        <w:t>организации.</w:t>
      </w:r>
    </w:p>
    <w:p w:rsidR="0060583A" w:rsidRPr="00FB331B" w:rsidRDefault="0060583A" w:rsidP="00FB331B">
      <w:pPr>
        <w:pStyle w:val="a3"/>
        <w:ind w:left="0" w:firstLine="0"/>
        <w:jc w:val="left"/>
        <w:rPr>
          <w:sz w:val="24"/>
          <w:szCs w:val="24"/>
        </w:rPr>
      </w:pPr>
    </w:p>
    <w:p w:rsidR="0060583A" w:rsidRPr="00FB331B" w:rsidRDefault="00960F84" w:rsidP="00FB331B">
      <w:pPr>
        <w:pStyle w:val="1"/>
        <w:ind w:right="15"/>
        <w:jc w:val="center"/>
        <w:rPr>
          <w:sz w:val="24"/>
          <w:szCs w:val="24"/>
        </w:rPr>
      </w:pPr>
      <w:r w:rsidRPr="00FB331B">
        <w:rPr>
          <w:sz w:val="24"/>
          <w:szCs w:val="24"/>
        </w:rPr>
        <w:t>Материально-технические условия реализации</w:t>
      </w:r>
    </w:p>
    <w:p w:rsidR="0060583A" w:rsidRPr="00FB331B" w:rsidRDefault="00960F84" w:rsidP="00FB331B">
      <w:pPr>
        <w:ind w:left="715" w:right="17"/>
        <w:jc w:val="center"/>
        <w:rPr>
          <w:b/>
          <w:sz w:val="24"/>
          <w:szCs w:val="24"/>
        </w:rPr>
      </w:pPr>
      <w:r w:rsidRPr="00FB331B">
        <w:rPr>
          <w:b/>
          <w:sz w:val="24"/>
          <w:szCs w:val="24"/>
        </w:rPr>
        <w:t>адаптированной основной общеобразовательной программы</w:t>
      </w:r>
    </w:p>
    <w:p w:rsidR="0060583A" w:rsidRPr="00FB331B" w:rsidRDefault="00960F84" w:rsidP="00FB331B">
      <w:pPr>
        <w:pStyle w:val="a3"/>
        <w:ind w:right="683"/>
        <w:rPr>
          <w:sz w:val="24"/>
          <w:szCs w:val="24"/>
        </w:rPr>
      </w:pPr>
      <w:r w:rsidRPr="00FB331B">
        <w:rPr>
          <w:color w:val="000009"/>
          <w:sz w:val="24"/>
          <w:szCs w:val="24"/>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90"/>
        <w:rPr>
          <w:sz w:val="24"/>
          <w:szCs w:val="24"/>
        </w:rPr>
      </w:pPr>
      <w:r w:rsidRPr="00FB331B">
        <w:rPr>
          <w:color w:val="000009"/>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60583A" w:rsidRPr="00FB331B" w:rsidRDefault="00960F84" w:rsidP="00FB331B">
      <w:pPr>
        <w:pStyle w:val="a3"/>
        <w:ind w:right="683" w:firstLine="851"/>
        <w:rPr>
          <w:sz w:val="24"/>
          <w:szCs w:val="24"/>
        </w:rPr>
      </w:pPr>
      <w:r w:rsidRPr="00FB331B">
        <w:rPr>
          <w:sz w:val="24"/>
          <w:szCs w:val="24"/>
        </w:rPr>
        <w:t>Материально-техническая база реализации АООП для обучающихся с умственной отсталостью (интеллектуальными нарушениями) должна соот- ветствовать действующим санитарным и противопожарным нормам, нормам охраны труда работников образовательных организаций, предъявляемым к:</w:t>
      </w:r>
    </w:p>
    <w:p w:rsidR="0060583A" w:rsidRPr="00FB331B" w:rsidRDefault="00960F84" w:rsidP="00FB331B">
      <w:pPr>
        <w:pStyle w:val="a3"/>
        <w:ind w:right="690"/>
        <w:rPr>
          <w:sz w:val="24"/>
          <w:szCs w:val="24"/>
        </w:rPr>
      </w:pPr>
      <w:r w:rsidRPr="00FB331B">
        <w:rPr>
          <w:color w:val="000009"/>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60583A" w:rsidRPr="00FB331B" w:rsidRDefault="00960F84" w:rsidP="00FB331B">
      <w:pPr>
        <w:pStyle w:val="a3"/>
        <w:ind w:right="687"/>
        <w:rPr>
          <w:sz w:val="24"/>
          <w:szCs w:val="24"/>
        </w:rPr>
      </w:pPr>
      <w:r w:rsidRPr="00FB331B">
        <w:rPr>
          <w:color w:val="000009"/>
          <w:sz w:val="24"/>
          <w:szCs w:val="24"/>
        </w:rPr>
        <w:t xml:space="preserve">зданию организации (высота и архитектура здания, </w:t>
      </w:r>
      <w:r w:rsidRPr="00FB331B">
        <w:rPr>
          <w:color w:val="000009"/>
          <w:spacing w:val="-4"/>
          <w:sz w:val="24"/>
          <w:szCs w:val="24"/>
        </w:rPr>
        <w:t xml:space="preserve">необходимый </w:t>
      </w:r>
      <w:r w:rsidRPr="00FB331B">
        <w:rPr>
          <w:color w:val="000009"/>
          <w:sz w:val="24"/>
          <w:szCs w:val="24"/>
        </w:rPr>
        <w:t xml:space="preserve">набор и размещение помещений для осуществления </w:t>
      </w:r>
      <w:r w:rsidRPr="00FB331B">
        <w:rPr>
          <w:color w:val="000009"/>
          <w:spacing w:val="-3"/>
          <w:sz w:val="24"/>
          <w:szCs w:val="24"/>
        </w:rPr>
        <w:t xml:space="preserve">образовательного </w:t>
      </w:r>
      <w:r w:rsidRPr="00FB331B">
        <w:rPr>
          <w:color w:val="000009"/>
          <w:sz w:val="24"/>
          <w:szCs w:val="24"/>
        </w:rPr>
        <w:t xml:space="preserve">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w:t>
      </w:r>
      <w:r w:rsidRPr="00FB331B">
        <w:rPr>
          <w:color w:val="000009"/>
          <w:spacing w:val="-3"/>
          <w:sz w:val="24"/>
          <w:szCs w:val="24"/>
        </w:rPr>
        <w:t xml:space="preserve">отдыха, </w:t>
      </w:r>
      <w:r w:rsidRPr="00FB331B">
        <w:rPr>
          <w:color w:val="000009"/>
          <w:spacing w:val="-2"/>
          <w:sz w:val="24"/>
          <w:szCs w:val="24"/>
        </w:rPr>
        <w:t xml:space="preserve">структура </w:t>
      </w:r>
      <w:r w:rsidRPr="00FB331B">
        <w:rPr>
          <w:color w:val="000009"/>
          <w:spacing w:val="-4"/>
          <w:sz w:val="24"/>
          <w:szCs w:val="24"/>
        </w:rPr>
        <w:t xml:space="preserve">которых </w:t>
      </w:r>
      <w:r w:rsidRPr="00FB331B">
        <w:rPr>
          <w:color w:val="000009"/>
          <w:sz w:val="24"/>
          <w:szCs w:val="24"/>
        </w:rPr>
        <w:t xml:space="preserve">должна обеспечивать возможность для организации урочной и </w:t>
      </w:r>
      <w:r w:rsidRPr="00FB331B">
        <w:rPr>
          <w:color w:val="000009"/>
          <w:spacing w:val="-3"/>
          <w:sz w:val="24"/>
          <w:szCs w:val="24"/>
        </w:rPr>
        <w:t xml:space="preserve">внеурочной </w:t>
      </w:r>
      <w:r w:rsidRPr="00FB331B">
        <w:rPr>
          <w:color w:val="000009"/>
          <w:sz w:val="24"/>
          <w:szCs w:val="24"/>
        </w:rPr>
        <w:t>учебной деятельности);</w:t>
      </w:r>
    </w:p>
    <w:p w:rsidR="0060583A" w:rsidRPr="00FB331B" w:rsidRDefault="00960F84" w:rsidP="00FB331B">
      <w:pPr>
        <w:pStyle w:val="a3"/>
        <w:ind w:left="1390" w:firstLine="0"/>
        <w:rPr>
          <w:sz w:val="24"/>
          <w:szCs w:val="24"/>
        </w:rPr>
      </w:pPr>
      <w:r w:rsidRPr="00FB331B">
        <w:rPr>
          <w:color w:val="000009"/>
          <w:sz w:val="24"/>
          <w:szCs w:val="24"/>
        </w:rPr>
        <w:t xml:space="preserve">помещениям </w:t>
      </w:r>
      <w:r w:rsidRPr="00FB331B">
        <w:rPr>
          <w:sz w:val="24"/>
          <w:szCs w:val="24"/>
        </w:rPr>
        <w:t>зала для проведения занятий по ритмике;</w:t>
      </w:r>
    </w:p>
    <w:p w:rsidR="0060583A" w:rsidRPr="00FB331B" w:rsidRDefault="00960F84" w:rsidP="00FB331B">
      <w:pPr>
        <w:pStyle w:val="a3"/>
        <w:ind w:right="680"/>
        <w:rPr>
          <w:sz w:val="24"/>
          <w:szCs w:val="24"/>
        </w:rPr>
      </w:pPr>
      <w:r w:rsidRPr="00FB331B">
        <w:rPr>
          <w:color w:val="000009"/>
          <w:sz w:val="24"/>
          <w:szCs w:val="24"/>
        </w:rPr>
        <w:t>помещениям для осуществления образовательного и коррекционно- развивающего процессов: классам, кабинетам учителя-логопеда, учителя-де- фектолога, педагога-психолога и др. специалистов, структура которых долж- на обеспечивать возможность для организации разных форм урочной и вне- урочной деятельности;</w:t>
      </w:r>
    </w:p>
    <w:p w:rsidR="0060583A" w:rsidRPr="00FB331B" w:rsidRDefault="00960F84" w:rsidP="00FB331B">
      <w:pPr>
        <w:pStyle w:val="a3"/>
        <w:ind w:right="689"/>
        <w:rPr>
          <w:sz w:val="24"/>
          <w:szCs w:val="24"/>
        </w:rPr>
      </w:pPr>
      <w:r w:rsidRPr="00FB331B">
        <w:rPr>
          <w:color w:val="000009"/>
          <w:sz w:val="24"/>
          <w:szCs w:val="24"/>
        </w:rPr>
        <w:t>трудовым мастерским (размеры помещения, необходимое оборудование в соответствии с реализуемым профилем (профилями) трудового</w:t>
      </w:r>
      <w:r w:rsidRPr="00FB331B">
        <w:rPr>
          <w:color w:val="000009"/>
          <w:spacing w:val="-4"/>
          <w:sz w:val="24"/>
          <w:szCs w:val="24"/>
        </w:rPr>
        <w:t xml:space="preserve"> </w:t>
      </w:r>
      <w:r w:rsidRPr="00FB331B">
        <w:rPr>
          <w:color w:val="000009"/>
          <w:sz w:val="24"/>
          <w:szCs w:val="24"/>
        </w:rPr>
        <w:t>обучения);</w:t>
      </w:r>
    </w:p>
    <w:p w:rsidR="0060583A" w:rsidRPr="00FB331B" w:rsidRDefault="00960F84" w:rsidP="00FB331B">
      <w:pPr>
        <w:pStyle w:val="a3"/>
        <w:ind w:left="1390" w:right="1765" w:firstLine="0"/>
        <w:rPr>
          <w:sz w:val="24"/>
          <w:szCs w:val="24"/>
        </w:rPr>
      </w:pPr>
      <w:r w:rsidRPr="00FB331B">
        <w:rPr>
          <w:color w:val="000009"/>
          <w:sz w:val="24"/>
          <w:szCs w:val="24"/>
        </w:rPr>
        <w:t xml:space="preserve">кабинету </w:t>
      </w:r>
      <w:r w:rsidRPr="00FB331B">
        <w:rPr>
          <w:sz w:val="24"/>
          <w:szCs w:val="24"/>
        </w:rPr>
        <w:t xml:space="preserve">для проведения уроков «Основы социальной жизни»; </w:t>
      </w:r>
      <w:r w:rsidRPr="00FB331B">
        <w:rPr>
          <w:color w:val="000009"/>
          <w:sz w:val="24"/>
          <w:szCs w:val="24"/>
        </w:rPr>
        <w:t>туалетам, душевым, коридорам и другим помещениям.</w:t>
      </w:r>
    </w:p>
    <w:p w:rsidR="0060583A" w:rsidRPr="00FB331B" w:rsidRDefault="00960F84" w:rsidP="00FB331B">
      <w:pPr>
        <w:pStyle w:val="a3"/>
        <w:ind w:right="687"/>
        <w:rPr>
          <w:sz w:val="24"/>
          <w:szCs w:val="24"/>
        </w:rPr>
      </w:pPr>
      <w:r w:rsidRPr="00FB331B">
        <w:rPr>
          <w:color w:val="000009"/>
          <w:sz w:val="24"/>
          <w:szCs w:val="24"/>
        </w:rPr>
        <w:t>помещениям библиотек (площадь, размещение рабочих зон, наличие читального зала, медиатеки, число читательских мест);</w:t>
      </w:r>
    </w:p>
    <w:p w:rsidR="0060583A" w:rsidRPr="00FB331B" w:rsidRDefault="0060583A" w:rsidP="00FB331B">
      <w:pPr>
        <w:rPr>
          <w:sz w:val="24"/>
          <w:szCs w:val="24"/>
        </w:rPr>
        <w:sectPr w:rsidR="0060583A" w:rsidRPr="00FB331B" w:rsidSect="00FB331B">
          <w:pgSz w:w="11910" w:h="16840"/>
          <w:pgMar w:top="1040" w:right="570" w:bottom="980" w:left="1020" w:header="0" w:footer="716" w:gutter="0"/>
          <w:cols w:space="720"/>
        </w:sectPr>
      </w:pPr>
    </w:p>
    <w:p w:rsidR="0060583A" w:rsidRPr="00FB331B" w:rsidRDefault="00960F84" w:rsidP="00FB331B">
      <w:pPr>
        <w:pStyle w:val="a3"/>
        <w:ind w:right="691"/>
        <w:rPr>
          <w:sz w:val="24"/>
          <w:szCs w:val="24"/>
        </w:rPr>
      </w:pPr>
      <w:r w:rsidRPr="00FB331B">
        <w:rPr>
          <w:color w:val="000009"/>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0583A" w:rsidRPr="00FB331B" w:rsidRDefault="00960F84" w:rsidP="00FB331B">
      <w:pPr>
        <w:pStyle w:val="a3"/>
        <w:ind w:right="688"/>
        <w:rPr>
          <w:sz w:val="24"/>
          <w:szCs w:val="24"/>
        </w:rPr>
      </w:pPr>
      <w:r w:rsidRPr="00FB331B">
        <w:rPr>
          <w:color w:val="000009"/>
          <w:sz w:val="24"/>
          <w:szCs w:val="24"/>
        </w:rPr>
        <w:t xml:space="preserve">помещениям, предназначенным для занятий </w:t>
      </w:r>
      <w:r w:rsidRPr="00FB331B">
        <w:rPr>
          <w:color w:val="000009"/>
          <w:spacing w:val="-3"/>
          <w:sz w:val="24"/>
          <w:szCs w:val="24"/>
        </w:rPr>
        <w:t xml:space="preserve">музыкой, </w:t>
      </w:r>
      <w:r w:rsidRPr="00FB331B">
        <w:rPr>
          <w:color w:val="000009"/>
          <w:sz w:val="24"/>
          <w:szCs w:val="24"/>
        </w:rPr>
        <w:t>изобразительным искусством, хореографией, моделированием, техническим творчеством, естественнонаучными исследованиями;</w:t>
      </w:r>
    </w:p>
    <w:p w:rsidR="0060583A" w:rsidRPr="00FB331B" w:rsidRDefault="00960F84" w:rsidP="00FB331B">
      <w:pPr>
        <w:pStyle w:val="a3"/>
        <w:ind w:left="1390" w:firstLine="0"/>
        <w:rPr>
          <w:sz w:val="24"/>
          <w:szCs w:val="24"/>
        </w:rPr>
      </w:pPr>
      <w:r w:rsidRPr="00FB331B">
        <w:rPr>
          <w:color w:val="000009"/>
          <w:sz w:val="24"/>
          <w:szCs w:val="24"/>
        </w:rPr>
        <w:t>актовому залу;</w:t>
      </w:r>
    </w:p>
    <w:p w:rsidR="0060583A" w:rsidRPr="00FB331B" w:rsidRDefault="00960F84" w:rsidP="00FB331B">
      <w:pPr>
        <w:pStyle w:val="a3"/>
        <w:ind w:left="1390" w:right="747" w:firstLine="0"/>
        <w:rPr>
          <w:sz w:val="24"/>
          <w:szCs w:val="24"/>
        </w:rPr>
      </w:pPr>
      <w:r w:rsidRPr="00FB331B">
        <w:rPr>
          <w:color w:val="000009"/>
          <w:sz w:val="24"/>
          <w:szCs w:val="24"/>
        </w:rPr>
        <w:t xml:space="preserve">спортивным залам, бассейнам, игровому и спортивному </w:t>
      </w:r>
      <w:r w:rsidRPr="00FB331B">
        <w:rPr>
          <w:color w:val="000009"/>
          <w:spacing w:val="-3"/>
          <w:sz w:val="24"/>
          <w:szCs w:val="24"/>
        </w:rPr>
        <w:t xml:space="preserve">оборудованию; </w:t>
      </w:r>
      <w:r w:rsidRPr="00FB331B">
        <w:rPr>
          <w:color w:val="000009"/>
          <w:sz w:val="24"/>
          <w:szCs w:val="24"/>
        </w:rPr>
        <w:t xml:space="preserve">помещениям для </w:t>
      </w:r>
      <w:r w:rsidRPr="00FB331B">
        <w:rPr>
          <w:color w:val="000009"/>
          <w:spacing w:val="-4"/>
          <w:sz w:val="24"/>
          <w:szCs w:val="24"/>
        </w:rPr>
        <w:t xml:space="preserve">медицинского </w:t>
      </w:r>
      <w:r w:rsidRPr="00FB331B">
        <w:rPr>
          <w:color w:val="000009"/>
          <w:sz w:val="24"/>
          <w:szCs w:val="24"/>
        </w:rPr>
        <w:t>персонала;</w:t>
      </w:r>
    </w:p>
    <w:p w:rsidR="0060583A" w:rsidRPr="00FB331B" w:rsidRDefault="00960F84" w:rsidP="00FB331B">
      <w:pPr>
        <w:pStyle w:val="a3"/>
        <w:ind w:left="1390" w:firstLine="0"/>
        <w:rPr>
          <w:sz w:val="24"/>
          <w:szCs w:val="24"/>
        </w:rPr>
      </w:pPr>
      <w:r w:rsidRPr="00FB331B">
        <w:rPr>
          <w:color w:val="000009"/>
          <w:sz w:val="24"/>
          <w:szCs w:val="24"/>
        </w:rPr>
        <w:t>мебели, офисному оснащению и хозяйственному инвентарю;</w:t>
      </w:r>
    </w:p>
    <w:p w:rsidR="0060583A" w:rsidRPr="00FB331B" w:rsidRDefault="00960F84" w:rsidP="00FB331B">
      <w:pPr>
        <w:pStyle w:val="a3"/>
        <w:ind w:right="690"/>
        <w:rPr>
          <w:sz w:val="24"/>
          <w:szCs w:val="24"/>
        </w:rPr>
      </w:pPr>
      <w:r w:rsidRPr="00FB331B">
        <w:rPr>
          <w:color w:val="000009"/>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0583A" w:rsidRPr="00FB331B" w:rsidRDefault="00960F84" w:rsidP="00FB331B">
      <w:pPr>
        <w:pStyle w:val="a3"/>
        <w:ind w:right="691"/>
        <w:rPr>
          <w:sz w:val="24"/>
          <w:szCs w:val="24"/>
        </w:rPr>
      </w:pPr>
      <w:r w:rsidRPr="00FB331B">
        <w:rPr>
          <w:color w:val="000009"/>
          <w:sz w:val="24"/>
          <w:szCs w:val="24"/>
        </w:rPr>
        <w:t>Материально-техническое и информационное оснащение образовательного процесса должно обеспечивать возможность:</w:t>
      </w:r>
    </w:p>
    <w:p w:rsidR="0060583A" w:rsidRPr="00FB331B" w:rsidRDefault="00960F84" w:rsidP="00FB331B">
      <w:pPr>
        <w:pStyle w:val="a3"/>
        <w:ind w:right="684"/>
        <w:rPr>
          <w:sz w:val="24"/>
          <w:szCs w:val="24"/>
        </w:rPr>
      </w:pPr>
      <w:r w:rsidRPr="00FB331B">
        <w:rPr>
          <w:color w:val="000009"/>
          <w:sz w:val="24"/>
          <w:szCs w:val="24"/>
        </w:rPr>
        <w:t xml:space="preserve">проведения экспериментов, в </w:t>
      </w:r>
      <w:r w:rsidRPr="00FB331B">
        <w:rPr>
          <w:color w:val="000009"/>
          <w:spacing w:val="-4"/>
          <w:sz w:val="24"/>
          <w:szCs w:val="24"/>
        </w:rPr>
        <w:t xml:space="preserve">том </w:t>
      </w:r>
      <w:r w:rsidRPr="00FB331B">
        <w:rPr>
          <w:color w:val="000009"/>
          <w:sz w:val="24"/>
          <w:szCs w:val="24"/>
        </w:rPr>
        <w:t xml:space="preserve">числе с использованием учебного </w:t>
      </w:r>
      <w:r w:rsidRPr="00FB331B">
        <w:rPr>
          <w:color w:val="000009"/>
          <w:spacing w:val="-3"/>
          <w:sz w:val="24"/>
          <w:szCs w:val="24"/>
        </w:rPr>
        <w:t xml:space="preserve">лабораторного оборудования, </w:t>
      </w:r>
      <w:r w:rsidRPr="00FB331B">
        <w:rPr>
          <w:color w:val="000009"/>
          <w:sz w:val="24"/>
          <w:szCs w:val="24"/>
        </w:rPr>
        <w:t xml:space="preserve">вещественных и виртуально-наглядных моделей и </w:t>
      </w:r>
      <w:r w:rsidRPr="00FB331B">
        <w:rPr>
          <w:color w:val="000009"/>
          <w:spacing w:val="-3"/>
          <w:sz w:val="24"/>
          <w:szCs w:val="24"/>
        </w:rPr>
        <w:t xml:space="preserve">коллекций </w:t>
      </w:r>
      <w:r w:rsidRPr="00FB331B">
        <w:rPr>
          <w:color w:val="000009"/>
          <w:sz w:val="24"/>
          <w:szCs w:val="24"/>
        </w:rPr>
        <w:t xml:space="preserve">основных математических и естественнонаучных </w:t>
      </w:r>
      <w:r w:rsidRPr="00FB331B">
        <w:rPr>
          <w:color w:val="000009"/>
          <w:spacing w:val="-3"/>
          <w:sz w:val="24"/>
          <w:szCs w:val="24"/>
        </w:rPr>
        <w:t xml:space="preserve">объектов </w:t>
      </w:r>
      <w:r w:rsidRPr="00FB331B">
        <w:rPr>
          <w:color w:val="000009"/>
          <w:sz w:val="24"/>
          <w:szCs w:val="24"/>
        </w:rPr>
        <w:t>и явлений; цифрового (электронного) и традиционного</w:t>
      </w:r>
      <w:r w:rsidRPr="00FB331B">
        <w:rPr>
          <w:color w:val="000009"/>
          <w:spacing w:val="-38"/>
          <w:sz w:val="24"/>
          <w:szCs w:val="24"/>
        </w:rPr>
        <w:t xml:space="preserve"> </w:t>
      </w:r>
      <w:r w:rsidRPr="00FB331B">
        <w:rPr>
          <w:color w:val="000009"/>
          <w:sz w:val="24"/>
          <w:szCs w:val="24"/>
        </w:rPr>
        <w:t>измерения;</w:t>
      </w:r>
    </w:p>
    <w:p w:rsidR="0060583A" w:rsidRPr="00FB331B" w:rsidRDefault="00960F84" w:rsidP="00FB331B">
      <w:pPr>
        <w:pStyle w:val="a3"/>
        <w:ind w:right="685"/>
        <w:rPr>
          <w:sz w:val="24"/>
          <w:szCs w:val="24"/>
        </w:rPr>
      </w:pPr>
      <w:r w:rsidRPr="00FB331B">
        <w:rPr>
          <w:color w:val="000009"/>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0583A" w:rsidRPr="00FB331B" w:rsidRDefault="00960F84" w:rsidP="00FB331B">
      <w:pPr>
        <w:pStyle w:val="a3"/>
        <w:ind w:left="1390" w:right="688" w:firstLine="0"/>
        <w:rPr>
          <w:sz w:val="24"/>
          <w:szCs w:val="24"/>
        </w:rPr>
      </w:pPr>
      <w:r w:rsidRPr="00FB331B">
        <w:rPr>
          <w:color w:val="000009"/>
          <w:sz w:val="24"/>
          <w:szCs w:val="24"/>
        </w:rPr>
        <w:t>создания материальных объектов, в том числе произведений искусства; создания и использования информации (в том числе запись и обработка</w:t>
      </w:r>
    </w:p>
    <w:p w:rsidR="0060583A" w:rsidRPr="00FB331B" w:rsidRDefault="00960F84" w:rsidP="00FB331B">
      <w:pPr>
        <w:pStyle w:val="a3"/>
        <w:ind w:right="685" w:firstLine="0"/>
        <w:rPr>
          <w:sz w:val="24"/>
          <w:szCs w:val="24"/>
        </w:rPr>
      </w:pPr>
      <w:r w:rsidRPr="00FB331B">
        <w:rPr>
          <w:color w:val="000009"/>
          <w:sz w:val="24"/>
          <w:szCs w:val="24"/>
        </w:rPr>
        <w:t>изображений и звука, выступления с аудио-, видео- и графическим сопровождением, общение в сети «Интернет» и другое);</w:t>
      </w:r>
    </w:p>
    <w:p w:rsidR="0060583A" w:rsidRPr="00FB331B" w:rsidRDefault="00960F84" w:rsidP="00FB331B">
      <w:pPr>
        <w:pStyle w:val="a3"/>
        <w:ind w:left="1390" w:right="688" w:firstLine="0"/>
        <w:rPr>
          <w:sz w:val="24"/>
          <w:szCs w:val="24"/>
        </w:rPr>
      </w:pPr>
      <w:r w:rsidRPr="00FB331B">
        <w:rPr>
          <w:color w:val="000009"/>
          <w:sz w:val="24"/>
          <w:szCs w:val="24"/>
        </w:rPr>
        <w:t>физического развития, участия в спортивных соревнованиях и играх; планирования учебной деятельности, фиксирования его реализации в</w:t>
      </w:r>
    </w:p>
    <w:p w:rsidR="0060583A" w:rsidRPr="00FB331B" w:rsidRDefault="00960F84" w:rsidP="00FB331B">
      <w:pPr>
        <w:pStyle w:val="a3"/>
        <w:ind w:firstLine="0"/>
        <w:rPr>
          <w:sz w:val="24"/>
          <w:szCs w:val="24"/>
        </w:rPr>
      </w:pPr>
      <w:r w:rsidRPr="00FB331B">
        <w:rPr>
          <w:color w:val="000009"/>
          <w:sz w:val="24"/>
          <w:szCs w:val="24"/>
        </w:rPr>
        <w:t>целом и отдельных этапов (выступлений, дискуссий, экспериментов);</w:t>
      </w:r>
    </w:p>
    <w:p w:rsidR="0060583A" w:rsidRPr="00FB331B" w:rsidRDefault="0060583A" w:rsidP="00FB331B">
      <w:pPr>
        <w:rPr>
          <w:sz w:val="24"/>
          <w:szCs w:val="24"/>
        </w:rPr>
        <w:sectPr w:rsidR="0060583A" w:rsidRPr="00FB331B" w:rsidSect="00FB331B">
          <w:footerReference w:type="default" r:id="rId41"/>
          <w:pgSz w:w="11910" w:h="16840"/>
          <w:pgMar w:top="1040" w:right="570" w:bottom="980" w:left="1020" w:header="0" w:footer="796" w:gutter="0"/>
          <w:cols w:space="720"/>
        </w:sectPr>
      </w:pPr>
    </w:p>
    <w:p w:rsidR="0060583A" w:rsidRPr="00FB331B" w:rsidRDefault="00960F84" w:rsidP="00FB331B">
      <w:pPr>
        <w:pStyle w:val="a3"/>
        <w:ind w:left="1390" w:right="775" w:firstLine="0"/>
        <w:rPr>
          <w:sz w:val="24"/>
          <w:szCs w:val="24"/>
        </w:rPr>
      </w:pPr>
      <w:r w:rsidRPr="00FB331B">
        <w:rPr>
          <w:color w:val="000009"/>
          <w:sz w:val="24"/>
          <w:szCs w:val="24"/>
        </w:rPr>
        <w:t>размещения</w:t>
      </w:r>
      <w:r w:rsidRPr="00FB331B">
        <w:rPr>
          <w:color w:val="000009"/>
          <w:spacing w:val="-7"/>
          <w:sz w:val="24"/>
          <w:szCs w:val="24"/>
        </w:rPr>
        <w:t xml:space="preserve"> </w:t>
      </w:r>
      <w:r w:rsidRPr="00FB331B">
        <w:rPr>
          <w:color w:val="000009"/>
          <w:sz w:val="24"/>
          <w:szCs w:val="24"/>
        </w:rPr>
        <w:t>материалов</w:t>
      </w:r>
      <w:r w:rsidRPr="00FB331B">
        <w:rPr>
          <w:color w:val="000009"/>
          <w:spacing w:val="-8"/>
          <w:sz w:val="24"/>
          <w:szCs w:val="24"/>
        </w:rPr>
        <w:t xml:space="preserve"> </w:t>
      </w:r>
      <w:r w:rsidRPr="00FB331B">
        <w:rPr>
          <w:color w:val="000009"/>
          <w:sz w:val="24"/>
          <w:szCs w:val="24"/>
        </w:rPr>
        <w:t>и</w:t>
      </w:r>
      <w:r w:rsidRPr="00FB331B">
        <w:rPr>
          <w:color w:val="000009"/>
          <w:spacing w:val="-6"/>
          <w:sz w:val="24"/>
          <w:szCs w:val="24"/>
        </w:rPr>
        <w:t xml:space="preserve"> </w:t>
      </w:r>
      <w:r w:rsidRPr="00FB331B">
        <w:rPr>
          <w:color w:val="000009"/>
          <w:sz w:val="24"/>
          <w:szCs w:val="24"/>
        </w:rPr>
        <w:t>работ</w:t>
      </w:r>
      <w:r w:rsidRPr="00FB331B">
        <w:rPr>
          <w:color w:val="000009"/>
          <w:spacing w:val="-7"/>
          <w:sz w:val="24"/>
          <w:szCs w:val="24"/>
        </w:rPr>
        <w:t xml:space="preserve"> </w:t>
      </w:r>
      <w:r w:rsidRPr="00FB331B">
        <w:rPr>
          <w:color w:val="000009"/>
          <w:sz w:val="24"/>
          <w:szCs w:val="24"/>
        </w:rPr>
        <w:t>в</w:t>
      </w:r>
      <w:r w:rsidRPr="00FB331B">
        <w:rPr>
          <w:color w:val="000009"/>
          <w:spacing w:val="-10"/>
          <w:sz w:val="24"/>
          <w:szCs w:val="24"/>
        </w:rPr>
        <w:t xml:space="preserve"> </w:t>
      </w:r>
      <w:r w:rsidRPr="00FB331B">
        <w:rPr>
          <w:color w:val="000009"/>
          <w:sz w:val="24"/>
          <w:szCs w:val="24"/>
        </w:rPr>
        <w:t>информационной</w:t>
      </w:r>
      <w:r w:rsidRPr="00FB331B">
        <w:rPr>
          <w:color w:val="000009"/>
          <w:spacing w:val="-6"/>
          <w:sz w:val="24"/>
          <w:szCs w:val="24"/>
        </w:rPr>
        <w:t xml:space="preserve"> </w:t>
      </w:r>
      <w:r w:rsidRPr="00FB331B">
        <w:rPr>
          <w:color w:val="000009"/>
          <w:sz w:val="24"/>
          <w:szCs w:val="24"/>
        </w:rPr>
        <w:t>среде</w:t>
      </w:r>
      <w:r w:rsidRPr="00FB331B">
        <w:rPr>
          <w:color w:val="000009"/>
          <w:spacing w:val="-9"/>
          <w:sz w:val="24"/>
          <w:szCs w:val="24"/>
        </w:rPr>
        <w:t xml:space="preserve"> </w:t>
      </w:r>
      <w:r w:rsidRPr="00FB331B">
        <w:rPr>
          <w:color w:val="000009"/>
          <w:sz w:val="24"/>
          <w:szCs w:val="24"/>
        </w:rPr>
        <w:t>организации; проведения массовых мероприятий, собраний,</w:t>
      </w:r>
      <w:r w:rsidRPr="00FB331B">
        <w:rPr>
          <w:color w:val="000009"/>
          <w:spacing w:val="-10"/>
          <w:sz w:val="24"/>
          <w:szCs w:val="24"/>
        </w:rPr>
        <w:t xml:space="preserve"> </w:t>
      </w:r>
      <w:r w:rsidRPr="00FB331B">
        <w:rPr>
          <w:color w:val="000009"/>
          <w:sz w:val="24"/>
          <w:szCs w:val="24"/>
        </w:rPr>
        <w:t>представлений;</w:t>
      </w:r>
    </w:p>
    <w:p w:rsidR="0060583A" w:rsidRPr="00FB331B" w:rsidRDefault="00960F84" w:rsidP="00FB331B">
      <w:pPr>
        <w:pStyle w:val="a3"/>
        <w:ind w:left="1390" w:firstLine="0"/>
        <w:rPr>
          <w:sz w:val="24"/>
          <w:szCs w:val="24"/>
        </w:rPr>
      </w:pPr>
      <w:r w:rsidRPr="00FB331B">
        <w:rPr>
          <w:color w:val="000009"/>
          <w:sz w:val="24"/>
          <w:szCs w:val="24"/>
        </w:rPr>
        <w:t>организации отдыха и питания;</w:t>
      </w:r>
    </w:p>
    <w:p w:rsidR="0060583A" w:rsidRPr="00FB331B" w:rsidRDefault="00960F84" w:rsidP="00FB331B">
      <w:pPr>
        <w:pStyle w:val="a3"/>
        <w:ind w:right="689"/>
        <w:rPr>
          <w:sz w:val="24"/>
          <w:szCs w:val="24"/>
        </w:rPr>
      </w:pPr>
      <w:r w:rsidRPr="00FB331B">
        <w:rPr>
          <w:color w:val="000009"/>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60583A" w:rsidRPr="00FB331B" w:rsidRDefault="00960F84" w:rsidP="00FB331B">
      <w:pPr>
        <w:pStyle w:val="a3"/>
        <w:ind w:right="691"/>
        <w:rPr>
          <w:sz w:val="24"/>
          <w:szCs w:val="24"/>
        </w:rPr>
      </w:pPr>
      <w:r w:rsidRPr="00FB331B">
        <w:rPr>
          <w:color w:val="000009"/>
          <w:sz w:val="24"/>
          <w:szCs w:val="24"/>
        </w:rPr>
        <w:t>обработки материалов и информации с использованием технологических инструментов.</w:t>
      </w:r>
    </w:p>
    <w:p w:rsidR="0060583A" w:rsidRPr="00FB331B" w:rsidRDefault="00960F84" w:rsidP="00FB331B">
      <w:pPr>
        <w:pStyle w:val="a3"/>
        <w:ind w:right="685" w:firstLine="575"/>
        <w:rPr>
          <w:sz w:val="24"/>
          <w:szCs w:val="24"/>
        </w:rPr>
      </w:pPr>
      <w:r w:rsidRPr="00FB331B">
        <w:rPr>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60583A" w:rsidRPr="00FB331B" w:rsidRDefault="00960F84" w:rsidP="00FB331B">
      <w:pPr>
        <w:pStyle w:val="a3"/>
        <w:ind w:right="686" w:firstLine="575"/>
        <w:rPr>
          <w:sz w:val="24"/>
          <w:szCs w:val="24"/>
        </w:rPr>
      </w:pPr>
      <w:r w:rsidRPr="00FB331B">
        <w:rPr>
          <w:sz w:val="24"/>
          <w:szCs w:val="24"/>
        </w:rPr>
        <w:t>Структура требований к материально-техническим условиям включает требования к:</w:t>
      </w:r>
    </w:p>
    <w:p w:rsidR="0060583A" w:rsidRPr="00FB331B" w:rsidRDefault="00960F84" w:rsidP="00FB331B">
      <w:pPr>
        <w:pStyle w:val="a3"/>
        <w:ind w:right="686" w:firstLine="575"/>
        <w:rPr>
          <w:sz w:val="24"/>
          <w:szCs w:val="24"/>
        </w:rPr>
      </w:pPr>
      <w:r w:rsidRPr="00FB331B">
        <w:rPr>
          <w:sz w:val="24"/>
          <w:szCs w:val="24"/>
        </w:rPr>
        <w:t xml:space="preserve">организации пространства, в </w:t>
      </w:r>
      <w:r w:rsidRPr="00FB331B">
        <w:rPr>
          <w:spacing w:val="-5"/>
          <w:sz w:val="24"/>
          <w:szCs w:val="24"/>
        </w:rPr>
        <w:t xml:space="preserve">котором </w:t>
      </w:r>
      <w:r w:rsidRPr="00FB331B">
        <w:rPr>
          <w:sz w:val="24"/>
          <w:szCs w:val="24"/>
        </w:rPr>
        <w:t xml:space="preserve">осуществляется  реализация </w:t>
      </w:r>
      <w:r w:rsidRPr="00FB331B">
        <w:rPr>
          <w:spacing w:val="-5"/>
          <w:sz w:val="24"/>
          <w:szCs w:val="24"/>
        </w:rPr>
        <w:t>АООП;</w:t>
      </w:r>
    </w:p>
    <w:p w:rsidR="0060583A" w:rsidRPr="00FB331B" w:rsidRDefault="00960F84" w:rsidP="00FB331B">
      <w:pPr>
        <w:pStyle w:val="a3"/>
        <w:ind w:left="1258" w:right="4277" w:firstLine="0"/>
        <w:rPr>
          <w:sz w:val="24"/>
          <w:szCs w:val="24"/>
        </w:rPr>
      </w:pPr>
      <w:r w:rsidRPr="00FB331B">
        <w:rPr>
          <w:sz w:val="24"/>
          <w:szCs w:val="24"/>
        </w:rPr>
        <w:t>организации временного режима</w:t>
      </w:r>
      <w:r w:rsidRPr="00FB331B">
        <w:rPr>
          <w:spacing w:val="-31"/>
          <w:sz w:val="24"/>
          <w:szCs w:val="24"/>
        </w:rPr>
        <w:t xml:space="preserve"> </w:t>
      </w:r>
      <w:r w:rsidRPr="00FB331B">
        <w:rPr>
          <w:sz w:val="24"/>
          <w:szCs w:val="24"/>
        </w:rPr>
        <w:t xml:space="preserve">обучения; техническим </w:t>
      </w:r>
      <w:r w:rsidRPr="00FB331B">
        <w:rPr>
          <w:spacing w:val="-3"/>
          <w:sz w:val="24"/>
          <w:szCs w:val="24"/>
        </w:rPr>
        <w:t>средствам</w:t>
      </w:r>
      <w:r w:rsidRPr="00FB331B">
        <w:rPr>
          <w:sz w:val="24"/>
          <w:szCs w:val="24"/>
        </w:rPr>
        <w:t xml:space="preserve"> обучения;</w:t>
      </w:r>
    </w:p>
    <w:p w:rsidR="0060583A" w:rsidRPr="00FB331B" w:rsidRDefault="00960F84" w:rsidP="00FB331B">
      <w:pPr>
        <w:pStyle w:val="a3"/>
        <w:ind w:right="691" w:firstLine="575"/>
        <w:rPr>
          <w:sz w:val="24"/>
          <w:szCs w:val="24"/>
        </w:rPr>
      </w:pPr>
      <w:r w:rsidRPr="00FB331B">
        <w:rPr>
          <w:sz w:val="24"/>
          <w:szCs w:val="24"/>
        </w:rPr>
        <w:t>специальным учебникам, рабочим тетрадям, дидактическим материалам, компьютерным инструментам обучения.</w:t>
      </w:r>
    </w:p>
    <w:p w:rsidR="0060583A" w:rsidRPr="00FB331B" w:rsidRDefault="00960F84" w:rsidP="00FB331B">
      <w:pPr>
        <w:pStyle w:val="a3"/>
        <w:ind w:right="683" w:firstLine="575"/>
        <w:rPr>
          <w:sz w:val="24"/>
          <w:szCs w:val="24"/>
        </w:rPr>
      </w:pPr>
      <w:r w:rsidRPr="00FB331B">
        <w:rPr>
          <w:i/>
          <w:sz w:val="24"/>
          <w:szCs w:val="24"/>
        </w:rPr>
        <w:t>Пространство</w:t>
      </w:r>
      <w:r w:rsidRPr="00FB331B">
        <w:rPr>
          <w:sz w:val="24"/>
          <w:szCs w:val="24"/>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60583A" w:rsidRPr="00FB331B" w:rsidRDefault="00960F84" w:rsidP="00FB331B">
      <w:pPr>
        <w:pStyle w:val="a3"/>
        <w:ind w:right="688" w:firstLine="575"/>
        <w:rPr>
          <w:sz w:val="24"/>
          <w:szCs w:val="24"/>
        </w:rPr>
      </w:pPr>
      <w:r w:rsidRPr="00FB331B">
        <w:rPr>
          <w:sz w:val="24"/>
          <w:szCs w:val="24"/>
        </w:rPr>
        <w:t>соблюдения санитарно-гигиенических норм организации образовательной деятельности;</w:t>
      </w:r>
    </w:p>
    <w:p w:rsidR="0060583A" w:rsidRPr="00FB331B" w:rsidRDefault="00960F84" w:rsidP="00FB331B">
      <w:pPr>
        <w:pStyle w:val="a3"/>
        <w:ind w:left="1258" w:right="1717" w:firstLine="0"/>
        <w:rPr>
          <w:sz w:val="24"/>
          <w:szCs w:val="24"/>
        </w:rPr>
      </w:pPr>
      <w:r w:rsidRPr="00FB331B">
        <w:rPr>
          <w:sz w:val="24"/>
          <w:szCs w:val="24"/>
        </w:rPr>
        <w:t>обеспечения санитарно-бытовых и социально-бытовых условий; соблюдения пожарной и электробезопасности;</w:t>
      </w:r>
    </w:p>
    <w:p w:rsidR="0060583A" w:rsidRPr="00FB331B" w:rsidRDefault="00960F84" w:rsidP="00FB331B">
      <w:pPr>
        <w:pStyle w:val="a3"/>
        <w:ind w:left="1258" w:firstLine="0"/>
        <w:rPr>
          <w:sz w:val="24"/>
          <w:szCs w:val="24"/>
        </w:rPr>
      </w:pPr>
      <w:r w:rsidRPr="00FB331B">
        <w:rPr>
          <w:sz w:val="24"/>
          <w:szCs w:val="24"/>
        </w:rPr>
        <w:t>соблюдения требований охраны труда;</w:t>
      </w:r>
    </w:p>
    <w:p w:rsidR="0060583A" w:rsidRPr="00FB331B" w:rsidRDefault="00960F84" w:rsidP="00FB331B">
      <w:pPr>
        <w:pStyle w:val="a3"/>
        <w:ind w:right="691" w:firstLine="575"/>
        <w:rPr>
          <w:sz w:val="24"/>
          <w:szCs w:val="24"/>
        </w:rPr>
      </w:pPr>
      <w:r w:rsidRPr="00FB331B">
        <w:rPr>
          <w:sz w:val="24"/>
          <w:szCs w:val="24"/>
        </w:rPr>
        <w:t>соблюдения своевременных сроков и необходимых объемов текущего и капитального ремонта и др.</w:t>
      </w:r>
    </w:p>
    <w:p w:rsidR="0060583A" w:rsidRPr="00FB331B" w:rsidRDefault="0060583A" w:rsidP="00FB331B">
      <w:pPr>
        <w:rPr>
          <w:sz w:val="24"/>
          <w:szCs w:val="24"/>
        </w:rPr>
        <w:sectPr w:rsidR="0060583A" w:rsidRPr="00FB331B" w:rsidSect="00FB331B">
          <w:footerReference w:type="default" r:id="rId42"/>
          <w:pgSz w:w="11910" w:h="16840"/>
          <w:pgMar w:top="1040" w:right="570" w:bottom="980" w:left="1020" w:header="0" w:footer="796" w:gutter="0"/>
          <w:pgNumType w:start="331"/>
          <w:cols w:space="720"/>
        </w:sectPr>
      </w:pPr>
    </w:p>
    <w:p w:rsidR="0060583A" w:rsidRPr="00FB331B" w:rsidRDefault="00960F84" w:rsidP="00FB331B">
      <w:pPr>
        <w:pStyle w:val="a3"/>
        <w:ind w:right="683"/>
        <w:rPr>
          <w:sz w:val="24"/>
          <w:szCs w:val="24"/>
        </w:rPr>
      </w:pPr>
      <w:r w:rsidRPr="00FB331B">
        <w:rPr>
          <w:sz w:val="24"/>
          <w:szCs w:val="24"/>
        </w:rP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60583A" w:rsidRPr="00FB331B" w:rsidRDefault="00960F84" w:rsidP="00FB331B">
      <w:pPr>
        <w:pStyle w:val="a3"/>
        <w:ind w:right="686"/>
        <w:rPr>
          <w:sz w:val="24"/>
          <w:szCs w:val="24"/>
        </w:rPr>
      </w:pPr>
      <w:r w:rsidRPr="00FB331B">
        <w:rPr>
          <w:i/>
          <w:sz w:val="24"/>
          <w:szCs w:val="24"/>
        </w:rPr>
        <w:t xml:space="preserve">Временной режим </w:t>
      </w:r>
      <w:r w:rsidRPr="00FB331B">
        <w:rPr>
          <w:sz w:val="24"/>
          <w:szCs w:val="24"/>
        </w:rPr>
        <w:t>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0583A" w:rsidRPr="00FB331B" w:rsidRDefault="00960F84" w:rsidP="00FB331B">
      <w:pPr>
        <w:pStyle w:val="a3"/>
        <w:ind w:right="682"/>
        <w:rPr>
          <w:sz w:val="24"/>
          <w:szCs w:val="24"/>
        </w:rPr>
      </w:pPr>
      <w:r w:rsidRPr="00FB331B">
        <w:rPr>
          <w:i/>
          <w:sz w:val="24"/>
          <w:szCs w:val="24"/>
        </w:rPr>
        <w:t xml:space="preserve">Технические средства обучения </w:t>
      </w:r>
      <w:r w:rsidRPr="00FB331B">
        <w:rPr>
          <w:sz w:val="24"/>
          <w:szCs w:val="24"/>
        </w:rPr>
        <w:t>(</w:t>
      </w:r>
      <w:r w:rsidRPr="00FB331B">
        <w:rPr>
          <w:color w:val="000009"/>
          <w:sz w:val="24"/>
          <w:szCs w:val="24"/>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FB331B">
        <w:rPr>
          <w:sz w:val="24"/>
          <w:szCs w:val="24"/>
        </w:rPr>
        <w:t>(интеллектуальными нарушениями)</w:t>
      </w:r>
      <w:r w:rsidRPr="00FB331B">
        <w:rPr>
          <w:color w:val="000009"/>
          <w:sz w:val="24"/>
          <w:szCs w:val="24"/>
        </w:rPr>
        <w:t>, способствуют мотивации учебной деятельности, развивают познавательную активность обучающихся.</w:t>
      </w:r>
    </w:p>
    <w:p w:rsidR="0060583A" w:rsidRPr="00FB331B" w:rsidRDefault="00960F84" w:rsidP="00FB331B">
      <w:pPr>
        <w:pStyle w:val="a3"/>
        <w:ind w:right="683"/>
        <w:rPr>
          <w:sz w:val="24"/>
          <w:szCs w:val="24"/>
        </w:rPr>
      </w:pPr>
      <w:r w:rsidRPr="00FB331B">
        <w:rPr>
          <w:color w:val="000009"/>
          <w:sz w:val="24"/>
          <w:szCs w:val="24"/>
        </w:rPr>
        <w:t xml:space="preserve">Учет особых образовательных потребностей </w:t>
      </w:r>
      <w:r w:rsidRPr="00FB331B">
        <w:rPr>
          <w:color w:val="000009"/>
          <w:spacing w:val="-3"/>
          <w:sz w:val="24"/>
          <w:szCs w:val="24"/>
        </w:rPr>
        <w:t xml:space="preserve">обучающихся </w:t>
      </w:r>
      <w:r w:rsidRPr="00FB331B">
        <w:rPr>
          <w:color w:val="000009"/>
          <w:sz w:val="24"/>
          <w:szCs w:val="24"/>
        </w:rPr>
        <w:t xml:space="preserve">с умствен- ной отсталостью </w:t>
      </w:r>
      <w:r w:rsidRPr="00FB331B">
        <w:rPr>
          <w:sz w:val="24"/>
          <w:szCs w:val="24"/>
        </w:rPr>
        <w:t xml:space="preserve">(интеллектуальными нарушениями) </w:t>
      </w:r>
      <w:r w:rsidRPr="00FB331B">
        <w:rPr>
          <w:color w:val="000009"/>
          <w:spacing w:val="-3"/>
          <w:sz w:val="24"/>
          <w:szCs w:val="24"/>
        </w:rPr>
        <w:t xml:space="preserve">обусловливает необходимость </w:t>
      </w:r>
      <w:r w:rsidRPr="00FB331B">
        <w:rPr>
          <w:color w:val="000009"/>
          <w:sz w:val="24"/>
          <w:szCs w:val="24"/>
        </w:rPr>
        <w:t xml:space="preserve">использования </w:t>
      </w:r>
      <w:r w:rsidRPr="00FB331B">
        <w:rPr>
          <w:i/>
          <w:color w:val="000009"/>
          <w:sz w:val="24"/>
          <w:szCs w:val="24"/>
        </w:rPr>
        <w:t>специальных учебников</w:t>
      </w:r>
      <w:r w:rsidRPr="00FB331B">
        <w:rPr>
          <w:color w:val="000009"/>
          <w:sz w:val="24"/>
          <w:szCs w:val="24"/>
        </w:rPr>
        <w:t xml:space="preserve">, адресованных данной </w:t>
      </w:r>
      <w:r w:rsidRPr="00FB331B">
        <w:rPr>
          <w:color w:val="000009"/>
          <w:spacing w:val="-3"/>
          <w:sz w:val="24"/>
          <w:szCs w:val="24"/>
        </w:rPr>
        <w:t xml:space="preserve">категории обучающихся. </w:t>
      </w:r>
      <w:r w:rsidRPr="00FB331B">
        <w:rPr>
          <w:color w:val="000009"/>
          <w:sz w:val="24"/>
          <w:szCs w:val="24"/>
        </w:rPr>
        <w:t xml:space="preserve">Для закрепления знаний, полученных на уроке, а также для выполнения практических </w:t>
      </w:r>
      <w:r w:rsidRPr="00FB331B">
        <w:rPr>
          <w:color w:val="000009"/>
          <w:spacing w:val="-5"/>
          <w:sz w:val="24"/>
          <w:szCs w:val="24"/>
        </w:rPr>
        <w:t xml:space="preserve">работ, </w:t>
      </w:r>
      <w:r w:rsidRPr="00FB331B">
        <w:rPr>
          <w:color w:val="000009"/>
          <w:spacing w:val="-4"/>
          <w:sz w:val="24"/>
          <w:szCs w:val="24"/>
        </w:rPr>
        <w:t>необходимо</w:t>
      </w:r>
      <w:r w:rsidRPr="00FB331B">
        <w:rPr>
          <w:color w:val="000009"/>
          <w:spacing w:val="62"/>
          <w:sz w:val="24"/>
          <w:szCs w:val="24"/>
        </w:rPr>
        <w:t xml:space="preserve"> </w:t>
      </w:r>
      <w:r w:rsidRPr="00FB331B">
        <w:rPr>
          <w:color w:val="000009"/>
          <w:sz w:val="24"/>
          <w:szCs w:val="24"/>
        </w:rPr>
        <w:t xml:space="preserve">использование рабочих тетрадей на </w:t>
      </w:r>
      <w:r w:rsidRPr="00FB331B">
        <w:rPr>
          <w:color w:val="000009"/>
          <w:spacing w:val="-3"/>
          <w:sz w:val="24"/>
          <w:szCs w:val="24"/>
        </w:rPr>
        <w:t xml:space="preserve">печатной </w:t>
      </w:r>
      <w:r w:rsidRPr="00FB331B">
        <w:rPr>
          <w:color w:val="000009"/>
          <w:sz w:val="24"/>
          <w:szCs w:val="24"/>
        </w:rPr>
        <w:t>основе, включая Прописи.</w:t>
      </w:r>
    </w:p>
    <w:p w:rsidR="0060583A" w:rsidRPr="00FB331B" w:rsidRDefault="00960F84" w:rsidP="00FB331B">
      <w:pPr>
        <w:pStyle w:val="a3"/>
        <w:ind w:right="684"/>
        <w:rPr>
          <w:sz w:val="24"/>
          <w:szCs w:val="24"/>
        </w:rPr>
      </w:pPr>
      <w:r w:rsidRPr="00FB331B">
        <w:rPr>
          <w:color w:val="000009"/>
          <w:sz w:val="24"/>
          <w:szCs w:val="24"/>
        </w:rPr>
        <w:t xml:space="preserve">Особые образовательные потребности обучающихся </w:t>
      </w:r>
      <w:r w:rsidRPr="00FB331B">
        <w:rPr>
          <w:sz w:val="24"/>
          <w:szCs w:val="24"/>
        </w:rPr>
        <w:t xml:space="preserve">с умственной отс- талостью (интеллектуальными нарушениями) </w:t>
      </w:r>
      <w:r w:rsidRPr="00FB331B">
        <w:rPr>
          <w:color w:val="000009"/>
          <w:sz w:val="24"/>
          <w:szCs w:val="24"/>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60583A" w:rsidRPr="00FB331B" w:rsidRDefault="00960F84" w:rsidP="00FB331B">
      <w:pPr>
        <w:pStyle w:val="a3"/>
        <w:ind w:right="683"/>
        <w:rPr>
          <w:sz w:val="24"/>
          <w:szCs w:val="24"/>
        </w:rPr>
      </w:pPr>
      <w:r w:rsidRPr="00FB331B">
        <w:rPr>
          <w:spacing w:val="-3"/>
          <w:sz w:val="24"/>
          <w:szCs w:val="24"/>
        </w:rPr>
        <w:t xml:space="preserve">Требования </w:t>
      </w:r>
      <w:r w:rsidRPr="00FB331B">
        <w:rPr>
          <w:sz w:val="24"/>
          <w:szCs w:val="24"/>
        </w:rPr>
        <w:t xml:space="preserve">к материально-техническому обеспечению ориентированы не </w:t>
      </w:r>
      <w:r w:rsidRPr="00FB331B">
        <w:rPr>
          <w:spacing w:val="-5"/>
          <w:sz w:val="24"/>
          <w:szCs w:val="24"/>
        </w:rPr>
        <w:t xml:space="preserve">только </w:t>
      </w:r>
      <w:r w:rsidRPr="00FB331B">
        <w:rPr>
          <w:sz w:val="24"/>
          <w:szCs w:val="24"/>
        </w:rPr>
        <w:t xml:space="preserve">на ребѐнка, но и на всех участников процесса образования. </w:t>
      </w:r>
      <w:r w:rsidRPr="00FB331B">
        <w:rPr>
          <w:spacing w:val="-3"/>
          <w:sz w:val="24"/>
          <w:szCs w:val="24"/>
        </w:rPr>
        <w:t>Это обу-</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2346"/>
          <w:tab w:val="left" w:pos="3048"/>
          <w:tab w:val="left" w:pos="3502"/>
          <w:tab w:val="left" w:pos="4271"/>
          <w:tab w:val="left" w:pos="4642"/>
          <w:tab w:val="left" w:pos="5127"/>
          <w:tab w:val="left" w:pos="5278"/>
          <w:tab w:val="left" w:pos="5851"/>
          <w:tab w:val="left" w:pos="6849"/>
          <w:tab w:val="left" w:pos="7109"/>
          <w:tab w:val="left" w:pos="7181"/>
          <w:tab w:val="left" w:pos="8561"/>
          <w:tab w:val="left" w:pos="8705"/>
          <w:tab w:val="left" w:pos="8793"/>
          <w:tab w:val="left" w:pos="9903"/>
        </w:tabs>
        <w:ind w:right="683" w:firstLine="0"/>
        <w:jc w:val="right"/>
        <w:rPr>
          <w:sz w:val="24"/>
          <w:szCs w:val="24"/>
        </w:rPr>
      </w:pPr>
      <w:r w:rsidRPr="00FB331B">
        <w:rPr>
          <w:sz w:val="24"/>
          <w:szCs w:val="24"/>
        </w:rPr>
        <w:t>словлено</w:t>
      </w:r>
      <w:r w:rsidRPr="00FB331B">
        <w:rPr>
          <w:sz w:val="24"/>
          <w:szCs w:val="24"/>
        </w:rPr>
        <w:tab/>
      </w:r>
      <w:r w:rsidRPr="00FB331B">
        <w:rPr>
          <w:spacing w:val="-3"/>
          <w:sz w:val="24"/>
          <w:szCs w:val="24"/>
        </w:rPr>
        <w:t>необходимостью</w:t>
      </w:r>
      <w:r w:rsidRPr="00FB331B">
        <w:rPr>
          <w:spacing w:val="-3"/>
          <w:sz w:val="24"/>
          <w:szCs w:val="24"/>
        </w:rPr>
        <w:tab/>
      </w:r>
      <w:r w:rsidRPr="00FB331B">
        <w:rPr>
          <w:sz w:val="24"/>
          <w:szCs w:val="24"/>
        </w:rPr>
        <w:t>индивидуализации</w:t>
      </w:r>
      <w:r w:rsidRPr="00FB331B">
        <w:rPr>
          <w:sz w:val="24"/>
          <w:szCs w:val="24"/>
        </w:rPr>
        <w:tab/>
      </w:r>
      <w:r w:rsidRPr="00FB331B">
        <w:rPr>
          <w:sz w:val="24"/>
          <w:szCs w:val="24"/>
        </w:rPr>
        <w:tab/>
        <w:t>процесса</w:t>
      </w:r>
      <w:r w:rsidRPr="00FB331B">
        <w:rPr>
          <w:sz w:val="24"/>
          <w:szCs w:val="24"/>
        </w:rPr>
        <w:tab/>
      </w:r>
      <w:r w:rsidRPr="00FB331B">
        <w:rPr>
          <w:spacing w:val="-2"/>
          <w:sz w:val="24"/>
          <w:szCs w:val="24"/>
        </w:rPr>
        <w:t xml:space="preserve">образования </w:t>
      </w:r>
      <w:r w:rsidRPr="00FB331B">
        <w:rPr>
          <w:spacing w:val="-3"/>
          <w:sz w:val="24"/>
          <w:szCs w:val="24"/>
        </w:rPr>
        <w:t xml:space="preserve">обучающихся </w:t>
      </w:r>
      <w:r w:rsidRPr="00FB331B">
        <w:rPr>
          <w:sz w:val="24"/>
          <w:szCs w:val="24"/>
        </w:rPr>
        <w:t>с умственной отсталостью</w:t>
      </w:r>
      <w:r w:rsidRPr="00FB331B">
        <w:rPr>
          <w:spacing w:val="16"/>
          <w:sz w:val="24"/>
          <w:szCs w:val="24"/>
        </w:rPr>
        <w:t xml:space="preserve"> </w:t>
      </w:r>
      <w:r w:rsidRPr="00FB331B">
        <w:rPr>
          <w:sz w:val="24"/>
          <w:szCs w:val="24"/>
        </w:rPr>
        <w:t>(интеллектуальными</w:t>
      </w:r>
      <w:r w:rsidRPr="00FB331B">
        <w:rPr>
          <w:spacing w:val="5"/>
          <w:sz w:val="24"/>
          <w:szCs w:val="24"/>
        </w:rPr>
        <w:t xml:space="preserve"> </w:t>
      </w:r>
      <w:r w:rsidRPr="00FB331B">
        <w:rPr>
          <w:sz w:val="24"/>
          <w:szCs w:val="24"/>
        </w:rPr>
        <w:t>нарушениями). Специфика</w:t>
      </w:r>
      <w:r w:rsidRPr="00FB331B">
        <w:rPr>
          <w:spacing w:val="14"/>
          <w:sz w:val="24"/>
          <w:szCs w:val="24"/>
        </w:rPr>
        <w:t xml:space="preserve"> </w:t>
      </w:r>
      <w:r w:rsidRPr="00FB331B">
        <w:rPr>
          <w:sz w:val="24"/>
          <w:szCs w:val="24"/>
        </w:rPr>
        <w:t>данной</w:t>
      </w:r>
      <w:r w:rsidRPr="00FB331B">
        <w:rPr>
          <w:spacing w:val="14"/>
          <w:sz w:val="24"/>
          <w:szCs w:val="24"/>
        </w:rPr>
        <w:t xml:space="preserve"> </w:t>
      </w:r>
      <w:r w:rsidRPr="00FB331B">
        <w:rPr>
          <w:sz w:val="24"/>
          <w:szCs w:val="24"/>
        </w:rPr>
        <w:t>группы</w:t>
      </w:r>
      <w:r w:rsidRPr="00FB331B">
        <w:rPr>
          <w:spacing w:val="17"/>
          <w:sz w:val="24"/>
          <w:szCs w:val="24"/>
        </w:rPr>
        <w:t xml:space="preserve"> </w:t>
      </w:r>
      <w:r w:rsidRPr="00FB331B">
        <w:rPr>
          <w:sz w:val="24"/>
          <w:szCs w:val="24"/>
        </w:rPr>
        <w:t>требований</w:t>
      </w:r>
      <w:r w:rsidRPr="00FB331B">
        <w:rPr>
          <w:spacing w:val="14"/>
          <w:sz w:val="24"/>
          <w:szCs w:val="24"/>
        </w:rPr>
        <w:t xml:space="preserve"> </w:t>
      </w:r>
      <w:r w:rsidRPr="00FB331B">
        <w:rPr>
          <w:sz w:val="24"/>
          <w:szCs w:val="24"/>
        </w:rPr>
        <w:t>состоит</w:t>
      </w:r>
      <w:r w:rsidRPr="00FB331B">
        <w:rPr>
          <w:spacing w:val="16"/>
          <w:sz w:val="24"/>
          <w:szCs w:val="24"/>
        </w:rPr>
        <w:t xml:space="preserve"> </w:t>
      </w:r>
      <w:r w:rsidRPr="00FB331B">
        <w:rPr>
          <w:sz w:val="24"/>
          <w:szCs w:val="24"/>
        </w:rPr>
        <w:t>в</w:t>
      </w:r>
      <w:r w:rsidRPr="00FB331B">
        <w:rPr>
          <w:spacing w:val="15"/>
          <w:sz w:val="24"/>
          <w:szCs w:val="24"/>
        </w:rPr>
        <w:t xml:space="preserve"> </w:t>
      </w:r>
      <w:r w:rsidRPr="00FB331B">
        <w:rPr>
          <w:spacing w:val="-3"/>
          <w:sz w:val="24"/>
          <w:szCs w:val="24"/>
        </w:rPr>
        <w:t>том,</w:t>
      </w:r>
      <w:r w:rsidRPr="00FB331B">
        <w:rPr>
          <w:spacing w:val="16"/>
          <w:sz w:val="24"/>
          <w:szCs w:val="24"/>
        </w:rPr>
        <w:t xml:space="preserve"> </w:t>
      </w:r>
      <w:r w:rsidRPr="00FB331B">
        <w:rPr>
          <w:spacing w:val="-3"/>
          <w:sz w:val="24"/>
          <w:szCs w:val="24"/>
        </w:rPr>
        <w:t>что</w:t>
      </w:r>
      <w:r w:rsidRPr="00FB331B">
        <w:rPr>
          <w:spacing w:val="18"/>
          <w:sz w:val="24"/>
          <w:szCs w:val="24"/>
        </w:rPr>
        <w:t xml:space="preserve"> </w:t>
      </w:r>
      <w:r w:rsidRPr="00FB331B">
        <w:rPr>
          <w:sz w:val="24"/>
          <w:szCs w:val="24"/>
        </w:rPr>
        <w:t>все</w:t>
      </w:r>
      <w:r w:rsidRPr="00FB331B">
        <w:rPr>
          <w:spacing w:val="16"/>
          <w:sz w:val="24"/>
          <w:szCs w:val="24"/>
        </w:rPr>
        <w:t xml:space="preserve"> </w:t>
      </w:r>
      <w:r w:rsidRPr="00FB331B">
        <w:rPr>
          <w:sz w:val="24"/>
          <w:szCs w:val="24"/>
        </w:rPr>
        <w:t>вовлечѐнные</w:t>
      </w:r>
      <w:r w:rsidRPr="00FB331B">
        <w:rPr>
          <w:spacing w:val="16"/>
          <w:sz w:val="24"/>
          <w:szCs w:val="24"/>
        </w:rPr>
        <w:t xml:space="preserve"> </w:t>
      </w:r>
      <w:r w:rsidRPr="00FB331B">
        <w:rPr>
          <w:sz w:val="24"/>
          <w:szCs w:val="24"/>
        </w:rPr>
        <w:t>в процесс образования взрослые должны иметь неограниченный</w:t>
      </w:r>
      <w:r w:rsidRPr="00FB331B">
        <w:rPr>
          <w:spacing w:val="34"/>
          <w:sz w:val="24"/>
          <w:szCs w:val="24"/>
        </w:rPr>
        <w:t xml:space="preserve"> </w:t>
      </w:r>
      <w:r w:rsidRPr="00FB331B">
        <w:rPr>
          <w:sz w:val="24"/>
          <w:szCs w:val="24"/>
        </w:rPr>
        <w:t>доступ</w:t>
      </w:r>
      <w:r w:rsidRPr="00FB331B">
        <w:rPr>
          <w:spacing w:val="31"/>
          <w:sz w:val="24"/>
          <w:szCs w:val="24"/>
        </w:rPr>
        <w:t xml:space="preserve"> </w:t>
      </w:r>
      <w:r w:rsidRPr="00FB331B">
        <w:rPr>
          <w:sz w:val="24"/>
          <w:szCs w:val="24"/>
        </w:rPr>
        <w:t>к организационной</w:t>
      </w:r>
      <w:r w:rsidRPr="00FB331B">
        <w:rPr>
          <w:sz w:val="24"/>
          <w:szCs w:val="24"/>
        </w:rPr>
        <w:tab/>
      </w:r>
      <w:r w:rsidRPr="00FB331B">
        <w:rPr>
          <w:spacing w:val="-3"/>
          <w:sz w:val="24"/>
          <w:szCs w:val="24"/>
        </w:rPr>
        <w:t>технике</w:t>
      </w:r>
      <w:r w:rsidRPr="00FB331B">
        <w:rPr>
          <w:spacing w:val="-3"/>
          <w:sz w:val="24"/>
          <w:szCs w:val="24"/>
        </w:rPr>
        <w:tab/>
      </w:r>
      <w:r w:rsidRPr="00FB331B">
        <w:rPr>
          <w:sz w:val="24"/>
          <w:szCs w:val="24"/>
        </w:rPr>
        <w:t>либо</w:t>
      </w:r>
      <w:r w:rsidRPr="00FB331B">
        <w:rPr>
          <w:sz w:val="24"/>
          <w:szCs w:val="24"/>
        </w:rPr>
        <w:tab/>
        <w:t>специальному</w:t>
      </w:r>
      <w:r w:rsidRPr="00FB331B">
        <w:rPr>
          <w:sz w:val="24"/>
          <w:szCs w:val="24"/>
        </w:rPr>
        <w:tab/>
      </w:r>
      <w:r w:rsidRPr="00FB331B">
        <w:rPr>
          <w:sz w:val="24"/>
          <w:szCs w:val="24"/>
        </w:rPr>
        <w:tab/>
        <w:t>ресурсному</w:t>
      </w:r>
      <w:r w:rsidRPr="00FB331B">
        <w:rPr>
          <w:sz w:val="24"/>
          <w:szCs w:val="24"/>
        </w:rPr>
        <w:tab/>
      </w:r>
      <w:r w:rsidRPr="00FB331B">
        <w:rPr>
          <w:sz w:val="24"/>
          <w:szCs w:val="24"/>
        </w:rPr>
        <w:tab/>
      </w:r>
      <w:r w:rsidRPr="00FB331B">
        <w:rPr>
          <w:sz w:val="24"/>
          <w:szCs w:val="24"/>
        </w:rPr>
        <w:tab/>
        <w:t>центру</w:t>
      </w:r>
      <w:r w:rsidRPr="00FB331B">
        <w:rPr>
          <w:sz w:val="24"/>
          <w:szCs w:val="24"/>
        </w:rPr>
        <w:tab/>
      </w:r>
      <w:r w:rsidRPr="00FB331B">
        <w:rPr>
          <w:spacing w:val="-13"/>
          <w:sz w:val="24"/>
          <w:szCs w:val="24"/>
        </w:rPr>
        <w:t>в</w:t>
      </w:r>
      <w:r w:rsidRPr="00FB331B">
        <w:rPr>
          <w:sz w:val="24"/>
          <w:szCs w:val="24"/>
        </w:rPr>
        <w:t xml:space="preserve"> общеобразовательной</w:t>
      </w:r>
      <w:r w:rsidRPr="00FB331B">
        <w:rPr>
          <w:sz w:val="24"/>
          <w:szCs w:val="24"/>
        </w:rPr>
        <w:tab/>
        <w:t>организации,</w:t>
      </w:r>
      <w:r w:rsidRPr="00FB331B">
        <w:rPr>
          <w:sz w:val="24"/>
          <w:szCs w:val="24"/>
        </w:rPr>
        <w:tab/>
      </w:r>
      <w:r w:rsidRPr="00FB331B">
        <w:rPr>
          <w:sz w:val="24"/>
          <w:szCs w:val="24"/>
        </w:rPr>
        <w:tab/>
      </w:r>
      <w:r w:rsidRPr="00FB331B">
        <w:rPr>
          <w:spacing w:val="-5"/>
          <w:sz w:val="24"/>
          <w:szCs w:val="24"/>
        </w:rPr>
        <w:t>где</w:t>
      </w:r>
      <w:r w:rsidRPr="00FB331B">
        <w:rPr>
          <w:spacing w:val="-5"/>
          <w:sz w:val="24"/>
          <w:szCs w:val="24"/>
        </w:rPr>
        <w:tab/>
      </w:r>
      <w:r w:rsidRPr="00FB331B">
        <w:rPr>
          <w:spacing w:val="-3"/>
          <w:sz w:val="24"/>
          <w:szCs w:val="24"/>
        </w:rPr>
        <w:t>можно</w:t>
      </w:r>
      <w:r w:rsidRPr="00FB331B">
        <w:rPr>
          <w:spacing w:val="-3"/>
          <w:sz w:val="24"/>
          <w:szCs w:val="24"/>
        </w:rPr>
        <w:tab/>
      </w:r>
      <w:r w:rsidRPr="00FB331B">
        <w:rPr>
          <w:sz w:val="24"/>
          <w:szCs w:val="24"/>
        </w:rPr>
        <w:t>осуществлять</w:t>
      </w:r>
      <w:r w:rsidRPr="00FB331B">
        <w:rPr>
          <w:sz w:val="24"/>
          <w:szCs w:val="24"/>
        </w:rPr>
        <w:tab/>
      </w:r>
      <w:r w:rsidRPr="00FB331B">
        <w:rPr>
          <w:sz w:val="24"/>
          <w:szCs w:val="24"/>
        </w:rPr>
        <w:tab/>
      </w:r>
      <w:r w:rsidRPr="00FB331B">
        <w:rPr>
          <w:spacing w:val="-6"/>
          <w:sz w:val="24"/>
          <w:szCs w:val="24"/>
        </w:rPr>
        <w:t xml:space="preserve">подготовку </w:t>
      </w:r>
      <w:r w:rsidRPr="00FB331B">
        <w:rPr>
          <w:spacing w:val="-4"/>
          <w:sz w:val="24"/>
          <w:szCs w:val="24"/>
        </w:rPr>
        <w:t xml:space="preserve">необходимых </w:t>
      </w:r>
      <w:r w:rsidRPr="00FB331B">
        <w:rPr>
          <w:sz w:val="24"/>
          <w:szCs w:val="24"/>
        </w:rPr>
        <w:t>индивидуализированных материалов для</w:t>
      </w:r>
      <w:r w:rsidRPr="00FB331B">
        <w:rPr>
          <w:spacing w:val="57"/>
          <w:sz w:val="24"/>
          <w:szCs w:val="24"/>
        </w:rPr>
        <w:t xml:space="preserve"> </w:t>
      </w:r>
      <w:r w:rsidRPr="00FB331B">
        <w:rPr>
          <w:sz w:val="24"/>
          <w:szCs w:val="24"/>
        </w:rPr>
        <w:t>процесса</w:t>
      </w:r>
      <w:r w:rsidRPr="00FB331B">
        <w:rPr>
          <w:spacing w:val="11"/>
          <w:sz w:val="24"/>
          <w:szCs w:val="24"/>
        </w:rPr>
        <w:t xml:space="preserve"> </w:t>
      </w:r>
      <w:r w:rsidRPr="00FB331B">
        <w:rPr>
          <w:sz w:val="24"/>
          <w:szCs w:val="24"/>
        </w:rPr>
        <w:t>обучения ребѐнка с умственной отсталостью (интеллектуальными</w:t>
      </w:r>
      <w:r w:rsidRPr="00FB331B">
        <w:rPr>
          <w:spacing w:val="60"/>
          <w:sz w:val="24"/>
          <w:szCs w:val="24"/>
        </w:rPr>
        <w:t xml:space="preserve"> </w:t>
      </w:r>
      <w:r w:rsidRPr="00FB331B">
        <w:rPr>
          <w:sz w:val="24"/>
          <w:szCs w:val="24"/>
        </w:rPr>
        <w:t>нарушениями).</w:t>
      </w:r>
      <w:r w:rsidRPr="00FB331B">
        <w:rPr>
          <w:spacing w:val="11"/>
          <w:sz w:val="24"/>
          <w:szCs w:val="24"/>
        </w:rPr>
        <w:t xml:space="preserve"> </w:t>
      </w:r>
      <w:r w:rsidRPr="00FB331B">
        <w:rPr>
          <w:sz w:val="24"/>
          <w:szCs w:val="24"/>
        </w:rPr>
        <w:t xml:space="preserve">Пре- дусматривается материально-техническая поддержка, в </w:t>
      </w:r>
      <w:r w:rsidRPr="00FB331B">
        <w:rPr>
          <w:spacing w:val="-4"/>
          <w:sz w:val="24"/>
          <w:szCs w:val="24"/>
        </w:rPr>
        <w:t>том</w:t>
      </w:r>
      <w:r w:rsidRPr="00FB331B">
        <w:rPr>
          <w:spacing w:val="59"/>
          <w:sz w:val="24"/>
          <w:szCs w:val="24"/>
        </w:rPr>
        <w:t xml:space="preserve"> </w:t>
      </w:r>
      <w:r w:rsidRPr="00FB331B">
        <w:rPr>
          <w:sz w:val="24"/>
          <w:szCs w:val="24"/>
        </w:rPr>
        <w:t>числе</w:t>
      </w:r>
      <w:r w:rsidRPr="00FB331B">
        <w:rPr>
          <w:spacing w:val="68"/>
          <w:sz w:val="24"/>
          <w:szCs w:val="24"/>
        </w:rPr>
        <w:t xml:space="preserve"> </w:t>
      </w:r>
      <w:r w:rsidRPr="00FB331B">
        <w:rPr>
          <w:sz w:val="24"/>
          <w:szCs w:val="24"/>
        </w:rPr>
        <w:t xml:space="preserve">сетевая, процесса </w:t>
      </w:r>
      <w:r w:rsidRPr="00FB331B">
        <w:rPr>
          <w:spacing w:val="-3"/>
          <w:sz w:val="24"/>
          <w:szCs w:val="24"/>
        </w:rPr>
        <w:t xml:space="preserve">координации </w:t>
      </w:r>
      <w:r w:rsidRPr="00FB331B">
        <w:rPr>
          <w:sz w:val="24"/>
          <w:szCs w:val="24"/>
        </w:rPr>
        <w:t>и взаимодействия специалистов</w:t>
      </w:r>
      <w:r w:rsidRPr="00FB331B">
        <w:rPr>
          <w:spacing w:val="66"/>
          <w:sz w:val="24"/>
          <w:szCs w:val="24"/>
        </w:rPr>
        <w:t xml:space="preserve"> </w:t>
      </w:r>
      <w:r w:rsidRPr="00FB331B">
        <w:rPr>
          <w:sz w:val="24"/>
          <w:szCs w:val="24"/>
        </w:rPr>
        <w:t>разного</w:t>
      </w:r>
      <w:r w:rsidRPr="00FB331B">
        <w:rPr>
          <w:spacing w:val="27"/>
          <w:sz w:val="24"/>
          <w:szCs w:val="24"/>
        </w:rPr>
        <w:t xml:space="preserve"> </w:t>
      </w:r>
      <w:r w:rsidRPr="00FB331B">
        <w:rPr>
          <w:sz w:val="24"/>
          <w:szCs w:val="24"/>
        </w:rPr>
        <w:t>профиля, вовлечѐнных в процесс образования, родителей</w:t>
      </w:r>
      <w:r w:rsidRPr="00FB331B">
        <w:rPr>
          <w:spacing w:val="-23"/>
          <w:sz w:val="24"/>
          <w:szCs w:val="24"/>
        </w:rPr>
        <w:t xml:space="preserve"> </w:t>
      </w:r>
      <w:r w:rsidRPr="00FB331B">
        <w:rPr>
          <w:spacing w:val="-3"/>
          <w:sz w:val="24"/>
          <w:szCs w:val="24"/>
        </w:rPr>
        <w:t>(законных</w:t>
      </w:r>
      <w:r w:rsidRPr="00FB331B">
        <w:rPr>
          <w:spacing w:val="52"/>
          <w:sz w:val="24"/>
          <w:szCs w:val="24"/>
        </w:rPr>
        <w:t xml:space="preserve"> </w:t>
      </w:r>
      <w:r w:rsidRPr="00FB331B">
        <w:rPr>
          <w:sz w:val="24"/>
          <w:szCs w:val="24"/>
        </w:rPr>
        <w:t xml:space="preserve">представителей)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11"/>
          <w:sz w:val="24"/>
          <w:szCs w:val="24"/>
        </w:rPr>
        <w:t xml:space="preserve"> </w:t>
      </w:r>
      <w:r w:rsidRPr="00FB331B">
        <w:rPr>
          <w:sz w:val="24"/>
          <w:szCs w:val="24"/>
        </w:rPr>
        <w:t>нарушениями).</w:t>
      </w:r>
    </w:p>
    <w:p w:rsidR="0060583A" w:rsidRPr="00FB331B" w:rsidRDefault="00960F84" w:rsidP="00FB331B">
      <w:pPr>
        <w:pStyle w:val="a3"/>
        <w:ind w:right="686"/>
        <w:rPr>
          <w:sz w:val="24"/>
          <w:szCs w:val="24"/>
        </w:rPr>
      </w:pPr>
      <w:r w:rsidRPr="00FB331B">
        <w:rPr>
          <w:i/>
          <w:sz w:val="24"/>
          <w:szCs w:val="24"/>
        </w:rPr>
        <w:t xml:space="preserve">Информационное обеспечение </w:t>
      </w:r>
      <w:r w:rsidRPr="00FB331B">
        <w:rPr>
          <w:sz w:val="24"/>
          <w:szCs w:val="24"/>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60583A" w:rsidRPr="00FB331B" w:rsidRDefault="00960F84" w:rsidP="00FB331B">
      <w:pPr>
        <w:pStyle w:val="a3"/>
        <w:ind w:right="683"/>
        <w:rPr>
          <w:sz w:val="24"/>
          <w:szCs w:val="24"/>
        </w:rPr>
      </w:pPr>
      <w:r w:rsidRPr="00FB331B">
        <w:rPr>
          <w:sz w:val="24"/>
          <w:szCs w:val="24"/>
        </w:rPr>
        <w:t>Информационно-методическое обеспечение реализации адаптиро- 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0583A" w:rsidRPr="00FB331B" w:rsidRDefault="00960F84" w:rsidP="00FB331B">
      <w:pPr>
        <w:pStyle w:val="a3"/>
        <w:ind w:right="685"/>
        <w:rPr>
          <w:sz w:val="24"/>
          <w:szCs w:val="24"/>
        </w:rPr>
      </w:pPr>
      <w:r w:rsidRPr="00FB331B">
        <w:rPr>
          <w:sz w:val="24"/>
          <w:szCs w:val="24"/>
        </w:rPr>
        <w:t>Требования к информационно-методическому обеспечению образовательного процесса включают:</w:t>
      </w:r>
    </w:p>
    <w:p w:rsidR="0060583A" w:rsidRPr="00FB331B" w:rsidRDefault="00960F84" w:rsidP="00E05366">
      <w:pPr>
        <w:pStyle w:val="a4"/>
        <w:numPr>
          <w:ilvl w:val="0"/>
          <w:numId w:val="26"/>
        </w:numPr>
        <w:tabs>
          <w:tab w:val="left" w:pos="2101"/>
        </w:tabs>
        <w:ind w:right="690" w:firstLine="707"/>
        <w:jc w:val="both"/>
        <w:rPr>
          <w:sz w:val="24"/>
          <w:szCs w:val="24"/>
        </w:rPr>
      </w:pPr>
      <w:r w:rsidRPr="00FB331B">
        <w:rPr>
          <w:spacing w:val="-4"/>
          <w:sz w:val="24"/>
          <w:szCs w:val="24"/>
        </w:rPr>
        <w:t>Необходимую</w:t>
      </w:r>
      <w:r w:rsidRPr="00FB331B">
        <w:rPr>
          <w:spacing w:val="62"/>
          <w:sz w:val="24"/>
          <w:szCs w:val="24"/>
        </w:rPr>
        <w:t xml:space="preserve"> </w:t>
      </w:r>
      <w:r w:rsidRPr="00FB331B">
        <w:rPr>
          <w:sz w:val="24"/>
          <w:szCs w:val="24"/>
        </w:rPr>
        <w:t xml:space="preserve">нормативную правовую базу образования </w:t>
      </w:r>
      <w:r w:rsidRPr="00FB331B">
        <w:rPr>
          <w:spacing w:val="-3"/>
          <w:sz w:val="24"/>
          <w:szCs w:val="24"/>
        </w:rPr>
        <w:t xml:space="preserve">обучающихся </w:t>
      </w:r>
      <w:r w:rsidRPr="00FB331B">
        <w:rPr>
          <w:sz w:val="24"/>
          <w:szCs w:val="24"/>
        </w:rPr>
        <w:t>с умственной отсталостью (интеллектуальными</w:t>
      </w:r>
      <w:r w:rsidRPr="00FB331B">
        <w:rPr>
          <w:spacing w:val="-9"/>
          <w:sz w:val="24"/>
          <w:szCs w:val="24"/>
        </w:rPr>
        <w:t xml:space="preserve"> </w:t>
      </w:r>
      <w:r w:rsidRPr="00FB331B">
        <w:rPr>
          <w:sz w:val="24"/>
          <w:szCs w:val="24"/>
        </w:rPr>
        <w:t>нарушениями);</w:t>
      </w:r>
    </w:p>
    <w:p w:rsidR="0060583A" w:rsidRPr="00FB331B" w:rsidRDefault="00960F84" w:rsidP="00E05366">
      <w:pPr>
        <w:pStyle w:val="a4"/>
        <w:numPr>
          <w:ilvl w:val="0"/>
          <w:numId w:val="26"/>
        </w:numPr>
        <w:tabs>
          <w:tab w:val="left" w:pos="2101"/>
        </w:tabs>
        <w:ind w:right="687" w:firstLine="707"/>
        <w:jc w:val="both"/>
        <w:rPr>
          <w:sz w:val="24"/>
          <w:szCs w:val="24"/>
        </w:rPr>
      </w:pPr>
      <w:r w:rsidRPr="00FB331B">
        <w:rPr>
          <w:sz w:val="24"/>
          <w:szCs w:val="24"/>
        </w:rPr>
        <w:t xml:space="preserve">Характеристики предполагаемых информационных связей участников </w:t>
      </w:r>
      <w:r w:rsidRPr="00FB331B">
        <w:rPr>
          <w:spacing w:val="-3"/>
          <w:sz w:val="24"/>
          <w:szCs w:val="24"/>
        </w:rPr>
        <w:t xml:space="preserve">образовательного </w:t>
      </w:r>
      <w:r w:rsidRPr="00FB331B">
        <w:rPr>
          <w:sz w:val="24"/>
          <w:szCs w:val="24"/>
        </w:rPr>
        <w:t>процесса;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6"/>
        </w:numPr>
        <w:tabs>
          <w:tab w:val="left" w:pos="2101"/>
        </w:tabs>
        <w:ind w:right="683" w:firstLine="707"/>
        <w:jc w:val="both"/>
        <w:rPr>
          <w:sz w:val="24"/>
          <w:szCs w:val="24"/>
        </w:rPr>
      </w:pPr>
      <w:r w:rsidRPr="00FB331B">
        <w:rPr>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w:t>
      </w:r>
      <w:r w:rsidRPr="00FB331B">
        <w:rPr>
          <w:spacing w:val="-4"/>
          <w:sz w:val="24"/>
          <w:szCs w:val="24"/>
        </w:rPr>
        <w:t>том</w:t>
      </w:r>
      <w:r w:rsidRPr="00FB331B">
        <w:rPr>
          <w:spacing w:val="62"/>
          <w:sz w:val="24"/>
          <w:szCs w:val="24"/>
        </w:rPr>
        <w:t xml:space="preserve"> </w:t>
      </w:r>
      <w:r w:rsidRPr="00FB331B">
        <w:rPr>
          <w:sz w:val="24"/>
          <w:szCs w:val="24"/>
        </w:rPr>
        <w:t>числе к электронным образовательным ресурсам, размещенным в федеральных и региональных базах</w:t>
      </w:r>
      <w:r w:rsidRPr="00FB331B">
        <w:rPr>
          <w:spacing w:val="-5"/>
          <w:sz w:val="24"/>
          <w:szCs w:val="24"/>
        </w:rPr>
        <w:t xml:space="preserve"> </w:t>
      </w:r>
      <w:r w:rsidRPr="00FB331B">
        <w:rPr>
          <w:sz w:val="24"/>
          <w:szCs w:val="24"/>
        </w:rPr>
        <w:t>данных;</w:t>
      </w:r>
    </w:p>
    <w:p w:rsidR="0060583A" w:rsidRPr="00FB331B" w:rsidRDefault="00960F84" w:rsidP="00E05366">
      <w:pPr>
        <w:pStyle w:val="a4"/>
        <w:numPr>
          <w:ilvl w:val="0"/>
          <w:numId w:val="26"/>
        </w:numPr>
        <w:tabs>
          <w:tab w:val="left" w:pos="2101"/>
        </w:tabs>
        <w:ind w:right="691" w:firstLine="707"/>
        <w:jc w:val="both"/>
        <w:rPr>
          <w:sz w:val="24"/>
          <w:szCs w:val="24"/>
        </w:rPr>
      </w:pPr>
      <w:r w:rsidRPr="00FB331B">
        <w:rPr>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w:t>
      </w:r>
      <w:r w:rsidRPr="00FB331B">
        <w:rPr>
          <w:spacing w:val="-4"/>
          <w:sz w:val="24"/>
          <w:szCs w:val="24"/>
        </w:rPr>
        <w:t xml:space="preserve">результатов </w:t>
      </w:r>
      <w:r w:rsidRPr="00FB331B">
        <w:rPr>
          <w:sz w:val="24"/>
          <w:szCs w:val="24"/>
        </w:rPr>
        <w:t>экспериментальных</w:t>
      </w:r>
      <w:r w:rsidRPr="00FB331B">
        <w:rPr>
          <w:spacing w:val="-2"/>
          <w:sz w:val="24"/>
          <w:szCs w:val="24"/>
        </w:rPr>
        <w:t xml:space="preserve"> </w:t>
      </w:r>
      <w:r w:rsidRPr="00FB331B">
        <w:rPr>
          <w:sz w:val="24"/>
          <w:szCs w:val="24"/>
        </w:rPr>
        <w:t>исследований);</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26"/>
        </w:numPr>
        <w:tabs>
          <w:tab w:val="left" w:pos="2254"/>
        </w:tabs>
        <w:rPr>
          <w:sz w:val="24"/>
          <w:szCs w:val="24"/>
        </w:rPr>
      </w:pPr>
      <w:r w:rsidRPr="00FB331B">
        <w:rPr>
          <w:sz w:val="24"/>
          <w:szCs w:val="24"/>
        </w:rPr>
        <w:t>ПРИМЕРНАЯ АДАПТИРОВАННАЯ</w:t>
      </w:r>
      <w:r w:rsidRPr="00FB331B">
        <w:rPr>
          <w:spacing w:val="-3"/>
          <w:sz w:val="24"/>
          <w:szCs w:val="24"/>
        </w:rPr>
        <w:t xml:space="preserve"> </w:t>
      </w:r>
      <w:r w:rsidRPr="00FB331B">
        <w:rPr>
          <w:sz w:val="24"/>
          <w:szCs w:val="24"/>
        </w:rPr>
        <w:t>ОСНОВНАЯ</w:t>
      </w:r>
    </w:p>
    <w:p w:rsidR="0060583A" w:rsidRPr="00FB331B" w:rsidRDefault="00960F84" w:rsidP="00FB331B">
      <w:pPr>
        <w:ind w:left="1198" w:right="1192" w:firstLine="153"/>
        <w:rPr>
          <w:b/>
          <w:sz w:val="24"/>
          <w:szCs w:val="24"/>
        </w:rPr>
      </w:pPr>
      <w:r w:rsidRPr="00FB331B">
        <w:rPr>
          <w:b/>
          <w:sz w:val="24"/>
          <w:szCs w:val="24"/>
        </w:rPr>
        <w:t>ОБЩЕОБРАЗОВАТЕЛЬНАЯ ПРОГРАММА ОБРАЗОВАНИЯ ОБУЧАЮЩИХСЯ С УМЕРЕННОЙ, ТЯЖЕЛОЙ И ГЛУБОКОЙ УМСТВЕННОЙ ОТСТАЛОСТЬЮ (ИНТЕЛЛЕКТУАЛЬНЫМИ</w:t>
      </w:r>
    </w:p>
    <w:p w:rsidR="0060583A" w:rsidRPr="00FB331B" w:rsidRDefault="00960F84" w:rsidP="00FB331B">
      <w:pPr>
        <w:ind w:left="2426" w:right="1385" w:hanging="1040"/>
        <w:rPr>
          <w:b/>
          <w:sz w:val="24"/>
          <w:szCs w:val="24"/>
        </w:rPr>
      </w:pPr>
      <w:r w:rsidRPr="00FB331B">
        <w:rPr>
          <w:b/>
          <w:sz w:val="24"/>
          <w:szCs w:val="24"/>
        </w:rPr>
        <w:t>НАРУШЕНИЯМИ), ТЯЖЕЛЫМИ И МНОЖЕСТВЕННЫМИ НАРУШЕНИЯМИ РАЗВИТИЯ (ВАРИАНТ 2)</w:t>
      </w:r>
    </w:p>
    <w:p w:rsidR="0060583A" w:rsidRPr="00FB331B" w:rsidRDefault="0060583A" w:rsidP="00FB331B">
      <w:pPr>
        <w:pStyle w:val="a3"/>
        <w:ind w:left="0" w:firstLine="0"/>
        <w:jc w:val="left"/>
        <w:rPr>
          <w:b/>
          <w:sz w:val="24"/>
          <w:szCs w:val="24"/>
        </w:rPr>
      </w:pPr>
    </w:p>
    <w:p w:rsidR="0060583A" w:rsidRPr="00FB331B" w:rsidRDefault="00960F84" w:rsidP="00E05366">
      <w:pPr>
        <w:pStyle w:val="a4"/>
        <w:numPr>
          <w:ilvl w:val="2"/>
          <w:numId w:val="26"/>
        </w:numPr>
        <w:tabs>
          <w:tab w:val="left" w:pos="4583"/>
        </w:tabs>
        <w:ind w:hanging="493"/>
        <w:rPr>
          <w:b/>
          <w:sz w:val="24"/>
          <w:szCs w:val="24"/>
        </w:rPr>
      </w:pPr>
      <w:r w:rsidRPr="00FB331B">
        <w:rPr>
          <w:b/>
          <w:sz w:val="24"/>
          <w:szCs w:val="24"/>
        </w:rPr>
        <w:t>Целевой</w:t>
      </w:r>
      <w:r w:rsidRPr="00FB331B">
        <w:rPr>
          <w:b/>
          <w:spacing w:val="-2"/>
          <w:sz w:val="24"/>
          <w:szCs w:val="24"/>
        </w:rPr>
        <w:t xml:space="preserve"> </w:t>
      </w:r>
      <w:r w:rsidRPr="00FB331B">
        <w:rPr>
          <w:b/>
          <w:sz w:val="24"/>
          <w:szCs w:val="24"/>
        </w:rPr>
        <w:t>раздел.</w:t>
      </w:r>
    </w:p>
    <w:p w:rsidR="0060583A" w:rsidRPr="00FB331B" w:rsidRDefault="00960F84" w:rsidP="00E05366">
      <w:pPr>
        <w:pStyle w:val="a4"/>
        <w:numPr>
          <w:ilvl w:val="2"/>
          <w:numId w:val="25"/>
        </w:numPr>
        <w:tabs>
          <w:tab w:val="left" w:pos="4187"/>
        </w:tabs>
        <w:ind w:hanging="702"/>
        <w:jc w:val="both"/>
        <w:rPr>
          <w:b/>
          <w:sz w:val="24"/>
          <w:szCs w:val="24"/>
        </w:rPr>
      </w:pPr>
      <w:r w:rsidRPr="00FB331B">
        <w:rPr>
          <w:b/>
          <w:sz w:val="24"/>
          <w:szCs w:val="24"/>
        </w:rPr>
        <w:t>Пояснительная</w:t>
      </w:r>
      <w:r w:rsidRPr="00FB331B">
        <w:rPr>
          <w:b/>
          <w:spacing w:val="-1"/>
          <w:sz w:val="24"/>
          <w:szCs w:val="24"/>
        </w:rPr>
        <w:t xml:space="preserve"> </w:t>
      </w:r>
      <w:r w:rsidRPr="00FB331B">
        <w:rPr>
          <w:b/>
          <w:sz w:val="24"/>
          <w:szCs w:val="24"/>
        </w:rPr>
        <w:t>записка</w:t>
      </w:r>
    </w:p>
    <w:p w:rsidR="0060583A" w:rsidRPr="00FB331B" w:rsidRDefault="00960F84" w:rsidP="00E05366">
      <w:pPr>
        <w:pStyle w:val="a4"/>
        <w:numPr>
          <w:ilvl w:val="3"/>
          <w:numId w:val="24"/>
        </w:numPr>
        <w:tabs>
          <w:tab w:val="left" w:pos="2982"/>
        </w:tabs>
        <w:ind w:right="1315" w:firstLine="756"/>
        <w:jc w:val="both"/>
        <w:rPr>
          <w:b/>
          <w:sz w:val="24"/>
          <w:szCs w:val="24"/>
        </w:rPr>
      </w:pPr>
      <w:r w:rsidRPr="00FB331B">
        <w:rPr>
          <w:b/>
          <w:sz w:val="24"/>
          <w:szCs w:val="24"/>
        </w:rPr>
        <w:t>Цель реализации адаптированной основной общеобразовательной программы образования обучающихся</w:t>
      </w:r>
      <w:r w:rsidRPr="00FB331B">
        <w:rPr>
          <w:b/>
          <w:spacing w:val="67"/>
          <w:sz w:val="24"/>
          <w:szCs w:val="24"/>
        </w:rPr>
        <w:t xml:space="preserve"> </w:t>
      </w:r>
      <w:r w:rsidRPr="00FB331B">
        <w:rPr>
          <w:b/>
          <w:sz w:val="24"/>
          <w:szCs w:val="24"/>
        </w:rPr>
        <w:t>с</w:t>
      </w:r>
    </w:p>
    <w:p w:rsidR="0060583A" w:rsidRPr="00FB331B" w:rsidRDefault="00960F84" w:rsidP="00FB331B">
      <w:pPr>
        <w:ind w:left="941" w:right="963" w:firstLine="729"/>
        <w:jc w:val="both"/>
        <w:rPr>
          <w:b/>
          <w:sz w:val="24"/>
          <w:szCs w:val="24"/>
        </w:rPr>
      </w:pPr>
      <w:r w:rsidRPr="00FB331B">
        <w:rPr>
          <w:b/>
          <w:sz w:val="24"/>
          <w:szCs w:val="24"/>
        </w:rPr>
        <w:t>умеренной, тяжелой и глубокой умственной отсталостью (интеллектуальными нарушениями), тяжелыми и множественными</w:t>
      </w:r>
    </w:p>
    <w:p w:rsidR="0060583A" w:rsidRPr="00FB331B" w:rsidRDefault="00960F84" w:rsidP="00FB331B">
      <w:pPr>
        <w:ind w:left="3826"/>
        <w:jc w:val="both"/>
        <w:rPr>
          <w:b/>
          <w:sz w:val="24"/>
          <w:szCs w:val="24"/>
        </w:rPr>
      </w:pPr>
      <w:r w:rsidRPr="00FB331B">
        <w:rPr>
          <w:b/>
          <w:sz w:val="24"/>
          <w:szCs w:val="24"/>
        </w:rPr>
        <w:t>нарушениями развития</w:t>
      </w:r>
    </w:p>
    <w:p w:rsidR="0060583A" w:rsidRPr="00FB331B" w:rsidRDefault="00960F84" w:rsidP="00FB331B">
      <w:pPr>
        <w:pStyle w:val="a3"/>
        <w:ind w:right="682"/>
        <w:rPr>
          <w:sz w:val="24"/>
          <w:szCs w:val="24"/>
        </w:rPr>
      </w:pPr>
      <w:r w:rsidRPr="00FB331B">
        <w:rPr>
          <w:sz w:val="24"/>
          <w:szCs w:val="24"/>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60583A" w:rsidRPr="00FB331B" w:rsidRDefault="00960F84" w:rsidP="00FB331B">
      <w:pPr>
        <w:pStyle w:val="a3"/>
        <w:ind w:right="687"/>
        <w:rPr>
          <w:sz w:val="24"/>
          <w:szCs w:val="24"/>
        </w:rPr>
      </w:pPr>
      <w:r w:rsidRPr="00FB331B">
        <w:rPr>
          <w:sz w:val="24"/>
          <w:szCs w:val="24"/>
        </w:rPr>
        <w:t>Целью образования обучающихся с умеренной, тяжелой, глубокой умственной отсталостью (интеллектуальными нарушениями), с тяжелыми</w:t>
      </w:r>
      <w:r w:rsidRPr="00FB331B">
        <w:rPr>
          <w:spacing w:val="60"/>
          <w:sz w:val="24"/>
          <w:szCs w:val="24"/>
        </w:rPr>
        <w:t xml:space="preserve"> </w:t>
      </w:r>
      <w:r w:rsidRPr="00FB331B">
        <w:rPr>
          <w:sz w:val="24"/>
          <w:szCs w:val="24"/>
        </w:rPr>
        <w:t>и</w:t>
      </w:r>
    </w:p>
    <w:p w:rsidR="0060583A" w:rsidRPr="00FB331B" w:rsidRDefault="0060583A" w:rsidP="00FB331B">
      <w:pPr>
        <w:rPr>
          <w:sz w:val="24"/>
          <w:szCs w:val="24"/>
        </w:rPr>
        <w:sectPr w:rsidR="0060583A" w:rsidRPr="00FB331B" w:rsidSect="00FB331B">
          <w:pgSz w:w="11910" w:h="16840"/>
          <w:pgMar w:top="158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4"/>
        </w:numPr>
        <w:tabs>
          <w:tab w:val="left" w:pos="2098"/>
        </w:tabs>
        <w:ind w:left="1704" w:right="1183" w:hanging="536"/>
        <w:jc w:val="both"/>
        <w:rPr>
          <w:sz w:val="24"/>
          <w:szCs w:val="24"/>
        </w:rPr>
      </w:pPr>
      <w:r w:rsidRPr="00FB331B">
        <w:rPr>
          <w:sz w:val="24"/>
          <w:szCs w:val="24"/>
        </w:rPr>
        <w:t>Психолого-педагогическая характеристика обучающихся с умеренной, тяжелой, глубокой умственной</w:t>
      </w:r>
      <w:r w:rsidRPr="00FB331B">
        <w:rPr>
          <w:spacing w:val="-13"/>
          <w:sz w:val="24"/>
          <w:szCs w:val="24"/>
        </w:rPr>
        <w:t xml:space="preserve"> </w:t>
      </w:r>
      <w:r w:rsidRPr="00FB331B">
        <w:rPr>
          <w:sz w:val="24"/>
          <w:szCs w:val="24"/>
        </w:rPr>
        <w:t>отсталостью</w:t>
      </w:r>
    </w:p>
    <w:p w:rsidR="0060583A" w:rsidRPr="00FB331B" w:rsidRDefault="00960F84" w:rsidP="00FB331B">
      <w:pPr>
        <w:ind w:left="3845" w:right="1005" w:hanging="2845"/>
        <w:jc w:val="both"/>
        <w:rPr>
          <w:b/>
          <w:sz w:val="24"/>
          <w:szCs w:val="24"/>
        </w:rPr>
      </w:pPr>
      <w:r w:rsidRPr="00FB331B">
        <w:rPr>
          <w:b/>
          <w:sz w:val="24"/>
          <w:szCs w:val="24"/>
        </w:rPr>
        <w:t>(интеллектуальными нарушениями), тяжелыми и множественными нарушениями развития</w:t>
      </w:r>
    </w:p>
    <w:p w:rsidR="0060583A" w:rsidRPr="00FB331B" w:rsidRDefault="00960F84" w:rsidP="00FB331B">
      <w:pPr>
        <w:pStyle w:val="a3"/>
        <w:ind w:right="682"/>
        <w:rPr>
          <w:sz w:val="24"/>
          <w:szCs w:val="24"/>
        </w:rPr>
      </w:pPr>
      <w:r w:rsidRPr="00FB331B">
        <w:rPr>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60583A" w:rsidRPr="00FB331B" w:rsidRDefault="00960F84" w:rsidP="00FB331B">
      <w:pPr>
        <w:pStyle w:val="a3"/>
        <w:ind w:right="683"/>
        <w:rPr>
          <w:sz w:val="24"/>
          <w:szCs w:val="24"/>
        </w:rPr>
      </w:pPr>
      <w:r w:rsidRPr="00FB331B">
        <w:rPr>
          <w:b/>
          <w:sz w:val="24"/>
          <w:szCs w:val="24"/>
        </w:rPr>
        <w:t xml:space="preserve">Дети с умеренной и тяжелой </w:t>
      </w:r>
      <w:r w:rsidRPr="00FB331B">
        <w:rPr>
          <w:sz w:val="24"/>
          <w:szCs w:val="24"/>
        </w:rPr>
        <w:t>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t>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w:t>
      </w:r>
      <w:r w:rsidRPr="00FB331B">
        <w:rPr>
          <w:spacing w:val="-12"/>
          <w:sz w:val="24"/>
          <w:szCs w:val="24"/>
        </w:rPr>
        <w:t xml:space="preserve"> </w:t>
      </w:r>
      <w:r w:rsidRPr="00FB331B">
        <w:rPr>
          <w:sz w:val="24"/>
          <w:szCs w:val="24"/>
        </w:rPr>
        <w:t>деятельности.</w:t>
      </w:r>
    </w:p>
    <w:p w:rsidR="0060583A" w:rsidRPr="00FB331B" w:rsidRDefault="00960F84" w:rsidP="00FB331B">
      <w:pPr>
        <w:pStyle w:val="a3"/>
        <w:ind w:right="684"/>
        <w:rPr>
          <w:sz w:val="24"/>
          <w:szCs w:val="24"/>
        </w:rPr>
      </w:pPr>
      <w:r w:rsidRPr="00FB331B">
        <w:rPr>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w:t>
      </w:r>
      <w:r w:rsidRPr="00FB331B">
        <w:rPr>
          <w:spacing w:val="4"/>
          <w:sz w:val="24"/>
          <w:szCs w:val="24"/>
        </w:rPr>
        <w:t xml:space="preserve"> </w:t>
      </w:r>
      <w:r w:rsidRPr="00FB331B">
        <w:rPr>
          <w:sz w:val="24"/>
          <w:szCs w:val="24"/>
        </w:rPr>
        <w:t>У</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t>большинства детей с интеллектуальными нарушениями наблюдаются трудности, связанные со статикой и динамикой тела.</w:t>
      </w:r>
    </w:p>
    <w:p w:rsidR="0060583A" w:rsidRPr="00FB331B" w:rsidRDefault="00960F84" w:rsidP="00FB331B">
      <w:pPr>
        <w:pStyle w:val="a3"/>
        <w:ind w:right="682"/>
        <w:rPr>
          <w:sz w:val="24"/>
          <w:szCs w:val="24"/>
        </w:rPr>
      </w:pPr>
      <w:r w:rsidRPr="00FB331B">
        <w:rPr>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w:t>
      </w:r>
      <w:r w:rsidRPr="00FB331B">
        <w:rPr>
          <w:spacing w:val="-3"/>
          <w:sz w:val="24"/>
          <w:szCs w:val="24"/>
        </w:rPr>
        <w:t xml:space="preserve"> </w:t>
      </w:r>
      <w:r w:rsidRPr="00FB331B">
        <w:rPr>
          <w:sz w:val="24"/>
          <w:szCs w:val="24"/>
        </w:rPr>
        <w:t>др.</w:t>
      </w:r>
    </w:p>
    <w:p w:rsidR="0060583A" w:rsidRPr="00FB331B" w:rsidRDefault="00960F84" w:rsidP="00FB331B">
      <w:pPr>
        <w:pStyle w:val="a3"/>
        <w:ind w:right="694"/>
        <w:rPr>
          <w:sz w:val="24"/>
          <w:szCs w:val="24"/>
        </w:rPr>
      </w:pPr>
      <w:r w:rsidRPr="00FB331B">
        <w:rPr>
          <w:sz w:val="24"/>
          <w:szCs w:val="24"/>
        </w:rPr>
        <w:t>Запас знаний и представлений о внешнем мире мал и часто ограничен лишь знанием предметов окружающего быта.</w:t>
      </w:r>
    </w:p>
    <w:p w:rsidR="0060583A" w:rsidRPr="00FB331B" w:rsidRDefault="00960F84" w:rsidP="00FB331B">
      <w:pPr>
        <w:pStyle w:val="a3"/>
        <w:ind w:right="685"/>
        <w:rPr>
          <w:sz w:val="24"/>
          <w:szCs w:val="24"/>
        </w:rPr>
      </w:pPr>
      <w:r w:rsidRPr="00FB331B">
        <w:rPr>
          <w:b/>
          <w:sz w:val="24"/>
          <w:szCs w:val="24"/>
        </w:rPr>
        <w:t xml:space="preserve">Дети с глубокой умственной отсталостью </w:t>
      </w:r>
      <w:r w:rsidRPr="00FB331B">
        <w:rPr>
          <w:sz w:val="24"/>
          <w:szCs w:val="24"/>
        </w:rPr>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FB331B">
        <w:rPr>
          <w:b/>
          <w:sz w:val="24"/>
          <w:szCs w:val="24"/>
        </w:rPr>
        <w:t xml:space="preserve">тяжелых и множественных нарушениях развития </w:t>
      </w:r>
      <w:r w:rsidRPr="00FB331B">
        <w:rPr>
          <w:sz w:val="24"/>
          <w:szCs w:val="24"/>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60583A" w:rsidRPr="00FB331B" w:rsidRDefault="00960F84" w:rsidP="00FB331B">
      <w:pPr>
        <w:pStyle w:val="a3"/>
        <w:ind w:right="684"/>
        <w:rPr>
          <w:sz w:val="24"/>
          <w:szCs w:val="24"/>
        </w:rPr>
      </w:pPr>
      <w:r w:rsidRPr="00FB331B">
        <w:rPr>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w:t>
      </w:r>
      <w:r w:rsidRPr="00FB331B">
        <w:rPr>
          <w:spacing w:val="60"/>
          <w:sz w:val="24"/>
          <w:szCs w:val="24"/>
        </w:rPr>
        <w:t xml:space="preserve"> </w:t>
      </w:r>
      <w:r w:rsidRPr="00FB331B">
        <w:rPr>
          <w:sz w:val="24"/>
          <w:szCs w:val="24"/>
        </w:rPr>
        <w:t>совокупно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w:t>
      </w:r>
      <w:r w:rsidRPr="00FB331B">
        <w:rPr>
          <w:spacing w:val="-1"/>
          <w:sz w:val="24"/>
          <w:szCs w:val="24"/>
        </w:rPr>
        <w:t xml:space="preserve"> </w:t>
      </w:r>
      <w:r w:rsidRPr="00FB331B">
        <w:rPr>
          <w:sz w:val="24"/>
          <w:szCs w:val="24"/>
        </w:rPr>
        <w:t>помощи.</w:t>
      </w:r>
    </w:p>
    <w:p w:rsidR="0060583A" w:rsidRPr="00FB331B" w:rsidRDefault="00960F84" w:rsidP="00FB331B">
      <w:pPr>
        <w:pStyle w:val="a3"/>
        <w:ind w:right="683"/>
        <w:rPr>
          <w:sz w:val="24"/>
          <w:szCs w:val="24"/>
        </w:rPr>
      </w:pPr>
      <w:r w:rsidRPr="00FB331B">
        <w:rPr>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4"/>
        </w:numPr>
        <w:tabs>
          <w:tab w:val="left" w:pos="2429"/>
        </w:tabs>
        <w:ind w:left="1704" w:right="1516" w:hanging="204"/>
        <w:jc w:val="left"/>
        <w:rPr>
          <w:sz w:val="24"/>
          <w:szCs w:val="24"/>
        </w:rPr>
      </w:pPr>
      <w:r w:rsidRPr="00FB331B">
        <w:rPr>
          <w:sz w:val="24"/>
          <w:szCs w:val="24"/>
        </w:rPr>
        <w:t>Особые образовательные потребности обучающихся с умеренной, тяжелой, глубокой умственной</w:t>
      </w:r>
      <w:r w:rsidRPr="00FB331B">
        <w:rPr>
          <w:spacing w:val="-17"/>
          <w:sz w:val="24"/>
          <w:szCs w:val="24"/>
        </w:rPr>
        <w:t xml:space="preserve"> </w:t>
      </w:r>
      <w:r w:rsidRPr="00FB331B">
        <w:rPr>
          <w:sz w:val="24"/>
          <w:szCs w:val="24"/>
        </w:rPr>
        <w:t>отсталостью</w:t>
      </w:r>
    </w:p>
    <w:p w:rsidR="0060583A" w:rsidRPr="00FB331B" w:rsidRDefault="00960F84" w:rsidP="00FB331B">
      <w:pPr>
        <w:ind w:left="3845" w:right="995" w:hanging="2845"/>
        <w:rPr>
          <w:b/>
          <w:sz w:val="24"/>
          <w:szCs w:val="24"/>
        </w:rPr>
      </w:pPr>
      <w:r w:rsidRPr="00FB331B">
        <w:rPr>
          <w:b/>
          <w:sz w:val="24"/>
          <w:szCs w:val="24"/>
        </w:rPr>
        <w:t>(интеллектуальными нарушениями), тяжелыми и множественными нарушениями развития</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2"/>
        <w:rPr>
          <w:sz w:val="24"/>
          <w:szCs w:val="24"/>
        </w:rPr>
      </w:pPr>
      <w:r w:rsidRPr="00FB331B">
        <w:rPr>
          <w:sz w:val="24"/>
          <w:szCs w:val="24"/>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60583A" w:rsidRPr="00FB331B" w:rsidRDefault="00960F84" w:rsidP="00FB331B">
      <w:pPr>
        <w:pStyle w:val="a3"/>
        <w:ind w:right="682"/>
        <w:rPr>
          <w:sz w:val="24"/>
          <w:szCs w:val="24"/>
        </w:rPr>
      </w:pPr>
      <w:r w:rsidRPr="00FB331B">
        <w:rPr>
          <w:sz w:val="24"/>
          <w:szCs w:val="24"/>
        </w:rPr>
        <w:t>Часть детей, отнесенных к категории обучающихся с ТМНР, имеет тяжѐлые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60583A" w:rsidRPr="00FB331B" w:rsidRDefault="00960F84" w:rsidP="00FB331B">
      <w:pPr>
        <w:pStyle w:val="a3"/>
        <w:ind w:right="682"/>
        <w:rPr>
          <w:sz w:val="24"/>
          <w:szCs w:val="24"/>
        </w:rPr>
      </w:pPr>
      <w:r w:rsidRPr="00FB331B">
        <w:rPr>
          <w:sz w:val="24"/>
          <w:szCs w:val="24"/>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w:t>
      </w:r>
    </w:p>
    <w:p w:rsidR="0060583A" w:rsidRPr="00FB331B" w:rsidRDefault="0060583A" w:rsidP="00FB331B">
      <w:pPr>
        <w:rPr>
          <w:sz w:val="24"/>
          <w:szCs w:val="24"/>
        </w:rPr>
        <w:sectPr w:rsidR="0060583A" w:rsidRPr="00FB331B" w:rsidSect="00FB331B">
          <w:footerReference w:type="default" r:id="rId43"/>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sz w:val="24"/>
          <w:szCs w:val="24"/>
        </w:rPr>
        <w:t>самообслуживанию и развитию предметно-практической и трудовой деятельности.</w:t>
      </w:r>
    </w:p>
    <w:p w:rsidR="0060583A" w:rsidRPr="00FB331B" w:rsidRDefault="00960F84" w:rsidP="00FB331B">
      <w:pPr>
        <w:pStyle w:val="a3"/>
        <w:ind w:right="683"/>
        <w:rPr>
          <w:sz w:val="24"/>
          <w:szCs w:val="24"/>
        </w:rPr>
      </w:pPr>
      <w:r w:rsidRPr="00FB331B">
        <w:rPr>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ребѐнку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60583A" w:rsidRPr="00FB331B" w:rsidRDefault="00960F84" w:rsidP="00FB331B">
      <w:pPr>
        <w:pStyle w:val="a3"/>
        <w:ind w:right="682"/>
        <w:rPr>
          <w:sz w:val="24"/>
          <w:szCs w:val="24"/>
        </w:rPr>
      </w:pPr>
      <w:r w:rsidRPr="00FB331B">
        <w:rPr>
          <w:sz w:val="24"/>
          <w:szCs w:val="24"/>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w:t>
      </w:r>
      <w:r w:rsidRPr="00FB331B">
        <w:rPr>
          <w:spacing w:val="32"/>
          <w:sz w:val="24"/>
          <w:szCs w:val="24"/>
        </w:rPr>
        <w:t xml:space="preserve"> </w:t>
      </w:r>
      <w:r w:rsidRPr="00FB331B">
        <w:rPr>
          <w:sz w:val="24"/>
          <w:szCs w:val="24"/>
        </w:rPr>
        <w:t>умеренной</w:t>
      </w:r>
      <w:r w:rsidRPr="00FB331B">
        <w:rPr>
          <w:spacing w:val="30"/>
          <w:sz w:val="24"/>
          <w:szCs w:val="24"/>
        </w:rPr>
        <w:t xml:space="preserve"> </w:t>
      </w:r>
      <w:r w:rsidRPr="00FB331B">
        <w:rPr>
          <w:sz w:val="24"/>
          <w:szCs w:val="24"/>
        </w:rPr>
        <w:t>степени</w:t>
      </w:r>
      <w:r w:rsidRPr="00FB331B">
        <w:rPr>
          <w:spacing w:val="31"/>
          <w:sz w:val="24"/>
          <w:szCs w:val="24"/>
        </w:rPr>
        <w:t xml:space="preserve"> </w:t>
      </w:r>
      <w:r w:rsidRPr="00FB331B">
        <w:rPr>
          <w:sz w:val="24"/>
          <w:szCs w:val="24"/>
        </w:rPr>
        <w:t>умственной</w:t>
      </w:r>
      <w:r w:rsidRPr="00FB331B">
        <w:rPr>
          <w:spacing w:val="33"/>
          <w:sz w:val="24"/>
          <w:szCs w:val="24"/>
        </w:rPr>
        <w:t xml:space="preserve"> </w:t>
      </w:r>
      <w:r w:rsidRPr="00FB331B">
        <w:rPr>
          <w:sz w:val="24"/>
          <w:szCs w:val="24"/>
        </w:rPr>
        <w:t>отсталости.</w:t>
      </w:r>
      <w:r w:rsidRPr="00FB331B">
        <w:rPr>
          <w:spacing w:val="33"/>
          <w:sz w:val="24"/>
          <w:szCs w:val="24"/>
        </w:rPr>
        <w:t xml:space="preserve"> </w:t>
      </w:r>
      <w:r w:rsidRPr="00FB331B">
        <w:rPr>
          <w:sz w:val="24"/>
          <w:szCs w:val="24"/>
        </w:rPr>
        <w:t>Большая</w:t>
      </w:r>
      <w:r w:rsidRPr="00FB331B">
        <w:rPr>
          <w:spacing w:val="32"/>
          <w:sz w:val="24"/>
          <w:szCs w:val="24"/>
        </w:rPr>
        <w:t xml:space="preserve"> </w:t>
      </w:r>
      <w:r w:rsidRPr="00FB331B">
        <w:rPr>
          <w:sz w:val="24"/>
          <w:szCs w:val="24"/>
        </w:rPr>
        <w:t>часть</w:t>
      </w:r>
      <w:r w:rsidRPr="00FB331B">
        <w:rPr>
          <w:spacing w:val="34"/>
          <w:sz w:val="24"/>
          <w:szCs w:val="24"/>
        </w:rPr>
        <w:t xml:space="preserve"> </w:t>
      </w:r>
      <w:r w:rsidRPr="00FB331B">
        <w:rPr>
          <w:sz w:val="24"/>
          <w:szCs w:val="24"/>
        </w:rPr>
        <w:t>детей</w:t>
      </w:r>
    </w:p>
    <w:p w:rsidR="0060583A" w:rsidRPr="00FB331B" w:rsidRDefault="0060583A" w:rsidP="00FB331B">
      <w:pPr>
        <w:rPr>
          <w:sz w:val="24"/>
          <w:szCs w:val="24"/>
        </w:rPr>
        <w:sectPr w:rsidR="0060583A" w:rsidRPr="00FB331B" w:rsidSect="00FB331B">
          <w:footerReference w:type="default" r:id="rId44"/>
          <w:pgSz w:w="11910" w:h="16840"/>
          <w:pgMar w:top="1040" w:right="570" w:bottom="980" w:left="1020" w:header="0" w:footer="796" w:gutter="0"/>
          <w:pgNumType w:start="341"/>
          <w:cols w:space="720"/>
        </w:sectPr>
      </w:pPr>
    </w:p>
    <w:p w:rsidR="0060583A" w:rsidRPr="00FB331B" w:rsidRDefault="00960F84" w:rsidP="00FB331B">
      <w:pPr>
        <w:pStyle w:val="a3"/>
        <w:ind w:right="682" w:firstLine="0"/>
        <w:rPr>
          <w:sz w:val="24"/>
          <w:szCs w:val="24"/>
        </w:rPr>
      </w:pPr>
      <w:r w:rsidRPr="00FB331B">
        <w:rPr>
          <w:sz w:val="24"/>
          <w:szCs w:val="24"/>
        </w:rPr>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w:t>
      </w:r>
      <w:r w:rsidRPr="00FB331B">
        <w:rPr>
          <w:spacing w:val="-4"/>
          <w:sz w:val="24"/>
          <w:szCs w:val="24"/>
        </w:rPr>
        <w:t xml:space="preserve"> </w:t>
      </w:r>
      <w:r w:rsidRPr="00FB331B">
        <w:rPr>
          <w:sz w:val="24"/>
          <w:szCs w:val="24"/>
        </w:rPr>
        <w:t>целого.</w:t>
      </w:r>
    </w:p>
    <w:p w:rsidR="0060583A" w:rsidRPr="00FB331B" w:rsidRDefault="00960F84" w:rsidP="00FB331B">
      <w:pPr>
        <w:pStyle w:val="a3"/>
        <w:ind w:right="680"/>
        <w:rPr>
          <w:sz w:val="24"/>
          <w:szCs w:val="24"/>
        </w:rPr>
      </w:pPr>
      <w:r w:rsidRPr="00FB331B">
        <w:rPr>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60583A" w:rsidRPr="00FB331B" w:rsidRDefault="00960F84" w:rsidP="00FB331B">
      <w:pPr>
        <w:pStyle w:val="a3"/>
        <w:ind w:right="682"/>
        <w:rPr>
          <w:sz w:val="24"/>
          <w:szCs w:val="24"/>
        </w:rPr>
      </w:pPr>
      <w:r w:rsidRPr="00FB331B">
        <w:rPr>
          <w:sz w:val="24"/>
          <w:szCs w:val="24"/>
        </w:rPr>
        <w:t>Описание групп обучающихся строится на анализе психолого- 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firstLine="0"/>
        <w:rPr>
          <w:sz w:val="24"/>
          <w:szCs w:val="24"/>
        </w:rPr>
      </w:pPr>
      <w:r w:rsidRPr="00FB331B">
        <w:rPr>
          <w:sz w:val="24"/>
          <w:szCs w:val="24"/>
        </w:rPr>
        <w:t>помогать друг другу, при этом важно рациональное распределение учебных, воспитательных, сопровождающих функций</w:t>
      </w:r>
      <w:r w:rsidRPr="00FB331B">
        <w:rPr>
          <w:spacing w:val="-2"/>
          <w:sz w:val="24"/>
          <w:szCs w:val="24"/>
        </w:rPr>
        <w:t xml:space="preserve"> </w:t>
      </w:r>
      <w:r w:rsidRPr="00FB331B">
        <w:rPr>
          <w:sz w:val="24"/>
          <w:szCs w:val="24"/>
        </w:rPr>
        <w:t>персонала.</w:t>
      </w:r>
    </w:p>
    <w:p w:rsidR="0060583A" w:rsidRPr="00FB331B" w:rsidRDefault="00960F84" w:rsidP="00FB331B">
      <w:pPr>
        <w:pStyle w:val="a3"/>
        <w:ind w:right="686"/>
        <w:rPr>
          <w:sz w:val="24"/>
          <w:szCs w:val="24"/>
        </w:rPr>
      </w:pPr>
      <w:r w:rsidRPr="00FB331B">
        <w:rPr>
          <w:sz w:val="24"/>
          <w:szCs w:val="24"/>
        </w:rP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w:t>
      </w:r>
      <w:r w:rsidRPr="00FB331B">
        <w:rPr>
          <w:spacing w:val="-13"/>
          <w:sz w:val="24"/>
          <w:szCs w:val="24"/>
        </w:rPr>
        <w:t xml:space="preserve"> </w:t>
      </w:r>
      <w:r w:rsidRPr="00FB331B">
        <w:rPr>
          <w:sz w:val="24"/>
          <w:szCs w:val="24"/>
        </w:rPr>
        <w:t>обучающихся).</w:t>
      </w:r>
    </w:p>
    <w:p w:rsidR="0060583A" w:rsidRPr="00FB331B" w:rsidRDefault="00960F84" w:rsidP="00FB331B">
      <w:pPr>
        <w:pStyle w:val="a3"/>
        <w:ind w:right="684"/>
        <w:rPr>
          <w:sz w:val="24"/>
          <w:szCs w:val="24"/>
        </w:rPr>
      </w:pPr>
      <w:r w:rsidRPr="00FB331B">
        <w:rPr>
          <w:sz w:val="24"/>
          <w:szCs w:val="24"/>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60583A" w:rsidRPr="00FB331B" w:rsidRDefault="00960F84" w:rsidP="00FB331B">
      <w:pPr>
        <w:pStyle w:val="a3"/>
        <w:ind w:left="1390" w:firstLine="0"/>
        <w:rPr>
          <w:sz w:val="24"/>
          <w:szCs w:val="24"/>
        </w:rPr>
      </w:pPr>
      <w:r w:rsidRPr="00FB331B">
        <w:rPr>
          <w:sz w:val="24"/>
          <w:szCs w:val="24"/>
        </w:rPr>
        <w:t>Современные научные представления позволяют выделить</w:t>
      </w:r>
      <w:r w:rsidRPr="00FB331B">
        <w:rPr>
          <w:spacing w:val="69"/>
          <w:sz w:val="24"/>
          <w:szCs w:val="24"/>
        </w:rPr>
        <w:t xml:space="preserve"> </w:t>
      </w:r>
      <w:r w:rsidRPr="00FB331B">
        <w:rPr>
          <w:sz w:val="24"/>
          <w:szCs w:val="24"/>
        </w:rPr>
        <w:t>общие</w:t>
      </w:r>
    </w:p>
    <w:p w:rsidR="0060583A" w:rsidRPr="00FB331B" w:rsidRDefault="00960F84" w:rsidP="00FB331B">
      <w:pPr>
        <w:pStyle w:val="a3"/>
        <w:ind w:right="685" w:firstLine="0"/>
        <w:rPr>
          <w:sz w:val="24"/>
          <w:szCs w:val="24"/>
        </w:rPr>
      </w:pPr>
      <w:r w:rsidRPr="00FB331B">
        <w:rPr>
          <w:sz w:val="24"/>
          <w:szCs w:val="24"/>
        </w:rPr>
        <w:t>«аспекты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w:t>
      </w:r>
      <w:r w:rsidRPr="00FB331B">
        <w:rPr>
          <w:spacing w:val="-11"/>
          <w:sz w:val="24"/>
          <w:szCs w:val="24"/>
        </w:rPr>
        <w:t xml:space="preserve"> </w:t>
      </w:r>
      <w:r w:rsidRPr="00FB331B">
        <w:rPr>
          <w:sz w:val="24"/>
          <w:szCs w:val="24"/>
        </w:rPr>
        <w:t>АООП.</w:t>
      </w:r>
    </w:p>
    <w:p w:rsidR="0060583A" w:rsidRPr="00FB331B" w:rsidRDefault="00960F84" w:rsidP="00FB331B">
      <w:pPr>
        <w:pStyle w:val="a3"/>
        <w:ind w:right="684"/>
        <w:rPr>
          <w:sz w:val="24"/>
          <w:szCs w:val="24"/>
        </w:rPr>
      </w:pPr>
      <w:r w:rsidRPr="00FB331B">
        <w:rPr>
          <w:i/>
          <w:sz w:val="24"/>
          <w:szCs w:val="24"/>
        </w:rPr>
        <w:t>Время начала образования</w:t>
      </w:r>
      <w:r w:rsidRPr="00FB331B">
        <w:rPr>
          <w:sz w:val="24"/>
          <w:szCs w:val="24"/>
        </w:rPr>
        <w:t>.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0" w:right="689" w:firstLine="0"/>
        <w:jc w:val="right"/>
        <w:rPr>
          <w:sz w:val="24"/>
          <w:szCs w:val="24"/>
        </w:rPr>
      </w:pPr>
      <w:r w:rsidRPr="00FB331B">
        <w:rPr>
          <w:sz w:val="24"/>
          <w:szCs w:val="24"/>
        </w:rPr>
        <w:t>школьном возрасте. Выделяется пропедевтический период в  образовании, обеспечивающий преемственность между дошкольным и школьным этапами.</w:t>
      </w:r>
    </w:p>
    <w:p w:rsidR="0060583A" w:rsidRPr="00FB331B" w:rsidRDefault="00960F84" w:rsidP="00FB331B">
      <w:pPr>
        <w:pStyle w:val="a3"/>
        <w:ind w:right="684"/>
        <w:rPr>
          <w:sz w:val="24"/>
          <w:szCs w:val="24"/>
        </w:rPr>
      </w:pPr>
      <w:r w:rsidRPr="00FB331B">
        <w:rPr>
          <w:i/>
          <w:sz w:val="24"/>
          <w:szCs w:val="24"/>
        </w:rPr>
        <w:t>Содержание образования</w:t>
      </w:r>
      <w:r w:rsidRPr="00FB331B">
        <w:rPr>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60583A" w:rsidRPr="00FB331B" w:rsidRDefault="00960F84" w:rsidP="00FB331B">
      <w:pPr>
        <w:pStyle w:val="a3"/>
        <w:ind w:right="685"/>
        <w:rPr>
          <w:sz w:val="24"/>
          <w:szCs w:val="24"/>
        </w:rPr>
      </w:pPr>
      <w:r w:rsidRPr="00FB331B">
        <w:rPr>
          <w:i/>
          <w:sz w:val="24"/>
          <w:szCs w:val="24"/>
        </w:rPr>
        <w:t xml:space="preserve">Создание специальных методов и средств обучения. </w:t>
      </w:r>
      <w:r w:rsidRPr="00FB331B">
        <w:rPr>
          <w:sz w:val="24"/>
          <w:szCs w:val="24"/>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60583A" w:rsidRPr="00FB331B" w:rsidRDefault="00960F84" w:rsidP="00FB331B">
      <w:pPr>
        <w:pStyle w:val="a3"/>
        <w:ind w:right="686"/>
        <w:rPr>
          <w:sz w:val="24"/>
          <w:szCs w:val="24"/>
        </w:rPr>
      </w:pPr>
      <w:r w:rsidRPr="00FB331B">
        <w:rPr>
          <w:i/>
          <w:sz w:val="24"/>
          <w:szCs w:val="24"/>
        </w:rPr>
        <w:t>Особая организация обучения</w:t>
      </w:r>
      <w:r w:rsidRPr="00FB331B">
        <w:rPr>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w:t>
      </w:r>
      <w:r w:rsidRPr="00FB331B">
        <w:rPr>
          <w:spacing w:val="-1"/>
          <w:sz w:val="24"/>
          <w:szCs w:val="24"/>
        </w:rPr>
        <w:t xml:space="preserve"> </w:t>
      </w:r>
      <w:r w:rsidRPr="00FB331B">
        <w:rPr>
          <w:sz w:val="24"/>
          <w:szCs w:val="24"/>
        </w:rPr>
        <w:t>среды.</w:t>
      </w:r>
    </w:p>
    <w:p w:rsidR="0060583A" w:rsidRPr="00FB331B" w:rsidRDefault="00960F84" w:rsidP="00FB331B">
      <w:pPr>
        <w:pStyle w:val="a3"/>
        <w:ind w:right="684"/>
        <w:rPr>
          <w:sz w:val="24"/>
          <w:szCs w:val="24"/>
        </w:rPr>
      </w:pPr>
      <w:r w:rsidRPr="00FB331B">
        <w:rPr>
          <w:i/>
          <w:sz w:val="24"/>
          <w:szCs w:val="24"/>
        </w:rPr>
        <w:t xml:space="preserve">Определение границ образовательного пространства </w:t>
      </w:r>
      <w:r w:rsidRPr="00FB331B">
        <w:rPr>
          <w:sz w:val="24"/>
          <w:szCs w:val="24"/>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w:t>
      </w:r>
      <w:r w:rsidRPr="00FB331B">
        <w:rPr>
          <w:spacing w:val="-4"/>
          <w:sz w:val="24"/>
          <w:szCs w:val="24"/>
        </w:rPr>
        <w:t xml:space="preserve"> </w:t>
      </w:r>
      <w:r w:rsidRPr="00FB331B">
        <w:rPr>
          <w:sz w:val="24"/>
          <w:szCs w:val="24"/>
        </w:rPr>
        <w:t>др.</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i/>
          <w:sz w:val="24"/>
          <w:szCs w:val="24"/>
        </w:rPr>
        <w:t>Продолжительность образования</w:t>
      </w:r>
      <w:r w:rsidRPr="00FB331B">
        <w:rPr>
          <w:sz w:val="24"/>
          <w:szCs w:val="24"/>
        </w:rPr>
        <w:t>.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w:t>
      </w:r>
      <w:r w:rsidRPr="00FB331B">
        <w:rPr>
          <w:spacing w:val="-5"/>
          <w:sz w:val="24"/>
          <w:szCs w:val="24"/>
        </w:rPr>
        <w:t xml:space="preserve"> </w:t>
      </w:r>
      <w:r w:rsidRPr="00FB331B">
        <w:rPr>
          <w:sz w:val="24"/>
          <w:szCs w:val="24"/>
        </w:rPr>
        <w:t>возраст.</w:t>
      </w:r>
    </w:p>
    <w:p w:rsidR="0060583A" w:rsidRPr="00FB331B" w:rsidRDefault="00960F84" w:rsidP="00FB331B">
      <w:pPr>
        <w:pStyle w:val="a3"/>
        <w:ind w:right="686"/>
        <w:rPr>
          <w:sz w:val="24"/>
          <w:szCs w:val="24"/>
        </w:rPr>
      </w:pPr>
      <w:r w:rsidRPr="00FB331B">
        <w:rPr>
          <w:sz w:val="24"/>
          <w:szCs w:val="24"/>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60583A" w:rsidRPr="00FB331B" w:rsidRDefault="00960F84" w:rsidP="00FB331B">
      <w:pPr>
        <w:pStyle w:val="a3"/>
        <w:ind w:right="687"/>
        <w:rPr>
          <w:sz w:val="24"/>
          <w:szCs w:val="24"/>
        </w:rPr>
      </w:pPr>
      <w:r w:rsidRPr="00FB331B">
        <w:rPr>
          <w:i/>
          <w:sz w:val="24"/>
          <w:szCs w:val="24"/>
        </w:rPr>
        <w:t>Определение круга лиц, участвующих в образовании и их взаимодействие</w:t>
      </w:r>
      <w:r w:rsidRPr="00FB331B">
        <w:rPr>
          <w:sz w:val="24"/>
          <w:szCs w:val="24"/>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w:t>
      </w:r>
      <w:r w:rsidRPr="00FB331B">
        <w:rPr>
          <w:spacing w:val="-16"/>
          <w:sz w:val="24"/>
          <w:szCs w:val="24"/>
        </w:rPr>
        <w:t xml:space="preserve"> </w:t>
      </w:r>
      <w:r w:rsidRPr="00FB331B">
        <w:rPr>
          <w:sz w:val="24"/>
          <w:szCs w:val="24"/>
        </w:rPr>
        <w:t>семье.</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4"/>
        </w:numPr>
        <w:tabs>
          <w:tab w:val="left" w:pos="2170"/>
        </w:tabs>
        <w:ind w:left="1541" w:right="1248" w:hanging="300"/>
        <w:jc w:val="both"/>
        <w:rPr>
          <w:sz w:val="24"/>
          <w:szCs w:val="24"/>
        </w:rPr>
      </w:pPr>
      <w:r w:rsidRPr="00FB331B">
        <w:rPr>
          <w:sz w:val="24"/>
          <w:szCs w:val="24"/>
        </w:rPr>
        <w:t>Принципы и подходы к формированию адаптированной основной общеобразовательной программы и</w:t>
      </w:r>
      <w:r w:rsidRPr="00FB331B">
        <w:rPr>
          <w:spacing w:val="41"/>
          <w:sz w:val="24"/>
          <w:szCs w:val="24"/>
        </w:rPr>
        <w:t xml:space="preserve"> </w:t>
      </w:r>
      <w:r w:rsidRPr="00FB331B">
        <w:rPr>
          <w:sz w:val="24"/>
          <w:szCs w:val="24"/>
        </w:rPr>
        <w:t>специальной</w:t>
      </w:r>
    </w:p>
    <w:p w:rsidR="0060583A" w:rsidRPr="00FB331B" w:rsidRDefault="00960F84" w:rsidP="00FB331B">
      <w:pPr>
        <w:ind w:left="2830"/>
        <w:jc w:val="both"/>
        <w:rPr>
          <w:b/>
          <w:sz w:val="24"/>
          <w:szCs w:val="24"/>
        </w:rPr>
      </w:pPr>
      <w:r w:rsidRPr="00FB331B">
        <w:rPr>
          <w:b/>
          <w:sz w:val="24"/>
          <w:szCs w:val="24"/>
        </w:rPr>
        <w:t>индивидуальной программы развития.</w:t>
      </w:r>
    </w:p>
    <w:p w:rsidR="0060583A" w:rsidRPr="00FB331B" w:rsidRDefault="00960F84" w:rsidP="00FB331B">
      <w:pPr>
        <w:pStyle w:val="a3"/>
        <w:ind w:right="682"/>
        <w:rPr>
          <w:sz w:val="24"/>
          <w:szCs w:val="24"/>
        </w:rPr>
      </w:pPr>
      <w:r w:rsidRPr="00FB331B">
        <w:rPr>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FB331B">
        <w:rPr>
          <w:i/>
          <w:sz w:val="24"/>
          <w:szCs w:val="24"/>
        </w:rPr>
        <w:t xml:space="preserve">индивидуальный уровень итогового результата общего образования. </w:t>
      </w:r>
      <w:r w:rsidRPr="00FB331B">
        <w:rPr>
          <w:sz w:val="24"/>
          <w:szCs w:val="24"/>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60583A" w:rsidRPr="00FB331B" w:rsidRDefault="00960F84" w:rsidP="00FB331B">
      <w:pPr>
        <w:pStyle w:val="a3"/>
        <w:ind w:right="686"/>
        <w:rPr>
          <w:sz w:val="24"/>
          <w:szCs w:val="24"/>
        </w:rPr>
      </w:pPr>
      <w:r w:rsidRPr="00FB331B">
        <w:rPr>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FB331B">
        <w:rPr>
          <w:b/>
          <w:sz w:val="24"/>
          <w:szCs w:val="24"/>
        </w:rPr>
        <w:t xml:space="preserve">индивидуальными </w:t>
      </w:r>
      <w:r w:rsidRPr="00FB331B">
        <w:rPr>
          <w:sz w:val="24"/>
          <w:szCs w:val="24"/>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FB331B">
        <w:rPr>
          <w:i/>
          <w:sz w:val="24"/>
          <w:szCs w:val="24"/>
        </w:rPr>
        <w:t xml:space="preserve">инструментов </w:t>
      </w:r>
      <w:r w:rsidRPr="00FB331B">
        <w:rPr>
          <w:sz w:val="24"/>
          <w:szCs w:val="24"/>
        </w:rPr>
        <w:t>для решения задач повседневной жизни. Накопление доступных навыков коммуникации, самообслуживания, бытовой и доступной трудовой деятельности, а</w:t>
      </w:r>
      <w:r w:rsidRPr="00FB331B">
        <w:rPr>
          <w:spacing w:val="39"/>
          <w:sz w:val="24"/>
          <w:szCs w:val="24"/>
        </w:rPr>
        <w:t xml:space="preserve"> </w:t>
      </w:r>
      <w:r w:rsidRPr="00FB331B">
        <w:rPr>
          <w:sz w:val="24"/>
          <w:szCs w:val="24"/>
        </w:rPr>
        <w:t>также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w:t>
      </w:r>
      <w:r w:rsidRPr="00FB331B">
        <w:rPr>
          <w:spacing w:val="-2"/>
          <w:sz w:val="24"/>
          <w:szCs w:val="24"/>
        </w:rPr>
        <w:t xml:space="preserve"> </w:t>
      </w:r>
      <w:r w:rsidRPr="00FB331B">
        <w:rPr>
          <w:sz w:val="24"/>
          <w:szCs w:val="24"/>
        </w:rPr>
        <w:t>обществе.</w:t>
      </w:r>
    </w:p>
    <w:p w:rsidR="0060583A" w:rsidRPr="00FB331B" w:rsidRDefault="00960F84" w:rsidP="00FB331B">
      <w:pPr>
        <w:pStyle w:val="a3"/>
        <w:ind w:right="682"/>
        <w:rPr>
          <w:sz w:val="24"/>
          <w:szCs w:val="24"/>
        </w:rPr>
      </w:pPr>
      <w:r w:rsidRPr="00FB331B">
        <w:rPr>
          <w:sz w:val="24"/>
          <w:szCs w:val="24"/>
        </w:rPr>
        <w:t xml:space="preserve">Итогом образования человека с умственной отсталостью, с ТМНР является </w:t>
      </w:r>
      <w:r w:rsidRPr="00FB331B">
        <w:rPr>
          <w:b/>
          <w:sz w:val="24"/>
          <w:szCs w:val="24"/>
        </w:rPr>
        <w:t xml:space="preserve">нормализация </w:t>
      </w:r>
      <w:r w:rsidRPr="00FB331B">
        <w:rPr>
          <w:sz w:val="24"/>
          <w:szCs w:val="24"/>
        </w:rPr>
        <w:t>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60583A" w:rsidRPr="00FB331B" w:rsidRDefault="00960F84" w:rsidP="00FB331B">
      <w:pPr>
        <w:pStyle w:val="a3"/>
        <w:ind w:right="684"/>
        <w:rPr>
          <w:sz w:val="24"/>
          <w:szCs w:val="24"/>
        </w:rPr>
      </w:pPr>
      <w:r w:rsidRPr="00FB331B">
        <w:rPr>
          <w:sz w:val="24"/>
          <w:szCs w:val="24"/>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FB331B">
        <w:rPr>
          <w:b/>
          <w:sz w:val="24"/>
          <w:szCs w:val="24"/>
        </w:rPr>
        <w:t xml:space="preserve">специальной индивидуальной программы развития </w:t>
      </w:r>
      <w:r w:rsidRPr="00FB331B">
        <w:rPr>
          <w:sz w:val="24"/>
          <w:szCs w:val="24"/>
        </w:rPr>
        <w:t>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60583A" w:rsidRPr="00FB331B" w:rsidRDefault="00960F84" w:rsidP="00FB331B">
      <w:pPr>
        <w:pStyle w:val="a3"/>
        <w:ind w:right="683"/>
        <w:rPr>
          <w:sz w:val="24"/>
          <w:szCs w:val="24"/>
        </w:rPr>
      </w:pPr>
      <w:r w:rsidRPr="00FB331B">
        <w:rPr>
          <w:sz w:val="24"/>
          <w:szCs w:val="24"/>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t>времени (один год). В ее разработке принимают участие все специалисты, работающие с ребенком в образовательной организации, и его родители.</w:t>
      </w:r>
    </w:p>
    <w:p w:rsidR="0060583A" w:rsidRPr="00FB331B" w:rsidRDefault="00960F84" w:rsidP="00FB331B">
      <w:pPr>
        <w:pStyle w:val="a3"/>
        <w:ind w:right="682"/>
        <w:rPr>
          <w:sz w:val="24"/>
          <w:szCs w:val="24"/>
        </w:rPr>
      </w:pPr>
      <w:r w:rsidRPr="00FB331B">
        <w:rPr>
          <w:b/>
          <w:sz w:val="24"/>
          <w:szCs w:val="24"/>
        </w:rPr>
        <w:t>Структура специальной индивидуальной программы развития включает</w:t>
      </w:r>
      <w:r w:rsidRPr="00FB331B">
        <w:rPr>
          <w:sz w:val="24"/>
          <w:szCs w:val="24"/>
        </w:rPr>
        <w:t>: общие сведения о ребѐнке;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ребѐнка;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ребѐнком в домашних условиях.</w:t>
      </w:r>
    </w:p>
    <w:p w:rsidR="0060583A" w:rsidRPr="00FB331B" w:rsidRDefault="00960F84" w:rsidP="00E05366">
      <w:pPr>
        <w:pStyle w:val="a4"/>
        <w:numPr>
          <w:ilvl w:val="4"/>
          <w:numId w:val="24"/>
        </w:numPr>
        <w:tabs>
          <w:tab w:val="left" w:pos="1698"/>
        </w:tabs>
        <w:ind w:right="690" w:firstLine="707"/>
        <w:jc w:val="both"/>
        <w:rPr>
          <w:sz w:val="24"/>
          <w:szCs w:val="24"/>
        </w:rPr>
      </w:pPr>
      <w:r w:rsidRPr="00FB331B">
        <w:rPr>
          <w:sz w:val="24"/>
          <w:szCs w:val="24"/>
        </w:rPr>
        <w:t>Общие сведения содержат персональные данные о ребенке и его родителях;</w:t>
      </w:r>
    </w:p>
    <w:p w:rsidR="0060583A" w:rsidRPr="00FB331B" w:rsidRDefault="00960F84" w:rsidP="00E05366">
      <w:pPr>
        <w:pStyle w:val="a4"/>
        <w:numPr>
          <w:ilvl w:val="4"/>
          <w:numId w:val="24"/>
        </w:numPr>
        <w:tabs>
          <w:tab w:val="left" w:pos="1911"/>
        </w:tabs>
        <w:ind w:right="683" w:firstLine="707"/>
        <w:jc w:val="both"/>
        <w:rPr>
          <w:sz w:val="24"/>
          <w:szCs w:val="24"/>
        </w:rPr>
      </w:pPr>
      <w:r w:rsidRPr="00FB331B">
        <w:rPr>
          <w:sz w:val="24"/>
          <w:szCs w:val="24"/>
        </w:rPr>
        <w:t>Характеристика ребенка составляется на основе психолого- педагогического обследования ребенка, проводимого специалистами образовательной организации, с целью оценки актуального состояния развития</w:t>
      </w:r>
      <w:r w:rsidRPr="00FB331B">
        <w:rPr>
          <w:spacing w:val="-3"/>
          <w:sz w:val="24"/>
          <w:szCs w:val="24"/>
        </w:rPr>
        <w:t xml:space="preserve"> </w:t>
      </w:r>
      <w:r w:rsidRPr="00FB331B">
        <w:rPr>
          <w:sz w:val="24"/>
          <w:szCs w:val="24"/>
        </w:rPr>
        <w:t>обучающегося.</w:t>
      </w:r>
    </w:p>
    <w:p w:rsidR="0060583A" w:rsidRPr="00FB331B" w:rsidRDefault="00960F84" w:rsidP="00FB331B">
      <w:pPr>
        <w:pStyle w:val="a3"/>
        <w:ind w:left="1390" w:firstLine="0"/>
        <w:rPr>
          <w:sz w:val="24"/>
          <w:szCs w:val="24"/>
        </w:rPr>
      </w:pPr>
      <w:r w:rsidRPr="00FB331B">
        <w:rPr>
          <w:sz w:val="24"/>
          <w:szCs w:val="24"/>
        </w:rPr>
        <w:t>Характеристика отражает:</w:t>
      </w:r>
    </w:p>
    <w:p w:rsidR="0060583A" w:rsidRPr="00FB331B" w:rsidRDefault="00960F84" w:rsidP="00E05366">
      <w:pPr>
        <w:pStyle w:val="a4"/>
        <w:numPr>
          <w:ilvl w:val="0"/>
          <w:numId w:val="23"/>
        </w:numPr>
        <w:tabs>
          <w:tab w:val="left" w:pos="1762"/>
        </w:tabs>
        <w:ind w:right="688"/>
        <w:jc w:val="both"/>
        <w:rPr>
          <w:sz w:val="24"/>
          <w:szCs w:val="24"/>
        </w:rPr>
      </w:pPr>
      <w:r w:rsidRPr="00FB331B">
        <w:rPr>
          <w:sz w:val="24"/>
          <w:szCs w:val="24"/>
        </w:rPr>
        <w:t>бытовые условия семьи, оценку отношения членов семьи к образованию</w:t>
      </w:r>
      <w:r w:rsidRPr="00FB331B">
        <w:rPr>
          <w:spacing w:val="-2"/>
          <w:sz w:val="24"/>
          <w:szCs w:val="24"/>
        </w:rPr>
        <w:t xml:space="preserve"> </w:t>
      </w:r>
      <w:r w:rsidRPr="00FB331B">
        <w:rPr>
          <w:sz w:val="24"/>
          <w:szCs w:val="24"/>
        </w:rPr>
        <w:t>ребенка;</w:t>
      </w:r>
    </w:p>
    <w:p w:rsidR="0060583A" w:rsidRPr="00FB331B" w:rsidRDefault="00960F84" w:rsidP="00E05366">
      <w:pPr>
        <w:pStyle w:val="a4"/>
        <w:numPr>
          <w:ilvl w:val="0"/>
          <w:numId w:val="23"/>
        </w:numPr>
        <w:tabs>
          <w:tab w:val="left" w:pos="1762"/>
        </w:tabs>
        <w:jc w:val="both"/>
        <w:rPr>
          <w:sz w:val="24"/>
          <w:szCs w:val="24"/>
        </w:rPr>
      </w:pPr>
      <w:r w:rsidRPr="00FB331B">
        <w:rPr>
          <w:sz w:val="24"/>
          <w:szCs w:val="24"/>
        </w:rPr>
        <w:t>заключение</w:t>
      </w:r>
      <w:r w:rsidRPr="00FB331B">
        <w:rPr>
          <w:spacing w:val="-1"/>
          <w:sz w:val="24"/>
          <w:szCs w:val="24"/>
        </w:rPr>
        <w:t xml:space="preserve"> </w:t>
      </w:r>
      <w:r w:rsidRPr="00FB331B">
        <w:rPr>
          <w:sz w:val="24"/>
          <w:szCs w:val="24"/>
        </w:rPr>
        <w:t>ПМПК;</w:t>
      </w:r>
    </w:p>
    <w:p w:rsidR="0060583A" w:rsidRPr="00FB331B" w:rsidRDefault="00960F84" w:rsidP="00E05366">
      <w:pPr>
        <w:pStyle w:val="a4"/>
        <w:numPr>
          <w:ilvl w:val="0"/>
          <w:numId w:val="23"/>
        </w:numPr>
        <w:tabs>
          <w:tab w:val="left" w:pos="1762"/>
        </w:tabs>
        <w:ind w:right="693"/>
        <w:rPr>
          <w:sz w:val="24"/>
          <w:szCs w:val="24"/>
        </w:rPr>
      </w:pPr>
      <w:r w:rsidRPr="00FB331B">
        <w:rPr>
          <w:sz w:val="24"/>
          <w:szCs w:val="24"/>
        </w:rPr>
        <w:t>данные о физическом здоровье, двигательном и сенсорном развитии ребенка;</w:t>
      </w:r>
    </w:p>
    <w:p w:rsidR="0060583A" w:rsidRPr="00FB331B" w:rsidRDefault="00960F84" w:rsidP="00E05366">
      <w:pPr>
        <w:pStyle w:val="a4"/>
        <w:numPr>
          <w:ilvl w:val="0"/>
          <w:numId w:val="23"/>
        </w:numPr>
        <w:tabs>
          <w:tab w:val="left" w:pos="1762"/>
        </w:tabs>
        <w:ind w:right="690"/>
        <w:rPr>
          <w:sz w:val="24"/>
          <w:szCs w:val="24"/>
        </w:rPr>
      </w:pPr>
      <w:r w:rsidRPr="00FB331B">
        <w:rPr>
          <w:sz w:val="24"/>
          <w:szCs w:val="24"/>
        </w:rPr>
        <w:t>особенности проявления познавательных процессов: восприятий, внимания, памяти,</w:t>
      </w:r>
      <w:r w:rsidRPr="00FB331B">
        <w:rPr>
          <w:spacing w:val="-5"/>
          <w:sz w:val="24"/>
          <w:szCs w:val="24"/>
        </w:rPr>
        <w:t xml:space="preserve"> </w:t>
      </w:r>
      <w:r w:rsidRPr="00FB331B">
        <w:rPr>
          <w:sz w:val="24"/>
          <w:szCs w:val="24"/>
        </w:rPr>
        <w:t>мышления;</w:t>
      </w:r>
    </w:p>
    <w:p w:rsidR="0060583A" w:rsidRPr="00FB331B" w:rsidRDefault="00960F84" w:rsidP="00E05366">
      <w:pPr>
        <w:pStyle w:val="a4"/>
        <w:numPr>
          <w:ilvl w:val="0"/>
          <w:numId w:val="23"/>
        </w:numPr>
        <w:tabs>
          <w:tab w:val="left" w:pos="1762"/>
        </w:tabs>
        <w:ind w:right="691"/>
        <w:rPr>
          <w:sz w:val="24"/>
          <w:szCs w:val="24"/>
        </w:rPr>
      </w:pPr>
      <w:r w:rsidRPr="00FB331B">
        <w:rPr>
          <w:sz w:val="24"/>
          <w:szCs w:val="24"/>
        </w:rPr>
        <w:t>состояние сформированности устной речи и речемыслительных операций;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3"/>
        </w:numPr>
        <w:tabs>
          <w:tab w:val="left" w:pos="1762"/>
        </w:tabs>
        <w:ind w:right="690"/>
        <w:jc w:val="both"/>
        <w:rPr>
          <w:sz w:val="24"/>
          <w:szCs w:val="24"/>
        </w:rPr>
      </w:pPr>
      <w:r w:rsidRPr="00FB331B">
        <w:rPr>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w:t>
      </w:r>
      <w:r w:rsidRPr="00FB331B">
        <w:rPr>
          <w:spacing w:val="-4"/>
          <w:sz w:val="24"/>
          <w:szCs w:val="24"/>
        </w:rPr>
        <w:t xml:space="preserve"> </w:t>
      </w:r>
      <w:r w:rsidRPr="00FB331B">
        <w:rPr>
          <w:sz w:val="24"/>
          <w:szCs w:val="24"/>
        </w:rPr>
        <w:t>родителей);</w:t>
      </w:r>
    </w:p>
    <w:p w:rsidR="0060583A" w:rsidRPr="00FB331B" w:rsidRDefault="00960F84" w:rsidP="00E05366">
      <w:pPr>
        <w:pStyle w:val="a4"/>
        <w:numPr>
          <w:ilvl w:val="0"/>
          <w:numId w:val="23"/>
        </w:numPr>
        <w:tabs>
          <w:tab w:val="left" w:pos="1762"/>
        </w:tabs>
        <w:ind w:right="683"/>
        <w:jc w:val="both"/>
        <w:rPr>
          <w:sz w:val="24"/>
          <w:szCs w:val="24"/>
        </w:rPr>
      </w:pPr>
      <w:r w:rsidRPr="00FB331B">
        <w:rPr>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w:t>
      </w:r>
      <w:r w:rsidRPr="00FB331B">
        <w:rPr>
          <w:spacing w:val="-2"/>
          <w:sz w:val="24"/>
          <w:szCs w:val="24"/>
        </w:rPr>
        <w:t xml:space="preserve"> </w:t>
      </w:r>
      <w:r w:rsidRPr="00FB331B">
        <w:rPr>
          <w:sz w:val="24"/>
          <w:szCs w:val="24"/>
        </w:rPr>
        <w:t>явлениях);</w:t>
      </w:r>
    </w:p>
    <w:p w:rsidR="0060583A" w:rsidRPr="00FB331B" w:rsidRDefault="00960F84" w:rsidP="00E05366">
      <w:pPr>
        <w:pStyle w:val="a4"/>
        <w:numPr>
          <w:ilvl w:val="0"/>
          <w:numId w:val="23"/>
        </w:numPr>
        <w:tabs>
          <w:tab w:val="left" w:pos="1762"/>
        </w:tabs>
        <w:ind w:right="954"/>
        <w:jc w:val="both"/>
        <w:rPr>
          <w:sz w:val="24"/>
          <w:szCs w:val="24"/>
        </w:rPr>
      </w:pPr>
      <w:r w:rsidRPr="00FB331B">
        <w:rPr>
          <w:sz w:val="24"/>
          <w:szCs w:val="24"/>
        </w:rPr>
        <w:t>потребность в уходе и присмотре. Необходимый объем помощи со стороны окружающих:</w:t>
      </w:r>
      <w:r w:rsidRPr="00FB331B">
        <w:rPr>
          <w:spacing w:val="-3"/>
          <w:sz w:val="24"/>
          <w:szCs w:val="24"/>
        </w:rPr>
        <w:t xml:space="preserve"> </w:t>
      </w:r>
      <w:r w:rsidRPr="00FB331B">
        <w:rPr>
          <w:sz w:val="24"/>
          <w:szCs w:val="24"/>
        </w:rPr>
        <w:t>полная/частичная,</w:t>
      </w:r>
    </w:p>
    <w:p w:rsidR="0060583A" w:rsidRPr="00FB331B" w:rsidRDefault="00960F84" w:rsidP="00FB331B">
      <w:pPr>
        <w:pStyle w:val="a3"/>
        <w:ind w:left="1762" w:firstLine="0"/>
        <w:jc w:val="left"/>
        <w:rPr>
          <w:sz w:val="24"/>
          <w:szCs w:val="24"/>
        </w:rPr>
      </w:pPr>
      <w:r w:rsidRPr="00FB331B">
        <w:rPr>
          <w:sz w:val="24"/>
          <w:szCs w:val="24"/>
        </w:rPr>
        <w:t>постоянная/эпизодическая;</w:t>
      </w:r>
    </w:p>
    <w:p w:rsidR="0060583A" w:rsidRPr="00FB331B" w:rsidRDefault="00960F84" w:rsidP="00E05366">
      <w:pPr>
        <w:pStyle w:val="a4"/>
        <w:numPr>
          <w:ilvl w:val="0"/>
          <w:numId w:val="23"/>
        </w:numPr>
        <w:tabs>
          <w:tab w:val="left" w:pos="1762"/>
        </w:tabs>
        <w:ind w:right="690"/>
        <w:jc w:val="both"/>
        <w:rPr>
          <w:sz w:val="24"/>
          <w:szCs w:val="24"/>
        </w:rPr>
      </w:pPr>
      <w:r w:rsidRPr="00FB331B">
        <w:rPr>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60583A" w:rsidRPr="00FB331B" w:rsidRDefault="00960F84" w:rsidP="00E05366">
      <w:pPr>
        <w:pStyle w:val="a4"/>
        <w:numPr>
          <w:ilvl w:val="4"/>
          <w:numId w:val="24"/>
        </w:numPr>
        <w:tabs>
          <w:tab w:val="left" w:pos="1952"/>
        </w:tabs>
        <w:ind w:right="685" w:firstLine="707"/>
        <w:jc w:val="both"/>
        <w:rPr>
          <w:sz w:val="24"/>
          <w:szCs w:val="24"/>
        </w:rPr>
      </w:pPr>
      <w:r w:rsidRPr="00FB331B">
        <w:rPr>
          <w:sz w:val="24"/>
          <w:szCs w:val="24"/>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60583A" w:rsidRPr="00FB331B" w:rsidRDefault="00960F84" w:rsidP="00E05366">
      <w:pPr>
        <w:pStyle w:val="a4"/>
        <w:numPr>
          <w:ilvl w:val="4"/>
          <w:numId w:val="24"/>
        </w:numPr>
        <w:tabs>
          <w:tab w:val="left" w:pos="1892"/>
        </w:tabs>
        <w:ind w:right="684" w:firstLine="707"/>
        <w:jc w:val="both"/>
        <w:rPr>
          <w:sz w:val="24"/>
          <w:szCs w:val="24"/>
        </w:rPr>
      </w:pPr>
      <w:r w:rsidRPr="00FB331B">
        <w:rPr>
          <w:sz w:val="24"/>
          <w:szCs w:val="24"/>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60583A" w:rsidRPr="00FB331B" w:rsidRDefault="00960F84" w:rsidP="00E05366">
      <w:pPr>
        <w:pStyle w:val="a4"/>
        <w:numPr>
          <w:ilvl w:val="4"/>
          <w:numId w:val="24"/>
        </w:numPr>
        <w:tabs>
          <w:tab w:val="left" w:pos="1791"/>
        </w:tabs>
        <w:ind w:right="689" w:firstLine="707"/>
        <w:jc w:val="both"/>
        <w:rPr>
          <w:sz w:val="24"/>
          <w:szCs w:val="24"/>
        </w:rPr>
      </w:pPr>
      <w:r w:rsidRPr="00FB331B">
        <w:rPr>
          <w:sz w:val="24"/>
          <w:szCs w:val="24"/>
        </w:rPr>
        <w:t>Необходимым условием реализации специальной индивидуальной программы</w:t>
      </w:r>
      <w:r w:rsidRPr="00FB331B">
        <w:rPr>
          <w:spacing w:val="20"/>
          <w:sz w:val="24"/>
          <w:szCs w:val="24"/>
        </w:rPr>
        <w:t xml:space="preserve"> </w:t>
      </w:r>
      <w:r w:rsidRPr="00FB331B">
        <w:rPr>
          <w:sz w:val="24"/>
          <w:szCs w:val="24"/>
        </w:rPr>
        <w:t>развития</w:t>
      </w:r>
      <w:r w:rsidRPr="00FB331B">
        <w:rPr>
          <w:spacing w:val="20"/>
          <w:sz w:val="24"/>
          <w:szCs w:val="24"/>
        </w:rPr>
        <w:t xml:space="preserve"> </w:t>
      </w:r>
      <w:r w:rsidRPr="00FB331B">
        <w:rPr>
          <w:sz w:val="24"/>
          <w:szCs w:val="24"/>
        </w:rPr>
        <w:t>для</w:t>
      </w:r>
      <w:r w:rsidRPr="00FB331B">
        <w:rPr>
          <w:spacing w:val="20"/>
          <w:sz w:val="24"/>
          <w:szCs w:val="24"/>
        </w:rPr>
        <w:t xml:space="preserve"> </w:t>
      </w:r>
      <w:r w:rsidRPr="00FB331B">
        <w:rPr>
          <w:sz w:val="24"/>
          <w:szCs w:val="24"/>
        </w:rPr>
        <w:t>ряда</w:t>
      </w:r>
      <w:r w:rsidRPr="00FB331B">
        <w:rPr>
          <w:spacing w:val="20"/>
          <w:sz w:val="24"/>
          <w:szCs w:val="24"/>
        </w:rPr>
        <w:t xml:space="preserve"> </w:t>
      </w:r>
      <w:r w:rsidRPr="00FB331B">
        <w:rPr>
          <w:sz w:val="24"/>
          <w:szCs w:val="24"/>
        </w:rPr>
        <w:t>обучающихся</w:t>
      </w:r>
      <w:r w:rsidRPr="00FB331B">
        <w:rPr>
          <w:spacing w:val="20"/>
          <w:sz w:val="24"/>
          <w:szCs w:val="24"/>
        </w:rPr>
        <w:t xml:space="preserve"> </w:t>
      </w:r>
      <w:r w:rsidRPr="00FB331B">
        <w:rPr>
          <w:sz w:val="24"/>
          <w:szCs w:val="24"/>
        </w:rPr>
        <w:t>является</w:t>
      </w:r>
      <w:r w:rsidRPr="00FB331B">
        <w:rPr>
          <w:spacing w:val="20"/>
          <w:sz w:val="24"/>
          <w:szCs w:val="24"/>
        </w:rPr>
        <w:t xml:space="preserve"> </w:t>
      </w:r>
      <w:r w:rsidRPr="00FB331B">
        <w:rPr>
          <w:sz w:val="24"/>
          <w:szCs w:val="24"/>
        </w:rPr>
        <w:t>организация</w:t>
      </w:r>
      <w:r w:rsidRPr="00FB331B">
        <w:rPr>
          <w:spacing w:val="21"/>
          <w:sz w:val="24"/>
          <w:szCs w:val="24"/>
        </w:rPr>
        <w:t xml:space="preserve"> </w:t>
      </w:r>
      <w:r w:rsidRPr="00FB331B">
        <w:rPr>
          <w:sz w:val="24"/>
          <w:szCs w:val="24"/>
        </w:rPr>
        <w:t>ухода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AC22A7" w:rsidP="00FB331B">
      <w:pPr>
        <w:pStyle w:val="a3"/>
        <w:ind w:right="684" w:firstLine="0"/>
        <w:rPr>
          <w:sz w:val="24"/>
          <w:szCs w:val="24"/>
        </w:rPr>
      </w:pPr>
      <w:r>
        <w:rPr>
          <w:noProof/>
          <w:sz w:val="24"/>
          <w:szCs w:val="24"/>
          <w:lang w:bidi="ar-SA"/>
        </w:rPr>
        <mc:AlternateContent>
          <mc:Choice Requires="wps">
            <w:drawing>
              <wp:anchor distT="0" distB="0" distL="114300" distR="114300" simplePos="0" relativeHeight="251648000" behindDoc="1" locked="0" layoutInCell="1" allowOverlap="1">
                <wp:simplePos x="0" y="0"/>
                <wp:positionH relativeFrom="page">
                  <wp:posOffset>5601335</wp:posOffset>
                </wp:positionH>
                <wp:positionV relativeFrom="paragraph">
                  <wp:posOffset>1459865</wp:posOffset>
                </wp:positionV>
                <wp:extent cx="1421130" cy="0"/>
                <wp:effectExtent l="0" t="0" r="0" b="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3B43"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05pt,114.95pt" to="552.9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" strokecolor="blue" strokeweight=".72pt">
                <w10:wrap anchorx="page"/>
              </v:line>
            </w:pict>
          </mc:Fallback>
        </mc:AlternateContent>
      </w:r>
      <w:r w:rsidR="00960F84" w:rsidRPr="00FB331B">
        <w:rPr>
          <w:sz w:val="24"/>
          <w:szCs w:val="24"/>
        </w:rPr>
        <w:t>(кормление,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w:t>
      </w:r>
      <w:r w:rsidR="00960F84" w:rsidRPr="00FB331B">
        <w:rPr>
          <w:spacing w:val="57"/>
          <w:sz w:val="24"/>
          <w:szCs w:val="24"/>
        </w:rPr>
        <w:t xml:space="preserve"> </w:t>
      </w:r>
      <w:r w:rsidR="00960F84" w:rsidRPr="00FB331B">
        <w:rPr>
          <w:sz w:val="24"/>
          <w:szCs w:val="24"/>
        </w:rPr>
        <w:t>закона</w:t>
      </w:r>
      <w:r w:rsidR="00960F84" w:rsidRPr="00FB331B">
        <w:rPr>
          <w:spacing w:val="56"/>
          <w:sz w:val="24"/>
          <w:szCs w:val="24"/>
        </w:rPr>
        <w:t xml:space="preserve"> </w:t>
      </w:r>
      <w:r w:rsidR="00960F84" w:rsidRPr="00FB331B">
        <w:rPr>
          <w:sz w:val="24"/>
          <w:szCs w:val="24"/>
        </w:rPr>
        <w:t>от</w:t>
      </w:r>
      <w:r w:rsidR="00960F84" w:rsidRPr="00FB331B">
        <w:rPr>
          <w:spacing w:val="55"/>
          <w:sz w:val="24"/>
          <w:szCs w:val="24"/>
        </w:rPr>
        <w:t xml:space="preserve"> </w:t>
      </w:r>
      <w:r w:rsidR="00960F84" w:rsidRPr="00FB331B">
        <w:rPr>
          <w:sz w:val="24"/>
          <w:szCs w:val="24"/>
        </w:rPr>
        <w:t>29</w:t>
      </w:r>
      <w:r w:rsidR="00960F84" w:rsidRPr="00FB331B">
        <w:rPr>
          <w:spacing w:val="56"/>
          <w:sz w:val="24"/>
          <w:szCs w:val="24"/>
        </w:rPr>
        <w:t xml:space="preserve"> </w:t>
      </w:r>
      <w:r w:rsidR="00960F84" w:rsidRPr="00FB331B">
        <w:rPr>
          <w:sz w:val="24"/>
          <w:szCs w:val="24"/>
        </w:rPr>
        <w:t>декабря</w:t>
      </w:r>
      <w:r w:rsidR="00960F84" w:rsidRPr="00FB331B">
        <w:rPr>
          <w:spacing w:val="56"/>
          <w:sz w:val="24"/>
          <w:szCs w:val="24"/>
        </w:rPr>
        <w:t xml:space="preserve"> </w:t>
      </w:r>
      <w:r w:rsidR="00960F84" w:rsidRPr="00FB331B">
        <w:rPr>
          <w:sz w:val="24"/>
          <w:szCs w:val="24"/>
        </w:rPr>
        <w:t>2012</w:t>
      </w:r>
      <w:r w:rsidR="00960F84" w:rsidRPr="00FB331B">
        <w:rPr>
          <w:spacing w:val="59"/>
          <w:sz w:val="24"/>
          <w:szCs w:val="24"/>
        </w:rPr>
        <w:t xml:space="preserve"> </w:t>
      </w:r>
      <w:r w:rsidR="00960F84" w:rsidRPr="00FB331B">
        <w:rPr>
          <w:sz w:val="24"/>
          <w:szCs w:val="24"/>
        </w:rPr>
        <w:t>г.</w:t>
      </w:r>
      <w:r w:rsidR="00960F84" w:rsidRPr="00FB331B">
        <w:rPr>
          <w:spacing w:val="55"/>
          <w:sz w:val="24"/>
          <w:szCs w:val="24"/>
        </w:rPr>
        <w:t xml:space="preserve"> </w:t>
      </w:r>
      <w:r w:rsidR="00960F84" w:rsidRPr="00FB331B">
        <w:rPr>
          <w:sz w:val="24"/>
          <w:szCs w:val="24"/>
        </w:rPr>
        <w:t>№</w:t>
      </w:r>
      <w:r w:rsidR="00960F84" w:rsidRPr="00FB331B">
        <w:rPr>
          <w:spacing w:val="56"/>
          <w:sz w:val="24"/>
          <w:szCs w:val="24"/>
        </w:rPr>
        <w:t xml:space="preserve"> </w:t>
      </w:r>
      <w:r w:rsidR="00960F84" w:rsidRPr="00FB331B">
        <w:rPr>
          <w:sz w:val="24"/>
          <w:szCs w:val="24"/>
        </w:rPr>
        <w:t>273-ФЗ</w:t>
      </w:r>
      <w:r w:rsidR="00960F84" w:rsidRPr="00FB331B">
        <w:rPr>
          <w:spacing w:val="58"/>
          <w:sz w:val="24"/>
          <w:szCs w:val="24"/>
        </w:rPr>
        <w:t xml:space="preserve"> </w:t>
      </w:r>
      <w:r w:rsidR="00960F84" w:rsidRPr="00FB331B">
        <w:rPr>
          <w:sz w:val="24"/>
          <w:szCs w:val="24"/>
        </w:rPr>
        <w:t>"</w:t>
      </w:r>
      <w:hyperlink r:id="rId45" w:anchor="block_10234">
        <w:r w:rsidR="00960F84" w:rsidRPr="00FB331B">
          <w:rPr>
            <w:color w:val="0000FF"/>
            <w:sz w:val="24"/>
            <w:szCs w:val="24"/>
          </w:rPr>
          <w:t>Об</w:t>
        </w:r>
        <w:r w:rsidR="00960F84" w:rsidRPr="00FB331B">
          <w:rPr>
            <w:color w:val="0000FF"/>
            <w:spacing w:val="59"/>
            <w:sz w:val="24"/>
            <w:szCs w:val="24"/>
          </w:rPr>
          <w:t xml:space="preserve"> </w:t>
        </w:r>
        <w:r w:rsidR="00960F84" w:rsidRPr="00FB331B">
          <w:rPr>
            <w:color w:val="0000FF"/>
            <w:sz w:val="24"/>
            <w:szCs w:val="24"/>
          </w:rPr>
          <w:t>образовании</w:t>
        </w:r>
        <w:r w:rsidR="00960F84" w:rsidRPr="00FB331B">
          <w:rPr>
            <w:color w:val="0000FF"/>
            <w:spacing w:val="56"/>
            <w:sz w:val="24"/>
            <w:szCs w:val="24"/>
          </w:rPr>
          <w:t xml:space="preserve"> </w:t>
        </w:r>
        <w:r w:rsidR="00960F84" w:rsidRPr="00FB331B">
          <w:rPr>
            <w:color w:val="0000FF"/>
            <w:sz w:val="24"/>
            <w:szCs w:val="24"/>
          </w:rPr>
          <w:t>в</w:t>
        </w:r>
      </w:hyperlink>
    </w:p>
    <w:p w:rsidR="0060583A" w:rsidRPr="00FB331B" w:rsidRDefault="00180510" w:rsidP="00FB331B">
      <w:pPr>
        <w:pStyle w:val="a3"/>
        <w:ind w:right="684" w:firstLine="0"/>
        <w:rPr>
          <w:sz w:val="24"/>
          <w:szCs w:val="24"/>
        </w:rPr>
      </w:pPr>
      <w:hyperlink r:id="rId46" w:anchor="block_10234">
        <w:r w:rsidR="00960F84" w:rsidRPr="00FB331B">
          <w:rPr>
            <w:color w:val="0000FF"/>
            <w:spacing w:val="-71"/>
            <w:sz w:val="24"/>
            <w:szCs w:val="24"/>
            <w:u w:val="single" w:color="0000FF"/>
          </w:rPr>
          <w:t xml:space="preserve"> </w:t>
        </w:r>
        <w:r w:rsidR="00960F84" w:rsidRPr="00FB331B">
          <w:rPr>
            <w:color w:val="0000FF"/>
            <w:sz w:val="24"/>
            <w:szCs w:val="24"/>
            <w:u w:val="single" w:color="0000FF"/>
          </w:rPr>
          <w:t>Российской Федерации</w:t>
        </w:r>
      </w:hyperlink>
      <w:r w:rsidR="00960F84" w:rsidRPr="00FB331B">
        <w:rPr>
          <w:sz w:val="24"/>
          <w:szCs w:val="24"/>
        </w:rPr>
        <w:t>").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rsidR="0060583A" w:rsidRPr="00FB331B" w:rsidRDefault="00960F84" w:rsidP="00FB331B">
      <w:pPr>
        <w:pStyle w:val="a3"/>
        <w:ind w:right="684"/>
        <w:rPr>
          <w:sz w:val="24"/>
          <w:szCs w:val="24"/>
        </w:rPr>
      </w:pPr>
      <w:r w:rsidRPr="00FB331B">
        <w:rPr>
          <w:sz w:val="24"/>
          <w:szCs w:val="24"/>
        </w:rPr>
        <w:t xml:space="preserve">Присмотр </w:t>
      </w:r>
      <w:r w:rsidRPr="00FB331B">
        <w:rPr>
          <w:spacing w:val="-4"/>
          <w:sz w:val="24"/>
          <w:szCs w:val="24"/>
        </w:rPr>
        <w:t>необходим</w:t>
      </w:r>
      <w:r w:rsidRPr="00FB331B">
        <w:rPr>
          <w:spacing w:val="62"/>
          <w:sz w:val="24"/>
          <w:szCs w:val="24"/>
        </w:rPr>
        <w:t xml:space="preserve"> </w:t>
      </w:r>
      <w:r w:rsidRPr="00FB331B">
        <w:rPr>
          <w:sz w:val="24"/>
          <w:szCs w:val="24"/>
        </w:rPr>
        <w:t xml:space="preserve">для обеспечения безопасности </w:t>
      </w:r>
      <w:r w:rsidRPr="00FB331B">
        <w:rPr>
          <w:spacing w:val="-3"/>
          <w:sz w:val="24"/>
          <w:szCs w:val="24"/>
        </w:rPr>
        <w:t xml:space="preserve">обучающихся, </w:t>
      </w:r>
      <w:r w:rsidRPr="00FB331B">
        <w:rPr>
          <w:sz w:val="24"/>
          <w:szCs w:val="24"/>
        </w:rPr>
        <w:t xml:space="preserve">сохранности материальных ценностей. </w:t>
      </w:r>
      <w:r w:rsidRPr="00FB331B">
        <w:rPr>
          <w:spacing w:val="-3"/>
          <w:sz w:val="24"/>
          <w:szCs w:val="24"/>
        </w:rPr>
        <w:t xml:space="preserve">Необходимость </w:t>
      </w:r>
      <w:r w:rsidRPr="00FB331B">
        <w:rPr>
          <w:sz w:val="24"/>
          <w:szCs w:val="24"/>
        </w:rPr>
        <w:t xml:space="preserve">в присмотре </w:t>
      </w:r>
      <w:r w:rsidRPr="00FB331B">
        <w:rPr>
          <w:spacing w:val="-4"/>
          <w:sz w:val="24"/>
          <w:szCs w:val="24"/>
        </w:rPr>
        <w:t>возникает</w:t>
      </w:r>
      <w:r w:rsidRPr="00FB331B">
        <w:rPr>
          <w:color w:val="000009"/>
          <w:spacing w:val="-4"/>
          <w:sz w:val="24"/>
          <w:szCs w:val="24"/>
        </w:rPr>
        <w:t>,</w:t>
      </w:r>
      <w:r w:rsidRPr="00FB331B">
        <w:rPr>
          <w:color w:val="000009"/>
          <w:spacing w:val="62"/>
          <w:sz w:val="24"/>
          <w:szCs w:val="24"/>
        </w:rPr>
        <w:t xml:space="preserve"> </w:t>
      </w:r>
      <w:r w:rsidRPr="00FB331B">
        <w:rPr>
          <w:color w:val="000009"/>
          <w:sz w:val="24"/>
          <w:szCs w:val="24"/>
        </w:rPr>
        <w:t xml:space="preserve">например, </w:t>
      </w:r>
      <w:r w:rsidRPr="00FB331B">
        <w:rPr>
          <w:color w:val="000009"/>
          <w:spacing w:val="-7"/>
          <w:sz w:val="24"/>
          <w:szCs w:val="24"/>
        </w:rPr>
        <w:t xml:space="preserve">когда </w:t>
      </w:r>
      <w:r w:rsidRPr="00FB331B">
        <w:rPr>
          <w:sz w:val="24"/>
          <w:szCs w:val="24"/>
        </w:rPr>
        <w:t xml:space="preserve">у ребенка </w:t>
      </w:r>
      <w:r w:rsidRPr="00FB331B">
        <w:rPr>
          <w:color w:val="000009"/>
          <w:spacing w:val="-3"/>
          <w:sz w:val="24"/>
          <w:szCs w:val="24"/>
        </w:rPr>
        <w:t xml:space="preserve">наблюдаются </w:t>
      </w:r>
      <w:r w:rsidRPr="00FB331B">
        <w:rPr>
          <w:sz w:val="24"/>
          <w:szCs w:val="24"/>
        </w:rPr>
        <w:t xml:space="preserve">проблемы поведения вследствие </w:t>
      </w:r>
      <w:r w:rsidRPr="00FB331B">
        <w:rPr>
          <w:spacing w:val="-14"/>
          <w:sz w:val="24"/>
          <w:szCs w:val="24"/>
        </w:rPr>
        <w:t xml:space="preserve">РАС, </w:t>
      </w:r>
      <w:r w:rsidRPr="00FB331B">
        <w:rPr>
          <w:sz w:val="24"/>
          <w:szCs w:val="24"/>
        </w:rPr>
        <w:t xml:space="preserve">нарушений эмоционально-волевой сферы: агрессия (в отношении </w:t>
      </w:r>
      <w:r w:rsidRPr="00FB331B">
        <w:rPr>
          <w:spacing w:val="-4"/>
          <w:sz w:val="24"/>
          <w:szCs w:val="24"/>
        </w:rPr>
        <w:t>людей</w:t>
      </w:r>
      <w:r w:rsidRPr="00FB331B">
        <w:rPr>
          <w:spacing w:val="62"/>
          <w:sz w:val="24"/>
          <w:szCs w:val="24"/>
        </w:rPr>
        <w:t xml:space="preserve"> </w:t>
      </w:r>
      <w:r w:rsidRPr="00FB331B">
        <w:rPr>
          <w:sz w:val="24"/>
          <w:szCs w:val="24"/>
        </w:rPr>
        <w:t xml:space="preserve">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w:t>
      </w:r>
      <w:r w:rsidRPr="00FB331B">
        <w:rPr>
          <w:spacing w:val="-5"/>
          <w:sz w:val="24"/>
          <w:szCs w:val="24"/>
        </w:rPr>
        <w:t xml:space="preserve">выход </w:t>
      </w:r>
      <w:r w:rsidRPr="00FB331B">
        <w:rPr>
          <w:sz w:val="24"/>
          <w:szCs w:val="24"/>
        </w:rPr>
        <w:t xml:space="preserve">из </w:t>
      </w:r>
      <w:r w:rsidRPr="00FB331B">
        <w:rPr>
          <w:spacing w:val="-5"/>
          <w:sz w:val="24"/>
          <w:szCs w:val="24"/>
        </w:rPr>
        <w:t xml:space="preserve">школы </w:t>
      </w:r>
      <w:r w:rsidRPr="00FB331B">
        <w:rPr>
          <w:sz w:val="24"/>
          <w:szCs w:val="24"/>
        </w:rPr>
        <w:t xml:space="preserve">без предупреждения взрослых и др.); в случаях эпилепсии, других сопутствующих нарушений (соматические, неврологические и </w:t>
      </w:r>
      <w:r w:rsidRPr="00FB331B">
        <w:rPr>
          <w:spacing w:val="-5"/>
          <w:sz w:val="24"/>
          <w:szCs w:val="24"/>
        </w:rPr>
        <w:t xml:space="preserve">т.д.), </w:t>
      </w:r>
      <w:r w:rsidRPr="00FB331B">
        <w:rPr>
          <w:sz w:val="24"/>
          <w:szCs w:val="24"/>
        </w:rPr>
        <w:t xml:space="preserve">в тех ситуациях, </w:t>
      </w:r>
      <w:r w:rsidRPr="00FB331B">
        <w:rPr>
          <w:spacing w:val="-7"/>
          <w:sz w:val="24"/>
          <w:szCs w:val="24"/>
        </w:rPr>
        <w:t xml:space="preserve">когда </w:t>
      </w:r>
      <w:r w:rsidRPr="00FB331B">
        <w:rPr>
          <w:sz w:val="24"/>
          <w:szCs w:val="24"/>
        </w:rPr>
        <w:t xml:space="preserve">ребенок </w:t>
      </w:r>
      <w:r w:rsidRPr="00FB331B">
        <w:rPr>
          <w:spacing w:val="-3"/>
          <w:sz w:val="24"/>
          <w:szCs w:val="24"/>
        </w:rPr>
        <w:t xml:space="preserve">использует </w:t>
      </w:r>
      <w:r w:rsidRPr="00FB331B">
        <w:rPr>
          <w:sz w:val="24"/>
          <w:szCs w:val="24"/>
        </w:rPr>
        <w:t xml:space="preserve">предметы не по назначению (например, для оральной стимуляции), что вызывает угрозу травмирования ребенка или повреждение, либо </w:t>
      </w:r>
      <w:r w:rsidRPr="00FB331B">
        <w:rPr>
          <w:spacing w:val="-3"/>
          <w:sz w:val="24"/>
          <w:szCs w:val="24"/>
        </w:rPr>
        <w:t xml:space="preserve">утрату </w:t>
      </w:r>
      <w:r w:rsidRPr="00FB331B">
        <w:rPr>
          <w:sz w:val="24"/>
          <w:szCs w:val="24"/>
        </w:rPr>
        <w:t>предмета.</w:t>
      </w:r>
    </w:p>
    <w:p w:rsidR="0060583A" w:rsidRPr="00FB331B" w:rsidRDefault="00960F84" w:rsidP="00FB331B">
      <w:pPr>
        <w:pStyle w:val="a3"/>
        <w:ind w:right="687"/>
        <w:rPr>
          <w:sz w:val="24"/>
          <w:szCs w:val="24"/>
        </w:rPr>
      </w:pPr>
      <w:r w:rsidRPr="00FB331B">
        <w:rPr>
          <w:sz w:val="24"/>
          <w:szCs w:val="24"/>
        </w:rPr>
        <w:t>Задачи и мероприятия по уходу и присмотру включаются в СИПР и выполняются в соответствии с индивидуальным расписанием ухода и</w:t>
      </w:r>
    </w:p>
    <w:p w:rsidR="0060583A" w:rsidRPr="00FB331B" w:rsidRDefault="0060583A" w:rsidP="00FB331B">
      <w:pPr>
        <w:rPr>
          <w:sz w:val="24"/>
          <w:szCs w:val="24"/>
        </w:rPr>
        <w:sectPr w:rsidR="0060583A" w:rsidRPr="00FB331B" w:rsidSect="00FB331B">
          <w:footerReference w:type="default" r:id="rId47"/>
          <w:pgSz w:w="11910" w:h="16840"/>
          <w:pgMar w:top="1040" w:right="570" w:bottom="980" w:left="1020" w:header="0" w:footer="796" w:gutter="0"/>
          <w:cols w:space="720"/>
        </w:sectPr>
      </w:pPr>
    </w:p>
    <w:p w:rsidR="0060583A" w:rsidRPr="00FB331B" w:rsidRDefault="00960F84" w:rsidP="00FB331B">
      <w:pPr>
        <w:pStyle w:val="a3"/>
        <w:ind w:right="689" w:firstLine="0"/>
        <w:rPr>
          <w:sz w:val="24"/>
          <w:szCs w:val="24"/>
        </w:rPr>
      </w:pPr>
      <w:r w:rsidRPr="00FB331B">
        <w:rPr>
          <w:sz w:val="24"/>
          <w:szCs w:val="24"/>
        </w:rPr>
        <w:t>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w:t>
      </w:r>
      <w:r w:rsidRPr="00FB331B">
        <w:rPr>
          <w:spacing w:val="-25"/>
          <w:sz w:val="24"/>
          <w:szCs w:val="24"/>
        </w:rPr>
        <w:t xml:space="preserve"> </w:t>
      </w:r>
      <w:r w:rsidRPr="00FB331B">
        <w:rPr>
          <w:sz w:val="24"/>
          <w:szCs w:val="24"/>
        </w:rPr>
        <w:t>средств.</w:t>
      </w:r>
    </w:p>
    <w:p w:rsidR="0060583A" w:rsidRPr="00FB331B" w:rsidRDefault="00960F84" w:rsidP="00E05366">
      <w:pPr>
        <w:pStyle w:val="a4"/>
        <w:numPr>
          <w:ilvl w:val="4"/>
          <w:numId w:val="24"/>
        </w:numPr>
        <w:tabs>
          <w:tab w:val="left" w:pos="1825"/>
        </w:tabs>
        <w:ind w:left="1824" w:hanging="435"/>
        <w:jc w:val="both"/>
        <w:rPr>
          <w:sz w:val="24"/>
          <w:szCs w:val="24"/>
        </w:rPr>
      </w:pPr>
      <w:r w:rsidRPr="00FB331B">
        <w:rPr>
          <w:sz w:val="24"/>
          <w:szCs w:val="24"/>
        </w:rPr>
        <w:t>Специалисты, участвующие в реализации</w:t>
      </w:r>
      <w:r w:rsidRPr="00FB331B">
        <w:rPr>
          <w:spacing w:val="-1"/>
          <w:sz w:val="24"/>
          <w:szCs w:val="24"/>
        </w:rPr>
        <w:t xml:space="preserve"> </w:t>
      </w:r>
      <w:r w:rsidRPr="00FB331B">
        <w:rPr>
          <w:sz w:val="24"/>
          <w:szCs w:val="24"/>
        </w:rPr>
        <w:t>СИПР.</w:t>
      </w:r>
    </w:p>
    <w:p w:rsidR="0060583A" w:rsidRPr="00FB331B" w:rsidRDefault="00960F84" w:rsidP="00E05366">
      <w:pPr>
        <w:pStyle w:val="a4"/>
        <w:numPr>
          <w:ilvl w:val="4"/>
          <w:numId w:val="24"/>
        </w:numPr>
        <w:tabs>
          <w:tab w:val="left" w:pos="1957"/>
        </w:tabs>
        <w:ind w:right="684" w:firstLine="707"/>
        <w:jc w:val="both"/>
        <w:rPr>
          <w:sz w:val="24"/>
          <w:szCs w:val="24"/>
        </w:rPr>
      </w:pPr>
      <w:r w:rsidRPr="00FB331B">
        <w:rPr>
          <w:sz w:val="24"/>
          <w:szCs w:val="24"/>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w:t>
      </w:r>
      <w:r w:rsidRPr="00FB331B">
        <w:rPr>
          <w:spacing w:val="-14"/>
          <w:sz w:val="24"/>
          <w:szCs w:val="24"/>
        </w:rPr>
        <w:t xml:space="preserve"> </w:t>
      </w:r>
      <w:r w:rsidRPr="00FB331B">
        <w:rPr>
          <w:sz w:val="24"/>
          <w:szCs w:val="24"/>
        </w:rPr>
        <w:t>семьи.</w:t>
      </w:r>
    </w:p>
    <w:p w:rsidR="0060583A" w:rsidRPr="00FB331B" w:rsidRDefault="00960F84" w:rsidP="00E05366">
      <w:pPr>
        <w:pStyle w:val="a4"/>
        <w:numPr>
          <w:ilvl w:val="4"/>
          <w:numId w:val="24"/>
        </w:numPr>
        <w:tabs>
          <w:tab w:val="left" w:pos="2257"/>
        </w:tabs>
        <w:ind w:right="684" w:firstLine="707"/>
        <w:jc w:val="both"/>
        <w:rPr>
          <w:sz w:val="24"/>
          <w:szCs w:val="24"/>
        </w:rPr>
      </w:pPr>
      <w:r w:rsidRPr="00FB331B">
        <w:rPr>
          <w:sz w:val="24"/>
          <w:szCs w:val="24"/>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60583A" w:rsidRPr="00FB331B" w:rsidRDefault="00960F84" w:rsidP="00E05366">
      <w:pPr>
        <w:pStyle w:val="a4"/>
        <w:numPr>
          <w:ilvl w:val="4"/>
          <w:numId w:val="24"/>
        </w:numPr>
        <w:tabs>
          <w:tab w:val="left" w:pos="1863"/>
        </w:tabs>
        <w:ind w:right="682" w:firstLine="707"/>
        <w:jc w:val="both"/>
        <w:rPr>
          <w:sz w:val="24"/>
          <w:szCs w:val="24"/>
        </w:rPr>
      </w:pPr>
      <w:r w:rsidRPr="00FB331B">
        <w:rPr>
          <w:sz w:val="24"/>
          <w:szCs w:val="24"/>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w:t>
      </w:r>
      <w:r w:rsidRPr="00FB331B">
        <w:rPr>
          <w:spacing w:val="3"/>
          <w:sz w:val="24"/>
          <w:szCs w:val="24"/>
        </w:rPr>
        <w:t xml:space="preserve"> </w:t>
      </w:r>
      <w:r w:rsidRPr="00FB331B">
        <w:rPr>
          <w:sz w:val="24"/>
          <w:szCs w:val="24"/>
        </w:rPr>
        <w:t>помощью»,</w:t>
      </w:r>
    </w:p>
    <w:p w:rsidR="0060583A" w:rsidRPr="00FB331B" w:rsidRDefault="00960F84" w:rsidP="00FB331B">
      <w:pPr>
        <w:pStyle w:val="a3"/>
        <w:ind w:right="690" w:firstLine="0"/>
        <w:rPr>
          <w:sz w:val="24"/>
          <w:szCs w:val="24"/>
        </w:rPr>
      </w:pPr>
      <w:r w:rsidRPr="00FB331B">
        <w:rPr>
          <w:sz w:val="24"/>
          <w:szCs w:val="24"/>
        </w:rPr>
        <w:t>«выполняет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25"/>
        </w:numPr>
        <w:tabs>
          <w:tab w:val="left" w:pos="1573"/>
        </w:tabs>
        <w:ind w:left="770" w:right="774" w:firstLine="100"/>
        <w:jc w:val="left"/>
        <w:rPr>
          <w:sz w:val="24"/>
          <w:szCs w:val="24"/>
        </w:rPr>
      </w:pPr>
      <w:r w:rsidRPr="00FB331B">
        <w:rPr>
          <w:sz w:val="24"/>
          <w:szCs w:val="24"/>
        </w:rPr>
        <w:t>Планируемые результаты освоения обучающимися с умеренной, тяжелой, глубокой умственной отсталостью (интеллектуальными</w:t>
      </w:r>
      <w:r w:rsidRPr="00FB331B">
        <w:rPr>
          <w:spacing w:val="-23"/>
          <w:sz w:val="24"/>
          <w:szCs w:val="24"/>
        </w:rPr>
        <w:t xml:space="preserve"> </w:t>
      </w:r>
      <w:r w:rsidRPr="00FB331B">
        <w:rPr>
          <w:sz w:val="24"/>
          <w:szCs w:val="24"/>
        </w:rPr>
        <w:t>нару-</w:t>
      </w:r>
    </w:p>
    <w:p w:rsidR="0060583A" w:rsidRPr="00FB331B" w:rsidRDefault="00960F84" w:rsidP="00FB331B">
      <w:pPr>
        <w:ind w:left="1154"/>
        <w:rPr>
          <w:b/>
          <w:sz w:val="24"/>
          <w:szCs w:val="24"/>
        </w:rPr>
      </w:pPr>
      <w:r w:rsidRPr="00FB331B">
        <w:rPr>
          <w:b/>
          <w:sz w:val="24"/>
          <w:szCs w:val="24"/>
        </w:rPr>
        <w:t>шениями), тяжелыми и множественными нарушениями развития</w:t>
      </w:r>
    </w:p>
    <w:p w:rsidR="0060583A" w:rsidRPr="00FB331B" w:rsidRDefault="0060583A" w:rsidP="00FB331B">
      <w:pPr>
        <w:rPr>
          <w:sz w:val="24"/>
          <w:szCs w:val="24"/>
        </w:rPr>
        <w:sectPr w:rsidR="0060583A" w:rsidRPr="00FB331B" w:rsidSect="00FB331B">
          <w:footerReference w:type="default" r:id="rId48"/>
          <w:pgSz w:w="11910" w:h="16840"/>
          <w:pgMar w:top="1040" w:right="570" w:bottom="980" w:left="1020" w:header="0" w:footer="796" w:gutter="0"/>
          <w:pgNumType w:start="351"/>
          <w:cols w:space="720"/>
        </w:sectPr>
      </w:pPr>
    </w:p>
    <w:p w:rsidR="0060583A" w:rsidRPr="00FB331B" w:rsidRDefault="00960F84" w:rsidP="00FB331B">
      <w:pPr>
        <w:ind w:left="1483"/>
        <w:jc w:val="both"/>
        <w:rPr>
          <w:b/>
          <w:sz w:val="24"/>
          <w:szCs w:val="24"/>
        </w:rPr>
      </w:pPr>
      <w:r w:rsidRPr="00FB331B">
        <w:rPr>
          <w:b/>
          <w:sz w:val="24"/>
          <w:szCs w:val="24"/>
        </w:rPr>
        <w:t>адаптированной основной общеобразовательной программы</w:t>
      </w:r>
    </w:p>
    <w:p w:rsidR="0060583A" w:rsidRPr="00FB331B" w:rsidRDefault="00960F84" w:rsidP="00FB331B">
      <w:pPr>
        <w:pStyle w:val="a3"/>
        <w:ind w:right="683"/>
        <w:rPr>
          <w:sz w:val="24"/>
          <w:szCs w:val="24"/>
        </w:rPr>
      </w:pPr>
      <w:r w:rsidRPr="00FB331B">
        <w:rPr>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3856"/>
        </w:tabs>
        <w:ind w:hanging="282"/>
        <w:jc w:val="both"/>
        <w:rPr>
          <w:sz w:val="24"/>
          <w:szCs w:val="24"/>
        </w:rPr>
      </w:pPr>
      <w:r w:rsidRPr="00FB331B">
        <w:rPr>
          <w:sz w:val="24"/>
          <w:szCs w:val="24"/>
        </w:rPr>
        <w:t>Язык и речевая</w:t>
      </w:r>
      <w:r w:rsidRPr="00FB331B">
        <w:rPr>
          <w:spacing w:val="-6"/>
          <w:sz w:val="24"/>
          <w:szCs w:val="24"/>
        </w:rPr>
        <w:t xml:space="preserve"> </w:t>
      </w:r>
      <w:r w:rsidRPr="00FB331B">
        <w:rPr>
          <w:sz w:val="24"/>
          <w:szCs w:val="24"/>
        </w:rPr>
        <w:t>практика</w:t>
      </w:r>
    </w:p>
    <w:p w:rsidR="0060583A" w:rsidRPr="00FB331B" w:rsidRDefault="00960F84" w:rsidP="00FB331B">
      <w:pPr>
        <w:ind w:left="2599"/>
        <w:jc w:val="both"/>
        <w:rPr>
          <w:b/>
          <w:sz w:val="24"/>
          <w:szCs w:val="24"/>
        </w:rPr>
      </w:pPr>
      <w:r w:rsidRPr="00FB331B">
        <w:rPr>
          <w:b/>
          <w:sz w:val="24"/>
          <w:szCs w:val="24"/>
        </w:rPr>
        <w:t>1.1. Речь и альтернативная коммуникация.</w:t>
      </w:r>
    </w:p>
    <w:p w:rsidR="0060583A" w:rsidRPr="00FB331B" w:rsidRDefault="00960F84" w:rsidP="00E05366">
      <w:pPr>
        <w:pStyle w:val="a4"/>
        <w:numPr>
          <w:ilvl w:val="0"/>
          <w:numId w:val="22"/>
        </w:numPr>
        <w:tabs>
          <w:tab w:val="left" w:pos="1834"/>
        </w:tabs>
        <w:ind w:right="688" w:firstLine="707"/>
        <w:jc w:val="both"/>
        <w:rPr>
          <w:sz w:val="24"/>
          <w:szCs w:val="24"/>
        </w:rPr>
      </w:pPr>
      <w:r w:rsidRPr="00FB331B">
        <w:rPr>
          <w:i/>
          <w:sz w:val="24"/>
          <w:szCs w:val="24"/>
        </w:rPr>
        <w:t>Развитие речи как средства общения в контексте познания окружающего мира и личного опыта</w:t>
      </w:r>
      <w:r w:rsidRPr="00FB331B">
        <w:rPr>
          <w:i/>
          <w:spacing w:val="-3"/>
          <w:sz w:val="24"/>
          <w:szCs w:val="24"/>
        </w:rPr>
        <w:t xml:space="preserve"> </w:t>
      </w:r>
      <w:r w:rsidRPr="00FB331B">
        <w:rPr>
          <w:i/>
          <w:sz w:val="24"/>
          <w:szCs w:val="24"/>
        </w:rPr>
        <w:t>ребенка</w:t>
      </w:r>
      <w:r w:rsidRPr="00FB331B">
        <w:rPr>
          <w:sz w:val="24"/>
          <w:szCs w:val="24"/>
        </w:rPr>
        <w:t>.</w:t>
      </w:r>
    </w:p>
    <w:p w:rsidR="0060583A" w:rsidRPr="00FB331B" w:rsidRDefault="00960F84" w:rsidP="00E05366">
      <w:pPr>
        <w:pStyle w:val="a4"/>
        <w:numPr>
          <w:ilvl w:val="0"/>
          <w:numId w:val="21"/>
        </w:numPr>
        <w:tabs>
          <w:tab w:val="left" w:pos="1402"/>
        </w:tabs>
        <w:ind w:right="694"/>
        <w:rPr>
          <w:sz w:val="24"/>
          <w:szCs w:val="24"/>
        </w:rPr>
      </w:pPr>
      <w:r w:rsidRPr="00FB331B">
        <w:rPr>
          <w:sz w:val="24"/>
          <w:szCs w:val="24"/>
        </w:rPr>
        <w:t>Понимание слов, обозначающих объекты и явления природы, объекты рукотворного мира и деятельность</w:t>
      </w:r>
      <w:r w:rsidRPr="00FB331B">
        <w:rPr>
          <w:spacing w:val="-5"/>
          <w:sz w:val="24"/>
          <w:szCs w:val="24"/>
        </w:rPr>
        <w:t xml:space="preserve"> </w:t>
      </w:r>
      <w:r w:rsidRPr="00FB331B">
        <w:rPr>
          <w:sz w:val="24"/>
          <w:szCs w:val="24"/>
        </w:rPr>
        <w:t>человека.</w:t>
      </w:r>
    </w:p>
    <w:p w:rsidR="0060583A" w:rsidRPr="00FB331B" w:rsidRDefault="00960F84" w:rsidP="00E05366">
      <w:pPr>
        <w:pStyle w:val="a4"/>
        <w:numPr>
          <w:ilvl w:val="0"/>
          <w:numId w:val="21"/>
        </w:numPr>
        <w:tabs>
          <w:tab w:val="left" w:pos="1402"/>
        </w:tabs>
        <w:ind w:right="683"/>
        <w:rPr>
          <w:sz w:val="24"/>
          <w:szCs w:val="24"/>
        </w:rPr>
      </w:pPr>
      <w:r w:rsidRPr="00FB331B">
        <w:rPr>
          <w:sz w:val="24"/>
          <w:szCs w:val="24"/>
        </w:rPr>
        <w:t>Умение самостоятельно использовать усвоенный лексико- грамматический материал в учебных и коммуникативных</w:t>
      </w:r>
      <w:r w:rsidRPr="00FB331B">
        <w:rPr>
          <w:spacing w:val="-7"/>
          <w:sz w:val="24"/>
          <w:szCs w:val="24"/>
        </w:rPr>
        <w:t xml:space="preserve"> </w:t>
      </w:r>
      <w:r w:rsidRPr="00FB331B">
        <w:rPr>
          <w:sz w:val="24"/>
          <w:szCs w:val="24"/>
        </w:rPr>
        <w:t>целях.</w:t>
      </w:r>
    </w:p>
    <w:p w:rsidR="0060583A" w:rsidRPr="00FB331B" w:rsidRDefault="00960F84" w:rsidP="00E05366">
      <w:pPr>
        <w:pStyle w:val="a4"/>
        <w:numPr>
          <w:ilvl w:val="0"/>
          <w:numId w:val="22"/>
        </w:numPr>
        <w:tabs>
          <w:tab w:val="left" w:pos="1793"/>
        </w:tabs>
        <w:ind w:right="686" w:firstLine="707"/>
        <w:jc w:val="both"/>
        <w:rPr>
          <w:sz w:val="24"/>
          <w:szCs w:val="24"/>
        </w:rPr>
      </w:pPr>
      <w:r w:rsidRPr="00FB331B">
        <w:rPr>
          <w:i/>
          <w:sz w:val="24"/>
          <w:szCs w:val="24"/>
        </w:rPr>
        <w:t>Овладение доступными средствами коммуникации и общения – вербальными и</w:t>
      </w:r>
      <w:r w:rsidRPr="00FB331B">
        <w:rPr>
          <w:i/>
          <w:spacing w:val="1"/>
          <w:sz w:val="24"/>
          <w:szCs w:val="24"/>
        </w:rPr>
        <w:t xml:space="preserve"> </w:t>
      </w:r>
      <w:r w:rsidRPr="00FB331B">
        <w:rPr>
          <w:i/>
          <w:sz w:val="24"/>
          <w:szCs w:val="24"/>
        </w:rPr>
        <w:t>невербальными</w:t>
      </w:r>
      <w:r w:rsidRPr="00FB331B">
        <w:rPr>
          <w:i/>
          <w:sz w:val="24"/>
          <w:szCs w:val="24"/>
          <w:vertAlign w:val="superscript"/>
        </w:rPr>
        <w:t>10</w:t>
      </w:r>
      <w:r w:rsidRPr="00FB331B">
        <w:rPr>
          <w:sz w:val="24"/>
          <w:szCs w:val="24"/>
        </w:rPr>
        <w:t>.</w:t>
      </w: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Качество сформированности устной речи в соответствии с возрастными</w:t>
      </w:r>
      <w:r w:rsidRPr="00FB331B">
        <w:rPr>
          <w:spacing w:val="-3"/>
          <w:sz w:val="24"/>
          <w:szCs w:val="24"/>
        </w:rPr>
        <w:t xml:space="preserve"> </w:t>
      </w:r>
      <w:r w:rsidRPr="00FB331B">
        <w:rPr>
          <w:sz w:val="24"/>
          <w:szCs w:val="24"/>
        </w:rPr>
        <w:t>показаниями.</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Понимание обращенной речи, понимание смысла рисунков, фотографий, пиктограмм, других графических</w:t>
      </w:r>
      <w:r w:rsidRPr="00FB331B">
        <w:rPr>
          <w:spacing w:val="-6"/>
          <w:sz w:val="24"/>
          <w:szCs w:val="24"/>
        </w:rPr>
        <w:t xml:space="preserve"> </w:t>
      </w:r>
      <w:r w:rsidRPr="00FB331B">
        <w:rPr>
          <w:sz w:val="24"/>
          <w:szCs w:val="24"/>
        </w:rPr>
        <w:t>знаков.</w:t>
      </w:r>
    </w:p>
    <w:p w:rsidR="0060583A" w:rsidRPr="00FB331B" w:rsidRDefault="00960F84" w:rsidP="00E05366">
      <w:pPr>
        <w:pStyle w:val="a4"/>
        <w:numPr>
          <w:ilvl w:val="0"/>
          <w:numId w:val="21"/>
        </w:numPr>
        <w:tabs>
          <w:tab w:val="left" w:pos="1402"/>
        </w:tabs>
        <w:ind w:right="682"/>
        <w:rPr>
          <w:sz w:val="24"/>
          <w:szCs w:val="24"/>
        </w:rPr>
      </w:pPr>
      <w:r w:rsidRPr="00FB331B">
        <w:rPr>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w:t>
      </w:r>
      <w:r w:rsidRPr="00FB331B">
        <w:rPr>
          <w:spacing w:val="-8"/>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243205</wp:posOffset>
                </wp:positionV>
                <wp:extent cx="1829435" cy="1270"/>
                <wp:effectExtent l="0" t="0" r="0" b="0"/>
                <wp:wrapTopAndBottom/>
                <wp:docPr id="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D801" id="Freeform 11" o:spid="_x0000_s1026" style="position:absolute;margin-left:85.1pt;margin-top:19.15pt;width:144.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ind w:left="682" w:right="779"/>
        <w:rPr>
          <w:sz w:val="24"/>
          <w:szCs w:val="24"/>
        </w:rPr>
      </w:pPr>
      <w:r w:rsidRPr="00FB331B">
        <w:rPr>
          <w:color w:val="000009"/>
          <w:sz w:val="24"/>
          <w:szCs w:val="24"/>
          <w:vertAlign w:val="superscript"/>
        </w:rPr>
        <w:t>10</w:t>
      </w:r>
      <w:r w:rsidRPr="00FB331B">
        <w:rPr>
          <w:color w:val="000009"/>
          <w:sz w:val="24"/>
          <w:szCs w:val="24"/>
        </w:rPr>
        <w:t xml:space="preserve"> Навыки пользования средствами альтернативной коммуникации формируются в рамках коррекционного курса «Альтернативная коммуникация»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2"/>
        </w:numPr>
        <w:tabs>
          <w:tab w:val="left" w:pos="1808"/>
        </w:tabs>
        <w:ind w:right="689" w:firstLine="707"/>
        <w:jc w:val="both"/>
        <w:rPr>
          <w:i/>
          <w:sz w:val="24"/>
          <w:szCs w:val="24"/>
        </w:rPr>
      </w:pPr>
      <w:r w:rsidRPr="00FB331B">
        <w:rPr>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w:t>
      </w:r>
      <w:r w:rsidRPr="00FB331B">
        <w:rPr>
          <w:i/>
          <w:spacing w:val="-2"/>
          <w:sz w:val="24"/>
          <w:szCs w:val="24"/>
        </w:rPr>
        <w:t xml:space="preserve"> </w:t>
      </w:r>
      <w:r w:rsidRPr="00FB331B">
        <w:rPr>
          <w:i/>
          <w:sz w:val="24"/>
          <w:szCs w:val="24"/>
        </w:rPr>
        <w:t>задач.</w:t>
      </w:r>
    </w:p>
    <w:p w:rsidR="0060583A" w:rsidRPr="00FB331B" w:rsidRDefault="00960F84" w:rsidP="00E05366">
      <w:pPr>
        <w:pStyle w:val="a4"/>
        <w:numPr>
          <w:ilvl w:val="0"/>
          <w:numId w:val="21"/>
        </w:numPr>
        <w:tabs>
          <w:tab w:val="left" w:pos="1402"/>
        </w:tabs>
        <w:ind w:right="686"/>
        <w:rPr>
          <w:sz w:val="24"/>
          <w:szCs w:val="24"/>
        </w:rPr>
      </w:pPr>
      <w:r w:rsidRPr="00FB331B">
        <w:rPr>
          <w:sz w:val="24"/>
          <w:szCs w:val="24"/>
        </w:rPr>
        <w:t>Мотивы коммуникации: познавательные интересы, общение и взаимодействие в разнообразных видах детской</w:t>
      </w:r>
      <w:r w:rsidRPr="00FB331B">
        <w:rPr>
          <w:spacing w:val="-8"/>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2"/>
        </w:tabs>
        <w:ind w:right="692"/>
        <w:rPr>
          <w:sz w:val="24"/>
          <w:szCs w:val="24"/>
        </w:rPr>
      </w:pPr>
      <w:r w:rsidRPr="00FB331B">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w:t>
      </w:r>
      <w:r w:rsidRPr="00FB331B">
        <w:rPr>
          <w:spacing w:val="-2"/>
          <w:sz w:val="24"/>
          <w:szCs w:val="24"/>
        </w:rPr>
        <w:t xml:space="preserve"> </w:t>
      </w:r>
      <w:r w:rsidRPr="00FB331B">
        <w:rPr>
          <w:sz w:val="24"/>
          <w:szCs w:val="24"/>
        </w:rPr>
        <w:t>коммуникации.</w:t>
      </w:r>
    </w:p>
    <w:p w:rsidR="0060583A" w:rsidRPr="00FB331B" w:rsidRDefault="00960F84" w:rsidP="00E05366">
      <w:pPr>
        <w:pStyle w:val="a4"/>
        <w:numPr>
          <w:ilvl w:val="0"/>
          <w:numId w:val="21"/>
        </w:numPr>
        <w:tabs>
          <w:tab w:val="left" w:pos="1402"/>
        </w:tabs>
        <w:ind w:right="686"/>
        <w:rPr>
          <w:sz w:val="24"/>
          <w:szCs w:val="24"/>
        </w:rPr>
      </w:pPr>
      <w:r w:rsidRPr="00FB331B">
        <w:rPr>
          <w:sz w:val="24"/>
          <w:szCs w:val="24"/>
        </w:rPr>
        <w:t>Умение использовать средства альтернативной коммуникации в процессе</w:t>
      </w:r>
      <w:r w:rsidRPr="00FB331B">
        <w:rPr>
          <w:spacing w:val="-4"/>
          <w:sz w:val="24"/>
          <w:szCs w:val="24"/>
        </w:rPr>
        <w:t xml:space="preserve"> </w:t>
      </w:r>
      <w:r w:rsidRPr="00FB331B">
        <w:rPr>
          <w:sz w:val="24"/>
          <w:szCs w:val="24"/>
        </w:rPr>
        <w:t>общения:</w:t>
      </w:r>
    </w:p>
    <w:p w:rsidR="0060583A" w:rsidRPr="00FB331B" w:rsidRDefault="00960F84" w:rsidP="00E05366">
      <w:pPr>
        <w:pStyle w:val="a4"/>
        <w:numPr>
          <w:ilvl w:val="1"/>
          <w:numId w:val="21"/>
        </w:numPr>
        <w:tabs>
          <w:tab w:val="left" w:pos="1750"/>
        </w:tabs>
        <w:ind w:right="689"/>
        <w:rPr>
          <w:sz w:val="24"/>
          <w:szCs w:val="24"/>
        </w:rPr>
      </w:pPr>
      <w:r w:rsidRPr="00FB331B">
        <w:rPr>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60583A" w:rsidRPr="00FB331B" w:rsidRDefault="00960F84" w:rsidP="00E05366">
      <w:pPr>
        <w:pStyle w:val="a4"/>
        <w:numPr>
          <w:ilvl w:val="1"/>
          <w:numId w:val="21"/>
        </w:numPr>
        <w:tabs>
          <w:tab w:val="left" w:pos="1750"/>
        </w:tabs>
        <w:ind w:right="691"/>
        <w:rPr>
          <w:sz w:val="24"/>
          <w:szCs w:val="24"/>
        </w:rPr>
      </w:pPr>
      <w:r w:rsidRPr="00FB331B">
        <w:rPr>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w:t>
      </w:r>
      <w:r w:rsidRPr="00FB331B">
        <w:rPr>
          <w:spacing w:val="-4"/>
          <w:sz w:val="24"/>
          <w:szCs w:val="24"/>
        </w:rPr>
        <w:t xml:space="preserve"> </w:t>
      </w:r>
      <w:r w:rsidRPr="00FB331B">
        <w:rPr>
          <w:sz w:val="24"/>
          <w:szCs w:val="24"/>
        </w:rPr>
        <w:t>способом;</w:t>
      </w:r>
    </w:p>
    <w:p w:rsidR="0060583A" w:rsidRPr="00FB331B" w:rsidRDefault="00960F84" w:rsidP="00E05366">
      <w:pPr>
        <w:pStyle w:val="a4"/>
        <w:numPr>
          <w:ilvl w:val="1"/>
          <w:numId w:val="21"/>
        </w:numPr>
        <w:tabs>
          <w:tab w:val="left" w:pos="1750"/>
        </w:tabs>
        <w:ind w:right="690"/>
        <w:rPr>
          <w:sz w:val="24"/>
          <w:szCs w:val="24"/>
        </w:rPr>
      </w:pPr>
      <w:r w:rsidRPr="00FB331B">
        <w:rPr>
          <w:sz w:val="24"/>
          <w:szCs w:val="24"/>
        </w:rPr>
        <w:t>общение с помощью электронных средств коммуникации (коммуникатор, компьютерное</w:t>
      </w:r>
      <w:r w:rsidRPr="00FB331B">
        <w:rPr>
          <w:spacing w:val="-2"/>
          <w:sz w:val="24"/>
          <w:szCs w:val="24"/>
        </w:rPr>
        <w:t xml:space="preserve"> </w:t>
      </w:r>
      <w:r w:rsidRPr="00FB331B">
        <w:rPr>
          <w:sz w:val="24"/>
          <w:szCs w:val="24"/>
        </w:rPr>
        <w:t>устройство).</w:t>
      </w:r>
    </w:p>
    <w:p w:rsidR="0060583A" w:rsidRPr="00FB331B" w:rsidRDefault="00960F84" w:rsidP="00E05366">
      <w:pPr>
        <w:pStyle w:val="a4"/>
        <w:numPr>
          <w:ilvl w:val="0"/>
          <w:numId w:val="22"/>
        </w:numPr>
        <w:tabs>
          <w:tab w:val="left" w:pos="1827"/>
        </w:tabs>
        <w:ind w:right="688" w:firstLine="707"/>
        <w:jc w:val="both"/>
        <w:rPr>
          <w:i/>
          <w:sz w:val="24"/>
          <w:szCs w:val="24"/>
        </w:rPr>
      </w:pPr>
      <w:r w:rsidRPr="00FB331B">
        <w:rPr>
          <w:i/>
          <w:sz w:val="24"/>
          <w:szCs w:val="24"/>
        </w:rPr>
        <w:t>Глобальное чтение в доступных ребенку пределах, понимание смысла узнаваемого</w:t>
      </w:r>
      <w:r w:rsidRPr="00FB331B">
        <w:rPr>
          <w:i/>
          <w:spacing w:val="-1"/>
          <w:sz w:val="24"/>
          <w:szCs w:val="24"/>
        </w:rPr>
        <w:t xml:space="preserve"> </w:t>
      </w:r>
      <w:r w:rsidRPr="00FB331B">
        <w:rPr>
          <w:i/>
          <w:sz w:val="24"/>
          <w:szCs w:val="24"/>
        </w:rPr>
        <w:t>слова.</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Узнавание и различение напечатанных слов, обозначающих имена людей, названия хорошо известных предметов и</w:t>
      </w:r>
      <w:r w:rsidRPr="00FB331B">
        <w:rPr>
          <w:spacing w:val="-9"/>
          <w:sz w:val="24"/>
          <w:szCs w:val="24"/>
        </w:rPr>
        <w:t xml:space="preserve"> </w:t>
      </w:r>
      <w:r w:rsidRPr="00FB331B">
        <w:rPr>
          <w:sz w:val="24"/>
          <w:szCs w:val="24"/>
        </w:rPr>
        <w:t>действий.</w:t>
      </w:r>
    </w:p>
    <w:p w:rsidR="0060583A" w:rsidRPr="00FB331B" w:rsidRDefault="00960F84" w:rsidP="00E05366">
      <w:pPr>
        <w:pStyle w:val="a4"/>
        <w:numPr>
          <w:ilvl w:val="0"/>
          <w:numId w:val="21"/>
        </w:numPr>
        <w:tabs>
          <w:tab w:val="left" w:pos="1402"/>
        </w:tabs>
        <w:ind w:right="689"/>
        <w:rPr>
          <w:sz w:val="24"/>
          <w:szCs w:val="24"/>
        </w:rPr>
      </w:pPr>
      <w:r w:rsidRPr="00FB331B">
        <w:rPr>
          <w:sz w:val="24"/>
          <w:szCs w:val="24"/>
        </w:rPr>
        <w:t>Использование карточек с напечатанными словами как средства коммуникации.</w:t>
      </w:r>
    </w:p>
    <w:p w:rsidR="0060583A" w:rsidRPr="00FB331B" w:rsidRDefault="00960F84" w:rsidP="00E05366">
      <w:pPr>
        <w:pStyle w:val="a4"/>
        <w:numPr>
          <w:ilvl w:val="0"/>
          <w:numId w:val="22"/>
        </w:numPr>
        <w:tabs>
          <w:tab w:val="left" w:pos="1729"/>
        </w:tabs>
        <w:ind w:right="686" w:firstLine="707"/>
        <w:jc w:val="both"/>
        <w:rPr>
          <w:sz w:val="24"/>
          <w:szCs w:val="24"/>
        </w:rPr>
      </w:pPr>
      <w:r w:rsidRPr="00FB331B">
        <w:rPr>
          <w:i/>
          <w:sz w:val="24"/>
          <w:szCs w:val="24"/>
        </w:rPr>
        <w:t>Развитие предпосылок к осмысленному чтению и письму, обучение чтению и</w:t>
      </w:r>
      <w:r w:rsidRPr="00FB331B">
        <w:rPr>
          <w:i/>
          <w:spacing w:val="-4"/>
          <w:sz w:val="24"/>
          <w:szCs w:val="24"/>
        </w:rPr>
        <w:t xml:space="preserve"> </w:t>
      </w:r>
      <w:r w:rsidRPr="00FB331B">
        <w:rPr>
          <w:i/>
          <w:sz w:val="24"/>
          <w:szCs w:val="24"/>
        </w:rPr>
        <w:t>письму</w:t>
      </w:r>
      <w:r w:rsidRPr="00FB331B">
        <w:rPr>
          <w:sz w:val="24"/>
          <w:szCs w:val="24"/>
        </w:rPr>
        <w:t>.</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Узнавание и различение образов графем</w:t>
      </w:r>
      <w:r w:rsidRPr="00FB331B">
        <w:rPr>
          <w:spacing w:val="-2"/>
          <w:sz w:val="24"/>
          <w:szCs w:val="24"/>
        </w:rPr>
        <w:t xml:space="preserve"> </w:t>
      </w:r>
      <w:r w:rsidRPr="00FB331B">
        <w:rPr>
          <w:sz w:val="24"/>
          <w:szCs w:val="24"/>
        </w:rPr>
        <w:t>(букв).</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Копирование с образца отдельных букв, слогов,</w:t>
      </w:r>
      <w:r w:rsidRPr="00FB331B">
        <w:rPr>
          <w:spacing w:val="-10"/>
          <w:sz w:val="24"/>
          <w:szCs w:val="24"/>
        </w:rPr>
        <w:t xml:space="preserve"> </w:t>
      </w:r>
      <w:r w:rsidRPr="00FB331B">
        <w:rPr>
          <w:sz w:val="24"/>
          <w:szCs w:val="24"/>
        </w:rPr>
        <w:t>слов.</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Начальные навыки чтения и</w:t>
      </w:r>
      <w:r w:rsidRPr="00FB331B">
        <w:rPr>
          <w:spacing w:val="-6"/>
          <w:sz w:val="24"/>
          <w:szCs w:val="24"/>
        </w:rPr>
        <w:t xml:space="preserve"> </w:t>
      </w:r>
      <w:r w:rsidRPr="00FB331B">
        <w:rPr>
          <w:sz w:val="24"/>
          <w:szCs w:val="24"/>
        </w:rPr>
        <w:t>письма.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667"/>
        </w:tabs>
        <w:ind w:left="4666" w:hanging="282"/>
        <w:jc w:val="left"/>
        <w:rPr>
          <w:sz w:val="24"/>
          <w:szCs w:val="24"/>
        </w:rPr>
      </w:pPr>
      <w:r w:rsidRPr="00FB331B">
        <w:rPr>
          <w:sz w:val="24"/>
          <w:szCs w:val="24"/>
        </w:rPr>
        <w:t>Математика.</w:t>
      </w:r>
    </w:p>
    <w:p w:rsidR="0060583A" w:rsidRPr="00FB331B" w:rsidRDefault="00960F84" w:rsidP="00FB331B">
      <w:pPr>
        <w:ind w:left="3058"/>
        <w:rPr>
          <w:b/>
          <w:sz w:val="24"/>
          <w:szCs w:val="24"/>
        </w:rPr>
      </w:pPr>
      <w:r w:rsidRPr="00FB331B">
        <w:rPr>
          <w:b/>
          <w:sz w:val="24"/>
          <w:szCs w:val="24"/>
        </w:rPr>
        <w:t>2.1. Математические представления</w:t>
      </w:r>
    </w:p>
    <w:p w:rsidR="0060583A" w:rsidRPr="00FB331B" w:rsidRDefault="00960F84" w:rsidP="00E05366">
      <w:pPr>
        <w:pStyle w:val="a4"/>
        <w:numPr>
          <w:ilvl w:val="0"/>
          <w:numId w:val="20"/>
        </w:numPr>
        <w:tabs>
          <w:tab w:val="left" w:pos="1726"/>
        </w:tabs>
        <w:ind w:right="691" w:firstLine="707"/>
        <w:rPr>
          <w:i/>
          <w:sz w:val="24"/>
          <w:szCs w:val="24"/>
        </w:rPr>
      </w:pPr>
      <w:r w:rsidRPr="00FB331B">
        <w:rPr>
          <w:i/>
          <w:sz w:val="24"/>
          <w:szCs w:val="24"/>
        </w:rPr>
        <w:t>Элементарные математические представления о форме, величине; количественные (дочисловые), пространственные, временные</w:t>
      </w:r>
      <w:r w:rsidRPr="00FB331B">
        <w:rPr>
          <w:i/>
          <w:spacing w:val="-41"/>
          <w:sz w:val="24"/>
          <w:szCs w:val="24"/>
        </w:rPr>
        <w:t xml:space="preserve"> </w:t>
      </w:r>
      <w:r w:rsidRPr="00FB331B">
        <w:rPr>
          <w:i/>
          <w:sz w:val="24"/>
          <w:szCs w:val="24"/>
        </w:rPr>
        <w:t>представления</w:t>
      </w:r>
    </w:p>
    <w:p w:rsidR="0060583A" w:rsidRPr="00FB331B" w:rsidRDefault="00960F84" w:rsidP="00E05366">
      <w:pPr>
        <w:pStyle w:val="a4"/>
        <w:numPr>
          <w:ilvl w:val="0"/>
          <w:numId w:val="21"/>
        </w:numPr>
        <w:tabs>
          <w:tab w:val="left" w:pos="1401"/>
          <w:tab w:val="left" w:pos="1402"/>
          <w:tab w:val="left" w:pos="2550"/>
          <w:tab w:val="left" w:pos="3955"/>
          <w:tab w:val="left" w:pos="4331"/>
          <w:tab w:val="left" w:pos="5883"/>
          <w:tab w:val="left" w:pos="7278"/>
          <w:tab w:val="left" w:pos="7793"/>
          <w:tab w:val="left" w:pos="8849"/>
        </w:tabs>
        <w:ind w:right="692"/>
        <w:jc w:val="left"/>
        <w:rPr>
          <w:sz w:val="24"/>
          <w:szCs w:val="24"/>
        </w:rPr>
      </w:pPr>
      <w:r w:rsidRPr="00FB331B">
        <w:rPr>
          <w:sz w:val="24"/>
          <w:szCs w:val="24"/>
        </w:rPr>
        <w:t>Умение</w:t>
      </w:r>
      <w:r w:rsidRPr="00FB331B">
        <w:rPr>
          <w:sz w:val="24"/>
          <w:szCs w:val="24"/>
        </w:rPr>
        <w:tab/>
        <w:t>различать</w:t>
      </w:r>
      <w:r w:rsidRPr="00FB331B">
        <w:rPr>
          <w:sz w:val="24"/>
          <w:szCs w:val="24"/>
        </w:rPr>
        <w:tab/>
        <w:t>и</w:t>
      </w:r>
      <w:r w:rsidRPr="00FB331B">
        <w:rPr>
          <w:sz w:val="24"/>
          <w:szCs w:val="24"/>
        </w:rPr>
        <w:tab/>
        <w:t>сравнивать</w:t>
      </w:r>
      <w:r w:rsidRPr="00FB331B">
        <w:rPr>
          <w:sz w:val="24"/>
          <w:szCs w:val="24"/>
        </w:rPr>
        <w:tab/>
        <w:t>предметы</w:t>
      </w:r>
      <w:r w:rsidRPr="00FB331B">
        <w:rPr>
          <w:sz w:val="24"/>
          <w:szCs w:val="24"/>
        </w:rPr>
        <w:tab/>
        <w:t>по</w:t>
      </w:r>
      <w:r w:rsidRPr="00FB331B">
        <w:rPr>
          <w:sz w:val="24"/>
          <w:szCs w:val="24"/>
        </w:rPr>
        <w:tab/>
        <w:t>форме,</w:t>
      </w:r>
      <w:r w:rsidRPr="00FB331B">
        <w:rPr>
          <w:sz w:val="24"/>
          <w:szCs w:val="24"/>
        </w:rPr>
        <w:tab/>
      </w:r>
      <w:r w:rsidRPr="00FB331B">
        <w:rPr>
          <w:spacing w:val="-3"/>
          <w:sz w:val="24"/>
          <w:szCs w:val="24"/>
        </w:rPr>
        <w:t xml:space="preserve">величине, </w:t>
      </w:r>
      <w:r w:rsidRPr="00FB331B">
        <w:rPr>
          <w:sz w:val="24"/>
          <w:szCs w:val="24"/>
        </w:rPr>
        <w:t>удаленности.</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ориентироваться в схеме тела, в пространстве, на</w:t>
      </w:r>
      <w:r w:rsidRPr="00FB331B">
        <w:rPr>
          <w:spacing w:val="-16"/>
          <w:sz w:val="24"/>
          <w:szCs w:val="24"/>
        </w:rPr>
        <w:t xml:space="preserve"> </w:t>
      </w:r>
      <w:r w:rsidRPr="00FB331B">
        <w:rPr>
          <w:sz w:val="24"/>
          <w:szCs w:val="24"/>
        </w:rPr>
        <w:t>плоскости.</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различать, сравнивать и преобразовывать</w:t>
      </w:r>
      <w:r w:rsidRPr="00FB331B">
        <w:rPr>
          <w:spacing w:val="-14"/>
          <w:sz w:val="24"/>
          <w:szCs w:val="24"/>
        </w:rPr>
        <w:t xml:space="preserve"> </w:t>
      </w:r>
      <w:r w:rsidRPr="00FB331B">
        <w:rPr>
          <w:sz w:val="24"/>
          <w:szCs w:val="24"/>
        </w:rPr>
        <w:t>множества.</w:t>
      </w:r>
    </w:p>
    <w:p w:rsidR="0060583A" w:rsidRPr="00FB331B" w:rsidRDefault="00960F84" w:rsidP="00E05366">
      <w:pPr>
        <w:pStyle w:val="a4"/>
        <w:numPr>
          <w:ilvl w:val="0"/>
          <w:numId w:val="20"/>
        </w:numPr>
        <w:tabs>
          <w:tab w:val="left" w:pos="1851"/>
        </w:tabs>
        <w:ind w:right="688" w:firstLine="707"/>
        <w:jc w:val="both"/>
        <w:rPr>
          <w:i/>
          <w:sz w:val="24"/>
          <w:szCs w:val="24"/>
        </w:rPr>
      </w:pPr>
      <w:r w:rsidRPr="00FB331B">
        <w:rPr>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sidRPr="00FB331B">
        <w:rPr>
          <w:i/>
          <w:spacing w:val="-7"/>
          <w:sz w:val="24"/>
          <w:szCs w:val="24"/>
        </w:rPr>
        <w:t xml:space="preserve"> </w:t>
      </w:r>
      <w:r w:rsidRPr="00FB331B">
        <w:rPr>
          <w:i/>
          <w:sz w:val="24"/>
          <w:szCs w:val="24"/>
        </w:rPr>
        <w:t>наглядность.</w:t>
      </w:r>
    </w:p>
    <w:p w:rsidR="0060583A" w:rsidRPr="00FB331B" w:rsidRDefault="00960F84" w:rsidP="00E05366">
      <w:pPr>
        <w:pStyle w:val="a4"/>
        <w:numPr>
          <w:ilvl w:val="0"/>
          <w:numId w:val="21"/>
        </w:numPr>
        <w:tabs>
          <w:tab w:val="left" w:pos="1402"/>
        </w:tabs>
        <w:ind w:right="689"/>
        <w:rPr>
          <w:sz w:val="24"/>
          <w:szCs w:val="24"/>
        </w:rPr>
      </w:pPr>
      <w:r w:rsidRPr="00FB331B">
        <w:rPr>
          <w:sz w:val="24"/>
          <w:szCs w:val="24"/>
        </w:rPr>
        <w:t>Умение соотносить число с соответствующим количеством предметов, обозначать его</w:t>
      </w:r>
      <w:r w:rsidRPr="00FB331B">
        <w:rPr>
          <w:spacing w:val="-1"/>
          <w:sz w:val="24"/>
          <w:szCs w:val="24"/>
        </w:rPr>
        <w:t xml:space="preserve"> </w:t>
      </w:r>
      <w:r w:rsidRPr="00FB331B">
        <w:rPr>
          <w:sz w:val="24"/>
          <w:szCs w:val="24"/>
        </w:rPr>
        <w:t>цифрой.</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пересчитывать предметы в доступных</w:t>
      </w:r>
      <w:r w:rsidRPr="00FB331B">
        <w:rPr>
          <w:spacing w:val="-3"/>
          <w:sz w:val="24"/>
          <w:szCs w:val="24"/>
        </w:rPr>
        <w:t xml:space="preserve"> </w:t>
      </w:r>
      <w:r w:rsidRPr="00FB331B">
        <w:rPr>
          <w:sz w:val="24"/>
          <w:szCs w:val="24"/>
        </w:rPr>
        <w:t>пределах.</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Умение представлять множество двумя другими множествами в пределах 10-ти.</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обозначать арифметические действия</w:t>
      </w:r>
      <w:r w:rsidRPr="00FB331B">
        <w:rPr>
          <w:spacing w:val="-8"/>
          <w:sz w:val="24"/>
          <w:szCs w:val="24"/>
        </w:rPr>
        <w:t xml:space="preserve"> </w:t>
      </w:r>
      <w:r w:rsidRPr="00FB331B">
        <w:rPr>
          <w:sz w:val="24"/>
          <w:szCs w:val="24"/>
        </w:rPr>
        <w:t>знаками.</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Умение решать задачи на увеличение и уменьшение на одну, несколько единиц.</w:t>
      </w:r>
    </w:p>
    <w:p w:rsidR="0060583A" w:rsidRPr="00FB331B" w:rsidRDefault="00960F84" w:rsidP="00E05366">
      <w:pPr>
        <w:pStyle w:val="a4"/>
        <w:numPr>
          <w:ilvl w:val="0"/>
          <w:numId w:val="20"/>
        </w:numPr>
        <w:tabs>
          <w:tab w:val="left" w:pos="2089"/>
        </w:tabs>
        <w:ind w:right="685" w:firstLine="707"/>
        <w:jc w:val="both"/>
        <w:rPr>
          <w:i/>
          <w:sz w:val="24"/>
          <w:szCs w:val="24"/>
        </w:rPr>
      </w:pPr>
      <w:r w:rsidRPr="00FB331B">
        <w:rPr>
          <w:i/>
          <w:sz w:val="24"/>
          <w:szCs w:val="24"/>
        </w:rPr>
        <w:t>Использование математических знаний при решении соответствующих возрасту житейских</w:t>
      </w:r>
      <w:r w:rsidRPr="00FB331B">
        <w:rPr>
          <w:i/>
          <w:spacing w:val="-2"/>
          <w:sz w:val="24"/>
          <w:szCs w:val="24"/>
        </w:rPr>
        <w:t xml:space="preserve"> </w:t>
      </w:r>
      <w:r w:rsidRPr="00FB331B">
        <w:rPr>
          <w:i/>
          <w:sz w:val="24"/>
          <w:szCs w:val="24"/>
        </w:rPr>
        <w:t>задач.</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обращаться с деньгами, рассчитываться ими, пользоваться карманными деньгами и т.д.</w:t>
      </w:r>
    </w:p>
    <w:p w:rsidR="0060583A" w:rsidRPr="00FB331B" w:rsidRDefault="00960F84" w:rsidP="00E05366">
      <w:pPr>
        <w:pStyle w:val="a4"/>
        <w:numPr>
          <w:ilvl w:val="0"/>
          <w:numId w:val="21"/>
        </w:numPr>
        <w:tabs>
          <w:tab w:val="left" w:pos="1402"/>
        </w:tabs>
        <w:ind w:right="693"/>
        <w:rPr>
          <w:sz w:val="24"/>
          <w:szCs w:val="24"/>
        </w:rPr>
      </w:pPr>
      <w:r w:rsidRPr="00FB331B">
        <w:rPr>
          <w:sz w:val="24"/>
          <w:szCs w:val="24"/>
        </w:rPr>
        <w:t>Умение определять длину, вес, объем, температуру, время, пользуясь мерками и измерительными</w:t>
      </w:r>
      <w:r w:rsidRPr="00FB331B">
        <w:rPr>
          <w:spacing w:val="-6"/>
          <w:sz w:val="24"/>
          <w:szCs w:val="24"/>
        </w:rPr>
        <w:t xml:space="preserve"> </w:t>
      </w:r>
      <w:r w:rsidRPr="00FB331B">
        <w:rPr>
          <w:sz w:val="24"/>
          <w:szCs w:val="24"/>
        </w:rPr>
        <w:t>приборами.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устанавливать взаимно-однозначные</w:t>
      </w:r>
      <w:r w:rsidRPr="00FB331B">
        <w:rPr>
          <w:spacing w:val="-2"/>
          <w:sz w:val="24"/>
          <w:szCs w:val="24"/>
        </w:rPr>
        <w:t xml:space="preserve"> </w:t>
      </w:r>
      <w:r w:rsidRPr="00FB331B">
        <w:rPr>
          <w:sz w:val="24"/>
          <w:szCs w:val="24"/>
        </w:rPr>
        <w:t>соответствия.</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распознавать цифры, обозначающие номер дома, квартиры, автобуса, телефона и</w:t>
      </w:r>
      <w:r w:rsidRPr="00FB331B">
        <w:rPr>
          <w:spacing w:val="-4"/>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w:t>
      </w:r>
      <w:r w:rsidRPr="00FB331B">
        <w:rPr>
          <w:spacing w:val="-1"/>
          <w:sz w:val="24"/>
          <w:szCs w:val="24"/>
        </w:rPr>
        <w:t xml:space="preserve"> </w:t>
      </w:r>
      <w:r w:rsidRPr="00FB331B">
        <w:rPr>
          <w:sz w:val="24"/>
          <w:szCs w:val="24"/>
        </w:rPr>
        <w:t>деятельности.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317"/>
        </w:tabs>
        <w:ind w:left="4316" w:hanging="282"/>
        <w:jc w:val="left"/>
        <w:rPr>
          <w:sz w:val="24"/>
          <w:szCs w:val="24"/>
        </w:rPr>
      </w:pPr>
      <w:r w:rsidRPr="00FB331B">
        <w:rPr>
          <w:sz w:val="24"/>
          <w:szCs w:val="24"/>
        </w:rPr>
        <w:t>Окружающий</w:t>
      </w:r>
      <w:r w:rsidRPr="00FB331B">
        <w:rPr>
          <w:spacing w:val="-2"/>
          <w:sz w:val="24"/>
          <w:szCs w:val="24"/>
        </w:rPr>
        <w:t xml:space="preserve"> </w:t>
      </w:r>
      <w:r w:rsidRPr="00FB331B">
        <w:rPr>
          <w:sz w:val="24"/>
          <w:szCs w:val="24"/>
        </w:rPr>
        <w:t>мир</w:t>
      </w:r>
    </w:p>
    <w:p w:rsidR="0060583A" w:rsidRPr="00FB331B" w:rsidRDefault="00960F84" w:rsidP="00E05366">
      <w:pPr>
        <w:pStyle w:val="a4"/>
        <w:numPr>
          <w:ilvl w:val="1"/>
          <w:numId w:val="19"/>
        </w:numPr>
        <w:tabs>
          <w:tab w:val="left" w:pos="3659"/>
        </w:tabs>
        <w:jc w:val="both"/>
        <w:rPr>
          <w:b/>
          <w:sz w:val="24"/>
          <w:szCs w:val="24"/>
        </w:rPr>
      </w:pPr>
      <w:r w:rsidRPr="00FB331B">
        <w:rPr>
          <w:b/>
          <w:sz w:val="24"/>
          <w:szCs w:val="24"/>
        </w:rPr>
        <w:t>Окружающий природный</w:t>
      </w:r>
      <w:r w:rsidRPr="00FB331B">
        <w:rPr>
          <w:b/>
          <w:spacing w:val="-2"/>
          <w:sz w:val="24"/>
          <w:szCs w:val="24"/>
        </w:rPr>
        <w:t xml:space="preserve"> </w:t>
      </w:r>
      <w:r w:rsidRPr="00FB331B">
        <w:rPr>
          <w:b/>
          <w:sz w:val="24"/>
          <w:szCs w:val="24"/>
        </w:rPr>
        <w:t>мир</w:t>
      </w:r>
    </w:p>
    <w:p w:rsidR="0060583A" w:rsidRPr="00FB331B" w:rsidRDefault="00960F84" w:rsidP="00E05366">
      <w:pPr>
        <w:pStyle w:val="a4"/>
        <w:numPr>
          <w:ilvl w:val="0"/>
          <w:numId w:val="18"/>
        </w:numPr>
        <w:tabs>
          <w:tab w:val="left" w:pos="1782"/>
        </w:tabs>
        <w:ind w:right="683" w:firstLine="707"/>
        <w:jc w:val="both"/>
        <w:rPr>
          <w:i/>
          <w:sz w:val="24"/>
          <w:szCs w:val="24"/>
        </w:rPr>
      </w:pPr>
      <w:r w:rsidRPr="00FB331B">
        <w:rPr>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r w:rsidRPr="00FB331B">
        <w:rPr>
          <w:i/>
          <w:spacing w:val="-17"/>
          <w:sz w:val="24"/>
          <w:szCs w:val="24"/>
        </w:rPr>
        <w:t xml:space="preserve"> </w:t>
      </w:r>
      <w:r w:rsidRPr="00FB331B">
        <w:rPr>
          <w:i/>
          <w:sz w:val="24"/>
          <w:szCs w:val="24"/>
        </w:rPr>
        <w:t>условиям.</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Интерес к объектам и явлениям неживой</w:t>
      </w:r>
      <w:r w:rsidRPr="00FB331B">
        <w:rPr>
          <w:spacing w:val="-8"/>
          <w:sz w:val="24"/>
          <w:szCs w:val="24"/>
        </w:rPr>
        <w:t xml:space="preserve"> </w:t>
      </w:r>
      <w:r w:rsidRPr="00FB331B">
        <w:rPr>
          <w:sz w:val="24"/>
          <w:szCs w:val="24"/>
        </w:rPr>
        <w:t>природы.</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w:t>
      </w:r>
      <w:r w:rsidRPr="00FB331B">
        <w:rPr>
          <w:spacing w:val="-4"/>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Представления о временах года, характерных признаках времен года, погодных изменениях, их влиянии на жизнь</w:t>
      </w:r>
      <w:r w:rsidRPr="00FB331B">
        <w:rPr>
          <w:spacing w:val="-8"/>
          <w:sz w:val="24"/>
          <w:szCs w:val="24"/>
        </w:rPr>
        <w:t xml:space="preserve"> </w:t>
      </w:r>
      <w:r w:rsidRPr="00FB331B">
        <w:rPr>
          <w:sz w:val="24"/>
          <w:szCs w:val="24"/>
        </w:rPr>
        <w:t>человека.</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учитывать изменения в окружающей среде для выполнения правил жизнедеятельности, охраны</w:t>
      </w:r>
      <w:r w:rsidRPr="00FB331B">
        <w:rPr>
          <w:spacing w:val="-3"/>
          <w:sz w:val="24"/>
          <w:szCs w:val="24"/>
        </w:rPr>
        <w:t xml:space="preserve"> </w:t>
      </w:r>
      <w:r w:rsidRPr="00FB331B">
        <w:rPr>
          <w:sz w:val="24"/>
          <w:szCs w:val="24"/>
        </w:rPr>
        <w:t>здоровья.</w:t>
      </w:r>
    </w:p>
    <w:p w:rsidR="0060583A" w:rsidRPr="00FB331B" w:rsidRDefault="00960F84" w:rsidP="00E05366">
      <w:pPr>
        <w:pStyle w:val="a4"/>
        <w:numPr>
          <w:ilvl w:val="0"/>
          <w:numId w:val="18"/>
        </w:numPr>
        <w:tabs>
          <w:tab w:val="left" w:pos="1746"/>
        </w:tabs>
        <w:ind w:right="694" w:firstLine="707"/>
        <w:jc w:val="both"/>
        <w:rPr>
          <w:i/>
          <w:sz w:val="24"/>
          <w:szCs w:val="24"/>
        </w:rPr>
      </w:pPr>
      <w:r w:rsidRPr="00FB331B">
        <w:rPr>
          <w:i/>
          <w:sz w:val="24"/>
          <w:szCs w:val="24"/>
        </w:rPr>
        <w:t>Представления о животном и растительном мире, их значении в жизни</w:t>
      </w:r>
      <w:r w:rsidRPr="00FB331B">
        <w:rPr>
          <w:i/>
          <w:spacing w:val="-3"/>
          <w:sz w:val="24"/>
          <w:szCs w:val="24"/>
        </w:rPr>
        <w:t xml:space="preserve"> </w:t>
      </w:r>
      <w:r w:rsidRPr="00FB331B">
        <w:rPr>
          <w:i/>
          <w:sz w:val="24"/>
          <w:szCs w:val="24"/>
        </w:rPr>
        <w:t>человека.</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Интерес к объектам живой</w:t>
      </w:r>
      <w:r w:rsidRPr="00FB331B">
        <w:rPr>
          <w:spacing w:val="-4"/>
          <w:sz w:val="24"/>
          <w:szCs w:val="24"/>
        </w:rPr>
        <w:t xml:space="preserve"> </w:t>
      </w:r>
      <w:r w:rsidRPr="00FB331B">
        <w:rPr>
          <w:sz w:val="24"/>
          <w:szCs w:val="24"/>
        </w:rPr>
        <w:t>природы.</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Представления о животном и растительном мире (растения, животные, их виды, понятия «полезные» - «вредные», «дикие» - «домашние» и др.).</w:t>
      </w:r>
    </w:p>
    <w:p w:rsidR="0060583A" w:rsidRPr="00FB331B" w:rsidRDefault="00960F84" w:rsidP="00E05366">
      <w:pPr>
        <w:pStyle w:val="a4"/>
        <w:numPr>
          <w:ilvl w:val="0"/>
          <w:numId w:val="21"/>
        </w:numPr>
        <w:tabs>
          <w:tab w:val="left" w:pos="1402"/>
        </w:tabs>
        <w:ind w:right="693"/>
        <w:rPr>
          <w:sz w:val="24"/>
          <w:szCs w:val="24"/>
        </w:rPr>
      </w:pPr>
      <w:r w:rsidRPr="00FB331B">
        <w:rPr>
          <w:sz w:val="24"/>
          <w:szCs w:val="24"/>
        </w:rPr>
        <w:t>Опыт заботливого и бережного отношения к растениям и животным, ухода за</w:t>
      </w:r>
      <w:r w:rsidRPr="00FB331B">
        <w:rPr>
          <w:spacing w:val="-1"/>
          <w:sz w:val="24"/>
          <w:szCs w:val="24"/>
        </w:rPr>
        <w:t xml:space="preserve"> </w:t>
      </w:r>
      <w:r w:rsidRPr="00FB331B">
        <w:rPr>
          <w:sz w:val="24"/>
          <w:szCs w:val="24"/>
        </w:rPr>
        <w:t>ними.</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1"/>
          <w:tab w:val="left" w:pos="1402"/>
        </w:tabs>
        <w:ind w:right="695"/>
        <w:jc w:val="left"/>
        <w:rPr>
          <w:sz w:val="24"/>
          <w:szCs w:val="24"/>
        </w:rPr>
      </w:pPr>
      <w:r w:rsidRPr="00FB331B">
        <w:rPr>
          <w:sz w:val="24"/>
          <w:szCs w:val="24"/>
        </w:rPr>
        <w:t>Умение соблюдать правила безопасного поведения в природе (в лесу, у реки и</w:t>
      </w:r>
      <w:r w:rsidRPr="00FB331B">
        <w:rPr>
          <w:spacing w:val="-3"/>
          <w:sz w:val="24"/>
          <w:szCs w:val="24"/>
        </w:rPr>
        <w:t xml:space="preserve"> </w:t>
      </w:r>
      <w:r w:rsidRPr="00FB331B">
        <w:rPr>
          <w:sz w:val="24"/>
          <w:szCs w:val="24"/>
        </w:rPr>
        <w:t>др.).</w:t>
      </w:r>
    </w:p>
    <w:p w:rsidR="0060583A" w:rsidRPr="00FB331B" w:rsidRDefault="00960F84" w:rsidP="00E05366">
      <w:pPr>
        <w:pStyle w:val="a4"/>
        <w:numPr>
          <w:ilvl w:val="0"/>
          <w:numId w:val="18"/>
        </w:numPr>
        <w:tabs>
          <w:tab w:val="left" w:pos="1695"/>
        </w:tabs>
        <w:ind w:left="1694" w:hanging="305"/>
        <w:rPr>
          <w:i/>
          <w:sz w:val="24"/>
          <w:szCs w:val="24"/>
        </w:rPr>
      </w:pPr>
      <w:r w:rsidRPr="00FB331B">
        <w:rPr>
          <w:i/>
          <w:sz w:val="24"/>
          <w:szCs w:val="24"/>
        </w:rPr>
        <w:t>Элементарные представления о течении</w:t>
      </w:r>
      <w:r w:rsidRPr="00FB331B">
        <w:rPr>
          <w:i/>
          <w:spacing w:val="-3"/>
          <w:sz w:val="24"/>
          <w:szCs w:val="24"/>
        </w:rPr>
        <w:t xml:space="preserve"> </w:t>
      </w:r>
      <w:r w:rsidRPr="00FB331B">
        <w:rPr>
          <w:i/>
          <w:sz w:val="24"/>
          <w:szCs w:val="24"/>
        </w:rPr>
        <w:t>времени.</w:t>
      </w:r>
    </w:p>
    <w:p w:rsidR="0060583A" w:rsidRPr="00FB331B" w:rsidRDefault="00960F84" w:rsidP="00E05366">
      <w:pPr>
        <w:pStyle w:val="a4"/>
        <w:numPr>
          <w:ilvl w:val="0"/>
          <w:numId w:val="21"/>
        </w:numPr>
        <w:tabs>
          <w:tab w:val="left" w:pos="1401"/>
          <w:tab w:val="left" w:pos="1402"/>
        </w:tabs>
        <w:ind w:right="685"/>
        <w:jc w:val="left"/>
        <w:rPr>
          <w:sz w:val="24"/>
          <w:szCs w:val="24"/>
        </w:rPr>
      </w:pPr>
      <w:r w:rsidRPr="00FB331B">
        <w:rPr>
          <w:sz w:val="24"/>
          <w:szCs w:val="24"/>
        </w:rPr>
        <w:t>Умение различать части суток, дни недели, месяцы, их соотнесение с временем</w:t>
      </w:r>
      <w:r w:rsidRPr="00FB331B">
        <w:rPr>
          <w:spacing w:val="-1"/>
          <w:sz w:val="24"/>
          <w:szCs w:val="24"/>
        </w:rPr>
        <w:t xml:space="preserve"> </w:t>
      </w:r>
      <w:r w:rsidRPr="00FB331B">
        <w:rPr>
          <w:sz w:val="24"/>
          <w:szCs w:val="24"/>
        </w:rPr>
        <w:t>года.</w:t>
      </w:r>
    </w:p>
    <w:p w:rsidR="0060583A" w:rsidRPr="00FB331B" w:rsidRDefault="00960F84" w:rsidP="00E05366">
      <w:pPr>
        <w:pStyle w:val="a4"/>
        <w:numPr>
          <w:ilvl w:val="0"/>
          <w:numId w:val="21"/>
        </w:numPr>
        <w:tabs>
          <w:tab w:val="left" w:pos="1401"/>
          <w:tab w:val="left" w:pos="1402"/>
        </w:tabs>
        <w:ind w:right="695"/>
        <w:jc w:val="left"/>
        <w:rPr>
          <w:sz w:val="24"/>
          <w:szCs w:val="24"/>
        </w:rPr>
      </w:pPr>
      <w:r w:rsidRPr="00FB331B">
        <w:rPr>
          <w:sz w:val="24"/>
          <w:szCs w:val="24"/>
        </w:rPr>
        <w:t>Представления о течении времени: смена событий дня, смена частей суток, дней недели, месяцев в году и</w:t>
      </w:r>
      <w:r w:rsidRPr="00FB331B">
        <w:rPr>
          <w:spacing w:val="-14"/>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9"/>
        </w:numPr>
        <w:tabs>
          <w:tab w:val="left" w:pos="5075"/>
        </w:tabs>
        <w:ind w:left="5074"/>
        <w:jc w:val="left"/>
        <w:rPr>
          <w:sz w:val="24"/>
          <w:szCs w:val="24"/>
        </w:rPr>
      </w:pPr>
      <w:r w:rsidRPr="00FB331B">
        <w:rPr>
          <w:sz w:val="24"/>
          <w:szCs w:val="24"/>
        </w:rPr>
        <w:t>Человек</w:t>
      </w:r>
    </w:p>
    <w:p w:rsidR="0060583A" w:rsidRPr="00FB331B" w:rsidRDefault="00960F84" w:rsidP="00E05366">
      <w:pPr>
        <w:pStyle w:val="a4"/>
        <w:numPr>
          <w:ilvl w:val="0"/>
          <w:numId w:val="17"/>
        </w:numPr>
        <w:tabs>
          <w:tab w:val="left" w:pos="1712"/>
        </w:tabs>
        <w:ind w:right="690" w:firstLine="707"/>
        <w:rPr>
          <w:i/>
          <w:sz w:val="24"/>
          <w:szCs w:val="24"/>
        </w:rPr>
      </w:pPr>
      <w:r w:rsidRPr="00FB331B">
        <w:rPr>
          <w:i/>
          <w:sz w:val="24"/>
          <w:szCs w:val="24"/>
        </w:rPr>
        <w:t>Представление о себе как «Я», осознание общности и различий «Я» от</w:t>
      </w:r>
      <w:r w:rsidRPr="00FB331B">
        <w:rPr>
          <w:i/>
          <w:spacing w:val="-2"/>
          <w:sz w:val="24"/>
          <w:szCs w:val="24"/>
        </w:rPr>
        <w:t xml:space="preserve"> </w:t>
      </w:r>
      <w:r w:rsidRPr="00FB331B">
        <w:rPr>
          <w:i/>
          <w:sz w:val="24"/>
          <w:szCs w:val="24"/>
        </w:rPr>
        <w:t>других.</w:t>
      </w:r>
    </w:p>
    <w:p w:rsidR="0060583A" w:rsidRPr="00FB331B" w:rsidRDefault="00960F84" w:rsidP="00E05366">
      <w:pPr>
        <w:pStyle w:val="a4"/>
        <w:numPr>
          <w:ilvl w:val="0"/>
          <w:numId w:val="21"/>
        </w:numPr>
        <w:tabs>
          <w:tab w:val="left" w:pos="1401"/>
          <w:tab w:val="left" w:pos="1402"/>
          <w:tab w:val="left" w:pos="3211"/>
          <w:tab w:val="left" w:pos="3998"/>
          <w:tab w:val="left" w:pos="4535"/>
          <w:tab w:val="left" w:pos="5528"/>
          <w:tab w:val="left" w:pos="6771"/>
          <w:tab w:val="left" w:pos="7764"/>
          <w:tab w:val="left" w:pos="9760"/>
        </w:tabs>
        <w:ind w:right="688"/>
        <w:jc w:val="left"/>
        <w:rPr>
          <w:sz w:val="24"/>
          <w:szCs w:val="24"/>
        </w:rPr>
      </w:pPr>
      <w:r w:rsidRPr="00FB331B">
        <w:rPr>
          <w:sz w:val="24"/>
          <w:szCs w:val="24"/>
        </w:rPr>
        <w:t>Соотнесение</w:t>
      </w:r>
      <w:r w:rsidRPr="00FB331B">
        <w:rPr>
          <w:sz w:val="24"/>
          <w:szCs w:val="24"/>
        </w:rPr>
        <w:tab/>
        <w:t>себя</w:t>
      </w:r>
      <w:r w:rsidRPr="00FB331B">
        <w:rPr>
          <w:sz w:val="24"/>
          <w:szCs w:val="24"/>
        </w:rPr>
        <w:tab/>
        <w:t>со</w:t>
      </w:r>
      <w:r w:rsidRPr="00FB331B">
        <w:rPr>
          <w:sz w:val="24"/>
          <w:szCs w:val="24"/>
        </w:rPr>
        <w:tab/>
        <w:t>своим</w:t>
      </w:r>
      <w:r w:rsidRPr="00FB331B">
        <w:rPr>
          <w:sz w:val="24"/>
          <w:szCs w:val="24"/>
        </w:rPr>
        <w:tab/>
        <w:t>именем,</w:t>
      </w:r>
      <w:r w:rsidRPr="00FB331B">
        <w:rPr>
          <w:sz w:val="24"/>
          <w:szCs w:val="24"/>
        </w:rPr>
        <w:tab/>
        <w:t>своим</w:t>
      </w:r>
      <w:r w:rsidRPr="00FB331B">
        <w:rPr>
          <w:sz w:val="24"/>
          <w:szCs w:val="24"/>
        </w:rPr>
        <w:tab/>
        <w:t>изображением</w:t>
      </w:r>
      <w:r w:rsidRPr="00FB331B">
        <w:rPr>
          <w:sz w:val="24"/>
          <w:szCs w:val="24"/>
        </w:rPr>
        <w:tab/>
      </w:r>
      <w:r w:rsidRPr="00FB331B">
        <w:rPr>
          <w:spacing w:val="-9"/>
          <w:sz w:val="24"/>
          <w:szCs w:val="24"/>
        </w:rPr>
        <w:t xml:space="preserve">на </w:t>
      </w:r>
      <w:r w:rsidRPr="00FB331B">
        <w:rPr>
          <w:sz w:val="24"/>
          <w:szCs w:val="24"/>
        </w:rPr>
        <w:t>фотографии, отражением в</w:t>
      </w:r>
      <w:r w:rsidRPr="00FB331B">
        <w:rPr>
          <w:spacing w:val="-7"/>
          <w:sz w:val="24"/>
          <w:szCs w:val="24"/>
        </w:rPr>
        <w:t xml:space="preserve"> </w:t>
      </w:r>
      <w:r w:rsidRPr="00FB331B">
        <w:rPr>
          <w:sz w:val="24"/>
          <w:szCs w:val="24"/>
        </w:rPr>
        <w:t>зеркале.</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Представление о собственном</w:t>
      </w:r>
      <w:r w:rsidRPr="00FB331B">
        <w:rPr>
          <w:spacing w:val="-1"/>
          <w:sz w:val="24"/>
          <w:szCs w:val="24"/>
        </w:rPr>
        <w:t xml:space="preserve"> </w:t>
      </w:r>
      <w:r w:rsidRPr="00FB331B">
        <w:rPr>
          <w:sz w:val="24"/>
          <w:szCs w:val="24"/>
        </w:rPr>
        <w:t>теле.</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Отнесение себя к определенному</w:t>
      </w:r>
      <w:r w:rsidRPr="00FB331B">
        <w:rPr>
          <w:spacing w:val="-5"/>
          <w:sz w:val="24"/>
          <w:szCs w:val="24"/>
        </w:rPr>
        <w:t xml:space="preserve"> </w:t>
      </w:r>
      <w:r w:rsidRPr="00FB331B">
        <w:rPr>
          <w:sz w:val="24"/>
          <w:szCs w:val="24"/>
        </w:rPr>
        <w:t>полу.</w:t>
      </w:r>
    </w:p>
    <w:p w:rsidR="0060583A" w:rsidRPr="00FB331B" w:rsidRDefault="00960F84" w:rsidP="00E05366">
      <w:pPr>
        <w:pStyle w:val="a4"/>
        <w:numPr>
          <w:ilvl w:val="0"/>
          <w:numId w:val="21"/>
        </w:numPr>
        <w:tabs>
          <w:tab w:val="left" w:pos="1401"/>
          <w:tab w:val="left" w:pos="1402"/>
        </w:tabs>
        <w:ind w:right="690"/>
        <w:jc w:val="left"/>
        <w:rPr>
          <w:sz w:val="24"/>
          <w:szCs w:val="24"/>
        </w:rPr>
      </w:pPr>
      <w:r w:rsidRPr="00FB331B">
        <w:rPr>
          <w:sz w:val="24"/>
          <w:szCs w:val="24"/>
        </w:rPr>
        <w:t>Умение определять «моѐ» и «не моѐ», осознавать и выражать свои интересы,</w:t>
      </w:r>
      <w:r w:rsidRPr="00FB331B">
        <w:rPr>
          <w:spacing w:val="-2"/>
          <w:sz w:val="24"/>
          <w:szCs w:val="24"/>
        </w:rPr>
        <w:t xml:space="preserve"> </w:t>
      </w:r>
      <w:r w:rsidRPr="00FB331B">
        <w:rPr>
          <w:sz w:val="24"/>
          <w:szCs w:val="24"/>
        </w:rPr>
        <w:t>желания.</w:t>
      </w:r>
    </w:p>
    <w:p w:rsidR="0060583A" w:rsidRPr="00FB331B" w:rsidRDefault="00960F84" w:rsidP="00E05366">
      <w:pPr>
        <w:pStyle w:val="a4"/>
        <w:numPr>
          <w:ilvl w:val="0"/>
          <w:numId w:val="21"/>
        </w:numPr>
        <w:tabs>
          <w:tab w:val="left" w:pos="1401"/>
          <w:tab w:val="left" w:pos="1402"/>
        </w:tabs>
        <w:ind w:right="687"/>
        <w:jc w:val="left"/>
        <w:rPr>
          <w:sz w:val="24"/>
          <w:szCs w:val="24"/>
        </w:rPr>
      </w:pPr>
      <w:r w:rsidRPr="00FB331B">
        <w:rPr>
          <w:sz w:val="24"/>
          <w:szCs w:val="24"/>
        </w:rPr>
        <w:t>Умение сообщать общие сведения о себе: имя, фамилия, возраст, пол, место жительства,</w:t>
      </w:r>
      <w:r w:rsidRPr="00FB331B">
        <w:rPr>
          <w:spacing w:val="-1"/>
          <w:sz w:val="24"/>
          <w:szCs w:val="24"/>
        </w:rPr>
        <w:t xml:space="preserve"> </w:t>
      </w:r>
      <w:r w:rsidRPr="00FB331B">
        <w:rPr>
          <w:sz w:val="24"/>
          <w:szCs w:val="24"/>
        </w:rPr>
        <w:t>интересы.</w:t>
      </w:r>
    </w:p>
    <w:p w:rsidR="0060583A" w:rsidRPr="00FB331B" w:rsidRDefault="00960F84" w:rsidP="00E05366">
      <w:pPr>
        <w:pStyle w:val="a4"/>
        <w:numPr>
          <w:ilvl w:val="0"/>
          <w:numId w:val="21"/>
        </w:numPr>
        <w:tabs>
          <w:tab w:val="left" w:pos="1401"/>
          <w:tab w:val="left" w:pos="1402"/>
          <w:tab w:val="left" w:pos="3498"/>
          <w:tab w:val="left" w:pos="3930"/>
          <w:tab w:val="left" w:pos="5595"/>
          <w:tab w:val="left" w:pos="7289"/>
          <w:tab w:val="left" w:pos="8712"/>
        </w:tabs>
        <w:ind w:right="689"/>
        <w:jc w:val="left"/>
        <w:rPr>
          <w:sz w:val="24"/>
          <w:szCs w:val="24"/>
        </w:rPr>
      </w:pPr>
      <w:r w:rsidRPr="00FB331B">
        <w:rPr>
          <w:sz w:val="24"/>
          <w:szCs w:val="24"/>
        </w:rPr>
        <w:t>Представления</w:t>
      </w:r>
      <w:r w:rsidRPr="00FB331B">
        <w:rPr>
          <w:sz w:val="24"/>
          <w:szCs w:val="24"/>
        </w:rPr>
        <w:tab/>
        <w:t>о</w:t>
      </w:r>
      <w:r w:rsidRPr="00FB331B">
        <w:rPr>
          <w:sz w:val="24"/>
          <w:szCs w:val="24"/>
        </w:rPr>
        <w:tab/>
        <w:t>возрастных</w:t>
      </w:r>
      <w:r w:rsidRPr="00FB331B">
        <w:rPr>
          <w:sz w:val="24"/>
          <w:szCs w:val="24"/>
        </w:rPr>
        <w:tab/>
        <w:t>изменениях</w:t>
      </w:r>
      <w:r w:rsidRPr="00FB331B">
        <w:rPr>
          <w:sz w:val="24"/>
          <w:szCs w:val="24"/>
        </w:rPr>
        <w:tab/>
        <w:t>человека,</w:t>
      </w:r>
      <w:r w:rsidRPr="00FB331B">
        <w:rPr>
          <w:sz w:val="24"/>
          <w:szCs w:val="24"/>
        </w:rPr>
        <w:tab/>
      </w:r>
      <w:r w:rsidRPr="00FB331B">
        <w:rPr>
          <w:spacing w:val="-3"/>
          <w:sz w:val="24"/>
          <w:szCs w:val="24"/>
        </w:rPr>
        <w:t xml:space="preserve">адекватное </w:t>
      </w:r>
      <w:r w:rsidRPr="00FB331B">
        <w:rPr>
          <w:sz w:val="24"/>
          <w:szCs w:val="24"/>
        </w:rPr>
        <w:t>отношение к своим возрастным</w:t>
      </w:r>
      <w:r w:rsidRPr="00FB331B">
        <w:rPr>
          <w:spacing w:val="-5"/>
          <w:sz w:val="24"/>
          <w:szCs w:val="24"/>
        </w:rPr>
        <w:t xml:space="preserve"> </w:t>
      </w:r>
      <w:r w:rsidRPr="00FB331B">
        <w:rPr>
          <w:sz w:val="24"/>
          <w:szCs w:val="24"/>
        </w:rPr>
        <w:t>изменениям.</w:t>
      </w:r>
    </w:p>
    <w:p w:rsidR="0060583A" w:rsidRPr="00FB331B" w:rsidRDefault="00960F84" w:rsidP="00E05366">
      <w:pPr>
        <w:pStyle w:val="a4"/>
        <w:numPr>
          <w:ilvl w:val="0"/>
          <w:numId w:val="17"/>
        </w:numPr>
        <w:tabs>
          <w:tab w:val="left" w:pos="1796"/>
        </w:tabs>
        <w:ind w:right="688" w:firstLine="707"/>
        <w:rPr>
          <w:sz w:val="24"/>
          <w:szCs w:val="24"/>
        </w:rPr>
      </w:pPr>
      <w:r w:rsidRPr="00FB331B">
        <w:rPr>
          <w:i/>
          <w:sz w:val="24"/>
          <w:szCs w:val="24"/>
        </w:rPr>
        <w:t>Умение решать каждодневные жизненные задачи, связанные с удовлетворением первоочередных</w:t>
      </w:r>
      <w:r w:rsidRPr="00FB331B">
        <w:rPr>
          <w:i/>
          <w:spacing w:val="-4"/>
          <w:sz w:val="24"/>
          <w:szCs w:val="24"/>
        </w:rPr>
        <w:t xml:space="preserve"> </w:t>
      </w:r>
      <w:r w:rsidRPr="00FB331B">
        <w:rPr>
          <w:i/>
          <w:sz w:val="24"/>
          <w:szCs w:val="24"/>
        </w:rPr>
        <w:t>потребностей</w:t>
      </w:r>
      <w:r w:rsidRPr="00FB331B">
        <w:rPr>
          <w:sz w:val="24"/>
          <w:szCs w:val="24"/>
        </w:rPr>
        <w:t>.</w:t>
      </w:r>
    </w:p>
    <w:p w:rsidR="0060583A" w:rsidRPr="00FB331B" w:rsidRDefault="00960F84" w:rsidP="00E05366">
      <w:pPr>
        <w:pStyle w:val="a4"/>
        <w:numPr>
          <w:ilvl w:val="0"/>
          <w:numId w:val="21"/>
        </w:numPr>
        <w:tabs>
          <w:tab w:val="left" w:pos="1401"/>
          <w:tab w:val="left" w:pos="1402"/>
        </w:tabs>
        <w:ind w:right="696"/>
        <w:jc w:val="left"/>
        <w:rPr>
          <w:sz w:val="24"/>
          <w:szCs w:val="24"/>
        </w:rPr>
      </w:pPr>
      <w:r w:rsidRPr="00FB331B">
        <w:rPr>
          <w:sz w:val="24"/>
          <w:szCs w:val="24"/>
        </w:rPr>
        <w:t>Умение обслуживать себя: принимать пищу и пить, ходить в туалет, выполнять гигиенические процедуры, одеваться и раздеваться и</w:t>
      </w:r>
      <w:r w:rsidRPr="00FB331B">
        <w:rPr>
          <w:spacing w:val="-16"/>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сообщать о своих потребностях и</w:t>
      </w:r>
      <w:r w:rsidRPr="00FB331B">
        <w:rPr>
          <w:spacing w:val="-13"/>
          <w:sz w:val="24"/>
          <w:szCs w:val="24"/>
        </w:rPr>
        <w:t xml:space="preserve"> </w:t>
      </w:r>
      <w:r w:rsidRPr="00FB331B">
        <w:rPr>
          <w:sz w:val="24"/>
          <w:szCs w:val="24"/>
        </w:rPr>
        <w:t>желаниях.</w:t>
      </w:r>
    </w:p>
    <w:p w:rsidR="0060583A" w:rsidRPr="00FB331B" w:rsidRDefault="00960F84" w:rsidP="00E05366">
      <w:pPr>
        <w:pStyle w:val="a4"/>
        <w:numPr>
          <w:ilvl w:val="0"/>
          <w:numId w:val="17"/>
        </w:numPr>
        <w:tabs>
          <w:tab w:val="left" w:pos="1738"/>
        </w:tabs>
        <w:ind w:left="1390" w:right="683" w:firstLine="0"/>
        <w:jc w:val="both"/>
        <w:rPr>
          <w:sz w:val="24"/>
          <w:szCs w:val="24"/>
        </w:rPr>
      </w:pPr>
      <w:r w:rsidRPr="00FB331B">
        <w:rPr>
          <w:i/>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w:t>
      </w:r>
      <w:r w:rsidRPr="00FB331B">
        <w:rPr>
          <w:i/>
          <w:spacing w:val="1"/>
          <w:sz w:val="24"/>
          <w:szCs w:val="24"/>
        </w:rPr>
        <w:t xml:space="preserve"> </w:t>
      </w:r>
      <w:r w:rsidRPr="00FB331B">
        <w:rPr>
          <w:i/>
          <w:sz w:val="24"/>
          <w:szCs w:val="24"/>
        </w:rPr>
        <w:t>процедурами</w:t>
      </w:r>
      <w:r w:rsidRPr="00FB331B">
        <w:rPr>
          <w:sz w:val="24"/>
          <w:szCs w:val="24"/>
        </w:rPr>
        <w:t>.</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определять свое самочувствие (как хорошее или плохое), показывать или сообщать о болезненных ощущениях</w:t>
      </w:r>
      <w:r w:rsidRPr="00FB331B">
        <w:rPr>
          <w:spacing w:val="-14"/>
          <w:sz w:val="24"/>
          <w:szCs w:val="24"/>
        </w:rPr>
        <w:t xml:space="preserve"> </w:t>
      </w:r>
      <w:r w:rsidRPr="00FB331B">
        <w:rPr>
          <w:sz w:val="24"/>
          <w:szCs w:val="24"/>
        </w:rPr>
        <w:t>взрослому.</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w:t>
      </w:r>
      <w:r w:rsidRPr="00FB331B">
        <w:rPr>
          <w:spacing w:val="69"/>
          <w:sz w:val="24"/>
          <w:szCs w:val="24"/>
        </w:rPr>
        <w:t xml:space="preserve"> </w:t>
      </w:r>
      <w:r w:rsidRPr="00FB331B">
        <w:rPr>
          <w:sz w:val="24"/>
          <w:szCs w:val="24"/>
        </w:rPr>
        <w:t>туалета).</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следить за своим внешним</w:t>
      </w:r>
      <w:r w:rsidRPr="00FB331B">
        <w:rPr>
          <w:spacing w:val="-3"/>
          <w:sz w:val="24"/>
          <w:szCs w:val="24"/>
        </w:rPr>
        <w:t xml:space="preserve"> </w:t>
      </w:r>
      <w:r w:rsidRPr="00FB331B">
        <w:rPr>
          <w:sz w:val="24"/>
          <w:szCs w:val="24"/>
        </w:rPr>
        <w:t>видом.</w:t>
      </w:r>
    </w:p>
    <w:p w:rsidR="0060583A" w:rsidRPr="00FB331B" w:rsidRDefault="00960F84" w:rsidP="00E05366">
      <w:pPr>
        <w:pStyle w:val="a4"/>
        <w:numPr>
          <w:ilvl w:val="0"/>
          <w:numId w:val="17"/>
        </w:numPr>
        <w:tabs>
          <w:tab w:val="left" w:pos="1695"/>
        </w:tabs>
        <w:ind w:left="1694" w:hanging="305"/>
        <w:jc w:val="both"/>
        <w:rPr>
          <w:i/>
          <w:sz w:val="24"/>
          <w:szCs w:val="24"/>
        </w:rPr>
      </w:pPr>
      <w:r w:rsidRPr="00FB331B">
        <w:rPr>
          <w:i/>
          <w:sz w:val="24"/>
          <w:szCs w:val="24"/>
        </w:rPr>
        <w:t>Представления о своей семье, взаимоотношениях в</w:t>
      </w:r>
      <w:r w:rsidRPr="00FB331B">
        <w:rPr>
          <w:i/>
          <w:spacing w:val="-7"/>
          <w:sz w:val="24"/>
          <w:szCs w:val="24"/>
        </w:rPr>
        <w:t xml:space="preserve"> </w:t>
      </w:r>
      <w:r w:rsidRPr="00FB331B">
        <w:rPr>
          <w:i/>
          <w:sz w:val="24"/>
          <w:szCs w:val="24"/>
        </w:rPr>
        <w:t>семье.</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sidRPr="00FB331B">
        <w:rPr>
          <w:spacing w:val="-3"/>
          <w:sz w:val="24"/>
          <w:szCs w:val="24"/>
        </w:rPr>
        <w:t xml:space="preserve"> </w:t>
      </w:r>
      <w:r w:rsidRPr="00FB331B">
        <w:rPr>
          <w:sz w:val="24"/>
          <w:szCs w:val="24"/>
        </w:rPr>
        <w:t>семьи.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9"/>
        </w:numPr>
        <w:tabs>
          <w:tab w:val="left" w:pos="4746"/>
        </w:tabs>
        <w:ind w:left="4745"/>
        <w:jc w:val="both"/>
        <w:rPr>
          <w:sz w:val="24"/>
          <w:szCs w:val="24"/>
        </w:rPr>
      </w:pPr>
      <w:r w:rsidRPr="00FB331B">
        <w:rPr>
          <w:sz w:val="24"/>
          <w:szCs w:val="24"/>
        </w:rPr>
        <w:t>Домоводство.</w:t>
      </w:r>
    </w:p>
    <w:p w:rsidR="0060583A" w:rsidRPr="00FB331B" w:rsidRDefault="00960F84" w:rsidP="00FB331B">
      <w:pPr>
        <w:ind w:left="682" w:right="692" w:firstLine="707"/>
        <w:jc w:val="both"/>
        <w:rPr>
          <w:i/>
          <w:sz w:val="24"/>
          <w:szCs w:val="24"/>
        </w:rPr>
      </w:pPr>
      <w:r w:rsidRPr="00FB331B">
        <w:rPr>
          <w:sz w:val="24"/>
          <w:szCs w:val="24"/>
        </w:rPr>
        <w:t xml:space="preserve">1) </w:t>
      </w:r>
      <w:r w:rsidRPr="00FB331B">
        <w:rPr>
          <w:i/>
          <w:sz w:val="24"/>
          <w:szCs w:val="24"/>
        </w:rPr>
        <w:t>Овладение умением выполнять доступные бытовые поручения (обязанности), связанные с выполнением повседневных дел дома.</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выполнять доступные бытовые виды работ: приготовление пищи, уборка, стирка, глажение, чистка одежды, обуви, сервировка стола,</w:t>
      </w:r>
      <w:r w:rsidRPr="00FB331B">
        <w:rPr>
          <w:spacing w:val="-1"/>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Умение соблюдать технологические процессы в хозяйственно-бытовой деятельности: стирка, уборка, работа на кухне,</w:t>
      </w:r>
      <w:r w:rsidRPr="00FB331B">
        <w:rPr>
          <w:spacing w:val="-6"/>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60583A" w:rsidRPr="00FB331B" w:rsidRDefault="00960F84" w:rsidP="00E05366">
      <w:pPr>
        <w:pStyle w:val="a4"/>
        <w:numPr>
          <w:ilvl w:val="0"/>
          <w:numId w:val="21"/>
        </w:numPr>
        <w:tabs>
          <w:tab w:val="left" w:pos="1402"/>
        </w:tabs>
        <w:ind w:right="692"/>
        <w:rPr>
          <w:sz w:val="24"/>
          <w:szCs w:val="24"/>
        </w:rPr>
      </w:pPr>
      <w:r w:rsidRPr="00FB331B">
        <w:rPr>
          <w:sz w:val="24"/>
          <w:szCs w:val="24"/>
        </w:rPr>
        <w:t>Умение использовать в домашнем хозяйстве бытовую технику, химические средства, инструменты, соблюдая правила</w:t>
      </w:r>
      <w:r w:rsidRPr="00FB331B">
        <w:rPr>
          <w:spacing w:val="-9"/>
          <w:sz w:val="24"/>
          <w:szCs w:val="24"/>
        </w:rPr>
        <w:t xml:space="preserve"> </w:t>
      </w:r>
      <w:r w:rsidRPr="00FB331B">
        <w:rPr>
          <w:sz w:val="24"/>
          <w:szCs w:val="24"/>
        </w:rPr>
        <w:t>безопасности.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9"/>
        </w:numPr>
        <w:tabs>
          <w:tab w:val="left" w:pos="3635"/>
        </w:tabs>
        <w:ind w:left="3634" w:hanging="562"/>
        <w:jc w:val="left"/>
        <w:rPr>
          <w:sz w:val="24"/>
          <w:szCs w:val="24"/>
        </w:rPr>
      </w:pPr>
      <w:r w:rsidRPr="00FB331B">
        <w:rPr>
          <w:sz w:val="24"/>
          <w:szCs w:val="24"/>
        </w:rPr>
        <w:t>Окружающий социальный</w:t>
      </w:r>
      <w:r w:rsidRPr="00FB331B">
        <w:rPr>
          <w:spacing w:val="-2"/>
          <w:sz w:val="24"/>
          <w:szCs w:val="24"/>
        </w:rPr>
        <w:t xml:space="preserve"> </w:t>
      </w:r>
      <w:r w:rsidRPr="00FB331B">
        <w:rPr>
          <w:sz w:val="24"/>
          <w:szCs w:val="24"/>
        </w:rPr>
        <w:t>мир</w:t>
      </w:r>
    </w:p>
    <w:p w:rsidR="0060583A" w:rsidRPr="00FB331B" w:rsidRDefault="00960F84" w:rsidP="00E05366">
      <w:pPr>
        <w:pStyle w:val="a4"/>
        <w:numPr>
          <w:ilvl w:val="0"/>
          <w:numId w:val="16"/>
        </w:numPr>
        <w:tabs>
          <w:tab w:val="left" w:pos="1695"/>
        </w:tabs>
        <w:rPr>
          <w:i/>
          <w:sz w:val="24"/>
          <w:szCs w:val="24"/>
        </w:rPr>
      </w:pPr>
      <w:r w:rsidRPr="00FB331B">
        <w:rPr>
          <w:i/>
          <w:sz w:val="24"/>
          <w:szCs w:val="24"/>
        </w:rPr>
        <w:t>Представления о мире, созданном руками</w:t>
      </w:r>
      <w:r w:rsidRPr="00FB331B">
        <w:rPr>
          <w:i/>
          <w:spacing w:val="-8"/>
          <w:sz w:val="24"/>
          <w:szCs w:val="24"/>
        </w:rPr>
        <w:t xml:space="preserve"> </w:t>
      </w:r>
      <w:r w:rsidRPr="00FB331B">
        <w:rPr>
          <w:i/>
          <w:sz w:val="24"/>
          <w:szCs w:val="24"/>
        </w:rPr>
        <w:t>человека</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Интерес к объектам, созданным</w:t>
      </w:r>
      <w:r w:rsidRPr="00FB331B">
        <w:rPr>
          <w:spacing w:val="-7"/>
          <w:sz w:val="24"/>
          <w:szCs w:val="24"/>
        </w:rPr>
        <w:t xml:space="preserve"> </w:t>
      </w:r>
      <w:r w:rsidRPr="00FB331B">
        <w:rPr>
          <w:sz w:val="24"/>
          <w:szCs w:val="24"/>
        </w:rPr>
        <w:t>человеком.</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w:t>
      </w:r>
      <w:r w:rsidRPr="00FB331B">
        <w:rPr>
          <w:spacing w:val="-8"/>
          <w:sz w:val="24"/>
          <w:szCs w:val="24"/>
        </w:rPr>
        <w:t xml:space="preserve"> </w:t>
      </w:r>
      <w:r w:rsidRPr="00FB331B">
        <w:rPr>
          <w:sz w:val="24"/>
          <w:szCs w:val="24"/>
        </w:rPr>
        <w:t>т.д.</w:t>
      </w: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Умение соблюдать элементарные правила безопасности поведения в доме, на улице, в транспорте, в общественных</w:t>
      </w:r>
      <w:r w:rsidRPr="00FB331B">
        <w:rPr>
          <w:spacing w:val="-10"/>
          <w:sz w:val="24"/>
          <w:szCs w:val="24"/>
        </w:rPr>
        <w:t xml:space="preserve"> </w:t>
      </w:r>
      <w:r w:rsidRPr="00FB331B">
        <w:rPr>
          <w:sz w:val="24"/>
          <w:szCs w:val="24"/>
        </w:rPr>
        <w:t>местах.</w:t>
      </w:r>
    </w:p>
    <w:p w:rsidR="0060583A" w:rsidRPr="00FB331B" w:rsidRDefault="00960F84" w:rsidP="00E05366">
      <w:pPr>
        <w:pStyle w:val="a4"/>
        <w:numPr>
          <w:ilvl w:val="0"/>
          <w:numId w:val="16"/>
        </w:numPr>
        <w:tabs>
          <w:tab w:val="left" w:pos="1719"/>
        </w:tabs>
        <w:ind w:left="682" w:right="685" w:firstLine="707"/>
        <w:jc w:val="both"/>
        <w:rPr>
          <w:sz w:val="24"/>
          <w:szCs w:val="24"/>
        </w:rPr>
      </w:pPr>
      <w:r w:rsidRPr="00FB331B">
        <w:rPr>
          <w:i/>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FB331B">
        <w:rPr>
          <w:sz w:val="24"/>
          <w:szCs w:val="24"/>
        </w:rPr>
        <w:t>.</w:t>
      </w:r>
    </w:p>
    <w:p w:rsidR="0060583A" w:rsidRPr="00FB331B" w:rsidRDefault="00960F84" w:rsidP="00E05366">
      <w:pPr>
        <w:pStyle w:val="a4"/>
        <w:numPr>
          <w:ilvl w:val="0"/>
          <w:numId w:val="21"/>
        </w:numPr>
        <w:tabs>
          <w:tab w:val="left" w:pos="1402"/>
        </w:tabs>
        <w:ind w:right="692"/>
        <w:rPr>
          <w:sz w:val="24"/>
          <w:szCs w:val="24"/>
        </w:rPr>
      </w:pPr>
      <w:r w:rsidRPr="00FB331B">
        <w:rPr>
          <w:sz w:val="24"/>
          <w:szCs w:val="24"/>
        </w:rPr>
        <w:t>Представления о деятельности и профессиях людей, окружающих ребенка (учитель, повар, врач, водитель и</w:t>
      </w:r>
      <w:r w:rsidRPr="00FB331B">
        <w:rPr>
          <w:spacing w:val="-4"/>
          <w:sz w:val="24"/>
          <w:szCs w:val="24"/>
        </w:rPr>
        <w:t xml:space="preserve"> </w:t>
      </w:r>
      <w:r w:rsidRPr="00FB331B">
        <w:rPr>
          <w:sz w:val="24"/>
          <w:szCs w:val="24"/>
        </w:rPr>
        <w:t>т.д.).</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Опыт конструктивного взаимодействия с взрослыми и</w:t>
      </w:r>
      <w:r w:rsidRPr="00FB331B">
        <w:rPr>
          <w:spacing w:val="-10"/>
          <w:sz w:val="24"/>
          <w:szCs w:val="24"/>
        </w:rPr>
        <w:t xml:space="preserve"> </w:t>
      </w:r>
      <w:r w:rsidRPr="00FB331B">
        <w:rPr>
          <w:sz w:val="24"/>
          <w:szCs w:val="24"/>
        </w:rPr>
        <w:t>сверстниками.</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w:t>
      </w:r>
      <w:r w:rsidRPr="00FB331B">
        <w:rPr>
          <w:spacing w:val="-8"/>
          <w:sz w:val="24"/>
          <w:szCs w:val="24"/>
        </w:rPr>
        <w:t xml:space="preserve"> </w:t>
      </w:r>
      <w:r w:rsidRPr="00FB331B">
        <w:rPr>
          <w:sz w:val="24"/>
          <w:szCs w:val="24"/>
        </w:rPr>
        <w:t>ребенка.</w:t>
      </w:r>
    </w:p>
    <w:p w:rsidR="0060583A" w:rsidRPr="00FB331B" w:rsidRDefault="00960F84" w:rsidP="00E05366">
      <w:pPr>
        <w:pStyle w:val="a4"/>
        <w:numPr>
          <w:ilvl w:val="0"/>
          <w:numId w:val="16"/>
        </w:numPr>
        <w:tabs>
          <w:tab w:val="left" w:pos="1695"/>
        </w:tabs>
        <w:jc w:val="both"/>
        <w:rPr>
          <w:i/>
          <w:sz w:val="24"/>
          <w:szCs w:val="24"/>
        </w:rPr>
      </w:pPr>
      <w:r w:rsidRPr="00FB331B">
        <w:rPr>
          <w:i/>
          <w:sz w:val="24"/>
          <w:szCs w:val="24"/>
        </w:rPr>
        <w:t>Развитие межличностных и групповых</w:t>
      </w:r>
      <w:r w:rsidRPr="00FB331B">
        <w:rPr>
          <w:i/>
          <w:spacing w:val="-9"/>
          <w:sz w:val="24"/>
          <w:szCs w:val="24"/>
        </w:rPr>
        <w:t xml:space="preserve"> </w:t>
      </w:r>
      <w:r w:rsidRPr="00FB331B">
        <w:rPr>
          <w:i/>
          <w:sz w:val="24"/>
          <w:szCs w:val="24"/>
        </w:rPr>
        <w:t>отношений.</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Представления о дружбе, товарищах,</w:t>
      </w:r>
      <w:r w:rsidRPr="00FB331B">
        <w:rPr>
          <w:spacing w:val="-5"/>
          <w:sz w:val="24"/>
          <w:szCs w:val="24"/>
        </w:rPr>
        <w:t xml:space="preserve"> </w:t>
      </w:r>
      <w:r w:rsidRPr="00FB331B">
        <w:rPr>
          <w:sz w:val="24"/>
          <w:szCs w:val="24"/>
        </w:rPr>
        <w:t>сверстниках.</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находить друзей на основе личных</w:t>
      </w:r>
      <w:r w:rsidRPr="00FB331B">
        <w:rPr>
          <w:spacing w:val="-8"/>
          <w:sz w:val="24"/>
          <w:szCs w:val="24"/>
        </w:rPr>
        <w:t xml:space="preserve"> </w:t>
      </w:r>
      <w:r w:rsidRPr="00FB331B">
        <w:rPr>
          <w:sz w:val="24"/>
          <w:szCs w:val="24"/>
        </w:rPr>
        <w:t>симпатий.</w:t>
      </w:r>
    </w:p>
    <w:p w:rsidR="0060583A" w:rsidRPr="00FB331B" w:rsidRDefault="00960F84" w:rsidP="00E05366">
      <w:pPr>
        <w:pStyle w:val="a4"/>
        <w:numPr>
          <w:ilvl w:val="0"/>
          <w:numId w:val="21"/>
        </w:numPr>
        <w:tabs>
          <w:tab w:val="left" w:pos="1401"/>
          <w:tab w:val="left" w:pos="1402"/>
        </w:tabs>
        <w:ind w:right="685"/>
        <w:jc w:val="left"/>
        <w:rPr>
          <w:sz w:val="24"/>
          <w:szCs w:val="24"/>
        </w:rPr>
      </w:pPr>
      <w:r w:rsidRPr="00FB331B">
        <w:rPr>
          <w:sz w:val="24"/>
          <w:szCs w:val="24"/>
        </w:rPr>
        <w:t>Умение строить отношения на основе поддержки и взаимопомощи, умение сопереживать, сочувствовать, проявлять</w:t>
      </w:r>
      <w:r w:rsidRPr="00FB331B">
        <w:rPr>
          <w:spacing w:val="-8"/>
          <w:sz w:val="24"/>
          <w:szCs w:val="24"/>
        </w:rPr>
        <w:t xml:space="preserve"> </w:t>
      </w:r>
      <w:r w:rsidRPr="00FB331B">
        <w:rPr>
          <w:sz w:val="24"/>
          <w:szCs w:val="24"/>
        </w:rPr>
        <w:t>внимание.</w:t>
      </w:r>
    </w:p>
    <w:p w:rsidR="0060583A" w:rsidRPr="00FB331B" w:rsidRDefault="00960F84" w:rsidP="00E05366">
      <w:pPr>
        <w:pStyle w:val="a4"/>
        <w:numPr>
          <w:ilvl w:val="0"/>
          <w:numId w:val="21"/>
        </w:numPr>
        <w:tabs>
          <w:tab w:val="left" w:pos="1401"/>
          <w:tab w:val="left" w:pos="1402"/>
        </w:tabs>
        <w:ind w:right="693"/>
        <w:jc w:val="left"/>
        <w:rPr>
          <w:sz w:val="24"/>
          <w:szCs w:val="24"/>
        </w:rPr>
      </w:pPr>
      <w:r w:rsidRPr="00FB331B">
        <w:rPr>
          <w:sz w:val="24"/>
          <w:szCs w:val="24"/>
        </w:rPr>
        <w:t>Умение взаимодействовать в группе в процессе учебной, игровой, других видах доступной</w:t>
      </w:r>
      <w:r w:rsidRPr="00FB331B">
        <w:rPr>
          <w:spacing w:val="-6"/>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s>
        <w:ind w:right="692"/>
        <w:jc w:val="left"/>
        <w:rPr>
          <w:sz w:val="24"/>
          <w:szCs w:val="24"/>
        </w:rPr>
      </w:pPr>
      <w:r w:rsidRPr="00FB331B">
        <w:rPr>
          <w:sz w:val="24"/>
          <w:szCs w:val="24"/>
        </w:rPr>
        <w:t>Умение организовывать свободное время с учетом своих и совместных интересов.</w:t>
      </w:r>
    </w:p>
    <w:p w:rsidR="0060583A" w:rsidRPr="00FB331B" w:rsidRDefault="00960F84" w:rsidP="00E05366">
      <w:pPr>
        <w:pStyle w:val="a4"/>
        <w:numPr>
          <w:ilvl w:val="0"/>
          <w:numId w:val="16"/>
        </w:numPr>
        <w:tabs>
          <w:tab w:val="left" w:pos="1755"/>
        </w:tabs>
        <w:ind w:left="682" w:right="687" w:firstLine="707"/>
        <w:rPr>
          <w:i/>
          <w:sz w:val="24"/>
          <w:szCs w:val="24"/>
        </w:rPr>
      </w:pPr>
      <w:r w:rsidRPr="00FB331B">
        <w:rPr>
          <w:i/>
          <w:sz w:val="24"/>
          <w:szCs w:val="24"/>
        </w:rPr>
        <w:t>Накопление положительного опыта сотрудничества и участия в общественной</w:t>
      </w:r>
      <w:r w:rsidRPr="00FB331B">
        <w:rPr>
          <w:i/>
          <w:spacing w:val="-4"/>
          <w:sz w:val="24"/>
          <w:szCs w:val="24"/>
        </w:rPr>
        <w:t xml:space="preserve"> </w:t>
      </w:r>
      <w:r w:rsidRPr="00FB331B">
        <w:rPr>
          <w:i/>
          <w:sz w:val="24"/>
          <w:szCs w:val="24"/>
        </w:rPr>
        <w:t>жизни.</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1"/>
          <w:tab w:val="left" w:pos="1402"/>
          <w:tab w:val="left" w:pos="3527"/>
          <w:tab w:val="left" w:pos="3990"/>
          <w:tab w:val="left" w:pos="5752"/>
          <w:tab w:val="left" w:pos="7662"/>
          <w:tab w:val="left" w:pos="9744"/>
        </w:tabs>
        <w:ind w:right="691"/>
        <w:jc w:val="left"/>
        <w:rPr>
          <w:sz w:val="24"/>
          <w:szCs w:val="24"/>
        </w:rPr>
      </w:pPr>
      <w:r w:rsidRPr="00FB331B">
        <w:rPr>
          <w:sz w:val="24"/>
          <w:szCs w:val="24"/>
        </w:rPr>
        <w:t>Представление</w:t>
      </w:r>
      <w:r w:rsidRPr="00FB331B">
        <w:rPr>
          <w:sz w:val="24"/>
          <w:szCs w:val="24"/>
        </w:rPr>
        <w:tab/>
        <w:t>о</w:t>
      </w:r>
      <w:r w:rsidRPr="00FB331B">
        <w:rPr>
          <w:sz w:val="24"/>
          <w:szCs w:val="24"/>
        </w:rPr>
        <w:tab/>
        <w:t>праздниках,</w:t>
      </w:r>
      <w:r w:rsidRPr="00FB331B">
        <w:rPr>
          <w:sz w:val="24"/>
          <w:szCs w:val="24"/>
        </w:rPr>
        <w:tab/>
        <w:t>праздничных</w:t>
      </w:r>
      <w:r w:rsidRPr="00FB331B">
        <w:rPr>
          <w:sz w:val="24"/>
          <w:szCs w:val="24"/>
        </w:rPr>
        <w:tab/>
        <w:t>мероприятиях,</w:t>
      </w:r>
      <w:r w:rsidRPr="00FB331B">
        <w:rPr>
          <w:sz w:val="24"/>
          <w:szCs w:val="24"/>
        </w:rPr>
        <w:tab/>
      </w:r>
      <w:r w:rsidRPr="00FB331B">
        <w:rPr>
          <w:spacing w:val="-10"/>
          <w:sz w:val="24"/>
          <w:szCs w:val="24"/>
        </w:rPr>
        <w:t xml:space="preserve">их </w:t>
      </w:r>
      <w:r w:rsidRPr="00FB331B">
        <w:rPr>
          <w:sz w:val="24"/>
          <w:szCs w:val="24"/>
        </w:rPr>
        <w:t>содержании, участие в</w:t>
      </w:r>
      <w:r w:rsidRPr="00FB331B">
        <w:rPr>
          <w:spacing w:val="-3"/>
          <w:sz w:val="24"/>
          <w:szCs w:val="24"/>
        </w:rPr>
        <w:t xml:space="preserve"> </w:t>
      </w:r>
      <w:r w:rsidRPr="00FB331B">
        <w:rPr>
          <w:sz w:val="24"/>
          <w:szCs w:val="24"/>
        </w:rPr>
        <w:t>них.</w:t>
      </w:r>
    </w:p>
    <w:p w:rsidR="0060583A" w:rsidRPr="00FB331B" w:rsidRDefault="00960F84" w:rsidP="00E05366">
      <w:pPr>
        <w:pStyle w:val="a4"/>
        <w:numPr>
          <w:ilvl w:val="0"/>
          <w:numId w:val="21"/>
        </w:numPr>
        <w:tabs>
          <w:tab w:val="left" w:pos="1401"/>
          <w:tab w:val="left" w:pos="1402"/>
          <w:tab w:val="left" w:pos="3493"/>
          <w:tab w:val="left" w:pos="5229"/>
          <w:tab w:val="left" w:pos="7081"/>
          <w:tab w:val="left" w:pos="9891"/>
        </w:tabs>
        <w:ind w:right="692"/>
        <w:jc w:val="left"/>
        <w:rPr>
          <w:sz w:val="24"/>
          <w:szCs w:val="24"/>
        </w:rPr>
      </w:pPr>
      <w:r w:rsidRPr="00FB331B">
        <w:rPr>
          <w:sz w:val="24"/>
          <w:szCs w:val="24"/>
        </w:rPr>
        <w:t>Использование</w:t>
      </w:r>
      <w:r w:rsidRPr="00FB331B">
        <w:rPr>
          <w:sz w:val="24"/>
          <w:szCs w:val="24"/>
        </w:rPr>
        <w:tab/>
        <w:t>простейших</w:t>
      </w:r>
      <w:r w:rsidRPr="00FB331B">
        <w:rPr>
          <w:sz w:val="24"/>
          <w:szCs w:val="24"/>
        </w:rPr>
        <w:tab/>
        <w:t>эстетических</w:t>
      </w:r>
      <w:r w:rsidRPr="00FB331B">
        <w:rPr>
          <w:sz w:val="24"/>
          <w:szCs w:val="24"/>
        </w:rPr>
        <w:tab/>
        <w:t>ориентиров/эталонов</w:t>
      </w:r>
      <w:r w:rsidRPr="00FB331B">
        <w:rPr>
          <w:sz w:val="24"/>
          <w:szCs w:val="24"/>
        </w:rPr>
        <w:tab/>
      </w:r>
      <w:r w:rsidRPr="00FB331B">
        <w:rPr>
          <w:spacing w:val="-17"/>
          <w:sz w:val="24"/>
          <w:szCs w:val="24"/>
        </w:rPr>
        <w:t xml:space="preserve">о </w:t>
      </w:r>
      <w:r w:rsidRPr="00FB331B">
        <w:rPr>
          <w:sz w:val="24"/>
          <w:szCs w:val="24"/>
        </w:rPr>
        <w:t>внешнем виде, на праздниках, в хозяйственно-бытовой</w:t>
      </w:r>
      <w:r w:rsidRPr="00FB331B">
        <w:rPr>
          <w:spacing w:val="-19"/>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s>
        <w:ind w:right="691"/>
        <w:jc w:val="left"/>
        <w:rPr>
          <w:sz w:val="24"/>
          <w:szCs w:val="24"/>
        </w:rPr>
      </w:pPr>
      <w:r w:rsidRPr="00FB331B">
        <w:rPr>
          <w:sz w:val="24"/>
          <w:szCs w:val="24"/>
        </w:rPr>
        <w:t>Умение соблюдать традиции семейных, школьных, государственных праздников.</w:t>
      </w:r>
    </w:p>
    <w:p w:rsidR="0060583A" w:rsidRPr="00FB331B" w:rsidRDefault="00960F84" w:rsidP="00E05366">
      <w:pPr>
        <w:pStyle w:val="a4"/>
        <w:numPr>
          <w:ilvl w:val="0"/>
          <w:numId w:val="16"/>
        </w:numPr>
        <w:tabs>
          <w:tab w:val="left" w:pos="1695"/>
        </w:tabs>
        <w:rPr>
          <w:i/>
          <w:sz w:val="24"/>
          <w:szCs w:val="24"/>
        </w:rPr>
      </w:pPr>
      <w:r w:rsidRPr="00FB331B">
        <w:rPr>
          <w:i/>
          <w:sz w:val="24"/>
          <w:szCs w:val="24"/>
        </w:rPr>
        <w:t>Представления об обязанностях и правах</w:t>
      </w:r>
      <w:r w:rsidRPr="00FB331B">
        <w:rPr>
          <w:i/>
          <w:spacing w:val="-9"/>
          <w:sz w:val="24"/>
          <w:szCs w:val="24"/>
        </w:rPr>
        <w:t xml:space="preserve"> </w:t>
      </w:r>
      <w:r w:rsidRPr="00FB331B">
        <w:rPr>
          <w:i/>
          <w:sz w:val="24"/>
          <w:szCs w:val="24"/>
        </w:rPr>
        <w:t>ребенка.</w:t>
      </w:r>
    </w:p>
    <w:p w:rsidR="0060583A" w:rsidRPr="00FB331B" w:rsidRDefault="00960F84" w:rsidP="00E05366">
      <w:pPr>
        <w:pStyle w:val="a4"/>
        <w:numPr>
          <w:ilvl w:val="0"/>
          <w:numId w:val="21"/>
        </w:numPr>
        <w:tabs>
          <w:tab w:val="left" w:pos="1401"/>
          <w:tab w:val="left" w:pos="1402"/>
          <w:tab w:val="left" w:pos="3424"/>
          <w:tab w:val="left" w:pos="3781"/>
          <w:tab w:val="left" w:pos="4670"/>
          <w:tab w:val="left" w:pos="5162"/>
          <w:tab w:val="left" w:pos="6179"/>
          <w:tab w:val="left" w:pos="6675"/>
          <w:tab w:val="left" w:pos="8440"/>
          <w:tab w:val="left" w:pos="8932"/>
          <w:tab w:val="left" w:pos="9764"/>
        </w:tabs>
        <w:ind w:right="686"/>
        <w:jc w:val="left"/>
        <w:rPr>
          <w:sz w:val="24"/>
          <w:szCs w:val="24"/>
        </w:rPr>
      </w:pPr>
      <w:r w:rsidRPr="00FB331B">
        <w:rPr>
          <w:sz w:val="24"/>
          <w:szCs w:val="24"/>
        </w:rPr>
        <w:t>Представления</w:t>
      </w:r>
      <w:r w:rsidRPr="00FB331B">
        <w:rPr>
          <w:sz w:val="24"/>
          <w:szCs w:val="24"/>
        </w:rPr>
        <w:tab/>
        <w:t>о</w:t>
      </w:r>
      <w:r w:rsidRPr="00FB331B">
        <w:rPr>
          <w:sz w:val="24"/>
          <w:szCs w:val="24"/>
        </w:rPr>
        <w:tab/>
        <w:t>праве</w:t>
      </w:r>
      <w:r w:rsidRPr="00FB331B">
        <w:rPr>
          <w:sz w:val="24"/>
          <w:szCs w:val="24"/>
        </w:rPr>
        <w:tab/>
        <w:t>на</w:t>
      </w:r>
      <w:r w:rsidRPr="00FB331B">
        <w:rPr>
          <w:sz w:val="24"/>
          <w:szCs w:val="24"/>
        </w:rPr>
        <w:tab/>
        <w:t>жизнь,</w:t>
      </w:r>
      <w:r w:rsidRPr="00FB331B">
        <w:rPr>
          <w:sz w:val="24"/>
          <w:szCs w:val="24"/>
        </w:rPr>
        <w:tab/>
        <w:t>на</w:t>
      </w:r>
      <w:r w:rsidRPr="00FB331B">
        <w:rPr>
          <w:sz w:val="24"/>
          <w:szCs w:val="24"/>
        </w:rPr>
        <w:tab/>
        <w:t>образование,</w:t>
      </w:r>
      <w:r w:rsidRPr="00FB331B">
        <w:rPr>
          <w:sz w:val="24"/>
          <w:szCs w:val="24"/>
        </w:rPr>
        <w:tab/>
        <w:t>на</w:t>
      </w:r>
      <w:r w:rsidRPr="00FB331B">
        <w:rPr>
          <w:sz w:val="24"/>
          <w:szCs w:val="24"/>
        </w:rPr>
        <w:tab/>
        <w:t>труд,</w:t>
      </w:r>
      <w:r w:rsidRPr="00FB331B">
        <w:rPr>
          <w:sz w:val="24"/>
          <w:szCs w:val="24"/>
        </w:rPr>
        <w:tab/>
      </w:r>
      <w:r w:rsidRPr="00FB331B">
        <w:rPr>
          <w:spacing w:val="-10"/>
          <w:sz w:val="24"/>
          <w:szCs w:val="24"/>
        </w:rPr>
        <w:t xml:space="preserve">на </w:t>
      </w:r>
      <w:r w:rsidRPr="00FB331B">
        <w:rPr>
          <w:sz w:val="24"/>
          <w:szCs w:val="24"/>
        </w:rPr>
        <w:t>неприкосновенность личности и достоинства и</w:t>
      </w:r>
      <w:r w:rsidRPr="00FB331B">
        <w:rPr>
          <w:spacing w:val="-9"/>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1"/>
          <w:tab w:val="left" w:pos="1402"/>
          <w:tab w:val="left" w:pos="3597"/>
          <w:tab w:val="left" w:pos="4268"/>
          <w:tab w:val="left" w:pos="6259"/>
          <w:tab w:val="left" w:pos="8464"/>
        </w:tabs>
        <w:ind w:right="688"/>
        <w:jc w:val="left"/>
        <w:rPr>
          <w:sz w:val="24"/>
          <w:szCs w:val="24"/>
        </w:rPr>
      </w:pPr>
      <w:r w:rsidRPr="00FB331B">
        <w:rPr>
          <w:sz w:val="24"/>
          <w:szCs w:val="24"/>
        </w:rPr>
        <w:t>Представления</w:t>
      </w:r>
      <w:r w:rsidRPr="00FB331B">
        <w:rPr>
          <w:sz w:val="24"/>
          <w:szCs w:val="24"/>
        </w:rPr>
        <w:tab/>
        <w:t>об</w:t>
      </w:r>
      <w:r w:rsidRPr="00FB331B">
        <w:rPr>
          <w:sz w:val="24"/>
          <w:szCs w:val="24"/>
        </w:rPr>
        <w:tab/>
        <w:t>обязанностях</w:t>
      </w:r>
      <w:r w:rsidRPr="00FB331B">
        <w:rPr>
          <w:sz w:val="24"/>
          <w:szCs w:val="24"/>
        </w:rPr>
        <w:tab/>
        <w:t>обучающегося,</w:t>
      </w:r>
      <w:r w:rsidRPr="00FB331B">
        <w:rPr>
          <w:sz w:val="24"/>
          <w:szCs w:val="24"/>
        </w:rPr>
        <w:tab/>
      </w:r>
      <w:r w:rsidRPr="00FB331B">
        <w:rPr>
          <w:spacing w:val="-1"/>
          <w:sz w:val="24"/>
          <w:szCs w:val="24"/>
        </w:rPr>
        <w:t xml:space="preserve">сына/дочери, </w:t>
      </w:r>
      <w:r w:rsidRPr="00FB331B">
        <w:rPr>
          <w:sz w:val="24"/>
          <w:szCs w:val="24"/>
        </w:rPr>
        <w:t>внука/внучки, гражданина и</w:t>
      </w:r>
      <w:r w:rsidRPr="00FB331B">
        <w:rPr>
          <w:spacing w:val="-5"/>
          <w:sz w:val="24"/>
          <w:szCs w:val="24"/>
        </w:rPr>
        <w:t xml:space="preserve"> </w:t>
      </w:r>
      <w:r w:rsidRPr="00FB331B">
        <w:rPr>
          <w:sz w:val="24"/>
          <w:szCs w:val="24"/>
        </w:rPr>
        <w:t>др.</w:t>
      </w:r>
    </w:p>
    <w:p w:rsidR="0060583A" w:rsidRPr="00FB331B" w:rsidRDefault="00960F84" w:rsidP="00E05366">
      <w:pPr>
        <w:pStyle w:val="a4"/>
        <w:numPr>
          <w:ilvl w:val="0"/>
          <w:numId w:val="16"/>
        </w:numPr>
        <w:tabs>
          <w:tab w:val="left" w:pos="1695"/>
        </w:tabs>
        <w:rPr>
          <w:sz w:val="24"/>
          <w:szCs w:val="24"/>
        </w:rPr>
      </w:pPr>
      <w:r w:rsidRPr="00FB331B">
        <w:rPr>
          <w:i/>
          <w:sz w:val="24"/>
          <w:szCs w:val="24"/>
        </w:rPr>
        <w:t>Представление о стране проживания</w:t>
      </w:r>
      <w:r w:rsidRPr="00FB331B">
        <w:rPr>
          <w:i/>
          <w:spacing w:val="-8"/>
          <w:sz w:val="24"/>
          <w:szCs w:val="24"/>
        </w:rPr>
        <w:t xml:space="preserve"> </w:t>
      </w:r>
      <w:r w:rsidRPr="00FB331B">
        <w:rPr>
          <w:i/>
          <w:sz w:val="24"/>
          <w:szCs w:val="24"/>
        </w:rPr>
        <w:t>Россия</w:t>
      </w:r>
      <w:r w:rsidRPr="00FB331B">
        <w:rPr>
          <w:sz w:val="24"/>
          <w:szCs w:val="24"/>
        </w:rPr>
        <w:t>.</w:t>
      </w:r>
    </w:p>
    <w:p w:rsidR="0060583A" w:rsidRPr="00FB331B" w:rsidRDefault="00960F84" w:rsidP="00E05366">
      <w:pPr>
        <w:pStyle w:val="a4"/>
        <w:numPr>
          <w:ilvl w:val="0"/>
          <w:numId w:val="21"/>
        </w:numPr>
        <w:tabs>
          <w:tab w:val="left" w:pos="1401"/>
          <w:tab w:val="left" w:pos="1402"/>
        </w:tabs>
        <w:ind w:right="692"/>
        <w:jc w:val="left"/>
        <w:rPr>
          <w:sz w:val="24"/>
          <w:szCs w:val="24"/>
        </w:rPr>
      </w:pPr>
      <w:r w:rsidRPr="00FB331B">
        <w:rPr>
          <w:sz w:val="24"/>
          <w:szCs w:val="24"/>
        </w:rPr>
        <w:t>Представление о стране, народе, столице, больших городах, городе (селе), месте</w:t>
      </w:r>
      <w:r w:rsidRPr="00FB331B">
        <w:rPr>
          <w:spacing w:val="-6"/>
          <w:sz w:val="24"/>
          <w:szCs w:val="24"/>
        </w:rPr>
        <w:t xml:space="preserve"> </w:t>
      </w:r>
      <w:r w:rsidRPr="00FB331B">
        <w:rPr>
          <w:sz w:val="24"/>
          <w:szCs w:val="24"/>
        </w:rPr>
        <w:t>проживания.</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Представление о государственно символике (флаг, герб,</w:t>
      </w:r>
      <w:r w:rsidRPr="00FB331B">
        <w:rPr>
          <w:spacing w:val="-3"/>
          <w:sz w:val="24"/>
          <w:szCs w:val="24"/>
        </w:rPr>
        <w:t xml:space="preserve"> </w:t>
      </w:r>
      <w:r w:rsidRPr="00FB331B">
        <w:rPr>
          <w:sz w:val="24"/>
          <w:szCs w:val="24"/>
        </w:rPr>
        <w:t>гимн).</w:t>
      </w:r>
    </w:p>
    <w:p w:rsidR="0060583A" w:rsidRPr="00FB331B" w:rsidRDefault="00960F84" w:rsidP="00E05366">
      <w:pPr>
        <w:pStyle w:val="a4"/>
        <w:numPr>
          <w:ilvl w:val="0"/>
          <w:numId w:val="21"/>
        </w:numPr>
        <w:tabs>
          <w:tab w:val="left" w:pos="1401"/>
          <w:tab w:val="left" w:pos="1402"/>
        </w:tabs>
        <w:ind w:right="694"/>
        <w:jc w:val="left"/>
        <w:rPr>
          <w:sz w:val="24"/>
          <w:szCs w:val="24"/>
        </w:rPr>
      </w:pPr>
      <w:r w:rsidRPr="00FB331B">
        <w:rPr>
          <w:sz w:val="24"/>
          <w:szCs w:val="24"/>
        </w:rPr>
        <w:t>Представление о значимых исторических событиях и выдающихся людях России.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840"/>
        </w:tabs>
        <w:ind w:left="4839" w:hanging="282"/>
        <w:jc w:val="both"/>
        <w:rPr>
          <w:sz w:val="24"/>
          <w:szCs w:val="24"/>
        </w:rPr>
      </w:pPr>
      <w:r w:rsidRPr="00FB331B">
        <w:rPr>
          <w:sz w:val="24"/>
          <w:szCs w:val="24"/>
        </w:rPr>
        <w:t>Искусство</w:t>
      </w:r>
    </w:p>
    <w:p w:rsidR="0060583A" w:rsidRPr="00FB331B" w:rsidRDefault="00960F84" w:rsidP="00E05366">
      <w:pPr>
        <w:pStyle w:val="a4"/>
        <w:numPr>
          <w:ilvl w:val="1"/>
          <w:numId w:val="15"/>
        </w:numPr>
        <w:tabs>
          <w:tab w:val="left" w:pos="4288"/>
        </w:tabs>
        <w:jc w:val="both"/>
        <w:rPr>
          <w:b/>
          <w:sz w:val="24"/>
          <w:szCs w:val="24"/>
        </w:rPr>
      </w:pPr>
      <w:r w:rsidRPr="00FB331B">
        <w:rPr>
          <w:b/>
          <w:sz w:val="24"/>
          <w:szCs w:val="24"/>
        </w:rPr>
        <w:t>Музыка и</w:t>
      </w:r>
      <w:r w:rsidRPr="00FB331B">
        <w:rPr>
          <w:b/>
          <w:spacing w:val="-2"/>
          <w:sz w:val="24"/>
          <w:szCs w:val="24"/>
        </w:rPr>
        <w:t xml:space="preserve"> </w:t>
      </w:r>
      <w:r w:rsidRPr="00FB331B">
        <w:rPr>
          <w:b/>
          <w:sz w:val="24"/>
          <w:szCs w:val="24"/>
        </w:rPr>
        <w:t>движение.</w:t>
      </w:r>
    </w:p>
    <w:p w:rsidR="0060583A" w:rsidRPr="00FB331B" w:rsidRDefault="00960F84" w:rsidP="00E05366">
      <w:pPr>
        <w:pStyle w:val="a4"/>
        <w:numPr>
          <w:ilvl w:val="0"/>
          <w:numId w:val="14"/>
        </w:numPr>
        <w:tabs>
          <w:tab w:val="left" w:pos="1810"/>
        </w:tabs>
        <w:ind w:right="683" w:firstLine="707"/>
        <w:jc w:val="both"/>
        <w:rPr>
          <w:i/>
          <w:sz w:val="24"/>
          <w:szCs w:val="24"/>
        </w:rPr>
      </w:pPr>
      <w:r w:rsidRPr="00FB331B">
        <w:rPr>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w:t>
      </w:r>
      <w:r w:rsidRPr="00FB331B">
        <w:rPr>
          <w:i/>
          <w:spacing w:val="-4"/>
          <w:sz w:val="24"/>
          <w:szCs w:val="24"/>
        </w:rPr>
        <w:t xml:space="preserve"> </w:t>
      </w:r>
      <w:r w:rsidRPr="00FB331B">
        <w:rPr>
          <w:i/>
          <w:sz w:val="24"/>
          <w:szCs w:val="24"/>
        </w:rPr>
        <w:t>выступлений.</w:t>
      </w:r>
    </w:p>
    <w:p w:rsidR="0060583A" w:rsidRPr="00FB331B" w:rsidRDefault="00960F84" w:rsidP="00E05366">
      <w:pPr>
        <w:pStyle w:val="a4"/>
        <w:numPr>
          <w:ilvl w:val="0"/>
          <w:numId w:val="21"/>
        </w:numPr>
        <w:tabs>
          <w:tab w:val="left" w:pos="1402"/>
        </w:tabs>
        <w:ind w:right="689"/>
        <w:rPr>
          <w:sz w:val="24"/>
          <w:szCs w:val="24"/>
        </w:rPr>
      </w:pPr>
      <w:r w:rsidRPr="00FB331B">
        <w:rPr>
          <w:sz w:val="24"/>
          <w:szCs w:val="24"/>
        </w:rPr>
        <w:t>Интерес к различным видам музыкальной деятельности (слушание, пение, движение под музыку, игра на музыкальных</w:t>
      </w:r>
      <w:r w:rsidRPr="00FB331B">
        <w:rPr>
          <w:spacing w:val="-8"/>
          <w:sz w:val="24"/>
          <w:szCs w:val="24"/>
        </w:rPr>
        <w:t xml:space="preserve"> </w:t>
      </w:r>
      <w:r w:rsidRPr="00FB331B">
        <w:rPr>
          <w:sz w:val="24"/>
          <w:szCs w:val="24"/>
        </w:rPr>
        <w:t>инструментах).</w:t>
      </w: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Умение слушать музыку и выполнять простейшие танцевальные движения.</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1"/>
          <w:tab w:val="left" w:pos="1402"/>
          <w:tab w:val="left" w:pos="2999"/>
          <w:tab w:val="left" w:pos="4462"/>
          <w:tab w:val="left" w:pos="5503"/>
          <w:tab w:val="left" w:pos="6227"/>
          <w:tab w:val="left" w:pos="8297"/>
        </w:tabs>
        <w:ind w:right="691"/>
        <w:jc w:val="left"/>
        <w:rPr>
          <w:sz w:val="24"/>
          <w:szCs w:val="24"/>
        </w:rPr>
      </w:pPr>
      <w:r w:rsidRPr="00FB331B">
        <w:rPr>
          <w:sz w:val="24"/>
          <w:szCs w:val="24"/>
        </w:rPr>
        <w:t>Освоение</w:t>
      </w:r>
      <w:r w:rsidRPr="00FB331B">
        <w:rPr>
          <w:sz w:val="24"/>
          <w:szCs w:val="24"/>
        </w:rPr>
        <w:tab/>
        <w:t>приемов</w:t>
      </w:r>
      <w:r w:rsidRPr="00FB331B">
        <w:rPr>
          <w:sz w:val="24"/>
          <w:szCs w:val="24"/>
        </w:rPr>
        <w:tab/>
        <w:t>игры</w:t>
      </w:r>
      <w:r w:rsidRPr="00FB331B">
        <w:rPr>
          <w:sz w:val="24"/>
          <w:szCs w:val="24"/>
        </w:rPr>
        <w:tab/>
        <w:t>на</w:t>
      </w:r>
      <w:r w:rsidRPr="00FB331B">
        <w:rPr>
          <w:sz w:val="24"/>
          <w:szCs w:val="24"/>
        </w:rPr>
        <w:tab/>
        <w:t>музыкальных</w:t>
      </w:r>
      <w:r w:rsidRPr="00FB331B">
        <w:rPr>
          <w:sz w:val="24"/>
          <w:szCs w:val="24"/>
        </w:rPr>
        <w:tab/>
      </w:r>
      <w:r w:rsidRPr="00FB331B">
        <w:rPr>
          <w:spacing w:val="-1"/>
          <w:sz w:val="24"/>
          <w:szCs w:val="24"/>
        </w:rPr>
        <w:t xml:space="preserve">инструментах, </w:t>
      </w:r>
      <w:r w:rsidRPr="00FB331B">
        <w:rPr>
          <w:sz w:val="24"/>
          <w:szCs w:val="24"/>
        </w:rPr>
        <w:t>сопровождение мелодии игрой на музыкальных</w:t>
      </w:r>
      <w:r w:rsidRPr="00FB331B">
        <w:rPr>
          <w:spacing w:val="-7"/>
          <w:sz w:val="24"/>
          <w:szCs w:val="24"/>
        </w:rPr>
        <w:t xml:space="preserve"> </w:t>
      </w:r>
      <w:r w:rsidRPr="00FB331B">
        <w:rPr>
          <w:sz w:val="24"/>
          <w:szCs w:val="24"/>
        </w:rPr>
        <w:t>инструментах.</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узнавать знакомые песни, подпевать их, петь в</w:t>
      </w:r>
      <w:r w:rsidRPr="00FB331B">
        <w:rPr>
          <w:spacing w:val="-9"/>
          <w:sz w:val="24"/>
          <w:szCs w:val="24"/>
        </w:rPr>
        <w:t xml:space="preserve"> </w:t>
      </w:r>
      <w:r w:rsidRPr="00FB331B">
        <w:rPr>
          <w:sz w:val="24"/>
          <w:szCs w:val="24"/>
        </w:rPr>
        <w:t>хоре.</w:t>
      </w:r>
    </w:p>
    <w:p w:rsidR="0060583A" w:rsidRPr="00FB331B" w:rsidRDefault="00960F84" w:rsidP="00E05366">
      <w:pPr>
        <w:pStyle w:val="a4"/>
        <w:numPr>
          <w:ilvl w:val="0"/>
          <w:numId w:val="14"/>
        </w:numPr>
        <w:tabs>
          <w:tab w:val="left" w:pos="1696"/>
        </w:tabs>
        <w:ind w:left="1695" w:hanging="306"/>
        <w:rPr>
          <w:i/>
          <w:sz w:val="24"/>
          <w:szCs w:val="24"/>
        </w:rPr>
      </w:pPr>
      <w:r w:rsidRPr="00FB331B">
        <w:rPr>
          <w:i/>
          <w:sz w:val="24"/>
          <w:szCs w:val="24"/>
        </w:rPr>
        <w:t>Готовность к участию в совместных музыкальных</w:t>
      </w:r>
      <w:r w:rsidRPr="00FB331B">
        <w:rPr>
          <w:i/>
          <w:spacing w:val="-10"/>
          <w:sz w:val="24"/>
          <w:szCs w:val="24"/>
        </w:rPr>
        <w:t xml:space="preserve"> </w:t>
      </w:r>
      <w:r w:rsidRPr="00FB331B">
        <w:rPr>
          <w:i/>
          <w:sz w:val="24"/>
          <w:szCs w:val="24"/>
        </w:rPr>
        <w:t>мероприятиях.</w:t>
      </w:r>
    </w:p>
    <w:p w:rsidR="0060583A" w:rsidRPr="00FB331B" w:rsidRDefault="00960F84" w:rsidP="00E05366">
      <w:pPr>
        <w:pStyle w:val="a4"/>
        <w:numPr>
          <w:ilvl w:val="0"/>
          <w:numId w:val="21"/>
        </w:numPr>
        <w:tabs>
          <w:tab w:val="left" w:pos="1401"/>
          <w:tab w:val="left" w:pos="1402"/>
        </w:tabs>
        <w:ind w:right="691"/>
        <w:jc w:val="left"/>
        <w:rPr>
          <w:sz w:val="24"/>
          <w:szCs w:val="24"/>
        </w:rPr>
      </w:pPr>
      <w:r w:rsidRPr="00FB331B">
        <w:rPr>
          <w:sz w:val="24"/>
          <w:szCs w:val="24"/>
        </w:rPr>
        <w:t>Умение проявлять адекватные эмоциональные реакции от совместной и самостоятельной музыкальной</w:t>
      </w:r>
      <w:r w:rsidRPr="00FB331B">
        <w:rPr>
          <w:spacing w:val="-7"/>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 w:val="left" w:pos="3222"/>
          <w:tab w:val="left" w:pos="3738"/>
          <w:tab w:val="left" w:pos="5503"/>
          <w:tab w:val="left" w:pos="6035"/>
          <w:tab w:val="left" w:pos="8447"/>
        </w:tabs>
        <w:ind w:right="691"/>
        <w:jc w:val="left"/>
        <w:rPr>
          <w:sz w:val="24"/>
          <w:szCs w:val="24"/>
        </w:rPr>
      </w:pPr>
      <w:r w:rsidRPr="00FB331B">
        <w:rPr>
          <w:sz w:val="24"/>
          <w:szCs w:val="24"/>
        </w:rPr>
        <w:t>Стремление</w:t>
      </w:r>
      <w:r w:rsidRPr="00FB331B">
        <w:rPr>
          <w:sz w:val="24"/>
          <w:szCs w:val="24"/>
        </w:rPr>
        <w:tab/>
        <w:t>к</w:t>
      </w:r>
      <w:r w:rsidRPr="00FB331B">
        <w:rPr>
          <w:sz w:val="24"/>
          <w:szCs w:val="24"/>
        </w:rPr>
        <w:tab/>
        <w:t>совместной</w:t>
      </w:r>
      <w:r w:rsidRPr="00FB331B">
        <w:rPr>
          <w:sz w:val="24"/>
          <w:szCs w:val="24"/>
        </w:rPr>
        <w:tab/>
        <w:t>и</w:t>
      </w:r>
      <w:r w:rsidRPr="00FB331B">
        <w:rPr>
          <w:sz w:val="24"/>
          <w:szCs w:val="24"/>
        </w:rPr>
        <w:tab/>
        <w:t>самостоятельной</w:t>
      </w:r>
      <w:r w:rsidRPr="00FB331B">
        <w:rPr>
          <w:sz w:val="24"/>
          <w:szCs w:val="24"/>
        </w:rPr>
        <w:tab/>
      </w:r>
      <w:r w:rsidRPr="00FB331B">
        <w:rPr>
          <w:spacing w:val="-3"/>
          <w:sz w:val="24"/>
          <w:szCs w:val="24"/>
        </w:rPr>
        <w:t xml:space="preserve">музыкальной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 w:val="left" w:pos="2714"/>
          <w:tab w:val="left" w:pos="4686"/>
          <w:tab w:val="left" w:pos="6518"/>
          <w:tab w:val="left" w:pos="7786"/>
          <w:tab w:val="left" w:pos="8582"/>
          <w:tab w:val="left" w:pos="9900"/>
        </w:tabs>
        <w:ind w:right="691"/>
        <w:jc w:val="left"/>
        <w:rPr>
          <w:sz w:val="24"/>
          <w:szCs w:val="24"/>
        </w:rPr>
      </w:pPr>
      <w:r w:rsidRPr="00FB331B">
        <w:rPr>
          <w:sz w:val="24"/>
          <w:szCs w:val="24"/>
        </w:rPr>
        <w:t>Умение</w:t>
      </w:r>
      <w:r w:rsidRPr="00FB331B">
        <w:rPr>
          <w:sz w:val="24"/>
          <w:szCs w:val="24"/>
        </w:rPr>
        <w:tab/>
        <w:t>использовать</w:t>
      </w:r>
      <w:r w:rsidRPr="00FB331B">
        <w:rPr>
          <w:sz w:val="24"/>
          <w:szCs w:val="24"/>
        </w:rPr>
        <w:tab/>
        <w:t>полученные</w:t>
      </w:r>
      <w:r w:rsidRPr="00FB331B">
        <w:rPr>
          <w:sz w:val="24"/>
          <w:szCs w:val="24"/>
        </w:rPr>
        <w:tab/>
        <w:t>навыки</w:t>
      </w:r>
      <w:r w:rsidRPr="00FB331B">
        <w:rPr>
          <w:sz w:val="24"/>
          <w:szCs w:val="24"/>
        </w:rPr>
        <w:tab/>
        <w:t>для</w:t>
      </w:r>
      <w:r w:rsidRPr="00FB331B">
        <w:rPr>
          <w:sz w:val="24"/>
          <w:szCs w:val="24"/>
        </w:rPr>
        <w:tab/>
        <w:t>участия</w:t>
      </w:r>
      <w:r w:rsidRPr="00FB331B">
        <w:rPr>
          <w:sz w:val="24"/>
          <w:szCs w:val="24"/>
        </w:rPr>
        <w:tab/>
      </w:r>
      <w:r w:rsidRPr="00FB331B">
        <w:rPr>
          <w:spacing w:val="-18"/>
          <w:sz w:val="24"/>
          <w:szCs w:val="24"/>
        </w:rPr>
        <w:t xml:space="preserve">в </w:t>
      </w:r>
      <w:r w:rsidRPr="00FB331B">
        <w:rPr>
          <w:sz w:val="24"/>
          <w:szCs w:val="24"/>
        </w:rPr>
        <w:t>представлениях, концертах, спектаклях,</w:t>
      </w:r>
      <w:r w:rsidRPr="00FB331B">
        <w:rPr>
          <w:spacing w:val="-4"/>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5"/>
        </w:numPr>
        <w:tabs>
          <w:tab w:val="left" w:pos="3624"/>
        </w:tabs>
        <w:ind w:left="3317" w:right="3139" w:hanging="188"/>
        <w:jc w:val="both"/>
        <w:rPr>
          <w:sz w:val="24"/>
          <w:szCs w:val="24"/>
        </w:rPr>
      </w:pPr>
      <w:r w:rsidRPr="00FB331B">
        <w:rPr>
          <w:sz w:val="24"/>
          <w:szCs w:val="24"/>
        </w:rPr>
        <w:t>Изобразительная деятельность (рисование, лепка,</w:t>
      </w:r>
      <w:r w:rsidRPr="00FB331B">
        <w:rPr>
          <w:spacing w:val="-6"/>
          <w:sz w:val="24"/>
          <w:szCs w:val="24"/>
        </w:rPr>
        <w:t xml:space="preserve"> </w:t>
      </w:r>
      <w:r w:rsidRPr="00FB331B">
        <w:rPr>
          <w:sz w:val="24"/>
          <w:szCs w:val="24"/>
        </w:rPr>
        <w:t>аппликация)</w:t>
      </w:r>
    </w:p>
    <w:p w:rsidR="0060583A" w:rsidRPr="00FB331B" w:rsidRDefault="00960F84" w:rsidP="00E05366">
      <w:pPr>
        <w:pStyle w:val="a4"/>
        <w:numPr>
          <w:ilvl w:val="0"/>
          <w:numId w:val="13"/>
        </w:numPr>
        <w:tabs>
          <w:tab w:val="left" w:pos="1851"/>
        </w:tabs>
        <w:ind w:right="683" w:firstLine="707"/>
        <w:jc w:val="both"/>
        <w:rPr>
          <w:i/>
          <w:sz w:val="24"/>
          <w:szCs w:val="24"/>
        </w:rPr>
      </w:pPr>
      <w:r w:rsidRPr="00FB331B">
        <w:rPr>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Интерес к доступным видам изобразительной</w:t>
      </w:r>
      <w:r w:rsidRPr="00FB331B">
        <w:rPr>
          <w:spacing w:val="-9"/>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2"/>
        </w:tabs>
        <w:ind w:right="692"/>
        <w:rPr>
          <w:sz w:val="24"/>
          <w:szCs w:val="24"/>
        </w:rPr>
      </w:pPr>
      <w:r w:rsidRPr="00FB331B">
        <w:rPr>
          <w:sz w:val="24"/>
          <w:szCs w:val="24"/>
        </w:rPr>
        <w:t>Умение использовать инструменты и материалы в процессе доступной изобразительной деятельности (лепка, рисование,</w:t>
      </w:r>
      <w:r w:rsidRPr="00FB331B">
        <w:rPr>
          <w:spacing w:val="-7"/>
          <w:sz w:val="24"/>
          <w:szCs w:val="24"/>
        </w:rPr>
        <w:t xml:space="preserve"> </w:t>
      </w:r>
      <w:r w:rsidRPr="00FB331B">
        <w:rPr>
          <w:sz w:val="24"/>
          <w:szCs w:val="24"/>
        </w:rPr>
        <w:t>аппликация).</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использовать различные изобразительные технологии в процессе рисования, лепки,</w:t>
      </w:r>
      <w:r w:rsidRPr="00FB331B">
        <w:rPr>
          <w:spacing w:val="-8"/>
          <w:sz w:val="24"/>
          <w:szCs w:val="24"/>
        </w:rPr>
        <w:t xml:space="preserve"> </w:t>
      </w:r>
      <w:r w:rsidRPr="00FB331B">
        <w:rPr>
          <w:sz w:val="24"/>
          <w:szCs w:val="24"/>
        </w:rPr>
        <w:t>аппликации.</w:t>
      </w:r>
    </w:p>
    <w:p w:rsidR="0060583A" w:rsidRPr="00FB331B" w:rsidRDefault="00960F84" w:rsidP="00E05366">
      <w:pPr>
        <w:pStyle w:val="a4"/>
        <w:numPr>
          <w:ilvl w:val="0"/>
          <w:numId w:val="13"/>
        </w:numPr>
        <w:tabs>
          <w:tab w:val="left" w:pos="1695"/>
        </w:tabs>
        <w:ind w:left="1694" w:hanging="305"/>
        <w:jc w:val="both"/>
        <w:rPr>
          <w:i/>
          <w:sz w:val="24"/>
          <w:szCs w:val="24"/>
        </w:rPr>
      </w:pPr>
      <w:r w:rsidRPr="00FB331B">
        <w:rPr>
          <w:i/>
          <w:sz w:val="24"/>
          <w:szCs w:val="24"/>
        </w:rPr>
        <w:t>Способность к самостоятельной изобразительной</w:t>
      </w:r>
      <w:r w:rsidRPr="00FB331B">
        <w:rPr>
          <w:i/>
          <w:spacing w:val="-5"/>
          <w:sz w:val="24"/>
          <w:szCs w:val="24"/>
        </w:rPr>
        <w:t xml:space="preserve"> </w:t>
      </w:r>
      <w:r w:rsidRPr="00FB331B">
        <w:rPr>
          <w:i/>
          <w:sz w:val="24"/>
          <w:szCs w:val="24"/>
        </w:rPr>
        <w:t>деятельности.</w:t>
      </w:r>
    </w:p>
    <w:p w:rsidR="0060583A" w:rsidRPr="00FB331B" w:rsidRDefault="00960F84" w:rsidP="00E05366">
      <w:pPr>
        <w:pStyle w:val="a4"/>
        <w:numPr>
          <w:ilvl w:val="0"/>
          <w:numId w:val="21"/>
        </w:numPr>
        <w:tabs>
          <w:tab w:val="left" w:pos="1401"/>
          <w:tab w:val="left" w:pos="1402"/>
        </w:tabs>
        <w:ind w:right="690"/>
        <w:jc w:val="left"/>
        <w:rPr>
          <w:sz w:val="24"/>
          <w:szCs w:val="24"/>
        </w:rPr>
      </w:pPr>
      <w:r w:rsidRPr="00FB331B">
        <w:rPr>
          <w:sz w:val="24"/>
          <w:szCs w:val="24"/>
        </w:rPr>
        <w:t>Положительные эмоциональные реакции (удовольствие, радость) в процессе изобразительной</w:t>
      </w:r>
      <w:r w:rsidRPr="00FB331B">
        <w:rPr>
          <w:spacing w:val="-4"/>
          <w:sz w:val="24"/>
          <w:szCs w:val="24"/>
        </w:rPr>
        <w:t xml:space="preserve"> </w:t>
      </w:r>
      <w:r w:rsidRPr="00FB331B">
        <w:rPr>
          <w:sz w:val="24"/>
          <w:szCs w:val="24"/>
        </w:rPr>
        <w:t>деятельности.</w:t>
      </w:r>
    </w:p>
    <w:p w:rsidR="0060583A" w:rsidRPr="00FB331B" w:rsidRDefault="00960F84" w:rsidP="00E05366">
      <w:pPr>
        <w:pStyle w:val="a4"/>
        <w:numPr>
          <w:ilvl w:val="0"/>
          <w:numId w:val="21"/>
        </w:numPr>
        <w:tabs>
          <w:tab w:val="left" w:pos="1401"/>
          <w:tab w:val="left" w:pos="1402"/>
          <w:tab w:val="left" w:pos="3107"/>
          <w:tab w:val="left" w:pos="3510"/>
          <w:tab w:val="left" w:pos="5275"/>
          <w:tab w:val="left" w:pos="6890"/>
          <w:tab w:val="left" w:pos="8751"/>
          <w:tab w:val="left" w:pos="9168"/>
        </w:tabs>
        <w:ind w:right="689"/>
        <w:jc w:val="left"/>
        <w:rPr>
          <w:sz w:val="24"/>
          <w:szCs w:val="24"/>
        </w:rPr>
      </w:pPr>
      <w:r w:rsidRPr="00FB331B">
        <w:rPr>
          <w:sz w:val="24"/>
          <w:szCs w:val="24"/>
        </w:rPr>
        <w:t>Стремление</w:t>
      </w:r>
      <w:r w:rsidRPr="00FB331B">
        <w:rPr>
          <w:sz w:val="24"/>
          <w:szCs w:val="24"/>
        </w:rPr>
        <w:tab/>
        <w:t>к</w:t>
      </w:r>
      <w:r w:rsidRPr="00FB331B">
        <w:rPr>
          <w:sz w:val="24"/>
          <w:szCs w:val="24"/>
        </w:rPr>
        <w:tab/>
        <w:t>собственной</w:t>
      </w:r>
      <w:r w:rsidRPr="00FB331B">
        <w:rPr>
          <w:sz w:val="24"/>
          <w:szCs w:val="24"/>
        </w:rPr>
        <w:tab/>
        <w:t>творческой</w:t>
      </w:r>
      <w:r w:rsidRPr="00FB331B">
        <w:rPr>
          <w:sz w:val="24"/>
          <w:szCs w:val="24"/>
        </w:rPr>
        <w:tab/>
        <w:t>деятельности</w:t>
      </w:r>
      <w:r w:rsidRPr="00FB331B">
        <w:rPr>
          <w:sz w:val="24"/>
          <w:szCs w:val="24"/>
        </w:rPr>
        <w:tab/>
        <w:t>и</w:t>
      </w:r>
      <w:r w:rsidRPr="00FB331B">
        <w:rPr>
          <w:sz w:val="24"/>
          <w:szCs w:val="24"/>
        </w:rPr>
        <w:tab/>
      </w:r>
      <w:r w:rsidRPr="00FB331B">
        <w:rPr>
          <w:spacing w:val="-4"/>
          <w:sz w:val="24"/>
          <w:szCs w:val="24"/>
        </w:rPr>
        <w:t xml:space="preserve">умение </w:t>
      </w:r>
      <w:r w:rsidRPr="00FB331B">
        <w:rPr>
          <w:sz w:val="24"/>
          <w:szCs w:val="24"/>
        </w:rPr>
        <w:t>демонстрировать результаты</w:t>
      </w:r>
      <w:r w:rsidRPr="00FB331B">
        <w:rPr>
          <w:spacing w:val="-3"/>
          <w:sz w:val="24"/>
          <w:szCs w:val="24"/>
        </w:rPr>
        <w:t xml:space="preserve"> </w:t>
      </w:r>
      <w:r w:rsidRPr="00FB331B">
        <w:rPr>
          <w:sz w:val="24"/>
          <w:szCs w:val="24"/>
        </w:rPr>
        <w:t>работы.</w:t>
      </w:r>
    </w:p>
    <w:p w:rsidR="0060583A" w:rsidRPr="00FB331B" w:rsidRDefault="00960F84" w:rsidP="00E05366">
      <w:pPr>
        <w:pStyle w:val="a4"/>
        <w:numPr>
          <w:ilvl w:val="0"/>
          <w:numId w:val="21"/>
        </w:numPr>
        <w:tabs>
          <w:tab w:val="left" w:pos="1401"/>
          <w:tab w:val="left" w:pos="1402"/>
        </w:tabs>
        <w:ind w:right="692"/>
        <w:jc w:val="left"/>
        <w:rPr>
          <w:sz w:val="24"/>
          <w:szCs w:val="24"/>
        </w:rPr>
      </w:pPr>
      <w:r w:rsidRPr="00FB331B">
        <w:rPr>
          <w:sz w:val="24"/>
          <w:szCs w:val="24"/>
        </w:rPr>
        <w:t>Умение выражать свое отношение к результатам собственной и чужой творческой</w:t>
      </w:r>
      <w:r w:rsidRPr="00FB331B">
        <w:rPr>
          <w:spacing w:val="-1"/>
          <w:sz w:val="24"/>
          <w:szCs w:val="24"/>
        </w:rPr>
        <w:t xml:space="preserve"> </w:t>
      </w:r>
      <w:r w:rsidRPr="00FB331B">
        <w:rPr>
          <w:sz w:val="24"/>
          <w:szCs w:val="24"/>
        </w:rPr>
        <w:t>деятельности.</w:t>
      </w:r>
    </w:p>
    <w:p w:rsidR="0060583A" w:rsidRPr="00FB331B" w:rsidRDefault="00960F84" w:rsidP="00E05366">
      <w:pPr>
        <w:pStyle w:val="a4"/>
        <w:numPr>
          <w:ilvl w:val="0"/>
          <w:numId w:val="13"/>
        </w:numPr>
        <w:tabs>
          <w:tab w:val="left" w:pos="1695"/>
        </w:tabs>
        <w:ind w:left="1694" w:hanging="305"/>
        <w:rPr>
          <w:sz w:val="24"/>
          <w:szCs w:val="24"/>
        </w:rPr>
      </w:pPr>
      <w:r w:rsidRPr="00FB331B">
        <w:rPr>
          <w:i/>
          <w:sz w:val="24"/>
          <w:szCs w:val="24"/>
        </w:rPr>
        <w:t>Готовность к участию в совместных</w:t>
      </w:r>
      <w:r w:rsidRPr="00FB331B">
        <w:rPr>
          <w:i/>
          <w:spacing w:val="-5"/>
          <w:sz w:val="24"/>
          <w:szCs w:val="24"/>
        </w:rPr>
        <w:t xml:space="preserve"> </w:t>
      </w:r>
      <w:r w:rsidRPr="00FB331B">
        <w:rPr>
          <w:i/>
          <w:sz w:val="24"/>
          <w:szCs w:val="24"/>
        </w:rPr>
        <w:t>мероприятиях</w:t>
      </w:r>
      <w:r w:rsidRPr="00FB331B">
        <w:rPr>
          <w:sz w:val="24"/>
          <w:szCs w:val="24"/>
        </w:rPr>
        <w:t>.</w:t>
      </w:r>
    </w:p>
    <w:p w:rsidR="0060583A" w:rsidRPr="00FB331B" w:rsidRDefault="0060583A" w:rsidP="00FB331B">
      <w:pPr>
        <w:rPr>
          <w:sz w:val="24"/>
          <w:szCs w:val="24"/>
        </w:rPr>
        <w:sectPr w:rsidR="0060583A" w:rsidRPr="00FB331B" w:rsidSect="00FB331B">
          <w:footerReference w:type="default" r:id="rId49"/>
          <w:pgSz w:w="11910" w:h="16840"/>
          <w:pgMar w:top="1020" w:right="570" w:bottom="980" w:left="1020" w:header="0" w:footer="796" w:gutter="0"/>
          <w:cols w:space="720"/>
        </w:sectPr>
      </w:pP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Готовность к взаимодействию в творческой деятельности совместно со сверстниками,</w:t>
      </w:r>
      <w:r w:rsidRPr="00FB331B">
        <w:rPr>
          <w:spacing w:val="-2"/>
          <w:sz w:val="24"/>
          <w:szCs w:val="24"/>
        </w:rPr>
        <w:t xml:space="preserve"> </w:t>
      </w:r>
      <w:r w:rsidRPr="00FB331B">
        <w:rPr>
          <w:sz w:val="24"/>
          <w:szCs w:val="24"/>
        </w:rPr>
        <w:t>взрослыми.</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использовать полученные навыки для изготовления творческих работ, для участия в выставках, конкурсах рисунков,</w:t>
      </w:r>
      <w:r w:rsidRPr="00FB331B">
        <w:rPr>
          <w:spacing w:val="-10"/>
          <w:sz w:val="24"/>
          <w:szCs w:val="24"/>
        </w:rPr>
        <w:t xml:space="preserve"> </w:t>
      </w:r>
      <w:r w:rsidRPr="00FB331B">
        <w:rPr>
          <w:sz w:val="24"/>
          <w:szCs w:val="24"/>
        </w:rPr>
        <w:t>поделок.</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751"/>
        </w:tabs>
        <w:ind w:left="4750" w:hanging="282"/>
        <w:jc w:val="left"/>
        <w:rPr>
          <w:sz w:val="24"/>
          <w:szCs w:val="24"/>
        </w:rPr>
      </w:pPr>
      <w:r w:rsidRPr="00FB331B">
        <w:rPr>
          <w:sz w:val="24"/>
          <w:szCs w:val="24"/>
        </w:rPr>
        <w:t>Технологии</w:t>
      </w:r>
    </w:p>
    <w:p w:rsidR="0060583A" w:rsidRPr="00FB331B" w:rsidRDefault="00960F84" w:rsidP="00FB331B">
      <w:pPr>
        <w:ind w:left="3901"/>
        <w:jc w:val="both"/>
        <w:rPr>
          <w:b/>
          <w:sz w:val="24"/>
          <w:szCs w:val="24"/>
        </w:rPr>
      </w:pPr>
      <w:r w:rsidRPr="00FB331B">
        <w:rPr>
          <w:b/>
          <w:sz w:val="24"/>
          <w:szCs w:val="24"/>
        </w:rPr>
        <w:t>5.1. Профильный труд.</w:t>
      </w:r>
    </w:p>
    <w:p w:rsidR="0060583A" w:rsidRPr="00FB331B" w:rsidRDefault="00960F84" w:rsidP="00E05366">
      <w:pPr>
        <w:pStyle w:val="a4"/>
        <w:numPr>
          <w:ilvl w:val="0"/>
          <w:numId w:val="12"/>
        </w:numPr>
        <w:tabs>
          <w:tab w:val="left" w:pos="1927"/>
        </w:tabs>
        <w:ind w:right="687" w:firstLine="707"/>
        <w:jc w:val="both"/>
        <w:rPr>
          <w:i/>
          <w:sz w:val="24"/>
          <w:szCs w:val="24"/>
        </w:rPr>
      </w:pPr>
      <w:r w:rsidRPr="00FB331B">
        <w:rPr>
          <w:i/>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w:t>
      </w:r>
      <w:r w:rsidRPr="00FB331B">
        <w:rPr>
          <w:i/>
          <w:spacing w:val="-3"/>
          <w:sz w:val="24"/>
          <w:szCs w:val="24"/>
        </w:rPr>
        <w:t xml:space="preserve"> </w:t>
      </w:r>
      <w:r w:rsidRPr="00FB331B">
        <w:rPr>
          <w:i/>
          <w:sz w:val="24"/>
          <w:szCs w:val="24"/>
        </w:rPr>
        <w:t>взаимодействия.</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w:t>
      </w:r>
      <w:r w:rsidRPr="00FB331B">
        <w:rPr>
          <w:spacing w:val="-8"/>
          <w:sz w:val="24"/>
          <w:szCs w:val="24"/>
        </w:rPr>
        <w:t xml:space="preserve"> </w:t>
      </w:r>
      <w:r w:rsidRPr="00FB331B">
        <w:rPr>
          <w:sz w:val="24"/>
          <w:szCs w:val="24"/>
        </w:rPr>
        <w:t>региона.</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Умение выполнять отдельные и комплексные элементы трудовых операций, несложные виды работ, применяемые в сферах производства и</w:t>
      </w:r>
      <w:r w:rsidRPr="00FB331B">
        <w:rPr>
          <w:spacing w:val="-1"/>
          <w:sz w:val="24"/>
          <w:szCs w:val="24"/>
        </w:rPr>
        <w:t xml:space="preserve"> </w:t>
      </w:r>
      <w:r w:rsidRPr="00FB331B">
        <w:rPr>
          <w:sz w:val="24"/>
          <w:szCs w:val="24"/>
        </w:rPr>
        <w:t>обслуживания.</w:t>
      </w: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w:t>
      </w:r>
      <w:r w:rsidRPr="00FB331B">
        <w:rPr>
          <w:spacing w:val="-11"/>
          <w:sz w:val="24"/>
          <w:szCs w:val="24"/>
        </w:rPr>
        <w:t xml:space="preserve"> </w:t>
      </w:r>
      <w:r w:rsidRPr="00FB331B">
        <w:rPr>
          <w:sz w:val="24"/>
          <w:szCs w:val="24"/>
        </w:rPr>
        <w:t>региона.</w:t>
      </w:r>
    </w:p>
    <w:p w:rsidR="0060583A" w:rsidRPr="00FB331B" w:rsidRDefault="00960F84" w:rsidP="00E05366">
      <w:pPr>
        <w:pStyle w:val="a4"/>
        <w:numPr>
          <w:ilvl w:val="0"/>
          <w:numId w:val="21"/>
        </w:numPr>
        <w:tabs>
          <w:tab w:val="left" w:pos="1402"/>
        </w:tabs>
        <w:ind w:right="693"/>
        <w:rPr>
          <w:sz w:val="24"/>
          <w:szCs w:val="24"/>
        </w:rPr>
      </w:pPr>
      <w:r w:rsidRPr="00FB331B">
        <w:rPr>
          <w:sz w:val="24"/>
          <w:szCs w:val="24"/>
        </w:rPr>
        <w:t>Умение выполнять работу качественно, в установленный промежуток времени, оценивать результаты своего</w:t>
      </w:r>
      <w:r w:rsidRPr="00FB331B">
        <w:rPr>
          <w:spacing w:val="-7"/>
          <w:sz w:val="24"/>
          <w:szCs w:val="24"/>
        </w:rPr>
        <w:t xml:space="preserve"> </w:t>
      </w:r>
      <w:r w:rsidRPr="00FB331B">
        <w:rPr>
          <w:sz w:val="24"/>
          <w:szCs w:val="24"/>
        </w:rPr>
        <w:t>труда.</w:t>
      </w:r>
    </w:p>
    <w:p w:rsidR="0060583A" w:rsidRPr="00FB331B" w:rsidRDefault="00960F84" w:rsidP="00E05366">
      <w:pPr>
        <w:pStyle w:val="a4"/>
        <w:numPr>
          <w:ilvl w:val="0"/>
          <w:numId w:val="12"/>
        </w:numPr>
        <w:tabs>
          <w:tab w:val="left" w:pos="1806"/>
        </w:tabs>
        <w:ind w:right="685" w:firstLine="707"/>
        <w:jc w:val="both"/>
        <w:rPr>
          <w:sz w:val="24"/>
          <w:szCs w:val="24"/>
        </w:rPr>
      </w:pPr>
      <w:r w:rsidRPr="00FB331B">
        <w:rPr>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w:t>
      </w:r>
      <w:r w:rsidRPr="00FB331B">
        <w:rPr>
          <w:i/>
          <w:spacing w:val="-4"/>
          <w:sz w:val="24"/>
          <w:szCs w:val="24"/>
        </w:rPr>
        <w:t xml:space="preserve"> </w:t>
      </w:r>
      <w:r w:rsidRPr="00FB331B">
        <w:rPr>
          <w:i/>
          <w:sz w:val="24"/>
          <w:szCs w:val="24"/>
        </w:rPr>
        <w:t>близким</w:t>
      </w:r>
      <w:r w:rsidRPr="00FB331B">
        <w:rPr>
          <w:sz w:val="24"/>
          <w:szCs w:val="24"/>
        </w:rPr>
        <w:t>.</w:t>
      </w:r>
    </w:p>
    <w:p w:rsidR="0060583A" w:rsidRPr="00FB331B" w:rsidRDefault="0060583A" w:rsidP="00FB331B">
      <w:pPr>
        <w:jc w:val="both"/>
        <w:rPr>
          <w:sz w:val="24"/>
          <w:szCs w:val="24"/>
        </w:rPr>
        <w:sectPr w:rsidR="0060583A" w:rsidRPr="00FB331B" w:rsidSect="00FB331B">
          <w:footerReference w:type="default" r:id="rId50"/>
          <w:pgSz w:w="11910" w:h="16840"/>
          <w:pgMar w:top="1020" w:right="570" w:bottom="980" w:left="1020" w:header="0" w:footer="796" w:gutter="0"/>
          <w:pgNumType w:start="361"/>
          <w:cols w:space="720"/>
        </w:sectPr>
      </w:pP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w:t>
      </w:r>
      <w:r w:rsidRPr="00FB331B">
        <w:rPr>
          <w:spacing w:val="-9"/>
          <w:sz w:val="24"/>
          <w:szCs w:val="24"/>
        </w:rPr>
        <w:t xml:space="preserve"> </w:t>
      </w:r>
      <w:r w:rsidRPr="00FB331B">
        <w:rPr>
          <w:sz w:val="24"/>
          <w:szCs w:val="24"/>
        </w:rPr>
        <w:t>близким.</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25"/>
        </w:numPr>
        <w:tabs>
          <w:tab w:val="left" w:pos="4074"/>
        </w:tabs>
        <w:ind w:left="4073"/>
        <w:jc w:val="left"/>
        <w:rPr>
          <w:sz w:val="24"/>
          <w:szCs w:val="24"/>
        </w:rPr>
      </w:pPr>
      <w:r w:rsidRPr="00FB331B">
        <w:rPr>
          <w:sz w:val="24"/>
          <w:szCs w:val="24"/>
        </w:rPr>
        <w:t>Физическая</w:t>
      </w:r>
      <w:r w:rsidRPr="00FB331B">
        <w:rPr>
          <w:spacing w:val="-1"/>
          <w:sz w:val="24"/>
          <w:szCs w:val="24"/>
        </w:rPr>
        <w:t xml:space="preserve"> </w:t>
      </w:r>
      <w:r w:rsidRPr="00FB331B">
        <w:rPr>
          <w:sz w:val="24"/>
          <w:szCs w:val="24"/>
        </w:rPr>
        <w:t>культура.</w:t>
      </w:r>
    </w:p>
    <w:p w:rsidR="0060583A" w:rsidRPr="00FB331B" w:rsidRDefault="00960F84" w:rsidP="00FB331B">
      <w:pPr>
        <w:ind w:left="3411"/>
        <w:jc w:val="both"/>
        <w:rPr>
          <w:b/>
          <w:sz w:val="24"/>
          <w:szCs w:val="24"/>
        </w:rPr>
      </w:pPr>
      <w:r w:rsidRPr="00FB331B">
        <w:rPr>
          <w:b/>
          <w:sz w:val="24"/>
          <w:szCs w:val="24"/>
        </w:rPr>
        <w:t>6.1. Адаптивная физкультура.</w:t>
      </w:r>
    </w:p>
    <w:p w:rsidR="0060583A" w:rsidRPr="00FB331B" w:rsidRDefault="00960F84" w:rsidP="00E05366">
      <w:pPr>
        <w:pStyle w:val="a4"/>
        <w:numPr>
          <w:ilvl w:val="0"/>
          <w:numId w:val="11"/>
        </w:numPr>
        <w:tabs>
          <w:tab w:val="left" w:pos="1868"/>
        </w:tabs>
        <w:ind w:right="690" w:firstLine="707"/>
        <w:jc w:val="both"/>
        <w:rPr>
          <w:sz w:val="24"/>
          <w:szCs w:val="24"/>
        </w:rPr>
      </w:pPr>
      <w:r w:rsidRPr="00FB331B">
        <w:rPr>
          <w:i/>
          <w:sz w:val="24"/>
          <w:szCs w:val="24"/>
        </w:rPr>
        <w:t>Восприятие собственного тела, осознание своих физических возможностей и</w:t>
      </w:r>
      <w:r w:rsidRPr="00FB331B">
        <w:rPr>
          <w:i/>
          <w:spacing w:val="-3"/>
          <w:sz w:val="24"/>
          <w:szCs w:val="24"/>
        </w:rPr>
        <w:t xml:space="preserve"> </w:t>
      </w:r>
      <w:r w:rsidRPr="00FB331B">
        <w:rPr>
          <w:i/>
          <w:sz w:val="24"/>
          <w:szCs w:val="24"/>
        </w:rPr>
        <w:t>ограничений</w:t>
      </w:r>
      <w:r w:rsidRPr="00FB331B">
        <w:rPr>
          <w:sz w:val="24"/>
          <w:szCs w:val="24"/>
        </w:rPr>
        <w:t>.</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0583A" w:rsidRPr="00FB331B" w:rsidRDefault="00960F84" w:rsidP="00E05366">
      <w:pPr>
        <w:pStyle w:val="a4"/>
        <w:numPr>
          <w:ilvl w:val="0"/>
          <w:numId w:val="21"/>
        </w:numPr>
        <w:tabs>
          <w:tab w:val="left" w:pos="1402"/>
        </w:tabs>
        <w:ind w:right="682"/>
        <w:rPr>
          <w:sz w:val="24"/>
          <w:szCs w:val="24"/>
        </w:rPr>
      </w:pPr>
      <w:r w:rsidRPr="00FB331B">
        <w:rPr>
          <w:sz w:val="24"/>
          <w:szCs w:val="24"/>
        </w:rPr>
        <w:t>Освоение двигательных навыков, последовательности движений, развитие координационных способностей.</w:t>
      </w:r>
    </w:p>
    <w:p w:rsidR="0060583A" w:rsidRPr="00FB331B" w:rsidRDefault="00960F84" w:rsidP="00E05366">
      <w:pPr>
        <w:pStyle w:val="a4"/>
        <w:numPr>
          <w:ilvl w:val="0"/>
          <w:numId w:val="21"/>
        </w:numPr>
        <w:tabs>
          <w:tab w:val="left" w:pos="1402"/>
        </w:tabs>
        <w:ind w:right="689"/>
        <w:rPr>
          <w:sz w:val="24"/>
          <w:szCs w:val="24"/>
        </w:rPr>
      </w:pPr>
      <w:r w:rsidRPr="00FB331B">
        <w:rPr>
          <w:sz w:val="24"/>
          <w:szCs w:val="24"/>
        </w:rPr>
        <w:t>Совершенствование физических качеств: ловкости, силы, быстроты, выносливости.</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радоваться успехам: выше прыгнул, быстрее пробежал и</w:t>
      </w:r>
      <w:r w:rsidRPr="00FB331B">
        <w:rPr>
          <w:spacing w:val="-14"/>
          <w:sz w:val="24"/>
          <w:szCs w:val="24"/>
        </w:rPr>
        <w:t xml:space="preserve"> </w:t>
      </w:r>
      <w:r w:rsidRPr="00FB331B">
        <w:rPr>
          <w:sz w:val="24"/>
          <w:szCs w:val="24"/>
        </w:rPr>
        <w:t>др.</w:t>
      </w:r>
    </w:p>
    <w:p w:rsidR="0060583A" w:rsidRPr="00FB331B" w:rsidRDefault="00960F84" w:rsidP="00E05366">
      <w:pPr>
        <w:pStyle w:val="a4"/>
        <w:numPr>
          <w:ilvl w:val="0"/>
          <w:numId w:val="11"/>
        </w:numPr>
        <w:tabs>
          <w:tab w:val="left" w:pos="1990"/>
        </w:tabs>
        <w:ind w:right="689" w:firstLine="707"/>
        <w:jc w:val="both"/>
        <w:rPr>
          <w:i/>
          <w:sz w:val="24"/>
          <w:szCs w:val="24"/>
        </w:rPr>
      </w:pPr>
      <w:r w:rsidRPr="00FB331B">
        <w:rPr>
          <w:i/>
          <w:sz w:val="24"/>
          <w:szCs w:val="24"/>
        </w:rPr>
        <w:t>Соотнесение самочувствия с настроением, собственной активностью, самостоятельностью и</w:t>
      </w:r>
      <w:r w:rsidRPr="00FB331B">
        <w:rPr>
          <w:i/>
          <w:spacing w:val="-7"/>
          <w:sz w:val="24"/>
          <w:szCs w:val="24"/>
        </w:rPr>
        <w:t xml:space="preserve"> </w:t>
      </w:r>
      <w:r w:rsidRPr="00FB331B">
        <w:rPr>
          <w:i/>
          <w:sz w:val="24"/>
          <w:szCs w:val="24"/>
        </w:rPr>
        <w:t>независимостью.</w:t>
      </w:r>
    </w:p>
    <w:p w:rsidR="0060583A" w:rsidRPr="00FB331B" w:rsidRDefault="00960F84" w:rsidP="00E05366">
      <w:pPr>
        <w:pStyle w:val="a4"/>
        <w:numPr>
          <w:ilvl w:val="0"/>
          <w:numId w:val="21"/>
        </w:numPr>
        <w:tabs>
          <w:tab w:val="left" w:pos="1402"/>
        </w:tabs>
        <w:ind w:right="693"/>
        <w:rPr>
          <w:sz w:val="24"/>
          <w:szCs w:val="24"/>
        </w:rPr>
      </w:pPr>
      <w:r w:rsidRPr="00FB331B">
        <w:rPr>
          <w:sz w:val="24"/>
          <w:szCs w:val="24"/>
        </w:rPr>
        <w:t>Умение определять свое самочувствие в связи с физической нагрузкой: усталость, болевые ощущения,</w:t>
      </w:r>
      <w:r w:rsidRPr="00FB331B">
        <w:rPr>
          <w:spacing w:val="-6"/>
          <w:sz w:val="24"/>
          <w:szCs w:val="24"/>
        </w:rPr>
        <w:t xml:space="preserve"> </w:t>
      </w:r>
      <w:r w:rsidRPr="00FB331B">
        <w:rPr>
          <w:sz w:val="24"/>
          <w:szCs w:val="24"/>
        </w:rPr>
        <w:t>др.</w:t>
      </w:r>
    </w:p>
    <w:p w:rsidR="0060583A" w:rsidRPr="00FB331B" w:rsidRDefault="00960F84" w:rsidP="00E05366">
      <w:pPr>
        <w:pStyle w:val="a4"/>
        <w:numPr>
          <w:ilvl w:val="0"/>
          <w:numId w:val="11"/>
        </w:numPr>
        <w:tabs>
          <w:tab w:val="left" w:pos="2149"/>
        </w:tabs>
        <w:ind w:right="685" w:firstLine="707"/>
        <w:jc w:val="both"/>
        <w:rPr>
          <w:i/>
          <w:sz w:val="24"/>
          <w:szCs w:val="24"/>
        </w:rPr>
      </w:pPr>
      <w:r w:rsidRPr="00FB331B">
        <w:rPr>
          <w:i/>
          <w:sz w:val="24"/>
          <w:szCs w:val="24"/>
        </w:rPr>
        <w:t>Освоение доступных видов физкультурно-спортивной деятельности: езда на велосипеде, ходьба на лыжах, спортивные игры, туризм,</w:t>
      </w:r>
      <w:r w:rsidRPr="00FB331B">
        <w:rPr>
          <w:i/>
          <w:spacing w:val="-5"/>
          <w:sz w:val="24"/>
          <w:szCs w:val="24"/>
        </w:rPr>
        <w:t xml:space="preserve"> </w:t>
      </w:r>
      <w:r w:rsidRPr="00FB331B">
        <w:rPr>
          <w:i/>
          <w:sz w:val="24"/>
          <w:szCs w:val="24"/>
        </w:rPr>
        <w:t>плавание.</w:t>
      </w:r>
    </w:p>
    <w:p w:rsidR="0060583A" w:rsidRPr="00FB331B" w:rsidRDefault="00960F84" w:rsidP="00E05366">
      <w:pPr>
        <w:pStyle w:val="a4"/>
        <w:numPr>
          <w:ilvl w:val="0"/>
          <w:numId w:val="21"/>
        </w:numPr>
        <w:tabs>
          <w:tab w:val="left" w:pos="1402"/>
        </w:tabs>
        <w:ind w:right="682"/>
        <w:rPr>
          <w:sz w:val="24"/>
          <w:szCs w:val="24"/>
        </w:rPr>
      </w:pPr>
      <w:r w:rsidRPr="00FB331B">
        <w:rPr>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w:t>
      </w:r>
      <w:r w:rsidRPr="00FB331B">
        <w:rPr>
          <w:spacing w:val="-9"/>
          <w:sz w:val="24"/>
          <w:szCs w:val="24"/>
        </w:rPr>
        <w:t xml:space="preserve"> </w:t>
      </w:r>
      <w:r w:rsidRPr="00FB331B">
        <w:rPr>
          <w:sz w:val="24"/>
          <w:szCs w:val="24"/>
        </w:rPr>
        <w:t>подготовка.</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Умение ездить на велосипеде, кататься на санках, ходить на лыжах, плавать, играть в подвижные игры и</w:t>
      </w:r>
      <w:r w:rsidRPr="00FB331B">
        <w:rPr>
          <w:spacing w:val="-7"/>
          <w:sz w:val="24"/>
          <w:szCs w:val="24"/>
        </w:rPr>
        <w:t xml:space="preserve"> </w:t>
      </w:r>
      <w:r w:rsidRPr="00FB331B">
        <w:rPr>
          <w:sz w:val="24"/>
          <w:szCs w:val="24"/>
        </w:rPr>
        <w:t>др.</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25"/>
        </w:numPr>
        <w:tabs>
          <w:tab w:val="left" w:pos="2977"/>
        </w:tabs>
        <w:ind w:left="2977" w:hanging="702"/>
        <w:jc w:val="left"/>
        <w:rPr>
          <w:sz w:val="24"/>
          <w:szCs w:val="24"/>
        </w:rPr>
      </w:pPr>
      <w:r w:rsidRPr="00FB331B">
        <w:rPr>
          <w:sz w:val="24"/>
          <w:szCs w:val="24"/>
        </w:rPr>
        <w:t>Система оценки достижений</w:t>
      </w:r>
      <w:r w:rsidRPr="00FB331B">
        <w:rPr>
          <w:spacing w:val="-5"/>
          <w:sz w:val="24"/>
          <w:szCs w:val="24"/>
        </w:rPr>
        <w:t xml:space="preserve"> </w:t>
      </w:r>
      <w:r w:rsidRPr="00FB331B">
        <w:rPr>
          <w:sz w:val="24"/>
          <w:szCs w:val="24"/>
        </w:rPr>
        <w:t>обучающихся</w:t>
      </w:r>
    </w:p>
    <w:p w:rsidR="0060583A" w:rsidRPr="00FB331B" w:rsidRDefault="00960F84" w:rsidP="00FB331B">
      <w:pPr>
        <w:ind w:left="674" w:right="681"/>
        <w:jc w:val="center"/>
        <w:rPr>
          <w:b/>
          <w:sz w:val="24"/>
          <w:szCs w:val="24"/>
        </w:rPr>
      </w:pPr>
      <w:r w:rsidRPr="00FB331B">
        <w:rPr>
          <w:b/>
          <w:sz w:val="24"/>
          <w:szCs w:val="24"/>
        </w:rPr>
        <w:t>с умеренной, тяжелой, глубокой умственной отсталостью</w:t>
      </w:r>
    </w:p>
    <w:p w:rsidR="0060583A" w:rsidRPr="00FB331B" w:rsidRDefault="00960F84" w:rsidP="00FB331B">
      <w:pPr>
        <w:ind w:left="674" w:right="681"/>
        <w:jc w:val="center"/>
        <w:rPr>
          <w:b/>
          <w:sz w:val="24"/>
          <w:szCs w:val="24"/>
        </w:rPr>
      </w:pPr>
      <w:r w:rsidRPr="00FB331B">
        <w:rPr>
          <w:b/>
          <w:sz w:val="24"/>
          <w:szCs w:val="24"/>
        </w:rPr>
        <w:t>(интеллектуальными нарушениями), с тяжелыми и</w:t>
      </w:r>
      <w:r w:rsidRPr="00FB331B">
        <w:rPr>
          <w:b/>
          <w:spacing w:val="-18"/>
          <w:sz w:val="24"/>
          <w:szCs w:val="24"/>
        </w:rPr>
        <w:t xml:space="preserve"> </w:t>
      </w:r>
      <w:r w:rsidRPr="00FB331B">
        <w:rPr>
          <w:b/>
          <w:sz w:val="24"/>
          <w:szCs w:val="24"/>
        </w:rPr>
        <w:t>множественными нарушениями развития планируемых результатов</w:t>
      </w:r>
      <w:r w:rsidRPr="00FB331B">
        <w:rPr>
          <w:b/>
          <w:spacing w:val="-14"/>
          <w:sz w:val="24"/>
          <w:szCs w:val="24"/>
        </w:rPr>
        <w:t xml:space="preserve"> </w:t>
      </w:r>
      <w:r w:rsidRPr="00FB331B">
        <w:rPr>
          <w:b/>
          <w:sz w:val="24"/>
          <w:szCs w:val="24"/>
        </w:rPr>
        <w:t>освоения</w:t>
      </w:r>
    </w:p>
    <w:p w:rsidR="0060583A" w:rsidRPr="00FB331B" w:rsidRDefault="00960F84" w:rsidP="00FB331B">
      <w:pPr>
        <w:ind w:left="676" w:right="681"/>
        <w:jc w:val="center"/>
        <w:rPr>
          <w:b/>
          <w:sz w:val="24"/>
          <w:szCs w:val="24"/>
        </w:rPr>
      </w:pPr>
      <w:r w:rsidRPr="00FB331B">
        <w:rPr>
          <w:b/>
          <w:sz w:val="24"/>
          <w:szCs w:val="24"/>
        </w:rPr>
        <w:t>адаптированной основной общеобразовательной</w:t>
      </w:r>
      <w:r w:rsidRPr="00FB331B">
        <w:rPr>
          <w:b/>
          <w:spacing w:val="-29"/>
          <w:sz w:val="24"/>
          <w:szCs w:val="24"/>
        </w:rPr>
        <w:t xml:space="preserve"> </w:t>
      </w:r>
      <w:r w:rsidRPr="00FB331B">
        <w:rPr>
          <w:b/>
          <w:sz w:val="24"/>
          <w:szCs w:val="24"/>
        </w:rPr>
        <w:t>программы</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3" w:firstLine="758"/>
        <w:rPr>
          <w:sz w:val="24"/>
          <w:szCs w:val="24"/>
        </w:rPr>
      </w:pPr>
      <w:r w:rsidRPr="00FB331B">
        <w:rPr>
          <w:i/>
          <w:sz w:val="24"/>
          <w:szCs w:val="24"/>
        </w:rPr>
        <w:t xml:space="preserve">Текущая </w:t>
      </w:r>
      <w:r w:rsidRPr="00FB331B">
        <w:rPr>
          <w:sz w:val="24"/>
          <w:szCs w:val="24"/>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FB331B">
        <w:rPr>
          <w:i/>
          <w:sz w:val="24"/>
          <w:szCs w:val="24"/>
        </w:rPr>
        <w:t xml:space="preserve">Промежуточная </w:t>
      </w:r>
      <w:r w:rsidRPr="00FB331B">
        <w:rPr>
          <w:sz w:val="24"/>
          <w:szCs w:val="24"/>
        </w:rPr>
        <w:t>(годовая) аттестация представляет собой оценку результатов освоения СИПР и развития жизненных компетенций ребѐнка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ребѐнка в сфере жизненных компетенций. Основой служит анализ результатов обучения ребѐнка, динамика развития его личности. Ре- зультаты анализа должны быть представлены в удобной и понятной всем членам группы форме оценки, характеризующей наличный уровень жизнен- 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ребѐнка, оценивается динамика развития его жизненных компетенций.</w:t>
      </w:r>
    </w:p>
    <w:p w:rsidR="0060583A" w:rsidRPr="00FB331B" w:rsidRDefault="0060583A" w:rsidP="00FB331B">
      <w:pPr>
        <w:rPr>
          <w:sz w:val="24"/>
          <w:szCs w:val="24"/>
        </w:rPr>
        <w:sectPr w:rsidR="0060583A" w:rsidRPr="00FB331B" w:rsidSect="00FB331B">
          <w:pgSz w:w="11910" w:h="16840"/>
          <w:pgMar w:top="1580" w:right="570" w:bottom="980" w:left="1020" w:header="0" w:footer="796" w:gutter="0"/>
          <w:cols w:space="720"/>
        </w:sectPr>
      </w:pPr>
    </w:p>
    <w:p w:rsidR="0060583A" w:rsidRPr="00FB331B" w:rsidRDefault="00960F84" w:rsidP="00FB331B">
      <w:pPr>
        <w:pStyle w:val="a3"/>
        <w:ind w:right="683"/>
        <w:rPr>
          <w:sz w:val="24"/>
          <w:szCs w:val="24"/>
        </w:rPr>
      </w:pPr>
      <w:r w:rsidRPr="00FB331B">
        <w:rPr>
          <w:sz w:val="24"/>
          <w:szCs w:val="24"/>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FB331B">
        <w:rPr>
          <w:i/>
          <w:sz w:val="24"/>
          <w:szCs w:val="24"/>
        </w:rPr>
        <w:t xml:space="preserve">Итоговая </w:t>
      </w:r>
      <w:r w:rsidRPr="00FB331B">
        <w:rPr>
          <w:sz w:val="24"/>
          <w:szCs w:val="24"/>
        </w:rPr>
        <w:t>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60583A" w:rsidRPr="00FB331B" w:rsidRDefault="00960F84" w:rsidP="00FB331B">
      <w:pPr>
        <w:pStyle w:val="a3"/>
        <w:ind w:right="684"/>
        <w:rPr>
          <w:sz w:val="24"/>
          <w:szCs w:val="24"/>
        </w:rPr>
      </w:pPr>
      <w:r w:rsidRPr="00FB331B">
        <w:rPr>
          <w:sz w:val="24"/>
          <w:szCs w:val="24"/>
        </w:rPr>
        <w:t>Система оценки результатов отражает степень выполнения обучающимся СИПР, взаимодействие следующих компонентов:</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что обучающийся знает и умеет на конец учебного</w:t>
      </w:r>
      <w:r w:rsidRPr="00FB331B">
        <w:rPr>
          <w:spacing w:val="-4"/>
          <w:sz w:val="24"/>
          <w:szCs w:val="24"/>
        </w:rPr>
        <w:t xml:space="preserve"> </w:t>
      </w:r>
      <w:r w:rsidRPr="00FB331B">
        <w:rPr>
          <w:sz w:val="24"/>
          <w:szCs w:val="24"/>
        </w:rPr>
        <w:t>периода,</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что из полученных знаний и умений он применяет на</w:t>
      </w:r>
      <w:r w:rsidRPr="00FB331B">
        <w:rPr>
          <w:spacing w:val="-15"/>
          <w:sz w:val="24"/>
          <w:szCs w:val="24"/>
        </w:rPr>
        <w:t xml:space="preserve"> </w:t>
      </w:r>
      <w:r w:rsidRPr="00FB331B">
        <w:rPr>
          <w:sz w:val="24"/>
          <w:szCs w:val="24"/>
        </w:rPr>
        <w:t>практике,</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насколько активно, адекватно и самостоятельно он их</w:t>
      </w:r>
      <w:r w:rsidRPr="00FB331B">
        <w:rPr>
          <w:spacing w:val="-11"/>
          <w:sz w:val="24"/>
          <w:szCs w:val="24"/>
        </w:rPr>
        <w:t xml:space="preserve"> </w:t>
      </w:r>
      <w:r w:rsidRPr="00FB331B">
        <w:rPr>
          <w:sz w:val="24"/>
          <w:szCs w:val="24"/>
        </w:rPr>
        <w:t>применяет.</w:t>
      </w:r>
    </w:p>
    <w:p w:rsidR="0060583A" w:rsidRPr="00FB331B" w:rsidRDefault="00960F84" w:rsidP="00FB331B">
      <w:pPr>
        <w:pStyle w:val="a3"/>
        <w:ind w:right="683"/>
        <w:rPr>
          <w:sz w:val="24"/>
          <w:szCs w:val="24"/>
        </w:rPr>
      </w:pPr>
      <w:r w:rsidRPr="00FB331B">
        <w:rPr>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w:t>
      </w:r>
      <w:r w:rsidRPr="00FB331B">
        <w:rPr>
          <w:spacing w:val="34"/>
          <w:sz w:val="24"/>
          <w:szCs w:val="24"/>
        </w:rPr>
        <w:t xml:space="preserve"> </w:t>
      </w:r>
      <w:r w:rsidRPr="00FB331B">
        <w:rPr>
          <w:sz w:val="24"/>
          <w:szCs w:val="24"/>
        </w:rPr>
        <w:t>оценке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 xml:space="preserve">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w:t>
      </w:r>
      <w:r w:rsidRPr="00FB331B">
        <w:rPr>
          <w:spacing w:val="67"/>
          <w:sz w:val="24"/>
          <w:szCs w:val="24"/>
        </w:rPr>
        <w:t xml:space="preserve"> </w:t>
      </w:r>
      <w:r w:rsidRPr="00FB331B">
        <w:rPr>
          <w:sz w:val="24"/>
          <w:szCs w:val="24"/>
        </w:rPr>
        <w:t>образцу»,</w:t>
      </w:r>
    </w:p>
    <w:p w:rsidR="0060583A" w:rsidRPr="00FB331B" w:rsidRDefault="00960F84" w:rsidP="00FB331B">
      <w:pPr>
        <w:pStyle w:val="a3"/>
        <w:ind w:right="691" w:firstLine="0"/>
        <w:rPr>
          <w:sz w:val="24"/>
          <w:szCs w:val="24"/>
        </w:rPr>
      </w:pPr>
      <w:r w:rsidRPr="00FB331B">
        <w:rPr>
          <w:sz w:val="24"/>
          <w:szCs w:val="24"/>
        </w:rPr>
        <w:t>«выполняет действие с частичной физической помощью», «выполняет действие</w:t>
      </w:r>
      <w:r w:rsidRPr="00FB331B">
        <w:rPr>
          <w:spacing w:val="17"/>
          <w:sz w:val="24"/>
          <w:szCs w:val="24"/>
        </w:rPr>
        <w:t xml:space="preserve"> </w:t>
      </w:r>
      <w:r w:rsidRPr="00FB331B">
        <w:rPr>
          <w:sz w:val="24"/>
          <w:szCs w:val="24"/>
        </w:rPr>
        <w:t>со</w:t>
      </w:r>
      <w:r w:rsidRPr="00FB331B">
        <w:rPr>
          <w:spacing w:val="18"/>
          <w:sz w:val="24"/>
          <w:szCs w:val="24"/>
        </w:rPr>
        <w:t xml:space="preserve"> </w:t>
      </w:r>
      <w:r w:rsidRPr="00FB331B">
        <w:rPr>
          <w:sz w:val="24"/>
          <w:szCs w:val="24"/>
        </w:rPr>
        <w:t>значительной</w:t>
      </w:r>
      <w:r w:rsidRPr="00FB331B">
        <w:rPr>
          <w:spacing w:val="15"/>
          <w:sz w:val="24"/>
          <w:szCs w:val="24"/>
        </w:rPr>
        <w:t xml:space="preserve"> </w:t>
      </w:r>
      <w:r w:rsidRPr="00FB331B">
        <w:rPr>
          <w:sz w:val="24"/>
          <w:szCs w:val="24"/>
        </w:rPr>
        <w:t>физической</w:t>
      </w:r>
      <w:r w:rsidRPr="00FB331B">
        <w:rPr>
          <w:spacing w:val="14"/>
          <w:sz w:val="24"/>
          <w:szCs w:val="24"/>
        </w:rPr>
        <w:t xml:space="preserve"> </w:t>
      </w:r>
      <w:r w:rsidRPr="00FB331B">
        <w:rPr>
          <w:sz w:val="24"/>
          <w:szCs w:val="24"/>
        </w:rPr>
        <w:t>помощью»,</w:t>
      </w:r>
      <w:r w:rsidRPr="00FB331B">
        <w:rPr>
          <w:spacing w:val="17"/>
          <w:sz w:val="24"/>
          <w:szCs w:val="24"/>
        </w:rPr>
        <w:t xml:space="preserve"> </w:t>
      </w:r>
      <w:r w:rsidRPr="00FB331B">
        <w:rPr>
          <w:sz w:val="24"/>
          <w:szCs w:val="24"/>
        </w:rPr>
        <w:t>«действие</w:t>
      </w:r>
      <w:r w:rsidRPr="00FB331B">
        <w:rPr>
          <w:spacing w:val="18"/>
          <w:sz w:val="24"/>
          <w:szCs w:val="24"/>
        </w:rPr>
        <w:t xml:space="preserve"> </w:t>
      </w:r>
      <w:r w:rsidRPr="00FB331B">
        <w:rPr>
          <w:sz w:val="24"/>
          <w:szCs w:val="24"/>
        </w:rPr>
        <w:t>не</w:t>
      </w:r>
      <w:r w:rsidRPr="00FB331B">
        <w:rPr>
          <w:spacing w:val="17"/>
          <w:sz w:val="24"/>
          <w:szCs w:val="24"/>
        </w:rPr>
        <w:t xml:space="preserve"> </w:t>
      </w:r>
      <w:r w:rsidRPr="00FB331B">
        <w:rPr>
          <w:sz w:val="24"/>
          <w:szCs w:val="24"/>
        </w:rPr>
        <w:t>выполняет»;</w:t>
      </w:r>
    </w:p>
    <w:p w:rsidR="0060583A" w:rsidRPr="00FB331B" w:rsidRDefault="00960F84" w:rsidP="00FB331B">
      <w:pPr>
        <w:pStyle w:val="a3"/>
        <w:ind w:right="683" w:firstLine="0"/>
        <w:rPr>
          <w:sz w:val="24"/>
          <w:szCs w:val="24"/>
        </w:rPr>
      </w:pPr>
      <w:r w:rsidRPr="00FB331B">
        <w:rPr>
          <w:sz w:val="24"/>
          <w:szCs w:val="24"/>
        </w:rPr>
        <w:t>«узнает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0"/>
        </w:numPr>
        <w:tabs>
          <w:tab w:val="left" w:pos="4048"/>
        </w:tabs>
        <w:ind w:hanging="493"/>
        <w:jc w:val="left"/>
        <w:rPr>
          <w:sz w:val="24"/>
          <w:szCs w:val="24"/>
        </w:rPr>
      </w:pPr>
      <w:r w:rsidRPr="00FB331B">
        <w:rPr>
          <w:sz w:val="24"/>
          <w:szCs w:val="24"/>
        </w:rPr>
        <w:t>Содержательный</w:t>
      </w:r>
      <w:r w:rsidRPr="00FB331B">
        <w:rPr>
          <w:spacing w:val="-2"/>
          <w:sz w:val="24"/>
          <w:szCs w:val="24"/>
        </w:rPr>
        <w:t xml:space="preserve"> </w:t>
      </w:r>
      <w:r w:rsidRPr="00FB331B">
        <w:rPr>
          <w:sz w:val="24"/>
          <w:szCs w:val="24"/>
        </w:rPr>
        <w:t>раздел</w:t>
      </w:r>
    </w:p>
    <w:p w:rsidR="0060583A" w:rsidRPr="00FB331B" w:rsidRDefault="00960F84" w:rsidP="00E05366">
      <w:pPr>
        <w:pStyle w:val="a4"/>
        <w:numPr>
          <w:ilvl w:val="2"/>
          <w:numId w:val="9"/>
        </w:numPr>
        <w:tabs>
          <w:tab w:val="left" w:pos="2250"/>
        </w:tabs>
        <w:ind w:hanging="707"/>
        <w:jc w:val="both"/>
        <w:rPr>
          <w:b/>
          <w:sz w:val="24"/>
          <w:szCs w:val="24"/>
        </w:rPr>
      </w:pPr>
      <w:r w:rsidRPr="00FB331B">
        <w:rPr>
          <w:b/>
          <w:sz w:val="24"/>
          <w:szCs w:val="24"/>
        </w:rPr>
        <w:t>Программа формирования базовых учебных</w:t>
      </w:r>
      <w:r w:rsidRPr="00FB331B">
        <w:rPr>
          <w:b/>
          <w:spacing w:val="-4"/>
          <w:sz w:val="24"/>
          <w:szCs w:val="24"/>
        </w:rPr>
        <w:t xml:space="preserve"> </w:t>
      </w:r>
      <w:r w:rsidRPr="00FB331B">
        <w:rPr>
          <w:b/>
          <w:sz w:val="24"/>
          <w:szCs w:val="24"/>
        </w:rPr>
        <w:t>действий</w:t>
      </w:r>
    </w:p>
    <w:p w:rsidR="0060583A" w:rsidRPr="00FB331B" w:rsidRDefault="00960F84" w:rsidP="00FB331B">
      <w:pPr>
        <w:pStyle w:val="a3"/>
        <w:ind w:right="683"/>
        <w:rPr>
          <w:sz w:val="24"/>
          <w:szCs w:val="24"/>
        </w:rPr>
      </w:pPr>
      <w:r w:rsidRPr="00FB331B">
        <w:rPr>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60583A" w:rsidRPr="00FB331B" w:rsidRDefault="00960F84" w:rsidP="00E05366">
      <w:pPr>
        <w:pStyle w:val="a4"/>
        <w:numPr>
          <w:ilvl w:val="0"/>
          <w:numId w:val="8"/>
        </w:numPr>
        <w:tabs>
          <w:tab w:val="left" w:pos="1685"/>
        </w:tabs>
        <w:ind w:right="687" w:firstLine="707"/>
        <w:jc w:val="both"/>
        <w:rPr>
          <w:sz w:val="24"/>
          <w:szCs w:val="24"/>
        </w:rPr>
      </w:pPr>
      <w:r w:rsidRPr="00FB331B">
        <w:rPr>
          <w:sz w:val="24"/>
          <w:szCs w:val="24"/>
        </w:rPr>
        <w:t>Подготовку ребенка к нахождению и обучению в среде сверстников, к эмоциональному, коммуникативному взаимодействию с группой обучающихся.</w:t>
      </w:r>
    </w:p>
    <w:p w:rsidR="0060583A" w:rsidRPr="00FB331B" w:rsidRDefault="00960F84" w:rsidP="00E05366">
      <w:pPr>
        <w:pStyle w:val="a4"/>
        <w:numPr>
          <w:ilvl w:val="0"/>
          <w:numId w:val="8"/>
        </w:numPr>
        <w:tabs>
          <w:tab w:val="left" w:pos="1750"/>
        </w:tabs>
        <w:ind w:left="1750" w:hanging="360"/>
        <w:jc w:val="both"/>
        <w:rPr>
          <w:sz w:val="24"/>
          <w:szCs w:val="24"/>
        </w:rPr>
      </w:pPr>
      <w:r w:rsidRPr="00FB331B">
        <w:rPr>
          <w:sz w:val="24"/>
          <w:szCs w:val="24"/>
        </w:rPr>
        <w:t>Формирование учебного поведения:</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направленность взгляда (на говорящего взрослого, на</w:t>
      </w:r>
      <w:r w:rsidRPr="00FB331B">
        <w:rPr>
          <w:spacing w:val="-10"/>
          <w:sz w:val="24"/>
          <w:szCs w:val="24"/>
        </w:rPr>
        <w:t xml:space="preserve"> </w:t>
      </w:r>
      <w:r w:rsidRPr="00FB331B">
        <w:rPr>
          <w:sz w:val="24"/>
          <w:szCs w:val="24"/>
        </w:rPr>
        <w:t>задание);</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умение выполнять инструкции</w:t>
      </w:r>
      <w:r w:rsidRPr="00FB331B">
        <w:rPr>
          <w:spacing w:val="-3"/>
          <w:sz w:val="24"/>
          <w:szCs w:val="24"/>
        </w:rPr>
        <w:t xml:space="preserve"> </w:t>
      </w:r>
      <w:r w:rsidRPr="00FB331B">
        <w:rPr>
          <w:sz w:val="24"/>
          <w:szCs w:val="24"/>
        </w:rPr>
        <w:t>педагога;</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использование по назначению учебных</w:t>
      </w:r>
      <w:r w:rsidRPr="00FB331B">
        <w:rPr>
          <w:spacing w:val="-4"/>
          <w:sz w:val="24"/>
          <w:szCs w:val="24"/>
        </w:rPr>
        <w:t xml:space="preserve"> </w:t>
      </w:r>
      <w:r w:rsidRPr="00FB331B">
        <w:rPr>
          <w:sz w:val="24"/>
          <w:szCs w:val="24"/>
        </w:rPr>
        <w:t>материалов;</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умение выполнять действия по образцу и по</w:t>
      </w:r>
      <w:r w:rsidRPr="00FB331B">
        <w:rPr>
          <w:spacing w:val="-6"/>
          <w:sz w:val="24"/>
          <w:szCs w:val="24"/>
        </w:rPr>
        <w:t xml:space="preserve"> </w:t>
      </w:r>
      <w:r w:rsidRPr="00FB331B">
        <w:rPr>
          <w:sz w:val="24"/>
          <w:szCs w:val="24"/>
        </w:rPr>
        <w:t>подражанию.</w:t>
      </w:r>
    </w:p>
    <w:p w:rsidR="0060583A" w:rsidRPr="00FB331B" w:rsidRDefault="00960F84" w:rsidP="00E05366">
      <w:pPr>
        <w:pStyle w:val="a4"/>
        <w:numPr>
          <w:ilvl w:val="0"/>
          <w:numId w:val="8"/>
        </w:numPr>
        <w:tabs>
          <w:tab w:val="left" w:pos="1671"/>
        </w:tabs>
        <w:ind w:left="1670" w:hanging="281"/>
        <w:rPr>
          <w:sz w:val="24"/>
          <w:szCs w:val="24"/>
        </w:rPr>
      </w:pPr>
      <w:r w:rsidRPr="00FB331B">
        <w:rPr>
          <w:sz w:val="24"/>
          <w:szCs w:val="24"/>
        </w:rPr>
        <w:t>Формирование умения выполнять</w:t>
      </w:r>
      <w:r w:rsidRPr="00FB331B">
        <w:rPr>
          <w:spacing w:val="-3"/>
          <w:sz w:val="24"/>
          <w:szCs w:val="24"/>
        </w:rPr>
        <w:t xml:space="preserve"> </w:t>
      </w:r>
      <w:r w:rsidRPr="00FB331B">
        <w:rPr>
          <w:sz w:val="24"/>
          <w:szCs w:val="24"/>
        </w:rPr>
        <w:t>задание:</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в течение определенного периода</w:t>
      </w:r>
      <w:r w:rsidRPr="00FB331B">
        <w:rPr>
          <w:spacing w:val="-2"/>
          <w:sz w:val="24"/>
          <w:szCs w:val="24"/>
        </w:rPr>
        <w:t xml:space="preserve"> </w:t>
      </w:r>
      <w:r w:rsidRPr="00FB331B">
        <w:rPr>
          <w:sz w:val="24"/>
          <w:szCs w:val="24"/>
        </w:rPr>
        <w:t>времени,</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от начала до</w:t>
      </w:r>
      <w:r w:rsidRPr="00FB331B">
        <w:rPr>
          <w:spacing w:val="-2"/>
          <w:sz w:val="24"/>
          <w:szCs w:val="24"/>
        </w:rPr>
        <w:t xml:space="preserve"> </w:t>
      </w:r>
      <w:r w:rsidRPr="00FB331B">
        <w:rPr>
          <w:sz w:val="24"/>
          <w:szCs w:val="24"/>
        </w:rPr>
        <w:t>конца,</w:t>
      </w:r>
    </w:p>
    <w:p w:rsidR="0060583A" w:rsidRPr="00FB331B" w:rsidRDefault="00960F84" w:rsidP="00E05366">
      <w:pPr>
        <w:pStyle w:val="a4"/>
        <w:numPr>
          <w:ilvl w:val="0"/>
          <w:numId w:val="21"/>
        </w:numPr>
        <w:tabs>
          <w:tab w:val="left" w:pos="1401"/>
          <w:tab w:val="left" w:pos="1402"/>
        </w:tabs>
        <w:ind w:hanging="361"/>
        <w:jc w:val="left"/>
        <w:rPr>
          <w:sz w:val="24"/>
          <w:szCs w:val="24"/>
        </w:rPr>
      </w:pPr>
      <w:r w:rsidRPr="00FB331B">
        <w:rPr>
          <w:sz w:val="24"/>
          <w:szCs w:val="24"/>
        </w:rPr>
        <w:t>с заданными качественными</w:t>
      </w:r>
      <w:r w:rsidRPr="00FB331B">
        <w:rPr>
          <w:spacing w:val="-3"/>
          <w:sz w:val="24"/>
          <w:szCs w:val="24"/>
        </w:rPr>
        <w:t xml:space="preserve"> </w:t>
      </w:r>
      <w:r w:rsidRPr="00FB331B">
        <w:rPr>
          <w:sz w:val="24"/>
          <w:szCs w:val="24"/>
        </w:rPr>
        <w:t>параметрами.</w:t>
      </w:r>
    </w:p>
    <w:p w:rsidR="0060583A" w:rsidRPr="00FB331B" w:rsidRDefault="00960F84" w:rsidP="00E05366">
      <w:pPr>
        <w:pStyle w:val="a4"/>
        <w:numPr>
          <w:ilvl w:val="0"/>
          <w:numId w:val="8"/>
        </w:numPr>
        <w:tabs>
          <w:tab w:val="left" w:pos="1676"/>
        </w:tabs>
        <w:ind w:right="691" w:firstLine="707"/>
        <w:jc w:val="both"/>
        <w:rPr>
          <w:sz w:val="24"/>
          <w:szCs w:val="24"/>
        </w:rPr>
      </w:pPr>
      <w:r w:rsidRPr="00FB331B">
        <w:rPr>
          <w:sz w:val="24"/>
          <w:szCs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w:t>
      </w:r>
      <w:r w:rsidRPr="00FB331B">
        <w:rPr>
          <w:spacing w:val="-1"/>
          <w:sz w:val="24"/>
          <w:szCs w:val="24"/>
        </w:rPr>
        <w:t xml:space="preserve"> </w:t>
      </w:r>
      <w:r w:rsidRPr="00FB331B">
        <w:rPr>
          <w:sz w:val="24"/>
          <w:szCs w:val="24"/>
        </w:rPr>
        <w:t>т.д.</w:t>
      </w:r>
    </w:p>
    <w:p w:rsidR="0060583A" w:rsidRPr="00FB331B" w:rsidRDefault="00960F84" w:rsidP="00FB331B">
      <w:pPr>
        <w:pStyle w:val="a3"/>
        <w:ind w:right="683"/>
        <w:rPr>
          <w:sz w:val="24"/>
          <w:szCs w:val="24"/>
        </w:rPr>
      </w:pPr>
      <w:r w:rsidRPr="00FB331B">
        <w:rPr>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9"/>
        </w:numPr>
        <w:tabs>
          <w:tab w:val="left" w:pos="2168"/>
        </w:tabs>
        <w:ind w:left="3951" w:right="1470" w:hanging="2487"/>
        <w:jc w:val="left"/>
        <w:rPr>
          <w:sz w:val="24"/>
          <w:szCs w:val="24"/>
        </w:rPr>
      </w:pPr>
      <w:r w:rsidRPr="00FB331B">
        <w:rPr>
          <w:sz w:val="24"/>
          <w:szCs w:val="24"/>
        </w:rPr>
        <w:t>Программы учебных предметов, курсов коррекционно- развивающей</w:t>
      </w:r>
      <w:r w:rsidRPr="00FB331B">
        <w:rPr>
          <w:spacing w:val="-3"/>
          <w:sz w:val="24"/>
          <w:szCs w:val="24"/>
        </w:rPr>
        <w:t xml:space="preserve"> </w:t>
      </w:r>
      <w:r w:rsidRPr="00FB331B">
        <w:rPr>
          <w:sz w:val="24"/>
          <w:szCs w:val="24"/>
        </w:rPr>
        <w:t>области</w:t>
      </w:r>
    </w:p>
    <w:p w:rsidR="0060583A" w:rsidRPr="00FB331B" w:rsidRDefault="00960F84" w:rsidP="00E05366">
      <w:pPr>
        <w:pStyle w:val="a4"/>
        <w:numPr>
          <w:ilvl w:val="3"/>
          <w:numId w:val="9"/>
        </w:numPr>
        <w:tabs>
          <w:tab w:val="left" w:pos="2192"/>
        </w:tabs>
        <w:ind w:right="1944" w:hanging="1859"/>
        <w:jc w:val="both"/>
        <w:rPr>
          <w:b/>
          <w:sz w:val="24"/>
          <w:szCs w:val="24"/>
        </w:rPr>
      </w:pPr>
      <w:r w:rsidRPr="00FB331B">
        <w:rPr>
          <w:b/>
          <w:sz w:val="24"/>
          <w:szCs w:val="24"/>
        </w:rPr>
        <w:t>РЕЧЬ И АЛЬТЕРНАТИВНАЯ КОММУНИКАЦИЯ Пояснительная</w:t>
      </w:r>
      <w:r w:rsidRPr="00FB331B">
        <w:rPr>
          <w:b/>
          <w:spacing w:val="-3"/>
          <w:sz w:val="24"/>
          <w:szCs w:val="24"/>
        </w:rPr>
        <w:t xml:space="preserve"> </w:t>
      </w:r>
      <w:r w:rsidRPr="00FB331B">
        <w:rPr>
          <w:b/>
          <w:sz w:val="24"/>
          <w:szCs w:val="24"/>
        </w:rPr>
        <w:t>записка.</w:t>
      </w:r>
    </w:p>
    <w:p w:rsidR="0060583A" w:rsidRPr="00FB331B" w:rsidRDefault="00960F84" w:rsidP="00FB331B">
      <w:pPr>
        <w:pStyle w:val="a3"/>
        <w:ind w:right="683"/>
        <w:rPr>
          <w:sz w:val="24"/>
          <w:szCs w:val="24"/>
        </w:rPr>
      </w:pPr>
      <w:r w:rsidRPr="00FB331B">
        <w:rPr>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t>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60583A" w:rsidRPr="00FB331B" w:rsidRDefault="00960F84" w:rsidP="00FB331B">
      <w:pPr>
        <w:pStyle w:val="a3"/>
        <w:ind w:right="688"/>
        <w:rPr>
          <w:sz w:val="24"/>
          <w:szCs w:val="24"/>
        </w:rPr>
      </w:pPr>
      <w:r w:rsidRPr="00FB331B">
        <w:rPr>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60583A" w:rsidRPr="00FB331B" w:rsidRDefault="00960F84" w:rsidP="00FB331B">
      <w:pPr>
        <w:pStyle w:val="a3"/>
        <w:ind w:right="683"/>
        <w:rPr>
          <w:sz w:val="24"/>
          <w:szCs w:val="24"/>
        </w:rPr>
      </w:pPr>
      <w:r w:rsidRPr="00FB331B">
        <w:rPr>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60583A" w:rsidRPr="00FB331B" w:rsidRDefault="00960F84" w:rsidP="00FB331B">
      <w:pPr>
        <w:pStyle w:val="a3"/>
        <w:ind w:right="682"/>
        <w:rPr>
          <w:sz w:val="24"/>
          <w:szCs w:val="24"/>
        </w:rPr>
      </w:pPr>
      <w:r w:rsidRPr="00FB331B">
        <w:rPr>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ребѐнка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60583A" w:rsidRPr="00FB331B" w:rsidRDefault="00960F84" w:rsidP="00FB331B">
      <w:pPr>
        <w:pStyle w:val="a3"/>
        <w:ind w:right="684"/>
        <w:rPr>
          <w:sz w:val="24"/>
          <w:szCs w:val="24"/>
        </w:rPr>
      </w:pPr>
      <w:r w:rsidRPr="00FB331B">
        <w:rPr>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60583A" w:rsidRPr="00FB331B" w:rsidRDefault="00960F84" w:rsidP="00FB331B">
      <w:pPr>
        <w:pStyle w:val="a3"/>
        <w:ind w:right="683"/>
        <w:rPr>
          <w:sz w:val="24"/>
          <w:szCs w:val="24"/>
        </w:rPr>
      </w:pPr>
      <w:r w:rsidRPr="00FB331B">
        <w:rPr>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60583A" w:rsidRPr="00FB331B" w:rsidRDefault="00960F84" w:rsidP="00FB331B">
      <w:pPr>
        <w:pStyle w:val="a3"/>
        <w:ind w:right="682"/>
        <w:rPr>
          <w:sz w:val="24"/>
          <w:szCs w:val="24"/>
        </w:rPr>
      </w:pPr>
      <w:r w:rsidRPr="00FB331B">
        <w:rPr>
          <w:sz w:val="24"/>
          <w:szCs w:val="24"/>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60583A" w:rsidRPr="00FB331B" w:rsidRDefault="00960F84" w:rsidP="00FB331B">
      <w:pPr>
        <w:pStyle w:val="a3"/>
        <w:ind w:right="692"/>
        <w:rPr>
          <w:sz w:val="24"/>
          <w:szCs w:val="24"/>
        </w:rPr>
      </w:pPr>
      <w:r w:rsidRPr="00FB331B">
        <w:rPr>
          <w:sz w:val="24"/>
          <w:szCs w:val="24"/>
        </w:rPr>
        <w:t>Раздел «Чтение и письмо» включает глобальное чтение, предпосылки  к осмысленному чтению и письму, начальные навыки чтения и</w:t>
      </w:r>
      <w:r w:rsidRPr="00FB331B">
        <w:rPr>
          <w:spacing w:val="-12"/>
          <w:sz w:val="24"/>
          <w:szCs w:val="24"/>
        </w:rPr>
        <w:t xml:space="preserve"> </w:t>
      </w:r>
      <w:r w:rsidRPr="00FB331B">
        <w:rPr>
          <w:sz w:val="24"/>
          <w:szCs w:val="24"/>
        </w:rPr>
        <w:t>письма.</w:t>
      </w:r>
    </w:p>
    <w:p w:rsidR="0060583A" w:rsidRPr="00FB331B" w:rsidRDefault="00960F84" w:rsidP="00FB331B">
      <w:pPr>
        <w:pStyle w:val="a3"/>
        <w:ind w:right="685"/>
        <w:rPr>
          <w:sz w:val="24"/>
          <w:szCs w:val="24"/>
        </w:rPr>
      </w:pPr>
      <w:r w:rsidRPr="00FB331B">
        <w:rPr>
          <w:sz w:val="24"/>
          <w:szCs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60583A" w:rsidRPr="00FB331B" w:rsidRDefault="00960F84" w:rsidP="00FB331B">
      <w:pPr>
        <w:pStyle w:val="a3"/>
        <w:ind w:right="688"/>
        <w:rPr>
          <w:sz w:val="24"/>
          <w:szCs w:val="24"/>
        </w:rPr>
      </w:pPr>
      <w:r w:rsidRPr="00FB331B">
        <w:rPr>
          <w:sz w:val="24"/>
          <w:szCs w:val="24"/>
        </w:rPr>
        <w:t>Материально-техническое оснащение учебного предмета «Общение» включает:</w:t>
      </w:r>
    </w:p>
    <w:p w:rsidR="0060583A" w:rsidRPr="00FB331B" w:rsidRDefault="00960F84" w:rsidP="00E05366">
      <w:pPr>
        <w:pStyle w:val="a4"/>
        <w:numPr>
          <w:ilvl w:val="0"/>
          <w:numId w:val="21"/>
        </w:numPr>
        <w:tabs>
          <w:tab w:val="left" w:pos="1402"/>
        </w:tabs>
        <w:ind w:right="684"/>
        <w:rPr>
          <w:sz w:val="24"/>
          <w:szCs w:val="24"/>
        </w:rPr>
      </w:pPr>
      <w:r w:rsidRPr="00FB331B">
        <w:rPr>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w:t>
      </w:r>
      <w:r w:rsidRPr="00FB331B">
        <w:rPr>
          <w:spacing w:val="-12"/>
          <w:sz w:val="24"/>
          <w:szCs w:val="24"/>
        </w:rPr>
        <w:t xml:space="preserve"> </w:t>
      </w:r>
      <w:r w:rsidRPr="00FB331B">
        <w:rPr>
          <w:sz w:val="24"/>
          <w:szCs w:val="24"/>
        </w:rPr>
        <w:t>речи;</w:t>
      </w:r>
    </w:p>
    <w:p w:rsidR="0060583A" w:rsidRPr="00FB331B" w:rsidRDefault="00960F84" w:rsidP="00E05366">
      <w:pPr>
        <w:pStyle w:val="a4"/>
        <w:numPr>
          <w:ilvl w:val="0"/>
          <w:numId w:val="21"/>
        </w:numPr>
        <w:tabs>
          <w:tab w:val="left" w:pos="1402"/>
        </w:tabs>
        <w:ind w:right="685"/>
        <w:rPr>
          <w:sz w:val="24"/>
          <w:szCs w:val="24"/>
        </w:rPr>
      </w:pPr>
      <w:r w:rsidRPr="00FB331B">
        <w:rPr>
          <w:sz w:val="24"/>
          <w:szCs w:val="24"/>
        </w:rPr>
        <w:t>электронные устройства для альтернативной коммуникации: записывающие и воспроизводящие устройства, коммуникаторы (на</w:t>
      </w:r>
      <w:r w:rsidRPr="00FB331B">
        <w:rPr>
          <w:spacing w:val="-2"/>
          <w:sz w:val="24"/>
          <w:szCs w:val="24"/>
        </w:rPr>
        <w:t>пр</w:t>
      </w:r>
      <w:r w:rsidRPr="00FB331B">
        <w:rPr>
          <w:sz w:val="24"/>
          <w:szCs w:val="24"/>
        </w:rPr>
        <w:t>им</w:t>
      </w:r>
      <w:r w:rsidRPr="00FB331B">
        <w:rPr>
          <w:spacing w:val="-3"/>
          <w:sz w:val="24"/>
          <w:szCs w:val="24"/>
        </w:rPr>
        <w:t>е</w:t>
      </w:r>
      <w:r w:rsidRPr="00FB331B">
        <w:rPr>
          <w:sz w:val="24"/>
          <w:szCs w:val="24"/>
        </w:rPr>
        <w:t xml:space="preserve">р,  </w:t>
      </w:r>
      <w:r w:rsidRPr="00FB331B">
        <w:rPr>
          <w:spacing w:val="-24"/>
          <w:sz w:val="24"/>
          <w:szCs w:val="24"/>
        </w:rPr>
        <w:t xml:space="preserve"> </w:t>
      </w:r>
      <w:r w:rsidRPr="00FB331B">
        <w:rPr>
          <w:spacing w:val="-2"/>
          <w:sz w:val="24"/>
          <w:szCs w:val="24"/>
        </w:rPr>
        <w:t>L</w:t>
      </w:r>
      <w:r w:rsidRPr="00FB331B">
        <w:rPr>
          <w:sz w:val="24"/>
          <w:szCs w:val="24"/>
        </w:rPr>
        <w:t>a</w:t>
      </w:r>
      <w:r w:rsidRPr="00FB331B">
        <w:rPr>
          <w:spacing w:val="-2"/>
          <w:sz w:val="24"/>
          <w:szCs w:val="24"/>
        </w:rPr>
        <w:t>ng</w:t>
      </w:r>
      <w:r w:rsidRPr="00FB331B">
        <w:rPr>
          <w:sz w:val="24"/>
          <w:szCs w:val="24"/>
        </w:rPr>
        <w:t>u</w:t>
      </w:r>
      <w:r w:rsidRPr="00FB331B">
        <w:rPr>
          <w:spacing w:val="-3"/>
          <w:sz w:val="24"/>
          <w:szCs w:val="24"/>
        </w:rPr>
        <w:t>a</w:t>
      </w:r>
      <w:r w:rsidRPr="00FB331B">
        <w:rPr>
          <w:sz w:val="24"/>
          <w:szCs w:val="24"/>
        </w:rPr>
        <w:t xml:space="preserve">ge  </w:t>
      </w:r>
      <w:r w:rsidRPr="00FB331B">
        <w:rPr>
          <w:spacing w:val="-23"/>
          <w:sz w:val="24"/>
          <w:szCs w:val="24"/>
        </w:rPr>
        <w:t xml:space="preserve"> </w:t>
      </w:r>
      <w:r w:rsidRPr="00FB331B">
        <w:rPr>
          <w:spacing w:val="-3"/>
          <w:sz w:val="24"/>
          <w:szCs w:val="24"/>
        </w:rPr>
        <w:t>M</w:t>
      </w:r>
      <w:r w:rsidRPr="00FB331B">
        <w:rPr>
          <w:sz w:val="24"/>
          <w:szCs w:val="24"/>
        </w:rPr>
        <w:t>a</w:t>
      </w:r>
      <w:r w:rsidRPr="00FB331B">
        <w:rPr>
          <w:spacing w:val="-2"/>
          <w:sz w:val="24"/>
          <w:szCs w:val="24"/>
        </w:rPr>
        <w:t>s</w:t>
      </w:r>
      <w:r w:rsidRPr="00FB331B">
        <w:rPr>
          <w:sz w:val="24"/>
          <w:szCs w:val="24"/>
        </w:rPr>
        <w:t xml:space="preserve">ter  </w:t>
      </w:r>
      <w:r w:rsidRPr="00FB331B">
        <w:rPr>
          <w:spacing w:val="-20"/>
          <w:sz w:val="24"/>
          <w:szCs w:val="24"/>
        </w:rPr>
        <w:t xml:space="preserve"> </w:t>
      </w:r>
      <w:r w:rsidRPr="00FB331B">
        <w:rPr>
          <w:spacing w:val="-5"/>
          <w:w w:val="44"/>
          <w:sz w:val="24"/>
          <w:szCs w:val="24"/>
        </w:rPr>
        <w:t>―</w:t>
      </w:r>
      <w:r w:rsidRPr="00FB331B">
        <w:rPr>
          <w:sz w:val="24"/>
          <w:szCs w:val="24"/>
        </w:rPr>
        <w:t xml:space="preserve">Big  </w:t>
      </w:r>
      <w:r w:rsidRPr="00FB331B">
        <w:rPr>
          <w:spacing w:val="-23"/>
          <w:sz w:val="24"/>
          <w:szCs w:val="24"/>
        </w:rPr>
        <w:t xml:space="preserve"> </w:t>
      </w:r>
      <w:r w:rsidRPr="00FB331B">
        <w:rPr>
          <w:spacing w:val="-3"/>
          <w:sz w:val="24"/>
          <w:szCs w:val="24"/>
        </w:rPr>
        <w:t>M</w:t>
      </w:r>
      <w:r w:rsidRPr="00FB331B">
        <w:rPr>
          <w:w w:val="114"/>
          <w:sz w:val="24"/>
          <w:szCs w:val="24"/>
        </w:rPr>
        <w:t>ac</w:t>
      </w:r>
      <w:r w:rsidRPr="00FB331B">
        <w:rPr>
          <w:spacing w:val="1"/>
          <w:w w:val="114"/>
          <w:sz w:val="24"/>
          <w:szCs w:val="24"/>
        </w:rPr>
        <w:t>‖</w:t>
      </w:r>
      <w:r w:rsidRPr="00FB331B">
        <w:rPr>
          <w:sz w:val="24"/>
          <w:szCs w:val="24"/>
        </w:rPr>
        <w:t xml:space="preserve">,  </w:t>
      </w:r>
      <w:r w:rsidRPr="00FB331B">
        <w:rPr>
          <w:spacing w:val="-24"/>
          <w:sz w:val="24"/>
          <w:szCs w:val="24"/>
        </w:rPr>
        <w:t xml:space="preserve"> </w:t>
      </w:r>
      <w:r w:rsidRPr="00FB331B">
        <w:rPr>
          <w:spacing w:val="-5"/>
          <w:w w:val="44"/>
          <w:sz w:val="24"/>
          <w:szCs w:val="24"/>
        </w:rPr>
        <w:t>―</w:t>
      </w:r>
      <w:r w:rsidRPr="00FB331B">
        <w:rPr>
          <w:spacing w:val="-1"/>
          <w:sz w:val="24"/>
          <w:szCs w:val="24"/>
        </w:rPr>
        <w:t>S</w:t>
      </w:r>
      <w:r w:rsidRPr="00FB331B">
        <w:rPr>
          <w:sz w:val="24"/>
          <w:szCs w:val="24"/>
        </w:rPr>
        <w:t xml:space="preserve">tep  </w:t>
      </w:r>
      <w:r w:rsidRPr="00FB331B">
        <w:rPr>
          <w:spacing w:val="-22"/>
          <w:sz w:val="24"/>
          <w:szCs w:val="24"/>
        </w:rPr>
        <w:t xml:space="preserve"> </w:t>
      </w:r>
      <w:r w:rsidRPr="00FB331B">
        <w:rPr>
          <w:sz w:val="24"/>
          <w:szCs w:val="24"/>
        </w:rPr>
        <w:t xml:space="preserve">by  </w:t>
      </w:r>
      <w:r w:rsidRPr="00FB331B">
        <w:rPr>
          <w:spacing w:val="-27"/>
          <w:sz w:val="24"/>
          <w:szCs w:val="24"/>
        </w:rPr>
        <w:t xml:space="preserve"> </w:t>
      </w:r>
      <w:r w:rsidRPr="00FB331B">
        <w:rPr>
          <w:sz w:val="24"/>
          <w:szCs w:val="24"/>
        </w:rPr>
        <w:t>s</w:t>
      </w:r>
      <w:r w:rsidRPr="00FB331B">
        <w:rPr>
          <w:spacing w:val="-2"/>
          <w:sz w:val="24"/>
          <w:szCs w:val="24"/>
        </w:rPr>
        <w:t>t</w:t>
      </w:r>
      <w:r w:rsidRPr="00FB331B">
        <w:rPr>
          <w:sz w:val="24"/>
          <w:szCs w:val="24"/>
        </w:rPr>
        <w:t>e</w:t>
      </w:r>
      <w:r w:rsidRPr="00FB331B">
        <w:rPr>
          <w:spacing w:val="-2"/>
          <w:sz w:val="24"/>
          <w:szCs w:val="24"/>
        </w:rPr>
        <w:t>p</w:t>
      </w:r>
      <w:r w:rsidRPr="00FB331B">
        <w:rPr>
          <w:w w:val="131"/>
          <w:sz w:val="24"/>
          <w:szCs w:val="24"/>
        </w:rPr>
        <w:t>‖,</w:t>
      </w:r>
      <w:r w:rsidRPr="00FB331B">
        <w:rPr>
          <w:sz w:val="24"/>
          <w:szCs w:val="24"/>
        </w:rPr>
        <w:t xml:space="preserve">  </w:t>
      </w:r>
      <w:r w:rsidRPr="00FB331B">
        <w:rPr>
          <w:spacing w:val="-21"/>
          <w:sz w:val="24"/>
          <w:szCs w:val="24"/>
        </w:rPr>
        <w:t xml:space="preserve"> </w:t>
      </w:r>
      <w:r w:rsidRPr="00FB331B">
        <w:rPr>
          <w:spacing w:val="-5"/>
          <w:w w:val="44"/>
          <w:sz w:val="24"/>
          <w:szCs w:val="24"/>
        </w:rPr>
        <w:t>―</w:t>
      </w:r>
      <w:r w:rsidRPr="00FB331B">
        <w:rPr>
          <w:spacing w:val="-2"/>
          <w:sz w:val="24"/>
          <w:szCs w:val="24"/>
        </w:rPr>
        <w:t>G</w:t>
      </w:r>
      <w:r w:rsidRPr="00FB331B">
        <w:rPr>
          <w:sz w:val="24"/>
          <w:szCs w:val="24"/>
        </w:rPr>
        <w:t>o</w:t>
      </w:r>
      <w:r w:rsidRPr="00FB331B">
        <w:rPr>
          <w:spacing w:val="-2"/>
          <w:sz w:val="24"/>
          <w:szCs w:val="24"/>
        </w:rPr>
        <w:t>T</w:t>
      </w:r>
      <w:r w:rsidRPr="00FB331B">
        <w:rPr>
          <w:sz w:val="24"/>
          <w:szCs w:val="24"/>
        </w:rPr>
        <w:t>alk</w:t>
      </w:r>
      <w:r w:rsidRPr="00FB331B">
        <w:rPr>
          <w:spacing w:val="-3"/>
          <w:w w:val="158"/>
          <w:sz w:val="24"/>
          <w:szCs w:val="24"/>
        </w:rPr>
        <w:t>‖</w:t>
      </w:r>
      <w:r w:rsidRPr="00FB331B">
        <w:rPr>
          <w:sz w:val="24"/>
          <w:szCs w:val="24"/>
        </w:rPr>
        <w:t>,</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402" w:right="686" w:firstLine="0"/>
        <w:rPr>
          <w:sz w:val="24"/>
          <w:szCs w:val="24"/>
        </w:rPr>
      </w:pPr>
      <w:r w:rsidRPr="00FB331B">
        <w:rPr>
          <w:w w:val="44"/>
          <w:sz w:val="24"/>
          <w:szCs w:val="24"/>
        </w:rPr>
        <w:t>―</w:t>
      </w:r>
      <w:r w:rsidRPr="00FB331B">
        <w:rPr>
          <w:sz w:val="24"/>
          <w:szCs w:val="24"/>
        </w:rPr>
        <w:t>MinTalk</w:t>
      </w:r>
      <w:r w:rsidRPr="00FB331B">
        <w:rPr>
          <w:w w:val="115"/>
          <w:sz w:val="24"/>
          <w:szCs w:val="24"/>
        </w:rPr>
        <w:t>er‖</w:t>
      </w:r>
      <w:r w:rsidRPr="00FB331B">
        <w:rPr>
          <w:sz w:val="24"/>
          <w:szCs w:val="24"/>
        </w:rPr>
        <w:t xml:space="preserve">  и  др.),  компьютерные  устройства,  синтезирующие  речь (например, планшетный компьютер и др.);</w:t>
      </w:r>
    </w:p>
    <w:p w:rsidR="0060583A" w:rsidRPr="00FB331B" w:rsidRDefault="00960F84" w:rsidP="00E05366">
      <w:pPr>
        <w:pStyle w:val="a4"/>
        <w:numPr>
          <w:ilvl w:val="0"/>
          <w:numId w:val="21"/>
        </w:numPr>
        <w:tabs>
          <w:tab w:val="left" w:pos="1402"/>
        </w:tabs>
        <w:ind w:right="683"/>
        <w:rPr>
          <w:sz w:val="24"/>
          <w:szCs w:val="24"/>
        </w:rPr>
      </w:pPr>
      <w:r w:rsidRPr="00FB331B">
        <w:rPr>
          <w:sz w:val="24"/>
          <w:szCs w:val="24"/>
        </w:rPr>
        <w:t>информационно-программное обеспечение: компьютерные программы д</w:t>
      </w:r>
      <w:r w:rsidRPr="00FB331B">
        <w:rPr>
          <w:spacing w:val="-1"/>
          <w:sz w:val="24"/>
          <w:szCs w:val="24"/>
        </w:rPr>
        <w:t>л</w:t>
      </w:r>
      <w:r w:rsidRPr="00FB331B">
        <w:rPr>
          <w:sz w:val="24"/>
          <w:szCs w:val="24"/>
        </w:rPr>
        <w:t xml:space="preserve">я </w:t>
      </w:r>
      <w:r w:rsidRPr="00FB331B">
        <w:rPr>
          <w:spacing w:val="-23"/>
          <w:sz w:val="24"/>
          <w:szCs w:val="24"/>
        </w:rPr>
        <w:t xml:space="preserve"> </w:t>
      </w:r>
      <w:r w:rsidRPr="00FB331B">
        <w:rPr>
          <w:sz w:val="24"/>
          <w:szCs w:val="24"/>
        </w:rPr>
        <w:t>с</w:t>
      </w:r>
      <w:r w:rsidRPr="00FB331B">
        <w:rPr>
          <w:spacing w:val="1"/>
          <w:sz w:val="24"/>
          <w:szCs w:val="24"/>
        </w:rPr>
        <w:t>о</w:t>
      </w:r>
      <w:r w:rsidRPr="00FB331B">
        <w:rPr>
          <w:spacing w:val="-3"/>
          <w:sz w:val="24"/>
          <w:szCs w:val="24"/>
        </w:rPr>
        <w:t>з</w:t>
      </w:r>
      <w:r w:rsidRPr="00FB331B">
        <w:rPr>
          <w:sz w:val="24"/>
          <w:szCs w:val="24"/>
        </w:rPr>
        <w:t>д</w:t>
      </w:r>
      <w:r w:rsidRPr="00FB331B">
        <w:rPr>
          <w:spacing w:val="-3"/>
          <w:sz w:val="24"/>
          <w:szCs w:val="24"/>
        </w:rPr>
        <w:t>а</w:t>
      </w:r>
      <w:r w:rsidRPr="00FB331B">
        <w:rPr>
          <w:sz w:val="24"/>
          <w:szCs w:val="24"/>
        </w:rPr>
        <w:t xml:space="preserve">ния </w:t>
      </w:r>
      <w:r w:rsidRPr="00FB331B">
        <w:rPr>
          <w:spacing w:val="-25"/>
          <w:sz w:val="24"/>
          <w:szCs w:val="24"/>
        </w:rPr>
        <w:t xml:space="preserve"> </w:t>
      </w:r>
      <w:r w:rsidRPr="00FB331B">
        <w:rPr>
          <w:sz w:val="24"/>
          <w:szCs w:val="24"/>
        </w:rPr>
        <w:t>п</w:t>
      </w:r>
      <w:r w:rsidRPr="00FB331B">
        <w:rPr>
          <w:spacing w:val="-2"/>
          <w:sz w:val="24"/>
          <w:szCs w:val="24"/>
        </w:rPr>
        <w:t>и</w:t>
      </w:r>
      <w:r w:rsidRPr="00FB331B">
        <w:rPr>
          <w:sz w:val="24"/>
          <w:szCs w:val="24"/>
        </w:rPr>
        <w:t>кт</w:t>
      </w:r>
      <w:r w:rsidRPr="00FB331B">
        <w:rPr>
          <w:spacing w:val="-2"/>
          <w:sz w:val="24"/>
          <w:szCs w:val="24"/>
        </w:rPr>
        <w:t>о</w:t>
      </w:r>
      <w:r w:rsidRPr="00FB331B">
        <w:rPr>
          <w:spacing w:val="-1"/>
          <w:sz w:val="24"/>
          <w:szCs w:val="24"/>
        </w:rPr>
        <w:t>г</w:t>
      </w:r>
      <w:r w:rsidRPr="00FB331B">
        <w:rPr>
          <w:spacing w:val="1"/>
          <w:sz w:val="24"/>
          <w:szCs w:val="24"/>
        </w:rPr>
        <w:t>р</w:t>
      </w:r>
      <w:r w:rsidRPr="00FB331B">
        <w:rPr>
          <w:sz w:val="24"/>
          <w:szCs w:val="24"/>
        </w:rPr>
        <w:t xml:space="preserve">амм </w:t>
      </w:r>
      <w:r w:rsidRPr="00FB331B">
        <w:rPr>
          <w:spacing w:val="-23"/>
          <w:sz w:val="24"/>
          <w:szCs w:val="24"/>
        </w:rPr>
        <w:t xml:space="preserve"> </w:t>
      </w:r>
      <w:r w:rsidRPr="00FB331B">
        <w:rPr>
          <w:spacing w:val="-3"/>
          <w:sz w:val="24"/>
          <w:szCs w:val="24"/>
        </w:rPr>
        <w:t>(</w:t>
      </w:r>
      <w:r w:rsidRPr="00FB331B">
        <w:rPr>
          <w:sz w:val="24"/>
          <w:szCs w:val="24"/>
        </w:rPr>
        <w:t>на</w:t>
      </w:r>
      <w:r w:rsidRPr="00FB331B">
        <w:rPr>
          <w:spacing w:val="-2"/>
          <w:sz w:val="24"/>
          <w:szCs w:val="24"/>
        </w:rPr>
        <w:t>пр</w:t>
      </w:r>
      <w:r w:rsidRPr="00FB331B">
        <w:rPr>
          <w:sz w:val="24"/>
          <w:szCs w:val="24"/>
        </w:rPr>
        <w:t>им</w:t>
      </w:r>
      <w:r w:rsidRPr="00FB331B">
        <w:rPr>
          <w:spacing w:val="-3"/>
          <w:sz w:val="24"/>
          <w:szCs w:val="24"/>
        </w:rPr>
        <w:t>е</w:t>
      </w:r>
      <w:r w:rsidRPr="00FB331B">
        <w:rPr>
          <w:sz w:val="24"/>
          <w:szCs w:val="24"/>
        </w:rPr>
        <w:t xml:space="preserve">р,  </w:t>
      </w:r>
      <w:r w:rsidRPr="00FB331B">
        <w:rPr>
          <w:spacing w:val="29"/>
          <w:sz w:val="24"/>
          <w:szCs w:val="24"/>
        </w:rPr>
        <w:t xml:space="preserve"> </w:t>
      </w:r>
      <w:r w:rsidRPr="00FB331B">
        <w:rPr>
          <w:spacing w:val="-3"/>
          <w:w w:val="44"/>
          <w:sz w:val="24"/>
          <w:szCs w:val="24"/>
        </w:rPr>
        <w:t>―</w:t>
      </w:r>
      <w:r w:rsidRPr="00FB331B">
        <w:rPr>
          <w:sz w:val="24"/>
          <w:szCs w:val="24"/>
        </w:rPr>
        <w:t>Boar</w:t>
      </w:r>
      <w:r w:rsidRPr="00FB331B">
        <w:rPr>
          <w:spacing w:val="1"/>
          <w:sz w:val="24"/>
          <w:szCs w:val="24"/>
        </w:rPr>
        <w:t>d</w:t>
      </w:r>
      <w:r w:rsidRPr="00FB331B">
        <w:rPr>
          <w:spacing w:val="-5"/>
          <w:sz w:val="24"/>
          <w:szCs w:val="24"/>
        </w:rPr>
        <w:t>m</w:t>
      </w:r>
      <w:r w:rsidRPr="00FB331B">
        <w:rPr>
          <w:sz w:val="24"/>
          <w:szCs w:val="24"/>
        </w:rPr>
        <w:t>a</w:t>
      </w:r>
      <w:r w:rsidRPr="00FB331B">
        <w:rPr>
          <w:spacing w:val="1"/>
          <w:sz w:val="24"/>
          <w:szCs w:val="24"/>
        </w:rPr>
        <w:t>k</w:t>
      </w:r>
      <w:r w:rsidRPr="00FB331B">
        <w:rPr>
          <w:sz w:val="24"/>
          <w:szCs w:val="24"/>
        </w:rPr>
        <w:t>er</w:t>
      </w:r>
      <w:r w:rsidRPr="00FB331B">
        <w:rPr>
          <w:w w:val="131"/>
          <w:sz w:val="24"/>
          <w:szCs w:val="24"/>
        </w:rPr>
        <w:t>‖,</w:t>
      </w:r>
      <w:r w:rsidRPr="00FB331B">
        <w:rPr>
          <w:sz w:val="24"/>
          <w:szCs w:val="24"/>
        </w:rPr>
        <w:t xml:space="preserve"> </w:t>
      </w:r>
      <w:r w:rsidRPr="00FB331B">
        <w:rPr>
          <w:spacing w:val="-21"/>
          <w:sz w:val="24"/>
          <w:szCs w:val="24"/>
        </w:rPr>
        <w:t xml:space="preserve"> </w:t>
      </w:r>
      <w:r w:rsidRPr="00FB331B">
        <w:rPr>
          <w:spacing w:val="-5"/>
          <w:w w:val="44"/>
          <w:sz w:val="24"/>
          <w:szCs w:val="24"/>
        </w:rPr>
        <w:t>―</w:t>
      </w:r>
      <w:r w:rsidRPr="00FB331B">
        <w:rPr>
          <w:spacing w:val="-2"/>
          <w:sz w:val="24"/>
          <w:szCs w:val="24"/>
        </w:rPr>
        <w:t>A</w:t>
      </w:r>
      <w:r w:rsidRPr="00FB331B">
        <w:rPr>
          <w:sz w:val="24"/>
          <w:szCs w:val="24"/>
        </w:rPr>
        <w:t>ll</w:t>
      </w:r>
      <w:r w:rsidRPr="00FB331B">
        <w:rPr>
          <w:spacing w:val="-3"/>
          <w:sz w:val="24"/>
          <w:szCs w:val="24"/>
        </w:rPr>
        <w:t>a</w:t>
      </w:r>
      <w:r w:rsidRPr="00FB331B">
        <w:rPr>
          <w:sz w:val="24"/>
          <w:szCs w:val="24"/>
        </w:rPr>
        <w:t>d</w:t>
      </w:r>
      <w:r w:rsidRPr="00FB331B">
        <w:rPr>
          <w:spacing w:val="-2"/>
          <w:sz w:val="24"/>
          <w:szCs w:val="24"/>
        </w:rPr>
        <w:t>i</w:t>
      </w:r>
      <w:r w:rsidRPr="00FB331B">
        <w:rPr>
          <w:spacing w:val="2"/>
          <w:sz w:val="24"/>
          <w:szCs w:val="24"/>
        </w:rPr>
        <w:t>n</w:t>
      </w:r>
      <w:r w:rsidRPr="00FB331B">
        <w:rPr>
          <w:w w:val="158"/>
          <w:sz w:val="24"/>
          <w:szCs w:val="24"/>
        </w:rPr>
        <w:t>‖</w:t>
      </w:r>
      <w:r w:rsidRPr="00FB331B">
        <w:rPr>
          <w:sz w:val="24"/>
          <w:szCs w:val="24"/>
        </w:rPr>
        <w:t xml:space="preserve"> </w:t>
      </w:r>
      <w:r w:rsidRPr="00FB331B">
        <w:rPr>
          <w:spacing w:val="-23"/>
          <w:sz w:val="24"/>
          <w:szCs w:val="24"/>
        </w:rPr>
        <w:t xml:space="preserve"> </w:t>
      </w:r>
      <w:r w:rsidRPr="00FB331B">
        <w:rPr>
          <w:sz w:val="24"/>
          <w:szCs w:val="24"/>
        </w:rPr>
        <w:t xml:space="preserve">и </w:t>
      </w:r>
      <w:r w:rsidRPr="00FB331B">
        <w:rPr>
          <w:spacing w:val="-25"/>
          <w:sz w:val="24"/>
          <w:szCs w:val="24"/>
        </w:rPr>
        <w:t xml:space="preserve"> </w:t>
      </w:r>
      <w:r w:rsidRPr="00FB331B">
        <w:rPr>
          <w:sz w:val="24"/>
          <w:szCs w:val="24"/>
        </w:rPr>
        <w:t>др.), систе</w:t>
      </w:r>
      <w:r w:rsidRPr="00FB331B">
        <w:rPr>
          <w:spacing w:val="-3"/>
          <w:sz w:val="24"/>
          <w:szCs w:val="24"/>
        </w:rPr>
        <w:t>м</w:t>
      </w:r>
      <w:r w:rsidRPr="00FB331B">
        <w:rPr>
          <w:sz w:val="24"/>
          <w:szCs w:val="24"/>
        </w:rPr>
        <w:t xml:space="preserve">ы </w:t>
      </w:r>
      <w:r w:rsidRPr="00FB331B">
        <w:rPr>
          <w:spacing w:val="-34"/>
          <w:sz w:val="24"/>
          <w:szCs w:val="24"/>
        </w:rPr>
        <w:t xml:space="preserve"> </w:t>
      </w:r>
      <w:r w:rsidRPr="00FB331B">
        <w:rPr>
          <w:sz w:val="24"/>
          <w:szCs w:val="24"/>
        </w:rPr>
        <w:t>с</w:t>
      </w:r>
      <w:r w:rsidRPr="00FB331B">
        <w:rPr>
          <w:spacing w:val="-2"/>
          <w:sz w:val="24"/>
          <w:szCs w:val="24"/>
        </w:rPr>
        <w:t>и</w:t>
      </w:r>
      <w:r w:rsidRPr="00FB331B">
        <w:rPr>
          <w:sz w:val="24"/>
          <w:szCs w:val="24"/>
        </w:rPr>
        <w:t>мво</w:t>
      </w:r>
      <w:r w:rsidRPr="00FB331B">
        <w:rPr>
          <w:spacing w:val="-3"/>
          <w:sz w:val="24"/>
          <w:szCs w:val="24"/>
        </w:rPr>
        <w:t>л</w:t>
      </w:r>
      <w:r w:rsidRPr="00FB331B">
        <w:rPr>
          <w:sz w:val="24"/>
          <w:szCs w:val="24"/>
        </w:rPr>
        <w:t>ов</w:t>
      </w:r>
      <w:r w:rsidRPr="00FB331B">
        <w:rPr>
          <w:spacing w:val="34"/>
          <w:sz w:val="24"/>
          <w:szCs w:val="24"/>
        </w:rPr>
        <w:t xml:space="preserve"> </w:t>
      </w:r>
      <w:r w:rsidRPr="00FB331B">
        <w:rPr>
          <w:sz w:val="24"/>
          <w:szCs w:val="24"/>
        </w:rPr>
        <w:t>(на</w:t>
      </w:r>
      <w:r w:rsidRPr="00FB331B">
        <w:rPr>
          <w:spacing w:val="-2"/>
          <w:sz w:val="24"/>
          <w:szCs w:val="24"/>
        </w:rPr>
        <w:t>пр</w:t>
      </w:r>
      <w:r w:rsidRPr="00FB331B">
        <w:rPr>
          <w:sz w:val="24"/>
          <w:szCs w:val="24"/>
        </w:rPr>
        <w:t>им</w:t>
      </w:r>
      <w:r w:rsidRPr="00FB331B">
        <w:rPr>
          <w:spacing w:val="-3"/>
          <w:sz w:val="24"/>
          <w:szCs w:val="24"/>
        </w:rPr>
        <w:t>е</w:t>
      </w:r>
      <w:r w:rsidRPr="00FB331B">
        <w:rPr>
          <w:sz w:val="24"/>
          <w:szCs w:val="24"/>
        </w:rPr>
        <w:t xml:space="preserve">р, </w:t>
      </w:r>
      <w:r w:rsidRPr="00FB331B">
        <w:rPr>
          <w:spacing w:val="-34"/>
          <w:sz w:val="24"/>
          <w:szCs w:val="24"/>
        </w:rPr>
        <w:t xml:space="preserve"> </w:t>
      </w:r>
      <w:r w:rsidRPr="00FB331B">
        <w:rPr>
          <w:spacing w:val="-3"/>
          <w:w w:val="44"/>
          <w:sz w:val="24"/>
          <w:szCs w:val="24"/>
        </w:rPr>
        <w:t>―</w:t>
      </w:r>
      <w:r w:rsidRPr="00FB331B">
        <w:rPr>
          <w:sz w:val="24"/>
          <w:szCs w:val="24"/>
        </w:rPr>
        <w:t>Bli</w:t>
      </w:r>
      <w:r w:rsidRPr="00FB331B">
        <w:rPr>
          <w:spacing w:val="-2"/>
          <w:sz w:val="24"/>
          <w:szCs w:val="24"/>
        </w:rPr>
        <w:t>s</w:t>
      </w:r>
      <w:r w:rsidRPr="00FB331B">
        <w:rPr>
          <w:spacing w:val="2"/>
          <w:sz w:val="24"/>
          <w:szCs w:val="24"/>
        </w:rPr>
        <w:t>s</w:t>
      </w:r>
      <w:r w:rsidRPr="00FB331B">
        <w:rPr>
          <w:w w:val="126"/>
          <w:sz w:val="24"/>
          <w:szCs w:val="24"/>
        </w:rPr>
        <w:t>‖</w:t>
      </w:r>
      <w:r w:rsidRPr="00FB331B">
        <w:rPr>
          <w:spacing w:val="-3"/>
          <w:w w:val="126"/>
          <w:sz w:val="24"/>
          <w:szCs w:val="24"/>
        </w:rPr>
        <w:t>)</w:t>
      </w:r>
      <w:r w:rsidRPr="00FB331B">
        <w:rPr>
          <w:sz w:val="24"/>
          <w:szCs w:val="24"/>
        </w:rPr>
        <w:t xml:space="preserve">; </w:t>
      </w:r>
      <w:r w:rsidRPr="00FB331B">
        <w:rPr>
          <w:spacing w:val="-34"/>
          <w:sz w:val="24"/>
          <w:szCs w:val="24"/>
        </w:rPr>
        <w:t xml:space="preserve"> </w:t>
      </w:r>
      <w:r w:rsidRPr="00FB331B">
        <w:rPr>
          <w:sz w:val="24"/>
          <w:szCs w:val="24"/>
        </w:rPr>
        <w:t>к</w:t>
      </w:r>
      <w:r w:rsidRPr="00FB331B">
        <w:rPr>
          <w:spacing w:val="1"/>
          <w:sz w:val="24"/>
          <w:szCs w:val="24"/>
        </w:rPr>
        <w:t>о</w:t>
      </w:r>
      <w:r w:rsidRPr="00FB331B">
        <w:rPr>
          <w:spacing w:val="-3"/>
          <w:sz w:val="24"/>
          <w:szCs w:val="24"/>
        </w:rPr>
        <w:t>м</w:t>
      </w:r>
      <w:r w:rsidRPr="00FB331B">
        <w:rPr>
          <w:sz w:val="24"/>
          <w:szCs w:val="24"/>
        </w:rPr>
        <w:t>п</w:t>
      </w:r>
      <w:r w:rsidRPr="00FB331B">
        <w:rPr>
          <w:spacing w:val="-1"/>
          <w:sz w:val="24"/>
          <w:szCs w:val="24"/>
        </w:rPr>
        <w:t>ью</w:t>
      </w:r>
      <w:r w:rsidRPr="00FB331B">
        <w:rPr>
          <w:sz w:val="24"/>
          <w:szCs w:val="24"/>
        </w:rPr>
        <w:t>те</w:t>
      </w:r>
      <w:r w:rsidRPr="00FB331B">
        <w:rPr>
          <w:spacing w:val="-2"/>
          <w:sz w:val="24"/>
          <w:szCs w:val="24"/>
        </w:rPr>
        <w:t>р</w:t>
      </w:r>
      <w:r w:rsidRPr="00FB331B">
        <w:rPr>
          <w:sz w:val="24"/>
          <w:szCs w:val="24"/>
        </w:rPr>
        <w:t>н</w:t>
      </w:r>
      <w:r w:rsidRPr="00FB331B">
        <w:rPr>
          <w:spacing w:val="-2"/>
          <w:sz w:val="24"/>
          <w:szCs w:val="24"/>
        </w:rPr>
        <w:t>ы</w:t>
      </w:r>
      <w:r w:rsidRPr="00FB331B">
        <w:rPr>
          <w:sz w:val="24"/>
          <w:szCs w:val="24"/>
        </w:rPr>
        <w:t xml:space="preserve">е </w:t>
      </w:r>
      <w:r w:rsidRPr="00FB331B">
        <w:rPr>
          <w:spacing w:val="-33"/>
          <w:sz w:val="24"/>
          <w:szCs w:val="24"/>
        </w:rPr>
        <w:t xml:space="preserve"> </w:t>
      </w:r>
      <w:r w:rsidRPr="00FB331B">
        <w:rPr>
          <w:sz w:val="24"/>
          <w:szCs w:val="24"/>
        </w:rPr>
        <w:t>п</w:t>
      </w:r>
      <w:r w:rsidRPr="00FB331B">
        <w:rPr>
          <w:spacing w:val="-2"/>
          <w:sz w:val="24"/>
          <w:szCs w:val="24"/>
        </w:rPr>
        <w:t>р</w:t>
      </w:r>
      <w:r w:rsidRPr="00FB331B">
        <w:rPr>
          <w:sz w:val="24"/>
          <w:szCs w:val="24"/>
        </w:rPr>
        <w:t>о</w:t>
      </w:r>
      <w:r w:rsidRPr="00FB331B">
        <w:rPr>
          <w:spacing w:val="-3"/>
          <w:sz w:val="24"/>
          <w:szCs w:val="24"/>
        </w:rPr>
        <w:t>г</w:t>
      </w:r>
      <w:r w:rsidRPr="00FB331B">
        <w:rPr>
          <w:sz w:val="24"/>
          <w:szCs w:val="24"/>
        </w:rPr>
        <w:t>рам</w:t>
      </w:r>
      <w:r w:rsidRPr="00FB331B">
        <w:rPr>
          <w:spacing w:val="-3"/>
          <w:sz w:val="24"/>
          <w:szCs w:val="24"/>
        </w:rPr>
        <w:t>м</w:t>
      </w:r>
      <w:r w:rsidRPr="00FB331B">
        <w:rPr>
          <w:sz w:val="24"/>
          <w:szCs w:val="24"/>
        </w:rPr>
        <w:t xml:space="preserve">ы </w:t>
      </w:r>
      <w:r w:rsidRPr="00FB331B">
        <w:rPr>
          <w:spacing w:val="-32"/>
          <w:sz w:val="24"/>
          <w:szCs w:val="24"/>
        </w:rPr>
        <w:t xml:space="preserve"> </w:t>
      </w:r>
      <w:r w:rsidRPr="00FB331B">
        <w:rPr>
          <w:sz w:val="24"/>
          <w:szCs w:val="24"/>
        </w:rPr>
        <w:t>д</w:t>
      </w:r>
      <w:r w:rsidRPr="00FB331B">
        <w:rPr>
          <w:spacing w:val="-4"/>
          <w:sz w:val="24"/>
          <w:szCs w:val="24"/>
        </w:rPr>
        <w:t>л</w:t>
      </w:r>
      <w:r w:rsidRPr="00FB331B">
        <w:rPr>
          <w:sz w:val="24"/>
          <w:szCs w:val="24"/>
        </w:rPr>
        <w:t>я общения (например, «Общение» и др.), обучающие компьютерные программы и программы для коррекции различных нарушений</w:t>
      </w:r>
      <w:r w:rsidRPr="00FB331B">
        <w:rPr>
          <w:spacing w:val="-24"/>
          <w:sz w:val="24"/>
          <w:szCs w:val="24"/>
        </w:rPr>
        <w:t xml:space="preserve"> </w:t>
      </w:r>
      <w:r w:rsidRPr="00FB331B">
        <w:rPr>
          <w:sz w:val="24"/>
          <w:szCs w:val="24"/>
        </w:rPr>
        <w:t>речи;</w:t>
      </w:r>
    </w:p>
    <w:p w:rsidR="0060583A" w:rsidRPr="00FB331B" w:rsidRDefault="00960F84" w:rsidP="00E05366">
      <w:pPr>
        <w:pStyle w:val="a4"/>
        <w:numPr>
          <w:ilvl w:val="0"/>
          <w:numId w:val="21"/>
        </w:numPr>
        <w:tabs>
          <w:tab w:val="left" w:pos="1402"/>
        </w:tabs>
        <w:ind w:hanging="361"/>
        <w:rPr>
          <w:sz w:val="24"/>
          <w:szCs w:val="24"/>
        </w:rPr>
      </w:pPr>
      <w:r w:rsidRPr="00FB331B">
        <w:rPr>
          <w:sz w:val="24"/>
          <w:szCs w:val="24"/>
        </w:rPr>
        <w:t>аудио и видеоматериалы.</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80" w:right="681"/>
        <w:jc w:val="center"/>
        <w:rPr>
          <w:sz w:val="24"/>
          <w:szCs w:val="24"/>
        </w:rPr>
      </w:pPr>
      <w:r w:rsidRPr="00FB331B">
        <w:rPr>
          <w:sz w:val="24"/>
          <w:szCs w:val="24"/>
        </w:rPr>
        <w:t>Коммуникация</w:t>
      </w:r>
    </w:p>
    <w:p w:rsidR="0060583A" w:rsidRPr="00FB331B" w:rsidRDefault="00960F84" w:rsidP="00FB331B">
      <w:pPr>
        <w:ind w:left="673" w:right="681"/>
        <w:jc w:val="center"/>
        <w:rPr>
          <w:i/>
          <w:sz w:val="24"/>
          <w:szCs w:val="24"/>
        </w:rPr>
      </w:pPr>
      <w:r w:rsidRPr="00FB331B">
        <w:rPr>
          <w:i/>
          <w:color w:val="000009"/>
          <w:sz w:val="24"/>
          <w:szCs w:val="24"/>
        </w:rPr>
        <w:t>Коммуникация с использованием вербальных средств.</w:t>
      </w:r>
    </w:p>
    <w:p w:rsidR="0060583A" w:rsidRPr="00FB331B" w:rsidRDefault="00960F84" w:rsidP="00FB331B">
      <w:pPr>
        <w:pStyle w:val="a3"/>
        <w:ind w:right="682"/>
        <w:rPr>
          <w:sz w:val="24"/>
          <w:szCs w:val="24"/>
        </w:rPr>
      </w:pPr>
      <w:r w:rsidRPr="00FB331B">
        <w:rPr>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еѐ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w:t>
      </w:r>
      <w:r w:rsidRPr="00FB331B">
        <w:rPr>
          <w:spacing w:val="-15"/>
          <w:sz w:val="24"/>
          <w:szCs w:val="24"/>
        </w:rPr>
        <w:t xml:space="preserve"> </w:t>
      </w:r>
      <w:r w:rsidRPr="00FB331B">
        <w:rPr>
          <w:sz w:val="24"/>
          <w:szCs w:val="24"/>
        </w:rPr>
        <w:t>предложением).</w:t>
      </w:r>
    </w:p>
    <w:p w:rsidR="0060583A" w:rsidRPr="00FB331B" w:rsidRDefault="00960F84" w:rsidP="00FB331B">
      <w:pPr>
        <w:ind w:left="1990"/>
        <w:jc w:val="both"/>
        <w:rPr>
          <w:i/>
          <w:sz w:val="24"/>
          <w:szCs w:val="24"/>
        </w:rPr>
      </w:pPr>
      <w:r w:rsidRPr="00FB331B">
        <w:rPr>
          <w:i/>
          <w:sz w:val="24"/>
          <w:szCs w:val="24"/>
        </w:rPr>
        <w:t>Коммуникация с использованием невербальных средств.</w:t>
      </w:r>
    </w:p>
    <w:p w:rsidR="0060583A" w:rsidRPr="00FB331B" w:rsidRDefault="00960F84" w:rsidP="00FB331B">
      <w:pPr>
        <w:pStyle w:val="a3"/>
        <w:ind w:right="685"/>
        <w:rPr>
          <w:sz w:val="24"/>
          <w:szCs w:val="24"/>
        </w:rPr>
      </w:pPr>
      <w:r w:rsidRPr="00FB331B">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w:t>
      </w:r>
      <w:r w:rsidRPr="00FB331B">
        <w:rPr>
          <w:spacing w:val="53"/>
          <w:sz w:val="24"/>
          <w:szCs w:val="24"/>
        </w:rPr>
        <w:t xml:space="preserve"> </w:t>
      </w:r>
      <w:r w:rsidRPr="00FB331B">
        <w:rPr>
          <w:sz w:val="24"/>
          <w:szCs w:val="24"/>
        </w:rPr>
        <w:t>за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w:t>
      </w:r>
      <w:r w:rsidRPr="00FB331B">
        <w:rPr>
          <w:spacing w:val="-8"/>
          <w:sz w:val="24"/>
          <w:szCs w:val="24"/>
        </w:rPr>
        <w:t xml:space="preserve"> </w:t>
      </w:r>
      <w:r w:rsidRPr="00FB331B">
        <w:rPr>
          <w:sz w:val="24"/>
          <w:szCs w:val="24"/>
        </w:rPr>
        <w:t>букв.</w:t>
      </w:r>
    </w:p>
    <w:p w:rsidR="0060583A" w:rsidRPr="00FB331B" w:rsidRDefault="00960F84" w:rsidP="00FB331B">
      <w:pPr>
        <w:pStyle w:val="a3"/>
        <w:ind w:right="683"/>
        <w:rPr>
          <w:sz w:val="24"/>
          <w:szCs w:val="24"/>
        </w:rPr>
      </w:pPr>
      <w:r w:rsidRPr="00FB331B">
        <w:rPr>
          <w:sz w:val="24"/>
          <w:szCs w:val="24"/>
        </w:rPr>
        <w:t xml:space="preserve">Выражение </w:t>
      </w:r>
      <w:r w:rsidRPr="00FB331B">
        <w:rPr>
          <w:spacing w:val="-3"/>
          <w:sz w:val="24"/>
          <w:szCs w:val="24"/>
        </w:rPr>
        <w:t xml:space="preserve">согласия </w:t>
      </w:r>
      <w:r w:rsidRPr="00FB331B">
        <w:rPr>
          <w:sz w:val="24"/>
          <w:szCs w:val="24"/>
        </w:rPr>
        <w:t xml:space="preserve">(несогласия), </w:t>
      </w:r>
      <w:r w:rsidRPr="00FB331B">
        <w:rPr>
          <w:spacing w:val="-3"/>
          <w:sz w:val="24"/>
          <w:szCs w:val="24"/>
        </w:rPr>
        <w:t xml:space="preserve">удовольствия (неудовольствия), </w:t>
      </w:r>
      <w:r w:rsidRPr="00FB331B">
        <w:rPr>
          <w:sz w:val="24"/>
          <w:szCs w:val="24"/>
        </w:rPr>
        <w:t xml:space="preserve">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 Привлечение внимания, выражение </w:t>
      </w:r>
      <w:r w:rsidRPr="00FB331B">
        <w:rPr>
          <w:spacing w:val="-3"/>
          <w:sz w:val="24"/>
          <w:szCs w:val="24"/>
        </w:rPr>
        <w:t xml:space="preserve">согласия </w:t>
      </w:r>
      <w:r w:rsidRPr="00FB331B">
        <w:rPr>
          <w:sz w:val="24"/>
          <w:szCs w:val="24"/>
        </w:rPr>
        <w:t xml:space="preserve">(несогласия), </w:t>
      </w:r>
      <w:r w:rsidRPr="00FB331B">
        <w:rPr>
          <w:spacing w:val="-3"/>
          <w:sz w:val="24"/>
          <w:szCs w:val="24"/>
        </w:rPr>
        <w:t xml:space="preserve">благодарности, </w:t>
      </w:r>
      <w:r w:rsidRPr="00FB331B">
        <w:rPr>
          <w:sz w:val="24"/>
          <w:szCs w:val="24"/>
        </w:rPr>
        <w:t xml:space="preserve">своих желаний, обращение за помощью, ответы на вопросы, задавание вопросов, приветствие (прощание) с использованием кнопки (клавиши), нажатие </w:t>
      </w:r>
      <w:r w:rsidRPr="00FB331B">
        <w:rPr>
          <w:spacing w:val="-4"/>
          <w:sz w:val="24"/>
          <w:szCs w:val="24"/>
        </w:rPr>
        <w:t xml:space="preserve">которой </w:t>
      </w:r>
      <w:r w:rsidRPr="00FB331B">
        <w:rPr>
          <w:sz w:val="24"/>
          <w:szCs w:val="24"/>
        </w:rPr>
        <w:t xml:space="preserve">запускает воспроизводящее </w:t>
      </w:r>
      <w:r w:rsidRPr="00FB331B">
        <w:rPr>
          <w:spacing w:val="-3"/>
          <w:sz w:val="24"/>
          <w:szCs w:val="24"/>
        </w:rPr>
        <w:t xml:space="preserve">речь </w:t>
      </w:r>
      <w:r w:rsidRPr="00FB331B">
        <w:rPr>
          <w:sz w:val="24"/>
          <w:szCs w:val="24"/>
        </w:rPr>
        <w:t xml:space="preserve">устройство (например: «Big Mac», </w:t>
      </w:r>
      <w:r w:rsidRPr="00FB331B">
        <w:rPr>
          <w:spacing w:val="-5"/>
          <w:sz w:val="24"/>
          <w:szCs w:val="24"/>
        </w:rPr>
        <w:t xml:space="preserve">«Talk </w:t>
      </w:r>
      <w:r w:rsidRPr="00FB331B">
        <w:rPr>
          <w:sz w:val="24"/>
          <w:szCs w:val="24"/>
        </w:rPr>
        <w:t xml:space="preserve">Block», «Go </w:t>
      </w:r>
      <w:r w:rsidRPr="00FB331B">
        <w:rPr>
          <w:spacing w:val="-6"/>
          <w:sz w:val="24"/>
          <w:szCs w:val="24"/>
        </w:rPr>
        <w:t xml:space="preserve">Talk </w:t>
      </w:r>
      <w:r w:rsidRPr="00FB331B">
        <w:rPr>
          <w:sz w:val="24"/>
          <w:szCs w:val="24"/>
        </w:rPr>
        <w:t xml:space="preserve">One»). Выражение </w:t>
      </w:r>
      <w:r w:rsidRPr="00FB331B">
        <w:rPr>
          <w:spacing w:val="-3"/>
          <w:sz w:val="24"/>
          <w:szCs w:val="24"/>
        </w:rPr>
        <w:t xml:space="preserve">согласия </w:t>
      </w:r>
      <w:r w:rsidRPr="00FB331B">
        <w:rPr>
          <w:sz w:val="24"/>
          <w:szCs w:val="24"/>
        </w:rPr>
        <w:t xml:space="preserve">(несогласия),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r w:rsidRPr="00FB331B">
        <w:rPr>
          <w:spacing w:val="-6"/>
          <w:sz w:val="24"/>
          <w:szCs w:val="24"/>
        </w:rPr>
        <w:t xml:space="preserve">т.д. </w:t>
      </w:r>
      <w:r w:rsidRPr="00FB331B">
        <w:rPr>
          <w:sz w:val="24"/>
          <w:szCs w:val="24"/>
        </w:rPr>
        <w:t>с ис</w:t>
      </w:r>
      <w:r w:rsidRPr="00FB331B">
        <w:rPr>
          <w:spacing w:val="-2"/>
          <w:sz w:val="24"/>
          <w:szCs w:val="24"/>
        </w:rPr>
        <w:t>п</w:t>
      </w:r>
      <w:r w:rsidRPr="00FB331B">
        <w:rPr>
          <w:spacing w:val="-4"/>
          <w:sz w:val="24"/>
          <w:szCs w:val="24"/>
        </w:rPr>
        <w:t>о</w:t>
      </w:r>
      <w:r w:rsidRPr="00FB331B">
        <w:rPr>
          <w:spacing w:val="-1"/>
          <w:sz w:val="24"/>
          <w:szCs w:val="24"/>
        </w:rPr>
        <w:t>ль</w:t>
      </w:r>
      <w:r w:rsidRPr="00FB331B">
        <w:rPr>
          <w:spacing w:val="-3"/>
          <w:sz w:val="24"/>
          <w:szCs w:val="24"/>
        </w:rPr>
        <w:t>з</w:t>
      </w:r>
      <w:r w:rsidRPr="00FB331B">
        <w:rPr>
          <w:sz w:val="24"/>
          <w:szCs w:val="24"/>
        </w:rPr>
        <w:t>о</w:t>
      </w:r>
      <w:r w:rsidRPr="00FB331B">
        <w:rPr>
          <w:spacing w:val="-6"/>
          <w:sz w:val="24"/>
          <w:szCs w:val="24"/>
        </w:rPr>
        <w:t>в</w:t>
      </w:r>
      <w:r w:rsidRPr="00FB331B">
        <w:rPr>
          <w:sz w:val="24"/>
          <w:szCs w:val="24"/>
        </w:rPr>
        <w:t>ани</w:t>
      </w:r>
      <w:r w:rsidRPr="00FB331B">
        <w:rPr>
          <w:spacing w:val="-3"/>
          <w:sz w:val="24"/>
          <w:szCs w:val="24"/>
        </w:rPr>
        <w:t>е</w:t>
      </w:r>
      <w:r w:rsidRPr="00FB331B">
        <w:rPr>
          <w:sz w:val="24"/>
          <w:szCs w:val="24"/>
        </w:rPr>
        <w:t xml:space="preserve">м   </w:t>
      </w:r>
      <w:r w:rsidRPr="00FB331B">
        <w:rPr>
          <w:spacing w:val="-2"/>
          <w:sz w:val="24"/>
          <w:szCs w:val="24"/>
        </w:rPr>
        <w:t>по</w:t>
      </w:r>
      <w:r w:rsidRPr="00FB331B">
        <w:rPr>
          <w:sz w:val="24"/>
          <w:szCs w:val="24"/>
        </w:rPr>
        <w:t>ша</w:t>
      </w:r>
      <w:r w:rsidRPr="00FB331B">
        <w:rPr>
          <w:spacing w:val="-8"/>
          <w:sz w:val="24"/>
          <w:szCs w:val="24"/>
        </w:rPr>
        <w:t>г</w:t>
      </w:r>
      <w:r w:rsidRPr="00FB331B">
        <w:rPr>
          <w:sz w:val="24"/>
          <w:szCs w:val="24"/>
        </w:rPr>
        <w:t>о</w:t>
      </w:r>
      <w:r w:rsidRPr="00FB331B">
        <w:rPr>
          <w:spacing w:val="-3"/>
          <w:sz w:val="24"/>
          <w:szCs w:val="24"/>
        </w:rPr>
        <w:t>в</w:t>
      </w:r>
      <w:r w:rsidRPr="00FB331B">
        <w:rPr>
          <w:spacing w:val="-2"/>
          <w:sz w:val="24"/>
          <w:szCs w:val="24"/>
        </w:rPr>
        <w:t>о</w:t>
      </w:r>
      <w:r w:rsidRPr="00FB331B">
        <w:rPr>
          <w:spacing w:val="-8"/>
          <w:sz w:val="24"/>
          <w:szCs w:val="24"/>
        </w:rPr>
        <w:t>г</w:t>
      </w:r>
      <w:r w:rsidRPr="00FB331B">
        <w:rPr>
          <w:sz w:val="24"/>
          <w:szCs w:val="24"/>
        </w:rPr>
        <w:t xml:space="preserve">о   </w:t>
      </w:r>
      <w:r w:rsidRPr="00FB331B">
        <w:rPr>
          <w:spacing w:val="-14"/>
          <w:sz w:val="24"/>
          <w:szCs w:val="24"/>
        </w:rPr>
        <w:t>к</w:t>
      </w:r>
      <w:r w:rsidRPr="00FB331B">
        <w:rPr>
          <w:spacing w:val="-6"/>
          <w:sz w:val="24"/>
          <w:szCs w:val="24"/>
        </w:rPr>
        <w:t>о</w:t>
      </w:r>
      <w:r w:rsidRPr="00FB331B">
        <w:rPr>
          <w:sz w:val="24"/>
          <w:szCs w:val="24"/>
        </w:rPr>
        <w:t>мм</w:t>
      </w:r>
      <w:r w:rsidRPr="00FB331B">
        <w:rPr>
          <w:spacing w:val="-4"/>
          <w:sz w:val="24"/>
          <w:szCs w:val="24"/>
        </w:rPr>
        <w:t>у</w:t>
      </w:r>
      <w:r w:rsidRPr="00FB331B">
        <w:rPr>
          <w:sz w:val="24"/>
          <w:szCs w:val="24"/>
        </w:rPr>
        <w:t>н</w:t>
      </w:r>
      <w:r w:rsidRPr="00FB331B">
        <w:rPr>
          <w:spacing w:val="-2"/>
          <w:sz w:val="24"/>
          <w:szCs w:val="24"/>
        </w:rPr>
        <w:t>и</w:t>
      </w:r>
      <w:r w:rsidRPr="00FB331B">
        <w:rPr>
          <w:spacing w:val="-5"/>
          <w:sz w:val="24"/>
          <w:szCs w:val="24"/>
        </w:rPr>
        <w:t>к</w:t>
      </w:r>
      <w:r w:rsidRPr="00FB331B">
        <w:rPr>
          <w:spacing w:val="-7"/>
          <w:sz w:val="24"/>
          <w:szCs w:val="24"/>
        </w:rPr>
        <w:t>а</w:t>
      </w:r>
      <w:r w:rsidRPr="00FB331B">
        <w:rPr>
          <w:spacing w:val="-6"/>
          <w:sz w:val="24"/>
          <w:szCs w:val="24"/>
        </w:rPr>
        <w:t>т</w:t>
      </w:r>
      <w:r w:rsidRPr="00FB331B">
        <w:rPr>
          <w:sz w:val="24"/>
          <w:szCs w:val="24"/>
        </w:rPr>
        <w:t>ора   (н</w:t>
      </w:r>
      <w:r w:rsidRPr="00FB331B">
        <w:rPr>
          <w:spacing w:val="-7"/>
          <w:sz w:val="24"/>
          <w:szCs w:val="24"/>
        </w:rPr>
        <w:t>а</w:t>
      </w:r>
      <w:r w:rsidRPr="00FB331B">
        <w:rPr>
          <w:sz w:val="24"/>
          <w:szCs w:val="24"/>
        </w:rPr>
        <w:t>п</w:t>
      </w:r>
      <w:r w:rsidRPr="00FB331B">
        <w:rPr>
          <w:spacing w:val="-2"/>
          <w:sz w:val="24"/>
          <w:szCs w:val="24"/>
        </w:rPr>
        <w:t>р</w:t>
      </w:r>
      <w:r w:rsidRPr="00FB331B">
        <w:rPr>
          <w:sz w:val="24"/>
          <w:szCs w:val="24"/>
        </w:rPr>
        <w:t>им</w:t>
      </w:r>
      <w:r w:rsidRPr="00FB331B">
        <w:rPr>
          <w:spacing w:val="-3"/>
          <w:sz w:val="24"/>
          <w:szCs w:val="24"/>
        </w:rPr>
        <w:t>е</w:t>
      </w:r>
      <w:r w:rsidRPr="00FB331B">
        <w:rPr>
          <w:sz w:val="24"/>
          <w:szCs w:val="24"/>
        </w:rPr>
        <w:t xml:space="preserve">р,   </w:t>
      </w:r>
      <w:r w:rsidRPr="00FB331B">
        <w:rPr>
          <w:spacing w:val="-2"/>
          <w:w w:val="44"/>
          <w:sz w:val="24"/>
          <w:szCs w:val="24"/>
        </w:rPr>
        <w:t>―</w:t>
      </w:r>
      <w:r w:rsidRPr="00FB331B">
        <w:rPr>
          <w:sz w:val="24"/>
          <w:szCs w:val="24"/>
        </w:rPr>
        <w:t xml:space="preserve">Step   </w:t>
      </w:r>
      <w:r w:rsidRPr="00FB331B">
        <w:rPr>
          <w:spacing w:val="1"/>
          <w:sz w:val="24"/>
          <w:szCs w:val="24"/>
        </w:rPr>
        <w:t>b</w:t>
      </w:r>
      <w:r w:rsidRPr="00FB331B">
        <w:rPr>
          <w:sz w:val="24"/>
          <w:szCs w:val="24"/>
        </w:rPr>
        <w:t>y   st</w:t>
      </w:r>
      <w:r w:rsidRPr="00FB331B">
        <w:rPr>
          <w:spacing w:val="-3"/>
          <w:sz w:val="24"/>
          <w:szCs w:val="24"/>
        </w:rPr>
        <w:t>e</w:t>
      </w:r>
      <w:r w:rsidRPr="00FB331B">
        <w:rPr>
          <w:spacing w:val="1"/>
          <w:sz w:val="24"/>
          <w:szCs w:val="24"/>
        </w:rPr>
        <w:t>p</w:t>
      </w:r>
      <w:r w:rsidRPr="00FB331B">
        <w:rPr>
          <w:w w:val="119"/>
          <w:sz w:val="24"/>
          <w:szCs w:val="24"/>
        </w:rPr>
        <w:t xml:space="preserve">‖). </w:t>
      </w:r>
      <w:r w:rsidRPr="00FB331B">
        <w:rPr>
          <w:sz w:val="24"/>
          <w:szCs w:val="24"/>
        </w:rPr>
        <w:t xml:space="preserve">Выражение своих желаний, </w:t>
      </w:r>
      <w:r w:rsidRPr="00FB331B">
        <w:rPr>
          <w:spacing w:val="-3"/>
          <w:sz w:val="24"/>
          <w:szCs w:val="24"/>
        </w:rPr>
        <w:t xml:space="preserve">согласия </w:t>
      </w:r>
      <w:r w:rsidRPr="00FB331B">
        <w:rPr>
          <w:sz w:val="24"/>
          <w:szCs w:val="24"/>
        </w:rPr>
        <w:t>(несогласия), благодарности,</w:t>
      </w:r>
    </w:p>
    <w:p w:rsidR="0060583A" w:rsidRPr="00FB331B" w:rsidRDefault="0060583A" w:rsidP="00FB331B">
      <w:pPr>
        <w:rPr>
          <w:sz w:val="24"/>
          <w:szCs w:val="24"/>
        </w:rPr>
        <w:sectPr w:rsidR="0060583A" w:rsidRPr="00FB331B" w:rsidSect="00FB331B">
          <w:footerReference w:type="default" r:id="rId51"/>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t xml:space="preserve">приветствие (прощание), обращение за помощью, ответы на вопросы, задавание вопросов, рассказывание с использованием </w:t>
      </w:r>
      <w:r w:rsidRPr="00FB331B">
        <w:rPr>
          <w:spacing w:val="-4"/>
          <w:sz w:val="24"/>
          <w:szCs w:val="24"/>
        </w:rPr>
        <w:t xml:space="preserve">коммуникатора </w:t>
      </w:r>
      <w:r w:rsidRPr="00FB331B">
        <w:rPr>
          <w:sz w:val="24"/>
          <w:szCs w:val="24"/>
        </w:rPr>
        <w:t xml:space="preserve">(например: </w:t>
      </w:r>
      <w:r w:rsidRPr="00FB331B">
        <w:rPr>
          <w:spacing w:val="-3"/>
          <w:sz w:val="24"/>
          <w:szCs w:val="24"/>
        </w:rPr>
        <w:t>«GoTalk», «MinTalker», «SmallTalker»,</w:t>
      </w:r>
      <w:r w:rsidRPr="00FB331B">
        <w:rPr>
          <w:spacing w:val="60"/>
          <w:sz w:val="24"/>
          <w:szCs w:val="24"/>
        </w:rPr>
        <w:t xml:space="preserve"> </w:t>
      </w:r>
      <w:r w:rsidRPr="00FB331B">
        <w:rPr>
          <w:spacing w:val="-2"/>
          <w:sz w:val="24"/>
          <w:szCs w:val="24"/>
        </w:rPr>
        <w:t>«XL-Talker»,</w:t>
      </w:r>
    </w:p>
    <w:p w:rsidR="0060583A" w:rsidRPr="00FB331B" w:rsidRDefault="00960F84" w:rsidP="00FB331B">
      <w:pPr>
        <w:pStyle w:val="a3"/>
        <w:ind w:right="683" w:firstLine="0"/>
        <w:rPr>
          <w:sz w:val="24"/>
          <w:szCs w:val="24"/>
        </w:rPr>
      </w:pPr>
      <w:r w:rsidRPr="00FB331B">
        <w:rPr>
          <w:sz w:val="24"/>
          <w:szCs w:val="24"/>
        </w:rPr>
        <w:t>«PowerTalker»).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6" w:right="681"/>
        <w:jc w:val="center"/>
        <w:rPr>
          <w:sz w:val="24"/>
          <w:szCs w:val="24"/>
        </w:rPr>
      </w:pPr>
      <w:r w:rsidRPr="00FB331B">
        <w:rPr>
          <w:sz w:val="24"/>
          <w:szCs w:val="24"/>
        </w:rPr>
        <w:t>Развитие речи</w:t>
      </w:r>
    </w:p>
    <w:p w:rsidR="0060583A" w:rsidRPr="00FB331B" w:rsidRDefault="00960F84" w:rsidP="00FB331B">
      <w:pPr>
        <w:ind w:left="676" w:right="681"/>
        <w:jc w:val="center"/>
        <w:rPr>
          <w:b/>
          <w:i/>
          <w:sz w:val="24"/>
          <w:szCs w:val="24"/>
        </w:rPr>
      </w:pPr>
      <w:r w:rsidRPr="00FB331B">
        <w:rPr>
          <w:b/>
          <w:i/>
          <w:sz w:val="24"/>
          <w:szCs w:val="24"/>
        </w:rPr>
        <w:t>средствами вербальной и невербальной коммуникации</w:t>
      </w:r>
    </w:p>
    <w:p w:rsidR="0060583A" w:rsidRPr="00FB331B" w:rsidRDefault="00960F84" w:rsidP="00FB331B">
      <w:pPr>
        <w:ind w:left="680" w:right="681"/>
        <w:jc w:val="center"/>
        <w:rPr>
          <w:i/>
          <w:sz w:val="24"/>
          <w:szCs w:val="24"/>
        </w:rPr>
      </w:pPr>
      <w:r w:rsidRPr="00FB331B">
        <w:rPr>
          <w:i/>
          <w:color w:val="000009"/>
          <w:sz w:val="24"/>
          <w:szCs w:val="24"/>
        </w:rPr>
        <w:t>Импрессивная речь.</w:t>
      </w:r>
    </w:p>
    <w:p w:rsidR="0060583A" w:rsidRPr="00FB331B" w:rsidRDefault="00960F84" w:rsidP="00FB331B">
      <w:pPr>
        <w:pStyle w:val="a3"/>
        <w:ind w:right="682"/>
        <w:rPr>
          <w:sz w:val="24"/>
          <w:szCs w:val="24"/>
        </w:rPr>
      </w:pPr>
      <w:r w:rsidRPr="00FB331B">
        <w:rPr>
          <w:color w:val="000009"/>
          <w:sz w:val="24"/>
          <w:szCs w:val="24"/>
        </w:rPr>
        <w:t xml:space="preserve">Понимание простых по </w:t>
      </w:r>
      <w:r w:rsidRPr="00FB331B">
        <w:rPr>
          <w:color w:val="000009"/>
          <w:spacing w:val="-4"/>
          <w:sz w:val="24"/>
          <w:szCs w:val="24"/>
        </w:rPr>
        <w:t xml:space="preserve">звуковому </w:t>
      </w:r>
      <w:r w:rsidRPr="00FB331B">
        <w:rPr>
          <w:color w:val="000009"/>
          <w:sz w:val="24"/>
          <w:szCs w:val="24"/>
        </w:rPr>
        <w:t xml:space="preserve">составу слов </w:t>
      </w:r>
      <w:r w:rsidRPr="00FB331B">
        <w:rPr>
          <w:sz w:val="24"/>
          <w:szCs w:val="24"/>
        </w:rPr>
        <w:t xml:space="preserve">(мама, папа, дядя и др.). </w:t>
      </w:r>
      <w:r w:rsidRPr="00FB331B">
        <w:rPr>
          <w:color w:val="000009"/>
          <w:sz w:val="24"/>
          <w:szCs w:val="24"/>
        </w:rPr>
        <w:t xml:space="preserve">Реагирование на собственное имя.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Понимание слов, обозначающих предмет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4"/>
          <w:sz w:val="24"/>
          <w:szCs w:val="24"/>
        </w:rPr>
        <w:t xml:space="preserve">школьные </w:t>
      </w:r>
      <w:r w:rsidRPr="00FB331B">
        <w:rPr>
          <w:color w:val="000009"/>
          <w:sz w:val="24"/>
          <w:szCs w:val="24"/>
        </w:rPr>
        <w:t xml:space="preserve">принадлежности, продукты, </w:t>
      </w:r>
      <w:r w:rsidRPr="00FB331B">
        <w:rPr>
          <w:color w:val="000009"/>
          <w:spacing w:val="-3"/>
          <w:sz w:val="24"/>
          <w:szCs w:val="24"/>
        </w:rPr>
        <w:t xml:space="preserve">транспорт, </w:t>
      </w:r>
      <w:r w:rsidRPr="00FB331B">
        <w:rPr>
          <w:color w:val="000009"/>
          <w:sz w:val="24"/>
          <w:szCs w:val="24"/>
        </w:rPr>
        <w:t xml:space="preserve">птицы и др.). Понимание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w:t>
      </w:r>
      <w:r w:rsidRPr="00FB331B">
        <w:rPr>
          <w:color w:val="000009"/>
          <w:spacing w:val="-4"/>
          <w:sz w:val="24"/>
          <w:szCs w:val="24"/>
        </w:rPr>
        <w:t xml:space="preserve">транспорт, </w:t>
      </w:r>
      <w:r w:rsidRPr="00FB331B">
        <w:rPr>
          <w:color w:val="000009"/>
          <w:sz w:val="24"/>
          <w:szCs w:val="24"/>
        </w:rPr>
        <w:t xml:space="preserve">птицы и др.). Понимание слов, обозначающих действия предмета (пить, есть, сидеть, стоять, 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Понимание слов, обозначающих признак предмета </w:t>
      </w:r>
      <w:r w:rsidRPr="00FB331B">
        <w:rPr>
          <w:color w:val="000009"/>
          <w:spacing w:val="-5"/>
          <w:sz w:val="24"/>
          <w:szCs w:val="24"/>
        </w:rPr>
        <w:t xml:space="preserve">(цвет, </w:t>
      </w:r>
      <w:r w:rsidRPr="00FB331B">
        <w:rPr>
          <w:color w:val="000009"/>
          <w:sz w:val="24"/>
          <w:szCs w:val="24"/>
        </w:rPr>
        <w:t xml:space="preserve">величина, форма и др.). Понимание слов, обозначающих признак действия, состояние </w:t>
      </w:r>
      <w:r w:rsidRPr="00FB331B">
        <w:rPr>
          <w:color w:val="000009"/>
          <w:spacing w:val="-3"/>
          <w:sz w:val="24"/>
          <w:szCs w:val="24"/>
        </w:rPr>
        <w:t xml:space="preserve">(громко, тихо, </w:t>
      </w:r>
      <w:r w:rsidRPr="00FB331B">
        <w:rPr>
          <w:color w:val="000009"/>
          <w:sz w:val="24"/>
          <w:szCs w:val="24"/>
        </w:rPr>
        <w:t xml:space="preserve">быстро, медленно, хорошо, </w:t>
      </w:r>
      <w:r w:rsidRPr="00FB331B">
        <w:rPr>
          <w:color w:val="000009"/>
          <w:spacing w:val="-4"/>
          <w:sz w:val="24"/>
          <w:szCs w:val="24"/>
        </w:rPr>
        <w:t xml:space="preserve">плохо, </w:t>
      </w:r>
      <w:r w:rsidRPr="00FB331B">
        <w:rPr>
          <w:color w:val="000009"/>
          <w:sz w:val="24"/>
          <w:szCs w:val="24"/>
        </w:rPr>
        <w:t xml:space="preserve">весело, грустно и др.). Понимание слов, указывающих на </w:t>
      </w:r>
      <w:r w:rsidRPr="00FB331B">
        <w:rPr>
          <w:color w:val="000009"/>
          <w:spacing w:val="-4"/>
          <w:sz w:val="24"/>
          <w:szCs w:val="24"/>
        </w:rPr>
        <w:t xml:space="preserve">предмет, его </w:t>
      </w:r>
      <w:r w:rsidRPr="00FB331B">
        <w:rPr>
          <w:color w:val="000009"/>
          <w:sz w:val="24"/>
          <w:szCs w:val="24"/>
        </w:rPr>
        <w:t xml:space="preserve">признак (я, он, мой, твой и др.). Понимание слов, обозначающих число, количество предметов (пять, </w:t>
      </w:r>
      <w:r w:rsidRPr="00FB331B">
        <w:rPr>
          <w:color w:val="000009"/>
          <w:spacing w:val="-3"/>
          <w:sz w:val="24"/>
          <w:szCs w:val="24"/>
        </w:rPr>
        <w:t xml:space="preserve">второй </w:t>
      </w:r>
      <w:r w:rsidRPr="00FB331B">
        <w:rPr>
          <w:color w:val="000009"/>
          <w:sz w:val="24"/>
          <w:szCs w:val="24"/>
        </w:rPr>
        <w:t xml:space="preserve">и др.). Понимание слов, обозначающих взаимосвязь слов в </w:t>
      </w:r>
      <w:r w:rsidRPr="00FB331B">
        <w:rPr>
          <w:color w:val="000009"/>
          <w:spacing w:val="-3"/>
          <w:sz w:val="24"/>
          <w:szCs w:val="24"/>
        </w:rPr>
        <w:t xml:space="preserve">предложении </w:t>
      </w:r>
      <w:r w:rsidRPr="00FB331B">
        <w:rPr>
          <w:color w:val="000009"/>
          <w:sz w:val="24"/>
          <w:szCs w:val="24"/>
        </w:rPr>
        <w:t xml:space="preserve">(в, на, </w:t>
      </w:r>
      <w:r w:rsidRPr="00FB331B">
        <w:rPr>
          <w:color w:val="000009"/>
          <w:spacing w:val="-3"/>
          <w:sz w:val="24"/>
          <w:szCs w:val="24"/>
        </w:rPr>
        <w:t xml:space="preserve">под, </w:t>
      </w:r>
      <w:r w:rsidRPr="00FB331B">
        <w:rPr>
          <w:color w:val="000009"/>
          <w:sz w:val="24"/>
          <w:szCs w:val="24"/>
        </w:rPr>
        <w:t xml:space="preserve">из, из-за и др.). Понимание простых предложений. Понимание </w:t>
      </w:r>
      <w:r w:rsidRPr="00FB331B">
        <w:rPr>
          <w:color w:val="000009"/>
          <w:spacing w:val="-3"/>
          <w:sz w:val="24"/>
          <w:szCs w:val="24"/>
        </w:rPr>
        <w:t xml:space="preserve">сложных </w:t>
      </w:r>
      <w:r w:rsidRPr="00FB331B">
        <w:rPr>
          <w:color w:val="000009"/>
          <w:sz w:val="24"/>
          <w:szCs w:val="24"/>
        </w:rPr>
        <w:t>предложений. Понимание содержания текста.</w:t>
      </w:r>
    </w:p>
    <w:p w:rsidR="0060583A" w:rsidRPr="00FB331B" w:rsidRDefault="00960F84" w:rsidP="00FB331B">
      <w:pPr>
        <w:ind w:left="4155"/>
        <w:jc w:val="both"/>
        <w:rPr>
          <w:i/>
          <w:sz w:val="24"/>
          <w:szCs w:val="24"/>
        </w:rPr>
      </w:pPr>
      <w:r w:rsidRPr="00FB331B">
        <w:rPr>
          <w:i/>
          <w:color w:val="000009"/>
          <w:sz w:val="24"/>
          <w:szCs w:val="24"/>
        </w:rPr>
        <w:t>Экспрессивная речь.</w:t>
      </w:r>
    </w:p>
    <w:p w:rsidR="0060583A" w:rsidRPr="00FB331B" w:rsidRDefault="0060583A" w:rsidP="00FB331B">
      <w:pPr>
        <w:jc w:val="both"/>
        <w:rPr>
          <w:sz w:val="24"/>
          <w:szCs w:val="24"/>
        </w:rPr>
        <w:sectPr w:rsidR="0060583A" w:rsidRPr="00FB331B" w:rsidSect="00FB331B">
          <w:footerReference w:type="default" r:id="rId52"/>
          <w:pgSz w:w="11910" w:h="16840"/>
          <w:pgMar w:top="1040" w:right="570" w:bottom="980" w:left="1020" w:header="0" w:footer="796" w:gutter="0"/>
          <w:pgNumType w:start="371"/>
          <w:cols w:space="720"/>
        </w:sectPr>
      </w:pPr>
    </w:p>
    <w:p w:rsidR="0060583A" w:rsidRPr="00FB331B" w:rsidRDefault="00960F84" w:rsidP="00FB331B">
      <w:pPr>
        <w:pStyle w:val="a3"/>
        <w:ind w:right="682"/>
        <w:rPr>
          <w:sz w:val="24"/>
          <w:szCs w:val="24"/>
        </w:rPr>
      </w:pPr>
      <w:r w:rsidRPr="00FB331B">
        <w:rPr>
          <w:color w:val="000009"/>
          <w:sz w:val="24"/>
          <w:szCs w:val="24"/>
        </w:rPr>
        <w:t xml:space="preserve">Называние (употребление) отдельных </w:t>
      </w:r>
      <w:r w:rsidRPr="00FB331B">
        <w:rPr>
          <w:color w:val="000009"/>
          <w:spacing w:val="-5"/>
          <w:sz w:val="24"/>
          <w:szCs w:val="24"/>
        </w:rPr>
        <w:t xml:space="preserve">звуков, </w:t>
      </w:r>
      <w:r w:rsidRPr="00FB331B">
        <w:rPr>
          <w:color w:val="000009"/>
          <w:spacing w:val="-3"/>
          <w:sz w:val="24"/>
          <w:szCs w:val="24"/>
        </w:rPr>
        <w:t xml:space="preserve">звукоподражаний, </w:t>
      </w:r>
      <w:r w:rsidRPr="00FB331B">
        <w:rPr>
          <w:color w:val="000009"/>
          <w:spacing w:val="-4"/>
          <w:sz w:val="24"/>
          <w:szCs w:val="24"/>
        </w:rPr>
        <w:t>звуковых</w:t>
      </w:r>
      <w:r w:rsidRPr="00FB331B">
        <w:rPr>
          <w:color w:val="000009"/>
          <w:spacing w:val="62"/>
          <w:sz w:val="24"/>
          <w:szCs w:val="24"/>
        </w:rPr>
        <w:t xml:space="preserve"> </w:t>
      </w:r>
      <w:r w:rsidRPr="00FB331B">
        <w:rPr>
          <w:color w:val="000009"/>
          <w:spacing w:val="-3"/>
          <w:sz w:val="24"/>
          <w:szCs w:val="24"/>
        </w:rPr>
        <w:t xml:space="preserve">комплексов. </w:t>
      </w:r>
      <w:r w:rsidRPr="00FB331B">
        <w:rPr>
          <w:color w:val="000009"/>
          <w:sz w:val="24"/>
          <w:szCs w:val="24"/>
        </w:rPr>
        <w:t xml:space="preserve">Называние (употребление) простых по </w:t>
      </w:r>
      <w:r w:rsidRPr="00FB331B">
        <w:rPr>
          <w:color w:val="000009"/>
          <w:spacing w:val="-4"/>
          <w:sz w:val="24"/>
          <w:szCs w:val="24"/>
        </w:rPr>
        <w:t xml:space="preserve">звуковому </w:t>
      </w:r>
      <w:r w:rsidRPr="00FB331B">
        <w:rPr>
          <w:color w:val="000009"/>
          <w:sz w:val="24"/>
          <w:szCs w:val="24"/>
        </w:rPr>
        <w:t xml:space="preserve">составу слов (мама, папа, дядя и др.). Называние собственного имени. Называние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класса). Называние (употребление) слов, обозначающих предмет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транспорт, </w:t>
      </w:r>
      <w:r w:rsidRPr="00FB331B">
        <w:rPr>
          <w:color w:val="000009"/>
          <w:sz w:val="24"/>
          <w:szCs w:val="24"/>
        </w:rPr>
        <w:t xml:space="preserve">птицы и др.). Называние (употребление)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транспорт, </w:t>
      </w:r>
      <w:r w:rsidRPr="00FB331B">
        <w:rPr>
          <w:color w:val="000009"/>
          <w:sz w:val="24"/>
          <w:szCs w:val="24"/>
        </w:rPr>
        <w:t xml:space="preserve">птицы и др.). Называние (употребление) слов, обозначающих действия предмета (пить, есть, сидеть, стоять, 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Называние (употребление) слов, обозначающих признак предмета </w:t>
      </w:r>
      <w:r w:rsidRPr="00FB331B">
        <w:rPr>
          <w:color w:val="000009"/>
          <w:spacing w:val="-5"/>
          <w:sz w:val="24"/>
          <w:szCs w:val="24"/>
        </w:rPr>
        <w:t xml:space="preserve">(цвет, </w:t>
      </w:r>
      <w:r w:rsidRPr="00FB331B">
        <w:rPr>
          <w:color w:val="000009"/>
          <w:sz w:val="24"/>
          <w:szCs w:val="24"/>
        </w:rPr>
        <w:t xml:space="preserve">величина, форма и др.). Называние (употребление) слов, обозначающих признак действия, состояние </w:t>
      </w:r>
      <w:r w:rsidRPr="00FB331B">
        <w:rPr>
          <w:color w:val="000009"/>
          <w:spacing w:val="-3"/>
          <w:sz w:val="24"/>
          <w:szCs w:val="24"/>
        </w:rPr>
        <w:t xml:space="preserve">(громко, тихо, </w:t>
      </w:r>
      <w:r w:rsidRPr="00FB331B">
        <w:rPr>
          <w:color w:val="000009"/>
          <w:sz w:val="24"/>
          <w:szCs w:val="24"/>
        </w:rPr>
        <w:t xml:space="preserve">быстро, медленно, </w:t>
      </w:r>
      <w:r w:rsidRPr="00FB331B">
        <w:rPr>
          <w:color w:val="000009"/>
          <w:spacing w:val="-3"/>
          <w:sz w:val="24"/>
          <w:szCs w:val="24"/>
        </w:rPr>
        <w:t xml:space="preserve">хорошо, </w:t>
      </w:r>
      <w:r w:rsidRPr="00FB331B">
        <w:rPr>
          <w:color w:val="000009"/>
          <w:spacing w:val="-4"/>
          <w:sz w:val="24"/>
          <w:szCs w:val="24"/>
        </w:rPr>
        <w:t xml:space="preserve">плохо, </w:t>
      </w:r>
      <w:r w:rsidRPr="00FB331B">
        <w:rPr>
          <w:color w:val="000009"/>
          <w:sz w:val="24"/>
          <w:szCs w:val="24"/>
        </w:rPr>
        <w:t xml:space="preserve">весело, грустно и др.). Называние (употребление) слов, указывающих на </w:t>
      </w:r>
      <w:r w:rsidRPr="00FB331B">
        <w:rPr>
          <w:color w:val="000009"/>
          <w:spacing w:val="-4"/>
          <w:sz w:val="24"/>
          <w:szCs w:val="24"/>
        </w:rPr>
        <w:t xml:space="preserve">предмет, </w:t>
      </w:r>
      <w:r w:rsidRPr="00FB331B">
        <w:rPr>
          <w:color w:val="000009"/>
          <w:spacing w:val="-3"/>
          <w:sz w:val="24"/>
          <w:szCs w:val="24"/>
        </w:rPr>
        <w:t xml:space="preserve">его </w:t>
      </w:r>
      <w:r w:rsidRPr="00FB331B">
        <w:rPr>
          <w:color w:val="000009"/>
          <w:sz w:val="24"/>
          <w:szCs w:val="24"/>
        </w:rPr>
        <w:t xml:space="preserve">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w:t>
      </w:r>
      <w:r w:rsidRPr="00FB331B">
        <w:rPr>
          <w:color w:val="000009"/>
          <w:spacing w:val="-3"/>
          <w:sz w:val="24"/>
          <w:szCs w:val="24"/>
        </w:rPr>
        <w:t xml:space="preserve">предложений. </w:t>
      </w:r>
      <w:r w:rsidRPr="00FB331B">
        <w:rPr>
          <w:color w:val="000009"/>
          <w:sz w:val="24"/>
          <w:szCs w:val="24"/>
        </w:rPr>
        <w:t xml:space="preserve">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w:t>
      </w:r>
      <w:r w:rsidRPr="00FB331B">
        <w:rPr>
          <w:color w:val="000009"/>
          <w:spacing w:val="-3"/>
          <w:sz w:val="24"/>
          <w:szCs w:val="24"/>
        </w:rPr>
        <w:t xml:space="preserve">одной </w:t>
      </w:r>
      <w:r w:rsidRPr="00FB331B">
        <w:rPr>
          <w:color w:val="000009"/>
          <w:sz w:val="24"/>
          <w:szCs w:val="24"/>
        </w:rPr>
        <w:t xml:space="preserve">сюжетной </w:t>
      </w:r>
      <w:r w:rsidRPr="00FB331B">
        <w:rPr>
          <w:color w:val="000009"/>
          <w:spacing w:val="-3"/>
          <w:sz w:val="24"/>
          <w:szCs w:val="24"/>
        </w:rPr>
        <w:t xml:space="preserve">картинке. </w:t>
      </w:r>
      <w:r w:rsidRPr="00FB331B">
        <w:rPr>
          <w:color w:val="000009"/>
          <w:sz w:val="24"/>
          <w:szCs w:val="24"/>
        </w:rPr>
        <w:t>Составление рассказа по серии сюжетных</w:t>
      </w:r>
      <w:r w:rsidRPr="00FB331B">
        <w:rPr>
          <w:color w:val="000009"/>
          <w:spacing w:val="-13"/>
          <w:sz w:val="24"/>
          <w:szCs w:val="24"/>
        </w:rPr>
        <w:t xml:space="preserve"> </w:t>
      </w:r>
      <w:r w:rsidRPr="00FB331B">
        <w:rPr>
          <w:color w:val="000009"/>
          <w:sz w:val="24"/>
          <w:szCs w:val="24"/>
        </w:rPr>
        <w:t>картинок.</w:t>
      </w:r>
    </w:p>
    <w:p w:rsidR="0060583A" w:rsidRPr="00FB331B" w:rsidRDefault="00960F84" w:rsidP="00FB331B">
      <w:pPr>
        <w:pStyle w:val="a3"/>
        <w:ind w:right="685"/>
        <w:rPr>
          <w:sz w:val="24"/>
          <w:szCs w:val="24"/>
        </w:rPr>
      </w:pPr>
      <w:r w:rsidRPr="00FB331B">
        <w:rPr>
          <w:color w:val="000009"/>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60583A" w:rsidRPr="00FB331B" w:rsidRDefault="0060583A" w:rsidP="00FB331B">
      <w:pPr>
        <w:pStyle w:val="a3"/>
        <w:ind w:left="0" w:firstLine="0"/>
        <w:jc w:val="left"/>
        <w:rPr>
          <w:sz w:val="24"/>
          <w:szCs w:val="24"/>
        </w:rPr>
      </w:pPr>
    </w:p>
    <w:p w:rsidR="0060583A" w:rsidRPr="00FB331B" w:rsidRDefault="00960F84" w:rsidP="00FB331B">
      <w:pPr>
        <w:ind w:left="1349"/>
        <w:rPr>
          <w:i/>
          <w:sz w:val="24"/>
          <w:szCs w:val="24"/>
        </w:rPr>
      </w:pPr>
      <w:r w:rsidRPr="00FB331B">
        <w:rPr>
          <w:i/>
          <w:sz w:val="24"/>
          <w:szCs w:val="24"/>
        </w:rPr>
        <w:t>Экспрессия с использованием средств невербальной коммуникации.</w:t>
      </w:r>
    </w:p>
    <w:p w:rsidR="0060583A" w:rsidRPr="00FB331B" w:rsidRDefault="00960F84" w:rsidP="00FB331B">
      <w:pPr>
        <w:pStyle w:val="a3"/>
        <w:tabs>
          <w:tab w:val="left" w:pos="2967"/>
          <w:tab w:val="left" w:pos="4766"/>
          <w:tab w:val="left" w:pos="5719"/>
          <w:tab w:val="left" w:pos="7437"/>
          <w:tab w:val="left" w:pos="9373"/>
        </w:tabs>
        <w:ind w:left="1390" w:firstLine="0"/>
        <w:jc w:val="left"/>
        <w:rPr>
          <w:sz w:val="24"/>
          <w:szCs w:val="24"/>
        </w:rPr>
      </w:pPr>
      <w:r w:rsidRPr="00FB331B">
        <w:rPr>
          <w:color w:val="000009"/>
          <w:sz w:val="24"/>
          <w:szCs w:val="24"/>
        </w:rPr>
        <w:t>Сообщение</w:t>
      </w:r>
      <w:r w:rsidRPr="00FB331B">
        <w:rPr>
          <w:color w:val="000009"/>
          <w:sz w:val="24"/>
          <w:szCs w:val="24"/>
        </w:rPr>
        <w:tab/>
        <w:t>собственного</w:t>
      </w:r>
      <w:r w:rsidRPr="00FB331B">
        <w:rPr>
          <w:color w:val="000009"/>
          <w:sz w:val="24"/>
          <w:szCs w:val="24"/>
        </w:rPr>
        <w:tab/>
        <w:t>имени</w:t>
      </w:r>
      <w:r w:rsidRPr="00FB331B">
        <w:rPr>
          <w:color w:val="000009"/>
          <w:sz w:val="24"/>
          <w:szCs w:val="24"/>
        </w:rPr>
        <w:tab/>
        <w:t>посредством</w:t>
      </w:r>
      <w:r w:rsidRPr="00FB331B">
        <w:rPr>
          <w:color w:val="000009"/>
          <w:sz w:val="24"/>
          <w:szCs w:val="24"/>
        </w:rPr>
        <w:tab/>
      </w:r>
      <w:r w:rsidRPr="00FB331B">
        <w:rPr>
          <w:color w:val="000009"/>
          <w:spacing w:val="-3"/>
          <w:sz w:val="24"/>
          <w:szCs w:val="24"/>
        </w:rPr>
        <w:t>напечатанного</w:t>
      </w:r>
      <w:r w:rsidRPr="00FB331B">
        <w:rPr>
          <w:color w:val="000009"/>
          <w:spacing w:val="-3"/>
          <w:sz w:val="24"/>
          <w:szCs w:val="24"/>
        </w:rPr>
        <w:tab/>
      </w:r>
      <w:r w:rsidRPr="00FB331B">
        <w:rPr>
          <w:color w:val="000009"/>
          <w:sz w:val="24"/>
          <w:szCs w:val="24"/>
        </w:rPr>
        <w:t>слова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color w:val="000009"/>
          <w:sz w:val="24"/>
          <w:szCs w:val="24"/>
        </w:rPr>
        <w:t xml:space="preserve">(электронного устройства). Сообщение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класса) посредством </w:t>
      </w:r>
      <w:r w:rsidRPr="00FB331B">
        <w:rPr>
          <w:color w:val="000009"/>
          <w:spacing w:val="-3"/>
          <w:sz w:val="24"/>
          <w:szCs w:val="24"/>
        </w:rPr>
        <w:t xml:space="preserve">напечатанного слова </w:t>
      </w:r>
      <w:r w:rsidRPr="00FB331B">
        <w:rPr>
          <w:color w:val="000009"/>
          <w:sz w:val="24"/>
          <w:szCs w:val="24"/>
        </w:rPr>
        <w:t xml:space="preserve">(электронного устройства). Использование графического изображения (электронного устройства) для обозначения предметов и </w:t>
      </w:r>
      <w:r w:rsidRPr="00FB331B">
        <w:rPr>
          <w:color w:val="000009"/>
          <w:spacing w:val="-3"/>
          <w:sz w:val="24"/>
          <w:szCs w:val="24"/>
        </w:rPr>
        <w:t xml:space="preserve">объектов (посуда,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w:t>
      </w:r>
      <w:r w:rsidRPr="00FB331B">
        <w:rPr>
          <w:color w:val="000009"/>
          <w:spacing w:val="-4"/>
          <w:sz w:val="24"/>
          <w:szCs w:val="24"/>
        </w:rPr>
        <w:t>транспорт,</w:t>
      </w:r>
      <w:r w:rsidRPr="00FB331B">
        <w:rPr>
          <w:color w:val="000009"/>
          <w:spacing w:val="62"/>
          <w:sz w:val="24"/>
          <w:szCs w:val="24"/>
        </w:rPr>
        <w:t xml:space="preserve"> </w:t>
      </w:r>
      <w:r w:rsidRPr="00FB331B">
        <w:rPr>
          <w:color w:val="000009"/>
          <w:sz w:val="24"/>
          <w:szCs w:val="24"/>
        </w:rPr>
        <w:t xml:space="preserve">птицы и др.). Использование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для обозначения действия предмета (пить, есть, сидеть, </w:t>
      </w:r>
      <w:r w:rsidRPr="00FB331B">
        <w:rPr>
          <w:color w:val="000009"/>
          <w:spacing w:val="-3"/>
          <w:sz w:val="24"/>
          <w:szCs w:val="24"/>
        </w:rPr>
        <w:t xml:space="preserve">стоять, </w:t>
      </w:r>
      <w:r w:rsidRPr="00FB331B">
        <w:rPr>
          <w:color w:val="000009"/>
          <w:sz w:val="24"/>
          <w:szCs w:val="24"/>
        </w:rPr>
        <w:t xml:space="preserve">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Использование графического изображения (электронного устройства) для обозначения признака предмета </w:t>
      </w:r>
      <w:r w:rsidRPr="00FB331B">
        <w:rPr>
          <w:color w:val="000009"/>
          <w:spacing w:val="-5"/>
          <w:sz w:val="24"/>
          <w:szCs w:val="24"/>
        </w:rPr>
        <w:t xml:space="preserve">(цвет, </w:t>
      </w:r>
      <w:r w:rsidRPr="00FB331B">
        <w:rPr>
          <w:color w:val="000009"/>
          <w:sz w:val="24"/>
          <w:szCs w:val="24"/>
        </w:rPr>
        <w:t xml:space="preserve">величина, форма и др.). Использование графического изображения (электронного устройства) для обозначения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4"/>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транспорт, </w:t>
      </w:r>
      <w:r w:rsidRPr="00FB331B">
        <w:rPr>
          <w:color w:val="000009"/>
          <w:sz w:val="24"/>
          <w:szCs w:val="24"/>
        </w:rPr>
        <w:t>птицы и</w:t>
      </w:r>
      <w:r w:rsidRPr="00FB331B">
        <w:rPr>
          <w:color w:val="000009"/>
          <w:spacing w:val="12"/>
          <w:sz w:val="24"/>
          <w:szCs w:val="24"/>
        </w:rPr>
        <w:t xml:space="preserve"> </w:t>
      </w:r>
      <w:r w:rsidRPr="00FB331B">
        <w:rPr>
          <w:color w:val="000009"/>
          <w:sz w:val="24"/>
          <w:szCs w:val="24"/>
        </w:rPr>
        <w:t>др.).</w:t>
      </w:r>
    </w:p>
    <w:p w:rsidR="0060583A" w:rsidRPr="00FB331B" w:rsidRDefault="00960F84" w:rsidP="00FB331B">
      <w:pPr>
        <w:pStyle w:val="a3"/>
        <w:ind w:right="684"/>
        <w:rPr>
          <w:sz w:val="24"/>
          <w:szCs w:val="24"/>
        </w:rPr>
      </w:pPr>
      <w:r w:rsidRPr="00FB331B">
        <w:rPr>
          <w:color w:val="000009"/>
          <w:sz w:val="24"/>
          <w:szCs w:val="24"/>
        </w:rPr>
        <w:t xml:space="preserve">Использование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для обозначения признака действия, состояния </w:t>
      </w:r>
      <w:r w:rsidRPr="00FB331B">
        <w:rPr>
          <w:color w:val="000009"/>
          <w:spacing w:val="-4"/>
          <w:sz w:val="24"/>
          <w:szCs w:val="24"/>
        </w:rPr>
        <w:t>(громко,</w:t>
      </w:r>
      <w:r w:rsidRPr="00FB331B">
        <w:rPr>
          <w:color w:val="000009"/>
          <w:spacing w:val="62"/>
          <w:sz w:val="24"/>
          <w:szCs w:val="24"/>
        </w:rPr>
        <w:t xml:space="preserve"> </w:t>
      </w:r>
      <w:r w:rsidRPr="00FB331B">
        <w:rPr>
          <w:color w:val="000009"/>
          <w:spacing w:val="-3"/>
          <w:sz w:val="24"/>
          <w:szCs w:val="24"/>
        </w:rPr>
        <w:t xml:space="preserve">тихо, </w:t>
      </w:r>
      <w:r w:rsidRPr="00FB331B">
        <w:rPr>
          <w:color w:val="000009"/>
          <w:sz w:val="24"/>
          <w:szCs w:val="24"/>
        </w:rPr>
        <w:t xml:space="preserve">быстро, медленно, </w:t>
      </w:r>
      <w:r w:rsidRPr="00FB331B">
        <w:rPr>
          <w:color w:val="000009"/>
          <w:spacing w:val="-3"/>
          <w:sz w:val="24"/>
          <w:szCs w:val="24"/>
        </w:rPr>
        <w:t xml:space="preserve">хорошо, плохо, </w:t>
      </w:r>
      <w:r w:rsidRPr="00FB331B">
        <w:rPr>
          <w:color w:val="000009"/>
          <w:sz w:val="24"/>
          <w:szCs w:val="24"/>
        </w:rPr>
        <w:t xml:space="preserve">весело, грустно и др.). Использование </w:t>
      </w:r>
      <w:r w:rsidRPr="00FB331B">
        <w:rPr>
          <w:color w:val="000009"/>
          <w:spacing w:val="-3"/>
          <w:sz w:val="24"/>
          <w:szCs w:val="24"/>
        </w:rPr>
        <w:t xml:space="preserve">напечатанного </w:t>
      </w:r>
      <w:r w:rsidRPr="00FB331B">
        <w:rPr>
          <w:color w:val="000009"/>
          <w:sz w:val="24"/>
          <w:szCs w:val="24"/>
        </w:rPr>
        <w:t xml:space="preserve">слова (электронного устройства,) для обозначения слова, указывающего на </w:t>
      </w:r>
      <w:r w:rsidRPr="00FB331B">
        <w:rPr>
          <w:color w:val="000009"/>
          <w:spacing w:val="-4"/>
          <w:sz w:val="24"/>
          <w:szCs w:val="24"/>
        </w:rPr>
        <w:t xml:space="preserve">предмет, </w:t>
      </w:r>
      <w:r w:rsidRPr="00FB331B">
        <w:rPr>
          <w:color w:val="000009"/>
          <w:spacing w:val="-3"/>
          <w:sz w:val="24"/>
          <w:szCs w:val="24"/>
        </w:rPr>
        <w:t xml:space="preserve">его </w:t>
      </w:r>
      <w:r w:rsidRPr="00FB331B">
        <w:rPr>
          <w:color w:val="000009"/>
          <w:sz w:val="24"/>
          <w:szCs w:val="24"/>
        </w:rPr>
        <w:t xml:space="preserve">признак (я, он, мой, твой и др.). Использование электронного устройства для обозначения числа и </w:t>
      </w:r>
      <w:r w:rsidRPr="00FB331B">
        <w:rPr>
          <w:color w:val="000009"/>
          <w:spacing w:val="-3"/>
          <w:sz w:val="24"/>
          <w:szCs w:val="24"/>
        </w:rPr>
        <w:t xml:space="preserve">количества </w:t>
      </w:r>
      <w:r w:rsidRPr="00FB331B">
        <w:rPr>
          <w:color w:val="000009"/>
          <w:sz w:val="24"/>
          <w:szCs w:val="24"/>
        </w:rPr>
        <w:t xml:space="preserve">предметов (пять, </w:t>
      </w:r>
      <w:r w:rsidRPr="00FB331B">
        <w:rPr>
          <w:color w:val="000009"/>
          <w:spacing w:val="-3"/>
          <w:sz w:val="24"/>
          <w:szCs w:val="24"/>
        </w:rPr>
        <w:t xml:space="preserve">второй </w:t>
      </w:r>
      <w:r w:rsidRPr="00FB331B">
        <w:rPr>
          <w:color w:val="000009"/>
          <w:sz w:val="24"/>
          <w:szCs w:val="24"/>
        </w:rPr>
        <w:t xml:space="preserve">и др.). Составление простых </w:t>
      </w:r>
      <w:r w:rsidRPr="00FB331B">
        <w:rPr>
          <w:color w:val="000009"/>
          <w:spacing w:val="-3"/>
          <w:sz w:val="24"/>
          <w:szCs w:val="24"/>
        </w:rPr>
        <w:t xml:space="preserve">предложений </w:t>
      </w:r>
      <w:r w:rsidRPr="00FB331B">
        <w:rPr>
          <w:color w:val="000009"/>
          <w:sz w:val="24"/>
          <w:szCs w:val="24"/>
        </w:rPr>
        <w:t xml:space="preserve">с использованием графического изображения </w:t>
      </w:r>
      <w:r w:rsidRPr="00FB331B">
        <w:rPr>
          <w:color w:val="000009"/>
          <w:spacing w:val="-3"/>
          <w:sz w:val="24"/>
          <w:szCs w:val="24"/>
        </w:rPr>
        <w:t xml:space="preserve">(электронного </w:t>
      </w:r>
      <w:r w:rsidRPr="00FB331B">
        <w:rPr>
          <w:color w:val="000009"/>
          <w:sz w:val="24"/>
          <w:szCs w:val="24"/>
        </w:rPr>
        <w:t xml:space="preserve">устройства). Ответы на вопросы по содержанию текста с использованием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Составление рассказа по последовательно продемонстрированным действиям с использованием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Составление рассказа по </w:t>
      </w:r>
      <w:r w:rsidRPr="00FB331B">
        <w:rPr>
          <w:color w:val="000009"/>
          <w:spacing w:val="-3"/>
          <w:sz w:val="24"/>
          <w:szCs w:val="24"/>
        </w:rPr>
        <w:t xml:space="preserve">одной </w:t>
      </w:r>
      <w:r w:rsidRPr="00FB331B">
        <w:rPr>
          <w:color w:val="000009"/>
          <w:sz w:val="24"/>
          <w:szCs w:val="24"/>
        </w:rPr>
        <w:t xml:space="preserve">сюжетной </w:t>
      </w:r>
      <w:r w:rsidRPr="00FB331B">
        <w:rPr>
          <w:color w:val="000009"/>
          <w:spacing w:val="-3"/>
          <w:sz w:val="24"/>
          <w:szCs w:val="24"/>
        </w:rPr>
        <w:t xml:space="preserve">картинке </w:t>
      </w:r>
      <w:r w:rsidRPr="00FB331B">
        <w:rPr>
          <w:color w:val="000009"/>
          <w:sz w:val="24"/>
          <w:szCs w:val="24"/>
        </w:rPr>
        <w:t xml:space="preserve">с использованием графического изображения (электронного устройства). Составление рассказа по серии </w:t>
      </w:r>
      <w:r w:rsidRPr="00FB331B">
        <w:rPr>
          <w:color w:val="000009"/>
          <w:spacing w:val="-3"/>
          <w:sz w:val="24"/>
          <w:szCs w:val="24"/>
        </w:rPr>
        <w:t xml:space="preserve">сюжетных </w:t>
      </w:r>
      <w:r w:rsidRPr="00FB331B">
        <w:rPr>
          <w:color w:val="000009"/>
          <w:sz w:val="24"/>
          <w:szCs w:val="24"/>
        </w:rPr>
        <w:t>картинок с использованием графического изображения (электронного устройства). Составление рассказа о прошедших, планируемых событиях с</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color w:val="000009"/>
          <w:sz w:val="24"/>
          <w:szCs w:val="24"/>
        </w:rPr>
        <w:t>использованием графического изображения (электронного устройства).</w:t>
      </w:r>
    </w:p>
    <w:p w:rsidR="0060583A" w:rsidRPr="00FB331B" w:rsidRDefault="00960F84" w:rsidP="00FB331B">
      <w:pPr>
        <w:pStyle w:val="a3"/>
        <w:ind w:right="692"/>
        <w:rPr>
          <w:sz w:val="24"/>
          <w:szCs w:val="24"/>
        </w:rPr>
      </w:pPr>
      <w:r w:rsidRPr="00FB331B">
        <w:rPr>
          <w:color w:val="000009"/>
          <w:sz w:val="24"/>
          <w:szCs w:val="24"/>
        </w:rPr>
        <w:t>Составление рассказа о себе с использованием графического изображения (электронного устройства).</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2"/>
        <w:ind w:left="4270"/>
        <w:rPr>
          <w:sz w:val="24"/>
          <w:szCs w:val="24"/>
        </w:rPr>
      </w:pPr>
      <w:r w:rsidRPr="00FB331B">
        <w:rPr>
          <w:sz w:val="24"/>
          <w:szCs w:val="24"/>
        </w:rPr>
        <w:t>Чтение и письмо</w:t>
      </w:r>
    </w:p>
    <w:p w:rsidR="0060583A" w:rsidRPr="00FB331B" w:rsidRDefault="00960F84" w:rsidP="00FB331B">
      <w:pPr>
        <w:ind w:left="4179"/>
        <w:jc w:val="both"/>
        <w:rPr>
          <w:i/>
          <w:sz w:val="24"/>
          <w:szCs w:val="24"/>
        </w:rPr>
      </w:pPr>
      <w:r w:rsidRPr="00FB331B">
        <w:rPr>
          <w:i/>
          <w:sz w:val="24"/>
          <w:szCs w:val="24"/>
        </w:rPr>
        <w:t>Глобальное чтение.</w:t>
      </w:r>
    </w:p>
    <w:p w:rsidR="0060583A" w:rsidRPr="00FB331B" w:rsidRDefault="00960F84" w:rsidP="00FB331B">
      <w:pPr>
        <w:pStyle w:val="a3"/>
        <w:ind w:right="684"/>
        <w:rPr>
          <w:sz w:val="24"/>
          <w:szCs w:val="24"/>
        </w:rPr>
      </w:pPr>
      <w:r w:rsidRPr="00FB331B">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0583A" w:rsidRPr="00FB331B" w:rsidRDefault="00960F84" w:rsidP="00FB331B">
      <w:pPr>
        <w:ind w:left="2470"/>
        <w:jc w:val="both"/>
        <w:rPr>
          <w:sz w:val="24"/>
          <w:szCs w:val="24"/>
        </w:rPr>
      </w:pPr>
      <w:r w:rsidRPr="00FB331B">
        <w:rPr>
          <w:i/>
          <w:sz w:val="24"/>
          <w:szCs w:val="24"/>
        </w:rPr>
        <w:t>Предпосылки к осмысленному чтению и письму</w:t>
      </w:r>
      <w:r w:rsidRPr="00FB331B">
        <w:rPr>
          <w:sz w:val="24"/>
          <w:szCs w:val="24"/>
        </w:rPr>
        <w:t>.</w:t>
      </w:r>
    </w:p>
    <w:p w:rsidR="0060583A" w:rsidRPr="00FB331B" w:rsidRDefault="00960F84" w:rsidP="00FB331B">
      <w:pPr>
        <w:pStyle w:val="a3"/>
        <w:ind w:right="690"/>
        <w:rPr>
          <w:sz w:val="24"/>
          <w:szCs w:val="24"/>
        </w:rPr>
      </w:pPr>
      <w:r w:rsidRPr="00FB331B">
        <w:rPr>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60583A" w:rsidRPr="00FB331B" w:rsidRDefault="00960F84" w:rsidP="00FB331B">
      <w:pPr>
        <w:ind w:left="3164"/>
        <w:jc w:val="both"/>
        <w:rPr>
          <w:sz w:val="24"/>
          <w:szCs w:val="24"/>
        </w:rPr>
      </w:pPr>
      <w:r w:rsidRPr="00FB331B">
        <w:rPr>
          <w:i/>
          <w:sz w:val="24"/>
          <w:szCs w:val="24"/>
        </w:rPr>
        <w:t>Начальные навыки чтения и письма</w:t>
      </w:r>
      <w:r w:rsidRPr="00FB331B">
        <w:rPr>
          <w:sz w:val="24"/>
          <w:szCs w:val="24"/>
        </w:rPr>
        <w:t>.</w:t>
      </w:r>
    </w:p>
    <w:p w:rsidR="0060583A" w:rsidRPr="00FB331B" w:rsidRDefault="00960F84" w:rsidP="00FB331B">
      <w:pPr>
        <w:pStyle w:val="a3"/>
        <w:ind w:right="688"/>
        <w:rPr>
          <w:sz w:val="24"/>
          <w:szCs w:val="24"/>
        </w:rPr>
      </w:pPr>
      <w:r w:rsidRPr="00FB331B">
        <w:rPr>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w:t>
      </w:r>
      <w:r w:rsidRPr="00FB331B">
        <w:rPr>
          <w:spacing w:val="-19"/>
          <w:sz w:val="24"/>
          <w:szCs w:val="24"/>
        </w:rPr>
        <w:t xml:space="preserve"> </w:t>
      </w:r>
      <w:r w:rsidRPr="00FB331B">
        <w:rPr>
          <w:sz w:val="24"/>
          <w:szCs w:val="24"/>
        </w:rPr>
        <w:t>предложения).</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2759"/>
        </w:tabs>
        <w:ind w:right="2401" w:hanging="1403"/>
        <w:jc w:val="both"/>
        <w:rPr>
          <w:sz w:val="24"/>
          <w:szCs w:val="24"/>
        </w:rPr>
      </w:pPr>
      <w:r w:rsidRPr="00FB331B">
        <w:rPr>
          <w:sz w:val="24"/>
          <w:szCs w:val="24"/>
        </w:rPr>
        <w:t>МАТЕМАТИЧЕСКИЕ ПРЕДСТАВЛЕНИЯ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90"/>
        <w:rPr>
          <w:sz w:val="24"/>
          <w:szCs w:val="24"/>
        </w:rPr>
      </w:pPr>
      <w:r w:rsidRPr="00FB331B">
        <w:rPr>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трѐх человек, нужно поставить три тарелки, три столовых прибора и т.д.</w:t>
      </w:r>
    </w:p>
    <w:p w:rsidR="0060583A" w:rsidRPr="00FB331B" w:rsidRDefault="00960F84" w:rsidP="00FB331B">
      <w:pPr>
        <w:pStyle w:val="a3"/>
        <w:ind w:right="685"/>
        <w:rPr>
          <w:sz w:val="24"/>
          <w:szCs w:val="24"/>
        </w:rPr>
      </w:pPr>
      <w:r w:rsidRPr="00FB331B">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t>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60583A" w:rsidRPr="00FB331B" w:rsidRDefault="00960F84" w:rsidP="00FB331B">
      <w:pPr>
        <w:pStyle w:val="a3"/>
        <w:ind w:right="686"/>
        <w:rPr>
          <w:sz w:val="24"/>
          <w:szCs w:val="24"/>
        </w:rPr>
      </w:pPr>
      <w:r w:rsidRPr="00FB331B">
        <w:rPr>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60583A" w:rsidRPr="00FB331B" w:rsidRDefault="00960F84" w:rsidP="00FB331B">
      <w:pPr>
        <w:pStyle w:val="a3"/>
        <w:tabs>
          <w:tab w:val="left" w:pos="3026"/>
          <w:tab w:val="left" w:pos="4441"/>
          <w:tab w:val="left" w:pos="7513"/>
        </w:tabs>
        <w:ind w:left="0" w:right="692" w:firstLine="0"/>
        <w:jc w:val="right"/>
        <w:rPr>
          <w:sz w:val="24"/>
          <w:szCs w:val="24"/>
        </w:rPr>
      </w:pPr>
      <w:r w:rsidRPr="00FB331B">
        <w:rPr>
          <w:sz w:val="24"/>
          <w:szCs w:val="24"/>
        </w:rPr>
        <w:t xml:space="preserve">Примерная </w:t>
      </w:r>
      <w:r w:rsidRPr="00FB331B">
        <w:rPr>
          <w:spacing w:val="54"/>
          <w:sz w:val="24"/>
          <w:szCs w:val="24"/>
        </w:rPr>
        <w:t xml:space="preserve"> </w:t>
      </w:r>
      <w:r w:rsidRPr="00FB331B">
        <w:rPr>
          <w:sz w:val="24"/>
          <w:szCs w:val="24"/>
        </w:rPr>
        <w:t>программа</w:t>
      </w:r>
      <w:r w:rsidRPr="00FB331B">
        <w:rPr>
          <w:sz w:val="24"/>
          <w:szCs w:val="24"/>
        </w:rPr>
        <w:tab/>
        <w:t>построена</w:t>
      </w:r>
      <w:r w:rsidRPr="00FB331B">
        <w:rPr>
          <w:sz w:val="24"/>
          <w:szCs w:val="24"/>
        </w:rPr>
        <w:tab/>
        <w:t xml:space="preserve">на </w:t>
      </w:r>
      <w:r w:rsidRPr="00FB331B">
        <w:rPr>
          <w:spacing w:val="59"/>
          <w:sz w:val="24"/>
          <w:szCs w:val="24"/>
        </w:rPr>
        <w:t xml:space="preserve"> </w:t>
      </w:r>
      <w:r w:rsidRPr="00FB331B">
        <w:rPr>
          <w:sz w:val="24"/>
          <w:szCs w:val="24"/>
        </w:rPr>
        <w:t xml:space="preserve">основе </w:t>
      </w:r>
      <w:r w:rsidRPr="00FB331B">
        <w:rPr>
          <w:spacing w:val="57"/>
          <w:sz w:val="24"/>
          <w:szCs w:val="24"/>
        </w:rPr>
        <w:t xml:space="preserve"> </w:t>
      </w:r>
      <w:r w:rsidRPr="00FB331B">
        <w:rPr>
          <w:sz w:val="24"/>
          <w:szCs w:val="24"/>
        </w:rPr>
        <w:t>следующих</w:t>
      </w:r>
      <w:r w:rsidRPr="00FB331B">
        <w:rPr>
          <w:sz w:val="24"/>
          <w:szCs w:val="24"/>
        </w:rPr>
        <w:tab/>
      </w:r>
      <w:r w:rsidRPr="00FB331B">
        <w:rPr>
          <w:spacing w:val="-1"/>
          <w:sz w:val="24"/>
          <w:szCs w:val="24"/>
        </w:rPr>
        <w:t>разделов:</w:t>
      </w:r>
    </w:p>
    <w:p w:rsidR="0060583A" w:rsidRPr="00FB331B" w:rsidRDefault="00960F84" w:rsidP="00FB331B">
      <w:pPr>
        <w:pStyle w:val="a3"/>
        <w:tabs>
          <w:tab w:val="left" w:pos="2684"/>
          <w:tab w:val="left" w:pos="5198"/>
          <w:tab w:val="left" w:pos="7693"/>
          <w:tab w:val="left" w:pos="8383"/>
        </w:tabs>
        <w:ind w:left="0" w:right="686" w:firstLine="0"/>
        <w:jc w:val="right"/>
        <w:rPr>
          <w:sz w:val="24"/>
          <w:szCs w:val="24"/>
        </w:rPr>
      </w:pPr>
      <w:r w:rsidRPr="00FB331B">
        <w:rPr>
          <w:sz w:val="24"/>
          <w:szCs w:val="24"/>
        </w:rPr>
        <w:t>«Количественные</w:t>
      </w:r>
      <w:r w:rsidRPr="00FB331B">
        <w:rPr>
          <w:sz w:val="24"/>
          <w:szCs w:val="24"/>
        </w:rPr>
        <w:tab/>
        <w:t>представления»,</w:t>
      </w:r>
      <w:r w:rsidRPr="00FB331B">
        <w:rPr>
          <w:sz w:val="24"/>
          <w:szCs w:val="24"/>
        </w:rPr>
        <w:tab/>
        <w:t>«Представления</w:t>
      </w:r>
      <w:r w:rsidRPr="00FB331B">
        <w:rPr>
          <w:sz w:val="24"/>
          <w:szCs w:val="24"/>
        </w:rPr>
        <w:tab/>
        <w:t>о</w:t>
      </w:r>
      <w:r w:rsidRPr="00FB331B">
        <w:rPr>
          <w:sz w:val="24"/>
          <w:szCs w:val="24"/>
        </w:rPr>
        <w:tab/>
      </w:r>
      <w:r w:rsidRPr="00FB331B">
        <w:rPr>
          <w:spacing w:val="-1"/>
          <w:sz w:val="24"/>
          <w:szCs w:val="24"/>
        </w:rPr>
        <w:t>форме»,</w:t>
      </w:r>
    </w:p>
    <w:p w:rsidR="0060583A" w:rsidRPr="00FB331B" w:rsidRDefault="00960F84" w:rsidP="00FB331B">
      <w:pPr>
        <w:pStyle w:val="a3"/>
        <w:tabs>
          <w:tab w:val="left" w:pos="2341"/>
          <w:tab w:val="left" w:pos="2880"/>
          <w:tab w:val="left" w:pos="4598"/>
          <w:tab w:val="left" w:pos="7389"/>
        </w:tabs>
        <w:ind w:left="0" w:right="688" w:firstLine="0"/>
        <w:jc w:val="right"/>
        <w:rPr>
          <w:sz w:val="24"/>
          <w:szCs w:val="24"/>
        </w:rPr>
      </w:pPr>
      <w:r w:rsidRPr="00FB331B">
        <w:rPr>
          <w:sz w:val="24"/>
          <w:szCs w:val="24"/>
        </w:rPr>
        <w:t>«Представления</w:t>
      </w:r>
      <w:r w:rsidRPr="00FB331B">
        <w:rPr>
          <w:sz w:val="24"/>
          <w:szCs w:val="24"/>
        </w:rPr>
        <w:tab/>
        <w:t>о</w:t>
      </w:r>
      <w:r w:rsidRPr="00FB331B">
        <w:rPr>
          <w:sz w:val="24"/>
          <w:szCs w:val="24"/>
        </w:rPr>
        <w:tab/>
        <w:t>величине»,</w:t>
      </w:r>
      <w:r w:rsidRPr="00FB331B">
        <w:rPr>
          <w:sz w:val="24"/>
          <w:szCs w:val="24"/>
        </w:rPr>
        <w:tab/>
        <w:t>«Пространственные</w:t>
      </w:r>
      <w:r w:rsidRPr="00FB331B">
        <w:rPr>
          <w:sz w:val="24"/>
          <w:szCs w:val="24"/>
        </w:rPr>
        <w:tab/>
      </w:r>
      <w:r w:rsidRPr="00FB331B">
        <w:rPr>
          <w:spacing w:val="-1"/>
          <w:sz w:val="24"/>
          <w:szCs w:val="24"/>
        </w:rPr>
        <w:t>представления»,</w:t>
      </w:r>
    </w:p>
    <w:p w:rsidR="0060583A" w:rsidRPr="00FB331B" w:rsidRDefault="00960F84" w:rsidP="00FB331B">
      <w:pPr>
        <w:pStyle w:val="a3"/>
        <w:ind w:firstLine="0"/>
        <w:rPr>
          <w:sz w:val="24"/>
          <w:szCs w:val="24"/>
        </w:rPr>
      </w:pPr>
      <w:r w:rsidRPr="00FB331B">
        <w:rPr>
          <w:sz w:val="24"/>
          <w:szCs w:val="24"/>
        </w:rPr>
        <w:t>«Временные представления».</w:t>
      </w:r>
    </w:p>
    <w:p w:rsidR="0060583A" w:rsidRPr="00FB331B" w:rsidRDefault="00960F84" w:rsidP="00FB331B">
      <w:pPr>
        <w:pStyle w:val="a3"/>
        <w:ind w:right="683"/>
        <w:rPr>
          <w:sz w:val="24"/>
          <w:szCs w:val="24"/>
        </w:rPr>
      </w:pPr>
      <w:r w:rsidRPr="00FB331B">
        <w:rPr>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w:t>
      </w:r>
      <w:r w:rsidRPr="00FB331B">
        <w:rPr>
          <w:spacing w:val="-13"/>
          <w:sz w:val="24"/>
          <w:szCs w:val="24"/>
        </w:rPr>
        <w:t xml:space="preserve"> </w:t>
      </w:r>
      <w:r w:rsidRPr="00FB331B">
        <w:rPr>
          <w:sz w:val="24"/>
          <w:szCs w:val="24"/>
        </w:rPr>
        <w:t>также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firstLine="0"/>
        <w:rPr>
          <w:sz w:val="24"/>
          <w:szCs w:val="24"/>
        </w:rPr>
      </w:pPr>
      <w:r w:rsidRPr="00FB331B">
        <w:rPr>
          <w:sz w:val="24"/>
          <w:szCs w:val="24"/>
        </w:rPr>
        <w:t>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w:t>
      </w:r>
      <w:r w:rsidRPr="00FB331B">
        <w:rPr>
          <w:spacing w:val="-5"/>
          <w:sz w:val="24"/>
          <w:szCs w:val="24"/>
        </w:rPr>
        <w:t xml:space="preserve"> </w:t>
      </w:r>
      <w:r w:rsidRPr="00FB331B">
        <w:rPr>
          <w:sz w:val="24"/>
          <w:szCs w:val="24"/>
        </w:rPr>
        <w:t>план.</w:t>
      </w:r>
    </w:p>
    <w:p w:rsidR="0060583A" w:rsidRPr="00FB331B" w:rsidRDefault="00960F84" w:rsidP="00FB331B">
      <w:pPr>
        <w:pStyle w:val="a3"/>
        <w:ind w:right="684"/>
        <w:rPr>
          <w:sz w:val="24"/>
          <w:szCs w:val="24"/>
        </w:rPr>
      </w:pPr>
      <w:r w:rsidRPr="00FB331B">
        <w:rPr>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w:t>
      </w:r>
      <w:r w:rsidRPr="00FB331B">
        <w:rPr>
          <w:spacing w:val="1"/>
          <w:sz w:val="24"/>
          <w:szCs w:val="24"/>
        </w:rPr>
        <w:t xml:space="preserve"> </w:t>
      </w:r>
      <w:r w:rsidRPr="00FB331B">
        <w:rPr>
          <w:sz w:val="24"/>
          <w:szCs w:val="24"/>
        </w:rPr>
        <w:t>представлений.</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3248"/>
        <w:rPr>
          <w:sz w:val="24"/>
          <w:szCs w:val="24"/>
        </w:rPr>
      </w:pPr>
      <w:r w:rsidRPr="00FB331B">
        <w:rPr>
          <w:sz w:val="24"/>
          <w:szCs w:val="24"/>
        </w:rPr>
        <w:t>Примерное содержание предмета</w:t>
      </w:r>
    </w:p>
    <w:p w:rsidR="0060583A" w:rsidRPr="00FB331B" w:rsidRDefault="00960F84" w:rsidP="00FB331B">
      <w:pPr>
        <w:pStyle w:val="2"/>
        <w:ind w:left="3284"/>
        <w:rPr>
          <w:sz w:val="24"/>
          <w:szCs w:val="24"/>
        </w:rPr>
      </w:pPr>
      <w:r w:rsidRPr="00FB331B">
        <w:rPr>
          <w:sz w:val="24"/>
          <w:szCs w:val="24"/>
        </w:rPr>
        <w:t>Количественные представления.</w:t>
      </w:r>
    </w:p>
    <w:p w:rsidR="0060583A" w:rsidRPr="00FB331B" w:rsidRDefault="00960F84" w:rsidP="00FB331B">
      <w:pPr>
        <w:pStyle w:val="a3"/>
        <w:ind w:right="688"/>
        <w:rPr>
          <w:sz w:val="24"/>
          <w:szCs w:val="24"/>
        </w:rPr>
      </w:pPr>
      <w:r w:rsidRPr="00FB331B">
        <w:rPr>
          <w:sz w:val="24"/>
          <w:szCs w:val="24"/>
        </w:rPr>
        <w:t>Нахождение одинаковых предметов. Разъединение множеств. Объединение предметов в единое множество. Различение множеств («один»,</w:t>
      </w:r>
    </w:p>
    <w:p w:rsidR="0060583A" w:rsidRPr="00FB331B" w:rsidRDefault="00960F84" w:rsidP="00FB331B">
      <w:pPr>
        <w:pStyle w:val="a3"/>
        <w:ind w:right="687" w:firstLine="0"/>
        <w:rPr>
          <w:sz w:val="24"/>
          <w:szCs w:val="24"/>
        </w:rPr>
      </w:pPr>
      <w:r w:rsidRPr="00FB331B">
        <w:rPr>
          <w:sz w:val="24"/>
          <w:szCs w:val="24"/>
        </w:rPr>
        <w:t>«много», «мало», «пусто»). Сравнение множеств (без пересчета, с пересчетом).</w:t>
      </w:r>
    </w:p>
    <w:p w:rsidR="0060583A" w:rsidRPr="00FB331B" w:rsidRDefault="00960F84" w:rsidP="00FB331B">
      <w:pPr>
        <w:pStyle w:val="a3"/>
        <w:ind w:right="683"/>
        <w:rPr>
          <w:sz w:val="24"/>
          <w:szCs w:val="24"/>
        </w:rPr>
      </w:pPr>
      <w:r w:rsidRPr="00FB331B">
        <w:rPr>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t>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60583A" w:rsidRPr="00FB331B" w:rsidRDefault="00960F84" w:rsidP="00FB331B">
      <w:pPr>
        <w:pStyle w:val="2"/>
        <w:ind w:left="3644"/>
        <w:rPr>
          <w:sz w:val="24"/>
          <w:szCs w:val="24"/>
        </w:rPr>
      </w:pPr>
      <w:r w:rsidRPr="00FB331B">
        <w:rPr>
          <w:sz w:val="24"/>
          <w:szCs w:val="24"/>
        </w:rPr>
        <w:t>Представления о величине.</w:t>
      </w:r>
    </w:p>
    <w:p w:rsidR="0060583A" w:rsidRPr="00FB331B" w:rsidRDefault="00960F84" w:rsidP="00FB331B">
      <w:pPr>
        <w:pStyle w:val="a3"/>
        <w:ind w:right="682"/>
        <w:rPr>
          <w:sz w:val="24"/>
          <w:szCs w:val="24"/>
        </w:rPr>
      </w:pPr>
      <w:r w:rsidRPr="00FB331B">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60583A" w:rsidRPr="00FB331B" w:rsidRDefault="00960F84" w:rsidP="00FB331B">
      <w:pPr>
        <w:pStyle w:val="2"/>
        <w:ind w:left="3819"/>
        <w:rPr>
          <w:sz w:val="24"/>
          <w:szCs w:val="24"/>
        </w:rPr>
      </w:pPr>
      <w:r w:rsidRPr="00FB331B">
        <w:rPr>
          <w:sz w:val="24"/>
          <w:szCs w:val="24"/>
        </w:rPr>
        <w:t>Представление о форме.</w:t>
      </w:r>
    </w:p>
    <w:p w:rsidR="0060583A" w:rsidRPr="00FB331B" w:rsidRDefault="00960F84" w:rsidP="00FB331B">
      <w:pPr>
        <w:pStyle w:val="a3"/>
        <w:ind w:left="1390" w:firstLine="0"/>
        <w:rPr>
          <w:sz w:val="24"/>
          <w:szCs w:val="24"/>
        </w:rPr>
      </w:pPr>
      <w:r w:rsidRPr="00FB331B">
        <w:rPr>
          <w:sz w:val="24"/>
          <w:szCs w:val="24"/>
        </w:rPr>
        <w:t>Узнавание</w:t>
      </w:r>
      <w:r w:rsidRPr="00FB331B">
        <w:rPr>
          <w:spacing w:val="37"/>
          <w:sz w:val="24"/>
          <w:szCs w:val="24"/>
        </w:rPr>
        <w:t xml:space="preserve"> </w:t>
      </w:r>
      <w:r w:rsidRPr="00FB331B">
        <w:rPr>
          <w:sz w:val="24"/>
          <w:szCs w:val="24"/>
        </w:rPr>
        <w:t>(различение)</w:t>
      </w:r>
      <w:r w:rsidRPr="00FB331B">
        <w:rPr>
          <w:spacing w:val="38"/>
          <w:sz w:val="24"/>
          <w:szCs w:val="24"/>
        </w:rPr>
        <w:t xml:space="preserve"> </w:t>
      </w:r>
      <w:r w:rsidRPr="00FB331B">
        <w:rPr>
          <w:sz w:val="24"/>
          <w:szCs w:val="24"/>
        </w:rPr>
        <w:t>геометрических</w:t>
      </w:r>
      <w:r w:rsidRPr="00FB331B">
        <w:rPr>
          <w:spacing w:val="38"/>
          <w:sz w:val="24"/>
          <w:szCs w:val="24"/>
        </w:rPr>
        <w:t xml:space="preserve"> </w:t>
      </w:r>
      <w:r w:rsidRPr="00FB331B">
        <w:rPr>
          <w:sz w:val="24"/>
          <w:szCs w:val="24"/>
        </w:rPr>
        <w:t>тел:</w:t>
      </w:r>
      <w:r w:rsidRPr="00FB331B">
        <w:rPr>
          <w:spacing w:val="38"/>
          <w:sz w:val="24"/>
          <w:szCs w:val="24"/>
        </w:rPr>
        <w:t xml:space="preserve"> </w:t>
      </w:r>
      <w:r w:rsidRPr="00FB331B">
        <w:rPr>
          <w:sz w:val="24"/>
          <w:szCs w:val="24"/>
        </w:rPr>
        <w:t>«шар»,</w:t>
      </w:r>
      <w:r w:rsidRPr="00FB331B">
        <w:rPr>
          <w:spacing w:val="37"/>
          <w:sz w:val="24"/>
          <w:szCs w:val="24"/>
        </w:rPr>
        <w:t xml:space="preserve"> </w:t>
      </w:r>
      <w:r w:rsidRPr="00FB331B">
        <w:rPr>
          <w:sz w:val="24"/>
          <w:szCs w:val="24"/>
        </w:rPr>
        <w:t>«куб»,</w:t>
      </w:r>
      <w:r w:rsidRPr="00FB331B">
        <w:rPr>
          <w:spacing w:val="37"/>
          <w:sz w:val="24"/>
          <w:szCs w:val="24"/>
        </w:rPr>
        <w:t xml:space="preserve"> </w:t>
      </w:r>
      <w:r w:rsidRPr="00FB331B">
        <w:rPr>
          <w:sz w:val="24"/>
          <w:szCs w:val="24"/>
        </w:rPr>
        <w:t>«призма»,</w:t>
      </w:r>
    </w:p>
    <w:p w:rsidR="0060583A" w:rsidRPr="00FB331B" w:rsidRDefault="00960F84" w:rsidP="00FB331B">
      <w:pPr>
        <w:pStyle w:val="a3"/>
        <w:ind w:right="682" w:firstLine="0"/>
        <w:rPr>
          <w:sz w:val="24"/>
          <w:szCs w:val="24"/>
        </w:rPr>
      </w:pPr>
      <w:r w:rsidRPr="00FB331B">
        <w:rPr>
          <w:sz w:val="24"/>
          <w:szCs w:val="24"/>
        </w:rPr>
        <w:t>«брусок».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w:t>
      </w:r>
      <w:r w:rsidRPr="00FB331B">
        <w:rPr>
          <w:spacing w:val="-19"/>
          <w:sz w:val="24"/>
          <w:szCs w:val="24"/>
        </w:rPr>
        <w:t xml:space="preserve"> </w:t>
      </w:r>
      <w:r w:rsidRPr="00FB331B">
        <w:rPr>
          <w:sz w:val="24"/>
          <w:szCs w:val="24"/>
        </w:rPr>
        <w:t>Соотнесение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sz w:val="24"/>
          <w:szCs w:val="24"/>
        </w:rPr>
        <w:t>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w:t>
      </w:r>
      <w:r w:rsidRPr="00FB331B">
        <w:rPr>
          <w:spacing w:val="-2"/>
          <w:sz w:val="24"/>
          <w:szCs w:val="24"/>
        </w:rPr>
        <w:t xml:space="preserve"> </w:t>
      </w:r>
      <w:r w:rsidRPr="00FB331B">
        <w:rPr>
          <w:sz w:val="24"/>
          <w:szCs w:val="24"/>
        </w:rPr>
        <w:t>отрезка.</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097"/>
        <w:rPr>
          <w:sz w:val="24"/>
          <w:szCs w:val="24"/>
        </w:rPr>
      </w:pPr>
      <w:r w:rsidRPr="00FB331B">
        <w:rPr>
          <w:sz w:val="24"/>
          <w:szCs w:val="24"/>
        </w:rPr>
        <w:t>Пространственные представления.</w:t>
      </w:r>
    </w:p>
    <w:p w:rsidR="0060583A" w:rsidRPr="00FB331B" w:rsidRDefault="00960F84" w:rsidP="00FB331B">
      <w:pPr>
        <w:pStyle w:val="a3"/>
        <w:ind w:right="681"/>
        <w:rPr>
          <w:sz w:val="24"/>
          <w:szCs w:val="24"/>
        </w:rPr>
      </w:pPr>
      <w:r w:rsidRPr="00FB331B">
        <w:rPr>
          <w:color w:val="000009"/>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вперѐд,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60583A" w:rsidRPr="00FB331B" w:rsidRDefault="00960F84" w:rsidP="00FB331B">
      <w:pPr>
        <w:pStyle w:val="2"/>
        <w:ind w:left="3646"/>
        <w:rPr>
          <w:sz w:val="24"/>
          <w:szCs w:val="24"/>
        </w:rPr>
      </w:pPr>
      <w:r w:rsidRPr="00FB331B">
        <w:rPr>
          <w:sz w:val="24"/>
          <w:szCs w:val="24"/>
        </w:rPr>
        <w:t>Временные представления.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firstLine="719"/>
        <w:rPr>
          <w:sz w:val="24"/>
          <w:szCs w:val="24"/>
        </w:rPr>
      </w:pP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частей суток. Знание порядка следования частей </w:t>
      </w:r>
      <w:r w:rsidRPr="00FB331B">
        <w:rPr>
          <w:color w:val="000009"/>
          <w:spacing w:val="-3"/>
          <w:sz w:val="24"/>
          <w:szCs w:val="24"/>
        </w:rPr>
        <w:t xml:space="preserve">суток. </w:t>
      </w:r>
      <w:r w:rsidRPr="00FB331B">
        <w:rPr>
          <w:color w:val="000009"/>
          <w:spacing w:val="-4"/>
          <w:sz w:val="24"/>
          <w:szCs w:val="24"/>
        </w:rPr>
        <w:t xml:space="preserve">Узнавание </w:t>
      </w:r>
      <w:r w:rsidRPr="00FB331B">
        <w:rPr>
          <w:color w:val="000009"/>
          <w:sz w:val="24"/>
          <w:szCs w:val="24"/>
        </w:rPr>
        <w:t xml:space="preserve">(различение) дней недели. Знание последовательности дней недели. Знание смены дней: </w:t>
      </w:r>
      <w:r w:rsidRPr="00FB331B">
        <w:rPr>
          <w:color w:val="000009"/>
          <w:spacing w:val="-3"/>
          <w:sz w:val="24"/>
          <w:szCs w:val="24"/>
        </w:rPr>
        <w:t xml:space="preserve">вчера, </w:t>
      </w:r>
      <w:r w:rsidRPr="00FB331B">
        <w:rPr>
          <w:color w:val="000009"/>
          <w:sz w:val="24"/>
          <w:szCs w:val="24"/>
        </w:rPr>
        <w:t xml:space="preserve">сегодня, завтра. Соотнесение деятельности с временным </w:t>
      </w:r>
      <w:r w:rsidRPr="00FB331B">
        <w:rPr>
          <w:color w:val="000009"/>
          <w:spacing w:val="-3"/>
          <w:sz w:val="24"/>
          <w:szCs w:val="24"/>
        </w:rPr>
        <w:t xml:space="preserve">промежутком: </w:t>
      </w:r>
      <w:r w:rsidRPr="00FB331B">
        <w:rPr>
          <w:color w:val="000009"/>
          <w:sz w:val="24"/>
          <w:szCs w:val="24"/>
        </w:rPr>
        <w:t xml:space="preserve">сейчас, </w:t>
      </w:r>
      <w:r w:rsidRPr="00FB331B">
        <w:rPr>
          <w:color w:val="000009"/>
          <w:spacing w:val="-3"/>
          <w:sz w:val="24"/>
          <w:szCs w:val="24"/>
        </w:rPr>
        <w:t xml:space="preserve">потом, вчера, </w:t>
      </w:r>
      <w:r w:rsidRPr="00FB331B">
        <w:rPr>
          <w:color w:val="000009"/>
          <w:sz w:val="24"/>
          <w:szCs w:val="24"/>
        </w:rPr>
        <w:t xml:space="preserve">сегодня, завтра, на следующий день, позавчера, послезавтра, давно, недавно. Различение времен </w:t>
      </w:r>
      <w:r w:rsidRPr="00FB331B">
        <w:rPr>
          <w:color w:val="000009"/>
          <w:spacing w:val="-3"/>
          <w:sz w:val="24"/>
          <w:szCs w:val="24"/>
        </w:rPr>
        <w:t xml:space="preserve">года. </w:t>
      </w:r>
      <w:r w:rsidRPr="00FB331B">
        <w:rPr>
          <w:color w:val="000009"/>
          <w:sz w:val="24"/>
          <w:szCs w:val="24"/>
        </w:rPr>
        <w:t xml:space="preserve">Знание порядка следования сезонов в </w:t>
      </w:r>
      <w:r w:rsidRPr="00FB331B">
        <w:rPr>
          <w:color w:val="000009"/>
          <w:spacing w:val="-8"/>
          <w:sz w:val="24"/>
          <w:szCs w:val="24"/>
        </w:rPr>
        <w:t xml:space="preserve">году. </w:t>
      </w:r>
      <w:r w:rsidRPr="00FB331B">
        <w:rPr>
          <w:color w:val="000009"/>
          <w:spacing w:val="-4"/>
          <w:sz w:val="24"/>
          <w:szCs w:val="24"/>
        </w:rPr>
        <w:t xml:space="preserve">Узнавание </w:t>
      </w:r>
      <w:r w:rsidRPr="00FB331B">
        <w:rPr>
          <w:color w:val="000009"/>
          <w:sz w:val="24"/>
          <w:szCs w:val="24"/>
        </w:rPr>
        <w:t xml:space="preserve">(различение) месяцев. Знание последовательности месяцев в </w:t>
      </w:r>
      <w:r w:rsidRPr="00FB331B">
        <w:rPr>
          <w:color w:val="000009"/>
          <w:spacing w:val="-11"/>
          <w:sz w:val="24"/>
          <w:szCs w:val="24"/>
        </w:rPr>
        <w:t xml:space="preserve">году. </w:t>
      </w:r>
      <w:r w:rsidRPr="00FB331B">
        <w:rPr>
          <w:color w:val="000009"/>
          <w:sz w:val="24"/>
          <w:szCs w:val="24"/>
        </w:rPr>
        <w:t xml:space="preserve">Сравнение </w:t>
      </w:r>
      <w:r w:rsidRPr="00FB331B">
        <w:rPr>
          <w:color w:val="000009"/>
          <w:spacing w:val="-4"/>
          <w:sz w:val="24"/>
          <w:szCs w:val="24"/>
        </w:rPr>
        <w:t xml:space="preserve">людей </w:t>
      </w:r>
      <w:r w:rsidRPr="00FB331B">
        <w:rPr>
          <w:color w:val="000009"/>
          <w:sz w:val="24"/>
          <w:szCs w:val="24"/>
        </w:rPr>
        <w:t xml:space="preserve">по </w:t>
      </w:r>
      <w:r w:rsidRPr="00FB331B">
        <w:rPr>
          <w:color w:val="000009"/>
          <w:spacing w:val="-5"/>
          <w:sz w:val="24"/>
          <w:szCs w:val="24"/>
        </w:rPr>
        <w:t xml:space="preserve">возрасту. </w:t>
      </w:r>
      <w:r w:rsidRPr="00FB331B">
        <w:rPr>
          <w:color w:val="000009"/>
          <w:sz w:val="24"/>
          <w:szCs w:val="24"/>
        </w:rPr>
        <w:t xml:space="preserve">Определение времени по часам: целого часа, четверти часа, с точностью до получаса (до 5 минут). Соотнесение времени с </w:t>
      </w:r>
      <w:r w:rsidRPr="00FB331B">
        <w:rPr>
          <w:color w:val="000009"/>
          <w:spacing w:val="-3"/>
          <w:sz w:val="24"/>
          <w:szCs w:val="24"/>
        </w:rPr>
        <w:t xml:space="preserve">началом </w:t>
      </w:r>
      <w:r w:rsidRPr="00FB331B">
        <w:rPr>
          <w:color w:val="000009"/>
          <w:sz w:val="24"/>
          <w:szCs w:val="24"/>
        </w:rPr>
        <w:t xml:space="preserve">и </w:t>
      </w:r>
      <w:r w:rsidRPr="00FB331B">
        <w:rPr>
          <w:color w:val="000009"/>
          <w:spacing w:val="-5"/>
          <w:sz w:val="24"/>
          <w:szCs w:val="24"/>
        </w:rPr>
        <w:t>концом</w:t>
      </w:r>
      <w:r w:rsidRPr="00FB331B">
        <w:rPr>
          <w:color w:val="000009"/>
          <w:sz w:val="24"/>
          <w:szCs w:val="24"/>
        </w:rPr>
        <w:t xml:space="preserve"> деятельности.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3080"/>
        </w:tabs>
        <w:ind w:right="2617" w:hanging="1189"/>
        <w:jc w:val="both"/>
        <w:rPr>
          <w:sz w:val="24"/>
          <w:szCs w:val="24"/>
        </w:rPr>
      </w:pPr>
      <w:r w:rsidRPr="00FB331B">
        <w:rPr>
          <w:sz w:val="24"/>
          <w:szCs w:val="24"/>
        </w:rPr>
        <w:t xml:space="preserve">ОКРУЖАЮЩИЙ ПРИРОДНЫЙ </w:t>
      </w:r>
      <w:r w:rsidRPr="00FB331B">
        <w:rPr>
          <w:spacing w:val="-5"/>
          <w:sz w:val="24"/>
          <w:szCs w:val="24"/>
        </w:rPr>
        <w:t xml:space="preserve">МИР </w:t>
      </w:r>
      <w:r w:rsidRPr="00FB331B">
        <w:rPr>
          <w:sz w:val="24"/>
          <w:szCs w:val="24"/>
        </w:rPr>
        <w:t>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6"/>
        <w:rPr>
          <w:sz w:val="24"/>
          <w:szCs w:val="24"/>
        </w:rPr>
      </w:pPr>
      <w:r w:rsidRPr="00FB331B">
        <w:rPr>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еѐ многообразии, о взаимосвязи живой, неживой природы и человека.</w:t>
      </w:r>
    </w:p>
    <w:p w:rsidR="0060583A" w:rsidRPr="00FB331B" w:rsidRDefault="00960F84" w:rsidP="00FB331B">
      <w:pPr>
        <w:pStyle w:val="a3"/>
        <w:ind w:right="688"/>
        <w:rPr>
          <w:sz w:val="24"/>
          <w:szCs w:val="24"/>
        </w:rPr>
      </w:pPr>
      <w:r w:rsidRPr="00FB331B">
        <w:rPr>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60583A" w:rsidRPr="00FB331B" w:rsidRDefault="00960F84" w:rsidP="00FB331B">
      <w:pPr>
        <w:pStyle w:val="a3"/>
        <w:ind w:right="687"/>
        <w:rPr>
          <w:sz w:val="24"/>
          <w:szCs w:val="24"/>
        </w:rPr>
      </w:pPr>
      <w:r w:rsidRPr="00FB331B">
        <w:rPr>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w:t>
      </w:r>
      <w:r w:rsidRPr="00FB331B">
        <w:rPr>
          <w:spacing w:val="34"/>
          <w:sz w:val="24"/>
          <w:szCs w:val="24"/>
        </w:rPr>
        <w:t xml:space="preserve"> </w:t>
      </w:r>
      <w:r w:rsidRPr="00FB331B">
        <w:rPr>
          <w:sz w:val="24"/>
          <w:szCs w:val="24"/>
        </w:rPr>
        <w:t>разделами:</w:t>
      </w:r>
    </w:p>
    <w:p w:rsidR="0060583A" w:rsidRPr="00FB331B" w:rsidRDefault="00960F84" w:rsidP="00FB331B">
      <w:pPr>
        <w:pStyle w:val="a3"/>
        <w:ind w:firstLine="0"/>
        <w:rPr>
          <w:sz w:val="24"/>
          <w:szCs w:val="24"/>
        </w:rPr>
      </w:pPr>
      <w:r w:rsidRPr="00FB331B">
        <w:rPr>
          <w:sz w:val="24"/>
          <w:szCs w:val="24"/>
        </w:rPr>
        <w:t xml:space="preserve">«Растительный    мир»,    «Животный    мир»,    «Временные </w:t>
      </w:r>
      <w:r w:rsidRPr="00FB331B">
        <w:rPr>
          <w:spacing w:val="4"/>
          <w:sz w:val="24"/>
          <w:szCs w:val="24"/>
        </w:rPr>
        <w:t xml:space="preserve"> </w:t>
      </w:r>
      <w:r w:rsidRPr="00FB331B">
        <w:rPr>
          <w:sz w:val="24"/>
          <w:szCs w:val="24"/>
        </w:rPr>
        <w:t>представления»,</w:t>
      </w:r>
    </w:p>
    <w:p w:rsidR="0060583A" w:rsidRPr="00FB331B" w:rsidRDefault="00960F84" w:rsidP="00FB331B">
      <w:pPr>
        <w:pStyle w:val="a3"/>
        <w:ind w:firstLine="0"/>
        <w:rPr>
          <w:sz w:val="24"/>
          <w:szCs w:val="24"/>
        </w:rPr>
      </w:pPr>
      <w:r w:rsidRPr="00FB331B">
        <w:rPr>
          <w:sz w:val="24"/>
          <w:szCs w:val="24"/>
        </w:rPr>
        <w:t>«Объекты неживой природы».</w:t>
      </w:r>
    </w:p>
    <w:p w:rsidR="0060583A" w:rsidRPr="00FB331B" w:rsidRDefault="00960F84" w:rsidP="00FB331B">
      <w:pPr>
        <w:pStyle w:val="a3"/>
        <w:ind w:right="691"/>
        <w:rPr>
          <w:sz w:val="24"/>
          <w:szCs w:val="24"/>
        </w:rPr>
      </w:pPr>
      <w:r w:rsidRPr="00FB331B">
        <w:rPr>
          <w:sz w:val="24"/>
          <w:szCs w:val="24"/>
        </w:rPr>
        <w:t>В процессе формирования представлений о неживой природе ребенок получает знания о явлениях природы (снег, дождь, туман и др.), 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sz w:val="24"/>
          <w:szCs w:val="24"/>
        </w:rPr>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w:t>
      </w:r>
      <w:r w:rsidRPr="00FB331B">
        <w:rPr>
          <w:spacing w:val="-13"/>
          <w:sz w:val="24"/>
          <w:szCs w:val="24"/>
        </w:rPr>
        <w:t xml:space="preserve"> </w:t>
      </w:r>
      <w:r w:rsidRPr="00FB331B">
        <w:rPr>
          <w:sz w:val="24"/>
          <w:szCs w:val="24"/>
        </w:rPr>
        <w:t>ней.</w:t>
      </w:r>
    </w:p>
    <w:p w:rsidR="0060583A" w:rsidRPr="00FB331B" w:rsidRDefault="00960F84" w:rsidP="00FB331B">
      <w:pPr>
        <w:pStyle w:val="a3"/>
        <w:ind w:right="685"/>
        <w:rPr>
          <w:sz w:val="24"/>
          <w:szCs w:val="24"/>
        </w:rPr>
      </w:pPr>
      <w:r w:rsidRPr="00FB331B">
        <w:rPr>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w:t>
      </w:r>
      <w:r w:rsidRPr="00FB331B">
        <w:rPr>
          <w:spacing w:val="-8"/>
          <w:sz w:val="24"/>
          <w:szCs w:val="24"/>
        </w:rPr>
        <w:t xml:space="preserve"> </w:t>
      </w:r>
      <w:r w:rsidRPr="00FB331B">
        <w:rPr>
          <w:sz w:val="24"/>
          <w:szCs w:val="24"/>
        </w:rPr>
        <w:t>грибов.</w:t>
      </w:r>
    </w:p>
    <w:p w:rsidR="0060583A" w:rsidRPr="00FB331B" w:rsidRDefault="00960F84" w:rsidP="00FB331B">
      <w:pPr>
        <w:pStyle w:val="a3"/>
        <w:ind w:right="684"/>
        <w:rPr>
          <w:sz w:val="24"/>
          <w:szCs w:val="24"/>
        </w:rPr>
      </w:pPr>
      <w:r w:rsidRPr="00FB331B">
        <w:rPr>
          <w:sz w:val="24"/>
          <w:szCs w:val="24"/>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60583A" w:rsidRPr="00FB331B" w:rsidRDefault="0060583A" w:rsidP="00FB331B">
      <w:pPr>
        <w:rPr>
          <w:sz w:val="24"/>
          <w:szCs w:val="24"/>
        </w:rPr>
        <w:sectPr w:rsidR="0060583A" w:rsidRPr="00FB331B" w:rsidSect="00FB331B">
          <w:footerReference w:type="default" r:id="rId53"/>
          <w:pgSz w:w="11910" w:h="16840"/>
          <w:pgMar w:top="1040" w:right="570" w:bottom="980" w:left="1020" w:header="0" w:footer="796" w:gutter="0"/>
          <w:cols w:space="720"/>
        </w:sectPr>
      </w:pPr>
    </w:p>
    <w:p w:rsidR="0060583A" w:rsidRPr="00FB331B" w:rsidRDefault="00960F84" w:rsidP="00FB331B">
      <w:pPr>
        <w:pStyle w:val="a3"/>
        <w:ind w:right="687"/>
        <w:rPr>
          <w:sz w:val="24"/>
          <w:szCs w:val="24"/>
        </w:rPr>
      </w:pPr>
      <w:r w:rsidRPr="00FB331B">
        <w:rPr>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w:t>
      </w:r>
      <w:r w:rsidRPr="00FB331B">
        <w:rPr>
          <w:spacing w:val="-6"/>
          <w:sz w:val="24"/>
          <w:szCs w:val="24"/>
        </w:rPr>
        <w:t xml:space="preserve"> </w:t>
      </w:r>
      <w:r w:rsidRPr="00FB331B">
        <w:rPr>
          <w:sz w:val="24"/>
          <w:szCs w:val="24"/>
        </w:rPr>
        <w:t>др.</w:t>
      </w:r>
    </w:p>
    <w:p w:rsidR="0060583A" w:rsidRPr="00FB331B" w:rsidRDefault="00960F84" w:rsidP="00FB331B">
      <w:pPr>
        <w:pStyle w:val="a3"/>
        <w:ind w:right="683"/>
        <w:rPr>
          <w:sz w:val="24"/>
          <w:szCs w:val="24"/>
        </w:rPr>
      </w:pPr>
      <w:r w:rsidRPr="00FB331B">
        <w:rPr>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w:t>
      </w:r>
      <w:r w:rsidRPr="00FB331B">
        <w:rPr>
          <w:spacing w:val="-8"/>
          <w:sz w:val="24"/>
          <w:szCs w:val="24"/>
        </w:rPr>
        <w:t xml:space="preserve"> </w:t>
      </w:r>
      <w:r w:rsidRPr="00FB331B">
        <w:rPr>
          <w:sz w:val="24"/>
          <w:szCs w:val="24"/>
        </w:rPr>
        <w:t>т.д.</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74" w:right="681"/>
        <w:jc w:val="center"/>
        <w:rPr>
          <w:sz w:val="24"/>
          <w:szCs w:val="24"/>
        </w:rPr>
      </w:pPr>
      <w:r w:rsidRPr="00FB331B">
        <w:rPr>
          <w:sz w:val="24"/>
          <w:szCs w:val="24"/>
        </w:rPr>
        <w:t>Растительный мир.</w:t>
      </w:r>
    </w:p>
    <w:p w:rsidR="0060583A" w:rsidRPr="00FB331B" w:rsidRDefault="0060583A" w:rsidP="00FB331B">
      <w:pPr>
        <w:jc w:val="center"/>
        <w:rPr>
          <w:sz w:val="24"/>
          <w:szCs w:val="24"/>
        </w:rPr>
        <w:sectPr w:rsidR="0060583A" w:rsidRPr="00FB331B" w:rsidSect="00FB331B">
          <w:footerReference w:type="default" r:id="rId54"/>
          <w:pgSz w:w="11910" w:h="16840"/>
          <w:pgMar w:top="1040" w:right="570" w:bottom="980" w:left="1020" w:header="0" w:footer="796" w:gutter="0"/>
          <w:pgNumType w:start="381"/>
          <w:cols w:space="720"/>
        </w:sectPr>
      </w:pPr>
    </w:p>
    <w:p w:rsidR="0060583A" w:rsidRPr="00FB331B" w:rsidRDefault="00960F84" w:rsidP="00FB331B">
      <w:pPr>
        <w:pStyle w:val="a3"/>
        <w:ind w:right="691"/>
        <w:rPr>
          <w:sz w:val="24"/>
          <w:szCs w:val="24"/>
        </w:rPr>
      </w:pPr>
      <w:r w:rsidRPr="00FB331B">
        <w:rPr>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60583A" w:rsidRPr="00FB331B" w:rsidRDefault="00960F84" w:rsidP="00FB331B">
      <w:pPr>
        <w:pStyle w:val="a3"/>
        <w:ind w:right="684"/>
        <w:rPr>
          <w:sz w:val="24"/>
          <w:szCs w:val="24"/>
        </w:rPr>
      </w:pPr>
      <w:r w:rsidRPr="00FB331B">
        <w:rPr>
          <w:sz w:val="24"/>
          <w:szCs w:val="24"/>
        </w:rPr>
        <w:t>Знание значения частей растения. Знание значения растений в природе и жизни человека. Узнавание (различение) деревьев (берѐза, дуб, клѐн,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60583A" w:rsidRPr="00FB331B" w:rsidRDefault="00960F84" w:rsidP="00FB331B">
      <w:pPr>
        <w:pStyle w:val="a3"/>
        <w:ind w:right="682"/>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лесных и садовых кустарников. Знание значения </w:t>
      </w:r>
      <w:r w:rsidRPr="00FB331B">
        <w:rPr>
          <w:color w:val="000009"/>
          <w:spacing w:val="-3"/>
          <w:sz w:val="24"/>
          <w:szCs w:val="24"/>
        </w:rPr>
        <w:t xml:space="preserve">кустарников </w:t>
      </w:r>
      <w:r w:rsidRPr="00FB331B">
        <w:rPr>
          <w:color w:val="000009"/>
          <w:sz w:val="24"/>
          <w:szCs w:val="24"/>
        </w:rPr>
        <w:t xml:space="preserve">в природе и жизни человека.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фруктов (яблоко, </w:t>
      </w:r>
      <w:r w:rsidRPr="00FB331B">
        <w:rPr>
          <w:color w:val="000009"/>
          <w:sz w:val="24"/>
          <w:szCs w:val="24"/>
        </w:rPr>
        <w:t xml:space="preserve">банан, лимон, апельсин, груша, мандарин, персик, абрикос, киви) по внешнему виду </w:t>
      </w:r>
      <w:r w:rsidRPr="00FB331B">
        <w:rPr>
          <w:color w:val="000009"/>
          <w:spacing w:val="-6"/>
          <w:sz w:val="24"/>
          <w:szCs w:val="24"/>
        </w:rPr>
        <w:t xml:space="preserve">(вкусу, </w:t>
      </w:r>
      <w:r w:rsidRPr="00FB331B">
        <w:rPr>
          <w:color w:val="000009"/>
          <w:sz w:val="24"/>
          <w:szCs w:val="24"/>
        </w:rPr>
        <w:t xml:space="preserve">запаху). Различение съедобных и несъедобных частей фрукта. Знание </w:t>
      </w:r>
      <w:r w:rsidRPr="00FB331B">
        <w:rPr>
          <w:color w:val="000009"/>
          <w:spacing w:val="-3"/>
          <w:sz w:val="24"/>
          <w:szCs w:val="24"/>
        </w:rPr>
        <w:t xml:space="preserve">значения фруктов </w:t>
      </w:r>
      <w:r w:rsidRPr="00FB331B">
        <w:rPr>
          <w:color w:val="000009"/>
          <w:sz w:val="24"/>
          <w:szCs w:val="24"/>
        </w:rPr>
        <w:t xml:space="preserve">в жизни человека. Знание способов переработки </w:t>
      </w:r>
      <w:r w:rsidRPr="00FB331B">
        <w:rPr>
          <w:color w:val="000009"/>
          <w:spacing w:val="-3"/>
          <w:sz w:val="24"/>
          <w:szCs w:val="24"/>
        </w:rPr>
        <w:t xml:space="preserve">фруктов. </w:t>
      </w:r>
      <w:r w:rsidRPr="00FB331B">
        <w:rPr>
          <w:color w:val="000009"/>
          <w:spacing w:val="-4"/>
          <w:sz w:val="24"/>
          <w:szCs w:val="24"/>
        </w:rPr>
        <w:t xml:space="preserve">Узнавание </w:t>
      </w:r>
      <w:r w:rsidRPr="00FB331B">
        <w:rPr>
          <w:color w:val="000009"/>
          <w:sz w:val="24"/>
          <w:szCs w:val="24"/>
        </w:rPr>
        <w:t xml:space="preserve">(различение) овощей (лук, картофель, </w:t>
      </w:r>
      <w:r w:rsidRPr="00FB331B">
        <w:rPr>
          <w:color w:val="000009"/>
          <w:spacing w:val="-3"/>
          <w:sz w:val="24"/>
          <w:szCs w:val="24"/>
        </w:rPr>
        <w:t xml:space="preserve">морковь, </w:t>
      </w:r>
      <w:r w:rsidRPr="00FB331B">
        <w:rPr>
          <w:color w:val="000009"/>
          <w:sz w:val="24"/>
          <w:szCs w:val="24"/>
        </w:rPr>
        <w:t xml:space="preserve">свекла, репа, редис, тыква, </w:t>
      </w:r>
      <w:r w:rsidRPr="00FB331B">
        <w:rPr>
          <w:color w:val="000009"/>
          <w:spacing w:val="-3"/>
          <w:sz w:val="24"/>
          <w:szCs w:val="24"/>
        </w:rPr>
        <w:t xml:space="preserve">кабачок, </w:t>
      </w:r>
      <w:r w:rsidRPr="00FB331B">
        <w:rPr>
          <w:color w:val="000009"/>
          <w:sz w:val="24"/>
          <w:szCs w:val="24"/>
        </w:rPr>
        <w:t xml:space="preserve">перец) по внешнему виду </w:t>
      </w:r>
      <w:r w:rsidRPr="00FB331B">
        <w:rPr>
          <w:color w:val="000009"/>
          <w:spacing w:val="-6"/>
          <w:sz w:val="24"/>
          <w:szCs w:val="24"/>
        </w:rPr>
        <w:t xml:space="preserve">(вкусу, </w:t>
      </w:r>
      <w:r w:rsidRPr="00FB331B">
        <w:rPr>
          <w:color w:val="000009"/>
          <w:sz w:val="24"/>
          <w:szCs w:val="24"/>
        </w:rPr>
        <w:t xml:space="preserve">запаху). Различение съедобных и несъедобных частей овоща. Знание значения овощей в жизни человека. Знание способов переработки овощей.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5"/>
          <w:sz w:val="24"/>
          <w:szCs w:val="24"/>
        </w:rPr>
        <w:t xml:space="preserve">ягод </w:t>
      </w:r>
      <w:r w:rsidRPr="00FB331B">
        <w:rPr>
          <w:color w:val="000009"/>
          <w:sz w:val="24"/>
          <w:szCs w:val="24"/>
        </w:rPr>
        <w:t xml:space="preserve">(смородина, клубника, малина, крыжовник, земляника, черника, ежевика, </w:t>
      </w:r>
      <w:r w:rsidRPr="00FB331B">
        <w:rPr>
          <w:color w:val="000009"/>
          <w:spacing w:val="-3"/>
          <w:sz w:val="24"/>
          <w:szCs w:val="24"/>
        </w:rPr>
        <w:t xml:space="preserve">голубика, </w:t>
      </w:r>
      <w:r w:rsidRPr="00FB331B">
        <w:rPr>
          <w:color w:val="000009"/>
          <w:sz w:val="24"/>
          <w:szCs w:val="24"/>
        </w:rPr>
        <w:t xml:space="preserve">брусника, клюква) по внешнему виду </w:t>
      </w:r>
      <w:r w:rsidRPr="00FB331B">
        <w:rPr>
          <w:color w:val="000009"/>
          <w:spacing w:val="-7"/>
          <w:sz w:val="24"/>
          <w:szCs w:val="24"/>
        </w:rPr>
        <w:t xml:space="preserve">(вкусу, </w:t>
      </w:r>
      <w:r w:rsidRPr="00FB331B">
        <w:rPr>
          <w:color w:val="000009"/>
          <w:sz w:val="24"/>
          <w:szCs w:val="24"/>
        </w:rPr>
        <w:t xml:space="preserve">запаху). Различение лесных и садовых </w:t>
      </w:r>
      <w:r w:rsidRPr="00FB331B">
        <w:rPr>
          <w:color w:val="000009"/>
          <w:spacing w:val="-3"/>
          <w:sz w:val="24"/>
          <w:szCs w:val="24"/>
        </w:rPr>
        <w:t xml:space="preserve">ягод. </w:t>
      </w:r>
      <w:r w:rsidRPr="00FB331B">
        <w:rPr>
          <w:color w:val="000009"/>
          <w:sz w:val="24"/>
          <w:szCs w:val="24"/>
        </w:rPr>
        <w:t xml:space="preserve">Знание значения </w:t>
      </w:r>
      <w:r w:rsidRPr="00FB331B">
        <w:rPr>
          <w:color w:val="000009"/>
          <w:spacing w:val="-5"/>
          <w:sz w:val="24"/>
          <w:szCs w:val="24"/>
        </w:rPr>
        <w:t xml:space="preserve">ягод </w:t>
      </w:r>
      <w:r w:rsidRPr="00FB331B">
        <w:rPr>
          <w:color w:val="000009"/>
          <w:sz w:val="24"/>
          <w:szCs w:val="24"/>
        </w:rPr>
        <w:t xml:space="preserve">в жизни человека. Знание способов переработки </w:t>
      </w:r>
      <w:r w:rsidRPr="00FB331B">
        <w:rPr>
          <w:color w:val="000009"/>
          <w:spacing w:val="-4"/>
          <w:sz w:val="24"/>
          <w:szCs w:val="24"/>
        </w:rPr>
        <w:t xml:space="preserve">ягод. Узнавание </w:t>
      </w:r>
      <w:r w:rsidRPr="00FB331B">
        <w:rPr>
          <w:color w:val="000009"/>
          <w:sz w:val="24"/>
          <w:szCs w:val="24"/>
        </w:rPr>
        <w:t xml:space="preserve">(различение) грибов (белый гриб, </w:t>
      </w:r>
      <w:r w:rsidRPr="00FB331B">
        <w:rPr>
          <w:color w:val="000009"/>
          <w:spacing w:val="-3"/>
          <w:sz w:val="24"/>
          <w:szCs w:val="24"/>
        </w:rPr>
        <w:t xml:space="preserve">мухомор, </w:t>
      </w:r>
      <w:r w:rsidRPr="00FB331B">
        <w:rPr>
          <w:color w:val="000009"/>
          <w:sz w:val="24"/>
          <w:szCs w:val="24"/>
        </w:rPr>
        <w:t xml:space="preserve">подберѐзовик,  лисичка, подосиновик, опенок, поганка, вешенка, шампиньон) по внешнему </w:t>
      </w:r>
      <w:r w:rsidRPr="00FB331B">
        <w:rPr>
          <w:color w:val="000009"/>
          <w:spacing w:val="-7"/>
          <w:sz w:val="24"/>
          <w:szCs w:val="24"/>
        </w:rPr>
        <w:t xml:space="preserve">виду. </w:t>
      </w:r>
      <w:r w:rsidRPr="00FB331B">
        <w:rPr>
          <w:color w:val="000009"/>
          <w:sz w:val="24"/>
          <w:szCs w:val="24"/>
        </w:rPr>
        <w:t xml:space="preserve">Знание строения гриба </w:t>
      </w:r>
      <w:r w:rsidRPr="00FB331B">
        <w:rPr>
          <w:color w:val="000009"/>
          <w:spacing w:val="-3"/>
          <w:sz w:val="24"/>
          <w:szCs w:val="24"/>
        </w:rPr>
        <w:t xml:space="preserve">(ножка, </w:t>
      </w:r>
      <w:r w:rsidRPr="00FB331B">
        <w:rPr>
          <w:color w:val="000009"/>
          <w:sz w:val="24"/>
          <w:szCs w:val="24"/>
        </w:rPr>
        <w:t xml:space="preserve">шляпка). Различение съедобных и несъедобных грибов. Знание значения грибов в природе и жизни человека. Знание способов переработки грибов. </w:t>
      </w:r>
      <w:r w:rsidRPr="00FB331B">
        <w:rPr>
          <w:color w:val="000009"/>
          <w:spacing w:val="-3"/>
          <w:sz w:val="24"/>
          <w:szCs w:val="24"/>
        </w:rPr>
        <w:t xml:space="preserve">Узнавание/различение </w:t>
      </w:r>
      <w:r w:rsidRPr="00FB331B">
        <w:rPr>
          <w:color w:val="000009"/>
          <w:sz w:val="24"/>
          <w:szCs w:val="24"/>
        </w:rPr>
        <w:t xml:space="preserve">садовых </w:t>
      </w:r>
      <w:r w:rsidRPr="00FB331B">
        <w:rPr>
          <w:color w:val="000009"/>
          <w:spacing w:val="-3"/>
          <w:sz w:val="24"/>
          <w:szCs w:val="24"/>
        </w:rPr>
        <w:t xml:space="preserve">цветочно-декоративных </w:t>
      </w:r>
      <w:r w:rsidRPr="00FB331B">
        <w:rPr>
          <w:color w:val="000009"/>
          <w:sz w:val="24"/>
          <w:szCs w:val="24"/>
        </w:rPr>
        <w:t xml:space="preserve">растений (астра, </w:t>
      </w:r>
      <w:r w:rsidRPr="00FB331B">
        <w:rPr>
          <w:color w:val="000009"/>
          <w:spacing w:val="-3"/>
          <w:sz w:val="24"/>
          <w:szCs w:val="24"/>
        </w:rPr>
        <w:t xml:space="preserve">гладиолус, </w:t>
      </w:r>
      <w:r w:rsidRPr="00FB331B">
        <w:rPr>
          <w:color w:val="000009"/>
          <w:sz w:val="24"/>
          <w:szCs w:val="24"/>
        </w:rPr>
        <w:t>георгин, тюльпан, нарцисс, роза, лилия, пион,</w:t>
      </w:r>
      <w:r w:rsidRPr="00FB331B">
        <w:rPr>
          <w:color w:val="000009"/>
          <w:spacing w:val="-5"/>
          <w:sz w:val="24"/>
          <w:szCs w:val="24"/>
        </w:rPr>
        <w:t xml:space="preserve"> </w:t>
      </w:r>
      <w:r w:rsidRPr="00FB331B">
        <w:rPr>
          <w:color w:val="000009"/>
          <w:sz w:val="24"/>
          <w:szCs w:val="24"/>
        </w:rPr>
        <w:t>гвоздика).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дикорастущих</w:t>
      </w:r>
      <w:r w:rsidRPr="00FB331B">
        <w:rPr>
          <w:color w:val="000009"/>
          <w:spacing w:val="64"/>
          <w:sz w:val="24"/>
          <w:szCs w:val="24"/>
        </w:rPr>
        <w:t xml:space="preserve"> </w:t>
      </w:r>
      <w:r w:rsidRPr="00FB331B">
        <w:rPr>
          <w:color w:val="000009"/>
          <w:spacing w:val="-3"/>
          <w:sz w:val="24"/>
          <w:szCs w:val="24"/>
        </w:rPr>
        <w:t xml:space="preserve">цветочно-декоративных </w:t>
      </w:r>
      <w:r w:rsidRPr="00FB331B">
        <w:rPr>
          <w:color w:val="000009"/>
          <w:sz w:val="24"/>
          <w:szCs w:val="24"/>
        </w:rPr>
        <w:t xml:space="preserve">растений </w:t>
      </w:r>
      <w:r w:rsidRPr="00FB331B">
        <w:rPr>
          <w:color w:val="000009"/>
          <w:spacing w:val="-3"/>
          <w:sz w:val="24"/>
          <w:szCs w:val="24"/>
        </w:rPr>
        <w:t xml:space="preserve">(ромашка, </w:t>
      </w:r>
      <w:r w:rsidRPr="00FB331B">
        <w:rPr>
          <w:color w:val="000009"/>
          <w:sz w:val="24"/>
          <w:szCs w:val="24"/>
        </w:rPr>
        <w:t xml:space="preserve">фиалка, </w:t>
      </w:r>
      <w:r w:rsidRPr="00FB331B">
        <w:rPr>
          <w:color w:val="000009"/>
          <w:spacing w:val="-6"/>
          <w:sz w:val="24"/>
          <w:szCs w:val="24"/>
        </w:rPr>
        <w:t xml:space="preserve">колокольчик, </w:t>
      </w:r>
      <w:r w:rsidRPr="00FB331B">
        <w:rPr>
          <w:color w:val="000009"/>
          <w:sz w:val="24"/>
          <w:szCs w:val="24"/>
        </w:rPr>
        <w:t xml:space="preserve">лютик, василек, подснежник, ландыш); знание строения цветов </w:t>
      </w:r>
      <w:r w:rsidRPr="00FB331B">
        <w:rPr>
          <w:color w:val="000009"/>
          <w:spacing w:val="-3"/>
          <w:sz w:val="24"/>
          <w:szCs w:val="24"/>
        </w:rPr>
        <w:t xml:space="preserve">(корень, </w:t>
      </w:r>
      <w:r w:rsidRPr="00FB331B">
        <w:rPr>
          <w:color w:val="000009"/>
          <w:sz w:val="24"/>
          <w:szCs w:val="24"/>
        </w:rPr>
        <w:t xml:space="preserve">стебель, листья, цветок). Соотнесение цветения </w:t>
      </w:r>
      <w:r w:rsidRPr="00FB331B">
        <w:rPr>
          <w:color w:val="000009"/>
          <w:spacing w:val="-3"/>
          <w:sz w:val="24"/>
          <w:szCs w:val="24"/>
        </w:rPr>
        <w:t xml:space="preserve">цветочно-декоративных </w:t>
      </w:r>
      <w:r w:rsidRPr="00FB331B">
        <w:rPr>
          <w:color w:val="000009"/>
          <w:sz w:val="24"/>
          <w:szCs w:val="24"/>
        </w:rPr>
        <w:t xml:space="preserve">растений с временем </w:t>
      </w:r>
      <w:r w:rsidRPr="00FB331B">
        <w:rPr>
          <w:color w:val="000009"/>
          <w:spacing w:val="-4"/>
          <w:sz w:val="24"/>
          <w:szCs w:val="24"/>
        </w:rPr>
        <w:t xml:space="preserve">года. </w:t>
      </w:r>
      <w:r w:rsidRPr="00FB331B">
        <w:rPr>
          <w:color w:val="000009"/>
          <w:sz w:val="24"/>
          <w:szCs w:val="24"/>
        </w:rPr>
        <w:t xml:space="preserve">Знание значения </w:t>
      </w:r>
      <w:r w:rsidRPr="00FB331B">
        <w:rPr>
          <w:color w:val="000009"/>
          <w:spacing w:val="-3"/>
          <w:sz w:val="24"/>
          <w:szCs w:val="24"/>
        </w:rPr>
        <w:t xml:space="preserve">цветочно-декоративных </w:t>
      </w:r>
      <w:r w:rsidRPr="00FB331B">
        <w:rPr>
          <w:color w:val="000009"/>
          <w:sz w:val="24"/>
          <w:szCs w:val="24"/>
        </w:rPr>
        <w:t xml:space="preserve">растений в природе и жизни человека. </w:t>
      </w:r>
      <w:r w:rsidRPr="00FB331B">
        <w:rPr>
          <w:color w:val="000009"/>
          <w:spacing w:val="-4"/>
          <w:sz w:val="24"/>
          <w:szCs w:val="24"/>
        </w:rPr>
        <w:t xml:space="preserve">Узнавание </w:t>
      </w:r>
      <w:r w:rsidRPr="00FB331B">
        <w:rPr>
          <w:color w:val="000009"/>
          <w:sz w:val="24"/>
          <w:szCs w:val="24"/>
        </w:rPr>
        <w:t xml:space="preserve">травянистых растений.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 xml:space="preserve">культурных </w:t>
      </w:r>
      <w:r w:rsidRPr="00FB331B">
        <w:rPr>
          <w:color w:val="000009"/>
          <w:sz w:val="24"/>
          <w:szCs w:val="24"/>
        </w:rPr>
        <w:t xml:space="preserve">и </w:t>
      </w:r>
      <w:r w:rsidRPr="00FB331B">
        <w:rPr>
          <w:color w:val="000009"/>
          <w:spacing w:val="-3"/>
          <w:sz w:val="24"/>
          <w:szCs w:val="24"/>
        </w:rPr>
        <w:t xml:space="preserve">дикорастущих </w:t>
      </w:r>
      <w:r w:rsidRPr="00FB331B">
        <w:rPr>
          <w:color w:val="000009"/>
          <w:sz w:val="24"/>
          <w:szCs w:val="24"/>
        </w:rPr>
        <w:t xml:space="preserve">травянистых растений (петрушка, укроп, базилик, </w:t>
      </w:r>
      <w:r w:rsidRPr="00FB331B">
        <w:rPr>
          <w:color w:val="000009"/>
          <w:spacing w:val="-3"/>
          <w:sz w:val="24"/>
          <w:szCs w:val="24"/>
        </w:rPr>
        <w:t xml:space="preserve">кориандр, </w:t>
      </w:r>
      <w:r w:rsidRPr="00FB331B">
        <w:rPr>
          <w:color w:val="000009"/>
          <w:sz w:val="24"/>
          <w:szCs w:val="24"/>
        </w:rPr>
        <w:t xml:space="preserve">мята, одуванчик, </w:t>
      </w:r>
      <w:r w:rsidRPr="00FB331B">
        <w:rPr>
          <w:color w:val="000009"/>
          <w:spacing w:val="-3"/>
          <w:sz w:val="24"/>
          <w:szCs w:val="24"/>
        </w:rPr>
        <w:t xml:space="preserve">подорожник, </w:t>
      </w:r>
      <w:r w:rsidRPr="00FB331B">
        <w:rPr>
          <w:color w:val="000009"/>
          <w:sz w:val="24"/>
          <w:szCs w:val="24"/>
        </w:rPr>
        <w:t xml:space="preserve">крапива). Знание значения трав в жизни человека.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лекарственных растений (зверобой, </w:t>
      </w:r>
      <w:r w:rsidRPr="00FB331B">
        <w:rPr>
          <w:color w:val="000009"/>
          <w:spacing w:val="-3"/>
          <w:sz w:val="24"/>
          <w:szCs w:val="24"/>
        </w:rPr>
        <w:t xml:space="preserve">ромашка, календула </w:t>
      </w:r>
      <w:r w:rsidRPr="00FB331B">
        <w:rPr>
          <w:color w:val="000009"/>
          <w:sz w:val="24"/>
          <w:szCs w:val="24"/>
        </w:rPr>
        <w:t xml:space="preserve">и др.). Знание </w:t>
      </w:r>
      <w:r w:rsidRPr="00FB331B">
        <w:rPr>
          <w:color w:val="000009"/>
          <w:spacing w:val="-3"/>
          <w:sz w:val="24"/>
          <w:szCs w:val="24"/>
        </w:rPr>
        <w:t xml:space="preserve">значения </w:t>
      </w:r>
      <w:r w:rsidRPr="00FB331B">
        <w:rPr>
          <w:color w:val="000009"/>
          <w:sz w:val="24"/>
          <w:szCs w:val="24"/>
        </w:rPr>
        <w:t xml:space="preserve">лекарственных растений в жизни человека. </w:t>
      </w:r>
      <w:r w:rsidRPr="00FB331B">
        <w:rPr>
          <w:color w:val="000009"/>
          <w:spacing w:val="-5"/>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комнатных</w:t>
      </w:r>
      <w:r w:rsidRPr="00FB331B">
        <w:rPr>
          <w:color w:val="000009"/>
          <w:spacing w:val="62"/>
          <w:sz w:val="24"/>
          <w:szCs w:val="24"/>
        </w:rPr>
        <w:t xml:space="preserve"> </w:t>
      </w:r>
      <w:r w:rsidRPr="00FB331B">
        <w:rPr>
          <w:color w:val="000009"/>
          <w:sz w:val="24"/>
          <w:szCs w:val="24"/>
        </w:rPr>
        <w:t xml:space="preserve">растений (герань, </w:t>
      </w:r>
      <w:r w:rsidRPr="00FB331B">
        <w:rPr>
          <w:color w:val="000009"/>
          <w:spacing w:val="-3"/>
          <w:sz w:val="24"/>
          <w:szCs w:val="24"/>
        </w:rPr>
        <w:t xml:space="preserve">кактус, </w:t>
      </w:r>
      <w:r w:rsidRPr="00FB331B">
        <w:rPr>
          <w:color w:val="000009"/>
          <w:sz w:val="24"/>
          <w:szCs w:val="24"/>
        </w:rPr>
        <w:t xml:space="preserve">фиалка, фикус). Знание строения растения. Знание особенностей </w:t>
      </w:r>
      <w:r w:rsidRPr="00FB331B">
        <w:rPr>
          <w:color w:val="000009"/>
          <w:spacing w:val="-5"/>
          <w:sz w:val="24"/>
          <w:szCs w:val="24"/>
        </w:rPr>
        <w:t xml:space="preserve">ухода </w:t>
      </w:r>
      <w:r w:rsidRPr="00FB331B">
        <w:rPr>
          <w:color w:val="000009"/>
          <w:sz w:val="24"/>
          <w:szCs w:val="24"/>
        </w:rPr>
        <w:t xml:space="preserve">за </w:t>
      </w:r>
      <w:r w:rsidRPr="00FB331B">
        <w:rPr>
          <w:color w:val="000009"/>
          <w:spacing w:val="-4"/>
          <w:sz w:val="24"/>
          <w:szCs w:val="24"/>
        </w:rPr>
        <w:t xml:space="preserve">комнатными </w:t>
      </w:r>
      <w:r w:rsidRPr="00FB331B">
        <w:rPr>
          <w:color w:val="000009"/>
          <w:sz w:val="24"/>
          <w:szCs w:val="24"/>
        </w:rPr>
        <w:t xml:space="preserve">растениями. Знание значения </w:t>
      </w:r>
      <w:r w:rsidRPr="00FB331B">
        <w:rPr>
          <w:color w:val="000009"/>
          <w:spacing w:val="-4"/>
          <w:sz w:val="24"/>
          <w:szCs w:val="24"/>
        </w:rPr>
        <w:t xml:space="preserve">комнатных </w:t>
      </w:r>
      <w:r w:rsidRPr="00FB331B">
        <w:rPr>
          <w:color w:val="000009"/>
          <w:sz w:val="24"/>
          <w:szCs w:val="24"/>
        </w:rPr>
        <w:t xml:space="preserve">растений в жизни человека.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зерновых </w:t>
      </w:r>
      <w:r w:rsidRPr="00FB331B">
        <w:rPr>
          <w:color w:val="000009"/>
          <w:spacing w:val="-6"/>
          <w:sz w:val="24"/>
          <w:szCs w:val="24"/>
        </w:rPr>
        <w:t xml:space="preserve">культур </w:t>
      </w:r>
      <w:r w:rsidRPr="00FB331B">
        <w:rPr>
          <w:color w:val="000009"/>
          <w:sz w:val="24"/>
          <w:szCs w:val="24"/>
        </w:rPr>
        <w:t xml:space="preserve">(пшеница, просо, ячмень, рожь, кукуруза, </w:t>
      </w:r>
      <w:r w:rsidRPr="00FB331B">
        <w:rPr>
          <w:color w:val="000009"/>
          <w:spacing w:val="-3"/>
          <w:sz w:val="24"/>
          <w:szCs w:val="24"/>
        </w:rPr>
        <w:t xml:space="preserve">горох, </w:t>
      </w:r>
      <w:r w:rsidRPr="00FB331B">
        <w:rPr>
          <w:color w:val="000009"/>
          <w:sz w:val="24"/>
          <w:szCs w:val="24"/>
        </w:rPr>
        <w:t xml:space="preserve">фасоль, бобы) по внешнему </w:t>
      </w:r>
      <w:r w:rsidRPr="00FB331B">
        <w:rPr>
          <w:color w:val="000009"/>
          <w:spacing w:val="-7"/>
          <w:sz w:val="24"/>
          <w:szCs w:val="24"/>
        </w:rPr>
        <w:t xml:space="preserve">виду. </w:t>
      </w:r>
      <w:r w:rsidRPr="00FB331B">
        <w:rPr>
          <w:color w:val="000009"/>
          <w:sz w:val="24"/>
          <w:szCs w:val="24"/>
        </w:rPr>
        <w:t xml:space="preserve">Знание значения зерновых </w:t>
      </w:r>
      <w:r w:rsidRPr="00FB331B">
        <w:rPr>
          <w:color w:val="000009"/>
          <w:spacing w:val="-6"/>
          <w:sz w:val="24"/>
          <w:szCs w:val="24"/>
        </w:rPr>
        <w:t xml:space="preserve">культур </w:t>
      </w:r>
      <w:r w:rsidRPr="00FB331B">
        <w:rPr>
          <w:color w:val="000009"/>
          <w:sz w:val="24"/>
          <w:szCs w:val="24"/>
        </w:rPr>
        <w:t xml:space="preserve">в жизни человека. </w:t>
      </w:r>
      <w:r w:rsidRPr="00FB331B">
        <w:rPr>
          <w:color w:val="000009"/>
          <w:spacing w:val="-4"/>
          <w:sz w:val="24"/>
          <w:szCs w:val="24"/>
        </w:rPr>
        <w:t xml:space="preserve">Узнавание </w:t>
      </w:r>
      <w:r w:rsidRPr="00FB331B">
        <w:rPr>
          <w:color w:val="000009"/>
          <w:sz w:val="24"/>
          <w:szCs w:val="24"/>
        </w:rPr>
        <w:t xml:space="preserve">(различение) растений природных </w:t>
      </w:r>
      <w:r w:rsidRPr="00FB331B">
        <w:rPr>
          <w:color w:val="000009"/>
          <w:spacing w:val="-3"/>
          <w:sz w:val="24"/>
          <w:szCs w:val="24"/>
        </w:rPr>
        <w:t xml:space="preserve">зон </w:t>
      </w:r>
      <w:r w:rsidRPr="00FB331B">
        <w:rPr>
          <w:color w:val="000009"/>
          <w:spacing w:val="-4"/>
          <w:sz w:val="24"/>
          <w:szCs w:val="24"/>
        </w:rPr>
        <w:t xml:space="preserve">холодного  </w:t>
      </w:r>
      <w:r w:rsidRPr="00FB331B">
        <w:rPr>
          <w:color w:val="000009"/>
          <w:sz w:val="24"/>
          <w:szCs w:val="24"/>
        </w:rPr>
        <w:t xml:space="preserve">пояса (мох, </w:t>
      </w:r>
      <w:r w:rsidRPr="00FB331B">
        <w:rPr>
          <w:color w:val="000009"/>
          <w:spacing w:val="-4"/>
          <w:sz w:val="24"/>
          <w:szCs w:val="24"/>
        </w:rPr>
        <w:t xml:space="preserve">карликовая </w:t>
      </w:r>
      <w:r w:rsidRPr="00FB331B">
        <w:rPr>
          <w:color w:val="000009"/>
          <w:sz w:val="24"/>
          <w:szCs w:val="24"/>
        </w:rPr>
        <w:t xml:space="preserve">береза). Знание особенностей растений природных зон </w:t>
      </w:r>
      <w:r w:rsidRPr="00FB331B">
        <w:rPr>
          <w:color w:val="000009"/>
          <w:spacing w:val="-5"/>
          <w:sz w:val="24"/>
          <w:szCs w:val="24"/>
        </w:rPr>
        <w:t xml:space="preserve">холодного </w:t>
      </w:r>
      <w:r w:rsidRPr="00FB331B">
        <w:rPr>
          <w:color w:val="000009"/>
          <w:sz w:val="24"/>
          <w:szCs w:val="24"/>
        </w:rPr>
        <w:t xml:space="preserve">пояса.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растений природных зон </w:t>
      </w:r>
      <w:r w:rsidRPr="00FB331B">
        <w:rPr>
          <w:color w:val="000009"/>
          <w:spacing w:val="-4"/>
          <w:sz w:val="24"/>
          <w:szCs w:val="24"/>
        </w:rPr>
        <w:t>жаркого</w:t>
      </w:r>
      <w:r w:rsidRPr="00FB331B">
        <w:rPr>
          <w:color w:val="000009"/>
          <w:spacing w:val="62"/>
          <w:sz w:val="24"/>
          <w:szCs w:val="24"/>
        </w:rPr>
        <w:t xml:space="preserve"> </w:t>
      </w:r>
      <w:r w:rsidRPr="00FB331B">
        <w:rPr>
          <w:color w:val="000009"/>
          <w:sz w:val="24"/>
          <w:szCs w:val="24"/>
        </w:rPr>
        <w:t xml:space="preserve">пояса </w:t>
      </w:r>
      <w:r w:rsidRPr="00FB331B">
        <w:rPr>
          <w:color w:val="000009"/>
          <w:spacing w:val="-3"/>
          <w:sz w:val="24"/>
          <w:szCs w:val="24"/>
        </w:rPr>
        <w:t xml:space="preserve">(кактус, верблюжья </w:t>
      </w:r>
      <w:r w:rsidRPr="00FB331B">
        <w:rPr>
          <w:color w:val="000009"/>
          <w:spacing w:val="-5"/>
          <w:sz w:val="24"/>
          <w:szCs w:val="24"/>
        </w:rPr>
        <w:t xml:space="preserve">колючка, </w:t>
      </w:r>
      <w:r w:rsidRPr="00FB331B">
        <w:rPr>
          <w:color w:val="000009"/>
          <w:sz w:val="24"/>
          <w:szCs w:val="24"/>
        </w:rPr>
        <w:t xml:space="preserve">пальма, лиана, бамбук). Знание особенностей растений природных </w:t>
      </w:r>
      <w:r w:rsidRPr="00FB331B">
        <w:rPr>
          <w:color w:val="000009"/>
          <w:spacing w:val="-2"/>
          <w:sz w:val="24"/>
          <w:szCs w:val="24"/>
        </w:rPr>
        <w:t xml:space="preserve">зон </w:t>
      </w:r>
      <w:r w:rsidRPr="00FB331B">
        <w:rPr>
          <w:color w:val="000009"/>
          <w:spacing w:val="-4"/>
          <w:sz w:val="24"/>
          <w:szCs w:val="24"/>
        </w:rPr>
        <w:t>жаркого</w:t>
      </w:r>
      <w:r w:rsidRPr="00FB331B">
        <w:rPr>
          <w:color w:val="000009"/>
          <w:spacing w:val="3"/>
          <w:sz w:val="24"/>
          <w:szCs w:val="24"/>
        </w:rPr>
        <w:t xml:space="preserve"> </w:t>
      </w:r>
      <w:r w:rsidRPr="00FB331B">
        <w:rPr>
          <w:color w:val="000009"/>
          <w:sz w:val="24"/>
          <w:szCs w:val="24"/>
        </w:rPr>
        <w:t>пояса.</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4345"/>
        <w:rPr>
          <w:sz w:val="24"/>
          <w:szCs w:val="24"/>
        </w:rPr>
      </w:pPr>
      <w:r w:rsidRPr="00FB331B">
        <w:rPr>
          <w:sz w:val="24"/>
          <w:szCs w:val="24"/>
        </w:rPr>
        <w:t>Животный мир.</w:t>
      </w:r>
    </w:p>
    <w:p w:rsidR="0060583A" w:rsidRPr="00FB331B" w:rsidRDefault="00960F84" w:rsidP="00FB331B">
      <w:pPr>
        <w:pStyle w:val="a3"/>
        <w:ind w:right="686"/>
        <w:rPr>
          <w:sz w:val="24"/>
          <w:szCs w:val="24"/>
        </w:rPr>
      </w:pPr>
      <w:r w:rsidRPr="00FB331B">
        <w:rPr>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60583A" w:rsidRPr="00FB331B" w:rsidRDefault="00960F84" w:rsidP="00FB331B">
      <w:pPr>
        <w:pStyle w:val="a3"/>
        <w:ind w:right="682"/>
        <w:rPr>
          <w:sz w:val="24"/>
          <w:szCs w:val="24"/>
        </w:rPr>
      </w:pPr>
      <w:r w:rsidRPr="00FB331B">
        <w:rPr>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w:t>
      </w:r>
      <w:r w:rsidRPr="00FB331B">
        <w:rPr>
          <w:spacing w:val="34"/>
          <w:sz w:val="24"/>
          <w:szCs w:val="24"/>
        </w:rPr>
        <w:t xml:space="preserve"> </w:t>
      </w:r>
      <w:r w:rsidRPr="00FB331B">
        <w:rPr>
          <w:sz w:val="24"/>
          <w:szCs w:val="24"/>
        </w:rPr>
        <w:t>в</w:t>
      </w:r>
      <w:r w:rsidRPr="00FB331B">
        <w:rPr>
          <w:spacing w:val="34"/>
          <w:sz w:val="24"/>
          <w:szCs w:val="24"/>
        </w:rPr>
        <w:t xml:space="preserve"> </w:t>
      </w:r>
      <w:r w:rsidRPr="00FB331B">
        <w:rPr>
          <w:sz w:val="24"/>
          <w:szCs w:val="24"/>
        </w:rPr>
        <w:t>природе.</w:t>
      </w:r>
      <w:r w:rsidRPr="00FB331B">
        <w:rPr>
          <w:spacing w:val="35"/>
          <w:sz w:val="24"/>
          <w:szCs w:val="24"/>
        </w:rPr>
        <w:t xml:space="preserve"> </w:t>
      </w:r>
      <w:r w:rsidRPr="00FB331B">
        <w:rPr>
          <w:sz w:val="24"/>
          <w:szCs w:val="24"/>
        </w:rPr>
        <w:t>Узнавание</w:t>
      </w:r>
      <w:r w:rsidRPr="00FB331B">
        <w:rPr>
          <w:spacing w:val="34"/>
          <w:sz w:val="24"/>
          <w:szCs w:val="24"/>
        </w:rPr>
        <w:t xml:space="preserve"> </w:t>
      </w:r>
      <w:r w:rsidRPr="00FB331B">
        <w:rPr>
          <w:sz w:val="24"/>
          <w:szCs w:val="24"/>
        </w:rPr>
        <w:t>(различение)</w:t>
      </w:r>
      <w:r w:rsidRPr="00FB331B">
        <w:rPr>
          <w:spacing w:val="37"/>
          <w:sz w:val="24"/>
          <w:szCs w:val="24"/>
        </w:rPr>
        <w:t xml:space="preserve"> </w:t>
      </w:r>
      <w:r w:rsidRPr="00FB331B">
        <w:rPr>
          <w:sz w:val="24"/>
          <w:szCs w:val="24"/>
        </w:rPr>
        <w:t>водоплавающих</w:t>
      </w:r>
      <w:r w:rsidRPr="00FB331B">
        <w:rPr>
          <w:spacing w:val="33"/>
          <w:sz w:val="24"/>
          <w:szCs w:val="24"/>
        </w:rPr>
        <w:t xml:space="preserve"> </w:t>
      </w:r>
      <w:r w:rsidRPr="00FB331B">
        <w:rPr>
          <w:sz w:val="24"/>
          <w:szCs w:val="24"/>
        </w:rPr>
        <w:t>птиц</w:t>
      </w:r>
      <w:r w:rsidRPr="00FB331B">
        <w:rPr>
          <w:spacing w:val="36"/>
          <w:sz w:val="24"/>
          <w:szCs w:val="24"/>
        </w:rPr>
        <w:t xml:space="preserve"> </w:t>
      </w:r>
      <w:r w:rsidRPr="00FB331B">
        <w:rPr>
          <w:sz w:val="24"/>
          <w:szCs w:val="24"/>
        </w:rPr>
        <w:t>(лебедь,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w:t>
      </w:r>
      <w:r w:rsidRPr="00FB331B">
        <w:rPr>
          <w:spacing w:val="-7"/>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4172"/>
        <w:rPr>
          <w:sz w:val="24"/>
          <w:szCs w:val="24"/>
        </w:rPr>
      </w:pPr>
      <w:r w:rsidRPr="00FB331B">
        <w:rPr>
          <w:sz w:val="24"/>
          <w:szCs w:val="24"/>
        </w:rPr>
        <w:t>Объекты</w:t>
      </w:r>
      <w:r w:rsidRPr="00FB331B">
        <w:rPr>
          <w:spacing w:val="-9"/>
          <w:sz w:val="24"/>
          <w:szCs w:val="24"/>
        </w:rPr>
        <w:t xml:space="preserve"> </w:t>
      </w:r>
      <w:r w:rsidRPr="00FB331B">
        <w:rPr>
          <w:sz w:val="24"/>
          <w:szCs w:val="24"/>
        </w:rPr>
        <w:t>природы.</w:t>
      </w:r>
    </w:p>
    <w:p w:rsidR="0060583A" w:rsidRPr="00FB331B" w:rsidRDefault="00960F84" w:rsidP="00FB331B">
      <w:pPr>
        <w:pStyle w:val="a3"/>
        <w:ind w:right="683"/>
        <w:rPr>
          <w:sz w:val="24"/>
          <w:szCs w:val="24"/>
        </w:rPr>
      </w:pPr>
      <w:r w:rsidRPr="00FB331B">
        <w:rPr>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60583A" w:rsidRPr="00FB331B" w:rsidRDefault="00960F84" w:rsidP="00FB331B">
      <w:pPr>
        <w:pStyle w:val="a3"/>
        <w:ind w:right="685"/>
        <w:rPr>
          <w:sz w:val="24"/>
          <w:szCs w:val="24"/>
        </w:rPr>
      </w:pPr>
      <w:r w:rsidRPr="00FB331B">
        <w:rPr>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t>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w:t>
      </w:r>
      <w:r w:rsidRPr="00FB331B">
        <w:rPr>
          <w:spacing w:val="-7"/>
          <w:sz w:val="24"/>
          <w:szCs w:val="24"/>
        </w:rPr>
        <w:t xml:space="preserve"> </w:t>
      </w:r>
      <w:r w:rsidRPr="00FB331B">
        <w:rPr>
          <w:sz w:val="24"/>
          <w:szCs w:val="24"/>
        </w:rPr>
        <w:t>огнем.</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646"/>
        <w:rPr>
          <w:sz w:val="24"/>
          <w:szCs w:val="24"/>
        </w:rPr>
      </w:pPr>
      <w:r w:rsidRPr="00FB331B">
        <w:rPr>
          <w:sz w:val="24"/>
          <w:szCs w:val="24"/>
        </w:rPr>
        <w:t>Временные представления.</w:t>
      </w:r>
    </w:p>
    <w:p w:rsidR="0060583A" w:rsidRPr="00FB331B" w:rsidRDefault="00960F84" w:rsidP="00FB331B">
      <w:pPr>
        <w:pStyle w:val="a3"/>
        <w:ind w:right="684"/>
        <w:rPr>
          <w:sz w:val="24"/>
          <w:szCs w:val="24"/>
        </w:rPr>
      </w:pPr>
      <w:r w:rsidRPr="00FB331B">
        <w:rPr>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w:t>
      </w:r>
      <w:r w:rsidRPr="00FB331B">
        <w:rPr>
          <w:spacing w:val="2"/>
          <w:sz w:val="24"/>
          <w:szCs w:val="24"/>
        </w:rPr>
        <w:t xml:space="preserve"> </w:t>
      </w:r>
      <w:r w:rsidRPr="00FB331B">
        <w:rPr>
          <w:sz w:val="24"/>
          <w:szCs w:val="24"/>
        </w:rPr>
        <w:t>природы</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firstLine="0"/>
        <w:rPr>
          <w:sz w:val="24"/>
          <w:szCs w:val="24"/>
        </w:rPr>
      </w:pPr>
      <w:r w:rsidRPr="00FB331B">
        <w:rPr>
          <w:sz w:val="24"/>
          <w:szCs w:val="24"/>
        </w:rPr>
        <w:t>(дождь, снегопад, листопад, гроза, радуга, туман, гром, ветер). Соотнесение явлений природы с временем года. Рассказ о погоде текущего дня.</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4888"/>
        </w:tabs>
        <w:ind w:left="4887" w:hanging="452"/>
        <w:jc w:val="left"/>
        <w:rPr>
          <w:sz w:val="24"/>
          <w:szCs w:val="24"/>
        </w:rPr>
      </w:pPr>
      <w:r w:rsidRPr="00FB331B">
        <w:rPr>
          <w:sz w:val="24"/>
          <w:szCs w:val="24"/>
        </w:rPr>
        <w:t>ЧЕЛОВЕК</w:t>
      </w:r>
    </w:p>
    <w:p w:rsidR="0060583A" w:rsidRPr="00FB331B" w:rsidRDefault="00960F84" w:rsidP="00FB331B">
      <w:pPr>
        <w:ind w:left="3800"/>
        <w:jc w:val="both"/>
        <w:rPr>
          <w:b/>
          <w:sz w:val="24"/>
          <w:szCs w:val="24"/>
        </w:rPr>
      </w:pPr>
      <w:r w:rsidRPr="00FB331B">
        <w:rPr>
          <w:b/>
          <w:sz w:val="24"/>
          <w:szCs w:val="24"/>
        </w:rPr>
        <w:t>Пояснительная записка.</w:t>
      </w:r>
    </w:p>
    <w:p w:rsidR="0060583A" w:rsidRPr="00FB331B" w:rsidRDefault="00960F84" w:rsidP="00FB331B">
      <w:pPr>
        <w:pStyle w:val="a3"/>
        <w:ind w:right="688"/>
        <w:rPr>
          <w:sz w:val="24"/>
          <w:szCs w:val="24"/>
        </w:rPr>
      </w:pPr>
      <w:r w:rsidRPr="00FB331B">
        <w:rPr>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60583A" w:rsidRPr="00FB331B" w:rsidRDefault="00960F84" w:rsidP="00FB331B">
      <w:pPr>
        <w:pStyle w:val="a3"/>
        <w:ind w:right="685"/>
        <w:rPr>
          <w:sz w:val="24"/>
          <w:szCs w:val="24"/>
        </w:rPr>
      </w:pPr>
      <w:r w:rsidRPr="00FB331B">
        <w:rPr>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60583A" w:rsidRPr="00FB331B" w:rsidRDefault="00960F84" w:rsidP="00FB331B">
      <w:pPr>
        <w:pStyle w:val="a3"/>
        <w:ind w:right="689"/>
        <w:rPr>
          <w:sz w:val="24"/>
          <w:szCs w:val="24"/>
        </w:rPr>
      </w:pPr>
      <w:r w:rsidRPr="00FB331B">
        <w:rPr>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60583A" w:rsidRPr="00FB331B" w:rsidRDefault="00960F84" w:rsidP="00FB331B">
      <w:pPr>
        <w:pStyle w:val="a3"/>
        <w:ind w:right="682"/>
        <w:rPr>
          <w:sz w:val="24"/>
          <w:szCs w:val="24"/>
        </w:rPr>
      </w:pPr>
      <w:r w:rsidRPr="00FB331B">
        <w:rPr>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w:t>
      </w:r>
      <w:r w:rsidRPr="00FB331B">
        <w:rPr>
          <w:spacing w:val="-11"/>
          <w:sz w:val="24"/>
          <w:szCs w:val="24"/>
        </w:rPr>
        <w:t xml:space="preserve"> </w:t>
      </w:r>
      <w:r w:rsidRPr="00FB331B">
        <w:rPr>
          <w:sz w:val="24"/>
          <w:szCs w:val="24"/>
        </w:rPr>
        <w:t>Раздел</w:t>
      </w:r>
    </w:p>
    <w:p w:rsidR="0060583A" w:rsidRPr="00FB331B" w:rsidRDefault="00960F84" w:rsidP="00FB331B">
      <w:pPr>
        <w:pStyle w:val="a3"/>
        <w:ind w:right="685" w:firstLine="0"/>
        <w:rPr>
          <w:sz w:val="24"/>
          <w:szCs w:val="24"/>
        </w:rPr>
      </w:pPr>
      <w:r w:rsidRPr="00FB331B">
        <w:rPr>
          <w:sz w:val="24"/>
          <w:szCs w:val="24"/>
        </w:rPr>
        <w:t xml:space="preserve">«Обращение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w:t>
      </w:r>
      <w:r w:rsidRPr="00FB331B">
        <w:rPr>
          <w:spacing w:val="21"/>
          <w:sz w:val="24"/>
          <w:szCs w:val="24"/>
        </w:rPr>
        <w:t xml:space="preserve"> </w:t>
      </w:r>
      <w:r w:rsidRPr="00FB331B">
        <w:rPr>
          <w:sz w:val="24"/>
          <w:szCs w:val="24"/>
        </w:rPr>
        <w:t>приборов,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t>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w:t>
      </w:r>
      <w:r w:rsidRPr="00FB331B">
        <w:rPr>
          <w:spacing w:val="-3"/>
          <w:sz w:val="24"/>
          <w:szCs w:val="24"/>
        </w:rPr>
        <w:t xml:space="preserve"> </w:t>
      </w:r>
      <w:r w:rsidRPr="00FB331B">
        <w:rPr>
          <w:sz w:val="24"/>
          <w:szCs w:val="24"/>
        </w:rPr>
        <w:t>ними.</w:t>
      </w:r>
    </w:p>
    <w:p w:rsidR="0060583A" w:rsidRPr="00FB331B" w:rsidRDefault="00960F84" w:rsidP="00FB331B">
      <w:pPr>
        <w:pStyle w:val="a3"/>
        <w:ind w:right="691"/>
        <w:rPr>
          <w:sz w:val="24"/>
          <w:szCs w:val="24"/>
        </w:rPr>
      </w:pPr>
      <w:r w:rsidRPr="00FB331B">
        <w:rPr>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w:t>
      </w:r>
      <w:r w:rsidRPr="00FB331B">
        <w:rPr>
          <w:spacing w:val="-1"/>
          <w:sz w:val="24"/>
          <w:szCs w:val="24"/>
        </w:rPr>
        <w:t xml:space="preserve"> </w:t>
      </w:r>
      <w:r w:rsidRPr="00FB331B">
        <w:rPr>
          <w:sz w:val="24"/>
          <w:szCs w:val="24"/>
        </w:rPr>
        <w:t>возраста.</w:t>
      </w:r>
    </w:p>
    <w:p w:rsidR="0060583A" w:rsidRPr="00FB331B" w:rsidRDefault="00960F84" w:rsidP="00FB331B">
      <w:pPr>
        <w:pStyle w:val="a3"/>
        <w:ind w:right="684"/>
        <w:rPr>
          <w:sz w:val="24"/>
          <w:szCs w:val="24"/>
        </w:rPr>
      </w:pPr>
      <w:r w:rsidRPr="00FB331B">
        <w:rPr>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w:t>
      </w:r>
      <w:r w:rsidRPr="00FB331B">
        <w:rPr>
          <w:spacing w:val="-11"/>
          <w:sz w:val="24"/>
          <w:szCs w:val="24"/>
        </w:rPr>
        <w:t xml:space="preserve"> </w:t>
      </w:r>
      <w:r w:rsidRPr="00FB331B">
        <w:rPr>
          <w:sz w:val="24"/>
          <w:szCs w:val="24"/>
        </w:rPr>
        <w:t>т.д.</w:t>
      </w:r>
    </w:p>
    <w:p w:rsidR="0060583A" w:rsidRPr="00FB331B" w:rsidRDefault="00960F84" w:rsidP="00FB331B">
      <w:pPr>
        <w:pStyle w:val="a3"/>
        <w:ind w:right="684"/>
        <w:rPr>
          <w:sz w:val="24"/>
          <w:szCs w:val="24"/>
        </w:rPr>
      </w:pPr>
      <w:r w:rsidRPr="00FB331B">
        <w:rPr>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60583A" w:rsidRPr="00FB331B" w:rsidRDefault="00960F84" w:rsidP="00FB331B">
      <w:pPr>
        <w:pStyle w:val="a3"/>
        <w:ind w:right="686"/>
        <w:rPr>
          <w:sz w:val="24"/>
          <w:szCs w:val="24"/>
        </w:rPr>
      </w:pPr>
      <w:r w:rsidRPr="00FB331B">
        <w:rPr>
          <w:sz w:val="24"/>
          <w:szCs w:val="24"/>
        </w:rPr>
        <w:t>В учебном плане предмет представлен на протяжении 9 лет обучения. С обучающимися старшего возраста формирование</w:t>
      </w:r>
      <w:r w:rsidRPr="00FB331B">
        <w:rPr>
          <w:spacing w:val="54"/>
          <w:sz w:val="24"/>
          <w:szCs w:val="24"/>
        </w:rPr>
        <w:t xml:space="preserve"> </w:t>
      </w:r>
      <w:r w:rsidRPr="00FB331B">
        <w:rPr>
          <w:sz w:val="24"/>
          <w:szCs w:val="24"/>
        </w:rPr>
        <w:t>навыков</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8" w:firstLine="0"/>
        <w:rPr>
          <w:sz w:val="24"/>
          <w:szCs w:val="24"/>
        </w:rPr>
      </w:pPr>
      <w:r w:rsidRPr="00FB331B">
        <w:rPr>
          <w:sz w:val="24"/>
          <w:szCs w:val="24"/>
        </w:rPr>
        <w:t>самообслуживания (например, бритье, мытье тела и др.) осуществляется в рамках коррекционно-развивающих занятий.</w:t>
      </w:r>
    </w:p>
    <w:p w:rsidR="0060583A" w:rsidRPr="00FB331B" w:rsidRDefault="00960F84" w:rsidP="00FB331B">
      <w:pPr>
        <w:pStyle w:val="a3"/>
        <w:ind w:right="683"/>
        <w:rPr>
          <w:sz w:val="24"/>
          <w:szCs w:val="24"/>
        </w:rPr>
      </w:pPr>
      <w:r w:rsidRPr="00FB331B">
        <w:rPr>
          <w:sz w:val="24"/>
          <w:szCs w:val="24"/>
        </w:rPr>
        <w:t>Для реализации программы предмета «Человек» материально- 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3951"/>
        <w:rPr>
          <w:sz w:val="24"/>
          <w:szCs w:val="24"/>
        </w:rPr>
      </w:pPr>
      <w:r w:rsidRPr="00FB331B">
        <w:rPr>
          <w:sz w:val="24"/>
          <w:szCs w:val="24"/>
        </w:rPr>
        <w:t>Представления о себе.</w:t>
      </w:r>
    </w:p>
    <w:p w:rsidR="0060583A" w:rsidRPr="00FB331B" w:rsidRDefault="00960F84" w:rsidP="00FB331B">
      <w:pPr>
        <w:pStyle w:val="a3"/>
        <w:ind w:right="497"/>
        <w:rPr>
          <w:sz w:val="24"/>
          <w:szCs w:val="24"/>
        </w:rPr>
      </w:pPr>
      <w:r w:rsidRPr="00FB331B">
        <w:rPr>
          <w:color w:val="000009"/>
          <w:sz w:val="24"/>
          <w:szCs w:val="24"/>
        </w:rPr>
        <w:t xml:space="preserve">Идентификация себя как </w:t>
      </w:r>
      <w:r w:rsidRPr="00FB331B">
        <w:rPr>
          <w:color w:val="000009"/>
          <w:spacing w:val="-4"/>
          <w:sz w:val="24"/>
          <w:szCs w:val="24"/>
        </w:rPr>
        <w:t xml:space="preserve">мальчика </w:t>
      </w:r>
      <w:r w:rsidRPr="00FB331B">
        <w:rPr>
          <w:color w:val="000009"/>
          <w:sz w:val="24"/>
          <w:szCs w:val="24"/>
        </w:rPr>
        <w:t xml:space="preserve">(девочки), юноши (девушки).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частей тела </w:t>
      </w:r>
      <w:r w:rsidRPr="00FB331B">
        <w:rPr>
          <w:color w:val="000009"/>
          <w:spacing w:val="-3"/>
          <w:sz w:val="24"/>
          <w:szCs w:val="24"/>
        </w:rPr>
        <w:t xml:space="preserve">(голова </w:t>
      </w:r>
      <w:r w:rsidRPr="00FB331B">
        <w:rPr>
          <w:color w:val="000009"/>
          <w:sz w:val="24"/>
          <w:szCs w:val="24"/>
        </w:rPr>
        <w:t xml:space="preserve">(волосы, уши, шея, лицо), </w:t>
      </w:r>
      <w:r w:rsidRPr="00FB331B">
        <w:rPr>
          <w:color w:val="000009"/>
          <w:spacing w:val="-3"/>
          <w:sz w:val="24"/>
          <w:szCs w:val="24"/>
        </w:rPr>
        <w:t xml:space="preserve">туловище </w:t>
      </w:r>
      <w:r w:rsidRPr="00FB331B">
        <w:rPr>
          <w:color w:val="000009"/>
          <w:sz w:val="24"/>
          <w:szCs w:val="24"/>
        </w:rPr>
        <w:t xml:space="preserve">(спина, живот), руки </w:t>
      </w:r>
      <w:r w:rsidRPr="00FB331B">
        <w:rPr>
          <w:color w:val="000009"/>
          <w:spacing w:val="-3"/>
          <w:sz w:val="24"/>
          <w:szCs w:val="24"/>
        </w:rPr>
        <w:t xml:space="preserve">(локоть, </w:t>
      </w:r>
      <w:r w:rsidRPr="00FB331B">
        <w:rPr>
          <w:color w:val="000009"/>
          <w:sz w:val="24"/>
          <w:szCs w:val="24"/>
        </w:rPr>
        <w:t xml:space="preserve">ладонь, пальцы), ноги </w:t>
      </w:r>
      <w:r w:rsidRPr="00FB331B">
        <w:rPr>
          <w:color w:val="000009"/>
          <w:spacing w:val="-3"/>
          <w:sz w:val="24"/>
          <w:szCs w:val="24"/>
        </w:rPr>
        <w:t xml:space="preserve">(колено, </w:t>
      </w:r>
      <w:r w:rsidRPr="00FB331B">
        <w:rPr>
          <w:color w:val="000009"/>
          <w:sz w:val="24"/>
          <w:szCs w:val="24"/>
        </w:rPr>
        <w:t xml:space="preserve">ступня, пальцы, пятка). Знание назначения частей тела. </w:t>
      </w:r>
      <w:r w:rsidRPr="00FB331B">
        <w:rPr>
          <w:color w:val="000009"/>
          <w:spacing w:val="-4"/>
          <w:sz w:val="24"/>
          <w:szCs w:val="24"/>
        </w:rPr>
        <w:t xml:space="preserve">Узнавание </w:t>
      </w:r>
      <w:r w:rsidRPr="00FB331B">
        <w:rPr>
          <w:color w:val="000009"/>
          <w:sz w:val="24"/>
          <w:szCs w:val="24"/>
        </w:rPr>
        <w:t xml:space="preserve">(различение) частей лица человека </w:t>
      </w:r>
      <w:r w:rsidRPr="00FB331B">
        <w:rPr>
          <w:color w:val="000009"/>
          <w:spacing w:val="-3"/>
          <w:sz w:val="24"/>
          <w:szCs w:val="24"/>
        </w:rPr>
        <w:t xml:space="preserve">(глаза, </w:t>
      </w:r>
      <w:r w:rsidRPr="00FB331B">
        <w:rPr>
          <w:color w:val="000009"/>
          <w:sz w:val="24"/>
          <w:szCs w:val="24"/>
        </w:rPr>
        <w:t xml:space="preserve">брови, нос, лоб, </w:t>
      </w:r>
      <w:r w:rsidRPr="00FB331B">
        <w:rPr>
          <w:color w:val="000009"/>
          <w:spacing w:val="-2"/>
          <w:sz w:val="24"/>
          <w:szCs w:val="24"/>
        </w:rPr>
        <w:t xml:space="preserve">рот </w:t>
      </w:r>
      <w:r w:rsidRPr="00FB331B">
        <w:rPr>
          <w:color w:val="000009"/>
          <w:sz w:val="24"/>
          <w:szCs w:val="24"/>
        </w:rPr>
        <w:t>(губы, язык, зубы). Знание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7" w:firstLine="0"/>
        <w:rPr>
          <w:sz w:val="24"/>
          <w:szCs w:val="24"/>
        </w:rPr>
      </w:pPr>
      <w:r w:rsidRPr="00FB331B">
        <w:rPr>
          <w:color w:val="000009"/>
          <w:sz w:val="24"/>
          <w:szCs w:val="24"/>
        </w:rPr>
        <w:t xml:space="preserve">назначения частей лица. Знание строения человека </w:t>
      </w:r>
      <w:r w:rsidRPr="00FB331B">
        <w:rPr>
          <w:color w:val="000009"/>
          <w:spacing w:val="-4"/>
          <w:sz w:val="24"/>
          <w:szCs w:val="24"/>
        </w:rPr>
        <w:t xml:space="preserve">(скелет, </w:t>
      </w:r>
      <w:r w:rsidRPr="00FB331B">
        <w:rPr>
          <w:color w:val="000009"/>
          <w:sz w:val="24"/>
          <w:szCs w:val="24"/>
        </w:rPr>
        <w:t xml:space="preserve">мышцы, </w:t>
      </w:r>
      <w:r w:rsidRPr="00FB331B">
        <w:rPr>
          <w:color w:val="000009"/>
          <w:spacing w:val="-5"/>
          <w:sz w:val="24"/>
          <w:szCs w:val="24"/>
        </w:rPr>
        <w:t xml:space="preserve">кожа). </w:t>
      </w:r>
      <w:r w:rsidRPr="00FB331B">
        <w:rPr>
          <w:color w:val="000009"/>
          <w:spacing w:val="-4"/>
          <w:sz w:val="24"/>
          <w:szCs w:val="24"/>
        </w:rPr>
        <w:t xml:space="preserve">Узнавание </w:t>
      </w:r>
      <w:r w:rsidRPr="00FB331B">
        <w:rPr>
          <w:color w:val="000009"/>
          <w:sz w:val="24"/>
          <w:szCs w:val="24"/>
        </w:rPr>
        <w:t xml:space="preserve">(различение) внутренних органов человека (на </w:t>
      </w:r>
      <w:r w:rsidRPr="00FB331B">
        <w:rPr>
          <w:color w:val="000009"/>
          <w:spacing w:val="-3"/>
          <w:sz w:val="24"/>
          <w:szCs w:val="24"/>
        </w:rPr>
        <w:t xml:space="preserve">схеме </w:t>
      </w:r>
      <w:r w:rsidRPr="00FB331B">
        <w:rPr>
          <w:color w:val="000009"/>
          <w:sz w:val="24"/>
          <w:szCs w:val="24"/>
        </w:rPr>
        <w:t xml:space="preserve">тела) (сердце, легкие, печень, почки, </w:t>
      </w:r>
      <w:r w:rsidRPr="00FB331B">
        <w:rPr>
          <w:color w:val="000009"/>
          <w:spacing w:val="-4"/>
          <w:sz w:val="24"/>
          <w:szCs w:val="24"/>
        </w:rPr>
        <w:t>желудок).</w:t>
      </w:r>
      <w:r w:rsidRPr="00FB331B">
        <w:rPr>
          <w:color w:val="000009"/>
          <w:spacing w:val="62"/>
          <w:sz w:val="24"/>
          <w:szCs w:val="24"/>
        </w:rPr>
        <w:t xml:space="preserve"> </w:t>
      </w:r>
      <w:r w:rsidRPr="00FB331B">
        <w:rPr>
          <w:color w:val="000009"/>
          <w:sz w:val="24"/>
          <w:szCs w:val="24"/>
        </w:rPr>
        <w:t xml:space="preserve">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w:t>
      </w:r>
      <w:r w:rsidRPr="00FB331B">
        <w:rPr>
          <w:color w:val="000009"/>
          <w:spacing w:val="-3"/>
          <w:sz w:val="24"/>
          <w:szCs w:val="24"/>
        </w:rPr>
        <w:t xml:space="preserve">(даты </w:t>
      </w:r>
      <w:r w:rsidRPr="00FB331B">
        <w:rPr>
          <w:color w:val="000009"/>
          <w:sz w:val="24"/>
          <w:szCs w:val="24"/>
        </w:rPr>
        <w:t xml:space="preserve">рождения). Знание видов деятельности для организации своего </w:t>
      </w:r>
      <w:r w:rsidRPr="00FB331B">
        <w:rPr>
          <w:color w:val="000009"/>
          <w:spacing w:val="-4"/>
          <w:sz w:val="24"/>
          <w:szCs w:val="24"/>
        </w:rPr>
        <w:t xml:space="preserve">свободного </w:t>
      </w:r>
      <w:r w:rsidRPr="00FB331B">
        <w:rPr>
          <w:color w:val="000009"/>
          <w:sz w:val="24"/>
          <w:szCs w:val="24"/>
        </w:rPr>
        <w:t>времени. Сообщение сведений о себе. Рассказ о себе. Знание возрастных изменений</w:t>
      </w:r>
      <w:r w:rsidRPr="00FB331B">
        <w:rPr>
          <w:color w:val="000009"/>
          <w:spacing w:val="-1"/>
          <w:sz w:val="24"/>
          <w:szCs w:val="24"/>
        </w:rPr>
        <w:t xml:space="preserve"> </w:t>
      </w:r>
      <w:r w:rsidRPr="00FB331B">
        <w:rPr>
          <w:color w:val="000009"/>
          <w:sz w:val="24"/>
          <w:szCs w:val="24"/>
        </w:rPr>
        <w:t>человека.</w:t>
      </w:r>
    </w:p>
    <w:p w:rsidR="0060583A" w:rsidRPr="00FB331B" w:rsidRDefault="00960F84" w:rsidP="00FB331B">
      <w:pPr>
        <w:pStyle w:val="2"/>
        <w:ind w:left="4575"/>
        <w:rPr>
          <w:sz w:val="24"/>
          <w:szCs w:val="24"/>
        </w:rPr>
      </w:pPr>
      <w:r w:rsidRPr="00FB331B">
        <w:rPr>
          <w:color w:val="000009"/>
          <w:sz w:val="24"/>
          <w:szCs w:val="24"/>
        </w:rPr>
        <w:t>Гигиена тела.</w:t>
      </w:r>
    </w:p>
    <w:p w:rsidR="0060583A" w:rsidRPr="00FB331B" w:rsidRDefault="00960F84" w:rsidP="00FB331B">
      <w:pPr>
        <w:pStyle w:val="a3"/>
        <w:ind w:left="739" w:right="684" w:firstLine="650"/>
        <w:rPr>
          <w:sz w:val="24"/>
          <w:szCs w:val="24"/>
        </w:rPr>
      </w:pPr>
      <w:r w:rsidRPr="00FB331B">
        <w:rPr>
          <w:sz w:val="24"/>
          <w:szCs w:val="24"/>
        </w:rPr>
        <w:t xml:space="preserve">Различение вентилей с горячей и </w:t>
      </w:r>
      <w:r w:rsidRPr="00FB331B">
        <w:rPr>
          <w:spacing w:val="-4"/>
          <w:sz w:val="24"/>
          <w:szCs w:val="24"/>
        </w:rPr>
        <w:t>холодной</w:t>
      </w:r>
      <w:r w:rsidRPr="00FB331B">
        <w:rPr>
          <w:spacing w:val="62"/>
          <w:sz w:val="24"/>
          <w:szCs w:val="24"/>
        </w:rPr>
        <w:t xml:space="preserve"> </w:t>
      </w:r>
      <w:r w:rsidRPr="00FB331B">
        <w:rPr>
          <w:spacing w:val="-3"/>
          <w:sz w:val="24"/>
          <w:szCs w:val="24"/>
        </w:rPr>
        <w:t xml:space="preserve">водой. Регулирование </w:t>
      </w:r>
      <w:r w:rsidRPr="00FB331B">
        <w:rPr>
          <w:sz w:val="24"/>
          <w:szCs w:val="24"/>
        </w:rPr>
        <w:t xml:space="preserve">напора струи </w:t>
      </w:r>
      <w:r w:rsidRPr="00FB331B">
        <w:rPr>
          <w:spacing w:val="-3"/>
          <w:sz w:val="24"/>
          <w:szCs w:val="24"/>
        </w:rPr>
        <w:t xml:space="preserve">воды. </w:t>
      </w:r>
      <w:r w:rsidRPr="00FB331B">
        <w:rPr>
          <w:sz w:val="24"/>
          <w:szCs w:val="24"/>
        </w:rPr>
        <w:t xml:space="preserve">Смешивание </w:t>
      </w:r>
      <w:r w:rsidRPr="00FB331B">
        <w:rPr>
          <w:spacing w:val="-3"/>
          <w:sz w:val="24"/>
          <w:szCs w:val="24"/>
        </w:rPr>
        <w:t xml:space="preserve">воды </w:t>
      </w:r>
      <w:r w:rsidRPr="00FB331B">
        <w:rPr>
          <w:sz w:val="24"/>
          <w:szCs w:val="24"/>
        </w:rPr>
        <w:t xml:space="preserve">до </w:t>
      </w:r>
      <w:r w:rsidRPr="00FB331B">
        <w:rPr>
          <w:spacing w:val="-4"/>
          <w:sz w:val="24"/>
          <w:szCs w:val="24"/>
        </w:rPr>
        <w:t xml:space="preserve">комфортной </w:t>
      </w:r>
      <w:r w:rsidRPr="00FB331B">
        <w:rPr>
          <w:sz w:val="24"/>
          <w:szCs w:val="24"/>
        </w:rPr>
        <w:t xml:space="preserve">температуры. Вытирание </w:t>
      </w:r>
      <w:r w:rsidRPr="00FB331B">
        <w:rPr>
          <w:spacing w:val="-3"/>
          <w:sz w:val="24"/>
          <w:szCs w:val="24"/>
        </w:rPr>
        <w:t xml:space="preserve">рук </w:t>
      </w:r>
      <w:r w:rsidRPr="00FB331B">
        <w:rPr>
          <w:sz w:val="24"/>
          <w:szCs w:val="24"/>
        </w:rPr>
        <w:t xml:space="preserve">полотенцем. </w:t>
      </w:r>
      <w:r w:rsidRPr="00FB331B">
        <w:rPr>
          <w:spacing w:val="-4"/>
          <w:sz w:val="24"/>
          <w:szCs w:val="24"/>
        </w:rPr>
        <w:t xml:space="preserve">Сушка </w:t>
      </w:r>
      <w:r w:rsidRPr="00FB331B">
        <w:rPr>
          <w:spacing w:val="-3"/>
          <w:sz w:val="24"/>
          <w:szCs w:val="24"/>
        </w:rPr>
        <w:t xml:space="preserve">рук </w:t>
      </w:r>
      <w:r w:rsidRPr="00FB331B">
        <w:rPr>
          <w:sz w:val="24"/>
          <w:szCs w:val="24"/>
        </w:rPr>
        <w:t xml:space="preserve">с помощью </w:t>
      </w:r>
      <w:r w:rsidRPr="00FB331B">
        <w:rPr>
          <w:spacing w:val="-4"/>
          <w:sz w:val="24"/>
          <w:szCs w:val="24"/>
        </w:rPr>
        <w:t xml:space="preserve">автоматической </w:t>
      </w:r>
      <w:r w:rsidRPr="00FB331B">
        <w:rPr>
          <w:sz w:val="24"/>
          <w:szCs w:val="24"/>
        </w:rPr>
        <w:t xml:space="preserve">сушилки. </w:t>
      </w:r>
      <w:r w:rsidRPr="00FB331B">
        <w:rPr>
          <w:spacing w:val="-3"/>
          <w:sz w:val="24"/>
          <w:szCs w:val="24"/>
        </w:rPr>
        <w:t xml:space="preserve">Соблюдение </w:t>
      </w:r>
      <w:r w:rsidRPr="00FB331B">
        <w:rPr>
          <w:sz w:val="24"/>
          <w:szCs w:val="24"/>
        </w:rPr>
        <w:t xml:space="preserve">последовательности действий при мытье и вытирании рук: открывание крана, регулирование напора струи и температуры </w:t>
      </w:r>
      <w:r w:rsidRPr="00FB331B">
        <w:rPr>
          <w:spacing w:val="-3"/>
          <w:sz w:val="24"/>
          <w:szCs w:val="24"/>
        </w:rPr>
        <w:t xml:space="preserve">воды, намачивание </w:t>
      </w:r>
      <w:r w:rsidRPr="00FB331B">
        <w:rPr>
          <w:sz w:val="24"/>
          <w:szCs w:val="24"/>
        </w:rPr>
        <w:t>рук, намыливание рук, смывание мыла с рук, закрывание крана, вытирание рук. Нанесение крема на руки.</w:t>
      </w:r>
    </w:p>
    <w:p w:rsidR="0060583A" w:rsidRPr="00FB331B" w:rsidRDefault="00960F84" w:rsidP="00FB331B">
      <w:pPr>
        <w:pStyle w:val="a3"/>
        <w:ind w:left="739" w:right="685" w:firstLine="650"/>
        <w:rPr>
          <w:sz w:val="24"/>
          <w:szCs w:val="24"/>
        </w:rPr>
      </w:pPr>
      <w:r w:rsidRPr="00FB331B">
        <w:rPr>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60583A" w:rsidRPr="00FB331B" w:rsidRDefault="00960F84" w:rsidP="00FB331B">
      <w:pPr>
        <w:pStyle w:val="a3"/>
        <w:ind w:left="739" w:right="684" w:firstLine="650"/>
        <w:rPr>
          <w:sz w:val="24"/>
          <w:szCs w:val="24"/>
        </w:rPr>
      </w:pPr>
      <w:r w:rsidRPr="00FB331B">
        <w:rPr>
          <w:sz w:val="24"/>
          <w:szCs w:val="24"/>
        </w:rPr>
        <w:t xml:space="preserve">Чистка </w:t>
      </w:r>
      <w:r w:rsidRPr="00FB331B">
        <w:rPr>
          <w:spacing w:val="-3"/>
          <w:sz w:val="24"/>
          <w:szCs w:val="24"/>
        </w:rPr>
        <w:t xml:space="preserve">зубов. </w:t>
      </w:r>
      <w:r w:rsidRPr="00FB331B">
        <w:rPr>
          <w:sz w:val="24"/>
          <w:szCs w:val="24"/>
        </w:rPr>
        <w:t xml:space="preserve">Полоскание полости рта. </w:t>
      </w:r>
      <w:r w:rsidRPr="00FB331B">
        <w:rPr>
          <w:spacing w:val="-3"/>
          <w:sz w:val="24"/>
          <w:szCs w:val="24"/>
        </w:rPr>
        <w:t xml:space="preserve">Соблюдение </w:t>
      </w:r>
      <w:r w:rsidRPr="00FB331B">
        <w:rPr>
          <w:sz w:val="24"/>
          <w:szCs w:val="24"/>
        </w:rPr>
        <w:t xml:space="preserve">последовательности действий при чистке </w:t>
      </w:r>
      <w:r w:rsidRPr="00FB331B">
        <w:rPr>
          <w:spacing w:val="-3"/>
          <w:sz w:val="24"/>
          <w:szCs w:val="24"/>
        </w:rPr>
        <w:t xml:space="preserve">зубов </w:t>
      </w:r>
      <w:r w:rsidRPr="00FB331B">
        <w:rPr>
          <w:sz w:val="24"/>
          <w:szCs w:val="24"/>
        </w:rPr>
        <w:t xml:space="preserve">и полоскании полости рта: открывание тюбика с зубной пастой, </w:t>
      </w:r>
      <w:r w:rsidRPr="00FB331B">
        <w:rPr>
          <w:spacing w:val="-3"/>
          <w:sz w:val="24"/>
          <w:szCs w:val="24"/>
        </w:rPr>
        <w:t xml:space="preserve">намачивание </w:t>
      </w:r>
      <w:r w:rsidRPr="00FB331B">
        <w:rPr>
          <w:sz w:val="24"/>
          <w:szCs w:val="24"/>
        </w:rPr>
        <w:t xml:space="preserve">щетки, выдавливание </w:t>
      </w:r>
      <w:r w:rsidRPr="00FB331B">
        <w:rPr>
          <w:spacing w:val="-3"/>
          <w:sz w:val="24"/>
          <w:szCs w:val="24"/>
        </w:rPr>
        <w:t xml:space="preserve">зубной </w:t>
      </w:r>
      <w:r w:rsidRPr="00FB331B">
        <w:rPr>
          <w:sz w:val="24"/>
          <w:szCs w:val="24"/>
        </w:rPr>
        <w:t xml:space="preserve">пасты на </w:t>
      </w:r>
      <w:r w:rsidRPr="00FB331B">
        <w:rPr>
          <w:spacing w:val="-4"/>
          <w:sz w:val="24"/>
          <w:szCs w:val="24"/>
        </w:rPr>
        <w:t xml:space="preserve">зубную </w:t>
      </w:r>
      <w:r w:rsidRPr="00FB331B">
        <w:rPr>
          <w:spacing w:val="-6"/>
          <w:sz w:val="24"/>
          <w:szCs w:val="24"/>
        </w:rPr>
        <w:t xml:space="preserve">щетку, </w:t>
      </w:r>
      <w:r w:rsidRPr="00FB331B">
        <w:rPr>
          <w:sz w:val="24"/>
          <w:szCs w:val="24"/>
        </w:rPr>
        <w:t xml:space="preserve">чистка зубов, полоскание рта, мытье щетки, закрывание тюбика с </w:t>
      </w:r>
      <w:r w:rsidRPr="00FB331B">
        <w:rPr>
          <w:spacing w:val="-3"/>
          <w:sz w:val="24"/>
          <w:szCs w:val="24"/>
        </w:rPr>
        <w:t>зубной</w:t>
      </w:r>
      <w:r w:rsidRPr="00FB331B">
        <w:rPr>
          <w:spacing w:val="-4"/>
          <w:sz w:val="24"/>
          <w:szCs w:val="24"/>
        </w:rPr>
        <w:t xml:space="preserve"> </w:t>
      </w:r>
      <w:r w:rsidRPr="00FB331B">
        <w:rPr>
          <w:sz w:val="24"/>
          <w:szCs w:val="24"/>
        </w:rPr>
        <w:t>пастой.</w:t>
      </w:r>
    </w:p>
    <w:p w:rsidR="0060583A" w:rsidRPr="00FB331B" w:rsidRDefault="00960F84" w:rsidP="00FB331B">
      <w:pPr>
        <w:pStyle w:val="a3"/>
        <w:ind w:left="739" w:right="684" w:firstLine="650"/>
        <w:rPr>
          <w:sz w:val="24"/>
          <w:szCs w:val="24"/>
        </w:rPr>
      </w:pPr>
      <w:r w:rsidRPr="00FB331B">
        <w:rPr>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60583A" w:rsidRPr="00FB331B" w:rsidRDefault="0060583A" w:rsidP="00FB331B">
      <w:pPr>
        <w:rPr>
          <w:sz w:val="24"/>
          <w:szCs w:val="24"/>
        </w:rPr>
        <w:sectPr w:rsidR="0060583A" w:rsidRPr="00FB331B" w:rsidSect="00FB331B">
          <w:footerReference w:type="default" r:id="rId55"/>
          <w:pgSz w:w="11910" w:h="16840"/>
          <w:pgMar w:top="1040" w:right="570" w:bottom="980" w:left="1020" w:header="0" w:footer="796" w:gutter="0"/>
          <w:cols w:space="720"/>
        </w:sectPr>
      </w:pPr>
    </w:p>
    <w:p w:rsidR="0060583A" w:rsidRPr="00FB331B" w:rsidRDefault="00960F84" w:rsidP="00FB331B">
      <w:pPr>
        <w:pStyle w:val="a3"/>
        <w:ind w:left="739" w:right="683" w:firstLine="650"/>
        <w:rPr>
          <w:sz w:val="24"/>
          <w:szCs w:val="24"/>
        </w:rPr>
      </w:pPr>
      <w:r w:rsidRPr="00FB331B">
        <w:rPr>
          <w:sz w:val="24"/>
          <w:szCs w:val="24"/>
        </w:rPr>
        <w:t xml:space="preserve">Расчесывание волос. </w:t>
      </w:r>
      <w:r w:rsidRPr="00FB331B">
        <w:rPr>
          <w:spacing w:val="-3"/>
          <w:sz w:val="24"/>
          <w:szCs w:val="24"/>
        </w:rPr>
        <w:t xml:space="preserve">Соблюдение </w:t>
      </w:r>
      <w:r w:rsidRPr="00FB331B">
        <w:rPr>
          <w:sz w:val="24"/>
          <w:szCs w:val="24"/>
        </w:rPr>
        <w:t xml:space="preserve">последовательности действий при мытье и вытирании волос: </w:t>
      </w:r>
      <w:r w:rsidRPr="00FB331B">
        <w:rPr>
          <w:spacing w:val="-3"/>
          <w:sz w:val="24"/>
          <w:szCs w:val="24"/>
        </w:rPr>
        <w:t xml:space="preserve">намачивание </w:t>
      </w:r>
      <w:r w:rsidRPr="00FB331B">
        <w:rPr>
          <w:sz w:val="24"/>
          <w:szCs w:val="24"/>
        </w:rPr>
        <w:t xml:space="preserve">волос, намыливание волос,  смывание шампуня с волос, вытирание волос. </w:t>
      </w:r>
      <w:r w:rsidRPr="00FB331B">
        <w:rPr>
          <w:spacing w:val="-4"/>
          <w:sz w:val="24"/>
          <w:szCs w:val="24"/>
        </w:rPr>
        <w:t xml:space="preserve">Соблюдение </w:t>
      </w:r>
      <w:r w:rsidRPr="00FB331B">
        <w:rPr>
          <w:sz w:val="24"/>
          <w:szCs w:val="24"/>
        </w:rPr>
        <w:t xml:space="preserve">последовательности действий при сушке волос феном: включение фена (розетка, переключатель), направление струи </w:t>
      </w:r>
      <w:r w:rsidRPr="00FB331B">
        <w:rPr>
          <w:spacing w:val="-3"/>
          <w:sz w:val="24"/>
          <w:szCs w:val="24"/>
        </w:rPr>
        <w:t xml:space="preserve">воздуха </w:t>
      </w:r>
      <w:r w:rsidRPr="00FB331B">
        <w:rPr>
          <w:sz w:val="24"/>
          <w:szCs w:val="24"/>
        </w:rPr>
        <w:t xml:space="preserve">на разные участки </w:t>
      </w:r>
      <w:r w:rsidRPr="00FB331B">
        <w:rPr>
          <w:spacing w:val="-3"/>
          <w:sz w:val="24"/>
          <w:szCs w:val="24"/>
        </w:rPr>
        <w:t xml:space="preserve">головы, </w:t>
      </w:r>
      <w:r w:rsidRPr="00FB331B">
        <w:rPr>
          <w:sz w:val="24"/>
          <w:szCs w:val="24"/>
        </w:rPr>
        <w:t>выключение фена, расчесывание</w:t>
      </w:r>
      <w:r w:rsidRPr="00FB331B">
        <w:rPr>
          <w:spacing w:val="-2"/>
          <w:sz w:val="24"/>
          <w:szCs w:val="24"/>
        </w:rPr>
        <w:t xml:space="preserve"> </w:t>
      </w:r>
      <w:r w:rsidRPr="00FB331B">
        <w:rPr>
          <w:sz w:val="24"/>
          <w:szCs w:val="24"/>
        </w:rPr>
        <w:t>волос.</w:t>
      </w:r>
    </w:p>
    <w:p w:rsidR="0060583A" w:rsidRPr="00FB331B" w:rsidRDefault="00960F84" w:rsidP="00FB331B">
      <w:pPr>
        <w:pStyle w:val="a3"/>
        <w:ind w:right="684"/>
        <w:rPr>
          <w:sz w:val="24"/>
          <w:szCs w:val="24"/>
        </w:rPr>
      </w:pPr>
      <w:r w:rsidRPr="00FB331B">
        <w:rPr>
          <w:sz w:val="24"/>
          <w:szCs w:val="24"/>
        </w:rPr>
        <w:t xml:space="preserve">Мытье ушей. Чистка ушей. Вытирание </w:t>
      </w:r>
      <w:r w:rsidRPr="00FB331B">
        <w:rPr>
          <w:spacing w:val="-9"/>
          <w:sz w:val="24"/>
          <w:szCs w:val="24"/>
        </w:rPr>
        <w:t>ног.</w:t>
      </w:r>
      <w:r w:rsidRPr="00FB331B">
        <w:rPr>
          <w:spacing w:val="52"/>
          <w:sz w:val="24"/>
          <w:szCs w:val="24"/>
        </w:rPr>
        <w:t xml:space="preserve"> </w:t>
      </w:r>
      <w:r w:rsidRPr="00FB331B">
        <w:rPr>
          <w:spacing w:val="-3"/>
          <w:sz w:val="24"/>
          <w:szCs w:val="24"/>
        </w:rPr>
        <w:t xml:space="preserve">Соблюдение </w:t>
      </w:r>
      <w:r w:rsidRPr="00FB331B">
        <w:rPr>
          <w:sz w:val="24"/>
          <w:szCs w:val="24"/>
        </w:rPr>
        <w:t xml:space="preserve">последовательности действий при мытье и вытирании ног: намачивание </w:t>
      </w:r>
      <w:r w:rsidRPr="00FB331B">
        <w:rPr>
          <w:spacing w:val="-9"/>
          <w:sz w:val="24"/>
          <w:szCs w:val="24"/>
        </w:rPr>
        <w:t>ног,</w:t>
      </w:r>
      <w:r w:rsidRPr="00FB331B">
        <w:rPr>
          <w:spacing w:val="52"/>
          <w:sz w:val="24"/>
          <w:szCs w:val="24"/>
        </w:rPr>
        <w:t xml:space="preserve"> </w:t>
      </w:r>
      <w:r w:rsidRPr="00FB331B">
        <w:rPr>
          <w:sz w:val="24"/>
          <w:szCs w:val="24"/>
        </w:rPr>
        <w:t xml:space="preserve">намыливание </w:t>
      </w:r>
      <w:r w:rsidRPr="00FB331B">
        <w:rPr>
          <w:spacing w:val="-8"/>
          <w:sz w:val="24"/>
          <w:szCs w:val="24"/>
        </w:rPr>
        <w:t xml:space="preserve">ног, </w:t>
      </w:r>
      <w:r w:rsidRPr="00FB331B">
        <w:rPr>
          <w:sz w:val="24"/>
          <w:szCs w:val="24"/>
        </w:rPr>
        <w:t xml:space="preserve">смывание мыла, вытирание </w:t>
      </w:r>
      <w:r w:rsidRPr="00FB331B">
        <w:rPr>
          <w:spacing w:val="-8"/>
          <w:sz w:val="24"/>
          <w:szCs w:val="24"/>
        </w:rPr>
        <w:t>ног.</w:t>
      </w:r>
    </w:p>
    <w:p w:rsidR="0060583A" w:rsidRPr="00FB331B" w:rsidRDefault="00960F84" w:rsidP="00FB331B">
      <w:pPr>
        <w:pStyle w:val="a3"/>
        <w:ind w:right="682"/>
        <w:rPr>
          <w:sz w:val="24"/>
          <w:szCs w:val="24"/>
        </w:rPr>
      </w:pPr>
      <w:r w:rsidRPr="00FB331B">
        <w:rPr>
          <w:spacing w:val="-3"/>
          <w:sz w:val="24"/>
          <w:szCs w:val="24"/>
        </w:rPr>
        <w:t xml:space="preserve">Соблюдение </w:t>
      </w:r>
      <w:r w:rsidRPr="00FB331B">
        <w:rPr>
          <w:sz w:val="24"/>
          <w:szCs w:val="24"/>
        </w:rPr>
        <w:t xml:space="preserve">последовательности действий при мытье и вытирании тела: ополаскивание тела водой, намыливание частей тела, смывание мыла, вытирание тела. </w:t>
      </w:r>
      <w:r w:rsidRPr="00FB331B">
        <w:rPr>
          <w:spacing w:val="-3"/>
          <w:sz w:val="24"/>
          <w:szCs w:val="24"/>
        </w:rPr>
        <w:t xml:space="preserve">Гигиена </w:t>
      </w:r>
      <w:r w:rsidRPr="00FB331B">
        <w:rPr>
          <w:sz w:val="24"/>
          <w:szCs w:val="24"/>
        </w:rPr>
        <w:t xml:space="preserve">интимной зоны. Пользование гигиеническими прокладками. Пользование косметическими средствами </w:t>
      </w:r>
      <w:r w:rsidRPr="00FB331B">
        <w:rPr>
          <w:spacing w:val="-3"/>
          <w:sz w:val="24"/>
          <w:szCs w:val="24"/>
        </w:rPr>
        <w:t xml:space="preserve">(дезодорантом, </w:t>
      </w:r>
      <w:r w:rsidRPr="00FB331B">
        <w:rPr>
          <w:sz w:val="24"/>
          <w:szCs w:val="24"/>
        </w:rPr>
        <w:t xml:space="preserve">туалетной </w:t>
      </w:r>
      <w:r w:rsidRPr="00FB331B">
        <w:rPr>
          <w:spacing w:val="-3"/>
          <w:sz w:val="24"/>
          <w:szCs w:val="24"/>
        </w:rPr>
        <w:t xml:space="preserve">водой, </w:t>
      </w:r>
      <w:r w:rsidRPr="00FB331B">
        <w:rPr>
          <w:sz w:val="24"/>
          <w:szCs w:val="24"/>
        </w:rPr>
        <w:t>гигиенической помадой,</w:t>
      </w:r>
      <w:r w:rsidRPr="00FB331B">
        <w:rPr>
          <w:spacing w:val="-5"/>
          <w:sz w:val="24"/>
          <w:szCs w:val="24"/>
        </w:rPr>
        <w:t xml:space="preserve"> </w:t>
      </w:r>
      <w:r w:rsidRPr="00FB331B">
        <w:rPr>
          <w:sz w:val="24"/>
          <w:szCs w:val="24"/>
        </w:rPr>
        <w:t>духами).</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353"/>
        <w:rPr>
          <w:sz w:val="24"/>
          <w:szCs w:val="24"/>
        </w:rPr>
      </w:pPr>
      <w:r w:rsidRPr="00FB331B">
        <w:rPr>
          <w:sz w:val="24"/>
          <w:szCs w:val="24"/>
        </w:rPr>
        <w:t>Обращение с одеждой и обувью.</w:t>
      </w:r>
    </w:p>
    <w:p w:rsidR="0060583A" w:rsidRPr="00FB331B" w:rsidRDefault="00960F84" w:rsidP="00FB331B">
      <w:pPr>
        <w:pStyle w:val="a3"/>
        <w:ind w:right="682"/>
        <w:rPr>
          <w:sz w:val="24"/>
          <w:szCs w:val="24"/>
        </w:rPr>
      </w:pPr>
      <w:r w:rsidRPr="00FB331B">
        <w:rPr>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w:t>
      </w:r>
      <w:r w:rsidRPr="00FB331B">
        <w:rPr>
          <w:spacing w:val="5"/>
          <w:sz w:val="24"/>
          <w:szCs w:val="24"/>
        </w:rPr>
        <w:t xml:space="preserve"> </w:t>
      </w:r>
      <w:r w:rsidRPr="00FB331B">
        <w:rPr>
          <w:sz w:val="24"/>
          <w:szCs w:val="24"/>
        </w:rPr>
        <w:t>(повседневная,</w:t>
      </w:r>
    </w:p>
    <w:p w:rsidR="0060583A" w:rsidRPr="00FB331B" w:rsidRDefault="0060583A" w:rsidP="00FB331B">
      <w:pPr>
        <w:rPr>
          <w:sz w:val="24"/>
          <w:szCs w:val="24"/>
        </w:rPr>
        <w:sectPr w:rsidR="0060583A" w:rsidRPr="00FB331B" w:rsidSect="00FB331B">
          <w:footerReference w:type="default" r:id="rId56"/>
          <w:pgSz w:w="11910" w:h="16840"/>
          <w:pgMar w:top="1040" w:right="570" w:bottom="980" w:left="1020" w:header="0" w:footer="796" w:gutter="0"/>
          <w:pgNumType w:start="391"/>
          <w:cols w:space="720"/>
        </w:sectPr>
      </w:pPr>
    </w:p>
    <w:p w:rsidR="0060583A" w:rsidRPr="00FB331B" w:rsidRDefault="00960F84" w:rsidP="00FB331B">
      <w:pPr>
        <w:pStyle w:val="a3"/>
        <w:ind w:right="691" w:firstLine="0"/>
        <w:rPr>
          <w:sz w:val="24"/>
          <w:szCs w:val="24"/>
        </w:rPr>
      </w:pPr>
      <w:r w:rsidRPr="00FB331B">
        <w:rPr>
          <w:sz w:val="24"/>
          <w:szCs w:val="24"/>
        </w:rPr>
        <w:t>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60583A" w:rsidRPr="00FB331B" w:rsidRDefault="00960F84" w:rsidP="00FB331B">
      <w:pPr>
        <w:pStyle w:val="a3"/>
        <w:ind w:right="683"/>
        <w:rPr>
          <w:sz w:val="24"/>
          <w:szCs w:val="24"/>
        </w:rPr>
      </w:pPr>
      <w:r w:rsidRPr="00FB331B">
        <w:rPr>
          <w:color w:val="000009"/>
          <w:sz w:val="24"/>
          <w:szCs w:val="24"/>
        </w:rPr>
        <w:t xml:space="preserve">Расстегивание (развязывание) липучки (молнии, пуговицы, ремня, кнопки, шнурка). Снятие предмета </w:t>
      </w:r>
      <w:r w:rsidRPr="00FB331B">
        <w:rPr>
          <w:color w:val="000009"/>
          <w:spacing w:val="-3"/>
          <w:sz w:val="24"/>
          <w:szCs w:val="24"/>
        </w:rPr>
        <w:t xml:space="preserve">одежды </w:t>
      </w:r>
      <w:r w:rsidRPr="00FB331B">
        <w:rPr>
          <w:color w:val="000009"/>
          <w:sz w:val="24"/>
          <w:szCs w:val="24"/>
        </w:rPr>
        <w:t xml:space="preserve">(например, </w:t>
      </w:r>
      <w:r w:rsidRPr="00FB331B">
        <w:rPr>
          <w:color w:val="000009"/>
          <w:spacing w:val="-4"/>
          <w:sz w:val="24"/>
          <w:szCs w:val="24"/>
        </w:rPr>
        <w:t xml:space="preserve">кофты: </w:t>
      </w:r>
      <w:r w:rsidRPr="00FB331B">
        <w:rPr>
          <w:color w:val="000009"/>
          <w:sz w:val="24"/>
          <w:szCs w:val="24"/>
        </w:rPr>
        <w:t xml:space="preserve">захват </w:t>
      </w:r>
      <w:r w:rsidRPr="00FB331B">
        <w:rPr>
          <w:color w:val="000009"/>
          <w:spacing w:val="-4"/>
          <w:sz w:val="24"/>
          <w:szCs w:val="24"/>
        </w:rPr>
        <w:t xml:space="preserve">кофты </w:t>
      </w:r>
      <w:r w:rsidRPr="00FB331B">
        <w:rPr>
          <w:color w:val="000009"/>
          <w:sz w:val="24"/>
          <w:szCs w:val="24"/>
        </w:rPr>
        <w:t xml:space="preserve">за край </w:t>
      </w:r>
      <w:r w:rsidRPr="00FB331B">
        <w:rPr>
          <w:color w:val="000009"/>
          <w:spacing w:val="-3"/>
          <w:sz w:val="24"/>
          <w:szCs w:val="24"/>
        </w:rPr>
        <w:t xml:space="preserve">правого рукава, </w:t>
      </w:r>
      <w:r w:rsidRPr="00FB331B">
        <w:rPr>
          <w:color w:val="000009"/>
          <w:sz w:val="24"/>
          <w:szCs w:val="24"/>
        </w:rPr>
        <w:t xml:space="preserve">стягивание </w:t>
      </w:r>
      <w:r w:rsidRPr="00FB331B">
        <w:rPr>
          <w:color w:val="000009"/>
          <w:spacing w:val="-3"/>
          <w:sz w:val="24"/>
          <w:szCs w:val="24"/>
        </w:rPr>
        <w:t xml:space="preserve">правого </w:t>
      </w:r>
      <w:r w:rsidRPr="00FB331B">
        <w:rPr>
          <w:color w:val="000009"/>
          <w:spacing w:val="-4"/>
          <w:sz w:val="24"/>
          <w:szCs w:val="24"/>
        </w:rPr>
        <w:t xml:space="preserve">рукава </w:t>
      </w:r>
      <w:r w:rsidRPr="00FB331B">
        <w:rPr>
          <w:color w:val="000009"/>
          <w:spacing w:val="-3"/>
          <w:sz w:val="24"/>
          <w:szCs w:val="24"/>
        </w:rPr>
        <w:t xml:space="preserve">кофты, </w:t>
      </w:r>
      <w:r w:rsidRPr="00FB331B">
        <w:rPr>
          <w:color w:val="000009"/>
          <w:sz w:val="24"/>
          <w:szCs w:val="24"/>
        </w:rPr>
        <w:t xml:space="preserve">захват </w:t>
      </w:r>
      <w:r w:rsidRPr="00FB331B">
        <w:rPr>
          <w:color w:val="000009"/>
          <w:spacing w:val="-4"/>
          <w:sz w:val="24"/>
          <w:szCs w:val="24"/>
        </w:rPr>
        <w:t xml:space="preserve">кофты </w:t>
      </w:r>
      <w:r w:rsidRPr="00FB331B">
        <w:rPr>
          <w:color w:val="000009"/>
          <w:sz w:val="24"/>
          <w:szCs w:val="24"/>
        </w:rPr>
        <w:t xml:space="preserve">за край </w:t>
      </w:r>
      <w:r w:rsidRPr="00FB331B">
        <w:rPr>
          <w:color w:val="000009"/>
          <w:spacing w:val="-2"/>
          <w:sz w:val="24"/>
          <w:szCs w:val="24"/>
        </w:rPr>
        <w:t xml:space="preserve">левого </w:t>
      </w:r>
      <w:r w:rsidRPr="00FB331B">
        <w:rPr>
          <w:color w:val="000009"/>
          <w:spacing w:val="-3"/>
          <w:sz w:val="24"/>
          <w:szCs w:val="24"/>
        </w:rPr>
        <w:t xml:space="preserve">рукава, </w:t>
      </w:r>
      <w:r w:rsidRPr="00FB331B">
        <w:rPr>
          <w:color w:val="000009"/>
          <w:sz w:val="24"/>
          <w:szCs w:val="24"/>
        </w:rPr>
        <w:t xml:space="preserve">стягивание </w:t>
      </w:r>
      <w:r w:rsidRPr="00FB331B">
        <w:rPr>
          <w:color w:val="000009"/>
          <w:spacing w:val="-3"/>
          <w:sz w:val="24"/>
          <w:szCs w:val="24"/>
        </w:rPr>
        <w:t xml:space="preserve">левого </w:t>
      </w:r>
      <w:r w:rsidRPr="00FB331B">
        <w:rPr>
          <w:color w:val="000009"/>
          <w:spacing w:val="-4"/>
          <w:sz w:val="24"/>
          <w:szCs w:val="24"/>
        </w:rPr>
        <w:t xml:space="preserve">рукава </w:t>
      </w:r>
      <w:r w:rsidRPr="00FB331B">
        <w:rPr>
          <w:color w:val="000009"/>
          <w:sz w:val="24"/>
          <w:szCs w:val="24"/>
        </w:rPr>
        <w:t xml:space="preserve">кофты). Снятие </w:t>
      </w:r>
      <w:r w:rsidRPr="00FB331B">
        <w:rPr>
          <w:color w:val="000009"/>
          <w:spacing w:val="-4"/>
          <w:sz w:val="24"/>
          <w:szCs w:val="24"/>
        </w:rPr>
        <w:t xml:space="preserve">обуви </w:t>
      </w:r>
      <w:r w:rsidRPr="00FB331B">
        <w:rPr>
          <w:color w:val="000009"/>
          <w:sz w:val="24"/>
          <w:szCs w:val="24"/>
        </w:rPr>
        <w:t xml:space="preserve">(например, ботинок: </w:t>
      </w:r>
      <w:r w:rsidRPr="00FB331B">
        <w:rPr>
          <w:color w:val="000009"/>
          <w:spacing w:val="-3"/>
          <w:sz w:val="24"/>
          <w:szCs w:val="24"/>
        </w:rPr>
        <w:t xml:space="preserve">захват </w:t>
      </w:r>
      <w:r w:rsidRPr="00FB331B">
        <w:rPr>
          <w:color w:val="000009"/>
          <w:spacing w:val="-5"/>
          <w:sz w:val="24"/>
          <w:szCs w:val="24"/>
        </w:rPr>
        <w:t xml:space="preserve">рукой </w:t>
      </w:r>
      <w:r w:rsidRPr="00FB331B">
        <w:rPr>
          <w:color w:val="000009"/>
          <w:sz w:val="24"/>
          <w:szCs w:val="24"/>
        </w:rPr>
        <w:t xml:space="preserve">задней части </w:t>
      </w:r>
      <w:r w:rsidRPr="00FB331B">
        <w:rPr>
          <w:color w:val="000009"/>
          <w:spacing w:val="-3"/>
          <w:sz w:val="24"/>
          <w:szCs w:val="24"/>
        </w:rPr>
        <w:t xml:space="preserve">правого </w:t>
      </w:r>
      <w:r w:rsidRPr="00FB331B">
        <w:rPr>
          <w:color w:val="000009"/>
          <w:sz w:val="24"/>
          <w:szCs w:val="24"/>
        </w:rPr>
        <w:t xml:space="preserve">ботинка, стягивание </w:t>
      </w:r>
      <w:r w:rsidRPr="00FB331B">
        <w:rPr>
          <w:color w:val="000009"/>
          <w:spacing w:val="-3"/>
          <w:sz w:val="24"/>
          <w:szCs w:val="24"/>
        </w:rPr>
        <w:t xml:space="preserve">правого </w:t>
      </w:r>
      <w:r w:rsidRPr="00FB331B">
        <w:rPr>
          <w:color w:val="000009"/>
          <w:sz w:val="24"/>
          <w:szCs w:val="24"/>
        </w:rPr>
        <w:t xml:space="preserve">ботинка, </w:t>
      </w:r>
      <w:r w:rsidRPr="00FB331B">
        <w:rPr>
          <w:color w:val="000009"/>
          <w:spacing w:val="-3"/>
          <w:sz w:val="24"/>
          <w:szCs w:val="24"/>
        </w:rPr>
        <w:t xml:space="preserve">захват </w:t>
      </w:r>
      <w:r w:rsidRPr="00FB331B">
        <w:rPr>
          <w:color w:val="000009"/>
          <w:spacing w:val="-5"/>
          <w:sz w:val="24"/>
          <w:szCs w:val="24"/>
        </w:rPr>
        <w:t xml:space="preserve">рукой </w:t>
      </w:r>
      <w:r w:rsidRPr="00FB331B">
        <w:rPr>
          <w:color w:val="000009"/>
          <w:sz w:val="24"/>
          <w:szCs w:val="24"/>
        </w:rPr>
        <w:t xml:space="preserve">задней части </w:t>
      </w:r>
      <w:r w:rsidRPr="00FB331B">
        <w:rPr>
          <w:color w:val="000009"/>
          <w:spacing w:val="-3"/>
          <w:sz w:val="24"/>
          <w:szCs w:val="24"/>
        </w:rPr>
        <w:t xml:space="preserve">левого </w:t>
      </w:r>
      <w:r w:rsidRPr="00FB331B">
        <w:rPr>
          <w:color w:val="000009"/>
          <w:sz w:val="24"/>
          <w:szCs w:val="24"/>
        </w:rPr>
        <w:t xml:space="preserve">ботинка,  стягивание </w:t>
      </w:r>
      <w:r w:rsidRPr="00FB331B">
        <w:rPr>
          <w:color w:val="000009"/>
          <w:spacing w:val="-2"/>
          <w:sz w:val="24"/>
          <w:szCs w:val="24"/>
        </w:rPr>
        <w:t xml:space="preserve">левого </w:t>
      </w:r>
      <w:r w:rsidRPr="00FB331B">
        <w:rPr>
          <w:color w:val="000009"/>
          <w:sz w:val="24"/>
          <w:szCs w:val="24"/>
        </w:rPr>
        <w:t xml:space="preserve">ботинка).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раздевании </w:t>
      </w:r>
      <w:r w:rsidRPr="00FB331B">
        <w:rPr>
          <w:color w:val="000009"/>
          <w:sz w:val="24"/>
          <w:szCs w:val="24"/>
        </w:rPr>
        <w:t xml:space="preserve">(например, верхней одежды: снятие варежек, снятие шапки, расстегивание куртки, снятие куртки, расстегивание </w:t>
      </w:r>
      <w:r w:rsidRPr="00FB331B">
        <w:rPr>
          <w:color w:val="000009"/>
          <w:spacing w:val="-6"/>
          <w:sz w:val="24"/>
          <w:szCs w:val="24"/>
        </w:rPr>
        <w:t xml:space="preserve">сапог, </w:t>
      </w:r>
      <w:r w:rsidRPr="00FB331B">
        <w:rPr>
          <w:color w:val="000009"/>
          <w:sz w:val="24"/>
          <w:szCs w:val="24"/>
        </w:rPr>
        <w:t xml:space="preserve">снятие сапог). Застегивание (завязывание) липучки (молнии, пуговицы, кнопки, ремня, шнурка). Надевание предмета одежды (например, брюк: </w:t>
      </w:r>
      <w:r w:rsidRPr="00FB331B">
        <w:rPr>
          <w:color w:val="000009"/>
          <w:spacing w:val="-3"/>
          <w:sz w:val="24"/>
          <w:szCs w:val="24"/>
        </w:rPr>
        <w:t xml:space="preserve">захват </w:t>
      </w:r>
      <w:r w:rsidRPr="00FB331B">
        <w:rPr>
          <w:color w:val="000009"/>
          <w:sz w:val="24"/>
          <w:szCs w:val="24"/>
        </w:rPr>
        <w:t xml:space="preserve">брюк за пояс, вставление ноги в </w:t>
      </w:r>
      <w:r w:rsidRPr="00FB331B">
        <w:rPr>
          <w:color w:val="000009"/>
          <w:spacing w:val="-3"/>
          <w:sz w:val="24"/>
          <w:szCs w:val="24"/>
        </w:rPr>
        <w:t xml:space="preserve">одну </w:t>
      </w:r>
      <w:r w:rsidRPr="00FB331B">
        <w:rPr>
          <w:color w:val="000009"/>
          <w:spacing w:val="-6"/>
          <w:sz w:val="24"/>
          <w:szCs w:val="24"/>
        </w:rPr>
        <w:t xml:space="preserve">брючину, </w:t>
      </w:r>
      <w:r w:rsidRPr="00FB331B">
        <w:rPr>
          <w:color w:val="000009"/>
          <w:sz w:val="24"/>
          <w:szCs w:val="24"/>
        </w:rPr>
        <w:t xml:space="preserve">вставление ноги в другую </w:t>
      </w:r>
      <w:r w:rsidRPr="00FB331B">
        <w:rPr>
          <w:color w:val="000009"/>
          <w:spacing w:val="-6"/>
          <w:sz w:val="24"/>
          <w:szCs w:val="24"/>
        </w:rPr>
        <w:t xml:space="preserve">брючину, </w:t>
      </w:r>
      <w:r w:rsidRPr="00FB331B">
        <w:rPr>
          <w:color w:val="000009"/>
          <w:sz w:val="24"/>
          <w:szCs w:val="24"/>
        </w:rPr>
        <w:t xml:space="preserve">натягивание брюк). </w:t>
      </w:r>
      <w:r w:rsidRPr="00FB331B">
        <w:rPr>
          <w:color w:val="000009"/>
          <w:spacing w:val="-3"/>
          <w:sz w:val="24"/>
          <w:szCs w:val="24"/>
        </w:rPr>
        <w:t xml:space="preserve">Обувание </w:t>
      </w:r>
      <w:r w:rsidRPr="00FB331B">
        <w:rPr>
          <w:color w:val="000009"/>
          <w:spacing w:val="-4"/>
          <w:sz w:val="24"/>
          <w:szCs w:val="24"/>
        </w:rPr>
        <w:t xml:space="preserve">обуви </w:t>
      </w:r>
      <w:r w:rsidRPr="00FB331B">
        <w:rPr>
          <w:color w:val="000009"/>
          <w:sz w:val="24"/>
          <w:szCs w:val="24"/>
        </w:rPr>
        <w:t xml:space="preserve">(например, сапог: </w:t>
      </w:r>
      <w:r w:rsidRPr="00FB331B">
        <w:rPr>
          <w:color w:val="000009"/>
          <w:spacing w:val="-3"/>
          <w:sz w:val="24"/>
          <w:szCs w:val="24"/>
        </w:rPr>
        <w:t xml:space="preserve">захват </w:t>
      </w:r>
      <w:r w:rsidRPr="00FB331B">
        <w:rPr>
          <w:color w:val="000009"/>
          <w:spacing w:val="-4"/>
          <w:sz w:val="24"/>
          <w:szCs w:val="24"/>
        </w:rPr>
        <w:t xml:space="preserve">двумя </w:t>
      </w:r>
      <w:r w:rsidRPr="00FB331B">
        <w:rPr>
          <w:color w:val="000009"/>
          <w:sz w:val="24"/>
          <w:szCs w:val="24"/>
        </w:rPr>
        <w:t xml:space="preserve">руками </w:t>
      </w:r>
      <w:r w:rsidRPr="00FB331B">
        <w:rPr>
          <w:color w:val="000009"/>
          <w:spacing w:val="-2"/>
          <w:sz w:val="24"/>
          <w:szCs w:val="24"/>
        </w:rPr>
        <w:t xml:space="preserve">голенища </w:t>
      </w:r>
      <w:r w:rsidRPr="00FB331B">
        <w:rPr>
          <w:color w:val="000009"/>
          <w:spacing w:val="-3"/>
          <w:sz w:val="24"/>
          <w:szCs w:val="24"/>
        </w:rPr>
        <w:t xml:space="preserve">правого </w:t>
      </w:r>
      <w:r w:rsidRPr="00FB331B">
        <w:rPr>
          <w:color w:val="000009"/>
          <w:sz w:val="24"/>
          <w:szCs w:val="24"/>
        </w:rPr>
        <w:t xml:space="preserve">сапога, вставление ноги в </w:t>
      </w:r>
      <w:r w:rsidRPr="00FB331B">
        <w:rPr>
          <w:color w:val="000009"/>
          <w:spacing w:val="-7"/>
          <w:sz w:val="24"/>
          <w:szCs w:val="24"/>
        </w:rPr>
        <w:t xml:space="preserve">сапог, </w:t>
      </w:r>
      <w:r w:rsidRPr="00FB331B">
        <w:rPr>
          <w:color w:val="000009"/>
          <w:spacing w:val="-3"/>
          <w:sz w:val="24"/>
          <w:szCs w:val="24"/>
        </w:rPr>
        <w:t xml:space="preserve">захват </w:t>
      </w:r>
      <w:r w:rsidRPr="00FB331B">
        <w:rPr>
          <w:color w:val="000009"/>
          <w:spacing w:val="-4"/>
          <w:sz w:val="24"/>
          <w:szCs w:val="24"/>
        </w:rPr>
        <w:t>двумя</w:t>
      </w:r>
      <w:r w:rsidRPr="00FB331B">
        <w:rPr>
          <w:color w:val="000009"/>
          <w:spacing w:val="62"/>
          <w:sz w:val="24"/>
          <w:szCs w:val="24"/>
        </w:rPr>
        <w:t xml:space="preserve"> </w:t>
      </w:r>
      <w:r w:rsidRPr="00FB331B">
        <w:rPr>
          <w:color w:val="000009"/>
          <w:sz w:val="24"/>
          <w:szCs w:val="24"/>
        </w:rPr>
        <w:t xml:space="preserve">руками </w:t>
      </w:r>
      <w:r w:rsidRPr="00FB331B">
        <w:rPr>
          <w:color w:val="000009"/>
          <w:spacing w:val="-2"/>
          <w:sz w:val="24"/>
          <w:szCs w:val="24"/>
        </w:rPr>
        <w:t xml:space="preserve">голенища </w:t>
      </w:r>
      <w:r w:rsidRPr="00FB331B">
        <w:rPr>
          <w:color w:val="000009"/>
          <w:spacing w:val="-3"/>
          <w:sz w:val="24"/>
          <w:szCs w:val="24"/>
        </w:rPr>
        <w:t xml:space="preserve">левого </w:t>
      </w:r>
      <w:r w:rsidRPr="00FB331B">
        <w:rPr>
          <w:color w:val="000009"/>
          <w:sz w:val="24"/>
          <w:szCs w:val="24"/>
        </w:rPr>
        <w:t xml:space="preserve">сапога, вставление ноги в сапог).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одевании </w:t>
      </w:r>
      <w:r w:rsidRPr="00FB331B">
        <w:rPr>
          <w:color w:val="000009"/>
          <w:spacing w:val="-4"/>
          <w:sz w:val="24"/>
          <w:szCs w:val="24"/>
        </w:rPr>
        <w:t xml:space="preserve">комплекта </w:t>
      </w:r>
      <w:r w:rsidRPr="00FB331B">
        <w:rPr>
          <w:color w:val="000009"/>
          <w:sz w:val="24"/>
          <w:szCs w:val="24"/>
        </w:rPr>
        <w:t xml:space="preserve">одежды (например: надевание </w:t>
      </w:r>
      <w:r w:rsidRPr="00FB331B">
        <w:rPr>
          <w:color w:val="000009"/>
          <w:spacing w:val="-5"/>
          <w:sz w:val="24"/>
          <w:szCs w:val="24"/>
        </w:rPr>
        <w:t xml:space="preserve">колготок, </w:t>
      </w:r>
      <w:r w:rsidRPr="00FB331B">
        <w:rPr>
          <w:color w:val="000009"/>
          <w:sz w:val="24"/>
          <w:szCs w:val="24"/>
        </w:rPr>
        <w:t xml:space="preserve">надевание футболки, надевание юбки, надевание </w:t>
      </w:r>
      <w:r w:rsidRPr="00FB331B">
        <w:rPr>
          <w:color w:val="000009"/>
          <w:spacing w:val="-3"/>
          <w:sz w:val="24"/>
          <w:szCs w:val="24"/>
        </w:rPr>
        <w:t xml:space="preserve">кофты). Контроль </w:t>
      </w:r>
      <w:r w:rsidRPr="00FB331B">
        <w:rPr>
          <w:color w:val="000009"/>
          <w:sz w:val="24"/>
          <w:szCs w:val="24"/>
        </w:rPr>
        <w:t xml:space="preserve">своего внешнего вида. Различение лицевой (изнаночной), передней (задней) стороны одежды, верха (низа) одежды. Различение правого </w:t>
      </w:r>
      <w:r w:rsidRPr="00FB331B">
        <w:rPr>
          <w:color w:val="000009"/>
          <w:spacing w:val="-3"/>
          <w:sz w:val="24"/>
          <w:szCs w:val="24"/>
        </w:rPr>
        <w:t xml:space="preserve">(левого) </w:t>
      </w:r>
      <w:r w:rsidRPr="00FB331B">
        <w:rPr>
          <w:color w:val="000009"/>
          <w:sz w:val="24"/>
          <w:szCs w:val="24"/>
        </w:rPr>
        <w:t xml:space="preserve">ботинка (сапога, тапка). </w:t>
      </w:r>
      <w:r w:rsidRPr="00FB331B">
        <w:rPr>
          <w:color w:val="000009"/>
          <w:spacing w:val="-3"/>
          <w:sz w:val="24"/>
          <w:szCs w:val="24"/>
        </w:rPr>
        <w:t>Выворачивание</w:t>
      </w:r>
      <w:r w:rsidRPr="00FB331B">
        <w:rPr>
          <w:color w:val="000009"/>
          <w:spacing w:val="-8"/>
          <w:sz w:val="24"/>
          <w:szCs w:val="24"/>
        </w:rPr>
        <w:t xml:space="preserve"> </w:t>
      </w:r>
      <w:r w:rsidRPr="00FB331B">
        <w:rPr>
          <w:color w:val="000009"/>
          <w:sz w:val="24"/>
          <w:szCs w:val="24"/>
        </w:rPr>
        <w:t>одежды.</w:t>
      </w:r>
    </w:p>
    <w:p w:rsidR="0060583A" w:rsidRPr="00FB331B" w:rsidRDefault="00960F84" w:rsidP="00FB331B">
      <w:pPr>
        <w:pStyle w:val="2"/>
        <w:ind w:left="680" w:right="681"/>
        <w:jc w:val="center"/>
        <w:rPr>
          <w:sz w:val="24"/>
          <w:szCs w:val="24"/>
        </w:rPr>
      </w:pPr>
      <w:r w:rsidRPr="00FB331B">
        <w:rPr>
          <w:color w:val="000009"/>
          <w:sz w:val="24"/>
          <w:szCs w:val="24"/>
        </w:rPr>
        <w:t>Туалет.</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92"/>
        <w:rPr>
          <w:sz w:val="24"/>
          <w:szCs w:val="24"/>
        </w:rPr>
      </w:pPr>
      <w:r w:rsidRPr="00FB331B">
        <w:rPr>
          <w:color w:val="000009"/>
          <w:sz w:val="24"/>
          <w:szCs w:val="24"/>
        </w:rPr>
        <w:t xml:space="preserve">Сообщение о желании </w:t>
      </w:r>
      <w:r w:rsidRPr="00FB331B">
        <w:rPr>
          <w:color w:val="000009"/>
          <w:spacing w:val="-4"/>
          <w:sz w:val="24"/>
          <w:szCs w:val="24"/>
        </w:rPr>
        <w:t>сходить</w:t>
      </w:r>
      <w:r w:rsidRPr="00FB331B">
        <w:rPr>
          <w:color w:val="000009"/>
          <w:spacing w:val="62"/>
          <w:sz w:val="24"/>
          <w:szCs w:val="24"/>
        </w:rPr>
        <w:t xml:space="preserve"> </w:t>
      </w:r>
      <w:r w:rsidRPr="00FB331B">
        <w:rPr>
          <w:color w:val="000009"/>
          <w:sz w:val="24"/>
          <w:szCs w:val="24"/>
        </w:rPr>
        <w:t xml:space="preserve">в </w:t>
      </w:r>
      <w:r w:rsidRPr="00FB331B">
        <w:rPr>
          <w:color w:val="000009"/>
          <w:spacing w:val="-5"/>
          <w:sz w:val="24"/>
          <w:szCs w:val="24"/>
        </w:rPr>
        <w:t xml:space="preserve">туалет. </w:t>
      </w:r>
      <w:r w:rsidRPr="00FB331B">
        <w:rPr>
          <w:color w:val="000009"/>
          <w:sz w:val="24"/>
          <w:szCs w:val="24"/>
        </w:rPr>
        <w:t xml:space="preserve">Сидение на унитазе и оправление малой/большой нужды. Пользование туалетной </w:t>
      </w:r>
      <w:r w:rsidRPr="00FB331B">
        <w:rPr>
          <w:color w:val="000009"/>
          <w:spacing w:val="-4"/>
          <w:sz w:val="24"/>
          <w:szCs w:val="24"/>
        </w:rPr>
        <w:t xml:space="preserve">бумагой.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в туалете (поднимание крышки (опускание сидения), спускание </w:t>
      </w:r>
      <w:r w:rsidRPr="00FB331B">
        <w:rPr>
          <w:color w:val="000009"/>
          <w:spacing w:val="-3"/>
          <w:sz w:val="24"/>
          <w:szCs w:val="24"/>
        </w:rPr>
        <w:t xml:space="preserve">одежды </w:t>
      </w:r>
      <w:r w:rsidRPr="00FB331B">
        <w:rPr>
          <w:color w:val="000009"/>
          <w:sz w:val="24"/>
          <w:szCs w:val="24"/>
        </w:rPr>
        <w:t xml:space="preserve">(брюк, </w:t>
      </w:r>
      <w:r w:rsidRPr="00FB331B">
        <w:rPr>
          <w:color w:val="000009"/>
          <w:spacing w:val="-5"/>
          <w:sz w:val="24"/>
          <w:szCs w:val="24"/>
        </w:rPr>
        <w:t xml:space="preserve">колготок, </w:t>
      </w:r>
      <w:r w:rsidRPr="00FB331B">
        <w:rPr>
          <w:color w:val="000009"/>
          <w:sz w:val="24"/>
          <w:szCs w:val="24"/>
        </w:rPr>
        <w:t xml:space="preserve">трусов), сидение на унитазе/горшке, оправление нужды в унитаз, пользование туалетной </w:t>
      </w:r>
      <w:r w:rsidRPr="00FB331B">
        <w:rPr>
          <w:color w:val="000009"/>
          <w:spacing w:val="-4"/>
          <w:sz w:val="24"/>
          <w:szCs w:val="24"/>
        </w:rPr>
        <w:t>бумагой,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jc w:val="left"/>
        <w:rPr>
          <w:sz w:val="24"/>
          <w:szCs w:val="24"/>
        </w:rPr>
      </w:pPr>
      <w:r w:rsidRPr="00FB331B">
        <w:rPr>
          <w:color w:val="000009"/>
          <w:sz w:val="24"/>
          <w:szCs w:val="24"/>
        </w:rPr>
        <w:t>одевание одежды (трусов, колготок, брюк), нажимание кнопки слива воды, мытье рук.</w:t>
      </w:r>
    </w:p>
    <w:p w:rsidR="0060583A" w:rsidRPr="00FB331B" w:rsidRDefault="00960F84" w:rsidP="00FB331B">
      <w:pPr>
        <w:pStyle w:val="2"/>
        <w:ind w:left="4078"/>
        <w:jc w:val="left"/>
        <w:rPr>
          <w:sz w:val="24"/>
          <w:szCs w:val="24"/>
        </w:rPr>
      </w:pPr>
      <w:r w:rsidRPr="00FB331B">
        <w:rPr>
          <w:color w:val="000009"/>
          <w:sz w:val="24"/>
          <w:szCs w:val="24"/>
        </w:rPr>
        <w:t>Прием пищи.</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83"/>
        <w:rPr>
          <w:sz w:val="24"/>
          <w:szCs w:val="24"/>
        </w:rPr>
      </w:pPr>
      <w:r w:rsidRPr="00FB331B">
        <w:rPr>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9" w:right="681"/>
        <w:jc w:val="center"/>
        <w:rPr>
          <w:sz w:val="24"/>
          <w:szCs w:val="24"/>
        </w:rPr>
      </w:pPr>
      <w:r w:rsidRPr="00FB331B">
        <w:rPr>
          <w:sz w:val="24"/>
          <w:szCs w:val="24"/>
        </w:rPr>
        <w:t>Семья.</w:t>
      </w:r>
    </w:p>
    <w:p w:rsidR="0060583A" w:rsidRPr="00FB331B" w:rsidRDefault="00960F84" w:rsidP="00FB331B">
      <w:pPr>
        <w:pStyle w:val="a3"/>
        <w:ind w:right="688"/>
        <w:rPr>
          <w:sz w:val="24"/>
          <w:szCs w:val="24"/>
        </w:rPr>
      </w:pPr>
      <w:r w:rsidRPr="00FB331B">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w:t>
      </w:r>
      <w:r w:rsidRPr="00FB331B">
        <w:rPr>
          <w:spacing w:val="-4"/>
          <w:sz w:val="24"/>
          <w:szCs w:val="24"/>
        </w:rPr>
        <w:t xml:space="preserve"> </w:t>
      </w:r>
      <w:r w:rsidRPr="00FB331B">
        <w:rPr>
          <w:sz w:val="24"/>
          <w:szCs w:val="24"/>
        </w:rPr>
        <w:t>семье.</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4389"/>
        </w:tabs>
        <w:ind w:right="3806" w:firstLine="247"/>
        <w:jc w:val="both"/>
        <w:rPr>
          <w:sz w:val="24"/>
          <w:szCs w:val="24"/>
        </w:rPr>
      </w:pPr>
      <w:r w:rsidRPr="00FB331B">
        <w:rPr>
          <w:sz w:val="24"/>
          <w:szCs w:val="24"/>
        </w:rPr>
        <w:t>ДОМОВОДСТВО Пояснительная</w:t>
      </w:r>
      <w:r w:rsidRPr="00FB331B">
        <w:rPr>
          <w:spacing w:val="5"/>
          <w:sz w:val="24"/>
          <w:szCs w:val="24"/>
        </w:rPr>
        <w:t xml:space="preserve"> </w:t>
      </w:r>
      <w:r w:rsidRPr="00FB331B">
        <w:rPr>
          <w:spacing w:val="-3"/>
          <w:sz w:val="24"/>
          <w:szCs w:val="24"/>
        </w:rPr>
        <w:t>записка.</w:t>
      </w:r>
    </w:p>
    <w:p w:rsidR="0060583A" w:rsidRPr="00FB331B" w:rsidRDefault="00960F84" w:rsidP="00FB331B">
      <w:pPr>
        <w:pStyle w:val="a3"/>
        <w:ind w:right="685"/>
        <w:rPr>
          <w:sz w:val="24"/>
          <w:szCs w:val="24"/>
        </w:rPr>
      </w:pPr>
      <w:r w:rsidRPr="00FB331B">
        <w:rPr>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t>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ребѐнка от окружающих, но и укрепляет его уверенность в своих силах.</w:t>
      </w:r>
    </w:p>
    <w:p w:rsidR="0060583A" w:rsidRPr="00FB331B" w:rsidRDefault="00960F84" w:rsidP="00FB331B">
      <w:pPr>
        <w:pStyle w:val="a3"/>
        <w:ind w:right="684"/>
        <w:rPr>
          <w:sz w:val="24"/>
          <w:szCs w:val="24"/>
        </w:rPr>
      </w:pPr>
      <w:r w:rsidRPr="00FB331B">
        <w:rPr>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60583A" w:rsidRPr="00FB331B" w:rsidRDefault="00960F84" w:rsidP="00FB331B">
      <w:pPr>
        <w:pStyle w:val="a3"/>
        <w:ind w:right="685"/>
        <w:rPr>
          <w:sz w:val="24"/>
          <w:szCs w:val="24"/>
        </w:rPr>
      </w:pPr>
      <w:r w:rsidRPr="00FB331B">
        <w:rPr>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w:t>
      </w:r>
      <w:r w:rsidRPr="00FB331B">
        <w:rPr>
          <w:spacing w:val="-5"/>
          <w:sz w:val="24"/>
          <w:szCs w:val="24"/>
        </w:rPr>
        <w:t xml:space="preserve"> </w:t>
      </w:r>
      <w:r w:rsidRPr="00FB331B">
        <w:rPr>
          <w:sz w:val="24"/>
          <w:szCs w:val="24"/>
        </w:rPr>
        <w:t>уборщицы.</w:t>
      </w:r>
    </w:p>
    <w:p w:rsidR="0060583A" w:rsidRPr="00FB331B" w:rsidRDefault="00960F84" w:rsidP="00FB331B">
      <w:pPr>
        <w:pStyle w:val="a3"/>
        <w:ind w:left="1390" w:firstLine="0"/>
        <w:rPr>
          <w:sz w:val="24"/>
          <w:szCs w:val="24"/>
        </w:rPr>
      </w:pPr>
      <w:r w:rsidRPr="00FB331B">
        <w:rPr>
          <w:sz w:val="24"/>
          <w:szCs w:val="24"/>
        </w:rPr>
        <w:t>Программа по домоводству включает следующие разделы: «Покупки»,</w:t>
      </w:r>
    </w:p>
    <w:p w:rsidR="0060583A" w:rsidRPr="00FB331B" w:rsidRDefault="00960F84" w:rsidP="00FB331B">
      <w:pPr>
        <w:pStyle w:val="a3"/>
        <w:ind w:right="685" w:firstLine="0"/>
        <w:rPr>
          <w:sz w:val="24"/>
          <w:szCs w:val="24"/>
        </w:rPr>
      </w:pPr>
      <w:r w:rsidRPr="00FB331B">
        <w:rPr>
          <w:sz w:val="24"/>
          <w:szCs w:val="24"/>
        </w:rPr>
        <w:t>«Уход за вещами», «Обращение с кухонным инвентарем», «Приготовление пищи»», «Уборка помещений и территории».</w:t>
      </w:r>
    </w:p>
    <w:p w:rsidR="0060583A" w:rsidRPr="00FB331B" w:rsidRDefault="00960F84" w:rsidP="00FB331B">
      <w:pPr>
        <w:pStyle w:val="a3"/>
        <w:ind w:left="1390" w:firstLine="0"/>
        <w:rPr>
          <w:sz w:val="24"/>
          <w:szCs w:val="24"/>
        </w:rPr>
      </w:pPr>
      <w:r w:rsidRPr="00FB331B">
        <w:rPr>
          <w:sz w:val="24"/>
          <w:szCs w:val="24"/>
        </w:rPr>
        <w:t>В учебном плане предмет представлен с 5 по 13 год обучения.</w:t>
      </w:r>
    </w:p>
    <w:p w:rsidR="0060583A" w:rsidRPr="00FB331B" w:rsidRDefault="00960F84" w:rsidP="00FB331B">
      <w:pPr>
        <w:pStyle w:val="a3"/>
        <w:ind w:left="1390" w:firstLine="0"/>
        <w:rPr>
          <w:sz w:val="24"/>
          <w:szCs w:val="24"/>
        </w:rPr>
      </w:pPr>
      <w:r w:rsidRPr="00FB331B">
        <w:rPr>
          <w:sz w:val="24"/>
          <w:szCs w:val="24"/>
        </w:rPr>
        <w:t>Материально-техническое оснащение учебного предмета</w:t>
      </w:r>
    </w:p>
    <w:p w:rsidR="0060583A" w:rsidRPr="00FB331B" w:rsidRDefault="00960F84" w:rsidP="00FB331B">
      <w:pPr>
        <w:pStyle w:val="a3"/>
        <w:ind w:firstLine="0"/>
        <w:rPr>
          <w:sz w:val="24"/>
          <w:szCs w:val="24"/>
        </w:rPr>
      </w:pPr>
      <w:r w:rsidRPr="00FB331B">
        <w:rPr>
          <w:sz w:val="24"/>
          <w:szCs w:val="24"/>
        </w:rPr>
        <w:t>«Домоводство» предусматривает:</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w:t>
      </w:r>
      <w:r w:rsidRPr="00FB331B">
        <w:rPr>
          <w:spacing w:val="-8"/>
          <w:sz w:val="24"/>
          <w:szCs w:val="24"/>
        </w:rPr>
        <w:t xml:space="preserve"> </w:t>
      </w:r>
      <w:r w:rsidRPr="00FB331B">
        <w:rPr>
          <w:sz w:val="24"/>
          <w:szCs w:val="24"/>
        </w:rPr>
        <w:t>др.</w:t>
      </w:r>
    </w:p>
    <w:p w:rsidR="0060583A" w:rsidRPr="00FB331B" w:rsidRDefault="00960F84" w:rsidP="00E05366">
      <w:pPr>
        <w:pStyle w:val="a4"/>
        <w:numPr>
          <w:ilvl w:val="0"/>
          <w:numId w:val="21"/>
        </w:numPr>
        <w:tabs>
          <w:tab w:val="left" w:pos="1402"/>
        </w:tabs>
        <w:ind w:right="682"/>
        <w:rPr>
          <w:sz w:val="24"/>
          <w:szCs w:val="24"/>
        </w:rPr>
      </w:pPr>
      <w:r w:rsidRPr="00FB331B">
        <w:rPr>
          <w:sz w:val="24"/>
          <w:szCs w:val="24"/>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w:t>
      </w:r>
      <w:r w:rsidRPr="00FB331B">
        <w:rPr>
          <w:spacing w:val="-8"/>
          <w:sz w:val="24"/>
          <w:szCs w:val="24"/>
        </w:rPr>
        <w:t xml:space="preserve"> </w:t>
      </w:r>
      <w:r w:rsidRPr="00FB331B">
        <w:rPr>
          <w:sz w:val="24"/>
          <w:szCs w:val="24"/>
        </w:rPr>
        <w:t>индивидуальные</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402" w:right="683" w:firstLine="0"/>
        <w:rPr>
          <w:sz w:val="24"/>
          <w:szCs w:val="24"/>
        </w:rPr>
      </w:pPr>
      <w:r w:rsidRPr="00FB331B">
        <w:rPr>
          <w:sz w:val="24"/>
          <w:szCs w:val="24"/>
        </w:rPr>
        <w:t>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81" w:right="681"/>
        <w:jc w:val="center"/>
        <w:rPr>
          <w:sz w:val="24"/>
          <w:szCs w:val="24"/>
        </w:rPr>
      </w:pPr>
      <w:r w:rsidRPr="00FB331B">
        <w:rPr>
          <w:sz w:val="24"/>
          <w:szCs w:val="24"/>
        </w:rPr>
        <w:t>Покупки.</w:t>
      </w:r>
    </w:p>
    <w:p w:rsidR="0060583A" w:rsidRPr="00FB331B" w:rsidRDefault="00960F84" w:rsidP="00FB331B">
      <w:pPr>
        <w:pStyle w:val="a3"/>
        <w:ind w:right="685"/>
        <w:rPr>
          <w:sz w:val="24"/>
          <w:szCs w:val="24"/>
        </w:rPr>
      </w:pPr>
      <w:r w:rsidRPr="00FB331B">
        <w:rPr>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063"/>
        <w:rPr>
          <w:sz w:val="24"/>
          <w:szCs w:val="24"/>
        </w:rPr>
      </w:pPr>
      <w:r w:rsidRPr="00FB331B">
        <w:rPr>
          <w:sz w:val="24"/>
          <w:szCs w:val="24"/>
        </w:rPr>
        <w:t>Обращение с кухонным инвентарем.</w:t>
      </w:r>
    </w:p>
    <w:p w:rsidR="0060583A" w:rsidRPr="00FB331B" w:rsidRDefault="00960F84" w:rsidP="00FB331B">
      <w:pPr>
        <w:pStyle w:val="a3"/>
        <w:ind w:right="683"/>
        <w:rPr>
          <w:sz w:val="24"/>
          <w:szCs w:val="24"/>
        </w:rPr>
      </w:pPr>
      <w:r w:rsidRPr="00FB331B">
        <w:rPr>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60583A" w:rsidRPr="00FB331B" w:rsidRDefault="00960F84" w:rsidP="00FB331B">
      <w:pPr>
        <w:pStyle w:val="a3"/>
        <w:ind w:firstLine="0"/>
        <w:rPr>
          <w:sz w:val="24"/>
          <w:szCs w:val="24"/>
        </w:rPr>
      </w:pPr>
      <w:r w:rsidRPr="00FB331B">
        <w:rPr>
          <w:sz w:val="24"/>
          <w:szCs w:val="24"/>
        </w:rPr>
        <w:t>Мытье бытовых приборов. Хранение посуды и бытовых приборов.</w:t>
      </w:r>
    </w:p>
    <w:p w:rsidR="0060583A" w:rsidRPr="00FB331B" w:rsidRDefault="00960F84" w:rsidP="00FB331B">
      <w:pPr>
        <w:pStyle w:val="a3"/>
        <w:ind w:right="689"/>
        <w:rPr>
          <w:sz w:val="24"/>
          <w:szCs w:val="24"/>
        </w:rPr>
      </w:pPr>
      <w:r w:rsidRPr="00FB331B">
        <w:rPr>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w:t>
      </w:r>
      <w:r w:rsidRPr="00FB331B">
        <w:rPr>
          <w:spacing w:val="-1"/>
          <w:sz w:val="24"/>
          <w:szCs w:val="24"/>
        </w:rPr>
        <w:t xml:space="preserve"> </w:t>
      </w:r>
      <w:r w:rsidRPr="00FB331B">
        <w:rPr>
          <w:sz w:val="24"/>
          <w:szCs w:val="24"/>
        </w:rPr>
        <w:t>блюд.</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968"/>
        <w:rPr>
          <w:sz w:val="24"/>
          <w:szCs w:val="24"/>
        </w:rPr>
      </w:pPr>
      <w:r w:rsidRPr="00FB331B">
        <w:rPr>
          <w:sz w:val="24"/>
          <w:szCs w:val="24"/>
        </w:rPr>
        <w:t>Приготовление пищи.</w:t>
      </w:r>
    </w:p>
    <w:p w:rsidR="0060583A" w:rsidRPr="00FB331B" w:rsidRDefault="00960F84" w:rsidP="00FB331B">
      <w:pPr>
        <w:pStyle w:val="a3"/>
        <w:ind w:left="1390" w:firstLine="0"/>
        <w:rPr>
          <w:sz w:val="24"/>
          <w:szCs w:val="24"/>
        </w:rPr>
      </w:pPr>
      <w:r w:rsidRPr="00FB331B">
        <w:rPr>
          <w:color w:val="000009"/>
          <w:sz w:val="24"/>
          <w:szCs w:val="24"/>
        </w:rPr>
        <w:t>Приготовление блюда.</w:t>
      </w:r>
    </w:p>
    <w:p w:rsidR="0060583A" w:rsidRPr="00FB331B" w:rsidRDefault="00960F84" w:rsidP="00FB331B">
      <w:pPr>
        <w:pStyle w:val="a3"/>
        <w:ind w:right="684"/>
        <w:rPr>
          <w:sz w:val="24"/>
          <w:szCs w:val="24"/>
        </w:rPr>
      </w:pPr>
      <w:r w:rsidRPr="00FB331B">
        <w:rPr>
          <w:color w:val="000009"/>
          <w:spacing w:val="-4"/>
          <w:sz w:val="24"/>
          <w:szCs w:val="24"/>
        </w:rPr>
        <w:t>Подготовка</w:t>
      </w:r>
      <w:r w:rsidRPr="00FB331B">
        <w:rPr>
          <w:color w:val="000009"/>
          <w:spacing w:val="62"/>
          <w:sz w:val="24"/>
          <w:szCs w:val="24"/>
        </w:rPr>
        <w:t xml:space="preserve"> </w:t>
      </w:r>
      <w:r w:rsidRPr="00FB331B">
        <w:rPr>
          <w:color w:val="000009"/>
          <w:sz w:val="24"/>
          <w:szCs w:val="24"/>
        </w:rPr>
        <w:t xml:space="preserve">к </w:t>
      </w:r>
      <w:r w:rsidRPr="00FB331B">
        <w:rPr>
          <w:color w:val="000009"/>
          <w:spacing w:val="-3"/>
          <w:sz w:val="24"/>
          <w:szCs w:val="24"/>
        </w:rPr>
        <w:t xml:space="preserve">приготовлению </w:t>
      </w:r>
      <w:r w:rsidRPr="00FB331B">
        <w:rPr>
          <w:color w:val="000009"/>
          <w:spacing w:val="-4"/>
          <w:sz w:val="24"/>
          <w:szCs w:val="24"/>
        </w:rPr>
        <w:t>блюда.</w:t>
      </w:r>
      <w:r w:rsidRPr="00FB331B">
        <w:rPr>
          <w:color w:val="000009"/>
          <w:spacing w:val="62"/>
          <w:sz w:val="24"/>
          <w:szCs w:val="24"/>
        </w:rPr>
        <w:t xml:space="preserve"> </w:t>
      </w:r>
      <w:r w:rsidRPr="00FB331B">
        <w:rPr>
          <w:color w:val="000009"/>
          <w:sz w:val="24"/>
          <w:szCs w:val="24"/>
        </w:rPr>
        <w:t xml:space="preserve">Знание </w:t>
      </w:r>
      <w:r w:rsidRPr="00FB331B">
        <w:rPr>
          <w:color w:val="000009"/>
          <w:spacing w:val="-3"/>
          <w:sz w:val="24"/>
          <w:szCs w:val="24"/>
        </w:rPr>
        <w:t xml:space="preserve">(соблюдение) </w:t>
      </w:r>
      <w:r w:rsidRPr="00FB331B">
        <w:rPr>
          <w:color w:val="000009"/>
          <w:sz w:val="24"/>
          <w:szCs w:val="24"/>
        </w:rPr>
        <w:t xml:space="preserve">правил гигиены при </w:t>
      </w:r>
      <w:r w:rsidRPr="00FB331B">
        <w:rPr>
          <w:color w:val="000009"/>
          <w:spacing w:val="-3"/>
          <w:sz w:val="24"/>
          <w:szCs w:val="24"/>
        </w:rPr>
        <w:t xml:space="preserve">приготовлении </w:t>
      </w:r>
      <w:r w:rsidRPr="00FB331B">
        <w:rPr>
          <w:color w:val="000009"/>
          <w:sz w:val="24"/>
          <w:szCs w:val="24"/>
        </w:rPr>
        <w:t xml:space="preserve">пищи. Выбор </w:t>
      </w:r>
      <w:r w:rsidRPr="00FB331B">
        <w:rPr>
          <w:color w:val="000009"/>
          <w:spacing w:val="-3"/>
          <w:sz w:val="24"/>
          <w:szCs w:val="24"/>
        </w:rPr>
        <w:t xml:space="preserve">продуктов, </w:t>
      </w:r>
      <w:r w:rsidRPr="00FB331B">
        <w:rPr>
          <w:color w:val="000009"/>
          <w:spacing w:val="-4"/>
          <w:sz w:val="24"/>
          <w:szCs w:val="24"/>
        </w:rPr>
        <w:t xml:space="preserve">необходимых  </w:t>
      </w:r>
      <w:r w:rsidRPr="00FB331B">
        <w:rPr>
          <w:color w:val="000009"/>
          <w:sz w:val="24"/>
          <w:szCs w:val="24"/>
        </w:rPr>
        <w:t xml:space="preserve">для </w:t>
      </w:r>
      <w:r w:rsidRPr="00FB331B">
        <w:rPr>
          <w:color w:val="000009"/>
          <w:spacing w:val="-3"/>
          <w:sz w:val="24"/>
          <w:szCs w:val="24"/>
        </w:rPr>
        <w:t xml:space="preserve">приготовления </w:t>
      </w:r>
      <w:r w:rsidRPr="00FB331B">
        <w:rPr>
          <w:color w:val="000009"/>
          <w:spacing w:val="-5"/>
          <w:sz w:val="24"/>
          <w:szCs w:val="24"/>
        </w:rPr>
        <w:t xml:space="preserve">блюда. </w:t>
      </w:r>
      <w:r w:rsidRPr="00FB331B">
        <w:rPr>
          <w:color w:val="000009"/>
          <w:sz w:val="24"/>
          <w:szCs w:val="24"/>
        </w:rPr>
        <w:t xml:space="preserve">Выбор инвентаря, </w:t>
      </w:r>
      <w:r w:rsidRPr="00FB331B">
        <w:rPr>
          <w:color w:val="000009"/>
          <w:spacing w:val="-5"/>
          <w:sz w:val="24"/>
          <w:szCs w:val="24"/>
        </w:rPr>
        <w:t xml:space="preserve">необходимого </w:t>
      </w:r>
      <w:r w:rsidRPr="00FB331B">
        <w:rPr>
          <w:color w:val="000009"/>
          <w:sz w:val="24"/>
          <w:szCs w:val="24"/>
        </w:rPr>
        <w:t xml:space="preserve">для приготовления </w:t>
      </w:r>
      <w:r w:rsidRPr="00FB331B">
        <w:rPr>
          <w:color w:val="000009"/>
          <w:spacing w:val="-4"/>
          <w:sz w:val="24"/>
          <w:szCs w:val="24"/>
        </w:rPr>
        <w:t xml:space="preserve">блюда. </w:t>
      </w:r>
      <w:r w:rsidRPr="00FB331B">
        <w:rPr>
          <w:color w:val="000009"/>
          <w:sz w:val="24"/>
          <w:szCs w:val="24"/>
        </w:rPr>
        <w:t xml:space="preserve">Обработка </w:t>
      </w:r>
      <w:r w:rsidRPr="00FB331B">
        <w:rPr>
          <w:color w:val="000009"/>
          <w:spacing w:val="-3"/>
          <w:sz w:val="24"/>
          <w:szCs w:val="24"/>
        </w:rPr>
        <w:t xml:space="preserve">продуктов. </w:t>
      </w:r>
      <w:r w:rsidRPr="00FB331B">
        <w:rPr>
          <w:color w:val="000009"/>
          <w:sz w:val="24"/>
          <w:szCs w:val="24"/>
        </w:rPr>
        <w:t xml:space="preserve">Мытье </w:t>
      </w:r>
      <w:r w:rsidRPr="00FB331B">
        <w:rPr>
          <w:color w:val="000009"/>
          <w:spacing w:val="-3"/>
          <w:sz w:val="24"/>
          <w:szCs w:val="24"/>
        </w:rPr>
        <w:t xml:space="preserve">продуктов. </w:t>
      </w:r>
      <w:r w:rsidRPr="00FB331B">
        <w:rPr>
          <w:color w:val="000009"/>
          <w:sz w:val="24"/>
          <w:szCs w:val="24"/>
        </w:rPr>
        <w:t xml:space="preserve">Чистка овощей. Резание </w:t>
      </w:r>
      <w:r w:rsidRPr="00FB331B">
        <w:rPr>
          <w:color w:val="000009"/>
          <w:spacing w:val="-4"/>
          <w:sz w:val="24"/>
          <w:szCs w:val="24"/>
        </w:rPr>
        <w:t xml:space="preserve">ножом. </w:t>
      </w:r>
      <w:r w:rsidRPr="00FB331B">
        <w:rPr>
          <w:color w:val="000009"/>
          <w:sz w:val="24"/>
          <w:szCs w:val="24"/>
        </w:rPr>
        <w:t xml:space="preserve">Нарезание </w:t>
      </w:r>
      <w:r w:rsidRPr="00FB331B">
        <w:rPr>
          <w:color w:val="000009"/>
          <w:spacing w:val="-3"/>
          <w:sz w:val="24"/>
          <w:szCs w:val="24"/>
        </w:rPr>
        <w:t xml:space="preserve">продуктов </w:t>
      </w:r>
      <w:r w:rsidRPr="00FB331B">
        <w:rPr>
          <w:color w:val="000009"/>
          <w:sz w:val="24"/>
          <w:szCs w:val="24"/>
        </w:rPr>
        <w:t xml:space="preserve">кубиками </w:t>
      </w:r>
      <w:r w:rsidRPr="00FB331B">
        <w:rPr>
          <w:color w:val="000009"/>
          <w:spacing w:val="-3"/>
          <w:sz w:val="24"/>
          <w:szCs w:val="24"/>
        </w:rPr>
        <w:t xml:space="preserve">(кольцами, </w:t>
      </w:r>
      <w:r w:rsidRPr="00FB331B">
        <w:rPr>
          <w:color w:val="000009"/>
          <w:sz w:val="24"/>
          <w:szCs w:val="24"/>
        </w:rPr>
        <w:t xml:space="preserve">полукольцами). Натирание </w:t>
      </w:r>
      <w:r w:rsidRPr="00FB331B">
        <w:rPr>
          <w:color w:val="000009"/>
          <w:spacing w:val="-3"/>
          <w:sz w:val="24"/>
          <w:szCs w:val="24"/>
        </w:rPr>
        <w:t xml:space="preserve">продуктов </w:t>
      </w:r>
      <w:r w:rsidRPr="00FB331B">
        <w:rPr>
          <w:color w:val="000009"/>
          <w:sz w:val="24"/>
          <w:szCs w:val="24"/>
        </w:rPr>
        <w:t xml:space="preserve">на тѐрке. Раскатывание теста. Перемешивание </w:t>
      </w:r>
      <w:r w:rsidRPr="00FB331B">
        <w:rPr>
          <w:color w:val="000009"/>
          <w:spacing w:val="-3"/>
          <w:sz w:val="24"/>
          <w:szCs w:val="24"/>
        </w:rPr>
        <w:t xml:space="preserve">продуктов </w:t>
      </w:r>
      <w:r w:rsidRPr="00FB331B">
        <w:rPr>
          <w:color w:val="000009"/>
          <w:spacing w:val="-4"/>
          <w:sz w:val="24"/>
          <w:szCs w:val="24"/>
        </w:rPr>
        <w:t xml:space="preserve">ложкой </w:t>
      </w:r>
      <w:r w:rsidRPr="00FB331B">
        <w:rPr>
          <w:color w:val="000009"/>
          <w:spacing w:val="-3"/>
          <w:sz w:val="24"/>
          <w:szCs w:val="24"/>
        </w:rPr>
        <w:t xml:space="preserve">(венчиком, </w:t>
      </w:r>
      <w:r w:rsidRPr="00FB331B">
        <w:rPr>
          <w:color w:val="000009"/>
          <w:sz w:val="24"/>
          <w:szCs w:val="24"/>
        </w:rPr>
        <w:t xml:space="preserve">миксером, блендером).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варке </w:t>
      </w:r>
      <w:r w:rsidRPr="00FB331B">
        <w:rPr>
          <w:color w:val="000009"/>
          <w:sz w:val="24"/>
          <w:szCs w:val="24"/>
        </w:rPr>
        <w:t xml:space="preserve">продукта: включение электрической плиты, набирание </w:t>
      </w:r>
      <w:r w:rsidRPr="00FB331B">
        <w:rPr>
          <w:color w:val="000009"/>
          <w:spacing w:val="-3"/>
          <w:sz w:val="24"/>
          <w:szCs w:val="24"/>
        </w:rPr>
        <w:t xml:space="preserve">воды, </w:t>
      </w:r>
      <w:r w:rsidRPr="00FB331B">
        <w:rPr>
          <w:color w:val="000009"/>
          <w:sz w:val="24"/>
          <w:szCs w:val="24"/>
        </w:rPr>
        <w:t xml:space="preserve">закладывание </w:t>
      </w:r>
      <w:r w:rsidRPr="00FB331B">
        <w:rPr>
          <w:color w:val="000009"/>
          <w:spacing w:val="-3"/>
          <w:sz w:val="24"/>
          <w:szCs w:val="24"/>
        </w:rPr>
        <w:t xml:space="preserve">продукта </w:t>
      </w:r>
      <w:r w:rsidRPr="00FB331B">
        <w:rPr>
          <w:color w:val="000009"/>
          <w:sz w:val="24"/>
          <w:szCs w:val="24"/>
        </w:rPr>
        <w:t xml:space="preserve">в </w:t>
      </w:r>
      <w:r w:rsidRPr="00FB331B">
        <w:rPr>
          <w:color w:val="000009"/>
          <w:spacing w:val="-9"/>
          <w:sz w:val="24"/>
          <w:szCs w:val="24"/>
        </w:rPr>
        <w:t xml:space="preserve">воду, </w:t>
      </w:r>
      <w:r w:rsidRPr="00FB331B">
        <w:rPr>
          <w:color w:val="000009"/>
          <w:sz w:val="24"/>
          <w:szCs w:val="24"/>
        </w:rPr>
        <w:t xml:space="preserve">постановка кастрюли на </w:t>
      </w:r>
      <w:r w:rsidRPr="00FB331B">
        <w:rPr>
          <w:color w:val="000009"/>
          <w:spacing w:val="-7"/>
          <w:sz w:val="24"/>
          <w:szCs w:val="24"/>
        </w:rPr>
        <w:t xml:space="preserve">конфорку, </w:t>
      </w:r>
      <w:r w:rsidRPr="00FB331B">
        <w:rPr>
          <w:color w:val="000009"/>
          <w:sz w:val="24"/>
          <w:szCs w:val="24"/>
        </w:rPr>
        <w:t xml:space="preserve">установка таймера на определенное время, выключение электрической плиты, вынимание продукта.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жарке продукта: </w:t>
      </w:r>
      <w:r w:rsidRPr="00FB331B">
        <w:rPr>
          <w:color w:val="000009"/>
          <w:sz w:val="24"/>
          <w:szCs w:val="24"/>
        </w:rPr>
        <w:t xml:space="preserve">включение электрической плиты, наливание масла, выкладывание </w:t>
      </w:r>
      <w:r w:rsidRPr="00FB331B">
        <w:rPr>
          <w:color w:val="000009"/>
          <w:spacing w:val="-3"/>
          <w:sz w:val="24"/>
          <w:szCs w:val="24"/>
        </w:rPr>
        <w:t xml:space="preserve">продукта </w:t>
      </w:r>
      <w:r w:rsidRPr="00FB331B">
        <w:rPr>
          <w:color w:val="000009"/>
          <w:sz w:val="24"/>
          <w:szCs w:val="24"/>
        </w:rPr>
        <w:t xml:space="preserve">на </w:t>
      </w:r>
      <w:r w:rsidRPr="00FB331B">
        <w:rPr>
          <w:color w:val="000009"/>
          <w:spacing w:val="-6"/>
          <w:sz w:val="24"/>
          <w:szCs w:val="24"/>
        </w:rPr>
        <w:t xml:space="preserve">сковороду, </w:t>
      </w:r>
      <w:r w:rsidRPr="00FB331B">
        <w:rPr>
          <w:color w:val="000009"/>
          <w:sz w:val="24"/>
          <w:szCs w:val="24"/>
        </w:rPr>
        <w:t xml:space="preserve">постановка </w:t>
      </w:r>
      <w:r w:rsidRPr="00FB331B">
        <w:rPr>
          <w:color w:val="000009"/>
          <w:spacing w:val="-4"/>
          <w:sz w:val="24"/>
          <w:szCs w:val="24"/>
        </w:rPr>
        <w:t xml:space="preserve">сковороды  </w:t>
      </w:r>
      <w:r w:rsidRPr="00FB331B">
        <w:rPr>
          <w:color w:val="000009"/>
          <w:sz w:val="24"/>
          <w:szCs w:val="24"/>
        </w:rPr>
        <w:t xml:space="preserve">на </w:t>
      </w:r>
      <w:r w:rsidRPr="00FB331B">
        <w:rPr>
          <w:color w:val="000009"/>
          <w:spacing w:val="-7"/>
          <w:sz w:val="24"/>
          <w:szCs w:val="24"/>
        </w:rPr>
        <w:t xml:space="preserve">конфорку, </w:t>
      </w:r>
      <w:r w:rsidRPr="00FB331B">
        <w:rPr>
          <w:color w:val="000009"/>
          <w:sz w:val="24"/>
          <w:szCs w:val="24"/>
        </w:rPr>
        <w:t>установка таймера на определенное время, перемешивание/переворачивание</w:t>
      </w:r>
      <w:r w:rsidRPr="00FB331B">
        <w:rPr>
          <w:color w:val="000009"/>
          <w:spacing w:val="23"/>
          <w:sz w:val="24"/>
          <w:szCs w:val="24"/>
        </w:rPr>
        <w:t xml:space="preserve"> </w:t>
      </w:r>
      <w:r w:rsidRPr="00FB331B">
        <w:rPr>
          <w:color w:val="000009"/>
          <w:spacing w:val="-3"/>
          <w:sz w:val="24"/>
          <w:szCs w:val="24"/>
        </w:rPr>
        <w:t>продукта,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color w:val="000009"/>
          <w:sz w:val="24"/>
          <w:szCs w:val="24"/>
        </w:rPr>
        <w:t xml:space="preserve">выключение электрической плиты, снимание </w:t>
      </w:r>
      <w:r w:rsidRPr="00FB331B">
        <w:rPr>
          <w:color w:val="000009"/>
          <w:spacing w:val="-3"/>
          <w:sz w:val="24"/>
          <w:szCs w:val="24"/>
        </w:rPr>
        <w:t xml:space="preserve">продукта. Соблюдение </w:t>
      </w:r>
      <w:r w:rsidRPr="00FB331B">
        <w:rPr>
          <w:color w:val="000009"/>
          <w:sz w:val="24"/>
          <w:szCs w:val="24"/>
        </w:rPr>
        <w:t xml:space="preserve">последовательности действий при выпекании </w:t>
      </w:r>
      <w:r w:rsidRPr="00FB331B">
        <w:rPr>
          <w:color w:val="000009"/>
          <w:spacing w:val="-3"/>
          <w:sz w:val="24"/>
          <w:szCs w:val="24"/>
        </w:rPr>
        <w:t xml:space="preserve">полуфабриката: включение </w:t>
      </w:r>
      <w:r w:rsidRPr="00FB331B">
        <w:rPr>
          <w:color w:val="000009"/>
          <w:sz w:val="24"/>
          <w:szCs w:val="24"/>
        </w:rPr>
        <w:t xml:space="preserve">электрической </w:t>
      </w:r>
      <w:r w:rsidRPr="00FB331B">
        <w:rPr>
          <w:color w:val="000009"/>
          <w:spacing w:val="-3"/>
          <w:sz w:val="24"/>
          <w:szCs w:val="24"/>
        </w:rPr>
        <w:t xml:space="preserve">духовки, </w:t>
      </w:r>
      <w:r w:rsidRPr="00FB331B">
        <w:rPr>
          <w:color w:val="000009"/>
          <w:sz w:val="24"/>
          <w:szCs w:val="24"/>
        </w:rPr>
        <w:t xml:space="preserve">смазывание противня, выкладывание </w:t>
      </w:r>
      <w:r w:rsidRPr="00FB331B">
        <w:rPr>
          <w:color w:val="000009"/>
          <w:spacing w:val="-3"/>
          <w:sz w:val="24"/>
          <w:szCs w:val="24"/>
        </w:rPr>
        <w:t xml:space="preserve">полуфабриката </w:t>
      </w:r>
      <w:r w:rsidRPr="00FB331B">
        <w:rPr>
          <w:color w:val="000009"/>
          <w:sz w:val="24"/>
          <w:szCs w:val="24"/>
        </w:rPr>
        <w:t xml:space="preserve">на противень, постановка противня в </w:t>
      </w:r>
      <w:r w:rsidRPr="00FB331B">
        <w:rPr>
          <w:color w:val="000009"/>
          <w:spacing w:val="-7"/>
          <w:sz w:val="24"/>
          <w:szCs w:val="24"/>
        </w:rPr>
        <w:t xml:space="preserve">духовку, </w:t>
      </w:r>
      <w:r w:rsidRPr="00FB331B">
        <w:rPr>
          <w:color w:val="000009"/>
          <w:sz w:val="24"/>
          <w:szCs w:val="24"/>
        </w:rPr>
        <w:t xml:space="preserve">установка таймера на определенное время, вынимание противня из </w:t>
      </w:r>
      <w:r w:rsidRPr="00FB331B">
        <w:rPr>
          <w:color w:val="000009"/>
          <w:spacing w:val="-3"/>
          <w:sz w:val="24"/>
          <w:szCs w:val="24"/>
        </w:rPr>
        <w:t xml:space="preserve">духовки, </w:t>
      </w:r>
      <w:r w:rsidRPr="00FB331B">
        <w:rPr>
          <w:color w:val="000009"/>
          <w:sz w:val="24"/>
          <w:szCs w:val="24"/>
        </w:rPr>
        <w:t xml:space="preserve">снимание выпечки, выключение электрической </w:t>
      </w:r>
      <w:r w:rsidRPr="00FB331B">
        <w:rPr>
          <w:color w:val="000009"/>
          <w:spacing w:val="-3"/>
          <w:sz w:val="24"/>
          <w:szCs w:val="24"/>
        </w:rPr>
        <w:t xml:space="preserve">духовки. </w:t>
      </w:r>
      <w:r w:rsidRPr="00FB331B">
        <w:rPr>
          <w:color w:val="000009"/>
          <w:sz w:val="24"/>
          <w:szCs w:val="24"/>
        </w:rPr>
        <w:t xml:space="preserve">Поддержание </w:t>
      </w:r>
      <w:r w:rsidRPr="00FB331B">
        <w:rPr>
          <w:color w:val="000009"/>
          <w:spacing w:val="-3"/>
          <w:sz w:val="24"/>
          <w:szCs w:val="24"/>
        </w:rPr>
        <w:t xml:space="preserve">чистоты рабочего </w:t>
      </w:r>
      <w:r w:rsidRPr="00FB331B">
        <w:rPr>
          <w:color w:val="000009"/>
          <w:sz w:val="24"/>
          <w:szCs w:val="24"/>
        </w:rPr>
        <w:t xml:space="preserve">места в процессе </w:t>
      </w:r>
      <w:r w:rsidRPr="00FB331B">
        <w:rPr>
          <w:color w:val="000009"/>
          <w:spacing w:val="-3"/>
          <w:sz w:val="24"/>
          <w:szCs w:val="24"/>
        </w:rPr>
        <w:t xml:space="preserve">приготовления </w:t>
      </w:r>
      <w:r w:rsidRPr="00FB331B">
        <w:rPr>
          <w:color w:val="000009"/>
          <w:sz w:val="24"/>
          <w:szCs w:val="24"/>
        </w:rPr>
        <w:t xml:space="preserve">пищи. </w:t>
      </w:r>
      <w:r w:rsidRPr="00FB331B">
        <w:rPr>
          <w:color w:val="000009"/>
          <w:spacing w:val="-4"/>
          <w:sz w:val="24"/>
          <w:szCs w:val="24"/>
        </w:rPr>
        <w:t>Соблюдение</w:t>
      </w:r>
      <w:r w:rsidRPr="00FB331B">
        <w:rPr>
          <w:color w:val="000009"/>
          <w:spacing w:val="62"/>
          <w:sz w:val="24"/>
          <w:szCs w:val="24"/>
        </w:rPr>
        <w:t xml:space="preserve"> </w:t>
      </w:r>
      <w:r w:rsidRPr="00FB331B">
        <w:rPr>
          <w:color w:val="000009"/>
          <w:sz w:val="24"/>
          <w:szCs w:val="24"/>
        </w:rPr>
        <w:t xml:space="preserve">последовательности действий при </w:t>
      </w:r>
      <w:r w:rsidRPr="00FB331B">
        <w:rPr>
          <w:color w:val="000009"/>
          <w:spacing w:val="-3"/>
          <w:sz w:val="24"/>
          <w:szCs w:val="24"/>
        </w:rPr>
        <w:t xml:space="preserve">варке </w:t>
      </w:r>
      <w:r w:rsidRPr="00FB331B">
        <w:rPr>
          <w:color w:val="000009"/>
          <w:sz w:val="24"/>
          <w:szCs w:val="24"/>
        </w:rPr>
        <w:t xml:space="preserve">яйца: выбор </w:t>
      </w:r>
      <w:r w:rsidRPr="00FB331B">
        <w:rPr>
          <w:color w:val="000009"/>
          <w:spacing w:val="-4"/>
          <w:sz w:val="24"/>
          <w:szCs w:val="24"/>
        </w:rPr>
        <w:t xml:space="preserve">продуктов  </w:t>
      </w:r>
      <w:r w:rsidRPr="00FB331B">
        <w:rPr>
          <w:color w:val="000009"/>
          <w:sz w:val="24"/>
          <w:szCs w:val="24"/>
        </w:rPr>
        <w:t xml:space="preserve">(яйца), выбор </w:t>
      </w:r>
      <w:r w:rsidRPr="00FB331B">
        <w:rPr>
          <w:color w:val="000009"/>
          <w:spacing w:val="-4"/>
          <w:sz w:val="24"/>
          <w:szCs w:val="24"/>
        </w:rPr>
        <w:t>кухонного</w:t>
      </w:r>
      <w:r w:rsidRPr="00FB331B">
        <w:rPr>
          <w:color w:val="000009"/>
          <w:spacing w:val="62"/>
          <w:sz w:val="24"/>
          <w:szCs w:val="24"/>
        </w:rPr>
        <w:t xml:space="preserve"> </w:t>
      </w:r>
      <w:r w:rsidRPr="00FB331B">
        <w:rPr>
          <w:color w:val="000009"/>
          <w:sz w:val="24"/>
          <w:szCs w:val="24"/>
        </w:rPr>
        <w:t xml:space="preserve">инвентаря (кастрюля, шумовка, тарелка), мытьѐ яиц, закладывание яиц в кастрюлю, наливание </w:t>
      </w:r>
      <w:r w:rsidRPr="00FB331B">
        <w:rPr>
          <w:color w:val="000009"/>
          <w:spacing w:val="-4"/>
          <w:sz w:val="24"/>
          <w:szCs w:val="24"/>
        </w:rPr>
        <w:t xml:space="preserve">воды </w:t>
      </w:r>
      <w:r w:rsidRPr="00FB331B">
        <w:rPr>
          <w:color w:val="000009"/>
          <w:sz w:val="24"/>
          <w:szCs w:val="24"/>
        </w:rPr>
        <w:t xml:space="preserve">в кастрюлю, </w:t>
      </w:r>
      <w:r w:rsidRPr="00FB331B">
        <w:rPr>
          <w:color w:val="000009"/>
          <w:spacing w:val="-3"/>
          <w:sz w:val="24"/>
          <w:szCs w:val="24"/>
        </w:rPr>
        <w:t xml:space="preserve">включение </w:t>
      </w:r>
      <w:r w:rsidRPr="00FB331B">
        <w:rPr>
          <w:color w:val="000009"/>
          <w:sz w:val="24"/>
          <w:szCs w:val="24"/>
        </w:rPr>
        <w:t xml:space="preserve">плиты, постановка кастрюли на </w:t>
      </w:r>
      <w:r w:rsidRPr="00FB331B">
        <w:rPr>
          <w:color w:val="000009"/>
          <w:spacing w:val="-7"/>
          <w:sz w:val="24"/>
          <w:szCs w:val="24"/>
        </w:rPr>
        <w:t xml:space="preserve">конфорку, </w:t>
      </w:r>
      <w:r w:rsidRPr="00FB331B">
        <w:rPr>
          <w:color w:val="000009"/>
          <w:sz w:val="24"/>
          <w:szCs w:val="24"/>
        </w:rPr>
        <w:t xml:space="preserve">установка времени варки на таймере, выключение плиты, вынимание яиц.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приготовлении бутерброда: </w:t>
      </w:r>
      <w:r w:rsidRPr="00FB331B">
        <w:rPr>
          <w:color w:val="000009"/>
          <w:sz w:val="24"/>
          <w:szCs w:val="24"/>
        </w:rPr>
        <w:t xml:space="preserve">выбор </w:t>
      </w:r>
      <w:r w:rsidRPr="00FB331B">
        <w:rPr>
          <w:color w:val="000009"/>
          <w:spacing w:val="-3"/>
          <w:sz w:val="24"/>
          <w:szCs w:val="24"/>
        </w:rPr>
        <w:t xml:space="preserve">продуктов </w:t>
      </w:r>
      <w:r w:rsidRPr="00FB331B">
        <w:rPr>
          <w:color w:val="000009"/>
          <w:sz w:val="24"/>
          <w:szCs w:val="24"/>
        </w:rPr>
        <w:t xml:space="preserve">(хлеб, </w:t>
      </w:r>
      <w:r w:rsidRPr="00FB331B">
        <w:rPr>
          <w:color w:val="000009"/>
          <w:spacing w:val="-3"/>
          <w:sz w:val="24"/>
          <w:szCs w:val="24"/>
        </w:rPr>
        <w:t xml:space="preserve">колбаса, </w:t>
      </w:r>
      <w:r w:rsidRPr="00FB331B">
        <w:rPr>
          <w:color w:val="000009"/>
          <w:sz w:val="24"/>
          <w:szCs w:val="24"/>
        </w:rPr>
        <w:t xml:space="preserve">помидор, масло), выбор </w:t>
      </w:r>
      <w:r w:rsidRPr="00FB331B">
        <w:rPr>
          <w:color w:val="000009"/>
          <w:spacing w:val="-4"/>
          <w:sz w:val="24"/>
          <w:szCs w:val="24"/>
        </w:rPr>
        <w:t xml:space="preserve">кухонного </w:t>
      </w:r>
      <w:r w:rsidRPr="00FB331B">
        <w:rPr>
          <w:color w:val="000009"/>
          <w:sz w:val="24"/>
          <w:szCs w:val="24"/>
        </w:rPr>
        <w:t xml:space="preserve">инвентаря (тарелка, доска, нож), нарезание хлеба, нарезание </w:t>
      </w:r>
      <w:r w:rsidRPr="00FB331B">
        <w:rPr>
          <w:color w:val="000009"/>
          <w:spacing w:val="-3"/>
          <w:sz w:val="24"/>
          <w:szCs w:val="24"/>
        </w:rPr>
        <w:t xml:space="preserve">колбасы, </w:t>
      </w:r>
      <w:r w:rsidRPr="00FB331B">
        <w:rPr>
          <w:color w:val="000009"/>
          <w:sz w:val="24"/>
          <w:szCs w:val="24"/>
        </w:rPr>
        <w:t xml:space="preserve">нарезание помидора, намазывание хлеба маслом, сборка </w:t>
      </w:r>
      <w:r w:rsidRPr="00FB331B">
        <w:rPr>
          <w:color w:val="000009"/>
          <w:spacing w:val="-3"/>
          <w:sz w:val="24"/>
          <w:szCs w:val="24"/>
        </w:rPr>
        <w:t xml:space="preserve">бутерброда </w:t>
      </w:r>
      <w:r w:rsidRPr="00FB331B">
        <w:rPr>
          <w:color w:val="000009"/>
          <w:sz w:val="24"/>
          <w:szCs w:val="24"/>
        </w:rPr>
        <w:t xml:space="preserve">(хлеб с маслом, </w:t>
      </w:r>
      <w:r w:rsidRPr="00FB331B">
        <w:rPr>
          <w:color w:val="000009"/>
          <w:spacing w:val="-3"/>
          <w:sz w:val="24"/>
          <w:szCs w:val="24"/>
        </w:rPr>
        <w:t xml:space="preserve">колбаса, </w:t>
      </w:r>
      <w:r w:rsidRPr="00FB331B">
        <w:rPr>
          <w:color w:val="000009"/>
          <w:sz w:val="24"/>
          <w:szCs w:val="24"/>
        </w:rPr>
        <w:t xml:space="preserve">помидор).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приготовлении </w:t>
      </w:r>
      <w:r w:rsidRPr="00FB331B">
        <w:rPr>
          <w:color w:val="000009"/>
          <w:sz w:val="24"/>
          <w:szCs w:val="24"/>
        </w:rPr>
        <w:t xml:space="preserve">салата: выбор </w:t>
      </w:r>
      <w:r w:rsidRPr="00FB331B">
        <w:rPr>
          <w:color w:val="000009"/>
          <w:spacing w:val="-3"/>
          <w:sz w:val="24"/>
          <w:szCs w:val="24"/>
        </w:rPr>
        <w:t xml:space="preserve">продуктов </w:t>
      </w:r>
      <w:r w:rsidRPr="00FB331B">
        <w:rPr>
          <w:color w:val="000009"/>
          <w:sz w:val="24"/>
          <w:szCs w:val="24"/>
        </w:rPr>
        <w:t xml:space="preserve">(вареный картофель, </w:t>
      </w:r>
      <w:r w:rsidRPr="00FB331B">
        <w:rPr>
          <w:color w:val="000009"/>
          <w:spacing w:val="-3"/>
          <w:sz w:val="24"/>
          <w:szCs w:val="24"/>
        </w:rPr>
        <w:t xml:space="preserve">морковь, кукуруза, </w:t>
      </w:r>
      <w:r w:rsidRPr="00FB331B">
        <w:rPr>
          <w:color w:val="000009"/>
          <w:sz w:val="24"/>
          <w:szCs w:val="24"/>
        </w:rPr>
        <w:t xml:space="preserve">соленый огурец, лук, масло растительное, соль, зелень), выбор </w:t>
      </w:r>
      <w:r w:rsidRPr="00FB331B">
        <w:rPr>
          <w:color w:val="000009"/>
          <w:spacing w:val="-4"/>
          <w:sz w:val="24"/>
          <w:szCs w:val="24"/>
        </w:rPr>
        <w:t>кухонного</w:t>
      </w:r>
      <w:r w:rsidRPr="00FB331B">
        <w:rPr>
          <w:color w:val="000009"/>
          <w:spacing w:val="62"/>
          <w:sz w:val="24"/>
          <w:szCs w:val="24"/>
        </w:rPr>
        <w:t xml:space="preserve"> </w:t>
      </w:r>
      <w:r w:rsidRPr="00FB331B">
        <w:rPr>
          <w:color w:val="000009"/>
          <w:sz w:val="24"/>
          <w:szCs w:val="24"/>
        </w:rPr>
        <w:t xml:space="preserve">инвентаря (салатница, ложка, нож, доска, открывалка, тарелки), очистка вареных овощей, открывание банок (кукуруза, огурцы), нарезка овощей </w:t>
      </w:r>
      <w:r w:rsidRPr="00FB331B">
        <w:rPr>
          <w:color w:val="000009"/>
          <w:spacing w:val="-3"/>
          <w:sz w:val="24"/>
          <w:szCs w:val="24"/>
        </w:rPr>
        <w:t xml:space="preserve">кубиками, </w:t>
      </w:r>
      <w:r w:rsidRPr="00FB331B">
        <w:rPr>
          <w:color w:val="000009"/>
          <w:sz w:val="24"/>
          <w:szCs w:val="24"/>
        </w:rPr>
        <w:t xml:space="preserve">нарезка зелени, добавление соли, растительного масла, перемешивание </w:t>
      </w:r>
      <w:r w:rsidRPr="00FB331B">
        <w:rPr>
          <w:color w:val="000009"/>
          <w:spacing w:val="-3"/>
          <w:sz w:val="24"/>
          <w:szCs w:val="24"/>
        </w:rPr>
        <w:t xml:space="preserve">продуктов. 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приготовлении </w:t>
      </w:r>
      <w:r w:rsidRPr="00FB331B">
        <w:rPr>
          <w:color w:val="000009"/>
          <w:spacing w:val="-4"/>
          <w:sz w:val="24"/>
          <w:szCs w:val="24"/>
        </w:rPr>
        <w:t xml:space="preserve">котлет: </w:t>
      </w:r>
      <w:r w:rsidRPr="00FB331B">
        <w:rPr>
          <w:color w:val="000009"/>
          <w:sz w:val="24"/>
          <w:szCs w:val="24"/>
        </w:rPr>
        <w:t xml:space="preserve">выбор </w:t>
      </w:r>
      <w:r w:rsidRPr="00FB331B">
        <w:rPr>
          <w:color w:val="000009"/>
          <w:spacing w:val="-3"/>
          <w:sz w:val="24"/>
          <w:szCs w:val="24"/>
        </w:rPr>
        <w:t xml:space="preserve">продуктов </w:t>
      </w:r>
      <w:r w:rsidRPr="00FB331B">
        <w:rPr>
          <w:color w:val="000009"/>
          <w:spacing w:val="-4"/>
          <w:sz w:val="24"/>
          <w:szCs w:val="24"/>
        </w:rPr>
        <w:t xml:space="preserve">(полуфабрикат, </w:t>
      </w:r>
      <w:r w:rsidRPr="00FB331B">
        <w:rPr>
          <w:color w:val="000009"/>
          <w:sz w:val="24"/>
          <w:szCs w:val="24"/>
        </w:rPr>
        <w:t xml:space="preserve">масло растительное), выбор </w:t>
      </w:r>
      <w:r w:rsidRPr="00FB331B">
        <w:rPr>
          <w:color w:val="000009"/>
          <w:spacing w:val="-4"/>
          <w:sz w:val="24"/>
          <w:szCs w:val="24"/>
        </w:rPr>
        <w:t>кухонного</w:t>
      </w:r>
      <w:r w:rsidRPr="00FB331B">
        <w:rPr>
          <w:color w:val="000009"/>
          <w:spacing w:val="62"/>
          <w:sz w:val="24"/>
          <w:szCs w:val="24"/>
        </w:rPr>
        <w:t xml:space="preserve"> </w:t>
      </w:r>
      <w:r w:rsidRPr="00FB331B">
        <w:rPr>
          <w:color w:val="000009"/>
          <w:sz w:val="24"/>
          <w:szCs w:val="24"/>
        </w:rPr>
        <w:t xml:space="preserve">инвентаря </w:t>
      </w:r>
      <w:r w:rsidRPr="00FB331B">
        <w:rPr>
          <w:color w:val="000009"/>
          <w:spacing w:val="-3"/>
          <w:sz w:val="24"/>
          <w:szCs w:val="24"/>
        </w:rPr>
        <w:t xml:space="preserve">(сковорода, </w:t>
      </w:r>
      <w:r w:rsidRPr="00FB331B">
        <w:rPr>
          <w:color w:val="000009"/>
          <w:sz w:val="24"/>
          <w:szCs w:val="24"/>
        </w:rPr>
        <w:t xml:space="preserve">лопатка, тарелки), наливание масла в </w:t>
      </w:r>
      <w:r w:rsidRPr="00FB331B">
        <w:rPr>
          <w:color w:val="000009"/>
          <w:spacing w:val="-7"/>
          <w:sz w:val="24"/>
          <w:szCs w:val="24"/>
        </w:rPr>
        <w:t xml:space="preserve">сковороду, </w:t>
      </w:r>
      <w:r w:rsidRPr="00FB331B">
        <w:rPr>
          <w:color w:val="000009"/>
          <w:sz w:val="24"/>
          <w:szCs w:val="24"/>
        </w:rPr>
        <w:t xml:space="preserve">выкладывание </w:t>
      </w:r>
      <w:r w:rsidRPr="00FB331B">
        <w:rPr>
          <w:color w:val="000009"/>
          <w:spacing w:val="-5"/>
          <w:sz w:val="24"/>
          <w:szCs w:val="24"/>
        </w:rPr>
        <w:t xml:space="preserve">котлет </w:t>
      </w:r>
      <w:r w:rsidRPr="00FB331B">
        <w:rPr>
          <w:color w:val="000009"/>
          <w:sz w:val="24"/>
          <w:szCs w:val="24"/>
        </w:rPr>
        <w:t xml:space="preserve">на </w:t>
      </w:r>
      <w:r w:rsidRPr="00FB331B">
        <w:rPr>
          <w:color w:val="000009"/>
          <w:spacing w:val="-7"/>
          <w:sz w:val="24"/>
          <w:szCs w:val="24"/>
        </w:rPr>
        <w:t xml:space="preserve">сковороду, </w:t>
      </w:r>
      <w:r w:rsidRPr="00FB331B">
        <w:rPr>
          <w:color w:val="000009"/>
          <w:sz w:val="24"/>
          <w:szCs w:val="24"/>
        </w:rPr>
        <w:t xml:space="preserve">включение плиты, постановка </w:t>
      </w:r>
      <w:r w:rsidRPr="00FB331B">
        <w:rPr>
          <w:color w:val="000009"/>
          <w:spacing w:val="-4"/>
          <w:sz w:val="24"/>
          <w:szCs w:val="24"/>
        </w:rPr>
        <w:t xml:space="preserve">сковороды </w:t>
      </w:r>
      <w:r w:rsidRPr="00FB331B">
        <w:rPr>
          <w:color w:val="000009"/>
          <w:sz w:val="24"/>
          <w:szCs w:val="24"/>
        </w:rPr>
        <w:t xml:space="preserve">на </w:t>
      </w:r>
      <w:r w:rsidRPr="00FB331B">
        <w:rPr>
          <w:color w:val="000009"/>
          <w:spacing w:val="-7"/>
          <w:sz w:val="24"/>
          <w:szCs w:val="24"/>
        </w:rPr>
        <w:t xml:space="preserve">конфорку, </w:t>
      </w:r>
      <w:r w:rsidRPr="00FB331B">
        <w:rPr>
          <w:color w:val="000009"/>
          <w:sz w:val="24"/>
          <w:szCs w:val="24"/>
        </w:rPr>
        <w:t xml:space="preserve">переворачивание </w:t>
      </w:r>
      <w:r w:rsidRPr="00FB331B">
        <w:rPr>
          <w:color w:val="000009"/>
          <w:spacing w:val="-7"/>
          <w:sz w:val="24"/>
          <w:szCs w:val="24"/>
        </w:rPr>
        <w:t xml:space="preserve">котлет, </w:t>
      </w:r>
      <w:r w:rsidRPr="00FB331B">
        <w:rPr>
          <w:color w:val="000009"/>
          <w:sz w:val="24"/>
          <w:szCs w:val="24"/>
        </w:rPr>
        <w:t>выключение электрической плиты, снимание</w:t>
      </w:r>
      <w:r w:rsidRPr="00FB331B">
        <w:rPr>
          <w:color w:val="000009"/>
          <w:spacing w:val="-3"/>
          <w:sz w:val="24"/>
          <w:szCs w:val="24"/>
        </w:rPr>
        <w:t xml:space="preserve"> </w:t>
      </w:r>
      <w:r w:rsidRPr="00FB331B">
        <w:rPr>
          <w:color w:val="000009"/>
          <w:spacing w:val="-8"/>
          <w:sz w:val="24"/>
          <w:szCs w:val="24"/>
        </w:rPr>
        <w:t>котлет.</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Уход за вещами</w:t>
      </w:r>
    </w:p>
    <w:p w:rsidR="0060583A" w:rsidRPr="00FB331B" w:rsidRDefault="0060583A" w:rsidP="00FB331B">
      <w:pPr>
        <w:jc w:val="cente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i/>
          <w:sz w:val="24"/>
          <w:szCs w:val="24"/>
        </w:rPr>
        <w:t>Ручная стирка</w:t>
      </w:r>
      <w:r w:rsidRPr="00FB331B">
        <w:rPr>
          <w:sz w:val="24"/>
          <w:szCs w:val="24"/>
        </w:rPr>
        <w:t>.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w:t>
      </w:r>
      <w:r w:rsidRPr="00FB331B">
        <w:rPr>
          <w:spacing w:val="-4"/>
          <w:sz w:val="24"/>
          <w:szCs w:val="24"/>
        </w:rPr>
        <w:t xml:space="preserve"> </w:t>
      </w:r>
      <w:r w:rsidRPr="00FB331B">
        <w:rPr>
          <w:sz w:val="24"/>
          <w:szCs w:val="24"/>
        </w:rPr>
        <w:t>просушку.</w:t>
      </w:r>
    </w:p>
    <w:p w:rsidR="0060583A" w:rsidRPr="00FB331B" w:rsidRDefault="00960F84" w:rsidP="00FB331B">
      <w:pPr>
        <w:pStyle w:val="a3"/>
        <w:ind w:right="689"/>
        <w:rPr>
          <w:sz w:val="24"/>
          <w:szCs w:val="24"/>
        </w:rPr>
      </w:pPr>
      <w:r w:rsidRPr="00FB331B">
        <w:rPr>
          <w:i/>
          <w:color w:val="000009"/>
          <w:sz w:val="24"/>
          <w:szCs w:val="24"/>
        </w:rPr>
        <w:t xml:space="preserve">Машинная стирка. </w:t>
      </w:r>
      <w:r w:rsidRPr="00FB331B">
        <w:rPr>
          <w:color w:val="000009"/>
          <w:sz w:val="24"/>
          <w:szCs w:val="24"/>
        </w:rPr>
        <w:t xml:space="preserve">Различение составных частей стиральной машины (отделение для загрузки белья, контейнер для засыпания порошка, панель с кнопками </w:t>
      </w:r>
      <w:r w:rsidRPr="00FB331B">
        <w:rPr>
          <w:color w:val="000009"/>
          <w:spacing w:val="-3"/>
          <w:sz w:val="24"/>
          <w:szCs w:val="24"/>
        </w:rPr>
        <w:t xml:space="preserve">запуска </w:t>
      </w:r>
      <w:r w:rsidRPr="00FB331B">
        <w:rPr>
          <w:color w:val="000009"/>
          <w:sz w:val="24"/>
          <w:szCs w:val="24"/>
        </w:rPr>
        <w:t xml:space="preserve">машины и </w:t>
      </w:r>
      <w:r w:rsidRPr="00FB331B">
        <w:rPr>
          <w:color w:val="000009"/>
          <w:spacing w:val="-3"/>
          <w:sz w:val="24"/>
          <w:szCs w:val="24"/>
        </w:rPr>
        <w:t xml:space="preserve">регуляторами </w:t>
      </w:r>
      <w:r w:rsidRPr="00FB331B">
        <w:rPr>
          <w:color w:val="000009"/>
          <w:sz w:val="24"/>
          <w:szCs w:val="24"/>
        </w:rPr>
        <w:t xml:space="preserve">температуры и продолжительности стирки). Сортировка белья перед </w:t>
      </w:r>
      <w:r w:rsidRPr="00FB331B">
        <w:rPr>
          <w:color w:val="000009"/>
          <w:spacing w:val="-4"/>
          <w:sz w:val="24"/>
          <w:szCs w:val="24"/>
        </w:rPr>
        <w:t xml:space="preserve">стиркой </w:t>
      </w:r>
      <w:r w:rsidRPr="00FB331B">
        <w:rPr>
          <w:color w:val="000009"/>
          <w:sz w:val="24"/>
          <w:szCs w:val="24"/>
        </w:rPr>
        <w:t xml:space="preserve">(например): белое и цветное белье, </w:t>
      </w:r>
      <w:r w:rsidRPr="00FB331B">
        <w:rPr>
          <w:color w:val="000009"/>
          <w:spacing w:val="-3"/>
          <w:sz w:val="24"/>
          <w:szCs w:val="24"/>
        </w:rPr>
        <w:t xml:space="preserve">хлопчатобумажная </w:t>
      </w:r>
      <w:r w:rsidRPr="00FB331B">
        <w:rPr>
          <w:color w:val="000009"/>
          <w:sz w:val="24"/>
          <w:szCs w:val="24"/>
        </w:rPr>
        <w:t xml:space="preserve">и шерстяная ткань, постельное и </w:t>
      </w:r>
      <w:r w:rsidRPr="00FB331B">
        <w:rPr>
          <w:color w:val="000009"/>
          <w:spacing w:val="-3"/>
          <w:sz w:val="24"/>
          <w:szCs w:val="24"/>
        </w:rPr>
        <w:t xml:space="preserve">кухонное </w:t>
      </w:r>
      <w:r w:rsidRPr="00FB331B">
        <w:rPr>
          <w:color w:val="000009"/>
          <w:sz w:val="24"/>
          <w:szCs w:val="24"/>
        </w:rPr>
        <w:t xml:space="preserve">белье. Закладывание и вынимание белья из машины. </w:t>
      </w:r>
      <w:r w:rsidRPr="00FB331B">
        <w:rPr>
          <w:color w:val="000009"/>
          <w:spacing w:val="-5"/>
          <w:sz w:val="24"/>
          <w:szCs w:val="24"/>
        </w:rPr>
        <w:t xml:space="preserve">Установка </w:t>
      </w:r>
      <w:r w:rsidRPr="00FB331B">
        <w:rPr>
          <w:color w:val="000009"/>
          <w:sz w:val="24"/>
          <w:szCs w:val="24"/>
        </w:rPr>
        <w:t xml:space="preserve">программы и </w:t>
      </w:r>
      <w:r w:rsidRPr="00FB331B">
        <w:rPr>
          <w:color w:val="000009"/>
          <w:spacing w:val="-3"/>
          <w:sz w:val="24"/>
          <w:szCs w:val="24"/>
        </w:rPr>
        <w:t xml:space="preserve">температурного </w:t>
      </w:r>
      <w:r w:rsidRPr="00FB331B">
        <w:rPr>
          <w:color w:val="000009"/>
          <w:sz w:val="24"/>
          <w:szCs w:val="24"/>
        </w:rPr>
        <w:t xml:space="preserve">режима. Мытье и </w:t>
      </w:r>
      <w:r w:rsidRPr="00FB331B">
        <w:rPr>
          <w:color w:val="000009"/>
          <w:spacing w:val="-3"/>
          <w:sz w:val="24"/>
          <w:szCs w:val="24"/>
        </w:rPr>
        <w:t xml:space="preserve">сушка </w:t>
      </w:r>
      <w:r w:rsidRPr="00FB331B">
        <w:rPr>
          <w:color w:val="000009"/>
          <w:sz w:val="24"/>
          <w:szCs w:val="24"/>
        </w:rPr>
        <w:t xml:space="preserve">машины.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машинной стирке: сортировка белья перед </w:t>
      </w:r>
      <w:r w:rsidRPr="00FB331B">
        <w:rPr>
          <w:color w:val="000009"/>
          <w:spacing w:val="-3"/>
          <w:sz w:val="24"/>
          <w:szCs w:val="24"/>
        </w:rPr>
        <w:t xml:space="preserve">стиркой, </w:t>
      </w:r>
      <w:r w:rsidRPr="00FB331B">
        <w:rPr>
          <w:color w:val="000009"/>
          <w:sz w:val="24"/>
          <w:szCs w:val="24"/>
        </w:rPr>
        <w:t xml:space="preserve">закладывание белья, закрывание дверцы машины, насыпание порошка, установка программы и </w:t>
      </w:r>
      <w:r w:rsidRPr="00FB331B">
        <w:rPr>
          <w:color w:val="000009"/>
          <w:spacing w:val="-3"/>
          <w:sz w:val="24"/>
          <w:szCs w:val="24"/>
        </w:rPr>
        <w:t xml:space="preserve">температурного </w:t>
      </w:r>
      <w:r w:rsidRPr="00FB331B">
        <w:rPr>
          <w:color w:val="000009"/>
          <w:sz w:val="24"/>
          <w:szCs w:val="24"/>
        </w:rPr>
        <w:t>режима, запуск машины, отключение машины, вынимание</w:t>
      </w:r>
      <w:r w:rsidRPr="00FB331B">
        <w:rPr>
          <w:color w:val="000009"/>
          <w:spacing w:val="-3"/>
          <w:sz w:val="24"/>
          <w:szCs w:val="24"/>
        </w:rPr>
        <w:t xml:space="preserve"> </w:t>
      </w:r>
      <w:r w:rsidRPr="00FB331B">
        <w:rPr>
          <w:color w:val="000009"/>
          <w:sz w:val="24"/>
          <w:szCs w:val="24"/>
        </w:rPr>
        <w:t>белья.</w:t>
      </w:r>
    </w:p>
    <w:p w:rsidR="0060583A" w:rsidRPr="00FB331B" w:rsidRDefault="00960F84" w:rsidP="00FB331B">
      <w:pPr>
        <w:pStyle w:val="a3"/>
        <w:ind w:right="687"/>
        <w:rPr>
          <w:sz w:val="24"/>
          <w:szCs w:val="24"/>
        </w:rPr>
      </w:pPr>
      <w:r w:rsidRPr="00FB331B">
        <w:rPr>
          <w:i/>
          <w:color w:val="000009"/>
          <w:spacing w:val="-3"/>
          <w:sz w:val="24"/>
          <w:szCs w:val="24"/>
        </w:rPr>
        <w:t xml:space="preserve">Глажение утюгом. </w:t>
      </w:r>
      <w:r w:rsidRPr="00FB331B">
        <w:rPr>
          <w:color w:val="000009"/>
          <w:sz w:val="24"/>
          <w:szCs w:val="24"/>
        </w:rPr>
        <w:t xml:space="preserve">Различение составных частей утюга </w:t>
      </w:r>
      <w:r w:rsidRPr="00FB331B">
        <w:rPr>
          <w:color w:val="000009"/>
          <w:spacing w:val="-3"/>
          <w:sz w:val="24"/>
          <w:szCs w:val="24"/>
        </w:rPr>
        <w:t xml:space="preserve">(подошва </w:t>
      </w:r>
      <w:r w:rsidRPr="00FB331B">
        <w:rPr>
          <w:color w:val="000009"/>
          <w:sz w:val="24"/>
          <w:szCs w:val="24"/>
        </w:rPr>
        <w:t xml:space="preserve">утюга, шнур, </w:t>
      </w:r>
      <w:r w:rsidRPr="00FB331B">
        <w:rPr>
          <w:color w:val="000009"/>
          <w:spacing w:val="-3"/>
          <w:sz w:val="24"/>
          <w:szCs w:val="24"/>
        </w:rPr>
        <w:t xml:space="preserve">регулятор </w:t>
      </w:r>
      <w:r w:rsidRPr="00FB331B">
        <w:rPr>
          <w:color w:val="000009"/>
          <w:sz w:val="24"/>
          <w:szCs w:val="24"/>
        </w:rPr>
        <w:t xml:space="preserve">температуры, клавиша </w:t>
      </w:r>
      <w:r w:rsidRPr="00FB331B">
        <w:rPr>
          <w:color w:val="000009"/>
          <w:spacing w:val="-3"/>
          <w:sz w:val="24"/>
          <w:szCs w:val="24"/>
        </w:rPr>
        <w:t xml:space="preserve">пульверизатора).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4"/>
          <w:sz w:val="24"/>
          <w:szCs w:val="24"/>
        </w:rPr>
        <w:t>глажении</w:t>
      </w:r>
      <w:r w:rsidRPr="00FB331B">
        <w:rPr>
          <w:color w:val="000009"/>
          <w:spacing w:val="62"/>
          <w:sz w:val="24"/>
          <w:szCs w:val="24"/>
        </w:rPr>
        <w:t xml:space="preserve"> </w:t>
      </w:r>
      <w:r w:rsidRPr="00FB331B">
        <w:rPr>
          <w:color w:val="000009"/>
          <w:sz w:val="24"/>
          <w:szCs w:val="24"/>
        </w:rPr>
        <w:t xml:space="preserve">белья: установка </w:t>
      </w:r>
      <w:r w:rsidRPr="00FB331B">
        <w:rPr>
          <w:color w:val="000009"/>
          <w:spacing w:val="-3"/>
          <w:sz w:val="24"/>
          <w:szCs w:val="24"/>
        </w:rPr>
        <w:t xml:space="preserve">гладильной </w:t>
      </w:r>
      <w:r w:rsidRPr="00FB331B">
        <w:rPr>
          <w:color w:val="000009"/>
          <w:sz w:val="24"/>
          <w:szCs w:val="24"/>
        </w:rPr>
        <w:t xml:space="preserve">доски, выставление </w:t>
      </w:r>
      <w:r w:rsidRPr="00FB331B">
        <w:rPr>
          <w:color w:val="000009"/>
          <w:spacing w:val="-3"/>
          <w:sz w:val="24"/>
          <w:szCs w:val="24"/>
        </w:rPr>
        <w:t xml:space="preserve">температурного </w:t>
      </w:r>
      <w:r w:rsidRPr="00FB331B">
        <w:rPr>
          <w:color w:val="000009"/>
          <w:sz w:val="24"/>
          <w:szCs w:val="24"/>
        </w:rPr>
        <w:t xml:space="preserve">режима, </w:t>
      </w:r>
      <w:r w:rsidRPr="00FB331B">
        <w:rPr>
          <w:color w:val="000009"/>
          <w:spacing w:val="-3"/>
          <w:sz w:val="24"/>
          <w:szCs w:val="24"/>
        </w:rPr>
        <w:t xml:space="preserve">подключение </w:t>
      </w:r>
      <w:r w:rsidRPr="00FB331B">
        <w:rPr>
          <w:color w:val="000009"/>
          <w:sz w:val="24"/>
          <w:szCs w:val="24"/>
        </w:rPr>
        <w:t xml:space="preserve">утюга к сети, раскладывание белья на </w:t>
      </w:r>
      <w:r w:rsidRPr="00FB331B">
        <w:rPr>
          <w:color w:val="000009"/>
          <w:spacing w:val="-3"/>
          <w:sz w:val="24"/>
          <w:szCs w:val="24"/>
        </w:rPr>
        <w:t xml:space="preserve">гладильной </w:t>
      </w:r>
      <w:r w:rsidRPr="00FB331B">
        <w:rPr>
          <w:color w:val="000009"/>
          <w:sz w:val="24"/>
          <w:szCs w:val="24"/>
        </w:rPr>
        <w:t xml:space="preserve">доске, </w:t>
      </w:r>
      <w:r w:rsidRPr="00FB331B">
        <w:rPr>
          <w:color w:val="000009"/>
          <w:spacing w:val="-3"/>
          <w:sz w:val="24"/>
          <w:szCs w:val="24"/>
        </w:rPr>
        <w:t xml:space="preserve">смачивание </w:t>
      </w:r>
      <w:r w:rsidRPr="00FB331B">
        <w:rPr>
          <w:color w:val="000009"/>
          <w:sz w:val="24"/>
          <w:szCs w:val="24"/>
        </w:rPr>
        <w:t xml:space="preserve">белья </w:t>
      </w:r>
      <w:r w:rsidRPr="00FB331B">
        <w:rPr>
          <w:color w:val="000009"/>
          <w:spacing w:val="-3"/>
          <w:sz w:val="24"/>
          <w:szCs w:val="24"/>
        </w:rPr>
        <w:t xml:space="preserve">водой,  </w:t>
      </w:r>
      <w:r w:rsidRPr="00FB331B">
        <w:rPr>
          <w:color w:val="000009"/>
          <w:sz w:val="24"/>
          <w:szCs w:val="24"/>
        </w:rPr>
        <w:t xml:space="preserve">движения руки с </w:t>
      </w:r>
      <w:r w:rsidRPr="00FB331B">
        <w:rPr>
          <w:color w:val="000009"/>
          <w:spacing w:val="-3"/>
          <w:sz w:val="24"/>
          <w:szCs w:val="24"/>
        </w:rPr>
        <w:t xml:space="preserve">утюгом, </w:t>
      </w:r>
      <w:r w:rsidRPr="00FB331B">
        <w:rPr>
          <w:color w:val="000009"/>
          <w:sz w:val="24"/>
          <w:szCs w:val="24"/>
        </w:rPr>
        <w:t xml:space="preserve">складывание белья. Складывание белья и одежды. Вывешивание </w:t>
      </w:r>
      <w:r w:rsidRPr="00FB331B">
        <w:rPr>
          <w:color w:val="000009"/>
          <w:spacing w:val="-2"/>
          <w:sz w:val="24"/>
          <w:szCs w:val="24"/>
        </w:rPr>
        <w:t xml:space="preserve">одежды </w:t>
      </w:r>
      <w:r w:rsidRPr="00FB331B">
        <w:rPr>
          <w:color w:val="000009"/>
          <w:sz w:val="24"/>
          <w:szCs w:val="24"/>
        </w:rPr>
        <w:t xml:space="preserve">на «плечики». Чистка одежды. </w:t>
      </w:r>
      <w:r w:rsidRPr="00FB331B">
        <w:rPr>
          <w:color w:val="000009"/>
          <w:spacing w:val="-12"/>
          <w:sz w:val="24"/>
          <w:szCs w:val="24"/>
        </w:rPr>
        <w:t xml:space="preserve">Уход </w:t>
      </w:r>
      <w:r w:rsidRPr="00FB331B">
        <w:rPr>
          <w:color w:val="000009"/>
          <w:sz w:val="24"/>
          <w:szCs w:val="24"/>
        </w:rPr>
        <w:t xml:space="preserve">за </w:t>
      </w:r>
      <w:r w:rsidRPr="00FB331B">
        <w:rPr>
          <w:color w:val="000009"/>
          <w:spacing w:val="-3"/>
          <w:sz w:val="24"/>
          <w:szCs w:val="24"/>
        </w:rPr>
        <w:t xml:space="preserve">обувью. Соблюдение </w:t>
      </w:r>
      <w:r w:rsidRPr="00FB331B">
        <w:rPr>
          <w:color w:val="000009"/>
          <w:sz w:val="24"/>
          <w:szCs w:val="24"/>
        </w:rPr>
        <w:t xml:space="preserve">последовательности действий при мытье </w:t>
      </w:r>
      <w:r w:rsidRPr="00FB331B">
        <w:rPr>
          <w:color w:val="000009"/>
          <w:spacing w:val="-3"/>
          <w:sz w:val="24"/>
          <w:szCs w:val="24"/>
        </w:rPr>
        <w:t xml:space="preserve">обуви: намачивание </w:t>
      </w:r>
      <w:r w:rsidRPr="00FB331B">
        <w:rPr>
          <w:color w:val="000009"/>
          <w:sz w:val="24"/>
          <w:szCs w:val="24"/>
        </w:rPr>
        <w:t xml:space="preserve">и отжимание тряпки, протирание </w:t>
      </w:r>
      <w:r w:rsidRPr="00FB331B">
        <w:rPr>
          <w:color w:val="000009"/>
          <w:spacing w:val="-4"/>
          <w:sz w:val="24"/>
          <w:szCs w:val="24"/>
        </w:rPr>
        <w:t xml:space="preserve">обуви </w:t>
      </w:r>
      <w:r w:rsidRPr="00FB331B">
        <w:rPr>
          <w:color w:val="000009"/>
          <w:sz w:val="24"/>
          <w:szCs w:val="24"/>
        </w:rPr>
        <w:t xml:space="preserve">влажной </w:t>
      </w:r>
      <w:r w:rsidRPr="00FB331B">
        <w:rPr>
          <w:color w:val="000009"/>
          <w:spacing w:val="-3"/>
          <w:sz w:val="24"/>
          <w:szCs w:val="24"/>
        </w:rPr>
        <w:t xml:space="preserve">тряпкой, </w:t>
      </w:r>
      <w:r w:rsidRPr="00FB331B">
        <w:rPr>
          <w:color w:val="000009"/>
          <w:sz w:val="24"/>
          <w:szCs w:val="24"/>
        </w:rPr>
        <w:t xml:space="preserve">протирание </w:t>
      </w:r>
      <w:r w:rsidRPr="00FB331B">
        <w:rPr>
          <w:color w:val="000009"/>
          <w:spacing w:val="-4"/>
          <w:sz w:val="24"/>
          <w:szCs w:val="24"/>
        </w:rPr>
        <w:t>обуви сухой</w:t>
      </w:r>
      <w:r w:rsidRPr="00FB331B">
        <w:rPr>
          <w:color w:val="000009"/>
          <w:spacing w:val="62"/>
          <w:sz w:val="24"/>
          <w:szCs w:val="24"/>
        </w:rPr>
        <w:t xml:space="preserve"> </w:t>
      </w:r>
      <w:r w:rsidRPr="00FB331B">
        <w:rPr>
          <w:color w:val="000009"/>
          <w:spacing w:val="-3"/>
          <w:sz w:val="24"/>
          <w:szCs w:val="24"/>
        </w:rPr>
        <w:t xml:space="preserve">тряпкой. </w:t>
      </w:r>
      <w:r w:rsidRPr="00FB331B">
        <w:rPr>
          <w:color w:val="000009"/>
          <w:sz w:val="24"/>
          <w:szCs w:val="24"/>
        </w:rPr>
        <w:t xml:space="preserve">Просушивание </w:t>
      </w:r>
      <w:r w:rsidRPr="00FB331B">
        <w:rPr>
          <w:color w:val="000009"/>
          <w:spacing w:val="-3"/>
          <w:sz w:val="24"/>
          <w:szCs w:val="24"/>
        </w:rPr>
        <w:t xml:space="preserve">обуви. Соблюдение </w:t>
      </w:r>
      <w:r w:rsidRPr="00FB331B">
        <w:rPr>
          <w:color w:val="000009"/>
          <w:sz w:val="24"/>
          <w:szCs w:val="24"/>
        </w:rPr>
        <w:t>последовательности действий</w:t>
      </w:r>
      <w:r w:rsidRPr="00FB331B">
        <w:rPr>
          <w:color w:val="000009"/>
          <w:spacing w:val="32"/>
          <w:sz w:val="24"/>
          <w:szCs w:val="24"/>
        </w:rPr>
        <w:t xml:space="preserve"> </w:t>
      </w:r>
      <w:r w:rsidRPr="00FB331B">
        <w:rPr>
          <w:color w:val="000009"/>
          <w:sz w:val="24"/>
          <w:szCs w:val="24"/>
        </w:rPr>
        <w:t>при</w:t>
      </w:r>
      <w:r w:rsidRPr="00FB331B">
        <w:rPr>
          <w:color w:val="000009"/>
          <w:spacing w:val="33"/>
          <w:sz w:val="24"/>
          <w:szCs w:val="24"/>
        </w:rPr>
        <w:t xml:space="preserve"> </w:t>
      </w:r>
      <w:r w:rsidRPr="00FB331B">
        <w:rPr>
          <w:color w:val="000009"/>
          <w:sz w:val="24"/>
          <w:szCs w:val="24"/>
        </w:rPr>
        <w:t>чистке</w:t>
      </w:r>
      <w:r w:rsidRPr="00FB331B">
        <w:rPr>
          <w:color w:val="000009"/>
          <w:spacing w:val="33"/>
          <w:sz w:val="24"/>
          <w:szCs w:val="24"/>
        </w:rPr>
        <w:t xml:space="preserve"> </w:t>
      </w:r>
      <w:r w:rsidRPr="00FB331B">
        <w:rPr>
          <w:color w:val="000009"/>
          <w:spacing w:val="-3"/>
          <w:sz w:val="24"/>
          <w:szCs w:val="24"/>
        </w:rPr>
        <w:t>обуви:</w:t>
      </w:r>
      <w:r w:rsidRPr="00FB331B">
        <w:rPr>
          <w:color w:val="000009"/>
          <w:spacing w:val="34"/>
          <w:sz w:val="24"/>
          <w:szCs w:val="24"/>
        </w:rPr>
        <w:t xml:space="preserve"> </w:t>
      </w:r>
      <w:r w:rsidRPr="00FB331B">
        <w:rPr>
          <w:color w:val="000009"/>
          <w:sz w:val="24"/>
          <w:szCs w:val="24"/>
        </w:rPr>
        <w:t>открывание</w:t>
      </w:r>
      <w:r w:rsidRPr="00FB331B">
        <w:rPr>
          <w:color w:val="000009"/>
          <w:spacing w:val="32"/>
          <w:sz w:val="24"/>
          <w:szCs w:val="24"/>
        </w:rPr>
        <w:t xml:space="preserve"> </w:t>
      </w:r>
      <w:r w:rsidRPr="00FB331B">
        <w:rPr>
          <w:color w:val="000009"/>
          <w:sz w:val="24"/>
          <w:szCs w:val="24"/>
        </w:rPr>
        <w:t>тюбика</w:t>
      </w:r>
      <w:r w:rsidRPr="00FB331B">
        <w:rPr>
          <w:color w:val="000009"/>
          <w:spacing w:val="33"/>
          <w:sz w:val="24"/>
          <w:szCs w:val="24"/>
        </w:rPr>
        <w:t xml:space="preserve"> </w:t>
      </w:r>
      <w:r w:rsidRPr="00FB331B">
        <w:rPr>
          <w:color w:val="000009"/>
          <w:sz w:val="24"/>
          <w:szCs w:val="24"/>
        </w:rPr>
        <w:t>с</w:t>
      </w:r>
      <w:r w:rsidRPr="00FB331B">
        <w:rPr>
          <w:color w:val="000009"/>
          <w:spacing w:val="33"/>
          <w:sz w:val="24"/>
          <w:szCs w:val="24"/>
        </w:rPr>
        <w:t xml:space="preserve"> </w:t>
      </w:r>
      <w:r w:rsidRPr="00FB331B">
        <w:rPr>
          <w:color w:val="000009"/>
          <w:sz w:val="24"/>
          <w:szCs w:val="24"/>
        </w:rPr>
        <w:t>кремом,</w:t>
      </w:r>
      <w:r w:rsidRPr="00FB331B">
        <w:rPr>
          <w:color w:val="000009"/>
          <w:spacing w:val="30"/>
          <w:sz w:val="24"/>
          <w:szCs w:val="24"/>
        </w:rPr>
        <w:t xml:space="preserve"> </w:t>
      </w:r>
      <w:r w:rsidRPr="00FB331B">
        <w:rPr>
          <w:color w:val="000009"/>
          <w:sz w:val="24"/>
          <w:szCs w:val="24"/>
        </w:rPr>
        <w:t>нанесение</w:t>
      </w:r>
      <w:r w:rsidRPr="00FB331B">
        <w:rPr>
          <w:color w:val="000009"/>
          <w:spacing w:val="32"/>
          <w:sz w:val="24"/>
          <w:szCs w:val="24"/>
        </w:rPr>
        <w:t xml:space="preserve"> </w:t>
      </w:r>
      <w:r w:rsidRPr="00FB331B">
        <w:rPr>
          <w:color w:val="000009"/>
          <w:sz w:val="24"/>
          <w:szCs w:val="24"/>
        </w:rPr>
        <w:t>крема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t>на ботинок, распределение крема по всей поверхности ботинка, натирание поверхности ботинка, закрывание тюбика с кремом.</w:t>
      </w:r>
    </w:p>
    <w:p w:rsidR="0060583A" w:rsidRPr="00FB331B" w:rsidRDefault="00960F84" w:rsidP="00FB331B">
      <w:pPr>
        <w:pStyle w:val="2"/>
        <w:ind w:left="4129"/>
        <w:rPr>
          <w:sz w:val="24"/>
          <w:szCs w:val="24"/>
        </w:rPr>
      </w:pPr>
      <w:r w:rsidRPr="00FB331B">
        <w:rPr>
          <w:sz w:val="24"/>
          <w:szCs w:val="24"/>
        </w:rPr>
        <w:t>Уборка помещения.</w:t>
      </w:r>
    </w:p>
    <w:p w:rsidR="0060583A" w:rsidRPr="00FB331B" w:rsidRDefault="00960F84" w:rsidP="00FB331B">
      <w:pPr>
        <w:pStyle w:val="a3"/>
        <w:ind w:right="682"/>
        <w:rPr>
          <w:sz w:val="24"/>
          <w:szCs w:val="24"/>
        </w:rPr>
      </w:pPr>
      <w:r w:rsidRPr="00FB331B">
        <w:rPr>
          <w:i/>
          <w:sz w:val="24"/>
          <w:szCs w:val="24"/>
        </w:rPr>
        <w:t>Уборка мебели</w:t>
      </w:r>
      <w:r w:rsidRPr="00FB331B">
        <w:rPr>
          <w:sz w:val="24"/>
          <w:szCs w:val="24"/>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FB331B">
        <w:rPr>
          <w:i/>
          <w:sz w:val="24"/>
          <w:szCs w:val="24"/>
        </w:rPr>
        <w:t xml:space="preserve">, </w:t>
      </w:r>
      <w:r w:rsidRPr="00FB331B">
        <w:rPr>
          <w:sz w:val="24"/>
          <w:szCs w:val="24"/>
        </w:rPr>
        <w:t>добавление моющего средства в воду</w:t>
      </w:r>
      <w:r w:rsidRPr="00FB331B">
        <w:rPr>
          <w:i/>
          <w:sz w:val="24"/>
          <w:szCs w:val="24"/>
        </w:rPr>
        <w:t xml:space="preserve">, </w:t>
      </w:r>
      <w:r w:rsidRPr="00FB331B">
        <w:rPr>
          <w:sz w:val="24"/>
          <w:szCs w:val="24"/>
        </w:rPr>
        <w:t>уборка предметов с поверхности</w:t>
      </w:r>
      <w:r w:rsidRPr="00FB331B">
        <w:rPr>
          <w:i/>
          <w:sz w:val="24"/>
          <w:szCs w:val="24"/>
        </w:rPr>
        <w:t xml:space="preserve">, </w:t>
      </w:r>
      <w:r w:rsidRPr="00FB331B">
        <w:rPr>
          <w:sz w:val="24"/>
          <w:szCs w:val="24"/>
        </w:rPr>
        <w:t>вытирание поверхности, вытирание предметов интерьера</w:t>
      </w:r>
      <w:r w:rsidRPr="00FB331B">
        <w:rPr>
          <w:i/>
          <w:sz w:val="24"/>
          <w:szCs w:val="24"/>
        </w:rPr>
        <w:t xml:space="preserve">, </w:t>
      </w:r>
      <w:r w:rsidRPr="00FB331B">
        <w:rPr>
          <w:sz w:val="24"/>
          <w:szCs w:val="24"/>
        </w:rPr>
        <w:t>раскладывание предметов интерьера по местам</w:t>
      </w:r>
      <w:r w:rsidRPr="00FB331B">
        <w:rPr>
          <w:i/>
          <w:sz w:val="24"/>
          <w:szCs w:val="24"/>
        </w:rPr>
        <w:t xml:space="preserve">, </w:t>
      </w:r>
      <w:r w:rsidRPr="00FB331B">
        <w:rPr>
          <w:sz w:val="24"/>
          <w:szCs w:val="24"/>
        </w:rPr>
        <w:t>выливание использованной воды.</w:t>
      </w:r>
    </w:p>
    <w:p w:rsidR="0060583A" w:rsidRPr="00FB331B" w:rsidRDefault="00960F84" w:rsidP="00FB331B">
      <w:pPr>
        <w:pStyle w:val="a3"/>
        <w:ind w:right="682"/>
        <w:rPr>
          <w:sz w:val="24"/>
          <w:szCs w:val="24"/>
        </w:rPr>
      </w:pPr>
      <w:r w:rsidRPr="00FB331B">
        <w:rPr>
          <w:i/>
          <w:sz w:val="24"/>
          <w:szCs w:val="24"/>
        </w:rPr>
        <w:t>Уборка пола</w:t>
      </w:r>
      <w:r w:rsidRPr="00FB331B">
        <w:rPr>
          <w:sz w:val="24"/>
          <w:szCs w:val="24"/>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FB331B">
        <w:rPr>
          <w:i/>
          <w:sz w:val="24"/>
          <w:szCs w:val="24"/>
        </w:rPr>
        <w:t xml:space="preserve">, </w:t>
      </w:r>
      <w:r w:rsidRPr="00FB331B">
        <w:rPr>
          <w:sz w:val="24"/>
          <w:szCs w:val="24"/>
        </w:rPr>
        <w:t>заметание мусора на совок</w:t>
      </w:r>
      <w:r w:rsidRPr="00FB331B">
        <w:rPr>
          <w:i/>
          <w:sz w:val="24"/>
          <w:szCs w:val="24"/>
        </w:rPr>
        <w:t xml:space="preserve">, </w:t>
      </w:r>
      <w:r w:rsidRPr="00FB331B">
        <w:rPr>
          <w:sz w:val="24"/>
          <w:szCs w:val="24"/>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FB331B">
        <w:rPr>
          <w:i/>
          <w:sz w:val="24"/>
          <w:szCs w:val="24"/>
        </w:rPr>
        <w:t xml:space="preserve">, </w:t>
      </w:r>
      <w:r w:rsidRPr="00FB331B">
        <w:rPr>
          <w:sz w:val="24"/>
          <w:szCs w:val="24"/>
        </w:rPr>
        <w:t>включение (вставление вилки в розетку; нажатие кнопки), чистка поверхности</w:t>
      </w:r>
      <w:r w:rsidRPr="00FB331B">
        <w:rPr>
          <w:i/>
          <w:sz w:val="24"/>
          <w:szCs w:val="24"/>
        </w:rPr>
        <w:t xml:space="preserve">, </w:t>
      </w:r>
      <w:r w:rsidRPr="00FB331B">
        <w:rPr>
          <w:sz w:val="24"/>
          <w:szCs w:val="24"/>
        </w:rPr>
        <w:t>выключение (поворот рычага; нажатие кнопки; вынимание вилки из розетки)</w:t>
      </w:r>
      <w:r w:rsidRPr="00FB331B">
        <w:rPr>
          <w:i/>
          <w:sz w:val="24"/>
          <w:szCs w:val="24"/>
        </w:rPr>
        <w:t xml:space="preserve">, </w:t>
      </w:r>
      <w:r w:rsidRPr="00FB331B">
        <w:rPr>
          <w:sz w:val="24"/>
          <w:szCs w:val="24"/>
        </w:rPr>
        <w:t>отсоединение съемных деталей пылесоса. Соблюдение последовательности действий при мытье пола: наполнение емкости для мытья пола водой</w:t>
      </w:r>
      <w:r w:rsidRPr="00FB331B">
        <w:rPr>
          <w:i/>
          <w:sz w:val="24"/>
          <w:szCs w:val="24"/>
        </w:rPr>
        <w:t xml:space="preserve">, </w:t>
      </w:r>
      <w:r w:rsidRPr="00FB331B">
        <w:rPr>
          <w:sz w:val="24"/>
          <w:szCs w:val="24"/>
        </w:rPr>
        <w:t>добавление моющего средства в воду</w:t>
      </w:r>
      <w:r w:rsidRPr="00FB331B">
        <w:rPr>
          <w:i/>
          <w:sz w:val="24"/>
          <w:szCs w:val="24"/>
        </w:rPr>
        <w:t xml:space="preserve">, </w:t>
      </w:r>
      <w:r w:rsidRPr="00FB331B">
        <w:rPr>
          <w:sz w:val="24"/>
          <w:szCs w:val="24"/>
        </w:rPr>
        <w:t>намачивание и отжимание тряпки</w:t>
      </w:r>
      <w:r w:rsidRPr="00FB331B">
        <w:rPr>
          <w:i/>
          <w:sz w:val="24"/>
          <w:szCs w:val="24"/>
        </w:rPr>
        <w:t xml:space="preserve">, </w:t>
      </w:r>
      <w:r w:rsidRPr="00FB331B">
        <w:rPr>
          <w:sz w:val="24"/>
          <w:szCs w:val="24"/>
        </w:rPr>
        <w:t>мытье пола</w:t>
      </w:r>
      <w:r w:rsidRPr="00FB331B">
        <w:rPr>
          <w:i/>
          <w:sz w:val="24"/>
          <w:szCs w:val="24"/>
        </w:rPr>
        <w:t xml:space="preserve">, </w:t>
      </w:r>
      <w:r w:rsidRPr="00FB331B">
        <w:rPr>
          <w:sz w:val="24"/>
          <w:szCs w:val="24"/>
        </w:rPr>
        <w:t>выливание использованной воды, просушивание мокрых</w:t>
      </w:r>
      <w:r w:rsidRPr="00FB331B">
        <w:rPr>
          <w:spacing w:val="-2"/>
          <w:sz w:val="24"/>
          <w:szCs w:val="24"/>
        </w:rPr>
        <w:t xml:space="preserve"> </w:t>
      </w:r>
      <w:r w:rsidRPr="00FB331B">
        <w:rPr>
          <w:sz w:val="24"/>
          <w:szCs w:val="24"/>
        </w:rPr>
        <w:t>тряпок.</w:t>
      </w:r>
    </w:p>
    <w:p w:rsidR="0060583A" w:rsidRPr="00FB331B" w:rsidRDefault="00960F84" w:rsidP="00FB331B">
      <w:pPr>
        <w:pStyle w:val="a3"/>
        <w:ind w:right="685"/>
        <w:rPr>
          <w:sz w:val="24"/>
          <w:szCs w:val="24"/>
        </w:rPr>
      </w:pPr>
      <w:r w:rsidRPr="00FB331B">
        <w:rPr>
          <w:i/>
          <w:sz w:val="24"/>
          <w:szCs w:val="24"/>
        </w:rPr>
        <w:t xml:space="preserve">Мытье стекла </w:t>
      </w:r>
      <w:r w:rsidRPr="00FB331B">
        <w:rPr>
          <w:sz w:val="24"/>
          <w:szCs w:val="24"/>
        </w:rPr>
        <w:t>(зеркала). Соблюдение последовательности действий при мытье окна: наполнение емкости для мытья водой</w:t>
      </w:r>
      <w:r w:rsidRPr="00FB331B">
        <w:rPr>
          <w:i/>
          <w:sz w:val="24"/>
          <w:szCs w:val="24"/>
        </w:rPr>
        <w:t xml:space="preserve">, </w:t>
      </w:r>
      <w:r w:rsidRPr="00FB331B">
        <w:rPr>
          <w:sz w:val="24"/>
          <w:szCs w:val="24"/>
        </w:rPr>
        <w:t>добавление моющего средства в воду</w:t>
      </w:r>
      <w:r w:rsidRPr="00FB331B">
        <w:rPr>
          <w:i/>
          <w:sz w:val="24"/>
          <w:szCs w:val="24"/>
        </w:rPr>
        <w:t xml:space="preserve">, </w:t>
      </w:r>
      <w:r w:rsidRPr="00FB331B">
        <w:rPr>
          <w:sz w:val="24"/>
          <w:szCs w:val="24"/>
        </w:rPr>
        <w:t>мытьѐ рамы</w:t>
      </w:r>
      <w:r w:rsidRPr="00FB331B">
        <w:rPr>
          <w:i/>
          <w:sz w:val="24"/>
          <w:szCs w:val="24"/>
        </w:rPr>
        <w:t xml:space="preserve">, </w:t>
      </w:r>
      <w:r w:rsidRPr="00FB331B">
        <w:rPr>
          <w:sz w:val="24"/>
          <w:szCs w:val="24"/>
        </w:rPr>
        <w:t>вытирание рамы, мытьѐ стекла, вытирание стекла, выливание использованной воды.</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4" w:right="681"/>
        <w:jc w:val="center"/>
        <w:rPr>
          <w:sz w:val="24"/>
          <w:szCs w:val="24"/>
        </w:rPr>
      </w:pPr>
      <w:r w:rsidRPr="00FB331B">
        <w:rPr>
          <w:sz w:val="24"/>
          <w:szCs w:val="24"/>
        </w:rPr>
        <w:t>Уборка территории.</w:t>
      </w:r>
    </w:p>
    <w:p w:rsidR="0060583A" w:rsidRPr="00FB331B" w:rsidRDefault="0060583A" w:rsidP="00FB331B">
      <w:pPr>
        <w:jc w:val="cente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2941"/>
        </w:tabs>
        <w:ind w:right="2492" w:hanging="1311"/>
        <w:jc w:val="both"/>
        <w:rPr>
          <w:sz w:val="24"/>
          <w:szCs w:val="24"/>
        </w:rPr>
      </w:pPr>
      <w:r w:rsidRPr="00FB331B">
        <w:rPr>
          <w:sz w:val="24"/>
          <w:szCs w:val="24"/>
        </w:rPr>
        <w:t>ОКРУЖАЮЩИЙ СОЦИАЛЬНЫЙ МИР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8"/>
        <w:rPr>
          <w:sz w:val="24"/>
          <w:szCs w:val="24"/>
        </w:rPr>
      </w:pPr>
      <w:r w:rsidRPr="00FB331B">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w:t>
      </w:r>
      <w:r w:rsidRPr="00FB331B">
        <w:rPr>
          <w:spacing w:val="-18"/>
          <w:sz w:val="24"/>
          <w:szCs w:val="24"/>
        </w:rPr>
        <w:t xml:space="preserve"> </w:t>
      </w:r>
      <w:r w:rsidRPr="00FB331B">
        <w:rPr>
          <w:sz w:val="24"/>
          <w:szCs w:val="24"/>
        </w:rPr>
        <w:t>общества.</w:t>
      </w:r>
    </w:p>
    <w:p w:rsidR="0060583A" w:rsidRPr="00FB331B" w:rsidRDefault="00960F84" w:rsidP="00FB331B">
      <w:pPr>
        <w:pStyle w:val="a3"/>
        <w:ind w:right="690"/>
        <w:rPr>
          <w:sz w:val="24"/>
          <w:szCs w:val="24"/>
        </w:rPr>
      </w:pPr>
      <w:r w:rsidRPr="00FB331B">
        <w:rPr>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60583A" w:rsidRPr="00FB331B" w:rsidRDefault="00960F84" w:rsidP="00FB331B">
      <w:pPr>
        <w:pStyle w:val="a3"/>
        <w:ind w:right="683"/>
        <w:rPr>
          <w:sz w:val="24"/>
          <w:szCs w:val="24"/>
        </w:rPr>
      </w:pPr>
      <w:r w:rsidRPr="00FB331B">
        <w:rPr>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w:t>
      </w:r>
    </w:p>
    <w:p w:rsidR="0060583A" w:rsidRPr="00FB331B" w:rsidRDefault="00960F84" w:rsidP="00FB331B">
      <w:pPr>
        <w:pStyle w:val="a3"/>
        <w:ind w:right="685" w:firstLine="0"/>
        <w:rPr>
          <w:sz w:val="24"/>
          <w:szCs w:val="24"/>
        </w:rPr>
      </w:pPr>
      <w:r w:rsidRPr="00FB331B">
        <w:rPr>
          <w:sz w:val="24"/>
          <w:szCs w:val="24"/>
        </w:rPr>
        <w:t>«Продукты питания», «Предметы быта», «Школа», «Предметы и материалы, изготовленные человеком», «Город», «Транспорт», «Страна», «Традиции и обычаи».</w:t>
      </w:r>
    </w:p>
    <w:p w:rsidR="0060583A" w:rsidRPr="00FB331B" w:rsidRDefault="00960F84" w:rsidP="00FB331B">
      <w:pPr>
        <w:pStyle w:val="a3"/>
        <w:ind w:right="687"/>
        <w:rPr>
          <w:sz w:val="24"/>
          <w:szCs w:val="24"/>
        </w:rPr>
      </w:pPr>
      <w:r w:rsidRPr="00FB331B">
        <w:rPr>
          <w:sz w:val="24"/>
          <w:szCs w:val="24"/>
        </w:rPr>
        <w:t>В процессе обучения у ребенка формируются представления о родном городе, в котором он проживает, о России, еѐ культуре, истории, современной жизни. Знакомясь с рукотворными объектами и социальными явлениями окружающей действительности, ребенок учится выделять</w:t>
      </w:r>
      <w:r w:rsidRPr="00FB331B">
        <w:rPr>
          <w:spacing w:val="49"/>
          <w:sz w:val="24"/>
          <w:szCs w:val="24"/>
        </w:rPr>
        <w:t xml:space="preserve"> </w:t>
      </w:r>
      <w:r w:rsidRPr="00FB331B">
        <w:rPr>
          <w:sz w:val="24"/>
          <w:szCs w:val="24"/>
        </w:rPr>
        <w:t>их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t>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60583A" w:rsidRPr="00FB331B" w:rsidRDefault="00960F84" w:rsidP="00FB331B">
      <w:pPr>
        <w:pStyle w:val="a3"/>
        <w:ind w:right="683"/>
        <w:rPr>
          <w:sz w:val="24"/>
          <w:szCs w:val="24"/>
        </w:rPr>
      </w:pPr>
      <w:r w:rsidRPr="00FB331B">
        <w:rPr>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w:t>
      </w:r>
    </w:p>
    <w:p w:rsidR="0060583A" w:rsidRPr="00FB331B" w:rsidRDefault="00960F84" w:rsidP="00FB331B">
      <w:pPr>
        <w:pStyle w:val="a3"/>
        <w:ind w:right="686" w:firstLine="0"/>
        <w:rPr>
          <w:sz w:val="24"/>
          <w:szCs w:val="24"/>
        </w:rPr>
      </w:pPr>
      <w:r w:rsidRPr="00FB331B">
        <w:rPr>
          <w:sz w:val="24"/>
          <w:szCs w:val="24"/>
        </w:rPr>
        <w:t>«Изобразительная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60583A" w:rsidRPr="00FB331B" w:rsidRDefault="00960F84" w:rsidP="00FB331B">
      <w:pPr>
        <w:pStyle w:val="a3"/>
        <w:ind w:right="688"/>
        <w:rPr>
          <w:sz w:val="24"/>
          <w:szCs w:val="24"/>
        </w:rPr>
      </w:pPr>
      <w:r w:rsidRPr="00FB331B">
        <w:rPr>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60583A" w:rsidRPr="00FB331B" w:rsidRDefault="00960F84" w:rsidP="00FB331B">
      <w:pPr>
        <w:pStyle w:val="a3"/>
        <w:ind w:right="684"/>
        <w:rPr>
          <w:sz w:val="24"/>
          <w:szCs w:val="24"/>
        </w:rPr>
      </w:pPr>
      <w:r w:rsidRPr="00FB331B">
        <w:rPr>
          <w:sz w:val="24"/>
          <w:szCs w:val="24"/>
        </w:rPr>
        <w:t>В учебном плане предмет представлен с 1 по 13 год обучения. В рамках коррекционно-развивающих занятий возможно использование программного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материала данного предмета с обучающимися, которые нуждаются в дополнительной индивидуальной работе.</w:t>
      </w:r>
    </w:p>
    <w:p w:rsidR="0060583A" w:rsidRPr="00FB331B" w:rsidRDefault="00960F84" w:rsidP="00FB331B">
      <w:pPr>
        <w:pStyle w:val="a3"/>
        <w:ind w:right="684"/>
        <w:rPr>
          <w:sz w:val="24"/>
          <w:szCs w:val="24"/>
        </w:rPr>
      </w:pPr>
      <w:r w:rsidRPr="00FB331B">
        <w:rPr>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80" w:right="681"/>
        <w:jc w:val="center"/>
        <w:rPr>
          <w:sz w:val="24"/>
          <w:szCs w:val="24"/>
        </w:rPr>
      </w:pPr>
      <w:r w:rsidRPr="00FB331B">
        <w:rPr>
          <w:sz w:val="24"/>
          <w:szCs w:val="24"/>
        </w:rPr>
        <w:t>Школа.</w:t>
      </w:r>
    </w:p>
    <w:p w:rsidR="0060583A" w:rsidRPr="00FB331B" w:rsidRDefault="00960F84" w:rsidP="00FB331B">
      <w:pPr>
        <w:pStyle w:val="a3"/>
        <w:ind w:right="500"/>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помещений </w:t>
      </w:r>
      <w:r w:rsidRPr="00FB331B">
        <w:rPr>
          <w:color w:val="000009"/>
          <w:spacing w:val="-4"/>
          <w:sz w:val="24"/>
          <w:szCs w:val="24"/>
        </w:rPr>
        <w:t xml:space="preserve">школы. </w:t>
      </w:r>
      <w:r w:rsidRPr="00FB331B">
        <w:rPr>
          <w:color w:val="000009"/>
          <w:sz w:val="24"/>
          <w:szCs w:val="24"/>
        </w:rPr>
        <w:t xml:space="preserve">Знание назначения помещений </w:t>
      </w:r>
      <w:r w:rsidRPr="00FB331B">
        <w:rPr>
          <w:color w:val="000009"/>
          <w:spacing w:val="-4"/>
          <w:sz w:val="24"/>
          <w:szCs w:val="24"/>
        </w:rPr>
        <w:t xml:space="preserve">школы. </w:t>
      </w:r>
      <w:r w:rsidRPr="00FB331B">
        <w:rPr>
          <w:color w:val="000009"/>
          <w:spacing w:val="-3"/>
          <w:sz w:val="24"/>
          <w:szCs w:val="24"/>
        </w:rPr>
        <w:t xml:space="preserve">Нахождение </w:t>
      </w:r>
      <w:r w:rsidRPr="00FB331B">
        <w:rPr>
          <w:color w:val="000009"/>
          <w:sz w:val="24"/>
          <w:szCs w:val="24"/>
        </w:rPr>
        <w:t xml:space="preserve">помещений </w:t>
      </w:r>
      <w:r w:rsidRPr="00FB331B">
        <w:rPr>
          <w:color w:val="000009"/>
          <w:spacing w:val="-4"/>
          <w:sz w:val="24"/>
          <w:szCs w:val="24"/>
        </w:rPr>
        <w:t xml:space="preserve">школы. </w:t>
      </w:r>
      <w:r w:rsidRPr="00FB331B">
        <w:rPr>
          <w:color w:val="000009"/>
          <w:sz w:val="24"/>
          <w:szCs w:val="24"/>
        </w:rPr>
        <w:t xml:space="preserve">Знание профессий </w:t>
      </w:r>
      <w:r w:rsidRPr="00FB331B">
        <w:rPr>
          <w:color w:val="000009"/>
          <w:spacing w:val="-4"/>
          <w:sz w:val="24"/>
          <w:szCs w:val="24"/>
        </w:rPr>
        <w:t xml:space="preserve">людей, </w:t>
      </w:r>
      <w:r w:rsidRPr="00FB331B">
        <w:rPr>
          <w:color w:val="000009"/>
          <w:sz w:val="24"/>
          <w:szCs w:val="24"/>
        </w:rPr>
        <w:t xml:space="preserve">работающих в </w:t>
      </w:r>
      <w:r w:rsidRPr="00FB331B">
        <w:rPr>
          <w:color w:val="000009"/>
          <w:spacing w:val="-4"/>
          <w:sz w:val="24"/>
          <w:szCs w:val="24"/>
        </w:rPr>
        <w:t>школе.</w:t>
      </w:r>
      <w:r w:rsidRPr="00FB331B">
        <w:rPr>
          <w:color w:val="000009"/>
          <w:spacing w:val="62"/>
          <w:sz w:val="24"/>
          <w:szCs w:val="24"/>
        </w:rPr>
        <w:t xml:space="preserve"> </w:t>
      </w:r>
      <w:r w:rsidRPr="00FB331B">
        <w:rPr>
          <w:color w:val="000009"/>
          <w:sz w:val="24"/>
          <w:szCs w:val="24"/>
        </w:rPr>
        <w:t xml:space="preserve">Соотнесение работника </w:t>
      </w:r>
      <w:r w:rsidRPr="00FB331B">
        <w:rPr>
          <w:color w:val="000009"/>
          <w:spacing w:val="-5"/>
          <w:sz w:val="24"/>
          <w:szCs w:val="24"/>
        </w:rPr>
        <w:t xml:space="preserve">школы </w:t>
      </w:r>
      <w:r w:rsidRPr="00FB331B">
        <w:rPr>
          <w:color w:val="000009"/>
          <w:sz w:val="24"/>
          <w:szCs w:val="24"/>
        </w:rPr>
        <w:t xml:space="preserve">с </w:t>
      </w:r>
      <w:r w:rsidRPr="00FB331B">
        <w:rPr>
          <w:color w:val="000009"/>
          <w:spacing w:val="-3"/>
          <w:sz w:val="24"/>
          <w:szCs w:val="24"/>
        </w:rPr>
        <w:t xml:space="preserve">его </w:t>
      </w:r>
      <w:r w:rsidRPr="00FB331B">
        <w:rPr>
          <w:color w:val="000009"/>
          <w:sz w:val="24"/>
          <w:szCs w:val="24"/>
        </w:rPr>
        <w:t xml:space="preserve">профессией.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участков школьной </w:t>
      </w:r>
      <w:r w:rsidRPr="00FB331B">
        <w:rPr>
          <w:color w:val="000009"/>
          <w:sz w:val="24"/>
          <w:szCs w:val="24"/>
        </w:rPr>
        <w:t xml:space="preserve">территории. Знание </w:t>
      </w:r>
      <w:r w:rsidRPr="00FB331B">
        <w:rPr>
          <w:color w:val="000009"/>
          <w:spacing w:val="-3"/>
          <w:sz w:val="24"/>
          <w:szCs w:val="24"/>
        </w:rPr>
        <w:t xml:space="preserve">назначения участков школьной </w:t>
      </w:r>
      <w:r w:rsidRPr="00FB331B">
        <w:rPr>
          <w:color w:val="000009"/>
          <w:sz w:val="24"/>
          <w:szCs w:val="24"/>
        </w:rPr>
        <w:t xml:space="preserve">территории. Знание </w:t>
      </w:r>
      <w:r w:rsidRPr="00FB331B">
        <w:rPr>
          <w:color w:val="000009"/>
          <w:spacing w:val="-3"/>
          <w:sz w:val="24"/>
          <w:szCs w:val="24"/>
        </w:rPr>
        <w:t xml:space="preserve">(соблюдение) </w:t>
      </w:r>
      <w:r w:rsidRPr="00FB331B">
        <w:rPr>
          <w:color w:val="000009"/>
          <w:sz w:val="24"/>
          <w:szCs w:val="24"/>
        </w:rPr>
        <w:t xml:space="preserve">правил поведения на территории </w:t>
      </w:r>
      <w:r w:rsidRPr="00FB331B">
        <w:rPr>
          <w:color w:val="000009"/>
          <w:spacing w:val="-4"/>
          <w:sz w:val="24"/>
          <w:szCs w:val="24"/>
        </w:rPr>
        <w:t xml:space="preserve">школы. Узнавание </w:t>
      </w:r>
      <w:r w:rsidRPr="00FB331B">
        <w:rPr>
          <w:color w:val="000009"/>
          <w:sz w:val="24"/>
          <w:szCs w:val="24"/>
        </w:rPr>
        <w:t xml:space="preserve">(различение) зон класса. Знание назначения зон класса. Знание </w:t>
      </w:r>
      <w:r w:rsidRPr="00FB331B">
        <w:rPr>
          <w:color w:val="000009"/>
          <w:spacing w:val="-3"/>
          <w:sz w:val="24"/>
          <w:szCs w:val="24"/>
        </w:rPr>
        <w:t xml:space="preserve">(соблюдение) </w:t>
      </w:r>
      <w:r w:rsidRPr="00FB331B">
        <w:rPr>
          <w:color w:val="000009"/>
          <w:sz w:val="24"/>
          <w:szCs w:val="24"/>
        </w:rPr>
        <w:t xml:space="preserve">распорядка </w:t>
      </w:r>
      <w:r w:rsidRPr="00FB331B">
        <w:rPr>
          <w:color w:val="000009"/>
          <w:spacing w:val="-4"/>
          <w:sz w:val="24"/>
          <w:szCs w:val="24"/>
        </w:rPr>
        <w:t xml:space="preserve">школьного </w:t>
      </w:r>
      <w:r w:rsidRPr="00FB331B">
        <w:rPr>
          <w:color w:val="000009"/>
          <w:sz w:val="24"/>
          <w:szCs w:val="24"/>
        </w:rPr>
        <w:t xml:space="preserve">дня. </w:t>
      </w:r>
      <w:r w:rsidRPr="00FB331B">
        <w:rPr>
          <w:color w:val="000009"/>
          <w:spacing w:val="-5"/>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 xml:space="preserve">школьных </w:t>
      </w:r>
      <w:r w:rsidRPr="00FB331B">
        <w:rPr>
          <w:color w:val="000009"/>
          <w:sz w:val="24"/>
          <w:szCs w:val="24"/>
        </w:rPr>
        <w:t xml:space="preserve">принадлежностей: </w:t>
      </w:r>
      <w:r w:rsidRPr="00FB331B">
        <w:rPr>
          <w:color w:val="000009"/>
          <w:spacing w:val="-3"/>
          <w:sz w:val="24"/>
          <w:szCs w:val="24"/>
        </w:rPr>
        <w:t xml:space="preserve">школьная </w:t>
      </w:r>
      <w:r w:rsidRPr="00FB331B">
        <w:rPr>
          <w:color w:val="000009"/>
          <w:sz w:val="24"/>
          <w:szCs w:val="24"/>
        </w:rPr>
        <w:t>доска, парта, мел, ранец,</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8" w:firstLine="0"/>
        <w:rPr>
          <w:sz w:val="24"/>
          <w:szCs w:val="24"/>
        </w:rPr>
      </w:pPr>
      <w:r w:rsidRPr="00FB331B">
        <w:rPr>
          <w:color w:val="000009"/>
          <w:sz w:val="24"/>
          <w:szCs w:val="24"/>
        </w:rPr>
        <w:t>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60583A" w:rsidRPr="00FB331B" w:rsidRDefault="00960F84" w:rsidP="00FB331B">
      <w:pPr>
        <w:pStyle w:val="2"/>
        <w:ind w:left="4052"/>
        <w:rPr>
          <w:sz w:val="24"/>
          <w:szCs w:val="24"/>
        </w:rPr>
      </w:pPr>
      <w:r w:rsidRPr="00FB331B">
        <w:rPr>
          <w:sz w:val="24"/>
          <w:szCs w:val="24"/>
        </w:rPr>
        <w:t>Квартира, дом, двор.</w:t>
      </w:r>
    </w:p>
    <w:p w:rsidR="0060583A" w:rsidRPr="00FB331B" w:rsidRDefault="00960F84" w:rsidP="00FB331B">
      <w:pPr>
        <w:pStyle w:val="a3"/>
        <w:ind w:right="497"/>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частей </w:t>
      </w:r>
      <w:r w:rsidRPr="00FB331B">
        <w:rPr>
          <w:color w:val="000009"/>
          <w:spacing w:val="-3"/>
          <w:sz w:val="24"/>
          <w:szCs w:val="24"/>
        </w:rPr>
        <w:t xml:space="preserve">дома </w:t>
      </w:r>
      <w:r w:rsidRPr="00FB331B">
        <w:rPr>
          <w:color w:val="000009"/>
          <w:sz w:val="24"/>
          <w:szCs w:val="24"/>
        </w:rPr>
        <w:t xml:space="preserve">(стена, крыша, окно, дверь, </w:t>
      </w:r>
      <w:r w:rsidRPr="00FB331B">
        <w:rPr>
          <w:color w:val="000009"/>
          <w:spacing w:val="-3"/>
          <w:sz w:val="24"/>
          <w:szCs w:val="24"/>
        </w:rPr>
        <w:t xml:space="preserve">потолок, </w:t>
      </w:r>
      <w:r w:rsidRPr="00FB331B">
        <w:rPr>
          <w:color w:val="000009"/>
          <w:sz w:val="24"/>
          <w:szCs w:val="24"/>
        </w:rPr>
        <w:t xml:space="preserve">пол).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типов домов (одноэтажный (многоэтажный), каменный (деревянный), </w:t>
      </w:r>
      <w:r w:rsidRPr="00FB331B">
        <w:rPr>
          <w:color w:val="000009"/>
          <w:spacing w:val="-5"/>
          <w:sz w:val="24"/>
          <w:szCs w:val="24"/>
        </w:rPr>
        <w:t xml:space="preserve">городской </w:t>
      </w:r>
      <w:r w:rsidRPr="00FB331B">
        <w:rPr>
          <w:color w:val="000009"/>
          <w:sz w:val="24"/>
          <w:szCs w:val="24"/>
        </w:rPr>
        <w:t xml:space="preserve">(сельский, дачный) дом.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(различение) мест общего пользования в доме (чердак, подвал, подъезд, лестничная площадка</w:t>
      </w:r>
      <w:r w:rsidRPr="00FB331B">
        <w:rPr>
          <w:i/>
          <w:color w:val="000009"/>
          <w:sz w:val="24"/>
          <w:szCs w:val="24"/>
        </w:rPr>
        <w:t xml:space="preserve">, </w:t>
      </w:r>
      <w:r w:rsidRPr="00FB331B">
        <w:rPr>
          <w:color w:val="000009"/>
          <w:sz w:val="24"/>
          <w:szCs w:val="24"/>
        </w:rPr>
        <w:t>лифт).</w:t>
      </w:r>
    </w:p>
    <w:p w:rsidR="0060583A" w:rsidRPr="00FB331B" w:rsidRDefault="00960F84" w:rsidP="00FB331B">
      <w:pPr>
        <w:pStyle w:val="a3"/>
        <w:ind w:right="497"/>
        <w:rPr>
          <w:sz w:val="24"/>
          <w:szCs w:val="24"/>
        </w:rPr>
      </w:pPr>
      <w:r w:rsidRPr="00FB331B">
        <w:rPr>
          <w:color w:val="000009"/>
          <w:spacing w:val="-3"/>
          <w:sz w:val="24"/>
          <w:szCs w:val="24"/>
        </w:rPr>
        <w:t xml:space="preserve">Соблюдение </w:t>
      </w:r>
      <w:r w:rsidRPr="00FB331B">
        <w:rPr>
          <w:color w:val="000009"/>
          <w:sz w:val="24"/>
          <w:szCs w:val="24"/>
        </w:rPr>
        <w:t xml:space="preserve">правил при пользовании лифтом: ждать закрытия и открытия дверей, нажимать кнопку с номером </w:t>
      </w:r>
      <w:r w:rsidRPr="00FB331B">
        <w:rPr>
          <w:color w:val="000009"/>
          <w:spacing w:val="-3"/>
          <w:sz w:val="24"/>
          <w:szCs w:val="24"/>
        </w:rPr>
        <w:t xml:space="preserve">нужного </w:t>
      </w:r>
      <w:r w:rsidRPr="00FB331B">
        <w:rPr>
          <w:color w:val="000009"/>
          <w:sz w:val="24"/>
          <w:szCs w:val="24"/>
        </w:rPr>
        <w:t xml:space="preserve">этажа, стоять во время движения лифта и др. </w:t>
      </w:r>
      <w:r w:rsidRPr="00FB331B">
        <w:rPr>
          <w:color w:val="000009"/>
          <w:spacing w:val="-4"/>
          <w:sz w:val="24"/>
          <w:szCs w:val="24"/>
        </w:rPr>
        <w:t xml:space="preserve">Соблюдение </w:t>
      </w:r>
      <w:r w:rsidRPr="00FB331B">
        <w:rPr>
          <w:color w:val="000009"/>
          <w:sz w:val="24"/>
          <w:szCs w:val="24"/>
        </w:rPr>
        <w:t xml:space="preserve">правил безопасности, поведения в местах общего пользования в доме: не </w:t>
      </w:r>
      <w:r w:rsidRPr="00FB331B">
        <w:rPr>
          <w:color w:val="000009"/>
          <w:spacing w:val="-4"/>
          <w:sz w:val="24"/>
          <w:szCs w:val="24"/>
        </w:rPr>
        <w:t xml:space="preserve">заходить </w:t>
      </w:r>
      <w:r w:rsidRPr="00FB331B">
        <w:rPr>
          <w:color w:val="000009"/>
          <w:sz w:val="24"/>
          <w:szCs w:val="24"/>
        </w:rPr>
        <w:t xml:space="preserve">в лифт с </w:t>
      </w:r>
      <w:r w:rsidRPr="00FB331B">
        <w:rPr>
          <w:color w:val="000009"/>
          <w:spacing w:val="-3"/>
          <w:sz w:val="24"/>
          <w:szCs w:val="24"/>
        </w:rPr>
        <w:t xml:space="preserve">незнакомым человеком, </w:t>
      </w:r>
      <w:r w:rsidRPr="00FB331B">
        <w:rPr>
          <w:color w:val="000009"/>
          <w:sz w:val="24"/>
          <w:szCs w:val="24"/>
        </w:rPr>
        <w:t xml:space="preserve">не залезать на чердак, не трогать </w:t>
      </w:r>
      <w:r w:rsidRPr="00FB331B">
        <w:rPr>
          <w:color w:val="000009"/>
          <w:spacing w:val="-3"/>
          <w:sz w:val="24"/>
          <w:szCs w:val="24"/>
        </w:rPr>
        <w:t xml:space="preserve">провода </w:t>
      </w:r>
      <w:r w:rsidRPr="00FB331B">
        <w:rPr>
          <w:color w:val="000009"/>
          <w:sz w:val="24"/>
          <w:szCs w:val="24"/>
        </w:rPr>
        <w:t xml:space="preserve">и др. </w:t>
      </w:r>
      <w:r w:rsidRPr="00FB331B">
        <w:rPr>
          <w:color w:val="000009"/>
          <w:spacing w:val="-4"/>
          <w:sz w:val="24"/>
          <w:szCs w:val="24"/>
        </w:rPr>
        <w:t xml:space="preserve">Соблюдение </w:t>
      </w:r>
      <w:r w:rsidRPr="00FB331B">
        <w:rPr>
          <w:color w:val="000009"/>
          <w:sz w:val="24"/>
          <w:szCs w:val="24"/>
        </w:rPr>
        <w:t xml:space="preserve">правил пользования мусоропроводом (домофоном, </w:t>
      </w:r>
      <w:r w:rsidRPr="00FB331B">
        <w:rPr>
          <w:color w:val="000009"/>
          <w:spacing w:val="-3"/>
          <w:sz w:val="24"/>
          <w:szCs w:val="24"/>
        </w:rPr>
        <w:t xml:space="preserve">почтовым ящиком, </w:t>
      </w:r>
      <w:r w:rsidRPr="00FB331B">
        <w:rPr>
          <w:color w:val="000009"/>
          <w:spacing w:val="-5"/>
          <w:sz w:val="24"/>
          <w:szCs w:val="24"/>
        </w:rPr>
        <w:t xml:space="preserve">кодовым </w:t>
      </w:r>
      <w:r w:rsidRPr="00FB331B">
        <w:rPr>
          <w:color w:val="000009"/>
          <w:spacing w:val="-3"/>
          <w:sz w:val="24"/>
          <w:szCs w:val="24"/>
        </w:rPr>
        <w:t xml:space="preserve">замком). </w:t>
      </w:r>
      <w:r w:rsidRPr="00FB331B">
        <w:rPr>
          <w:color w:val="000009"/>
          <w:spacing w:val="-4"/>
          <w:sz w:val="24"/>
          <w:szCs w:val="24"/>
        </w:rPr>
        <w:t xml:space="preserve">Узнавание </w:t>
      </w:r>
      <w:r w:rsidRPr="00FB331B">
        <w:rPr>
          <w:color w:val="000009"/>
          <w:sz w:val="24"/>
          <w:szCs w:val="24"/>
        </w:rPr>
        <w:t xml:space="preserve">(различение) помещений квартиры </w:t>
      </w:r>
      <w:r w:rsidRPr="00FB331B">
        <w:rPr>
          <w:color w:val="000009"/>
          <w:spacing w:val="-4"/>
          <w:sz w:val="24"/>
          <w:szCs w:val="24"/>
        </w:rPr>
        <w:t>(комната</w:t>
      </w:r>
      <w:r w:rsidRPr="00FB331B">
        <w:rPr>
          <w:color w:val="000009"/>
          <w:spacing w:val="62"/>
          <w:sz w:val="24"/>
          <w:szCs w:val="24"/>
        </w:rPr>
        <w:t xml:space="preserve"> </w:t>
      </w:r>
      <w:r w:rsidRPr="00FB331B">
        <w:rPr>
          <w:color w:val="000009"/>
          <w:sz w:val="24"/>
          <w:szCs w:val="24"/>
        </w:rPr>
        <w:t xml:space="preserve">(спальная, детская, гостиная), </w:t>
      </w:r>
      <w:r w:rsidRPr="00FB331B">
        <w:rPr>
          <w:color w:val="000009"/>
          <w:spacing w:val="-3"/>
          <w:sz w:val="24"/>
          <w:szCs w:val="24"/>
        </w:rPr>
        <w:t xml:space="preserve">прихожая, </w:t>
      </w:r>
      <w:r w:rsidRPr="00FB331B">
        <w:rPr>
          <w:color w:val="000009"/>
          <w:sz w:val="24"/>
          <w:szCs w:val="24"/>
        </w:rPr>
        <w:t xml:space="preserve">кухня, ванная </w:t>
      </w:r>
      <w:r w:rsidRPr="00FB331B">
        <w:rPr>
          <w:color w:val="000009"/>
          <w:spacing w:val="-4"/>
          <w:sz w:val="24"/>
          <w:szCs w:val="24"/>
        </w:rPr>
        <w:t xml:space="preserve">комната, </w:t>
      </w:r>
      <w:r w:rsidRPr="00FB331B">
        <w:rPr>
          <w:color w:val="000009"/>
          <w:sz w:val="24"/>
          <w:szCs w:val="24"/>
        </w:rPr>
        <w:t xml:space="preserve">санузел, балкон). Знание функционального назначения помещений квартиры. Сообщение своего </w:t>
      </w:r>
      <w:r w:rsidRPr="00FB331B">
        <w:rPr>
          <w:color w:val="000009"/>
          <w:spacing w:val="-3"/>
          <w:sz w:val="24"/>
          <w:szCs w:val="24"/>
        </w:rPr>
        <w:t xml:space="preserve">домашнего </w:t>
      </w:r>
      <w:r w:rsidRPr="00FB331B">
        <w:rPr>
          <w:color w:val="000009"/>
          <w:sz w:val="24"/>
          <w:szCs w:val="24"/>
        </w:rPr>
        <w:t xml:space="preserve">адреса </w:t>
      </w:r>
      <w:r w:rsidRPr="00FB331B">
        <w:rPr>
          <w:color w:val="000009"/>
          <w:spacing w:val="-4"/>
          <w:sz w:val="24"/>
          <w:szCs w:val="24"/>
        </w:rPr>
        <w:t xml:space="preserve">(город, </w:t>
      </w:r>
      <w:r w:rsidRPr="00FB331B">
        <w:rPr>
          <w:color w:val="000009"/>
          <w:spacing w:val="-3"/>
          <w:sz w:val="24"/>
          <w:szCs w:val="24"/>
        </w:rPr>
        <w:t xml:space="preserve">улица, </w:t>
      </w:r>
      <w:r w:rsidRPr="00FB331B">
        <w:rPr>
          <w:color w:val="000009"/>
          <w:sz w:val="24"/>
          <w:szCs w:val="24"/>
        </w:rPr>
        <w:t xml:space="preserve">номер дома, номер квартиры). </w:t>
      </w:r>
      <w:r w:rsidRPr="00FB331B">
        <w:rPr>
          <w:color w:val="000009"/>
          <w:spacing w:val="-4"/>
          <w:sz w:val="24"/>
          <w:szCs w:val="24"/>
        </w:rPr>
        <w:t xml:space="preserve">Узнавание </w:t>
      </w:r>
      <w:r w:rsidRPr="00FB331B">
        <w:rPr>
          <w:color w:val="000009"/>
          <w:sz w:val="24"/>
          <w:szCs w:val="24"/>
        </w:rPr>
        <w:t xml:space="preserve">своего </w:t>
      </w:r>
      <w:r w:rsidRPr="00FB331B">
        <w:rPr>
          <w:color w:val="000009"/>
          <w:spacing w:val="-3"/>
          <w:sz w:val="24"/>
          <w:szCs w:val="24"/>
        </w:rPr>
        <w:t xml:space="preserve">домашнего </w:t>
      </w:r>
      <w:r w:rsidRPr="00FB331B">
        <w:rPr>
          <w:color w:val="000009"/>
          <w:sz w:val="24"/>
          <w:szCs w:val="24"/>
        </w:rPr>
        <w:t xml:space="preserve">адреса (на слух, написанного). Написание своего </w:t>
      </w:r>
      <w:r w:rsidRPr="00FB331B">
        <w:rPr>
          <w:color w:val="000009"/>
          <w:spacing w:val="-3"/>
          <w:sz w:val="24"/>
          <w:szCs w:val="24"/>
        </w:rPr>
        <w:t xml:space="preserve">домашнего </w:t>
      </w:r>
      <w:r w:rsidRPr="00FB331B">
        <w:rPr>
          <w:color w:val="000009"/>
          <w:sz w:val="24"/>
          <w:szCs w:val="24"/>
        </w:rPr>
        <w:t xml:space="preserve">адреса. </w:t>
      </w:r>
      <w:r w:rsidRPr="00FB331B">
        <w:rPr>
          <w:color w:val="000009"/>
          <w:spacing w:val="-4"/>
          <w:sz w:val="24"/>
          <w:szCs w:val="24"/>
        </w:rPr>
        <w:t xml:space="preserve">Узнавание </w:t>
      </w:r>
      <w:r w:rsidRPr="00FB331B">
        <w:rPr>
          <w:color w:val="000009"/>
          <w:sz w:val="24"/>
          <w:szCs w:val="24"/>
        </w:rPr>
        <w:t xml:space="preserve">(различение) частей территории двора (место для </w:t>
      </w:r>
      <w:r w:rsidRPr="00FB331B">
        <w:rPr>
          <w:color w:val="000009"/>
          <w:spacing w:val="-3"/>
          <w:sz w:val="24"/>
          <w:szCs w:val="24"/>
        </w:rPr>
        <w:t xml:space="preserve">отдыха, </w:t>
      </w:r>
      <w:r w:rsidRPr="00FB331B">
        <w:rPr>
          <w:color w:val="000009"/>
          <w:sz w:val="24"/>
          <w:szCs w:val="24"/>
        </w:rPr>
        <w:t xml:space="preserve">игровая площадка, спортивная площадка, место для </w:t>
      </w:r>
      <w:r w:rsidRPr="00FB331B">
        <w:rPr>
          <w:color w:val="000009"/>
          <w:spacing w:val="-3"/>
          <w:sz w:val="24"/>
          <w:szCs w:val="24"/>
        </w:rPr>
        <w:t xml:space="preserve">парковки </w:t>
      </w:r>
      <w:r w:rsidRPr="00FB331B">
        <w:rPr>
          <w:color w:val="000009"/>
          <w:sz w:val="24"/>
          <w:szCs w:val="24"/>
        </w:rPr>
        <w:t xml:space="preserve">автомобилей, место для сушки белья, место для выбивания ковров, место для </w:t>
      </w:r>
      <w:r w:rsidRPr="00FB331B">
        <w:rPr>
          <w:color w:val="000009"/>
          <w:spacing w:val="-3"/>
          <w:sz w:val="24"/>
          <w:szCs w:val="24"/>
        </w:rPr>
        <w:t xml:space="preserve">контейнеров </w:t>
      </w:r>
      <w:r w:rsidRPr="00FB331B">
        <w:rPr>
          <w:color w:val="000009"/>
          <w:sz w:val="24"/>
          <w:szCs w:val="24"/>
        </w:rPr>
        <w:t xml:space="preserve">с мусором, газон). Знание </w:t>
      </w:r>
      <w:r w:rsidRPr="00FB331B">
        <w:rPr>
          <w:color w:val="000009"/>
          <w:spacing w:val="-3"/>
          <w:sz w:val="24"/>
          <w:szCs w:val="24"/>
        </w:rPr>
        <w:t xml:space="preserve">(соблюдение) </w:t>
      </w:r>
      <w:r w:rsidRPr="00FB331B">
        <w:rPr>
          <w:color w:val="000009"/>
          <w:sz w:val="24"/>
          <w:szCs w:val="24"/>
        </w:rPr>
        <w:t xml:space="preserve">правил безопасности и поведения </w:t>
      </w:r>
      <w:r w:rsidRPr="00FB331B">
        <w:rPr>
          <w:color w:val="000009"/>
          <w:spacing w:val="-3"/>
          <w:sz w:val="24"/>
          <w:szCs w:val="24"/>
        </w:rPr>
        <w:t xml:space="preserve">во </w:t>
      </w:r>
      <w:r w:rsidRPr="00FB331B">
        <w:rPr>
          <w:color w:val="000009"/>
          <w:sz w:val="24"/>
          <w:szCs w:val="24"/>
        </w:rPr>
        <w:t xml:space="preserve">дворе. </w:t>
      </w:r>
      <w:r w:rsidRPr="00FB331B">
        <w:rPr>
          <w:color w:val="000009"/>
          <w:spacing w:val="-3"/>
          <w:sz w:val="24"/>
          <w:szCs w:val="24"/>
        </w:rPr>
        <w:t xml:space="preserve">Знакомство </w:t>
      </w:r>
      <w:r w:rsidRPr="00FB331B">
        <w:rPr>
          <w:color w:val="000009"/>
          <w:sz w:val="24"/>
          <w:szCs w:val="24"/>
        </w:rPr>
        <w:t xml:space="preserve">с коммунальными </w:t>
      </w:r>
      <w:r w:rsidRPr="00FB331B">
        <w:rPr>
          <w:color w:val="000009"/>
          <w:spacing w:val="-4"/>
          <w:sz w:val="24"/>
          <w:szCs w:val="24"/>
        </w:rPr>
        <w:t xml:space="preserve">удобствами </w:t>
      </w:r>
      <w:r w:rsidRPr="00FB331B">
        <w:rPr>
          <w:color w:val="000009"/>
          <w:sz w:val="24"/>
          <w:szCs w:val="24"/>
        </w:rPr>
        <w:t xml:space="preserve">в квартире: отопление (батарея, вентиль, вода), канализация (вода, унитаз, сливной </w:t>
      </w:r>
      <w:r w:rsidRPr="00FB331B">
        <w:rPr>
          <w:color w:val="000009"/>
          <w:spacing w:val="-3"/>
          <w:sz w:val="24"/>
          <w:szCs w:val="24"/>
        </w:rPr>
        <w:t xml:space="preserve">бачок, </w:t>
      </w:r>
      <w:r w:rsidRPr="00FB331B">
        <w:rPr>
          <w:color w:val="000009"/>
          <w:sz w:val="24"/>
          <w:szCs w:val="24"/>
        </w:rPr>
        <w:t xml:space="preserve">трубы), водоснабжение (вода, кран, трубы </w:t>
      </w:r>
      <w:r w:rsidRPr="00FB331B">
        <w:rPr>
          <w:color w:val="000009"/>
          <w:spacing w:val="-3"/>
          <w:sz w:val="24"/>
          <w:szCs w:val="24"/>
        </w:rPr>
        <w:t xml:space="preserve">(водопровод), </w:t>
      </w:r>
      <w:r w:rsidRPr="00FB331B">
        <w:rPr>
          <w:color w:val="000009"/>
          <w:sz w:val="24"/>
          <w:szCs w:val="24"/>
        </w:rPr>
        <w:t>вентиль, раковина), электроснабжение (розетка,</w:t>
      </w:r>
      <w:r w:rsidRPr="00FB331B">
        <w:rPr>
          <w:color w:val="000009"/>
          <w:spacing w:val="33"/>
          <w:sz w:val="24"/>
          <w:szCs w:val="24"/>
        </w:rPr>
        <w:t xml:space="preserve"> </w:t>
      </w:r>
      <w:r w:rsidRPr="00FB331B">
        <w:rPr>
          <w:color w:val="000009"/>
          <w:spacing w:val="-5"/>
          <w:sz w:val="24"/>
          <w:szCs w:val="24"/>
        </w:rPr>
        <w:t>свет,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7" w:firstLine="0"/>
        <w:rPr>
          <w:sz w:val="24"/>
          <w:szCs w:val="24"/>
        </w:rPr>
      </w:pPr>
      <w:r w:rsidRPr="00FB331B">
        <w:rPr>
          <w:color w:val="000009"/>
          <w:sz w:val="24"/>
          <w:szCs w:val="24"/>
        </w:rPr>
        <w:t xml:space="preserve">электричество). Знание </w:t>
      </w:r>
      <w:r w:rsidRPr="00FB331B">
        <w:rPr>
          <w:color w:val="000009"/>
          <w:spacing w:val="-3"/>
          <w:sz w:val="24"/>
          <w:szCs w:val="24"/>
        </w:rPr>
        <w:t xml:space="preserve">(соблюдение) </w:t>
      </w:r>
      <w:r w:rsidRPr="00FB331B">
        <w:rPr>
          <w:color w:val="000009"/>
          <w:sz w:val="24"/>
          <w:szCs w:val="24"/>
        </w:rPr>
        <w:t xml:space="preserve">правил безопасности и поведения </w:t>
      </w:r>
      <w:r w:rsidRPr="00FB331B">
        <w:rPr>
          <w:color w:val="000009"/>
          <w:spacing w:val="-3"/>
          <w:sz w:val="24"/>
          <w:szCs w:val="24"/>
        </w:rPr>
        <w:t xml:space="preserve">во </w:t>
      </w:r>
      <w:r w:rsidRPr="00FB331B">
        <w:rPr>
          <w:color w:val="000009"/>
          <w:sz w:val="24"/>
          <w:szCs w:val="24"/>
        </w:rPr>
        <w:t xml:space="preserve">время аварийной ситуации в доме. Узнавание (различение) вредных </w:t>
      </w:r>
      <w:r w:rsidRPr="00FB331B">
        <w:rPr>
          <w:color w:val="000009"/>
          <w:spacing w:val="-3"/>
          <w:sz w:val="24"/>
          <w:szCs w:val="24"/>
        </w:rPr>
        <w:t xml:space="preserve">насекомых </w:t>
      </w:r>
      <w:r w:rsidRPr="00FB331B">
        <w:rPr>
          <w:color w:val="000009"/>
          <w:sz w:val="24"/>
          <w:szCs w:val="24"/>
        </w:rPr>
        <w:t xml:space="preserve">(муравьи, тараканы), грызунов (крысы, мыши), </w:t>
      </w:r>
      <w:r w:rsidRPr="00FB331B">
        <w:rPr>
          <w:color w:val="000009"/>
          <w:spacing w:val="-3"/>
          <w:sz w:val="24"/>
          <w:szCs w:val="24"/>
        </w:rPr>
        <w:t xml:space="preserve">живущих </w:t>
      </w:r>
      <w:r w:rsidRPr="00FB331B">
        <w:rPr>
          <w:color w:val="000009"/>
          <w:sz w:val="24"/>
          <w:szCs w:val="24"/>
        </w:rPr>
        <w:t xml:space="preserve">в доме. Представление о вреде, </w:t>
      </w:r>
      <w:r w:rsidRPr="00FB331B">
        <w:rPr>
          <w:color w:val="000009"/>
          <w:spacing w:val="-4"/>
          <w:sz w:val="24"/>
          <w:szCs w:val="24"/>
        </w:rPr>
        <w:t xml:space="preserve">который </w:t>
      </w:r>
      <w:r w:rsidRPr="00FB331B">
        <w:rPr>
          <w:color w:val="000009"/>
          <w:sz w:val="24"/>
          <w:szCs w:val="24"/>
        </w:rPr>
        <w:t xml:space="preserve">приносят вредные </w:t>
      </w:r>
      <w:r w:rsidRPr="00FB331B">
        <w:rPr>
          <w:color w:val="000009"/>
          <w:spacing w:val="-3"/>
          <w:sz w:val="24"/>
          <w:szCs w:val="24"/>
        </w:rPr>
        <w:t xml:space="preserve">насекомые. </w:t>
      </w:r>
      <w:r w:rsidRPr="00FB331B">
        <w:rPr>
          <w:color w:val="000009"/>
          <w:sz w:val="24"/>
          <w:szCs w:val="24"/>
        </w:rPr>
        <w:t xml:space="preserve">Знание </w:t>
      </w:r>
      <w:r w:rsidRPr="00FB331B">
        <w:rPr>
          <w:color w:val="000009"/>
          <w:spacing w:val="-3"/>
          <w:sz w:val="24"/>
          <w:szCs w:val="24"/>
        </w:rPr>
        <w:t xml:space="preserve">(соблюдение) </w:t>
      </w:r>
      <w:r w:rsidRPr="00FB331B">
        <w:rPr>
          <w:color w:val="000009"/>
          <w:sz w:val="24"/>
          <w:szCs w:val="24"/>
        </w:rPr>
        <w:t xml:space="preserve">правил поведения в чрезвычайной ситуации. Узнавание (различение) предметов </w:t>
      </w:r>
      <w:r w:rsidRPr="00FB331B">
        <w:rPr>
          <w:color w:val="000009"/>
          <w:spacing w:val="-3"/>
          <w:sz w:val="24"/>
          <w:szCs w:val="24"/>
        </w:rPr>
        <w:t xml:space="preserve">посуды: </w:t>
      </w:r>
      <w:r w:rsidRPr="00FB331B">
        <w:rPr>
          <w:color w:val="000009"/>
          <w:sz w:val="24"/>
          <w:szCs w:val="24"/>
        </w:rPr>
        <w:t xml:space="preserve">тарелка, стакан, </w:t>
      </w:r>
      <w:r w:rsidRPr="00FB331B">
        <w:rPr>
          <w:color w:val="000009"/>
          <w:spacing w:val="-3"/>
          <w:sz w:val="24"/>
          <w:szCs w:val="24"/>
        </w:rPr>
        <w:t xml:space="preserve">кружка, </w:t>
      </w:r>
      <w:r w:rsidRPr="00FB331B">
        <w:rPr>
          <w:color w:val="000009"/>
          <w:sz w:val="24"/>
          <w:szCs w:val="24"/>
        </w:rPr>
        <w:t xml:space="preserve">ложка, вилка, нож, кастрюля, </w:t>
      </w:r>
      <w:r w:rsidRPr="00FB331B">
        <w:rPr>
          <w:color w:val="000009"/>
          <w:spacing w:val="-4"/>
          <w:sz w:val="24"/>
          <w:szCs w:val="24"/>
        </w:rPr>
        <w:t xml:space="preserve">сковорода, </w:t>
      </w:r>
      <w:r w:rsidRPr="00FB331B">
        <w:rPr>
          <w:color w:val="000009"/>
          <w:sz w:val="24"/>
          <w:szCs w:val="24"/>
        </w:rPr>
        <w:t xml:space="preserve">чайник, половник. </w:t>
      </w:r>
      <w:r w:rsidRPr="00FB331B">
        <w:rPr>
          <w:color w:val="000009"/>
          <w:spacing w:val="-4"/>
          <w:sz w:val="24"/>
          <w:szCs w:val="24"/>
        </w:rPr>
        <w:t xml:space="preserve">Узнавание </w:t>
      </w:r>
      <w:r w:rsidRPr="00FB331B">
        <w:rPr>
          <w:color w:val="000009"/>
          <w:sz w:val="24"/>
          <w:szCs w:val="24"/>
        </w:rPr>
        <w:t xml:space="preserve">(различение) часов (механические (наручные, настенные), электронные (наручные, настенные). Знание строения часов </w:t>
      </w:r>
      <w:r w:rsidRPr="00FB331B">
        <w:rPr>
          <w:color w:val="000009"/>
          <w:spacing w:val="-4"/>
          <w:sz w:val="24"/>
          <w:szCs w:val="24"/>
        </w:rPr>
        <w:t xml:space="preserve">(циферблат, </w:t>
      </w:r>
      <w:r w:rsidRPr="00FB331B">
        <w:rPr>
          <w:color w:val="000009"/>
          <w:sz w:val="24"/>
          <w:szCs w:val="24"/>
        </w:rPr>
        <w:t xml:space="preserve">стрелки (часовая, минутная)).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7"/>
          <w:sz w:val="24"/>
          <w:szCs w:val="24"/>
        </w:rPr>
        <w:t xml:space="preserve">аудио, </w:t>
      </w:r>
      <w:r w:rsidRPr="00FB331B">
        <w:rPr>
          <w:color w:val="000009"/>
          <w:sz w:val="24"/>
          <w:szCs w:val="24"/>
        </w:rPr>
        <w:t xml:space="preserve">видеотехники и средствах связи (телефон, </w:t>
      </w:r>
      <w:r w:rsidRPr="00FB331B">
        <w:rPr>
          <w:color w:val="000009"/>
          <w:spacing w:val="-3"/>
          <w:sz w:val="24"/>
          <w:szCs w:val="24"/>
        </w:rPr>
        <w:t xml:space="preserve">компьютер, </w:t>
      </w:r>
      <w:r w:rsidRPr="00FB331B">
        <w:rPr>
          <w:color w:val="000009"/>
          <w:sz w:val="24"/>
          <w:szCs w:val="24"/>
        </w:rPr>
        <w:t xml:space="preserve">планшет, магнитофон, плеер, видеоплеер). Знание назначения </w:t>
      </w:r>
      <w:r w:rsidRPr="00FB331B">
        <w:rPr>
          <w:color w:val="000009"/>
          <w:spacing w:val="-3"/>
          <w:sz w:val="24"/>
          <w:szCs w:val="24"/>
        </w:rPr>
        <w:t xml:space="preserve">технического </w:t>
      </w:r>
      <w:r w:rsidRPr="00FB331B">
        <w:rPr>
          <w:color w:val="000009"/>
          <w:sz w:val="24"/>
          <w:szCs w:val="24"/>
        </w:rPr>
        <w:t xml:space="preserve">устройства (сотовый телефон, </w:t>
      </w:r>
      <w:r w:rsidRPr="00FB331B">
        <w:rPr>
          <w:color w:val="000009"/>
          <w:spacing w:val="-4"/>
          <w:sz w:val="24"/>
          <w:szCs w:val="24"/>
        </w:rPr>
        <w:t>планшет,</w:t>
      </w:r>
      <w:r w:rsidRPr="00FB331B">
        <w:rPr>
          <w:color w:val="000009"/>
          <w:spacing w:val="62"/>
          <w:sz w:val="24"/>
          <w:szCs w:val="24"/>
        </w:rPr>
        <w:t xml:space="preserve"> </w:t>
      </w:r>
      <w:r w:rsidRPr="00FB331B">
        <w:rPr>
          <w:color w:val="000009"/>
          <w:sz w:val="24"/>
          <w:szCs w:val="24"/>
        </w:rPr>
        <w:t xml:space="preserve">видеоплеер и др.).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пользовании телефоном (плеером, планшетом и др.): включение, использование (связь, игра и </w:t>
      </w:r>
      <w:r w:rsidRPr="00FB331B">
        <w:rPr>
          <w:color w:val="000009"/>
          <w:spacing w:val="-4"/>
          <w:sz w:val="24"/>
          <w:szCs w:val="24"/>
        </w:rPr>
        <w:t>т.п.),</w:t>
      </w:r>
      <w:r w:rsidRPr="00FB331B">
        <w:rPr>
          <w:color w:val="000009"/>
          <w:spacing w:val="-48"/>
          <w:sz w:val="24"/>
          <w:szCs w:val="24"/>
        </w:rPr>
        <w:t xml:space="preserve"> </w:t>
      </w:r>
      <w:r w:rsidRPr="00FB331B">
        <w:rPr>
          <w:color w:val="000009"/>
          <w:sz w:val="24"/>
          <w:szCs w:val="24"/>
        </w:rPr>
        <w:t>выключение.</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3985"/>
        <w:rPr>
          <w:sz w:val="24"/>
          <w:szCs w:val="24"/>
        </w:rPr>
      </w:pPr>
      <w:r w:rsidRPr="00FB331B">
        <w:rPr>
          <w:sz w:val="24"/>
          <w:szCs w:val="24"/>
        </w:rPr>
        <w:t>Предметы быта.</w:t>
      </w:r>
    </w:p>
    <w:p w:rsidR="0060583A" w:rsidRPr="00FB331B" w:rsidRDefault="00960F84" w:rsidP="00FB331B">
      <w:pPr>
        <w:pStyle w:val="a3"/>
        <w:ind w:right="682"/>
        <w:rPr>
          <w:sz w:val="24"/>
          <w:szCs w:val="24"/>
        </w:rPr>
      </w:pPr>
      <w:r w:rsidRPr="00FB331B">
        <w:rPr>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w:t>
      </w:r>
      <w:r w:rsidRPr="00FB331B">
        <w:rPr>
          <w:spacing w:val="-19"/>
          <w:sz w:val="24"/>
          <w:szCs w:val="24"/>
        </w:rPr>
        <w:t xml:space="preserve"> </w:t>
      </w:r>
      <w:r w:rsidRPr="00FB331B">
        <w:rPr>
          <w:sz w:val="24"/>
          <w:szCs w:val="24"/>
        </w:rPr>
        <w:t>инвентаря.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60583A" w:rsidRPr="00FB331B" w:rsidRDefault="00960F84" w:rsidP="00FB331B">
      <w:pPr>
        <w:pStyle w:val="a3"/>
        <w:ind w:left="1390" w:right="688" w:firstLine="0"/>
        <w:rPr>
          <w:sz w:val="24"/>
          <w:szCs w:val="24"/>
        </w:rPr>
      </w:pPr>
      <w:r w:rsidRPr="00FB331B">
        <w:rPr>
          <w:sz w:val="24"/>
          <w:szCs w:val="24"/>
        </w:rPr>
        <w:t>Узнавание (различение) светильников (люстра, бра, настольная лампа). Узнавание (различение) часов (наручные, настенные, механические,</w:t>
      </w:r>
    </w:p>
    <w:p w:rsidR="0060583A" w:rsidRPr="00FB331B" w:rsidRDefault="00960F84" w:rsidP="00FB331B">
      <w:pPr>
        <w:pStyle w:val="a3"/>
        <w:ind w:right="684" w:firstLine="0"/>
        <w:rPr>
          <w:sz w:val="24"/>
          <w:szCs w:val="24"/>
        </w:rPr>
      </w:pPr>
      <w:r w:rsidRPr="00FB331B">
        <w:rPr>
          <w:sz w:val="24"/>
          <w:szCs w:val="24"/>
        </w:rPr>
        <w:t>электронные часы). Узнавание (различение) частей часов: стрелки, циферблат. Знание назначения часов (частей часов).</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4069"/>
        <w:rPr>
          <w:sz w:val="24"/>
          <w:szCs w:val="24"/>
        </w:rPr>
      </w:pPr>
      <w:r w:rsidRPr="00FB331B">
        <w:rPr>
          <w:sz w:val="24"/>
          <w:szCs w:val="24"/>
        </w:rPr>
        <w:t>Продукты питания.</w:t>
      </w:r>
    </w:p>
    <w:p w:rsidR="0060583A" w:rsidRPr="00FB331B" w:rsidRDefault="00960F84" w:rsidP="00FB331B">
      <w:pPr>
        <w:pStyle w:val="a3"/>
        <w:ind w:right="497"/>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напитков </w:t>
      </w:r>
      <w:r w:rsidRPr="00FB331B">
        <w:rPr>
          <w:color w:val="000009"/>
          <w:sz w:val="24"/>
          <w:szCs w:val="24"/>
        </w:rPr>
        <w:t xml:space="preserve">(вода, чай, сок, какао, лимонад, </w:t>
      </w:r>
      <w:r w:rsidRPr="00FB331B">
        <w:rPr>
          <w:color w:val="000009"/>
          <w:spacing w:val="-8"/>
          <w:sz w:val="24"/>
          <w:szCs w:val="24"/>
        </w:rPr>
        <w:t xml:space="preserve">компот, </w:t>
      </w:r>
      <w:r w:rsidRPr="00FB331B">
        <w:rPr>
          <w:color w:val="000009"/>
          <w:sz w:val="24"/>
          <w:szCs w:val="24"/>
        </w:rPr>
        <w:t xml:space="preserve">квас, </w:t>
      </w:r>
      <w:r w:rsidRPr="00FB331B">
        <w:rPr>
          <w:color w:val="000009"/>
          <w:spacing w:val="-4"/>
          <w:sz w:val="24"/>
          <w:szCs w:val="24"/>
        </w:rPr>
        <w:t>кофе)</w:t>
      </w:r>
      <w:r w:rsidRPr="00FB331B">
        <w:rPr>
          <w:color w:val="000009"/>
          <w:spacing w:val="62"/>
          <w:sz w:val="24"/>
          <w:szCs w:val="24"/>
        </w:rPr>
        <w:t xml:space="preserve"> </w:t>
      </w:r>
      <w:r w:rsidRPr="00FB331B">
        <w:rPr>
          <w:color w:val="000009"/>
          <w:sz w:val="24"/>
          <w:szCs w:val="24"/>
        </w:rPr>
        <w:t xml:space="preserve">по внешнему </w:t>
      </w:r>
      <w:r w:rsidRPr="00FB331B">
        <w:rPr>
          <w:color w:val="000009"/>
          <w:spacing w:val="-7"/>
          <w:sz w:val="24"/>
          <w:szCs w:val="24"/>
        </w:rPr>
        <w:t xml:space="preserve">виду, </w:t>
      </w:r>
      <w:r w:rsidRPr="00FB331B">
        <w:rPr>
          <w:color w:val="000009"/>
          <w:sz w:val="24"/>
          <w:szCs w:val="24"/>
        </w:rPr>
        <w:t xml:space="preserve">на </w:t>
      </w:r>
      <w:r w:rsidRPr="00FB331B">
        <w:rPr>
          <w:color w:val="000009"/>
          <w:spacing w:val="-3"/>
          <w:sz w:val="24"/>
          <w:szCs w:val="24"/>
        </w:rPr>
        <w:t xml:space="preserve">вкус. Узнавание упаковок </w:t>
      </w:r>
      <w:r w:rsidRPr="00FB331B">
        <w:rPr>
          <w:color w:val="000009"/>
          <w:sz w:val="24"/>
          <w:szCs w:val="24"/>
        </w:rPr>
        <w:t xml:space="preserve">с </w:t>
      </w:r>
      <w:r w:rsidRPr="00FB331B">
        <w:rPr>
          <w:color w:val="000009"/>
          <w:spacing w:val="-3"/>
          <w:sz w:val="24"/>
          <w:szCs w:val="24"/>
        </w:rPr>
        <w:t xml:space="preserve">напитком.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молочных продуктов (молоко, </w:t>
      </w:r>
      <w:r w:rsidRPr="00FB331B">
        <w:rPr>
          <w:color w:val="000009"/>
          <w:spacing w:val="-5"/>
          <w:sz w:val="24"/>
          <w:szCs w:val="24"/>
        </w:rPr>
        <w:t xml:space="preserve">йогурт, </w:t>
      </w:r>
      <w:r w:rsidRPr="00FB331B">
        <w:rPr>
          <w:color w:val="000009"/>
          <w:spacing w:val="-6"/>
          <w:sz w:val="24"/>
          <w:szCs w:val="24"/>
        </w:rPr>
        <w:t xml:space="preserve">творог, </w:t>
      </w:r>
      <w:r w:rsidRPr="00FB331B">
        <w:rPr>
          <w:color w:val="000009"/>
          <w:sz w:val="24"/>
          <w:szCs w:val="24"/>
        </w:rPr>
        <w:t xml:space="preserve">сметана, кефир, масло, морожено) по внешнему </w:t>
      </w:r>
      <w:r w:rsidRPr="00FB331B">
        <w:rPr>
          <w:color w:val="000009"/>
          <w:spacing w:val="-7"/>
          <w:sz w:val="24"/>
          <w:szCs w:val="24"/>
        </w:rPr>
        <w:t xml:space="preserve">виду, </w:t>
      </w:r>
      <w:r w:rsidRPr="00FB331B">
        <w:rPr>
          <w:color w:val="000009"/>
          <w:sz w:val="24"/>
          <w:szCs w:val="24"/>
        </w:rPr>
        <w:t xml:space="preserve">на вкус. </w:t>
      </w:r>
      <w:r w:rsidRPr="00FB331B">
        <w:rPr>
          <w:color w:val="000009"/>
          <w:spacing w:val="-4"/>
          <w:sz w:val="24"/>
          <w:szCs w:val="24"/>
        </w:rPr>
        <w:t xml:space="preserve">Узнавание </w:t>
      </w:r>
      <w:r w:rsidRPr="00FB331B">
        <w:rPr>
          <w:color w:val="000009"/>
          <w:spacing w:val="-3"/>
          <w:sz w:val="24"/>
          <w:szCs w:val="24"/>
        </w:rPr>
        <w:t xml:space="preserve">упаковок </w:t>
      </w:r>
      <w:r w:rsidRPr="00FB331B">
        <w:rPr>
          <w:color w:val="000009"/>
          <w:sz w:val="24"/>
          <w:szCs w:val="24"/>
        </w:rPr>
        <w:t xml:space="preserve">с молочным </w:t>
      </w:r>
      <w:r w:rsidRPr="00FB331B">
        <w:rPr>
          <w:color w:val="000009"/>
          <w:spacing w:val="-3"/>
          <w:sz w:val="24"/>
          <w:szCs w:val="24"/>
        </w:rPr>
        <w:t xml:space="preserve">продуктом. </w:t>
      </w:r>
      <w:r w:rsidRPr="00FB331B">
        <w:rPr>
          <w:color w:val="000009"/>
          <w:sz w:val="24"/>
          <w:szCs w:val="24"/>
        </w:rPr>
        <w:t xml:space="preserve">Знание правил хранения молочных продуктов. </w:t>
      </w:r>
      <w:r w:rsidRPr="00FB331B">
        <w:rPr>
          <w:color w:val="000009"/>
          <w:spacing w:val="-4"/>
          <w:sz w:val="24"/>
          <w:szCs w:val="24"/>
        </w:rPr>
        <w:t xml:space="preserve">Узнавание </w:t>
      </w:r>
      <w:r w:rsidRPr="00FB331B">
        <w:rPr>
          <w:color w:val="000009"/>
          <w:sz w:val="24"/>
          <w:szCs w:val="24"/>
        </w:rPr>
        <w:t xml:space="preserve">(различение) мясных </w:t>
      </w:r>
      <w:r w:rsidRPr="00FB331B">
        <w:rPr>
          <w:color w:val="000009"/>
          <w:spacing w:val="-3"/>
          <w:sz w:val="24"/>
          <w:szCs w:val="24"/>
        </w:rPr>
        <w:t xml:space="preserve">продуктов: </w:t>
      </w:r>
      <w:r w:rsidRPr="00FB331B">
        <w:rPr>
          <w:color w:val="000009"/>
          <w:spacing w:val="-4"/>
          <w:sz w:val="24"/>
          <w:szCs w:val="24"/>
        </w:rPr>
        <w:t xml:space="preserve">готовых </w:t>
      </w:r>
      <w:r w:rsidRPr="00FB331B">
        <w:rPr>
          <w:color w:val="000009"/>
          <w:sz w:val="24"/>
          <w:szCs w:val="24"/>
        </w:rPr>
        <w:t xml:space="preserve">к употреблению (колбаса, ветчина), требующих обработки (приготовления) (мясо (свинина, </w:t>
      </w:r>
      <w:r w:rsidRPr="00FB331B">
        <w:rPr>
          <w:color w:val="000009"/>
          <w:spacing w:val="-3"/>
          <w:sz w:val="24"/>
          <w:szCs w:val="24"/>
        </w:rPr>
        <w:t xml:space="preserve">говядина, </w:t>
      </w:r>
      <w:r w:rsidRPr="00FB331B">
        <w:rPr>
          <w:color w:val="000009"/>
          <w:sz w:val="24"/>
          <w:szCs w:val="24"/>
        </w:rPr>
        <w:t xml:space="preserve">баранина, птица), сосиска, сарделька, </w:t>
      </w:r>
      <w:r w:rsidRPr="00FB331B">
        <w:rPr>
          <w:color w:val="000009"/>
          <w:spacing w:val="-4"/>
          <w:sz w:val="24"/>
          <w:szCs w:val="24"/>
        </w:rPr>
        <w:t xml:space="preserve">котлета, </w:t>
      </w:r>
      <w:r w:rsidRPr="00FB331B">
        <w:rPr>
          <w:color w:val="000009"/>
          <w:sz w:val="24"/>
          <w:szCs w:val="24"/>
        </w:rPr>
        <w:t xml:space="preserve">фарш). </w:t>
      </w:r>
      <w:r w:rsidRPr="00FB331B">
        <w:rPr>
          <w:color w:val="000009"/>
          <w:spacing w:val="-3"/>
          <w:sz w:val="24"/>
          <w:szCs w:val="24"/>
        </w:rPr>
        <w:t xml:space="preserve">Знакомство </w:t>
      </w:r>
      <w:r w:rsidRPr="00FB331B">
        <w:rPr>
          <w:color w:val="000009"/>
          <w:sz w:val="24"/>
          <w:szCs w:val="24"/>
        </w:rPr>
        <w:t xml:space="preserve">со способами обработки </w:t>
      </w:r>
      <w:r w:rsidRPr="00FB331B">
        <w:rPr>
          <w:color w:val="000009"/>
          <w:spacing w:val="-3"/>
          <w:sz w:val="24"/>
          <w:szCs w:val="24"/>
        </w:rPr>
        <w:t xml:space="preserve">(приготовления) </w:t>
      </w:r>
      <w:r w:rsidRPr="00FB331B">
        <w:rPr>
          <w:color w:val="000009"/>
          <w:sz w:val="24"/>
          <w:szCs w:val="24"/>
        </w:rPr>
        <w:t xml:space="preserve">мясных </w:t>
      </w:r>
      <w:r w:rsidRPr="00FB331B">
        <w:rPr>
          <w:color w:val="000009"/>
          <w:spacing w:val="-3"/>
          <w:sz w:val="24"/>
          <w:szCs w:val="24"/>
        </w:rPr>
        <w:t xml:space="preserve">продуктов. </w:t>
      </w:r>
      <w:r w:rsidRPr="00FB331B">
        <w:rPr>
          <w:color w:val="000009"/>
          <w:sz w:val="24"/>
          <w:szCs w:val="24"/>
        </w:rPr>
        <w:t xml:space="preserve">Знание правил  хранения мясных </w:t>
      </w:r>
      <w:r w:rsidRPr="00FB331B">
        <w:rPr>
          <w:color w:val="000009"/>
          <w:spacing w:val="-3"/>
          <w:sz w:val="24"/>
          <w:szCs w:val="24"/>
        </w:rPr>
        <w:t xml:space="preserve">продуктов. </w:t>
      </w:r>
      <w:r w:rsidRPr="00FB331B">
        <w:rPr>
          <w:color w:val="000009"/>
          <w:spacing w:val="-4"/>
          <w:sz w:val="24"/>
          <w:szCs w:val="24"/>
        </w:rPr>
        <w:t xml:space="preserve">Узнавание  </w:t>
      </w:r>
      <w:r w:rsidRPr="00FB331B">
        <w:rPr>
          <w:color w:val="000009"/>
          <w:sz w:val="24"/>
          <w:szCs w:val="24"/>
        </w:rPr>
        <w:t xml:space="preserve">(различение) рыбных </w:t>
      </w:r>
      <w:r w:rsidRPr="00FB331B">
        <w:rPr>
          <w:color w:val="000009"/>
          <w:spacing w:val="-3"/>
          <w:sz w:val="24"/>
          <w:szCs w:val="24"/>
        </w:rPr>
        <w:t xml:space="preserve">продуктов: </w:t>
      </w:r>
      <w:r w:rsidRPr="00FB331B">
        <w:rPr>
          <w:color w:val="000009"/>
          <w:spacing w:val="-4"/>
          <w:sz w:val="24"/>
          <w:szCs w:val="24"/>
        </w:rPr>
        <w:t xml:space="preserve">готовых  </w:t>
      </w:r>
      <w:r w:rsidRPr="00FB331B">
        <w:rPr>
          <w:color w:val="000009"/>
          <w:sz w:val="24"/>
          <w:szCs w:val="24"/>
        </w:rPr>
        <w:t xml:space="preserve">к употреблению (крабовые палочки, консервы, рыба </w:t>
      </w:r>
      <w:r w:rsidRPr="00FB331B">
        <w:rPr>
          <w:color w:val="000009"/>
          <w:spacing w:val="-3"/>
          <w:sz w:val="24"/>
          <w:szCs w:val="24"/>
        </w:rPr>
        <w:t xml:space="preserve">(копченая, </w:t>
      </w:r>
      <w:r w:rsidRPr="00FB331B">
        <w:rPr>
          <w:color w:val="000009"/>
          <w:sz w:val="24"/>
          <w:szCs w:val="24"/>
        </w:rPr>
        <w:t xml:space="preserve">соленая, вяленая), требующих обработки </w:t>
      </w:r>
      <w:r w:rsidRPr="00FB331B">
        <w:rPr>
          <w:color w:val="000009"/>
          <w:spacing w:val="-3"/>
          <w:sz w:val="24"/>
          <w:szCs w:val="24"/>
        </w:rPr>
        <w:t xml:space="preserve">(приготовления) </w:t>
      </w:r>
      <w:r w:rsidRPr="00FB331B">
        <w:rPr>
          <w:color w:val="000009"/>
          <w:sz w:val="24"/>
          <w:szCs w:val="24"/>
        </w:rPr>
        <w:t xml:space="preserve">мясо (филе рыбы, краб, креветка), рыбная </w:t>
      </w:r>
      <w:r w:rsidRPr="00FB331B">
        <w:rPr>
          <w:color w:val="000009"/>
          <w:spacing w:val="-4"/>
          <w:sz w:val="24"/>
          <w:szCs w:val="24"/>
        </w:rPr>
        <w:t xml:space="preserve">котлета, </w:t>
      </w:r>
      <w:r w:rsidRPr="00FB331B">
        <w:rPr>
          <w:color w:val="000009"/>
          <w:sz w:val="24"/>
          <w:szCs w:val="24"/>
        </w:rPr>
        <w:t xml:space="preserve">рыбный фарш. </w:t>
      </w:r>
      <w:r w:rsidRPr="00FB331B">
        <w:rPr>
          <w:color w:val="000009"/>
          <w:spacing w:val="-3"/>
          <w:sz w:val="24"/>
          <w:szCs w:val="24"/>
        </w:rPr>
        <w:t xml:space="preserve">Знакомство </w:t>
      </w:r>
      <w:r w:rsidRPr="00FB331B">
        <w:rPr>
          <w:color w:val="000009"/>
          <w:sz w:val="24"/>
          <w:szCs w:val="24"/>
        </w:rPr>
        <w:t xml:space="preserve">со способами обработки (приготовления) рыбных </w:t>
      </w:r>
      <w:r w:rsidRPr="00FB331B">
        <w:rPr>
          <w:color w:val="000009"/>
          <w:spacing w:val="-3"/>
          <w:sz w:val="24"/>
          <w:szCs w:val="24"/>
        </w:rPr>
        <w:t xml:space="preserve">продуктов. </w:t>
      </w:r>
      <w:r w:rsidRPr="00FB331B">
        <w:rPr>
          <w:color w:val="000009"/>
          <w:sz w:val="24"/>
          <w:szCs w:val="24"/>
        </w:rPr>
        <w:t xml:space="preserve">Знание правил хранения рыбных </w:t>
      </w:r>
      <w:r w:rsidRPr="00FB331B">
        <w:rPr>
          <w:color w:val="000009"/>
          <w:spacing w:val="-3"/>
          <w:sz w:val="24"/>
          <w:szCs w:val="24"/>
        </w:rPr>
        <w:t xml:space="preserve">продуктов. </w:t>
      </w:r>
      <w:r w:rsidRPr="00FB331B">
        <w:rPr>
          <w:color w:val="000009"/>
          <w:spacing w:val="-4"/>
          <w:sz w:val="24"/>
          <w:szCs w:val="24"/>
        </w:rPr>
        <w:t xml:space="preserve">Узнавание  </w:t>
      </w:r>
      <w:r w:rsidRPr="00FB331B">
        <w:rPr>
          <w:color w:val="000009"/>
          <w:sz w:val="24"/>
          <w:szCs w:val="24"/>
        </w:rPr>
        <w:t xml:space="preserve">(различение) муки и мучных изделий: </w:t>
      </w:r>
      <w:r w:rsidRPr="00FB331B">
        <w:rPr>
          <w:color w:val="000009"/>
          <w:spacing w:val="-4"/>
          <w:sz w:val="24"/>
          <w:szCs w:val="24"/>
        </w:rPr>
        <w:t>готовых</w:t>
      </w:r>
      <w:r w:rsidRPr="00FB331B">
        <w:rPr>
          <w:color w:val="000009"/>
          <w:spacing w:val="62"/>
          <w:sz w:val="24"/>
          <w:szCs w:val="24"/>
        </w:rPr>
        <w:t xml:space="preserve"> </w:t>
      </w:r>
      <w:r w:rsidRPr="00FB331B">
        <w:rPr>
          <w:color w:val="000009"/>
          <w:sz w:val="24"/>
          <w:szCs w:val="24"/>
        </w:rPr>
        <w:t xml:space="preserve">к употреблению (хлеб, </w:t>
      </w:r>
      <w:r w:rsidRPr="00FB331B">
        <w:rPr>
          <w:color w:val="000009"/>
          <w:spacing w:val="-3"/>
          <w:sz w:val="24"/>
          <w:szCs w:val="24"/>
        </w:rPr>
        <w:t xml:space="preserve">батон, пирожок, </w:t>
      </w:r>
      <w:r w:rsidRPr="00FB331B">
        <w:rPr>
          <w:color w:val="000009"/>
          <w:spacing w:val="-5"/>
          <w:sz w:val="24"/>
          <w:szCs w:val="24"/>
        </w:rPr>
        <w:t xml:space="preserve">булочка, </w:t>
      </w:r>
      <w:r w:rsidRPr="00FB331B">
        <w:rPr>
          <w:color w:val="000009"/>
          <w:sz w:val="24"/>
          <w:szCs w:val="24"/>
        </w:rPr>
        <w:t xml:space="preserve">сушки, баранки, сухари), требующих обработки </w:t>
      </w:r>
      <w:r w:rsidRPr="00FB331B">
        <w:rPr>
          <w:color w:val="000009"/>
          <w:spacing w:val="-3"/>
          <w:sz w:val="24"/>
          <w:szCs w:val="24"/>
        </w:rPr>
        <w:t xml:space="preserve">(приготовления) </w:t>
      </w:r>
      <w:r w:rsidRPr="00FB331B">
        <w:rPr>
          <w:color w:val="000009"/>
          <w:sz w:val="24"/>
          <w:szCs w:val="24"/>
        </w:rPr>
        <w:t xml:space="preserve">(макаронные изделия (макароны, вермишель, рожки). </w:t>
      </w:r>
      <w:r w:rsidRPr="00FB331B">
        <w:rPr>
          <w:color w:val="000009"/>
          <w:spacing w:val="-3"/>
          <w:sz w:val="24"/>
          <w:szCs w:val="24"/>
        </w:rPr>
        <w:t xml:space="preserve">Знакомство </w:t>
      </w:r>
      <w:r w:rsidRPr="00FB331B">
        <w:rPr>
          <w:color w:val="000009"/>
          <w:sz w:val="24"/>
          <w:szCs w:val="24"/>
        </w:rPr>
        <w:t xml:space="preserve">со способами обработки </w:t>
      </w:r>
      <w:r w:rsidRPr="00FB331B">
        <w:rPr>
          <w:color w:val="000009"/>
          <w:spacing w:val="-3"/>
          <w:sz w:val="24"/>
          <w:szCs w:val="24"/>
        </w:rPr>
        <w:t xml:space="preserve">(приготовления) </w:t>
      </w:r>
      <w:r w:rsidRPr="00FB331B">
        <w:rPr>
          <w:color w:val="000009"/>
          <w:sz w:val="24"/>
          <w:szCs w:val="24"/>
        </w:rPr>
        <w:t xml:space="preserve">мучных изделий. Знание правил хранения мучных изделий.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круп </w:t>
      </w:r>
      <w:r w:rsidRPr="00FB331B">
        <w:rPr>
          <w:color w:val="000009"/>
          <w:sz w:val="24"/>
          <w:szCs w:val="24"/>
        </w:rPr>
        <w:t xml:space="preserve">и бобовых: </w:t>
      </w:r>
      <w:r w:rsidRPr="00FB331B">
        <w:rPr>
          <w:color w:val="000009"/>
          <w:spacing w:val="-4"/>
          <w:sz w:val="24"/>
          <w:szCs w:val="24"/>
        </w:rPr>
        <w:t xml:space="preserve">готовых </w:t>
      </w:r>
      <w:r w:rsidRPr="00FB331B">
        <w:rPr>
          <w:color w:val="000009"/>
          <w:sz w:val="24"/>
          <w:szCs w:val="24"/>
        </w:rPr>
        <w:t xml:space="preserve">к употреблению (консервированная фасоль, </w:t>
      </w:r>
      <w:r w:rsidRPr="00FB331B">
        <w:rPr>
          <w:color w:val="000009"/>
          <w:spacing w:val="-3"/>
          <w:sz w:val="24"/>
          <w:szCs w:val="24"/>
        </w:rPr>
        <w:t xml:space="preserve">кукуруза, </w:t>
      </w:r>
      <w:r w:rsidRPr="00FB331B">
        <w:rPr>
          <w:color w:val="000009"/>
          <w:sz w:val="24"/>
          <w:szCs w:val="24"/>
        </w:rPr>
        <w:t xml:space="preserve">горошек, свежий </w:t>
      </w:r>
      <w:r w:rsidRPr="00FB331B">
        <w:rPr>
          <w:color w:val="000009"/>
          <w:spacing w:val="-3"/>
          <w:sz w:val="24"/>
          <w:szCs w:val="24"/>
        </w:rPr>
        <w:t xml:space="preserve">горох), </w:t>
      </w:r>
      <w:r w:rsidRPr="00FB331B">
        <w:rPr>
          <w:color w:val="000009"/>
          <w:sz w:val="24"/>
          <w:szCs w:val="24"/>
        </w:rPr>
        <w:t>требующих</w:t>
      </w:r>
      <w:r w:rsidRPr="00FB331B">
        <w:rPr>
          <w:color w:val="000009"/>
          <w:spacing w:val="32"/>
          <w:sz w:val="24"/>
          <w:szCs w:val="24"/>
        </w:rPr>
        <w:t xml:space="preserve"> </w:t>
      </w:r>
      <w:r w:rsidRPr="00FB331B">
        <w:rPr>
          <w:color w:val="000009"/>
          <w:sz w:val="24"/>
          <w:szCs w:val="24"/>
        </w:rPr>
        <w:t>обработки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9" w:firstLine="0"/>
        <w:rPr>
          <w:sz w:val="24"/>
          <w:szCs w:val="24"/>
        </w:rPr>
      </w:pPr>
      <w:r w:rsidRPr="00FB331B">
        <w:rPr>
          <w:color w:val="000009"/>
          <w:sz w:val="24"/>
          <w:szCs w:val="24"/>
        </w:rPr>
        <w:t xml:space="preserve">(приготовления) (греча, рис, пшено и др. крупы, бобовые). </w:t>
      </w:r>
      <w:r w:rsidRPr="00FB331B">
        <w:rPr>
          <w:color w:val="000009"/>
          <w:spacing w:val="-3"/>
          <w:sz w:val="24"/>
          <w:szCs w:val="24"/>
        </w:rPr>
        <w:t xml:space="preserve">Знакомство </w:t>
      </w:r>
      <w:r w:rsidRPr="00FB331B">
        <w:rPr>
          <w:color w:val="000009"/>
          <w:sz w:val="24"/>
          <w:szCs w:val="24"/>
        </w:rPr>
        <w:t xml:space="preserve">со способами обработки </w:t>
      </w:r>
      <w:r w:rsidRPr="00FB331B">
        <w:rPr>
          <w:color w:val="000009"/>
          <w:spacing w:val="-3"/>
          <w:sz w:val="24"/>
          <w:szCs w:val="24"/>
        </w:rPr>
        <w:t xml:space="preserve">(приготовления) </w:t>
      </w:r>
      <w:r w:rsidRPr="00FB331B">
        <w:rPr>
          <w:color w:val="000009"/>
          <w:sz w:val="24"/>
          <w:szCs w:val="24"/>
        </w:rPr>
        <w:t xml:space="preserve">круп и бобовых. Знание правил хранения </w:t>
      </w:r>
      <w:r w:rsidRPr="00FB331B">
        <w:rPr>
          <w:color w:val="000009"/>
          <w:spacing w:val="-3"/>
          <w:sz w:val="24"/>
          <w:szCs w:val="24"/>
        </w:rPr>
        <w:t xml:space="preserve">круп </w:t>
      </w:r>
      <w:r w:rsidRPr="00FB331B">
        <w:rPr>
          <w:color w:val="000009"/>
          <w:sz w:val="24"/>
          <w:szCs w:val="24"/>
        </w:rPr>
        <w:t xml:space="preserve">и бобовых.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кондитерских </w:t>
      </w:r>
      <w:r w:rsidRPr="00FB331B">
        <w:rPr>
          <w:color w:val="000009"/>
          <w:sz w:val="24"/>
          <w:szCs w:val="24"/>
        </w:rPr>
        <w:t xml:space="preserve">изделий </w:t>
      </w:r>
      <w:r w:rsidRPr="00FB331B">
        <w:rPr>
          <w:color w:val="000009"/>
          <w:spacing w:val="-6"/>
          <w:sz w:val="24"/>
          <w:szCs w:val="24"/>
        </w:rPr>
        <w:t xml:space="preserve">(торт, </w:t>
      </w:r>
      <w:r w:rsidRPr="00FB331B">
        <w:rPr>
          <w:color w:val="000009"/>
          <w:sz w:val="24"/>
          <w:szCs w:val="24"/>
        </w:rPr>
        <w:t xml:space="preserve">печенье, пирожное, конфета, </w:t>
      </w:r>
      <w:r w:rsidRPr="00FB331B">
        <w:rPr>
          <w:color w:val="000009"/>
          <w:spacing w:val="-3"/>
          <w:sz w:val="24"/>
          <w:szCs w:val="24"/>
        </w:rPr>
        <w:t xml:space="preserve">шоколад). </w:t>
      </w:r>
      <w:r w:rsidRPr="00FB331B">
        <w:rPr>
          <w:color w:val="000009"/>
          <w:sz w:val="24"/>
          <w:szCs w:val="24"/>
        </w:rPr>
        <w:t xml:space="preserve">Знание правил хранения </w:t>
      </w:r>
      <w:r w:rsidRPr="00FB331B">
        <w:rPr>
          <w:color w:val="000009"/>
          <w:spacing w:val="-3"/>
          <w:sz w:val="24"/>
          <w:szCs w:val="24"/>
        </w:rPr>
        <w:t xml:space="preserve">кондитерских </w:t>
      </w:r>
      <w:r w:rsidRPr="00FB331B">
        <w:rPr>
          <w:color w:val="000009"/>
          <w:sz w:val="24"/>
          <w:szCs w:val="24"/>
        </w:rPr>
        <w:t>изделий.</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2090"/>
        <w:rPr>
          <w:sz w:val="24"/>
          <w:szCs w:val="24"/>
        </w:rPr>
      </w:pPr>
      <w:r w:rsidRPr="00FB331B">
        <w:rPr>
          <w:sz w:val="24"/>
          <w:szCs w:val="24"/>
        </w:rPr>
        <w:t>Предметы и материалы, изготовленные человеком.</w:t>
      </w:r>
    </w:p>
    <w:p w:rsidR="0060583A" w:rsidRPr="00FB331B" w:rsidRDefault="00960F84" w:rsidP="00FB331B">
      <w:pPr>
        <w:pStyle w:val="a3"/>
        <w:ind w:right="682"/>
        <w:rPr>
          <w:sz w:val="24"/>
          <w:szCs w:val="24"/>
        </w:rPr>
      </w:pP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свойств </w:t>
      </w:r>
      <w:r w:rsidRPr="00FB331B">
        <w:rPr>
          <w:color w:val="000009"/>
          <w:spacing w:val="-4"/>
          <w:sz w:val="24"/>
          <w:szCs w:val="24"/>
        </w:rPr>
        <w:t>бумаги</w:t>
      </w:r>
      <w:r w:rsidRPr="00FB331B">
        <w:rPr>
          <w:color w:val="000009"/>
          <w:spacing w:val="62"/>
          <w:sz w:val="24"/>
          <w:szCs w:val="24"/>
        </w:rPr>
        <w:t xml:space="preserve"> </w:t>
      </w:r>
      <w:r w:rsidRPr="00FB331B">
        <w:rPr>
          <w:color w:val="000009"/>
          <w:sz w:val="24"/>
          <w:szCs w:val="24"/>
        </w:rPr>
        <w:t>(рвется, мнется, намокает)</w:t>
      </w:r>
      <w:r w:rsidRPr="00FB331B">
        <w:rPr>
          <w:b/>
          <w:color w:val="000009"/>
          <w:sz w:val="24"/>
          <w:szCs w:val="24"/>
        </w:rPr>
        <w:t xml:space="preserve">. </w:t>
      </w:r>
      <w:r w:rsidRPr="00FB331B">
        <w:rPr>
          <w:color w:val="000009"/>
          <w:sz w:val="24"/>
          <w:szCs w:val="24"/>
        </w:rPr>
        <w:t xml:space="preserve">Узнавание (различение) видов </w:t>
      </w:r>
      <w:r w:rsidRPr="00FB331B">
        <w:rPr>
          <w:color w:val="000009"/>
          <w:spacing w:val="-4"/>
          <w:sz w:val="24"/>
          <w:szCs w:val="24"/>
        </w:rPr>
        <w:t>бумаги</w:t>
      </w:r>
      <w:r w:rsidRPr="00FB331B">
        <w:rPr>
          <w:color w:val="000009"/>
          <w:spacing w:val="62"/>
          <w:sz w:val="24"/>
          <w:szCs w:val="24"/>
        </w:rPr>
        <w:t xml:space="preserve"> </w:t>
      </w:r>
      <w:r w:rsidRPr="00FB331B">
        <w:rPr>
          <w:color w:val="000009"/>
          <w:sz w:val="24"/>
          <w:szCs w:val="24"/>
        </w:rPr>
        <w:t xml:space="preserve">по плотности (альбомный </w:t>
      </w:r>
      <w:r w:rsidRPr="00FB331B">
        <w:rPr>
          <w:color w:val="000009"/>
          <w:spacing w:val="-5"/>
          <w:sz w:val="24"/>
          <w:szCs w:val="24"/>
        </w:rPr>
        <w:t xml:space="preserve">лист, </w:t>
      </w:r>
      <w:r w:rsidRPr="00FB331B">
        <w:rPr>
          <w:color w:val="000009"/>
          <w:sz w:val="24"/>
          <w:szCs w:val="24"/>
        </w:rPr>
        <w:t xml:space="preserve">папиросная </w:t>
      </w:r>
      <w:r w:rsidRPr="00FB331B">
        <w:rPr>
          <w:color w:val="000009"/>
          <w:spacing w:val="-3"/>
          <w:sz w:val="24"/>
          <w:szCs w:val="24"/>
        </w:rPr>
        <w:t xml:space="preserve">бумага, картон </w:t>
      </w:r>
      <w:r w:rsidRPr="00FB331B">
        <w:rPr>
          <w:color w:val="000009"/>
          <w:sz w:val="24"/>
          <w:szCs w:val="24"/>
        </w:rPr>
        <w:t xml:space="preserve">и др.), по фактуре </w:t>
      </w:r>
      <w:r w:rsidRPr="00FB331B">
        <w:rPr>
          <w:color w:val="000009"/>
          <w:spacing w:val="-3"/>
          <w:sz w:val="24"/>
          <w:szCs w:val="24"/>
        </w:rPr>
        <w:t xml:space="preserve">(глянцевая, </w:t>
      </w:r>
      <w:r w:rsidRPr="00FB331B">
        <w:rPr>
          <w:color w:val="000009"/>
          <w:sz w:val="24"/>
          <w:szCs w:val="24"/>
        </w:rPr>
        <w:t xml:space="preserve">бархатная и др.). </w:t>
      </w:r>
      <w:r w:rsidRPr="00FB331B">
        <w:rPr>
          <w:color w:val="000009"/>
          <w:spacing w:val="-4"/>
          <w:sz w:val="24"/>
          <w:szCs w:val="24"/>
        </w:rPr>
        <w:t xml:space="preserve">Узнавание </w:t>
      </w:r>
      <w:r w:rsidRPr="00FB331B">
        <w:rPr>
          <w:color w:val="000009"/>
          <w:sz w:val="24"/>
          <w:szCs w:val="24"/>
        </w:rPr>
        <w:t xml:space="preserve">предметов, </w:t>
      </w:r>
      <w:r w:rsidRPr="00FB331B">
        <w:rPr>
          <w:color w:val="000009"/>
          <w:spacing w:val="-3"/>
          <w:sz w:val="24"/>
          <w:szCs w:val="24"/>
        </w:rPr>
        <w:t xml:space="preserve">изготовленных </w:t>
      </w:r>
      <w:r w:rsidRPr="00FB331B">
        <w:rPr>
          <w:color w:val="000009"/>
          <w:sz w:val="24"/>
          <w:szCs w:val="24"/>
        </w:rPr>
        <w:t xml:space="preserve">из </w:t>
      </w:r>
      <w:r w:rsidRPr="00FB331B">
        <w:rPr>
          <w:color w:val="000009"/>
          <w:spacing w:val="-4"/>
          <w:sz w:val="24"/>
          <w:szCs w:val="24"/>
        </w:rPr>
        <w:t xml:space="preserve">бумаги </w:t>
      </w:r>
      <w:r w:rsidRPr="00FB331B">
        <w:rPr>
          <w:color w:val="000009"/>
          <w:sz w:val="24"/>
          <w:szCs w:val="24"/>
        </w:rPr>
        <w:t xml:space="preserve">(салфетка, </w:t>
      </w:r>
      <w:r w:rsidRPr="00FB331B">
        <w:rPr>
          <w:color w:val="000009"/>
          <w:spacing w:val="-4"/>
          <w:sz w:val="24"/>
          <w:szCs w:val="24"/>
        </w:rPr>
        <w:t xml:space="preserve">коробка, </w:t>
      </w:r>
      <w:r w:rsidRPr="00FB331B">
        <w:rPr>
          <w:color w:val="000009"/>
          <w:sz w:val="24"/>
          <w:szCs w:val="24"/>
        </w:rPr>
        <w:t xml:space="preserve">газета, книга и др.). Узнавание (различение) инструментов, с помощью </w:t>
      </w:r>
      <w:r w:rsidRPr="00FB331B">
        <w:rPr>
          <w:color w:val="000009"/>
          <w:spacing w:val="-5"/>
          <w:sz w:val="24"/>
          <w:szCs w:val="24"/>
        </w:rPr>
        <w:t xml:space="preserve">которых </w:t>
      </w:r>
      <w:r w:rsidRPr="00FB331B">
        <w:rPr>
          <w:color w:val="000009"/>
          <w:sz w:val="24"/>
          <w:szCs w:val="24"/>
        </w:rPr>
        <w:t xml:space="preserve">работают с </w:t>
      </w:r>
      <w:r w:rsidRPr="00FB331B">
        <w:rPr>
          <w:color w:val="000009"/>
          <w:spacing w:val="-4"/>
          <w:sz w:val="24"/>
          <w:szCs w:val="24"/>
        </w:rPr>
        <w:t xml:space="preserve">бумагой </w:t>
      </w:r>
      <w:r w:rsidRPr="00FB331B">
        <w:rPr>
          <w:color w:val="000009"/>
          <w:sz w:val="24"/>
          <w:szCs w:val="24"/>
        </w:rPr>
        <w:t xml:space="preserve">(ножницы, шило для </w:t>
      </w:r>
      <w:r w:rsidRPr="00FB331B">
        <w:rPr>
          <w:color w:val="000009"/>
          <w:spacing w:val="-3"/>
          <w:sz w:val="24"/>
          <w:szCs w:val="24"/>
        </w:rPr>
        <w:t xml:space="preserve">бумаги, </w:t>
      </w:r>
      <w:r w:rsidRPr="00FB331B">
        <w:rPr>
          <w:color w:val="000009"/>
          <w:sz w:val="24"/>
          <w:szCs w:val="24"/>
        </w:rPr>
        <w:t xml:space="preserve">фигурный </w:t>
      </w:r>
      <w:r w:rsidRPr="00FB331B">
        <w:rPr>
          <w:color w:val="000009"/>
          <w:spacing w:val="-3"/>
          <w:sz w:val="24"/>
          <w:szCs w:val="24"/>
        </w:rPr>
        <w:t xml:space="preserve">дырокол). </w:t>
      </w:r>
      <w:r w:rsidRPr="00FB331B">
        <w:rPr>
          <w:color w:val="000009"/>
          <w:sz w:val="24"/>
          <w:szCs w:val="24"/>
        </w:rPr>
        <w:t xml:space="preserve">Знание свойств дерева (прочность, твѐрдость, плавает в воде, дает тепло, </w:t>
      </w:r>
      <w:r w:rsidRPr="00FB331B">
        <w:rPr>
          <w:color w:val="000009"/>
          <w:spacing w:val="-7"/>
          <w:sz w:val="24"/>
          <w:szCs w:val="24"/>
        </w:rPr>
        <w:t xml:space="preserve">когда </w:t>
      </w:r>
      <w:r w:rsidRPr="00FB331B">
        <w:rPr>
          <w:color w:val="000009"/>
          <w:sz w:val="24"/>
          <w:szCs w:val="24"/>
        </w:rPr>
        <w:t xml:space="preserve">горит). Узнавание предметов, </w:t>
      </w:r>
      <w:r w:rsidRPr="00FB331B">
        <w:rPr>
          <w:color w:val="000009"/>
          <w:spacing w:val="-3"/>
          <w:sz w:val="24"/>
          <w:szCs w:val="24"/>
        </w:rPr>
        <w:t xml:space="preserve">изготовленных </w:t>
      </w:r>
      <w:r w:rsidRPr="00FB331B">
        <w:rPr>
          <w:color w:val="000009"/>
          <w:sz w:val="24"/>
          <w:szCs w:val="24"/>
        </w:rPr>
        <w:t xml:space="preserve">из дерева (стол, полка, деревянные игрушки, двери и др.). Узнавание (различение) инструментов, с помощью </w:t>
      </w:r>
      <w:r w:rsidRPr="00FB331B">
        <w:rPr>
          <w:color w:val="000009"/>
          <w:spacing w:val="-4"/>
          <w:sz w:val="24"/>
          <w:szCs w:val="24"/>
        </w:rPr>
        <w:t xml:space="preserve">которых </w:t>
      </w:r>
      <w:r w:rsidRPr="00FB331B">
        <w:rPr>
          <w:color w:val="000009"/>
          <w:spacing w:val="-3"/>
          <w:sz w:val="24"/>
          <w:szCs w:val="24"/>
        </w:rPr>
        <w:t xml:space="preserve">обрабатывают </w:t>
      </w:r>
      <w:r w:rsidRPr="00FB331B">
        <w:rPr>
          <w:color w:val="000009"/>
          <w:sz w:val="24"/>
          <w:szCs w:val="24"/>
        </w:rPr>
        <w:t>дерево (молоток, пила, топор). Знание свойств стекла (прозрачность, хрупкость)</w:t>
      </w:r>
      <w:r w:rsidRPr="00FB331B">
        <w:rPr>
          <w:b/>
          <w:color w:val="000009"/>
          <w:sz w:val="24"/>
          <w:szCs w:val="24"/>
        </w:rPr>
        <w:t xml:space="preserve">. </w:t>
      </w:r>
      <w:r w:rsidRPr="00FB331B">
        <w:rPr>
          <w:color w:val="000009"/>
          <w:sz w:val="24"/>
          <w:szCs w:val="24"/>
        </w:rPr>
        <w:t xml:space="preserve">Узнавание предметов, </w:t>
      </w:r>
      <w:r w:rsidRPr="00FB331B">
        <w:rPr>
          <w:color w:val="000009"/>
          <w:spacing w:val="-3"/>
          <w:sz w:val="24"/>
          <w:szCs w:val="24"/>
        </w:rPr>
        <w:t xml:space="preserve">изготовленных </w:t>
      </w:r>
      <w:r w:rsidRPr="00FB331B">
        <w:rPr>
          <w:color w:val="000009"/>
          <w:sz w:val="24"/>
          <w:szCs w:val="24"/>
        </w:rPr>
        <w:t xml:space="preserve">из стекла (ваза, стакан, </w:t>
      </w:r>
      <w:r w:rsidRPr="00FB331B">
        <w:rPr>
          <w:color w:val="000009"/>
          <w:spacing w:val="-3"/>
          <w:sz w:val="24"/>
          <w:szCs w:val="24"/>
        </w:rPr>
        <w:t xml:space="preserve">оконное </w:t>
      </w:r>
      <w:r w:rsidRPr="00FB331B">
        <w:rPr>
          <w:color w:val="000009"/>
          <w:sz w:val="24"/>
          <w:szCs w:val="24"/>
        </w:rPr>
        <w:t>стекло, очки и др.).</w:t>
      </w:r>
    </w:p>
    <w:p w:rsidR="0060583A" w:rsidRPr="00FB331B" w:rsidRDefault="00960F84" w:rsidP="00FB331B">
      <w:pPr>
        <w:pStyle w:val="a3"/>
        <w:ind w:right="683"/>
        <w:rPr>
          <w:sz w:val="24"/>
          <w:szCs w:val="24"/>
        </w:rPr>
      </w:pPr>
      <w:r w:rsidRPr="00FB331B">
        <w:rPr>
          <w:color w:val="000009"/>
          <w:spacing w:val="-3"/>
          <w:sz w:val="24"/>
          <w:szCs w:val="24"/>
        </w:rPr>
        <w:t xml:space="preserve">Соблюдение </w:t>
      </w:r>
      <w:r w:rsidRPr="00FB331B">
        <w:rPr>
          <w:color w:val="000009"/>
          <w:sz w:val="24"/>
          <w:szCs w:val="24"/>
        </w:rPr>
        <w:t xml:space="preserve">правил безопасности при обращении с предметами, </w:t>
      </w:r>
      <w:r w:rsidRPr="00FB331B">
        <w:rPr>
          <w:color w:val="000009"/>
          <w:spacing w:val="-3"/>
          <w:sz w:val="24"/>
          <w:szCs w:val="24"/>
        </w:rPr>
        <w:t xml:space="preserve">изготовленными </w:t>
      </w:r>
      <w:r w:rsidRPr="00FB331B">
        <w:rPr>
          <w:color w:val="000009"/>
          <w:sz w:val="24"/>
          <w:szCs w:val="24"/>
        </w:rPr>
        <w:t xml:space="preserve">из стекла. Знание свойств резины (эластичность, непрозрачность, водонепроницаемость). </w:t>
      </w:r>
      <w:r w:rsidRPr="00FB331B">
        <w:rPr>
          <w:color w:val="000009"/>
          <w:spacing w:val="-4"/>
          <w:sz w:val="24"/>
          <w:szCs w:val="24"/>
        </w:rPr>
        <w:t xml:space="preserve">Узнавание </w:t>
      </w:r>
      <w:r w:rsidRPr="00FB331B">
        <w:rPr>
          <w:color w:val="000009"/>
          <w:sz w:val="24"/>
          <w:szCs w:val="24"/>
        </w:rPr>
        <w:t>предметов,</w:t>
      </w:r>
      <w:r w:rsidRPr="00FB331B">
        <w:rPr>
          <w:color w:val="000009"/>
          <w:spacing w:val="70"/>
          <w:sz w:val="24"/>
          <w:szCs w:val="24"/>
        </w:rPr>
        <w:t xml:space="preserve"> </w:t>
      </w:r>
      <w:r w:rsidRPr="00FB331B">
        <w:rPr>
          <w:color w:val="000009"/>
          <w:spacing w:val="-3"/>
          <w:sz w:val="24"/>
          <w:szCs w:val="24"/>
        </w:rPr>
        <w:t xml:space="preserve">изготовленных </w:t>
      </w:r>
      <w:r w:rsidRPr="00FB331B">
        <w:rPr>
          <w:color w:val="000009"/>
          <w:sz w:val="24"/>
          <w:szCs w:val="24"/>
        </w:rPr>
        <w:t xml:space="preserve">из резины (резиновые </w:t>
      </w:r>
      <w:r w:rsidRPr="00FB331B">
        <w:rPr>
          <w:color w:val="000009"/>
          <w:spacing w:val="-3"/>
          <w:sz w:val="24"/>
          <w:szCs w:val="24"/>
        </w:rPr>
        <w:t xml:space="preserve">перчатки, </w:t>
      </w:r>
      <w:r w:rsidRPr="00FB331B">
        <w:rPr>
          <w:color w:val="000009"/>
          <w:sz w:val="24"/>
          <w:szCs w:val="24"/>
        </w:rPr>
        <w:t xml:space="preserve">сапоги, игрушки и др.). Знание свойств металла (прочность, твѐрдость – </w:t>
      </w:r>
      <w:r w:rsidRPr="00FB331B">
        <w:rPr>
          <w:color w:val="000009"/>
          <w:spacing w:val="-4"/>
          <w:sz w:val="24"/>
          <w:szCs w:val="24"/>
        </w:rPr>
        <w:t xml:space="preserve">трудно </w:t>
      </w:r>
      <w:r w:rsidRPr="00FB331B">
        <w:rPr>
          <w:color w:val="000009"/>
          <w:spacing w:val="-3"/>
          <w:sz w:val="24"/>
          <w:szCs w:val="24"/>
        </w:rPr>
        <w:t xml:space="preserve">сломать, </w:t>
      </w:r>
      <w:r w:rsidRPr="00FB331B">
        <w:rPr>
          <w:color w:val="000009"/>
          <w:sz w:val="24"/>
          <w:szCs w:val="24"/>
        </w:rPr>
        <w:t xml:space="preserve">тонет в воде). </w:t>
      </w:r>
      <w:r w:rsidRPr="00FB331B">
        <w:rPr>
          <w:color w:val="000009"/>
          <w:spacing w:val="-4"/>
          <w:sz w:val="24"/>
          <w:szCs w:val="24"/>
        </w:rPr>
        <w:t xml:space="preserve">Узнавание </w:t>
      </w:r>
      <w:r w:rsidRPr="00FB331B">
        <w:rPr>
          <w:color w:val="000009"/>
          <w:sz w:val="24"/>
          <w:szCs w:val="24"/>
        </w:rPr>
        <w:t xml:space="preserve">предметов, </w:t>
      </w:r>
      <w:r w:rsidRPr="00FB331B">
        <w:rPr>
          <w:color w:val="000009"/>
          <w:spacing w:val="-3"/>
          <w:sz w:val="24"/>
          <w:szCs w:val="24"/>
        </w:rPr>
        <w:t xml:space="preserve">изготовленных </w:t>
      </w:r>
      <w:r w:rsidRPr="00FB331B">
        <w:rPr>
          <w:color w:val="000009"/>
          <w:sz w:val="24"/>
          <w:szCs w:val="24"/>
        </w:rPr>
        <w:t xml:space="preserve">из металла (ведро, </w:t>
      </w:r>
      <w:r w:rsidRPr="00FB331B">
        <w:rPr>
          <w:color w:val="000009"/>
          <w:spacing w:val="-4"/>
          <w:sz w:val="24"/>
          <w:szCs w:val="24"/>
        </w:rPr>
        <w:t xml:space="preserve">игла, </w:t>
      </w:r>
      <w:r w:rsidRPr="00FB331B">
        <w:rPr>
          <w:color w:val="000009"/>
          <w:sz w:val="24"/>
          <w:szCs w:val="24"/>
        </w:rPr>
        <w:t xml:space="preserve">кастрюля и др.). Знание свойств ткани (мягкая, мнется, </w:t>
      </w:r>
      <w:r w:rsidRPr="00FB331B">
        <w:rPr>
          <w:color w:val="000009"/>
          <w:spacing w:val="-4"/>
          <w:sz w:val="24"/>
          <w:szCs w:val="24"/>
        </w:rPr>
        <w:t xml:space="preserve">намокает, </w:t>
      </w:r>
      <w:r w:rsidRPr="00FB331B">
        <w:rPr>
          <w:color w:val="000009"/>
          <w:sz w:val="24"/>
          <w:szCs w:val="24"/>
        </w:rPr>
        <w:t>рвѐтся).</w:t>
      </w:r>
    </w:p>
    <w:p w:rsidR="0060583A" w:rsidRPr="00FB331B" w:rsidRDefault="00960F84" w:rsidP="00FB331B">
      <w:pPr>
        <w:pStyle w:val="a3"/>
        <w:ind w:right="682"/>
        <w:rPr>
          <w:sz w:val="24"/>
          <w:szCs w:val="24"/>
        </w:rPr>
      </w:pP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предметов, </w:t>
      </w:r>
      <w:r w:rsidRPr="00FB331B">
        <w:rPr>
          <w:color w:val="000009"/>
          <w:spacing w:val="-3"/>
          <w:sz w:val="24"/>
          <w:szCs w:val="24"/>
        </w:rPr>
        <w:t xml:space="preserve">изготовленных </w:t>
      </w:r>
      <w:r w:rsidRPr="00FB331B">
        <w:rPr>
          <w:color w:val="000009"/>
          <w:sz w:val="24"/>
          <w:szCs w:val="24"/>
        </w:rPr>
        <w:t xml:space="preserve">из ткани (одежда, скатерть, штора, покрывала, постельное бельѐ, обивка мебели и др.). </w:t>
      </w:r>
      <w:r w:rsidRPr="00FB331B">
        <w:rPr>
          <w:color w:val="000009"/>
          <w:spacing w:val="-4"/>
          <w:sz w:val="24"/>
          <w:szCs w:val="24"/>
        </w:rPr>
        <w:t xml:space="preserve">Узнавание </w:t>
      </w:r>
      <w:r w:rsidRPr="00FB331B">
        <w:rPr>
          <w:color w:val="000009"/>
          <w:sz w:val="24"/>
          <w:szCs w:val="24"/>
        </w:rPr>
        <w:t xml:space="preserve">(различение) инструментов, с помощью </w:t>
      </w:r>
      <w:r w:rsidRPr="00FB331B">
        <w:rPr>
          <w:color w:val="000009"/>
          <w:spacing w:val="-4"/>
          <w:sz w:val="24"/>
          <w:szCs w:val="24"/>
        </w:rPr>
        <w:t xml:space="preserve">которых </w:t>
      </w:r>
      <w:r w:rsidRPr="00FB331B">
        <w:rPr>
          <w:color w:val="000009"/>
          <w:sz w:val="24"/>
          <w:szCs w:val="24"/>
        </w:rPr>
        <w:t xml:space="preserve">работают с тканью (ножницы, </w:t>
      </w:r>
      <w:r w:rsidRPr="00FB331B">
        <w:rPr>
          <w:color w:val="000009"/>
          <w:spacing w:val="-4"/>
          <w:sz w:val="24"/>
          <w:szCs w:val="24"/>
        </w:rPr>
        <w:t xml:space="preserve">игла). </w:t>
      </w:r>
      <w:r w:rsidRPr="00FB331B">
        <w:rPr>
          <w:color w:val="000009"/>
          <w:sz w:val="24"/>
          <w:szCs w:val="24"/>
        </w:rPr>
        <w:t>Знание свойств пластмассы (лѐгкость,</w:t>
      </w:r>
      <w:r w:rsidRPr="00FB331B">
        <w:rPr>
          <w:color w:val="000009"/>
          <w:spacing w:val="53"/>
          <w:sz w:val="24"/>
          <w:szCs w:val="24"/>
        </w:rPr>
        <w:t xml:space="preserve"> </w:t>
      </w:r>
      <w:r w:rsidRPr="00FB331B">
        <w:rPr>
          <w:color w:val="000009"/>
          <w:sz w:val="24"/>
          <w:szCs w:val="24"/>
        </w:rPr>
        <w:t>хрупкость).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jc w:val="left"/>
        <w:rPr>
          <w:sz w:val="24"/>
          <w:szCs w:val="24"/>
        </w:rPr>
      </w:pP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предметов, </w:t>
      </w:r>
      <w:r w:rsidRPr="00FB331B">
        <w:rPr>
          <w:color w:val="000009"/>
          <w:spacing w:val="-3"/>
          <w:sz w:val="24"/>
          <w:szCs w:val="24"/>
        </w:rPr>
        <w:t xml:space="preserve">изготовленных </w:t>
      </w:r>
      <w:r w:rsidRPr="00FB331B">
        <w:rPr>
          <w:color w:val="000009"/>
          <w:sz w:val="24"/>
          <w:szCs w:val="24"/>
        </w:rPr>
        <w:t xml:space="preserve">из пластмассы (бытовые приборы, предметы </w:t>
      </w:r>
      <w:r w:rsidRPr="00FB331B">
        <w:rPr>
          <w:color w:val="000009"/>
          <w:spacing w:val="-3"/>
          <w:sz w:val="24"/>
          <w:szCs w:val="24"/>
        </w:rPr>
        <w:t xml:space="preserve">посуды, </w:t>
      </w:r>
      <w:r w:rsidRPr="00FB331B">
        <w:rPr>
          <w:color w:val="000009"/>
          <w:sz w:val="24"/>
          <w:szCs w:val="24"/>
        </w:rPr>
        <w:t xml:space="preserve">игрушки, фломастеры, </w:t>
      </w:r>
      <w:r w:rsidRPr="00FB331B">
        <w:rPr>
          <w:color w:val="000009"/>
          <w:spacing w:val="-3"/>
          <w:sz w:val="24"/>
          <w:szCs w:val="24"/>
        </w:rPr>
        <w:t xml:space="preserve">контейнеры </w:t>
      </w:r>
      <w:r w:rsidRPr="00FB331B">
        <w:rPr>
          <w:color w:val="000009"/>
          <w:sz w:val="24"/>
          <w:szCs w:val="24"/>
        </w:rPr>
        <w:t xml:space="preserve">и </w:t>
      </w:r>
      <w:r w:rsidRPr="00FB331B">
        <w:rPr>
          <w:color w:val="000009"/>
          <w:spacing w:val="-5"/>
          <w:sz w:val="24"/>
          <w:szCs w:val="24"/>
        </w:rPr>
        <w:t>т.д.).</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5" w:right="681"/>
        <w:jc w:val="center"/>
        <w:rPr>
          <w:sz w:val="24"/>
          <w:szCs w:val="24"/>
        </w:rPr>
      </w:pPr>
      <w:r w:rsidRPr="00FB331B">
        <w:rPr>
          <w:sz w:val="24"/>
          <w:szCs w:val="24"/>
        </w:rPr>
        <w:t>Город.</w:t>
      </w:r>
    </w:p>
    <w:p w:rsidR="0060583A" w:rsidRPr="00FB331B" w:rsidRDefault="00960F84" w:rsidP="00FB331B">
      <w:pPr>
        <w:pStyle w:val="a3"/>
        <w:ind w:right="682"/>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элементов </w:t>
      </w:r>
      <w:r w:rsidRPr="00FB331B">
        <w:rPr>
          <w:color w:val="000009"/>
          <w:spacing w:val="-5"/>
          <w:sz w:val="24"/>
          <w:szCs w:val="24"/>
        </w:rPr>
        <w:t xml:space="preserve">городской </w:t>
      </w:r>
      <w:r w:rsidRPr="00FB331B">
        <w:rPr>
          <w:color w:val="000009"/>
          <w:sz w:val="24"/>
          <w:szCs w:val="24"/>
        </w:rPr>
        <w:t xml:space="preserve">инфраструктуры (районы (Завеличье, </w:t>
      </w:r>
      <w:r w:rsidRPr="00FB331B">
        <w:rPr>
          <w:color w:val="000009"/>
          <w:spacing w:val="-4"/>
          <w:sz w:val="24"/>
          <w:szCs w:val="24"/>
        </w:rPr>
        <w:t xml:space="preserve">Запсковье </w:t>
      </w:r>
      <w:r w:rsidRPr="00FB331B">
        <w:rPr>
          <w:color w:val="000009"/>
          <w:sz w:val="24"/>
          <w:szCs w:val="24"/>
        </w:rPr>
        <w:t xml:space="preserve">и др.), </w:t>
      </w:r>
      <w:r w:rsidRPr="00FB331B">
        <w:rPr>
          <w:color w:val="000009"/>
          <w:spacing w:val="-4"/>
          <w:sz w:val="24"/>
          <w:szCs w:val="24"/>
        </w:rPr>
        <w:t xml:space="preserve">улицы </w:t>
      </w:r>
      <w:r w:rsidRPr="00FB331B">
        <w:rPr>
          <w:color w:val="000009"/>
          <w:sz w:val="24"/>
          <w:szCs w:val="24"/>
        </w:rPr>
        <w:t xml:space="preserve">(проспекты, </w:t>
      </w:r>
      <w:r w:rsidRPr="00FB331B">
        <w:rPr>
          <w:color w:val="000009"/>
          <w:spacing w:val="-3"/>
          <w:sz w:val="24"/>
          <w:szCs w:val="24"/>
        </w:rPr>
        <w:t xml:space="preserve">переулки), </w:t>
      </w:r>
      <w:r w:rsidRPr="00FB331B">
        <w:rPr>
          <w:color w:val="000009"/>
          <w:sz w:val="24"/>
          <w:szCs w:val="24"/>
        </w:rPr>
        <w:t xml:space="preserve">площади (Октябрьская, Ленина и др.), здания, парки). Узнавание (различение), назначение зданий: кафе, вокзал </w:t>
      </w:r>
      <w:r w:rsidRPr="00FB331B">
        <w:rPr>
          <w:color w:val="000009"/>
          <w:spacing w:val="-3"/>
          <w:sz w:val="24"/>
          <w:szCs w:val="24"/>
        </w:rPr>
        <w:t xml:space="preserve">(аэропорт, </w:t>
      </w:r>
      <w:r w:rsidRPr="00FB331B">
        <w:rPr>
          <w:color w:val="000009"/>
          <w:sz w:val="24"/>
          <w:szCs w:val="24"/>
        </w:rPr>
        <w:t xml:space="preserve">железнодорожный, автовокзал, </w:t>
      </w:r>
      <w:r w:rsidRPr="00FB331B">
        <w:rPr>
          <w:color w:val="000009"/>
          <w:spacing w:val="-3"/>
          <w:sz w:val="24"/>
          <w:szCs w:val="24"/>
        </w:rPr>
        <w:t xml:space="preserve">морской), службы </w:t>
      </w:r>
      <w:r w:rsidRPr="00FB331B">
        <w:rPr>
          <w:color w:val="000009"/>
          <w:sz w:val="24"/>
          <w:szCs w:val="24"/>
        </w:rPr>
        <w:t xml:space="preserve">помощи (банк, сберкасса, больница, поликлиника, парикмахерская, почта), магазин </w:t>
      </w:r>
      <w:r w:rsidRPr="00FB331B">
        <w:rPr>
          <w:color w:val="000009"/>
          <w:spacing w:val="-4"/>
          <w:sz w:val="24"/>
          <w:szCs w:val="24"/>
        </w:rPr>
        <w:t>(супермаркет,</w:t>
      </w:r>
      <w:r w:rsidRPr="00FB331B">
        <w:rPr>
          <w:color w:val="000009"/>
          <w:spacing w:val="62"/>
          <w:sz w:val="24"/>
          <w:szCs w:val="24"/>
        </w:rPr>
        <w:t xml:space="preserve"> </w:t>
      </w:r>
      <w:r w:rsidRPr="00FB331B">
        <w:rPr>
          <w:color w:val="000009"/>
          <w:sz w:val="24"/>
          <w:szCs w:val="24"/>
        </w:rPr>
        <w:t xml:space="preserve">одежда, </w:t>
      </w:r>
      <w:r w:rsidRPr="00FB331B">
        <w:rPr>
          <w:color w:val="000009"/>
          <w:spacing w:val="-3"/>
          <w:sz w:val="24"/>
          <w:szCs w:val="24"/>
        </w:rPr>
        <w:t xml:space="preserve">посуда, </w:t>
      </w:r>
      <w:r w:rsidRPr="00FB331B">
        <w:rPr>
          <w:color w:val="000009"/>
          <w:sz w:val="24"/>
          <w:szCs w:val="24"/>
        </w:rPr>
        <w:t xml:space="preserve">мебель, цветы, продукты), театр </w:t>
      </w:r>
      <w:r w:rsidRPr="00FB331B">
        <w:rPr>
          <w:color w:val="000009"/>
          <w:spacing w:val="-3"/>
          <w:sz w:val="24"/>
          <w:szCs w:val="24"/>
        </w:rPr>
        <w:t xml:space="preserve">(кукольный, </w:t>
      </w:r>
      <w:r w:rsidRPr="00FB331B">
        <w:rPr>
          <w:color w:val="000009"/>
          <w:sz w:val="24"/>
          <w:szCs w:val="24"/>
        </w:rPr>
        <w:t xml:space="preserve">драматический и др.), цирк, жилой дом. Узнавание (различение) профессий </w:t>
      </w:r>
      <w:r w:rsidRPr="00FB331B">
        <w:rPr>
          <w:color w:val="000009"/>
          <w:spacing w:val="-3"/>
          <w:sz w:val="24"/>
          <w:szCs w:val="24"/>
        </w:rPr>
        <w:t xml:space="preserve">(врач, </w:t>
      </w:r>
      <w:r w:rsidRPr="00FB331B">
        <w:rPr>
          <w:color w:val="000009"/>
          <w:sz w:val="24"/>
          <w:szCs w:val="24"/>
        </w:rPr>
        <w:t xml:space="preserve">продавец, кассир, повар, строитель, парикмахер, почтальон, работник химчистки, работник банка). Знание особенностей деятельности </w:t>
      </w:r>
      <w:r w:rsidRPr="00FB331B">
        <w:rPr>
          <w:color w:val="000009"/>
          <w:spacing w:val="-4"/>
          <w:sz w:val="24"/>
          <w:szCs w:val="24"/>
        </w:rPr>
        <w:t xml:space="preserve">людей </w:t>
      </w:r>
      <w:r w:rsidRPr="00FB331B">
        <w:rPr>
          <w:color w:val="000009"/>
          <w:sz w:val="24"/>
          <w:szCs w:val="24"/>
        </w:rPr>
        <w:t xml:space="preserve">разных профессий. Знание </w:t>
      </w:r>
      <w:r w:rsidRPr="00FB331B">
        <w:rPr>
          <w:color w:val="000009"/>
          <w:spacing w:val="-3"/>
          <w:sz w:val="24"/>
          <w:szCs w:val="24"/>
        </w:rPr>
        <w:t xml:space="preserve">(соблюдение) </w:t>
      </w:r>
      <w:r w:rsidRPr="00FB331B">
        <w:rPr>
          <w:color w:val="000009"/>
          <w:sz w:val="24"/>
          <w:szCs w:val="24"/>
        </w:rPr>
        <w:t xml:space="preserve">правил поведения в общественных местах. </w:t>
      </w:r>
      <w:r w:rsidRPr="00FB331B">
        <w:rPr>
          <w:color w:val="000009"/>
          <w:spacing w:val="-4"/>
          <w:sz w:val="24"/>
          <w:szCs w:val="24"/>
        </w:rPr>
        <w:t xml:space="preserve">Узнавание </w:t>
      </w:r>
      <w:r w:rsidRPr="00FB331B">
        <w:rPr>
          <w:color w:val="000009"/>
          <w:sz w:val="24"/>
          <w:szCs w:val="24"/>
        </w:rPr>
        <w:t xml:space="preserve">(различение) частей территории </w:t>
      </w:r>
      <w:r w:rsidRPr="00FB331B">
        <w:rPr>
          <w:color w:val="000009"/>
          <w:spacing w:val="-4"/>
          <w:sz w:val="24"/>
          <w:szCs w:val="24"/>
        </w:rPr>
        <w:t xml:space="preserve">улицы </w:t>
      </w:r>
      <w:r w:rsidRPr="00FB331B">
        <w:rPr>
          <w:color w:val="000009"/>
          <w:sz w:val="24"/>
          <w:szCs w:val="24"/>
        </w:rPr>
        <w:t xml:space="preserve">(проезжая часть, тротуар). </w:t>
      </w:r>
      <w:r w:rsidRPr="00FB331B">
        <w:rPr>
          <w:color w:val="000009"/>
          <w:spacing w:val="-4"/>
          <w:sz w:val="24"/>
          <w:szCs w:val="24"/>
        </w:rPr>
        <w:t xml:space="preserve">Узнавание </w:t>
      </w:r>
      <w:r w:rsidRPr="00FB331B">
        <w:rPr>
          <w:color w:val="000009"/>
          <w:sz w:val="24"/>
          <w:szCs w:val="24"/>
        </w:rPr>
        <w:t xml:space="preserve">(различение) технических средств организации </w:t>
      </w:r>
      <w:r w:rsidRPr="00FB331B">
        <w:rPr>
          <w:color w:val="000009"/>
          <w:spacing w:val="-3"/>
          <w:sz w:val="24"/>
          <w:szCs w:val="24"/>
        </w:rPr>
        <w:t xml:space="preserve">дорожного </w:t>
      </w:r>
      <w:r w:rsidRPr="00FB331B">
        <w:rPr>
          <w:color w:val="000009"/>
          <w:sz w:val="24"/>
          <w:szCs w:val="24"/>
        </w:rPr>
        <w:t xml:space="preserve">движения (дорожный знак </w:t>
      </w:r>
      <w:r w:rsidRPr="00FB331B">
        <w:rPr>
          <w:color w:val="000009"/>
          <w:spacing w:val="-3"/>
          <w:sz w:val="24"/>
          <w:szCs w:val="24"/>
        </w:rPr>
        <w:t xml:space="preserve">(«Пешеходный переход»), </w:t>
      </w:r>
      <w:r w:rsidRPr="00FB331B">
        <w:rPr>
          <w:color w:val="000009"/>
          <w:sz w:val="24"/>
          <w:szCs w:val="24"/>
        </w:rPr>
        <w:t xml:space="preserve">разметка («зебра»), светофор).  Знание </w:t>
      </w:r>
      <w:r w:rsidRPr="00FB331B">
        <w:rPr>
          <w:color w:val="000009"/>
          <w:spacing w:val="-3"/>
          <w:sz w:val="24"/>
          <w:szCs w:val="24"/>
        </w:rPr>
        <w:t xml:space="preserve">(соблюдение) </w:t>
      </w:r>
      <w:r w:rsidRPr="00FB331B">
        <w:rPr>
          <w:color w:val="000009"/>
          <w:sz w:val="24"/>
          <w:szCs w:val="24"/>
        </w:rPr>
        <w:t xml:space="preserve">правил </w:t>
      </w:r>
      <w:r w:rsidRPr="00FB331B">
        <w:rPr>
          <w:color w:val="000009"/>
          <w:spacing w:val="-4"/>
          <w:sz w:val="24"/>
          <w:szCs w:val="24"/>
        </w:rPr>
        <w:t xml:space="preserve">перехода </w:t>
      </w:r>
      <w:r w:rsidRPr="00FB331B">
        <w:rPr>
          <w:color w:val="000009"/>
          <w:spacing w:val="-3"/>
          <w:sz w:val="24"/>
          <w:szCs w:val="24"/>
        </w:rPr>
        <w:t xml:space="preserve">улицы. </w:t>
      </w:r>
      <w:r w:rsidRPr="00FB331B">
        <w:rPr>
          <w:color w:val="000009"/>
          <w:sz w:val="24"/>
          <w:szCs w:val="24"/>
        </w:rPr>
        <w:t xml:space="preserve">Знание </w:t>
      </w:r>
      <w:r w:rsidRPr="00FB331B">
        <w:rPr>
          <w:color w:val="000009"/>
          <w:spacing w:val="-3"/>
          <w:sz w:val="24"/>
          <w:szCs w:val="24"/>
        </w:rPr>
        <w:t xml:space="preserve">(соблюдение) </w:t>
      </w:r>
      <w:r w:rsidRPr="00FB331B">
        <w:rPr>
          <w:color w:val="000009"/>
          <w:sz w:val="24"/>
          <w:szCs w:val="24"/>
        </w:rPr>
        <w:t xml:space="preserve">правил поведения на </w:t>
      </w:r>
      <w:r w:rsidRPr="00FB331B">
        <w:rPr>
          <w:color w:val="000009"/>
          <w:spacing w:val="-3"/>
          <w:sz w:val="24"/>
          <w:szCs w:val="24"/>
        </w:rPr>
        <w:t xml:space="preserve">улице. </w:t>
      </w:r>
      <w:r w:rsidRPr="00FB331B">
        <w:rPr>
          <w:color w:val="000009"/>
          <w:sz w:val="24"/>
          <w:szCs w:val="24"/>
        </w:rPr>
        <w:t xml:space="preserve">Узнавание (различение) достопримечательностей своего </w:t>
      </w:r>
      <w:r w:rsidRPr="00FB331B">
        <w:rPr>
          <w:color w:val="000009"/>
          <w:spacing w:val="-4"/>
          <w:sz w:val="24"/>
          <w:szCs w:val="24"/>
        </w:rPr>
        <w:t xml:space="preserve">города </w:t>
      </w:r>
      <w:r w:rsidRPr="00FB331B">
        <w:rPr>
          <w:color w:val="000009"/>
          <w:sz w:val="24"/>
          <w:szCs w:val="24"/>
        </w:rPr>
        <w:t>(например) (Кремль, Троицкий собор, Приказные палаты, памятник княгине Ольге, памятник героям-десантникам и</w:t>
      </w:r>
      <w:r w:rsidRPr="00FB331B">
        <w:rPr>
          <w:color w:val="000009"/>
          <w:spacing w:val="-5"/>
          <w:sz w:val="24"/>
          <w:szCs w:val="24"/>
        </w:rPr>
        <w:t xml:space="preserve"> </w:t>
      </w:r>
      <w:r w:rsidRPr="00FB331B">
        <w:rPr>
          <w:color w:val="000009"/>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9" w:right="681"/>
        <w:jc w:val="center"/>
        <w:rPr>
          <w:sz w:val="24"/>
          <w:szCs w:val="24"/>
        </w:rPr>
      </w:pPr>
      <w:r w:rsidRPr="00FB331B">
        <w:rPr>
          <w:sz w:val="24"/>
          <w:szCs w:val="24"/>
        </w:rPr>
        <w:t>Транспорт.</w:t>
      </w:r>
    </w:p>
    <w:p w:rsidR="0060583A" w:rsidRPr="00FB331B" w:rsidRDefault="00960F84" w:rsidP="00FB331B">
      <w:pPr>
        <w:pStyle w:val="a3"/>
        <w:ind w:right="499"/>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наземного транспорта (рельсовый, безрельсовый). Знание назначения наземного транспорта. </w:t>
      </w:r>
      <w:r w:rsidRPr="00FB331B">
        <w:rPr>
          <w:color w:val="000009"/>
          <w:spacing w:val="-4"/>
          <w:sz w:val="24"/>
          <w:szCs w:val="24"/>
        </w:rPr>
        <w:t xml:space="preserve">Узнавание </w:t>
      </w:r>
      <w:r w:rsidRPr="00FB331B">
        <w:rPr>
          <w:color w:val="000009"/>
          <w:sz w:val="24"/>
          <w:szCs w:val="24"/>
        </w:rPr>
        <w:t xml:space="preserve">(различение) составных частей наземного транспортного средства. </w:t>
      </w:r>
      <w:r w:rsidRPr="00FB331B">
        <w:rPr>
          <w:color w:val="000009"/>
          <w:spacing w:val="-5"/>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воздушного </w:t>
      </w:r>
      <w:r w:rsidRPr="00FB331B">
        <w:rPr>
          <w:color w:val="000009"/>
          <w:sz w:val="24"/>
          <w:szCs w:val="24"/>
        </w:rPr>
        <w:t xml:space="preserve">транспорта. Знание назначения </w:t>
      </w:r>
      <w:r w:rsidRPr="00FB331B">
        <w:rPr>
          <w:color w:val="000009"/>
          <w:spacing w:val="-3"/>
          <w:sz w:val="24"/>
          <w:szCs w:val="24"/>
        </w:rPr>
        <w:t xml:space="preserve">воздушного </w:t>
      </w:r>
      <w:r w:rsidRPr="00FB331B">
        <w:rPr>
          <w:color w:val="000009"/>
          <w:sz w:val="24"/>
          <w:szCs w:val="24"/>
        </w:rPr>
        <w:t xml:space="preserve">транспорта.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составных частей </w:t>
      </w:r>
      <w:r w:rsidRPr="00FB331B">
        <w:rPr>
          <w:color w:val="000009"/>
          <w:spacing w:val="-3"/>
          <w:sz w:val="24"/>
          <w:szCs w:val="24"/>
        </w:rPr>
        <w:t xml:space="preserve">воздушного </w:t>
      </w:r>
      <w:r w:rsidRPr="00FB331B">
        <w:rPr>
          <w:color w:val="000009"/>
          <w:sz w:val="24"/>
          <w:szCs w:val="24"/>
        </w:rPr>
        <w:t xml:space="preserve">транспортного средства.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 xml:space="preserve">водного </w:t>
      </w:r>
      <w:r w:rsidRPr="00FB331B">
        <w:rPr>
          <w:color w:val="000009"/>
          <w:sz w:val="24"/>
          <w:szCs w:val="24"/>
        </w:rPr>
        <w:t>транспорта. Знание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498" w:firstLine="0"/>
        <w:rPr>
          <w:sz w:val="24"/>
          <w:szCs w:val="24"/>
        </w:rPr>
      </w:pPr>
      <w:r w:rsidRPr="00FB331B">
        <w:rPr>
          <w:color w:val="000009"/>
          <w:sz w:val="24"/>
          <w:szCs w:val="24"/>
        </w:rPr>
        <w:t xml:space="preserve">назначения </w:t>
      </w:r>
      <w:r w:rsidRPr="00FB331B">
        <w:rPr>
          <w:color w:val="000009"/>
          <w:spacing w:val="-4"/>
          <w:sz w:val="24"/>
          <w:szCs w:val="24"/>
        </w:rPr>
        <w:t>водного</w:t>
      </w:r>
      <w:r w:rsidRPr="00FB331B">
        <w:rPr>
          <w:color w:val="000009"/>
          <w:spacing w:val="62"/>
          <w:sz w:val="24"/>
          <w:szCs w:val="24"/>
        </w:rPr>
        <w:t xml:space="preserve"> </w:t>
      </w:r>
      <w:r w:rsidRPr="00FB331B">
        <w:rPr>
          <w:color w:val="000009"/>
          <w:sz w:val="24"/>
          <w:szCs w:val="24"/>
        </w:rPr>
        <w:t xml:space="preserve">транспорта.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составных частей </w:t>
      </w:r>
      <w:r w:rsidRPr="00FB331B">
        <w:rPr>
          <w:color w:val="000009"/>
          <w:spacing w:val="-3"/>
          <w:sz w:val="24"/>
          <w:szCs w:val="24"/>
        </w:rPr>
        <w:t xml:space="preserve">водного </w:t>
      </w:r>
      <w:r w:rsidRPr="00FB331B">
        <w:rPr>
          <w:color w:val="000009"/>
          <w:sz w:val="24"/>
          <w:szCs w:val="24"/>
        </w:rPr>
        <w:t xml:space="preserve">транспортного средства.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космического </w:t>
      </w:r>
      <w:r w:rsidRPr="00FB331B">
        <w:rPr>
          <w:color w:val="000009"/>
          <w:sz w:val="24"/>
          <w:szCs w:val="24"/>
        </w:rPr>
        <w:t xml:space="preserve">транспорта. Знание назначения </w:t>
      </w:r>
      <w:r w:rsidRPr="00FB331B">
        <w:rPr>
          <w:color w:val="000009"/>
          <w:spacing w:val="-3"/>
          <w:sz w:val="24"/>
          <w:szCs w:val="24"/>
        </w:rPr>
        <w:t xml:space="preserve">космического </w:t>
      </w:r>
      <w:r w:rsidRPr="00FB331B">
        <w:rPr>
          <w:color w:val="000009"/>
          <w:sz w:val="24"/>
          <w:szCs w:val="24"/>
        </w:rPr>
        <w:t xml:space="preserve">транспорта. </w:t>
      </w:r>
      <w:r w:rsidRPr="00FB331B">
        <w:rPr>
          <w:color w:val="000009"/>
          <w:spacing w:val="-5"/>
          <w:sz w:val="24"/>
          <w:szCs w:val="24"/>
        </w:rPr>
        <w:t xml:space="preserve">Узнавание </w:t>
      </w:r>
      <w:r w:rsidRPr="00FB331B">
        <w:rPr>
          <w:color w:val="000009"/>
          <w:sz w:val="24"/>
          <w:szCs w:val="24"/>
        </w:rPr>
        <w:t xml:space="preserve">(различение) составных частей </w:t>
      </w:r>
      <w:r w:rsidRPr="00FB331B">
        <w:rPr>
          <w:color w:val="000009"/>
          <w:spacing w:val="-3"/>
          <w:sz w:val="24"/>
          <w:szCs w:val="24"/>
        </w:rPr>
        <w:t xml:space="preserve">космического </w:t>
      </w:r>
      <w:r w:rsidRPr="00FB331B">
        <w:rPr>
          <w:color w:val="000009"/>
          <w:sz w:val="24"/>
          <w:szCs w:val="24"/>
        </w:rPr>
        <w:t xml:space="preserve">транспортного средства. Знание (называние) профессий </w:t>
      </w:r>
      <w:r w:rsidRPr="00FB331B">
        <w:rPr>
          <w:color w:val="000009"/>
          <w:spacing w:val="-3"/>
          <w:sz w:val="24"/>
          <w:szCs w:val="24"/>
        </w:rPr>
        <w:t xml:space="preserve">людей, </w:t>
      </w:r>
      <w:r w:rsidRPr="00FB331B">
        <w:rPr>
          <w:color w:val="000009"/>
          <w:sz w:val="24"/>
          <w:szCs w:val="24"/>
        </w:rPr>
        <w:t xml:space="preserve">работающих на транспорте. Соотнесение деятельности с профессией. </w:t>
      </w:r>
      <w:r w:rsidRPr="00FB331B">
        <w:rPr>
          <w:color w:val="000009"/>
          <w:spacing w:val="-4"/>
          <w:sz w:val="24"/>
          <w:szCs w:val="24"/>
        </w:rPr>
        <w:t xml:space="preserve">Узнавание </w:t>
      </w:r>
      <w:r w:rsidRPr="00FB331B">
        <w:rPr>
          <w:color w:val="000009"/>
          <w:sz w:val="24"/>
          <w:szCs w:val="24"/>
        </w:rPr>
        <w:t xml:space="preserve">(различение) общественного транспорта. Знание </w:t>
      </w:r>
      <w:r w:rsidRPr="00FB331B">
        <w:rPr>
          <w:color w:val="000009"/>
          <w:spacing w:val="-3"/>
          <w:sz w:val="24"/>
          <w:szCs w:val="24"/>
        </w:rPr>
        <w:t xml:space="preserve">(соблюдение) </w:t>
      </w:r>
      <w:r w:rsidRPr="00FB331B">
        <w:rPr>
          <w:color w:val="000009"/>
          <w:sz w:val="24"/>
          <w:szCs w:val="24"/>
        </w:rPr>
        <w:t xml:space="preserve">правил поведения в общественном транспорте. </w:t>
      </w:r>
      <w:r w:rsidRPr="00FB331B">
        <w:rPr>
          <w:color w:val="000009"/>
          <w:spacing w:val="-4"/>
          <w:sz w:val="24"/>
          <w:szCs w:val="24"/>
        </w:rPr>
        <w:t xml:space="preserve">Узнавание </w:t>
      </w:r>
      <w:r w:rsidRPr="00FB331B">
        <w:rPr>
          <w:color w:val="000009"/>
          <w:sz w:val="24"/>
          <w:szCs w:val="24"/>
        </w:rPr>
        <w:t xml:space="preserve">(различение) специального транспорта (пожарная машина, </w:t>
      </w:r>
      <w:r w:rsidRPr="00FB331B">
        <w:rPr>
          <w:color w:val="000009"/>
          <w:spacing w:val="-4"/>
          <w:sz w:val="24"/>
          <w:szCs w:val="24"/>
        </w:rPr>
        <w:t xml:space="preserve">скорая </w:t>
      </w:r>
      <w:r w:rsidRPr="00FB331B">
        <w:rPr>
          <w:color w:val="000009"/>
          <w:sz w:val="24"/>
          <w:szCs w:val="24"/>
        </w:rPr>
        <w:t xml:space="preserve">помощь, полицейская машина). Знание назначения специального транспорта. Знание профессий </w:t>
      </w:r>
      <w:r w:rsidRPr="00FB331B">
        <w:rPr>
          <w:color w:val="000009"/>
          <w:spacing w:val="-4"/>
          <w:sz w:val="24"/>
          <w:szCs w:val="24"/>
        </w:rPr>
        <w:t xml:space="preserve">людей, </w:t>
      </w:r>
      <w:r w:rsidRPr="00FB331B">
        <w:rPr>
          <w:color w:val="000009"/>
          <w:sz w:val="24"/>
          <w:szCs w:val="24"/>
        </w:rPr>
        <w:t xml:space="preserve">работающих на специальном транспорте. Соотнесение деятельности с профессией. Знание места посадки и высадки из </w:t>
      </w:r>
      <w:r w:rsidRPr="00FB331B">
        <w:rPr>
          <w:color w:val="000009"/>
          <w:spacing w:val="-3"/>
          <w:sz w:val="24"/>
          <w:szCs w:val="24"/>
        </w:rPr>
        <w:t xml:space="preserve">автобуса. </w:t>
      </w:r>
      <w:r w:rsidRPr="00FB331B">
        <w:rPr>
          <w:color w:val="000009"/>
          <w:sz w:val="24"/>
          <w:szCs w:val="24"/>
        </w:rPr>
        <w:t xml:space="preserve">Пользование общественным транспортом (посадка в </w:t>
      </w:r>
      <w:r w:rsidRPr="00FB331B">
        <w:rPr>
          <w:color w:val="000009"/>
          <w:spacing w:val="-4"/>
          <w:sz w:val="24"/>
          <w:szCs w:val="24"/>
        </w:rPr>
        <w:t xml:space="preserve">автобус, </w:t>
      </w:r>
      <w:r w:rsidRPr="00FB331B">
        <w:rPr>
          <w:color w:val="000009"/>
          <w:sz w:val="24"/>
          <w:szCs w:val="24"/>
        </w:rPr>
        <w:t>покупка билета и</w:t>
      </w:r>
      <w:r w:rsidRPr="00FB331B">
        <w:rPr>
          <w:color w:val="000009"/>
          <w:spacing w:val="-3"/>
          <w:sz w:val="24"/>
          <w:szCs w:val="24"/>
        </w:rPr>
        <w:t xml:space="preserve"> </w:t>
      </w:r>
      <w:r w:rsidRPr="00FB331B">
        <w:rPr>
          <w:color w:val="000009"/>
          <w:sz w:val="24"/>
          <w:szCs w:val="24"/>
        </w:rPr>
        <w:t>др.).</w:t>
      </w:r>
    </w:p>
    <w:p w:rsidR="0060583A" w:rsidRPr="00FB331B" w:rsidRDefault="00960F84" w:rsidP="00FB331B">
      <w:pPr>
        <w:pStyle w:val="2"/>
        <w:ind w:left="4189"/>
        <w:rPr>
          <w:sz w:val="24"/>
          <w:szCs w:val="24"/>
        </w:rPr>
      </w:pPr>
      <w:r w:rsidRPr="00FB331B">
        <w:rPr>
          <w:sz w:val="24"/>
          <w:szCs w:val="24"/>
        </w:rPr>
        <w:t>Традиции, обычаи.</w:t>
      </w:r>
    </w:p>
    <w:p w:rsidR="0060583A" w:rsidRPr="00FB331B" w:rsidRDefault="00960F84" w:rsidP="00FB331B">
      <w:pPr>
        <w:pStyle w:val="a3"/>
        <w:ind w:right="681"/>
        <w:rPr>
          <w:sz w:val="24"/>
          <w:szCs w:val="24"/>
        </w:rPr>
      </w:pPr>
      <w:r w:rsidRPr="00FB331B">
        <w:rPr>
          <w:color w:val="000009"/>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Страна.</w:t>
      </w:r>
    </w:p>
    <w:p w:rsidR="0060583A" w:rsidRPr="00FB331B" w:rsidRDefault="00960F84" w:rsidP="00FB331B">
      <w:pPr>
        <w:pStyle w:val="a3"/>
        <w:ind w:right="689"/>
        <w:rPr>
          <w:sz w:val="24"/>
          <w:szCs w:val="24"/>
        </w:rPr>
      </w:pPr>
      <w:r w:rsidRPr="00FB331B">
        <w:rPr>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60583A" w:rsidRPr="00FB331B" w:rsidRDefault="00960F84" w:rsidP="00FB331B">
      <w:pPr>
        <w:pStyle w:val="a3"/>
        <w:ind w:right="682"/>
        <w:rPr>
          <w:sz w:val="24"/>
          <w:szCs w:val="24"/>
        </w:rPr>
      </w:pPr>
      <w:r w:rsidRPr="00FB331B">
        <w:rPr>
          <w:color w:val="000009"/>
          <w:sz w:val="24"/>
          <w:szCs w:val="24"/>
        </w:rPr>
        <w:t xml:space="preserve">Знание названий </w:t>
      </w:r>
      <w:r w:rsidRPr="00FB331B">
        <w:rPr>
          <w:color w:val="000009"/>
          <w:spacing w:val="-3"/>
          <w:sz w:val="24"/>
          <w:szCs w:val="24"/>
        </w:rPr>
        <w:t xml:space="preserve">городов </w:t>
      </w:r>
      <w:r w:rsidRPr="00FB331B">
        <w:rPr>
          <w:color w:val="000009"/>
          <w:sz w:val="24"/>
          <w:szCs w:val="24"/>
        </w:rPr>
        <w:t xml:space="preserve">России </w:t>
      </w:r>
      <w:r w:rsidRPr="00FB331B">
        <w:rPr>
          <w:color w:val="000009"/>
          <w:spacing w:val="-4"/>
          <w:sz w:val="24"/>
          <w:szCs w:val="24"/>
        </w:rPr>
        <w:t>(Санкт-Петербург,</w:t>
      </w:r>
      <w:r w:rsidRPr="00FB331B">
        <w:rPr>
          <w:color w:val="000009"/>
          <w:spacing w:val="62"/>
          <w:sz w:val="24"/>
          <w:szCs w:val="24"/>
        </w:rPr>
        <w:t xml:space="preserve"> </w:t>
      </w:r>
      <w:r w:rsidRPr="00FB331B">
        <w:rPr>
          <w:color w:val="000009"/>
          <w:sz w:val="24"/>
          <w:szCs w:val="24"/>
        </w:rPr>
        <w:t xml:space="preserve">Казань, Владивосток, </w:t>
      </w:r>
      <w:r w:rsidRPr="00FB331B">
        <w:rPr>
          <w:color w:val="000009"/>
          <w:spacing w:val="-3"/>
          <w:sz w:val="24"/>
          <w:szCs w:val="24"/>
        </w:rPr>
        <w:t xml:space="preserve">Сочи </w:t>
      </w:r>
      <w:r w:rsidRPr="00FB331B">
        <w:rPr>
          <w:color w:val="000009"/>
          <w:sz w:val="24"/>
          <w:szCs w:val="24"/>
        </w:rPr>
        <w:t xml:space="preserve">и др.). Знание достопримечательностей </w:t>
      </w:r>
      <w:r w:rsidRPr="00FB331B">
        <w:rPr>
          <w:color w:val="000009"/>
          <w:spacing w:val="-3"/>
          <w:sz w:val="24"/>
          <w:szCs w:val="24"/>
        </w:rPr>
        <w:t xml:space="preserve">городов </w:t>
      </w:r>
      <w:r w:rsidRPr="00FB331B">
        <w:rPr>
          <w:color w:val="000009"/>
          <w:sz w:val="24"/>
          <w:szCs w:val="24"/>
        </w:rPr>
        <w:t>России. Знание прав и обязанностей гражданина России. Знание (различение) документов, удостоверяющих личность гражданина России</w:t>
      </w:r>
      <w:r w:rsidRPr="00FB331B">
        <w:rPr>
          <w:color w:val="000009"/>
          <w:spacing w:val="53"/>
          <w:sz w:val="24"/>
          <w:szCs w:val="24"/>
        </w:rPr>
        <w:t xml:space="preserve"> </w:t>
      </w:r>
      <w:r w:rsidRPr="00FB331B">
        <w:rPr>
          <w:color w:val="000009"/>
          <w:spacing w:val="-4"/>
          <w:sz w:val="24"/>
          <w:szCs w:val="24"/>
        </w:rPr>
        <w:t>(паспорт,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2594"/>
          <w:tab w:val="left" w:pos="2944"/>
          <w:tab w:val="left" w:pos="4499"/>
          <w:tab w:val="left" w:pos="5547"/>
          <w:tab w:val="left" w:pos="7017"/>
          <w:tab w:val="left" w:pos="8391"/>
        </w:tabs>
        <w:ind w:right="688" w:firstLine="0"/>
        <w:jc w:val="left"/>
        <w:rPr>
          <w:sz w:val="24"/>
          <w:szCs w:val="24"/>
        </w:rPr>
      </w:pPr>
      <w:r w:rsidRPr="00FB331B">
        <w:rPr>
          <w:color w:val="000009"/>
          <w:sz w:val="24"/>
          <w:szCs w:val="24"/>
        </w:rPr>
        <w:t>свидетельство</w:t>
      </w:r>
      <w:r w:rsidRPr="00FB331B">
        <w:rPr>
          <w:color w:val="000009"/>
          <w:sz w:val="24"/>
          <w:szCs w:val="24"/>
        </w:rPr>
        <w:tab/>
        <w:t>о</w:t>
      </w:r>
      <w:r w:rsidRPr="00FB331B">
        <w:rPr>
          <w:color w:val="000009"/>
          <w:sz w:val="24"/>
          <w:szCs w:val="24"/>
        </w:rPr>
        <w:tab/>
        <w:t>рождении).</w:t>
      </w:r>
      <w:r w:rsidRPr="00FB331B">
        <w:rPr>
          <w:color w:val="000009"/>
          <w:sz w:val="24"/>
          <w:szCs w:val="24"/>
        </w:rPr>
        <w:tab/>
        <w:t>Знание</w:t>
      </w:r>
      <w:r w:rsidRPr="00FB331B">
        <w:rPr>
          <w:color w:val="000009"/>
          <w:sz w:val="24"/>
          <w:szCs w:val="24"/>
        </w:rPr>
        <w:tab/>
      </w:r>
      <w:r w:rsidRPr="00FB331B">
        <w:rPr>
          <w:color w:val="000009"/>
          <w:spacing w:val="-4"/>
          <w:sz w:val="24"/>
          <w:szCs w:val="24"/>
        </w:rPr>
        <w:t>некоторых</w:t>
      </w:r>
      <w:r w:rsidRPr="00FB331B">
        <w:rPr>
          <w:color w:val="000009"/>
          <w:spacing w:val="-4"/>
          <w:sz w:val="24"/>
          <w:szCs w:val="24"/>
        </w:rPr>
        <w:tab/>
      </w:r>
      <w:r w:rsidRPr="00FB331B">
        <w:rPr>
          <w:color w:val="000009"/>
          <w:spacing w:val="-3"/>
          <w:sz w:val="24"/>
          <w:szCs w:val="24"/>
        </w:rPr>
        <w:t>значимых</w:t>
      </w:r>
      <w:r w:rsidRPr="00FB331B">
        <w:rPr>
          <w:color w:val="000009"/>
          <w:spacing w:val="-3"/>
          <w:sz w:val="24"/>
          <w:szCs w:val="24"/>
        </w:rPr>
        <w:tab/>
      </w:r>
      <w:r w:rsidRPr="00FB331B">
        <w:rPr>
          <w:color w:val="000009"/>
          <w:spacing w:val="-1"/>
          <w:sz w:val="24"/>
          <w:szCs w:val="24"/>
        </w:rPr>
        <w:t xml:space="preserve">исторических </w:t>
      </w:r>
      <w:r w:rsidRPr="00FB331B">
        <w:rPr>
          <w:color w:val="000009"/>
          <w:sz w:val="24"/>
          <w:szCs w:val="24"/>
        </w:rPr>
        <w:t xml:space="preserve">событий России. Знание выдающихся </w:t>
      </w:r>
      <w:r w:rsidRPr="00FB331B">
        <w:rPr>
          <w:color w:val="000009"/>
          <w:spacing w:val="-4"/>
          <w:sz w:val="24"/>
          <w:szCs w:val="24"/>
        </w:rPr>
        <w:t xml:space="preserve">людей </w:t>
      </w:r>
      <w:r w:rsidRPr="00FB331B">
        <w:rPr>
          <w:color w:val="000009"/>
          <w:sz w:val="24"/>
          <w:szCs w:val="24"/>
        </w:rPr>
        <w:t>России.</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3971"/>
        </w:tabs>
        <w:ind w:right="3412" w:hanging="392"/>
        <w:jc w:val="both"/>
        <w:rPr>
          <w:sz w:val="24"/>
          <w:szCs w:val="24"/>
        </w:rPr>
      </w:pPr>
      <w:r w:rsidRPr="00FB331B">
        <w:rPr>
          <w:sz w:val="24"/>
          <w:szCs w:val="24"/>
        </w:rPr>
        <w:t xml:space="preserve">МУЗЫКА И </w:t>
      </w:r>
      <w:r w:rsidRPr="00FB331B">
        <w:rPr>
          <w:spacing w:val="-3"/>
          <w:sz w:val="24"/>
          <w:szCs w:val="24"/>
        </w:rPr>
        <w:t xml:space="preserve">ДВИЖЕНИЕ </w:t>
      </w:r>
      <w:r w:rsidRPr="00FB331B">
        <w:rPr>
          <w:sz w:val="24"/>
          <w:szCs w:val="24"/>
        </w:rPr>
        <w:t>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2"/>
        <w:rPr>
          <w:sz w:val="24"/>
          <w:szCs w:val="24"/>
        </w:rPr>
      </w:pPr>
      <w:r w:rsidRPr="00FB331B">
        <w:rPr>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w:t>
      </w:r>
      <w:r w:rsidRPr="00FB331B">
        <w:rPr>
          <w:spacing w:val="-3"/>
          <w:sz w:val="24"/>
          <w:szCs w:val="24"/>
        </w:rPr>
        <w:t xml:space="preserve"> </w:t>
      </w:r>
      <w:r w:rsidRPr="00FB331B">
        <w:rPr>
          <w:sz w:val="24"/>
          <w:szCs w:val="24"/>
        </w:rPr>
        <w:t>произведений.</w:t>
      </w:r>
    </w:p>
    <w:p w:rsidR="0060583A" w:rsidRPr="00FB331B" w:rsidRDefault="00960F84" w:rsidP="00FB331B">
      <w:pPr>
        <w:pStyle w:val="a3"/>
        <w:ind w:right="688"/>
        <w:rPr>
          <w:sz w:val="24"/>
          <w:szCs w:val="24"/>
        </w:rPr>
      </w:pPr>
      <w:r w:rsidRPr="00FB331B">
        <w:rPr>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60583A" w:rsidRPr="00FB331B" w:rsidRDefault="00960F84" w:rsidP="00FB331B">
      <w:pPr>
        <w:pStyle w:val="a3"/>
        <w:ind w:right="685"/>
        <w:rPr>
          <w:sz w:val="24"/>
          <w:szCs w:val="24"/>
        </w:rPr>
      </w:pPr>
      <w:r w:rsidRPr="00FB331B">
        <w:rPr>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60583A" w:rsidRPr="00FB331B" w:rsidRDefault="00960F84" w:rsidP="00FB331B">
      <w:pPr>
        <w:pStyle w:val="a3"/>
        <w:ind w:right="685"/>
        <w:rPr>
          <w:sz w:val="24"/>
          <w:szCs w:val="24"/>
        </w:rPr>
      </w:pPr>
      <w:r w:rsidRPr="00FB331B">
        <w:rPr>
          <w:sz w:val="24"/>
          <w:szCs w:val="24"/>
        </w:rPr>
        <w:t>В учебном плане предмет представлен с 1 по 13 год обучения. В системе коррекционно-развивающих занятий также возможно использование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9" w:firstLine="0"/>
        <w:rPr>
          <w:sz w:val="24"/>
          <w:szCs w:val="24"/>
        </w:rPr>
      </w:pPr>
      <w:r w:rsidRPr="00FB331B">
        <w:rPr>
          <w:sz w:val="24"/>
          <w:szCs w:val="24"/>
        </w:rPr>
        <w:t>элементов музыкального воспитания в дополнительной индивидуальной работе с обучающимися.</w:t>
      </w:r>
    </w:p>
    <w:p w:rsidR="0060583A" w:rsidRPr="00FB331B" w:rsidRDefault="00960F84" w:rsidP="00FB331B">
      <w:pPr>
        <w:pStyle w:val="a3"/>
        <w:ind w:right="682"/>
        <w:rPr>
          <w:sz w:val="24"/>
          <w:szCs w:val="24"/>
        </w:rPr>
      </w:pPr>
      <w:r w:rsidRPr="00FB331B">
        <w:rPr>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w:t>
      </w:r>
      <w:r w:rsidRPr="00FB331B">
        <w:rPr>
          <w:spacing w:val="-16"/>
          <w:sz w:val="24"/>
          <w:szCs w:val="24"/>
        </w:rPr>
        <w:t xml:space="preserve"> </w:t>
      </w:r>
      <w:r w:rsidRPr="00FB331B">
        <w:rPr>
          <w:sz w:val="24"/>
          <w:szCs w:val="24"/>
        </w:rPr>
        <w:t>песен.</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78" w:right="681"/>
        <w:jc w:val="center"/>
        <w:rPr>
          <w:sz w:val="24"/>
          <w:szCs w:val="24"/>
        </w:rPr>
      </w:pPr>
      <w:r w:rsidRPr="00FB331B">
        <w:rPr>
          <w:sz w:val="24"/>
          <w:szCs w:val="24"/>
        </w:rPr>
        <w:t>Слушание.</w:t>
      </w:r>
    </w:p>
    <w:p w:rsidR="0060583A" w:rsidRPr="00FB331B" w:rsidRDefault="00960F84" w:rsidP="00FB331B">
      <w:pPr>
        <w:pStyle w:val="a3"/>
        <w:ind w:right="684"/>
        <w:rPr>
          <w:sz w:val="24"/>
          <w:szCs w:val="24"/>
        </w:rPr>
      </w:pPr>
      <w:r w:rsidRPr="00FB331B">
        <w:rPr>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w:t>
      </w:r>
    </w:p>
    <w:p w:rsidR="0060583A" w:rsidRPr="00FB331B" w:rsidRDefault="0060583A" w:rsidP="00FB331B">
      <w:pPr>
        <w:rPr>
          <w:sz w:val="24"/>
          <w:szCs w:val="24"/>
        </w:rPr>
        <w:sectPr w:rsidR="0060583A" w:rsidRPr="00FB331B" w:rsidSect="00FB331B">
          <w:footerReference w:type="default" r:id="rId57"/>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Пение.</w:t>
      </w:r>
    </w:p>
    <w:p w:rsidR="0060583A" w:rsidRPr="00FB331B" w:rsidRDefault="00960F84" w:rsidP="00FB331B">
      <w:pPr>
        <w:pStyle w:val="a3"/>
        <w:ind w:right="686"/>
        <w:rPr>
          <w:sz w:val="24"/>
          <w:szCs w:val="24"/>
        </w:rPr>
      </w:pPr>
      <w:r w:rsidRPr="00FB331B">
        <w:rPr>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60583A" w:rsidRPr="00FB331B" w:rsidRDefault="00960F84" w:rsidP="00FB331B">
      <w:pPr>
        <w:pStyle w:val="2"/>
        <w:ind w:left="3944"/>
        <w:rPr>
          <w:sz w:val="24"/>
          <w:szCs w:val="24"/>
        </w:rPr>
      </w:pPr>
      <w:r w:rsidRPr="00FB331B">
        <w:rPr>
          <w:sz w:val="24"/>
          <w:szCs w:val="24"/>
        </w:rPr>
        <w:t>Движение под музыку.</w:t>
      </w:r>
    </w:p>
    <w:p w:rsidR="0060583A" w:rsidRPr="00FB331B" w:rsidRDefault="00960F84" w:rsidP="00FB331B">
      <w:pPr>
        <w:pStyle w:val="a3"/>
        <w:ind w:right="685"/>
        <w:rPr>
          <w:sz w:val="24"/>
          <w:szCs w:val="24"/>
        </w:rPr>
      </w:pPr>
      <w:r w:rsidRPr="00FB331B">
        <w:rPr>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w:t>
      </w:r>
      <w:r w:rsidRPr="00FB331B">
        <w:rPr>
          <w:spacing w:val="35"/>
          <w:sz w:val="24"/>
          <w:szCs w:val="24"/>
        </w:rPr>
        <w:t xml:space="preserve"> </w:t>
      </w:r>
      <w:r w:rsidRPr="00FB331B">
        <w:rPr>
          <w:sz w:val="24"/>
          <w:szCs w:val="24"/>
        </w:rPr>
        <w:t>Изменение</w:t>
      </w:r>
      <w:r w:rsidRPr="00FB331B">
        <w:rPr>
          <w:spacing w:val="34"/>
          <w:sz w:val="24"/>
          <w:szCs w:val="24"/>
        </w:rPr>
        <w:t xml:space="preserve"> </w:t>
      </w:r>
      <w:r w:rsidRPr="00FB331B">
        <w:rPr>
          <w:sz w:val="24"/>
          <w:szCs w:val="24"/>
        </w:rPr>
        <w:t>движения</w:t>
      </w:r>
      <w:r w:rsidRPr="00FB331B">
        <w:rPr>
          <w:spacing w:val="35"/>
          <w:sz w:val="24"/>
          <w:szCs w:val="24"/>
        </w:rPr>
        <w:t xml:space="preserve"> </w:t>
      </w:r>
      <w:r w:rsidRPr="00FB331B">
        <w:rPr>
          <w:sz w:val="24"/>
          <w:szCs w:val="24"/>
        </w:rPr>
        <w:t>при</w:t>
      </w:r>
      <w:r w:rsidRPr="00FB331B">
        <w:rPr>
          <w:spacing w:val="35"/>
          <w:sz w:val="24"/>
          <w:szCs w:val="24"/>
        </w:rPr>
        <w:t xml:space="preserve"> </w:t>
      </w:r>
      <w:r w:rsidRPr="00FB331B">
        <w:rPr>
          <w:sz w:val="24"/>
          <w:szCs w:val="24"/>
        </w:rPr>
        <w:t>изменении</w:t>
      </w:r>
      <w:r w:rsidRPr="00FB331B">
        <w:rPr>
          <w:spacing w:val="35"/>
          <w:sz w:val="24"/>
          <w:szCs w:val="24"/>
        </w:rPr>
        <w:t xml:space="preserve"> </w:t>
      </w:r>
      <w:r w:rsidRPr="00FB331B">
        <w:rPr>
          <w:sz w:val="24"/>
          <w:szCs w:val="24"/>
        </w:rPr>
        <w:t>метроритма</w:t>
      </w:r>
      <w:r w:rsidRPr="00FB331B">
        <w:rPr>
          <w:spacing w:val="35"/>
          <w:sz w:val="24"/>
          <w:szCs w:val="24"/>
        </w:rPr>
        <w:t xml:space="preserve"> </w:t>
      </w:r>
      <w:r w:rsidRPr="00FB331B">
        <w:rPr>
          <w:sz w:val="24"/>
          <w:szCs w:val="24"/>
        </w:rPr>
        <w:t>произведения,</w:t>
      </w:r>
    </w:p>
    <w:p w:rsidR="0060583A" w:rsidRPr="00FB331B" w:rsidRDefault="0060583A" w:rsidP="00FB331B">
      <w:pPr>
        <w:rPr>
          <w:sz w:val="24"/>
          <w:szCs w:val="24"/>
        </w:rPr>
        <w:sectPr w:rsidR="0060583A" w:rsidRPr="00FB331B" w:rsidSect="00FB331B">
          <w:footerReference w:type="default" r:id="rId58"/>
          <w:pgSz w:w="11910" w:h="16840"/>
          <w:pgMar w:top="1040" w:right="570" w:bottom="980" w:left="1020" w:header="0" w:footer="796" w:gutter="0"/>
          <w:pgNumType w:start="411"/>
          <w:cols w:space="720"/>
        </w:sectPr>
      </w:pPr>
    </w:p>
    <w:p w:rsidR="0060583A" w:rsidRPr="00FB331B" w:rsidRDefault="00960F84" w:rsidP="00FB331B">
      <w:pPr>
        <w:pStyle w:val="a3"/>
        <w:ind w:right="690" w:firstLine="0"/>
        <w:rPr>
          <w:sz w:val="24"/>
          <w:szCs w:val="24"/>
        </w:rPr>
      </w:pPr>
      <w:r w:rsidRPr="00FB331B">
        <w:rPr>
          <w:sz w:val="24"/>
          <w:szCs w:val="24"/>
        </w:rPr>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w:t>
      </w:r>
      <w:r w:rsidRPr="00FB331B">
        <w:rPr>
          <w:spacing w:val="-4"/>
          <w:sz w:val="24"/>
          <w:szCs w:val="24"/>
        </w:rPr>
        <w:t xml:space="preserve"> </w:t>
      </w:r>
      <w:r w:rsidRPr="00FB331B">
        <w:rPr>
          <w:sz w:val="24"/>
          <w:szCs w:val="24"/>
        </w:rPr>
        <w:t>инструментах.</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2996"/>
        <w:rPr>
          <w:sz w:val="24"/>
          <w:szCs w:val="24"/>
        </w:rPr>
      </w:pPr>
      <w:r w:rsidRPr="00FB331B">
        <w:rPr>
          <w:sz w:val="24"/>
          <w:szCs w:val="24"/>
        </w:rPr>
        <w:t>Игра на музыкальных инструментах.</w:t>
      </w:r>
    </w:p>
    <w:p w:rsidR="0060583A" w:rsidRPr="00FB331B" w:rsidRDefault="00960F84" w:rsidP="00FB331B">
      <w:pPr>
        <w:pStyle w:val="a3"/>
        <w:ind w:right="688"/>
        <w:rPr>
          <w:sz w:val="24"/>
          <w:szCs w:val="24"/>
        </w:rPr>
      </w:pPr>
      <w:r w:rsidRPr="00FB331B">
        <w:rPr>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w:t>
      </w:r>
      <w:r w:rsidRPr="00FB331B">
        <w:rPr>
          <w:spacing w:val="-5"/>
          <w:sz w:val="24"/>
          <w:szCs w:val="24"/>
        </w:rPr>
        <w:t xml:space="preserve"> </w:t>
      </w:r>
      <w:r w:rsidRPr="00FB331B">
        <w:rPr>
          <w:sz w:val="24"/>
          <w:szCs w:val="24"/>
        </w:rPr>
        <w:t>ансамбле.</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3032"/>
        </w:tabs>
        <w:ind w:left="3317" w:right="2365" w:hanging="956"/>
        <w:jc w:val="left"/>
        <w:rPr>
          <w:sz w:val="24"/>
          <w:szCs w:val="24"/>
        </w:rPr>
      </w:pPr>
      <w:r w:rsidRPr="00FB331B">
        <w:rPr>
          <w:sz w:val="24"/>
          <w:szCs w:val="24"/>
        </w:rPr>
        <w:t>ИЗОБРАЗИТЕЛЬНАЯ ДЕЯТЕЛЬНОСТЬ (лепка, рисование,</w:t>
      </w:r>
      <w:r w:rsidRPr="00FB331B">
        <w:rPr>
          <w:spacing w:val="-6"/>
          <w:sz w:val="24"/>
          <w:szCs w:val="24"/>
        </w:rPr>
        <w:t xml:space="preserve"> </w:t>
      </w:r>
      <w:r w:rsidRPr="00FB331B">
        <w:rPr>
          <w:sz w:val="24"/>
          <w:szCs w:val="24"/>
        </w:rPr>
        <w:t>аппликация)</w:t>
      </w:r>
    </w:p>
    <w:p w:rsidR="0060583A" w:rsidRPr="00FB331B" w:rsidRDefault="00960F84" w:rsidP="00FB331B">
      <w:pPr>
        <w:ind w:left="3800"/>
        <w:rPr>
          <w:b/>
          <w:sz w:val="24"/>
          <w:szCs w:val="24"/>
        </w:rPr>
      </w:pPr>
      <w:r w:rsidRPr="00FB331B">
        <w:rPr>
          <w:b/>
          <w:sz w:val="24"/>
          <w:szCs w:val="24"/>
        </w:rPr>
        <w:t>Пояснительная записка.</w:t>
      </w:r>
    </w:p>
    <w:p w:rsidR="0060583A" w:rsidRPr="00FB331B" w:rsidRDefault="00960F84" w:rsidP="00FB331B">
      <w:pPr>
        <w:pStyle w:val="a3"/>
        <w:ind w:right="686"/>
        <w:jc w:val="right"/>
        <w:rPr>
          <w:sz w:val="24"/>
          <w:szCs w:val="24"/>
        </w:rPr>
      </w:pPr>
      <w:r w:rsidRPr="00FB331B">
        <w:rPr>
          <w:sz w:val="24"/>
          <w:szCs w:val="24"/>
        </w:rPr>
        <w:t>Изобразительная деятельность занимает важное место в</w:t>
      </w:r>
      <w:r w:rsidRPr="00FB331B">
        <w:rPr>
          <w:spacing w:val="23"/>
          <w:sz w:val="24"/>
          <w:szCs w:val="24"/>
        </w:rPr>
        <w:t xml:space="preserve"> </w:t>
      </w:r>
      <w:r w:rsidRPr="00FB331B">
        <w:rPr>
          <w:sz w:val="24"/>
          <w:szCs w:val="24"/>
        </w:rPr>
        <w:t>работе</w:t>
      </w:r>
      <w:r w:rsidRPr="00FB331B">
        <w:rPr>
          <w:spacing w:val="50"/>
          <w:sz w:val="24"/>
          <w:szCs w:val="24"/>
        </w:rPr>
        <w:t xml:space="preserve"> </w:t>
      </w:r>
      <w:r w:rsidRPr="00FB331B">
        <w:rPr>
          <w:sz w:val="24"/>
          <w:szCs w:val="24"/>
        </w:rPr>
        <w:t>с ребенком с умеренной, тяжелой, глубокой умственной отсталостью, с</w:t>
      </w:r>
      <w:r w:rsidRPr="00FB331B">
        <w:rPr>
          <w:spacing w:val="19"/>
          <w:sz w:val="24"/>
          <w:szCs w:val="24"/>
        </w:rPr>
        <w:t xml:space="preserve"> </w:t>
      </w:r>
      <w:r w:rsidRPr="00FB331B">
        <w:rPr>
          <w:sz w:val="24"/>
          <w:szCs w:val="24"/>
        </w:rPr>
        <w:t>ТМНР.</w:t>
      </w:r>
    </w:p>
    <w:p w:rsidR="0060583A" w:rsidRPr="00FB331B" w:rsidRDefault="00960F84" w:rsidP="00FB331B">
      <w:pPr>
        <w:pStyle w:val="a3"/>
        <w:ind w:right="684"/>
        <w:rPr>
          <w:sz w:val="24"/>
          <w:szCs w:val="24"/>
        </w:rPr>
      </w:pPr>
      <w:r w:rsidRPr="00FB331B">
        <w:rPr>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w:t>
      </w:r>
      <w:r w:rsidRPr="00FB331B">
        <w:rPr>
          <w:spacing w:val="47"/>
          <w:sz w:val="24"/>
          <w:szCs w:val="24"/>
        </w:rPr>
        <w:t xml:space="preserve"> </w:t>
      </w:r>
      <w:r w:rsidRPr="00FB331B">
        <w:rPr>
          <w:sz w:val="24"/>
          <w:szCs w:val="24"/>
        </w:rPr>
        <w:t xml:space="preserve">дети </w:t>
      </w:r>
      <w:r w:rsidRPr="00FB331B">
        <w:rPr>
          <w:spacing w:val="48"/>
          <w:sz w:val="24"/>
          <w:szCs w:val="24"/>
        </w:rPr>
        <w:t xml:space="preserve"> </w:t>
      </w:r>
      <w:r w:rsidRPr="00FB331B">
        <w:rPr>
          <w:sz w:val="24"/>
          <w:szCs w:val="24"/>
        </w:rPr>
        <w:t xml:space="preserve">с </w:t>
      </w:r>
      <w:r w:rsidRPr="00FB331B">
        <w:rPr>
          <w:spacing w:val="46"/>
          <w:sz w:val="24"/>
          <w:szCs w:val="24"/>
        </w:rPr>
        <w:t xml:space="preserve"> </w:t>
      </w:r>
      <w:r w:rsidRPr="00FB331B">
        <w:rPr>
          <w:sz w:val="24"/>
          <w:szCs w:val="24"/>
        </w:rPr>
        <w:t xml:space="preserve">ДЦП </w:t>
      </w:r>
      <w:r w:rsidRPr="00FB331B">
        <w:rPr>
          <w:spacing w:val="46"/>
          <w:sz w:val="24"/>
          <w:szCs w:val="24"/>
        </w:rPr>
        <w:t xml:space="preserve"> </w:t>
      </w:r>
      <w:r w:rsidRPr="00FB331B">
        <w:rPr>
          <w:sz w:val="24"/>
          <w:szCs w:val="24"/>
        </w:rPr>
        <w:t xml:space="preserve">не </w:t>
      </w:r>
      <w:r w:rsidRPr="00FB331B">
        <w:rPr>
          <w:spacing w:val="48"/>
          <w:sz w:val="24"/>
          <w:szCs w:val="24"/>
        </w:rPr>
        <w:t xml:space="preserve"> </w:t>
      </w:r>
      <w:r w:rsidRPr="00FB331B">
        <w:rPr>
          <w:sz w:val="24"/>
          <w:szCs w:val="24"/>
        </w:rPr>
        <w:t xml:space="preserve">могут </w:t>
      </w:r>
      <w:r w:rsidRPr="00FB331B">
        <w:rPr>
          <w:spacing w:val="50"/>
          <w:sz w:val="24"/>
          <w:szCs w:val="24"/>
        </w:rPr>
        <w:t xml:space="preserve"> </w:t>
      </w:r>
      <w:r w:rsidRPr="00FB331B">
        <w:rPr>
          <w:sz w:val="24"/>
          <w:szCs w:val="24"/>
        </w:rPr>
        <w:t xml:space="preserve">использовать </w:t>
      </w:r>
      <w:r w:rsidRPr="00FB331B">
        <w:rPr>
          <w:spacing w:val="47"/>
          <w:sz w:val="24"/>
          <w:szCs w:val="24"/>
        </w:rPr>
        <w:t xml:space="preserve"> </w:t>
      </w:r>
      <w:r w:rsidRPr="00FB331B">
        <w:rPr>
          <w:sz w:val="24"/>
          <w:szCs w:val="24"/>
        </w:rPr>
        <w:t xml:space="preserve">приемы </w:t>
      </w:r>
      <w:r w:rsidRPr="00FB331B">
        <w:rPr>
          <w:spacing w:val="48"/>
          <w:sz w:val="24"/>
          <w:szCs w:val="24"/>
        </w:rPr>
        <w:t xml:space="preserve"> </w:t>
      </w:r>
      <w:r w:rsidRPr="00FB331B">
        <w:rPr>
          <w:sz w:val="24"/>
          <w:szCs w:val="24"/>
        </w:rPr>
        <w:t xml:space="preserve">захвата </w:t>
      </w:r>
      <w:r w:rsidRPr="00FB331B">
        <w:rPr>
          <w:spacing w:val="48"/>
          <w:sz w:val="24"/>
          <w:szCs w:val="24"/>
        </w:rPr>
        <w:t xml:space="preserve"> </w:t>
      </w:r>
      <w:r w:rsidRPr="00FB331B">
        <w:rPr>
          <w:sz w:val="24"/>
          <w:szCs w:val="24"/>
        </w:rPr>
        <w:t>кисти,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60583A" w:rsidRPr="00FB331B" w:rsidRDefault="00960F84" w:rsidP="00FB331B">
      <w:pPr>
        <w:pStyle w:val="a3"/>
        <w:ind w:right="686"/>
        <w:rPr>
          <w:sz w:val="24"/>
          <w:szCs w:val="24"/>
        </w:rPr>
      </w:pPr>
      <w:r w:rsidRPr="00FB331B">
        <w:rPr>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w:t>
      </w:r>
      <w:r w:rsidRPr="00FB331B">
        <w:rPr>
          <w:spacing w:val="-4"/>
          <w:sz w:val="24"/>
          <w:szCs w:val="24"/>
        </w:rPr>
        <w:t xml:space="preserve"> </w:t>
      </w:r>
      <w:r w:rsidRPr="00FB331B">
        <w:rPr>
          <w:sz w:val="24"/>
          <w:szCs w:val="24"/>
        </w:rPr>
        <w:t>способностей.</w:t>
      </w:r>
    </w:p>
    <w:p w:rsidR="0060583A" w:rsidRPr="00FB331B" w:rsidRDefault="00960F84" w:rsidP="00FB331B">
      <w:pPr>
        <w:pStyle w:val="a3"/>
        <w:ind w:left="1390" w:firstLine="0"/>
        <w:rPr>
          <w:sz w:val="24"/>
          <w:szCs w:val="24"/>
        </w:rPr>
      </w:pPr>
      <w:r w:rsidRPr="00FB331B">
        <w:rPr>
          <w:sz w:val="24"/>
          <w:szCs w:val="24"/>
        </w:rPr>
        <w:t>Программа по изобразительной деятельности включает три раздела:</w:t>
      </w:r>
    </w:p>
    <w:p w:rsidR="0060583A" w:rsidRPr="00FB331B" w:rsidRDefault="00960F84" w:rsidP="00FB331B">
      <w:pPr>
        <w:pStyle w:val="a3"/>
        <w:ind w:right="684" w:firstLine="0"/>
        <w:rPr>
          <w:sz w:val="24"/>
          <w:szCs w:val="24"/>
        </w:rPr>
      </w:pPr>
      <w:r w:rsidRPr="00FB331B">
        <w:rPr>
          <w:sz w:val="24"/>
          <w:szCs w:val="24"/>
        </w:rPr>
        <w:t>«Лепка»,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w:t>
      </w:r>
      <w:r w:rsidRPr="00FB331B">
        <w:rPr>
          <w:spacing w:val="-7"/>
          <w:sz w:val="24"/>
          <w:szCs w:val="24"/>
        </w:rPr>
        <w:t xml:space="preserve"> </w:t>
      </w:r>
      <w:r w:rsidRPr="00FB331B">
        <w:rPr>
          <w:sz w:val="24"/>
          <w:szCs w:val="24"/>
        </w:rPr>
        <w:t>др.</w:t>
      </w:r>
    </w:p>
    <w:p w:rsidR="0060583A" w:rsidRPr="00FB331B" w:rsidRDefault="00960F84" w:rsidP="00FB331B">
      <w:pPr>
        <w:pStyle w:val="a3"/>
        <w:ind w:right="684"/>
        <w:rPr>
          <w:sz w:val="24"/>
          <w:szCs w:val="24"/>
        </w:rPr>
      </w:pPr>
      <w:r w:rsidRPr="00FB331B">
        <w:rPr>
          <w:sz w:val="24"/>
          <w:szCs w:val="24"/>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left="1390" w:firstLine="0"/>
        <w:rPr>
          <w:sz w:val="24"/>
          <w:szCs w:val="24"/>
        </w:rPr>
      </w:pPr>
      <w:r w:rsidRPr="00FB331B">
        <w:rPr>
          <w:sz w:val="24"/>
          <w:szCs w:val="24"/>
        </w:rPr>
        <w:t>Материально-техническое оснащение учебного предмета</w:t>
      </w:r>
    </w:p>
    <w:p w:rsidR="0060583A" w:rsidRPr="00FB331B" w:rsidRDefault="00960F84" w:rsidP="00FB331B">
      <w:pPr>
        <w:pStyle w:val="a3"/>
        <w:ind w:right="684" w:firstLine="0"/>
        <w:rPr>
          <w:sz w:val="24"/>
          <w:szCs w:val="24"/>
        </w:rPr>
      </w:pPr>
      <w:r w:rsidRPr="00FB331B">
        <w:rPr>
          <w:sz w:val="24"/>
          <w:szCs w:val="24"/>
        </w:rP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w:t>
      </w:r>
      <w:r w:rsidRPr="00FB331B">
        <w:rPr>
          <w:spacing w:val="-12"/>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78" w:right="681"/>
        <w:jc w:val="center"/>
        <w:rPr>
          <w:sz w:val="24"/>
          <w:szCs w:val="24"/>
        </w:rPr>
      </w:pPr>
      <w:r w:rsidRPr="00FB331B">
        <w:rPr>
          <w:sz w:val="24"/>
          <w:szCs w:val="24"/>
        </w:rPr>
        <w:t>Лепка.</w:t>
      </w:r>
    </w:p>
    <w:p w:rsidR="0060583A" w:rsidRPr="00FB331B" w:rsidRDefault="00960F84" w:rsidP="00FB331B">
      <w:pPr>
        <w:pStyle w:val="a3"/>
        <w:ind w:right="683"/>
        <w:rPr>
          <w:sz w:val="24"/>
          <w:szCs w:val="24"/>
        </w:rPr>
      </w:pP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пластичных материалов: пластилин, тесто, </w:t>
      </w:r>
      <w:r w:rsidRPr="00FB331B">
        <w:rPr>
          <w:color w:val="000009"/>
          <w:spacing w:val="-3"/>
          <w:sz w:val="24"/>
          <w:szCs w:val="24"/>
        </w:rPr>
        <w:t xml:space="preserve">глина. </w:t>
      </w:r>
      <w:r w:rsidRPr="00FB331B">
        <w:rPr>
          <w:color w:val="000009"/>
          <w:spacing w:val="-4"/>
          <w:sz w:val="24"/>
          <w:szCs w:val="24"/>
        </w:rPr>
        <w:t xml:space="preserve">Узнавание </w:t>
      </w:r>
      <w:r w:rsidRPr="00FB331B">
        <w:rPr>
          <w:color w:val="000009"/>
          <w:sz w:val="24"/>
          <w:szCs w:val="24"/>
        </w:rPr>
        <w:t xml:space="preserve">(различение) инструментов и приспособлений для работы с пластичными материалами: стека, </w:t>
      </w:r>
      <w:r w:rsidRPr="00FB331B">
        <w:rPr>
          <w:color w:val="000009"/>
          <w:spacing w:val="-3"/>
          <w:sz w:val="24"/>
          <w:szCs w:val="24"/>
        </w:rPr>
        <w:t xml:space="preserve">нож, </w:t>
      </w:r>
      <w:r w:rsidRPr="00FB331B">
        <w:rPr>
          <w:color w:val="000009"/>
          <w:sz w:val="24"/>
          <w:szCs w:val="24"/>
        </w:rPr>
        <w:t xml:space="preserve">скалка, валик, форма, </w:t>
      </w:r>
      <w:r w:rsidRPr="00FB331B">
        <w:rPr>
          <w:color w:val="000009"/>
          <w:spacing w:val="-3"/>
          <w:sz w:val="24"/>
          <w:szCs w:val="24"/>
        </w:rPr>
        <w:t xml:space="preserve">подложка, </w:t>
      </w:r>
      <w:r w:rsidRPr="00FB331B">
        <w:rPr>
          <w:color w:val="000009"/>
          <w:sz w:val="24"/>
          <w:szCs w:val="24"/>
        </w:rPr>
        <w:t xml:space="preserve">штамп. Разминание пластилина (теста, </w:t>
      </w:r>
      <w:r w:rsidRPr="00FB331B">
        <w:rPr>
          <w:color w:val="000009"/>
          <w:spacing w:val="-3"/>
          <w:sz w:val="24"/>
          <w:szCs w:val="24"/>
        </w:rPr>
        <w:t xml:space="preserve">глины). Раскатывание </w:t>
      </w:r>
      <w:r w:rsidRPr="00FB331B">
        <w:rPr>
          <w:color w:val="000009"/>
          <w:sz w:val="24"/>
          <w:szCs w:val="24"/>
        </w:rPr>
        <w:t xml:space="preserve">теста </w:t>
      </w:r>
      <w:r w:rsidRPr="00FB331B">
        <w:rPr>
          <w:color w:val="000009"/>
          <w:spacing w:val="-3"/>
          <w:sz w:val="24"/>
          <w:szCs w:val="24"/>
        </w:rPr>
        <w:t xml:space="preserve">(глины) скалкой. </w:t>
      </w:r>
      <w:r w:rsidRPr="00FB331B">
        <w:rPr>
          <w:color w:val="000009"/>
          <w:sz w:val="24"/>
          <w:szCs w:val="24"/>
        </w:rPr>
        <w:t xml:space="preserve">Отрывание </w:t>
      </w:r>
      <w:r w:rsidRPr="00FB331B">
        <w:rPr>
          <w:color w:val="000009"/>
          <w:spacing w:val="-3"/>
          <w:sz w:val="24"/>
          <w:szCs w:val="24"/>
        </w:rPr>
        <w:t xml:space="preserve">кусочка </w:t>
      </w:r>
      <w:r w:rsidRPr="00FB331B">
        <w:rPr>
          <w:color w:val="000009"/>
          <w:sz w:val="24"/>
          <w:szCs w:val="24"/>
        </w:rPr>
        <w:t xml:space="preserve">материала от </w:t>
      </w:r>
      <w:r w:rsidRPr="00FB331B">
        <w:rPr>
          <w:color w:val="000009"/>
          <w:spacing w:val="-3"/>
          <w:sz w:val="24"/>
          <w:szCs w:val="24"/>
        </w:rPr>
        <w:t xml:space="preserve">целого </w:t>
      </w:r>
      <w:r w:rsidRPr="00FB331B">
        <w:rPr>
          <w:color w:val="000009"/>
          <w:sz w:val="24"/>
          <w:szCs w:val="24"/>
        </w:rPr>
        <w:t xml:space="preserve">куска. Откручивание </w:t>
      </w:r>
      <w:r w:rsidRPr="00FB331B">
        <w:rPr>
          <w:color w:val="000009"/>
          <w:spacing w:val="-3"/>
          <w:sz w:val="24"/>
          <w:szCs w:val="24"/>
        </w:rPr>
        <w:t xml:space="preserve">кусочка </w:t>
      </w:r>
      <w:r w:rsidRPr="00FB331B">
        <w:rPr>
          <w:color w:val="000009"/>
          <w:sz w:val="24"/>
          <w:szCs w:val="24"/>
        </w:rPr>
        <w:t xml:space="preserve">материала от целого </w:t>
      </w:r>
      <w:r w:rsidRPr="00FB331B">
        <w:rPr>
          <w:color w:val="000009"/>
          <w:spacing w:val="-3"/>
          <w:sz w:val="24"/>
          <w:szCs w:val="24"/>
        </w:rPr>
        <w:t xml:space="preserve">куска. </w:t>
      </w:r>
      <w:r w:rsidRPr="00FB331B">
        <w:rPr>
          <w:color w:val="000009"/>
          <w:sz w:val="24"/>
          <w:szCs w:val="24"/>
        </w:rPr>
        <w:t xml:space="preserve">Отщипывание </w:t>
      </w:r>
      <w:r w:rsidRPr="00FB331B">
        <w:rPr>
          <w:color w:val="000009"/>
          <w:spacing w:val="-3"/>
          <w:sz w:val="24"/>
          <w:szCs w:val="24"/>
        </w:rPr>
        <w:t xml:space="preserve">кусочка </w:t>
      </w:r>
      <w:r w:rsidRPr="00FB331B">
        <w:rPr>
          <w:color w:val="000009"/>
          <w:sz w:val="24"/>
          <w:szCs w:val="24"/>
        </w:rPr>
        <w:t xml:space="preserve">материала от целого </w:t>
      </w:r>
      <w:r w:rsidRPr="00FB331B">
        <w:rPr>
          <w:color w:val="000009"/>
          <w:spacing w:val="-3"/>
          <w:sz w:val="24"/>
          <w:szCs w:val="24"/>
        </w:rPr>
        <w:t xml:space="preserve">куска. </w:t>
      </w:r>
      <w:r w:rsidRPr="00FB331B">
        <w:rPr>
          <w:color w:val="000009"/>
          <w:sz w:val="24"/>
          <w:szCs w:val="24"/>
        </w:rPr>
        <w:t xml:space="preserve">Отрезание </w:t>
      </w:r>
      <w:r w:rsidRPr="00FB331B">
        <w:rPr>
          <w:color w:val="000009"/>
          <w:spacing w:val="-3"/>
          <w:sz w:val="24"/>
          <w:szCs w:val="24"/>
        </w:rPr>
        <w:t xml:space="preserve">кусочка </w:t>
      </w:r>
      <w:r w:rsidRPr="00FB331B">
        <w:rPr>
          <w:color w:val="000009"/>
          <w:sz w:val="24"/>
          <w:szCs w:val="24"/>
        </w:rPr>
        <w:t xml:space="preserve">материала </w:t>
      </w:r>
      <w:r w:rsidRPr="00FB331B">
        <w:rPr>
          <w:color w:val="000009"/>
          <w:spacing w:val="-3"/>
          <w:sz w:val="24"/>
          <w:szCs w:val="24"/>
        </w:rPr>
        <w:t xml:space="preserve">стекой. </w:t>
      </w:r>
      <w:r w:rsidRPr="00FB331B">
        <w:rPr>
          <w:color w:val="000009"/>
          <w:sz w:val="24"/>
          <w:szCs w:val="24"/>
        </w:rPr>
        <w:t xml:space="preserve">Размазывание пластилина по шаблону (внутри </w:t>
      </w:r>
      <w:r w:rsidRPr="00FB331B">
        <w:rPr>
          <w:color w:val="000009"/>
          <w:spacing w:val="-3"/>
          <w:sz w:val="24"/>
          <w:szCs w:val="24"/>
        </w:rPr>
        <w:t xml:space="preserve">контура). </w:t>
      </w:r>
      <w:r w:rsidRPr="00FB331B">
        <w:rPr>
          <w:color w:val="000009"/>
          <w:sz w:val="24"/>
          <w:szCs w:val="24"/>
        </w:rPr>
        <w:t xml:space="preserve">Катание </w:t>
      </w:r>
      <w:r w:rsidRPr="00FB331B">
        <w:rPr>
          <w:color w:val="000009"/>
          <w:spacing w:val="-3"/>
          <w:sz w:val="24"/>
          <w:szCs w:val="24"/>
        </w:rPr>
        <w:t xml:space="preserve">колбаски </w:t>
      </w:r>
      <w:r w:rsidRPr="00FB331B">
        <w:rPr>
          <w:color w:val="000009"/>
          <w:sz w:val="24"/>
          <w:szCs w:val="24"/>
        </w:rPr>
        <w:t>на доске (в руках). Катание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firstLine="0"/>
        <w:rPr>
          <w:sz w:val="24"/>
          <w:szCs w:val="24"/>
        </w:rPr>
      </w:pPr>
      <w:r w:rsidRPr="00FB331B">
        <w:rPr>
          <w:color w:val="000009"/>
          <w:sz w:val="24"/>
          <w:szCs w:val="24"/>
        </w:rPr>
        <w:t xml:space="preserve">шарика на доске (в руках). получение формы путем выдавливания </w:t>
      </w:r>
      <w:r w:rsidRPr="00FB331B">
        <w:rPr>
          <w:color w:val="000009"/>
          <w:spacing w:val="-4"/>
          <w:sz w:val="24"/>
          <w:szCs w:val="24"/>
        </w:rPr>
        <w:t xml:space="preserve">формочкой. </w:t>
      </w:r>
      <w:r w:rsidRPr="00FB331B">
        <w:rPr>
          <w:color w:val="000009"/>
          <w:sz w:val="24"/>
          <w:szCs w:val="24"/>
        </w:rPr>
        <w:t xml:space="preserve">Вырезание заданной формы по шаблону </w:t>
      </w:r>
      <w:r w:rsidRPr="00FB331B">
        <w:rPr>
          <w:color w:val="000009"/>
          <w:spacing w:val="-3"/>
          <w:sz w:val="24"/>
          <w:szCs w:val="24"/>
        </w:rPr>
        <w:t xml:space="preserve">стекой </w:t>
      </w:r>
      <w:r w:rsidRPr="00FB331B">
        <w:rPr>
          <w:color w:val="000009"/>
          <w:spacing w:val="-4"/>
          <w:sz w:val="24"/>
          <w:szCs w:val="24"/>
        </w:rPr>
        <w:t xml:space="preserve">(ножом, </w:t>
      </w:r>
      <w:r w:rsidRPr="00FB331B">
        <w:rPr>
          <w:color w:val="000009"/>
          <w:sz w:val="24"/>
          <w:szCs w:val="24"/>
        </w:rPr>
        <w:t xml:space="preserve">шилом и др.). Сгибание </w:t>
      </w:r>
      <w:r w:rsidRPr="00FB331B">
        <w:rPr>
          <w:color w:val="000009"/>
          <w:spacing w:val="-3"/>
          <w:sz w:val="24"/>
          <w:szCs w:val="24"/>
        </w:rPr>
        <w:t xml:space="preserve">колбаски </w:t>
      </w:r>
      <w:r w:rsidRPr="00FB331B">
        <w:rPr>
          <w:color w:val="000009"/>
          <w:sz w:val="24"/>
          <w:szCs w:val="24"/>
        </w:rPr>
        <w:t xml:space="preserve">в </w:t>
      </w:r>
      <w:r w:rsidRPr="00FB331B">
        <w:rPr>
          <w:color w:val="000009"/>
          <w:spacing w:val="-4"/>
          <w:sz w:val="24"/>
          <w:szCs w:val="24"/>
        </w:rPr>
        <w:t xml:space="preserve">кольцо. </w:t>
      </w:r>
      <w:r w:rsidRPr="00FB331B">
        <w:rPr>
          <w:color w:val="000009"/>
          <w:sz w:val="24"/>
          <w:szCs w:val="24"/>
        </w:rPr>
        <w:t xml:space="preserve">Закручивание </w:t>
      </w:r>
      <w:r w:rsidRPr="00FB331B">
        <w:rPr>
          <w:color w:val="000009"/>
          <w:spacing w:val="-3"/>
          <w:sz w:val="24"/>
          <w:szCs w:val="24"/>
        </w:rPr>
        <w:t xml:space="preserve">колбаски </w:t>
      </w:r>
      <w:r w:rsidRPr="00FB331B">
        <w:rPr>
          <w:color w:val="000009"/>
          <w:sz w:val="24"/>
          <w:szCs w:val="24"/>
        </w:rPr>
        <w:t xml:space="preserve">в жгутик. Переплетение: плетение из 2-х (3-х) </w:t>
      </w:r>
      <w:r w:rsidRPr="00FB331B">
        <w:rPr>
          <w:color w:val="000009"/>
          <w:spacing w:val="-3"/>
          <w:sz w:val="24"/>
          <w:szCs w:val="24"/>
        </w:rPr>
        <w:t xml:space="preserve">колбасок. Проделывание </w:t>
      </w:r>
      <w:r w:rsidRPr="00FB331B">
        <w:rPr>
          <w:color w:val="000009"/>
          <w:sz w:val="24"/>
          <w:szCs w:val="24"/>
        </w:rPr>
        <w:t xml:space="preserve">отверстия в детали. Расплющивание материала на доске (между ладонями, между пальцами). Скручивание </w:t>
      </w:r>
      <w:r w:rsidRPr="00FB331B">
        <w:rPr>
          <w:color w:val="000009"/>
          <w:spacing w:val="-3"/>
          <w:sz w:val="24"/>
          <w:szCs w:val="24"/>
        </w:rPr>
        <w:t xml:space="preserve">колбаски </w:t>
      </w:r>
      <w:r w:rsidRPr="00FB331B">
        <w:rPr>
          <w:color w:val="000009"/>
          <w:sz w:val="24"/>
          <w:szCs w:val="24"/>
        </w:rPr>
        <w:t>(лепешки, полоски). Защипывание краев детали. Соединение деталей изделия прижатием (примазыванием, прищипыванием). Лепка предмета из одной (нескольких)</w:t>
      </w:r>
      <w:r w:rsidRPr="00FB331B">
        <w:rPr>
          <w:color w:val="000009"/>
          <w:spacing w:val="-14"/>
          <w:sz w:val="24"/>
          <w:szCs w:val="24"/>
        </w:rPr>
        <w:t xml:space="preserve"> </w:t>
      </w:r>
      <w:r w:rsidRPr="00FB331B">
        <w:rPr>
          <w:color w:val="000009"/>
          <w:sz w:val="24"/>
          <w:szCs w:val="24"/>
        </w:rPr>
        <w:t>частей.</w:t>
      </w:r>
    </w:p>
    <w:p w:rsidR="0060583A" w:rsidRPr="00FB331B" w:rsidRDefault="00960F84" w:rsidP="00FB331B">
      <w:pPr>
        <w:pStyle w:val="a3"/>
        <w:ind w:right="685"/>
        <w:rPr>
          <w:sz w:val="24"/>
          <w:szCs w:val="24"/>
        </w:rPr>
      </w:pPr>
      <w:r w:rsidRPr="00FB331B">
        <w:rPr>
          <w:sz w:val="24"/>
          <w:szCs w:val="24"/>
        </w:rPr>
        <w:t xml:space="preserve">Выполнение тиснения (пальцем, штампом, тканью и др.). Нанесение </w:t>
      </w:r>
      <w:r w:rsidRPr="00FB331B">
        <w:rPr>
          <w:spacing w:val="-3"/>
          <w:sz w:val="24"/>
          <w:szCs w:val="24"/>
        </w:rPr>
        <w:t xml:space="preserve">декоративного </w:t>
      </w:r>
      <w:r w:rsidRPr="00FB331B">
        <w:rPr>
          <w:sz w:val="24"/>
          <w:szCs w:val="24"/>
        </w:rPr>
        <w:t xml:space="preserve">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объединѐнных </w:t>
      </w:r>
      <w:r w:rsidRPr="00FB331B">
        <w:rPr>
          <w:spacing w:val="-3"/>
          <w:sz w:val="24"/>
          <w:szCs w:val="24"/>
        </w:rPr>
        <w:t>сюжетом.</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Аппликация.</w:t>
      </w:r>
    </w:p>
    <w:p w:rsidR="0060583A" w:rsidRPr="00FB331B" w:rsidRDefault="00960F84" w:rsidP="00FB331B">
      <w:pPr>
        <w:pStyle w:val="a3"/>
        <w:ind w:right="682"/>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разных видов </w:t>
      </w:r>
      <w:r w:rsidRPr="00FB331B">
        <w:rPr>
          <w:color w:val="000009"/>
          <w:spacing w:val="-3"/>
          <w:sz w:val="24"/>
          <w:szCs w:val="24"/>
        </w:rPr>
        <w:t xml:space="preserve">бумаги: </w:t>
      </w:r>
      <w:r w:rsidRPr="00FB331B">
        <w:rPr>
          <w:color w:val="000009"/>
          <w:sz w:val="24"/>
          <w:szCs w:val="24"/>
        </w:rPr>
        <w:t xml:space="preserve">цветная </w:t>
      </w:r>
      <w:r w:rsidRPr="00FB331B">
        <w:rPr>
          <w:color w:val="000009"/>
          <w:spacing w:val="-3"/>
          <w:sz w:val="24"/>
          <w:szCs w:val="24"/>
        </w:rPr>
        <w:t xml:space="preserve">бумага, картон, </w:t>
      </w:r>
      <w:r w:rsidRPr="00FB331B">
        <w:rPr>
          <w:color w:val="000009"/>
          <w:sz w:val="24"/>
          <w:szCs w:val="24"/>
        </w:rPr>
        <w:t xml:space="preserve">фольга, салфетка и др. </w:t>
      </w:r>
      <w:r w:rsidRPr="00FB331B">
        <w:rPr>
          <w:color w:val="000009"/>
          <w:spacing w:val="-4"/>
          <w:sz w:val="24"/>
          <w:szCs w:val="24"/>
        </w:rPr>
        <w:t xml:space="preserve">Узнавание </w:t>
      </w:r>
      <w:r w:rsidRPr="00FB331B">
        <w:rPr>
          <w:color w:val="000009"/>
          <w:sz w:val="24"/>
          <w:szCs w:val="24"/>
        </w:rPr>
        <w:t xml:space="preserve">(различение) инструментов и приспособлений, используемых для </w:t>
      </w:r>
      <w:r w:rsidRPr="00FB331B">
        <w:rPr>
          <w:color w:val="000009"/>
          <w:spacing w:val="-3"/>
          <w:sz w:val="24"/>
          <w:szCs w:val="24"/>
        </w:rPr>
        <w:t xml:space="preserve">изготовления </w:t>
      </w:r>
      <w:r w:rsidRPr="00FB331B">
        <w:rPr>
          <w:color w:val="000009"/>
          <w:sz w:val="24"/>
          <w:szCs w:val="24"/>
        </w:rPr>
        <w:t xml:space="preserve">аппликации: ножницы, шило, войлок, </w:t>
      </w:r>
      <w:r w:rsidRPr="00FB331B">
        <w:rPr>
          <w:color w:val="000009"/>
          <w:spacing w:val="-3"/>
          <w:sz w:val="24"/>
          <w:szCs w:val="24"/>
        </w:rPr>
        <w:t xml:space="preserve">трафарет, </w:t>
      </w:r>
      <w:r w:rsidRPr="00FB331B">
        <w:rPr>
          <w:color w:val="000009"/>
          <w:spacing w:val="-4"/>
          <w:sz w:val="24"/>
          <w:szCs w:val="24"/>
        </w:rPr>
        <w:t xml:space="preserve">дырокол </w:t>
      </w:r>
      <w:r w:rsidRPr="00FB331B">
        <w:rPr>
          <w:color w:val="000009"/>
          <w:sz w:val="24"/>
          <w:szCs w:val="24"/>
        </w:rPr>
        <w:t xml:space="preserve">и др. Сминание </w:t>
      </w:r>
      <w:r w:rsidRPr="00FB331B">
        <w:rPr>
          <w:color w:val="000009"/>
          <w:spacing w:val="-3"/>
          <w:sz w:val="24"/>
          <w:szCs w:val="24"/>
        </w:rPr>
        <w:t xml:space="preserve">бумаги. </w:t>
      </w:r>
      <w:r w:rsidRPr="00FB331B">
        <w:rPr>
          <w:color w:val="000009"/>
          <w:sz w:val="24"/>
          <w:szCs w:val="24"/>
        </w:rPr>
        <w:t xml:space="preserve">Отрывание </w:t>
      </w:r>
      <w:r w:rsidRPr="00FB331B">
        <w:rPr>
          <w:color w:val="000009"/>
          <w:spacing w:val="-2"/>
          <w:sz w:val="24"/>
          <w:szCs w:val="24"/>
        </w:rPr>
        <w:t xml:space="preserve">бумаги </w:t>
      </w:r>
      <w:r w:rsidRPr="00FB331B">
        <w:rPr>
          <w:color w:val="000009"/>
          <w:sz w:val="24"/>
          <w:szCs w:val="24"/>
        </w:rPr>
        <w:t xml:space="preserve">заданной формы (размера). Сгибание листа </w:t>
      </w:r>
      <w:r w:rsidRPr="00FB331B">
        <w:rPr>
          <w:color w:val="000009"/>
          <w:spacing w:val="-4"/>
          <w:sz w:val="24"/>
          <w:szCs w:val="24"/>
        </w:rPr>
        <w:t xml:space="preserve">бумаги </w:t>
      </w:r>
      <w:r w:rsidRPr="00FB331B">
        <w:rPr>
          <w:color w:val="000009"/>
          <w:sz w:val="24"/>
          <w:szCs w:val="24"/>
        </w:rPr>
        <w:t xml:space="preserve">пополам (вчетверо, по диагонали). Скручивание листа </w:t>
      </w:r>
      <w:r w:rsidRPr="00FB331B">
        <w:rPr>
          <w:color w:val="000009"/>
          <w:spacing w:val="-3"/>
          <w:sz w:val="24"/>
          <w:szCs w:val="24"/>
        </w:rPr>
        <w:t xml:space="preserve">бумаги. </w:t>
      </w:r>
      <w:r w:rsidRPr="00FB331B">
        <w:rPr>
          <w:color w:val="000009"/>
          <w:sz w:val="24"/>
          <w:szCs w:val="24"/>
        </w:rPr>
        <w:t xml:space="preserve">Намазывание всей (части) поверхности клеем. Выкалывание шилом: </w:t>
      </w:r>
      <w:r w:rsidRPr="00FB331B">
        <w:rPr>
          <w:color w:val="000009"/>
          <w:spacing w:val="-4"/>
          <w:sz w:val="24"/>
          <w:szCs w:val="24"/>
        </w:rPr>
        <w:t xml:space="preserve">прокол </w:t>
      </w:r>
      <w:r w:rsidRPr="00FB331B">
        <w:rPr>
          <w:color w:val="000009"/>
          <w:spacing w:val="-3"/>
          <w:sz w:val="24"/>
          <w:szCs w:val="24"/>
        </w:rPr>
        <w:t xml:space="preserve">бумаги, </w:t>
      </w:r>
      <w:r w:rsidRPr="00FB331B">
        <w:rPr>
          <w:color w:val="000009"/>
          <w:sz w:val="24"/>
          <w:szCs w:val="24"/>
        </w:rPr>
        <w:t xml:space="preserve">выкалывание по прямой линии, выкалывание по </w:t>
      </w:r>
      <w:r w:rsidRPr="00FB331B">
        <w:rPr>
          <w:color w:val="000009"/>
          <w:spacing w:val="-8"/>
          <w:sz w:val="24"/>
          <w:szCs w:val="24"/>
        </w:rPr>
        <w:t xml:space="preserve">контуру. </w:t>
      </w:r>
      <w:r w:rsidRPr="00FB331B">
        <w:rPr>
          <w:color w:val="000009"/>
          <w:sz w:val="24"/>
          <w:szCs w:val="24"/>
        </w:rPr>
        <w:t xml:space="preserve">Разрезание бумаги ножницами: выполнение надреза, разрезание листа </w:t>
      </w:r>
      <w:r w:rsidRPr="00FB331B">
        <w:rPr>
          <w:color w:val="000009"/>
          <w:spacing w:val="-3"/>
          <w:sz w:val="24"/>
          <w:szCs w:val="24"/>
        </w:rPr>
        <w:t xml:space="preserve">бумаги. </w:t>
      </w:r>
      <w:r w:rsidRPr="00FB331B">
        <w:rPr>
          <w:color w:val="000009"/>
          <w:sz w:val="24"/>
          <w:szCs w:val="24"/>
        </w:rPr>
        <w:t xml:space="preserve">Вырезание по </w:t>
      </w:r>
      <w:r w:rsidRPr="00FB331B">
        <w:rPr>
          <w:color w:val="000009"/>
          <w:spacing w:val="-8"/>
          <w:sz w:val="24"/>
          <w:szCs w:val="24"/>
        </w:rPr>
        <w:t xml:space="preserve">контуру. </w:t>
      </w:r>
      <w:r w:rsidRPr="00FB331B">
        <w:rPr>
          <w:color w:val="000009"/>
          <w:sz w:val="24"/>
          <w:szCs w:val="24"/>
        </w:rPr>
        <w:t xml:space="preserve">Сборка изображения </w:t>
      </w:r>
      <w:r w:rsidRPr="00FB331B">
        <w:rPr>
          <w:color w:val="000009"/>
          <w:spacing w:val="-3"/>
          <w:sz w:val="24"/>
          <w:szCs w:val="24"/>
        </w:rPr>
        <w:t xml:space="preserve">объекта </w:t>
      </w:r>
      <w:r w:rsidRPr="00FB331B">
        <w:rPr>
          <w:color w:val="000009"/>
          <w:sz w:val="24"/>
          <w:szCs w:val="24"/>
        </w:rPr>
        <w:t xml:space="preserve">из нескольких деталей. </w:t>
      </w:r>
      <w:r w:rsidRPr="00FB331B">
        <w:rPr>
          <w:color w:val="000009"/>
          <w:spacing w:val="-3"/>
          <w:sz w:val="24"/>
          <w:szCs w:val="24"/>
        </w:rPr>
        <w:t xml:space="preserve">Конструирование </w:t>
      </w:r>
      <w:r w:rsidRPr="00FB331B">
        <w:rPr>
          <w:color w:val="000009"/>
          <w:sz w:val="24"/>
          <w:szCs w:val="24"/>
        </w:rPr>
        <w:t xml:space="preserve">объекта из </w:t>
      </w:r>
      <w:r w:rsidRPr="00FB331B">
        <w:rPr>
          <w:color w:val="000009"/>
          <w:spacing w:val="-3"/>
          <w:sz w:val="24"/>
          <w:szCs w:val="24"/>
        </w:rPr>
        <w:t xml:space="preserve">бумаги: заготовка </w:t>
      </w:r>
      <w:r w:rsidRPr="00FB331B">
        <w:rPr>
          <w:color w:val="000009"/>
          <w:sz w:val="24"/>
          <w:szCs w:val="24"/>
        </w:rPr>
        <w:t xml:space="preserve">отдельных деталей, соединение деталей между собой.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изготовлении </w:t>
      </w:r>
      <w:r w:rsidRPr="00FB331B">
        <w:rPr>
          <w:color w:val="000009"/>
          <w:sz w:val="24"/>
          <w:szCs w:val="24"/>
        </w:rPr>
        <w:t xml:space="preserve">предметной аппликации: </w:t>
      </w:r>
      <w:r w:rsidRPr="00FB331B">
        <w:rPr>
          <w:color w:val="000009"/>
          <w:spacing w:val="-4"/>
          <w:sz w:val="24"/>
          <w:szCs w:val="24"/>
        </w:rPr>
        <w:t xml:space="preserve">заготовка </w:t>
      </w:r>
      <w:r w:rsidRPr="00FB331B">
        <w:rPr>
          <w:color w:val="000009"/>
          <w:sz w:val="24"/>
          <w:szCs w:val="24"/>
        </w:rPr>
        <w:t xml:space="preserve">деталей, сборка изображения объекта, намазывание деталей клеем, приклеивание деталей к </w:t>
      </w:r>
      <w:r w:rsidRPr="00FB331B">
        <w:rPr>
          <w:color w:val="000009"/>
          <w:spacing w:val="-6"/>
          <w:sz w:val="24"/>
          <w:szCs w:val="24"/>
        </w:rPr>
        <w:t xml:space="preserve">фону.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изготовлении декоративной </w:t>
      </w:r>
      <w:r w:rsidRPr="00FB331B">
        <w:rPr>
          <w:color w:val="000009"/>
          <w:sz w:val="24"/>
          <w:szCs w:val="24"/>
        </w:rPr>
        <w:t>аппликации: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color w:val="000009"/>
          <w:sz w:val="24"/>
          <w:szCs w:val="24"/>
        </w:rPr>
        <w:t>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60583A" w:rsidRPr="00FB331B" w:rsidRDefault="00960F84" w:rsidP="00FB331B">
      <w:pPr>
        <w:pStyle w:val="2"/>
        <w:ind w:left="678" w:right="681"/>
        <w:jc w:val="center"/>
        <w:rPr>
          <w:b w:val="0"/>
          <w:sz w:val="24"/>
          <w:szCs w:val="24"/>
        </w:rPr>
      </w:pPr>
      <w:r w:rsidRPr="00FB331B">
        <w:rPr>
          <w:sz w:val="24"/>
          <w:szCs w:val="24"/>
        </w:rPr>
        <w:t>Рисование</w:t>
      </w:r>
      <w:r w:rsidRPr="00FB331B">
        <w:rPr>
          <w:b w:val="0"/>
          <w:sz w:val="24"/>
          <w:szCs w:val="24"/>
        </w:rPr>
        <w:t>.</w:t>
      </w:r>
    </w:p>
    <w:p w:rsidR="0060583A" w:rsidRPr="00FB331B" w:rsidRDefault="00960F84" w:rsidP="00FB331B">
      <w:pPr>
        <w:pStyle w:val="a3"/>
        <w:ind w:right="688"/>
        <w:rPr>
          <w:sz w:val="24"/>
          <w:szCs w:val="24"/>
        </w:rPr>
      </w:pPr>
      <w:r w:rsidRPr="00FB331B">
        <w:rPr>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60583A" w:rsidRPr="00FB331B" w:rsidRDefault="00960F84" w:rsidP="00FB331B">
      <w:pPr>
        <w:pStyle w:val="a3"/>
        <w:ind w:right="683"/>
        <w:rPr>
          <w:sz w:val="24"/>
          <w:szCs w:val="24"/>
        </w:rPr>
      </w:pPr>
      <w:r w:rsidRPr="00FB331B">
        <w:rPr>
          <w:color w:val="000009"/>
          <w:sz w:val="24"/>
          <w:szCs w:val="24"/>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color w:val="000009"/>
          <w:spacing w:val="-5"/>
          <w:sz w:val="24"/>
          <w:szCs w:val="24"/>
        </w:rPr>
        <w:t xml:space="preserve">смыслу. </w:t>
      </w:r>
      <w:r w:rsidRPr="00FB331B">
        <w:rPr>
          <w:color w:val="000009"/>
          <w:sz w:val="24"/>
          <w:szCs w:val="24"/>
        </w:rPr>
        <w:t xml:space="preserve">Расположение </w:t>
      </w:r>
      <w:r w:rsidRPr="00FB331B">
        <w:rPr>
          <w:color w:val="000009"/>
          <w:spacing w:val="-3"/>
          <w:sz w:val="24"/>
          <w:szCs w:val="24"/>
        </w:rPr>
        <w:t xml:space="preserve">объектов </w:t>
      </w:r>
      <w:r w:rsidRPr="00FB331B">
        <w:rPr>
          <w:color w:val="000009"/>
          <w:sz w:val="24"/>
          <w:szCs w:val="24"/>
        </w:rPr>
        <w:t xml:space="preserve">на поверхности листа при рисовании </w:t>
      </w:r>
      <w:r w:rsidRPr="00FB331B">
        <w:rPr>
          <w:color w:val="000009"/>
          <w:spacing w:val="-3"/>
          <w:sz w:val="24"/>
          <w:szCs w:val="24"/>
        </w:rPr>
        <w:t xml:space="preserve">сюжетного </w:t>
      </w:r>
      <w:r w:rsidRPr="00FB331B">
        <w:rPr>
          <w:color w:val="000009"/>
          <w:sz w:val="24"/>
          <w:szCs w:val="24"/>
        </w:rPr>
        <w:t xml:space="preserve">рисунка. Рисование </w:t>
      </w:r>
      <w:r w:rsidRPr="00FB331B">
        <w:rPr>
          <w:color w:val="000009"/>
          <w:spacing w:val="-3"/>
          <w:sz w:val="24"/>
          <w:szCs w:val="24"/>
        </w:rPr>
        <w:t xml:space="preserve">приближенного </w:t>
      </w:r>
      <w:r w:rsidRPr="00FB331B">
        <w:rPr>
          <w:color w:val="000009"/>
          <w:sz w:val="24"/>
          <w:szCs w:val="24"/>
        </w:rPr>
        <w:t xml:space="preserve">и </w:t>
      </w:r>
      <w:r w:rsidRPr="00FB331B">
        <w:rPr>
          <w:color w:val="000009"/>
          <w:spacing w:val="-4"/>
          <w:sz w:val="24"/>
          <w:szCs w:val="24"/>
        </w:rPr>
        <w:t xml:space="preserve">удаленного </w:t>
      </w:r>
      <w:r w:rsidRPr="00FB331B">
        <w:rPr>
          <w:color w:val="000009"/>
          <w:sz w:val="24"/>
          <w:szCs w:val="24"/>
        </w:rPr>
        <w:t xml:space="preserve">объекта. </w:t>
      </w:r>
      <w:r w:rsidRPr="00FB331B">
        <w:rPr>
          <w:color w:val="000009"/>
          <w:spacing w:val="-3"/>
          <w:sz w:val="24"/>
          <w:szCs w:val="24"/>
        </w:rPr>
        <w:t xml:space="preserve">Подбор </w:t>
      </w:r>
      <w:r w:rsidRPr="00FB331B">
        <w:rPr>
          <w:color w:val="000009"/>
          <w:sz w:val="24"/>
          <w:szCs w:val="24"/>
        </w:rPr>
        <w:t xml:space="preserve">цвета в соответствии с </w:t>
      </w:r>
      <w:r w:rsidRPr="00FB331B">
        <w:rPr>
          <w:color w:val="000009"/>
          <w:spacing w:val="-4"/>
          <w:sz w:val="24"/>
          <w:szCs w:val="24"/>
        </w:rPr>
        <w:t xml:space="preserve">сюжетом </w:t>
      </w:r>
      <w:r w:rsidRPr="00FB331B">
        <w:rPr>
          <w:color w:val="000009"/>
          <w:sz w:val="24"/>
          <w:szCs w:val="24"/>
        </w:rPr>
        <w:t xml:space="preserve">рисунка. Рисование </w:t>
      </w:r>
      <w:r w:rsidRPr="00FB331B">
        <w:rPr>
          <w:color w:val="000009"/>
          <w:spacing w:val="-3"/>
          <w:sz w:val="24"/>
          <w:szCs w:val="24"/>
        </w:rPr>
        <w:t xml:space="preserve">сюжетного </w:t>
      </w:r>
      <w:r w:rsidRPr="00FB331B">
        <w:rPr>
          <w:color w:val="000009"/>
          <w:sz w:val="24"/>
          <w:szCs w:val="24"/>
        </w:rPr>
        <w:t xml:space="preserve">рисунка по образцу (срисовывание </w:t>
      </w:r>
      <w:r w:rsidRPr="00FB331B">
        <w:rPr>
          <w:color w:val="000009"/>
          <w:spacing w:val="-4"/>
          <w:sz w:val="24"/>
          <w:szCs w:val="24"/>
        </w:rPr>
        <w:t>готового</w:t>
      </w:r>
      <w:r w:rsidRPr="00FB331B">
        <w:rPr>
          <w:color w:val="000009"/>
          <w:spacing w:val="62"/>
          <w:sz w:val="24"/>
          <w:szCs w:val="24"/>
        </w:rPr>
        <w:t xml:space="preserve"> </w:t>
      </w:r>
      <w:r w:rsidRPr="00FB331B">
        <w:rPr>
          <w:color w:val="000009"/>
          <w:spacing w:val="-3"/>
          <w:sz w:val="24"/>
          <w:szCs w:val="24"/>
        </w:rPr>
        <w:t xml:space="preserve">сюжетного </w:t>
      </w:r>
      <w:r w:rsidRPr="00FB331B">
        <w:rPr>
          <w:color w:val="000009"/>
          <w:sz w:val="24"/>
          <w:szCs w:val="24"/>
        </w:rPr>
        <w:t xml:space="preserve">рисунка) из </w:t>
      </w:r>
      <w:r w:rsidRPr="00FB331B">
        <w:rPr>
          <w:color w:val="000009"/>
          <w:spacing w:val="-3"/>
          <w:sz w:val="24"/>
          <w:szCs w:val="24"/>
        </w:rPr>
        <w:t xml:space="preserve">предложенных объектов </w:t>
      </w:r>
      <w:r w:rsidRPr="00FB331B">
        <w:rPr>
          <w:color w:val="000009"/>
          <w:sz w:val="24"/>
          <w:szCs w:val="24"/>
        </w:rPr>
        <w:t xml:space="preserve">(по представлению). Рисование с использованием нетрадиционных техник: монотипии, «по - сырому», рисования с солью, рисования шариками, граттаж, </w:t>
      </w:r>
      <w:r w:rsidRPr="00FB331B">
        <w:rPr>
          <w:color w:val="000009"/>
          <w:spacing w:val="-4"/>
          <w:sz w:val="24"/>
          <w:szCs w:val="24"/>
        </w:rPr>
        <w:t>«под</w:t>
      </w:r>
      <w:r w:rsidRPr="00FB331B">
        <w:rPr>
          <w:color w:val="000009"/>
          <w:sz w:val="24"/>
          <w:szCs w:val="24"/>
        </w:rPr>
        <w:t xml:space="preserve"> батик».</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3450"/>
        </w:tabs>
        <w:ind w:right="2998" w:hanging="802"/>
        <w:jc w:val="both"/>
        <w:rPr>
          <w:sz w:val="24"/>
          <w:szCs w:val="24"/>
        </w:rPr>
      </w:pPr>
      <w:r w:rsidRPr="00FB331B">
        <w:rPr>
          <w:sz w:val="24"/>
          <w:szCs w:val="24"/>
        </w:rPr>
        <w:t>АДАПТИВНАЯ ФИЗКУЛЬТУРА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3"/>
        <w:rPr>
          <w:sz w:val="24"/>
          <w:szCs w:val="24"/>
        </w:rPr>
      </w:pPr>
      <w:r w:rsidRPr="00FB331B">
        <w:rPr>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w:t>
      </w:r>
      <w:r w:rsidRPr="00FB331B">
        <w:rPr>
          <w:spacing w:val="-19"/>
          <w:sz w:val="24"/>
          <w:szCs w:val="24"/>
        </w:rPr>
        <w:t xml:space="preserve"> </w:t>
      </w:r>
      <w:r w:rsidRPr="00FB331B">
        <w:rPr>
          <w:sz w:val="24"/>
          <w:szCs w:val="24"/>
        </w:rPr>
        <w:t>заболеваний.</w:t>
      </w:r>
    </w:p>
    <w:p w:rsidR="0060583A" w:rsidRPr="00FB331B" w:rsidRDefault="00960F84" w:rsidP="00FB331B">
      <w:pPr>
        <w:pStyle w:val="a3"/>
        <w:ind w:left="1390" w:firstLine="0"/>
        <w:rPr>
          <w:sz w:val="24"/>
          <w:szCs w:val="24"/>
        </w:rPr>
      </w:pPr>
      <w:r w:rsidRPr="00FB331B">
        <w:rPr>
          <w:sz w:val="24"/>
          <w:szCs w:val="24"/>
        </w:rPr>
        <w:t>Программа по адаптивной физической культуре включает 6 разделов:</w:t>
      </w:r>
    </w:p>
    <w:p w:rsidR="0060583A" w:rsidRPr="00FB331B" w:rsidRDefault="00960F84" w:rsidP="00FB331B">
      <w:pPr>
        <w:pStyle w:val="a3"/>
        <w:ind w:right="685" w:firstLine="0"/>
        <w:rPr>
          <w:sz w:val="24"/>
          <w:szCs w:val="24"/>
        </w:rPr>
      </w:pPr>
      <w:r w:rsidRPr="00FB331B">
        <w:rPr>
          <w:sz w:val="24"/>
          <w:szCs w:val="24"/>
        </w:rPr>
        <w:t>«Плавание», «Коррекционные подвижные игры», «Велосипедная подготовка», «Лыжная подготовка», «Физическая подготовка», «Туризм».</w:t>
      </w:r>
    </w:p>
    <w:p w:rsidR="0060583A" w:rsidRPr="00FB331B" w:rsidRDefault="00960F84" w:rsidP="00FB331B">
      <w:pPr>
        <w:pStyle w:val="a3"/>
        <w:ind w:right="690"/>
        <w:rPr>
          <w:sz w:val="24"/>
          <w:szCs w:val="24"/>
        </w:rPr>
      </w:pPr>
      <w:r w:rsidRPr="00FB331B">
        <w:rPr>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w:t>
      </w:r>
      <w:r w:rsidRPr="00FB331B">
        <w:rPr>
          <w:spacing w:val="14"/>
          <w:sz w:val="24"/>
          <w:szCs w:val="24"/>
        </w:rPr>
        <w:t xml:space="preserve"> </w:t>
      </w:r>
      <w:r w:rsidRPr="00FB331B">
        <w:rPr>
          <w:sz w:val="24"/>
          <w:szCs w:val="24"/>
        </w:rPr>
        <w:t>езду</w:t>
      </w:r>
      <w:r w:rsidRPr="00FB331B">
        <w:rPr>
          <w:spacing w:val="11"/>
          <w:sz w:val="24"/>
          <w:szCs w:val="24"/>
        </w:rPr>
        <w:t xml:space="preserve"> </w:t>
      </w:r>
      <w:r w:rsidRPr="00FB331B">
        <w:rPr>
          <w:sz w:val="24"/>
          <w:szCs w:val="24"/>
        </w:rPr>
        <w:t>на</w:t>
      </w:r>
      <w:r w:rsidRPr="00FB331B">
        <w:rPr>
          <w:spacing w:val="14"/>
          <w:sz w:val="24"/>
          <w:szCs w:val="24"/>
        </w:rPr>
        <w:t xml:space="preserve"> </w:t>
      </w:r>
      <w:r w:rsidRPr="00FB331B">
        <w:rPr>
          <w:sz w:val="24"/>
          <w:szCs w:val="24"/>
        </w:rPr>
        <w:t>трехколесном</w:t>
      </w:r>
      <w:r w:rsidRPr="00FB331B">
        <w:rPr>
          <w:spacing w:val="13"/>
          <w:sz w:val="24"/>
          <w:szCs w:val="24"/>
        </w:rPr>
        <w:t xml:space="preserve"> </w:t>
      </w:r>
      <w:r w:rsidRPr="00FB331B">
        <w:rPr>
          <w:sz w:val="24"/>
          <w:szCs w:val="24"/>
        </w:rPr>
        <w:t>и</w:t>
      </w:r>
      <w:r w:rsidRPr="00FB331B">
        <w:rPr>
          <w:spacing w:val="16"/>
          <w:sz w:val="24"/>
          <w:szCs w:val="24"/>
        </w:rPr>
        <w:t xml:space="preserve"> </w:t>
      </w:r>
      <w:r w:rsidRPr="00FB331B">
        <w:rPr>
          <w:sz w:val="24"/>
          <w:szCs w:val="24"/>
        </w:rPr>
        <w:t>двухколесном</w:t>
      </w:r>
      <w:r w:rsidRPr="00FB331B">
        <w:rPr>
          <w:spacing w:val="14"/>
          <w:sz w:val="24"/>
          <w:szCs w:val="24"/>
        </w:rPr>
        <w:t xml:space="preserve"> </w:t>
      </w:r>
      <w:r w:rsidRPr="00FB331B">
        <w:rPr>
          <w:sz w:val="24"/>
          <w:szCs w:val="24"/>
        </w:rPr>
        <w:t>велосипеде.</w:t>
      </w:r>
      <w:r w:rsidRPr="00FB331B">
        <w:rPr>
          <w:spacing w:val="13"/>
          <w:sz w:val="24"/>
          <w:szCs w:val="24"/>
        </w:rPr>
        <w:t xml:space="preserve"> </w:t>
      </w:r>
      <w:r w:rsidRPr="00FB331B">
        <w:rPr>
          <w:sz w:val="24"/>
          <w:szCs w:val="24"/>
        </w:rPr>
        <w:t>Раздел</w:t>
      </w:r>
    </w:p>
    <w:p w:rsidR="0060583A" w:rsidRPr="00FB331B" w:rsidRDefault="00960F84" w:rsidP="00FB331B">
      <w:pPr>
        <w:pStyle w:val="a3"/>
        <w:ind w:right="685" w:firstLine="0"/>
        <w:rPr>
          <w:sz w:val="24"/>
          <w:szCs w:val="24"/>
        </w:rPr>
      </w:pPr>
      <w:r w:rsidRPr="00FB331B">
        <w:rPr>
          <w:sz w:val="24"/>
          <w:szCs w:val="24"/>
        </w:rPr>
        <w:t>«Лыжная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60583A" w:rsidRPr="00FB331B" w:rsidRDefault="00960F84" w:rsidP="00FB331B">
      <w:pPr>
        <w:pStyle w:val="a3"/>
        <w:ind w:right="684"/>
        <w:rPr>
          <w:sz w:val="24"/>
          <w:szCs w:val="24"/>
        </w:rPr>
      </w:pPr>
      <w:r w:rsidRPr="00FB331B">
        <w:rPr>
          <w:sz w:val="24"/>
          <w:szCs w:val="24"/>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w:t>
      </w:r>
      <w:r w:rsidRPr="00FB331B">
        <w:rPr>
          <w:spacing w:val="30"/>
          <w:sz w:val="24"/>
          <w:szCs w:val="24"/>
        </w:rPr>
        <w:t xml:space="preserve"> </w:t>
      </w:r>
      <w:r w:rsidRPr="00FB331B">
        <w:rPr>
          <w:sz w:val="24"/>
          <w:szCs w:val="24"/>
        </w:rPr>
        <w:t>с</w:t>
      </w:r>
      <w:r w:rsidRPr="00FB331B">
        <w:rPr>
          <w:spacing w:val="30"/>
          <w:sz w:val="24"/>
          <w:szCs w:val="24"/>
        </w:rPr>
        <w:t xml:space="preserve"> </w:t>
      </w:r>
      <w:r w:rsidRPr="00FB331B">
        <w:rPr>
          <w:sz w:val="24"/>
          <w:szCs w:val="24"/>
        </w:rPr>
        <w:t>санитарным</w:t>
      </w:r>
      <w:r w:rsidRPr="00FB331B">
        <w:rPr>
          <w:spacing w:val="27"/>
          <w:sz w:val="24"/>
          <w:szCs w:val="24"/>
        </w:rPr>
        <w:t xml:space="preserve"> </w:t>
      </w:r>
      <w:r w:rsidRPr="00FB331B">
        <w:rPr>
          <w:sz w:val="24"/>
          <w:szCs w:val="24"/>
        </w:rPr>
        <w:t>оснащением</w:t>
      </w:r>
      <w:r w:rsidRPr="00FB331B">
        <w:rPr>
          <w:spacing w:val="30"/>
          <w:sz w:val="24"/>
          <w:szCs w:val="24"/>
        </w:rPr>
        <w:t xml:space="preserve"> </w:t>
      </w:r>
      <w:r w:rsidRPr="00FB331B">
        <w:rPr>
          <w:sz w:val="24"/>
          <w:szCs w:val="24"/>
        </w:rPr>
        <w:t>(для</w:t>
      </w:r>
      <w:r w:rsidRPr="00FB331B">
        <w:rPr>
          <w:spacing w:val="31"/>
          <w:sz w:val="24"/>
          <w:szCs w:val="24"/>
        </w:rPr>
        <w:t xml:space="preserve"> </w:t>
      </w:r>
      <w:r w:rsidRPr="00FB331B">
        <w:rPr>
          <w:sz w:val="24"/>
          <w:szCs w:val="24"/>
        </w:rPr>
        <w:t>туалета,</w:t>
      </w:r>
      <w:r w:rsidRPr="00FB331B">
        <w:rPr>
          <w:spacing w:val="31"/>
          <w:sz w:val="24"/>
          <w:szCs w:val="24"/>
        </w:rPr>
        <w:t xml:space="preserve"> </w:t>
      </w:r>
      <w:r w:rsidRPr="00FB331B">
        <w:rPr>
          <w:sz w:val="24"/>
          <w:szCs w:val="24"/>
        </w:rPr>
        <w:t>ванные);</w:t>
      </w:r>
      <w:r w:rsidRPr="00FB331B">
        <w:rPr>
          <w:spacing w:val="34"/>
          <w:sz w:val="24"/>
          <w:szCs w:val="24"/>
        </w:rPr>
        <w:t xml:space="preserve"> </w:t>
      </w:r>
      <w:r w:rsidRPr="00FB331B">
        <w:rPr>
          <w:sz w:val="24"/>
          <w:szCs w:val="24"/>
        </w:rPr>
        <w:t>мебель:</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3" w:firstLine="0"/>
        <w:jc w:val="left"/>
        <w:rPr>
          <w:sz w:val="24"/>
          <w:szCs w:val="24"/>
        </w:rPr>
      </w:pPr>
      <w:r w:rsidRPr="00FB331B">
        <w:rPr>
          <w:sz w:val="24"/>
          <w:szCs w:val="24"/>
        </w:rPr>
        <w:t>шкафы для хранения спортивного инвентаря, для переодевания, стулья, стол, столы-кушетки.</w:t>
      </w:r>
    </w:p>
    <w:p w:rsidR="0060583A" w:rsidRPr="00FB331B" w:rsidRDefault="00960F84" w:rsidP="00FB331B">
      <w:pPr>
        <w:pStyle w:val="1"/>
        <w:ind w:left="678"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80" w:right="681"/>
        <w:jc w:val="center"/>
        <w:rPr>
          <w:sz w:val="24"/>
          <w:szCs w:val="24"/>
        </w:rPr>
      </w:pPr>
      <w:r w:rsidRPr="00FB331B">
        <w:rPr>
          <w:sz w:val="24"/>
          <w:szCs w:val="24"/>
        </w:rPr>
        <w:t>Плавание.</w:t>
      </w:r>
    </w:p>
    <w:p w:rsidR="0060583A" w:rsidRPr="00FB331B" w:rsidRDefault="00960F84" w:rsidP="00FB331B">
      <w:pPr>
        <w:pStyle w:val="a3"/>
        <w:ind w:right="683"/>
        <w:rPr>
          <w:sz w:val="24"/>
          <w:szCs w:val="24"/>
        </w:rPr>
      </w:pPr>
      <w:r w:rsidRPr="00FB331B">
        <w:rPr>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60583A" w:rsidRPr="00FB331B" w:rsidRDefault="00960F84" w:rsidP="00FB331B">
      <w:pPr>
        <w:pStyle w:val="2"/>
        <w:ind w:left="3250"/>
        <w:rPr>
          <w:sz w:val="24"/>
          <w:szCs w:val="24"/>
        </w:rPr>
      </w:pPr>
      <w:r w:rsidRPr="00FB331B">
        <w:rPr>
          <w:sz w:val="24"/>
          <w:szCs w:val="24"/>
        </w:rPr>
        <w:t>Коррекционные подвижные игры.</w:t>
      </w:r>
    </w:p>
    <w:p w:rsidR="0060583A" w:rsidRPr="00FB331B" w:rsidRDefault="00960F84" w:rsidP="00FB331B">
      <w:pPr>
        <w:pStyle w:val="a3"/>
        <w:ind w:right="683"/>
        <w:rPr>
          <w:sz w:val="24"/>
          <w:szCs w:val="24"/>
        </w:rPr>
      </w:pPr>
      <w:r w:rsidRPr="00FB331B">
        <w:rPr>
          <w:i/>
          <w:color w:val="000009"/>
          <w:sz w:val="24"/>
          <w:szCs w:val="24"/>
        </w:rPr>
        <w:t>Элементы спортивных игр и спортивных упражнений</w:t>
      </w:r>
      <w:r w:rsidRPr="00FB331B">
        <w:rPr>
          <w:color w:val="000009"/>
          <w:sz w:val="24"/>
          <w:szCs w:val="24"/>
        </w:rPr>
        <w:t xml:space="preserve">. Баскетбол. </w:t>
      </w:r>
      <w:r w:rsidRPr="00FB331B">
        <w:rPr>
          <w:color w:val="000009"/>
          <w:spacing w:val="-4"/>
          <w:sz w:val="24"/>
          <w:szCs w:val="24"/>
        </w:rPr>
        <w:t xml:space="preserve">Узнавание </w:t>
      </w:r>
      <w:r w:rsidRPr="00FB331B">
        <w:rPr>
          <w:color w:val="000009"/>
          <w:spacing w:val="-3"/>
          <w:sz w:val="24"/>
          <w:szCs w:val="24"/>
        </w:rPr>
        <w:t xml:space="preserve">баскетбольного </w:t>
      </w:r>
      <w:r w:rsidRPr="00FB331B">
        <w:rPr>
          <w:color w:val="000009"/>
          <w:sz w:val="24"/>
          <w:szCs w:val="24"/>
        </w:rPr>
        <w:t xml:space="preserve">мяча. </w:t>
      </w:r>
      <w:r w:rsidRPr="00FB331B">
        <w:rPr>
          <w:color w:val="000009"/>
          <w:spacing w:val="-3"/>
          <w:sz w:val="24"/>
          <w:szCs w:val="24"/>
        </w:rPr>
        <w:t xml:space="preserve">Передача </w:t>
      </w:r>
      <w:r w:rsidRPr="00FB331B">
        <w:rPr>
          <w:color w:val="000009"/>
          <w:sz w:val="24"/>
          <w:szCs w:val="24"/>
        </w:rPr>
        <w:t xml:space="preserve">баскетбольного мяча без </w:t>
      </w:r>
      <w:r w:rsidRPr="00FB331B">
        <w:rPr>
          <w:color w:val="000009"/>
          <w:spacing w:val="-4"/>
          <w:sz w:val="24"/>
          <w:szCs w:val="24"/>
        </w:rPr>
        <w:t>отскока</w:t>
      </w:r>
      <w:r w:rsidRPr="00FB331B">
        <w:rPr>
          <w:color w:val="000009"/>
          <w:spacing w:val="62"/>
          <w:sz w:val="24"/>
          <w:szCs w:val="24"/>
        </w:rPr>
        <w:t xml:space="preserve"> </w:t>
      </w:r>
      <w:r w:rsidRPr="00FB331B">
        <w:rPr>
          <w:color w:val="000009"/>
          <w:sz w:val="24"/>
          <w:szCs w:val="24"/>
        </w:rPr>
        <w:t xml:space="preserve">от пола (с </w:t>
      </w:r>
      <w:r w:rsidRPr="00FB331B">
        <w:rPr>
          <w:color w:val="000009"/>
          <w:spacing w:val="-6"/>
          <w:sz w:val="24"/>
          <w:szCs w:val="24"/>
        </w:rPr>
        <w:t xml:space="preserve">отскоком </w:t>
      </w:r>
      <w:r w:rsidRPr="00FB331B">
        <w:rPr>
          <w:color w:val="000009"/>
          <w:sz w:val="24"/>
          <w:szCs w:val="24"/>
        </w:rPr>
        <w:t xml:space="preserve">от пола). </w:t>
      </w:r>
      <w:r w:rsidRPr="00FB331B">
        <w:rPr>
          <w:color w:val="000009"/>
          <w:spacing w:val="-3"/>
          <w:sz w:val="24"/>
          <w:szCs w:val="24"/>
        </w:rPr>
        <w:t xml:space="preserve">Ловля </w:t>
      </w:r>
      <w:r w:rsidRPr="00FB331B">
        <w:rPr>
          <w:color w:val="000009"/>
          <w:sz w:val="24"/>
          <w:szCs w:val="24"/>
        </w:rPr>
        <w:t xml:space="preserve">баскетбольного мяча без </w:t>
      </w:r>
      <w:r w:rsidRPr="00FB331B">
        <w:rPr>
          <w:color w:val="000009"/>
          <w:spacing w:val="-4"/>
          <w:sz w:val="24"/>
          <w:szCs w:val="24"/>
        </w:rPr>
        <w:t xml:space="preserve">отскока </w:t>
      </w:r>
      <w:r w:rsidRPr="00FB331B">
        <w:rPr>
          <w:color w:val="000009"/>
          <w:sz w:val="24"/>
          <w:szCs w:val="24"/>
        </w:rPr>
        <w:t xml:space="preserve">от пола (с </w:t>
      </w:r>
      <w:r w:rsidRPr="00FB331B">
        <w:rPr>
          <w:color w:val="000009"/>
          <w:spacing w:val="-5"/>
          <w:sz w:val="24"/>
          <w:szCs w:val="24"/>
        </w:rPr>
        <w:t xml:space="preserve">отскоком </w:t>
      </w:r>
      <w:r w:rsidRPr="00FB331B">
        <w:rPr>
          <w:color w:val="000009"/>
          <w:sz w:val="24"/>
          <w:szCs w:val="24"/>
        </w:rPr>
        <w:t xml:space="preserve">от пола). Отбивание </w:t>
      </w:r>
      <w:r w:rsidRPr="00FB331B">
        <w:rPr>
          <w:color w:val="000009"/>
          <w:spacing w:val="-3"/>
          <w:sz w:val="24"/>
          <w:szCs w:val="24"/>
        </w:rPr>
        <w:t xml:space="preserve">баскетбольного </w:t>
      </w:r>
      <w:r w:rsidRPr="00FB331B">
        <w:rPr>
          <w:color w:val="000009"/>
          <w:sz w:val="24"/>
          <w:szCs w:val="24"/>
        </w:rPr>
        <w:t xml:space="preserve">мяча от пола </w:t>
      </w:r>
      <w:r w:rsidRPr="00FB331B">
        <w:rPr>
          <w:color w:val="000009"/>
          <w:spacing w:val="-3"/>
          <w:sz w:val="24"/>
          <w:szCs w:val="24"/>
        </w:rPr>
        <w:t xml:space="preserve">одной </w:t>
      </w:r>
      <w:r w:rsidRPr="00FB331B">
        <w:rPr>
          <w:color w:val="000009"/>
          <w:spacing w:val="-4"/>
          <w:sz w:val="24"/>
          <w:szCs w:val="24"/>
        </w:rPr>
        <w:t>рукой.</w:t>
      </w:r>
      <w:r w:rsidRPr="00FB331B">
        <w:rPr>
          <w:color w:val="000009"/>
          <w:spacing w:val="62"/>
          <w:sz w:val="24"/>
          <w:szCs w:val="24"/>
        </w:rPr>
        <w:t xml:space="preserve"> </w:t>
      </w:r>
      <w:r w:rsidRPr="00FB331B">
        <w:rPr>
          <w:color w:val="000009"/>
          <w:sz w:val="24"/>
          <w:szCs w:val="24"/>
        </w:rPr>
        <w:t xml:space="preserve">Ведение баскетбольного мяча по прямой (с </w:t>
      </w:r>
      <w:r w:rsidRPr="00FB331B">
        <w:rPr>
          <w:color w:val="000009"/>
          <w:spacing w:val="-6"/>
          <w:sz w:val="24"/>
          <w:szCs w:val="24"/>
        </w:rPr>
        <w:t xml:space="preserve">обходом </w:t>
      </w:r>
      <w:r w:rsidRPr="00FB331B">
        <w:rPr>
          <w:color w:val="000009"/>
          <w:sz w:val="24"/>
          <w:szCs w:val="24"/>
        </w:rPr>
        <w:t xml:space="preserve">препятствия). Броски мяча в </w:t>
      </w:r>
      <w:r w:rsidRPr="00FB331B">
        <w:rPr>
          <w:color w:val="000009"/>
          <w:spacing w:val="-4"/>
          <w:sz w:val="24"/>
          <w:szCs w:val="24"/>
        </w:rPr>
        <w:t>кольцо</w:t>
      </w:r>
      <w:r w:rsidRPr="00FB331B">
        <w:rPr>
          <w:color w:val="000009"/>
          <w:spacing w:val="62"/>
          <w:sz w:val="24"/>
          <w:szCs w:val="24"/>
        </w:rPr>
        <w:t xml:space="preserve"> </w:t>
      </w:r>
      <w:r w:rsidRPr="00FB331B">
        <w:rPr>
          <w:color w:val="000009"/>
          <w:spacing w:val="-4"/>
          <w:sz w:val="24"/>
          <w:szCs w:val="24"/>
        </w:rPr>
        <w:t>двумя</w:t>
      </w:r>
      <w:r w:rsidRPr="00FB331B">
        <w:rPr>
          <w:color w:val="000009"/>
          <w:spacing w:val="62"/>
          <w:sz w:val="24"/>
          <w:szCs w:val="24"/>
        </w:rPr>
        <w:t xml:space="preserve"> </w:t>
      </w:r>
      <w:r w:rsidRPr="00FB331B">
        <w:rPr>
          <w:color w:val="000009"/>
          <w:sz w:val="24"/>
          <w:szCs w:val="24"/>
        </w:rPr>
        <w:t xml:space="preserve">руками. Волейбол. </w:t>
      </w:r>
      <w:r w:rsidRPr="00FB331B">
        <w:rPr>
          <w:color w:val="000009"/>
          <w:spacing w:val="-4"/>
          <w:sz w:val="24"/>
          <w:szCs w:val="24"/>
        </w:rPr>
        <w:t>Узнавание</w:t>
      </w:r>
      <w:r w:rsidRPr="00FB331B">
        <w:rPr>
          <w:color w:val="000009"/>
          <w:spacing w:val="62"/>
          <w:sz w:val="24"/>
          <w:szCs w:val="24"/>
        </w:rPr>
        <w:t xml:space="preserve"> </w:t>
      </w:r>
      <w:r w:rsidRPr="00FB331B">
        <w:rPr>
          <w:color w:val="000009"/>
          <w:spacing w:val="-3"/>
          <w:sz w:val="24"/>
          <w:szCs w:val="24"/>
        </w:rPr>
        <w:t xml:space="preserve">волейбольного </w:t>
      </w:r>
      <w:r w:rsidRPr="00FB331B">
        <w:rPr>
          <w:color w:val="000009"/>
          <w:sz w:val="24"/>
          <w:szCs w:val="24"/>
        </w:rPr>
        <w:t xml:space="preserve">мяча. </w:t>
      </w:r>
      <w:r w:rsidRPr="00FB331B">
        <w:rPr>
          <w:color w:val="000009"/>
          <w:spacing w:val="-4"/>
          <w:sz w:val="24"/>
          <w:szCs w:val="24"/>
        </w:rPr>
        <w:t>Подача</w:t>
      </w:r>
      <w:r w:rsidRPr="00FB331B">
        <w:rPr>
          <w:color w:val="000009"/>
          <w:spacing w:val="62"/>
          <w:sz w:val="24"/>
          <w:szCs w:val="24"/>
        </w:rPr>
        <w:t xml:space="preserve"> </w:t>
      </w:r>
      <w:r w:rsidRPr="00FB331B">
        <w:rPr>
          <w:color w:val="000009"/>
          <w:spacing w:val="-3"/>
          <w:sz w:val="24"/>
          <w:szCs w:val="24"/>
        </w:rPr>
        <w:t xml:space="preserve">волейбольного </w:t>
      </w:r>
      <w:r w:rsidRPr="00FB331B">
        <w:rPr>
          <w:color w:val="000009"/>
          <w:sz w:val="24"/>
          <w:szCs w:val="24"/>
        </w:rPr>
        <w:t xml:space="preserve">мяча </w:t>
      </w:r>
      <w:r w:rsidRPr="00FB331B">
        <w:rPr>
          <w:color w:val="000009"/>
          <w:spacing w:val="-3"/>
          <w:sz w:val="24"/>
          <w:szCs w:val="24"/>
        </w:rPr>
        <w:t xml:space="preserve">сверху </w:t>
      </w:r>
      <w:r w:rsidRPr="00FB331B">
        <w:rPr>
          <w:color w:val="000009"/>
          <w:sz w:val="24"/>
          <w:szCs w:val="24"/>
        </w:rPr>
        <w:t xml:space="preserve">(снизу). Прием </w:t>
      </w:r>
      <w:r w:rsidRPr="00FB331B">
        <w:rPr>
          <w:color w:val="000009"/>
          <w:spacing w:val="-3"/>
          <w:sz w:val="24"/>
          <w:szCs w:val="24"/>
        </w:rPr>
        <w:t xml:space="preserve">волейбольного </w:t>
      </w:r>
      <w:r w:rsidRPr="00FB331B">
        <w:rPr>
          <w:color w:val="000009"/>
          <w:sz w:val="24"/>
          <w:szCs w:val="24"/>
        </w:rPr>
        <w:t xml:space="preserve">мяча </w:t>
      </w:r>
      <w:r w:rsidRPr="00FB331B">
        <w:rPr>
          <w:color w:val="000009"/>
          <w:spacing w:val="-3"/>
          <w:sz w:val="24"/>
          <w:szCs w:val="24"/>
        </w:rPr>
        <w:t xml:space="preserve">сверху </w:t>
      </w:r>
      <w:r w:rsidRPr="00FB331B">
        <w:rPr>
          <w:color w:val="000009"/>
          <w:sz w:val="24"/>
          <w:szCs w:val="24"/>
        </w:rPr>
        <w:t xml:space="preserve">(снизу). Игра в паре без сетки (через сетку). Футбол. </w:t>
      </w:r>
      <w:r w:rsidRPr="00FB331B">
        <w:rPr>
          <w:color w:val="000009"/>
          <w:spacing w:val="-4"/>
          <w:sz w:val="24"/>
          <w:szCs w:val="24"/>
        </w:rPr>
        <w:t>Узнавание</w:t>
      </w:r>
      <w:r w:rsidRPr="00FB331B">
        <w:rPr>
          <w:color w:val="000009"/>
          <w:spacing w:val="62"/>
          <w:sz w:val="24"/>
          <w:szCs w:val="24"/>
        </w:rPr>
        <w:t xml:space="preserve"> </w:t>
      </w:r>
      <w:r w:rsidRPr="00FB331B">
        <w:rPr>
          <w:color w:val="000009"/>
          <w:spacing w:val="-3"/>
          <w:sz w:val="24"/>
          <w:szCs w:val="24"/>
        </w:rPr>
        <w:t xml:space="preserve">футбольного </w:t>
      </w:r>
      <w:r w:rsidRPr="00FB331B">
        <w:rPr>
          <w:color w:val="000009"/>
          <w:sz w:val="24"/>
          <w:szCs w:val="24"/>
        </w:rPr>
        <w:t xml:space="preserve">мяча. Выполнение </w:t>
      </w:r>
      <w:r w:rsidRPr="00FB331B">
        <w:rPr>
          <w:color w:val="000009"/>
          <w:spacing w:val="-5"/>
          <w:sz w:val="24"/>
          <w:szCs w:val="24"/>
        </w:rPr>
        <w:t xml:space="preserve">удара </w:t>
      </w:r>
      <w:r w:rsidRPr="00FB331B">
        <w:rPr>
          <w:color w:val="000009"/>
          <w:sz w:val="24"/>
          <w:szCs w:val="24"/>
        </w:rPr>
        <w:t xml:space="preserve">в ворота с места (пустые ворота, с вратарем), с 2-х шагов (пустые ворота, с вратарем), с разбега (пустые ворота, с вратарем). Прием мяча, </w:t>
      </w:r>
      <w:r w:rsidRPr="00FB331B">
        <w:rPr>
          <w:color w:val="000009"/>
          <w:spacing w:val="-3"/>
          <w:sz w:val="24"/>
          <w:szCs w:val="24"/>
        </w:rPr>
        <w:t xml:space="preserve">стоя </w:t>
      </w:r>
      <w:r w:rsidRPr="00FB331B">
        <w:rPr>
          <w:color w:val="000009"/>
          <w:sz w:val="24"/>
          <w:szCs w:val="24"/>
        </w:rPr>
        <w:t xml:space="preserve">в воротах: </w:t>
      </w:r>
      <w:r w:rsidRPr="00FB331B">
        <w:rPr>
          <w:color w:val="000009"/>
          <w:spacing w:val="-3"/>
          <w:sz w:val="24"/>
          <w:szCs w:val="24"/>
        </w:rPr>
        <w:t xml:space="preserve">ловля </w:t>
      </w:r>
      <w:r w:rsidRPr="00FB331B">
        <w:rPr>
          <w:color w:val="000009"/>
          <w:sz w:val="24"/>
          <w:szCs w:val="24"/>
        </w:rPr>
        <w:t xml:space="preserve">мяча руками, отбивание мяча ногой (руками). Ведение мяча. Выполнение </w:t>
      </w:r>
      <w:r w:rsidRPr="00FB331B">
        <w:rPr>
          <w:color w:val="000009"/>
          <w:spacing w:val="-3"/>
          <w:sz w:val="24"/>
          <w:szCs w:val="24"/>
        </w:rPr>
        <w:t xml:space="preserve">передачи </w:t>
      </w:r>
      <w:r w:rsidRPr="00FB331B">
        <w:rPr>
          <w:color w:val="000009"/>
          <w:sz w:val="24"/>
          <w:szCs w:val="24"/>
        </w:rPr>
        <w:t xml:space="preserve">мяча </w:t>
      </w:r>
      <w:r w:rsidRPr="00FB331B">
        <w:rPr>
          <w:color w:val="000009"/>
          <w:spacing w:val="-5"/>
          <w:sz w:val="24"/>
          <w:szCs w:val="24"/>
        </w:rPr>
        <w:t xml:space="preserve">партнеру. </w:t>
      </w:r>
      <w:r w:rsidRPr="00FB331B">
        <w:rPr>
          <w:color w:val="000009"/>
          <w:sz w:val="24"/>
          <w:szCs w:val="24"/>
        </w:rPr>
        <w:t xml:space="preserve">Остановка </w:t>
      </w:r>
      <w:r w:rsidRPr="00FB331B">
        <w:rPr>
          <w:color w:val="000009"/>
          <w:spacing w:val="-3"/>
          <w:sz w:val="24"/>
          <w:szCs w:val="24"/>
        </w:rPr>
        <w:t xml:space="preserve">катящегося </w:t>
      </w:r>
      <w:r w:rsidRPr="00FB331B">
        <w:rPr>
          <w:color w:val="000009"/>
          <w:sz w:val="24"/>
          <w:szCs w:val="24"/>
        </w:rPr>
        <w:t xml:space="preserve">мяча ногой. Бадминтон. </w:t>
      </w:r>
      <w:r w:rsidRPr="00FB331B">
        <w:rPr>
          <w:color w:val="000009"/>
          <w:spacing w:val="-4"/>
          <w:sz w:val="24"/>
          <w:szCs w:val="24"/>
        </w:rPr>
        <w:t xml:space="preserve">Узнавание  </w:t>
      </w:r>
      <w:r w:rsidRPr="00FB331B">
        <w:rPr>
          <w:color w:val="000009"/>
          <w:sz w:val="24"/>
          <w:szCs w:val="24"/>
        </w:rPr>
        <w:t xml:space="preserve">(различение) инвентаря для бадминтона. </w:t>
      </w:r>
      <w:r w:rsidRPr="00FB331B">
        <w:rPr>
          <w:color w:val="000009"/>
          <w:spacing w:val="-11"/>
          <w:sz w:val="24"/>
          <w:szCs w:val="24"/>
        </w:rPr>
        <w:t xml:space="preserve">Удар </w:t>
      </w:r>
      <w:r w:rsidRPr="00FB331B">
        <w:rPr>
          <w:color w:val="000009"/>
          <w:sz w:val="24"/>
          <w:szCs w:val="24"/>
        </w:rPr>
        <w:t>по волану: нижняя (верхняя)</w:t>
      </w:r>
      <w:r w:rsidRPr="00FB331B">
        <w:rPr>
          <w:color w:val="000009"/>
          <w:spacing w:val="49"/>
          <w:sz w:val="24"/>
          <w:szCs w:val="24"/>
        </w:rPr>
        <w:t xml:space="preserve"> </w:t>
      </w:r>
      <w:r w:rsidRPr="00FB331B">
        <w:rPr>
          <w:color w:val="000009"/>
          <w:spacing w:val="-4"/>
          <w:sz w:val="24"/>
          <w:szCs w:val="24"/>
        </w:rPr>
        <w:t>подача.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rPr>
          <w:i/>
          <w:sz w:val="24"/>
          <w:szCs w:val="24"/>
        </w:rPr>
      </w:pPr>
      <w:r w:rsidRPr="00FB331B">
        <w:rPr>
          <w:color w:val="000009"/>
          <w:sz w:val="24"/>
          <w:szCs w:val="24"/>
        </w:rPr>
        <w:t xml:space="preserve">Отбивание    волана    снизу    (сверху).    Игра    в    паре.    </w:t>
      </w:r>
      <w:r w:rsidRPr="00FB331B">
        <w:rPr>
          <w:i/>
          <w:color w:val="000009"/>
          <w:sz w:val="24"/>
          <w:szCs w:val="24"/>
        </w:rPr>
        <w:t>Подвижные</w:t>
      </w:r>
      <w:r w:rsidRPr="00FB331B">
        <w:rPr>
          <w:i/>
          <w:color w:val="000009"/>
          <w:spacing w:val="38"/>
          <w:sz w:val="24"/>
          <w:szCs w:val="24"/>
        </w:rPr>
        <w:t xml:space="preserve"> </w:t>
      </w:r>
      <w:r w:rsidRPr="00FB331B">
        <w:rPr>
          <w:i/>
          <w:color w:val="000009"/>
          <w:sz w:val="24"/>
          <w:szCs w:val="24"/>
        </w:rPr>
        <w:t>игры.</w:t>
      </w:r>
    </w:p>
    <w:p w:rsidR="0060583A" w:rsidRPr="00FB331B" w:rsidRDefault="00960F84" w:rsidP="00FB331B">
      <w:pPr>
        <w:pStyle w:val="a3"/>
        <w:ind w:firstLine="0"/>
        <w:rPr>
          <w:sz w:val="24"/>
          <w:szCs w:val="24"/>
        </w:rPr>
      </w:pPr>
      <w:r w:rsidRPr="00FB331B">
        <w:rPr>
          <w:color w:val="000009"/>
          <w:spacing w:val="-3"/>
          <w:sz w:val="24"/>
          <w:szCs w:val="24"/>
        </w:rPr>
        <w:t xml:space="preserve">Соблюдение   </w:t>
      </w:r>
      <w:r w:rsidRPr="00FB331B">
        <w:rPr>
          <w:color w:val="000009"/>
          <w:sz w:val="24"/>
          <w:szCs w:val="24"/>
        </w:rPr>
        <w:t xml:space="preserve">правил   игры   </w:t>
      </w:r>
      <w:r w:rsidRPr="00FB331B">
        <w:rPr>
          <w:color w:val="000009"/>
          <w:spacing w:val="-3"/>
          <w:sz w:val="24"/>
          <w:szCs w:val="24"/>
        </w:rPr>
        <w:t xml:space="preserve">«Стоп,   </w:t>
      </w:r>
      <w:r w:rsidRPr="00FB331B">
        <w:rPr>
          <w:color w:val="000009"/>
          <w:spacing w:val="-4"/>
          <w:sz w:val="24"/>
          <w:szCs w:val="24"/>
        </w:rPr>
        <w:t xml:space="preserve">хоп, </w:t>
      </w:r>
      <w:r w:rsidRPr="00FB331B">
        <w:rPr>
          <w:color w:val="000009"/>
          <w:spacing w:val="62"/>
          <w:sz w:val="24"/>
          <w:szCs w:val="24"/>
        </w:rPr>
        <w:t xml:space="preserve"> </w:t>
      </w:r>
      <w:r w:rsidRPr="00FB331B">
        <w:rPr>
          <w:color w:val="000009"/>
          <w:sz w:val="24"/>
          <w:szCs w:val="24"/>
        </w:rPr>
        <w:t xml:space="preserve">раз».   </w:t>
      </w:r>
      <w:r w:rsidRPr="00FB331B">
        <w:rPr>
          <w:color w:val="000009"/>
          <w:spacing w:val="-4"/>
          <w:sz w:val="24"/>
          <w:szCs w:val="24"/>
        </w:rPr>
        <w:t xml:space="preserve">Соблюдение </w:t>
      </w:r>
      <w:r w:rsidRPr="00FB331B">
        <w:rPr>
          <w:color w:val="000009"/>
          <w:spacing w:val="62"/>
          <w:sz w:val="24"/>
          <w:szCs w:val="24"/>
        </w:rPr>
        <w:t xml:space="preserve"> </w:t>
      </w:r>
      <w:r w:rsidRPr="00FB331B">
        <w:rPr>
          <w:color w:val="000009"/>
          <w:sz w:val="24"/>
          <w:szCs w:val="24"/>
        </w:rPr>
        <w:t xml:space="preserve">правил  </w:t>
      </w:r>
      <w:r w:rsidRPr="00FB331B">
        <w:rPr>
          <w:color w:val="000009"/>
          <w:spacing w:val="25"/>
          <w:sz w:val="24"/>
          <w:szCs w:val="24"/>
        </w:rPr>
        <w:t xml:space="preserve"> </w:t>
      </w:r>
      <w:r w:rsidRPr="00FB331B">
        <w:rPr>
          <w:color w:val="000009"/>
          <w:sz w:val="24"/>
          <w:szCs w:val="24"/>
        </w:rPr>
        <w:t>игры</w:t>
      </w:r>
    </w:p>
    <w:p w:rsidR="0060583A" w:rsidRPr="00FB331B" w:rsidRDefault="00960F84" w:rsidP="00FB331B">
      <w:pPr>
        <w:pStyle w:val="a3"/>
        <w:ind w:firstLine="0"/>
        <w:rPr>
          <w:sz w:val="24"/>
          <w:szCs w:val="24"/>
        </w:rPr>
      </w:pPr>
      <w:r w:rsidRPr="00FB331B">
        <w:rPr>
          <w:color w:val="000009"/>
          <w:spacing w:val="-3"/>
          <w:sz w:val="24"/>
          <w:szCs w:val="24"/>
        </w:rPr>
        <w:t xml:space="preserve">«Болото».    Соблюдение    </w:t>
      </w:r>
      <w:r w:rsidRPr="00FB331B">
        <w:rPr>
          <w:color w:val="000009"/>
          <w:sz w:val="24"/>
          <w:szCs w:val="24"/>
        </w:rPr>
        <w:t xml:space="preserve">последовательности    действий    в  </w:t>
      </w:r>
      <w:r w:rsidRPr="00FB331B">
        <w:rPr>
          <w:color w:val="000009"/>
          <w:spacing w:val="69"/>
          <w:sz w:val="24"/>
          <w:szCs w:val="24"/>
        </w:rPr>
        <w:t xml:space="preserve"> </w:t>
      </w:r>
      <w:r w:rsidRPr="00FB331B">
        <w:rPr>
          <w:color w:val="000009"/>
          <w:sz w:val="24"/>
          <w:szCs w:val="24"/>
        </w:rPr>
        <w:t>игре-эстафете</w:t>
      </w:r>
    </w:p>
    <w:p w:rsidR="0060583A" w:rsidRPr="00FB331B" w:rsidRDefault="00960F84" w:rsidP="00FB331B">
      <w:pPr>
        <w:pStyle w:val="a3"/>
        <w:ind w:right="686" w:firstLine="0"/>
        <w:rPr>
          <w:sz w:val="24"/>
          <w:szCs w:val="24"/>
        </w:rPr>
      </w:pPr>
      <w:r w:rsidRPr="00FB331B">
        <w:rPr>
          <w:color w:val="000009"/>
          <w:sz w:val="24"/>
          <w:szCs w:val="24"/>
        </w:rPr>
        <w:t xml:space="preserve">«Полоса препятствий»: бег по скамейке, прыжки через кирпичики, пролазание  по  туннелю,  </w:t>
      </w:r>
      <w:r w:rsidRPr="00FB331B">
        <w:rPr>
          <w:color w:val="000009"/>
          <w:spacing w:val="-9"/>
          <w:sz w:val="24"/>
          <w:szCs w:val="24"/>
        </w:rPr>
        <w:t xml:space="preserve">бег,  </w:t>
      </w:r>
      <w:r w:rsidRPr="00FB331B">
        <w:rPr>
          <w:color w:val="000009"/>
          <w:spacing w:val="-3"/>
          <w:sz w:val="24"/>
          <w:szCs w:val="24"/>
        </w:rPr>
        <w:t xml:space="preserve">передача  </w:t>
      </w:r>
      <w:r w:rsidRPr="00FB331B">
        <w:rPr>
          <w:color w:val="000009"/>
          <w:sz w:val="24"/>
          <w:szCs w:val="24"/>
        </w:rPr>
        <w:t xml:space="preserve">эстафеты.  </w:t>
      </w:r>
      <w:r w:rsidRPr="00FB331B">
        <w:rPr>
          <w:color w:val="000009"/>
          <w:spacing w:val="-3"/>
          <w:sz w:val="24"/>
          <w:szCs w:val="24"/>
        </w:rPr>
        <w:t xml:space="preserve">Соблюдение  </w:t>
      </w:r>
      <w:r w:rsidRPr="00FB331B">
        <w:rPr>
          <w:color w:val="000009"/>
          <w:sz w:val="24"/>
          <w:szCs w:val="24"/>
        </w:rPr>
        <w:t>правил</w:t>
      </w:r>
      <w:r w:rsidRPr="00FB331B">
        <w:rPr>
          <w:color w:val="000009"/>
          <w:spacing w:val="11"/>
          <w:sz w:val="24"/>
          <w:szCs w:val="24"/>
        </w:rPr>
        <w:t xml:space="preserve"> </w:t>
      </w:r>
      <w:r w:rsidRPr="00FB331B">
        <w:rPr>
          <w:color w:val="000009"/>
          <w:sz w:val="24"/>
          <w:szCs w:val="24"/>
        </w:rPr>
        <w:t>игры</w:t>
      </w:r>
    </w:p>
    <w:p w:rsidR="0060583A" w:rsidRPr="00FB331B" w:rsidRDefault="00960F84" w:rsidP="00FB331B">
      <w:pPr>
        <w:pStyle w:val="a3"/>
        <w:ind w:right="684" w:firstLine="0"/>
        <w:rPr>
          <w:sz w:val="24"/>
          <w:szCs w:val="24"/>
        </w:rPr>
      </w:pPr>
      <w:r w:rsidRPr="00FB331B">
        <w:rPr>
          <w:color w:val="000009"/>
          <w:sz w:val="24"/>
          <w:szCs w:val="24"/>
        </w:rPr>
        <w:t>«Пятнашки». Соблюдение правил игры «Рыбаки и рыбки»</w:t>
      </w:r>
      <w:r w:rsidRPr="00FB331B">
        <w:rPr>
          <w:b/>
          <w:color w:val="000009"/>
          <w:sz w:val="24"/>
          <w:szCs w:val="24"/>
        </w:rPr>
        <w:t xml:space="preserve">. </w:t>
      </w:r>
      <w:r w:rsidRPr="00FB331B">
        <w:rPr>
          <w:color w:val="000009"/>
          <w:sz w:val="24"/>
          <w:szCs w:val="24"/>
        </w:rPr>
        <w:t>Соблюдение последовательности действий в игре-эстафете «Собери пирамидку»: бег к пирамидке, надевание кольца</w:t>
      </w:r>
      <w:r w:rsidRPr="00FB331B">
        <w:rPr>
          <w:b/>
          <w:color w:val="000009"/>
          <w:sz w:val="24"/>
          <w:szCs w:val="24"/>
        </w:rPr>
        <w:t xml:space="preserve">, </w:t>
      </w:r>
      <w:r w:rsidRPr="00FB331B">
        <w:rPr>
          <w:color w:val="000009"/>
          <w:sz w:val="24"/>
          <w:szCs w:val="24"/>
        </w:rPr>
        <w:t>бег в обратную сторону, передача эстафеты. Соблюдение правил игры «Бросай-ка». Соблюдение правил игры «Быстрые санки»</w:t>
      </w:r>
      <w:r w:rsidRPr="00FB331B">
        <w:rPr>
          <w:b/>
          <w:color w:val="000009"/>
          <w:sz w:val="24"/>
          <w:szCs w:val="24"/>
        </w:rPr>
        <w:t xml:space="preserve">. </w:t>
      </w:r>
      <w:r w:rsidRPr="00FB331B">
        <w:rPr>
          <w:color w:val="000009"/>
          <w:sz w:val="24"/>
          <w:szCs w:val="24"/>
        </w:rPr>
        <w:t>Соблюдение последовательности действий в игре-эстафете «Строим дом».</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2"/>
        <w:ind w:left="3701"/>
        <w:rPr>
          <w:sz w:val="24"/>
          <w:szCs w:val="24"/>
        </w:rPr>
      </w:pPr>
      <w:r w:rsidRPr="00FB331B">
        <w:rPr>
          <w:sz w:val="24"/>
          <w:szCs w:val="24"/>
        </w:rPr>
        <w:t>Велосипедная подготовка.</w:t>
      </w:r>
    </w:p>
    <w:p w:rsidR="0060583A" w:rsidRPr="00FB331B" w:rsidRDefault="00960F84" w:rsidP="00FB331B">
      <w:pPr>
        <w:pStyle w:val="a3"/>
        <w:ind w:right="684"/>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составных частей </w:t>
      </w:r>
      <w:r w:rsidRPr="00FB331B">
        <w:rPr>
          <w:color w:val="000009"/>
          <w:spacing w:val="-3"/>
          <w:sz w:val="24"/>
          <w:szCs w:val="24"/>
        </w:rPr>
        <w:t xml:space="preserve">трехколесного </w:t>
      </w:r>
      <w:r w:rsidRPr="00FB331B">
        <w:rPr>
          <w:color w:val="000009"/>
          <w:sz w:val="24"/>
          <w:szCs w:val="24"/>
        </w:rPr>
        <w:t xml:space="preserve">велосипеда: </w:t>
      </w:r>
      <w:r w:rsidRPr="00FB331B">
        <w:rPr>
          <w:color w:val="000009"/>
          <w:spacing w:val="-4"/>
          <w:sz w:val="24"/>
          <w:szCs w:val="24"/>
        </w:rPr>
        <w:t xml:space="preserve">руль, </w:t>
      </w:r>
      <w:r w:rsidRPr="00FB331B">
        <w:rPr>
          <w:color w:val="000009"/>
          <w:sz w:val="24"/>
          <w:szCs w:val="24"/>
        </w:rPr>
        <w:t xml:space="preserve">колесо, педали, седло, рама, цепь.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посадке на трехколесный велосипед: перекидывание правой ноги через </w:t>
      </w:r>
      <w:r w:rsidRPr="00FB331B">
        <w:rPr>
          <w:color w:val="000009"/>
          <w:spacing w:val="-7"/>
          <w:sz w:val="24"/>
          <w:szCs w:val="24"/>
        </w:rPr>
        <w:t xml:space="preserve">раму, </w:t>
      </w:r>
      <w:r w:rsidRPr="00FB331B">
        <w:rPr>
          <w:color w:val="000009"/>
          <w:sz w:val="24"/>
          <w:szCs w:val="24"/>
        </w:rPr>
        <w:t xml:space="preserve">постановка правой ноги на педаль, посадка на седло, постановка левой ноги на педаль. </w:t>
      </w:r>
      <w:r w:rsidRPr="00FB331B">
        <w:rPr>
          <w:color w:val="000009"/>
          <w:spacing w:val="-4"/>
          <w:sz w:val="24"/>
          <w:szCs w:val="24"/>
        </w:rPr>
        <w:t xml:space="preserve">Управление </w:t>
      </w:r>
      <w:r w:rsidRPr="00FB331B">
        <w:rPr>
          <w:color w:val="000009"/>
          <w:spacing w:val="-2"/>
          <w:sz w:val="24"/>
          <w:szCs w:val="24"/>
        </w:rPr>
        <w:t xml:space="preserve">трехколесным </w:t>
      </w:r>
      <w:r w:rsidRPr="00FB331B">
        <w:rPr>
          <w:color w:val="000009"/>
          <w:sz w:val="24"/>
          <w:szCs w:val="24"/>
        </w:rPr>
        <w:t xml:space="preserve">велосипедом без вращения педалей. Вращение педалей с фиксацией ног (без фиксации ног). </w:t>
      </w:r>
      <w:r w:rsidRPr="00FB331B">
        <w:rPr>
          <w:color w:val="000009"/>
          <w:spacing w:val="-5"/>
          <w:sz w:val="24"/>
          <w:szCs w:val="24"/>
        </w:rPr>
        <w:t xml:space="preserve">Торможение </w:t>
      </w:r>
      <w:r w:rsidRPr="00FB331B">
        <w:rPr>
          <w:color w:val="000009"/>
          <w:sz w:val="24"/>
          <w:szCs w:val="24"/>
        </w:rPr>
        <w:t xml:space="preserve">ручным (ножным) </w:t>
      </w:r>
      <w:r w:rsidRPr="00FB331B">
        <w:rPr>
          <w:color w:val="000009"/>
          <w:spacing w:val="-3"/>
          <w:sz w:val="24"/>
          <w:szCs w:val="24"/>
        </w:rPr>
        <w:t xml:space="preserve">тормозом. </w:t>
      </w:r>
      <w:r w:rsidRPr="00FB331B">
        <w:rPr>
          <w:color w:val="000009"/>
          <w:sz w:val="24"/>
          <w:szCs w:val="24"/>
        </w:rPr>
        <w:t xml:space="preserve">Езда на </w:t>
      </w:r>
      <w:r w:rsidRPr="00FB331B">
        <w:rPr>
          <w:color w:val="000009"/>
          <w:spacing w:val="-3"/>
          <w:sz w:val="24"/>
          <w:szCs w:val="24"/>
        </w:rPr>
        <w:t xml:space="preserve">трехколесном </w:t>
      </w:r>
      <w:r w:rsidRPr="00FB331B">
        <w:rPr>
          <w:color w:val="000009"/>
          <w:sz w:val="24"/>
          <w:szCs w:val="24"/>
        </w:rPr>
        <w:t xml:space="preserve">велосипеде по прямой и с </w:t>
      </w:r>
      <w:r w:rsidRPr="00FB331B">
        <w:rPr>
          <w:color w:val="000009"/>
          <w:spacing w:val="-3"/>
          <w:sz w:val="24"/>
          <w:szCs w:val="24"/>
        </w:rPr>
        <w:t xml:space="preserve">поворотом. </w:t>
      </w:r>
      <w:r w:rsidRPr="00FB331B">
        <w:rPr>
          <w:color w:val="000009"/>
          <w:sz w:val="24"/>
          <w:szCs w:val="24"/>
        </w:rPr>
        <w:t xml:space="preserve">Посадка на </w:t>
      </w:r>
      <w:r w:rsidRPr="00FB331B">
        <w:rPr>
          <w:color w:val="000009"/>
          <w:spacing w:val="-3"/>
          <w:sz w:val="24"/>
          <w:szCs w:val="24"/>
        </w:rPr>
        <w:t xml:space="preserve">двухколесный </w:t>
      </w:r>
      <w:r w:rsidRPr="00FB331B">
        <w:rPr>
          <w:color w:val="000009"/>
          <w:sz w:val="24"/>
          <w:szCs w:val="24"/>
        </w:rPr>
        <w:t xml:space="preserve">велосипед. Начало движения, сидя на </w:t>
      </w:r>
      <w:r w:rsidRPr="00FB331B">
        <w:rPr>
          <w:color w:val="000009"/>
          <w:spacing w:val="-3"/>
          <w:sz w:val="24"/>
          <w:szCs w:val="24"/>
        </w:rPr>
        <w:t xml:space="preserve">двухколесном </w:t>
      </w:r>
      <w:r w:rsidRPr="00FB331B">
        <w:rPr>
          <w:color w:val="000009"/>
          <w:sz w:val="24"/>
          <w:szCs w:val="24"/>
        </w:rPr>
        <w:t xml:space="preserve">велосипеде. Езда на </w:t>
      </w:r>
      <w:r w:rsidRPr="00FB331B">
        <w:rPr>
          <w:color w:val="000009"/>
          <w:spacing w:val="-3"/>
          <w:sz w:val="24"/>
          <w:szCs w:val="24"/>
        </w:rPr>
        <w:t xml:space="preserve">двухколесном </w:t>
      </w:r>
      <w:r w:rsidRPr="00FB331B">
        <w:rPr>
          <w:color w:val="000009"/>
          <w:sz w:val="24"/>
          <w:szCs w:val="24"/>
        </w:rPr>
        <w:t xml:space="preserve">велосипеде по прямой (на расстояние 10 метров, 50 метров), с </w:t>
      </w:r>
      <w:r w:rsidRPr="00FB331B">
        <w:rPr>
          <w:color w:val="000009"/>
          <w:spacing w:val="-3"/>
          <w:sz w:val="24"/>
          <w:szCs w:val="24"/>
        </w:rPr>
        <w:t xml:space="preserve">поворотом. </w:t>
      </w:r>
      <w:r w:rsidRPr="00FB331B">
        <w:rPr>
          <w:color w:val="000009"/>
          <w:spacing w:val="-5"/>
          <w:sz w:val="24"/>
          <w:szCs w:val="24"/>
        </w:rPr>
        <w:t xml:space="preserve">Торможение </w:t>
      </w:r>
      <w:r w:rsidRPr="00FB331B">
        <w:rPr>
          <w:color w:val="000009"/>
          <w:sz w:val="24"/>
          <w:szCs w:val="24"/>
        </w:rPr>
        <w:t xml:space="preserve">ручным (ножным) </w:t>
      </w:r>
      <w:r w:rsidRPr="00FB331B">
        <w:rPr>
          <w:color w:val="000009"/>
          <w:spacing w:val="-3"/>
          <w:sz w:val="24"/>
          <w:szCs w:val="24"/>
        </w:rPr>
        <w:t xml:space="preserve">тормозом. </w:t>
      </w:r>
      <w:r w:rsidRPr="00FB331B">
        <w:rPr>
          <w:color w:val="000009"/>
          <w:sz w:val="24"/>
          <w:szCs w:val="24"/>
        </w:rPr>
        <w:t xml:space="preserve">Разворот на </w:t>
      </w:r>
      <w:r w:rsidRPr="00FB331B">
        <w:rPr>
          <w:color w:val="000009"/>
          <w:spacing w:val="-3"/>
          <w:sz w:val="24"/>
          <w:szCs w:val="24"/>
        </w:rPr>
        <w:t xml:space="preserve">двухколесном </w:t>
      </w:r>
      <w:r w:rsidRPr="00FB331B">
        <w:rPr>
          <w:color w:val="000009"/>
          <w:sz w:val="24"/>
          <w:szCs w:val="24"/>
        </w:rPr>
        <w:t xml:space="preserve">велосипеде. </w:t>
      </w:r>
      <w:r w:rsidRPr="00FB331B">
        <w:rPr>
          <w:color w:val="000009"/>
          <w:spacing w:val="-3"/>
          <w:sz w:val="24"/>
          <w:szCs w:val="24"/>
        </w:rPr>
        <w:t xml:space="preserve">Объезд </w:t>
      </w:r>
      <w:r w:rsidRPr="00FB331B">
        <w:rPr>
          <w:color w:val="000009"/>
          <w:sz w:val="24"/>
          <w:szCs w:val="24"/>
        </w:rPr>
        <w:t xml:space="preserve">препятствий. Преодоление подъемов (спусков). Езда в группе. </w:t>
      </w:r>
      <w:r w:rsidRPr="00FB331B">
        <w:rPr>
          <w:color w:val="000009"/>
          <w:spacing w:val="-4"/>
          <w:sz w:val="24"/>
          <w:szCs w:val="24"/>
        </w:rPr>
        <w:t xml:space="preserve">Соблюдение </w:t>
      </w:r>
      <w:r w:rsidRPr="00FB331B">
        <w:rPr>
          <w:color w:val="000009"/>
          <w:sz w:val="24"/>
          <w:szCs w:val="24"/>
        </w:rPr>
        <w:t xml:space="preserve">правил </w:t>
      </w:r>
      <w:r w:rsidRPr="00FB331B">
        <w:rPr>
          <w:color w:val="000009"/>
          <w:spacing w:val="-3"/>
          <w:sz w:val="24"/>
          <w:szCs w:val="24"/>
        </w:rPr>
        <w:t xml:space="preserve">дорожного </w:t>
      </w:r>
      <w:r w:rsidRPr="00FB331B">
        <w:rPr>
          <w:color w:val="000009"/>
          <w:sz w:val="24"/>
          <w:szCs w:val="24"/>
        </w:rPr>
        <w:t xml:space="preserve">движения во время езды по дороге: начало движения по сигналу учителя, остановка перед выездом на </w:t>
      </w:r>
      <w:r w:rsidRPr="00FB331B">
        <w:rPr>
          <w:color w:val="000009"/>
          <w:spacing w:val="-6"/>
          <w:sz w:val="24"/>
          <w:szCs w:val="24"/>
        </w:rPr>
        <w:t xml:space="preserve">трассу, </w:t>
      </w:r>
      <w:r w:rsidRPr="00FB331B">
        <w:rPr>
          <w:color w:val="000009"/>
          <w:sz w:val="24"/>
          <w:szCs w:val="24"/>
        </w:rPr>
        <w:t xml:space="preserve">езда по правой стороне дороги. </w:t>
      </w:r>
      <w:r w:rsidRPr="00FB331B">
        <w:rPr>
          <w:color w:val="000009"/>
          <w:spacing w:val="-13"/>
          <w:sz w:val="24"/>
          <w:szCs w:val="24"/>
        </w:rPr>
        <w:t xml:space="preserve">Уход </w:t>
      </w:r>
      <w:r w:rsidRPr="00FB331B">
        <w:rPr>
          <w:color w:val="000009"/>
          <w:sz w:val="24"/>
          <w:szCs w:val="24"/>
        </w:rPr>
        <w:t xml:space="preserve">за велосипедом (содержание в чистоте, сообщение о неисправности велосипеда, </w:t>
      </w:r>
      <w:r w:rsidRPr="00FB331B">
        <w:rPr>
          <w:color w:val="000009"/>
          <w:spacing w:val="-3"/>
          <w:sz w:val="24"/>
          <w:szCs w:val="24"/>
        </w:rPr>
        <w:t>накачивание</w:t>
      </w:r>
      <w:r w:rsidRPr="00FB331B">
        <w:rPr>
          <w:color w:val="000009"/>
          <w:spacing w:val="-9"/>
          <w:sz w:val="24"/>
          <w:szCs w:val="24"/>
        </w:rPr>
        <w:t xml:space="preserve"> </w:t>
      </w:r>
      <w:r w:rsidRPr="00FB331B">
        <w:rPr>
          <w:color w:val="000009"/>
          <w:sz w:val="24"/>
          <w:szCs w:val="24"/>
        </w:rPr>
        <w:t>колеса)</w:t>
      </w:r>
    </w:p>
    <w:p w:rsidR="0060583A" w:rsidRPr="00FB331B" w:rsidRDefault="0060583A" w:rsidP="00FB331B">
      <w:pPr>
        <w:rPr>
          <w:sz w:val="24"/>
          <w:szCs w:val="24"/>
        </w:rPr>
        <w:sectPr w:rsidR="0060583A" w:rsidRPr="00FB331B" w:rsidSect="00FB331B">
          <w:footerReference w:type="default" r:id="rId59"/>
          <w:pgSz w:w="11910" w:h="16840"/>
          <w:pgMar w:top="1040" w:right="570" w:bottom="980" w:left="1020" w:header="0" w:footer="796" w:gutter="0"/>
          <w:cols w:space="720"/>
        </w:sectPr>
      </w:pPr>
    </w:p>
    <w:p w:rsidR="0060583A" w:rsidRPr="00FB331B" w:rsidRDefault="00960F84" w:rsidP="00FB331B">
      <w:pPr>
        <w:pStyle w:val="2"/>
        <w:ind w:left="4021"/>
        <w:rPr>
          <w:sz w:val="24"/>
          <w:szCs w:val="24"/>
        </w:rPr>
      </w:pPr>
      <w:r w:rsidRPr="00FB331B">
        <w:rPr>
          <w:sz w:val="24"/>
          <w:szCs w:val="24"/>
        </w:rPr>
        <w:t>Лыжная подготовка.</w:t>
      </w:r>
    </w:p>
    <w:p w:rsidR="0060583A" w:rsidRPr="00FB331B" w:rsidRDefault="00960F84" w:rsidP="00FB331B">
      <w:pPr>
        <w:pStyle w:val="a3"/>
        <w:ind w:right="690"/>
        <w:rPr>
          <w:sz w:val="24"/>
          <w:szCs w:val="24"/>
        </w:rPr>
      </w:pPr>
      <w:r w:rsidRPr="00FB331B">
        <w:rPr>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w:t>
      </w:r>
      <w:r w:rsidRPr="00FB331B">
        <w:rPr>
          <w:spacing w:val="-10"/>
          <w:sz w:val="24"/>
          <w:szCs w:val="24"/>
        </w:rPr>
        <w:t xml:space="preserve"> </w:t>
      </w:r>
      <w:r w:rsidRPr="00FB331B">
        <w:rPr>
          <w:sz w:val="24"/>
          <w:szCs w:val="24"/>
        </w:rPr>
        <w:t>снега.</w:t>
      </w:r>
    </w:p>
    <w:p w:rsidR="0060583A" w:rsidRPr="00FB331B" w:rsidRDefault="00960F84" w:rsidP="00FB331B">
      <w:pPr>
        <w:pStyle w:val="a3"/>
        <w:ind w:right="684"/>
        <w:rPr>
          <w:sz w:val="24"/>
          <w:szCs w:val="24"/>
        </w:rPr>
      </w:pPr>
      <w:r w:rsidRPr="00FB331B">
        <w:rPr>
          <w:color w:val="000009"/>
          <w:spacing w:val="-3"/>
          <w:sz w:val="24"/>
          <w:szCs w:val="24"/>
        </w:rPr>
        <w:t xml:space="preserve">Стояние </w:t>
      </w:r>
      <w:r w:rsidRPr="00FB331B">
        <w:rPr>
          <w:color w:val="000009"/>
          <w:sz w:val="24"/>
          <w:szCs w:val="24"/>
        </w:rPr>
        <w:t xml:space="preserve">на параллельно лежащих лыжах. Выполнение ступающего шага: шаговые движения на месте, </w:t>
      </w:r>
      <w:r w:rsidRPr="00FB331B">
        <w:rPr>
          <w:color w:val="000009"/>
          <w:spacing w:val="-3"/>
          <w:sz w:val="24"/>
          <w:szCs w:val="24"/>
        </w:rPr>
        <w:t xml:space="preserve">продвижение </w:t>
      </w:r>
      <w:r w:rsidRPr="00FB331B">
        <w:rPr>
          <w:color w:val="000009"/>
          <w:sz w:val="24"/>
          <w:szCs w:val="24"/>
        </w:rPr>
        <w:t xml:space="preserve">вперед приставным </w:t>
      </w:r>
      <w:r w:rsidRPr="00FB331B">
        <w:rPr>
          <w:color w:val="000009"/>
          <w:spacing w:val="-3"/>
          <w:sz w:val="24"/>
          <w:szCs w:val="24"/>
        </w:rPr>
        <w:t xml:space="preserve">шагом, </w:t>
      </w:r>
      <w:r w:rsidRPr="00FB331B">
        <w:rPr>
          <w:color w:val="000009"/>
          <w:sz w:val="24"/>
          <w:szCs w:val="24"/>
        </w:rPr>
        <w:t xml:space="preserve">продвижение в сторону приставным </w:t>
      </w:r>
      <w:r w:rsidRPr="00FB331B">
        <w:rPr>
          <w:color w:val="000009"/>
          <w:spacing w:val="-3"/>
          <w:sz w:val="24"/>
          <w:szCs w:val="24"/>
        </w:rPr>
        <w:t xml:space="preserve">шагом.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подъеме </w:t>
      </w:r>
      <w:r w:rsidRPr="00FB331B">
        <w:rPr>
          <w:color w:val="000009"/>
          <w:sz w:val="24"/>
          <w:szCs w:val="24"/>
        </w:rPr>
        <w:t xml:space="preserve">после падения из </w:t>
      </w:r>
      <w:r w:rsidRPr="00FB331B">
        <w:rPr>
          <w:color w:val="000009"/>
          <w:spacing w:val="-3"/>
          <w:sz w:val="24"/>
          <w:szCs w:val="24"/>
        </w:rPr>
        <w:t xml:space="preserve">положения </w:t>
      </w:r>
      <w:r w:rsidRPr="00FB331B">
        <w:rPr>
          <w:color w:val="000009"/>
          <w:sz w:val="24"/>
          <w:szCs w:val="24"/>
        </w:rPr>
        <w:t xml:space="preserve">«лежа на боку»: приставление </w:t>
      </w:r>
      <w:r w:rsidRPr="00FB331B">
        <w:rPr>
          <w:color w:val="000009"/>
          <w:spacing w:val="-3"/>
          <w:sz w:val="24"/>
          <w:szCs w:val="24"/>
        </w:rPr>
        <w:t xml:space="preserve">одной </w:t>
      </w:r>
      <w:r w:rsidRPr="00FB331B">
        <w:rPr>
          <w:color w:val="000009"/>
          <w:sz w:val="24"/>
          <w:szCs w:val="24"/>
        </w:rPr>
        <w:t xml:space="preserve">ноги к </w:t>
      </w:r>
      <w:r w:rsidRPr="00FB331B">
        <w:rPr>
          <w:color w:val="000009"/>
          <w:spacing w:val="-3"/>
          <w:sz w:val="24"/>
          <w:szCs w:val="24"/>
        </w:rPr>
        <w:t xml:space="preserve">другой, </w:t>
      </w:r>
      <w:r w:rsidRPr="00FB331B">
        <w:rPr>
          <w:color w:val="000009"/>
          <w:spacing w:val="-4"/>
          <w:sz w:val="24"/>
          <w:szCs w:val="24"/>
        </w:rPr>
        <w:t xml:space="preserve">переход </w:t>
      </w:r>
      <w:r w:rsidRPr="00FB331B">
        <w:rPr>
          <w:color w:val="000009"/>
          <w:sz w:val="24"/>
          <w:szCs w:val="24"/>
        </w:rPr>
        <w:t xml:space="preserve">в </w:t>
      </w:r>
      <w:r w:rsidRPr="00FB331B">
        <w:rPr>
          <w:color w:val="000009"/>
          <w:spacing w:val="-3"/>
          <w:sz w:val="24"/>
          <w:szCs w:val="24"/>
        </w:rPr>
        <w:t xml:space="preserve">положение </w:t>
      </w:r>
      <w:r w:rsidRPr="00FB331B">
        <w:rPr>
          <w:color w:val="000009"/>
          <w:sz w:val="24"/>
          <w:szCs w:val="24"/>
        </w:rPr>
        <w:t xml:space="preserve">«сидя на боку» (опора на </w:t>
      </w:r>
      <w:r w:rsidRPr="00FB331B">
        <w:rPr>
          <w:color w:val="000009"/>
          <w:spacing w:val="-3"/>
          <w:sz w:val="24"/>
          <w:szCs w:val="24"/>
        </w:rPr>
        <w:t xml:space="preserve">правую </w:t>
      </w:r>
      <w:r w:rsidRPr="00FB331B">
        <w:rPr>
          <w:color w:val="000009"/>
          <w:spacing w:val="-2"/>
          <w:sz w:val="24"/>
          <w:szCs w:val="24"/>
        </w:rPr>
        <w:t xml:space="preserve">руку), </w:t>
      </w:r>
      <w:r w:rsidRPr="00FB331B">
        <w:rPr>
          <w:color w:val="000009"/>
          <w:sz w:val="24"/>
          <w:szCs w:val="24"/>
        </w:rPr>
        <w:t xml:space="preserve">сгибание правой ноги в </w:t>
      </w:r>
      <w:r w:rsidRPr="00FB331B">
        <w:rPr>
          <w:color w:val="000009"/>
          <w:spacing w:val="-4"/>
          <w:sz w:val="24"/>
          <w:szCs w:val="24"/>
        </w:rPr>
        <w:t xml:space="preserve">колене, </w:t>
      </w:r>
      <w:r w:rsidRPr="00FB331B">
        <w:rPr>
          <w:color w:val="000009"/>
          <w:sz w:val="24"/>
          <w:szCs w:val="24"/>
        </w:rPr>
        <w:t xml:space="preserve">постановка левой ноги с опорой на поверхность, </w:t>
      </w:r>
      <w:r w:rsidRPr="00FB331B">
        <w:rPr>
          <w:color w:val="000009"/>
          <w:spacing w:val="-3"/>
          <w:sz w:val="24"/>
          <w:szCs w:val="24"/>
        </w:rPr>
        <w:t xml:space="preserve">подъем </w:t>
      </w:r>
      <w:r w:rsidRPr="00FB331B">
        <w:rPr>
          <w:color w:val="000009"/>
          <w:sz w:val="24"/>
          <w:szCs w:val="24"/>
        </w:rPr>
        <w:t xml:space="preserve">в </w:t>
      </w:r>
      <w:r w:rsidRPr="00FB331B">
        <w:rPr>
          <w:color w:val="000009"/>
          <w:spacing w:val="-3"/>
          <w:sz w:val="24"/>
          <w:szCs w:val="24"/>
        </w:rPr>
        <w:t xml:space="preserve">положение «стоя» </w:t>
      </w:r>
      <w:r w:rsidRPr="00FB331B">
        <w:rPr>
          <w:color w:val="000009"/>
          <w:sz w:val="24"/>
          <w:szCs w:val="24"/>
        </w:rPr>
        <w:t xml:space="preserve">с опорой на </w:t>
      </w:r>
      <w:r w:rsidRPr="00FB331B">
        <w:rPr>
          <w:color w:val="000009"/>
          <w:spacing w:val="-3"/>
          <w:sz w:val="24"/>
          <w:szCs w:val="24"/>
        </w:rPr>
        <w:t xml:space="preserve">правую </w:t>
      </w:r>
      <w:r w:rsidRPr="00FB331B">
        <w:rPr>
          <w:color w:val="000009"/>
          <w:spacing w:val="-9"/>
          <w:sz w:val="24"/>
          <w:szCs w:val="24"/>
        </w:rPr>
        <w:t>руку.</w:t>
      </w:r>
      <w:r w:rsidRPr="00FB331B">
        <w:rPr>
          <w:color w:val="000009"/>
          <w:spacing w:val="52"/>
          <w:sz w:val="24"/>
          <w:szCs w:val="24"/>
        </w:rPr>
        <w:t xml:space="preserve"> </w:t>
      </w:r>
      <w:r w:rsidRPr="00FB331B">
        <w:rPr>
          <w:color w:val="000009"/>
          <w:sz w:val="24"/>
          <w:szCs w:val="24"/>
        </w:rPr>
        <w:t xml:space="preserve">Выполнение поворотов, </w:t>
      </w:r>
      <w:r w:rsidRPr="00FB331B">
        <w:rPr>
          <w:color w:val="000009"/>
          <w:spacing w:val="-3"/>
          <w:sz w:val="24"/>
          <w:szCs w:val="24"/>
        </w:rPr>
        <w:t xml:space="preserve">стоя </w:t>
      </w:r>
      <w:r w:rsidRPr="00FB331B">
        <w:rPr>
          <w:color w:val="000009"/>
          <w:sz w:val="24"/>
          <w:szCs w:val="24"/>
        </w:rPr>
        <w:t xml:space="preserve">на лыжах: </w:t>
      </w:r>
      <w:r w:rsidRPr="00FB331B">
        <w:rPr>
          <w:color w:val="000009"/>
          <w:spacing w:val="-3"/>
          <w:sz w:val="24"/>
          <w:szCs w:val="24"/>
        </w:rPr>
        <w:t xml:space="preserve">вокруг </w:t>
      </w:r>
      <w:r w:rsidRPr="00FB331B">
        <w:rPr>
          <w:color w:val="000009"/>
          <w:sz w:val="24"/>
          <w:szCs w:val="24"/>
        </w:rPr>
        <w:t xml:space="preserve">пяток лыж (носков лыж), </w:t>
      </w:r>
      <w:r w:rsidRPr="00FB331B">
        <w:rPr>
          <w:color w:val="000009"/>
          <w:spacing w:val="-4"/>
          <w:sz w:val="24"/>
          <w:szCs w:val="24"/>
        </w:rPr>
        <w:t>махом.</w:t>
      </w:r>
      <w:r w:rsidRPr="00FB331B">
        <w:rPr>
          <w:color w:val="000009"/>
          <w:spacing w:val="62"/>
          <w:sz w:val="24"/>
          <w:szCs w:val="24"/>
        </w:rPr>
        <w:t xml:space="preserve"> </w:t>
      </w:r>
      <w:r w:rsidRPr="00FB331B">
        <w:rPr>
          <w:color w:val="000009"/>
          <w:sz w:val="24"/>
          <w:szCs w:val="24"/>
        </w:rPr>
        <w:t xml:space="preserve">Выполнение </w:t>
      </w:r>
      <w:r w:rsidRPr="00FB331B">
        <w:rPr>
          <w:color w:val="000009"/>
          <w:spacing w:val="-3"/>
          <w:sz w:val="24"/>
          <w:szCs w:val="24"/>
        </w:rPr>
        <w:t xml:space="preserve">скользящего </w:t>
      </w:r>
      <w:r w:rsidRPr="00FB331B">
        <w:rPr>
          <w:color w:val="000009"/>
          <w:sz w:val="24"/>
          <w:szCs w:val="24"/>
        </w:rPr>
        <w:t xml:space="preserve">шага без палок: </w:t>
      </w:r>
      <w:r w:rsidRPr="00FB331B">
        <w:rPr>
          <w:color w:val="000009"/>
          <w:spacing w:val="-3"/>
          <w:sz w:val="24"/>
          <w:szCs w:val="24"/>
        </w:rPr>
        <w:t xml:space="preserve">одно (несколько) скольжений. </w:t>
      </w:r>
      <w:r w:rsidRPr="00FB331B">
        <w:rPr>
          <w:color w:val="000009"/>
          <w:sz w:val="24"/>
          <w:szCs w:val="24"/>
        </w:rPr>
        <w:t xml:space="preserve">Выполнение попеременного </w:t>
      </w:r>
      <w:r w:rsidRPr="00FB331B">
        <w:rPr>
          <w:color w:val="000009"/>
          <w:spacing w:val="-3"/>
          <w:sz w:val="24"/>
          <w:szCs w:val="24"/>
        </w:rPr>
        <w:t xml:space="preserve">двухшажного </w:t>
      </w:r>
      <w:r w:rsidRPr="00FB331B">
        <w:rPr>
          <w:color w:val="000009"/>
          <w:spacing w:val="-4"/>
          <w:sz w:val="24"/>
          <w:szCs w:val="24"/>
        </w:rPr>
        <w:t xml:space="preserve">хода. </w:t>
      </w:r>
      <w:r w:rsidRPr="00FB331B">
        <w:rPr>
          <w:color w:val="000009"/>
          <w:sz w:val="24"/>
          <w:szCs w:val="24"/>
        </w:rPr>
        <w:t xml:space="preserve">Выполнение бесшажного </w:t>
      </w:r>
      <w:r w:rsidRPr="00FB331B">
        <w:rPr>
          <w:color w:val="000009"/>
          <w:spacing w:val="-4"/>
          <w:sz w:val="24"/>
          <w:szCs w:val="24"/>
        </w:rPr>
        <w:t xml:space="preserve">хода. </w:t>
      </w:r>
      <w:r w:rsidRPr="00FB331B">
        <w:rPr>
          <w:color w:val="000009"/>
          <w:sz w:val="24"/>
          <w:szCs w:val="24"/>
        </w:rPr>
        <w:t xml:space="preserve">Преодоление подъемов ступающим </w:t>
      </w:r>
      <w:r w:rsidRPr="00FB331B">
        <w:rPr>
          <w:color w:val="000009"/>
          <w:spacing w:val="-3"/>
          <w:sz w:val="24"/>
          <w:szCs w:val="24"/>
        </w:rPr>
        <w:t xml:space="preserve">шагом </w:t>
      </w:r>
      <w:r w:rsidRPr="00FB331B">
        <w:rPr>
          <w:color w:val="000009"/>
          <w:sz w:val="24"/>
          <w:szCs w:val="24"/>
        </w:rPr>
        <w:t xml:space="preserve">(«лесенкой», </w:t>
      </w:r>
      <w:r w:rsidRPr="00FB331B">
        <w:rPr>
          <w:color w:val="000009"/>
          <w:spacing w:val="-3"/>
          <w:sz w:val="24"/>
          <w:szCs w:val="24"/>
        </w:rPr>
        <w:t xml:space="preserve">«полуелочкой», «елочкой»). </w:t>
      </w:r>
      <w:r w:rsidRPr="00FB331B">
        <w:rPr>
          <w:color w:val="000009"/>
          <w:sz w:val="24"/>
          <w:szCs w:val="24"/>
        </w:rPr>
        <w:t xml:space="preserve">Выполнение </w:t>
      </w:r>
      <w:r w:rsidRPr="00FB331B">
        <w:rPr>
          <w:color w:val="000009"/>
          <w:spacing w:val="-3"/>
          <w:sz w:val="24"/>
          <w:szCs w:val="24"/>
        </w:rPr>
        <w:t xml:space="preserve">торможения </w:t>
      </w:r>
      <w:r w:rsidRPr="00FB331B">
        <w:rPr>
          <w:color w:val="000009"/>
          <w:sz w:val="24"/>
          <w:szCs w:val="24"/>
        </w:rPr>
        <w:t xml:space="preserve">при  спуске со склона нажимом палок </w:t>
      </w:r>
      <w:r w:rsidRPr="00FB331B">
        <w:rPr>
          <w:color w:val="000009"/>
          <w:spacing w:val="-3"/>
          <w:sz w:val="24"/>
          <w:szCs w:val="24"/>
        </w:rPr>
        <w:t>(«полуплугом», «плугом»,</w:t>
      </w:r>
      <w:r w:rsidRPr="00FB331B">
        <w:rPr>
          <w:color w:val="000009"/>
          <w:spacing w:val="-1"/>
          <w:sz w:val="24"/>
          <w:szCs w:val="24"/>
        </w:rPr>
        <w:t xml:space="preserve"> </w:t>
      </w:r>
      <w:r w:rsidRPr="00FB331B">
        <w:rPr>
          <w:color w:val="000009"/>
          <w:sz w:val="24"/>
          <w:szCs w:val="24"/>
        </w:rPr>
        <w:t>падением).</w:t>
      </w:r>
    </w:p>
    <w:p w:rsidR="0060583A" w:rsidRPr="00FB331B" w:rsidRDefault="00960F84" w:rsidP="00FB331B">
      <w:pPr>
        <w:pStyle w:val="2"/>
        <w:ind w:left="678" w:right="681"/>
        <w:jc w:val="center"/>
        <w:rPr>
          <w:i w:val="0"/>
          <w:sz w:val="24"/>
          <w:szCs w:val="24"/>
        </w:rPr>
      </w:pPr>
      <w:r w:rsidRPr="00FB331B">
        <w:rPr>
          <w:sz w:val="24"/>
          <w:szCs w:val="24"/>
        </w:rPr>
        <w:t>Туризм</w:t>
      </w:r>
      <w:r w:rsidRPr="00FB331B">
        <w:rPr>
          <w:i w:val="0"/>
          <w:sz w:val="24"/>
          <w:szCs w:val="24"/>
        </w:rPr>
        <w:t>.</w:t>
      </w:r>
    </w:p>
    <w:p w:rsidR="0060583A" w:rsidRPr="00FB331B" w:rsidRDefault="00960F84" w:rsidP="00FB331B">
      <w:pPr>
        <w:pStyle w:val="a3"/>
        <w:ind w:right="688"/>
        <w:rPr>
          <w:sz w:val="24"/>
          <w:szCs w:val="24"/>
        </w:rPr>
      </w:pPr>
      <w:r w:rsidRPr="00FB331B">
        <w:rPr>
          <w:color w:val="000009"/>
          <w:sz w:val="24"/>
          <w:szCs w:val="24"/>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w:t>
      </w:r>
    </w:p>
    <w:p w:rsidR="0060583A" w:rsidRPr="00FB331B" w:rsidRDefault="0060583A" w:rsidP="00FB331B">
      <w:pPr>
        <w:rPr>
          <w:sz w:val="24"/>
          <w:szCs w:val="24"/>
        </w:rPr>
        <w:sectPr w:rsidR="0060583A" w:rsidRPr="00FB331B" w:rsidSect="00FB331B">
          <w:footerReference w:type="default" r:id="rId60"/>
          <w:pgSz w:w="11910" w:h="16840"/>
          <w:pgMar w:top="1040" w:right="570" w:bottom="980" w:left="1020" w:header="0" w:footer="796" w:gutter="0"/>
          <w:pgNumType w:start="421"/>
          <w:cols w:space="720"/>
        </w:sectPr>
      </w:pPr>
    </w:p>
    <w:p w:rsidR="0060583A" w:rsidRPr="00FB331B" w:rsidRDefault="00960F84" w:rsidP="00FB331B">
      <w:pPr>
        <w:pStyle w:val="a3"/>
        <w:ind w:right="682" w:firstLine="0"/>
        <w:rPr>
          <w:sz w:val="24"/>
          <w:szCs w:val="24"/>
        </w:rPr>
      </w:pPr>
      <w:r w:rsidRPr="00FB331B">
        <w:rPr>
          <w:color w:val="000009"/>
          <w:sz w:val="24"/>
          <w:szCs w:val="24"/>
        </w:rPr>
        <w:t xml:space="preserve">капюшона.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складывании спального мешка: совмещение </w:t>
      </w:r>
      <w:r w:rsidRPr="00FB331B">
        <w:rPr>
          <w:color w:val="000009"/>
          <w:spacing w:val="-4"/>
          <w:sz w:val="24"/>
          <w:szCs w:val="24"/>
        </w:rPr>
        <w:t>углов</w:t>
      </w:r>
      <w:r w:rsidRPr="00FB331B">
        <w:rPr>
          <w:color w:val="000009"/>
          <w:spacing w:val="62"/>
          <w:sz w:val="24"/>
          <w:szCs w:val="24"/>
        </w:rPr>
        <w:t xml:space="preserve"> </w:t>
      </w:r>
      <w:r w:rsidRPr="00FB331B">
        <w:rPr>
          <w:color w:val="000009"/>
          <w:sz w:val="24"/>
          <w:szCs w:val="24"/>
        </w:rPr>
        <w:t xml:space="preserve">верхней части мешка, скручивание мешка, завязывание тесьмы, вставление мешка в </w:t>
      </w:r>
      <w:r w:rsidRPr="00FB331B">
        <w:rPr>
          <w:color w:val="000009"/>
          <w:spacing w:val="-4"/>
          <w:sz w:val="24"/>
          <w:szCs w:val="24"/>
        </w:rPr>
        <w:t xml:space="preserve">чехол, </w:t>
      </w:r>
      <w:r w:rsidRPr="00FB331B">
        <w:rPr>
          <w:color w:val="000009"/>
          <w:sz w:val="24"/>
          <w:szCs w:val="24"/>
        </w:rPr>
        <w:t xml:space="preserve">затягивание чехла. </w:t>
      </w:r>
      <w:r w:rsidRPr="00FB331B">
        <w:rPr>
          <w:color w:val="000009"/>
          <w:spacing w:val="-4"/>
          <w:sz w:val="24"/>
          <w:szCs w:val="24"/>
        </w:rPr>
        <w:t xml:space="preserve">Узнавание </w:t>
      </w:r>
      <w:r w:rsidRPr="00FB331B">
        <w:rPr>
          <w:color w:val="000009"/>
          <w:sz w:val="24"/>
          <w:szCs w:val="24"/>
        </w:rPr>
        <w:t xml:space="preserve">(различение) составных частей палатки: днище, крыша, стены палатки, растяжки, стойка, </w:t>
      </w:r>
      <w:r w:rsidRPr="00FB331B">
        <w:rPr>
          <w:color w:val="000009"/>
          <w:spacing w:val="-3"/>
          <w:sz w:val="24"/>
          <w:szCs w:val="24"/>
        </w:rPr>
        <w:t xml:space="preserve">колышки. </w:t>
      </w:r>
      <w:r w:rsidRPr="00FB331B">
        <w:rPr>
          <w:color w:val="000009"/>
          <w:spacing w:val="-4"/>
          <w:sz w:val="24"/>
          <w:szCs w:val="24"/>
        </w:rPr>
        <w:t xml:space="preserve">Подготовка  </w:t>
      </w:r>
      <w:r w:rsidRPr="00FB331B">
        <w:rPr>
          <w:color w:val="000009"/>
          <w:sz w:val="24"/>
          <w:szCs w:val="24"/>
        </w:rPr>
        <w:t xml:space="preserve">места для установки палатки. Раскладывание палатки. Ориентировка в частях палатки. Вставление плоских </w:t>
      </w:r>
      <w:r w:rsidRPr="00FB331B">
        <w:rPr>
          <w:color w:val="000009"/>
          <w:spacing w:val="-3"/>
          <w:sz w:val="24"/>
          <w:szCs w:val="24"/>
        </w:rPr>
        <w:t xml:space="preserve">(круглых) </w:t>
      </w:r>
      <w:r w:rsidRPr="00FB331B">
        <w:rPr>
          <w:color w:val="000009"/>
          <w:spacing w:val="-5"/>
          <w:sz w:val="24"/>
          <w:szCs w:val="24"/>
        </w:rPr>
        <w:t xml:space="preserve">колышков </w:t>
      </w:r>
      <w:r w:rsidRPr="00FB331B">
        <w:rPr>
          <w:color w:val="000009"/>
          <w:sz w:val="24"/>
          <w:szCs w:val="24"/>
        </w:rPr>
        <w:t xml:space="preserve">при закреплении палатки на земле. </w:t>
      </w:r>
      <w:r w:rsidRPr="00FB331B">
        <w:rPr>
          <w:color w:val="000009"/>
          <w:spacing w:val="-4"/>
          <w:sz w:val="24"/>
          <w:szCs w:val="24"/>
        </w:rPr>
        <w:t xml:space="preserve">Установление </w:t>
      </w:r>
      <w:r w:rsidRPr="00FB331B">
        <w:rPr>
          <w:color w:val="000009"/>
          <w:sz w:val="24"/>
          <w:szCs w:val="24"/>
        </w:rPr>
        <w:t xml:space="preserve">стоек. </w:t>
      </w:r>
      <w:r w:rsidRPr="00FB331B">
        <w:rPr>
          <w:color w:val="000009"/>
          <w:spacing w:val="-4"/>
          <w:sz w:val="24"/>
          <w:szCs w:val="24"/>
        </w:rPr>
        <w:t xml:space="preserve">Установление </w:t>
      </w:r>
      <w:r w:rsidRPr="00FB331B">
        <w:rPr>
          <w:color w:val="000009"/>
          <w:sz w:val="24"/>
          <w:szCs w:val="24"/>
        </w:rPr>
        <w:t xml:space="preserve">растяжек палатки.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разборке установленной палатки: вынимание </w:t>
      </w:r>
      <w:r w:rsidRPr="00FB331B">
        <w:rPr>
          <w:color w:val="000009"/>
          <w:spacing w:val="-5"/>
          <w:sz w:val="24"/>
          <w:szCs w:val="24"/>
        </w:rPr>
        <w:t xml:space="preserve">колышков </w:t>
      </w:r>
      <w:r w:rsidRPr="00FB331B">
        <w:rPr>
          <w:color w:val="000009"/>
          <w:sz w:val="24"/>
          <w:szCs w:val="24"/>
        </w:rPr>
        <w:t xml:space="preserve">(с растяжки, из днища), складывание </w:t>
      </w:r>
      <w:r w:rsidRPr="00FB331B">
        <w:rPr>
          <w:color w:val="000009"/>
          <w:spacing w:val="-5"/>
          <w:sz w:val="24"/>
          <w:szCs w:val="24"/>
        </w:rPr>
        <w:t xml:space="preserve">колышков </w:t>
      </w:r>
      <w:r w:rsidRPr="00FB331B">
        <w:rPr>
          <w:color w:val="000009"/>
          <w:sz w:val="24"/>
          <w:szCs w:val="24"/>
        </w:rPr>
        <w:t xml:space="preserve">в  </w:t>
      </w:r>
      <w:r w:rsidRPr="00FB331B">
        <w:rPr>
          <w:color w:val="000009"/>
          <w:spacing w:val="-4"/>
          <w:sz w:val="24"/>
          <w:szCs w:val="24"/>
        </w:rPr>
        <w:t xml:space="preserve">чехол, </w:t>
      </w:r>
      <w:r w:rsidRPr="00FB331B">
        <w:rPr>
          <w:color w:val="000009"/>
          <w:sz w:val="24"/>
          <w:szCs w:val="24"/>
        </w:rPr>
        <w:t xml:space="preserve">вытаскивание стоек, разборка и складывание стоек в </w:t>
      </w:r>
      <w:r w:rsidRPr="00FB331B">
        <w:rPr>
          <w:color w:val="000009"/>
          <w:spacing w:val="-4"/>
          <w:sz w:val="24"/>
          <w:szCs w:val="24"/>
        </w:rPr>
        <w:t xml:space="preserve">чехол, </w:t>
      </w:r>
      <w:r w:rsidRPr="00FB331B">
        <w:rPr>
          <w:color w:val="000009"/>
          <w:sz w:val="24"/>
          <w:szCs w:val="24"/>
        </w:rPr>
        <w:t xml:space="preserve">складывание растяжек на </w:t>
      </w:r>
      <w:r w:rsidRPr="00FB331B">
        <w:rPr>
          <w:color w:val="000009"/>
          <w:spacing w:val="-6"/>
          <w:sz w:val="24"/>
          <w:szCs w:val="24"/>
        </w:rPr>
        <w:t xml:space="preserve">палатку, </w:t>
      </w:r>
      <w:r w:rsidRPr="00FB331B">
        <w:rPr>
          <w:color w:val="000009"/>
          <w:spacing w:val="-3"/>
          <w:sz w:val="24"/>
          <w:szCs w:val="24"/>
        </w:rPr>
        <w:t xml:space="preserve">сворачивание </w:t>
      </w:r>
      <w:r w:rsidRPr="00FB331B">
        <w:rPr>
          <w:color w:val="000009"/>
          <w:sz w:val="24"/>
          <w:szCs w:val="24"/>
        </w:rPr>
        <w:t xml:space="preserve">палатки, складывание палатки и всех </w:t>
      </w:r>
      <w:r w:rsidRPr="00FB331B">
        <w:rPr>
          <w:color w:val="000009"/>
          <w:spacing w:val="-3"/>
          <w:sz w:val="24"/>
          <w:szCs w:val="24"/>
        </w:rPr>
        <w:t xml:space="preserve">комплектующих </w:t>
      </w:r>
      <w:r w:rsidRPr="00FB331B">
        <w:rPr>
          <w:color w:val="000009"/>
          <w:sz w:val="24"/>
          <w:szCs w:val="24"/>
        </w:rPr>
        <w:t xml:space="preserve">в </w:t>
      </w:r>
      <w:r w:rsidRPr="00FB331B">
        <w:rPr>
          <w:color w:val="000009"/>
          <w:spacing w:val="-3"/>
          <w:sz w:val="24"/>
          <w:szCs w:val="24"/>
        </w:rPr>
        <w:t xml:space="preserve">сумку-чехол, </w:t>
      </w:r>
      <w:r w:rsidRPr="00FB331B">
        <w:rPr>
          <w:color w:val="000009"/>
          <w:sz w:val="24"/>
          <w:szCs w:val="24"/>
        </w:rPr>
        <w:t xml:space="preserve">закрывание сумки-чехла. </w:t>
      </w:r>
      <w:r w:rsidRPr="00FB331B">
        <w:rPr>
          <w:color w:val="000009"/>
          <w:spacing w:val="-4"/>
          <w:sz w:val="24"/>
          <w:szCs w:val="24"/>
        </w:rPr>
        <w:t>Подготовка</w:t>
      </w:r>
      <w:r w:rsidRPr="00FB331B">
        <w:rPr>
          <w:color w:val="000009"/>
          <w:spacing w:val="62"/>
          <w:sz w:val="24"/>
          <w:szCs w:val="24"/>
        </w:rPr>
        <w:t xml:space="preserve"> </w:t>
      </w:r>
      <w:r w:rsidRPr="00FB331B">
        <w:rPr>
          <w:color w:val="000009"/>
          <w:spacing w:val="-3"/>
          <w:sz w:val="24"/>
          <w:szCs w:val="24"/>
        </w:rPr>
        <w:t xml:space="preserve">кострового </w:t>
      </w:r>
      <w:r w:rsidRPr="00FB331B">
        <w:rPr>
          <w:color w:val="000009"/>
          <w:sz w:val="24"/>
          <w:szCs w:val="24"/>
        </w:rPr>
        <w:t xml:space="preserve">места. Складывание костра. Разжигание костра. Поддержание огня в костре. </w:t>
      </w:r>
      <w:r w:rsidRPr="00FB331B">
        <w:rPr>
          <w:color w:val="000009"/>
          <w:spacing w:val="-3"/>
          <w:sz w:val="24"/>
          <w:szCs w:val="24"/>
        </w:rPr>
        <w:t xml:space="preserve">Тушение </w:t>
      </w:r>
      <w:r w:rsidRPr="00FB331B">
        <w:rPr>
          <w:color w:val="000009"/>
          <w:sz w:val="24"/>
          <w:szCs w:val="24"/>
        </w:rPr>
        <w:t xml:space="preserve">костра. </w:t>
      </w:r>
      <w:r w:rsidRPr="00FB331B">
        <w:rPr>
          <w:color w:val="000009"/>
          <w:spacing w:val="-4"/>
          <w:sz w:val="24"/>
          <w:szCs w:val="24"/>
        </w:rPr>
        <w:t xml:space="preserve">Соблюдение </w:t>
      </w:r>
      <w:r w:rsidRPr="00FB331B">
        <w:rPr>
          <w:color w:val="000009"/>
          <w:sz w:val="24"/>
          <w:szCs w:val="24"/>
        </w:rPr>
        <w:t xml:space="preserve">правил поведения в </w:t>
      </w:r>
      <w:r w:rsidRPr="00FB331B">
        <w:rPr>
          <w:color w:val="000009"/>
          <w:spacing w:val="-5"/>
          <w:sz w:val="24"/>
          <w:szCs w:val="24"/>
        </w:rPr>
        <w:t xml:space="preserve">походе: </w:t>
      </w:r>
      <w:r w:rsidRPr="00FB331B">
        <w:rPr>
          <w:color w:val="000009"/>
          <w:sz w:val="24"/>
          <w:szCs w:val="24"/>
        </w:rPr>
        <w:t xml:space="preserve">нельзя отставать, </w:t>
      </w:r>
      <w:r w:rsidRPr="00FB331B">
        <w:rPr>
          <w:color w:val="000009"/>
          <w:spacing w:val="-3"/>
          <w:sz w:val="24"/>
          <w:szCs w:val="24"/>
        </w:rPr>
        <w:t xml:space="preserve">убегать </w:t>
      </w:r>
      <w:r w:rsidRPr="00FB331B">
        <w:rPr>
          <w:color w:val="000009"/>
          <w:sz w:val="24"/>
          <w:szCs w:val="24"/>
        </w:rPr>
        <w:t xml:space="preserve">вперед, нельзя </w:t>
      </w:r>
      <w:r w:rsidRPr="00FB331B">
        <w:rPr>
          <w:color w:val="000009"/>
          <w:spacing w:val="-5"/>
          <w:sz w:val="24"/>
          <w:szCs w:val="24"/>
        </w:rPr>
        <w:t xml:space="preserve">никуда </w:t>
      </w:r>
      <w:r w:rsidRPr="00FB331B">
        <w:rPr>
          <w:color w:val="000009"/>
          <w:spacing w:val="-4"/>
          <w:sz w:val="24"/>
          <w:szCs w:val="24"/>
        </w:rPr>
        <w:t xml:space="preserve">уходить  </w:t>
      </w:r>
      <w:r w:rsidRPr="00FB331B">
        <w:rPr>
          <w:color w:val="000009"/>
          <w:sz w:val="24"/>
          <w:szCs w:val="24"/>
        </w:rPr>
        <w:t xml:space="preserve">без разрешения учителя, нельзя есть найденные в лесу грибы и </w:t>
      </w:r>
      <w:r w:rsidRPr="00FB331B">
        <w:rPr>
          <w:color w:val="000009"/>
          <w:spacing w:val="-4"/>
          <w:sz w:val="24"/>
          <w:szCs w:val="24"/>
        </w:rPr>
        <w:t>ягоды</w:t>
      </w:r>
      <w:r w:rsidRPr="00FB331B">
        <w:rPr>
          <w:color w:val="000009"/>
          <w:spacing w:val="62"/>
          <w:sz w:val="24"/>
          <w:szCs w:val="24"/>
        </w:rPr>
        <w:t xml:space="preserve"> </w:t>
      </w:r>
      <w:r w:rsidRPr="00FB331B">
        <w:rPr>
          <w:color w:val="000009"/>
          <w:sz w:val="24"/>
          <w:szCs w:val="24"/>
        </w:rPr>
        <w:t xml:space="preserve">без разрешения учителя, нельзя бросать мусор в </w:t>
      </w:r>
      <w:r w:rsidRPr="00FB331B">
        <w:rPr>
          <w:color w:val="000009"/>
          <w:spacing w:val="-6"/>
          <w:sz w:val="24"/>
          <w:szCs w:val="24"/>
        </w:rPr>
        <w:t xml:space="preserve">лесу, </w:t>
      </w:r>
      <w:r w:rsidRPr="00FB331B">
        <w:rPr>
          <w:color w:val="000009"/>
          <w:sz w:val="24"/>
          <w:szCs w:val="24"/>
        </w:rPr>
        <w:t>нельзя трогать лесных животных.</w:t>
      </w:r>
    </w:p>
    <w:p w:rsidR="0060583A" w:rsidRPr="00FB331B" w:rsidRDefault="00960F84" w:rsidP="00FB331B">
      <w:pPr>
        <w:pStyle w:val="2"/>
        <w:ind w:left="4181"/>
        <w:rPr>
          <w:sz w:val="24"/>
          <w:szCs w:val="24"/>
        </w:rPr>
      </w:pPr>
      <w:r w:rsidRPr="00FB331B">
        <w:rPr>
          <w:sz w:val="24"/>
          <w:szCs w:val="24"/>
        </w:rPr>
        <w:t>Физическая подготовка.</w:t>
      </w:r>
    </w:p>
    <w:p w:rsidR="0060583A" w:rsidRPr="00FB331B" w:rsidRDefault="00960F84" w:rsidP="00FB331B">
      <w:pPr>
        <w:pStyle w:val="a3"/>
        <w:ind w:right="683"/>
        <w:rPr>
          <w:sz w:val="24"/>
          <w:szCs w:val="24"/>
        </w:rPr>
      </w:pPr>
      <w:r w:rsidRPr="00FB331B">
        <w:rPr>
          <w:i/>
          <w:sz w:val="24"/>
          <w:szCs w:val="24"/>
        </w:rPr>
        <w:t xml:space="preserve">Построения и перестроения. </w:t>
      </w:r>
      <w:r w:rsidRPr="00FB331B">
        <w:rPr>
          <w:sz w:val="24"/>
          <w:szCs w:val="24"/>
        </w:rPr>
        <w:t xml:space="preserve">Принятие </w:t>
      </w:r>
      <w:r w:rsidRPr="00FB331B">
        <w:rPr>
          <w:spacing w:val="-5"/>
          <w:sz w:val="24"/>
          <w:szCs w:val="24"/>
        </w:rPr>
        <w:t xml:space="preserve">исходного </w:t>
      </w:r>
      <w:r w:rsidRPr="00FB331B">
        <w:rPr>
          <w:spacing w:val="-3"/>
          <w:sz w:val="24"/>
          <w:szCs w:val="24"/>
        </w:rPr>
        <w:t xml:space="preserve">положения </w:t>
      </w:r>
      <w:r w:rsidRPr="00FB331B">
        <w:rPr>
          <w:sz w:val="24"/>
          <w:szCs w:val="24"/>
        </w:rPr>
        <w:t xml:space="preserve">для построения и перестроения: основная стойка, </w:t>
      </w:r>
      <w:r w:rsidRPr="00FB331B">
        <w:rPr>
          <w:spacing w:val="-3"/>
          <w:sz w:val="24"/>
          <w:szCs w:val="24"/>
        </w:rPr>
        <w:t xml:space="preserve">стойка </w:t>
      </w:r>
      <w:r w:rsidRPr="00FB331B">
        <w:rPr>
          <w:sz w:val="24"/>
          <w:szCs w:val="24"/>
        </w:rPr>
        <w:t xml:space="preserve">«ноги на ширине </w:t>
      </w:r>
      <w:r w:rsidRPr="00FB331B">
        <w:rPr>
          <w:spacing w:val="-3"/>
          <w:sz w:val="24"/>
          <w:szCs w:val="24"/>
        </w:rPr>
        <w:t xml:space="preserve">плеч» </w:t>
      </w:r>
      <w:r w:rsidRPr="00FB331B">
        <w:rPr>
          <w:sz w:val="24"/>
          <w:szCs w:val="24"/>
        </w:rPr>
        <w:t xml:space="preserve">(«ноги на ширине ступни»). Построение в </w:t>
      </w:r>
      <w:r w:rsidRPr="00FB331B">
        <w:rPr>
          <w:spacing w:val="-3"/>
          <w:sz w:val="24"/>
          <w:szCs w:val="24"/>
        </w:rPr>
        <w:t xml:space="preserve">колонну </w:t>
      </w:r>
      <w:r w:rsidRPr="00FB331B">
        <w:rPr>
          <w:sz w:val="24"/>
          <w:szCs w:val="24"/>
        </w:rPr>
        <w:t xml:space="preserve">по </w:t>
      </w:r>
      <w:r w:rsidRPr="00FB331B">
        <w:rPr>
          <w:spacing w:val="-8"/>
          <w:sz w:val="24"/>
          <w:szCs w:val="24"/>
        </w:rPr>
        <w:t xml:space="preserve">одному, </w:t>
      </w:r>
      <w:r w:rsidRPr="00FB331B">
        <w:rPr>
          <w:sz w:val="24"/>
          <w:szCs w:val="24"/>
        </w:rPr>
        <w:t xml:space="preserve">в одну  </w:t>
      </w:r>
      <w:r w:rsidRPr="00FB331B">
        <w:rPr>
          <w:spacing w:val="-5"/>
          <w:sz w:val="24"/>
          <w:szCs w:val="24"/>
        </w:rPr>
        <w:t xml:space="preserve">шеренгу, </w:t>
      </w:r>
      <w:r w:rsidRPr="00FB331B">
        <w:rPr>
          <w:sz w:val="24"/>
          <w:szCs w:val="24"/>
        </w:rPr>
        <w:t xml:space="preserve">перестроение из шеренги в </w:t>
      </w:r>
      <w:r w:rsidRPr="00FB331B">
        <w:rPr>
          <w:spacing w:val="-9"/>
          <w:sz w:val="24"/>
          <w:szCs w:val="24"/>
        </w:rPr>
        <w:t xml:space="preserve">круг. </w:t>
      </w:r>
      <w:r w:rsidRPr="00FB331B">
        <w:rPr>
          <w:sz w:val="24"/>
          <w:szCs w:val="24"/>
        </w:rPr>
        <w:t xml:space="preserve">Размыкание на вытянутые руки в стороны, на вытянутые руки вперед. Повороты на месте в разные стороны. </w:t>
      </w:r>
      <w:r w:rsidRPr="00FB331B">
        <w:rPr>
          <w:spacing w:val="-5"/>
          <w:sz w:val="24"/>
          <w:szCs w:val="24"/>
        </w:rPr>
        <w:t xml:space="preserve">Ходьба </w:t>
      </w:r>
      <w:r w:rsidRPr="00FB331B">
        <w:rPr>
          <w:sz w:val="24"/>
          <w:szCs w:val="24"/>
        </w:rPr>
        <w:t xml:space="preserve">в </w:t>
      </w:r>
      <w:r w:rsidRPr="00FB331B">
        <w:rPr>
          <w:spacing w:val="-4"/>
          <w:sz w:val="24"/>
          <w:szCs w:val="24"/>
        </w:rPr>
        <w:t xml:space="preserve">колонне </w:t>
      </w:r>
      <w:r w:rsidRPr="00FB331B">
        <w:rPr>
          <w:sz w:val="24"/>
          <w:szCs w:val="24"/>
        </w:rPr>
        <w:t xml:space="preserve">по </w:t>
      </w:r>
      <w:r w:rsidRPr="00FB331B">
        <w:rPr>
          <w:spacing w:val="-7"/>
          <w:sz w:val="24"/>
          <w:szCs w:val="24"/>
        </w:rPr>
        <w:t xml:space="preserve">одному, </w:t>
      </w:r>
      <w:r w:rsidRPr="00FB331B">
        <w:rPr>
          <w:sz w:val="24"/>
          <w:szCs w:val="24"/>
        </w:rPr>
        <w:t>по двое. Бег в</w:t>
      </w:r>
      <w:r w:rsidRPr="00FB331B">
        <w:rPr>
          <w:spacing w:val="10"/>
          <w:sz w:val="24"/>
          <w:szCs w:val="24"/>
        </w:rPr>
        <w:t xml:space="preserve"> </w:t>
      </w:r>
      <w:r w:rsidRPr="00FB331B">
        <w:rPr>
          <w:spacing w:val="-5"/>
          <w:sz w:val="24"/>
          <w:szCs w:val="24"/>
        </w:rPr>
        <w:t>колонне.</w:t>
      </w:r>
    </w:p>
    <w:p w:rsidR="0060583A" w:rsidRPr="00FB331B" w:rsidRDefault="00960F84" w:rsidP="00FB331B">
      <w:pPr>
        <w:ind w:left="682" w:right="683" w:firstLine="707"/>
        <w:jc w:val="both"/>
        <w:rPr>
          <w:sz w:val="24"/>
          <w:szCs w:val="24"/>
        </w:rPr>
      </w:pPr>
      <w:r w:rsidRPr="00FB331B">
        <w:rPr>
          <w:i/>
          <w:sz w:val="24"/>
          <w:szCs w:val="24"/>
        </w:rPr>
        <w:t xml:space="preserve">Общеразвивающие и корригирующие упражнения. </w:t>
      </w:r>
      <w:r w:rsidRPr="00FB331B">
        <w:rPr>
          <w:sz w:val="24"/>
          <w:szCs w:val="24"/>
        </w:rPr>
        <w:t xml:space="preserve">Дыхательные упражнения: </w:t>
      </w:r>
      <w:r w:rsidRPr="00FB331B">
        <w:rPr>
          <w:spacing w:val="-4"/>
          <w:sz w:val="24"/>
          <w:szCs w:val="24"/>
        </w:rPr>
        <w:t xml:space="preserve">произвольный </w:t>
      </w:r>
      <w:r w:rsidRPr="00FB331B">
        <w:rPr>
          <w:spacing w:val="-6"/>
          <w:sz w:val="24"/>
          <w:szCs w:val="24"/>
        </w:rPr>
        <w:t xml:space="preserve">вдох </w:t>
      </w:r>
      <w:r w:rsidRPr="00FB331B">
        <w:rPr>
          <w:spacing w:val="-4"/>
          <w:sz w:val="24"/>
          <w:szCs w:val="24"/>
        </w:rPr>
        <w:t xml:space="preserve">(выдох) </w:t>
      </w:r>
      <w:r w:rsidRPr="00FB331B">
        <w:rPr>
          <w:sz w:val="24"/>
          <w:szCs w:val="24"/>
        </w:rPr>
        <w:t xml:space="preserve">через </w:t>
      </w:r>
      <w:r w:rsidRPr="00FB331B">
        <w:rPr>
          <w:spacing w:val="-3"/>
          <w:sz w:val="24"/>
          <w:szCs w:val="24"/>
        </w:rPr>
        <w:t xml:space="preserve">рот </w:t>
      </w:r>
      <w:r w:rsidRPr="00FB331B">
        <w:rPr>
          <w:sz w:val="24"/>
          <w:szCs w:val="24"/>
        </w:rPr>
        <w:t xml:space="preserve">(нос), </w:t>
      </w:r>
      <w:r w:rsidRPr="00FB331B">
        <w:rPr>
          <w:spacing w:val="-3"/>
          <w:sz w:val="24"/>
          <w:szCs w:val="24"/>
        </w:rPr>
        <w:t xml:space="preserve">произвольный </w:t>
      </w:r>
      <w:r w:rsidRPr="00FB331B">
        <w:rPr>
          <w:spacing w:val="-6"/>
          <w:sz w:val="24"/>
          <w:szCs w:val="24"/>
        </w:rPr>
        <w:t xml:space="preserve">вдох </w:t>
      </w:r>
      <w:r w:rsidRPr="00FB331B">
        <w:rPr>
          <w:sz w:val="24"/>
          <w:szCs w:val="24"/>
        </w:rPr>
        <w:t xml:space="preserve">через нос </w:t>
      </w:r>
      <w:r w:rsidRPr="00FB331B">
        <w:rPr>
          <w:spacing w:val="-3"/>
          <w:sz w:val="24"/>
          <w:szCs w:val="24"/>
        </w:rPr>
        <w:t xml:space="preserve">(рот), </w:t>
      </w:r>
      <w:r w:rsidRPr="00FB331B">
        <w:rPr>
          <w:spacing w:val="-4"/>
          <w:sz w:val="24"/>
          <w:szCs w:val="24"/>
        </w:rPr>
        <w:t xml:space="preserve">выдох </w:t>
      </w:r>
      <w:r w:rsidRPr="00FB331B">
        <w:rPr>
          <w:sz w:val="24"/>
          <w:szCs w:val="24"/>
        </w:rPr>
        <w:t xml:space="preserve">через </w:t>
      </w:r>
      <w:r w:rsidRPr="00FB331B">
        <w:rPr>
          <w:spacing w:val="-3"/>
          <w:sz w:val="24"/>
          <w:szCs w:val="24"/>
        </w:rPr>
        <w:t xml:space="preserve">рот </w:t>
      </w:r>
      <w:r w:rsidRPr="00FB331B">
        <w:rPr>
          <w:spacing w:val="-8"/>
          <w:sz w:val="24"/>
          <w:szCs w:val="24"/>
        </w:rPr>
        <w:t xml:space="preserve">(нос). </w:t>
      </w:r>
      <w:r w:rsidRPr="00FB331B">
        <w:rPr>
          <w:sz w:val="24"/>
          <w:szCs w:val="24"/>
        </w:rPr>
        <w:t>Одновременное (поочередное) сгибание</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1" w:firstLine="0"/>
        <w:rPr>
          <w:sz w:val="24"/>
          <w:szCs w:val="24"/>
        </w:rPr>
      </w:pPr>
      <w:r w:rsidRPr="00FB331B">
        <w:rPr>
          <w:sz w:val="24"/>
          <w:szCs w:val="24"/>
        </w:rPr>
        <w:t xml:space="preserve">(разгибание) пальцев. Противопоставление </w:t>
      </w:r>
      <w:r w:rsidRPr="00FB331B">
        <w:rPr>
          <w:spacing w:val="-3"/>
          <w:sz w:val="24"/>
          <w:szCs w:val="24"/>
        </w:rPr>
        <w:t xml:space="preserve">первого </w:t>
      </w:r>
      <w:r w:rsidRPr="00FB331B">
        <w:rPr>
          <w:sz w:val="24"/>
          <w:szCs w:val="24"/>
        </w:rPr>
        <w:t xml:space="preserve">пальца остальным на одной </w:t>
      </w:r>
      <w:r w:rsidRPr="00FB331B">
        <w:rPr>
          <w:spacing w:val="-4"/>
          <w:sz w:val="24"/>
          <w:szCs w:val="24"/>
        </w:rPr>
        <w:t>руке</w:t>
      </w:r>
      <w:r w:rsidRPr="00FB331B">
        <w:rPr>
          <w:spacing w:val="62"/>
          <w:sz w:val="24"/>
          <w:szCs w:val="24"/>
        </w:rPr>
        <w:t xml:space="preserve"> </w:t>
      </w:r>
      <w:r w:rsidRPr="00FB331B">
        <w:rPr>
          <w:sz w:val="24"/>
          <w:szCs w:val="24"/>
        </w:rPr>
        <w:t xml:space="preserve">(одновременно </w:t>
      </w:r>
      <w:r w:rsidRPr="00FB331B">
        <w:rPr>
          <w:spacing w:val="-4"/>
          <w:sz w:val="24"/>
          <w:szCs w:val="24"/>
        </w:rPr>
        <w:t>двумя</w:t>
      </w:r>
      <w:r w:rsidRPr="00FB331B">
        <w:rPr>
          <w:spacing w:val="62"/>
          <w:sz w:val="24"/>
          <w:szCs w:val="24"/>
        </w:rPr>
        <w:t xml:space="preserve"> </w:t>
      </w:r>
      <w:r w:rsidRPr="00FB331B">
        <w:rPr>
          <w:sz w:val="24"/>
          <w:szCs w:val="24"/>
        </w:rPr>
        <w:t xml:space="preserve">руками), пальцы </w:t>
      </w:r>
      <w:r w:rsidRPr="00FB331B">
        <w:rPr>
          <w:spacing w:val="-3"/>
          <w:sz w:val="24"/>
          <w:szCs w:val="24"/>
        </w:rPr>
        <w:t xml:space="preserve">одной </w:t>
      </w:r>
      <w:r w:rsidRPr="00FB331B">
        <w:rPr>
          <w:sz w:val="24"/>
          <w:szCs w:val="24"/>
        </w:rPr>
        <w:t xml:space="preserve">руки пальцам </w:t>
      </w:r>
      <w:r w:rsidRPr="00FB331B">
        <w:rPr>
          <w:spacing w:val="-3"/>
          <w:sz w:val="24"/>
          <w:szCs w:val="24"/>
        </w:rPr>
        <w:t xml:space="preserve">другой </w:t>
      </w:r>
      <w:r w:rsidRPr="00FB331B">
        <w:rPr>
          <w:sz w:val="24"/>
          <w:szCs w:val="24"/>
        </w:rPr>
        <w:t xml:space="preserve">руки поочередно (одновременно). Сгибание пальцев в </w:t>
      </w:r>
      <w:r w:rsidRPr="00FB331B">
        <w:rPr>
          <w:spacing w:val="-4"/>
          <w:sz w:val="24"/>
          <w:szCs w:val="24"/>
        </w:rPr>
        <w:t xml:space="preserve">кулак </w:t>
      </w:r>
      <w:r w:rsidRPr="00FB331B">
        <w:rPr>
          <w:sz w:val="24"/>
          <w:szCs w:val="24"/>
        </w:rPr>
        <w:t xml:space="preserve">на одной </w:t>
      </w:r>
      <w:r w:rsidRPr="00FB331B">
        <w:rPr>
          <w:spacing w:val="-4"/>
          <w:sz w:val="24"/>
          <w:szCs w:val="24"/>
        </w:rPr>
        <w:t xml:space="preserve">руке </w:t>
      </w:r>
      <w:r w:rsidRPr="00FB331B">
        <w:rPr>
          <w:sz w:val="24"/>
          <w:szCs w:val="24"/>
        </w:rPr>
        <w:t xml:space="preserve">с одновременным разгибанием на </w:t>
      </w:r>
      <w:r w:rsidRPr="00FB331B">
        <w:rPr>
          <w:spacing w:val="-3"/>
          <w:sz w:val="24"/>
          <w:szCs w:val="24"/>
        </w:rPr>
        <w:t xml:space="preserve">другой руке. </w:t>
      </w:r>
      <w:r w:rsidRPr="00FB331B">
        <w:rPr>
          <w:spacing w:val="-4"/>
          <w:sz w:val="24"/>
          <w:szCs w:val="24"/>
        </w:rPr>
        <w:t xml:space="preserve">Круговые </w:t>
      </w:r>
      <w:r w:rsidRPr="00FB331B">
        <w:rPr>
          <w:sz w:val="24"/>
          <w:szCs w:val="24"/>
        </w:rPr>
        <w:t xml:space="preserve">движения кистью. Сгибание фаланг пальцев. Одновременные (поочередные) движения </w:t>
      </w:r>
      <w:r w:rsidRPr="00FB331B">
        <w:rPr>
          <w:spacing w:val="-3"/>
          <w:sz w:val="24"/>
          <w:szCs w:val="24"/>
        </w:rPr>
        <w:t xml:space="preserve">руками </w:t>
      </w:r>
      <w:r w:rsidRPr="00FB331B">
        <w:rPr>
          <w:sz w:val="24"/>
          <w:szCs w:val="24"/>
        </w:rPr>
        <w:t xml:space="preserve">в </w:t>
      </w:r>
      <w:r w:rsidRPr="00FB331B">
        <w:rPr>
          <w:spacing w:val="-6"/>
          <w:sz w:val="24"/>
          <w:szCs w:val="24"/>
        </w:rPr>
        <w:t xml:space="preserve">исходных </w:t>
      </w:r>
      <w:r w:rsidRPr="00FB331B">
        <w:rPr>
          <w:spacing w:val="-3"/>
          <w:sz w:val="24"/>
          <w:szCs w:val="24"/>
        </w:rPr>
        <w:t xml:space="preserve">положениях «стоя», </w:t>
      </w:r>
      <w:r w:rsidRPr="00FB331B">
        <w:rPr>
          <w:sz w:val="24"/>
          <w:szCs w:val="24"/>
        </w:rPr>
        <w:t xml:space="preserve">«сидя», «лежа» (на </w:t>
      </w:r>
      <w:r w:rsidRPr="00FB331B">
        <w:rPr>
          <w:spacing w:val="-9"/>
          <w:sz w:val="24"/>
          <w:szCs w:val="24"/>
        </w:rPr>
        <w:t xml:space="preserve">боку, </w:t>
      </w:r>
      <w:r w:rsidRPr="00FB331B">
        <w:rPr>
          <w:sz w:val="24"/>
          <w:szCs w:val="24"/>
        </w:rPr>
        <w:t xml:space="preserve">на </w:t>
      </w:r>
      <w:r w:rsidRPr="00FB331B">
        <w:rPr>
          <w:spacing w:val="-3"/>
          <w:sz w:val="24"/>
          <w:szCs w:val="24"/>
        </w:rPr>
        <w:t xml:space="preserve">спине, </w:t>
      </w:r>
      <w:r w:rsidRPr="00FB331B">
        <w:rPr>
          <w:sz w:val="24"/>
          <w:szCs w:val="24"/>
        </w:rPr>
        <w:t xml:space="preserve">на </w:t>
      </w:r>
      <w:r w:rsidRPr="00FB331B">
        <w:rPr>
          <w:spacing w:val="-4"/>
          <w:sz w:val="24"/>
          <w:szCs w:val="24"/>
        </w:rPr>
        <w:t xml:space="preserve">животе): вперед, </w:t>
      </w:r>
      <w:r w:rsidRPr="00FB331B">
        <w:rPr>
          <w:spacing w:val="-3"/>
          <w:sz w:val="24"/>
          <w:szCs w:val="24"/>
        </w:rPr>
        <w:t xml:space="preserve">назад, </w:t>
      </w:r>
      <w:r w:rsidRPr="00FB331B">
        <w:rPr>
          <w:sz w:val="24"/>
          <w:szCs w:val="24"/>
        </w:rPr>
        <w:t xml:space="preserve">в </w:t>
      </w:r>
      <w:r w:rsidRPr="00FB331B">
        <w:rPr>
          <w:spacing w:val="-4"/>
          <w:sz w:val="24"/>
          <w:szCs w:val="24"/>
        </w:rPr>
        <w:t xml:space="preserve">стороны, вверх, </w:t>
      </w:r>
      <w:r w:rsidRPr="00FB331B">
        <w:rPr>
          <w:spacing w:val="-3"/>
          <w:sz w:val="24"/>
          <w:szCs w:val="24"/>
        </w:rPr>
        <w:t xml:space="preserve">вниз, </w:t>
      </w:r>
      <w:r w:rsidRPr="00FB331B">
        <w:rPr>
          <w:spacing w:val="-5"/>
          <w:sz w:val="24"/>
          <w:szCs w:val="24"/>
        </w:rPr>
        <w:t xml:space="preserve">круговые </w:t>
      </w:r>
      <w:r w:rsidRPr="00FB331B">
        <w:rPr>
          <w:spacing w:val="-4"/>
          <w:sz w:val="24"/>
          <w:szCs w:val="24"/>
        </w:rPr>
        <w:t xml:space="preserve">движения. </w:t>
      </w:r>
      <w:r w:rsidRPr="00FB331B">
        <w:rPr>
          <w:spacing w:val="-3"/>
          <w:sz w:val="24"/>
          <w:szCs w:val="24"/>
        </w:rPr>
        <w:t xml:space="preserve">Круговые </w:t>
      </w:r>
      <w:r w:rsidRPr="00FB331B">
        <w:rPr>
          <w:sz w:val="24"/>
          <w:szCs w:val="24"/>
        </w:rPr>
        <w:t xml:space="preserve">движения </w:t>
      </w:r>
      <w:r w:rsidRPr="00FB331B">
        <w:rPr>
          <w:spacing w:val="-3"/>
          <w:sz w:val="24"/>
          <w:szCs w:val="24"/>
        </w:rPr>
        <w:t xml:space="preserve">руками </w:t>
      </w:r>
      <w:r w:rsidRPr="00FB331B">
        <w:rPr>
          <w:sz w:val="24"/>
          <w:szCs w:val="24"/>
        </w:rPr>
        <w:t xml:space="preserve">в </w:t>
      </w:r>
      <w:r w:rsidRPr="00FB331B">
        <w:rPr>
          <w:spacing w:val="-4"/>
          <w:sz w:val="24"/>
          <w:szCs w:val="24"/>
        </w:rPr>
        <w:t xml:space="preserve">исходном  </w:t>
      </w:r>
      <w:r w:rsidRPr="00FB331B">
        <w:rPr>
          <w:spacing w:val="-3"/>
          <w:sz w:val="24"/>
          <w:szCs w:val="24"/>
        </w:rPr>
        <w:t xml:space="preserve">положении </w:t>
      </w:r>
      <w:r w:rsidRPr="00FB331B">
        <w:rPr>
          <w:sz w:val="24"/>
          <w:szCs w:val="24"/>
        </w:rPr>
        <w:t xml:space="preserve">«руки к плечам». Движения плечами вперед (назад, вверх, вниз). Движения </w:t>
      </w:r>
      <w:r w:rsidRPr="00FB331B">
        <w:rPr>
          <w:spacing w:val="-3"/>
          <w:sz w:val="24"/>
          <w:szCs w:val="24"/>
        </w:rPr>
        <w:t xml:space="preserve">головой: </w:t>
      </w:r>
      <w:r w:rsidRPr="00FB331B">
        <w:rPr>
          <w:sz w:val="24"/>
          <w:szCs w:val="24"/>
        </w:rPr>
        <w:t xml:space="preserve">наклоны вперед (назад, в стороны), повороты, </w:t>
      </w:r>
      <w:r w:rsidRPr="00FB331B">
        <w:rPr>
          <w:spacing w:val="-3"/>
          <w:sz w:val="24"/>
          <w:szCs w:val="24"/>
        </w:rPr>
        <w:t xml:space="preserve">круговые </w:t>
      </w:r>
      <w:r w:rsidRPr="00FB331B">
        <w:rPr>
          <w:sz w:val="24"/>
          <w:szCs w:val="24"/>
        </w:rPr>
        <w:t xml:space="preserve">движения. </w:t>
      </w:r>
      <w:r w:rsidRPr="00FB331B">
        <w:rPr>
          <w:spacing w:val="-3"/>
          <w:sz w:val="24"/>
          <w:szCs w:val="24"/>
        </w:rPr>
        <w:t xml:space="preserve">Поднимание головы </w:t>
      </w:r>
      <w:r w:rsidRPr="00FB331B">
        <w:rPr>
          <w:sz w:val="24"/>
          <w:szCs w:val="24"/>
        </w:rPr>
        <w:t xml:space="preserve">в </w:t>
      </w:r>
      <w:r w:rsidRPr="00FB331B">
        <w:rPr>
          <w:spacing w:val="-3"/>
          <w:sz w:val="24"/>
          <w:szCs w:val="24"/>
        </w:rPr>
        <w:t xml:space="preserve">положении </w:t>
      </w:r>
      <w:r w:rsidRPr="00FB331B">
        <w:rPr>
          <w:sz w:val="24"/>
          <w:szCs w:val="24"/>
        </w:rPr>
        <w:t xml:space="preserve">«лежа на животе». Наклоны </w:t>
      </w:r>
      <w:r w:rsidRPr="00FB331B">
        <w:rPr>
          <w:spacing w:val="-3"/>
          <w:sz w:val="24"/>
          <w:szCs w:val="24"/>
        </w:rPr>
        <w:t xml:space="preserve">туловища </w:t>
      </w:r>
      <w:r w:rsidRPr="00FB331B">
        <w:rPr>
          <w:sz w:val="24"/>
          <w:szCs w:val="24"/>
        </w:rPr>
        <w:t xml:space="preserve">вперед (в стороны, назад). Повороты </w:t>
      </w:r>
      <w:r w:rsidRPr="00FB331B">
        <w:rPr>
          <w:spacing w:val="-4"/>
          <w:sz w:val="24"/>
          <w:szCs w:val="24"/>
        </w:rPr>
        <w:t xml:space="preserve">туловища </w:t>
      </w:r>
      <w:r w:rsidRPr="00FB331B">
        <w:rPr>
          <w:sz w:val="24"/>
          <w:szCs w:val="24"/>
        </w:rPr>
        <w:t xml:space="preserve">вправо (влево). </w:t>
      </w:r>
      <w:r w:rsidRPr="00FB331B">
        <w:rPr>
          <w:spacing w:val="-3"/>
          <w:sz w:val="24"/>
          <w:szCs w:val="24"/>
        </w:rPr>
        <w:t xml:space="preserve">Круговые </w:t>
      </w:r>
      <w:r w:rsidRPr="00FB331B">
        <w:rPr>
          <w:sz w:val="24"/>
          <w:szCs w:val="24"/>
        </w:rPr>
        <w:t xml:space="preserve">движения прямыми </w:t>
      </w:r>
      <w:r w:rsidRPr="00FB331B">
        <w:rPr>
          <w:spacing w:val="-3"/>
          <w:sz w:val="24"/>
          <w:szCs w:val="24"/>
        </w:rPr>
        <w:t xml:space="preserve">руками </w:t>
      </w:r>
      <w:r w:rsidRPr="00FB331B">
        <w:rPr>
          <w:sz w:val="24"/>
          <w:szCs w:val="24"/>
        </w:rPr>
        <w:t xml:space="preserve">вперед (назад). Наклоны </w:t>
      </w:r>
      <w:r w:rsidRPr="00FB331B">
        <w:rPr>
          <w:spacing w:val="-4"/>
          <w:sz w:val="24"/>
          <w:szCs w:val="24"/>
        </w:rPr>
        <w:t xml:space="preserve">туловища </w:t>
      </w:r>
      <w:r w:rsidRPr="00FB331B">
        <w:rPr>
          <w:sz w:val="24"/>
          <w:szCs w:val="24"/>
        </w:rPr>
        <w:t xml:space="preserve">в сочетании с поворотами. </w:t>
      </w:r>
      <w:r w:rsidRPr="00FB331B">
        <w:rPr>
          <w:spacing w:val="-3"/>
          <w:sz w:val="24"/>
          <w:szCs w:val="24"/>
        </w:rPr>
        <w:t xml:space="preserve">Стояние </w:t>
      </w:r>
      <w:r w:rsidRPr="00FB331B">
        <w:rPr>
          <w:sz w:val="24"/>
          <w:szCs w:val="24"/>
        </w:rPr>
        <w:t xml:space="preserve">на </w:t>
      </w:r>
      <w:r w:rsidRPr="00FB331B">
        <w:rPr>
          <w:spacing w:val="-3"/>
          <w:sz w:val="24"/>
          <w:szCs w:val="24"/>
        </w:rPr>
        <w:t>коленях.</w:t>
      </w:r>
    </w:p>
    <w:p w:rsidR="0060583A" w:rsidRPr="00FB331B" w:rsidRDefault="00960F84" w:rsidP="00FB331B">
      <w:pPr>
        <w:pStyle w:val="a3"/>
        <w:ind w:right="685"/>
        <w:rPr>
          <w:sz w:val="24"/>
          <w:szCs w:val="24"/>
        </w:rPr>
      </w:pPr>
      <w:r w:rsidRPr="00FB331B">
        <w:rPr>
          <w:spacing w:val="-5"/>
          <w:sz w:val="24"/>
          <w:szCs w:val="24"/>
        </w:rPr>
        <w:t xml:space="preserve">Ходьба </w:t>
      </w:r>
      <w:r w:rsidRPr="00FB331B">
        <w:rPr>
          <w:sz w:val="24"/>
          <w:szCs w:val="24"/>
        </w:rPr>
        <w:t xml:space="preserve">с высоким подниманием </w:t>
      </w:r>
      <w:r w:rsidRPr="00FB331B">
        <w:rPr>
          <w:spacing w:val="-4"/>
          <w:sz w:val="24"/>
          <w:szCs w:val="24"/>
        </w:rPr>
        <w:t xml:space="preserve">колен. </w:t>
      </w:r>
      <w:r w:rsidRPr="00FB331B">
        <w:rPr>
          <w:sz w:val="24"/>
          <w:szCs w:val="24"/>
        </w:rPr>
        <w:t xml:space="preserve">Хлопки в ладони </w:t>
      </w:r>
      <w:r w:rsidRPr="00FB331B">
        <w:rPr>
          <w:spacing w:val="-4"/>
          <w:sz w:val="24"/>
          <w:szCs w:val="24"/>
        </w:rPr>
        <w:t xml:space="preserve">под </w:t>
      </w:r>
      <w:r w:rsidRPr="00FB331B">
        <w:rPr>
          <w:spacing w:val="-3"/>
          <w:sz w:val="24"/>
          <w:szCs w:val="24"/>
        </w:rPr>
        <w:t xml:space="preserve">поднятой </w:t>
      </w:r>
      <w:r w:rsidRPr="00FB331B">
        <w:rPr>
          <w:sz w:val="24"/>
          <w:szCs w:val="24"/>
        </w:rPr>
        <w:t xml:space="preserve">прямой ногой. Движения стопами: поднимание, опускание, наклоны, </w:t>
      </w:r>
      <w:r w:rsidRPr="00FB331B">
        <w:rPr>
          <w:spacing w:val="-3"/>
          <w:sz w:val="24"/>
          <w:szCs w:val="24"/>
        </w:rPr>
        <w:t xml:space="preserve">круговые </w:t>
      </w:r>
      <w:r w:rsidRPr="00FB331B">
        <w:rPr>
          <w:sz w:val="24"/>
          <w:szCs w:val="24"/>
        </w:rPr>
        <w:t xml:space="preserve">движения. Приседание. Ползание на четвереньках. Поочередные (одновременные) движения ногами: поднимание (отведение) прямых (согнутых) </w:t>
      </w:r>
      <w:r w:rsidRPr="00FB331B">
        <w:rPr>
          <w:spacing w:val="-9"/>
          <w:sz w:val="24"/>
          <w:szCs w:val="24"/>
        </w:rPr>
        <w:t xml:space="preserve">ног, </w:t>
      </w:r>
      <w:r w:rsidRPr="00FB331B">
        <w:rPr>
          <w:spacing w:val="-3"/>
          <w:sz w:val="24"/>
          <w:szCs w:val="24"/>
        </w:rPr>
        <w:t xml:space="preserve">круговые </w:t>
      </w:r>
      <w:r w:rsidRPr="00FB331B">
        <w:rPr>
          <w:sz w:val="24"/>
          <w:szCs w:val="24"/>
        </w:rPr>
        <w:t xml:space="preserve">движения. </w:t>
      </w:r>
      <w:r w:rsidRPr="00FB331B">
        <w:rPr>
          <w:spacing w:val="-4"/>
          <w:sz w:val="24"/>
          <w:szCs w:val="24"/>
        </w:rPr>
        <w:t>Переход</w:t>
      </w:r>
      <w:r w:rsidRPr="00FB331B">
        <w:rPr>
          <w:spacing w:val="62"/>
          <w:sz w:val="24"/>
          <w:szCs w:val="24"/>
        </w:rPr>
        <w:t xml:space="preserve"> </w:t>
      </w:r>
      <w:r w:rsidRPr="00FB331B">
        <w:rPr>
          <w:sz w:val="24"/>
          <w:szCs w:val="24"/>
        </w:rPr>
        <w:t xml:space="preserve">из </w:t>
      </w:r>
      <w:r w:rsidRPr="00FB331B">
        <w:rPr>
          <w:spacing w:val="-3"/>
          <w:sz w:val="24"/>
          <w:szCs w:val="24"/>
        </w:rPr>
        <w:t xml:space="preserve">положения </w:t>
      </w:r>
      <w:r w:rsidRPr="00FB331B">
        <w:rPr>
          <w:sz w:val="24"/>
          <w:szCs w:val="24"/>
        </w:rPr>
        <w:t xml:space="preserve">«лежа» в </w:t>
      </w:r>
      <w:r w:rsidRPr="00FB331B">
        <w:rPr>
          <w:spacing w:val="-3"/>
          <w:sz w:val="24"/>
          <w:szCs w:val="24"/>
        </w:rPr>
        <w:t xml:space="preserve">положение </w:t>
      </w:r>
      <w:r w:rsidRPr="00FB331B">
        <w:rPr>
          <w:sz w:val="24"/>
          <w:szCs w:val="24"/>
        </w:rPr>
        <w:t xml:space="preserve">«сидя» (из </w:t>
      </w:r>
      <w:r w:rsidRPr="00FB331B">
        <w:rPr>
          <w:spacing w:val="-3"/>
          <w:sz w:val="24"/>
          <w:szCs w:val="24"/>
        </w:rPr>
        <w:t xml:space="preserve">положения </w:t>
      </w:r>
      <w:r w:rsidRPr="00FB331B">
        <w:rPr>
          <w:sz w:val="24"/>
          <w:szCs w:val="24"/>
        </w:rPr>
        <w:t xml:space="preserve">«сидя» в положение «лежа»). </w:t>
      </w:r>
      <w:r w:rsidRPr="00FB331B">
        <w:rPr>
          <w:spacing w:val="-5"/>
          <w:sz w:val="24"/>
          <w:szCs w:val="24"/>
        </w:rPr>
        <w:t xml:space="preserve">Ходьба </w:t>
      </w:r>
      <w:r w:rsidRPr="00FB331B">
        <w:rPr>
          <w:sz w:val="24"/>
          <w:szCs w:val="24"/>
        </w:rPr>
        <w:t xml:space="preserve">по доске, лежащей на </w:t>
      </w:r>
      <w:r w:rsidRPr="00FB331B">
        <w:rPr>
          <w:spacing w:val="-8"/>
          <w:sz w:val="24"/>
          <w:szCs w:val="24"/>
        </w:rPr>
        <w:t xml:space="preserve">полу. </w:t>
      </w:r>
      <w:r w:rsidRPr="00FB331B">
        <w:rPr>
          <w:spacing w:val="-5"/>
          <w:sz w:val="24"/>
          <w:szCs w:val="24"/>
        </w:rPr>
        <w:t xml:space="preserve">Ходьба </w:t>
      </w:r>
      <w:r w:rsidRPr="00FB331B">
        <w:rPr>
          <w:sz w:val="24"/>
          <w:szCs w:val="24"/>
        </w:rPr>
        <w:t xml:space="preserve">по гимнастической скамейке: </w:t>
      </w:r>
      <w:r w:rsidRPr="00FB331B">
        <w:rPr>
          <w:spacing w:val="-4"/>
          <w:sz w:val="24"/>
          <w:szCs w:val="24"/>
        </w:rPr>
        <w:t xml:space="preserve">широкой  </w:t>
      </w:r>
      <w:r w:rsidRPr="00FB331B">
        <w:rPr>
          <w:spacing w:val="-3"/>
          <w:sz w:val="24"/>
          <w:szCs w:val="24"/>
        </w:rPr>
        <w:t xml:space="preserve">(узкой) </w:t>
      </w:r>
      <w:r w:rsidRPr="00FB331B">
        <w:rPr>
          <w:sz w:val="24"/>
          <w:szCs w:val="24"/>
        </w:rPr>
        <w:t>поверхности гимнастической скамейки, ровной (наклонной) поверхности гимнастической скамейки, движущейся поверхности, с предметами</w:t>
      </w:r>
      <w:r w:rsidRPr="00FB331B">
        <w:rPr>
          <w:spacing w:val="-1"/>
          <w:sz w:val="24"/>
          <w:szCs w:val="24"/>
        </w:rPr>
        <w:t xml:space="preserve"> </w:t>
      </w:r>
      <w:r w:rsidRPr="00FB331B">
        <w:rPr>
          <w:sz w:val="24"/>
          <w:szCs w:val="24"/>
        </w:rPr>
        <w:t>(препятствиями).</w:t>
      </w:r>
    </w:p>
    <w:p w:rsidR="0060583A" w:rsidRPr="00FB331B" w:rsidRDefault="00960F84" w:rsidP="00FB331B">
      <w:pPr>
        <w:pStyle w:val="a3"/>
        <w:ind w:right="688"/>
        <w:rPr>
          <w:sz w:val="24"/>
          <w:szCs w:val="24"/>
        </w:rPr>
      </w:pPr>
      <w:r w:rsidRPr="00FB331B">
        <w:rPr>
          <w:sz w:val="24"/>
          <w:szCs w:val="24"/>
        </w:rPr>
        <w:t xml:space="preserve">Прыжки на </w:t>
      </w:r>
      <w:r w:rsidRPr="00FB331B">
        <w:rPr>
          <w:spacing w:val="-4"/>
          <w:sz w:val="24"/>
          <w:szCs w:val="24"/>
        </w:rPr>
        <w:t xml:space="preserve">двух </w:t>
      </w:r>
      <w:r w:rsidRPr="00FB331B">
        <w:rPr>
          <w:sz w:val="24"/>
          <w:szCs w:val="24"/>
        </w:rPr>
        <w:t xml:space="preserve">ногах (с </w:t>
      </w:r>
      <w:r w:rsidRPr="00FB331B">
        <w:rPr>
          <w:spacing w:val="-3"/>
          <w:sz w:val="24"/>
          <w:szCs w:val="24"/>
        </w:rPr>
        <w:t xml:space="preserve">одной </w:t>
      </w:r>
      <w:r w:rsidRPr="00FB331B">
        <w:rPr>
          <w:sz w:val="24"/>
          <w:szCs w:val="24"/>
        </w:rPr>
        <w:t xml:space="preserve">ноги на другую). </w:t>
      </w:r>
      <w:r w:rsidRPr="00FB331B">
        <w:rPr>
          <w:spacing w:val="-3"/>
          <w:sz w:val="24"/>
          <w:szCs w:val="24"/>
        </w:rPr>
        <w:t xml:space="preserve">Стойка </w:t>
      </w:r>
      <w:r w:rsidRPr="00FB331B">
        <w:rPr>
          <w:sz w:val="24"/>
          <w:szCs w:val="24"/>
        </w:rPr>
        <w:t xml:space="preserve">у вертикальной плоскости в правильной осанке. Движение </w:t>
      </w:r>
      <w:r w:rsidRPr="00FB331B">
        <w:rPr>
          <w:spacing w:val="-3"/>
          <w:sz w:val="24"/>
          <w:szCs w:val="24"/>
        </w:rPr>
        <w:t xml:space="preserve">руками </w:t>
      </w:r>
      <w:r w:rsidRPr="00FB331B">
        <w:rPr>
          <w:sz w:val="24"/>
          <w:szCs w:val="24"/>
        </w:rPr>
        <w:t xml:space="preserve">и ногами, </w:t>
      </w:r>
      <w:r w:rsidRPr="00FB331B">
        <w:rPr>
          <w:spacing w:val="-3"/>
          <w:sz w:val="24"/>
          <w:szCs w:val="24"/>
        </w:rPr>
        <w:t xml:space="preserve">стоя </w:t>
      </w:r>
      <w:r w:rsidRPr="00FB331B">
        <w:rPr>
          <w:sz w:val="24"/>
          <w:szCs w:val="24"/>
        </w:rPr>
        <w:t xml:space="preserve">у вертикальной плоскости: отведение </w:t>
      </w:r>
      <w:r w:rsidRPr="00FB331B">
        <w:rPr>
          <w:spacing w:val="-3"/>
          <w:sz w:val="24"/>
          <w:szCs w:val="24"/>
        </w:rPr>
        <w:t xml:space="preserve">рук </w:t>
      </w:r>
      <w:r w:rsidRPr="00FB331B">
        <w:rPr>
          <w:sz w:val="24"/>
          <w:szCs w:val="24"/>
        </w:rPr>
        <w:t xml:space="preserve">в стороны, поднимание вверх и возвращение в </w:t>
      </w:r>
      <w:r w:rsidRPr="00FB331B">
        <w:rPr>
          <w:spacing w:val="-4"/>
          <w:sz w:val="24"/>
          <w:szCs w:val="24"/>
        </w:rPr>
        <w:t xml:space="preserve">исходное </w:t>
      </w:r>
      <w:r w:rsidRPr="00FB331B">
        <w:rPr>
          <w:spacing w:val="-3"/>
          <w:sz w:val="24"/>
          <w:szCs w:val="24"/>
        </w:rPr>
        <w:t xml:space="preserve">положение, </w:t>
      </w:r>
      <w:r w:rsidRPr="00FB331B">
        <w:rPr>
          <w:sz w:val="24"/>
          <w:szCs w:val="24"/>
        </w:rPr>
        <w:t xml:space="preserve">поочередное поднимание ног вперед, отведение в стороны. </w:t>
      </w:r>
      <w:r w:rsidRPr="00FB331B">
        <w:rPr>
          <w:spacing w:val="-5"/>
          <w:sz w:val="24"/>
          <w:szCs w:val="24"/>
        </w:rPr>
        <w:t xml:space="preserve">Отход </w:t>
      </w:r>
      <w:r w:rsidRPr="00FB331B">
        <w:rPr>
          <w:spacing w:val="-3"/>
          <w:sz w:val="24"/>
          <w:szCs w:val="24"/>
        </w:rPr>
        <w:t xml:space="preserve">от </w:t>
      </w:r>
      <w:r w:rsidRPr="00FB331B">
        <w:rPr>
          <w:sz w:val="24"/>
          <w:szCs w:val="24"/>
        </w:rPr>
        <w:t>стены с сохранением правильной</w:t>
      </w:r>
      <w:r w:rsidRPr="00FB331B">
        <w:rPr>
          <w:spacing w:val="-4"/>
          <w:sz w:val="24"/>
          <w:szCs w:val="24"/>
        </w:rPr>
        <w:t xml:space="preserve"> </w:t>
      </w:r>
      <w:r w:rsidRPr="00FB331B">
        <w:rPr>
          <w:sz w:val="24"/>
          <w:szCs w:val="24"/>
        </w:rPr>
        <w:t>осанки.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2"/>
        <w:rPr>
          <w:sz w:val="24"/>
          <w:szCs w:val="24"/>
        </w:rPr>
      </w:pPr>
      <w:r w:rsidRPr="00FB331B">
        <w:rPr>
          <w:i/>
          <w:sz w:val="24"/>
          <w:szCs w:val="24"/>
        </w:rPr>
        <w:t>Ходьба и бег</w:t>
      </w:r>
      <w:r w:rsidRPr="00FB331B">
        <w:rPr>
          <w:sz w:val="24"/>
          <w:szCs w:val="24"/>
        </w:rPr>
        <w:t xml:space="preserve">. </w:t>
      </w:r>
      <w:r w:rsidRPr="00FB331B">
        <w:rPr>
          <w:spacing w:val="-6"/>
          <w:sz w:val="24"/>
          <w:szCs w:val="24"/>
        </w:rPr>
        <w:t xml:space="preserve">Ходьба </w:t>
      </w:r>
      <w:r w:rsidRPr="00FB331B">
        <w:rPr>
          <w:sz w:val="24"/>
          <w:szCs w:val="24"/>
        </w:rPr>
        <w:t xml:space="preserve">с </w:t>
      </w:r>
      <w:r w:rsidRPr="00FB331B">
        <w:rPr>
          <w:spacing w:val="-3"/>
          <w:sz w:val="24"/>
          <w:szCs w:val="24"/>
        </w:rPr>
        <w:t xml:space="preserve">удержанием рук </w:t>
      </w:r>
      <w:r w:rsidRPr="00FB331B">
        <w:rPr>
          <w:sz w:val="24"/>
          <w:szCs w:val="24"/>
        </w:rPr>
        <w:t xml:space="preserve">за спиной (на поясе, на </w:t>
      </w:r>
      <w:r w:rsidRPr="00FB331B">
        <w:rPr>
          <w:spacing w:val="-3"/>
          <w:sz w:val="24"/>
          <w:szCs w:val="24"/>
        </w:rPr>
        <w:t xml:space="preserve">голове, </w:t>
      </w:r>
      <w:r w:rsidRPr="00FB331B">
        <w:rPr>
          <w:sz w:val="24"/>
          <w:szCs w:val="24"/>
        </w:rPr>
        <w:t xml:space="preserve">в стороны). Движения </w:t>
      </w:r>
      <w:r w:rsidRPr="00FB331B">
        <w:rPr>
          <w:spacing w:val="-3"/>
          <w:sz w:val="24"/>
          <w:szCs w:val="24"/>
        </w:rPr>
        <w:t xml:space="preserve">руками </w:t>
      </w:r>
      <w:r w:rsidRPr="00FB331B">
        <w:rPr>
          <w:sz w:val="24"/>
          <w:szCs w:val="24"/>
        </w:rPr>
        <w:t xml:space="preserve">при </w:t>
      </w:r>
      <w:r w:rsidRPr="00FB331B">
        <w:rPr>
          <w:spacing w:val="-3"/>
          <w:sz w:val="24"/>
          <w:szCs w:val="24"/>
        </w:rPr>
        <w:t xml:space="preserve">ходьбе: </w:t>
      </w:r>
      <w:r w:rsidRPr="00FB331B">
        <w:rPr>
          <w:spacing w:val="-7"/>
          <w:sz w:val="24"/>
          <w:szCs w:val="24"/>
        </w:rPr>
        <w:t xml:space="preserve">взмахи, вращения, </w:t>
      </w:r>
      <w:r w:rsidRPr="00FB331B">
        <w:rPr>
          <w:spacing w:val="-8"/>
          <w:sz w:val="24"/>
          <w:szCs w:val="24"/>
        </w:rPr>
        <w:t xml:space="preserve">отведение </w:t>
      </w:r>
      <w:r w:rsidRPr="00FB331B">
        <w:rPr>
          <w:spacing w:val="-6"/>
          <w:sz w:val="24"/>
          <w:szCs w:val="24"/>
        </w:rPr>
        <w:t xml:space="preserve">рук назад, </w:t>
      </w:r>
      <w:r w:rsidRPr="00FB331B">
        <w:rPr>
          <w:sz w:val="24"/>
          <w:szCs w:val="24"/>
        </w:rPr>
        <w:t xml:space="preserve">в </w:t>
      </w:r>
      <w:r w:rsidRPr="00FB331B">
        <w:rPr>
          <w:spacing w:val="-7"/>
          <w:sz w:val="24"/>
          <w:szCs w:val="24"/>
        </w:rPr>
        <w:t xml:space="preserve">стороны, подъем </w:t>
      </w:r>
      <w:r w:rsidRPr="00FB331B">
        <w:rPr>
          <w:spacing w:val="-6"/>
          <w:sz w:val="24"/>
          <w:szCs w:val="24"/>
        </w:rPr>
        <w:t xml:space="preserve">вверх. </w:t>
      </w:r>
      <w:r w:rsidRPr="00FB331B">
        <w:rPr>
          <w:spacing w:val="-11"/>
          <w:sz w:val="24"/>
          <w:szCs w:val="24"/>
        </w:rPr>
        <w:t xml:space="preserve">Ходьба </w:t>
      </w:r>
      <w:r w:rsidRPr="00FB331B">
        <w:rPr>
          <w:sz w:val="24"/>
          <w:szCs w:val="24"/>
        </w:rPr>
        <w:t xml:space="preserve">ровным </w:t>
      </w:r>
      <w:r w:rsidRPr="00FB331B">
        <w:rPr>
          <w:spacing w:val="-3"/>
          <w:sz w:val="24"/>
          <w:szCs w:val="24"/>
        </w:rPr>
        <w:t xml:space="preserve">шагом, </w:t>
      </w:r>
      <w:r w:rsidRPr="00FB331B">
        <w:rPr>
          <w:sz w:val="24"/>
          <w:szCs w:val="24"/>
        </w:rPr>
        <w:t xml:space="preserve">на носках, пятках, </w:t>
      </w:r>
      <w:r w:rsidRPr="00FB331B">
        <w:rPr>
          <w:spacing w:val="-4"/>
          <w:sz w:val="24"/>
          <w:szCs w:val="24"/>
        </w:rPr>
        <w:t xml:space="preserve">высоко </w:t>
      </w:r>
      <w:r w:rsidRPr="00FB331B">
        <w:rPr>
          <w:sz w:val="24"/>
          <w:szCs w:val="24"/>
        </w:rPr>
        <w:t xml:space="preserve">поднимая </w:t>
      </w:r>
      <w:r w:rsidRPr="00FB331B">
        <w:rPr>
          <w:spacing w:val="-3"/>
          <w:sz w:val="24"/>
          <w:szCs w:val="24"/>
        </w:rPr>
        <w:t xml:space="preserve">бедро, </w:t>
      </w:r>
      <w:r w:rsidRPr="00FB331B">
        <w:rPr>
          <w:sz w:val="24"/>
          <w:szCs w:val="24"/>
        </w:rPr>
        <w:t xml:space="preserve">захлестывая </w:t>
      </w:r>
      <w:r w:rsidRPr="00FB331B">
        <w:rPr>
          <w:spacing w:val="-3"/>
          <w:sz w:val="24"/>
          <w:szCs w:val="24"/>
        </w:rPr>
        <w:t xml:space="preserve">голень, </w:t>
      </w:r>
      <w:r w:rsidRPr="00FB331B">
        <w:rPr>
          <w:sz w:val="24"/>
          <w:szCs w:val="24"/>
        </w:rPr>
        <w:t xml:space="preserve">приставным </w:t>
      </w:r>
      <w:r w:rsidRPr="00FB331B">
        <w:rPr>
          <w:spacing w:val="-3"/>
          <w:sz w:val="24"/>
          <w:szCs w:val="24"/>
        </w:rPr>
        <w:t xml:space="preserve">шагом, </w:t>
      </w:r>
      <w:r w:rsidRPr="00FB331B">
        <w:rPr>
          <w:sz w:val="24"/>
          <w:szCs w:val="24"/>
        </w:rPr>
        <w:t xml:space="preserve">широким </w:t>
      </w:r>
      <w:r w:rsidRPr="00FB331B">
        <w:rPr>
          <w:spacing w:val="-2"/>
          <w:sz w:val="24"/>
          <w:szCs w:val="24"/>
        </w:rPr>
        <w:t xml:space="preserve">шагом, </w:t>
      </w:r>
      <w:r w:rsidRPr="00FB331B">
        <w:rPr>
          <w:sz w:val="24"/>
          <w:szCs w:val="24"/>
        </w:rPr>
        <w:t xml:space="preserve">в полуприседе, приседе. </w:t>
      </w:r>
      <w:r w:rsidRPr="00FB331B">
        <w:rPr>
          <w:spacing w:val="-7"/>
          <w:sz w:val="24"/>
          <w:szCs w:val="24"/>
        </w:rPr>
        <w:t xml:space="preserve">Ходьба </w:t>
      </w:r>
      <w:r w:rsidRPr="00FB331B">
        <w:rPr>
          <w:sz w:val="24"/>
          <w:szCs w:val="24"/>
        </w:rPr>
        <w:t xml:space="preserve">в умеренном (медленном, быстром) темпе. </w:t>
      </w:r>
      <w:r w:rsidRPr="00FB331B">
        <w:rPr>
          <w:spacing w:val="-6"/>
          <w:sz w:val="24"/>
          <w:szCs w:val="24"/>
        </w:rPr>
        <w:t xml:space="preserve">Ходьба </w:t>
      </w:r>
      <w:r w:rsidRPr="00FB331B">
        <w:rPr>
          <w:sz w:val="24"/>
          <w:szCs w:val="24"/>
        </w:rPr>
        <w:t xml:space="preserve">с изменением темпа, направления движения. </w:t>
      </w:r>
      <w:r w:rsidRPr="00FB331B">
        <w:rPr>
          <w:spacing w:val="-7"/>
          <w:sz w:val="24"/>
          <w:szCs w:val="24"/>
        </w:rPr>
        <w:t xml:space="preserve">Бег </w:t>
      </w:r>
      <w:r w:rsidRPr="00FB331B">
        <w:rPr>
          <w:sz w:val="24"/>
          <w:szCs w:val="24"/>
        </w:rPr>
        <w:t xml:space="preserve">в умеренном (медленном, быстром) темпе. Бег с изменением темпа и направления движения. </w:t>
      </w:r>
      <w:r w:rsidRPr="00FB331B">
        <w:rPr>
          <w:spacing w:val="-3"/>
          <w:sz w:val="24"/>
          <w:szCs w:val="24"/>
        </w:rPr>
        <w:t xml:space="preserve">Преодоление </w:t>
      </w:r>
      <w:r w:rsidRPr="00FB331B">
        <w:rPr>
          <w:sz w:val="24"/>
          <w:szCs w:val="24"/>
        </w:rPr>
        <w:t xml:space="preserve">препятствий при </w:t>
      </w:r>
      <w:r w:rsidRPr="00FB331B">
        <w:rPr>
          <w:spacing w:val="-5"/>
          <w:sz w:val="24"/>
          <w:szCs w:val="24"/>
        </w:rPr>
        <w:t xml:space="preserve">ходьбе </w:t>
      </w:r>
      <w:r w:rsidRPr="00FB331B">
        <w:rPr>
          <w:sz w:val="24"/>
          <w:szCs w:val="24"/>
        </w:rPr>
        <w:t xml:space="preserve">(беге). Бег с высоким подниманием </w:t>
      </w:r>
      <w:r w:rsidRPr="00FB331B">
        <w:rPr>
          <w:spacing w:val="-3"/>
          <w:sz w:val="24"/>
          <w:szCs w:val="24"/>
        </w:rPr>
        <w:t xml:space="preserve">бедра </w:t>
      </w:r>
      <w:r w:rsidRPr="00FB331B">
        <w:rPr>
          <w:sz w:val="24"/>
          <w:szCs w:val="24"/>
        </w:rPr>
        <w:t xml:space="preserve">(захлестыванием </w:t>
      </w:r>
      <w:r w:rsidRPr="00FB331B">
        <w:rPr>
          <w:spacing w:val="-3"/>
          <w:sz w:val="24"/>
          <w:szCs w:val="24"/>
        </w:rPr>
        <w:t xml:space="preserve">голени, </w:t>
      </w:r>
      <w:r w:rsidRPr="00FB331B">
        <w:rPr>
          <w:sz w:val="24"/>
          <w:szCs w:val="24"/>
        </w:rPr>
        <w:t>приставным</w:t>
      </w:r>
      <w:r w:rsidRPr="00FB331B">
        <w:rPr>
          <w:spacing w:val="4"/>
          <w:sz w:val="24"/>
          <w:szCs w:val="24"/>
        </w:rPr>
        <w:t xml:space="preserve"> </w:t>
      </w:r>
      <w:r w:rsidRPr="00FB331B">
        <w:rPr>
          <w:spacing w:val="-3"/>
          <w:sz w:val="24"/>
          <w:szCs w:val="24"/>
        </w:rPr>
        <w:t>шагом).</w:t>
      </w:r>
    </w:p>
    <w:p w:rsidR="0060583A" w:rsidRPr="00FB331B" w:rsidRDefault="00960F84" w:rsidP="00FB331B">
      <w:pPr>
        <w:pStyle w:val="a3"/>
        <w:ind w:right="693"/>
        <w:rPr>
          <w:sz w:val="24"/>
          <w:szCs w:val="24"/>
        </w:rPr>
      </w:pPr>
      <w:r w:rsidRPr="00FB331B">
        <w:rPr>
          <w:i/>
          <w:sz w:val="24"/>
          <w:szCs w:val="24"/>
        </w:rPr>
        <w:t xml:space="preserve">Прыжки. </w:t>
      </w:r>
      <w:r w:rsidRPr="00FB331B">
        <w:rPr>
          <w:sz w:val="24"/>
          <w:szCs w:val="24"/>
        </w:rPr>
        <w:t xml:space="preserve">Прыжки на </w:t>
      </w:r>
      <w:r w:rsidRPr="00FB331B">
        <w:rPr>
          <w:spacing w:val="-4"/>
          <w:sz w:val="24"/>
          <w:szCs w:val="24"/>
        </w:rPr>
        <w:t xml:space="preserve">двух </w:t>
      </w:r>
      <w:r w:rsidRPr="00FB331B">
        <w:rPr>
          <w:sz w:val="24"/>
          <w:szCs w:val="24"/>
        </w:rPr>
        <w:t xml:space="preserve">ногах на месте (с поворотами, с движениями рук), с продвижением вперед (назад, вправо, влево). Прыжки на </w:t>
      </w:r>
      <w:r w:rsidRPr="00FB331B">
        <w:rPr>
          <w:spacing w:val="-3"/>
          <w:sz w:val="24"/>
          <w:szCs w:val="24"/>
        </w:rPr>
        <w:t xml:space="preserve">одной </w:t>
      </w:r>
      <w:r w:rsidRPr="00FB331B">
        <w:rPr>
          <w:sz w:val="24"/>
          <w:szCs w:val="24"/>
        </w:rPr>
        <w:t xml:space="preserve">ноге на месте, с продвижением вперед (назад, вправо, влево)). Перепрыгивание с </w:t>
      </w:r>
      <w:r w:rsidRPr="00FB331B">
        <w:rPr>
          <w:spacing w:val="-3"/>
          <w:sz w:val="24"/>
          <w:szCs w:val="24"/>
        </w:rPr>
        <w:t xml:space="preserve">одной </w:t>
      </w:r>
      <w:r w:rsidRPr="00FB331B">
        <w:rPr>
          <w:sz w:val="24"/>
          <w:szCs w:val="24"/>
        </w:rPr>
        <w:t xml:space="preserve">ноги на другую на месте, с продвижением вперед. Прыжки в длину с места, с разбега. Прыжки в </w:t>
      </w:r>
      <w:r w:rsidRPr="00FB331B">
        <w:rPr>
          <w:spacing w:val="-7"/>
          <w:sz w:val="24"/>
          <w:szCs w:val="24"/>
        </w:rPr>
        <w:t>высоту,</w:t>
      </w:r>
      <w:r w:rsidRPr="00FB331B">
        <w:rPr>
          <w:spacing w:val="-4"/>
          <w:sz w:val="24"/>
          <w:szCs w:val="24"/>
        </w:rPr>
        <w:t xml:space="preserve"> </w:t>
      </w:r>
      <w:r w:rsidRPr="00FB331B">
        <w:rPr>
          <w:spacing w:val="-7"/>
          <w:sz w:val="24"/>
          <w:szCs w:val="24"/>
        </w:rPr>
        <w:t>глубину.</w:t>
      </w:r>
    </w:p>
    <w:p w:rsidR="0060583A" w:rsidRPr="00FB331B" w:rsidRDefault="00960F84" w:rsidP="00FB331B">
      <w:pPr>
        <w:pStyle w:val="a3"/>
        <w:ind w:right="672"/>
        <w:rPr>
          <w:sz w:val="24"/>
          <w:szCs w:val="24"/>
        </w:rPr>
      </w:pPr>
      <w:r w:rsidRPr="00FB331B">
        <w:rPr>
          <w:i/>
          <w:sz w:val="24"/>
          <w:szCs w:val="24"/>
        </w:rPr>
        <w:t xml:space="preserve">Ползание, подлезание, лазание, перелезание. </w:t>
      </w:r>
      <w:r w:rsidRPr="00FB331B">
        <w:rPr>
          <w:spacing w:val="-10"/>
          <w:sz w:val="24"/>
          <w:szCs w:val="24"/>
        </w:rPr>
        <w:t xml:space="preserve">Ползание </w:t>
      </w:r>
      <w:r w:rsidRPr="00FB331B">
        <w:rPr>
          <w:spacing w:val="-6"/>
          <w:sz w:val="24"/>
          <w:szCs w:val="24"/>
        </w:rPr>
        <w:t xml:space="preserve">на </w:t>
      </w:r>
      <w:r w:rsidRPr="00FB331B">
        <w:rPr>
          <w:spacing w:val="-10"/>
          <w:sz w:val="24"/>
          <w:szCs w:val="24"/>
        </w:rPr>
        <w:t xml:space="preserve">животе, </w:t>
      </w:r>
      <w:r w:rsidRPr="00FB331B">
        <w:rPr>
          <w:spacing w:val="-6"/>
          <w:sz w:val="24"/>
          <w:szCs w:val="24"/>
        </w:rPr>
        <w:t xml:space="preserve">на </w:t>
      </w:r>
      <w:r w:rsidRPr="00FB331B">
        <w:rPr>
          <w:spacing w:val="-11"/>
          <w:sz w:val="24"/>
          <w:szCs w:val="24"/>
        </w:rPr>
        <w:t xml:space="preserve">четвереньках. Подлезание </w:t>
      </w:r>
      <w:r w:rsidRPr="00FB331B">
        <w:rPr>
          <w:spacing w:val="-10"/>
          <w:sz w:val="24"/>
          <w:szCs w:val="24"/>
        </w:rPr>
        <w:t xml:space="preserve">под препятствия </w:t>
      </w:r>
      <w:r w:rsidRPr="00FB331B">
        <w:rPr>
          <w:spacing w:val="-5"/>
          <w:sz w:val="24"/>
          <w:szCs w:val="24"/>
        </w:rPr>
        <w:t xml:space="preserve">на </w:t>
      </w:r>
      <w:r w:rsidRPr="00FB331B">
        <w:rPr>
          <w:spacing w:val="-11"/>
          <w:sz w:val="24"/>
          <w:szCs w:val="24"/>
        </w:rPr>
        <w:t xml:space="preserve">животе, </w:t>
      </w:r>
      <w:r w:rsidRPr="00FB331B">
        <w:rPr>
          <w:spacing w:val="-5"/>
          <w:sz w:val="24"/>
          <w:szCs w:val="24"/>
        </w:rPr>
        <w:t xml:space="preserve">на </w:t>
      </w:r>
      <w:r w:rsidRPr="00FB331B">
        <w:rPr>
          <w:spacing w:val="-11"/>
          <w:sz w:val="24"/>
          <w:szCs w:val="24"/>
        </w:rPr>
        <w:t xml:space="preserve">четвереньках. </w:t>
      </w:r>
      <w:r w:rsidRPr="00FB331B">
        <w:rPr>
          <w:spacing w:val="-10"/>
          <w:sz w:val="24"/>
          <w:szCs w:val="24"/>
        </w:rPr>
        <w:t xml:space="preserve">Лазание </w:t>
      </w:r>
      <w:r w:rsidRPr="00FB331B">
        <w:rPr>
          <w:sz w:val="24"/>
          <w:szCs w:val="24"/>
        </w:rPr>
        <w:t xml:space="preserve">по гимнастической стенке вверх (вниз, в стороны), по наклонной гимнастической </w:t>
      </w:r>
      <w:r w:rsidRPr="00FB331B">
        <w:rPr>
          <w:spacing w:val="-3"/>
          <w:sz w:val="24"/>
          <w:szCs w:val="24"/>
        </w:rPr>
        <w:t xml:space="preserve">скамейке </w:t>
      </w:r>
      <w:r w:rsidRPr="00FB331B">
        <w:rPr>
          <w:sz w:val="24"/>
          <w:szCs w:val="24"/>
        </w:rPr>
        <w:t xml:space="preserve">вверх (вниз), через препятствия,  по гимнастической сетке вправо (влево), по </w:t>
      </w:r>
      <w:r w:rsidRPr="00FB331B">
        <w:rPr>
          <w:spacing w:val="-8"/>
          <w:sz w:val="24"/>
          <w:szCs w:val="24"/>
        </w:rPr>
        <w:t xml:space="preserve">канату. </w:t>
      </w:r>
      <w:r w:rsidRPr="00FB331B">
        <w:rPr>
          <w:sz w:val="24"/>
          <w:szCs w:val="24"/>
        </w:rPr>
        <w:t xml:space="preserve">Вис </w:t>
      </w:r>
      <w:r w:rsidRPr="00FB331B">
        <w:rPr>
          <w:spacing w:val="-5"/>
          <w:sz w:val="24"/>
          <w:szCs w:val="24"/>
        </w:rPr>
        <w:t xml:space="preserve">на </w:t>
      </w:r>
      <w:r w:rsidRPr="00FB331B">
        <w:rPr>
          <w:spacing w:val="-11"/>
          <w:sz w:val="24"/>
          <w:szCs w:val="24"/>
        </w:rPr>
        <w:t xml:space="preserve">канате, </w:t>
      </w:r>
      <w:r w:rsidRPr="00FB331B">
        <w:rPr>
          <w:spacing w:val="-10"/>
          <w:sz w:val="24"/>
          <w:szCs w:val="24"/>
        </w:rPr>
        <w:t xml:space="preserve">рейке. Перелезание </w:t>
      </w:r>
      <w:r w:rsidRPr="00FB331B">
        <w:rPr>
          <w:spacing w:val="-8"/>
          <w:sz w:val="24"/>
          <w:szCs w:val="24"/>
        </w:rPr>
        <w:t>через</w:t>
      </w:r>
      <w:r w:rsidRPr="00FB331B">
        <w:rPr>
          <w:spacing w:val="-33"/>
          <w:sz w:val="24"/>
          <w:szCs w:val="24"/>
        </w:rPr>
        <w:t xml:space="preserve"> </w:t>
      </w:r>
      <w:r w:rsidRPr="00FB331B">
        <w:rPr>
          <w:spacing w:val="-10"/>
          <w:sz w:val="24"/>
          <w:szCs w:val="24"/>
        </w:rPr>
        <w:t>препятствия.</w:t>
      </w:r>
    </w:p>
    <w:p w:rsidR="0060583A" w:rsidRPr="00FB331B" w:rsidRDefault="00960F84" w:rsidP="00FB331B">
      <w:pPr>
        <w:pStyle w:val="a3"/>
        <w:ind w:right="673"/>
        <w:rPr>
          <w:sz w:val="24"/>
          <w:szCs w:val="24"/>
        </w:rPr>
      </w:pPr>
      <w:r w:rsidRPr="00FB331B">
        <w:rPr>
          <w:i/>
          <w:sz w:val="24"/>
          <w:szCs w:val="24"/>
        </w:rPr>
        <w:t xml:space="preserve">Броски, ловля, метание, </w:t>
      </w:r>
      <w:r w:rsidRPr="00FB331B">
        <w:rPr>
          <w:i/>
          <w:spacing w:val="-3"/>
          <w:sz w:val="24"/>
          <w:szCs w:val="24"/>
        </w:rPr>
        <w:t xml:space="preserve">передача предметов </w:t>
      </w:r>
      <w:r w:rsidRPr="00FB331B">
        <w:rPr>
          <w:i/>
          <w:sz w:val="24"/>
          <w:szCs w:val="24"/>
        </w:rPr>
        <w:t xml:space="preserve">и перенос груза. </w:t>
      </w:r>
      <w:r w:rsidRPr="00FB331B">
        <w:rPr>
          <w:spacing w:val="-11"/>
          <w:sz w:val="24"/>
          <w:szCs w:val="24"/>
        </w:rPr>
        <w:t xml:space="preserve">Передача предметов </w:t>
      </w:r>
      <w:r w:rsidRPr="00FB331B">
        <w:rPr>
          <w:sz w:val="24"/>
          <w:szCs w:val="24"/>
        </w:rPr>
        <w:t xml:space="preserve">в шеренге (по </w:t>
      </w:r>
      <w:r w:rsidRPr="00FB331B">
        <w:rPr>
          <w:spacing w:val="-7"/>
          <w:sz w:val="24"/>
          <w:szCs w:val="24"/>
        </w:rPr>
        <w:t xml:space="preserve">кругу, </w:t>
      </w:r>
      <w:r w:rsidRPr="00FB331B">
        <w:rPr>
          <w:sz w:val="24"/>
          <w:szCs w:val="24"/>
        </w:rPr>
        <w:t xml:space="preserve">в </w:t>
      </w:r>
      <w:r w:rsidRPr="00FB331B">
        <w:rPr>
          <w:spacing w:val="-3"/>
          <w:sz w:val="24"/>
          <w:szCs w:val="24"/>
        </w:rPr>
        <w:t xml:space="preserve">колонне). </w:t>
      </w:r>
      <w:r w:rsidRPr="00FB331B">
        <w:rPr>
          <w:spacing w:val="-8"/>
          <w:sz w:val="24"/>
          <w:szCs w:val="24"/>
        </w:rPr>
        <w:t xml:space="preserve">Броски </w:t>
      </w:r>
      <w:r w:rsidRPr="00FB331B">
        <w:rPr>
          <w:spacing w:val="-11"/>
          <w:sz w:val="24"/>
          <w:szCs w:val="24"/>
        </w:rPr>
        <w:t xml:space="preserve">среднего </w:t>
      </w:r>
      <w:r w:rsidRPr="00FB331B">
        <w:rPr>
          <w:spacing w:val="-12"/>
          <w:sz w:val="24"/>
          <w:szCs w:val="24"/>
        </w:rPr>
        <w:t xml:space="preserve">(маленького) </w:t>
      </w:r>
      <w:r w:rsidRPr="00FB331B">
        <w:rPr>
          <w:spacing w:val="-9"/>
          <w:sz w:val="24"/>
          <w:szCs w:val="24"/>
        </w:rPr>
        <w:t>мяча</w:t>
      </w:r>
      <w:r w:rsidRPr="00FB331B">
        <w:rPr>
          <w:spacing w:val="52"/>
          <w:sz w:val="24"/>
          <w:szCs w:val="24"/>
        </w:rPr>
        <w:t xml:space="preserve"> </w:t>
      </w:r>
      <w:r w:rsidRPr="00FB331B">
        <w:rPr>
          <w:spacing w:val="-12"/>
          <w:sz w:val="24"/>
          <w:szCs w:val="24"/>
        </w:rPr>
        <w:t xml:space="preserve">двумя </w:t>
      </w:r>
      <w:r w:rsidRPr="00FB331B">
        <w:rPr>
          <w:spacing w:val="-11"/>
          <w:sz w:val="24"/>
          <w:szCs w:val="24"/>
        </w:rPr>
        <w:t xml:space="preserve">руками </w:t>
      </w:r>
      <w:r w:rsidRPr="00FB331B">
        <w:rPr>
          <w:sz w:val="24"/>
          <w:szCs w:val="24"/>
        </w:rPr>
        <w:t xml:space="preserve">вверх (о пол, о стенку). </w:t>
      </w:r>
      <w:r w:rsidRPr="00FB331B">
        <w:rPr>
          <w:spacing w:val="-11"/>
          <w:sz w:val="24"/>
          <w:szCs w:val="24"/>
        </w:rPr>
        <w:t xml:space="preserve">Ловля среднего </w:t>
      </w:r>
      <w:r w:rsidRPr="00FB331B">
        <w:rPr>
          <w:spacing w:val="-12"/>
          <w:sz w:val="24"/>
          <w:szCs w:val="24"/>
        </w:rPr>
        <w:t xml:space="preserve">(маленького) </w:t>
      </w:r>
      <w:r w:rsidRPr="00FB331B">
        <w:rPr>
          <w:spacing w:val="-9"/>
          <w:sz w:val="24"/>
          <w:szCs w:val="24"/>
        </w:rPr>
        <w:t xml:space="preserve">мяча </w:t>
      </w:r>
      <w:r w:rsidRPr="00FB331B">
        <w:rPr>
          <w:spacing w:val="-3"/>
          <w:sz w:val="24"/>
          <w:szCs w:val="24"/>
        </w:rPr>
        <w:t xml:space="preserve">одной (двумя) </w:t>
      </w:r>
      <w:r w:rsidRPr="00FB331B">
        <w:rPr>
          <w:sz w:val="24"/>
          <w:szCs w:val="24"/>
        </w:rPr>
        <w:t xml:space="preserve">руками. Бросание мяча на дальность. Сбивание предметов большим (малым) мячом. Броски (ловля) мяча в </w:t>
      </w:r>
      <w:r w:rsidRPr="00FB331B">
        <w:rPr>
          <w:spacing w:val="-4"/>
          <w:sz w:val="24"/>
          <w:szCs w:val="24"/>
        </w:rPr>
        <w:t xml:space="preserve">ходьбе </w:t>
      </w:r>
      <w:r w:rsidRPr="00FB331B">
        <w:rPr>
          <w:sz w:val="24"/>
          <w:szCs w:val="24"/>
        </w:rPr>
        <w:t xml:space="preserve">(беге). </w:t>
      </w:r>
      <w:r w:rsidRPr="00FB331B">
        <w:rPr>
          <w:spacing w:val="-9"/>
          <w:sz w:val="24"/>
          <w:szCs w:val="24"/>
        </w:rPr>
        <w:t xml:space="preserve">Метание </w:t>
      </w:r>
      <w:r w:rsidRPr="00FB331B">
        <w:rPr>
          <w:sz w:val="24"/>
          <w:szCs w:val="24"/>
        </w:rPr>
        <w:t xml:space="preserve">в </w:t>
      </w:r>
      <w:r w:rsidRPr="00FB331B">
        <w:rPr>
          <w:spacing w:val="-8"/>
          <w:sz w:val="24"/>
          <w:szCs w:val="24"/>
        </w:rPr>
        <w:t xml:space="preserve">цель </w:t>
      </w:r>
      <w:r w:rsidRPr="00FB331B">
        <w:rPr>
          <w:spacing w:val="-7"/>
          <w:sz w:val="24"/>
          <w:szCs w:val="24"/>
        </w:rPr>
        <w:t xml:space="preserve">(на </w:t>
      </w:r>
      <w:r w:rsidRPr="00FB331B">
        <w:rPr>
          <w:spacing w:val="-9"/>
          <w:sz w:val="24"/>
          <w:szCs w:val="24"/>
        </w:rPr>
        <w:t xml:space="preserve">дальность). Перенос </w:t>
      </w:r>
      <w:r w:rsidRPr="00FB331B">
        <w:rPr>
          <w:spacing w:val="-11"/>
          <w:sz w:val="24"/>
          <w:szCs w:val="24"/>
        </w:rPr>
        <w:t>груза.</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9"/>
        </w:numPr>
        <w:tabs>
          <w:tab w:val="left" w:pos="4031"/>
        </w:tabs>
        <w:ind w:left="4030" w:hanging="342"/>
        <w:jc w:val="left"/>
        <w:rPr>
          <w:sz w:val="24"/>
          <w:szCs w:val="24"/>
        </w:rPr>
      </w:pPr>
      <w:r w:rsidRPr="00FB331B">
        <w:rPr>
          <w:sz w:val="24"/>
          <w:szCs w:val="24"/>
        </w:rPr>
        <w:t>ПРОФИЛЬНЫЙ ТРУД</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3800"/>
        <w:jc w:val="both"/>
        <w:rPr>
          <w:b/>
          <w:sz w:val="24"/>
          <w:szCs w:val="24"/>
        </w:rPr>
      </w:pPr>
      <w:r w:rsidRPr="00FB331B">
        <w:rPr>
          <w:b/>
          <w:sz w:val="24"/>
          <w:szCs w:val="24"/>
        </w:rPr>
        <w:t>Пояснительная записка.</w:t>
      </w:r>
    </w:p>
    <w:p w:rsidR="0060583A" w:rsidRPr="00FB331B" w:rsidRDefault="00960F84" w:rsidP="00FB331B">
      <w:pPr>
        <w:pStyle w:val="a3"/>
        <w:ind w:right="686"/>
        <w:rPr>
          <w:sz w:val="24"/>
          <w:szCs w:val="24"/>
        </w:rPr>
      </w:pPr>
      <w:r w:rsidRPr="00FB331B">
        <w:rPr>
          <w:sz w:val="24"/>
          <w:szCs w:val="24"/>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w:t>
      </w:r>
      <w:r w:rsidRPr="00FB331B">
        <w:rPr>
          <w:spacing w:val="-1"/>
          <w:sz w:val="24"/>
          <w:szCs w:val="24"/>
        </w:rPr>
        <w:t xml:space="preserve"> </w:t>
      </w:r>
      <w:r w:rsidRPr="00FB331B">
        <w:rPr>
          <w:sz w:val="24"/>
          <w:szCs w:val="24"/>
        </w:rPr>
        <w:t>т.д.</w:t>
      </w:r>
    </w:p>
    <w:p w:rsidR="0060583A" w:rsidRPr="00FB331B" w:rsidRDefault="00960F84" w:rsidP="00FB331B">
      <w:pPr>
        <w:pStyle w:val="a3"/>
        <w:ind w:right="682"/>
        <w:rPr>
          <w:sz w:val="24"/>
          <w:szCs w:val="24"/>
        </w:rPr>
      </w:pPr>
      <w:r w:rsidRPr="00FB331B">
        <w:rPr>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 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w:t>
      </w:r>
      <w:r w:rsidRPr="00FB331B">
        <w:rPr>
          <w:spacing w:val="-13"/>
          <w:sz w:val="24"/>
          <w:szCs w:val="24"/>
        </w:rPr>
        <w:t xml:space="preserve"> </w:t>
      </w:r>
      <w:r w:rsidRPr="00FB331B">
        <w:rPr>
          <w:sz w:val="24"/>
          <w:szCs w:val="24"/>
        </w:rPr>
        <w:t>результат).</w:t>
      </w:r>
    </w:p>
    <w:p w:rsidR="0060583A" w:rsidRPr="00FB331B" w:rsidRDefault="00960F84" w:rsidP="00FB331B">
      <w:pPr>
        <w:pStyle w:val="a3"/>
        <w:ind w:right="684"/>
        <w:rPr>
          <w:sz w:val="24"/>
          <w:szCs w:val="24"/>
        </w:rPr>
      </w:pPr>
      <w:r w:rsidRPr="00FB331B">
        <w:rPr>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t>осуществлять работу в соответствии с требованиями, предъявляемые к качеству продукта и производить его в установленные сроки.</w:t>
      </w:r>
    </w:p>
    <w:p w:rsidR="0060583A" w:rsidRPr="00FB331B" w:rsidRDefault="00960F84" w:rsidP="00FB331B">
      <w:pPr>
        <w:pStyle w:val="a3"/>
        <w:ind w:right="688"/>
        <w:rPr>
          <w:sz w:val="24"/>
          <w:szCs w:val="24"/>
        </w:rPr>
      </w:pPr>
      <w:r w:rsidRPr="00FB331B">
        <w:rPr>
          <w:sz w:val="24"/>
          <w:szCs w:val="24"/>
        </w:rPr>
        <w:t>Программа по профильному труду представлена следующими разделами: «Полиграфия», «Керамика», «Батик», «Ткачество», «Шитье»,</w:t>
      </w:r>
    </w:p>
    <w:p w:rsidR="0060583A" w:rsidRPr="00FB331B" w:rsidRDefault="00960F84" w:rsidP="00FB331B">
      <w:pPr>
        <w:pStyle w:val="a3"/>
        <w:ind w:right="686" w:firstLine="0"/>
        <w:rPr>
          <w:sz w:val="24"/>
          <w:szCs w:val="24"/>
        </w:rPr>
      </w:pPr>
      <w:r w:rsidRPr="00FB331B">
        <w:rPr>
          <w:sz w:val="24"/>
          <w:szCs w:val="24"/>
        </w:rPr>
        <w:t>«Деревообработка»,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60583A" w:rsidRPr="00FB331B" w:rsidRDefault="00960F84" w:rsidP="00FB331B">
      <w:pPr>
        <w:pStyle w:val="a3"/>
        <w:ind w:right="683"/>
        <w:rPr>
          <w:sz w:val="24"/>
          <w:szCs w:val="24"/>
        </w:rPr>
      </w:pPr>
      <w:r w:rsidRPr="00FB331B">
        <w:rPr>
          <w:sz w:val="24"/>
          <w:szCs w:val="24"/>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2209"/>
          <w:tab w:val="left" w:pos="3197"/>
          <w:tab w:val="left" w:pos="4166"/>
          <w:tab w:val="left" w:pos="5187"/>
          <w:tab w:val="left" w:pos="6332"/>
          <w:tab w:val="left" w:pos="7303"/>
          <w:tab w:val="left" w:pos="8397"/>
        </w:tabs>
        <w:ind w:right="690" w:firstLine="0"/>
        <w:jc w:val="left"/>
        <w:rPr>
          <w:sz w:val="24"/>
          <w:szCs w:val="24"/>
        </w:rPr>
      </w:pPr>
      <w:r w:rsidRPr="00FB331B">
        <w:rPr>
          <w:sz w:val="24"/>
          <w:szCs w:val="24"/>
        </w:rPr>
        <w:t>дыроколы,</w:t>
      </w:r>
      <w:r w:rsidRPr="00FB331B">
        <w:rPr>
          <w:sz w:val="24"/>
          <w:szCs w:val="24"/>
        </w:rPr>
        <w:tab/>
        <w:t>глина,</w:t>
      </w:r>
      <w:r w:rsidRPr="00FB331B">
        <w:rPr>
          <w:sz w:val="24"/>
          <w:szCs w:val="24"/>
        </w:rPr>
        <w:tab/>
        <w:t>стеки,</w:t>
      </w:r>
      <w:r w:rsidRPr="00FB331B">
        <w:rPr>
          <w:sz w:val="24"/>
          <w:szCs w:val="24"/>
        </w:rPr>
        <w:tab/>
        <w:t>нитки,</w:t>
      </w:r>
      <w:r w:rsidRPr="00FB331B">
        <w:rPr>
          <w:sz w:val="24"/>
          <w:szCs w:val="24"/>
        </w:rPr>
        <w:tab/>
        <w:t>иголки,</w:t>
      </w:r>
      <w:r w:rsidRPr="00FB331B">
        <w:rPr>
          <w:sz w:val="24"/>
          <w:szCs w:val="24"/>
        </w:rPr>
        <w:tab/>
        <w:t>ткань,</w:t>
      </w:r>
      <w:r w:rsidRPr="00FB331B">
        <w:rPr>
          <w:sz w:val="24"/>
          <w:szCs w:val="24"/>
        </w:rPr>
        <w:tab/>
        <w:t>шерсть</w:t>
      </w:r>
      <w:r w:rsidRPr="00FB331B">
        <w:rPr>
          <w:sz w:val="24"/>
          <w:szCs w:val="24"/>
        </w:rPr>
        <w:tab/>
      </w:r>
      <w:r w:rsidRPr="00FB331B">
        <w:rPr>
          <w:spacing w:val="-3"/>
          <w:sz w:val="24"/>
          <w:szCs w:val="24"/>
        </w:rPr>
        <w:t xml:space="preserve">(натуральная, </w:t>
      </w:r>
      <w:r w:rsidRPr="00FB331B">
        <w:rPr>
          <w:sz w:val="24"/>
          <w:szCs w:val="24"/>
        </w:rPr>
        <w:t>искусственная), иглы для валяния, мыло детское и</w:t>
      </w:r>
      <w:r w:rsidRPr="00FB331B">
        <w:rPr>
          <w:spacing w:val="-4"/>
          <w:sz w:val="24"/>
          <w:szCs w:val="24"/>
        </w:rPr>
        <w:t xml:space="preserve"> </w:t>
      </w:r>
      <w:r w:rsidRPr="00FB331B">
        <w:rPr>
          <w:sz w:val="24"/>
          <w:szCs w:val="24"/>
        </w:rPr>
        <w:t>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7" w:right="681"/>
        <w:jc w:val="center"/>
        <w:rPr>
          <w:sz w:val="24"/>
          <w:szCs w:val="24"/>
        </w:rPr>
      </w:pPr>
      <w:r w:rsidRPr="00FB331B">
        <w:rPr>
          <w:sz w:val="24"/>
          <w:szCs w:val="24"/>
        </w:rPr>
        <w:t>Примерное содержание предмета.</w:t>
      </w:r>
    </w:p>
    <w:p w:rsidR="0060583A" w:rsidRPr="00FB331B" w:rsidRDefault="00960F84" w:rsidP="00FB331B">
      <w:pPr>
        <w:pStyle w:val="2"/>
        <w:ind w:left="678" w:right="681"/>
        <w:jc w:val="center"/>
        <w:rPr>
          <w:sz w:val="24"/>
          <w:szCs w:val="24"/>
        </w:rPr>
      </w:pPr>
      <w:r w:rsidRPr="00FB331B">
        <w:rPr>
          <w:sz w:val="24"/>
          <w:szCs w:val="24"/>
        </w:rPr>
        <w:t>Батик</w:t>
      </w:r>
    </w:p>
    <w:p w:rsidR="0060583A" w:rsidRPr="00FB331B" w:rsidRDefault="00960F84" w:rsidP="00FB331B">
      <w:pPr>
        <w:pStyle w:val="a3"/>
        <w:ind w:right="683"/>
        <w:rPr>
          <w:sz w:val="24"/>
          <w:szCs w:val="24"/>
        </w:rPr>
      </w:pPr>
      <w:r w:rsidRPr="00FB331B">
        <w:rPr>
          <w:spacing w:val="-4"/>
          <w:sz w:val="24"/>
          <w:szCs w:val="24"/>
        </w:rPr>
        <w:t>Подготовка</w:t>
      </w:r>
      <w:r w:rsidRPr="00FB331B">
        <w:rPr>
          <w:spacing w:val="62"/>
          <w:sz w:val="24"/>
          <w:szCs w:val="24"/>
        </w:rPr>
        <w:t xml:space="preserve"> </w:t>
      </w:r>
      <w:r w:rsidRPr="00FB331B">
        <w:rPr>
          <w:spacing w:val="-3"/>
          <w:sz w:val="24"/>
          <w:szCs w:val="24"/>
        </w:rPr>
        <w:t xml:space="preserve">рабочего </w:t>
      </w:r>
      <w:r w:rsidRPr="00FB331B">
        <w:rPr>
          <w:sz w:val="24"/>
          <w:szCs w:val="24"/>
        </w:rPr>
        <w:t xml:space="preserve">места. </w:t>
      </w:r>
      <w:r w:rsidRPr="00FB331B">
        <w:rPr>
          <w:spacing w:val="-4"/>
          <w:sz w:val="24"/>
          <w:szCs w:val="24"/>
        </w:rPr>
        <w:t>Подготовка</w:t>
      </w:r>
      <w:r w:rsidRPr="00FB331B">
        <w:rPr>
          <w:spacing w:val="62"/>
          <w:sz w:val="24"/>
          <w:szCs w:val="24"/>
        </w:rPr>
        <w:t xml:space="preserve"> </w:t>
      </w:r>
      <w:r w:rsidRPr="00FB331B">
        <w:rPr>
          <w:sz w:val="24"/>
          <w:szCs w:val="24"/>
        </w:rPr>
        <w:t xml:space="preserve">ткани к работе. Нанесение </w:t>
      </w:r>
      <w:r w:rsidRPr="00FB331B">
        <w:rPr>
          <w:spacing w:val="-4"/>
          <w:sz w:val="24"/>
          <w:szCs w:val="24"/>
        </w:rPr>
        <w:t>контура</w:t>
      </w:r>
      <w:r w:rsidRPr="00FB331B">
        <w:rPr>
          <w:spacing w:val="62"/>
          <w:sz w:val="24"/>
          <w:szCs w:val="24"/>
        </w:rPr>
        <w:t xml:space="preserve"> </w:t>
      </w:r>
      <w:r w:rsidRPr="00FB331B">
        <w:rPr>
          <w:spacing w:val="-3"/>
          <w:sz w:val="24"/>
          <w:szCs w:val="24"/>
        </w:rPr>
        <w:t xml:space="preserve">рисунка </w:t>
      </w:r>
      <w:r w:rsidRPr="00FB331B">
        <w:rPr>
          <w:sz w:val="24"/>
          <w:szCs w:val="24"/>
        </w:rPr>
        <w:t xml:space="preserve">на ткань. Выделение </w:t>
      </w:r>
      <w:r w:rsidRPr="00FB331B">
        <w:rPr>
          <w:spacing w:val="-4"/>
          <w:sz w:val="24"/>
          <w:szCs w:val="24"/>
        </w:rPr>
        <w:t>контура</w:t>
      </w:r>
      <w:r w:rsidRPr="00FB331B">
        <w:rPr>
          <w:spacing w:val="62"/>
          <w:sz w:val="24"/>
          <w:szCs w:val="24"/>
        </w:rPr>
        <w:t xml:space="preserve"> </w:t>
      </w:r>
      <w:r w:rsidRPr="00FB331B">
        <w:rPr>
          <w:sz w:val="24"/>
          <w:szCs w:val="24"/>
        </w:rPr>
        <w:t xml:space="preserve">рисунка резервирующим составом (воск, </w:t>
      </w:r>
      <w:r w:rsidRPr="00FB331B">
        <w:rPr>
          <w:spacing w:val="-4"/>
          <w:sz w:val="24"/>
          <w:szCs w:val="24"/>
        </w:rPr>
        <w:t xml:space="preserve">контур). Подготовка </w:t>
      </w:r>
      <w:r w:rsidRPr="00FB331B">
        <w:rPr>
          <w:sz w:val="24"/>
          <w:szCs w:val="24"/>
        </w:rPr>
        <w:t xml:space="preserve">красок. Раскрашивание внутри </w:t>
      </w:r>
      <w:r w:rsidRPr="00FB331B">
        <w:rPr>
          <w:spacing w:val="-3"/>
          <w:sz w:val="24"/>
          <w:szCs w:val="24"/>
        </w:rPr>
        <w:t xml:space="preserve">контура. </w:t>
      </w:r>
      <w:r w:rsidRPr="00FB331B">
        <w:rPr>
          <w:sz w:val="24"/>
          <w:szCs w:val="24"/>
        </w:rPr>
        <w:t xml:space="preserve">Удаление воска с ткани. </w:t>
      </w:r>
      <w:r w:rsidRPr="00FB331B">
        <w:rPr>
          <w:spacing w:val="-5"/>
          <w:sz w:val="24"/>
          <w:szCs w:val="24"/>
        </w:rPr>
        <w:t xml:space="preserve">Уборка </w:t>
      </w:r>
      <w:r w:rsidRPr="00FB331B">
        <w:rPr>
          <w:spacing w:val="-3"/>
          <w:sz w:val="24"/>
          <w:szCs w:val="24"/>
        </w:rPr>
        <w:t xml:space="preserve">рабочего </w:t>
      </w:r>
      <w:r w:rsidRPr="00FB331B">
        <w:rPr>
          <w:sz w:val="24"/>
          <w:szCs w:val="24"/>
        </w:rPr>
        <w:t xml:space="preserve">места. </w:t>
      </w:r>
      <w:r w:rsidRPr="00FB331B">
        <w:rPr>
          <w:spacing w:val="-3"/>
          <w:sz w:val="24"/>
          <w:szCs w:val="24"/>
        </w:rPr>
        <w:t xml:space="preserve">Соблюдение </w:t>
      </w:r>
      <w:r w:rsidRPr="00FB331B">
        <w:rPr>
          <w:sz w:val="24"/>
          <w:szCs w:val="24"/>
        </w:rPr>
        <w:t xml:space="preserve">последовательности действий при </w:t>
      </w:r>
      <w:r w:rsidRPr="00FB331B">
        <w:rPr>
          <w:spacing w:val="-3"/>
          <w:sz w:val="24"/>
          <w:szCs w:val="24"/>
        </w:rPr>
        <w:t xml:space="preserve">изготовлении </w:t>
      </w:r>
      <w:r w:rsidRPr="00FB331B">
        <w:rPr>
          <w:sz w:val="24"/>
          <w:szCs w:val="24"/>
        </w:rPr>
        <w:t xml:space="preserve">панно «Крылья бабочки»: натягивание ткани на подрамник, рисование эскиза, нанесение </w:t>
      </w:r>
      <w:r w:rsidRPr="00FB331B">
        <w:rPr>
          <w:spacing w:val="-4"/>
          <w:sz w:val="24"/>
          <w:szCs w:val="24"/>
        </w:rPr>
        <w:t xml:space="preserve">контура </w:t>
      </w:r>
      <w:r w:rsidRPr="00FB331B">
        <w:rPr>
          <w:sz w:val="24"/>
          <w:szCs w:val="24"/>
        </w:rPr>
        <w:t xml:space="preserve">рисунка на ткань, выделение </w:t>
      </w:r>
      <w:r w:rsidRPr="00FB331B">
        <w:rPr>
          <w:spacing w:val="-4"/>
          <w:sz w:val="24"/>
          <w:szCs w:val="24"/>
        </w:rPr>
        <w:t>контура</w:t>
      </w:r>
      <w:r w:rsidRPr="00FB331B">
        <w:rPr>
          <w:spacing w:val="62"/>
          <w:sz w:val="24"/>
          <w:szCs w:val="24"/>
        </w:rPr>
        <w:t xml:space="preserve"> </w:t>
      </w:r>
      <w:r w:rsidRPr="00FB331B">
        <w:rPr>
          <w:sz w:val="24"/>
          <w:szCs w:val="24"/>
        </w:rPr>
        <w:t xml:space="preserve">рисунка резервирующим составом, раскрашивание внутри </w:t>
      </w:r>
      <w:r w:rsidRPr="00FB331B">
        <w:rPr>
          <w:spacing w:val="-3"/>
          <w:sz w:val="24"/>
          <w:szCs w:val="24"/>
        </w:rPr>
        <w:t xml:space="preserve">контура. </w:t>
      </w:r>
      <w:r w:rsidRPr="00FB331B">
        <w:rPr>
          <w:spacing w:val="-4"/>
          <w:sz w:val="24"/>
          <w:szCs w:val="24"/>
        </w:rPr>
        <w:t xml:space="preserve">Соблюдение </w:t>
      </w:r>
      <w:r w:rsidRPr="00FB331B">
        <w:rPr>
          <w:sz w:val="24"/>
          <w:szCs w:val="24"/>
        </w:rPr>
        <w:t xml:space="preserve">последовательности действий при </w:t>
      </w:r>
      <w:r w:rsidRPr="00FB331B">
        <w:rPr>
          <w:spacing w:val="-3"/>
          <w:sz w:val="24"/>
          <w:szCs w:val="24"/>
        </w:rPr>
        <w:t xml:space="preserve">изготовлении </w:t>
      </w:r>
      <w:r w:rsidRPr="00FB331B">
        <w:rPr>
          <w:sz w:val="24"/>
          <w:szCs w:val="24"/>
        </w:rPr>
        <w:t xml:space="preserve">шарфа: завязывание </w:t>
      </w:r>
      <w:r w:rsidRPr="00FB331B">
        <w:rPr>
          <w:spacing w:val="-3"/>
          <w:sz w:val="24"/>
          <w:szCs w:val="24"/>
        </w:rPr>
        <w:t xml:space="preserve">узелков </w:t>
      </w:r>
      <w:r w:rsidRPr="00FB331B">
        <w:rPr>
          <w:sz w:val="24"/>
          <w:szCs w:val="24"/>
        </w:rPr>
        <w:t xml:space="preserve">на шарфе, опускание шарфа в </w:t>
      </w:r>
      <w:r w:rsidRPr="00FB331B">
        <w:rPr>
          <w:spacing w:val="-3"/>
          <w:sz w:val="24"/>
          <w:szCs w:val="24"/>
        </w:rPr>
        <w:t xml:space="preserve">желтую </w:t>
      </w:r>
      <w:r w:rsidRPr="00FB331B">
        <w:rPr>
          <w:spacing w:val="-5"/>
          <w:sz w:val="24"/>
          <w:szCs w:val="24"/>
        </w:rPr>
        <w:t xml:space="preserve">краску, </w:t>
      </w:r>
      <w:r w:rsidRPr="00FB331B">
        <w:rPr>
          <w:sz w:val="24"/>
          <w:szCs w:val="24"/>
        </w:rPr>
        <w:t xml:space="preserve">промывание ткани, завязывание </w:t>
      </w:r>
      <w:r w:rsidRPr="00FB331B">
        <w:rPr>
          <w:spacing w:val="-3"/>
          <w:sz w:val="24"/>
          <w:szCs w:val="24"/>
        </w:rPr>
        <w:t xml:space="preserve">узелков </w:t>
      </w:r>
      <w:r w:rsidRPr="00FB331B">
        <w:rPr>
          <w:sz w:val="24"/>
          <w:szCs w:val="24"/>
        </w:rPr>
        <w:t xml:space="preserve">на шарфе, опускание шарфа в </w:t>
      </w:r>
      <w:r w:rsidRPr="00FB331B">
        <w:rPr>
          <w:spacing w:val="-3"/>
          <w:sz w:val="24"/>
          <w:szCs w:val="24"/>
        </w:rPr>
        <w:t xml:space="preserve">оранжевую </w:t>
      </w:r>
      <w:r w:rsidRPr="00FB331B">
        <w:rPr>
          <w:spacing w:val="-6"/>
          <w:sz w:val="24"/>
          <w:szCs w:val="24"/>
        </w:rPr>
        <w:t xml:space="preserve">краску, </w:t>
      </w:r>
      <w:r w:rsidRPr="00FB331B">
        <w:rPr>
          <w:sz w:val="24"/>
          <w:szCs w:val="24"/>
        </w:rPr>
        <w:t xml:space="preserve">промывание ткани, развязывание </w:t>
      </w:r>
      <w:r w:rsidRPr="00FB331B">
        <w:rPr>
          <w:spacing w:val="-3"/>
          <w:sz w:val="24"/>
          <w:szCs w:val="24"/>
        </w:rPr>
        <w:t xml:space="preserve">узелков, </w:t>
      </w:r>
      <w:r w:rsidRPr="00FB331B">
        <w:rPr>
          <w:sz w:val="24"/>
          <w:szCs w:val="24"/>
        </w:rPr>
        <w:t xml:space="preserve">стирка и </w:t>
      </w:r>
      <w:r w:rsidRPr="00FB331B">
        <w:rPr>
          <w:spacing w:val="-3"/>
          <w:sz w:val="24"/>
          <w:szCs w:val="24"/>
        </w:rPr>
        <w:t xml:space="preserve">глаженье </w:t>
      </w:r>
      <w:r w:rsidRPr="00FB331B">
        <w:rPr>
          <w:sz w:val="24"/>
          <w:szCs w:val="24"/>
        </w:rPr>
        <w:t xml:space="preserve">шарфа. </w:t>
      </w:r>
      <w:r w:rsidRPr="00FB331B">
        <w:rPr>
          <w:spacing w:val="-3"/>
          <w:sz w:val="24"/>
          <w:szCs w:val="24"/>
        </w:rPr>
        <w:t xml:space="preserve">Соблюдение </w:t>
      </w:r>
      <w:r w:rsidRPr="00FB331B">
        <w:rPr>
          <w:sz w:val="24"/>
          <w:szCs w:val="24"/>
        </w:rPr>
        <w:t xml:space="preserve">последовательности действий при </w:t>
      </w:r>
      <w:r w:rsidRPr="00FB331B">
        <w:rPr>
          <w:spacing w:val="-3"/>
          <w:sz w:val="24"/>
          <w:szCs w:val="24"/>
        </w:rPr>
        <w:t xml:space="preserve">изготовлении </w:t>
      </w:r>
      <w:r w:rsidRPr="00FB331B">
        <w:rPr>
          <w:sz w:val="24"/>
          <w:szCs w:val="24"/>
        </w:rPr>
        <w:t xml:space="preserve">панно </w:t>
      </w:r>
      <w:r w:rsidRPr="00FB331B">
        <w:rPr>
          <w:spacing w:val="-3"/>
          <w:sz w:val="24"/>
          <w:szCs w:val="24"/>
        </w:rPr>
        <w:t xml:space="preserve">«Мой </w:t>
      </w:r>
      <w:r w:rsidRPr="00FB331B">
        <w:rPr>
          <w:sz w:val="24"/>
          <w:szCs w:val="24"/>
        </w:rPr>
        <w:t xml:space="preserve">дом»: рисование эскиза на </w:t>
      </w:r>
      <w:r w:rsidRPr="00FB331B">
        <w:rPr>
          <w:spacing w:val="-4"/>
          <w:sz w:val="24"/>
          <w:szCs w:val="24"/>
        </w:rPr>
        <w:t xml:space="preserve">бумаге, </w:t>
      </w:r>
      <w:r w:rsidRPr="00FB331B">
        <w:rPr>
          <w:sz w:val="24"/>
          <w:szCs w:val="24"/>
        </w:rPr>
        <w:t xml:space="preserve">нанесение </w:t>
      </w:r>
      <w:r w:rsidRPr="00FB331B">
        <w:rPr>
          <w:spacing w:val="-4"/>
          <w:sz w:val="24"/>
          <w:szCs w:val="24"/>
        </w:rPr>
        <w:t>контурного</w:t>
      </w:r>
      <w:r w:rsidRPr="00FB331B">
        <w:rPr>
          <w:spacing w:val="62"/>
          <w:sz w:val="24"/>
          <w:szCs w:val="24"/>
        </w:rPr>
        <w:t xml:space="preserve"> </w:t>
      </w:r>
      <w:r w:rsidRPr="00FB331B">
        <w:rPr>
          <w:spacing w:val="-3"/>
          <w:sz w:val="24"/>
          <w:szCs w:val="24"/>
        </w:rPr>
        <w:t xml:space="preserve">рисунка </w:t>
      </w:r>
      <w:r w:rsidRPr="00FB331B">
        <w:rPr>
          <w:sz w:val="24"/>
          <w:szCs w:val="24"/>
        </w:rPr>
        <w:t xml:space="preserve">на ткань, раскрашивание внутри </w:t>
      </w:r>
      <w:r w:rsidRPr="00FB331B">
        <w:rPr>
          <w:spacing w:val="-4"/>
          <w:sz w:val="24"/>
          <w:szCs w:val="24"/>
        </w:rPr>
        <w:t>контура,</w:t>
      </w:r>
      <w:r w:rsidRPr="00FB331B">
        <w:rPr>
          <w:spacing w:val="62"/>
          <w:sz w:val="24"/>
          <w:szCs w:val="24"/>
        </w:rPr>
        <w:t xml:space="preserve"> </w:t>
      </w:r>
      <w:r w:rsidRPr="00FB331B">
        <w:rPr>
          <w:sz w:val="24"/>
          <w:szCs w:val="24"/>
        </w:rPr>
        <w:t xml:space="preserve">покрытие рисунка </w:t>
      </w:r>
      <w:r w:rsidRPr="00FB331B">
        <w:rPr>
          <w:spacing w:val="-3"/>
          <w:sz w:val="24"/>
          <w:szCs w:val="24"/>
        </w:rPr>
        <w:t xml:space="preserve">воском, </w:t>
      </w:r>
      <w:r w:rsidRPr="00FB331B">
        <w:rPr>
          <w:sz w:val="24"/>
          <w:szCs w:val="24"/>
        </w:rPr>
        <w:t xml:space="preserve">сминание ткани, опускание ткани в краситель, полоскание и </w:t>
      </w:r>
      <w:r w:rsidRPr="00FB331B">
        <w:rPr>
          <w:spacing w:val="-3"/>
          <w:sz w:val="24"/>
          <w:szCs w:val="24"/>
        </w:rPr>
        <w:t xml:space="preserve">сушка </w:t>
      </w:r>
      <w:r w:rsidRPr="00FB331B">
        <w:rPr>
          <w:sz w:val="24"/>
          <w:szCs w:val="24"/>
        </w:rPr>
        <w:t xml:space="preserve">ткани, </w:t>
      </w:r>
      <w:r w:rsidRPr="00FB331B">
        <w:rPr>
          <w:spacing w:val="-4"/>
          <w:sz w:val="24"/>
          <w:szCs w:val="24"/>
        </w:rPr>
        <w:t xml:space="preserve">глаженье </w:t>
      </w:r>
      <w:r w:rsidRPr="00FB331B">
        <w:rPr>
          <w:sz w:val="24"/>
          <w:szCs w:val="24"/>
        </w:rPr>
        <w:t>изделия.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8" w:right="681"/>
        <w:jc w:val="center"/>
        <w:rPr>
          <w:sz w:val="24"/>
          <w:szCs w:val="24"/>
        </w:rPr>
      </w:pPr>
      <w:r w:rsidRPr="00FB331B">
        <w:rPr>
          <w:sz w:val="24"/>
          <w:szCs w:val="24"/>
        </w:rPr>
        <w:t>Керамика</w:t>
      </w:r>
    </w:p>
    <w:p w:rsidR="0060583A" w:rsidRPr="00FB331B" w:rsidRDefault="00960F84" w:rsidP="00FB331B">
      <w:pPr>
        <w:pStyle w:val="a3"/>
        <w:ind w:right="682"/>
        <w:rPr>
          <w:sz w:val="24"/>
          <w:szCs w:val="24"/>
        </w:rPr>
      </w:pPr>
      <w:r w:rsidRPr="00FB331B">
        <w:rPr>
          <w:sz w:val="24"/>
          <w:szCs w:val="24"/>
        </w:rPr>
        <w:t xml:space="preserve">Различение свойств </w:t>
      </w:r>
      <w:r w:rsidRPr="00FB331B">
        <w:rPr>
          <w:spacing w:val="-3"/>
          <w:sz w:val="24"/>
          <w:szCs w:val="24"/>
        </w:rPr>
        <w:t xml:space="preserve">глины. </w:t>
      </w:r>
      <w:r w:rsidRPr="00FB331B">
        <w:rPr>
          <w:spacing w:val="-4"/>
          <w:sz w:val="24"/>
          <w:szCs w:val="24"/>
        </w:rPr>
        <w:t xml:space="preserve">Подготовка  </w:t>
      </w:r>
      <w:r w:rsidRPr="00FB331B">
        <w:rPr>
          <w:spacing w:val="-3"/>
          <w:sz w:val="24"/>
          <w:szCs w:val="24"/>
        </w:rPr>
        <w:t xml:space="preserve">рабочего </w:t>
      </w:r>
      <w:r w:rsidRPr="00FB331B">
        <w:rPr>
          <w:sz w:val="24"/>
          <w:szCs w:val="24"/>
        </w:rPr>
        <w:t xml:space="preserve">места. Отрезание </w:t>
      </w:r>
      <w:r w:rsidRPr="00FB331B">
        <w:rPr>
          <w:spacing w:val="-3"/>
          <w:sz w:val="24"/>
          <w:szCs w:val="24"/>
        </w:rPr>
        <w:t xml:space="preserve">куска глины. </w:t>
      </w:r>
      <w:r w:rsidRPr="00FB331B">
        <w:rPr>
          <w:sz w:val="24"/>
          <w:szCs w:val="24"/>
        </w:rPr>
        <w:t xml:space="preserve">Отщипывание </w:t>
      </w:r>
      <w:r w:rsidRPr="00FB331B">
        <w:rPr>
          <w:spacing w:val="-3"/>
          <w:sz w:val="24"/>
          <w:szCs w:val="24"/>
        </w:rPr>
        <w:t xml:space="preserve">кусочка </w:t>
      </w:r>
      <w:r w:rsidRPr="00FB331B">
        <w:rPr>
          <w:spacing w:val="-4"/>
          <w:sz w:val="24"/>
          <w:szCs w:val="24"/>
        </w:rPr>
        <w:t xml:space="preserve">глины. </w:t>
      </w:r>
      <w:r w:rsidRPr="00FB331B">
        <w:rPr>
          <w:sz w:val="24"/>
          <w:szCs w:val="24"/>
        </w:rPr>
        <w:t xml:space="preserve">Разминание </w:t>
      </w:r>
      <w:r w:rsidRPr="00FB331B">
        <w:rPr>
          <w:spacing w:val="-3"/>
          <w:sz w:val="24"/>
          <w:szCs w:val="24"/>
        </w:rPr>
        <w:t xml:space="preserve">глины. </w:t>
      </w:r>
      <w:r w:rsidRPr="00FB331B">
        <w:rPr>
          <w:sz w:val="24"/>
          <w:szCs w:val="24"/>
        </w:rPr>
        <w:t xml:space="preserve">Отбивание </w:t>
      </w:r>
      <w:r w:rsidRPr="00FB331B">
        <w:rPr>
          <w:spacing w:val="-3"/>
          <w:sz w:val="24"/>
          <w:szCs w:val="24"/>
        </w:rPr>
        <w:t xml:space="preserve">глины. Раскатывание </w:t>
      </w:r>
      <w:r w:rsidRPr="00FB331B">
        <w:rPr>
          <w:spacing w:val="-4"/>
          <w:sz w:val="24"/>
          <w:szCs w:val="24"/>
        </w:rPr>
        <w:t xml:space="preserve">глины </w:t>
      </w:r>
      <w:r w:rsidRPr="00FB331B">
        <w:rPr>
          <w:spacing w:val="-3"/>
          <w:sz w:val="24"/>
          <w:szCs w:val="24"/>
        </w:rPr>
        <w:t xml:space="preserve">скалкой. </w:t>
      </w:r>
      <w:r w:rsidRPr="00FB331B">
        <w:rPr>
          <w:sz w:val="24"/>
          <w:szCs w:val="24"/>
        </w:rPr>
        <w:t xml:space="preserve">Вырезание формы по шаблону (шило, стека и др.). Обработка краев изделия. Катание </w:t>
      </w:r>
      <w:r w:rsidRPr="00FB331B">
        <w:rPr>
          <w:spacing w:val="-3"/>
          <w:sz w:val="24"/>
          <w:szCs w:val="24"/>
        </w:rPr>
        <w:t xml:space="preserve">колбаски. </w:t>
      </w:r>
      <w:r w:rsidRPr="00FB331B">
        <w:rPr>
          <w:sz w:val="24"/>
          <w:szCs w:val="24"/>
        </w:rPr>
        <w:t xml:space="preserve">Катание шарика. Набивка формы. </w:t>
      </w:r>
      <w:r w:rsidRPr="00FB331B">
        <w:rPr>
          <w:spacing w:val="-3"/>
          <w:sz w:val="24"/>
          <w:szCs w:val="24"/>
        </w:rPr>
        <w:t xml:space="preserve">Декоративная отделка </w:t>
      </w:r>
      <w:r w:rsidRPr="00FB331B">
        <w:rPr>
          <w:sz w:val="24"/>
          <w:szCs w:val="24"/>
        </w:rPr>
        <w:t>изделия (нанесение рисунка, присоединение мелких деталей, придание фактуры). Проделывание</w:t>
      </w:r>
      <w:r w:rsidRPr="00FB331B">
        <w:rPr>
          <w:spacing w:val="-44"/>
          <w:sz w:val="24"/>
          <w:szCs w:val="24"/>
        </w:rPr>
        <w:t xml:space="preserve"> </w:t>
      </w:r>
      <w:r w:rsidRPr="00FB331B">
        <w:rPr>
          <w:sz w:val="24"/>
          <w:szCs w:val="24"/>
        </w:rPr>
        <w:t xml:space="preserve">отверстия в изделии. Покрытие изделия </w:t>
      </w:r>
      <w:r w:rsidRPr="00FB331B">
        <w:rPr>
          <w:spacing w:val="-4"/>
          <w:sz w:val="24"/>
          <w:szCs w:val="24"/>
        </w:rPr>
        <w:t xml:space="preserve">глазурью </w:t>
      </w:r>
      <w:r w:rsidRPr="00FB331B">
        <w:rPr>
          <w:sz w:val="24"/>
          <w:szCs w:val="24"/>
        </w:rPr>
        <w:t xml:space="preserve">(краской) способом </w:t>
      </w:r>
      <w:r w:rsidRPr="00FB331B">
        <w:rPr>
          <w:spacing w:val="-3"/>
          <w:sz w:val="24"/>
          <w:szCs w:val="24"/>
        </w:rPr>
        <w:t>погружения</w:t>
      </w:r>
      <w:r w:rsidRPr="00FB331B">
        <w:rPr>
          <w:spacing w:val="4"/>
          <w:sz w:val="24"/>
          <w:szCs w:val="24"/>
        </w:rPr>
        <w:t xml:space="preserve"> </w:t>
      </w:r>
      <w:r w:rsidRPr="00FB331B">
        <w:rPr>
          <w:sz w:val="24"/>
          <w:szCs w:val="24"/>
        </w:rPr>
        <w:t>(с</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7" w:firstLine="0"/>
        <w:rPr>
          <w:sz w:val="24"/>
          <w:szCs w:val="24"/>
        </w:rPr>
      </w:pPr>
      <w:r w:rsidRPr="00FB331B">
        <w:rPr>
          <w:sz w:val="24"/>
          <w:szCs w:val="24"/>
        </w:rPr>
        <w:t>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80" w:right="681"/>
        <w:jc w:val="center"/>
        <w:rPr>
          <w:sz w:val="24"/>
          <w:szCs w:val="24"/>
        </w:rPr>
      </w:pPr>
      <w:r w:rsidRPr="00FB331B">
        <w:rPr>
          <w:sz w:val="24"/>
          <w:szCs w:val="24"/>
        </w:rPr>
        <w:t>Ткачество.</w:t>
      </w:r>
    </w:p>
    <w:p w:rsidR="0060583A" w:rsidRPr="00FB331B" w:rsidRDefault="00960F84" w:rsidP="00FB331B">
      <w:pPr>
        <w:pStyle w:val="a3"/>
        <w:ind w:right="680"/>
        <w:rPr>
          <w:sz w:val="24"/>
          <w:szCs w:val="24"/>
        </w:rPr>
      </w:pPr>
      <w:r w:rsidRPr="00FB331B">
        <w:rPr>
          <w:color w:val="000009"/>
          <w:spacing w:val="-4"/>
          <w:sz w:val="24"/>
          <w:szCs w:val="24"/>
        </w:rPr>
        <w:t xml:space="preserve">Узнавание </w:t>
      </w:r>
      <w:r w:rsidRPr="00FB331B">
        <w:rPr>
          <w:color w:val="000009"/>
          <w:sz w:val="24"/>
          <w:szCs w:val="24"/>
        </w:rPr>
        <w:t xml:space="preserve">(различение) основных частей </w:t>
      </w:r>
      <w:r w:rsidRPr="00FB331B">
        <w:rPr>
          <w:color w:val="000009"/>
          <w:spacing w:val="-4"/>
          <w:sz w:val="24"/>
          <w:szCs w:val="24"/>
        </w:rPr>
        <w:t xml:space="preserve">ткацкого </w:t>
      </w:r>
      <w:r w:rsidRPr="00FB331B">
        <w:rPr>
          <w:color w:val="000009"/>
          <w:sz w:val="24"/>
          <w:szCs w:val="24"/>
        </w:rPr>
        <w:t xml:space="preserve">станка и </w:t>
      </w:r>
      <w:r w:rsidRPr="00FB331B">
        <w:rPr>
          <w:color w:val="000009"/>
          <w:spacing w:val="-4"/>
          <w:sz w:val="24"/>
          <w:szCs w:val="24"/>
        </w:rPr>
        <w:t xml:space="preserve">ткацкого </w:t>
      </w:r>
      <w:r w:rsidRPr="00FB331B">
        <w:rPr>
          <w:color w:val="000009"/>
          <w:spacing w:val="-3"/>
          <w:sz w:val="24"/>
          <w:szCs w:val="24"/>
        </w:rPr>
        <w:t xml:space="preserve">оборудования. </w:t>
      </w:r>
      <w:r w:rsidRPr="00FB331B">
        <w:rPr>
          <w:color w:val="000009"/>
          <w:spacing w:val="-4"/>
          <w:sz w:val="24"/>
          <w:szCs w:val="24"/>
        </w:rPr>
        <w:t xml:space="preserve">Подготовка  </w:t>
      </w:r>
      <w:r w:rsidRPr="00FB331B">
        <w:rPr>
          <w:color w:val="000009"/>
          <w:spacing w:val="-3"/>
          <w:sz w:val="24"/>
          <w:szCs w:val="24"/>
        </w:rPr>
        <w:t xml:space="preserve">рабочего </w:t>
      </w:r>
      <w:r w:rsidRPr="00FB331B">
        <w:rPr>
          <w:color w:val="000009"/>
          <w:sz w:val="24"/>
          <w:szCs w:val="24"/>
        </w:rPr>
        <w:t xml:space="preserve">места. </w:t>
      </w:r>
      <w:r w:rsidRPr="00FB331B">
        <w:rPr>
          <w:color w:val="000009"/>
          <w:spacing w:val="-4"/>
          <w:sz w:val="24"/>
          <w:szCs w:val="24"/>
        </w:rPr>
        <w:t>Подготовка</w:t>
      </w:r>
      <w:r w:rsidRPr="00FB331B">
        <w:rPr>
          <w:color w:val="000009"/>
          <w:spacing w:val="62"/>
          <w:sz w:val="24"/>
          <w:szCs w:val="24"/>
        </w:rPr>
        <w:t xml:space="preserve"> </w:t>
      </w:r>
      <w:r w:rsidRPr="00FB331B">
        <w:rPr>
          <w:color w:val="000009"/>
          <w:sz w:val="24"/>
          <w:szCs w:val="24"/>
        </w:rPr>
        <w:t xml:space="preserve">станка к работе. Различение нитей. Выбор ниток для изделия. Наматывание ниток на челнок. Завязывание нити узлами. Движение </w:t>
      </w:r>
      <w:r w:rsidRPr="00FB331B">
        <w:rPr>
          <w:color w:val="000009"/>
          <w:spacing w:val="-3"/>
          <w:sz w:val="24"/>
          <w:szCs w:val="24"/>
        </w:rPr>
        <w:t xml:space="preserve">челноком </w:t>
      </w:r>
      <w:r w:rsidRPr="00FB331B">
        <w:rPr>
          <w:color w:val="000009"/>
          <w:sz w:val="24"/>
          <w:szCs w:val="24"/>
        </w:rPr>
        <w:t xml:space="preserve">между рядами нитей с бердой. Движение </w:t>
      </w:r>
      <w:r w:rsidRPr="00FB331B">
        <w:rPr>
          <w:color w:val="000009"/>
          <w:spacing w:val="-4"/>
          <w:sz w:val="24"/>
          <w:szCs w:val="24"/>
        </w:rPr>
        <w:t xml:space="preserve">челноком </w:t>
      </w:r>
      <w:r w:rsidRPr="00FB331B">
        <w:rPr>
          <w:color w:val="000009"/>
          <w:sz w:val="24"/>
          <w:szCs w:val="24"/>
        </w:rPr>
        <w:t xml:space="preserve">через </w:t>
      </w:r>
      <w:r w:rsidRPr="00FB331B">
        <w:rPr>
          <w:color w:val="000009"/>
          <w:spacing w:val="-3"/>
          <w:sz w:val="24"/>
          <w:szCs w:val="24"/>
        </w:rPr>
        <w:t xml:space="preserve">одну </w:t>
      </w:r>
      <w:r w:rsidRPr="00FB331B">
        <w:rPr>
          <w:color w:val="000009"/>
          <w:sz w:val="24"/>
          <w:szCs w:val="24"/>
        </w:rPr>
        <w:t xml:space="preserve">нить без берды. Выполнение </w:t>
      </w:r>
      <w:r w:rsidRPr="00FB331B">
        <w:rPr>
          <w:color w:val="000009"/>
          <w:spacing w:val="-3"/>
          <w:sz w:val="24"/>
          <w:szCs w:val="24"/>
        </w:rPr>
        <w:t xml:space="preserve">полотняного </w:t>
      </w:r>
      <w:r w:rsidRPr="00FB331B">
        <w:rPr>
          <w:color w:val="000009"/>
          <w:sz w:val="24"/>
          <w:szCs w:val="24"/>
        </w:rPr>
        <w:t xml:space="preserve">(саржевого, </w:t>
      </w:r>
      <w:r w:rsidRPr="00FB331B">
        <w:rPr>
          <w:color w:val="000009"/>
          <w:spacing w:val="-3"/>
          <w:sz w:val="24"/>
          <w:szCs w:val="24"/>
        </w:rPr>
        <w:t xml:space="preserve">атласного) </w:t>
      </w:r>
      <w:r w:rsidRPr="00FB331B">
        <w:rPr>
          <w:color w:val="000009"/>
          <w:sz w:val="24"/>
          <w:szCs w:val="24"/>
        </w:rPr>
        <w:t xml:space="preserve">плетения. Плетение по </w:t>
      </w:r>
      <w:r w:rsidRPr="00FB331B">
        <w:rPr>
          <w:color w:val="000009"/>
          <w:spacing w:val="-3"/>
          <w:sz w:val="24"/>
          <w:szCs w:val="24"/>
        </w:rPr>
        <w:t xml:space="preserve">схеме. </w:t>
      </w:r>
      <w:r w:rsidRPr="00FB331B">
        <w:rPr>
          <w:color w:val="000009"/>
          <w:sz w:val="24"/>
          <w:szCs w:val="24"/>
        </w:rPr>
        <w:t xml:space="preserve">Снятие полотна со станка. </w:t>
      </w:r>
      <w:r w:rsidRPr="00FB331B">
        <w:rPr>
          <w:color w:val="000009"/>
          <w:spacing w:val="-4"/>
          <w:sz w:val="24"/>
          <w:szCs w:val="24"/>
        </w:rPr>
        <w:t>Украшение</w:t>
      </w:r>
      <w:r w:rsidRPr="00FB331B">
        <w:rPr>
          <w:color w:val="000009"/>
          <w:spacing w:val="62"/>
          <w:sz w:val="24"/>
          <w:szCs w:val="24"/>
        </w:rPr>
        <w:t xml:space="preserve"> </w:t>
      </w:r>
      <w:r w:rsidRPr="00FB331B">
        <w:rPr>
          <w:color w:val="000009"/>
          <w:sz w:val="24"/>
          <w:szCs w:val="24"/>
        </w:rPr>
        <w:t xml:space="preserve">изделия </w:t>
      </w:r>
      <w:r w:rsidRPr="00FB331B">
        <w:rPr>
          <w:color w:val="000009"/>
          <w:spacing w:val="-3"/>
          <w:sz w:val="24"/>
          <w:szCs w:val="24"/>
        </w:rPr>
        <w:t xml:space="preserve">декоративным </w:t>
      </w:r>
      <w:r w:rsidRPr="00FB331B">
        <w:rPr>
          <w:color w:val="000009"/>
          <w:sz w:val="24"/>
          <w:szCs w:val="24"/>
        </w:rPr>
        <w:t xml:space="preserve">материалом. </w:t>
      </w:r>
      <w:r w:rsidRPr="00FB331B">
        <w:rPr>
          <w:color w:val="000009"/>
          <w:spacing w:val="-5"/>
          <w:sz w:val="24"/>
          <w:szCs w:val="24"/>
        </w:rPr>
        <w:t xml:space="preserve">Уборка </w:t>
      </w:r>
      <w:r w:rsidRPr="00FB331B">
        <w:rPr>
          <w:color w:val="000009"/>
          <w:spacing w:val="-3"/>
          <w:sz w:val="24"/>
          <w:szCs w:val="24"/>
        </w:rPr>
        <w:t xml:space="preserve">рабочего </w:t>
      </w:r>
      <w:r w:rsidRPr="00FB331B">
        <w:rPr>
          <w:color w:val="000009"/>
          <w:sz w:val="24"/>
          <w:szCs w:val="24"/>
        </w:rPr>
        <w:t xml:space="preserve">места. </w:t>
      </w:r>
      <w:r w:rsidRPr="00FB331B">
        <w:rPr>
          <w:color w:val="000009"/>
          <w:spacing w:val="-3"/>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изготовлении </w:t>
      </w:r>
      <w:r w:rsidRPr="00FB331B">
        <w:rPr>
          <w:color w:val="000009"/>
          <w:sz w:val="24"/>
          <w:szCs w:val="24"/>
        </w:rPr>
        <w:t xml:space="preserve">мини- гобелена: выбор инструментов и материалов в соответствии со </w:t>
      </w:r>
      <w:r w:rsidRPr="00FB331B">
        <w:rPr>
          <w:color w:val="000009"/>
          <w:spacing w:val="-4"/>
          <w:sz w:val="24"/>
          <w:szCs w:val="24"/>
        </w:rPr>
        <w:t xml:space="preserve">схемой </w:t>
      </w:r>
      <w:r w:rsidRPr="00FB331B">
        <w:rPr>
          <w:color w:val="000009"/>
          <w:sz w:val="24"/>
          <w:szCs w:val="24"/>
        </w:rPr>
        <w:t xml:space="preserve">изделия, </w:t>
      </w:r>
      <w:r w:rsidRPr="00FB331B">
        <w:rPr>
          <w:color w:val="000009"/>
          <w:spacing w:val="-3"/>
          <w:sz w:val="24"/>
          <w:szCs w:val="24"/>
        </w:rPr>
        <w:t xml:space="preserve">натягивание </w:t>
      </w:r>
      <w:r w:rsidRPr="00FB331B">
        <w:rPr>
          <w:color w:val="000009"/>
          <w:sz w:val="24"/>
          <w:szCs w:val="24"/>
        </w:rPr>
        <w:t xml:space="preserve">нити основы, наматывание пряжи на челноки, плетение полотна по </w:t>
      </w:r>
      <w:r w:rsidRPr="00FB331B">
        <w:rPr>
          <w:color w:val="000009"/>
          <w:spacing w:val="-3"/>
          <w:sz w:val="24"/>
          <w:szCs w:val="24"/>
        </w:rPr>
        <w:t xml:space="preserve">схеме, </w:t>
      </w:r>
      <w:r w:rsidRPr="00FB331B">
        <w:rPr>
          <w:color w:val="000009"/>
          <w:sz w:val="24"/>
          <w:szCs w:val="24"/>
        </w:rPr>
        <w:t xml:space="preserve">снятие </w:t>
      </w:r>
      <w:r w:rsidRPr="00FB331B">
        <w:rPr>
          <w:color w:val="000009"/>
          <w:spacing w:val="-4"/>
          <w:sz w:val="24"/>
          <w:szCs w:val="24"/>
        </w:rPr>
        <w:t xml:space="preserve">готового </w:t>
      </w:r>
      <w:r w:rsidRPr="00FB331B">
        <w:rPr>
          <w:color w:val="000009"/>
          <w:sz w:val="24"/>
          <w:szCs w:val="24"/>
        </w:rPr>
        <w:t xml:space="preserve">полотна, украшение  изделия </w:t>
      </w:r>
      <w:r w:rsidRPr="00FB331B">
        <w:rPr>
          <w:color w:val="000009"/>
          <w:spacing w:val="-3"/>
          <w:sz w:val="24"/>
          <w:szCs w:val="24"/>
        </w:rPr>
        <w:t xml:space="preserve">декоративным </w:t>
      </w:r>
      <w:r w:rsidRPr="00FB331B">
        <w:rPr>
          <w:color w:val="000009"/>
          <w:sz w:val="24"/>
          <w:szCs w:val="24"/>
        </w:rPr>
        <w:t xml:space="preserve">материалом. </w:t>
      </w:r>
      <w:r w:rsidRPr="00FB331B">
        <w:rPr>
          <w:color w:val="000009"/>
          <w:spacing w:val="-4"/>
          <w:sz w:val="24"/>
          <w:szCs w:val="24"/>
        </w:rPr>
        <w:t xml:space="preserve">Соблюдение </w:t>
      </w:r>
      <w:r w:rsidRPr="00FB331B">
        <w:rPr>
          <w:color w:val="000009"/>
          <w:sz w:val="24"/>
          <w:szCs w:val="24"/>
        </w:rPr>
        <w:t xml:space="preserve">последовательности действий при </w:t>
      </w:r>
      <w:r w:rsidRPr="00FB331B">
        <w:rPr>
          <w:color w:val="000009"/>
          <w:spacing w:val="-3"/>
          <w:sz w:val="24"/>
          <w:szCs w:val="24"/>
        </w:rPr>
        <w:t xml:space="preserve">изготовлении </w:t>
      </w:r>
      <w:r w:rsidRPr="00FB331B">
        <w:rPr>
          <w:color w:val="000009"/>
          <w:sz w:val="24"/>
          <w:szCs w:val="24"/>
        </w:rPr>
        <w:t xml:space="preserve">пояска: выбор инструментов и материалов в соответствии со </w:t>
      </w:r>
      <w:r w:rsidRPr="00FB331B">
        <w:rPr>
          <w:color w:val="000009"/>
          <w:spacing w:val="-3"/>
          <w:sz w:val="24"/>
          <w:szCs w:val="24"/>
        </w:rPr>
        <w:t xml:space="preserve">схемой </w:t>
      </w:r>
      <w:r w:rsidRPr="00FB331B">
        <w:rPr>
          <w:color w:val="000009"/>
          <w:sz w:val="24"/>
          <w:szCs w:val="24"/>
        </w:rPr>
        <w:t xml:space="preserve">изделия, </w:t>
      </w:r>
      <w:r w:rsidRPr="00FB331B">
        <w:rPr>
          <w:color w:val="000009"/>
          <w:spacing w:val="-3"/>
          <w:sz w:val="24"/>
          <w:szCs w:val="24"/>
        </w:rPr>
        <w:t xml:space="preserve">натягивание </w:t>
      </w:r>
      <w:r w:rsidRPr="00FB331B">
        <w:rPr>
          <w:color w:val="000009"/>
          <w:sz w:val="24"/>
          <w:szCs w:val="24"/>
        </w:rPr>
        <w:t xml:space="preserve">нити основы, наматывание пряжи на челноки, плетение полотна по </w:t>
      </w:r>
      <w:r w:rsidRPr="00FB331B">
        <w:rPr>
          <w:color w:val="000009"/>
          <w:spacing w:val="-3"/>
          <w:sz w:val="24"/>
          <w:szCs w:val="24"/>
        </w:rPr>
        <w:t xml:space="preserve">схеме, </w:t>
      </w:r>
      <w:r w:rsidRPr="00FB331B">
        <w:rPr>
          <w:color w:val="000009"/>
          <w:sz w:val="24"/>
          <w:szCs w:val="24"/>
        </w:rPr>
        <w:t xml:space="preserve">снятие </w:t>
      </w:r>
      <w:r w:rsidRPr="00FB331B">
        <w:rPr>
          <w:color w:val="000009"/>
          <w:spacing w:val="-4"/>
          <w:sz w:val="24"/>
          <w:szCs w:val="24"/>
        </w:rPr>
        <w:t xml:space="preserve">готового </w:t>
      </w:r>
      <w:r w:rsidRPr="00FB331B">
        <w:rPr>
          <w:color w:val="000009"/>
          <w:sz w:val="24"/>
          <w:szCs w:val="24"/>
        </w:rPr>
        <w:t xml:space="preserve">полотна, украшение изделия </w:t>
      </w:r>
      <w:r w:rsidRPr="00FB331B">
        <w:rPr>
          <w:color w:val="000009"/>
          <w:spacing w:val="-3"/>
          <w:sz w:val="24"/>
          <w:szCs w:val="24"/>
        </w:rPr>
        <w:t>декоративным</w:t>
      </w:r>
      <w:r w:rsidRPr="00FB331B">
        <w:rPr>
          <w:color w:val="000009"/>
          <w:spacing w:val="-1"/>
          <w:sz w:val="24"/>
          <w:szCs w:val="24"/>
        </w:rPr>
        <w:t xml:space="preserve"> </w:t>
      </w:r>
      <w:r w:rsidRPr="00FB331B">
        <w:rPr>
          <w:color w:val="000009"/>
          <w:sz w:val="24"/>
          <w:szCs w:val="24"/>
        </w:rPr>
        <w:t>материалом.</w:t>
      </w:r>
    </w:p>
    <w:p w:rsidR="0060583A" w:rsidRPr="00FB331B" w:rsidRDefault="00960F84" w:rsidP="00FB331B">
      <w:pPr>
        <w:pStyle w:val="2"/>
        <w:ind w:left="4232"/>
        <w:jc w:val="left"/>
        <w:rPr>
          <w:sz w:val="24"/>
          <w:szCs w:val="24"/>
        </w:rPr>
      </w:pPr>
      <w:r w:rsidRPr="00FB331B">
        <w:rPr>
          <w:sz w:val="24"/>
          <w:szCs w:val="24"/>
        </w:rPr>
        <w:t>Деревообработка.</w:t>
      </w:r>
    </w:p>
    <w:p w:rsidR="0060583A" w:rsidRPr="00FB331B" w:rsidRDefault="00960F84" w:rsidP="00FB331B">
      <w:pPr>
        <w:pStyle w:val="a3"/>
        <w:jc w:val="left"/>
        <w:rPr>
          <w:sz w:val="24"/>
          <w:szCs w:val="24"/>
        </w:rPr>
      </w:pPr>
      <w:r w:rsidRPr="00FB331B">
        <w:rPr>
          <w:spacing w:val="-4"/>
          <w:sz w:val="24"/>
          <w:szCs w:val="24"/>
        </w:rPr>
        <w:t xml:space="preserve">Узнавание </w:t>
      </w:r>
      <w:r w:rsidRPr="00FB331B">
        <w:rPr>
          <w:sz w:val="24"/>
          <w:szCs w:val="24"/>
        </w:rPr>
        <w:t xml:space="preserve">(различение) материалов (древесный (сырье), крепѐжный, покрасочный). </w:t>
      </w:r>
      <w:r w:rsidRPr="00FB331B">
        <w:rPr>
          <w:spacing w:val="-4"/>
          <w:sz w:val="24"/>
          <w:szCs w:val="24"/>
        </w:rPr>
        <w:t>Узнавание</w:t>
      </w:r>
      <w:r w:rsidRPr="00FB331B">
        <w:rPr>
          <w:spacing w:val="62"/>
          <w:sz w:val="24"/>
          <w:szCs w:val="24"/>
        </w:rPr>
        <w:t xml:space="preserve"> </w:t>
      </w:r>
      <w:r w:rsidRPr="00FB331B">
        <w:rPr>
          <w:sz w:val="24"/>
          <w:szCs w:val="24"/>
        </w:rPr>
        <w:t>(различение) инструментов для разметки (для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 xml:space="preserve">обработки дерева, для соединения деталей). </w:t>
      </w:r>
      <w:r w:rsidRPr="00FB331B">
        <w:rPr>
          <w:spacing w:val="-4"/>
          <w:sz w:val="24"/>
          <w:szCs w:val="24"/>
        </w:rPr>
        <w:t>Подготовка</w:t>
      </w:r>
      <w:r w:rsidRPr="00FB331B">
        <w:rPr>
          <w:spacing w:val="62"/>
          <w:sz w:val="24"/>
          <w:szCs w:val="24"/>
        </w:rPr>
        <w:t xml:space="preserve"> </w:t>
      </w:r>
      <w:r w:rsidRPr="00FB331B">
        <w:rPr>
          <w:spacing w:val="-3"/>
          <w:sz w:val="24"/>
          <w:szCs w:val="24"/>
        </w:rPr>
        <w:t xml:space="preserve">рабочего </w:t>
      </w:r>
      <w:r w:rsidRPr="00FB331B">
        <w:rPr>
          <w:sz w:val="24"/>
          <w:szCs w:val="24"/>
        </w:rPr>
        <w:t xml:space="preserve">места. </w:t>
      </w:r>
      <w:r w:rsidRPr="00FB331B">
        <w:rPr>
          <w:spacing w:val="-5"/>
          <w:sz w:val="24"/>
          <w:szCs w:val="24"/>
        </w:rPr>
        <w:t xml:space="preserve">Уборка </w:t>
      </w:r>
      <w:r w:rsidRPr="00FB331B">
        <w:rPr>
          <w:spacing w:val="-3"/>
          <w:sz w:val="24"/>
          <w:szCs w:val="24"/>
        </w:rPr>
        <w:t xml:space="preserve">рабочего </w:t>
      </w:r>
      <w:r w:rsidRPr="00FB331B">
        <w:rPr>
          <w:sz w:val="24"/>
          <w:szCs w:val="24"/>
        </w:rPr>
        <w:t xml:space="preserve">места. </w:t>
      </w:r>
      <w:r w:rsidRPr="00FB331B">
        <w:rPr>
          <w:spacing w:val="-3"/>
          <w:sz w:val="24"/>
          <w:szCs w:val="24"/>
        </w:rPr>
        <w:t xml:space="preserve">Подготовительная </w:t>
      </w:r>
      <w:r w:rsidRPr="00FB331B">
        <w:rPr>
          <w:sz w:val="24"/>
          <w:szCs w:val="24"/>
        </w:rPr>
        <w:t xml:space="preserve">работа с </w:t>
      </w:r>
      <w:r w:rsidRPr="00FB331B">
        <w:rPr>
          <w:spacing w:val="-4"/>
          <w:sz w:val="24"/>
          <w:szCs w:val="24"/>
        </w:rPr>
        <w:t xml:space="preserve">заготовкой.  </w:t>
      </w:r>
      <w:r w:rsidRPr="00FB331B">
        <w:rPr>
          <w:sz w:val="24"/>
          <w:szCs w:val="24"/>
        </w:rPr>
        <w:t xml:space="preserve">Разметка </w:t>
      </w:r>
      <w:r w:rsidRPr="00FB331B">
        <w:rPr>
          <w:spacing w:val="-3"/>
          <w:sz w:val="24"/>
          <w:szCs w:val="24"/>
        </w:rPr>
        <w:t xml:space="preserve">заготовки. </w:t>
      </w:r>
      <w:r w:rsidRPr="00FB331B">
        <w:rPr>
          <w:sz w:val="24"/>
          <w:szCs w:val="24"/>
        </w:rPr>
        <w:t xml:space="preserve">Распиливание </w:t>
      </w:r>
      <w:r w:rsidRPr="00FB331B">
        <w:rPr>
          <w:spacing w:val="-3"/>
          <w:sz w:val="24"/>
          <w:szCs w:val="24"/>
        </w:rPr>
        <w:t xml:space="preserve">заготовки. </w:t>
      </w:r>
      <w:r w:rsidRPr="00FB331B">
        <w:rPr>
          <w:sz w:val="24"/>
          <w:szCs w:val="24"/>
        </w:rPr>
        <w:t xml:space="preserve">Сверление отверстия в </w:t>
      </w:r>
      <w:r w:rsidRPr="00FB331B">
        <w:rPr>
          <w:spacing w:val="-3"/>
          <w:sz w:val="24"/>
          <w:szCs w:val="24"/>
        </w:rPr>
        <w:t xml:space="preserve">заготовке. </w:t>
      </w:r>
      <w:r w:rsidRPr="00FB331B">
        <w:rPr>
          <w:sz w:val="24"/>
          <w:szCs w:val="24"/>
        </w:rPr>
        <w:t xml:space="preserve">Шлифовка </w:t>
      </w:r>
      <w:r w:rsidRPr="00FB331B">
        <w:rPr>
          <w:spacing w:val="-3"/>
          <w:sz w:val="24"/>
          <w:szCs w:val="24"/>
        </w:rPr>
        <w:t xml:space="preserve">заготовки </w:t>
      </w:r>
      <w:r w:rsidRPr="00FB331B">
        <w:rPr>
          <w:sz w:val="24"/>
          <w:szCs w:val="24"/>
        </w:rPr>
        <w:t xml:space="preserve">наждачной </w:t>
      </w:r>
      <w:r w:rsidRPr="00FB331B">
        <w:rPr>
          <w:spacing w:val="-4"/>
          <w:sz w:val="24"/>
          <w:szCs w:val="24"/>
        </w:rPr>
        <w:t xml:space="preserve">бумагой. </w:t>
      </w:r>
      <w:r w:rsidRPr="00FB331B">
        <w:rPr>
          <w:sz w:val="24"/>
          <w:szCs w:val="24"/>
        </w:rPr>
        <w:t xml:space="preserve">Нанесение покрытия на </w:t>
      </w:r>
      <w:r w:rsidRPr="00FB331B">
        <w:rPr>
          <w:spacing w:val="-6"/>
          <w:sz w:val="24"/>
          <w:szCs w:val="24"/>
        </w:rPr>
        <w:t xml:space="preserve">заготовку. </w:t>
      </w:r>
      <w:r w:rsidRPr="00FB331B">
        <w:rPr>
          <w:sz w:val="24"/>
          <w:szCs w:val="24"/>
        </w:rPr>
        <w:t xml:space="preserve">Склеивание деревянных деталей. Соединение деревянных деталей гвоздями (шурупами). </w:t>
      </w:r>
      <w:r w:rsidRPr="00FB331B">
        <w:rPr>
          <w:spacing w:val="-3"/>
          <w:sz w:val="24"/>
          <w:szCs w:val="24"/>
        </w:rPr>
        <w:t xml:space="preserve">Соблюдение </w:t>
      </w:r>
      <w:r w:rsidRPr="00FB331B">
        <w:rPr>
          <w:sz w:val="24"/>
          <w:szCs w:val="24"/>
        </w:rPr>
        <w:t xml:space="preserve">последовательности действий при </w:t>
      </w:r>
      <w:r w:rsidRPr="00FB331B">
        <w:rPr>
          <w:spacing w:val="-3"/>
          <w:sz w:val="24"/>
          <w:szCs w:val="24"/>
        </w:rPr>
        <w:t xml:space="preserve">изготовлении </w:t>
      </w:r>
      <w:r w:rsidRPr="00FB331B">
        <w:rPr>
          <w:sz w:val="24"/>
          <w:szCs w:val="24"/>
        </w:rPr>
        <w:t xml:space="preserve">деревянной подставки </w:t>
      </w:r>
      <w:r w:rsidRPr="00FB331B">
        <w:rPr>
          <w:spacing w:val="-4"/>
          <w:sz w:val="24"/>
          <w:szCs w:val="24"/>
        </w:rPr>
        <w:t xml:space="preserve">под </w:t>
      </w:r>
      <w:r w:rsidRPr="00FB331B">
        <w:rPr>
          <w:sz w:val="24"/>
          <w:szCs w:val="24"/>
        </w:rPr>
        <w:t xml:space="preserve">горячее: разметка </w:t>
      </w:r>
      <w:r w:rsidRPr="00FB331B">
        <w:rPr>
          <w:spacing w:val="-3"/>
          <w:sz w:val="24"/>
          <w:szCs w:val="24"/>
        </w:rPr>
        <w:t xml:space="preserve">заготовок, </w:t>
      </w:r>
      <w:r w:rsidRPr="00FB331B">
        <w:rPr>
          <w:sz w:val="24"/>
          <w:szCs w:val="24"/>
        </w:rPr>
        <w:t xml:space="preserve">выпиливание </w:t>
      </w:r>
      <w:r w:rsidRPr="00FB331B">
        <w:rPr>
          <w:spacing w:val="-3"/>
          <w:sz w:val="24"/>
          <w:szCs w:val="24"/>
        </w:rPr>
        <w:t xml:space="preserve">заготовок, </w:t>
      </w:r>
      <w:r w:rsidRPr="00FB331B">
        <w:rPr>
          <w:sz w:val="24"/>
          <w:szCs w:val="24"/>
        </w:rPr>
        <w:t xml:space="preserve">шлифовка </w:t>
      </w:r>
      <w:r w:rsidRPr="00FB331B">
        <w:rPr>
          <w:spacing w:val="-3"/>
          <w:sz w:val="24"/>
          <w:szCs w:val="24"/>
        </w:rPr>
        <w:t xml:space="preserve">заготовок, </w:t>
      </w:r>
      <w:r w:rsidRPr="00FB331B">
        <w:rPr>
          <w:sz w:val="24"/>
          <w:szCs w:val="24"/>
        </w:rPr>
        <w:t>склеивание деталей, нанесение покрытия на изделие.</w:t>
      </w:r>
    </w:p>
    <w:p w:rsidR="0060583A" w:rsidRPr="00FB331B" w:rsidRDefault="00960F84" w:rsidP="00FB331B">
      <w:pPr>
        <w:pStyle w:val="1"/>
        <w:ind w:left="678" w:right="681"/>
        <w:jc w:val="center"/>
        <w:rPr>
          <w:sz w:val="24"/>
          <w:szCs w:val="24"/>
        </w:rPr>
      </w:pPr>
      <w:r w:rsidRPr="00FB331B">
        <w:rPr>
          <w:sz w:val="24"/>
          <w:szCs w:val="24"/>
        </w:rPr>
        <w:t>Полиграфия.</w:t>
      </w:r>
    </w:p>
    <w:p w:rsidR="0060583A" w:rsidRPr="00FB331B" w:rsidRDefault="00960F84" w:rsidP="00FB331B">
      <w:pPr>
        <w:pStyle w:val="a3"/>
        <w:ind w:right="686"/>
        <w:rPr>
          <w:sz w:val="24"/>
          <w:szCs w:val="24"/>
        </w:rPr>
      </w:pPr>
      <w:r w:rsidRPr="00FB331B">
        <w:rPr>
          <w:i/>
          <w:sz w:val="24"/>
          <w:szCs w:val="24"/>
        </w:rPr>
        <w:t>Фотографирование</w:t>
      </w:r>
      <w:r w:rsidRPr="00FB331B">
        <w:rPr>
          <w:sz w:val="24"/>
          <w:szCs w:val="24"/>
        </w:rP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60583A" w:rsidRPr="00FB331B" w:rsidRDefault="00960F84" w:rsidP="00FB331B">
      <w:pPr>
        <w:pStyle w:val="a3"/>
        <w:ind w:right="683"/>
        <w:rPr>
          <w:sz w:val="24"/>
          <w:szCs w:val="24"/>
        </w:rPr>
      </w:pPr>
      <w:r w:rsidRPr="00FB331B">
        <w:rPr>
          <w:i/>
          <w:sz w:val="24"/>
          <w:szCs w:val="24"/>
        </w:rPr>
        <w:t>Ламинирование</w:t>
      </w:r>
      <w:r w:rsidRPr="00FB331B">
        <w:rPr>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60583A" w:rsidRPr="00FB331B" w:rsidRDefault="00960F84" w:rsidP="00FB331B">
      <w:pPr>
        <w:pStyle w:val="a3"/>
        <w:ind w:right="682"/>
        <w:rPr>
          <w:sz w:val="24"/>
          <w:szCs w:val="24"/>
        </w:rPr>
      </w:pPr>
      <w:r w:rsidRPr="00FB331B">
        <w:rPr>
          <w:i/>
          <w:sz w:val="24"/>
          <w:szCs w:val="24"/>
        </w:rPr>
        <w:t xml:space="preserve">Выполнение копировальных работ. </w:t>
      </w:r>
      <w:r w:rsidRPr="00FB331B">
        <w:rPr>
          <w:sz w:val="24"/>
          <w:szCs w:val="24"/>
        </w:rPr>
        <w:t>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rPr>
          <w:sz w:val="24"/>
          <w:szCs w:val="24"/>
        </w:rPr>
      </w:pPr>
      <w:r w:rsidRPr="00FB331B">
        <w:rPr>
          <w:sz w:val="24"/>
          <w:szCs w:val="24"/>
        </w:rPr>
        <w:t>копировального аппарата.</w:t>
      </w:r>
    </w:p>
    <w:p w:rsidR="0060583A" w:rsidRPr="00FB331B" w:rsidRDefault="00960F84" w:rsidP="00FB331B">
      <w:pPr>
        <w:pStyle w:val="a3"/>
        <w:ind w:right="685"/>
        <w:rPr>
          <w:sz w:val="24"/>
          <w:szCs w:val="24"/>
        </w:rPr>
      </w:pPr>
      <w:r w:rsidRPr="00FB331B">
        <w:rPr>
          <w:i/>
          <w:spacing w:val="-4"/>
          <w:sz w:val="24"/>
          <w:szCs w:val="24"/>
        </w:rPr>
        <w:t>Резка</w:t>
      </w:r>
      <w:r w:rsidRPr="00FB331B">
        <w:rPr>
          <w:spacing w:val="-4"/>
          <w:sz w:val="24"/>
          <w:szCs w:val="24"/>
        </w:rPr>
        <w:t>.</w:t>
      </w:r>
      <w:r w:rsidRPr="00FB331B">
        <w:rPr>
          <w:spacing w:val="62"/>
          <w:sz w:val="24"/>
          <w:szCs w:val="24"/>
        </w:rPr>
        <w:t xml:space="preserve"> </w:t>
      </w:r>
      <w:r w:rsidRPr="00FB331B">
        <w:rPr>
          <w:sz w:val="24"/>
          <w:szCs w:val="24"/>
        </w:rPr>
        <w:t xml:space="preserve">Различение составных частей резака. Размещение листа на панели </w:t>
      </w:r>
      <w:r w:rsidRPr="00FB331B">
        <w:rPr>
          <w:spacing w:val="-3"/>
          <w:sz w:val="24"/>
          <w:szCs w:val="24"/>
        </w:rPr>
        <w:t xml:space="preserve">корпуса. Соблюдение </w:t>
      </w:r>
      <w:r w:rsidRPr="00FB331B">
        <w:rPr>
          <w:sz w:val="24"/>
          <w:szCs w:val="24"/>
        </w:rPr>
        <w:t xml:space="preserve">последовательности действий при работе на резаке: </w:t>
      </w:r>
      <w:r w:rsidRPr="00FB331B">
        <w:rPr>
          <w:spacing w:val="-3"/>
          <w:sz w:val="24"/>
          <w:szCs w:val="24"/>
        </w:rPr>
        <w:t xml:space="preserve">поднимание </w:t>
      </w:r>
      <w:r w:rsidRPr="00FB331B">
        <w:rPr>
          <w:sz w:val="24"/>
          <w:szCs w:val="24"/>
        </w:rPr>
        <w:t xml:space="preserve">ножа, помещение листа на панель </w:t>
      </w:r>
      <w:r w:rsidRPr="00FB331B">
        <w:rPr>
          <w:spacing w:val="-3"/>
          <w:sz w:val="24"/>
          <w:szCs w:val="24"/>
        </w:rPr>
        <w:t xml:space="preserve">корпуса, </w:t>
      </w:r>
      <w:r w:rsidRPr="00FB331B">
        <w:rPr>
          <w:sz w:val="24"/>
          <w:szCs w:val="24"/>
        </w:rPr>
        <w:t xml:space="preserve">опускание ножа, убирание листа и </w:t>
      </w:r>
      <w:r w:rsidRPr="00FB331B">
        <w:rPr>
          <w:spacing w:val="-3"/>
          <w:sz w:val="24"/>
          <w:szCs w:val="24"/>
        </w:rPr>
        <w:t>обрезков.</w:t>
      </w:r>
    </w:p>
    <w:p w:rsidR="0060583A" w:rsidRPr="00FB331B" w:rsidRDefault="00960F84" w:rsidP="00FB331B">
      <w:pPr>
        <w:pStyle w:val="a3"/>
        <w:ind w:right="684"/>
        <w:rPr>
          <w:sz w:val="24"/>
          <w:szCs w:val="24"/>
        </w:rPr>
      </w:pPr>
      <w:r w:rsidRPr="00FB331B">
        <w:rPr>
          <w:i/>
          <w:sz w:val="24"/>
          <w:szCs w:val="24"/>
        </w:rPr>
        <w:t xml:space="preserve">Брошюрование. </w:t>
      </w:r>
      <w:r w:rsidRPr="00FB331B">
        <w:rPr>
          <w:sz w:val="24"/>
          <w:szCs w:val="24"/>
        </w:rPr>
        <w:t>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60583A" w:rsidRPr="00FB331B" w:rsidRDefault="0060583A" w:rsidP="00FB331B">
      <w:pPr>
        <w:pStyle w:val="a3"/>
        <w:ind w:left="0" w:firstLine="0"/>
        <w:jc w:val="left"/>
        <w:rPr>
          <w:sz w:val="24"/>
          <w:szCs w:val="24"/>
        </w:rPr>
      </w:pPr>
    </w:p>
    <w:p w:rsidR="0060583A" w:rsidRPr="00FB331B" w:rsidRDefault="00960F84" w:rsidP="00FB331B">
      <w:pPr>
        <w:pStyle w:val="a3"/>
        <w:ind w:right="682"/>
        <w:rPr>
          <w:sz w:val="24"/>
          <w:szCs w:val="24"/>
        </w:rPr>
      </w:pPr>
      <w:r w:rsidRPr="00FB331B">
        <w:rPr>
          <w:i/>
          <w:sz w:val="24"/>
          <w:szCs w:val="24"/>
        </w:rPr>
        <w:t xml:space="preserve">Выполнение операций на </w:t>
      </w:r>
      <w:r w:rsidRPr="00FB331B">
        <w:rPr>
          <w:i/>
          <w:spacing w:val="-3"/>
          <w:sz w:val="24"/>
          <w:szCs w:val="24"/>
        </w:rPr>
        <w:t xml:space="preserve">компьютере. </w:t>
      </w:r>
      <w:r w:rsidRPr="00FB331B">
        <w:rPr>
          <w:sz w:val="24"/>
          <w:szCs w:val="24"/>
        </w:rPr>
        <w:t xml:space="preserve">Различение составных частей </w:t>
      </w:r>
      <w:r w:rsidRPr="00FB331B">
        <w:rPr>
          <w:spacing w:val="-3"/>
          <w:sz w:val="24"/>
          <w:szCs w:val="24"/>
        </w:rPr>
        <w:t xml:space="preserve">компьютера. </w:t>
      </w:r>
      <w:r w:rsidRPr="00FB331B">
        <w:rPr>
          <w:spacing w:val="-4"/>
          <w:sz w:val="24"/>
          <w:szCs w:val="24"/>
        </w:rPr>
        <w:t xml:space="preserve">Соблюдение </w:t>
      </w:r>
      <w:r w:rsidRPr="00FB331B">
        <w:rPr>
          <w:sz w:val="24"/>
          <w:szCs w:val="24"/>
        </w:rPr>
        <w:t xml:space="preserve">последовательности действий при работе на </w:t>
      </w:r>
      <w:r w:rsidRPr="00FB331B">
        <w:rPr>
          <w:spacing w:val="-3"/>
          <w:sz w:val="24"/>
          <w:szCs w:val="24"/>
        </w:rPr>
        <w:t xml:space="preserve">компьютере: включение компьютера, </w:t>
      </w:r>
      <w:r w:rsidRPr="00FB331B">
        <w:rPr>
          <w:sz w:val="24"/>
          <w:szCs w:val="24"/>
        </w:rPr>
        <w:t xml:space="preserve">выполнение заданий (упражнений), выключение </w:t>
      </w:r>
      <w:r w:rsidRPr="00FB331B">
        <w:rPr>
          <w:spacing w:val="-4"/>
          <w:sz w:val="24"/>
          <w:szCs w:val="24"/>
        </w:rPr>
        <w:t>компьютера.</w:t>
      </w:r>
      <w:r w:rsidRPr="00FB331B">
        <w:rPr>
          <w:spacing w:val="62"/>
          <w:sz w:val="24"/>
          <w:szCs w:val="24"/>
        </w:rPr>
        <w:t xml:space="preserve"> </w:t>
      </w:r>
      <w:r w:rsidRPr="00FB331B">
        <w:rPr>
          <w:spacing w:val="-3"/>
          <w:sz w:val="24"/>
          <w:szCs w:val="24"/>
        </w:rPr>
        <w:t xml:space="preserve">Нахождение </w:t>
      </w:r>
      <w:r w:rsidRPr="00FB331B">
        <w:rPr>
          <w:sz w:val="24"/>
          <w:szCs w:val="24"/>
        </w:rPr>
        <w:t xml:space="preserve">заданных клавиш на </w:t>
      </w:r>
      <w:r w:rsidRPr="00FB331B">
        <w:rPr>
          <w:spacing w:val="-3"/>
          <w:sz w:val="24"/>
          <w:szCs w:val="24"/>
        </w:rPr>
        <w:t xml:space="preserve">клавиатуре </w:t>
      </w:r>
      <w:r w:rsidRPr="00FB331B">
        <w:rPr>
          <w:sz w:val="24"/>
          <w:szCs w:val="24"/>
        </w:rPr>
        <w:t xml:space="preserve">(пробел, </w:t>
      </w:r>
      <w:r w:rsidRPr="00FB331B">
        <w:rPr>
          <w:spacing w:val="-4"/>
          <w:sz w:val="24"/>
          <w:szCs w:val="24"/>
        </w:rPr>
        <w:t xml:space="preserve">ввод </w:t>
      </w:r>
      <w:r w:rsidRPr="00FB331B">
        <w:rPr>
          <w:sz w:val="24"/>
          <w:szCs w:val="24"/>
        </w:rPr>
        <w:t xml:space="preserve">и др.). Набор текста с </w:t>
      </w:r>
      <w:r w:rsidRPr="00FB331B">
        <w:rPr>
          <w:spacing w:val="-4"/>
          <w:sz w:val="24"/>
          <w:szCs w:val="24"/>
        </w:rPr>
        <w:t xml:space="preserve">печатного </w:t>
      </w:r>
      <w:r w:rsidRPr="00FB331B">
        <w:rPr>
          <w:sz w:val="24"/>
          <w:szCs w:val="24"/>
        </w:rPr>
        <w:t xml:space="preserve">образца. Выделение текста. Выполнение операций по изменению текста с использованием панели инструментов: вырезание текста, </w:t>
      </w:r>
      <w:r w:rsidRPr="00FB331B">
        <w:rPr>
          <w:spacing w:val="-3"/>
          <w:sz w:val="24"/>
          <w:szCs w:val="24"/>
        </w:rPr>
        <w:t xml:space="preserve">копирование </w:t>
      </w:r>
      <w:r w:rsidRPr="00FB331B">
        <w:rPr>
          <w:sz w:val="24"/>
          <w:szCs w:val="24"/>
        </w:rPr>
        <w:t xml:space="preserve">текста, изменение размера (гарнитуры, начертания, цвета) шрифта, сохранение текста, вставление текста, выравнивание текста. Создание </w:t>
      </w:r>
      <w:r w:rsidRPr="00FB331B">
        <w:rPr>
          <w:spacing w:val="-3"/>
          <w:sz w:val="24"/>
          <w:szCs w:val="24"/>
        </w:rPr>
        <w:t xml:space="preserve">текстового </w:t>
      </w:r>
      <w:r w:rsidRPr="00FB331B">
        <w:rPr>
          <w:sz w:val="24"/>
          <w:szCs w:val="24"/>
        </w:rPr>
        <w:t xml:space="preserve">файла (папки). </w:t>
      </w:r>
      <w:r w:rsidRPr="00FB331B">
        <w:rPr>
          <w:spacing w:val="-3"/>
          <w:sz w:val="24"/>
          <w:szCs w:val="24"/>
        </w:rPr>
        <w:t xml:space="preserve">Соблюдение </w:t>
      </w:r>
      <w:r w:rsidRPr="00FB331B">
        <w:rPr>
          <w:sz w:val="24"/>
          <w:szCs w:val="24"/>
        </w:rPr>
        <w:t xml:space="preserve">последовательности действий при работе в программе: выбор программы, </w:t>
      </w:r>
      <w:r w:rsidRPr="00FB331B">
        <w:rPr>
          <w:spacing w:val="-6"/>
          <w:sz w:val="24"/>
          <w:szCs w:val="24"/>
        </w:rPr>
        <w:t xml:space="preserve">вход </w:t>
      </w:r>
      <w:r w:rsidRPr="00FB331B">
        <w:rPr>
          <w:sz w:val="24"/>
          <w:szCs w:val="24"/>
        </w:rPr>
        <w:t xml:space="preserve">в </w:t>
      </w:r>
      <w:r w:rsidRPr="00FB331B">
        <w:rPr>
          <w:spacing w:val="-4"/>
          <w:sz w:val="24"/>
          <w:szCs w:val="24"/>
        </w:rPr>
        <w:t xml:space="preserve">программу, </w:t>
      </w:r>
      <w:r w:rsidRPr="00FB331B">
        <w:rPr>
          <w:sz w:val="24"/>
          <w:szCs w:val="24"/>
        </w:rPr>
        <w:t xml:space="preserve">выполнение заданий программы, </w:t>
      </w:r>
      <w:r w:rsidRPr="00FB331B">
        <w:rPr>
          <w:spacing w:val="-5"/>
          <w:sz w:val="24"/>
          <w:szCs w:val="24"/>
        </w:rPr>
        <w:t xml:space="preserve">выход </w:t>
      </w:r>
      <w:r w:rsidRPr="00FB331B">
        <w:rPr>
          <w:spacing w:val="4"/>
          <w:sz w:val="24"/>
          <w:szCs w:val="24"/>
        </w:rPr>
        <w:t xml:space="preserve">из </w:t>
      </w:r>
      <w:r w:rsidRPr="00FB331B">
        <w:rPr>
          <w:sz w:val="24"/>
          <w:szCs w:val="24"/>
        </w:rPr>
        <w:t>программы.</w:t>
      </w:r>
    </w:p>
    <w:p w:rsidR="0060583A" w:rsidRPr="00FB331B" w:rsidRDefault="00960F84" w:rsidP="00FB331B">
      <w:pPr>
        <w:pStyle w:val="a3"/>
        <w:ind w:right="688"/>
        <w:rPr>
          <w:sz w:val="24"/>
          <w:szCs w:val="24"/>
        </w:rPr>
      </w:pPr>
      <w:r w:rsidRPr="00FB331B">
        <w:rPr>
          <w:i/>
          <w:sz w:val="24"/>
          <w:szCs w:val="24"/>
        </w:rPr>
        <w:t>Печать на принтере</w:t>
      </w:r>
      <w:r w:rsidRPr="00FB331B">
        <w:rPr>
          <w:sz w:val="24"/>
          <w:szCs w:val="24"/>
        </w:rPr>
        <w:t>.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60583A" w:rsidRPr="00FB331B" w:rsidRDefault="0060583A" w:rsidP="00FB331B">
      <w:pPr>
        <w:rPr>
          <w:sz w:val="24"/>
          <w:szCs w:val="24"/>
        </w:rPr>
        <w:sectPr w:rsidR="0060583A" w:rsidRPr="00FB331B" w:rsidSect="00FB331B">
          <w:footerReference w:type="default" r:id="rId61"/>
          <w:pgSz w:w="11910" w:h="16840"/>
          <w:pgMar w:top="104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9" w:right="681"/>
        <w:jc w:val="center"/>
        <w:rPr>
          <w:sz w:val="24"/>
          <w:szCs w:val="24"/>
        </w:rPr>
      </w:pPr>
      <w:r w:rsidRPr="00FB331B">
        <w:rPr>
          <w:sz w:val="24"/>
          <w:szCs w:val="24"/>
        </w:rPr>
        <w:t>Растениеводство.</w:t>
      </w:r>
    </w:p>
    <w:p w:rsidR="0060583A" w:rsidRPr="00FB331B" w:rsidRDefault="00960F84" w:rsidP="00FB331B">
      <w:pPr>
        <w:pStyle w:val="a3"/>
        <w:ind w:right="685"/>
        <w:rPr>
          <w:sz w:val="24"/>
          <w:szCs w:val="24"/>
        </w:rPr>
      </w:pPr>
      <w:r w:rsidRPr="00FB331B">
        <w:rPr>
          <w:i/>
          <w:sz w:val="24"/>
          <w:szCs w:val="24"/>
        </w:rPr>
        <w:t>Выращивание комнатных растений</w:t>
      </w:r>
      <w:r w:rsidRPr="00FB331B">
        <w:rPr>
          <w:sz w:val="24"/>
          <w:szCs w:val="24"/>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60583A" w:rsidRPr="00FB331B" w:rsidRDefault="00960F84" w:rsidP="00FB331B">
      <w:pPr>
        <w:pStyle w:val="a3"/>
        <w:ind w:right="682"/>
        <w:rPr>
          <w:sz w:val="24"/>
          <w:szCs w:val="24"/>
        </w:rPr>
      </w:pPr>
      <w:r w:rsidRPr="00FB331B">
        <w:rPr>
          <w:i/>
          <w:sz w:val="24"/>
          <w:szCs w:val="24"/>
        </w:rPr>
        <w:t xml:space="preserve">Выращивание растений в </w:t>
      </w:r>
      <w:r w:rsidRPr="00FB331B">
        <w:rPr>
          <w:i/>
          <w:spacing w:val="-3"/>
          <w:sz w:val="24"/>
          <w:szCs w:val="24"/>
        </w:rPr>
        <w:t xml:space="preserve">открытом </w:t>
      </w:r>
      <w:r w:rsidRPr="00FB331B">
        <w:rPr>
          <w:i/>
          <w:sz w:val="24"/>
          <w:szCs w:val="24"/>
        </w:rPr>
        <w:t>грунте</w:t>
      </w:r>
      <w:r w:rsidRPr="00FB331B">
        <w:rPr>
          <w:sz w:val="24"/>
          <w:szCs w:val="24"/>
        </w:rPr>
        <w:t xml:space="preserve">. Перекапывание почвы. Рыхление почвы. Внесение органических </w:t>
      </w:r>
      <w:r w:rsidRPr="00FB331B">
        <w:rPr>
          <w:spacing w:val="-4"/>
          <w:sz w:val="24"/>
          <w:szCs w:val="24"/>
        </w:rPr>
        <w:t xml:space="preserve">удобрений </w:t>
      </w:r>
      <w:r w:rsidRPr="00FB331B">
        <w:rPr>
          <w:sz w:val="24"/>
          <w:szCs w:val="24"/>
        </w:rPr>
        <w:t xml:space="preserve">в </w:t>
      </w:r>
      <w:r w:rsidRPr="00FB331B">
        <w:rPr>
          <w:spacing w:val="-9"/>
          <w:sz w:val="24"/>
          <w:szCs w:val="24"/>
        </w:rPr>
        <w:t xml:space="preserve">почву. </w:t>
      </w:r>
      <w:r w:rsidRPr="00FB331B">
        <w:rPr>
          <w:spacing w:val="-3"/>
          <w:sz w:val="24"/>
          <w:szCs w:val="24"/>
        </w:rPr>
        <w:t xml:space="preserve">Приготовление </w:t>
      </w:r>
      <w:r w:rsidRPr="00FB331B">
        <w:rPr>
          <w:sz w:val="24"/>
          <w:szCs w:val="24"/>
        </w:rPr>
        <w:t xml:space="preserve">компоста. Оформление грядки и междурядья. </w:t>
      </w:r>
      <w:r w:rsidRPr="00FB331B">
        <w:rPr>
          <w:spacing w:val="-3"/>
          <w:sz w:val="24"/>
          <w:szCs w:val="24"/>
        </w:rPr>
        <w:t xml:space="preserve">Изготовление </w:t>
      </w:r>
      <w:r w:rsidRPr="00FB331B">
        <w:rPr>
          <w:sz w:val="24"/>
          <w:szCs w:val="24"/>
        </w:rPr>
        <w:t xml:space="preserve">бороздки (лунки) на грядке. Выкапывание ямы. </w:t>
      </w:r>
      <w:r w:rsidRPr="00FB331B">
        <w:rPr>
          <w:spacing w:val="-4"/>
          <w:sz w:val="24"/>
          <w:szCs w:val="24"/>
        </w:rPr>
        <w:t xml:space="preserve">Подготовка </w:t>
      </w:r>
      <w:r w:rsidRPr="00FB331B">
        <w:rPr>
          <w:sz w:val="24"/>
          <w:szCs w:val="24"/>
        </w:rPr>
        <w:t xml:space="preserve">семян к посадке. Посев семян. Высаживание рассады в открытый </w:t>
      </w:r>
      <w:r w:rsidRPr="00FB331B">
        <w:rPr>
          <w:spacing w:val="-6"/>
          <w:sz w:val="24"/>
          <w:szCs w:val="24"/>
        </w:rPr>
        <w:t xml:space="preserve">грунт. </w:t>
      </w:r>
      <w:r w:rsidRPr="00FB331B">
        <w:rPr>
          <w:sz w:val="24"/>
          <w:szCs w:val="24"/>
        </w:rPr>
        <w:t xml:space="preserve">Полив растений. </w:t>
      </w:r>
      <w:r w:rsidRPr="00FB331B">
        <w:rPr>
          <w:spacing w:val="-6"/>
          <w:sz w:val="24"/>
          <w:szCs w:val="24"/>
        </w:rPr>
        <w:t xml:space="preserve">Удаление  </w:t>
      </w:r>
      <w:r w:rsidRPr="00FB331B">
        <w:rPr>
          <w:spacing w:val="-3"/>
          <w:sz w:val="24"/>
          <w:szCs w:val="24"/>
        </w:rPr>
        <w:t xml:space="preserve">сорняков. </w:t>
      </w:r>
      <w:r w:rsidRPr="00FB331B">
        <w:rPr>
          <w:sz w:val="24"/>
          <w:szCs w:val="24"/>
        </w:rPr>
        <w:t xml:space="preserve">Обрезка веток. Выкапывание овощей. Срезание овощей. </w:t>
      </w:r>
      <w:r w:rsidRPr="00FB331B">
        <w:rPr>
          <w:spacing w:val="-4"/>
          <w:sz w:val="24"/>
          <w:szCs w:val="24"/>
        </w:rPr>
        <w:t>Подготовка</w:t>
      </w:r>
      <w:r w:rsidRPr="00FB331B">
        <w:rPr>
          <w:spacing w:val="62"/>
          <w:sz w:val="24"/>
          <w:szCs w:val="24"/>
        </w:rPr>
        <w:t xml:space="preserve"> </w:t>
      </w:r>
      <w:r w:rsidRPr="00FB331B">
        <w:rPr>
          <w:sz w:val="24"/>
          <w:szCs w:val="24"/>
        </w:rPr>
        <w:t>овощей к хранению (очищение от земли, обрезка ботвы, просушивание). Чистка и мытье садового</w:t>
      </w:r>
      <w:r w:rsidRPr="00FB331B">
        <w:rPr>
          <w:spacing w:val="-2"/>
          <w:sz w:val="24"/>
          <w:szCs w:val="24"/>
        </w:rPr>
        <w:t xml:space="preserve"> </w:t>
      </w:r>
      <w:r w:rsidRPr="00FB331B">
        <w:rPr>
          <w:sz w:val="24"/>
          <w:szCs w:val="24"/>
        </w:rPr>
        <w:t>инвентаря.</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4445"/>
        <w:rPr>
          <w:sz w:val="24"/>
          <w:szCs w:val="24"/>
        </w:rPr>
      </w:pPr>
      <w:r w:rsidRPr="00FB331B">
        <w:rPr>
          <w:sz w:val="24"/>
          <w:szCs w:val="24"/>
        </w:rPr>
        <w:t>Швейное дело.</w:t>
      </w:r>
    </w:p>
    <w:p w:rsidR="0060583A" w:rsidRPr="00FB331B" w:rsidRDefault="00960F84" w:rsidP="00FB331B">
      <w:pPr>
        <w:pStyle w:val="a3"/>
        <w:ind w:right="684"/>
        <w:rPr>
          <w:sz w:val="24"/>
          <w:szCs w:val="24"/>
        </w:rPr>
      </w:pPr>
      <w:r w:rsidRPr="00FB331B">
        <w:rPr>
          <w:i/>
          <w:sz w:val="24"/>
          <w:szCs w:val="24"/>
        </w:rPr>
        <w:t>Ручное шитье</w:t>
      </w:r>
      <w:r w:rsidRPr="00FB331B">
        <w:rPr>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60583A" w:rsidRPr="00FB331B" w:rsidRDefault="00960F84" w:rsidP="00FB331B">
      <w:pPr>
        <w:pStyle w:val="a3"/>
        <w:ind w:right="683"/>
        <w:rPr>
          <w:sz w:val="24"/>
          <w:szCs w:val="24"/>
        </w:rPr>
      </w:pPr>
      <w:r w:rsidRPr="00FB331B">
        <w:rPr>
          <w:i/>
          <w:sz w:val="24"/>
          <w:szCs w:val="24"/>
        </w:rPr>
        <w:t xml:space="preserve">Шитье на электрической машинке. </w:t>
      </w:r>
      <w:r w:rsidRPr="00FB331B">
        <w:rPr>
          <w:sz w:val="24"/>
          <w:szCs w:val="24"/>
        </w:rP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w:t>
      </w:r>
    </w:p>
    <w:p w:rsidR="0060583A" w:rsidRPr="00FB331B" w:rsidRDefault="0060583A" w:rsidP="00FB331B">
      <w:pPr>
        <w:rPr>
          <w:sz w:val="24"/>
          <w:szCs w:val="24"/>
        </w:rPr>
        <w:sectPr w:rsidR="0060583A" w:rsidRPr="00FB331B" w:rsidSect="00FB331B">
          <w:footerReference w:type="default" r:id="rId62"/>
          <w:pgSz w:w="11910" w:h="16840"/>
          <w:pgMar w:top="1040" w:right="570" w:bottom="980" w:left="1020" w:header="0" w:footer="796" w:gutter="0"/>
          <w:pgNumType w:start="431"/>
          <w:cols w:space="720"/>
        </w:sectPr>
      </w:pPr>
    </w:p>
    <w:p w:rsidR="0060583A" w:rsidRPr="00FB331B" w:rsidRDefault="00960F84" w:rsidP="00FB331B">
      <w:pPr>
        <w:pStyle w:val="a3"/>
        <w:ind w:right="682" w:firstLine="0"/>
        <w:rPr>
          <w:sz w:val="24"/>
          <w:szCs w:val="24"/>
        </w:rPr>
      </w:pPr>
      <w:r w:rsidRPr="00FB331B">
        <w:rPr>
          <w:sz w:val="24"/>
          <w:szCs w:val="24"/>
        </w:rPr>
        <w:t>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w:t>
      </w:r>
      <w:r w:rsidRPr="00FB331B">
        <w:rPr>
          <w:spacing w:val="-7"/>
          <w:sz w:val="24"/>
          <w:szCs w:val="24"/>
        </w:rPr>
        <w:t xml:space="preserve"> </w:t>
      </w:r>
      <w:r w:rsidRPr="00FB331B">
        <w:rPr>
          <w:sz w:val="24"/>
          <w:szCs w:val="24"/>
        </w:rPr>
        <w:t>места.</w:t>
      </w:r>
    </w:p>
    <w:p w:rsidR="0060583A" w:rsidRPr="00FB331B" w:rsidRDefault="00960F84" w:rsidP="00FB331B">
      <w:pPr>
        <w:pStyle w:val="a3"/>
        <w:ind w:right="683"/>
        <w:rPr>
          <w:sz w:val="24"/>
          <w:szCs w:val="24"/>
        </w:rPr>
      </w:pPr>
      <w:r w:rsidRPr="00FB331B">
        <w:rPr>
          <w:i/>
          <w:sz w:val="24"/>
          <w:szCs w:val="24"/>
        </w:rPr>
        <w:t xml:space="preserve">Кройка и сборка изделия. </w:t>
      </w:r>
      <w:r w:rsidRPr="00FB331B">
        <w:rPr>
          <w:sz w:val="24"/>
          <w:szCs w:val="24"/>
        </w:rPr>
        <w:t>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FB331B">
        <w:rPr>
          <w:i/>
          <w:sz w:val="24"/>
          <w:szCs w:val="24"/>
        </w:rPr>
        <w:t xml:space="preserve">, </w:t>
      </w:r>
      <w:r w:rsidRPr="00FB331B">
        <w:rPr>
          <w:sz w:val="24"/>
          <w:szCs w:val="24"/>
        </w:rPr>
        <w:t>выполнение припуска на шов</w:t>
      </w:r>
      <w:r w:rsidRPr="00FB331B">
        <w:rPr>
          <w:i/>
          <w:sz w:val="24"/>
          <w:szCs w:val="24"/>
        </w:rPr>
        <w:t xml:space="preserve">, </w:t>
      </w:r>
      <w:r w:rsidRPr="00FB331B">
        <w:rPr>
          <w:sz w:val="24"/>
          <w:szCs w:val="24"/>
        </w:rPr>
        <w:t>снятие выкройки с ткани</w:t>
      </w:r>
      <w:r w:rsidRPr="00FB331B">
        <w:rPr>
          <w:i/>
          <w:sz w:val="24"/>
          <w:szCs w:val="24"/>
        </w:rPr>
        <w:t xml:space="preserve">, </w:t>
      </w:r>
      <w:r w:rsidRPr="00FB331B">
        <w:rPr>
          <w:sz w:val="24"/>
          <w:szCs w:val="24"/>
        </w:rPr>
        <w:t>вырезание детали изделия. Соединение деталей изделия.</w:t>
      </w:r>
    </w:p>
    <w:p w:rsidR="0060583A" w:rsidRPr="00FB331B" w:rsidRDefault="00960F84" w:rsidP="00FB331B">
      <w:pPr>
        <w:pStyle w:val="a3"/>
        <w:ind w:right="690"/>
        <w:rPr>
          <w:sz w:val="24"/>
          <w:szCs w:val="24"/>
        </w:rPr>
      </w:pPr>
      <w:r w:rsidRPr="00FB331B">
        <w:rPr>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w:t>
      </w:r>
      <w:r w:rsidRPr="00FB331B">
        <w:rPr>
          <w:spacing w:val="-12"/>
          <w:sz w:val="24"/>
          <w:szCs w:val="24"/>
        </w:rPr>
        <w:t xml:space="preserve"> </w:t>
      </w:r>
      <w:r w:rsidRPr="00FB331B">
        <w:rPr>
          <w:sz w:val="24"/>
          <w:szCs w:val="24"/>
        </w:rPr>
        <w:t>изделия.</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2326"/>
        <w:jc w:val="left"/>
        <w:rPr>
          <w:sz w:val="24"/>
          <w:szCs w:val="24"/>
        </w:rPr>
      </w:pPr>
      <w:r w:rsidRPr="00FB331B">
        <w:rPr>
          <w:sz w:val="24"/>
          <w:szCs w:val="24"/>
        </w:rPr>
        <w:t>ПРОГРАММЫ КОРРЕКЦИОННЫХ КУРСОВ</w:t>
      </w:r>
    </w:p>
    <w:p w:rsidR="0060583A" w:rsidRPr="00FB331B" w:rsidRDefault="00960F84" w:rsidP="00E05366">
      <w:pPr>
        <w:pStyle w:val="a4"/>
        <w:numPr>
          <w:ilvl w:val="0"/>
          <w:numId w:val="7"/>
        </w:numPr>
        <w:tabs>
          <w:tab w:val="left" w:pos="3745"/>
        </w:tabs>
        <w:jc w:val="left"/>
        <w:rPr>
          <w:b/>
          <w:i/>
          <w:sz w:val="24"/>
          <w:szCs w:val="24"/>
        </w:rPr>
      </w:pPr>
      <w:r w:rsidRPr="00FB331B">
        <w:rPr>
          <w:b/>
          <w:sz w:val="24"/>
          <w:szCs w:val="24"/>
        </w:rPr>
        <w:t>СЕНСОРНОЕ</w:t>
      </w:r>
      <w:r w:rsidRPr="00FB331B">
        <w:rPr>
          <w:b/>
          <w:spacing w:val="-2"/>
          <w:sz w:val="24"/>
          <w:szCs w:val="24"/>
        </w:rPr>
        <w:t xml:space="preserve"> </w:t>
      </w:r>
      <w:r w:rsidRPr="00FB331B">
        <w:rPr>
          <w:b/>
          <w:sz w:val="24"/>
          <w:szCs w:val="24"/>
        </w:rPr>
        <w:t>РАЗВИТИЕ</w:t>
      </w:r>
      <w:r w:rsidRPr="00FB331B">
        <w:rPr>
          <w:b/>
          <w:i/>
          <w:sz w:val="24"/>
          <w:szCs w:val="24"/>
        </w:rPr>
        <w:t>.</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ind w:left="3800"/>
        <w:jc w:val="both"/>
        <w:rPr>
          <w:b/>
          <w:sz w:val="24"/>
          <w:szCs w:val="24"/>
        </w:rPr>
      </w:pPr>
      <w:r w:rsidRPr="00FB331B">
        <w:rPr>
          <w:b/>
          <w:sz w:val="24"/>
          <w:szCs w:val="24"/>
        </w:rPr>
        <w:t>Пояснительная записка.</w:t>
      </w:r>
    </w:p>
    <w:p w:rsidR="0060583A" w:rsidRPr="00FB331B" w:rsidRDefault="00960F84" w:rsidP="00FB331B">
      <w:pPr>
        <w:pStyle w:val="a3"/>
        <w:ind w:right="683"/>
        <w:rPr>
          <w:sz w:val="24"/>
          <w:szCs w:val="24"/>
        </w:rPr>
      </w:pPr>
      <w:r w:rsidRPr="00FB331B">
        <w:rPr>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w:t>
      </w:r>
      <w:r w:rsidRPr="00FB331B">
        <w:rPr>
          <w:spacing w:val="-4"/>
          <w:sz w:val="24"/>
          <w:szCs w:val="24"/>
        </w:rPr>
        <w:t xml:space="preserve"> </w:t>
      </w:r>
      <w:r w:rsidRPr="00FB331B">
        <w:rPr>
          <w:sz w:val="24"/>
          <w:szCs w:val="24"/>
        </w:rPr>
        <w:t>развитию.</w:t>
      </w:r>
    </w:p>
    <w:p w:rsidR="0060583A" w:rsidRPr="00FB331B" w:rsidRDefault="00960F84" w:rsidP="00FB331B">
      <w:pPr>
        <w:pStyle w:val="a3"/>
        <w:ind w:right="683"/>
        <w:rPr>
          <w:sz w:val="24"/>
          <w:szCs w:val="24"/>
        </w:rPr>
      </w:pPr>
      <w:r w:rsidRPr="00FB331B">
        <w:rPr>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60583A" w:rsidRPr="00FB331B" w:rsidRDefault="00960F84" w:rsidP="00FB331B">
      <w:pPr>
        <w:pStyle w:val="a3"/>
        <w:ind w:right="685"/>
        <w:rPr>
          <w:sz w:val="24"/>
          <w:szCs w:val="24"/>
        </w:rPr>
      </w:pPr>
      <w:r w:rsidRPr="00FB331B">
        <w:rPr>
          <w:sz w:val="24"/>
          <w:szCs w:val="24"/>
        </w:rPr>
        <w:t>Программно-методический материал включает 5 разделов: «Зрительное восприятие», «Слуховое восприятие», «Кинестетическое восприятие»,</w:t>
      </w:r>
    </w:p>
    <w:p w:rsidR="0060583A" w:rsidRPr="00FB331B" w:rsidRDefault="00960F84" w:rsidP="00FB331B">
      <w:pPr>
        <w:pStyle w:val="a3"/>
        <w:ind w:firstLine="0"/>
        <w:rPr>
          <w:sz w:val="24"/>
          <w:szCs w:val="24"/>
        </w:rPr>
      </w:pPr>
      <w:r w:rsidRPr="00FB331B">
        <w:rPr>
          <w:sz w:val="24"/>
          <w:szCs w:val="24"/>
        </w:rPr>
        <w:t>«Восприятие запаха», «Восприятие вкуса».</w:t>
      </w:r>
    </w:p>
    <w:p w:rsidR="0060583A" w:rsidRPr="00FB331B" w:rsidRDefault="00960F84" w:rsidP="00FB331B">
      <w:pPr>
        <w:pStyle w:val="a3"/>
        <w:ind w:right="683"/>
        <w:rPr>
          <w:sz w:val="24"/>
          <w:szCs w:val="24"/>
        </w:rPr>
      </w:pPr>
      <w:r w:rsidRPr="00FB331B">
        <w:rPr>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w:t>
      </w:r>
      <w:r w:rsidRPr="00FB331B">
        <w:rPr>
          <w:spacing w:val="-2"/>
          <w:sz w:val="24"/>
          <w:szCs w:val="24"/>
        </w:rPr>
        <w:t xml:space="preserve"> </w:t>
      </w:r>
      <w:r w:rsidRPr="00FB331B">
        <w:rPr>
          <w:sz w:val="24"/>
          <w:szCs w:val="24"/>
        </w:rPr>
        <w:t>мире.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rPr>
          <w:sz w:val="24"/>
          <w:szCs w:val="24"/>
        </w:rPr>
      </w:pPr>
      <w:r w:rsidRPr="00FB331B">
        <w:rPr>
          <w:sz w:val="24"/>
          <w:szCs w:val="24"/>
        </w:rPr>
        <w:t>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4" w:right="681"/>
        <w:jc w:val="center"/>
        <w:rPr>
          <w:sz w:val="24"/>
          <w:szCs w:val="24"/>
        </w:rPr>
      </w:pPr>
      <w:r w:rsidRPr="00FB331B">
        <w:rPr>
          <w:sz w:val="24"/>
          <w:szCs w:val="24"/>
        </w:rPr>
        <w:t>Примерное содержание коррекционных занятий</w:t>
      </w:r>
    </w:p>
    <w:p w:rsidR="0060583A" w:rsidRPr="00FB331B" w:rsidRDefault="00960F84" w:rsidP="00FB331B">
      <w:pPr>
        <w:pStyle w:val="2"/>
        <w:ind w:left="681" w:right="681"/>
        <w:jc w:val="center"/>
        <w:rPr>
          <w:b w:val="0"/>
          <w:i w:val="0"/>
          <w:sz w:val="24"/>
          <w:szCs w:val="24"/>
        </w:rPr>
      </w:pPr>
      <w:r w:rsidRPr="00FB331B">
        <w:rPr>
          <w:color w:val="000009"/>
          <w:sz w:val="24"/>
          <w:szCs w:val="24"/>
        </w:rPr>
        <w:t>Зрительное восприятие</w:t>
      </w:r>
      <w:r w:rsidRPr="00FB331B">
        <w:rPr>
          <w:b w:val="0"/>
          <w:i w:val="0"/>
          <w:color w:val="000009"/>
          <w:sz w:val="24"/>
          <w:szCs w:val="24"/>
        </w:rPr>
        <w:t>.</w:t>
      </w:r>
    </w:p>
    <w:p w:rsidR="0060583A" w:rsidRPr="00FB331B" w:rsidRDefault="0060583A" w:rsidP="00FB331B">
      <w:pPr>
        <w:pStyle w:val="a3"/>
        <w:ind w:left="0" w:firstLine="0"/>
        <w:jc w:val="left"/>
        <w:rPr>
          <w:sz w:val="24"/>
          <w:szCs w:val="24"/>
        </w:rPr>
      </w:pPr>
    </w:p>
    <w:p w:rsidR="0060583A" w:rsidRPr="00FB331B" w:rsidRDefault="00960F84" w:rsidP="00FB331B">
      <w:pPr>
        <w:pStyle w:val="a3"/>
        <w:ind w:right="683"/>
        <w:rPr>
          <w:sz w:val="24"/>
          <w:szCs w:val="24"/>
        </w:rPr>
      </w:pPr>
      <w:r w:rsidRPr="00FB331B">
        <w:rPr>
          <w:color w:val="000009"/>
          <w:sz w:val="24"/>
          <w:szCs w:val="24"/>
        </w:rPr>
        <w:t xml:space="preserve">Фиксация </w:t>
      </w:r>
      <w:r w:rsidRPr="00FB331B">
        <w:rPr>
          <w:color w:val="000009"/>
          <w:spacing w:val="-3"/>
          <w:sz w:val="24"/>
          <w:szCs w:val="24"/>
        </w:rPr>
        <w:t xml:space="preserve">взгляда </w:t>
      </w:r>
      <w:r w:rsidRPr="00FB331B">
        <w:rPr>
          <w:color w:val="000009"/>
          <w:sz w:val="24"/>
          <w:szCs w:val="24"/>
        </w:rPr>
        <w:t xml:space="preserve">на лице человека. Фиксация </w:t>
      </w:r>
      <w:r w:rsidRPr="00FB331B">
        <w:rPr>
          <w:color w:val="000009"/>
          <w:spacing w:val="-3"/>
          <w:sz w:val="24"/>
          <w:szCs w:val="24"/>
        </w:rPr>
        <w:t xml:space="preserve">взгляда </w:t>
      </w:r>
      <w:r w:rsidRPr="00FB331B">
        <w:rPr>
          <w:color w:val="000009"/>
          <w:sz w:val="24"/>
          <w:szCs w:val="24"/>
        </w:rPr>
        <w:t xml:space="preserve">на </w:t>
      </w:r>
      <w:r w:rsidRPr="00FB331B">
        <w:rPr>
          <w:color w:val="000009"/>
          <w:spacing w:val="-3"/>
          <w:sz w:val="24"/>
          <w:szCs w:val="24"/>
        </w:rPr>
        <w:t xml:space="preserve">неподвижном </w:t>
      </w:r>
      <w:r w:rsidRPr="00FB331B">
        <w:rPr>
          <w:color w:val="000009"/>
          <w:sz w:val="24"/>
          <w:szCs w:val="24"/>
        </w:rPr>
        <w:t xml:space="preserve">светящемся предмете (фонарик, пламя свечи, светящиеся игрушки). Фиксация </w:t>
      </w:r>
      <w:r w:rsidRPr="00FB331B">
        <w:rPr>
          <w:color w:val="000009"/>
          <w:spacing w:val="-3"/>
          <w:sz w:val="24"/>
          <w:szCs w:val="24"/>
        </w:rPr>
        <w:t xml:space="preserve">взгляда </w:t>
      </w:r>
      <w:r w:rsidRPr="00FB331B">
        <w:rPr>
          <w:color w:val="000009"/>
          <w:sz w:val="24"/>
          <w:szCs w:val="24"/>
        </w:rPr>
        <w:t xml:space="preserve">на неподвижном предмете, </w:t>
      </w:r>
      <w:r w:rsidRPr="00FB331B">
        <w:rPr>
          <w:color w:val="000009"/>
          <w:spacing w:val="-3"/>
          <w:sz w:val="24"/>
          <w:szCs w:val="24"/>
        </w:rPr>
        <w:t xml:space="preserve">расположенном </w:t>
      </w:r>
      <w:r w:rsidRPr="00FB331B">
        <w:rPr>
          <w:color w:val="000009"/>
          <w:sz w:val="24"/>
          <w:szCs w:val="24"/>
        </w:rPr>
        <w:t xml:space="preserve">(на уровне </w:t>
      </w:r>
      <w:r w:rsidRPr="00FB331B">
        <w:rPr>
          <w:color w:val="000009"/>
          <w:spacing w:val="-4"/>
          <w:sz w:val="24"/>
          <w:szCs w:val="24"/>
        </w:rPr>
        <w:t xml:space="preserve">глаз, </w:t>
      </w:r>
      <w:r w:rsidRPr="00FB331B">
        <w:rPr>
          <w:color w:val="000009"/>
          <w:sz w:val="24"/>
          <w:szCs w:val="24"/>
        </w:rPr>
        <w:t xml:space="preserve">выше и ниже уровня </w:t>
      </w:r>
      <w:r w:rsidRPr="00FB331B">
        <w:rPr>
          <w:color w:val="000009"/>
          <w:spacing w:val="-4"/>
          <w:sz w:val="24"/>
          <w:szCs w:val="24"/>
        </w:rPr>
        <w:t xml:space="preserve">глаз) </w:t>
      </w:r>
      <w:r w:rsidRPr="00FB331B">
        <w:rPr>
          <w:color w:val="000009"/>
          <w:sz w:val="24"/>
          <w:szCs w:val="24"/>
        </w:rPr>
        <w:t xml:space="preserve">напротив ребенка (справа, слева от ребенка). Прослеживание </w:t>
      </w:r>
      <w:r w:rsidRPr="00FB331B">
        <w:rPr>
          <w:color w:val="000009"/>
          <w:spacing w:val="-4"/>
          <w:sz w:val="24"/>
          <w:szCs w:val="24"/>
        </w:rPr>
        <w:t xml:space="preserve">взглядом </w:t>
      </w:r>
      <w:r w:rsidRPr="00FB331B">
        <w:rPr>
          <w:color w:val="000009"/>
          <w:sz w:val="24"/>
          <w:szCs w:val="24"/>
        </w:rPr>
        <w:t xml:space="preserve">за движущимся </w:t>
      </w:r>
      <w:r w:rsidRPr="00FB331B">
        <w:rPr>
          <w:color w:val="000009"/>
          <w:spacing w:val="-5"/>
          <w:sz w:val="24"/>
          <w:szCs w:val="24"/>
        </w:rPr>
        <w:t xml:space="preserve">близко </w:t>
      </w:r>
      <w:r w:rsidRPr="00FB331B">
        <w:rPr>
          <w:color w:val="000009"/>
          <w:sz w:val="24"/>
          <w:szCs w:val="24"/>
        </w:rPr>
        <w:t xml:space="preserve">расположенным </w:t>
      </w:r>
      <w:r w:rsidRPr="00FB331B">
        <w:rPr>
          <w:color w:val="000009"/>
          <w:spacing w:val="-3"/>
          <w:sz w:val="24"/>
          <w:szCs w:val="24"/>
        </w:rPr>
        <w:t xml:space="preserve">предметом </w:t>
      </w:r>
      <w:r w:rsidRPr="00FB331B">
        <w:rPr>
          <w:color w:val="000009"/>
          <w:sz w:val="24"/>
          <w:szCs w:val="24"/>
        </w:rPr>
        <w:t xml:space="preserve">(по горизонтали, по вертикали, по </w:t>
      </w:r>
      <w:r w:rsidRPr="00FB331B">
        <w:rPr>
          <w:color w:val="000009"/>
          <w:spacing w:val="-7"/>
          <w:sz w:val="24"/>
          <w:szCs w:val="24"/>
        </w:rPr>
        <w:t xml:space="preserve">кругу, </w:t>
      </w:r>
      <w:r w:rsidRPr="00FB331B">
        <w:rPr>
          <w:color w:val="000009"/>
          <w:sz w:val="24"/>
          <w:szCs w:val="24"/>
        </w:rPr>
        <w:t xml:space="preserve">вперед/назад). Прослеживание </w:t>
      </w:r>
      <w:r w:rsidRPr="00FB331B">
        <w:rPr>
          <w:color w:val="000009"/>
          <w:spacing w:val="-3"/>
          <w:sz w:val="24"/>
          <w:szCs w:val="24"/>
        </w:rPr>
        <w:t xml:space="preserve">взглядом </w:t>
      </w:r>
      <w:r w:rsidRPr="00FB331B">
        <w:rPr>
          <w:color w:val="000009"/>
          <w:sz w:val="24"/>
          <w:szCs w:val="24"/>
        </w:rPr>
        <w:t xml:space="preserve">за движущимся </w:t>
      </w:r>
      <w:r w:rsidRPr="00FB331B">
        <w:rPr>
          <w:color w:val="000009"/>
          <w:spacing w:val="-3"/>
          <w:sz w:val="24"/>
          <w:szCs w:val="24"/>
        </w:rPr>
        <w:t xml:space="preserve">удаленным объектом. </w:t>
      </w:r>
      <w:r w:rsidRPr="00FB331B">
        <w:rPr>
          <w:color w:val="000009"/>
          <w:spacing w:val="-4"/>
          <w:sz w:val="24"/>
          <w:szCs w:val="24"/>
        </w:rPr>
        <w:t xml:space="preserve">Узнавание </w:t>
      </w:r>
      <w:r w:rsidRPr="00FB331B">
        <w:rPr>
          <w:color w:val="000009"/>
          <w:sz w:val="24"/>
          <w:szCs w:val="24"/>
        </w:rPr>
        <w:t xml:space="preserve">(различение) цвета </w:t>
      </w:r>
      <w:r w:rsidRPr="00FB331B">
        <w:rPr>
          <w:color w:val="000009"/>
          <w:spacing w:val="-3"/>
          <w:sz w:val="24"/>
          <w:szCs w:val="24"/>
        </w:rPr>
        <w:t xml:space="preserve">объектов </w:t>
      </w:r>
      <w:r w:rsidRPr="00FB331B">
        <w:rPr>
          <w:color w:val="000009"/>
          <w:sz w:val="24"/>
          <w:szCs w:val="24"/>
        </w:rPr>
        <w:t>(красный, синий, желтый, зеленый, черный и</w:t>
      </w:r>
      <w:r w:rsidRPr="00FB331B">
        <w:rPr>
          <w:color w:val="000009"/>
          <w:spacing w:val="-11"/>
          <w:sz w:val="24"/>
          <w:szCs w:val="24"/>
        </w:rPr>
        <w:t xml:space="preserve"> </w:t>
      </w:r>
      <w:r w:rsidRPr="00FB331B">
        <w:rPr>
          <w:color w:val="000009"/>
          <w:sz w:val="24"/>
          <w:szCs w:val="24"/>
        </w:rPr>
        <w:t>др.).</w:t>
      </w:r>
    </w:p>
    <w:p w:rsidR="0060583A" w:rsidRPr="00FB331B" w:rsidRDefault="00960F84" w:rsidP="00FB331B">
      <w:pPr>
        <w:pStyle w:val="2"/>
        <w:ind w:left="3997"/>
        <w:rPr>
          <w:i w:val="0"/>
          <w:sz w:val="24"/>
          <w:szCs w:val="24"/>
        </w:rPr>
      </w:pPr>
      <w:r w:rsidRPr="00FB331B">
        <w:rPr>
          <w:color w:val="000009"/>
          <w:sz w:val="24"/>
          <w:szCs w:val="24"/>
        </w:rPr>
        <w:t>Слуховое восприятие</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8"/>
        <w:rPr>
          <w:sz w:val="24"/>
          <w:szCs w:val="24"/>
        </w:rPr>
      </w:pPr>
      <w:r w:rsidRPr="00FB331B">
        <w:rPr>
          <w:color w:val="000009"/>
          <w:sz w:val="24"/>
          <w:szCs w:val="24"/>
        </w:rPr>
        <w:t xml:space="preserve">Локализация </w:t>
      </w:r>
      <w:r w:rsidRPr="00FB331B">
        <w:rPr>
          <w:color w:val="000009"/>
          <w:spacing w:val="-3"/>
          <w:sz w:val="24"/>
          <w:szCs w:val="24"/>
        </w:rPr>
        <w:t xml:space="preserve">неподвижного источника </w:t>
      </w:r>
      <w:r w:rsidRPr="00FB331B">
        <w:rPr>
          <w:color w:val="000009"/>
          <w:spacing w:val="-4"/>
          <w:sz w:val="24"/>
          <w:szCs w:val="24"/>
        </w:rPr>
        <w:t xml:space="preserve">звука, </w:t>
      </w:r>
      <w:r w:rsidRPr="00FB331B">
        <w:rPr>
          <w:color w:val="000009"/>
          <w:spacing w:val="-3"/>
          <w:sz w:val="24"/>
          <w:szCs w:val="24"/>
        </w:rPr>
        <w:t xml:space="preserve">расположенного </w:t>
      </w:r>
      <w:r w:rsidRPr="00FB331B">
        <w:rPr>
          <w:color w:val="000009"/>
          <w:sz w:val="24"/>
          <w:szCs w:val="24"/>
        </w:rPr>
        <w:t xml:space="preserve">на уровне </w:t>
      </w:r>
      <w:r w:rsidRPr="00FB331B">
        <w:rPr>
          <w:color w:val="000009"/>
          <w:spacing w:val="-3"/>
          <w:sz w:val="24"/>
          <w:szCs w:val="24"/>
        </w:rPr>
        <w:t xml:space="preserve">уха </w:t>
      </w:r>
      <w:r w:rsidRPr="00FB331B">
        <w:rPr>
          <w:color w:val="000009"/>
          <w:sz w:val="24"/>
          <w:szCs w:val="24"/>
        </w:rPr>
        <w:t xml:space="preserve">(плеча, талии). Прослеживание за </w:t>
      </w:r>
      <w:r w:rsidRPr="00FB331B">
        <w:rPr>
          <w:color w:val="000009"/>
          <w:spacing w:val="-5"/>
          <w:sz w:val="24"/>
          <w:szCs w:val="24"/>
        </w:rPr>
        <w:t xml:space="preserve">близко </w:t>
      </w:r>
      <w:r w:rsidRPr="00FB331B">
        <w:rPr>
          <w:color w:val="000009"/>
          <w:sz w:val="24"/>
          <w:szCs w:val="24"/>
        </w:rPr>
        <w:t xml:space="preserve">расположенным перемещающимся </w:t>
      </w:r>
      <w:r w:rsidRPr="00FB331B">
        <w:rPr>
          <w:color w:val="000009"/>
          <w:spacing w:val="-4"/>
          <w:sz w:val="24"/>
          <w:szCs w:val="24"/>
        </w:rPr>
        <w:t xml:space="preserve">источником звука. </w:t>
      </w:r>
      <w:r w:rsidRPr="00FB331B">
        <w:rPr>
          <w:color w:val="000009"/>
          <w:sz w:val="24"/>
          <w:szCs w:val="24"/>
        </w:rPr>
        <w:t xml:space="preserve">Локализация </w:t>
      </w:r>
      <w:r w:rsidRPr="00FB331B">
        <w:rPr>
          <w:color w:val="000009"/>
          <w:spacing w:val="-3"/>
          <w:sz w:val="24"/>
          <w:szCs w:val="24"/>
        </w:rPr>
        <w:t xml:space="preserve">неподвижного </w:t>
      </w:r>
      <w:r w:rsidRPr="00FB331B">
        <w:rPr>
          <w:color w:val="000009"/>
          <w:spacing w:val="-4"/>
          <w:sz w:val="24"/>
          <w:szCs w:val="24"/>
        </w:rPr>
        <w:t xml:space="preserve">удаленного </w:t>
      </w:r>
      <w:r w:rsidRPr="00FB331B">
        <w:rPr>
          <w:color w:val="000009"/>
          <w:spacing w:val="-3"/>
          <w:sz w:val="24"/>
          <w:szCs w:val="24"/>
        </w:rPr>
        <w:t xml:space="preserve">источника </w:t>
      </w:r>
      <w:r w:rsidRPr="00FB331B">
        <w:rPr>
          <w:color w:val="000009"/>
          <w:spacing w:val="-4"/>
          <w:sz w:val="24"/>
          <w:szCs w:val="24"/>
        </w:rPr>
        <w:t xml:space="preserve">звука. </w:t>
      </w:r>
      <w:r w:rsidRPr="00FB331B">
        <w:rPr>
          <w:color w:val="000009"/>
          <w:sz w:val="24"/>
          <w:szCs w:val="24"/>
        </w:rPr>
        <w:t xml:space="preserve">Соотнесение </w:t>
      </w:r>
      <w:r w:rsidRPr="00FB331B">
        <w:rPr>
          <w:color w:val="000009"/>
          <w:spacing w:val="-4"/>
          <w:sz w:val="24"/>
          <w:szCs w:val="24"/>
        </w:rPr>
        <w:t xml:space="preserve">звука </w:t>
      </w:r>
      <w:r w:rsidRPr="00FB331B">
        <w:rPr>
          <w:color w:val="000009"/>
          <w:sz w:val="24"/>
          <w:szCs w:val="24"/>
        </w:rPr>
        <w:t xml:space="preserve">с </w:t>
      </w:r>
      <w:r w:rsidRPr="00FB331B">
        <w:rPr>
          <w:color w:val="000009"/>
          <w:spacing w:val="-3"/>
          <w:sz w:val="24"/>
          <w:szCs w:val="24"/>
        </w:rPr>
        <w:t xml:space="preserve">его </w:t>
      </w:r>
      <w:r w:rsidRPr="00FB331B">
        <w:rPr>
          <w:color w:val="000009"/>
          <w:spacing w:val="-4"/>
          <w:sz w:val="24"/>
          <w:szCs w:val="24"/>
        </w:rPr>
        <w:t xml:space="preserve">источником. </w:t>
      </w:r>
      <w:r w:rsidRPr="00FB331B">
        <w:rPr>
          <w:color w:val="000009"/>
          <w:spacing w:val="-3"/>
          <w:sz w:val="24"/>
          <w:szCs w:val="24"/>
        </w:rPr>
        <w:t xml:space="preserve">Нахождение </w:t>
      </w:r>
      <w:r w:rsidRPr="00FB331B">
        <w:rPr>
          <w:color w:val="000009"/>
          <w:spacing w:val="-4"/>
          <w:sz w:val="24"/>
          <w:szCs w:val="24"/>
        </w:rPr>
        <w:t xml:space="preserve">одинаковых </w:t>
      </w:r>
      <w:r w:rsidRPr="00FB331B">
        <w:rPr>
          <w:color w:val="000009"/>
          <w:sz w:val="24"/>
          <w:szCs w:val="24"/>
        </w:rPr>
        <w:t>по звучанию</w:t>
      </w:r>
      <w:r w:rsidRPr="00FB331B">
        <w:rPr>
          <w:color w:val="000009"/>
          <w:spacing w:val="2"/>
          <w:sz w:val="24"/>
          <w:szCs w:val="24"/>
        </w:rPr>
        <w:t xml:space="preserve"> </w:t>
      </w:r>
      <w:r w:rsidRPr="00FB331B">
        <w:rPr>
          <w:color w:val="000009"/>
          <w:spacing w:val="-3"/>
          <w:sz w:val="24"/>
          <w:szCs w:val="24"/>
        </w:rPr>
        <w:t>объектов.</w:t>
      </w:r>
    </w:p>
    <w:p w:rsidR="0060583A" w:rsidRPr="00FB331B" w:rsidRDefault="00960F84" w:rsidP="00FB331B">
      <w:pPr>
        <w:pStyle w:val="2"/>
        <w:ind w:left="3428"/>
        <w:rPr>
          <w:i w:val="0"/>
          <w:sz w:val="24"/>
          <w:szCs w:val="24"/>
        </w:rPr>
      </w:pPr>
      <w:r w:rsidRPr="00FB331B">
        <w:rPr>
          <w:color w:val="000009"/>
          <w:sz w:val="24"/>
          <w:szCs w:val="24"/>
        </w:rPr>
        <w:t>Кинестетическое восприятие</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5"/>
        <w:rPr>
          <w:sz w:val="24"/>
          <w:szCs w:val="24"/>
        </w:rPr>
      </w:pPr>
      <w:r w:rsidRPr="00FB331B">
        <w:rPr>
          <w:color w:val="000009"/>
          <w:sz w:val="24"/>
          <w:szCs w:val="24"/>
        </w:rPr>
        <w:t xml:space="preserve">Эмоционально-двигательная реакция на прикосновения человека. Реакция на соприкосновение с материалами (дерево, металл, клейстер, пластмасса, </w:t>
      </w:r>
      <w:r w:rsidRPr="00FB331B">
        <w:rPr>
          <w:color w:val="000009"/>
          <w:spacing w:val="-3"/>
          <w:sz w:val="24"/>
          <w:szCs w:val="24"/>
        </w:rPr>
        <w:t xml:space="preserve">бумага, вода </w:t>
      </w:r>
      <w:r w:rsidRPr="00FB331B">
        <w:rPr>
          <w:color w:val="000009"/>
          <w:sz w:val="24"/>
          <w:szCs w:val="24"/>
        </w:rPr>
        <w:t xml:space="preserve">и др.), различными по температуре </w:t>
      </w:r>
      <w:r w:rsidRPr="00FB331B">
        <w:rPr>
          <w:color w:val="000009"/>
          <w:spacing w:val="-3"/>
          <w:sz w:val="24"/>
          <w:szCs w:val="24"/>
        </w:rPr>
        <w:t xml:space="preserve">(холодный, </w:t>
      </w:r>
      <w:r w:rsidRPr="00FB331B">
        <w:rPr>
          <w:color w:val="000009"/>
          <w:sz w:val="24"/>
          <w:szCs w:val="24"/>
        </w:rPr>
        <w:t xml:space="preserve">теплый), </w:t>
      </w:r>
      <w:r w:rsidRPr="00FB331B">
        <w:rPr>
          <w:color w:val="000009"/>
          <w:spacing w:val="-3"/>
          <w:sz w:val="24"/>
          <w:szCs w:val="24"/>
        </w:rPr>
        <w:t xml:space="preserve">фактуре </w:t>
      </w:r>
      <w:r w:rsidRPr="00FB331B">
        <w:rPr>
          <w:color w:val="000009"/>
          <w:sz w:val="24"/>
          <w:szCs w:val="24"/>
        </w:rPr>
        <w:t xml:space="preserve">(гладкий, </w:t>
      </w:r>
      <w:r w:rsidRPr="00FB331B">
        <w:rPr>
          <w:color w:val="000009"/>
          <w:spacing w:val="-3"/>
          <w:sz w:val="24"/>
          <w:szCs w:val="24"/>
        </w:rPr>
        <w:t xml:space="preserve">шероховатый), </w:t>
      </w:r>
      <w:r w:rsidRPr="00FB331B">
        <w:rPr>
          <w:color w:val="000009"/>
          <w:sz w:val="24"/>
          <w:szCs w:val="24"/>
        </w:rPr>
        <w:t>вязкости (жидкий,</w:t>
      </w:r>
      <w:r w:rsidRPr="00FB331B">
        <w:rPr>
          <w:color w:val="000009"/>
          <w:spacing w:val="52"/>
          <w:sz w:val="24"/>
          <w:szCs w:val="24"/>
        </w:rPr>
        <w:t xml:space="preserve"> </w:t>
      </w:r>
      <w:r w:rsidRPr="00FB331B">
        <w:rPr>
          <w:color w:val="000009"/>
          <w:sz w:val="24"/>
          <w:szCs w:val="24"/>
        </w:rPr>
        <w:t>густой,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color w:val="000009"/>
          <w:sz w:val="24"/>
          <w:szCs w:val="24"/>
        </w:rPr>
        <w:t xml:space="preserve">сыпучий). Реакция на вибрацию, </w:t>
      </w:r>
      <w:r w:rsidRPr="00FB331B">
        <w:rPr>
          <w:color w:val="000009"/>
          <w:spacing w:val="-4"/>
          <w:sz w:val="24"/>
          <w:szCs w:val="24"/>
        </w:rPr>
        <w:t>исходящую</w:t>
      </w:r>
      <w:r w:rsidRPr="00FB331B">
        <w:rPr>
          <w:color w:val="000009"/>
          <w:spacing w:val="62"/>
          <w:sz w:val="24"/>
          <w:szCs w:val="24"/>
        </w:rPr>
        <w:t xml:space="preserve"> </w:t>
      </w:r>
      <w:r w:rsidRPr="00FB331B">
        <w:rPr>
          <w:color w:val="000009"/>
          <w:sz w:val="24"/>
          <w:szCs w:val="24"/>
        </w:rPr>
        <w:t xml:space="preserve">от </w:t>
      </w:r>
      <w:r w:rsidRPr="00FB331B">
        <w:rPr>
          <w:color w:val="000009"/>
          <w:spacing w:val="-3"/>
          <w:sz w:val="24"/>
          <w:szCs w:val="24"/>
        </w:rPr>
        <w:t xml:space="preserve">объектов. </w:t>
      </w:r>
      <w:r w:rsidRPr="00FB331B">
        <w:rPr>
          <w:color w:val="000009"/>
          <w:sz w:val="24"/>
          <w:szCs w:val="24"/>
        </w:rPr>
        <w:t xml:space="preserve">Реакция на давление на поверхность тела. Реакция на горизонтальное (вертикальное) </w:t>
      </w:r>
      <w:r w:rsidRPr="00FB331B">
        <w:rPr>
          <w:color w:val="000009"/>
          <w:spacing w:val="-3"/>
          <w:sz w:val="24"/>
          <w:szCs w:val="24"/>
        </w:rPr>
        <w:t xml:space="preserve">положение </w:t>
      </w:r>
      <w:r w:rsidRPr="00FB331B">
        <w:rPr>
          <w:color w:val="000009"/>
          <w:sz w:val="24"/>
          <w:szCs w:val="24"/>
        </w:rPr>
        <w:t xml:space="preserve">тела. Реакция на </w:t>
      </w:r>
      <w:r w:rsidRPr="00FB331B">
        <w:rPr>
          <w:color w:val="000009"/>
          <w:spacing w:val="-3"/>
          <w:sz w:val="24"/>
          <w:szCs w:val="24"/>
        </w:rPr>
        <w:t xml:space="preserve">положение </w:t>
      </w:r>
      <w:r w:rsidRPr="00FB331B">
        <w:rPr>
          <w:color w:val="000009"/>
          <w:sz w:val="24"/>
          <w:szCs w:val="24"/>
        </w:rPr>
        <w:t xml:space="preserve">частей тела. Реакция на соприкосновение тела с разными видами поверхностей. Различение материалов (дерево, металл, клейстер, крупа, </w:t>
      </w:r>
      <w:r w:rsidRPr="00FB331B">
        <w:rPr>
          <w:color w:val="000009"/>
          <w:spacing w:val="-3"/>
          <w:sz w:val="24"/>
          <w:szCs w:val="24"/>
        </w:rPr>
        <w:t xml:space="preserve">вода </w:t>
      </w:r>
      <w:r w:rsidRPr="00FB331B">
        <w:rPr>
          <w:color w:val="000009"/>
          <w:sz w:val="24"/>
          <w:szCs w:val="24"/>
        </w:rPr>
        <w:t xml:space="preserve">и др.) по </w:t>
      </w:r>
      <w:r w:rsidRPr="00FB331B">
        <w:rPr>
          <w:color w:val="000009"/>
          <w:spacing w:val="-3"/>
          <w:sz w:val="24"/>
          <w:szCs w:val="24"/>
        </w:rPr>
        <w:t xml:space="preserve">температуре (холодный, </w:t>
      </w:r>
      <w:r w:rsidRPr="00FB331B">
        <w:rPr>
          <w:color w:val="000009"/>
          <w:sz w:val="24"/>
          <w:szCs w:val="24"/>
        </w:rPr>
        <w:t>горячий)</w:t>
      </w:r>
      <w:r w:rsidRPr="00FB331B">
        <w:rPr>
          <w:b/>
          <w:color w:val="000009"/>
          <w:sz w:val="24"/>
          <w:szCs w:val="24"/>
        </w:rPr>
        <w:t xml:space="preserve">, </w:t>
      </w:r>
      <w:r w:rsidRPr="00FB331B">
        <w:rPr>
          <w:color w:val="000009"/>
          <w:sz w:val="24"/>
          <w:szCs w:val="24"/>
        </w:rPr>
        <w:t xml:space="preserve">фактуре (гладкий, </w:t>
      </w:r>
      <w:r w:rsidRPr="00FB331B">
        <w:rPr>
          <w:color w:val="000009"/>
          <w:spacing w:val="-3"/>
          <w:sz w:val="24"/>
          <w:szCs w:val="24"/>
        </w:rPr>
        <w:t>шероховатый)</w:t>
      </w:r>
      <w:r w:rsidRPr="00FB331B">
        <w:rPr>
          <w:b/>
          <w:color w:val="000009"/>
          <w:spacing w:val="-3"/>
          <w:sz w:val="24"/>
          <w:szCs w:val="24"/>
        </w:rPr>
        <w:t xml:space="preserve">, </w:t>
      </w:r>
      <w:r w:rsidRPr="00FB331B">
        <w:rPr>
          <w:color w:val="000009"/>
          <w:sz w:val="24"/>
          <w:szCs w:val="24"/>
        </w:rPr>
        <w:t xml:space="preserve">влажности (мокрый, </w:t>
      </w:r>
      <w:r w:rsidRPr="00FB331B">
        <w:rPr>
          <w:color w:val="000009"/>
          <w:spacing w:val="-3"/>
          <w:sz w:val="24"/>
          <w:szCs w:val="24"/>
        </w:rPr>
        <w:t>сухой)</w:t>
      </w:r>
      <w:r w:rsidRPr="00FB331B">
        <w:rPr>
          <w:b/>
          <w:color w:val="000009"/>
          <w:spacing w:val="-3"/>
          <w:sz w:val="24"/>
          <w:szCs w:val="24"/>
        </w:rPr>
        <w:t xml:space="preserve">, </w:t>
      </w:r>
      <w:r w:rsidRPr="00FB331B">
        <w:rPr>
          <w:color w:val="000009"/>
          <w:sz w:val="24"/>
          <w:szCs w:val="24"/>
        </w:rPr>
        <w:t>вязкости (жидкий, густой).</w:t>
      </w:r>
    </w:p>
    <w:p w:rsidR="0060583A" w:rsidRPr="00FB331B" w:rsidRDefault="00960F84" w:rsidP="00FB331B">
      <w:pPr>
        <w:pStyle w:val="2"/>
        <w:ind w:left="4107"/>
        <w:rPr>
          <w:i w:val="0"/>
          <w:sz w:val="24"/>
          <w:szCs w:val="24"/>
        </w:rPr>
      </w:pPr>
      <w:r w:rsidRPr="00FB331B">
        <w:rPr>
          <w:color w:val="000009"/>
          <w:sz w:val="24"/>
          <w:szCs w:val="24"/>
        </w:rPr>
        <w:t>Восприятие запаха</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834"/>
        <w:rPr>
          <w:sz w:val="24"/>
          <w:szCs w:val="24"/>
        </w:rPr>
      </w:pPr>
      <w:r w:rsidRPr="00FB331B">
        <w:rPr>
          <w:color w:val="000009"/>
          <w:sz w:val="24"/>
          <w:szCs w:val="24"/>
        </w:rPr>
        <w:t xml:space="preserve">Реакция на запахи.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3"/>
          <w:sz w:val="24"/>
          <w:szCs w:val="24"/>
        </w:rPr>
        <w:t xml:space="preserve">объектов </w:t>
      </w:r>
      <w:r w:rsidRPr="00FB331B">
        <w:rPr>
          <w:color w:val="000009"/>
          <w:sz w:val="24"/>
          <w:szCs w:val="24"/>
        </w:rPr>
        <w:t xml:space="preserve">по </w:t>
      </w:r>
      <w:r w:rsidRPr="00FB331B">
        <w:rPr>
          <w:color w:val="000009"/>
          <w:spacing w:val="-3"/>
          <w:sz w:val="24"/>
          <w:szCs w:val="24"/>
        </w:rPr>
        <w:t xml:space="preserve">запаху </w:t>
      </w:r>
      <w:r w:rsidRPr="00FB331B">
        <w:rPr>
          <w:color w:val="000009"/>
          <w:sz w:val="24"/>
          <w:szCs w:val="24"/>
        </w:rPr>
        <w:t xml:space="preserve">(лимон, банан, хвоя, </w:t>
      </w:r>
      <w:r w:rsidRPr="00FB331B">
        <w:rPr>
          <w:color w:val="000009"/>
          <w:spacing w:val="-5"/>
          <w:sz w:val="24"/>
          <w:szCs w:val="24"/>
        </w:rPr>
        <w:t xml:space="preserve">кофе </w:t>
      </w:r>
      <w:r w:rsidRPr="00FB331B">
        <w:rPr>
          <w:color w:val="000009"/>
          <w:sz w:val="24"/>
          <w:szCs w:val="24"/>
        </w:rPr>
        <w:t>и 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2"/>
        <w:ind w:left="4193"/>
        <w:rPr>
          <w:i w:val="0"/>
          <w:sz w:val="24"/>
          <w:szCs w:val="24"/>
        </w:rPr>
      </w:pPr>
      <w:r w:rsidRPr="00FB331B">
        <w:rPr>
          <w:color w:val="000009"/>
          <w:sz w:val="24"/>
          <w:szCs w:val="24"/>
        </w:rPr>
        <w:t>Восприятие вкуса</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90"/>
        <w:rPr>
          <w:sz w:val="24"/>
          <w:szCs w:val="24"/>
        </w:rPr>
      </w:pPr>
      <w:r w:rsidRPr="00FB331B">
        <w:rPr>
          <w:color w:val="000009"/>
          <w:sz w:val="24"/>
          <w:szCs w:val="24"/>
        </w:rPr>
        <w:t xml:space="preserve">Реакция на </w:t>
      </w:r>
      <w:r w:rsidRPr="00FB331B">
        <w:rPr>
          <w:color w:val="000009"/>
          <w:spacing w:val="-3"/>
          <w:sz w:val="24"/>
          <w:szCs w:val="24"/>
        </w:rPr>
        <w:t xml:space="preserve">продукты, </w:t>
      </w:r>
      <w:r w:rsidRPr="00FB331B">
        <w:rPr>
          <w:color w:val="000009"/>
          <w:sz w:val="24"/>
          <w:szCs w:val="24"/>
        </w:rPr>
        <w:t xml:space="preserve">различные по вкусовым </w:t>
      </w:r>
      <w:r w:rsidRPr="00FB331B">
        <w:rPr>
          <w:color w:val="000009"/>
          <w:spacing w:val="-3"/>
          <w:sz w:val="24"/>
          <w:szCs w:val="24"/>
        </w:rPr>
        <w:t xml:space="preserve">качествам </w:t>
      </w:r>
      <w:r w:rsidRPr="00FB331B">
        <w:rPr>
          <w:color w:val="000009"/>
          <w:sz w:val="24"/>
          <w:szCs w:val="24"/>
        </w:rPr>
        <w:t xml:space="preserve">(горький, сладкий, кислый, соленый) и </w:t>
      </w:r>
      <w:r w:rsidRPr="00FB331B">
        <w:rPr>
          <w:color w:val="000009"/>
          <w:spacing w:val="-3"/>
          <w:sz w:val="24"/>
          <w:szCs w:val="24"/>
        </w:rPr>
        <w:t xml:space="preserve">консистенции </w:t>
      </w:r>
      <w:r w:rsidRPr="00FB331B">
        <w:rPr>
          <w:color w:val="000009"/>
          <w:sz w:val="24"/>
          <w:szCs w:val="24"/>
        </w:rPr>
        <w:t xml:space="preserve">(жидкий, твердый, вязкий, сыпучий). </w:t>
      </w:r>
      <w:r w:rsidRPr="00FB331B">
        <w:rPr>
          <w:color w:val="000009"/>
          <w:spacing w:val="-4"/>
          <w:sz w:val="24"/>
          <w:szCs w:val="24"/>
        </w:rPr>
        <w:t xml:space="preserve">Узнавание </w:t>
      </w:r>
      <w:r w:rsidRPr="00FB331B">
        <w:rPr>
          <w:color w:val="000009"/>
          <w:sz w:val="24"/>
          <w:szCs w:val="24"/>
        </w:rPr>
        <w:t xml:space="preserve">(различение) </w:t>
      </w:r>
      <w:r w:rsidRPr="00FB331B">
        <w:rPr>
          <w:color w:val="000009"/>
          <w:spacing w:val="-4"/>
          <w:sz w:val="24"/>
          <w:szCs w:val="24"/>
        </w:rPr>
        <w:t xml:space="preserve">продуктов </w:t>
      </w:r>
      <w:r w:rsidRPr="00FB331B">
        <w:rPr>
          <w:color w:val="000009"/>
          <w:sz w:val="24"/>
          <w:szCs w:val="24"/>
        </w:rPr>
        <w:t xml:space="preserve">по </w:t>
      </w:r>
      <w:r w:rsidRPr="00FB331B">
        <w:rPr>
          <w:color w:val="000009"/>
          <w:spacing w:val="-3"/>
          <w:sz w:val="24"/>
          <w:szCs w:val="24"/>
        </w:rPr>
        <w:t xml:space="preserve">вкусу (шоколад, </w:t>
      </w:r>
      <w:r w:rsidRPr="00FB331B">
        <w:rPr>
          <w:color w:val="000009"/>
          <w:sz w:val="24"/>
          <w:szCs w:val="24"/>
        </w:rPr>
        <w:t xml:space="preserve">груша  и др.). </w:t>
      </w:r>
      <w:r w:rsidRPr="00FB331B">
        <w:rPr>
          <w:color w:val="000009"/>
          <w:spacing w:val="-4"/>
          <w:sz w:val="24"/>
          <w:szCs w:val="24"/>
        </w:rPr>
        <w:t xml:space="preserve">Узнавание </w:t>
      </w:r>
      <w:r w:rsidRPr="00FB331B">
        <w:rPr>
          <w:color w:val="000009"/>
          <w:sz w:val="24"/>
          <w:szCs w:val="24"/>
        </w:rPr>
        <w:t xml:space="preserve">(различение) основных вкусовых качеств </w:t>
      </w:r>
      <w:r w:rsidRPr="00FB331B">
        <w:rPr>
          <w:color w:val="000009"/>
          <w:spacing w:val="-3"/>
          <w:sz w:val="24"/>
          <w:szCs w:val="24"/>
        </w:rPr>
        <w:t xml:space="preserve">продуктов </w:t>
      </w:r>
      <w:r w:rsidRPr="00FB331B">
        <w:rPr>
          <w:color w:val="000009"/>
          <w:sz w:val="24"/>
          <w:szCs w:val="24"/>
        </w:rPr>
        <w:t>(горький, сладкий, кислый,</w:t>
      </w:r>
      <w:r w:rsidRPr="00FB331B">
        <w:rPr>
          <w:color w:val="000009"/>
          <w:spacing w:val="-3"/>
          <w:sz w:val="24"/>
          <w:szCs w:val="24"/>
        </w:rPr>
        <w:t xml:space="preserve"> </w:t>
      </w:r>
      <w:r w:rsidRPr="00FB331B">
        <w:rPr>
          <w:color w:val="000009"/>
          <w:sz w:val="24"/>
          <w:szCs w:val="24"/>
        </w:rPr>
        <w:t>соленый).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0"/>
          <w:numId w:val="7"/>
        </w:numPr>
        <w:tabs>
          <w:tab w:val="left" w:pos="2543"/>
        </w:tabs>
        <w:ind w:left="3800" w:right="2185" w:hanging="1619"/>
        <w:jc w:val="both"/>
        <w:rPr>
          <w:sz w:val="24"/>
          <w:szCs w:val="24"/>
        </w:rPr>
      </w:pPr>
      <w:r w:rsidRPr="00FB331B">
        <w:rPr>
          <w:sz w:val="24"/>
          <w:szCs w:val="24"/>
        </w:rPr>
        <w:t>ПРЕДМЕТНО-ПРАКТИЧЕСКИЕ ДЕЙСТВИЯ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3"/>
        <w:rPr>
          <w:sz w:val="24"/>
          <w:szCs w:val="24"/>
        </w:rPr>
      </w:pPr>
      <w:r w:rsidRPr="00FB331B">
        <w:rPr>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9" w:firstLine="0"/>
        <w:rPr>
          <w:sz w:val="24"/>
          <w:szCs w:val="24"/>
        </w:rPr>
      </w:pPr>
      <w:r w:rsidRPr="00FB331B">
        <w:rPr>
          <w:sz w:val="24"/>
          <w:szCs w:val="24"/>
        </w:rPr>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60583A" w:rsidRPr="00FB331B" w:rsidRDefault="00960F84" w:rsidP="00FB331B">
      <w:pPr>
        <w:pStyle w:val="a3"/>
        <w:ind w:right="690"/>
        <w:rPr>
          <w:sz w:val="24"/>
          <w:szCs w:val="24"/>
        </w:rPr>
      </w:pPr>
      <w:r w:rsidRPr="00FB331B">
        <w:rPr>
          <w:sz w:val="24"/>
          <w:szCs w:val="24"/>
        </w:rPr>
        <w:t>Целью обучения является формирование целенаправленных произвольных действий с различными предметами и материалами.</w:t>
      </w:r>
    </w:p>
    <w:p w:rsidR="0060583A" w:rsidRPr="00FB331B" w:rsidRDefault="00960F84" w:rsidP="00FB331B">
      <w:pPr>
        <w:pStyle w:val="a3"/>
        <w:ind w:right="684"/>
        <w:rPr>
          <w:sz w:val="24"/>
          <w:szCs w:val="24"/>
        </w:rPr>
      </w:pPr>
      <w:r w:rsidRPr="00FB331B">
        <w:rPr>
          <w:sz w:val="24"/>
          <w:szCs w:val="24"/>
        </w:rPr>
        <w:t>Программно-методический материал включает 2 раздела: «Действия с материалами», «Действия с предметами».</w:t>
      </w:r>
    </w:p>
    <w:p w:rsidR="0060583A" w:rsidRPr="00FB331B" w:rsidRDefault="00960F84" w:rsidP="00FB331B">
      <w:pPr>
        <w:pStyle w:val="a3"/>
        <w:ind w:right="690"/>
        <w:rPr>
          <w:sz w:val="24"/>
          <w:szCs w:val="24"/>
        </w:rPr>
      </w:pPr>
      <w:r w:rsidRPr="00FB331B">
        <w:rPr>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w:t>
      </w:r>
      <w:r w:rsidRPr="00FB331B">
        <w:rPr>
          <w:spacing w:val="-1"/>
          <w:sz w:val="24"/>
          <w:szCs w:val="24"/>
        </w:rPr>
        <w:t xml:space="preserve"> </w:t>
      </w:r>
      <w:r w:rsidRPr="00FB331B">
        <w:rPr>
          <w:sz w:val="24"/>
          <w:szCs w:val="24"/>
        </w:rPr>
        <w:t>самообслуживании.</w:t>
      </w:r>
    </w:p>
    <w:p w:rsidR="0060583A" w:rsidRPr="00FB331B" w:rsidRDefault="00960F84" w:rsidP="00FB331B">
      <w:pPr>
        <w:pStyle w:val="a3"/>
        <w:ind w:right="683"/>
        <w:rPr>
          <w:sz w:val="24"/>
          <w:szCs w:val="24"/>
        </w:rPr>
      </w:pPr>
      <w:r w:rsidRPr="00FB331B">
        <w:rPr>
          <w:sz w:val="24"/>
          <w:szCs w:val="24"/>
        </w:rP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4" w:right="681"/>
        <w:jc w:val="center"/>
        <w:rPr>
          <w:sz w:val="24"/>
          <w:szCs w:val="24"/>
        </w:rPr>
      </w:pPr>
      <w:r w:rsidRPr="00FB331B">
        <w:rPr>
          <w:sz w:val="24"/>
          <w:szCs w:val="24"/>
        </w:rPr>
        <w:t>Примерное содержание коррекционных занятий</w:t>
      </w:r>
    </w:p>
    <w:p w:rsidR="0060583A" w:rsidRPr="00FB331B" w:rsidRDefault="00960F84" w:rsidP="00FB331B">
      <w:pPr>
        <w:pStyle w:val="2"/>
        <w:ind w:left="678" w:right="681"/>
        <w:jc w:val="center"/>
        <w:rPr>
          <w:i w:val="0"/>
          <w:sz w:val="24"/>
          <w:szCs w:val="24"/>
        </w:rPr>
      </w:pPr>
      <w:r w:rsidRPr="00FB331B">
        <w:rPr>
          <w:color w:val="000009"/>
          <w:sz w:val="24"/>
          <w:szCs w:val="24"/>
        </w:rPr>
        <w:t>Действия с материалами</w:t>
      </w:r>
      <w:r w:rsidRPr="00FB331B">
        <w:rPr>
          <w:i w:val="0"/>
          <w:color w:val="000009"/>
          <w:sz w:val="24"/>
          <w:szCs w:val="24"/>
        </w:rPr>
        <w:t>.</w:t>
      </w:r>
    </w:p>
    <w:p w:rsidR="0060583A" w:rsidRPr="00FB331B" w:rsidRDefault="0060583A" w:rsidP="00FB331B">
      <w:pPr>
        <w:pStyle w:val="a3"/>
        <w:ind w:left="0" w:firstLine="0"/>
        <w:jc w:val="left"/>
        <w:rPr>
          <w:b/>
          <w:sz w:val="24"/>
          <w:szCs w:val="24"/>
        </w:rPr>
      </w:pPr>
    </w:p>
    <w:p w:rsidR="0060583A" w:rsidRPr="00FB331B" w:rsidRDefault="00960F84" w:rsidP="00FB331B">
      <w:pPr>
        <w:pStyle w:val="a3"/>
        <w:ind w:right="684"/>
        <w:rPr>
          <w:sz w:val="24"/>
          <w:szCs w:val="24"/>
        </w:rPr>
      </w:pPr>
      <w:r w:rsidRPr="00FB331B">
        <w:rPr>
          <w:color w:val="000009"/>
          <w:sz w:val="24"/>
          <w:szCs w:val="24"/>
        </w:rPr>
        <w:t xml:space="preserve">Сминание материала (салфетки, туалетная </w:t>
      </w:r>
      <w:r w:rsidRPr="00FB331B">
        <w:rPr>
          <w:color w:val="000009"/>
          <w:spacing w:val="-3"/>
          <w:sz w:val="24"/>
          <w:szCs w:val="24"/>
        </w:rPr>
        <w:t xml:space="preserve">бумага, бумажные </w:t>
      </w:r>
      <w:r w:rsidRPr="00FB331B">
        <w:rPr>
          <w:color w:val="000009"/>
          <w:sz w:val="24"/>
          <w:szCs w:val="24"/>
        </w:rPr>
        <w:t xml:space="preserve">полотенца, газета, цветная, папиросная </w:t>
      </w:r>
      <w:r w:rsidRPr="00FB331B">
        <w:rPr>
          <w:color w:val="000009"/>
          <w:spacing w:val="-3"/>
          <w:sz w:val="24"/>
          <w:szCs w:val="24"/>
        </w:rPr>
        <w:t xml:space="preserve">бумага, </w:t>
      </w:r>
      <w:r w:rsidRPr="00FB331B">
        <w:rPr>
          <w:color w:val="000009"/>
          <w:sz w:val="24"/>
          <w:szCs w:val="24"/>
        </w:rPr>
        <w:t xml:space="preserve">калька и др.) </w:t>
      </w:r>
      <w:r w:rsidRPr="00FB331B">
        <w:rPr>
          <w:color w:val="000009"/>
          <w:spacing w:val="-4"/>
          <w:sz w:val="24"/>
          <w:szCs w:val="24"/>
        </w:rPr>
        <w:t xml:space="preserve">двумя </w:t>
      </w:r>
      <w:r w:rsidRPr="00FB331B">
        <w:rPr>
          <w:color w:val="000009"/>
          <w:spacing w:val="-3"/>
          <w:sz w:val="24"/>
          <w:szCs w:val="24"/>
        </w:rPr>
        <w:t xml:space="preserve">руками (одной </w:t>
      </w:r>
      <w:r w:rsidRPr="00FB331B">
        <w:rPr>
          <w:color w:val="000009"/>
          <w:spacing w:val="-4"/>
          <w:sz w:val="24"/>
          <w:szCs w:val="24"/>
        </w:rPr>
        <w:t xml:space="preserve">рукой, </w:t>
      </w:r>
      <w:r w:rsidRPr="00FB331B">
        <w:rPr>
          <w:color w:val="000009"/>
          <w:sz w:val="24"/>
          <w:szCs w:val="24"/>
        </w:rPr>
        <w:t xml:space="preserve">пальцами). Разрывание материала </w:t>
      </w:r>
      <w:r w:rsidRPr="00FB331B">
        <w:rPr>
          <w:color w:val="000009"/>
          <w:spacing w:val="-7"/>
          <w:sz w:val="24"/>
          <w:szCs w:val="24"/>
        </w:rPr>
        <w:t xml:space="preserve">(бумагу, </w:t>
      </w:r>
      <w:r w:rsidRPr="00FB331B">
        <w:rPr>
          <w:color w:val="000009"/>
          <w:spacing w:val="-10"/>
          <w:sz w:val="24"/>
          <w:szCs w:val="24"/>
        </w:rPr>
        <w:t xml:space="preserve">вату, </w:t>
      </w:r>
      <w:r w:rsidRPr="00FB331B">
        <w:rPr>
          <w:color w:val="000009"/>
          <w:sz w:val="24"/>
          <w:szCs w:val="24"/>
        </w:rPr>
        <w:t xml:space="preserve">природный материал) </w:t>
      </w:r>
      <w:r w:rsidRPr="00FB331B">
        <w:rPr>
          <w:color w:val="000009"/>
          <w:spacing w:val="-4"/>
          <w:sz w:val="24"/>
          <w:szCs w:val="24"/>
        </w:rPr>
        <w:t xml:space="preserve">двумя </w:t>
      </w:r>
      <w:r w:rsidRPr="00FB331B">
        <w:rPr>
          <w:color w:val="000009"/>
          <w:sz w:val="24"/>
          <w:szCs w:val="24"/>
        </w:rPr>
        <w:t xml:space="preserve">руками, направляя руки в разные стороны </w:t>
      </w:r>
      <w:r w:rsidRPr="00FB331B">
        <w:rPr>
          <w:color w:val="000009"/>
          <w:spacing w:val="-4"/>
          <w:sz w:val="24"/>
          <w:szCs w:val="24"/>
        </w:rPr>
        <w:t xml:space="preserve">(двумя </w:t>
      </w:r>
      <w:r w:rsidRPr="00FB331B">
        <w:rPr>
          <w:color w:val="000009"/>
          <w:sz w:val="24"/>
          <w:szCs w:val="24"/>
        </w:rPr>
        <w:t xml:space="preserve">руками, направляя </w:t>
      </w:r>
      <w:r w:rsidRPr="00FB331B">
        <w:rPr>
          <w:color w:val="000009"/>
          <w:spacing w:val="-3"/>
          <w:sz w:val="24"/>
          <w:szCs w:val="24"/>
        </w:rPr>
        <w:t xml:space="preserve">одну руку </w:t>
      </w:r>
      <w:r w:rsidRPr="00FB331B">
        <w:rPr>
          <w:color w:val="000009"/>
          <w:sz w:val="24"/>
          <w:szCs w:val="24"/>
        </w:rPr>
        <w:t xml:space="preserve">к себе, другую руку от себя; пальцами обеих рук, направляя </w:t>
      </w:r>
      <w:r w:rsidRPr="00FB331B">
        <w:rPr>
          <w:color w:val="000009"/>
          <w:spacing w:val="-3"/>
          <w:sz w:val="24"/>
          <w:szCs w:val="24"/>
        </w:rPr>
        <w:t xml:space="preserve">одну </w:t>
      </w:r>
      <w:r w:rsidRPr="00FB331B">
        <w:rPr>
          <w:color w:val="000009"/>
          <w:sz w:val="24"/>
          <w:szCs w:val="24"/>
        </w:rPr>
        <w:t xml:space="preserve">руку к себе, другую руку от себя). Размазывание материала </w:t>
      </w:r>
      <w:r w:rsidRPr="00FB331B">
        <w:rPr>
          <w:color w:val="000009"/>
          <w:spacing w:val="-3"/>
          <w:sz w:val="24"/>
          <w:szCs w:val="24"/>
        </w:rPr>
        <w:t xml:space="preserve">руками </w:t>
      </w:r>
      <w:r w:rsidRPr="00FB331B">
        <w:rPr>
          <w:color w:val="000009"/>
          <w:sz w:val="24"/>
          <w:szCs w:val="24"/>
        </w:rPr>
        <w:t xml:space="preserve">(сверху вниз, слева направо, по кругу). Разминание материала (тесто, пластилин, </w:t>
      </w:r>
      <w:r w:rsidRPr="00FB331B">
        <w:rPr>
          <w:color w:val="000009"/>
          <w:spacing w:val="-3"/>
          <w:sz w:val="24"/>
          <w:szCs w:val="24"/>
        </w:rPr>
        <w:t xml:space="preserve">глина, </w:t>
      </w:r>
      <w:r w:rsidRPr="00FB331B">
        <w:rPr>
          <w:color w:val="000009"/>
          <w:sz w:val="24"/>
          <w:szCs w:val="24"/>
        </w:rPr>
        <w:t xml:space="preserve">пластичная масса) </w:t>
      </w:r>
      <w:r w:rsidRPr="00FB331B">
        <w:rPr>
          <w:color w:val="000009"/>
          <w:spacing w:val="-4"/>
          <w:sz w:val="24"/>
          <w:szCs w:val="24"/>
        </w:rPr>
        <w:t xml:space="preserve">двумя </w:t>
      </w:r>
      <w:r w:rsidRPr="00FB331B">
        <w:rPr>
          <w:color w:val="000009"/>
          <w:sz w:val="24"/>
          <w:szCs w:val="24"/>
        </w:rPr>
        <w:t xml:space="preserve">руками </w:t>
      </w:r>
      <w:r w:rsidRPr="00FB331B">
        <w:rPr>
          <w:color w:val="000009"/>
          <w:spacing w:val="-3"/>
          <w:sz w:val="24"/>
          <w:szCs w:val="24"/>
        </w:rPr>
        <w:t>(одной</w:t>
      </w:r>
      <w:r w:rsidRPr="00FB331B">
        <w:rPr>
          <w:color w:val="000009"/>
          <w:spacing w:val="27"/>
          <w:sz w:val="24"/>
          <w:szCs w:val="24"/>
        </w:rPr>
        <w:t xml:space="preserve"> </w:t>
      </w:r>
      <w:r w:rsidRPr="00FB331B">
        <w:rPr>
          <w:color w:val="000009"/>
          <w:spacing w:val="-4"/>
          <w:sz w:val="24"/>
          <w:szCs w:val="24"/>
        </w:rPr>
        <w:t>рукой).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color w:val="000009"/>
          <w:sz w:val="24"/>
          <w:szCs w:val="24"/>
        </w:rPr>
        <w:t xml:space="preserve">Пересыпание материала (крупа, песок, земля, мелкие предметы) </w:t>
      </w:r>
      <w:r w:rsidRPr="00FB331B">
        <w:rPr>
          <w:color w:val="000009"/>
          <w:spacing w:val="-4"/>
          <w:sz w:val="24"/>
          <w:szCs w:val="24"/>
        </w:rPr>
        <w:t>двумя</w:t>
      </w:r>
      <w:r w:rsidRPr="00FB331B">
        <w:rPr>
          <w:color w:val="000009"/>
          <w:spacing w:val="62"/>
          <w:sz w:val="24"/>
          <w:szCs w:val="24"/>
        </w:rPr>
        <w:t xml:space="preserve"> </w:t>
      </w:r>
      <w:r w:rsidRPr="00FB331B">
        <w:rPr>
          <w:color w:val="000009"/>
          <w:sz w:val="24"/>
          <w:szCs w:val="24"/>
        </w:rPr>
        <w:t xml:space="preserve">руками, с использованием инструмента (лопатка, стаканчик и др.). Переливание материала (вода) </w:t>
      </w:r>
      <w:r w:rsidRPr="00FB331B">
        <w:rPr>
          <w:color w:val="000009"/>
          <w:spacing w:val="-4"/>
          <w:sz w:val="24"/>
          <w:szCs w:val="24"/>
        </w:rPr>
        <w:t xml:space="preserve">двумя </w:t>
      </w:r>
      <w:r w:rsidRPr="00FB331B">
        <w:rPr>
          <w:color w:val="000009"/>
          <w:spacing w:val="-3"/>
          <w:sz w:val="24"/>
          <w:szCs w:val="24"/>
        </w:rPr>
        <w:t xml:space="preserve">руками </w:t>
      </w:r>
      <w:r w:rsidRPr="00FB331B">
        <w:rPr>
          <w:color w:val="000009"/>
          <w:sz w:val="24"/>
          <w:szCs w:val="24"/>
        </w:rPr>
        <w:t xml:space="preserve">(с использованием инструмента (стаканчик, </w:t>
      </w:r>
      <w:r w:rsidRPr="00FB331B">
        <w:rPr>
          <w:color w:val="000009"/>
          <w:spacing w:val="-3"/>
          <w:sz w:val="24"/>
          <w:szCs w:val="24"/>
        </w:rPr>
        <w:t xml:space="preserve">ложка </w:t>
      </w:r>
      <w:r w:rsidRPr="00FB331B">
        <w:rPr>
          <w:color w:val="000009"/>
          <w:sz w:val="24"/>
          <w:szCs w:val="24"/>
        </w:rPr>
        <w:t xml:space="preserve">и др.)). Наматывание материала (бельевая веревка, </w:t>
      </w:r>
      <w:r w:rsidRPr="00FB331B">
        <w:rPr>
          <w:color w:val="000009"/>
          <w:spacing w:val="-5"/>
          <w:sz w:val="24"/>
          <w:szCs w:val="24"/>
        </w:rPr>
        <w:t xml:space="preserve">шпагат, </w:t>
      </w:r>
      <w:r w:rsidRPr="00FB331B">
        <w:rPr>
          <w:color w:val="000009"/>
          <w:sz w:val="24"/>
          <w:szCs w:val="24"/>
        </w:rPr>
        <w:t>шерстяные нитки, шнур и др.).</w:t>
      </w:r>
    </w:p>
    <w:p w:rsidR="0060583A" w:rsidRPr="00FB331B" w:rsidRDefault="00960F84" w:rsidP="00FB331B">
      <w:pPr>
        <w:pStyle w:val="2"/>
        <w:ind w:left="3788"/>
        <w:rPr>
          <w:sz w:val="24"/>
          <w:szCs w:val="24"/>
        </w:rPr>
      </w:pPr>
      <w:r w:rsidRPr="00FB331B">
        <w:rPr>
          <w:color w:val="000009"/>
          <w:sz w:val="24"/>
          <w:szCs w:val="24"/>
        </w:rPr>
        <w:t>Действия с предметами.</w:t>
      </w:r>
    </w:p>
    <w:p w:rsidR="0060583A" w:rsidRPr="00FB331B" w:rsidRDefault="0060583A" w:rsidP="00FB331B">
      <w:pPr>
        <w:pStyle w:val="a3"/>
        <w:ind w:left="0" w:firstLine="0"/>
        <w:jc w:val="left"/>
        <w:rPr>
          <w:b/>
          <w:i/>
          <w:sz w:val="24"/>
          <w:szCs w:val="24"/>
        </w:rPr>
      </w:pPr>
    </w:p>
    <w:p w:rsidR="0060583A" w:rsidRPr="00FB331B" w:rsidRDefault="00960F84" w:rsidP="00FB331B">
      <w:pPr>
        <w:pStyle w:val="a3"/>
        <w:ind w:right="684"/>
        <w:rPr>
          <w:sz w:val="24"/>
          <w:szCs w:val="24"/>
        </w:rPr>
      </w:pPr>
      <w:r w:rsidRPr="00FB331B">
        <w:rPr>
          <w:color w:val="000009"/>
          <w:sz w:val="24"/>
          <w:szCs w:val="24"/>
        </w:rPr>
        <w:t xml:space="preserve">Захватывание, </w:t>
      </w:r>
      <w:r w:rsidRPr="00FB331B">
        <w:rPr>
          <w:color w:val="000009"/>
          <w:spacing w:val="-3"/>
          <w:sz w:val="24"/>
          <w:szCs w:val="24"/>
        </w:rPr>
        <w:t xml:space="preserve">удержание, </w:t>
      </w:r>
      <w:r w:rsidRPr="00FB331B">
        <w:rPr>
          <w:color w:val="000009"/>
          <w:sz w:val="24"/>
          <w:szCs w:val="24"/>
        </w:rPr>
        <w:t xml:space="preserve">отпускание предмета (шарики, кубики, мелкие игрушки, шишки и др.). Встряхивание предмета, издающего </w:t>
      </w:r>
      <w:r w:rsidRPr="00FB331B">
        <w:rPr>
          <w:color w:val="000009"/>
          <w:spacing w:val="-4"/>
          <w:sz w:val="24"/>
          <w:szCs w:val="24"/>
        </w:rPr>
        <w:t xml:space="preserve">звук </w:t>
      </w:r>
      <w:r w:rsidRPr="00FB331B">
        <w:rPr>
          <w:color w:val="000009"/>
          <w:spacing w:val="-3"/>
          <w:sz w:val="24"/>
          <w:szCs w:val="24"/>
        </w:rPr>
        <w:t xml:space="preserve">(бутылочки </w:t>
      </w:r>
      <w:r w:rsidRPr="00FB331B">
        <w:rPr>
          <w:color w:val="000009"/>
          <w:sz w:val="24"/>
          <w:szCs w:val="24"/>
        </w:rPr>
        <w:t xml:space="preserve">с </w:t>
      </w:r>
      <w:r w:rsidRPr="00FB331B">
        <w:rPr>
          <w:color w:val="000009"/>
          <w:spacing w:val="-3"/>
          <w:sz w:val="24"/>
          <w:szCs w:val="24"/>
        </w:rPr>
        <w:t xml:space="preserve">бусинками </w:t>
      </w:r>
      <w:r w:rsidRPr="00FB331B">
        <w:rPr>
          <w:color w:val="000009"/>
          <w:sz w:val="24"/>
          <w:szCs w:val="24"/>
        </w:rPr>
        <w:t xml:space="preserve">или крупой и др.). </w:t>
      </w:r>
      <w:r w:rsidRPr="00FB331B">
        <w:rPr>
          <w:color w:val="000009"/>
          <w:spacing w:val="-5"/>
          <w:sz w:val="24"/>
          <w:szCs w:val="24"/>
        </w:rPr>
        <w:t xml:space="preserve">Толкание </w:t>
      </w:r>
      <w:r w:rsidRPr="00FB331B">
        <w:rPr>
          <w:color w:val="000009"/>
          <w:sz w:val="24"/>
          <w:szCs w:val="24"/>
        </w:rPr>
        <w:t xml:space="preserve">предмета от себя (игрушка на </w:t>
      </w:r>
      <w:r w:rsidRPr="00FB331B">
        <w:rPr>
          <w:color w:val="000009"/>
          <w:spacing w:val="-3"/>
          <w:sz w:val="24"/>
          <w:szCs w:val="24"/>
        </w:rPr>
        <w:t xml:space="preserve">колесиках, </w:t>
      </w:r>
      <w:r w:rsidRPr="00FB331B">
        <w:rPr>
          <w:color w:val="000009"/>
          <w:sz w:val="24"/>
          <w:szCs w:val="24"/>
        </w:rPr>
        <w:t xml:space="preserve">ящик, </w:t>
      </w:r>
      <w:r w:rsidRPr="00FB331B">
        <w:rPr>
          <w:color w:val="000009"/>
          <w:spacing w:val="-4"/>
          <w:sz w:val="24"/>
          <w:szCs w:val="24"/>
        </w:rPr>
        <w:t xml:space="preserve">входная </w:t>
      </w:r>
      <w:r w:rsidRPr="00FB331B">
        <w:rPr>
          <w:color w:val="000009"/>
          <w:sz w:val="24"/>
          <w:szCs w:val="24"/>
        </w:rPr>
        <w:t xml:space="preserve">дверь и др.). Притягивание предмета к себе (игрушка на колесиках, ящик и др.). Вращение предмета (завинчивающиеся крышки на банках, бутылках, детали </w:t>
      </w:r>
      <w:r w:rsidRPr="00FB331B">
        <w:rPr>
          <w:color w:val="000009"/>
          <w:spacing w:val="-3"/>
          <w:sz w:val="24"/>
          <w:szCs w:val="24"/>
        </w:rPr>
        <w:t xml:space="preserve">конструктора </w:t>
      </w:r>
      <w:r w:rsidRPr="00FB331B">
        <w:rPr>
          <w:color w:val="000009"/>
          <w:sz w:val="24"/>
          <w:szCs w:val="24"/>
        </w:rPr>
        <w:t xml:space="preserve">с болтами и гайками и др.). Нажимание на предмет </w:t>
      </w:r>
      <w:r w:rsidRPr="00FB331B">
        <w:rPr>
          <w:color w:val="000009"/>
          <w:spacing w:val="-3"/>
          <w:sz w:val="24"/>
          <w:szCs w:val="24"/>
        </w:rPr>
        <w:t xml:space="preserve">(юла, </w:t>
      </w:r>
      <w:r w:rsidRPr="00FB331B">
        <w:rPr>
          <w:color w:val="000009"/>
          <w:spacing w:val="-6"/>
          <w:sz w:val="24"/>
          <w:szCs w:val="24"/>
        </w:rPr>
        <w:t xml:space="preserve">рычаг, </w:t>
      </w:r>
      <w:r w:rsidRPr="00FB331B">
        <w:rPr>
          <w:color w:val="000009"/>
          <w:sz w:val="24"/>
          <w:szCs w:val="24"/>
        </w:rPr>
        <w:t xml:space="preserve">кнопка, </w:t>
      </w:r>
      <w:r w:rsidRPr="00FB331B">
        <w:rPr>
          <w:color w:val="000009"/>
          <w:spacing w:val="-4"/>
          <w:sz w:val="24"/>
          <w:szCs w:val="24"/>
        </w:rPr>
        <w:t xml:space="preserve">коммуникатор </w:t>
      </w:r>
      <w:r w:rsidRPr="00FB331B">
        <w:rPr>
          <w:color w:val="000009"/>
          <w:sz w:val="24"/>
          <w:szCs w:val="24"/>
        </w:rPr>
        <w:t xml:space="preserve">и др.) всей кистью (пальцем). Сжимание предмета (звучащие игрушки из разных материалов, прищепки, губки и др.) </w:t>
      </w:r>
      <w:r w:rsidRPr="00FB331B">
        <w:rPr>
          <w:color w:val="000009"/>
          <w:spacing w:val="-4"/>
          <w:sz w:val="24"/>
          <w:szCs w:val="24"/>
        </w:rPr>
        <w:t xml:space="preserve">двумя </w:t>
      </w:r>
      <w:r w:rsidRPr="00FB331B">
        <w:rPr>
          <w:color w:val="000009"/>
          <w:spacing w:val="-3"/>
          <w:sz w:val="24"/>
          <w:szCs w:val="24"/>
        </w:rPr>
        <w:t xml:space="preserve">руками </w:t>
      </w:r>
      <w:r w:rsidRPr="00FB331B">
        <w:rPr>
          <w:color w:val="000009"/>
          <w:spacing w:val="-2"/>
          <w:sz w:val="24"/>
          <w:szCs w:val="24"/>
        </w:rPr>
        <w:t xml:space="preserve">(одной </w:t>
      </w:r>
      <w:r w:rsidRPr="00FB331B">
        <w:rPr>
          <w:color w:val="000009"/>
          <w:spacing w:val="-4"/>
          <w:sz w:val="24"/>
          <w:szCs w:val="24"/>
        </w:rPr>
        <w:t xml:space="preserve">рукой, </w:t>
      </w:r>
      <w:r w:rsidRPr="00FB331B">
        <w:rPr>
          <w:color w:val="000009"/>
          <w:sz w:val="24"/>
          <w:szCs w:val="24"/>
        </w:rPr>
        <w:t xml:space="preserve">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w:t>
      </w:r>
      <w:r w:rsidRPr="00FB331B">
        <w:rPr>
          <w:color w:val="000009"/>
          <w:spacing w:val="-3"/>
          <w:sz w:val="24"/>
          <w:szCs w:val="24"/>
        </w:rPr>
        <w:t xml:space="preserve">(одинаковые </w:t>
      </w:r>
      <w:r w:rsidRPr="00FB331B">
        <w:rPr>
          <w:color w:val="000009"/>
          <w:sz w:val="24"/>
          <w:szCs w:val="24"/>
        </w:rPr>
        <w:t xml:space="preserve">стаканчики, мозаика и др.). Нанизывание предметов (шары, </w:t>
      </w:r>
      <w:r w:rsidRPr="00FB331B">
        <w:rPr>
          <w:color w:val="000009"/>
          <w:spacing w:val="-3"/>
          <w:sz w:val="24"/>
          <w:szCs w:val="24"/>
        </w:rPr>
        <w:t xml:space="preserve">кольца, </w:t>
      </w:r>
      <w:r w:rsidRPr="00FB331B">
        <w:rPr>
          <w:color w:val="000009"/>
          <w:sz w:val="24"/>
          <w:szCs w:val="24"/>
        </w:rPr>
        <w:t xml:space="preserve">крупные и мелкие </w:t>
      </w:r>
      <w:r w:rsidRPr="00FB331B">
        <w:rPr>
          <w:color w:val="000009"/>
          <w:spacing w:val="-3"/>
          <w:sz w:val="24"/>
          <w:szCs w:val="24"/>
        </w:rPr>
        <w:t xml:space="preserve">бусины </w:t>
      </w:r>
      <w:r w:rsidRPr="00FB331B">
        <w:rPr>
          <w:color w:val="000009"/>
          <w:sz w:val="24"/>
          <w:szCs w:val="24"/>
        </w:rPr>
        <w:t>и др.) на стержень (нить).</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0"/>
          <w:numId w:val="7"/>
        </w:numPr>
        <w:tabs>
          <w:tab w:val="left" w:pos="3618"/>
        </w:tabs>
        <w:ind w:left="3800" w:right="3151" w:hanging="651"/>
        <w:jc w:val="both"/>
        <w:rPr>
          <w:sz w:val="24"/>
          <w:szCs w:val="24"/>
        </w:rPr>
      </w:pPr>
      <w:r w:rsidRPr="00FB331B">
        <w:rPr>
          <w:sz w:val="24"/>
          <w:szCs w:val="24"/>
        </w:rPr>
        <w:t>ДВИГАТЕЛЬНОЕ РАЗВИТИЕ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5"/>
        <w:rPr>
          <w:sz w:val="24"/>
          <w:szCs w:val="24"/>
        </w:rPr>
      </w:pPr>
      <w:r w:rsidRPr="00FB331B">
        <w:rPr>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2" w:firstLine="0"/>
        <w:rPr>
          <w:sz w:val="24"/>
          <w:szCs w:val="24"/>
        </w:rPr>
      </w:pPr>
      <w:r w:rsidRPr="00FB331B">
        <w:rPr>
          <w:sz w:val="24"/>
          <w:szCs w:val="24"/>
        </w:rPr>
        <w:t>поддержанию и развитию способности к движению и функциональному использованию двигательных навыков является целью занятий.</w:t>
      </w:r>
    </w:p>
    <w:p w:rsidR="0060583A" w:rsidRPr="00FB331B" w:rsidRDefault="00960F84" w:rsidP="00FB331B">
      <w:pPr>
        <w:pStyle w:val="a3"/>
        <w:ind w:right="687"/>
        <w:rPr>
          <w:sz w:val="24"/>
          <w:szCs w:val="24"/>
        </w:rPr>
      </w:pPr>
      <w:r w:rsidRPr="00FB331B">
        <w:rPr>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60583A" w:rsidRPr="00FB331B" w:rsidRDefault="00960F84" w:rsidP="00FB331B">
      <w:pPr>
        <w:pStyle w:val="a3"/>
        <w:ind w:right="687"/>
        <w:rPr>
          <w:sz w:val="24"/>
          <w:szCs w:val="24"/>
        </w:rPr>
      </w:pPr>
      <w:r w:rsidRPr="00FB331B">
        <w:rPr>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w:t>
      </w:r>
      <w:r w:rsidRPr="00FB331B">
        <w:rPr>
          <w:spacing w:val="-9"/>
          <w:sz w:val="24"/>
          <w:szCs w:val="24"/>
        </w:rPr>
        <w:t xml:space="preserve"> </w:t>
      </w:r>
      <w:r w:rsidRPr="00FB331B">
        <w:rPr>
          <w:sz w:val="24"/>
          <w:szCs w:val="24"/>
        </w:rPr>
        <w:t>процессов.</w:t>
      </w:r>
    </w:p>
    <w:p w:rsidR="0060583A" w:rsidRPr="00FB331B" w:rsidRDefault="00960F84" w:rsidP="00FB331B">
      <w:pPr>
        <w:pStyle w:val="a3"/>
        <w:ind w:right="688"/>
        <w:rPr>
          <w:sz w:val="24"/>
          <w:szCs w:val="24"/>
        </w:rPr>
      </w:pPr>
      <w:r w:rsidRPr="00FB331B">
        <w:rPr>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jc w:val="left"/>
        <w:rPr>
          <w:sz w:val="24"/>
          <w:szCs w:val="24"/>
        </w:rPr>
      </w:pPr>
      <w:r w:rsidRPr="00FB331B">
        <w:rPr>
          <w:sz w:val="24"/>
          <w:szCs w:val="24"/>
        </w:rPr>
        <w:t>специальный велосипед, тренажеры («Пони», «Мотомед» и др.), подъемники и др.</w:t>
      </w:r>
    </w:p>
    <w:p w:rsidR="0060583A" w:rsidRPr="00FB331B" w:rsidRDefault="00960F84" w:rsidP="00FB331B">
      <w:pPr>
        <w:pStyle w:val="1"/>
        <w:ind w:left="2266"/>
        <w:rPr>
          <w:sz w:val="24"/>
          <w:szCs w:val="24"/>
        </w:rPr>
      </w:pPr>
      <w:r w:rsidRPr="00FB331B">
        <w:rPr>
          <w:sz w:val="24"/>
          <w:szCs w:val="24"/>
        </w:rPr>
        <w:t>Примерное содержание коррекционных занятий</w:t>
      </w:r>
    </w:p>
    <w:p w:rsidR="0060583A" w:rsidRPr="00FB331B" w:rsidRDefault="00960F84" w:rsidP="00FB331B">
      <w:pPr>
        <w:pStyle w:val="a3"/>
        <w:ind w:right="682"/>
        <w:rPr>
          <w:sz w:val="24"/>
          <w:szCs w:val="24"/>
        </w:rPr>
      </w:pPr>
      <w:r w:rsidRPr="00FB331B">
        <w:rPr>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w:t>
      </w:r>
    </w:p>
    <w:p w:rsidR="0060583A" w:rsidRPr="00FB331B" w:rsidRDefault="00960F84" w:rsidP="00FB331B">
      <w:pPr>
        <w:pStyle w:val="a3"/>
        <w:ind w:right="684" w:firstLine="0"/>
        <w:rPr>
          <w:sz w:val="24"/>
          <w:szCs w:val="24"/>
        </w:rPr>
      </w:pPr>
      <w:r w:rsidRPr="00FB331B">
        <w:rPr>
          <w:sz w:val="24"/>
          <w:szCs w:val="24"/>
        </w:rPr>
        <w:t>«круговые» движения (по часовой стрелке и против часовой стрелки). Выполнение движений руками: вперед, назад, вверх, в стороны</w:t>
      </w:r>
      <w:r w:rsidRPr="00FB331B">
        <w:rPr>
          <w:b/>
          <w:sz w:val="24"/>
          <w:szCs w:val="24"/>
        </w:rPr>
        <w:t xml:space="preserve">, </w:t>
      </w:r>
      <w:r w:rsidRPr="00FB331B">
        <w:rPr>
          <w:sz w:val="24"/>
          <w:szCs w:val="24"/>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60583A" w:rsidRPr="00FB331B" w:rsidRDefault="00960F84" w:rsidP="00FB331B">
      <w:pPr>
        <w:pStyle w:val="a3"/>
        <w:ind w:right="685"/>
        <w:rPr>
          <w:sz w:val="24"/>
          <w:szCs w:val="24"/>
        </w:rPr>
      </w:pPr>
      <w:r w:rsidRPr="00FB331B">
        <w:rPr>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60583A" w:rsidRPr="00FB331B" w:rsidRDefault="00960F84" w:rsidP="00FB331B">
      <w:pPr>
        <w:pStyle w:val="a3"/>
        <w:ind w:right="684"/>
        <w:rPr>
          <w:sz w:val="24"/>
          <w:szCs w:val="24"/>
        </w:rPr>
      </w:pPr>
      <w:r w:rsidRPr="00FB331B">
        <w:rPr>
          <w:color w:val="000009"/>
          <w:sz w:val="24"/>
          <w:szCs w:val="24"/>
        </w:rPr>
        <w:t xml:space="preserve">Вставание на </w:t>
      </w:r>
      <w:r w:rsidRPr="00FB331B">
        <w:rPr>
          <w:color w:val="000009"/>
          <w:spacing w:val="-4"/>
          <w:sz w:val="24"/>
          <w:szCs w:val="24"/>
        </w:rPr>
        <w:t>колени</w:t>
      </w:r>
      <w:r w:rsidRPr="00FB331B">
        <w:rPr>
          <w:color w:val="000009"/>
          <w:spacing w:val="62"/>
          <w:sz w:val="24"/>
          <w:szCs w:val="24"/>
        </w:rPr>
        <w:t xml:space="preserve"> </w:t>
      </w:r>
      <w:r w:rsidRPr="00FB331B">
        <w:rPr>
          <w:color w:val="000009"/>
          <w:sz w:val="24"/>
          <w:szCs w:val="24"/>
        </w:rPr>
        <w:t xml:space="preserve">из </w:t>
      </w:r>
      <w:r w:rsidRPr="00FB331B">
        <w:rPr>
          <w:color w:val="000009"/>
          <w:spacing w:val="-3"/>
          <w:sz w:val="24"/>
          <w:szCs w:val="24"/>
        </w:rPr>
        <w:t xml:space="preserve">положения </w:t>
      </w:r>
      <w:r w:rsidRPr="00FB331B">
        <w:rPr>
          <w:color w:val="000009"/>
          <w:sz w:val="24"/>
          <w:szCs w:val="24"/>
        </w:rPr>
        <w:t xml:space="preserve">«сидя на пятках». Стояние на </w:t>
      </w:r>
      <w:r w:rsidRPr="00FB331B">
        <w:rPr>
          <w:color w:val="000009"/>
          <w:spacing w:val="-3"/>
          <w:sz w:val="24"/>
          <w:szCs w:val="24"/>
        </w:rPr>
        <w:t xml:space="preserve">коленях. </w:t>
      </w:r>
      <w:r w:rsidRPr="00FB331B">
        <w:rPr>
          <w:color w:val="000009"/>
          <w:spacing w:val="-6"/>
          <w:sz w:val="24"/>
          <w:szCs w:val="24"/>
        </w:rPr>
        <w:t xml:space="preserve">Ходьба </w:t>
      </w:r>
      <w:r w:rsidRPr="00FB331B">
        <w:rPr>
          <w:color w:val="000009"/>
          <w:sz w:val="24"/>
          <w:szCs w:val="24"/>
        </w:rPr>
        <w:t xml:space="preserve">на </w:t>
      </w:r>
      <w:r w:rsidRPr="00FB331B">
        <w:rPr>
          <w:color w:val="000009"/>
          <w:spacing w:val="-3"/>
          <w:sz w:val="24"/>
          <w:szCs w:val="24"/>
        </w:rPr>
        <w:t xml:space="preserve">коленях. </w:t>
      </w:r>
      <w:r w:rsidRPr="00FB331B">
        <w:rPr>
          <w:color w:val="000009"/>
          <w:sz w:val="24"/>
          <w:szCs w:val="24"/>
        </w:rPr>
        <w:t xml:space="preserve">Вставание из </w:t>
      </w:r>
      <w:r w:rsidRPr="00FB331B">
        <w:rPr>
          <w:color w:val="000009"/>
          <w:spacing w:val="-3"/>
          <w:sz w:val="24"/>
          <w:szCs w:val="24"/>
        </w:rPr>
        <w:t xml:space="preserve">положения «стоя </w:t>
      </w:r>
      <w:r w:rsidRPr="00FB331B">
        <w:rPr>
          <w:color w:val="000009"/>
          <w:sz w:val="24"/>
          <w:szCs w:val="24"/>
        </w:rPr>
        <w:t xml:space="preserve">на </w:t>
      </w:r>
      <w:r w:rsidRPr="00FB331B">
        <w:rPr>
          <w:color w:val="000009"/>
          <w:spacing w:val="-3"/>
          <w:sz w:val="24"/>
          <w:szCs w:val="24"/>
        </w:rPr>
        <w:t xml:space="preserve">коленях». Стояние </w:t>
      </w:r>
      <w:r w:rsidRPr="00FB331B">
        <w:rPr>
          <w:color w:val="000009"/>
          <w:sz w:val="24"/>
          <w:szCs w:val="24"/>
        </w:rPr>
        <w:t xml:space="preserve">с опорой (вертикализатор, костыли, трость и др.), без опоры. Выполнение движений ногами: </w:t>
      </w:r>
      <w:r w:rsidRPr="00FB331B">
        <w:rPr>
          <w:color w:val="000009"/>
          <w:spacing w:val="-3"/>
          <w:sz w:val="24"/>
          <w:szCs w:val="24"/>
        </w:rPr>
        <w:t xml:space="preserve">подъем </w:t>
      </w:r>
      <w:r w:rsidRPr="00FB331B">
        <w:rPr>
          <w:color w:val="000009"/>
          <w:sz w:val="24"/>
          <w:szCs w:val="24"/>
        </w:rPr>
        <w:t xml:space="preserve">ноги вверх, отведение ноги в </w:t>
      </w:r>
      <w:r w:rsidRPr="00FB331B">
        <w:rPr>
          <w:color w:val="000009"/>
          <w:spacing w:val="-6"/>
          <w:sz w:val="24"/>
          <w:szCs w:val="24"/>
        </w:rPr>
        <w:t xml:space="preserve">сторону, </w:t>
      </w:r>
      <w:r w:rsidRPr="00FB331B">
        <w:rPr>
          <w:color w:val="000009"/>
          <w:sz w:val="24"/>
          <w:szCs w:val="24"/>
        </w:rPr>
        <w:t xml:space="preserve">отведение ноги назад. </w:t>
      </w:r>
      <w:r w:rsidRPr="00FB331B">
        <w:rPr>
          <w:color w:val="000009"/>
          <w:spacing w:val="-6"/>
          <w:sz w:val="24"/>
          <w:szCs w:val="24"/>
        </w:rPr>
        <w:t xml:space="preserve">Ходьба </w:t>
      </w:r>
      <w:r w:rsidRPr="00FB331B">
        <w:rPr>
          <w:color w:val="000009"/>
          <w:sz w:val="24"/>
          <w:szCs w:val="24"/>
        </w:rPr>
        <w:t xml:space="preserve">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r w:rsidRPr="00FB331B">
        <w:rPr>
          <w:color w:val="000009"/>
          <w:spacing w:val="-5"/>
          <w:sz w:val="24"/>
          <w:szCs w:val="24"/>
        </w:rPr>
        <w:t xml:space="preserve">Ходьба </w:t>
      </w:r>
      <w:r w:rsidRPr="00FB331B">
        <w:rPr>
          <w:color w:val="000009"/>
          <w:sz w:val="24"/>
          <w:szCs w:val="24"/>
        </w:rPr>
        <w:t xml:space="preserve">на носках (на пятках, </w:t>
      </w:r>
      <w:r w:rsidRPr="00FB331B">
        <w:rPr>
          <w:color w:val="000009"/>
          <w:spacing w:val="-4"/>
          <w:sz w:val="24"/>
          <w:szCs w:val="24"/>
        </w:rPr>
        <w:t>высоко</w:t>
      </w:r>
      <w:r w:rsidRPr="00FB331B">
        <w:rPr>
          <w:color w:val="000009"/>
          <w:spacing w:val="62"/>
          <w:sz w:val="24"/>
          <w:szCs w:val="24"/>
        </w:rPr>
        <w:t xml:space="preserve"> </w:t>
      </w:r>
      <w:r w:rsidRPr="00FB331B">
        <w:rPr>
          <w:color w:val="000009"/>
          <w:sz w:val="24"/>
          <w:szCs w:val="24"/>
        </w:rPr>
        <w:t xml:space="preserve">поднимая </w:t>
      </w:r>
      <w:r w:rsidRPr="00FB331B">
        <w:rPr>
          <w:color w:val="000009"/>
          <w:spacing w:val="-3"/>
          <w:sz w:val="24"/>
          <w:szCs w:val="24"/>
        </w:rPr>
        <w:t xml:space="preserve">бедро, </w:t>
      </w:r>
      <w:r w:rsidRPr="00FB331B">
        <w:rPr>
          <w:color w:val="000009"/>
          <w:sz w:val="24"/>
          <w:szCs w:val="24"/>
        </w:rPr>
        <w:t xml:space="preserve">захлестывая </w:t>
      </w:r>
      <w:r w:rsidRPr="00FB331B">
        <w:rPr>
          <w:color w:val="000009"/>
          <w:spacing w:val="-3"/>
          <w:sz w:val="24"/>
          <w:szCs w:val="24"/>
        </w:rPr>
        <w:t xml:space="preserve">голень, </w:t>
      </w:r>
      <w:r w:rsidRPr="00FB331B">
        <w:rPr>
          <w:color w:val="000009"/>
          <w:sz w:val="24"/>
          <w:szCs w:val="24"/>
        </w:rPr>
        <w:t xml:space="preserve">приставным </w:t>
      </w:r>
      <w:r w:rsidRPr="00FB331B">
        <w:rPr>
          <w:color w:val="000009"/>
          <w:spacing w:val="-3"/>
          <w:sz w:val="24"/>
          <w:szCs w:val="24"/>
        </w:rPr>
        <w:t xml:space="preserve">шагом, </w:t>
      </w:r>
      <w:r w:rsidRPr="00FB331B">
        <w:rPr>
          <w:color w:val="000009"/>
          <w:sz w:val="24"/>
          <w:szCs w:val="24"/>
        </w:rPr>
        <w:t xml:space="preserve">широким </w:t>
      </w:r>
      <w:r w:rsidRPr="00FB331B">
        <w:rPr>
          <w:color w:val="000009"/>
          <w:spacing w:val="-3"/>
          <w:sz w:val="24"/>
          <w:szCs w:val="24"/>
        </w:rPr>
        <w:t xml:space="preserve">шагом, </w:t>
      </w:r>
      <w:r w:rsidRPr="00FB331B">
        <w:rPr>
          <w:color w:val="000009"/>
          <w:sz w:val="24"/>
          <w:szCs w:val="24"/>
        </w:rPr>
        <w:t>в полуприседе, в приседе). Бег с высоким подниманием</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5" w:firstLine="0"/>
        <w:rPr>
          <w:sz w:val="24"/>
          <w:szCs w:val="24"/>
        </w:rPr>
      </w:pPr>
      <w:r w:rsidRPr="00FB331B">
        <w:rPr>
          <w:color w:val="000009"/>
          <w:sz w:val="24"/>
          <w:szCs w:val="24"/>
        </w:rPr>
        <w:t>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0"/>
          <w:numId w:val="7"/>
        </w:numPr>
        <w:tabs>
          <w:tab w:val="left" w:pos="1227"/>
        </w:tabs>
        <w:ind w:left="3800" w:right="779" w:hanging="3025"/>
        <w:jc w:val="both"/>
        <w:rPr>
          <w:sz w:val="24"/>
          <w:szCs w:val="24"/>
        </w:rPr>
      </w:pPr>
      <w:r w:rsidRPr="00FB331B">
        <w:rPr>
          <w:sz w:val="24"/>
          <w:szCs w:val="24"/>
        </w:rPr>
        <w:t>АЛЬТЕРНАТИВНАЯ И ДОПОЛНИТЕЛЬНАЯ КОММУНИКАЦИЯ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3"/>
        <w:rPr>
          <w:sz w:val="24"/>
          <w:szCs w:val="24"/>
        </w:rPr>
      </w:pPr>
      <w:r w:rsidRPr="00FB331B">
        <w:rPr>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60583A" w:rsidRPr="00FB331B" w:rsidRDefault="00960F84" w:rsidP="00FB331B">
      <w:pPr>
        <w:pStyle w:val="a3"/>
        <w:ind w:right="684"/>
        <w:rPr>
          <w:sz w:val="24"/>
          <w:szCs w:val="24"/>
        </w:rPr>
      </w:pPr>
      <w:r w:rsidRPr="00FB331B">
        <w:rPr>
          <w:sz w:val="24"/>
          <w:szCs w:val="24"/>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FB331B">
        <w:rPr>
          <w:w w:val="44"/>
          <w:sz w:val="24"/>
          <w:szCs w:val="24"/>
        </w:rPr>
        <w:t>―</w:t>
      </w:r>
      <w:r w:rsidRPr="00FB331B">
        <w:rPr>
          <w:sz w:val="24"/>
          <w:szCs w:val="24"/>
        </w:rPr>
        <w:t xml:space="preserve">Big  </w:t>
      </w:r>
      <w:r w:rsidRPr="00FB331B">
        <w:rPr>
          <w:w w:val="108"/>
          <w:sz w:val="24"/>
          <w:szCs w:val="24"/>
        </w:rPr>
        <w:t>Mac‖</w:t>
      </w:r>
      <w:r w:rsidRPr="00FB331B">
        <w:rPr>
          <w:sz w:val="24"/>
          <w:szCs w:val="24"/>
        </w:rPr>
        <w:t xml:space="preserve">,  </w:t>
      </w:r>
      <w:r w:rsidRPr="00FB331B">
        <w:rPr>
          <w:w w:val="44"/>
          <w:sz w:val="24"/>
          <w:szCs w:val="24"/>
        </w:rPr>
        <w:t>―</w:t>
      </w:r>
      <w:r w:rsidRPr="00FB331B">
        <w:rPr>
          <w:sz w:val="24"/>
          <w:szCs w:val="24"/>
        </w:rPr>
        <w:t>Step  by  step</w:t>
      </w:r>
      <w:r w:rsidRPr="00FB331B">
        <w:rPr>
          <w:w w:val="131"/>
          <w:sz w:val="24"/>
          <w:szCs w:val="24"/>
        </w:rPr>
        <w:t>‖,</w:t>
      </w:r>
      <w:r w:rsidRPr="00FB331B">
        <w:rPr>
          <w:sz w:val="24"/>
          <w:szCs w:val="24"/>
        </w:rPr>
        <w:t xml:space="preserve">  </w:t>
      </w:r>
      <w:r w:rsidRPr="00FB331B">
        <w:rPr>
          <w:w w:val="44"/>
          <w:sz w:val="24"/>
          <w:szCs w:val="24"/>
        </w:rPr>
        <w:t>―</w:t>
      </w:r>
      <w:r w:rsidRPr="00FB331B">
        <w:rPr>
          <w:sz w:val="24"/>
          <w:szCs w:val="24"/>
        </w:rPr>
        <w:t>GoTalk</w:t>
      </w:r>
      <w:r w:rsidRPr="00FB331B">
        <w:rPr>
          <w:w w:val="131"/>
          <w:sz w:val="24"/>
          <w:szCs w:val="24"/>
        </w:rPr>
        <w:t>‖,</w:t>
      </w:r>
      <w:r w:rsidRPr="00FB331B">
        <w:rPr>
          <w:sz w:val="24"/>
          <w:szCs w:val="24"/>
        </w:rPr>
        <w:t xml:space="preserve">  </w:t>
      </w:r>
      <w:r w:rsidRPr="00FB331B">
        <w:rPr>
          <w:w w:val="44"/>
          <w:sz w:val="24"/>
          <w:szCs w:val="24"/>
        </w:rPr>
        <w:t>―</w:t>
      </w:r>
      <w:r w:rsidRPr="00FB331B">
        <w:rPr>
          <w:sz w:val="24"/>
          <w:szCs w:val="24"/>
        </w:rPr>
        <w:t>MinTalke</w:t>
      </w:r>
      <w:r w:rsidRPr="00FB331B">
        <w:rPr>
          <w:w w:val="126"/>
          <w:sz w:val="24"/>
          <w:szCs w:val="24"/>
        </w:rPr>
        <w:t>r‖</w:t>
      </w:r>
      <w:r w:rsidRPr="00FB331B">
        <w:rPr>
          <w:sz w:val="24"/>
          <w:szCs w:val="24"/>
        </w:rPr>
        <w:t xml:space="preserve">  и  др.),  а  также компьютерные программы, например: PicTop и синтезирующие речь устройства (планшетный компьютер) и др.</w:t>
      </w:r>
    </w:p>
    <w:p w:rsidR="0060583A" w:rsidRPr="00FB331B" w:rsidRDefault="0060583A" w:rsidP="00FB331B">
      <w:pPr>
        <w:pStyle w:val="a3"/>
        <w:ind w:left="0" w:firstLine="0"/>
        <w:jc w:val="left"/>
        <w:rPr>
          <w:sz w:val="24"/>
          <w:szCs w:val="24"/>
        </w:rPr>
      </w:pPr>
    </w:p>
    <w:p w:rsidR="0060583A" w:rsidRPr="00FB331B" w:rsidRDefault="00960F84" w:rsidP="00FB331B">
      <w:pPr>
        <w:pStyle w:val="1"/>
        <w:ind w:left="674" w:right="681"/>
        <w:jc w:val="center"/>
        <w:rPr>
          <w:sz w:val="24"/>
          <w:szCs w:val="24"/>
        </w:rPr>
      </w:pPr>
      <w:r w:rsidRPr="00FB331B">
        <w:rPr>
          <w:sz w:val="24"/>
          <w:szCs w:val="24"/>
        </w:rPr>
        <w:t>Примерное содержание коррекционных занятий</w:t>
      </w:r>
    </w:p>
    <w:p w:rsidR="0060583A" w:rsidRPr="00FB331B" w:rsidRDefault="00960F84" w:rsidP="00FB331B">
      <w:pPr>
        <w:pStyle w:val="2"/>
        <w:ind w:left="1867"/>
        <w:jc w:val="left"/>
        <w:rPr>
          <w:sz w:val="24"/>
          <w:szCs w:val="24"/>
        </w:rPr>
      </w:pPr>
      <w:r w:rsidRPr="00FB331B">
        <w:rPr>
          <w:sz w:val="24"/>
          <w:szCs w:val="24"/>
        </w:rPr>
        <w:t>Коммуникация с использованием невербальных средств</w:t>
      </w:r>
    </w:p>
    <w:p w:rsidR="0060583A" w:rsidRPr="00FB331B" w:rsidRDefault="00960F84" w:rsidP="00FB331B">
      <w:pPr>
        <w:pStyle w:val="a3"/>
        <w:ind w:right="683"/>
        <w:rPr>
          <w:sz w:val="24"/>
          <w:szCs w:val="24"/>
        </w:rPr>
      </w:pPr>
      <w:r w:rsidRPr="00FB331B">
        <w:rPr>
          <w:sz w:val="24"/>
          <w:szCs w:val="24"/>
        </w:rPr>
        <w:t>Указание взглядом на объект при выражении своих желаний, ответе на вопрос. Выражение мимикой согласия (несогласия),</w:t>
      </w:r>
      <w:r w:rsidRPr="00FB331B">
        <w:rPr>
          <w:spacing w:val="54"/>
          <w:sz w:val="24"/>
          <w:szCs w:val="24"/>
        </w:rPr>
        <w:t xml:space="preserve"> </w:t>
      </w:r>
      <w:r w:rsidRPr="00FB331B">
        <w:rPr>
          <w:sz w:val="24"/>
          <w:szCs w:val="24"/>
        </w:rPr>
        <w:t>удовольствия</w:t>
      </w:r>
    </w:p>
    <w:p w:rsidR="0060583A" w:rsidRPr="00FB331B" w:rsidRDefault="0060583A" w:rsidP="00FB331B">
      <w:pPr>
        <w:rPr>
          <w:sz w:val="24"/>
          <w:szCs w:val="24"/>
        </w:rPr>
        <w:sectPr w:rsidR="0060583A" w:rsidRPr="00FB331B" w:rsidSect="00FB331B">
          <w:footerReference w:type="default" r:id="rId63"/>
          <w:pgSz w:w="11910" w:h="16840"/>
          <w:pgMar w:top="104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w:t>
      </w:r>
      <w:r w:rsidRPr="00FB331B">
        <w:rPr>
          <w:spacing w:val="-8"/>
          <w:sz w:val="24"/>
          <w:szCs w:val="24"/>
        </w:rPr>
        <w:t xml:space="preserve"> </w:t>
      </w:r>
      <w:r w:rsidRPr="00FB331B">
        <w:rPr>
          <w:sz w:val="24"/>
          <w:szCs w:val="24"/>
        </w:rPr>
        <w:t>букв.</w:t>
      </w:r>
    </w:p>
    <w:p w:rsidR="0060583A" w:rsidRPr="00FB331B" w:rsidRDefault="00960F84" w:rsidP="00FB331B">
      <w:pPr>
        <w:pStyle w:val="a3"/>
        <w:ind w:right="685"/>
        <w:rPr>
          <w:sz w:val="24"/>
          <w:szCs w:val="24"/>
        </w:rPr>
      </w:pPr>
      <w:r w:rsidRPr="00FB331B">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w:t>
      </w:r>
      <w:r w:rsidRPr="00FB331B">
        <w:rPr>
          <w:b/>
          <w:sz w:val="24"/>
          <w:szCs w:val="24"/>
        </w:rPr>
        <w:t xml:space="preserve">. </w:t>
      </w:r>
      <w:r w:rsidRPr="00FB331B">
        <w:rPr>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w:t>
      </w:r>
    </w:p>
    <w:p w:rsidR="0060583A" w:rsidRPr="00FB331B" w:rsidRDefault="0060583A" w:rsidP="00FB331B">
      <w:pPr>
        <w:rPr>
          <w:sz w:val="24"/>
          <w:szCs w:val="24"/>
        </w:rPr>
        <w:sectPr w:rsidR="0060583A" w:rsidRPr="00FB331B" w:rsidSect="00FB331B">
          <w:footerReference w:type="default" r:id="rId64"/>
          <w:pgSz w:w="11910" w:h="16840"/>
          <w:pgMar w:top="1040" w:right="570" w:bottom="980" w:left="1020" w:header="0" w:footer="796" w:gutter="0"/>
          <w:pgNumType w:start="441"/>
          <w:cols w:space="720"/>
        </w:sectPr>
      </w:pPr>
    </w:p>
    <w:p w:rsidR="0060583A" w:rsidRPr="00FB331B" w:rsidRDefault="00960F84" w:rsidP="00FB331B">
      <w:pPr>
        <w:pStyle w:val="a3"/>
        <w:ind w:right="684" w:firstLine="0"/>
        <w:rPr>
          <w:sz w:val="24"/>
          <w:szCs w:val="24"/>
        </w:rPr>
      </w:pPr>
      <w:r w:rsidRPr="00FB331B">
        <w:rPr>
          <w:sz w:val="24"/>
          <w:szCs w:val="24"/>
        </w:rPr>
        <w:t>ис</w:t>
      </w:r>
      <w:r w:rsidRPr="00FB331B">
        <w:rPr>
          <w:spacing w:val="-2"/>
          <w:sz w:val="24"/>
          <w:szCs w:val="24"/>
        </w:rPr>
        <w:t>п</w:t>
      </w:r>
      <w:r w:rsidRPr="00FB331B">
        <w:rPr>
          <w:spacing w:val="-4"/>
          <w:sz w:val="24"/>
          <w:szCs w:val="24"/>
        </w:rPr>
        <w:t>о</w:t>
      </w:r>
      <w:r w:rsidRPr="00FB331B">
        <w:rPr>
          <w:spacing w:val="-1"/>
          <w:sz w:val="24"/>
          <w:szCs w:val="24"/>
        </w:rPr>
        <w:t>ль</w:t>
      </w:r>
      <w:r w:rsidRPr="00FB331B">
        <w:rPr>
          <w:spacing w:val="-3"/>
          <w:sz w:val="24"/>
          <w:szCs w:val="24"/>
        </w:rPr>
        <w:t>з</w:t>
      </w:r>
      <w:r w:rsidRPr="00FB331B">
        <w:rPr>
          <w:sz w:val="24"/>
          <w:szCs w:val="24"/>
        </w:rPr>
        <w:t>о</w:t>
      </w:r>
      <w:r w:rsidRPr="00FB331B">
        <w:rPr>
          <w:spacing w:val="-6"/>
          <w:sz w:val="24"/>
          <w:szCs w:val="24"/>
        </w:rPr>
        <w:t>в</w:t>
      </w:r>
      <w:r w:rsidRPr="00FB331B">
        <w:rPr>
          <w:sz w:val="24"/>
          <w:szCs w:val="24"/>
        </w:rPr>
        <w:t>ан</w:t>
      </w:r>
      <w:r w:rsidRPr="00FB331B">
        <w:rPr>
          <w:spacing w:val="1"/>
          <w:sz w:val="24"/>
          <w:szCs w:val="24"/>
        </w:rPr>
        <w:t>и</w:t>
      </w:r>
      <w:r w:rsidRPr="00FB331B">
        <w:rPr>
          <w:spacing w:val="-3"/>
          <w:sz w:val="24"/>
          <w:szCs w:val="24"/>
        </w:rPr>
        <w:t>е</w:t>
      </w:r>
      <w:r w:rsidRPr="00FB331B">
        <w:rPr>
          <w:sz w:val="24"/>
          <w:szCs w:val="24"/>
        </w:rPr>
        <w:t xml:space="preserve">м     </w:t>
      </w:r>
      <w:r w:rsidRPr="00FB331B">
        <w:rPr>
          <w:spacing w:val="-2"/>
          <w:sz w:val="24"/>
          <w:szCs w:val="24"/>
        </w:rPr>
        <w:t>п</w:t>
      </w:r>
      <w:r w:rsidRPr="00FB331B">
        <w:rPr>
          <w:sz w:val="24"/>
          <w:szCs w:val="24"/>
        </w:rPr>
        <w:t>оша</w:t>
      </w:r>
      <w:r w:rsidRPr="00FB331B">
        <w:rPr>
          <w:spacing w:val="-10"/>
          <w:sz w:val="24"/>
          <w:szCs w:val="24"/>
        </w:rPr>
        <w:t>г</w:t>
      </w:r>
      <w:r w:rsidRPr="00FB331B">
        <w:rPr>
          <w:sz w:val="24"/>
          <w:szCs w:val="24"/>
        </w:rPr>
        <w:t>о</w:t>
      </w:r>
      <w:r w:rsidRPr="00FB331B">
        <w:rPr>
          <w:spacing w:val="-3"/>
          <w:sz w:val="24"/>
          <w:szCs w:val="24"/>
        </w:rPr>
        <w:t>в</w:t>
      </w:r>
      <w:r w:rsidRPr="00FB331B">
        <w:rPr>
          <w:sz w:val="24"/>
          <w:szCs w:val="24"/>
        </w:rPr>
        <w:t>о</w:t>
      </w:r>
      <w:r w:rsidRPr="00FB331B">
        <w:rPr>
          <w:spacing w:val="-10"/>
          <w:sz w:val="24"/>
          <w:szCs w:val="24"/>
        </w:rPr>
        <w:t>г</w:t>
      </w:r>
      <w:r w:rsidRPr="00FB331B">
        <w:rPr>
          <w:sz w:val="24"/>
          <w:szCs w:val="24"/>
        </w:rPr>
        <w:t xml:space="preserve">о  </w:t>
      </w:r>
      <w:r w:rsidRPr="00FB331B">
        <w:rPr>
          <w:spacing w:val="-17"/>
          <w:sz w:val="24"/>
          <w:szCs w:val="24"/>
        </w:rPr>
        <w:t>к</w:t>
      </w:r>
      <w:r w:rsidRPr="00FB331B">
        <w:rPr>
          <w:spacing w:val="-4"/>
          <w:sz w:val="24"/>
          <w:szCs w:val="24"/>
        </w:rPr>
        <w:t>о</w:t>
      </w:r>
      <w:r w:rsidRPr="00FB331B">
        <w:rPr>
          <w:spacing w:val="-3"/>
          <w:sz w:val="24"/>
          <w:szCs w:val="24"/>
        </w:rPr>
        <w:t>м</w:t>
      </w:r>
      <w:r w:rsidRPr="00FB331B">
        <w:rPr>
          <w:sz w:val="24"/>
          <w:szCs w:val="24"/>
        </w:rPr>
        <w:t>м</w:t>
      </w:r>
      <w:r w:rsidRPr="00FB331B">
        <w:rPr>
          <w:spacing w:val="-4"/>
          <w:sz w:val="24"/>
          <w:szCs w:val="24"/>
        </w:rPr>
        <w:t>у</w:t>
      </w:r>
      <w:r w:rsidRPr="00FB331B">
        <w:rPr>
          <w:sz w:val="24"/>
          <w:szCs w:val="24"/>
        </w:rPr>
        <w:t>ни</w:t>
      </w:r>
      <w:r w:rsidRPr="00FB331B">
        <w:rPr>
          <w:spacing w:val="-5"/>
          <w:sz w:val="24"/>
          <w:szCs w:val="24"/>
        </w:rPr>
        <w:t>к</w:t>
      </w:r>
      <w:r w:rsidRPr="00FB331B">
        <w:rPr>
          <w:spacing w:val="-7"/>
          <w:sz w:val="24"/>
          <w:szCs w:val="24"/>
        </w:rPr>
        <w:t>а</w:t>
      </w:r>
      <w:r w:rsidRPr="00FB331B">
        <w:rPr>
          <w:spacing w:val="-6"/>
          <w:sz w:val="24"/>
          <w:szCs w:val="24"/>
        </w:rPr>
        <w:t>т</w:t>
      </w:r>
      <w:r w:rsidRPr="00FB331B">
        <w:rPr>
          <w:spacing w:val="-2"/>
          <w:sz w:val="24"/>
          <w:szCs w:val="24"/>
        </w:rPr>
        <w:t>о</w:t>
      </w:r>
      <w:r w:rsidRPr="00FB331B">
        <w:rPr>
          <w:sz w:val="24"/>
          <w:szCs w:val="24"/>
        </w:rPr>
        <w:t xml:space="preserve">ра     </w:t>
      </w:r>
      <w:r w:rsidRPr="00FB331B">
        <w:rPr>
          <w:spacing w:val="-3"/>
          <w:w w:val="44"/>
          <w:sz w:val="24"/>
          <w:szCs w:val="24"/>
        </w:rPr>
        <w:t>―</w:t>
      </w:r>
      <w:r w:rsidRPr="00FB331B">
        <w:rPr>
          <w:sz w:val="24"/>
          <w:szCs w:val="24"/>
        </w:rPr>
        <w:t xml:space="preserve">Step  </w:t>
      </w:r>
      <w:r w:rsidRPr="00FB331B">
        <w:rPr>
          <w:spacing w:val="1"/>
          <w:sz w:val="24"/>
          <w:szCs w:val="24"/>
        </w:rPr>
        <w:t>b</w:t>
      </w:r>
      <w:r w:rsidRPr="00FB331B">
        <w:rPr>
          <w:sz w:val="24"/>
          <w:szCs w:val="24"/>
        </w:rPr>
        <w:t>y  s</w:t>
      </w:r>
      <w:r w:rsidRPr="00FB331B">
        <w:rPr>
          <w:spacing w:val="-2"/>
          <w:sz w:val="24"/>
          <w:szCs w:val="24"/>
        </w:rPr>
        <w:t>t</w:t>
      </w:r>
      <w:r w:rsidRPr="00FB331B">
        <w:rPr>
          <w:sz w:val="24"/>
          <w:szCs w:val="24"/>
        </w:rPr>
        <w:t>e</w:t>
      </w:r>
      <w:r w:rsidRPr="00FB331B">
        <w:rPr>
          <w:spacing w:val="-1"/>
          <w:sz w:val="24"/>
          <w:szCs w:val="24"/>
        </w:rPr>
        <w:t>p</w:t>
      </w:r>
      <w:r w:rsidRPr="00FB331B">
        <w:rPr>
          <w:w w:val="131"/>
          <w:sz w:val="24"/>
          <w:szCs w:val="24"/>
        </w:rPr>
        <w:t>‖.</w:t>
      </w:r>
      <w:r w:rsidRPr="00FB331B">
        <w:rPr>
          <w:sz w:val="24"/>
          <w:szCs w:val="24"/>
        </w:rPr>
        <w:t xml:space="preserve">  В</w:t>
      </w:r>
      <w:r w:rsidRPr="00FB331B">
        <w:rPr>
          <w:spacing w:val="-2"/>
          <w:sz w:val="24"/>
          <w:szCs w:val="24"/>
        </w:rPr>
        <w:t>ы</w:t>
      </w:r>
      <w:r w:rsidRPr="00FB331B">
        <w:rPr>
          <w:sz w:val="24"/>
          <w:szCs w:val="24"/>
        </w:rPr>
        <w:t>ра</w:t>
      </w:r>
      <w:r w:rsidRPr="00FB331B">
        <w:rPr>
          <w:spacing w:val="-5"/>
          <w:sz w:val="24"/>
          <w:szCs w:val="24"/>
        </w:rPr>
        <w:t>ж</w:t>
      </w:r>
      <w:r w:rsidRPr="00FB331B">
        <w:rPr>
          <w:spacing w:val="-3"/>
          <w:sz w:val="24"/>
          <w:szCs w:val="24"/>
        </w:rPr>
        <w:t>е</w:t>
      </w:r>
      <w:r w:rsidRPr="00FB331B">
        <w:rPr>
          <w:sz w:val="24"/>
          <w:szCs w:val="24"/>
        </w:rPr>
        <w:t>н</w:t>
      </w:r>
      <w:r w:rsidRPr="00FB331B">
        <w:rPr>
          <w:spacing w:val="-2"/>
          <w:sz w:val="24"/>
          <w:szCs w:val="24"/>
        </w:rPr>
        <w:t>и</w:t>
      </w:r>
      <w:r w:rsidRPr="00FB331B">
        <w:rPr>
          <w:sz w:val="24"/>
          <w:szCs w:val="24"/>
        </w:rPr>
        <w:t xml:space="preserve">е своих желаний, </w:t>
      </w:r>
      <w:r w:rsidRPr="00FB331B">
        <w:rPr>
          <w:spacing w:val="-3"/>
          <w:sz w:val="24"/>
          <w:szCs w:val="24"/>
        </w:rPr>
        <w:t xml:space="preserve">согласия </w:t>
      </w:r>
      <w:r w:rsidRPr="00FB331B">
        <w:rPr>
          <w:sz w:val="24"/>
          <w:szCs w:val="24"/>
        </w:rPr>
        <w:t>(несогласия), благодарности, приветствие (прощание), обращение за помощью, ответы на вопросы, задавание вопросов, расс</w:t>
      </w:r>
      <w:r w:rsidRPr="00FB331B">
        <w:rPr>
          <w:spacing w:val="-7"/>
          <w:sz w:val="24"/>
          <w:szCs w:val="24"/>
        </w:rPr>
        <w:t>к</w:t>
      </w:r>
      <w:r w:rsidRPr="00FB331B">
        <w:rPr>
          <w:sz w:val="24"/>
          <w:szCs w:val="24"/>
        </w:rPr>
        <w:t>азы</w:t>
      </w:r>
      <w:r w:rsidRPr="00FB331B">
        <w:rPr>
          <w:spacing w:val="-5"/>
          <w:sz w:val="24"/>
          <w:szCs w:val="24"/>
        </w:rPr>
        <w:t>в</w:t>
      </w:r>
      <w:r w:rsidRPr="00FB331B">
        <w:rPr>
          <w:sz w:val="24"/>
          <w:szCs w:val="24"/>
        </w:rPr>
        <w:t>а</w:t>
      </w:r>
      <w:r w:rsidRPr="00FB331B">
        <w:rPr>
          <w:spacing w:val="-2"/>
          <w:sz w:val="24"/>
          <w:szCs w:val="24"/>
        </w:rPr>
        <w:t>н</w:t>
      </w:r>
      <w:r w:rsidRPr="00FB331B">
        <w:rPr>
          <w:sz w:val="24"/>
          <w:szCs w:val="24"/>
        </w:rPr>
        <w:t xml:space="preserve">ие  с    </w:t>
      </w:r>
      <w:r w:rsidRPr="00FB331B">
        <w:rPr>
          <w:spacing w:val="-2"/>
          <w:sz w:val="24"/>
          <w:szCs w:val="24"/>
        </w:rPr>
        <w:t>и</w:t>
      </w:r>
      <w:r w:rsidRPr="00FB331B">
        <w:rPr>
          <w:sz w:val="24"/>
          <w:szCs w:val="24"/>
        </w:rPr>
        <w:t>сп</w:t>
      </w:r>
      <w:r w:rsidRPr="00FB331B">
        <w:rPr>
          <w:spacing w:val="-4"/>
          <w:sz w:val="24"/>
          <w:szCs w:val="24"/>
        </w:rPr>
        <w:t>о</w:t>
      </w:r>
      <w:r w:rsidRPr="00FB331B">
        <w:rPr>
          <w:spacing w:val="-1"/>
          <w:sz w:val="24"/>
          <w:szCs w:val="24"/>
        </w:rPr>
        <w:t>ль</w:t>
      </w:r>
      <w:r w:rsidRPr="00FB331B">
        <w:rPr>
          <w:spacing w:val="-3"/>
          <w:sz w:val="24"/>
          <w:szCs w:val="24"/>
        </w:rPr>
        <w:t>з</w:t>
      </w:r>
      <w:r w:rsidRPr="00FB331B">
        <w:rPr>
          <w:sz w:val="24"/>
          <w:szCs w:val="24"/>
        </w:rPr>
        <w:t>о</w:t>
      </w:r>
      <w:r w:rsidRPr="00FB331B">
        <w:rPr>
          <w:spacing w:val="-6"/>
          <w:sz w:val="24"/>
          <w:szCs w:val="24"/>
        </w:rPr>
        <w:t>в</w:t>
      </w:r>
      <w:r w:rsidRPr="00FB331B">
        <w:rPr>
          <w:sz w:val="24"/>
          <w:szCs w:val="24"/>
        </w:rPr>
        <w:t>а</w:t>
      </w:r>
      <w:r w:rsidRPr="00FB331B">
        <w:rPr>
          <w:spacing w:val="-2"/>
          <w:sz w:val="24"/>
          <w:szCs w:val="24"/>
        </w:rPr>
        <w:t>н</w:t>
      </w:r>
      <w:r w:rsidRPr="00FB331B">
        <w:rPr>
          <w:sz w:val="24"/>
          <w:szCs w:val="24"/>
        </w:rPr>
        <w:t xml:space="preserve">ием  </w:t>
      </w:r>
      <w:r w:rsidRPr="00FB331B">
        <w:rPr>
          <w:spacing w:val="-17"/>
          <w:sz w:val="24"/>
          <w:szCs w:val="24"/>
        </w:rPr>
        <w:t>к</w:t>
      </w:r>
      <w:r w:rsidRPr="00FB331B">
        <w:rPr>
          <w:spacing w:val="-4"/>
          <w:sz w:val="24"/>
          <w:szCs w:val="24"/>
        </w:rPr>
        <w:t>о</w:t>
      </w:r>
      <w:r w:rsidRPr="00FB331B">
        <w:rPr>
          <w:spacing w:val="-3"/>
          <w:sz w:val="24"/>
          <w:szCs w:val="24"/>
        </w:rPr>
        <w:t>м</w:t>
      </w:r>
      <w:r w:rsidRPr="00FB331B">
        <w:rPr>
          <w:sz w:val="24"/>
          <w:szCs w:val="24"/>
        </w:rPr>
        <w:t>м</w:t>
      </w:r>
      <w:r w:rsidRPr="00FB331B">
        <w:rPr>
          <w:spacing w:val="-4"/>
          <w:sz w:val="24"/>
          <w:szCs w:val="24"/>
        </w:rPr>
        <w:t>у</w:t>
      </w:r>
      <w:r w:rsidRPr="00FB331B">
        <w:rPr>
          <w:sz w:val="24"/>
          <w:szCs w:val="24"/>
        </w:rPr>
        <w:t>ни</w:t>
      </w:r>
      <w:r w:rsidRPr="00FB331B">
        <w:rPr>
          <w:spacing w:val="-5"/>
          <w:sz w:val="24"/>
          <w:szCs w:val="24"/>
        </w:rPr>
        <w:t>к</w:t>
      </w:r>
      <w:r w:rsidRPr="00FB331B">
        <w:rPr>
          <w:spacing w:val="-7"/>
          <w:sz w:val="24"/>
          <w:szCs w:val="24"/>
        </w:rPr>
        <w:t>а</w:t>
      </w:r>
      <w:r w:rsidRPr="00FB331B">
        <w:rPr>
          <w:spacing w:val="-6"/>
          <w:sz w:val="24"/>
          <w:szCs w:val="24"/>
        </w:rPr>
        <w:t>т</w:t>
      </w:r>
      <w:r w:rsidRPr="00FB331B">
        <w:rPr>
          <w:sz w:val="24"/>
          <w:szCs w:val="24"/>
        </w:rPr>
        <w:t xml:space="preserve">ора    </w:t>
      </w:r>
      <w:r w:rsidRPr="00FB331B">
        <w:rPr>
          <w:spacing w:val="-3"/>
          <w:w w:val="44"/>
          <w:sz w:val="24"/>
          <w:szCs w:val="24"/>
        </w:rPr>
        <w:t>―</w:t>
      </w:r>
      <w:r w:rsidRPr="00FB331B">
        <w:rPr>
          <w:spacing w:val="-2"/>
          <w:sz w:val="24"/>
          <w:szCs w:val="24"/>
        </w:rPr>
        <w:t>G</w:t>
      </w:r>
      <w:r w:rsidRPr="00FB331B">
        <w:rPr>
          <w:sz w:val="24"/>
          <w:szCs w:val="24"/>
        </w:rPr>
        <w:t>o</w:t>
      </w:r>
      <w:r w:rsidRPr="00FB331B">
        <w:rPr>
          <w:spacing w:val="-21"/>
          <w:sz w:val="24"/>
          <w:szCs w:val="24"/>
        </w:rPr>
        <w:t>T</w:t>
      </w:r>
      <w:r w:rsidRPr="00FB331B">
        <w:rPr>
          <w:sz w:val="24"/>
          <w:szCs w:val="24"/>
        </w:rPr>
        <w:t>al</w:t>
      </w:r>
      <w:r w:rsidRPr="00FB331B">
        <w:rPr>
          <w:spacing w:val="2"/>
          <w:sz w:val="24"/>
          <w:szCs w:val="24"/>
        </w:rPr>
        <w:t>k</w:t>
      </w:r>
      <w:r w:rsidRPr="00FB331B">
        <w:rPr>
          <w:sz w:val="24"/>
          <w:szCs w:val="24"/>
        </w:rPr>
        <w:t>»  (</w:t>
      </w:r>
      <w:r w:rsidRPr="00FB331B">
        <w:rPr>
          <w:spacing w:val="-2"/>
          <w:sz w:val="24"/>
          <w:szCs w:val="24"/>
        </w:rPr>
        <w:t>«</w:t>
      </w:r>
      <w:r w:rsidRPr="00FB331B">
        <w:rPr>
          <w:sz w:val="24"/>
          <w:szCs w:val="24"/>
        </w:rPr>
        <w:t>M</w:t>
      </w:r>
      <w:r w:rsidRPr="00FB331B">
        <w:rPr>
          <w:spacing w:val="-2"/>
          <w:sz w:val="24"/>
          <w:szCs w:val="24"/>
        </w:rPr>
        <w:t>i</w:t>
      </w:r>
      <w:r w:rsidRPr="00FB331B">
        <w:rPr>
          <w:sz w:val="24"/>
          <w:szCs w:val="24"/>
        </w:rPr>
        <w:t>n</w:t>
      </w:r>
      <w:r w:rsidRPr="00FB331B">
        <w:rPr>
          <w:spacing w:val="-20"/>
          <w:sz w:val="24"/>
          <w:szCs w:val="24"/>
        </w:rPr>
        <w:t>T</w:t>
      </w:r>
      <w:r w:rsidRPr="00FB331B">
        <w:rPr>
          <w:spacing w:val="-3"/>
          <w:sz w:val="24"/>
          <w:szCs w:val="24"/>
        </w:rPr>
        <w:t>a</w:t>
      </w:r>
      <w:r w:rsidRPr="00FB331B">
        <w:rPr>
          <w:sz w:val="24"/>
          <w:szCs w:val="24"/>
        </w:rPr>
        <w:t>l</w:t>
      </w:r>
      <w:r w:rsidRPr="00FB331B">
        <w:rPr>
          <w:spacing w:val="-2"/>
          <w:sz w:val="24"/>
          <w:szCs w:val="24"/>
        </w:rPr>
        <w:t>k</w:t>
      </w:r>
      <w:r w:rsidRPr="00FB331B">
        <w:rPr>
          <w:sz w:val="24"/>
          <w:szCs w:val="24"/>
        </w:rPr>
        <w:t>er</w:t>
      </w:r>
      <w:r w:rsidRPr="00FB331B">
        <w:rPr>
          <w:spacing w:val="-2"/>
          <w:sz w:val="24"/>
          <w:szCs w:val="24"/>
        </w:rPr>
        <w:t>»</w:t>
      </w:r>
      <w:r w:rsidRPr="00FB331B">
        <w:rPr>
          <w:sz w:val="24"/>
          <w:szCs w:val="24"/>
        </w:rPr>
        <w:t>,</w:t>
      </w:r>
    </w:p>
    <w:p w:rsidR="0060583A" w:rsidRPr="00FB331B" w:rsidRDefault="00960F84" w:rsidP="00FB331B">
      <w:pPr>
        <w:pStyle w:val="a3"/>
        <w:ind w:right="686" w:firstLine="0"/>
        <w:rPr>
          <w:sz w:val="24"/>
          <w:szCs w:val="24"/>
        </w:rPr>
      </w:pPr>
      <w:r w:rsidRPr="00FB331B">
        <w:rPr>
          <w:sz w:val="24"/>
          <w:szCs w:val="24"/>
        </w:rPr>
        <w:t>«SmallTalker»,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60583A" w:rsidRPr="00FB331B" w:rsidRDefault="0060583A" w:rsidP="00FB331B">
      <w:pPr>
        <w:pStyle w:val="a3"/>
        <w:ind w:left="0" w:firstLine="0"/>
        <w:jc w:val="left"/>
        <w:rPr>
          <w:sz w:val="24"/>
          <w:szCs w:val="24"/>
        </w:rPr>
      </w:pPr>
    </w:p>
    <w:p w:rsidR="0060583A" w:rsidRPr="00FB331B" w:rsidRDefault="00960F84" w:rsidP="00FB331B">
      <w:pPr>
        <w:pStyle w:val="2"/>
        <w:ind w:left="673" w:right="681"/>
        <w:jc w:val="center"/>
        <w:rPr>
          <w:sz w:val="24"/>
          <w:szCs w:val="24"/>
        </w:rPr>
      </w:pPr>
      <w:r w:rsidRPr="00FB331B">
        <w:rPr>
          <w:sz w:val="24"/>
          <w:szCs w:val="24"/>
        </w:rPr>
        <w:t>Развитие речи средствами невербальной коммуникации</w:t>
      </w:r>
    </w:p>
    <w:p w:rsidR="0060583A" w:rsidRPr="00FB331B" w:rsidRDefault="00960F84" w:rsidP="00FB331B">
      <w:pPr>
        <w:ind w:left="677" w:right="681"/>
        <w:jc w:val="center"/>
        <w:rPr>
          <w:i/>
          <w:sz w:val="24"/>
          <w:szCs w:val="24"/>
        </w:rPr>
      </w:pPr>
      <w:r w:rsidRPr="00FB331B">
        <w:rPr>
          <w:i/>
          <w:color w:val="000009"/>
          <w:sz w:val="24"/>
          <w:szCs w:val="24"/>
        </w:rPr>
        <w:t>Импрессивная речь</w:t>
      </w:r>
    </w:p>
    <w:p w:rsidR="0060583A" w:rsidRPr="00FB331B" w:rsidRDefault="00960F84" w:rsidP="00FB331B">
      <w:pPr>
        <w:pStyle w:val="a3"/>
        <w:ind w:right="685"/>
        <w:rPr>
          <w:sz w:val="24"/>
          <w:szCs w:val="24"/>
        </w:rPr>
      </w:pPr>
      <w:r w:rsidRPr="00FB331B">
        <w:rPr>
          <w:color w:val="000009"/>
          <w:sz w:val="24"/>
          <w:szCs w:val="24"/>
        </w:rPr>
        <w:t xml:space="preserve">Понимание простых по </w:t>
      </w:r>
      <w:r w:rsidRPr="00FB331B">
        <w:rPr>
          <w:color w:val="000009"/>
          <w:spacing w:val="-4"/>
          <w:sz w:val="24"/>
          <w:szCs w:val="24"/>
        </w:rPr>
        <w:t xml:space="preserve">звуковому </w:t>
      </w:r>
      <w:r w:rsidRPr="00FB331B">
        <w:rPr>
          <w:color w:val="000009"/>
          <w:sz w:val="24"/>
          <w:szCs w:val="24"/>
        </w:rPr>
        <w:t xml:space="preserve">составу слов </w:t>
      </w:r>
      <w:r w:rsidRPr="00FB331B">
        <w:rPr>
          <w:sz w:val="24"/>
          <w:szCs w:val="24"/>
        </w:rPr>
        <w:t xml:space="preserve">(мама, папа, дядя и др.). </w:t>
      </w:r>
      <w:r w:rsidRPr="00FB331B">
        <w:rPr>
          <w:color w:val="000009"/>
          <w:sz w:val="24"/>
          <w:szCs w:val="24"/>
        </w:rPr>
        <w:t xml:space="preserve">Реагирование на собственное имя. </w:t>
      </w:r>
      <w:r w:rsidRPr="00FB331B">
        <w:rPr>
          <w:color w:val="000009"/>
          <w:spacing w:val="-4"/>
          <w:sz w:val="24"/>
          <w:szCs w:val="24"/>
        </w:rPr>
        <w:t>Узнавание</w:t>
      </w:r>
      <w:r w:rsidRPr="00FB331B">
        <w:rPr>
          <w:color w:val="000009"/>
          <w:spacing w:val="62"/>
          <w:sz w:val="24"/>
          <w:szCs w:val="24"/>
        </w:rPr>
        <w:t xml:space="preserve"> </w:t>
      </w:r>
      <w:r w:rsidRPr="00FB331B">
        <w:rPr>
          <w:color w:val="000009"/>
          <w:sz w:val="24"/>
          <w:szCs w:val="24"/>
        </w:rPr>
        <w:t xml:space="preserve">(различение)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Понимание слов, обозначающих предмет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4"/>
          <w:sz w:val="24"/>
          <w:szCs w:val="24"/>
        </w:rPr>
        <w:t xml:space="preserve">школьные </w:t>
      </w:r>
      <w:r w:rsidRPr="00FB331B">
        <w:rPr>
          <w:color w:val="000009"/>
          <w:sz w:val="24"/>
          <w:szCs w:val="24"/>
        </w:rPr>
        <w:t xml:space="preserve">принадлежности, продукты, </w:t>
      </w:r>
      <w:r w:rsidRPr="00FB331B">
        <w:rPr>
          <w:color w:val="000009"/>
          <w:spacing w:val="-3"/>
          <w:sz w:val="24"/>
          <w:szCs w:val="24"/>
        </w:rPr>
        <w:t xml:space="preserve">транспорт, </w:t>
      </w:r>
      <w:r w:rsidRPr="00FB331B">
        <w:rPr>
          <w:color w:val="000009"/>
          <w:sz w:val="24"/>
          <w:szCs w:val="24"/>
        </w:rPr>
        <w:t xml:space="preserve">птицы и др.). Понимание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w:t>
      </w:r>
      <w:r w:rsidRPr="00FB331B">
        <w:rPr>
          <w:color w:val="000009"/>
          <w:spacing w:val="-4"/>
          <w:sz w:val="24"/>
          <w:szCs w:val="24"/>
        </w:rPr>
        <w:t xml:space="preserve">транспорт, </w:t>
      </w:r>
      <w:r w:rsidRPr="00FB331B">
        <w:rPr>
          <w:color w:val="000009"/>
          <w:sz w:val="24"/>
          <w:szCs w:val="24"/>
        </w:rPr>
        <w:t xml:space="preserve">птицы и др.). Понимание слов, обозначающих действия предмета (пить, есть, сидеть, стоять, 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Понимание слов, обозначающих признак предмета </w:t>
      </w:r>
      <w:r w:rsidRPr="00FB331B">
        <w:rPr>
          <w:color w:val="000009"/>
          <w:spacing w:val="-5"/>
          <w:sz w:val="24"/>
          <w:szCs w:val="24"/>
        </w:rPr>
        <w:t xml:space="preserve">(цвет, </w:t>
      </w:r>
      <w:r w:rsidRPr="00FB331B">
        <w:rPr>
          <w:color w:val="000009"/>
          <w:sz w:val="24"/>
          <w:szCs w:val="24"/>
        </w:rPr>
        <w:t xml:space="preserve">величина, форма и др.). Понимание слов, обозначающих признак действия, состояние </w:t>
      </w:r>
      <w:r w:rsidRPr="00FB331B">
        <w:rPr>
          <w:color w:val="000009"/>
          <w:spacing w:val="-3"/>
          <w:sz w:val="24"/>
          <w:szCs w:val="24"/>
        </w:rPr>
        <w:t xml:space="preserve">(громко, тихо, </w:t>
      </w:r>
      <w:r w:rsidRPr="00FB331B">
        <w:rPr>
          <w:color w:val="000009"/>
          <w:sz w:val="24"/>
          <w:szCs w:val="24"/>
        </w:rPr>
        <w:t xml:space="preserve">быстро, медленно, хорошо, </w:t>
      </w:r>
      <w:r w:rsidRPr="00FB331B">
        <w:rPr>
          <w:color w:val="000009"/>
          <w:spacing w:val="-4"/>
          <w:sz w:val="24"/>
          <w:szCs w:val="24"/>
        </w:rPr>
        <w:t xml:space="preserve">плохо, </w:t>
      </w:r>
      <w:r w:rsidRPr="00FB331B">
        <w:rPr>
          <w:color w:val="000009"/>
          <w:sz w:val="24"/>
          <w:szCs w:val="24"/>
        </w:rPr>
        <w:t xml:space="preserve">весело, грустно и др.). Понимание слов, указывающих на </w:t>
      </w:r>
      <w:r w:rsidRPr="00FB331B">
        <w:rPr>
          <w:color w:val="000009"/>
          <w:spacing w:val="-4"/>
          <w:sz w:val="24"/>
          <w:szCs w:val="24"/>
        </w:rPr>
        <w:t xml:space="preserve">предмет, его </w:t>
      </w:r>
      <w:r w:rsidRPr="00FB331B">
        <w:rPr>
          <w:color w:val="000009"/>
          <w:sz w:val="24"/>
          <w:szCs w:val="24"/>
        </w:rPr>
        <w:t xml:space="preserve">признак (я, он, мой, твой и др.). Понимание слов, обозначающих число, количество предметов (пять, </w:t>
      </w:r>
      <w:r w:rsidRPr="00FB331B">
        <w:rPr>
          <w:color w:val="000009"/>
          <w:spacing w:val="-3"/>
          <w:sz w:val="24"/>
          <w:szCs w:val="24"/>
        </w:rPr>
        <w:t xml:space="preserve">второй </w:t>
      </w:r>
      <w:r w:rsidRPr="00FB331B">
        <w:rPr>
          <w:color w:val="000009"/>
          <w:sz w:val="24"/>
          <w:szCs w:val="24"/>
        </w:rPr>
        <w:t xml:space="preserve">и др.). Понимание слов, обозначающих взаимосвязь слов в </w:t>
      </w:r>
      <w:r w:rsidRPr="00FB331B">
        <w:rPr>
          <w:color w:val="000009"/>
          <w:spacing w:val="-3"/>
          <w:sz w:val="24"/>
          <w:szCs w:val="24"/>
        </w:rPr>
        <w:t xml:space="preserve">предложении </w:t>
      </w:r>
      <w:r w:rsidRPr="00FB331B">
        <w:rPr>
          <w:color w:val="000009"/>
          <w:sz w:val="24"/>
          <w:szCs w:val="24"/>
        </w:rPr>
        <w:t xml:space="preserve">(в, на, </w:t>
      </w:r>
      <w:r w:rsidRPr="00FB331B">
        <w:rPr>
          <w:color w:val="000009"/>
          <w:spacing w:val="-3"/>
          <w:sz w:val="24"/>
          <w:szCs w:val="24"/>
        </w:rPr>
        <w:t xml:space="preserve">под, </w:t>
      </w:r>
      <w:r w:rsidRPr="00FB331B">
        <w:rPr>
          <w:color w:val="000009"/>
          <w:sz w:val="24"/>
          <w:szCs w:val="24"/>
        </w:rPr>
        <w:t xml:space="preserve">из, из-за и др.). Понимание простых предложений. Понимание </w:t>
      </w:r>
      <w:r w:rsidRPr="00FB331B">
        <w:rPr>
          <w:color w:val="000009"/>
          <w:spacing w:val="-3"/>
          <w:sz w:val="24"/>
          <w:szCs w:val="24"/>
        </w:rPr>
        <w:t xml:space="preserve">сложных </w:t>
      </w:r>
      <w:r w:rsidRPr="00FB331B">
        <w:rPr>
          <w:color w:val="000009"/>
          <w:sz w:val="24"/>
          <w:szCs w:val="24"/>
        </w:rPr>
        <w:t>предложений. Понимание содержания текста.</w:t>
      </w:r>
    </w:p>
    <w:p w:rsidR="0060583A" w:rsidRPr="00FB331B" w:rsidRDefault="00960F84" w:rsidP="00FB331B">
      <w:pPr>
        <w:ind w:left="1349"/>
        <w:jc w:val="both"/>
        <w:rPr>
          <w:i/>
          <w:sz w:val="24"/>
          <w:szCs w:val="24"/>
        </w:rPr>
      </w:pPr>
      <w:r w:rsidRPr="00FB331B">
        <w:rPr>
          <w:i/>
          <w:sz w:val="24"/>
          <w:szCs w:val="24"/>
        </w:rPr>
        <w:t>Экспрессия с использованием средств невербальной коммуникации.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3"/>
        <w:rPr>
          <w:sz w:val="24"/>
          <w:szCs w:val="24"/>
        </w:rPr>
      </w:pPr>
      <w:r w:rsidRPr="00FB331B">
        <w:rPr>
          <w:color w:val="000009"/>
          <w:sz w:val="24"/>
          <w:szCs w:val="24"/>
        </w:rPr>
        <w:t xml:space="preserve">Сообщение собственного имени посредством </w:t>
      </w:r>
      <w:r w:rsidRPr="00FB331B">
        <w:rPr>
          <w:color w:val="000009"/>
          <w:spacing w:val="-3"/>
          <w:sz w:val="24"/>
          <w:szCs w:val="24"/>
        </w:rPr>
        <w:t xml:space="preserve">напечатанного </w:t>
      </w:r>
      <w:r w:rsidRPr="00FB331B">
        <w:rPr>
          <w:color w:val="000009"/>
          <w:sz w:val="24"/>
          <w:szCs w:val="24"/>
        </w:rPr>
        <w:t xml:space="preserve">слова (электронного устройства). Сообщение имѐн членов семьи (учащихся класса, </w:t>
      </w:r>
      <w:r w:rsidRPr="00FB331B">
        <w:rPr>
          <w:color w:val="000009"/>
          <w:spacing w:val="-3"/>
          <w:sz w:val="24"/>
          <w:szCs w:val="24"/>
        </w:rPr>
        <w:t xml:space="preserve">педагогов </w:t>
      </w:r>
      <w:r w:rsidRPr="00FB331B">
        <w:rPr>
          <w:color w:val="000009"/>
          <w:sz w:val="24"/>
          <w:szCs w:val="24"/>
        </w:rPr>
        <w:t xml:space="preserve">класса) посредством </w:t>
      </w:r>
      <w:r w:rsidRPr="00FB331B">
        <w:rPr>
          <w:color w:val="000009"/>
          <w:spacing w:val="-3"/>
          <w:sz w:val="24"/>
          <w:szCs w:val="24"/>
        </w:rPr>
        <w:t xml:space="preserve">напечатанного слова </w:t>
      </w:r>
      <w:r w:rsidRPr="00FB331B">
        <w:rPr>
          <w:color w:val="000009"/>
          <w:sz w:val="24"/>
          <w:szCs w:val="24"/>
        </w:rPr>
        <w:t xml:space="preserve">(электронного устройства). Использование графического изображения (электронного устройства) для обозначения предметов и </w:t>
      </w:r>
      <w:r w:rsidRPr="00FB331B">
        <w:rPr>
          <w:color w:val="000009"/>
          <w:spacing w:val="-3"/>
          <w:sz w:val="24"/>
          <w:szCs w:val="24"/>
        </w:rPr>
        <w:t xml:space="preserve">объектов (посуда,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3"/>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w:t>
      </w:r>
      <w:r w:rsidRPr="00FB331B">
        <w:rPr>
          <w:color w:val="000009"/>
          <w:spacing w:val="-4"/>
          <w:sz w:val="24"/>
          <w:szCs w:val="24"/>
        </w:rPr>
        <w:t xml:space="preserve">транспорт, </w:t>
      </w:r>
      <w:r w:rsidRPr="00FB331B">
        <w:rPr>
          <w:color w:val="000009"/>
          <w:sz w:val="24"/>
          <w:szCs w:val="24"/>
        </w:rPr>
        <w:t xml:space="preserve">птицы и др.). Использование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для обозначения действия предмета (пить, есть, сидеть, </w:t>
      </w:r>
      <w:r w:rsidRPr="00FB331B">
        <w:rPr>
          <w:color w:val="000009"/>
          <w:spacing w:val="-3"/>
          <w:sz w:val="24"/>
          <w:szCs w:val="24"/>
        </w:rPr>
        <w:t xml:space="preserve">стоять, </w:t>
      </w:r>
      <w:r w:rsidRPr="00FB331B">
        <w:rPr>
          <w:color w:val="000009"/>
          <w:sz w:val="24"/>
          <w:szCs w:val="24"/>
        </w:rPr>
        <w:t xml:space="preserve">бегать, спать, рисовать, играть, </w:t>
      </w:r>
      <w:r w:rsidRPr="00FB331B">
        <w:rPr>
          <w:color w:val="000009"/>
          <w:spacing w:val="-3"/>
          <w:sz w:val="24"/>
          <w:szCs w:val="24"/>
        </w:rPr>
        <w:t xml:space="preserve">гулять </w:t>
      </w:r>
      <w:r w:rsidRPr="00FB331B">
        <w:rPr>
          <w:color w:val="000009"/>
          <w:sz w:val="24"/>
          <w:szCs w:val="24"/>
        </w:rPr>
        <w:t xml:space="preserve">и др.). Использование графического изображения (электронного устройства) для обозначения признака предмета </w:t>
      </w:r>
      <w:r w:rsidRPr="00FB331B">
        <w:rPr>
          <w:color w:val="000009"/>
          <w:spacing w:val="-5"/>
          <w:sz w:val="24"/>
          <w:szCs w:val="24"/>
        </w:rPr>
        <w:t xml:space="preserve">(цвет, </w:t>
      </w:r>
      <w:r w:rsidRPr="00FB331B">
        <w:rPr>
          <w:color w:val="000009"/>
          <w:sz w:val="24"/>
          <w:szCs w:val="24"/>
        </w:rPr>
        <w:t xml:space="preserve">величина, форма и др.). Использование графического изображения (электронного устройства) для обозначения обобщающих понятий </w:t>
      </w:r>
      <w:r w:rsidRPr="00FB331B">
        <w:rPr>
          <w:color w:val="000009"/>
          <w:spacing w:val="-3"/>
          <w:sz w:val="24"/>
          <w:szCs w:val="24"/>
        </w:rPr>
        <w:t xml:space="preserve">(посуда, </w:t>
      </w:r>
      <w:r w:rsidRPr="00FB331B">
        <w:rPr>
          <w:color w:val="000009"/>
          <w:sz w:val="24"/>
          <w:szCs w:val="24"/>
        </w:rPr>
        <w:t xml:space="preserve">мебель, игрушки, одежда, </w:t>
      </w:r>
      <w:r w:rsidRPr="00FB331B">
        <w:rPr>
          <w:color w:val="000009"/>
          <w:spacing w:val="-3"/>
          <w:sz w:val="24"/>
          <w:szCs w:val="24"/>
        </w:rPr>
        <w:t xml:space="preserve">обувь, </w:t>
      </w:r>
      <w:r w:rsidRPr="00FB331B">
        <w:rPr>
          <w:color w:val="000009"/>
          <w:sz w:val="24"/>
          <w:szCs w:val="24"/>
        </w:rPr>
        <w:t xml:space="preserve">животные, овощи, фрукты, бытовые приборы, </w:t>
      </w:r>
      <w:r w:rsidRPr="00FB331B">
        <w:rPr>
          <w:color w:val="000009"/>
          <w:spacing w:val="-4"/>
          <w:sz w:val="24"/>
          <w:szCs w:val="24"/>
        </w:rPr>
        <w:t xml:space="preserve">школьные </w:t>
      </w:r>
      <w:r w:rsidRPr="00FB331B">
        <w:rPr>
          <w:color w:val="000009"/>
          <w:sz w:val="24"/>
          <w:szCs w:val="24"/>
        </w:rPr>
        <w:t xml:space="preserve">принадлежности, </w:t>
      </w:r>
      <w:r w:rsidRPr="00FB331B">
        <w:rPr>
          <w:color w:val="000009"/>
          <w:spacing w:val="-3"/>
          <w:sz w:val="24"/>
          <w:szCs w:val="24"/>
        </w:rPr>
        <w:t xml:space="preserve">продукты, транспорт, </w:t>
      </w:r>
      <w:r w:rsidRPr="00FB331B">
        <w:rPr>
          <w:color w:val="000009"/>
          <w:sz w:val="24"/>
          <w:szCs w:val="24"/>
        </w:rPr>
        <w:t>птицы и</w:t>
      </w:r>
      <w:r w:rsidRPr="00FB331B">
        <w:rPr>
          <w:color w:val="000009"/>
          <w:spacing w:val="13"/>
          <w:sz w:val="24"/>
          <w:szCs w:val="24"/>
        </w:rPr>
        <w:t xml:space="preserve"> </w:t>
      </w:r>
      <w:r w:rsidRPr="00FB331B">
        <w:rPr>
          <w:color w:val="000009"/>
          <w:sz w:val="24"/>
          <w:szCs w:val="24"/>
        </w:rPr>
        <w:t>др.).</w:t>
      </w:r>
    </w:p>
    <w:p w:rsidR="0060583A" w:rsidRPr="00FB331B" w:rsidRDefault="00960F84" w:rsidP="00FB331B">
      <w:pPr>
        <w:pStyle w:val="a3"/>
        <w:ind w:right="684"/>
        <w:rPr>
          <w:sz w:val="24"/>
          <w:szCs w:val="24"/>
        </w:rPr>
      </w:pPr>
      <w:r w:rsidRPr="00FB331B">
        <w:rPr>
          <w:color w:val="000009"/>
          <w:sz w:val="24"/>
          <w:szCs w:val="24"/>
        </w:rPr>
        <w:t xml:space="preserve">Использование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для обозначения признака действия, состояния </w:t>
      </w:r>
      <w:r w:rsidRPr="00FB331B">
        <w:rPr>
          <w:color w:val="000009"/>
          <w:spacing w:val="-4"/>
          <w:sz w:val="24"/>
          <w:szCs w:val="24"/>
        </w:rPr>
        <w:t>(громко,</w:t>
      </w:r>
      <w:r w:rsidRPr="00FB331B">
        <w:rPr>
          <w:color w:val="000009"/>
          <w:spacing w:val="62"/>
          <w:sz w:val="24"/>
          <w:szCs w:val="24"/>
        </w:rPr>
        <w:t xml:space="preserve"> </w:t>
      </w:r>
      <w:r w:rsidRPr="00FB331B">
        <w:rPr>
          <w:color w:val="000009"/>
          <w:spacing w:val="-3"/>
          <w:sz w:val="24"/>
          <w:szCs w:val="24"/>
        </w:rPr>
        <w:t xml:space="preserve">тихо, </w:t>
      </w:r>
      <w:r w:rsidRPr="00FB331B">
        <w:rPr>
          <w:color w:val="000009"/>
          <w:sz w:val="24"/>
          <w:szCs w:val="24"/>
        </w:rPr>
        <w:t xml:space="preserve">быстро, медленно, </w:t>
      </w:r>
      <w:r w:rsidRPr="00FB331B">
        <w:rPr>
          <w:color w:val="000009"/>
          <w:spacing w:val="-3"/>
          <w:sz w:val="24"/>
          <w:szCs w:val="24"/>
        </w:rPr>
        <w:t xml:space="preserve">хорошо, плохо, </w:t>
      </w:r>
      <w:r w:rsidRPr="00FB331B">
        <w:rPr>
          <w:color w:val="000009"/>
          <w:sz w:val="24"/>
          <w:szCs w:val="24"/>
        </w:rPr>
        <w:t xml:space="preserve">весело, грустно и др.). Использование </w:t>
      </w:r>
      <w:r w:rsidRPr="00FB331B">
        <w:rPr>
          <w:color w:val="000009"/>
          <w:spacing w:val="-3"/>
          <w:sz w:val="24"/>
          <w:szCs w:val="24"/>
        </w:rPr>
        <w:t xml:space="preserve">напечатанного </w:t>
      </w:r>
      <w:r w:rsidRPr="00FB331B">
        <w:rPr>
          <w:color w:val="000009"/>
          <w:sz w:val="24"/>
          <w:szCs w:val="24"/>
        </w:rPr>
        <w:t xml:space="preserve">слова (электронного устройства,) для обозначения слова, указывающего на </w:t>
      </w:r>
      <w:r w:rsidRPr="00FB331B">
        <w:rPr>
          <w:color w:val="000009"/>
          <w:spacing w:val="-4"/>
          <w:sz w:val="24"/>
          <w:szCs w:val="24"/>
        </w:rPr>
        <w:t xml:space="preserve">предмет, </w:t>
      </w:r>
      <w:r w:rsidRPr="00FB331B">
        <w:rPr>
          <w:color w:val="000009"/>
          <w:spacing w:val="-3"/>
          <w:sz w:val="24"/>
          <w:szCs w:val="24"/>
        </w:rPr>
        <w:t xml:space="preserve">его </w:t>
      </w:r>
      <w:r w:rsidRPr="00FB331B">
        <w:rPr>
          <w:color w:val="000009"/>
          <w:sz w:val="24"/>
          <w:szCs w:val="24"/>
        </w:rPr>
        <w:t xml:space="preserve">признак (я, он, мой, твой и др.). Использование электронного устройства для обозначения числа и </w:t>
      </w:r>
      <w:r w:rsidRPr="00FB331B">
        <w:rPr>
          <w:color w:val="000009"/>
          <w:spacing w:val="-3"/>
          <w:sz w:val="24"/>
          <w:szCs w:val="24"/>
        </w:rPr>
        <w:t xml:space="preserve">количества </w:t>
      </w:r>
      <w:r w:rsidRPr="00FB331B">
        <w:rPr>
          <w:color w:val="000009"/>
          <w:sz w:val="24"/>
          <w:szCs w:val="24"/>
        </w:rPr>
        <w:t xml:space="preserve">предметов (пять, </w:t>
      </w:r>
      <w:r w:rsidRPr="00FB331B">
        <w:rPr>
          <w:color w:val="000009"/>
          <w:spacing w:val="-3"/>
          <w:sz w:val="24"/>
          <w:szCs w:val="24"/>
        </w:rPr>
        <w:t xml:space="preserve">второй </w:t>
      </w:r>
      <w:r w:rsidRPr="00FB331B">
        <w:rPr>
          <w:color w:val="000009"/>
          <w:sz w:val="24"/>
          <w:szCs w:val="24"/>
        </w:rPr>
        <w:t xml:space="preserve">и др.). Составление простых предложений с использованием графического изображения </w:t>
      </w:r>
      <w:r w:rsidRPr="00FB331B">
        <w:rPr>
          <w:color w:val="000009"/>
          <w:spacing w:val="-3"/>
          <w:sz w:val="24"/>
          <w:szCs w:val="24"/>
        </w:rPr>
        <w:t xml:space="preserve">(электронного </w:t>
      </w:r>
      <w:r w:rsidRPr="00FB331B">
        <w:rPr>
          <w:color w:val="000009"/>
          <w:sz w:val="24"/>
          <w:szCs w:val="24"/>
        </w:rPr>
        <w:t xml:space="preserve">устройства). Ответы на вопросы по содержанию текста с использованием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Составление рассказа по последовательно продемонстрированным действиям с использованием </w:t>
      </w:r>
      <w:r w:rsidRPr="00FB331B">
        <w:rPr>
          <w:color w:val="000009"/>
          <w:spacing w:val="-3"/>
          <w:sz w:val="24"/>
          <w:szCs w:val="24"/>
        </w:rPr>
        <w:t xml:space="preserve">графического </w:t>
      </w:r>
      <w:r w:rsidRPr="00FB331B">
        <w:rPr>
          <w:color w:val="000009"/>
          <w:sz w:val="24"/>
          <w:szCs w:val="24"/>
        </w:rPr>
        <w:t xml:space="preserve">изображения (электронного устройства). Составление рассказа по </w:t>
      </w:r>
      <w:r w:rsidRPr="00FB331B">
        <w:rPr>
          <w:color w:val="000009"/>
          <w:spacing w:val="-3"/>
          <w:sz w:val="24"/>
          <w:szCs w:val="24"/>
        </w:rPr>
        <w:t xml:space="preserve">одной </w:t>
      </w:r>
      <w:r w:rsidRPr="00FB331B">
        <w:rPr>
          <w:color w:val="000009"/>
          <w:sz w:val="24"/>
          <w:szCs w:val="24"/>
        </w:rPr>
        <w:t xml:space="preserve">сюжетной </w:t>
      </w:r>
      <w:r w:rsidRPr="00FB331B">
        <w:rPr>
          <w:color w:val="000009"/>
          <w:spacing w:val="-3"/>
          <w:sz w:val="24"/>
          <w:szCs w:val="24"/>
        </w:rPr>
        <w:t xml:space="preserve">картинке </w:t>
      </w:r>
      <w:r w:rsidRPr="00FB331B">
        <w:rPr>
          <w:color w:val="000009"/>
          <w:sz w:val="24"/>
          <w:szCs w:val="24"/>
        </w:rPr>
        <w:t xml:space="preserve">с использованием графического изображения (электронного устройства). Составление рассказа по серии </w:t>
      </w:r>
      <w:r w:rsidRPr="00FB331B">
        <w:rPr>
          <w:color w:val="000009"/>
          <w:spacing w:val="-3"/>
          <w:sz w:val="24"/>
          <w:szCs w:val="24"/>
        </w:rPr>
        <w:t xml:space="preserve">сюжетных </w:t>
      </w:r>
      <w:r w:rsidRPr="00FB331B">
        <w:rPr>
          <w:color w:val="000009"/>
          <w:sz w:val="24"/>
          <w:szCs w:val="24"/>
        </w:rPr>
        <w:t>картинок с использованием графического изображения (электронного</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firstLine="0"/>
        <w:jc w:val="left"/>
        <w:rPr>
          <w:sz w:val="24"/>
          <w:szCs w:val="24"/>
        </w:rPr>
      </w:pPr>
      <w:r w:rsidRPr="00FB331B">
        <w:rPr>
          <w:color w:val="000009"/>
          <w:sz w:val="24"/>
          <w:szCs w:val="24"/>
        </w:rPr>
        <w:t>устройства). Составление рассказа о прошедших, планируемых событиях с использованием графического изображения (электронного устройства).</w:t>
      </w:r>
    </w:p>
    <w:p w:rsidR="0060583A" w:rsidRPr="00FB331B" w:rsidRDefault="00960F84" w:rsidP="00FB331B">
      <w:pPr>
        <w:pStyle w:val="a3"/>
        <w:ind w:firstLine="0"/>
        <w:jc w:val="left"/>
        <w:rPr>
          <w:sz w:val="24"/>
          <w:szCs w:val="24"/>
        </w:rPr>
      </w:pPr>
      <w:r w:rsidRPr="00FB331B">
        <w:rPr>
          <w:sz w:val="24"/>
          <w:szCs w:val="24"/>
        </w:rPr>
        <w:t>Составление рассказа о себе с использованием графического изображения (электронного устройства).</w:t>
      </w:r>
    </w:p>
    <w:p w:rsidR="0060583A" w:rsidRPr="00FB331B" w:rsidRDefault="00960F84" w:rsidP="00FB331B">
      <w:pPr>
        <w:ind w:left="675" w:right="681"/>
        <w:jc w:val="center"/>
        <w:rPr>
          <w:i/>
          <w:sz w:val="24"/>
          <w:szCs w:val="24"/>
        </w:rPr>
      </w:pPr>
      <w:r w:rsidRPr="00FB331B">
        <w:rPr>
          <w:i/>
          <w:sz w:val="24"/>
          <w:szCs w:val="24"/>
        </w:rPr>
        <w:t>Чтение и письмо</w:t>
      </w:r>
    </w:p>
    <w:p w:rsidR="0060583A" w:rsidRPr="00FB331B" w:rsidRDefault="00960F84" w:rsidP="00FB331B">
      <w:pPr>
        <w:pStyle w:val="a3"/>
        <w:ind w:firstLine="0"/>
        <w:jc w:val="left"/>
        <w:rPr>
          <w:sz w:val="24"/>
          <w:szCs w:val="24"/>
        </w:rPr>
      </w:pPr>
      <w:r w:rsidRPr="00FB331B">
        <w:rPr>
          <w:spacing w:val="-71"/>
          <w:sz w:val="24"/>
          <w:szCs w:val="24"/>
          <w:u w:val="single"/>
        </w:rPr>
        <w:t xml:space="preserve"> </w:t>
      </w:r>
      <w:r w:rsidRPr="00FB331B">
        <w:rPr>
          <w:sz w:val="24"/>
          <w:szCs w:val="24"/>
          <w:u w:val="single"/>
        </w:rPr>
        <w:t>Глобальное чтение.</w:t>
      </w:r>
    </w:p>
    <w:p w:rsidR="0060583A" w:rsidRPr="00FB331B" w:rsidRDefault="00960F84" w:rsidP="00FB331B">
      <w:pPr>
        <w:pStyle w:val="a3"/>
        <w:ind w:right="690" w:firstLine="0"/>
        <w:rPr>
          <w:sz w:val="24"/>
          <w:szCs w:val="24"/>
        </w:rPr>
      </w:pPr>
      <w:r w:rsidRPr="00FB331B">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0"/>
          <w:numId w:val="7"/>
        </w:numPr>
        <w:tabs>
          <w:tab w:val="left" w:pos="2358"/>
        </w:tabs>
        <w:ind w:left="3800" w:right="2019" w:hanging="1784"/>
        <w:jc w:val="both"/>
        <w:rPr>
          <w:sz w:val="24"/>
          <w:szCs w:val="24"/>
        </w:rPr>
      </w:pPr>
      <w:r w:rsidRPr="00FB331B">
        <w:rPr>
          <w:sz w:val="24"/>
          <w:szCs w:val="24"/>
        </w:rPr>
        <w:t>КОРРЕКЦИОННО-РАЗВИВАЮЩИЕ ЗАНЯТИЯ Пояснительная</w:t>
      </w:r>
      <w:r w:rsidRPr="00FB331B">
        <w:rPr>
          <w:spacing w:val="-3"/>
          <w:sz w:val="24"/>
          <w:szCs w:val="24"/>
        </w:rPr>
        <w:t xml:space="preserve"> </w:t>
      </w:r>
      <w:r w:rsidRPr="00FB331B">
        <w:rPr>
          <w:sz w:val="24"/>
          <w:szCs w:val="24"/>
        </w:rPr>
        <w:t>записка.</w:t>
      </w:r>
    </w:p>
    <w:p w:rsidR="0060583A" w:rsidRPr="00FB331B" w:rsidRDefault="00960F84" w:rsidP="00FB331B">
      <w:pPr>
        <w:pStyle w:val="a3"/>
        <w:ind w:right="682"/>
        <w:rPr>
          <w:sz w:val="24"/>
          <w:szCs w:val="24"/>
        </w:rPr>
      </w:pPr>
      <w:r w:rsidRPr="00FB331B">
        <w:rPr>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w:t>
      </w:r>
      <w:r w:rsidRPr="00FB331B">
        <w:rPr>
          <w:spacing w:val="-13"/>
          <w:sz w:val="24"/>
          <w:szCs w:val="24"/>
        </w:rPr>
        <w:t xml:space="preserve"> </w:t>
      </w:r>
      <w:r w:rsidRPr="00FB331B">
        <w:rPr>
          <w:sz w:val="24"/>
          <w:szCs w:val="24"/>
        </w:rPr>
        <w:t>потенциала.</w:t>
      </w:r>
    </w:p>
    <w:p w:rsidR="0060583A" w:rsidRPr="00FB331B" w:rsidRDefault="00960F84" w:rsidP="00FB331B">
      <w:pPr>
        <w:pStyle w:val="a3"/>
        <w:ind w:right="685"/>
        <w:rPr>
          <w:sz w:val="24"/>
          <w:szCs w:val="24"/>
        </w:rPr>
      </w:pPr>
      <w:r w:rsidRPr="00FB331B">
        <w:rPr>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w:t>
      </w:r>
      <w:r w:rsidRPr="00FB331B">
        <w:rPr>
          <w:spacing w:val="-1"/>
          <w:sz w:val="24"/>
          <w:szCs w:val="24"/>
        </w:rPr>
        <w:t xml:space="preserve"> </w:t>
      </w:r>
      <w:r w:rsidRPr="00FB331B">
        <w:rPr>
          <w:sz w:val="24"/>
          <w:szCs w:val="24"/>
        </w:rPr>
        <w:t>СИПР.</w:t>
      </w:r>
    </w:p>
    <w:p w:rsidR="0060583A" w:rsidRPr="00FB331B" w:rsidRDefault="00960F84" w:rsidP="00E05366">
      <w:pPr>
        <w:pStyle w:val="1"/>
        <w:numPr>
          <w:ilvl w:val="2"/>
          <w:numId w:val="9"/>
        </w:numPr>
        <w:tabs>
          <w:tab w:val="left" w:pos="3390"/>
        </w:tabs>
        <w:ind w:left="3389" w:hanging="704"/>
        <w:jc w:val="left"/>
        <w:rPr>
          <w:sz w:val="24"/>
          <w:szCs w:val="24"/>
        </w:rPr>
      </w:pPr>
      <w:r w:rsidRPr="00FB331B">
        <w:rPr>
          <w:sz w:val="24"/>
          <w:szCs w:val="24"/>
        </w:rPr>
        <w:t>Программа нравственного</w:t>
      </w:r>
      <w:r w:rsidRPr="00FB331B">
        <w:rPr>
          <w:spacing w:val="2"/>
          <w:sz w:val="24"/>
          <w:szCs w:val="24"/>
        </w:rPr>
        <w:t xml:space="preserve"> </w:t>
      </w:r>
      <w:r w:rsidRPr="00FB331B">
        <w:rPr>
          <w:sz w:val="24"/>
          <w:szCs w:val="24"/>
        </w:rPr>
        <w:t>развития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0583A" w:rsidRPr="00FB331B" w:rsidRDefault="00960F84" w:rsidP="00FB331B">
      <w:pPr>
        <w:pStyle w:val="a3"/>
        <w:ind w:right="691"/>
        <w:rPr>
          <w:sz w:val="24"/>
          <w:szCs w:val="24"/>
        </w:rPr>
      </w:pPr>
      <w:r w:rsidRPr="00FB331B">
        <w:rPr>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60583A" w:rsidRPr="00FB331B" w:rsidRDefault="00960F84" w:rsidP="00FB331B">
      <w:pPr>
        <w:ind w:left="682" w:right="685" w:firstLine="707"/>
        <w:jc w:val="both"/>
        <w:rPr>
          <w:sz w:val="24"/>
          <w:szCs w:val="24"/>
        </w:rPr>
      </w:pPr>
      <w:r w:rsidRPr="00FB331B">
        <w:rPr>
          <w:sz w:val="24"/>
          <w:szCs w:val="24"/>
        </w:rPr>
        <w:t xml:space="preserve">Программа предлагает следующие </w:t>
      </w:r>
      <w:r w:rsidRPr="00FB331B">
        <w:rPr>
          <w:b/>
          <w:sz w:val="24"/>
          <w:szCs w:val="24"/>
        </w:rPr>
        <w:t xml:space="preserve">направления нравственного развития </w:t>
      </w:r>
      <w:r w:rsidRPr="00FB331B">
        <w:rPr>
          <w:sz w:val="24"/>
          <w:szCs w:val="24"/>
        </w:rPr>
        <w:t>обучающихся:</w:t>
      </w:r>
    </w:p>
    <w:p w:rsidR="0060583A" w:rsidRPr="00FB331B" w:rsidRDefault="00960F84" w:rsidP="00FB331B">
      <w:pPr>
        <w:pStyle w:val="a3"/>
        <w:ind w:right="684"/>
        <w:rPr>
          <w:sz w:val="24"/>
          <w:szCs w:val="24"/>
        </w:rPr>
      </w:pPr>
      <w:r w:rsidRPr="00FB331B">
        <w:rPr>
          <w:spacing w:val="-71"/>
          <w:sz w:val="24"/>
          <w:szCs w:val="24"/>
          <w:u w:val="single"/>
        </w:rPr>
        <w:t xml:space="preserve"> </w:t>
      </w:r>
      <w:r w:rsidRPr="00FB331B">
        <w:rPr>
          <w:sz w:val="24"/>
          <w:szCs w:val="24"/>
          <w:u w:val="single"/>
        </w:rPr>
        <w:t>Осмысление ценности жизни (своей и окружающих)</w:t>
      </w:r>
      <w:r w:rsidRPr="00FB331B">
        <w:rPr>
          <w:sz w:val="24"/>
          <w:szCs w:val="24"/>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60583A" w:rsidRPr="00FB331B" w:rsidRDefault="00AC22A7" w:rsidP="00FB331B">
      <w:pPr>
        <w:pStyle w:val="a3"/>
        <w:ind w:right="684"/>
        <w:rPr>
          <w:sz w:val="24"/>
          <w:szCs w:val="24"/>
        </w:rPr>
      </w:pPr>
      <w:r>
        <w:rPr>
          <w:noProof/>
          <w:sz w:val="24"/>
          <w:szCs w:val="24"/>
          <w:lang w:bidi="ar-SA"/>
        </w:rPr>
        <mc:AlternateContent>
          <mc:Choice Requires="wps">
            <w:drawing>
              <wp:anchor distT="0" distB="0" distL="114300" distR="114300" simplePos="0" relativeHeight="251649024" behindDoc="1" locked="0" layoutInCell="1" allowOverlap="1">
                <wp:simplePos x="0" y="0"/>
                <wp:positionH relativeFrom="page">
                  <wp:posOffset>1080770</wp:posOffset>
                </wp:positionH>
                <wp:positionV relativeFrom="paragraph">
                  <wp:posOffset>496570</wp:posOffset>
                </wp:positionV>
                <wp:extent cx="4507230"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7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65CD"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39.1pt" to="440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D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" strokeweight=".72pt">
                <w10:wrap anchorx="page"/>
              </v:line>
            </w:pict>
          </mc:Fallback>
        </mc:AlternateContent>
      </w:r>
      <w:r w:rsidR="00960F84" w:rsidRPr="00FB331B">
        <w:rPr>
          <w:spacing w:val="-71"/>
          <w:sz w:val="24"/>
          <w:szCs w:val="24"/>
          <w:u w:val="single"/>
        </w:rPr>
        <w:t xml:space="preserve"> </w:t>
      </w:r>
      <w:r w:rsidR="00960F84" w:rsidRPr="00FB331B">
        <w:rPr>
          <w:sz w:val="24"/>
          <w:szCs w:val="24"/>
          <w:u w:val="single"/>
        </w:rPr>
        <w:t>Отношение к себе и к другим, как к самоценности. Воспитание чувства</w:t>
      </w:r>
      <w:r w:rsidR="00960F84" w:rsidRPr="00FB331B">
        <w:rPr>
          <w:sz w:val="24"/>
          <w:szCs w:val="24"/>
        </w:rPr>
        <w:t xml:space="preserve">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spacing w:val="-71"/>
          <w:sz w:val="24"/>
          <w:szCs w:val="24"/>
          <w:u w:val="single"/>
        </w:rPr>
        <w:t xml:space="preserve"> </w:t>
      </w:r>
      <w:r w:rsidRPr="00FB331B">
        <w:rPr>
          <w:sz w:val="24"/>
          <w:szCs w:val="24"/>
          <w:u w:val="single"/>
        </w:rPr>
        <w:t>Осмысление свободы и ответственности</w:t>
      </w:r>
      <w:r w:rsidRPr="00FB331B">
        <w:rPr>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60583A" w:rsidRPr="00FB331B" w:rsidRDefault="00960F84" w:rsidP="00FB331B">
      <w:pPr>
        <w:pStyle w:val="a3"/>
        <w:ind w:right="685"/>
        <w:rPr>
          <w:sz w:val="24"/>
          <w:szCs w:val="24"/>
        </w:rPr>
      </w:pPr>
      <w:r w:rsidRPr="00FB331B">
        <w:rPr>
          <w:spacing w:val="-71"/>
          <w:sz w:val="24"/>
          <w:szCs w:val="24"/>
          <w:u w:val="single"/>
        </w:rPr>
        <w:t xml:space="preserve"> </w:t>
      </w:r>
      <w:r w:rsidRPr="00FB331B">
        <w:rPr>
          <w:sz w:val="24"/>
          <w:szCs w:val="24"/>
          <w:u w:val="single"/>
        </w:rPr>
        <w:t>Укрепление веры и доверия</w:t>
      </w:r>
      <w:r w:rsidRPr="00FB331B">
        <w:rPr>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60583A" w:rsidRPr="00FB331B" w:rsidRDefault="00960F84" w:rsidP="00FB331B">
      <w:pPr>
        <w:pStyle w:val="a3"/>
        <w:ind w:right="682"/>
        <w:rPr>
          <w:sz w:val="24"/>
          <w:szCs w:val="24"/>
        </w:rPr>
      </w:pPr>
      <w:r w:rsidRPr="00FB331B">
        <w:rPr>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w:t>
      </w:r>
      <w:r w:rsidRPr="00FB331B">
        <w:rPr>
          <w:spacing w:val="-4"/>
          <w:sz w:val="24"/>
          <w:szCs w:val="24"/>
        </w:rPr>
        <w:t xml:space="preserve"> </w:t>
      </w:r>
      <w:r w:rsidRPr="00FB331B">
        <w:rPr>
          <w:sz w:val="24"/>
          <w:szCs w:val="24"/>
        </w:rPr>
        <w:t>действиям.</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Взаимодействие  с  окружающими  на  основе  общекультурных  норм</w:t>
      </w:r>
      <w:r w:rsidRPr="00FB331B">
        <w:rPr>
          <w:spacing w:val="-33"/>
          <w:sz w:val="24"/>
          <w:szCs w:val="24"/>
          <w:u w:val="single"/>
        </w:rPr>
        <w:t xml:space="preserve"> </w:t>
      </w:r>
      <w:r w:rsidRPr="00FB331B">
        <w:rPr>
          <w:spacing w:val="6"/>
          <w:sz w:val="24"/>
          <w:szCs w:val="24"/>
          <w:u w:val="single"/>
        </w:rPr>
        <w:t>и</w:t>
      </w:r>
    </w:p>
    <w:p w:rsidR="0060583A" w:rsidRPr="00FB331B" w:rsidRDefault="00960F84" w:rsidP="00FB331B">
      <w:pPr>
        <w:pStyle w:val="a3"/>
        <w:ind w:firstLine="0"/>
        <w:jc w:val="left"/>
        <w:rPr>
          <w:sz w:val="24"/>
          <w:szCs w:val="24"/>
        </w:rPr>
      </w:pPr>
      <w:r w:rsidRPr="00FB331B">
        <w:rPr>
          <w:spacing w:val="-71"/>
          <w:sz w:val="24"/>
          <w:szCs w:val="24"/>
          <w:u w:val="single"/>
        </w:rPr>
        <w:t xml:space="preserve"> </w:t>
      </w:r>
      <w:r w:rsidRPr="00FB331B">
        <w:rPr>
          <w:sz w:val="24"/>
          <w:szCs w:val="24"/>
          <w:u w:val="single"/>
        </w:rPr>
        <w:t>правил социального поведения</w:t>
      </w:r>
      <w:r w:rsidRPr="00FB331B">
        <w:rPr>
          <w:sz w:val="24"/>
          <w:szCs w:val="24"/>
        </w:rPr>
        <w:t>. Усвоение правил совместной деятельности происходит</w:t>
      </w:r>
      <w:r w:rsidRPr="00FB331B">
        <w:rPr>
          <w:spacing w:val="18"/>
          <w:sz w:val="24"/>
          <w:szCs w:val="24"/>
        </w:rPr>
        <w:t xml:space="preserve"> </w:t>
      </w:r>
      <w:r w:rsidRPr="00FB331B">
        <w:rPr>
          <w:sz w:val="24"/>
          <w:szCs w:val="24"/>
        </w:rPr>
        <w:t>в</w:t>
      </w:r>
      <w:r w:rsidRPr="00FB331B">
        <w:rPr>
          <w:spacing w:val="19"/>
          <w:sz w:val="24"/>
          <w:szCs w:val="24"/>
        </w:rPr>
        <w:t xml:space="preserve"> </w:t>
      </w:r>
      <w:r w:rsidRPr="00FB331B">
        <w:rPr>
          <w:sz w:val="24"/>
          <w:szCs w:val="24"/>
        </w:rPr>
        <w:t>процессе</w:t>
      </w:r>
      <w:r w:rsidRPr="00FB331B">
        <w:rPr>
          <w:spacing w:val="20"/>
          <w:sz w:val="24"/>
          <w:szCs w:val="24"/>
        </w:rPr>
        <w:t xml:space="preserve"> </w:t>
      </w:r>
      <w:r w:rsidRPr="00FB331B">
        <w:rPr>
          <w:sz w:val="24"/>
          <w:szCs w:val="24"/>
        </w:rPr>
        <w:t>специально</w:t>
      </w:r>
      <w:r w:rsidRPr="00FB331B">
        <w:rPr>
          <w:spacing w:val="21"/>
          <w:sz w:val="24"/>
          <w:szCs w:val="24"/>
        </w:rPr>
        <w:t xml:space="preserve"> </w:t>
      </w:r>
      <w:r w:rsidRPr="00FB331B">
        <w:rPr>
          <w:sz w:val="24"/>
          <w:szCs w:val="24"/>
        </w:rPr>
        <w:t>организованного</w:t>
      </w:r>
      <w:r w:rsidRPr="00FB331B">
        <w:rPr>
          <w:spacing w:val="21"/>
          <w:sz w:val="24"/>
          <w:szCs w:val="24"/>
        </w:rPr>
        <w:t xml:space="preserve"> </w:t>
      </w:r>
      <w:r w:rsidRPr="00FB331B">
        <w:rPr>
          <w:sz w:val="24"/>
          <w:szCs w:val="24"/>
        </w:rPr>
        <w:t>общения,</w:t>
      </w:r>
      <w:r w:rsidRPr="00FB331B">
        <w:rPr>
          <w:spacing w:val="20"/>
          <w:sz w:val="24"/>
          <w:szCs w:val="24"/>
        </w:rPr>
        <w:t xml:space="preserve"> </w:t>
      </w:r>
      <w:r w:rsidRPr="00FB331B">
        <w:rPr>
          <w:sz w:val="24"/>
          <w:szCs w:val="24"/>
        </w:rPr>
        <w:t>в</w:t>
      </w:r>
      <w:r w:rsidRPr="00FB331B">
        <w:rPr>
          <w:spacing w:val="19"/>
          <w:sz w:val="24"/>
          <w:szCs w:val="24"/>
        </w:rPr>
        <w:t xml:space="preserve"> </w:t>
      </w:r>
      <w:r w:rsidRPr="00FB331B">
        <w:rPr>
          <w:sz w:val="24"/>
          <w:szCs w:val="24"/>
        </w:rPr>
        <w:t>игре,</w:t>
      </w:r>
      <w:r w:rsidRPr="00FB331B">
        <w:rPr>
          <w:spacing w:val="20"/>
          <w:sz w:val="24"/>
          <w:szCs w:val="24"/>
        </w:rPr>
        <w:t xml:space="preserve"> </w:t>
      </w:r>
      <w:r w:rsidRPr="00FB331B">
        <w:rPr>
          <w:sz w:val="24"/>
          <w:szCs w:val="24"/>
        </w:rPr>
        <w:t>учебе,</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w:t>
      </w:r>
      <w:r w:rsidRPr="00FB331B">
        <w:rPr>
          <w:spacing w:val="-1"/>
          <w:sz w:val="24"/>
          <w:szCs w:val="24"/>
        </w:rPr>
        <w:t xml:space="preserve"> </w:t>
      </w:r>
      <w:r w:rsidRPr="00FB331B">
        <w:rPr>
          <w:sz w:val="24"/>
          <w:szCs w:val="24"/>
        </w:rPr>
        <w:t>взрослых.</w:t>
      </w:r>
    </w:p>
    <w:p w:rsidR="0060583A" w:rsidRPr="00FB331B" w:rsidRDefault="00960F84" w:rsidP="00FB331B">
      <w:pPr>
        <w:pStyle w:val="a3"/>
        <w:ind w:right="684"/>
        <w:rPr>
          <w:sz w:val="24"/>
          <w:szCs w:val="24"/>
        </w:rPr>
      </w:pPr>
      <w:r w:rsidRPr="00FB331B">
        <w:rPr>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60583A" w:rsidRPr="00FB331B" w:rsidRDefault="00960F84" w:rsidP="00FB331B">
      <w:pPr>
        <w:pStyle w:val="a3"/>
        <w:ind w:left="1390" w:firstLine="0"/>
        <w:jc w:val="left"/>
        <w:rPr>
          <w:sz w:val="24"/>
          <w:szCs w:val="24"/>
        </w:rPr>
      </w:pPr>
      <w:r w:rsidRPr="00FB331B">
        <w:rPr>
          <w:spacing w:val="-71"/>
          <w:sz w:val="24"/>
          <w:szCs w:val="24"/>
          <w:u w:val="single"/>
        </w:rPr>
        <w:t xml:space="preserve"> </w:t>
      </w:r>
      <w:r w:rsidRPr="00FB331B">
        <w:rPr>
          <w:sz w:val="24"/>
          <w:szCs w:val="24"/>
          <w:u w:val="single"/>
        </w:rPr>
        <w:t>Ориентация</w:t>
      </w:r>
      <w:r w:rsidRPr="00FB331B">
        <w:rPr>
          <w:spacing w:val="40"/>
          <w:sz w:val="24"/>
          <w:szCs w:val="24"/>
          <w:u w:val="single"/>
        </w:rPr>
        <w:t xml:space="preserve"> </w:t>
      </w:r>
      <w:r w:rsidRPr="00FB331B">
        <w:rPr>
          <w:sz w:val="24"/>
          <w:szCs w:val="24"/>
          <w:u w:val="single"/>
        </w:rPr>
        <w:t>в</w:t>
      </w:r>
      <w:r w:rsidRPr="00FB331B">
        <w:rPr>
          <w:spacing w:val="39"/>
          <w:sz w:val="24"/>
          <w:szCs w:val="24"/>
          <w:u w:val="single"/>
        </w:rPr>
        <w:t xml:space="preserve"> </w:t>
      </w:r>
      <w:r w:rsidRPr="00FB331B">
        <w:rPr>
          <w:sz w:val="24"/>
          <w:szCs w:val="24"/>
          <w:u w:val="single"/>
        </w:rPr>
        <w:t>религиозных</w:t>
      </w:r>
      <w:r w:rsidRPr="00FB331B">
        <w:rPr>
          <w:spacing w:val="41"/>
          <w:sz w:val="24"/>
          <w:szCs w:val="24"/>
          <w:u w:val="single"/>
        </w:rPr>
        <w:t xml:space="preserve"> </w:t>
      </w:r>
      <w:r w:rsidRPr="00FB331B">
        <w:rPr>
          <w:sz w:val="24"/>
          <w:szCs w:val="24"/>
          <w:u w:val="single"/>
        </w:rPr>
        <w:t>ценностях</w:t>
      </w:r>
      <w:r w:rsidRPr="00FB331B">
        <w:rPr>
          <w:spacing w:val="42"/>
          <w:sz w:val="24"/>
          <w:szCs w:val="24"/>
          <w:u w:val="single"/>
        </w:rPr>
        <w:t xml:space="preserve"> </w:t>
      </w:r>
      <w:r w:rsidRPr="00FB331B">
        <w:rPr>
          <w:sz w:val="24"/>
          <w:szCs w:val="24"/>
          <w:u w:val="single"/>
        </w:rPr>
        <w:t>и</w:t>
      </w:r>
      <w:r w:rsidRPr="00FB331B">
        <w:rPr>
          <w:spacing w:val="41"/>
          <w:sz w:val="24"/>
          <w:szCs w:val="24"/>
          <w:u w:val="single"/>
        </w:rPr>
        <w:t xml:space="preserve"> </w:t>
      </w:r>
      <w:r w:rsidRPr="00FB331B">
        <w:rPr>
          <w:sz w:val="24"/>
          <w:szCs w:val="24"/>
          <w:u w:val="single"/>
        </w:rPr>
        <w:t>следование</w:t>
      </w:r>
      <w:r w:rsidRPr="00FB331B">
        <w:rPr>
          <w:spacing w:val="40"/>
          <w:sz w:val="24"/>
          <w:szCs w:val="24"/>
          <w:u w:val="single"/>
        </w:rPr>
        <w:t xml:space="preserve"> </w:t>
      </w:r>
      <w:r w:rsidRPr="00FB331B">
        <w:rPr>
          <w:sz w:val="24"/>
          <w:szCs w:val="24"/>
          <w:u w:val="single"/>
        </w:rPr>
        <w:t>им</w:t>
      </w:r>
      <w:r w:rsidRPr="00FB331B">
        <w:rPr>
          <w:spacing w:val="40"/>
          <w:sz w:val="24"/>
          <w:szCs w:val="24"/>
          <w:u w:val="single"/>
        </w:rPr>
        <w:t xml:space="preserve"> </w:t>
      </w:r>
      <w:r w:rsidRPr="00FB331B">
        <w:rPr>
          <w:sz w:val="24"/>
          <w:szCs w:val="24"/>
          <w:u w:val="single"/>
        </w:rPr>
        <w:t>на</w:t>
      </w:r>
      <w:r w:rsidRPr="00FB331B">
        <w:rPr>
          <w:spacing w:val="39"/>
          <w:sz w:val="24"/>
          <w:szCs w:val="24"/>
          <w:u w:val="single"/>
        </w:rPr>
        <w:t xml:space="preserve"> </w:t>
      </w:r>
      <w:r w:rsidRPr="00FB331B">
        <w:rPr>
          <w:sz w:val="24"/>
          <w:szCs w:val="24"/>
          <w:u w:val="single"/>
        </w:rPr>
        <w:t>доступном</w:t>
      </w:r>
    </w:p>
    <w:p w:rsidR="0060583A" w:rsidRPr="00FB331B" w:rsidRDefault="00960F84" w:rsidP="00FB331B">
      <w:pPr>
        <w:pStyle w:val="a3"/>
        <w:ind w:right="684" w:firstLine="0"/>
        <w:rPr>
          <w:sz w:val="24"/>
          <w:szCs w:val="24"/>
        </w:rPr>
      </w:pPr>
      <w:r w:rsidRPr="00FB331B">
        <w:rPr>
          <w:spacing w:val="-71"/>
          <w:sz w:val="24"/>
          <w:szCs w:val="24"/>
          <w:u w:val="single"/>
        </w:rPr>
        <w:t xml:space="preserve"> </w:t>
      </w:r>
      <w:r w:rsidRPr="00FB331B">
        <w:rPr>
          <w:sz w:val="24"/>
          <w:szCs w:val="24"/>
          <w:u w:val="single"/>
        </w:rPr>
        <w:t>уровне</w:t>
      </w:r>
      <w:r w:rsidRPr="00FB331B">
        <w:rPr>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FB331B">
        <w:rPr>
          <w:b/>
          <w:sz w:val="24"/>
          <w:szCs w:val="24"/>
        </w:rPr>
        <w:t xml:space="preserve">с учетом желания и вероисповедания обучающихся и их семей </w:t>
      </w:r>
      <w:r w:rsidRPr="00FB331B">
        <w:rPr>
          <w:sz w:val="24"/>
          <w:szCs w:val="24"/>
        </w:rP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w:t>
      </w:r>
      <w:r w:rsidRPr="00FB331B">
        <w:rPr>
          <w:spacing w:val="35"/>
          <w:sz w:val="24"/>
          <w:szCs w:val="24"/>
        </w:rPr>
        <w:t xml:space="preserve"> </w:t>
      </w:r>
      <w:r w:rsidRPr="00FB331B">
        <w:rPr>
          <w:sz w:val="24"/>
          <w:szCs w:val="24"/>
        </w:rPr>
        <w:t>происходит</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t>во время богослужения. Участвуя в религиозных событиях, дети усваивают нормы поведения, связанные с жизнью верующего человека.</w:t>
      </w:r>
    </w:p>
    <w:p w:rsidR="0060583A" w:rsidRPr="00FB331B" w:rsidRDefault="00960F84" w:rsidP="00FB331B">
      <w:pPr>
        <w:pStyle w:val="a3"/>
        <w:ind w:left="1390" w:firstLine="0"/>
        <w:rPr>
          <w:sz w:val="24"/>
          <w:szCs w:val="24"/>
        </w:rPr>
      </w:pPr>
      <w:r w:rsidRPr="00FB331B">
        <w:rPr>
          <w:sz w:val="24"/>
          <w:szCs w:val="24"/>
        </w:rPr>
        <w:t>Программа выполняется в семье, на занятиях по предмету</w:t>
      </w:r>
    </w:p>
    <w:p w:rsidR="0060583A" w:rsidRPr="00FB331B" w:rsidRDefault="00960F84" w:rsidP="00FB331B">
      <w:pPr>
        <w:pStyle w:val="a3"/>
        <w:ind w:right="686" w:firstLine="0"/>
        <w:rPr>
          <w:sz w:val="24"/>
          <w:szCs w:val="24"/>
        </w:rPr>
      </w:pPr>
      <w:r w:rsidRPr="00FB331B">
        <w:rPr>
          <w:sz w:val="24"/>
          <w:szCs w:val="24"/>
        </w:rPr>
        <w:t>«Окружающий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9"/>
        </w:numPr>
        <w:tabs>
          <w:tab w:val="left" w:pos="2322"/>
        </w:tabs>
        <w:ind w:left="2945" w:right="1629" w:hanging="1325"/>
        <w:jc w:val="both"/>
        <w:rPr>
          <w:sz w:val="24"/>
          <w:szCs w:val="24"/>
        </w:rPr>
      </w:pPr>
      <w:r w:rsidRPr="00FB331B">
        <w:rPr>
          <w:sz w:val="24"/>
          <w:szCs w:val="24"/>
        </w:rPr>
        <w:t>Программа формирования экологической культуры, здорового и безопасного образа</w:t>
      </w:r>
      <w:r w:rsidRPr="00FB331B">
        <w:rPr>
          <w:spacing w:val="-4"/>
          <w:sz w:val="24"/>
          <w:szCs w:val="24"/>
        </w:rPr>
        <w:t xml:space="preserve"> </w:t>
      </w:r>
      <w:r w:rsidRPr="00FB331B">
        <w:rPr>
          <w:sz w:val="24"/>
          <w:szCs w:val="24"/>
        </w:rPr>
        <w:t>жизни</w:t>
      </w:r>
    </w:p>
    <w:p w:rsidR="0060583A" w:rsidRPr="00FB331B" w:rsidRDefault="00960F84" w:rsidP="00FB331B">
      <w:pPr>
        <w:pStyle w:val="a3"/>
        <w:ind w:right="683"/>
        <w:rPr>
          <w:sz w:val="24"/>
          <w:szCs w:val="24"/>
        </w:rPr>
      </w:pPr>
      <w:r w:rsidRPr="00FB331B">
        <w:rPr>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60583A" w:rsidRPr="00FB331B" w:rsidRDefault="00960F84" w:rsidP="00E05366">
      <w:pPr>
        <w:pStyle w:val="a4"/>
        <w:numPr>
          <w:ilvl w:val="0"/>
          <w:numId w:val="21"/>
        </w:numPr>
        <w:tabs>
          <w:tab w:val="left" w:pos="1402"/>
        </w:tabs>
        <w:ind w:right="691"/>
        <w:rPr>
          <w:sz w:val="24"/>
          <w:szCs w:val="24"/>
        </w:rPr>
      </w:pPr>
      <w:r w:rsidRPr="00FB331B">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FB331B">
        <w:rPr>
          <w:spacing w:val="-7"/>
          <w:sz w:val="24"/>
          <w:szCs w:val="24"/>
        </w:rPr>
        <w:t xml:space="preserve"> </w:t>
      </w:r>
      <w:r w:rsidRPr="00FB331B">
        <w:rPr>
          <w:sz w:val="24"/>
          <w:szCs w:val="24"/>
        </w:rPr>
        <w:t>среды;</w:t>
      </w:r>
    </w:p>
    <w:p w:rsidR="0060583A" w:rsidRPr="00FB331B" w:rsidRDefault="00960F84" w:rsidP="00E05366">
      <w:pPr>
        <w:pStyle w:val="a4"/>
        <w:numPr>
          <w:ilvl w:val="0"/>
          <w:numId w:val="21"/>
        </w:numPr>
        <w:tabs>
          <w:tab w:val="left" w:pos="1402"/>
        </w:tabs>
        <w:ind w:right="686"/>
        <w:rPr>
          <w:sz w:val="24"/>
          <w:szCs w:val="24"/>
        </w:rPr>
      </w:pPr>
      <w:r w:rsidRPr="00FB331B">
        <w:rPr>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w:t>
      </w:r>
      <w:r w:rsidRPr="00FB331B">
        <w:rPr>
          <w:spacing w:val="-4"/>
          <w:sz w:val="24"/>
          <w:szCs w:val="24"/>
        </w:rPr>
        <w:t xml:space="preserve"> </w:t>
      </w:r>
      <w:r w:rsidRPr="00FB331B">
        <w:rPr>
          <w:sz w:val="24"/>
          <w:szCs w:val="24"/>
        </w:rPr>
        <w:t>особенностей;</w:t>
      </w:r>
    </w:p>
    <w:p w:rsidR="0060583A" w:rsidRPr="00FB331B" w:rsidRDefault="00960F84" w:rsidP="00E05366">
      <w:pPr>
        <w:pStyle w:val="a4"/>
        <w:numPr>
          <w:ilvl w:val="0"/>
          <w:numId w:val="21"/>
        </w:numPr>
        <w:tabs>
          <w:tab w:val="left" w:pos="1402"/>
        </w:tabs>
        <w:ind w:right="688"/>
        <w:rPr>
          <w:sz w:val="24"/>
          <w:szCs w:val="24"/>
        </w:rPr>
      </w:pPr>
      <w:r w:rsidRPr="00FB331B">
        <w:rPr>
          <w:sz w:val="24"/>
          <w:szCs w:val="24"/>
        </w:rPr>
        <w:t>формирование осознанного отношения к собственному здоровью на основе соблюдения правил гигиены, здоровье сбережения, режима</w:t>
      </w:r>
      <w:r w:rsidRPr="00FB331B">
        <w:rPr>
          <w:spacing w:val="-28"/>
          <w:sz w:val="24"/>
          <w:szCs w:val="24"/>
        </w:rPr>
        <w:t xml:space="preserve"> </w:t>
      </w:r>
      <w:r w:rsidRPr="00FB331B">
        <w:rPr>
          <w:sz w:val="24"/>
          <w:szCs w:val="24"/>
        </w:rPr>
        <w:t>дня;</w:t>
      </w:r>
    </w:p>
    <w:p w:rsidR="0060583A" w:rsidRPr="00FB331B" w:rsidRDefault="00960F84" w:rsidP="00E05366">
      <w:pPr>
        <w:pStyle w:val="a4"/>
        <w:numPr>
          <w:ilvl w:val="0"/>
          <w:numId w:val="21"/>
        </w:numPr>
        <w:tabs>
          <w:tab w:val="left" w:pos="1402"/>
        </w:tabs>
        <w:ind w:right="687"/>
        <w:rPr>
          <w:sz w:val="24"/>
          <w:szCs w:val="24"/>
        </w:rPr>
      </w:pPr>
      <w:r w:rsidRPr="00FB331B">
        <w:rPr>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w:t>
      </w:r>
      <w:r w:rsidRPr="00FB331B">
        <w:rPr>
          <w:spacing w:val="-4"/>
          <w:sz w:val="24"/>
          <w:szCs w:val="24"/>
        </w:rPr>
        <w:t xml:space="preserve"> </w:t>
      </w:r>
      <w:r w:rsidRPr="00FB331B">
        <w:rPr>
          <w:sz w:val="24"/>
          <w:szCs w:val="24"/>
        </w:rPr>
        <w:t>др.;</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1"/>
        </w:numPr>
        <w:tabs>
          <w:tab w:val="left" w:pos="1402"/>
        </w:tabs>
        <w:ind w:right="690"/>
        <w:rPr>
          <w:sz w:val="24"/>
          <w:szCs w:val="24"/>
        </w:rPr>
      </w:pPr>
      <w:r w:rsidRPr="00FB331B">
        <w:rPr>
          <w:sz w:val="24"/>
          <w:szCs w:val="24"/>
        </w:rPr>
        <w:t>формирование готовности ребенка безбоязненно обращаться к врачу по любым вопросам, связанным с особенностями состояния</w:t>
      </w:r>
      <w:r w:rsidRPr="00FB331B">
        <w:rPr>
          <w:spacing w:val="-11"/>
          <w:sz w:val="24"/>
          <w:szCs w:val="24"/>
        </w:rPr>
        <w:t xml:space="preserve"> </w:t>
      </w:r>
      <w:r w:rsidRPr="00FB331B">
        <w:rPr>
          <w:sz w:val="24"/>
          <w:szCs w:val="24"/>
        </w:rPr>
        <w:t>здоровья;</w:t>
      </w:r>
    </w:p>
    <w:p w:rsidR="0060583A" w:rsidRPr="00FB331B" w:rsidRDefault="00960F84" w:rsidP="00E05366">
      <w:pPr>
        <w:pStyle w:val="a4"/>
        <w:numPr>
          <w:ilvl w:val="0"/>
          <w:numId w:val="21"/>
        </w:numPr>
        <w:tabs>
          <w:tab w:val="left" w:pos="1402"/>
        </w:tabs>
        <w:ind w:right="683"/>
        <w:rPr>
          <w:sz w:val="24"/>
          <w:szCs w:val="24"/>
        </w:rPr>
      </w:pPr>
      <w:r w:rsidRPr="00FB331B">
        <w:rPr>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60583A" w:rsidRPr="00FB331B" w:rsidRDefault="00960F84" w:rsidP="00FB331B">
      <w:pPr>
        <w:pStyle w:val="a3"/>
        <w:ind w:right="685"/>
        <w:rPr>
          <w:sz w:val="24"/>
          <w:szCs w:val="24"/>
        </w:rPr>
      </w:pPr>
      <w:r w:rsidRPr="00FB331B">
        <w:rPr>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w:t>
      </w:r>
      <w:r w:rsidRPr="00FB331B">
        <w:rPr>
          <w:spacing w:val="30"/>
          <w:sz w:val="24"/>
          <w:szCs w:val="24"/>
        </w:rPr>
        <w:t xml:space="preserve"> </w:t>
      </w:r>
      <w:r w:rsidRPr="00FB331B">
        <w:rPr>
          <w:sz w:val="24"/>
          <w:szCs w:val="24"/>
        </w:rPr>
        <w:t>«Человек»,</w:t>
      </w:r>
    </w:p>
    <w:p w:rsidR="0060583A" w:rsidRPr="00FB331B" w:rsidRDefault="00960F84" w:rsidP="00FB331B">
      <w:pPr>
        <w:pStyle w:val="a3"/>
        <w:ind w:right="693" w:firstLine="0"/>
        <w:rPr>
          <w:sz w:val="24"/>
          <w:szCs w:val="24"/>
        </w:rPr>
      </w:pPr>
      <w:r w:rsidRPr="00FB331B">
        <w:rPr>
          <w:sz w:val="24"/>
          <w:szCs w:val="24"/>
        </w:rPr>
        <w:t>«Адаптивная физкультура», в ходе коррекционных занятий, а также в рамках внеурочной деятельности.</w:t>
      </w:r>
    </w:p>
    <w:p w:rsidR="0060583A" w:rsidRPr="00FB331B" w:rsidRDefault="00960F84" w:rsidP="00FB331B">
      <w:pPr>
        <w:pStyle w:val="a3"/>
        <w:ind w:right="687"/>
        <w:rPr>
          <w:sz w:val="24"/>
          <w:szCs w:val="24"/>
        </w:rPr>
      </w:pPr>
      <w:r w:rsidRPr="00FB331B">
        <w:rPr>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9"/>
        </w:numPr>
        <w:tabs>
          <w:tab w:val="left" w:pos="3280"/>
        </w:tabs>
        <w:ind w:left="3279" w:hanging="707"/>
        <w:jc w:val="both"/>
        <w:rPr>
          <w:sz w:val="24"/>
          <w:szCs w:val="24"/>
        </w:rPr>
      </w:pPr>
      <w:r w:rsidRPr="00FB331B">
        <w:rPr>
          <w:sz w:val="24"/>
          <w:szCs w:val="24"/>
        </w:rPr>
        <w:t>Программа внеурочной</w:t>
      </w:r>
      <w:r w:rsidRPr="00FB331B">
        <w:rPr>
          <w:spacing w:val="8"/>
          <w:sz w:val="24"/>
          <w:szCs w:val="24"/>
        </w:rPr>
        <w:t xml:space="preserve"> </w:t>
      </w:r>
      <w:r w:rsidRPr="00FB331B">
        <w:rPr>
          <w:sz w:val="24"/>
          <w:szCs w:val="24"/>
        </w:rPr>
        <w:t>деятельности</w:t>
      </w:r>
    </w:p>
    <w:p w:rsidR="0060583A" w:rsidRPr="00FB331B" w:rsidRDefault="00960F84" w:rsidP="00FB331B">
      <w:pPr>
        <w:pStyle w:val="a3"/>
        <w:ind w:right="683"/>
        <w:rPr>
          <w:sz w:val="24"/>
          <w:szCs w:val="24"/>
        </w:rPr>
      </w:pPr>
      <w:r w:rsidRPr="00FB331B">
        <w:rPr>
          <w:color w:val="000009"/>
          <w:sz w:val="24"/>
          <w:szCs w:val="24"/>
        </w:rPr>
        <w:t xml:space="preserve">Реализация </w:t>
      </w:r>
      <w:r w:rsidRPr="00FB331B">
        <w:rPr>
          <w:color w:val="000009"/>
          <w:spacing w:val="-5"/>
          <w:sz w:val="24"/>
          <w:szCs w:val="24"/>
        </w:rPr>
        <w:t xml:space="preserve">АООП </w:t>
      </w:r>
      <w:r w:rsidRPr="00FB331B">
        <w:rPr>
          <w:color w:val="000009"/>
          <w:spacing w:val="-3"/>
          <w:sz w:val="24"/>
          <w:szCs w:val="24"/>
        </w:rPr>
        <w:t xml:space="preserve">образовательного </w:t>
      </w:r>
      <w:r w:rsidRPr="00FB331B">
        <w:rPr>
          <w:color w:val="000009"/>
          <w:sz w:val="24"/>
          <w:szCs w:val="24"/>
        </w:rPr>
        <w:t xml:space="preserve">учреждения осуществляется через урочную и внеурочную деятельность. </w:t>
      </w:r>
      <w:r w:rsidRPr="00FB331B">
        <w:rPr>
          <w:color w:val="000009"/>
          <w:spacing w:val="-3"/>
          <w:sz w:val="24"/>
          <w:szCs w:val="24"/>
        </w:rPr>
        <w:t xml:space="preserve">Внеурочная </w:t>
      </w:r>
      <w:r w:rsidRPr="00FB331B">
        <w:rPr>
          <w:color w:val="000009"/>
          <w:sz w:val="24"/>
          <w:szCs w:val="24"/>
        </w:rPr>
        <w:t xml:space="preserve">деятельность рассматривается </w:t>
      </w:r>
      <w:r w:rsidRPr="00FB331B">
        <w:rPr>
          <w:color w:val="000009"/>
          <w:spacing w:val="-3"/>
          <w:sz w:val="24"/>
          <w:szCs w:val="24"/>
        </w:rPr>
        <w:t xml:space="preserve">как </w:t>
      </w:r>
      <w:r w:rsidRPr="00FB331B">
        <w:rPr>
          <w:color w:val="000009"/>
          <w:sz w:val="24"/>
          <w:szCs w:val="24"/>
        </w:rPr>
        <w:t xml:space="preserve">неотъемлемая часть </w:t>
      </w:r>
      <w:r w:rsidRPr="00FB331B">
        <w:rPr>
          <w:color w:val="000009"/>
          <w:spacing w:val="-3"/>
          <w:sz w:val="24"/>
          <w:szCs w:val="24"/>
        </w:rPr>
        <w:t xml:space="preserve">образовательного </w:t>
      </w:r>
      <w:r w:rsidRPr="00FB331B">
        <w:rPr>
          <w:color w:val="000009"/>
          <w:sz w:val="24"/>
          <w:szCs w:val="24"/>
        </w:rPr>
        <w:t xml:space="preserve">процесса и характеризуется как образовательная деятельность, осуществляемая в формах, </w:t>
      </w:r>
      <w:r w:rsidRPr="00FB331B">
        <w:rPr>
          <w:color w:val="000009"/>
          <w:spacing w:val="-3"/>
          <w:sz w:val="24"/>
          <w:szCs w:val="24"/>
        </w:rPr>
        <w:t xml:space="preserve">отличных </w:t>
      </w:r>
      <w:r w:rsidRPr="00FB331B">
        <w:rPr>
          <w:color w:val="000009"/>
          <w:sz w:val="24"/>
          <w:szCs w:val="24"/>
        </w:rPr>
        <w:t xml:space="preserve">от классно-урочной системы, и направленная на достижение планируемых </w:t>
      </w:r>
      <w:r w:rsidRPr="00FB331B">
        <w:rPr>
          <w:color w:val="000009"/>
          <w:spacing w:val="-4"/>
          <w:sz w:val="24"/>
          <w:szCs w:val="24"/>
        </w:rPr>
        <w:t xml:space="preserve">результатов </w:t>
      </w:r>
      <w:r w:rsidRPr="00FB331B">
        <w:rPr>
          <w:color w:val="000009"/>
          <w:sz w:val="24"/>
          <w:szCs w:val="24"/>
        </w:rPr>
        <w:t xml:space="preserve">освоения адаптированной основной общеобразовательной программы образования. Формы организации </w:t>
      </w:r>
      <w:r w:rsidRPr="00FB331B">
        <w:rPr>
          <w:color w:val="000009"/>
          <w:spacing w:val="-3"/>
          <w:sz w:val="24"/>
          <w:szCs w:val="24"/>
        </w:rPr>
        <w:t xml:space="preserve">внеурочной </w:t>
      </w:r>
      <w:r w:rsidRPr="00FB331B">
        <w:rPr>
          <w:color w:val="000009"/>
          <w:sz w:val="24"/>
          <w:szCs w:val="24"/>
        </w:rPr>
        <w:t xml:space="preserve">деятельности, как и в целом </w:t>
      </w:r>
      <w:r w:rsidRPr="00FB331B">
        <w:rPr>
          <w:color w:val="000009"/>
          <w:spacing w:val="-3"/>
          <w:sz w:val="24"/>
          <w:szCs w:val="24"/>
        </w:rPr>
        <w:t xml:space="preserve">образовательного </w:t>
      </w:r>
      <w:r w:rsidRPr="00FB331B">
        <w:rPr>
          <w:color w:val="000009"/>
          <w:sz w:val="24"/>
          <w:szCs w:val="24"/>
        </w:rPr>
        <w:t>процесса, определяет образовательное</w:t>
      </w:r>
      <w:r w:rsidRPr="00FB331B">
        <w:rPr>
          <w:color w:val="000009"/>
          <w:spacing w:val="-1"/>
          <w:sz w:val="24"/>
          <w:szCs w:val="24"/>
        </w:rPr>
        <w:t xml:space="preserve"> </w:t>
      </w:r>
      <w:r w:rsidRPr="00FB331B">
        <w:rPr>
          <w:color w:val="000009"/>
          <w:sz w:val="24"/>
          <w:szCs w:val="24"/>
        </w:rPr>
        <w:t>учреждение.</w:t>
      </w:r>
    </w:p>
    <w:p w:rsidR="0060583A" w:rsidRPr="00FB331B" w:rsidRDefault="00960F84" w:rsidP="00FB331B">
      <w:pPr>
        <w:pStyle w:val="a3"/>
        <w:ind w:right="683"/>
        <w:rPr>
          <w:sz w:val="24"/>
          <w:szCs w:val="24"/>
        </w:rPr>
      </w:pPr>
      <w:r w:rsidRPr="00FB331B">
        <w:rPr>
          <w:sz w:val="24"/>
          <w:szCs w:val="24"/>
        </w:rPr>
        <w:t>Внеурочная деятельность направлена на социальное, спортивно- оздоровительное, нравственное, общеинтеллектуальное, общекультурное развитие личности и осуществляется по соответствующим направлениям.</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FB331B">
      <w:pPr>
        <w:pStyle w:val="a3"/>
        <w:ind w:right="686"/>
        <w:rPr>
          <w:sz w:val="24"/>
          <w:szCs w:val="24"/>
        </w:rPr>
      </w:pPr>
      <w:r w:rsidRPr="00FB331B">
        <w:rPr>
          <w:sz w:val="24"/>
          <w:szCs w:val="24"/>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60583A" w:rsidRPr="00FB331B" w:rsidRDefault="00960F84" w:rsidP="00FB331B">
      <w:pPr>
        <w:pStyle w:val="a3"/>
        <w:ind w:right="683"/>
        <w:rPr>
          <w:sz w:val="24"/>
          <w:szCs w:val="24"/>
        </w:rPr>
      </w:pPr>
      <w:r w:rsidRPr="00FB331B">
        <w:rPr>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w:t>
      </w:r>
      <w:r w:rsidRPr="00FB331B">
        <w:rPr>
          <w:spacing w:val="-9"/>
          <w:sz w:val="24"/>
          <w:szCs w:val="24"/>
        </w:rPr>
        <w:t xml:space="preserve"> </w:t>
      </w:r>
      <w:r w:rsidRPr="00FB331B">
        <w:rPr>
          <w:sz w:val="24"/>
          <w:szCs w:val="24"/>
        </w:rPr>
        <w:t>участников.</w:t>
      </w:r>
    </w:p>
    <w:p w:rsidR="0060583A" w:rsidRPr="00FB331B" w:rsidRDefault="00960F84" w:rsidP="00FB331B">
      <w:pPr>
        <w:pStyle w:val="a3"/>
        <w:ind w:right="684" w:firstLine="777"/>
        <w:rPr>
          <w:sz w:val="24"/>
          <w:szCs w:val="24"/>
        </w:rPr>
      </w:pPr>
      <w:r w:rsidRPr="00FB331B">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60583A" w:rsidRPr="00FB331B" w:rsidRDefault="00960F84" w:rsidP="00FB331B">
      <w:pPr>
        <w:pStyle w:val="a3"/>
        <w:ind w:right="693"/>
        <w:rPr>
          <w:sz w:val="24"/>
          <w:szCs w:val="24"/>
        </w:rPr>
      </w:pPr>
      <w:r w:rsidRPr="00FB331B">
        <w:rPr>
          <w:sz w:val="24"/>
          <w:szCs w:val="24"/>
        </w:rPr>
        <w:t>Развитие личности происходит в ходе организации и проведения специальных внеурочных мероприятий, таких как: игры, экскурсии, занятия</w:t>
      </w:r>
    </w:p>
    <w:p w:rsidR="0060583A" w:rsidRPr="00FB331B" w:rsidRDefault="0060583A" w:rsidP="00FB331B">
      <w:pPr>
        <w:rPr>
          <w:sz w:val="24"/>
          <w:szCs w:val="24"/>
        </w:rPr>
        <w:sectPr w:rsidR="0060583A" w:rsidRPr="00FB331B" w:rsidSect="00FB331B">
          <w:footerReference w:type="default" r:id="rId65"/>
          <w:pgSz w:w="11910" w:h="16840"/>
          <w:pgMar w:top="104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w:t>
      </w:r>
      <w:r w:rsidRPr="00FB331B">
        <w:rPr>
          <w:spacing w:val="-10"/>
          <w:sz w:val="24"/>
          <w:szCs w:val="24"/>
        </w:rPr>
        <w:t xml:space="preserve"> </w:t>
      </w:r>
      <w:r w:rsidRPr="00FB331B">
        <w:rPr>
          <w:sz w:val="24"/>
          <w:szCs w:val="24"/>
        </w:rPr>
        <w:t>деятельности.</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9"/>
        </w:numPr>
        <w:tabs>
          <w:tab w:val="left" w:pos="2427"/>
        </w:tabs>
        <w:ind w:left="2426" w:hanging="701"/>
        <w:jc w:val="both"/>
        <w:rPr>
          <w:sz w:val="24"/>
          <w:szCs w:val="24"/>
        </w:rPr>
      </w:pPr>
      <w:r w:rsidRPr="00FB331B">
        <w:rPr>
          <w:sz w:val="24"/>
          <w:szCs w:val="24"/>
        </w:rPr>
        <w:t>Программа сотрудничества с семьей</w:t>
      </w:r>
      <w:r w:rsidRPr="00FB331B">
        <w:rPr>
          <w:spacing w:val="-4"/>
          <w:sz w:val="24"/>
          <w:szCs w:val="24"/>
        </w:rPr>
        <w:t xml:space="preserve"> </w:t>
      </w:r>
      <w:r w:rsidRPr="00FB331B">
        <w:rPr>
          <w:sz w:val="24"/>
          <w:szCs w:val="24"/>
        </w:rPr>
        <w:t>обучающегося</w:t>
      </w:r>
    </w:p>
    <w:p w:rsidR="0060583A" w:rsidRPr="00FB331B" w:rsidRDefault="00960F84" w:rsidP="00FB331B">
      <w:pPr>
        <w:pStyle w:val="a3"/>
        <w:ind w:right="685"/>
        <w:rPr>
          <w:sz w:val="24"/>
          <w:szCs w:val="24"/>
        </w:rPr>
      </w:pPr>
      <w:r w:rsidRPr="00FB331B">
        <w:rPr>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5063"/>
      </w:tblGrid>
      <w:tr w:rsidR="0060583A" w:rsidRPr="00FB331B">
        <w:trPr>
          <w:trHeight w:val="323"/>
        </w:trPr>
        <w:tc>
          <w:tcPr>
            <w:tcW w:w="4503" w:type="dxa"/>
          </w:tcPr>
          <w:p w:rsidR="0060583A" w:rsidRPr="00FB331B" w:rsidRDefault="00960F84" w:rsidP="00FB331B">
            <w:pPr>
              <w:pStyle w:val="TableParagraph"/>
              <w:ind w:left="89" w:right="78"/>
              <w:jc w:val="center"/>
              <w:rPr>
                <w:b/>
                <w:sz w:val="24"/>
                <w:szCs w:val="24"/>
              </w:rPr>
            </w:pPr>
            <w:r w:rsidRPr="00FB331B">
              <w:rPr>
                <w:b/>
                <w:sz w:val="24"/>
                <w:szCs w:val="24"/>
              </w:rPr>
              <w:t>Задачи</w:t>
            </w:r>
          </w:p>
        </w:tc>
        <w:tc>
          <w:tcPr>
            <w:tcW w:w="5063" w:type="dxa"/>
          </w:tcPr>
          <w:p w:rsidR="0060583A" w:rsidRPr="00FB331B" w:rsidRDefault="00960F84" w:rsidP="00FB331B">
            <w:pPr>
              <w:pStyle w:val="TableParagraph"/>
              <w:ind w:left="912"/>
              <w:rPr>
                <w:b/>
                <w:sz w:val="24"/>
                <w:szCs w:val="24"/>
              </w:rPr>
            </w:pPr>
            <w:r w:rsidRPr="00FB331B">
              <w:rPr>
                <w:b/>
                <w:sz w:val="24"/>
                <w:szCs w:val="24"/>
              </w:rPr>
              <w:t>Возможные мероприятия</w:t>
            </w:r>
          </w:p>
        </w:tc>
      </w:tr>
      <w:tr w:rsidR="0060583A" w:rsidRPr="00FB331B">
        <w:trPr>
          <w:trHeight w:val="1931"/>
        </w:trPr>
        <w:tc>
          <w:tcPr>
            <w:tcW w:w="4503" w:type="dxa"/>
          </w:tcPr>
          <w:p w:rsidR="0060583A" w:rsidRPr="00FB331B" w:rsidRDefault="00960F84" w:rsidP="00FB331B">
            <w:pPr>
              <w:pStyle w:val="TableParagraph"/>
              <w:ind w:left="89" w:right="148"/>
              <w:jc w:val="center"/>
              <w:rPr>
                <w:sz w:val="24"/>
                <w:szCs w:val="24"/>
              </w:rPr>
            </w:pPr>
            <w:r w:rsidRPr="00FB331B">
              <w:rPr>
                <w:sz w:val="24"/>
                <w:szCs w:val="24"/>
              </w:rPr>
              <w:t>Психологическая поддержка семьи</w:t>
            </w:r>
          </w:p>
        </w:tc>
        <w:tc>
          <w:tcPr>
            <w:tcW w:w="5063" w:type="dxa"/>
          </w:tcPr>
          <w:p w:rsidR="0060583A" w:rsidRPr="00FB331B" w:rsidRDefault="00960F84" w:rsidP="00FB331B">
            <w:pPr>
              <w:pStyle w:val="TableParagraph"/>
              <w:rPr>
                <w:sz w:val="24"/>
                <w:szCs w:val="24"/>
              </w:rPr>
            </w:pPr>
            <w:r w:rsidRPr="00FB331B">
              <w:rPr>
                <w:sz w:val="24"/>
                <w:szCs w:val="24"/>
              </w:rPr>
              <w:t>тренинги,</w:t>
            </w:r>
          </w:p>
          <w:p w:rsidR="0060583A" w:rsidRPr="00FB331B" w:rsidRDefault="00960F84" w:rsidP="00FB331B">
            <w:pPr>
              <w:pStyle w:val="TableParagraph"/>
              <w:ind w:right="997"/>
              <w:rPr>
                <w:sz w:val="24"/>
                <w:szCs w:val="24"/>
              </w:rPr>
            </w:pPr>
            <w:r w:rsidRPr="00FB331B">
              <w:rPr>
                <w:sz w:val="24"/>
                <w:szCs w:val="24"/>
              </w:rPr>
              <w:t>психокоррекционные занятия, встречи родительского клуба, индивидуальные консультации с психологом</w:t>
            </w:r>
          </w:p>
        </w:tc>
      </w:tr>
      <w:tr w:rsidR="0060583A" w:rsidRPr="00FB331B">
        <w:trPr>
          <w:trHeight w:val="1610"/>
        </w:trPr>
        <w:tc>
          <w:tcPr>
            <w:tcW w:w="4503" w:type="dxa"/>
          </w:tcPr>
          <w:p w:rsidR="0060583A" w:rsidRPr="00FB331B" w:rsidRDefault="00960F84" w:rsidP="00FB331B">
            <w:pPr>
              <w:pStyle w:val="TableParagraph"/>
              <w:ind w:right="789"/>
              <w:rPr>
                <w:sz w:val="24"/>
                <w:szCs w:val="24"/>
              </w:rPr>
            </w:pPr>
            <w:r w:rsidRPr="00FB331B">
              <w:rPr>
                <w:sz w:val="24"/>
                <w:szCs w:val="24"/>
              </w:rPr>
              <w:t>Повышение осведомленности родителей об особенностях развития и специфических</w:t>
            </w:r>
          </w:p>
          <w:p w:rsidR="0060583A" w:rsidRPr="00FB331B" w:rsidRDefault="00960F84" w:rsidP="00FB331B">
            <w:pPr>
              <w:pStyle w:val="TableParagraph"/>
              <w:ind w:right="625"/>
              <w:rPr>
                <w:sz w:val="24"/>
                <w:szCs w:val="24"/>
              </w:rPr>
            </w:pPr>
            <w:r w:rsidRPr="00FB331B">
              <w:rPr>
                <w:sz w:val="24"/>
                <w:szCs w:val="24"/>
              </w:rPr>
              <w:t>образовательных потребностях ребенка</w:t>
            </w:r>
          </w:p>
        </w:tc>
        <w:tc>
          <w:tcPr>
            <w:tcW w:w="5063" w:type="dxa"/>
          </w:tcPr>
          <w:p w:rsidR="0060583A" w:rsidRPr="00FB331B" w:rsidRDefault="00960F84" w:rsidP="00FB331B">
            <w:pPr>
              <w:pStyle w:val="TableParagraph"/>
              <w:ind w:right="1191"/>
              <w:rPr>
                <w:sz w:val="24"/>
                <w:szCs w:val="24"/>
              </w:rPr>
            </w:pPr>
            <w:r w:rsidRPr="00FB331B">
              <w:rPr>
                <w:sz w:val="24"/>
                <w:szCs w:val="24"/>
              </w:rPr>
              <w:t>индивидуальные консультации родителей со специалистами, тематические семинары</w:t>
            </w:r>
          </w:p>
        </w:tc>
      </w:tr>
      <w:tr w:rsidR="0060583A" w:rsidRPr="00FB331B">
        <w:trPr>
          <w:trHeight w:val="2896"/>
        </w:trPr>
        <w:tc>
          <w:tcPr>
            <w:tcW w:w="4503" w:type="dxa"/>
          </w:tcPr>
          <w:p w:rsidR="0060583A" w:rsidRPr="00FB331B" w:rsidRDefault="00960F84" w:rsidP="00FB331B">
            <w:pPr>
              <w:pStyle w:val="TableParagraph"/>
              <w:ind w:right="592"/>
              <w:rPr>
                <w:sz w:val="24"/>
                <w:szCs w:val="24"/>
              </w:rPr>
            </w:pPr>
            <w:r w:rsidRPr="00FB331B">
              <w:rPr>
                <w:sz w:val="24"/>
                <w:szCs w:val="24"/>
              </w:rPr>
              <w:t>обеспечение участия семьи в разработке и реализации СИПР</w:t>
            </w:r>
          </w:p>
        </w:tc>
        <w:tc>
          <w:tcPr>
            <w:tcW w:w="5063" w:type="dxa"/>
          </w:tcPr>
          <w:p w:rsidR="0060583A" w:rsidRPr="00FB331B" w:rsidRDefault="00960F84" w:rsidP="00FB331B">
            <w:pPr>
              <w:pStyle w:val="TableParagraph"/>
              <w:rPr>
                <w:sz w:val="24"/>
                <w:szCs w:val="24"/>
              </w:rPr>
            </w:pPr>
            <w:r w:rsidRPr="00FB331B">
              <w:rPr>
                <w:sz w:val="24"/>
                <w:szCs w:val="24"/>
              </w:rPr>
              <w:t>договор о сотрудничестве</w:t>
            </w:r>
          </w:p>
          <w:p w:rsidR="0060583A" w:rsidRPr="00FB331B" w:rsidRDefault="00960F84" w:rsidP="00FB331B">
            <w:pPr>
              <w:pStyle w:val="TableParagraph"/>
              <w:ind w:right="684"/>
              <w:rPr>
                <w:sz w:val="24"/>
                <w:szCs w:val="24"/>
              </w:rPr>
            </w:pPr>
            <w:r w:rsidRPr="00FB331B">
              <w:rPr>
                <w:sz w:val="24"/>
                <w:szCs w:val="24"/>
              </w:rPr>
              <w:t>(образовании) между родителями и образовательной организацией;</w:t>
            </w:r>
          </w:p>
          <w:p w:rsidR="0060583A" w:rsidRPr="00FB331B" w:rsidRDefault="00960F84" w:rsidP="00FB331B">
            <w:pPr>
              <w:pStyle w:val="TableParagraph"/>
              <w:ind w:right="217"/>
              <w:rPr>
                <w:sz w:val="24"/>
                <w:szCs w:val="24"/>
              </w:rPr>
            </w:pPr>
            <w:r w:rsidRPr="00FB331B">
              <w:rPr>
                <w:sz w:val="24"/>
                <w:szCs w:val="24"/>
              </w:rPr>
              <w:t>убеждение родителей в необходимости их участия в разработке СИПР в интересах ребенка;</w:t>
            </w:r>
          </w:p>
          <w:p w:rsidR="0060583A" w:rsidRPr="00FB331B" w:rsidRDefault="00960F84" w:rsidP="00FB331B">
            <w:pPr>
              <w:pStyle w:val="TableParagraph"/>
              <w:ind w:right="227"/>
              <w:rPr>
                <w:sz w:val="24"/>
                <w:szCs w:val="24"/>
              </w:rPr>
            </w:pPr>
            <w:r w:rsidRPr="00FB331B">
              <w:rPr>
                <w:sz w:val="24"/>
                <w:szCs w:val="24"/>
              </w:rPr>
              <w:t>посещение родителями уроков/занятий в организации;</w:t>
            </w:r>
          </w:p>
          <w:p w:rsidR="0060583A" w:rsidRPr="00FB331B" w:rsidRDefault="00960F84" w:rsidP="00FB331B">
            <w:pPr>
              <w:pStyle w:val="TableParagraph"/>
              <w:rPr>
                <w:sz w:val="24"/>
                <w:szCs w:val="24"/>
              </w:rPr>
            </w:pPr>
            <w:r w:rsidRPr="00FB331B">
              <w:rPr>
                <w:sz w:val="24"/>
                <w:szCs w:val="24"/>
              </w:rPr>
              <w:t>домашнее визитирование</w:t>
            </w:r>
          </w:p>
        </w:tc>
      </w:tr>
    </w:tbl>
    <w:p w:rsidR="0060583A" w:rsidRPr="00FB331B" w:rsidRDefault="0060583A" w:rsidP="00FB331B">
      <w:pPr>
        <w:rPr>
          <w:sz w:val="24"/>
          <w:szCs w:val="24"/>
        </w:rPr>
        <w:sectPr w:rsidR="0060583A" w:rsidRPr="00FB331B" w:rsidSect="00FB331B">
          <w:footerReference w:type="default" r:id="rId66"/>
          <w:pgSz w:w="11910" w:h="16840"/>
          <w:pgMar w:top="1040" w:right="570" w:bottom="980" w:left="1020" w:header="0" w:footer="796" w:gutter="0"/>
          <w:pgNumType w:start="451"/>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5063"/>
      </w:tblGrid>
      <w:tr w:rsidR="0060583A" w:rsidRPr="00FB331B">
        <w:trPr>
          <w:trHeight w:val="323"/>
        </w:trPr>
        <w:tc>
          <w:tcPr>
            <w:tcW w:w="4503" w:type="dxa"/>
          </w:tcPr>
          <w:p w:rsidR="0060583A" w:rsidRPr="00FB331B" w:rsidRDefault="0060583A" w:rsidP="00FB331B">
            <w:pPr>
              <w:pStyle w:val="TableParagraph"/>
              <w:ind w:left="0"/>
              <w:rPr>
                <w:sz w:val="24"/>
                <w:szCs w:val="24"/>
              </w:rPr>
            </w:pPr>
          </w:p>
        </w:tc>
        <w:tc>
          <w:tcPr>
            <w:tcW w:w="5063" w:type="dxa"/>
          </w:tcPr>
          <w:p w:rsidR="0060583A" w:rsidRPr="00FB331B" w:rsidRDefault="0060583A" w:rsidP="00FB331B">
            <w:pPr>
              <w:pStyle w:val="TableParagraph"/>
              <w:ind w:left="0"/>
              <w:rPr>
                <w:sz w:val="24"/>
                <w:szCs w:val="24"/>
              </w:rPr>
            </w:pPr>
          </w:p>
        </w:tc>
      </w:tr>
      <w:tr w:rsidR="0060583A" w:rsidRPr="00FB331B">
        <w:trPr>
          <w:trHeight w:val="2575"/>
        </w:trPr>
        <w:tc>
          <w:tcPr>
            <w:tcW w:w="4503" w:type="dxa"/>
          </w:tcPr>
          <w:p w:rsidR="0060583A" w:rsidRPr="00FB331B" w:rsidRDefault="00960F84" w:rsidP="00FB331B">
            <w:pPr>
              <w:pStyle w:val="TableParagraph"/>
              <w:ind w:right="81"/>
              <w:rPr>
                <w:sz w:val="24"/>
                <w:szCs w:val="24"/>
              </w:rPr>
            </w:pPr>
            <w:r w:rsidRPr="00FB331B">
              <w:rPr>
                <w:sz w:val="24"/>
                <w:szCs w:val="24"/>
              </w:rPr>
              <w:t>обеспечение единства требований к обучающемуся в семье и в</w:t>
            </w:r>
          </w:p>
          <w:p w:rsidR="0060583A" w:rsidRPr="00FB331B" w:rsidRDefault="00960F84" w:rsidP="00FB331B">
            <w:pPr>
              <w:pStyle w:val="TableParagraph"/>
              <w:rPr>
                <w:sz w:val="24"/>
                <w:szCs w:val="24"/>
              </w:rPr>
            </w:pPr>
            <w:r w:rsidRPr="00FB331B">
              <w:rPr>
                <w:sz w:val="24"/>
                <w:szCs w:val="24"/>
              </w:rPr>
              <w:t>образовательной организации</w:t>
            </w:r>
          </w:p>
        </w:tc>
        <w:tc>
          <w:tcPr>
            <w:tcW w:w="5063" w:type="dxa"/>
          </w:tcPr>
          <w:p w:rsidR="0060583A" w:rsidRPr="00FB331B" w:rsidRDefault="00960F84" w:rsidP="00FB331B">
            <w:pPr>
              <w:pStyle w:val="TableParagraph"/>
              <w:rPr>
                <w:sz w:val="24"/>
                <w:szCs w:val="24"/>
              </w:rPr>
            </w:pPr>
            <w:r w:rsidRPr="00FB331B">
              <w:rPr>
                <w:sz w:val="24"/>
                <w:szCs w:val="24"/>
              </w:rPr>
              <w:t>договор о сотрудничестве</w:t>
            </w:r>
          </w:p>
          <w:p w:rsidR="0060583A" w:rsidRPr="00FB331B" w:rsidRDefault="00960F84" w:rsidP="00FB331B">
            <w:pPr>
              <w:pStyle w:val="TableParagraph"/>
              <w:ind w:right="684"/>
              <w:rPr>
                <w:sz w:val="24"/>
                <w:szCs w:val="24"/>
              </w:rPr>
            </w:pPr>
            <w:r w:rsidRPr="00FB331B">
              <w:rPr>
                <w:sz w:val="24"/>
                <w:szCs w:val="24"/>
              </w:rPr>
              <w:t>(образовании) между родителями и образовательной организацией;</w:t>
            </w:r>
          </w:p>
          <w:p w:rsidR="0060583A" w:rsidRPr="00FB331B" w:rsidRDefault="00960F84" w:rsidP="00FB331B">
            <w:pPr>
              <w:pStyle w:val="TableParagraph"/>
              <w:rPr>
                <w:sz w:val="24"/>
                <w:szCs w:val="24"/>
              </w:rPr>
            </w:pPr>
            <w:r w:rsidRPr="00FB331B">
              <w:rPr>
                <w:sz w:val="24"/>
                <w:szCs w:val="24"/>
              </w:rPr>
              <w:t>консультирование;</w:t>
            </w:r>
          </w:p>
          <w:p w:rsidR="0060583A" w:rsidRPr="00FB331B" w:rsidRDefault="00960F84" w:rsidP="00FB331B">
            <w:pPr>
              <w:pStyle w:val="TableParagraph"/>
              <w:ind w:right="227"/>
              <w:rPr>
                <w:sz w:val="24"/>
                <w:szCs w:val="24"/>
              </w:rPr>
            </w:pPr>
            <w:r w:rsidRPr="00FB331B">
              <w:rPr>
                <w:sz w:val="24"/>
                <w:szCs w:val="24"/>
              </w:rPr>
              <w:t>посещение родителями уроков/занятий в организации;</w:t>
            </w:r>
          </w:p>
          <w:p w:rsidR="0060583A" w:rsidRPr="00FB331B" w:rsidRDefault="00960F84" w:rsidP="00FB331B">
            <w:pPr>
              <w:pStyle w:val="TableParagraph"/>
              <w:rPr>
                <w:sz w:val="24"/>
                <w:szCs w:val="24"/>
              </w:rPr>
            </w:pPr>
            <w:r w:rsidRPr="00FB331B">
              <w:rPr>
                <w:sz w:val="24"/>
                <w:szCs w:val="24"/>
              </w:rPr>
              <w:t>домашнее визитирование</w:t>
            </w:r>
          </w:p>
        </w:tc>
      </w:tr>
      <w:tr w:rsidR="0060583A" w:rsidRPr="00FB331B">
        <w:trPr>
          <w:trHeight w:val="2899"/>
        </w:trPr>
        <w:tc>
          <w:tcPr>
            <w:tcW w:w="4503" w:type="dxa"/>
          </w:tcPr>
          <w:p w:rsidR="0060583A" w:rsidRPr="00FB331B" w:rsidRDefault="00960F84" w:rsidP="00FB331B">
            <w:pPr>
              <w:pStyle w:val="TableParagraph"/>
              <w:ind w:right="413"/>
              <w:rPr>
                <w:sz w:val="24"/>
                <w:szCs w:val="24"/>
              </w:rPr>
            </w:pPr>
            <w:r w:rsidRPr="00FB331B">
              <w:rPr>
                <w:sz w:val="24"/>
                <w:szCs w:val="24"/>
              </w:rPr>
              <w:t>организация регулярного обмена информацией о ребенке, о ходе</w:t>
            </w:r>
          </w:p>
          <w:p w:rsidR="0060583A" w:rsidRPr="00FB331B" w:rsidRDefault="00960F84" w:rsidP="00FB331B">
            <w:pPr>
              <w:pStyle w:val="TableParagraph"/>
              <w:ind w:right="162"/>
              <w:rPr>
                <w:sz w:val="24"/>
                <w:szCs w:val="24"/>
              </w:rPr>
            </w:pPr>
            <w:r w:rsidRPr="00FB331B">
              <w:rPr>
                <w:sz w:val="24"/>
                <w:szCs w:val="24"/>
              </w:rPr>
              <w:t>реализации СИПР и результатах ее освоения</w:t>
            </w:r>
          </w:p>
        </w:tc>
        <w:tc>
          <w:tcPr>
            <w:tcW w:w="5063" w:type="dxa"/>
          </w:tcPr>
          <w:p w:rsidR="0060583A" w:rsidRPr="00FB331B" w:rsidRDefault="00960F84" w:rsidP="00FB331B">
            <w:pPr>
              <w:pStyle w:val="TableParagraph"/>
              <w:ind w:right="152"/>
              <w:rPr>
                <w:sz w:val="24"/>
                <w:szCs w:val="24"/>
              </w:rPr>
            </w:pPr>
            <w:r w:rsidRPr="00FB331B">
              <w:rPr>
                <w:sz w:val="24"/>
                <w:szCs w:val="24"/>
              </w:rPr>
              <w:t>ведение дневника наблюдений (краткие записи);</w:t>
            </w:r>
          </w:p>
          <w:p w:rsidR="0060583A" w:rsidRPr="00FB331B" w:rsidRDefault="00960F84" w:rsidP="00FB331B">
            <w:pPr>
              <w:pStyle w:val="TableParagraph"/>
              <w:ind w:right="1069"/>
              <w:rPr>
                <w:sz w:val="24"/>
                <w:szCs w:val="24"/>
              </w:rPr>
            </w:pPr>
            <w:r w:rsidRPr="00FB331B">
              <w:rPr>
                <w:sz w:val="24"/>
                <w:szCs w:val="24"/>
              </w:rPr>
              <w:t>информирование электронными средствами;</w:t>
            </w:r>
          </w:p>
          <w:p w:rsidR="0060583A" w:rsidRPr="00FB331B" w:rsidRDefault="00960F84" w:rsidP="00FB331B">
            <w:pPr>
              <w:pStyle w:val="TableParagraph"/>
              <w:rPr>
                <w:sz w:val="24"/>
                <w:szCs w:val="24"/>
              </w:rPr>
            </w:pPr>
            <w:r w:rsidRPr="00FB331B">
              <w:rPr>
                <w:sz w:val="24"/>
                <w:szCs w:val="24"/>
              </w:rPr>
              <w:t>личные встречи, беседы;</w:t>
            </w:r>
          </w:p>
          <w:p w:rsidR="0060583A" w:rsidRPr="00FB331B" w:rsidRDefault="00960F84" w:rsidP="00FB331B">
            <w:pPr>
              <w:pStyle w:val="TableParagraph"/>
              <w:ind w:right="185"/>
              <w:rPr>
                <w:sz w:val="24"/>
                <w:szCs w:val="24"/>
              </w:rPr>
            </w:pPr>
            <w:r w:rsidRPr="00FB331B">
              <w:rPr>
                <w:sz w:val="24"/>
                <w:szCs w:val="24"/>
              </w:rPr>
              <w:t>просмотр и обсуждение видеозаписей с ребенком;</w:t>
            </w:r>
          </w:p>
          <w:p w:rsidR="0060583A" w:rsidRPr="00FB331B" w:rsidRDefault="00960F84" w:rsidP="00FB331B">
            <w:pPr>
              <w:pStyle w:val="TableParagraph"/>
              <w:rPr>
                <w:sz w:val="24"/>
                <w:szCs w:val="24"/>
              </w:rPr>
            </w:pPr>
            <w:r w:rsidRPr="00FB331B">
              <w:rPr>
                <w:sz w:val="24"/>
                <w:szCs w:val="24"/>
              </w:rPr>
              <w:t>проведение открытых уроков/занятий</w:t>
            </w:r>
          </w:p>
        </w:tc>
      </w:tr>
      <w:tr w:rsidR="0060583A" w:rsidRPr="00FB331B">
        <w:trPr>
          <w:trHeight w:val="1610"/>
        </w:trPr>
        <w:tc>
          <w:tcPr>
            <w:tcW w:w="4503" w:type="dxa"/>
          </w:tcPr>
          <w:p w:rsidR="0060583A" w:rsidRPr="00FB331B" w:rsidRDefault="00960F84" w:rsidP="00FB331B">
            <w:pPr>
              <w:pStyle w:val="TableParagraph"/>
              <w:ind w:right="158"/>
              <w:rPr>
                <w:sz w:val="24"/>
                <w:szCs w:val="24"/>
              </w:rPr>
            </w:pPr>
            <w:r w:rsidRPr="00FB331B">
              <w:rPr>
                <w:sz w:val="24"/>
                <w:szCs w:val="24"/>
              </w:rPr>
              <w:t>организацию участия родителей во внеурочных мероприятиях</w:t>
            </w:r>
          </w:p>
        </w:tc>
        <w:tc>
          <w:tcPr>
            <w:tcW w:w="5063" w:type="dxa"/>
          </w:tcPr>
          <w:p w:rsidR="0060583A" w:rsidRPr="00FB331B" w:rsidRDefault="00960F84" w:rsidP="00FB331B">
            <w:pPr>
              <w:pStyle w:val="TableParagraph"/>
              <w:ind w:right="1447"/>
              <w:rPr>
                <w:sz w:val="24"/>
                <w:szCs w:val="24"/>
              </w:rPr>
            </w:pPr>
            <w:r w:rsidRPr="00FB331B">
              <w:rPr>
                <w:sz w:val="24"/>
                <w:szCs w:val="24"/>
              </w:rPr>
              <w:t>привлечение родителей к планированию мероприятий;</w:t>
            </w:r>
          </w:p>
          <w:p w:rsidR="0060583A" w:rsidRPr="00FB331B" w:rsidRDefault="00960F84" w:rsidP="00FB331B">
            <w:pPr>
              <w:pStyle w:val="TableParagraph"/>
              <w:ind w:right="351"/>
              <w:rPr>
                <w:sz w:val="24"/>
                <w:szCs w:val="24"/>
              </w:rPr>
            </w:pPr>
            <w:r w:rsidRPr="00FB331B">
              <w:rPr>
                <w:sz w:val="24"/>
                <w:szCs w:val="24"/>
              </w:rPr>
              <w:t>анонсы запланированных внеурочных мероприятий;</w:t>
            </w:r>
          </w:p>
          <w:p w:rsidR="0060583A" w:rsidRPr="00FB331B" w:rsidRDefault="00960F84" w:rsidP="00FB331B">
            <w:pPr>
              <w:pStyle w:val="TableParagraph"/>
              <w:rPr>
                <w:sz w:val="24"/>
                <w:szCs w:val="24"/>
              </w:rPr>
            </w:pPr>
            <w:r w:rsidRPr="00FB331B">
              <w:rPr>
                <w:sz w:val="24"/>
                <w:szCs w:val="24"/>
              </w:rPr>
              <w:t>поощрение активных родителей.</w:t>
            </w:r>
          </w:p>
        </w:tc>
      </w:tr>
    </w:tbl>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1"/>
          <w:numId w:val="10"/>
        </w:numPr>
        <w:tabs>
          <w:tab w:val="left" w:pos="3967"/>
        </w:tabs>
        <w:ind w:left="3966" w:hanging="494"/>
        <w:jc w:val="left"/>
        <w:rPr>
          <w:sz w:val="24"/>
          <w:szCs w:val="24"/>
        </w:rPr>
      </w:pPr>
      <w:r w:rsidRPr="00FB331B">
        <w:rPr>
          <w:sz w:val="24"/>
          <w:szCs w:val="24"/>
        </w:rPr>
        <w:t>Организационный</w:t>
      </w:r>
      <w:r w:rsidRPr="00FB331B">
        <w:rPr>
          <w:spacing w:val="-2"/>
          <w:sz w:val="24"/>
          <w:szCs w:val="24"/>
        </w:rPr>
        <w:t xml:space="preserve"> </w:t>
      </w:r>
      <w:r w:rsidRPr="00FB331B">
        <w:rPr>
          <w:sz w:val="24"/>
          <w:szCs w:val="24"/>
        </w:rPr>
        <w:t>раздел</w:t>
      </w:r>
    </w:p>
    <w:p w:rsidR="0060583A" w:rsidRPr="00FB331B" w:rsidRDefault="00960F84" w:rsidP="00E05366">
      <w:pPr>
        <w:pStyle w:val="a4"/>
        <w:numPr>
          <w:ilvl w:val="2"/>
          <w:numId w:val="10"/>
        </w:numPr>
        <w:tabs>
          <w:tab w:val="left" w:pos="4782"/>
        </w:tabs>
        <w:jc w:val="both"/>
        <w:rPr>
          <w:b/>
          <w:sz w:val="24"/>
          <w:szCs w:val="24"/>
        </w:rPr>
      </w:pPr>
      <w:r w:rsidRPr="00FB331B">
        <w:rPr>
          <w:b/>
          <w:sz w:val="24"/>
          <w:szCs w:val="24"/>
        </w:rPr>
        <w:t>Учебный</w:t>
      </w:r>
      <w:r w:rsidRPr="00FB331B">
        <w:rPr>
          <w:b/>
          <w:spacing w:val="-4"/>
          <w:sz w:val="24"/>
          <w:szCs w:val="24"/>
        </w:rPr>
        <w:t xml:space="preserve"> </w:t>
      </w:r>
      <w:r w:rsidRPr="00FB331B">
        <w:rPr>
          <w:b/>
          <w:sz w:val="24"/>
          <w:szCs w:val="24"/>
        </w:rPr>
        <w:t>план</w:t>
      </w:r>
    </w:p>
    <w:p w:rsidR="0060583A" w:rsidRPr="00FB331B" w:rsidRDefault="00960F84" w:rsidP="00FB331B">
      <w:pPr>
        <w:pStyle w:val="a3"/>
        <w:ind w:right="685"/>
        <w:rPr>
          <w:sz w:val="24"/>
          <w:szCs w:val="24"/>
        </w:rPr>
      </w:pPr>
      <w:r w:rsidRPr="00FB331B">
        <w:rPr>
          <w:sz w:val="24"/>
          <w:szCs w:val="24"/>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w:t>
      </w:r>
      <w:r w:rsidRPr="00FB331B">
        <w:rPr>
          <w:spacing w:val="-6"/>
          <w:sz w:val="24"/>
          <w:szCs w:val="24"/>
        </w:rPr>
        <w:t xml:space="preserve"> </w:t>
      </w:r>
      <w:r w:rsidRPr="00FB331B">
        <w:rPr>
          <w:sz w:val="24"/>
          <w:szCs w:val="24"/>
        </w:rPr>
        <w:t>обучения.</w:t>
      </w:r>
    </w:p>
    <w:p w:rsidR="0060583A" w:rsidRPr="00FB331B" w:rsidRDefault="00960F84" w:rsidP="00FB331B">
      <w:pPr>
        <w:pStyle w:val="a3"/>
        <w:ind w:right="682"/>
        <w:rPr>
          <w:sz w:val="24"/>
          <w:szCs w:val="24"/>
        </w:rPr>
      </w:pPr>
      <w:r w:rsidRPr="00FB331B">
        <w:rPr>
          <w:sz w:val="24"/>
          <w:szCs w:val="24"/>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w:t>
      </w:r>
    </w:p>
    <w:p w:rsidR="0060583A" w:rsidRPr="00FB331B" w:rsidRDefault="0060583A" w:rsidP="00FB331B">
      <w:pPr>
        <w:rPr>
          <w:sz w:val="24"/>
          <w:szCs w:val="24"/>
        </w:rPr>
        <w:sectPr w:rsidR="0060583A" w:rsidRPr="00FB331B" w:rsidSect="00FB331B">
          <w:pgSz w:w="11910" w:h="16840"/>
          <w:pgMar w:top="1120" w:right="570" w:bottom="980" w:left="1020" w:header="0" w:footer="796" w:gutter="0"/>
          <w:cols w:space="720"/>
        </w:sectPr>
      </w:pPr>
    </w:p>
    <w:p w:rsidR="0060583A" w:rsidRPr="00FB331B" w:rsidRDefault="00960F84" w:rsidP="00FB331B">
      <w:pPr>
        <w:pStyle w:val="a3"/>
        <w:ind w:right="683" w:firstLine="0"/>
        <w:rPr>
          <w:sz w:val="24"/>
          <w:szCs w:val="24"/>
        </w:rPr>
      </w:pPr>
      <w:r w:rsidRPr="00FB331B">
        <w:rPr>
          <w:sz w:val="24"/>
          <w:szCs w:val="24"/>
        </w:rPr>
        <w:t>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объѐм нагрузки, включенной в ИУП, не может превышать объем, предусмотренный учебным планом АООП.</w:t>
      </w:r>
    </w:p>
    <w:p w:rsidR="0060583A" w:rsidRPr="00FB331B" w:rsidRDefault="00960F84" w:rsidP="00FB331B">
      <w:pPr>
        <w:pStyle w:val="a3"/>
        <w:ind w:right="691"/>
        <w:rPr>
          <w:sz w:val="24"/>
          <w:szCs w:val="24"/>
        </w:rPr>
      </w:pPr>
      <w:r w:rsidRPr="00FB331B">
        <w:rPr>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w:t>
      </w:r>
      <w:r w:rsidRPr="00FB331B">
        <w:rPr>
          <w:spacing w:val="-8"/>
          <w:sz w:val="24"/>
          <w:szCs w:val="24"/>
        </w:rPr>
        <w:t xml:space="preserve"> </w:t>
      </w:r>
      <w:r w:rsidRPr="00FB331B">
        <w:rPr>
          <w:sz w:val="24"/>
          <w:szCs w:val="24"/>
        </w:rPr>
        <w:t>организация.</w:t>
      </w:r>
    </w:p>
    <w:p w:rsidR="0060583A" w:rsidRPr="00FB331B" w:rsidRDefault="00960F84" w:rsidP="00FB331B">
      <w:pPr>
        <w:pStyle w:val="a3"/>
        <w:ind w:right="686"/>
        <w:rPr>
          <w:sz w:val="24"/>
          <w:szCs w:val="24"/>
        </w:rPr>
      </w:pPr>
      <w:r w:rsidRPr="00FB331B">
        <w:rPr>
          <w:sz w:val="24"/>
          <w:szCs w:val="24"/>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60583A" w:rsidRPr="00FB331B" w:rsidRDefault="00960F84" w:rsidP="00FB331B">
      <w:pPr>
        <w:pStyle w:val="a3"/>
        <w:ind w:right="694"/>
        <w:rPr>
          <w:sz w:val="24"/>
          <w:szCs w:val="24"/>
        </w:rPr>
      </w:pPr>
      <w:r w:rsidRPr="00FB331B">
        <w:rPr>
          <w:sz w:val="24"/>
          <w:szCs w:val="24"/>
        </w:rPr>
        <w:t>Примерный учебный план организации, реализующей вариант 2 АООП, включает две</w:t>
      </w:r>
      <w:r w:rsidRPr="00FB331B">
        <w:rPr>
          <w:spacing w:val="-2"/>
          <w:sz w:val="24"/>
          <w:szCs w:val="24"/>
        </w:rPr>
        <w:t xml:space="preserve"> </w:t>
      </w:r>
      <w:r w:rsidRPr="00FB331B">
        <w:rPr>
          <w:sz w:val="24"/>
          <w:szCs w:val="24"/>
        </w:rPr>
        <w:t>части:</w:t>
      </w:r>
    </w:p>
    <w:p w:rsidR="0060583A" w:rsidRPr="00FB331B" w:rsidRDefault="00960F84" w:rsidP="00E05366">
      <w:pPr>
        <w:pStyle w:val="a4"/>
        <w:numPr>
          <w:ilvl w:val="0"/>
          <w:numId w:val="6"/>
        </w:numPr>
        <w:tabs>
          <w:tab w:val="left" w:pos="846"/>
        </w:tabs>
        <w:jc w:val="both"/>
        <w:rPr>
          <w:sz w:val="24"/>
          <w:szCs w:val="24"/>
        </w:rPr>
      </w:pPr>
      <w:r w:rsidRPr="00FB331B">
        <w:rPr>
          <w:sz w:val="24"/>
          <w:szCs w:val="24"/>
        </w:rPr>
        <w:t>– обязательная часть,</w:t>
      </w:r>
      <w:r w:rsidRPr="00FB331B">
        <w:rPr>
          <w:spacing w:val="-2"/>
          <w:sz w:val="24"/>
          <w:szCs w:val="24"/>
        </w:rPr>
        <w:t xml:space="preserve"> </w:t>
      </w:r>
      <w:r w:rsidRPr="00FB331B">
        <w:rPr>
          <w:sz w:val="24"/>
          <w:szCs w:val="24"/>
        </w:rPr>
        <w:t>включает:</w:t>
      </w:r>
    </w:p>
    <w:p w:rsidR="0060583A" w:rsidRPr="00FB331B" w:rsidRDefault="00960F84" w:rsidP="00E05366">
      <w:pPr>
        <w:pStyle w:val="a4"/>
        <w:numPr>
          <w:ilvl w:val="1"/>
          <w:numId w:val="6"/>
        </w:numPr>
        <w:tabs>
          <w:tab w:val="left" w:pos="1402"/>
        </w:tabs>
        <w:ind w:right="685"/>
        <w:rPr>
          <w:sz w:val="24"/>
          <w:szCs w:val="24"/>
        </w:rPr>
      </w:pPr>
      <w:r w:rsidRPr="00FB331B">
        <w:rPr>
          <w:sz w:val="24"/>
          <w:szCs w:val="24"/>
        </w:rPr>
        <w:t>шесть образовательных областей, представленных десятью учебными предметами;</w:t>
      </w:r>
    </w:p>
    <w:p w:rsidR="0060583A" w:rsidRPr="00FB331B" w:rsidRDefault="00960F84" w:rsidP="00E05366">
      <w:pPr>
        <w:pStyle w:val="a4"/>
        <w:numPr>
          <w:ilvl w:val="1"/>
          <w:numId w:val="6"/>
        </w:numPr>
        <w:tabs>
          <w:tab w:val="left" w:pos="1402"/>
        </w:tabs>
        <w:ind w:right="683"/>
        <w:rPr>
          <w:sz w:val="24"/>
          <w:szCs w:val="24"/>
        </w:rPr>
      </w:pPr>
      <w:r w:rsidRPr="00FB331B">
        <w:rPr>
          <w:sz w:val="24"/>
          <w:szCs w:val="24"/>
        </w:rPr>
        <w:t>коррекционно-развивающие занятия, проводимые учителем-логопедом, учителем или</w:t>
      </w:r>
      <w:r w:rsidRPr="00FB331B">
        <w:rPr>
          <w:spacing w:val="-1"/>
          <w:sz w:val="24"/>
          <w:szCs w:val="24"/>
        </w:rPr>
        <w:t xml:space="preserve"> </w:t>
      </w:r>
      <w:r w:rsidRPr="00FB331B">
        <w:rPr>
          <w:sz w:val="24"/>
          <w:szCs w:val="24"/>
        </w:rPr>
        <w:t>учителем-дефектологом;</w:t>
      </w:r>
    </w:p>
    <w:p w:rsidR="0060583A" w:rsidRPr="00FB331B" w:rsidRDefault="00960F84" w:rsidP="00E05366">
      <w:pPr>
        <w:pStyle w:val="a4"/>
        <w:numPr>
          <w:ilvl w:val="0"/>
          <w:numId w:val="6"/>
        </w:numPr>
        <w:tabs>
          <w:tab w:val="left" w:pos="939"/>
        </w:tabs>
        <w:ind w:left="938" w:hanging="257"/>
        <w:jc w:val="both"/>
        <w:rPr>
          <w:sz w:val="24"/>
          <w:szCs w:val="24"/>
        </w:rPr>
      </w:pPr>
      <w:r w:rsidRPr="00FB331B">
        <w:rPr>
          <w:sz w:val="24"/>
          <w:szCs w:val="24"/>
        </w:rPr>
        <w:t>– часть, формируемая участниками образовательного процесса,</w:t>
      </w:r>
      <w:r w:rsidRPr="00FB331B">
        <w:rPr>
          <w:spacing w:val="-10"/>
          <w:sz w:val="24"/>
          <w:szCs w:val="24"/>
        </w:rPr>
        <w:t xml:space="preserve"> </w:t>
      </w:r>
      <w:r w:rsidRPr="00FB331B">
        <w:rPr>
          <w:sz w:val="24"/>
          <w:szCs w:val="24"/>
        </w:rPr>
        <w:t>включает:</w:t>
      </w:r>
    </w:p>
    <w:p w:rsidR="0060583A" w:rsidRPr="00FB331B" w:rsidRDefault="00960F84" w:rsidP="00E05366">
      <w:pPr>
        <w:pStyle w:val="a4"/>
        <w:numPr>
          <w:ilvl w:val="1"/>
          <w:numId w:val="6"/>
        </w:numPr>
        <w:tabs>
          <w:tab w:val="left" w:pos="1402"/>
        </w:tabs>
        <w:ind w:hanging="361"/>
        <w:rPr>
          <w:sz w:val="24"/>
          <w:szCs w:val="24"/>
        </w:rPr>
      </w:pPr>
      <w:r w:rsidRPr="00FB331B">
        <w:rPr>
          <w:sz w:val="24"/>
          <w:szCs w:val="24"/>
        </w:rPr>
        <w:t>коррекционные курсы, проводимые различными</w:t>
      </w:r>
      <w:r w:rsidRPr="00FB331B">
        <w:rPr>
          <w:spacing w:val="-7"/>
          <w:sz w:val="24"/>
          <w:szCs w:val="24"/>
        </w:rPr>
        <w:t xml:space="preserve"> </w:t>
      </w:r>
      <w:r w:rsidRPr="00FB331B">
        <w:rPr>
          <w:sz w:val="24"/>
          <w:szCs w:val="24"/>
        </w:rPr>
        <w:t>специалистами;</w:t>
      </w:r>
    </w:p>
    <w:p w:rsidR="0060583A" w:rsidRPr="00FB331B" w:rsidRDefault="00960F84" w:rsidP="00E05366">
      <w:pPr>
        <w:pStyle w:val="a4"/>
        <w:numPr>
          <w:ilvl w:val="1"/>
          <w:numId w:val="6"/>
        </w:numPr>
        <w:tabs>
          <w:tab w:val="left" w:pos="1402"/>
        </w:tabs>
        <w:ind w:hanging="361"/>
        <w:rPr>
          <w:sz w:val="24"/>
          <w:szCs w:val="24"/>
        </w:rPr>
      </w:pPr>
      <w:r w:rsidRPr="00FB331B">
        <w:rPr>
          <w:sz w:val="24"/>
          <w:szCs w:val="24"/>
        </w:rPr>
        <w:t>внеурочные</w:t>
      </w:r>
      <w:r w:rsidRPr="00FB331B">
        <w:rPr>
          <w:spacing w:val="-13"/>
          <w:sz w:val="24"/>
          <w:szCs w:val="24"/>
        </w:rPr>
        <w:t xml:space="preserve"> </w:t>
      </w:r>
      <w:r w:rsidRPr="00FB331B">
        <w:rPr>
          <w:sz w:val="24"/>
          <w:szCs w:val="24"/>
        </w:rPr>
        <w:t>мероприятия.</w:t>
      </w:r>
    </w:p>
    <w:p w:rsidR="0060583A" w:rsidRPr="00FB331B" w:rsidRDefault="00960F84" w:rsidP="00FB331B">
      <w:pPr>
        <w:pStyle w:val="a3"/>
        <w:ind w:right="686"/>
        <w:rPr>
          <w:sz w:val="24"/>
          <w:szCs w:val="24"/>
        </w:rPr>
      </w:pPr>
      <w:r w:rsidRPr="00FB331B">
        <w:rPr>
          <w:sz w:val="24"/>
          <w:szCs w:val="24"/>
        </w:rPr>
        <w:t>В 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w:t>
      </w:r>
      <w:r w:rsidRPr="00FB331B">
        <w:rPr>
          <w:spacing w:val="-1"/>
          <w:sz w:val="24"/>
          <w:szCs w:val="24"/>
        </w:rPr>
        <w:t xml:space="preserve"> </w:t>
      </w:r>
      <w:r w:rsidRPr="00FB331B">
        <w:rPr>
          <w:sz w:val="24"/>
          <w:szCs w:val="24"/>
        </w:rPr>
        <w:t>классы).</w:t>
      </w:r>
    </w:p>
    <w:p w:rsidR="0060583A" w:rsidRPr="00FB331B" w:rsidRDefault="00960F84" w:rsidP="00FB331B">
      <w:pPr>
        <w:ind w:left="673" w:right="681"/>
        <w:jc w:val="center"/>
        <w:rPr>
          <w:b/>
          <w:sz w:val="24"/>
          <w:szCs w:val="24"/>
        </w:rPr>
      </w:pPr>
      <w:r w:rsidRPr="00FB331B">
        <w:rPr>
          <w:b/>
          <w:sz w:val="24"/>
          <w:szCs w:val="24"/>
        </w:rPr>
        <w:t>Примерный годовой учебный план АООП (вариант 2)</w:t>
      </w:r>
    </w:p>
    <w:p w:rsidR="0060583A" w:rsidRPr="00FB331B" w:rsidRDefault="00960F84" w:rsidP="00FB331B">
      <w:pPr>
        <w:ind w:left="880" w:right="892"/>
        <w:jc w:val="center"/>
        <w:rPr>
          <w:b/>
          <w:sz w:val="24"/>
          <w:szCs w:val="24"/>
        </w:rPr>
      </w:pPr>
      <w:r w:rsidRPr="00FB331B">
        <w:rPr>
          <w:b/>
          <w:sz w:val="24"/>
          <w:szCs w:val="24"/>
        </w:rPr>
        <w:t>для обучающихся с умственной отсталостью (интеллектуальными нарушениями) 1 (дополнительный) – 4 классы</w:t>
      </w:r>
    </w:p>
    <w:p w:rsidR="0060583A" w:rsidRPr="00FB331B" w:rsidRDefault="0060583A" w:rsidP="00FB331B">
      <w:pPr>
        <w:pStyle w:val="a3"/>
        <w:ind w:left="0" w:firstLine="0"/>
        <w:jc w:val="left"/>
        <w:rPr>
          <w:b/>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1"/>
        <w:gridCol w:w="4400"/>
        <w:gridCol w:w="991"/>
      </w:tblGrid>
      <w:tr w:rsidR="0060583A" w:rsidRPr="00FB331B">
        <w:trPr>
          <w:trHeight w:val="333"/>
        </w:trPr>
        <w:tc>
          <w:tcPr>
            <w:tcW w:w="1951" w:type="dxa"/>
          </w:tcPr>
          <w:p w:rsidR="0060583A" w:rsidRPr="00FB331B" w:rsidRDefault="0060583A" w:rsidP="00FB331B">
            <w:pPr>
              <w:pStyle w:val="TableParagraph"/>
              <w:ind w:left="0"/>
              <w:rPr>
                <w:sz w:val="24"/>
                <w:szCs w:val="24"/>
              </w:rPr>
            </w:pPr>
          </w:p>
        </w:tc>
        <w:tc>
          <w:tcPr>
            <w:tcW w:w="2691" w:type="dxa"/>
          </w:tcPr>
          <w:p w:rsidR="0060583A" w:rsidRPr="00FB331B" w:rsidRDefault="00AC22A7" w:rsidP="00FB331B">
            <w:pPr>
              <w:pStyle w:val="TableParagraph"/>
              <w:ind w:left="-1" w:right="-72"/>
              <w:rPr>
                <w:sz w:val="24"/>
                <w:szCs w:val="24"/>
              </w:rPr>
            </w:pPr>
            <w:r>
              <w:rPr>
                <w:noProof/>
                <w:sz w:val="24"/>
                <w:szCs w:val="24"/>
                <w:lang w:bidi="ar-SA"/>
              </w:rPr>
              <mc:AlternateContent>
                <mc:Choice Requires="wpg">
                  <w:drawing>
                    <wp:inline distT="0" distB="0" distL="0" distR="0">
                      <wp:extent cx="1708785" cy="218440"/>
                      <wp:effectExtent l="9525" t="9525" r="5715" b="10160"/>
                      <wp:docPr id="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218440"/>
                                <a:chOff x="0" y="0"/>
                                <a:chExt cx="2691" cy="344"/>
                              </a:xfrm>
                            </wpg:grpSpPr>
                            <wps:wsp>
                              <wps:cNvPr id="68" name="Line 9"/>
                              <wps:cNvCnPr>
                                <a:cxnSpLocks noChangeShapeType="1"/>
                              </wps:cNvCnPr>
                              <wps:spPr bwMode="auto">
                                <a:xfrm>
                                  <a:off x="5" y="5"/>
                                  <a:ext cx="2681" cy="3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AB1516" id="Group 8" o:spid="_x0000_s1026" style="width:134.55pt;height:17.2pt;mso-position-horizontal-relative:char;mso-position-vertical-relative:line" coordsize="269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">
                      <v:line id="Line 9" o:spid="_x0000_s1027" style="position:absolute;visibility:visible;mso-wrap-style:square" from="5,5" to="268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anchorlock/>
                    </v:group>
                  </w:pict>
                </mc:Fallback>
              </mc:AlternateContent>
            </w:r>
          </w:p>
        </w:tc>
        <w:tc>
          <w:tcPr>
            <w:tcW w:w="4400" w:type="dxa"/>
          </w:tcPr>
          <w:p w:rsidR="0060583A" w:rsidRPr="00FB331B" w:rsidRDefault="00960F84" w:rsidP="00FB331B">
            <w:pPr>
              <w:pStyle w:val="TableParagraph"/>
              <w:ind w:left="876"/>
              <w:rPr>
                <w:b/>
                <w:sz w:val="24"/>
                <w:szCs w:val="24"/>
              </w:rPr>
            </w:pPr>
            <w:r w:rsidRPr="00FB331B">
              <w:rPr>
                <w:b/>
                <w:sz w:val="24"/>
                <w:szCs w:val="24"/>
              </w:rPr>
              <w:t>Количество часов в неделю</w:t>
            </w:r>
          </w:p>
        </w:tc>
        <w:tc>
          <w:tcPr>
            <w:tcW w:w="991" w:type="dxa"/>
          </w:tcPr>
          <w:p w:rsidR="0060583A" w:rsidRPr="00FB331B" w:rsidRDefault="00960F84" w:rsidP="00FB331B">
            <w:pPr>
              <w:pStyle w:val="TableParagraph"/>
              <w:ind w:left="230"/>
              <w:rPr>
                <w:b/>
                <w:sz w:val="24"/>
                <w:szCs w:val="24"/>
              </w:rPr>
            </w:pPr>
            <w:r w:rsidRPr="00FB331B">
              <w:rPr>
                <w:b/>
                <w:sz w:val="24"/>
                <w:szCs w:val="24"/>
              </w:rPr>
              <w:t>Всего</w:t>
            </w:r>
          </w:p>
        </w:tc>
      </w:tr>
    </w:tbl>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1"/>
        <w:gridCol w:w="996"/>
        <w:gridCol w:w="852"/>
        <w:gridCol w:w="850"/>
        <w:gridCol w:w="853"/>
        <w:gridCol w:w="850"/>
        <w:gridCol w:w="992"/>
      </w:tblGrid>
      <w:tr w:rsidR="0060583A" w:rsidRPr="00FB331B">
        <w:trPr>
          <w:trHeight w:val="806"/>
        </w:trPr>
        <w:tc>
          <w:tcPr>
            <w:tcW w:w="1951" w:type="dxa"/>
          </w:tcPr>
          <w:p w:rsidR="0060583A" w:rsidRPr="00FB331B" w:rsidRDefault="00960F84" w:rsidP="00FB331B">
            <w:pPr>
              <w:pStyle w:val="TableParagraph"/>
              <w:ind w:right="577"/>
              <w:rPr>
                <w:b/>
                <w:sz w:val="24"/>
                <w:szCs w:val="24"/>
              </w:rPr>
            </w:pPr>
            <w:r w:rsidRPr="00FB331B">
              <w:rPr>
                <w:b/>
                <w:sz w:val="24"/>
                <w:szCs w:val="24"/>
              </w:rPr>
              <w:t>Предметные области</w:t>
            </w:r>
          </w:p>
        </w:tc>
        <w:tc>
          <w:tcPr>
            <w:tcW w:w="2691" w:type="dxa"/>
          </w:tcPr>
          <w:p w:rsidR="0060583A" w:rsidRPr="00FB331B" w:rsidRDefault="00960F84" w:rsidP="00FB331B">
            <w:pPr>
              <w:pStyle w:val="TableParagraph"/>
              <w:ind w:left="1891"/>
              <w:rPr>
                <w:b/>
                <w:sz w:val="24"/>
                <w:szCs w:val="24"/>
              </w:rPr>
            </w:pPr>
            <w:r w:rsidRPr="00FB331B">
              <w:rPr>
                <w:b/>
                <w:sz w:val="24"/>
                <w:szCs w:val="24"/>
              </w:rPr>
              <w:t>Классы</w:t>
            </w:r>
          </w:p>
          <w:p w:rsidR="0060583A" w:rsidRPr="00FB331B" w:rsidRDefault="00960F84" w:rsidP="00FB331B">
            <w:pPr>
              <w:pStyle w:val="TableParagraph"/>
              <w:rPr>
                <w:b/>
                <w:sz w:val="24"/>
                <w:szCs w:val="24"/>
              </w:rPr>
            </w:pPr>
            <w:r w:rsidRPr="00FB331B">
              <w:rPr>
                <w:b/>
                <w:sz w:val="24"/>
                <w:szCs w:val="24"/>
              </w:rPr>
              <w:t>Учебные</w:t>
            </w:r>
          </w:p>
          <w:p w:rsidR="0060583A" w:rsidRPr="00FB331B" w:rsidRDefault="00960F84" w:rsidP="00FB331B">
            <w:pPr>
              <w:pStyle w:val="TableParagraph"/>
              <w:rPr>
                <w:b/>
                <w:sz w:val="24"/>
                <w:szCs w:val="24"/>
              </w:rPr>
            </w:pPr>
            <w:r w:rsidRPr="00FB331B">
              <w:rPr>
                <w:b/>
                <w:sz w:val="24"/>
                <w:szCs w:val="24"/>
              </w:rPr>
              <w:t>предметы</w:t>
            </w:r>
          </w:p>
        </w:tc>
        <w:tc>
          <w:tcPr>
            <w:tcW w:w="996" w:type="dxa"/>
          </w:tcPr>
          <w:p w:rsidR="0060583A" w:rsidRPr="00FB331B" w:rsidRDefault="00960F84" w:rsidP="00FB331B">
            <w:pPr>
              <w:pStyle w:val="TableParagraph"/>
              <w:ind w:left="210" w:right="202"/>
              <w:jc w:val="center"/>
              <w:rPr>
                <w:b/>
                <w:sz w:val="24"/>
                <w:szCs w:val="24"/>
              </w:rPr>
            </w:pPr>
            <w:r w:rsidRPr="00FB331B">
              <w:rPr>
                <w:b/>
                <w:sz w:val="24"/>
                <w:szCs w:val="24"/>
              </w:rPr>
              <w:t>I доп.</w:t>
            </w:r>
          </w:p>
        </w:tc>
        <w:tc>
          <w:tcPr>
            <w:tcW w:w="852" w:type="dxa"/>
          </w:tcPr>
          <w:p w:rsidR="0060583A" w:rsidRPr="00FB331B" w:rsidRDefault="00960F84" w:rsidP="00FB331B">
            <w:pPr>
              <w:pStyle w:val="TableParagraph"/>
              <w:ind w:left="9"/>
              <w:jc w:val="center"/>
              <w:rPr>
                <w:b/>
                <w:sz w:val="24"/>
                <w:szCs w:val="24"/>
              </w:rPr>
            </w:pPr>
            <w:r w:rsidRPr="00FB331B">
              <w:rPr>
                <w:b/>
                <w:sz w:val="24"/>
                <w:szCs w:val="24"/>
              </w:rPr>
              <w:t>I</w:t>
            </w:r>
          </w:p>
        </w:tc>
        <w:tc>
          <w:tcPr>
            <w:tcW w:w="850" w:type="dxa"/>
          </w:tcPr>
          <w:p w:rsidR="0060583A" w:rsidRPr="00FB331B" w:rsidRDefault="00960F84" w:rsidP="00FB331B">
            <w:pPr>
              <w:pStyle w:val="TableParagraph"/>
              <w:ind w:left="145" w:right="135"/>
              <w:jc w:val="center"/>
              <w:rPr>
                <w:b/>
                <w:sz w:val="24"/>
                <w:szCs w:val="24"/>
              </w:rPr>
            </w:pPr>
            <w:r w:rsidRPr="00FB331B">
              <w:rPr>
                <w:b/>
                <w:sz w:val="24"/>
                <w:szCs w:val="24"/>
              </w:rPr>
              <w:t>II</w:t>
            </w:r>
          </w:p>
        </w:tc>
        <w:tc>
          <w:tcPr>
            <w:tcW w:w="853" w:type="dxa"/>
          </w:tcPr>
          <w:p w:rsidR="0060583A" w:rsidRPr="00FB331B" w:rsidRDefault="00960F84" w:rsidP="00FB331B">
            <w:pPr>
              <w:pStyle w:val="TableParagraph"/>
              <w:ind w:left="238" w:right="229"/>
              <w:jc w:val="center"/>
              <w:rPr>
                <w:b/>
                <w:sz w:val="24"/>
                <w:szCs w:val="24"/>
              </w:rPr>
            </w:pPr>
            <w:r w:rsidRPr="00FB331B">
              <w:rPr>
                <w:b/>
                <w:sz w:val="24"/>
                <w:szCs w:val="24"/>
              </w:rPr>
              <w:t>III</w:t>
            </w:r>
          </w:p>
        </w:tc>
        <w:tc>
          <w:tcPr>
            <w:tcW w:w="850" w:type="dxa"/>
          </w:tcPr>
          <w:p w:rsidR="0060583A" w:rsidRPr="00FB331B" w:rsidRDefault="00960F84" w:rsidP="00FB331B">
            <w:pPr>
              <w:pStyle w:val="TableParagraph"/>
              <w:ind w:left="138" w:right="135"/>
              <w:jc w:val="center"/>
              <w:rPr>
                <w:b/>
                <w:sz w:val="24"/>
                <w:szCs w:val="24"/>
              </w:rPr>
            </w:pPr>
            <w:r w:rsidRPr="00FB331B">
              <w:rPr>
                <w:b/>
                <w:sz w:val="24"/>
                <w:szCs w:val="24"/>
              </w:rPr>
              <w:t>IV</w:t>
            </w:r>
          </w:p>
        </w:tc>
        <w:tc>
          <w:tcPr>
            <w:tcW w:w="992" w:type="dxa"/>
          </w:tcPr>
          <w:p w:rsidR="0060583A" w:rsidRPr="00FB331B" w:rsidRDefault="0060583A" w:rsidP="00FB331B">
            <w:pPr>
              <w:pStyle w:val="TableParagraph"/>
              <w:ind w:left="0"/>
              <w:rPr>
                <w:sz w:val="24"/>
                <w:szCs w:val="24"/>
              </w:rPr>
            </w:pPr>
          </w:p>
        </w:tc>
      </w:tr>
      <w:tr w:rsidR="0060583A" w:rsidRPr="00FB331B">
        <w:trPr>
          <w:trHeight w:val="268"/>
        </w:trPr>
        <w:tc>
          <w:tcPr>
            <w:tcW w:w="10035" w:type="dxa"/>
            <w:gridSpan w:val="8"/>
            <w:shd w:val="clear" w:color="auto" w:fill="BEBEBE"/>
          </w:tcPr>
          <w:p w:rsidR="0060583A" w:rsidRPr="00FB331B" w:rsidRDefault="00960F84" w:rsidP="00FB331B">
            <w:pPr>
              <w:pStyle w:val="TableParagraph"/>
              <w:ind w:left="3919"/>
              <w:rPr>
                <w:i/>
                <w:sz w:val="24"/>
                <w:szCs w:val="24"/>
              </w:rPr>
            </w:pPr>
            <w:r w:rsidRPr="00FB331B">
              <w:rPr>
                <w:i/>
                <w:sz w:val="24"/>
                <w:szCs w:val="24"/>
              </w:rPr>
              <w:t>I. Обязательная часть</w:t>
            </w:r>
          </w:p>
        </w:tc>
      </w:tr>
      <w:tr w:rsidR="0060583A" w:rsidRPr="00FB331B">
        <w:trPr>
          <w:trHeight w:val="577"/>
        </w:trPr>
        <w:tc>
          <w:tcPr>
            <w:tcW w:w="1951" w:type="dxa"/>
          </w:tcPr>
          <w:p w:rsidR="0060583A" w:rsidRPr="00FB331B" w:rsidRDefault="00960F84" w:rsidP="00FB331B">
            <w:pPr>
              <w:pStyle w:val="TableParagraph"/>
              <w:ind w:right="162"/>
              <w:rPr>
                <w:sz w:val="24"/>
                <w:szCs w:val="24"/>
              </w:rPr>
            </w:pPr>
            <w:r w:rsidRPr="00FB331B">
              <w:rPr>
                <w:sz w:val="24"/>
                <w:szCs w:val="24"/>
              </w:rPr>
              <w:t>1. Язык и речевая практика</w:t>
            </w:r>
          </w:p>
        </w:tc>
        <w:tc>
          <w:tcPr>
            <w:tcW w:w="2691" w:type="dxa"/>
          </w:tcPr>
          <w:p w:rsidR="0060583A" w:rsidRPr="00FB331B" w:rsidRDefault="00960F84" w:rsidP="00FB331B">
            <w:pPr>
              <w:pStyle w:val="TableParagraph"/>
              <w:ind w:right="86"/>
              <w:rPr>
                <w:sz w:val="24"/>
                <w:szCs w:val="24"/>
              </w:rPr>
            </w:pPr>
            <w:r w:rsidRPr="00FB331B">
              <w:rPr>
                <w:sz w:val="24"/>
                <w:szCs w:val="24"/>
              </w:rPr>
              <w:t>1.1 Речь и альтернативная коммуникация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439</w:t>
            </w:r>
          </w:p>
        </w:tc>
      </w:tr>
      <w:tr w:rsidR="0060583A" w:rsidRPr="00FB331B">
        <w:trPr>
          <w:trHeight w:val="537"/>
        </w:trPr>
        <w:tc>
          <w:tcPr>
            <w:tcW w:w="1951" w:type="dxa"/>
          </w:tcPr>
          <w:p w:rsidR="0060583A" w:rsidRPr="00FB331B" w:rsidRDefault="00960F84" w:rsidP="00FB331B">
            <w:pPr>
              <w:pStyle w:val="TableParagraph"/>
              <w:rPr>
                <w:sz w:val="24"/>
                <w:szCs w:val="24"/>
              </w:rPr>
            </w:pPr>
            <w:r w:rsidRPr="00FB331B">
              <w:rPr>
                <w:sz w:val="24"/>
                <w:szCs w:val="24"/>
              </w:rPr>
              <w:t>2. Математика</w:t>
            </w:r>
          </w:p>
        </w:tc>
        <w:tc>
          <w:tcPr>
            <w:tcW w:w="2691" w:type="dxa"/>
          </w:tcPr>
          <w:p w:rsidR="0060583A" w:rsidRPr="00FB331B" w:rsidRDefault="00960F84" w:rsidP="00FB331B">
            <w:pPr>
              <w:pStyle w:val="TableParagraph"/>
              <w:rPr>
                <w:sz w:val="24"/>
                <w:szCs w:val="24"/>
              </w:rPr>
            </w:pPr>
            <w:r w:rsidRPr="00FB331B">
              <w:rPr>
                <w:sz w:val="24"/>
                <w:szCs w:val="24"/>
              </w:rPr>
              <w:t>2.1.Математические</w:t>
            </w:r>
          </w:p>
          <w:p w:rsidR="0060583A" w:rsidRPr="00FB331B" w:rsidRDefault="00960F84" w:rsidP="00FB331B">
            <w:pPr>
              <w:pStyle w:val="TableParagraph"/>
              <w:rPr>
                <w:sz w:val="24"/>
                <w:szCs w:val="24"/>
              </w:rPr>
            </w:pPr>
            <w:r w:rsidRPr="00FB331B">
              <w:rPr>
                <w:sz w:val="24"/>
                <w:szCs w:val="24"/>
              </w:rPr>
              <w:t>представления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537"/>
        </w:trPr>
        <w:tc>
          <w:tcPr>
            <w:tcW w:w="1951" w:type="dxa"/>
            <w:vMerge w:val="restart"/>
          </w:tcPr>
          <w:p w:rsidR="0060583A" w:rsidRPr="00FB331B" w:rsidRDefault="00960F84" w:rsidP="00FB331B">
            <w:pPr>
              <w:pStyle w:val="TableParagraph"/>
              <w:ind w:right="316"/>
              <w:rPr>
                <w:sz w:val="24"/>
                <w:szCs w:val="24"/>
              </w:rPr>
            </w:pPr>
            <w:r w:rsidRPr="00FB331B">
              <w:rPr>
                <w:sz w:val="24"/>
                <w:szCs w:val="24"/>
              </w:rPr>
              <w:t>3. Окружающий мир</w:t>
            </w:r>
          </w:p>
        </w:tc>
        <w:tc>
          <w:tcPr>
            <w:tcW w:w="2691" w:type="dxa"/>
          </w:tcPr>
          <w:p w:rsidR="0060583A" w:rsidRPr="00FB331B" w:rsidRDefault="00960F84" w:rsidP="00FB331B">
            <w:pPr>
              <w:pStyle w:val="TableParagraph"/>
              <w:rPr>
                <w:sz w:val="24"/>
                <w:szCs w:val="24"/>
              </w:rPr>
            </w:pPr>
            <w:r w:rsidRPr="00FB331B">
              <w:rPr>
                <w:sz w:val="24"/>
                <w:szCs w:val="24"/>
              </w:rPr>
              <w:t>3.1</w:t>
            </w:r>
            <w:r w:rsidRPr="00FB331B">
              <w:rPr>
                <w:spacing w:val="-6"/>
                <w:sz w:val="24"/>
                <w:szCs w:val="24"/>
              </w:rPr>
              <w:t xml:space="preserve"> </w:t>
            </w:r>
            <w:r w:rsidRPr="00FB331B">
              <w:rPr>
                <w:sz w:val="24"/>
                <w:szCs w:val="24"/>
              </w:rPr>
              <w:t>Окружающий</w:t>
            </w:r>
          </w:p>
          <w:p w:rsidR="0060583A" w:rsidRPr="00FB331B" w:rsidRDefault="00960F84" w:rsidP="00FB331B">
            <w:pPr>
              <w:pStyle w:val="TableParagraph"/>
              <w:rPr>
                <w:sz w:val="24"/>
                <w:szCs w:val="24"/>
              </w:rPr>
            </w:pPr>
            <w:r w:rsidRPr="00FB331B">
              <w:rPr>
                <w:sz w:val="24"/>
                <w:szCs w:val="24"/>
              </w:rPr>
              <w:t>природный</w:t>
            </w:r>
            <w:r w:rsidRPr="00FB331B">
              <w:rPr>
                <w:spacing w:val="48"/>
                <w:sz w:val="24"/>
                <w:szCs w:val="24"/>
              </w:rPr>
              <w:t xml:space="preserve"> </w:t>
            </w:r>
            <w:r w:rsidRPr="00FB331B">
              <w:rPr>
                <w:sz w:val="24"/>
                <w:szCs w:val="24"/>
              </w:rPr>
              <w:t>мир</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470"/>
        </w:trPr>
        <w:tc>
          <w:tcPr>
            <w:tcW w:w="1951" w:type="dxa"/>
            <w:vMerge/>
            <w:tcBorders>
              <w:top w:val="nil"/>
            </w:tcBorders>
          </w:tcPr>
          <w:p w:rsidR="0060583A" w:rsidRPr="00FB331B" w:rsidRDefault="0060583A" w:rsidP="00FB331B">
            <w:pPr>
              <w:rPr>
                <w:sz w:val="24"/>
                <w:szCs w:val="24"/>
              </w:rPr>
            </w:pPr>
          </w:p>
        </w:tc>
        <w:tc>
          <w:tcPr>
            <w:tcW w:w="2691" w:type="dxa"/>
          </w:tcPr>
          <w:p w:rsidR="0060583A" w:rsidRPr="00FB331B" w:rsidRDefault="00960F84" w:rsidP="00FB331B">
            <w:pPr>
              <w:pStyle w:val="TableParagraph"/>
              <w:rPr>
                <w:sz w:val="24"/>
                <w:szCs w:val="24"/>
              </w:rPr>
            </w:pPr>
            <w:r w:rsidRPr="00FB331B">
              <w:rPr>
                <w:sz w:val="24"/>
                <w:szCs w:val="24"/>
              </w:rPr>
              <w:t>3.2 Человек</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439</w:t>
            </w:r>
          </w:p>
        </w:tc>
      </w:tr>
      <w:tr w:rsidR="0060583A" w:rsidRPr="00FB331B">
        <w:trPr>
          <w:trHeight w:val="424"/>
        </w:trPr>
        <w:tc>
          <w:tcPr>
            <w:tcW w:w="1951" w:type="dxa"/>
            <w:vMerge/>
            <w:tcBorders>
              <w:top w:val="nil"/>
            </w:tcBorders>
          </w:tcPr>
          <w:p w:rsidR="0060583A" w:rsidRPr="00FB331B" w:rsidRDefault="0060583A" w:rsidP="00FB331B">
            <w:pPr>
              <w:rPr>
                <w:sz w:val="24"/>
                <w:szCs w:val="24"/>
              </w:rPr>
            </w:pPr>
          </w:p>
        </w:tc>
        <w:tc>
          <w:tcPr>
            <w:tcW w:w="2691" w:type="dxa"/>
          </w:tcPr>
          <w:p w:rsidR="0060583A" w:rsidRPr="00FB331B" w:rsidRDefault="00960F84" w:rsidP="00FB331B">
            <w:pPr>
              <w:pStyle w:val="TableParagraph"/>
              <w:rPr>
                <w:sz w:val="24"/>
                <w:szCs w:val="24"/>
              </w:rPr>
            </w:pPr>
            <w:r w:rsidRPr="00FB331B">
              <w:rPr>
                <w:sz w:val="24"/>
                <w:szCs w:val="24"/>
              </w:rPr>
              <w:t>3.3 Домоводство</w:t>
            </w:r>
          </w:p>
        </w:tc>
        <w:tc>
          <w:tcPr>
            <w:tcW w:w="996" w:type="dxa"/>
          </w:tcPr>
          <w:p w:rsidR="0060583A" w:rsidRPr="00FB331B" w:rsidRDefault="00960F84" w:rsidP="00FB331B">
            <w:pPr>
              <w:pStyle w:val="TableParagraph"/>
              <w:ind w:left="8"/>
              <w:jc w:val="center"/>
              <w:rPr>
                <w:sz w:val="24"/>
                <w:szCs w:val="24"/>
              </w:rPr>
            </w:pPr>
            <w:r w:rsidRPr="00FB331B">
              <w:rPr>
                <w:sz w:val="24"/>
                <w:szCs w:val="24"/>
              </w:rPr>
              <w:t>-</w:t>
            </w:r>
          </w:p>
        </w:tc>
        <w:tc>
          <w:tcPr>
            <w:tcW w:w="852" w:type="dxa"/>
          </w:tcPr>
          <w:p w:rsidR="0060583A" w:rsidRPr="00FB331B" w:rsidRDefault="00960F84" w:rsidP="00FB331B">
            <w:pPr>
              <w:pStyle w:val="TableParagraph"/>
              <w:ind w:left="8"/>
              <w:jc w:val="center"/>
              <w:rPr>
                <w:sz w:val="24"/>
                <w:szCs w:val="24"/>
              </w:rPr>
            </w:pPr>
            <w:r w:rsidRPr="00FB331B">
              <w:rPr>
                <w:sz w:val="24"/>
                <w:szCs w:val="24"/>
              </w:rPr>
              <w:t>-</w:t>
            </w:r>
          </w:p>
        </w:tc>
        <w:tc>
          <w:tcPr>
            <w:tcW w:w="850" w:type="dxa"/>
          </w:tcPr>
          <w:p w:rsidR="0060583A" w:rsidRPr="00FB331B" w:rsidRDefault="00960F84" w:rsidP="00FB331B">
            <w:pPr>
              <w:pStyle w:val="TableParagraph"/>
              <w:ind w:left="10"/>
              <w:jc w:val="center"/>
              <w:rPr>
                <w:sz w:val="24"/>
                <w:szCs w:val="24"/>
              </w:rPr>
            </w:pPr>
            <w:r w:rsidRPr="00FB331B">
              <w:rPr>
                <w:sz w:val="24"/>
                <w:szCs w:val="24"/>
              </w:rPr>
              <w:t>-</w:t>
            </w:r>
          </w:p>
        </w:tc>
        <w:tc>
          <w:tcPr>
            <w:tcW w:w="853" w:type="dxa"/>
          </w:tcPr>
          <w:p w:rsidR="0060583A" w:rsidRPr="00FB331B" w:rsidRDefault="00960F84" w:rsidP="00FB331B">
            <w:pPr>
              <w:pStyle w:val="TableParagraph"/>
              <w:ind w:left="239" w:right="229"/>
              <w:jc w:val="center"/>
              <w:rPr>
                <w:sz w:val="24"/>
                <w:szCs w:val="24"/>
              </w:rPr>
            </w:pPr>
            <w:r w:rsidRPr="00FB331B">
              <w:rPr>
                <w:sz w:val="24"/>
                <w:szCs w:val="24"/>
              </w:rPr>
              <w:t>102</w:t>
            </w:r>
          </w:p>
        </w:tc>
        <w:tc>
          <w:tcPr>
            <w:tcW w:w="850" w:type="dxa"/>
          </w:tcPr>
          <w:p w:rsidR="0060583A" w:rsidRPr="00FB331B" w:rsidRDefault="00960F84" w:rsidP="00FB331B">
            <w:pPr>
              <w:pStyle w:val="TableParagraph"/>
              <w:ind w:left="137" w:right="135"/>
              <w:jc w:val="center"/>
              <w:rPr>
                <w:sz w:val="24"/>
                <w:szCs w:val="24"/>
              </w:rPr>
            </w:pPr>
            <w:r w:rsidRPr="00FB331B">
              <w:rPr>
                <w:sz w:val="24"/>
                <w:szCs w:val="24"/>
              </w:rPr>
              <w:t>102</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204</w:t>
            </w:r>
          </w:p>
        </w:tc>
      </w:tr>
      <w:tr w:rsidR="0060583A" w:rsidRPr="00FB331B">
        <w:trPr>
          <w:trHeight w:val="537"/>
        </w:trPr>
        <w:tc>
          <w:tcPr>
            <w:tcW w:w="1951" w:type="dxa"/>
            <w:vMerge/>
            <w:tcBorders>
              <w:top w:val="nil"/>
            </w:tcBorders>
          </w:tcPr>
          <w:p w:rsidR="0060583A" w:rsidRPr="00FB331B" w:rsidRDefault="0060583A" w:rsidP="00FB331B">
            <w:pPr>
              <w:rPr>
                <w:sz w:val="24"/>
                <w:szCs w:val="24"/>
              </w:rPr>
            </w:pPr>
          </w:p>
        </w:tc>
        <w:tc>
          <w:tcPr>
            <w:tcW w:w="2691" w:type="dxa"/>
          </w:tcPr>
          <w:p w:rsidR="0060583A" w:rsidRPr="00FB331B" w:rsidRDefault="00960F84" w:rsidP="00FB331B">
            <w:pPr>
              <w:pStyle w:val="TableParagraph"/>
              <w:rPr>
                <w:sz w:val="24"/>
                <w:szCs w:val="24"/>
              </w:rPr>
            </w:pPr>
            <w:r w:rsidRPr="00FB331B">
              <w:rPr>
                <w:sz w:val="24"/>
                <w:szCs w:val="24"/>
              </w:rPr>
              <w:t>3.4. Окружающий</w:t>
            </w:r>
          </w:p>
          <w:p w:rsidR="0060583A" w:rsidRPr="00FB331B" w:rsidRDefault="00960F84" w:rsidP="00FB331B">
            <w:pPr>
              <w:pStyle w:val="TableParagraph"/>
              <w:rPr>
                <w:sz w:val="24"/>
                <w:szCs w:val="24"/>
              </w:rPr>
            </w:pPr>
            <w:r w:rsidRPr="00FB331B">
              <w:rPr>
                <w:sz w:val="24"/>
                <w:szCs w:val="24"/>
              </w:rPr>
              <w:t>социальный мир</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33</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34</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34</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237</w:t>
            </w:r>
          </w:p>
        </w:tc>
      </w:tr>
      <w:tr w:rsidR="0060583A" w:rsidRPr="00FB331B">
        <w:trPr>
          <w:trHeight w:val="340"/>
        </w:trPr>
        <w:tc>
          <w:tcPr>
            <w:tcW w:w="1951" w:type="dxa"/>
            <w:vMerge w:val="restart"/>
          </w:tcPr>
          <w:p w:rsidR="0060583A" w:rsidRPr="00FB331B" w:rsidRDefault="00960F84" w:rsidP="00FB331B">
            <w:pPr>
              <w:pStyle w:val="TableParagraph"/>
              <w:rPr>
                <w:sz w:val="24"/>
                <w:szCs w:val="24"/>
              </w:rPr>
            </w:pPr>
            <w:r w:rsidRPr="00FB331B">
              <w:rPr>
                <w:sz w:val="24"/>
                <w:szCs w:val="24"/>
              </w:rPr>
              <w:t>4. Искусство</w:t>
            </w:r>
          </w:p>
        </w:tc>
        <w:tc>
          <w:tcPr>
            <w:tcW w:w="2691" w:type="dxa"/>
          </w:tcPr>
          <w:p w:rsidR="0060583A" w:rsidRPr="00FB331B" w:rsidRDefault="00960F84" w:rsidP="00FB331B">
            <w:pPr>
              <w:pStyle w:val="TableParagraph"/>
              <w:rPr>
                <w:sz w:val="24"/>
                <w:szCs w:val="24"/>
              </w:rPr>
            </w:pPr>
            <w:r w:rsidRPr="00FB331B">
              <w:rPr>
                <w:sz w:val="24"/>
                <w:szCs w:val="24"/>
              </w:rPr>
              <w:t>4.1 Музыка и движение</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546"/>
        </w:trPr>
        <w:tc>
          <w:tcPr>
            <w:tcW w:w="1951" w:type="dxa"/>
            <w:vMerge/>
            <w:tcBorders>
              <w:top w:val="nil"/>
            </w:tcBorders>
          </w:tcPr>
          <w:p w:rsidR="0060583A" w:rsidRPr="00FB331B" w:rsidRDefault="0060583A" w:rsidP="00FB331B">
            <w:pPr>
              <w:rPr>
                <w:sz w:val="24"/>
                <w:szCs w:val="24"/>
              </w:rPr>
            </w:pPr>
          </w:p>
        </w:tc>
        <w:tc>
          <w:tcPr>
            <w:tcW w:w="2691" w:type="dxa"/>
          </w:tcPr>
          <w:p w:rsidR="0060583A" w:rsidRPr="00FB331B" w:rsidRDefault="00960F84" w:rsidP="00FB331B">
            <w:pPr>
              <w:pStyle w:val="TableParagraph"/>
              <w:rPr>
                <w:sz w:val="24"/>
                <w:szCs w:val="24"/>
              </w:rPr>
            </w:pPr>
            <w:r w:rsidRPr="00FB331B">
              <w:rPr>
                <w:sz w:val="24"/>
                <w:szCs w:val="24"/>
              </w:rPr>
              <w:t>4.2 Изобразительная</w:t>
            </w:r>
          </w:p>
          <w:p w:rsidR="0060583A" w:rsidRPr="00FB331B" w:rsidRDefault="00960F84" w:rsidP="00FB331B">
            <w:pPr>
              <w:pStyle w:val="TableParagraph"/>
              <w:rPr>
                <w:sz w:val="24"/>
                <w:szCs w:val="24"/>
              </w:rPr>
            </w:pPr>
            <w:r w:rsidRPr="00FB331B">
              <w:rPr>
                <w:sz w:val="24"/>
                <w:szCs w:val="24"/>
              </w:rPr>
              <w:t>деятельность</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9"/>
              <w:jc w:val="center"/>
              <w:rPr>
                <w:sz w:val="24"/>
                <w:szCs w:val="24"/>
              </w:rPr>
            </w:pPr>
            <w:r w:rsidRPr="00FB331B">
              <w:rPr>
                <w:sz w:val="24"/>
                <w:szCs w:val="24"/>
              </w:rPr>
              <w:t>102</w:t>
            </w:r>
          </w:p>
        </w:tc>
        <w:tc>
          <w:tcPr>
            <w:tcW w:w="850" w:type="dxa"/>
          </w:tcPr>
          <w:p w:rsidR="0060583A" w:rsidRPr="00FB331B" w:rsidRDefault="00960F84" w:rsidP="00FB331B">
            <w:pPr>
              <w:pStyle w:val="TableParagraph"/>
              <w:ind w:left="137" w:right="135"/>
              <w:jc w:val="center"/>
              <w:rPr>
                <w:sz w:val="24"/>
                <w:szCs w:val="24"/>
              </w:rPr>
            </w:pPr>
            <w:r w:rsidRPr="00FB331B">
              <w:rPr>
                <w:sz w:val="24"/>
                <w:szCs w:val="24"/>
              </w:rPr>
              <w:t>102</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507</w:t>
            </w:r>
          </w:p>
        </w:tc>
      </w:tr>
      <w:tr w:rsidR="0060583A" w:rsidRPr="00FB331B">
        <w:trPr>
          <w:trHeight w:val="724"/>
        </w:trPr>
        <w:tc>
          <w:tcPr>
            <w:tcW w:w="1951" w:type="dxa"/>
          </w:tcPr>
          <w:p w:rsidR="0060583A" w:rsidRPr="00FB331B" w:rsidRDefault="00960F84" w:rsidP="00FB331B">
            <w:pPr>
              <w:pStyle w:val="TableParagraph"/>
              <w:ind w:right="495"/>
              <w:rPr>
                <w:sz w:val="24"/>
                <w:szCs w:val="24"/>
              </w:rPr>
            </w:pPr>
            <w:r w:rsidRPr="00FB331B">
              <w:rPr>
                <w:sz w:val="24"/>
                <w:szCs w:val="24"/>
              </w:rPr>
              <w:t>5. Физическая культура</w:t>
            </w:r>
          </w:p>
        </w:tc>
        <w:tc>
          <w:tcPr>
            <w:tcW w:w="2691" w:type="dxa"/>
          </w:tcPr>
          <w:p w:rsidR="0060583A" w:rsidRPr="00FB331B" w:rsidRDefault="00960F84" w:rsidP="00FB331B">
            <w:pPr>
              <w:pStyle w:val="TableParagraph"/>
              <w:ind w:right="1118"/>
              <w:rPr>
                <w:sz w:val="24"/>
                <w:szCs w:val="24"/>
              </w:rPr>
            </w:pPr>
            <w:r w:rsidRPr="00FB331B">
              <w:rPr>
                <w:sz w:val="24"/>
                <w:szCs w:val="24"/>
              </w:rPr>
              <w:t>5.1 Адаптивная физкультура</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335"/>
        </w:trPr>
        <w:tc>
          <w:tcPr>
            <w:tcW w:w="1951" w:type="dxa"/>
          </w:tcPr>
          <w:p w:rsidR="0060583A" w:rsidRPr="00FB331B" w:rsidRDefault="00960F84" w:rsidP="00FB331B">
            <w:pPr>
              <w:pStyle w:val="TableParagraph"/>
              <w:rPr>
                <w:sz w:val="24"/>
                <w:szCs w:val="24"/>
              </w:rPr>
            </w:pPr>
            <w:r w:rsidRPr="00FB331B">
              <w:rPr>
                <w:sz w:val="24"/>
                <w:szCs w:val="24"/>
              </w:rPr>
              <w:t>6. Технологии</w:t>
            </w:r>
          </w:p>
        </w:tc>
        <w:tc>
          <w:tcPr>
            <w:tcW w:w="2691" w:type="dxa"/>
          </w:tcPr>
          <w:p w:rsidR="0060583A" w:rsidRPr="00FB331B" w:rsidRDefault="00960F84" w:rsidP="00FB331B">
            <w:pPr>
              <w:pStyle w:val="TableParagraph"/>
              <w:rPr>
                <w:sz w:val="24"/>
                <w:szCs w:val="24"/>
              </w:rPr>
            </w:pPr>
            <w:r w:rsidRPr="00FB331B">
              <w:rPr>
                <w:sz w:val="24"/>
                <w:szCs w:val="24"/>
              </w:rPr>
              <w:t>6.1 Профильный труд</w:t>
            </w:r>
          </w:p>
        </w:tc>
        <w:tc>
          <w:tcPr>
            <w:tcW w:w="996" w:type="dxa"/>
          </w:tcPr>
          <w:p w:rsidR="0060583A" w:rsidRPr="00FB331B" w:rsidRDefault="00960F84" w:rsidP="00FB331B">
            <w:pPr>
              <w:pStyle w:val="TableParagraph"/>
              <w:ind w:left="8"/>
              <w:jc w:val="center"/>
              <w:rPr>
                <w:sz w:val="24"/>
                <w:szCs w:val="24"/>
              </w:rPr>
            </w:pPr>
            <w:r w:rsidRPr="00FB331B">
              <w:rPr>
                <w:sz w:val="24"/>
                <w:szCs w:val="24"/>
              </w:rPr>
              <w:t>-</w:t>
            </w:r>
          </w:p>
        </w:tc>
        <w:tc>
          <w:tcPr>
            <w:tcW w:w="852" w:type="dxa"/>
          </w:tcPr>
          <w:p w:rsidR="0060583A" w:rsidRPr="00FB331B" w:rsidRDefault="00960F84" w:rsidP="00FB331B">
            <w:pPr>
              <w:pStyle w:val="TableParagraph"/>
              <w:ind w:left="8"/>
              <w:jc w:val="center"/>
              <w:rPr>
                <w:sz w:val="24"/>
                <w:szCs w:val="24"/>
              </w:rPr>
            </w:pPr>
            <w:r w:rsidRPr="00FB331B">
              <w:rPr>
                <w:sz w:val="24"/>
                <w:szCs w:val="24"/>
              </w:rPr>
              <w:t>-</w:t>
            </w:r>
          </w:p>
        </w:tc>
        <w:tc>
          <w:tcPr>
            <w:tcW w:w="850" w:type="dxa"/>
          </w:tcPr>
          <w:p w:rsidR="0060583A" w:rsidRPr="00FB331B" w:rsidRDefault="00960F84" w:rsidP="00FB331B">
            <w:pPr>
              <w:pStyle w:val="TableParagraph"/>
              <w:ind w:left="10"/>
              <w:jc w:val="center"/>
              <w:rPr>
                <w:sz w:val="24"/>
                <w:szCs w:val="24"/>
              </w:rPr>
            </w:pPr>
            <w:r w:rsidRPr="00FB331B">
              <w:rPr>
                <w:sz w:val="24"/>
                <w:szCs w:val="24"/>
              </w:rPr>
              <w:t>-</w:t>
            </w:r>
          </w:p>
        </w:tc>
        <w:tc>
          <w:tcPr>
            <w:tcW w:w="853" w:type="dxa"/>
          </w:tcPr>
          <w:p w:rsidR="0060583A" w:rsidRPr="00FB331B" w:rsidRDefault="00960F84" w:rsidP="00FB331B">
            <w:pPr>
              <w:pStyle w:val="TableParagraph"/>
              <w:ind w:left="8"/>
              <w:jc w:val="center"/>
              <w:rPr>
                <w:sz w:val="24"/>
                <w:szCs w:val="24"/>
              </w:rPr>
            </w:pPr>
            <w:r w:rsidRPr="00FB331B">
              <w:rPr>
                <w:sz w:val="24"/>
                <w:szCs w:val="24"/>
              </w:rPr>
              <w:t>-</w:t>
            </w:r>
          </w:p>
        </w:tc>
        <w:tc>
          <w:tcPr>
            <w:tcW w:w="850" w:type="dxa"/>
          </w:tcPr>
          <w:p w:rsidR="0060583A" w:rsidRPr="00FB331B" w:rsidRDefault="00960F84" w:rsidP="00FB331B">
            <w:pPr>
              <w:pStyle w:val="TableParagraph"/>
              <w:ind w:left="4"/>
              <w:jc w:val="center"/>
              <w:rPr>
                <w:sz w:val="24"/>
                <w:szCs w:val="24"/>
              </w:rPr>
            </w:pPr>
            <w:r w:rsidRPr="00FB331B">
              <w:rPr>
                <w:sz w:val="24"/>
                <w:szCs w:val="24"/>
              </w:rPr>
              <w:t>-</w:t>
            </w:r>
          </w:p>
        </w:tc>
        <w:tc>
          <w:tcPr>
            <w:tcW w:w="992" w:type="dxa"/>
          </w:tcPr>
          <w:p w:rsidR="0060583A" w:rsidRPr="00FB331B" w:rsidRDefault="00960F84" w:rsidP="00FB331B">
            <w:pPr>
              <w:pStyle w:val="TableParagraph"/>
              <w:ind w:left="0"/>
              <w:jc w:val="center"/>
              <w:rPr>
                <w:sz w:val="24"/>
                <w:szCs w:val="24"/>
              </w:rPr>
            </w:pPr>
            <w:r w:rsidRPr="00FB331B">
              <w:rPr>
                <w:sz w:val="24"/>
                <w:szCs w:val="24"/>
              </w:rPr>
              <w:t>-</w:t>
            </w:r>
          </w:p>
        </w:tc>
      </w:tr>
      <w:tr w:rsidR="0060583A" w:rsidRPr="00FB331B">
        <w:trPr>
          <w:trHeight w:val="325"/>
        </w:trPr>
        <w:tc>
          <w:tcPr>
            <w:tcW w:w="4642" w:type="dxa"/>
            <w:gridSpan w:val="2"/>
          </w:tcPr>
          <w:p w:rsidR="0060583A" w:rsidRPr="00FB331B" w:rsidRDefault="00960F84" w:rsidP="00FB331B">
            <w:pPr>
              <w:pStyle w:val="TableParagraph"/>
              <w:rPr>
                <w:sz w:val="24"/>
                <w:szCs w:val="24"/>
              </w:rPr>
            </w:pPr>
            <w:r w:rsidRPr="00FB331B">
              <w:rPr>
                <w:sz w:val="24"/>
                <w:szCs w:val="24"/>
              </w:rPr>
              <w:t>7. Коррекционно-развивающие занятия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417"/>
        </w:trPr>
        <w:tc>
          <w:tcPr>
            <w:tcW w:w="4642" w:type="dxa"/>
            <w:gridSpan w:val="2"/>
          </w:tcPr>
          <w:p w:rsidR="0060583A" w:rsidRPr="00FB331B" w:rsidRDefault="00960F84" w:rsidP="00FB331B">
            <w:pPr>
              <w:pStyle w:val="TableParagraph"/>
              <w:rPr>
                <w:b/>
                <w:sz w:val="24"/>
                <w:szCs w:val="24"/>
              </w:rPr>
            </w:pPr>
            <w:r w:rsidRPr="00FB331B">
              <w:rPr>
                <w:b/>
                <w:sz w:val="24"/>
                <w:szCs w:val="24"/>
              </w:rPr>
              <w:t>Итого</w:t>
            </w:r>
          </w:p>
        </w:tc>
        <w:tc>
          <w:tcPr>
            <w:tcW w:w="996" w:type="dxa"/>
          </w:tcPr>
          <w:p w:rsidR="0060583A" w:rsidRPr="00FB331B" w:rsidRDefault="00960F84" w:rsidP="00FB331B">
            <w:pPr>
              <w:pStyle w:val="TableParagraph"/>
              <w:ind w:left="211" w:right="200"/>
              <w:jc w:val="center"/>
              <w:rPr>
                <w:b/>
                <w:sz w:val="24"/>
                <w:szCs w:val="24"/>
              </w:rPr>
            </w:pPr>
            <w:r w:rsidRPr="00FB331B">
              <w:rPr>
                <w:b/>
                <w:sz w:val="24"/>
                <w:szCs w:val="24"/>
              </w:rPr>
              <w:t>660</w:t>
            </w:r>
          </w:p>
        </w:tc>
        <w:tc>
          <w:tcPr>
            <w:tcW w:w="852" w:type="dxa"/>
          </w:tcPr>
          <w:p w:rsidR="0060583A" w:rsidRPr="00FB331B" w:rsidRDefault="00960F84" w:rsidP="00FB331B">
            <w:pPr>
              <w:pStyle w:val="TableParagraph"/>
              <w:ind w:left="239" w:right="228"/>
              <w:jc w:val="center"/>
              <w:rPr>
                <w:b/>
                <w:sz w:val="24"/>
                <w:szCs w:val="24"/>
              </w:rPr>
            </w:pPr>
            <w:r w:rsidRPr="00FB331B">
              <w:rPr>
                <w:b/>
                <w:sz w:val="24"/>
                <w:szCs w:val="24"/>
              </w:rPr>
              <w:t>680</w:t>
            </w:r>
          </w:p>
        </w:tc>
        <w:tc>
          <w:tcPr>
            <w:tcW w:w="850" w:type="dxa"/>
          </w:tcPr>
          <w:p w:rsidR="0060583A" w:rsidRPr="00FB331B" w:rsidRDefault="00960F84" w:rsidP="00FB331B">
            <w:pPr>
              <w:pStyle w:val="TableParagraph"/>
              <w:ind w:left="144" w:right="135"/>
              <w:jc w:val="center"/>
              <w:rPr>
                <w:b/>
                <w:sz w:val="24"/>
                <w:szCs w:val="24"/>
              </w:rPr>
            </w:pPr>
            <w:r w:rsidRPr="00FB331B">
              <w:rPr>
                <w:b/>
                <w:sz w:val="24"/>
                <w:szCs w:val="24"/>
              </w:rPr>
              <w:t>680</w:t>
            </w:r>
          </w:p>
        </w:tc>
        <w:tc>
          <w:tcPr>
            <w:tcW w:w="853" w:type="dxa"/>
          </w:tcPr>
          <w:p w:rsidR="0060583A" w:rsidRPr="00FB331B" w:rsidRDefault="00960F84" w:rsidP="00FB331B">
            <w:pPr>
              <w:pStyle w:val="TableParagraph"/>
              <w:ind w:left="239" w:right="229"/>
              <w:jc w:val="center"/>
              <w:rPr>
                <w:b/>
                <w:sz w:val="24"/>
                <w:szCs w:val="24"/>
              </w:rPr>
            </w:pPr>
            <w:r w:rsidRPr="00FB331B">
              <w:rPr>
                <w:b/>
                <w:sz w:val="24"/>
                <w:szCs w:val="24"/>
              </w:rPr>
              <w:t>748</w:t>
            </w:r>
          </w:p>
        </w:tc>
        <w:tc>
          <w:tcPr>
            <w:tcW w:w="850" w:type="dxa"/>
          </w:tcPr>
          <w:p w:rsidR="0060583A" w:rsidRPr="00FB331B" w:rsidRDefault="00960F84" w:rsidP="00FB331B">
            <w:pPr>
              <w:pStyle w:val="TableParagraph"/>
              <w:ind w:left="137" w:right="135"/>
              <w:jc w:val="center"/>
              <w:rPr>
                <w:b/>
                <w:sz w:val="24"/>
                <w:szCs w:val="24"/>
              </w:rPr>
            </w:pPr>
            <w:r w:rsidRPr="00FB331B">
              <w:rPr>
                <w:b/>
                <w:sz w:val="24"/>
                <w:szCs w:val="24"/>
              </w:rPr>
              <w:t>748</w:t>
            </w:r>
          </w:p>
        </w:tc>
        <w:tc>
          <w:tcPr>
            <w:tcW w:w="992" w:type="dxa"/>
          </w:tcPr>
          <w:p w:rsidR="0060583A" w:rsidRPr="00FB331B" w:rsidRDefault="00960F84" w:rsidP="00FB331B">
            <w:pPr>
              <w:pStyle w:val="TableParagraph"/>
              <w:ind w:left="209" w:right="206"/>
              <w:jc w:val="center"/>
              <w:rPr>
                <w:b/>
                <w:sz w:val="24"/>
                <w:szCs w:val="24"/>
              </w:rPr>
            </w:pPr>
            <w:r w:rsidRPr="00FB331B">
              <w:rPr>
                <w:b/>
                <w:sz w:val="24"/>
                <w:szCs w:val="24"/>
              </w:rPr>
              <w:t>3 516</w:t>
            </w:r>
          </w:p>
        </w:tc>
      </w:tr>
      <w:tr w:rsidR="0060583A" w:rsidRPr="00FB331B">
        <w:trPr>
          <w:trHeight w:val="537"/>
        </w:trPr>
        <w:tc>
          <w:tcPr>
            <w:tcW w:w="4642" w:type="dxa"/>
            <w:gridSpan w:val="2"/>
          </w:tcPr>
          <w:p w:rsidR="0060583A" w:rsidRPr="00FB331B" w:rsidRDefault="00960F84" w:rsidP="00FB331B">
            <w:pPr>
              <w:pStyle w:val="TableParagraph"/>
              <w:rPr>
                <w:b/>
                <w:sz w:val="24"/>
                <w:szCs w:val="24"/>
              </w:rPr>
            </w:pPr>
            <w:r w:rsidRPr="00FB331B">
              <w:rPr>
                <w:b/>
                <w:sz w:val="24"/>
                <w:szCs w:val="24"/>
              </w:rPr>
              <w:t>Максимально допустимая недельная</w:t>
            </w:r>
          </w:p>
          <w:p w:rsidR="0060583A" w:rsidRPr="00FB331B" w:rsidRDefault="00960F84" w:rsidP="00FB331B">
            <w:pPr>
              <w:pStyle w:val="TableParagraph"/>
              <w:rPr>
                <w:b/>
                <w:sz w:val="24"/>
                <w:szCs w:val="24"/>
              </w:rPr>
            </w:pPr>
            <w:r w:rsidRPr="00FB331B">
              <w:rPr>
                <w:b/>
                <w:sz w:val="24"/>
                <w:szCs w:val="24"/>
              </w:rPr>
              <w:t>нагрузка (при 5-дневной учебной неделе)</w:t>
            </w:r>
          </w:p>
        </w:tc>
        <w:tc>
          <w:tcPr>
            <w:tcW w:w="996" w:type="dxa"/>
          </w:tcPr>
          <w:p w:rsidR="0060583A" w:rsidRPr="00FB331B" w:rsidRDefault="00960F84" w:rsidP="00FB331B">
            <w:pPr>
              <w:pStyle w:val="TableParagraph"/>
              <w:ind w:left="211" w:right="200"/>
              <w:jc w:val="center"/>
              <w:rPr>
                <w:b/>
                <w:sz w:val="24"/>
                <w:szCs w:val="24"/>
              </w:rPr>
            </w:pPr>
            <w:r w:rsidRPr="00FB331B">
              <w:rPr>
                <w:b/>
                <w:sz w:val="24"/>
                <w:szCs w:val="24"/>
              </w:rPr>
              <w:t>660</w:t>
            </w:r>
          </w:p>
        </w:tc>
        <w:tc>
          <w:tcPr>
            <w:tcW w:w="852" w:type="dxa"/>
          </w:tcPr>
          <w:p w:rsidR="0060583A" w:rsidRPr="00FB331B" w:rsidRDefault="00960F84" w:rsidP="00FB331B">
            <w:pPr>
              <w:pStyle w:val="TableParagraph"/>
              <w:ind w:left="239" w:right="228"/>
              <w:jc w:val="center"/>
              <w:rPr>
                <w:b/>
                <w:sz w:val="24"/>
                <w:szCs w:val="24"/>
              </w:rPr>
            </w:pPr>
            <w:r w:rsidRPr="00FB331B">
              <w:rPr>
                <w:b/>
                <w:sz w:val="24"/>
                <w:szCs w:val="24"/>
              </w:rPr>
              <w:t>680</w:t>
            </w:r>
          </w:p>
        </w:tc>
        <w:tc>
          <w:tcPr>
            <w:tcW w:w="850" w:type="dxa"/>
          </w:tcPr>
          <w:p w:rsidR="0060583A" w:rsidRPr="00FB331B" w:rsidRDefault="00960F84" w:rsidP="00FB331B">
            <w:pPr>
              <w:pStyle w:val="TableParagraph"/>
              <w:ind w:left="144" w:right="135"/>
              <w:jc w:val="center"/>
              <w:rPr>
                <w:b/>
                <w:sz w:val="24"/>
                <w:szCs w:val="24"/>
              </w:rPr>
            </w:pPr>
            <w:r w:rsidRPr="00FB331B">
              <w:rPr>
                <w:b/>
                <w:sz w:val="24"/>
                <w:szCs w:val="24"/>
              </w:rPr>
              <w:t>680</w:t>
            </w:r>
          </w:p>
        </w:tc>
        <w:tc>
          <w:tcPr>
            <w:tcW w:w="853" w:type="dxa"/>
          </w:tcPr>
          <w:p w:rsidR="0060583A" w:rsidRPr="00FB331B" w:rsidRDefault="00960F84" w:rsidP="00FB331B">
            <w:pPr>
              <w:pStyle w:val="TableParagraph"/>
              <w:ind w:left="239" w:right="229"/>
              <w:jc w:val="center"/>
              <w:rPr>
                <w:b/>
                <w:sz w:val="24"/>
                <w:szCs w:val="24"/>
              </w:rPr>
            </w:pPr>
            <w:r w:rsidRPr="00FB331B">
              <w:rPr>
                <w:b/>
                <w:sz w:val="24"/>
                <w:szCs w:val="24"/>
              </w:rPr>
              <w:t>748</w:t>
            </w:r>
          </w:p>
        </w:tc>
        <w:tc>
          <w:tcPr>
            <w:tcW w:w="850" w:type="dxa"/>
          </w:tcPr>
          <w:p w:rsidR="0060583A" w:rsidRPr="00FB331B" w:rsidRDefault="00960F84" w:rsidP="00FB331B">
            <w:pPr>
              <w:pStyle w:val="TableParagraph"/>
              <w:ind w:left="137" w:right="135"/>
              <w:jc w:val="center"/>
              <w:rPr>
                <w:b/>
                <w:sz w:val="24"/>
                <w:szCs w:val="24"/>
              </w:rPr>
            </w:pPr>
            <w:r w:rsidRPr="00FB331B">
              <w:rPr>
                <w:b/>
                <w:sz w:val="24"/>
                <w:szCs w:val="24"/>
              </w:rPr>
              <w:t>748</w:t>
            </w:r>
          </w:p>
        </w:tc>
        <w:tc>
          <w:tcPr>
            <w:tcW w:w="992" w:type="dxa"/>
          </w:tcPr>
          <w:p w:rsidR="0060583A" w:rsidRPr="00FB331B" w:rsidRDefault="00960F84" w:rsidP="00FB331B">
            <w:pPr>
              <w:pStyle w:val="TableParagraph"/>
              <w:ind w:left="209" w:right="206"/>
              <w:jc w:val="center"/>
              <w:rPr>
                <w:b/>
                <w:sz w:val="24"/>
                <w:szCs w:val="24"/>
              </w:rPr>
            </w:pPr>
            <w:r w:rsidRPr="00FB331B">
              <w:rPr>
                <w:b/>
                <w:sz w:val="24"/>
                <w:szCs w:val="24"/>
              </w:rPr>
              <w:t>3 516</w:t>
            </w:r>
          </w:p>
        </w:tc>
      </w:tr>
      <w:tr w:rsidR="0060583A" w:rsidRPr="00FB331B">
        <w:trPr>
          <w:trHeight w:val="268"/>
        </w:trPr>
        <w:tc>
          <w:tcPr>
            <w:tcW w:w="10035" w:type="dxa"/>
            <w:gridSpan w:val="8"/>
            <w:shd w:val="clear" w:color="auto" w:fill="BEBEBE"/>
          </w:tcPr>
          <w:p w:rsidR="0060583A" w:rsidRPr="00FB331B" w:rsidRDefault="00960F84" w:rsidP="00FB331B">
            <w:pPr>
              <w:pStyle w:val="TableParagraph"/>
              <w:ind w:left="1739"/>
              <w:rPr>
                <w:i/>
                <w:sz w:val="24"/>
                <w:szCs w:val="24"/>
              </w:rPr>
            </w:pPr>
            <w:r w:rsidRPr="00FB331B">
              <w:rPr>
                <w:i/>
                <w:sz w:val="24"/>
                <w:szCs w:val="24"/>
              </w:rPr>
              <w:t>II. Часть, формируемая участниками образовательных отношений</w:t>
            </w:r>
          </w:p>
        </w:tc>
      </w:tr>
      <w:tr w:rsidR="0060583A" w:rsidRPr="00FB331B">
        <w:trPr>
          <w:trHeight w:val="268"/>
        </w:trPr>
        <w:tc>
          <w:tcPr>
            <w:tcW w:w="4642" w:type="dxa"/>
            <w:gridSpan w:val="2"/>
          </w:tcPr>
          <w:p w:rsidR="0060583A" w:rsidRPr="00FB331B" w:rsidRDefault="00960F84" w:rsidP="00FB331B">
            <w:pPr>
              <w:pStyle w:val="TableParagraph"/>
              <w:ind w:left="1221"/>
              <w:rPr>
                <w:b/>
                <w:sz w:val="24"/>
                <w:szCs w:val="24"/>
              </w:rPr>
            </w:pPr>
            <w:r w:rsidRPr="00FB331B">
              <w:rPr>
                <w:b/>
                <w:sz w:val="24"/>
                <w:szCs w:val="24"/>
              </w:rPr>
              <w:t>Коррекционные курсы</w:t>
            </w:r>
          </w:p>
        </w:tc>
        <w:tc>
          <w:tcPr>
            <w:tcW w:w="996" w:type="dxa"/>
          </w:tcPr>
          <w:p w:rsidR="0060583A" w:rsidRPr="00FB331B" w:rsidRDefault="00960F84" w:rsidP="00FB331B">
            <w:pPr>
              <w:pStyle w:val="TableParagraph"/>
              <w:ind w:left="211" w:right="200"/>
              <w:jc w:val="center"/>
              <w:rPr>
                <w:b/>
                <w:sz w:val="24"/>
                <w:szCs w:val="24"/>
              </w:rPr>
            </w:pPr>
            <w:r w:rsidRPr="00FB331B">
              <w:rPr>
                <w:b/>
                <w:sz w:val="24"/>
                <w:szCs w:val="24"/>
              </w:rPr>
              <w:t>I доп.</w:t>
            </w:r>
          </w:p>
        </w:tc>
        <w:tc>
          <w:tcPr>
            <w:tcW w:w="852" w:type="dxa"/>
          </w:tcPr>
          <w:p w:rsidR="0060583A" w:rsidRPr="00FB331B" w:rsidRDefault="00960F84" w:rsidP="00FB331B">
            <w:pPr>
              <w:pStyle w:val="TableParagraph"/>
              <w:ind w:left="9"/>
              <w:jc w:val="center"/>
              <w:rPr>
                <w:b/>
                <w:sz w:val="24"/>
                <w:szCs w:val="24"/>
              </w:rPr>
            </w:pPr>
            <w:r w:rsidRPr="00FB331B">
              <w:rPr>
                <w:b/>
                <w:sz w:val="24"/>
                <w:szCs w:val="24"/>
              </w:rPr>
              <w:t>I</w:t>
            </w:r>
          </w:p>
        </w:tc>
        <w:tc>
          <w:tcPr>
            <w:tcW w:w="850" w:type="dxa"/>
          </w:tcPr>
          <w:p w:rsidR="0060583A" w:rsidRPr="00FB331B" w:rsidRDefault="00960F84" w:rsidP="00FB331B">
            <w:pPr>
              <w:pStyle w:val="TableParagraph"/>
              <w:ind w:left="145" w:right="135"/>
              <w:jc w:val="center"/>
              <w:rPr>
                <w:b/>
                <w:sz w:val="24"/>
                <w:szCs w:val="24"/>
              </w:rPr>
            </w:pPr>
            <w:r w:rsidRPr="00FB331B">
              <w:rPr>
                <w:b/>
                <w:sz w:val="24"/>
                <w:szCs w:val="24"/>
              </w:rPr>
              <w:t>II</w:t>
            </w:r>
          </w:p>
        </w:tc>
        <w:tc>
          <w:tcPr>
            <w:tcW w:w="853" w:type="dxa"/>
          </w:tcPr>
          <w:p w:rsidR="0060583A" w:rsidRPr="00FB331B" w:rsidRDefault="00960F84" w:rsidP="00FB331B">
            <w:pPr>
              <w:pStyle w:val="TableParagraph"/>
              <w:ind w:left="238" w:right="229"/>
              <w:jc w:val="center"/>
              <w:rPr>
                <w:b/>
                <w:sz w:val="24"/>
                <w:szCs w:val="24"/>
              </w:rPr>
            </w:pPr>
            <w:r w:rsidRPr="00FB331B">
              <w:rPr>
                <w:b/>
                <w:sz w:val="24"/>
                <w:szCs w:val="24"/>
              </w:rPr>
              <w:t>III</w:t>
            </w:r>
          </w:p>
        </w:tc>
        <w:tc>
          <w:tcPr>
            <w:tcW w:w="850" w:type="dxa"/>
          </w:tcPr>
          <w:p w:rsidR="0060583A" w:rsidRPr="00FB331B" w:rsidRDefault="00960F84" w:rsidP="00FB331B">
            <w:pPr>
              <w:pStyle w:val="TableParagraph"/>
              <w:ind w:left="138" w:right="135"/>
              <w:jc w:val="center"/>
              <w:rPr>
                <w:b/>
                <w:sz w:val="24"/>
                <w:szCs w:val="24"/>
              </w:rPr>
            </w:pPr>
            <w:r w:rsidRPr="00FB331B">
              <w:rPr>
                <w:b/>
                <w:sz w:val="24"/>
                <w:szCs w:val="24"/>
              </w:rPr>
              <w:t>IV</w:t>
            </w:r>
          </w:p>
        </w:tc>
        <w:tc>
          <w:tcPr>
            <w:tcW w:w="992" w:type="dxa"/>
          </w:tcPr>
          <w:p w:rsidR="0060583A" w:rsidRPr="00FB331B" w:rsidRDefault="00960F84" w:rsidP="00FB331B">
            <w:pPr>
              <w:pStyle w:val="TableParagraph"/>
              <w:ind w:left="209" w:right="209"/>
              <w:jc w:val="center"/>
              <w:rPr>
                <w:b/>
                <w:sz w:val="24"/>
                <w:szCs w:val="24"/>
              </w:rPr>
            </w:pPr>
            <w:r w:rsidRPr="00FB331B">
              <w:rPr>
                <w:b/>
                <w:sz w:val="24"/>
                <w:szCs w:val="24"/>
              </w:rPr>
              <w:t>Всего</w:t>
            </w:r>
          </w:p>
        </w:tc>
      </w:tr>
      <w:tr w:rsidR="0060583A" w:rsidRPr="00FB331B">
        <w:trPr>
          <w:trHeight w:val="268"/>
        </w:trPr>
        <w:tc>
          <w:tcPr>
            <w:tcW w:w="4642" w:type="dxa"/>
            <w:gridSpan w:val="2"/>
          </w:tcPr>
          <w:p w:rsidR="0060583A" w:rsidRPr="00FB331B" w:rsidRDefault="00960F84" w:rsidP="00FB331B">
            <w:pPr>
              <w:pStyle w:val="TableParagraph"/>
              <w:rPr>
                <w:sz w:val="24"/>
                <w:szCs w:val="24"/>
              </w:rPr>
            </w:pPr>
            <w:r w:rsidRPr="00FB331B">
              <w:rPr>
                <w:sz w:val="24"/>
                <w:szCs w:val="24"/>
              </w:rPr>
              <w:t>1. Сенсорное развитие</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9"/>
              <w:jc w:val="center"/>
              <w:rPr>
                <w:sz w:val="24"/>
                <w:szCs w:val="24"/>
              </w:rPr>
            </w:pPr>
            <w:r w:rsidRPr="00FB331B">
              <w:rPr>
                <w:sz w:val="24"/>
                <w:szCs w:val="24"/>
              </w:rPr>
              <w:t>102</w:t>
            </w:r>
          </w:p>
        </w:tc>
        <w:tc>
          <w:tcPr>
            <w:tcW w:w="850" w:type="dxa"/>
          </w:tcPr>
          <w:p w:rsidR="0060583A" w:rsidRPr="00FB331B" w:rsidRDefault="00960F84" w:rsidP="00FB331B">
            <w:pPr>
              <w:pStyle w:val="TableParagraph"/>
              <w:ind w:left="137" w:right="135"/>
              <w:jc w:val="center"/>
              <w:rPr>
                <w:sz w:val="24"/>
                <w:szCs w:val="24"/>
              </w:rPr>
            </w:pPr>
            <w:r w:rsidRPr="00FB331B">
              <w:rPr>
                <w:sz w:val="24"/>
                <w:szCs w:val="24"/>
              </w:rPr>
              <w:t>102</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507</w:t>
            </w:r>
          </w:p>
        </w:tc>
      </w:tr>
      <w:tr w:rsidR="0060583A" w:rsidRPr="00FB331B">
        <w:trPr>
          <w:trHeight w:val="268"/>
        </w:trPr>
        <w:tc>
          <w:tcPr>
            <w:tcW w:w="4642" w:type="dxa"/>
            <w:gridSpan w:val="2"/>
          </w:tcPr>
          <w:p w:rsidR="0060583A" w:rsidRPr="00FB331B" w:rsidRDefault="00960F84" w:rsidP="00FB331B">
            <w:pPr>
              <w:pStyle w:val="TableParagraph"/>
              <w:rPr>
                <w:sz w:val="24"/>
                <w:szCs w:val="24"/>
              </w:rPr>
            </w:pPr>
            <w:r w:rsidRPr="00FB331B">
              <w:rPr>
                <w:sz w:val="24"/>
                <w:szCs w:val="24"/>
              </w:rPr>
              <w:t>2. Предметно-практические действия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99</w:t>
            </w:r>
          </w:p>
        </w:tc>
        <w:tc>
          <w:tcPr>
            <w:tcW w:w="852" w:type="dxa"/>
          </w:tcPr>
          <w:p w:rsidR="0060583A" w:rsidRPr="00FB331B" w:rsidRDefault="00960F84" w:rsidP="00FB331B">
            <w:pPr>
              <w:pStyle w:val="TableParagraph"/>
              <w:ind w:left="239" w:right="228"/>
              <w:jc w:val="center"/>
              <w:rPr>
                <w:sz w:val="24"/>
                <w:szCs w:val="24"/>
              </w:rPr>
            </w:pPr>
            <w:r w:rsidRPr="00FB331B">
              <w:rPr>
                <w:sz w:val="24"/>
                <w:szCs w:val="24"/>
              </w:rPr>
              <w:t>102</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3" w:type="dxa"/>
          </w:tcPr>
          <w:p w:rsidR="0060583A" w:rsidRPr="00FB331B" w:rsidRDefault="00960F84" w:rsidP="00FB331B">
            <w:pPr>
              <w:pStyle w:val="TableParagraph"/>
              <w:ind w:left="239" w:right="229"/>
              <w:jc w:val="center"/>
              <w:rPr>
                <w:sz w:val="24"/>
                <w:szCs w:val="24"/>
              </w:rPr>
            </w:pPr>
            <w:r w:rsidRPr="00FB331B">
              <w:rPr>
                <w:sz w:val="24"/>
                <w:szCs w:val="24"/>
              </w:rPr>
              <w:t>102</w:t>
            </w:r>
          </w:p>
        </w:tc>
        <w:tc>
          <w:tcPr>
            <w:tcW w:w="850" w:type="dxa"/>
          </w:tcPr>
          <w:p w:rsidR="0060583A" w:rsidRPr="00FB331B" w:rsidRDefault="00960F84" w:rsidP="00FB331B">
            <w:pPr>
              <w:pStyle w:val="TableParagraph"/>
              <w:ind w:left="137" w:right="135"/>
              <w:jc w:val="center"/>
              <w:rPr>
                <w:sz w:val="24"/>
                <w:szCs w:val="24"/>
              </w:rPr>
            </w:pPr>
            <w:r w:rsidRPr="00FB331B">
              <w:rPr>
                <w:sz w:val="24"/>
                <w:szCs w:val="24"/>
              </w:rPr>
              <w:t>102</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507</w:t>
            </w:r>
          </w:p>
        </w:tc>
      </w:tr>
      <w:tr w:rsidR="0060583A" w:rsidRPr="00FB331B">
        <w:trPr>
          <w:trHeight w:val="268"/>
        </w:trPr>
        <w:tc>
          <w:tcPr>
            <w:tcW w:w="4642" w:type="dxa"/>
            <w:gridSpan w:val="2"/>
          </w:tcPr>
          <w:p w:rsidR="0060583A" w:rsidRPr="00FB331B" w:rsidRDefault="00960F84" w:rsidP="00FB331B">
            <w:pPr>
              <w:pStyle w:val="TableParagraph"/>
              <w:rPr>
                <w:sz w:val="24"/>
                <w:szCs w:val="24"/>
              </w:rPr>
            </w:pPr>
            <w:r w:rsidRPr="00FB331B">
              <w:rPr>
                <w:sz w:val="24"/>
                <w:szCs w:val="24"/>
              </w:rPr>
              <w:t>3. Двигательное развитие</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268"/>
        </w:trPr>
        <w:tc>
          <w:tcPr>
            <w:tcW w:w="4642" w:type="dxa"/>
            <w:gridSpan w:val="2"/>
          </w:tcPr>
          <w:p w:rsidR="0060583A" w:rsidRPr="00FB331B" w:rsidRDefault="00960F84" w:rsidP="00FB331B">
            <w:pPr>
              <w:pStyle w:val="TableParagraph"/>
              <w:rPr>
                <w:sz w:val="24"/>
                <w:szCs w:val="24"/>
              </w:rPr>
            </w:pPr>
            <w:r w:rsidRPr="00FB331B">
              <w:rPr>
                <w:sz w:val="24"/>
                <w:szCs w:val="24"/>
              </w:rPr>
              <w:t>4. Альтернативная коммуникация</w:t>
            </w:r>
          </w:p>
        </w:tc>
        <w:tc>
          <w:tcPr>
            <w:tcW w:w="996" w:type="dxa"/>
          </w:tcPr>
          <w:p w:rsidR="0060583A" w:rsidRPr="00FB331B" w:rsidRDefault="00960F84" w:rsidP="00FB331B">
            <w:pPr>
              <w:pStyle w:val="TableParagraph"/>
              <w:ind w:left="211" w:right="199"/>
              <w:jc w:val="center"/>
              <w:rPr>
                <w:sz w:val="24"/>
                <w:szCs w:val="24"/>
              </w:rPr>
            </w:pPr>
            <w:r w:rsidRPr="00FB331B">
              <w:rPr>
                <w:sz w:val="24"/>
                <w:szCs w:val="24"/>
              </w:rPr>
              <w:t>66</w:t>
            </w:r>
          </w:p>
        </w:tc>
        <w:tc>
          <w:tcPr>
            <w:tcW w:w="852" w:type="dxa"/>
          </w:tcPr>
          <w:p w:rsidR="0060583A" w:rsidRPr="00FB331B" w:rsidRDefault="00960F84" w:rsidP="00FB331B">
            <w:pPr>
              <w:pStyle w:val="TableParagraph"/>
              <w:ind w:left="239" w:right="226"/>
              <w:jc w:val="center"/>
              <w:rPr>
                <w:sz w:val="24"/>
                <w:szCs w:val="24"/>
              </w:rPr>
            </w:pPr>
            <w:r w:rsidRPr="00FB331B">
              <w:rPr>
                <w:sz w:val="24"/>
                <w:szCs w:val="24"/>
              </w:rPr>
              <w:t>68</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3" w:type="dxa"/>
          </w:tcPr>
          <w:p w:rsidR="0060583A" w:rsidRPr="00FB331B" w:rsidRDefault="00960F84" w:rsidP="00FB331B">
            <w:pPr>
              <w:pStyle w:val="TableParagraph"/>
              <w:ind w:left="239" w:right="228"/>
              <w:jc w:val="center"/>
              <w:rPr>
                <w:sz w:val="24"/>
                <w:szCs w:val="24"/>
              </w:rPr>
            </w:pPr>
            <w:r w:rsidRPr="00FB331B">
              <w:rPr>
                <w:sz w:val="24"/>
                <w:szCs w:val="24"/>
              </w:rPr>
              <w:t>68</w:t>
            </w:r>
          </w:p>
        </w:tc>
        <w:tc>
          <w:tcPr>
            <w:tcW w:w="850" w:type="dxa"/>
          </w:tcPr>
          <w:p w:rsidR="0060583A" w:rsidRPr="00FB331B" w:rsidRDefault="00960F84" w:rsidP="00FB331B">
            <w:pPr>
              <w:pStyle w:val="TableParagraph"/>
              <w:ind w:left="138" w:right="135"/>
              <w:jc w:val="center"/>
              <w:rPr>
                <w:sz w:val="24"/>
                <w:szCs w:val="24"/>
              </w:rPr>
            </w:pPr>
            <w:r w:rsidRPr="00FB331B">
              <w:rPr>
                <w:sz w:val="24"/>
                <w:szCs w:val="24"/>
              </w:rPr>
              <w:t>68</w:t>
            </w:r>
          </w:p>
        </w:tc>
        <w:tc>
          <w:tcPr>
            <w:tcW w:w="992" w:type="dxa"/>
          </w:tcPr>
          <w:p w:rsidR="0060583A" w:rsidRPr="00FB331B" w:rsidRDefault="00960F84" w:rsidP="00FB331B">
            <w:pPr>
              <w:pStyle w:val="TableParagraph"/>
              <w:ind w:left="209" w:right="206"/>
              <w:jc w:val="center"/>
              <w:rPr>
                <w:sz w:val="24"/>
                <w:szCs w:val="24"/>
              </w:rPr>
            </w:pPr>
            <w:r w:rsidRPr="00FB331B">
              <w:rPr>
                <w:sz w:val="24"/>
                <w:szCs w:val="24"/>
              </w:rPr>
              <w:t>338</w:t>
            </w:r>
          </w:p>
        </w:tc>
      </w:tr>
      <w:tr w:rsidR="0060583A" w:rsidRPr="00FB331B">
        <w:trPr>
          <w:trHeight w:val="268"/>
        </w:trPr>
        <w:tc>
          <w:tcPr>
            <w:tcW w:w="4642" w:type="dxa"/>
            <w:gridSpan w:val="2"/>
          </w:tcPr>
          <w:p w:rsidR="0060583A" w:rsidRPr="00FB331B" w:rsidRDefault="00960F84" w:rsidP="00FB331B">
            <w:pPr>
              <w:pStyle w:val="TableParagraph"/>
              <w:rPr>
                <w:b/>
                <w:sz w:val="24"/>
                <w:szCs w:val="24"/>
              </w:rPr>
            </w:pPr>
            <w:r w:rsidRPr="00FB331B">
              <w:rPr>
                <w:b/>
                <w:sz w:val="24"/>
                <w:szCs w:val="24"/>
              </w:rPr>
              <w:t>Итого коррекционные курсы</w:t>
            </w:r>
          </w:p>
        </w:tc>
        <w:tc>
          <w:tcPr>
            <w:tcW w:w="996" w:type="dxa"/>
          </w:tcPr>
          <w:p w:rsidR="0060583A" w:rsidRPr="00FB331B" w:rsidRDefault="00960F84" w:rsidP="00FB331B">
            <w:pPr>
              <w:pStyle w:val="TableParagraph"/>
              <w:ind w:left="211" w:right="200"/>
              <w:jc w:val="center"/>
              <w:rPr>
                <w:b/>
                <w:sz w:val="24"/>
                <w:szCs w:val="24"/>
              </w:rPr>
            </w:pPr>
            <w:r w:rsidRPr="00FB331B">
              <w:rPr>
                <w:b/>
                <w:sz w:val="24"/>
                <w:szCs w:val="24"/>
              </w:rPr>
              <w:t>330</w:t>
            </w:r>
          </w:p>
        </w:tc>
        <w:tc>
          <w:tcPr>
            <w:tcW w:w="852" w:type="dxa"/>
          </w:tcPr>
          <w:p w:rsidR="0060583A" w:rsidRPr="00FB331B" w:rsidRDefault="00960F84" w:rsidP="00FB331B">
            <w:pPr>
              <w:pStyle w:val="TableParagraph"/>
              <w:ind w:left="239" w:right="228"/>
              <w:jc w:val="center"/>
              <w:rPr>
                <w:b/>
                <w:sz w:val="24"/>
                <w:szCs w:val="24"/>
              </w:rPr>
            </w:pPr>
            <w:r w:rsidRPr="00FB331B">
              <w:rPr>
                <w:b/>
                <w:sz w:val="24"/>
                <w:szCs w:val="24"/>
              </w:rPr>
              <w:t>340</w:t>
            </w:r>
          </w:p>
        </w:tc>
        <w:tc>
          <w:tcPr>
            <w:tcW w:w="850" w:type="dxa"/>
          </w:tcPr>
          <w:p w:rsidR="0060583A" w:rsidRPr="00FB331B" w:rsidRDefault="00960F84" w:rsidP="00FB331B">
            <w:pPr>
              <w:pStyle w:val="TableParagraph"/>
              <w:ind w:left="144" w:right="135"/>
              <w:jc w:val="center"/>
              <w:rPr>
                <w:b/>
                <w:sz w:val="24"/>
                <w:szCs w:val="24"/>
              </w:rPr>
            </w:pPr>
            <w:r w:rsidRPr="00FB331B">
              <w:rPr>
                <w:b/>
                <w:sz w:val="24"/>
                <w:szCs w:val="24"/>
              </w:rPr>
              <w:t>340</w:t>
            </w:r>
          </w:p>
        </w:tc>
        <w:tc>
          <w:tcPr>
            <w:tcW w:w="853" w:type="dxa"/>
          </w:tcPr>
          <w:p w:rsidR="0060583A" w:rsidRPr="00FB331B" w:rsidRDefault="00960F84" w:rsidP="00FB331B">
            <w:pPr>
              <w:pStyle w:val="TableParagraph"/>
              <w:ind w:left="239" w:right="229"/>
              <w:jc w:val="center"/>
              <w:rPr>
                <w:b/>
                <w:sz w:val="24"/>
                <w:szCs w:val="24"/>
              </w:rPr>
            </w:pPr>
            <w:r w:rsidRPr="00FB331B">
              <w:rPr>
                <w:b/>
                <w:sz w:val="24"/>
                <w:szCs w:val="24"/>
              </w:rPr>
              <w:t>340</w:t>
            </w:r>
          </w:p>
        </w:tc>
        <w:tc>
          <w:tcPr>
            <w:tcW w:w="850" w:type="dxa"/>
          </w:tcPr>
          <w:p w:rsidR="0060583A" w:rsidRPr="00FB331B" w:rsidRDefault="00960F84" w:rsidP="00FB331B">
            <w:pPr>
              <w:pStyle w:val="TableParagraph"/>
              <w:ind w:left="137" w:right="135"/>
              <w:jc w:val="center"/>
              <w:rPr>
                <w:b/>
                <w:sz w:val="24"/>
                <w:szCs w:val="24"/>
              </w:rPr>
            </w:pPr>
            <w:r w:rsidRPr="00FB331B">
              <w:rPr>
                <w:b/>
                <w:sz w:val="24"/>
                <w:szCs w:val="24"/>
              </w:rPr>
              <w:t>340</w:t>
            </w:r>
          </w:p>
        </w:tc>
        <w:tc>
          <w:tcPr>
            <w:tcW w:w="992" w:type="dxa"/>
          </w:tcPr>
          <w:p w:rsidR="0060583A" w:rsidRPr="00FB331B" w:rsidRDefault="00960F84" w:rsidP="00FB331B">
            <w:pPr>
              <w:pStyle w:val="TableParagraph"/>
              <w:ind w:left="209" w:right="206"/>
              <w:jc w:val="center"/>
              <w:rPr>
                <w:b/>
                <w:sz w:val="24"/>
                <w:szCs w:val="24"/>
              </w:rPr>
            </w:pPr>
            <w:r w:rsidRPr="00FB331B">
              <w:rPr>
                <w:b/>
                <w:sz w:val="24"/>
                <w:szCs w:val="24"/>
              </w:rPr>
              <w:t>1 690</w:t>
            </w:r>
          </w:p>
        </w:tc>
      </w:tr>
      <w:tr w:rsidR="0060583A" w:rsidRPr="00FB331B">
        <w:trPr>
          <w:trHeight w:val="900"/>
        </w:trPr>
        <w:tc>
          <w:tcPr>
            <w:tcW w:w="4642" w:type="dxa"/>
            <w:gridSpan w:val="2"/>
          </w:tcPr>
          <w:p w:rsidR="0060583A" w:rsidRPr="00FB331B" w:rsidRDefault="00960F84" w:rsidP="00FB331B">
            <w:pPr>
              <w:pStyle w:val="TableParagraph"/>
              <w:ind w:left="654" w:right="1302" w:hanging="548"/>
              <w:jc w:val="right"/>
              <w:rPr>
                <w:sz w:val="24"/>
                <w:szCs w:val="24"/>
              </w:rPr>
            </w:pPr>
            <w:r w:rsidRPr="00FB331B">
              <w:rPr>
                <w:sz w:val="24"/>
                <w:szCs w:val="24"/>
              </w:rPr>
              <w:t>Внеурочная деятельность 5</w:t>
            </w:r>
            <w:r w:rsidRPr="00FB331B">
              <w:rPr>
                <w:spacing w:val="-6"/>
                <w:sz w:val="24"/>
                <w:szCs w:val="24"/>
              </w:rPr>
              <w:t xml:space="preserve"> </w:t>
            </w:r>
            <w:r w:rsidRPr="00FB331B">
              <w:rPr>
                <w:sz w:val="24"/>
                <w:szCs w:val="24"/>
              </w:rPr>
              <w:t>дней</w:t>
            </w:r>
            <w:r w:rsidRPr="00FB331B">
              <w:rPr>
                <w:spacing w:val="1"/>
                <w:sz w:val="24"/>
                <w:szCs w:val="24"/>
              </w:rPr>
              <w:t xml:space="preserve"> </w:t>
            </w:r>
            <w:r w:rsidRPr="00FB331B">
              <w:rPr>
                <w:sz w:val="24"/>
                <w:szCs w:val="24"/>
              </w:rPr>
              <w:t>- 5 дней + продленный день</w:t>
            </w:r>
            <w:r w:rsidRPr="00FB331B">
              <w:rPr>
                <w:spacing w:val="-7"/>
                <w:sz w:val="24"/>
                <w:szCs w:val="24"/>
              </w:rPr>
              <w:t xml:space="preserve"> </w:t>
            </w:r>
            <w:r w:rsidRPr="00FB331B">
              <w:rPr>
                <w:sz w:val="24"/>
                <w:szCs w:val="24"/>
              </w:rPr>
              <w:t>-</w:t>
            </w:r>
          </w:p>
          <w:p w:rsidR="0060583A" w:rsidRPr="00FB331B" w:rsidRDefault="00960F84" w:rsidP="00FB331B">
            <w:pPr>
              <w:pStyle w:val="TableParagraph"/>
              <w:ind w:left="0" w:right="1324"/>
              <w:jc w:val="right"/>
              <w:rPr>
                <w:sz w:val="24"/>
                <w:szCs w:val="24"/>
              </w:rPr>
            </w:pPr>
            <w:r w:rsidRPr="00FB331B">
              <w:rPr>
                <w:sz w:val="24"/>
                <w:szCs w:val="24"/>
              </w:rPr>
              <w:t>7 дней*</w:t>
            </w:r>
            <w:r w:rsidRPr="00FB331B">
              <w:rPr>
                <w:spacing w:val="-3"/>
                <w:sz w:val="24"/>
                <w:szCs w:val="24"/>
              </w:rPr>
              <w:t xml:space="preserve"> </w:t>
            </w:r>
            <w:r w:rsidRPr="00FB331B">
              <w:rPr>
                <w:sz w:val="24"/>
                <w:szCs w:val="24"/>
              </w:rPr>
              <w:t>-</w:t>
            </w:r>
          </w:p>
        </w:tc>
        <w:tc>
          <w:tcPr>
            <w:tcW w:w="996" w:type="dxa"/>
          </w:tcPr>
          <w:p w:rsidR="0060583A" w:rsidRPr="00FB331B" w:rsidRDefault="00960F84" w:rsidP="00FB331B">
            <w:pPr>
              <w:pStyle w:val="TableParagraph"/>
              <w:ind w:left="287"/>
              <w:rPr>
                <w:sz w:val="24"/>
                <w:szCs w:val="24"/>
              </w:rPr>
            </w:pPr>
            <w:r w:rsidRPr="00FB331B">
              <w:rPr>
                <w:sz w:val="24"/>
                <w:szCs w:val="24"/>
              </w:rPr>
              <w:t>198/</w:t>
            </w:r>
          </w:p>
          <w:p w:rsidR="0060583A" w:rsidRPr="00FB331B" w:rsidRDefault="00960F84" w:rsidP="00FB331B">
            <w:pPr>
              <w:pStyle w:val="TableParagraph"/>
              <w:ind w:left="287"/>
              <w:rPr>
                <w:sz w:val="24"/>
                <w:szCs w:val="24"/>
              </w:rPr>
            </w:pPr>
            <w:r w:rsidRPr="00FB331B">
              <w:rPr>
                <w:sz w:val="24"/>
                <w:szCs w:val="24"/>
              </w:rPr>
              <w:t>495/</w:t>
            </w:r>
          </w:p>
          <w:p w:rsidR="0060583A" w:rsidRPr="00FB331B" w:rsidRDefault="00960F84" w:rsidP="00FB331B">
            <w:pPr>
              <w:pStyle w:val="TableParagraph"/>
              <w:ind w:left="249"/>
              <w:rPr>
                <w:sz w:val="24"/>
                <w:szCs w:val="24"/>
              </w:rPr>
            </w:pPr>
            <w:r w:rsidRPr="00FB331B">
              <w:rPr>
                <w:sz w:val="24"/>
                <w:szCs w:val="24"/>
              </w:rPr>
              <w:t>1</w:t>
            </w:r>
            <w:r w:rsidRPr="00FB331B">
              <w:rPr>
                <w:spacing w:val="-1"/>
                <w:sz w:val="24"/>
                <w:szCs w:val="24"/>
              </w:rPr>
              <w:t xml:space="preserve"> </w:t>
            </w:r>
            <w:r w:rsidRPr="00FB331B">
              <w:rPr>
                <w:sz w:val="24"/>
                <w:szCs w:val="24"/>
              </w:rPr>
              <w:t>155</w:t>
            </w:r>
          </w:p>
        </w:tc>
        <w:tc>
          <w:tcPr>
            <w:tcW w:w="852" w:type="dxa"/>
          </w:tcPr>
          <w:p w:rsidR="0060583A" w:rsidRPr="00FB331B" w:rsidRDefault="00960F84" w:rsidP="00FB331B">
            <w:pPr>
              <w:pStyle w:val="TableParagraph"/>
              <w:ind w:left="216"/>
              <w:rPr>
                <w:sz w:val="24"/>
                <w:szCs w:val="24"/>
              </w:rPr>
            </w:pPr>
            <w:r w:rsidRPr="00FB331B">
              <w:rPr>
                <w:sz w:val="24"/>
                <w:szCs w:val="24"/>
              </w:rPr>
              <w:t>204/</w:t>
            </w:r>
          </w:p>
          <w:p w:rsidR="0060583A" w:rsidRPr="00FB331B" w:rsidRDefault="00960F84" w:rsidP="00FB331B">
            <w:pPr>
              <w:pStyle w:val="TableParagraph"/>
              <w:ind w:left="216"/>
              <w:rPr>
                <w:sz w:val="24"/>
                <w:szCs w:val="24"/>
              </w:rPr>
            </w:pPr>
            <w:r w:rsidRPr="00FB331B">
              <w:rPr>
                <w:sz w:val="24"/>
                <w:szCs w:val="24"/>
              </w:rPr>
              <w:t>510/</w:t>
            </w:r>
          </w:p>
          <w:p w:rsidR="0060583A" w:rsidRPr="00FB331B" w:rsidRDefault="00960F84" w:rsidP="00FB331B">
            <w:pPr>
              <w:pStyle w:val="TableParagraph"/>
              <w:ind w:left="177"/>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50" w:type="dxa"/>
          </w:tcPr>
          <w:p w:rsidR="0060583A" w:rsidRPr="00FB331B" w:rsidRDefault="00960F84" w:rsidP="00FB331B">
            <w:pPr>
              <w:pStyle w:val="TableParagraph"/>
              <w:ind w:left="213"/>
              <w:rPr>
                <w:sz w:val="24"/>
                <w:szCs w:val="24"/>
              </w:rPr>
            </w:pPr>
            <w:r w:rsidRPr="00FB331B">
              <w:rPr>
                <w:sz w:val="24"/>
                <w:szCs w:val="24"/>
              </w:rPr>
              <w:t>204/</w:t>
            </w:r>
          </w:p>
          <w:p w:rsidR="0060583A" w:rsidRPr="00FB331B" w:rsidRDefault="00960F84" w:rsidP="00FB331B">
            <w:pPr>
              <w:pStyle w:val="TableParagraph"/>
              <w:ind w:left="213"/>
              <w:rPr>
                <w:sz w:val="24"/>
                <w:szCs w:val="24"/>
              </w:rPr>
            </w:pPr>
            <w:r w:rsidRPr="00FB331B">
              <w:rPr>
                <w:sz w:val="24"/>
                <w:szCs w:val="24"/>
              </w:rPr>
              <w:t>510/</w:t>
            </w:r>
          </w:p>
          <w:p w:rsidR="0060583A" w:rsidRPr="00FB331B" w:rsidRDefault="00960F84" w:rsidP="00FB331B">
            <w:pPr>
              <w:pStyle w:val="TableParagraph"/>
              <w:ind w:left="175"/>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53" w:type="dxa"/>
          </w:tcPr>
          <w:p w:rsidR="0060583A" w:rsidRPr="00FB331B" w:rsidRDefault="00960F84" w:rsidP="00FB331B">
            <w:pPr>
              <w:pStyle w:val="TableParagraph"/>
              <w:ind w:left="215"/>
              <w:rPr>
                <w:sz w:val="24"/>
                <w:szCs w:val="24"/>
              </w:rPr>
            </w:pPr>
            <w:r w:rsidRPr="00FB331B">
              <w:rPr>
                <w:sz w:val="24"/>
                <w:szCs w:val="24"/>
              </w:rPr>
              <w:t>204/</w:t>
            </w:r>
          </w:p>
          <w:p w:rsidR="0060583A" w:rsidRPr="00FB331B" w:rsidRDefault="00960F84" w:rsidP="00FB331B">
            <w:pPr>
              <w:pStyle w:val="TableParagraph"/>
              <w:ind w:left="215"/>
              <w:rPr>
                <w:sz w:val="24"/>
                <w:szCs w:val="24"/>
              </w:rPr>
            </w:pPr>
            <w:r w:rsidRPr="00FB331B">
              <w:rPr>
                <w:sz w:val="24"/>
                <w:szCs w:val="24"/>
              </w:rPr>
              <w:t>510/</w:t>
            </w:r>
          </w:p>
          <w:p w:rsidR="0060583A" w:rsidRPr="00FB331B" w:rsidRDefault="00960F84" w:rsidP="00FB331B">
            <w:pPr>
              <w:pStyle w:val="TableParagraph"/>
              <w:ind w:left="177"/>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50" w:type="dxa"/>
          </w:tcPr>
          <w:p w:rsidR="0060583A" w:rsidRPr="00FB331B" w:rsidRDefault="00960F84" w:rsidP="00FB331B">
            <w:pPr>
              <w:pStyle w:val="TableParagraph"/>
              <w:ind w:left="210"/>
              <w:rPr>
                <w:sz w:val="24"/>
                <w:szCs w:val="24"/>
              </w:rPr>
            </w:pPr>
            <w:r w:rsidRPr="00FB331B">
              <w:rPr>
                <w:sz w:val="24"/>
                <w:szCs w:val="24"/>
              </w:rPr>
              <w:t>204/</w:t>
            </w:r>
          </w:p>
          <w:p w:rsidR="0060583A" w:rsidRPr="00FB331B" w:rsidRDefault="00960F84" w:rsidP="00FB331B">
            <w:pPr>
              <w:pStyle w:val="TableParagraph"/>
              <w:ind w:left="210"/>
              <w:rPr>
                <w:sz w:val="24"/>
                <w:szCs w:val="24"/>
              </w:rPr>
            </w:pPr>
            <w:r w:rsidRPr="00FB331B">
              <w:rPr>
                <w:sz w:val="24"/>
                <w:szCs w:val="24"/>
              </w:rPr>
              <w:t>510/</w:t>
            </w:r>
          </w:p>
          <w:p w:rsidR="0060583A" w:rsidRPr="00FB331B" w:rsidRDefault="00960F84" w:rsidP="00FB331B">
            <w:pPr>
              <w:pStyle w:val="TableParagraph"/>
              <w:ind w:left="172"/>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992" w:type="dxa"/>
          </w:tcPr>
          <w:p w:rsidR="0060583A" w:rsidRPr="00FB331B" w:rsidRDefault="00960F84" w:rsidP="00FB331B">
            <w:pPr>
              <w:pStyle w:val="TableParagraph"/>
              <w:ind w:left="200"/>
              <w:rPr>
                <w:sz w:val="24"/>
                <w:szCs w:val="24"/>
              </w:rPr>
            </w:pPr>
            <w:r w:rsidRPr="00FB331B">
              <w:rPr>
                <w:sz w:val="24"/>
                <w:szCs w:val="24"/>
              </w:rPr>
              <w:t>1</w:t>
            </w:r>
            <w:r w:rsidRPr="00FB331B">
              <w:rPr>
                <w:spacing w:val="-3"/>
                <w:sz w:val="24"/>
                <w:szCs w:val="24"/>
              </w:rPr>
              <w:t xml:space="preserve"> </w:t>
            </w:r>
            <w:r w:rsidRPr="00FB331B">
              <w:rPr>
                <w:sz w:val="24"/>
                <w:szCs w:val="24"/>
              </w:rPr>
              <w:t>014/</w:t>
            </w:r>
          </w:p>
          <w:p w:rsidR="0060583A" w:rsidRPr="00FB331B" w:rsidRDefault="00960F84" w:rsidP="00FB331B">
            <w:pPr>
              <w:pStyle w:val="TableParagraph"/>
              <w:ind w:left="200"/>
              <w:rPr>
                <w:sz w:val="24"/>
                <w:szCs w:val="24"/>
              </w:rPr>
            </w:pPr>
            <w:r w:rsidRPr="00FB331B">
              <w:rPr>
                <w:sz w:val="24"/>
                <w:szCs w:val="24"/>
              </w:rPr>
              <w:t>2</w:t>
            </w:r>
            <w:r w:rsidRPr="00FB331B">
              <w:rPr>
                <w:spacing w:val="-3"/>
                <w:sz w:val="24"/>
                <w:szCs w:val="24"/>
              </w:rPr>
              <w:t xml:space="preserve"> </w:t>
            </w:r>
            <w:r w:rsidRPr="00FB331B">
              <w:rPr>
                <w:sz w:val="24"/>
                <w:szCs w:val="24"/>
              </w:rPr>
              <w:t>535/</w:t>
            </w:r>
          </w:p>
          <w:p w:rsidR="0060583A" w:rsidRPr="00FB331B" w:rsidRDefault="00960F84" w:rsidP="00FB331B">
            <w:pPr>
              <w:pStyle w:val="TableParagraph"/>
              <w:ind w:left="243"/>
              <w:rPr>
                <w:sz w:val="24"/>
                <w:szCs w:val="24"/>
              </w:rPr>
            </w:pPr>
            <w:r w:rsidRPr="00FB331B">
              <w:rPr>
                <w:sz w:val="24"/>
                <w:szCs w:val="24"/>
              </w:rPr>
              <w:t>5 915</w:t>
            </w:r>
          </w:p>
        </w:tc>
      </w:tr>
      <w:tr w:rsidR="0060583A" w:rsidRPr="00FB331B">
        <w:trPr>
          <w:trHeight w:val="805"/>
        </w:trPr>
        <w:tc>
          <w:tcPr>
            <w:tcW w:w="4642" w:type="dxa"/>
            <w:gridSpan w:val="2"/>
          </w:tcPr>
          <w:p w:rsidR="0060583A" w:rsidRPr="00FB331B" w:rsidRDefault="00960F84" w:rsidP="00FB331B">
            <w:pPr>
              <w:pStyle w:val="TableParagraph"/>
              <w:ind w:left="654" w:right="1223" w:hanging="548"/>
              <w:jc w:val="right"/>
              <w:rPr>
                <w:b/>
                <w:sz w:val="24"/>
                <w:szCs w:val="24"/>
              </w:rPr>
            </w:pPr>
            <w:r w:rsidRPr="00FB331B">
              <w:rPr>
                <w:b/>
                <w:sz w:val="24"/>
                <w:szCs w:val="24"/>
              </w:rPr>
              <w:t>Всего к финансированию: 5 дней - 5 дней + продленный день -</w:t>
            </w:r>
          </w:p>
          <w:p w:rsidR="0060583A" w:rsidRPr="00FB331B" w:rsidRDefault="00960F84" w:rsidP="00FB331B">
            <w:pPr>
              <w:pStyle w:val="TableParagraph"/>
              <w:ind w:left="0" w:right="1310"/>
              <w:jc w:val="right"/>
              <w:rPr>
                <w:b/>
                <w:sz w:val="24"/>
                <w:szCs w:val="24"/>
              </w:rPr>
            </w:pPr>
            <w:r w:rsidRPr="00FB331B">
              <w:rPr>
                <w:b/>
                <w:sz w:val="24"/>
                <w:szCs w:val="24"/>
              </w:rPr>
              <w:t>7 дней* -</w:t>
            </w:r>
          </w:p>
        </w:tc>
        <w:tc>
          <w:tcPr>
            <w:tcW w:w="996" w:type="dxa"/>
          </w:tcPr>
          <w:p w:rsidR="0060583A" w:rsidRPr="00FB331B" w:rsidRDefault="00960F84" w:rsidP="00FB331B">
            <w:pPr>
              <w:pStyle w:val="TableParagraph"/>
              <w:ind w:left="201"/>
              <w:rPr>
                <w:b/>
                <w:sz w:val="24"/>
                <w:szCs w:val="24"/>
              </w:rPr>
            </w:pPr>
            <w:r w:rsidRPr="00FB331B">
              <w:rPr>
                <w:b/>
                <w:sz w:val="24"/>
                <w:szCs w:val="24"/>
              </w:rPr>
              <w:t>1</w:t>
            </w:r>
            <w:r w:rsidRPr="00FB331B">
              <w:rPr>
                <w:b/>
                <w:spacing w:val="-3"/>
                <w:sz w:val="24"/>
                <w:szCs w:val="24"/>
              </w:rPr>
              <w:t xml:space="preserve"> </w:t>
            </w:r>
            <w:r w:rsidRPr="00FB331B">
              <w:rPr>
                <w:b/>
                <w:sz w:val="24"/>
                <w:szCs w:val="24"/>
              </w:rPr>
              <w:t>188/</w:t>
            </w:r>
          </w:p>
          <w:p w:rsidR="0060583A" w:rsidRPr="00FB331B" w:rsidRDefault="00960F84" w:rsidP="00FB331B">
            <w:pPr>
              <w:pStyle w:val="TableParagraph"/>
              <w:ind w:left="201"/>
              <w:rPr>
                <w:b/>
                <w:sz w:val="24"/>
                <w:szCs w:val="24"/>
              </w:rPr>
            </w:pPr>
            <w:r w:rsidRPr="00FB331B">
              <w:rPr>
                <w:b/>
                <w:sz w:val="24"/>
                <w:szCs w:val="24"/>
              </w:rPr>
              <w:t>1</w:t>
            </w:r>
            <w:r w:rsidRPr="00FB331B">
              <w:rPr>
                <w:b/>
                <w:spacing w:val="-3"/>
                <w:sz w:val="24"/>
                <w:szCs w:val="24"/>
              </w:rPr>
              <w:t xml:space="preserve"> </w:t>
            </w:r>
            <w:r w:rsidRPr="00FB331B">
              <w:rPr>
                <w:b/>
                <w:sz w:val="24"/>
                <w:szCs w:val="24"/>
              </w:rPr>
              <w:t>485/</w:t>
            </w:r>
          </w:p>
          <w:p w:rsidR="0060583A" w:rsidRPr="00FB331B" w:rsidRDefault="00960F84" w:rsidP="00FB331B">
            <w:pPr>
              <w:pStyle w:val="TableParagraph"/>
              <w:ind w:left="249"/>
              <w:rPr>
                <w:b/>
                <w:sz w:val="24"/>
                <w:szCs w:val="24"/>
              </w:rPr>
            </w:pPr>
            <w:r w:rsidRPr="00FB331B">
              <w:rPr>
                <w:b/>
                <w:sz w:val="24"/>
                <w:szCs w:val="24"/>
              </w:rPr>
              <w:t>2 145</w:t>
            </w:r>
          </w:p>
        </w:tc>
        <w:tc>
          <w:tcPr>
            <w:tcW w:w="852" w:type="dxa"/>
          </w:tcPr>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224/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530/</w:t>
            </w:r>
          </w:p>
          <w:p w:rsidR="0060583A" w:rsidRPr="00FB331B" w:rsidRDefault="00960F84" w:rsidP="00FB331B">
            <w:pPr>
              <w:pStyle w:val="TableParagraph"/>
              <w:ind w:left="177"/>
              <w:rPr>
                <w:b/>
                <w:sz w:val="24"/>
                <w:szCs w:val="24"/>
              </w:rPr>
            </w:pPr>
            <w:r w:rsidRPr="00FB331B">
              <w:rPr>
                <w:b/>
                <w:sz w:val="24"/>
                <w:szCs w:val="24"/>
              </w:rPr>
              <w:t>2 210</w:t>
            </w:r>
          </w:p>
        </w:tc>
        <w:tc>
          <w:tcPr>
            <w:tcW w:w="850" w:type="dxa"/>
          </w:tcPr>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224/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530/</w:t>
            </w:r>
          </w:p>
          <w:p w:rsidR="0060583A" w:rsidRPr="00FB331B" w:rsidRDefault="00960F84" w:rsidP="00FB331B">
            <w:pPr>
              <w:pStyle w:val="TableParagraph"/>
              <w:ind w:left="175"/>
              <w:rPr>
                <w:b/>
                <w:sz w:val="24"/>
                <w:szCs w:val="24"/>
              </w:rPr>
            </w:pPr>
            <w:r w:rsidRPr="00FB331B">
              <w:rPr>
                <w:b/>
                <w:sz w:val="24"/>
                <w:szCs w:val="24"/>
              </w:rPr>
              <w:t>2 210</w:t>
            </w:r>
          </w:p>
        </w:tc>
        <w:tc>
          <w:tcPr>
            <w:tcW w:w="853" w:type="dxa"/>
          </w:tcPr>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292/</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598/</w:t>
            </w:r>
          </w:p>
          <w:p w:rsidR="0060583A" w:rsidRPr="00FB331B" w:rsidRDefault="00960F84" w:rsidP="00FB331B">
            <w:pPr>
              <w:pStyle w:val="TableParagraph"/>
              <w:ind w:left="177"/>
              <w:rPr>
                <w:b/>
                <w:sz w:val="24"/>
                <w:szCs w:val="24"/>
              </w:rPr>
            </w:pPr>
            <w:r w:rsidRPr="00FB331B">
              <w:rPr>
                <w:b/>
                <w:sz w:val="24"/>
                <w:szCs w:val="24"/>
              </w:rPr>
              <w:t>2 278</w:t>
            </w:r>
          </w:p>
        </w:tc>
        <w:tc>
          <w:tcPr>
            <w:tcW w:w="850" w:type="dxa"/>
          </w:tcPr>
          <w:p w:rsidR="0060583A" w:rsidRPr="00FB331B" w:rsidRDefault="00960F84" w:rsidP="00FB331B">
            <w:pPr>
              <w:pStyle w:val="TableParagraph"/>
              <w:ind w:left="126"/>
              <w:rPr>
                <w:b/>
                <w:sz w:val="24"/>
                <w:szCs w:val="24"/>
              </w:rPr>
            </w:pPr>
            <w:r w:rsidRPr="00FB331B">
              <w:rPr>
                <w:b/>
                <w:sz w:val="24"/>
                <w:szCs w:val="24"/>
              </w:rPr>
              <w:t>1</w:t>
            </w:r>
            <w:r w:rsidRPr="00FB331B">
              <w:rPr>
                <w:b/>
                <w:spacing w:val="-3"/>
                <w:sz w:val="24"/>
                <w:szCs w:val="24"/>
              </w:rPr>
              <w:t xml:space="preserve"> </w:t>
            </w:r>
            <w:r w:rsidRPr="00FB331B">
              <w:rPr>
                <w:b/>
                <w:sz w:val="24"/>
                <w:szCs w:val="24"/>
              </w:rPr>
              <w:t>292/</w:t>
            </w:r>
          </w:p>
          <w:p w:rsidR="0060583A" w:rsidRPr="00FB331B" w:rsidRDefault="00960F84" w:rsidP="00FB331B">
            <w:pPr>
              <w:pStyle w:val="TableParagraph"/>
              <w:ind w:left="126"/>
              <w:rPr>
                <w:b/>
                <w:sz w:val="24"/>
                <w:szCs w:val="24"/>
              </w:rPr>
            </w:pPr>
            <w:r w:rsidRPr="00FB331B">
              <w:rPr>
                <w:b/>
                <w:sz w:val="24"/>
                <w:szCs w:val="24"/>
              </w:rPr>
              <w:t>1</w:t>
            </w:r>
            <w:r w:rsidRPr="00FB331B">
              <w:rPr>
                <w:b/>
                <w:spacing w:val="-3"/>
                <w:sz w:val="24"/>
                <w:szCs w:val="24"/>
              </w:rPr>
              <w:t xml:space="preserve"> </w:t>
            </w:r>
            <w:r w:rsidRPr="00FB331B">
              <w:rPr>
                <w:b/>
                <w:sz w:val="24"/>
                <w:szCs w:val="24"/>
              </w:rPr>
              <w:t>598/</w:t>
            </w:r>
          </w:p>
          <w:p w:rsidR="0060583A" w:rsidRPr="00FB331B" w:rsidRDefault="00960F84" w:rsidP="00FB331B">
            <w:pPr>
              <w:pStyle w:val="TableParagraph"/>
              <w:ind w:left="172"/>
              <w:rPr>
                <w:b/>
                <w:sz w:val="24"/>
                <w:szCs w:val="24"/>
              </w:rPr>
            </w:pPr>
            <w:r w:rsidRPr="00FB331B">
              <w:rPr>
                <w:b/>
                <w:sz w:val="24"/>
                <w:szCs w:val="24"/>
              </w:rPr>
              <w:t>2 278</w:t>
            </w:r>
          </w:p>
        </w:tc>
        <w:tc>
          <w:tcPr>
            <w:tcW w:w="992" w:type="dxa"/>
          </w:tcPr>
          <w:p w:rsidR="0060583A" w:rsidRPr="00FB331B" w:rsidRDefault="00960F84" w:rsidP="00FB331B">
            <w:pPr>
              <w:pStyle w:val="TableParagraph"/>
              <w:ind w:left="195"/>
              <w:rPr>
                <w:b/>
                <w:sz w:val="24"/>
                <w:szCs w:val="24"/>
              </w:rPr>
            </w:pPr>
            <w:r w:rsidRPr="00FB331B">
              <w:rPr>
                <w:b/>
                <w:sz w:val="24"/>
                <w:szCs w:val="24"/>
              </w:rPr>
              <w:t>6</w:t>
            </w:r>
            <w:r w:rsidRPr="00FB331B">
              <w:rPr>
                <w:b/>
                <w:spacing w:val="-3"/>
                <w:sz w:val="24"/>
                <w:szCs w:val="24"/>
              </w:rPr>
              <w:t xml:space="preserve"> </w:t>
            </w:r>
            <w:r w:rsidRPr="00FB331B">
              <w:rPr>
                <w:b/>
                <w:sz w:val="24"/>
                <w:szCs w:val="24"/>
              </w:rPr>
              <w:t>220/</w:t>
            </w:r>
          </w:p>
          <w:p w:rsidR="0060583A" w:rsidRPr="00FB331B" w:rsidRDefault="00960F84" w:rsidP="00FB331B">
            <w:pPr>
              <w:pStyle w:val="TableParagraph"/>
              <w:ind w:left="195"/>
              <w:rPr>
                <w:b/>
                <w:sz w:val="24"/>
                <w:szCs w:val="24"/>
              </w:rPr>
            </w:pPr>
            <w:r w:rsidRPr="00FB331B">
              <w:rPr>
                <w:b/>
                <w:sz w:val="24"/>
                <w:szCs w:val="24"/>
              </w:rPr>
              <w:t>7</w:t>
            </w:r>
            <w:r w:rsidRPr="00FB331B">
              <w:rPr>
                <w:b/>
                <w:spacing w:val="-3"/>
                <w:sz w:val="24"/>
                <w:szCs w:val="24"/>
              </w:rPr>
              <w:t xml:space="preserve"> </w:t>
            </w:r>
            <w:r w:rsidRPr="00FB331B">
              <w:rPr>
                <w:b/>
                <w:sz w:val="24"/>
                <w:szCs w:val="24"/>
              </w:rPr>
              <w:t>741/</w:t>
            </w:r>
          </w:p>
          <w:p w:rsidR="0060583A" w:rsidRPr="00FB331B" w:rsidRDefault="00960F84" w:rsidP="00FB331B">
            <w:pPr>
              <w:pStyle w:val="TableParagraph"/>
              <w:ind w:left="188"/>
              <w:rPr>
                <w:b/>
                <w:sz w:val="24"/>
                <w:szCs w:val="24"/>
              </w:rPr>
            </w:pPr>
            <w:r w:rsidRPr="00FB331B">
              <w:rPr>
                <w:b/>
                <w:sz w:val="24"/>
                <w:szCs w:val="24"/>
              </w:rPr>
              <w:t>11</w:t>
            </w:r>
            <w:r w:rsidRPr="00FB331B">
              <w:rPr>
                <w:b/>
                <w:spacing w:val="-2"/>
                <w:sz w:val="24"/>
                <w:szCs w:val="24"/>
              </w:rPr>
              <w:t xml:space="preserve"> </w:t>
            </w:r>
            <w:r w:rsidRPr="00FB331B">
              <w:rPr>
                <w:b/>
                <w:sz w:val="24"/>
                <w:szCs w:val="24"/>
              </w:rPr>
              <w:t>121</w:t>
            </w:r>
          </w:p>
        </w:tc>
      </w:tr>
    </w:tbl>
    <w:p w:rsidR="0060583A" w:rsidRPr="00FB331B" w:rsidRDefault="00AC22A7" w:rsidP="00FB331B">
      <w:pPr>
        <w:ind w:left="682"/>
        <w:rPr>
          <w:sz w:val="24"/>
          <w:szCs w:val="24"/>
        </w:rPr>
      </w:pPr>
      <w:r>
        <w:rPr>
          <w:noProof/>
          <w:sz w:val="24"/>
          <w:szCs w:val="24"/>
          <w:lang w:bidi="ar-SA"/>
        </w:rPr>
        <mc:AlternateContent>
          <mc:Choice Requires="wps">
            <w:drawing>
              <wp:anchor distT="0" distB="0" distL="114300" distR="114300" simplePos="0" relativeHeight="251650048" behindDoc="1" locked="0" layoutInCell="1" allowOverlap="1">
                <wp:simplePos x="0" y="0"/>
                <wp:positionH relativeFrom="page">
                  <wp:posOffset>2254250</wp:posOffset>
                </wp:positionH>
                <wp:positionV relativeFrom="page">
                  <wp:posOffset>727075</wp:posOffset>
                </wp:positionV>
                <wp:extent cx="1702435" cy="510540"/>
                <wp:effectExtent l="0" t="0" r="0" b="0"/>
                <wp:wrapNone/>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5105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210ED" id="Line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5pt,57.25pt" to="311.5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TgGQIAAC4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" strokeweight=".48pt">
                <w10:wrap anchorx="page" anchory="page"/>
              </v:line>
            </w:pict>
          </mc:Fallback>
        </mc:AlternateContent>
      </w:r>
      <w:r w:rsidR="00960F84" w:rsidRPr="00FB331B">
        <w:rPr>
          <w:sz w:val="24"/>
          <w:szCs w:val="24"/>
        </w:rPr>
        <w:t>* для организаций с круглосуточным пребыванием детей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ind w:left="673" w:right="681"/>
        <w:jc w:val="center"/>
        <w:rPr>
          <w:b/>
          <w:sz w:val="24"/>
          <w:szCs w:val="24"/>
        </w:rPr>
      </w:pPr>
      <w:r w:rsidRPr="00FB331B">
        <w:rPr>
          <w:b/>
          <w:sz w:val="24"/>
          <w:szCs w:val="24"/>
        </w:rPr>
        <w:t>Примерный недельный учебный план АООП (вариант 2)</w:t>
      </w:r>
    </w:p>
    <w:p w:rsidR="0060583A" w:rsidRPr="00FB331B" w:rsidRDefault="00AC22A7" w:rsidP="00FB331B">
      <w:pPr>
        <w:ind w:left="883" w:right="892"/>
        <w:jc w:val="center"/>
        <w:rPr>
          <w:b/>
          <w:sz w:val="24"/>
          <w:szCs w:val="24"/>
        </w:rPr>
      </w:pPr>
      <w:r>
        <w:rPr>
          <w:noProof/>
          <w:sz w:val="24"/>
          <w:szCs w:val="24"/>
          <w:lang w:bidi="ar-SA"/>
        </w:rPr>
        <mc:AlternateContent>
          <mc:Choice Requires="wps">
            <w:drawing>
              <wp:anchor distT="0" distB="0" distL="114300" distR="114300" simplePos="0" relativeHeight="251651072" behindDoc="1" locked="0" layoutInCell="1" allowOverlap="1">
                <wp:simplePos x="0" y="0"/>
                <wp:positionH relativeFrom="page">
                  <wp:posOffset>2432685</wp:posOffset>
                </wp:positionH>
                <wp:positionV relativeFrom="paragraph">
                  <wp:posOffset>534035</wp:posOffset>
                </wp:positionV>
                <wp:extent cx="1702435" cy="682625"/>
                <wp:effectExtent l="0" t="0" r="0" b="0"/>
                <wp:wrapNone/>
                <wp:docPr id="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6826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CD1E" id="Line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55pt,42.05pt" to="325.6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" strokeweight=".48pt">
                <w10:wrap anchorx="page"/>
              </v:line>
            </w:pict>
          </mc:Fallback>
        </mc:AlternateContent>
      </w:r>
      <w:r w:rsidR="00960F84" w:rsidRPr="00FB331B">
        <w:rPr>
          <w:b/>
          <w:sz w:val="24"/>
          <w:szCs w:val="24"/>
        </w:rPr>
        <w:t>для обучающихся с умственной отсталостью (интеллектуальными нарушениями) 1 (дополнительный) – 4 классы</w:t>
      </w:r>
    </w:p>
    <w:p w:rsidR="0060583A" w:rsidRPr="00FB331B" w:rsidRDefault="0060583A" w:rsidP="00FB331B">
      <w:pPr>
        <w:pStyle w:val="a3"/>
        <w:ind w:left="0" w:firstLine="0"/>
        <w:jc w:val="left"/>
        <w:rPr>
          <w:b/>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693"/>
        <w:gridCol w:w="708"/>
        <w:gridCol w:w="849"/>
        <w:gridCol w:w="851"/>
        <w:gridCol w:w="708"/>
        <w:gridCol w:w="849"/>
        <w:gridCol w:w="993"/>
      </w:tblGrid>
      <w:tr w:rsidR="0060583A" w:rsidRPr="00FB331B">
        <w:trPr>
          <w:trHeight w:val="331"/>
        </w:trPr>
        <w:tc>
          <w:tcPr>
            <w:tcW w:w="2232"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right="858"/>
              <w:rPr>
                <w:b/>
                <w:sz w:val="24"/>
                <w:szCs w:val="24"/>
              </w:rPr>
            </w:pPr>
            <w:r w:rsidRPr="00FB331B">
              <w:rPr>
                <w:b/>
                <w:sz w:val="24"/>
                <w:szCs w:val="24"/>
              </w:rPr>
              <w:t>Предметные области</w:t>
            </w:r>
          </w:p>
        </w:tc>
        <w:tc>
          <w:tcPr>
            <w:tcW w:w="2693"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891"/>
              <w:rPr>
                <w:b/>
                <w:sz w:val="24"/>
                <w:szCs w:val="24"/>
              </w:rPr>
            </w:pPr>
            <w:r w:rsidRPr="00FB331B">
              <w:rPr>
                <w:b/>
                <w:sz w:val="24"/>
                <w:szCs w:val="24"/>
              </w:rPr>
              <w:t>Классы</w:t>
            </w:r>
          </w:p>
          <w:p w:rsidR="0060583A" w:rsidRPr="00FB331B" w:rsidRDefault="00960F84" w:rsidP="00FB331B">
            <w:pPr>
              <w:pStyle w:val="TableParagraph"/>
              <w:ind w:right="1571"/>
              <w:rPr>
                <w:b/>
                <w:sz w:val="24"/>
                <w:szCs w:val="24"/>
              </w:rPr>
            </w:pPr>
            <w:r w:rsidRPr="00FB331B">
              <w:rPr>
                <w:b/>
                <w:sz w:val="24"/>
                <w:szCs w:val="24"/>
              </w:rPr>
              <w:t>Учебные предметы</w:t>
            </w:r>
          </w:p>
        </w:tc>
        <w:tc>
          <w:tcPr>
            <w:tcW w:w="3965" w:type="dxa"/>
            <w:gridSpan w:val="5"/>
          </w:tcPr>
          <w:p w:rsidR="0060583A" w:rsidRPr="00FB331B" w:rsidRDefault="00960F84" w:rsidP="00FB331B">
            <w:pPr>
              <w:pStyle w:val="TableParagraph"/>
              <w:ind w:left="658"/>
              <w:rPr>
                <w:b/>
                <w:sz w:val="24"/>
                <w:szCs w:val="24"/>
              </w:rPr>
            </w:pPr>
            <w:r w:rsidRPr="00FB331B">
              <w:rPr>
                <w:b/>
                <w:sz w:val="24"/>
                <w:szCs w:val="24"/>
              </w:rPr>
              <w:t>Количество часов в неделю</w:t>
            </w:r>
          </w:p>
        </w:tc>
        <w:tc>
          <w:tcPr>
            <w:tcW w:w="993" w:type="dxa"/>
            <w:vMerge w:val="restart"/>
          </w:tcPr>
          <w:p w:rsidR="0060583A" w:rsidRPr="00FB331B" w:rsidRDefault="00960F84" w:rsidP="00FB331B">
            <w:pPr>
              <w:pStyle w:val="TableParagraph"/>
              <w:ind w:left="236"/>
              <w:rPr>
                <w:b/>
                <w:sz w:val="24"/>
                <w:szCs w:val="24"/>
              </w:rPr>
            </w:pPr>
            <w:r w:rsidRPr="00FB331B">
              <w:rPr>
                <w:b/>
                <w:sz w:val="24"/>
                <w:szCs w:val="24"/>
              </w:rPr>
              <w:t>Всего</w:t>
            </w:r>
          </w:p>
        </w:tc>
      </w:tr>
      <w:tr w:rsidR="0060583A" w:rsidRPr="00FB331B">
        <w:trPr>
          <w:trHeight w:val="733"/>
        </w:trPr>
        <w:tc>
          <w:tcPr>
            <w:tcW w:w="2232" w:type="dxa"/>
            <w:vMerge/>
            <w:tcBorders>
              <w:top w:val="nil"/>
            </w:tcBorders>
          </w:tcPr>
          <w:p w:rsidR="0060583A" w:rsidRPr="00FB331B" w:rsidRDefault="0060583A" w:rsidP="00FB331B">
            <w:pPr>
              <w:rPr>
                <w:sz w:val="24"/>
                <w:szCs w:val="24"/>
              </w:rPr>
            </w:pPr>
          </w:p>
        </w:tc>
        <w:tc>
          <w:tcPr>
            <w:tcW w:w="2693" w:type="dxa"/>
            <w:vMerge/>
            <w:tcBorders>
              <w:top w:val="nil"/>
            </w:tcBorders>
          </w:tcPr>
          <w:p w:rsidR="0060583A" w:rsidRPr="00FB331B" w:rsidRDefault="0060583A" w:rsidP="00FB331B">
            <w:pPr>
              <w:rPr>
                <w:sz w:val="24"/>
                <w:szCs w:val="24"/>
              </w:rPr>
            </w:pPr>
          </w:p>
        </w:tc>
        <w:tc>
          <w:tcPr>
            <w:tcW w:w="708" w:type="dxa"/>
          </w:tcPr>
          <w:p w:rsidR="0060583A" w:rsidRPr="00FB331B" w:rsidRDefault="00960F84" w:rsidP="00FB331B">
            <w:pPr>
              <w:pStyle w:val="TableParagraph"/>
              <w:ind w:left="5"/>
              <w:jc w:val="center"/>
              <w:rPr>
                <w:b/>
                <w:sz w:val="24"/>
                <w:szCs w:val="24"/>
              </w:rPr>
            </w:pPr>
            <w:r w:rsidRPr="00FB331B">
              <w:rPr>
                <w:b/>
                <w:sz w:val="24"/>
                <w:szCs w:val="24"/>
              </w:rPr>
              <w:t>I</w:t>
            </w:r>
          </w:p>
          <w:p w:rsidR="0060583A" w:rsidRPr="00FB331B" w:rsidRDefault="00960F84" w:rsidP="00FB331B">
            <w:pPr>
              <w:pStyle w:val="TableParagraph"/>
              <w:ind w:left="88" w:right="83"/>
              <w:jc w:val="center"/>
              <w:rPr>
                <w:b/>
                <w:sz w:val="24"/>
                <w:szCs w:val="24"/>
              </w:rPr>
            </w:pPr>
            <w:r w:rsidRPr="00FB331B">
              <w:rPr>
                <w:b/>
                <w:sz w:val="24"/>
                <w:szCs w:val="24"/>
              </w:rPr>
              <w:t>доп.</w:t>
            </w:r>
          </w:p>
        </w:tc>
        <w:tc>
          <w:tcPr>
            <w:tcW w:w="849" w:type="dxa"/>
          </w:tcPr>
          <w:p w:rsidR="0060583A" w:rsidRPr="00FB331B" w:rsidRDefault="00960F84" w:rsidP="00FB331B">
            <w:pPr>
              <w:pStyle w:val="TableParagraph"/>
              <w:ind w:left="8"/>
              <w:jc w:val="center"/>
              <w:rPr>
                <w:b/>
                <w:sz w:val="24"/>
                <w:szCs w:val="24"/>
              </w:rPr>
            </w:pPr>
            <w:r w:rsidRPr="00FB331B">
              <w:rPr>
                <w:b/>
                <w:sz w:val="24"/>
                <w:szCs w:val="24"/>
              </w:rPr>
              <w:t>I</w:t>
            </w:r>
          </w:p>
        </w:tc>
        <w:tc>
          <w:tcPr>
            <w:tcW w:w="851" w:type="dxa"/>
          </w:tcPr>
          <w:p w:rsidR="0060583A" w:rsidRPr="00FB331B" w:rsidRDefault="00960F84" w:rsidP="00FB331B">
            <w:pPr>
              <w:pStyle w:val="TableParagraph"/>
              <w:ind w:left="247" w:right="232"/>
              <w:jc w:val="center"/>
              <w:rPr>
                <w:b/>
                <w:sz w:val="24"/>
                <w:szCs w:val="24"/>
              </w:rPr>
            </w:pPr>
            <w:r w:rsidRPr="00FB331B">
              <w:rPr>
                <w:b/>
                <w:sz w:val="24"/>
                <w:szCs w:val="24"/>
              </w:rPr>
              <w:t>II</w:t>
            </w:r>
          </w:p>
        </w:tc>
        <w:tc>
          <w:tcPr>
            <w:tcW w:w="708" w:type="dxa"/>
          </w:tcPr>
          <w:p w:rsidR="0060583A" w:rsidRPr="00FB331B" w:rsidRDefault="00960F84" w:rsidP="00FB331B">
            <w:pPr>
              <w:pStyle w:val="TableParagraph"/>
              <w:ind w:left="88" w:right="73"/>
              <w:jc w:val="center"/>
              <w:rPr>
                <w:b/>
                <w:sz w:val="24"/>
                <w:szCs w:val="24"/>
              </w:rPr>
            </w:pPr>
            <w:r w:rsidRPr="00FB331B">
              <w:rPr>
                <w:b/>
                <w:sz w:val="24"/>
                <w:szCs w:val="24"/>
              </w:rPr>
              <w:t>III</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IV</w:t>
            </w:r>
          </w:p>
        </w:tc>
        <w:tc>
          <w:tcPr>
            <w:tcW w:w="993" w:type="dxa"/>
            <w:vMerge/>
            <w:tcBorders>
              <w:top w:val="nil"/>
            </w:tcBorders>
          </w:tcPr>
          <w:p w:rsidR="0060583A" w:rsidRPr="00FB331B" w:rsidRDefault="0060583A" w:rsidP="00FB331B">
            <w:pPr>
              <w:rPr>
                <w:sz w:val="24"/>
                <w:szCs w:val="24"/>
              </w:rPr>
            </w:pPr>
          </w:p>
        </w:tc>
      </w:tr>
    </w:tbl>
    <w:p w:rsidR="0060583A" w:rsidRPr="00FB331B" w:rsidRDefault="0060583A" w:rsidP="00FB331B">
      <w:pPr>
        <w:rPr>
          <w:sz w:val="24"/>
          <w:szCs w:val="24"/>
        </w:rPr>
        <w:sectPr w:rsidR="0060583A" w:rsidRPr="00FB331B" w:rsidSect="00FB331B">
          <w:pgSz w:w="11910" w:h="16840"/>
          <w:pgMar w:top="1120" w:right="570" w:bottom="980" w:left="1020" w:header="0" w:footer="796"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693"/>
        <w:gridCol w:w="708"/>
        <w:gridCol w:w="849"/>
        <w:gridCol w:w="851"/>
        <w:gridCol w:w="708"/>
        <w:gridCol w:w="849"/>
        <w:gridCol w:w="993"/>
      </w:tblGrid>
      <w:tr w:rsidR="0060583A" w:rsidRPr="00FB331B">
        <w:trPr>
          <w:trHeight w:val="270"/>
        </w:trPr>
        <w:tc>
          <w:tcPr>
            <w:tcW w:w="9883" w:type="dxa"/>
            <w:gridSpan w:val="8"/>
            <w:shd w:val="clear" w:color="auto" w:fill="BEBEBE"/>
          </w:tcPr>
          <w:p w:rsidR="0060583A" w:rsidRPr="00FB331B" w:rsidRDefault="00960F84" w:rsidP="00FB331B">
            <w:pPr>
              <w:pStyle w:val="TableParagraph"/>
              <w:ind w:left="3845"/>
              <w:rPr>
                <w:i/>
                <w:sz w:val="24"/>
                <w:szCs w:val="24"/>
              </w:rPr>
            </w:pPr>
            <w:r w:rsidRPr="00FB331B">
              <w:rPr>
                <w:i/>
                <w:sz w:val="24"/>
                <w:szCs w:val="24"/>
              </w:rPr>
              <w:t>I. Обязательная часть</w:t>
            </w:r>
          </w:p>
        </w:tc>
      </w:tr>
      <w:tr w:rsidR="0060583A" w:rsidRPr="00FB331B">
        <w:trPr>
          <w:trHeight w:val="537"/>
        </w:trPr>
        <w:tc>
          <w:tcPr>
            <w:tcW w:w="2232" w:type="dxa"/>
          </w:tcPr>
          <w:p w:rsidR="0060583A" w:rsidRPr="00FB331B" w:rsidRDefault="00960F84" w:rsidP="00FB331B">
            <w:pPr>
              <w:pStyle w:val="TableParagraph"/>
              <w:rPr>
                <w:sz w:val="24"/>
                <w:szCs w:val="24"/>
              </w:rPr>
            </w:pPr>
            <w:r w:rsidRPr="00FB331B">
              <w:rPr>
                <w:sz w:val="24"/>
                <w:szCs w:val="24"/>
              </w:rPr>
              <w:t>1. Язык и речевая</w:t>
            </w:r>
          </w:p>
          <w:p w:rsidR="0060583A" w:rsidRPr="00FB331B" w:rsidRDefault="00960F84" w:rsidP="00FB331B">
            <w:pPr>
              <w:pStyle w:val="TableParagraph"/>
              <w:rPr>
                <w:sz w:val="24"/>
                <w:szCs w:val="24"/>
              </w:rPr>
            </w:pPr>
            <w:r w:rsidRPr="00FB331B">
              <w:rPr>
                <w:sz w:val="24"/>
                <w:szCs w:val="24"/>
              </w:rPr>
              <w:t>практика</w:t>
            </w:r>
          </w:p>
        </w:tc>
        <w:tc>
          <w:tcPr>
            <w:tcW w:w="2693" w:type="dxa"/>
          </w:tcPr>
          <w:p w:rsidR="0060583A" w:rsidRPr="00FB331B" w:rsidRDefault="00960F84" w:rsidP="00FB331B">
            <w:pPr>
              <w:pStyle w:val="TableParagraph"/>
              <w:rPr>
                <w:sz w:val="24"/>
                <w:szCs w:val="24"/>
              </w:rPr>
            </w:pPr>
            <w:r w:rsidRPr="00FB331B">
              <w:rPr>
                <w:sz w:val="24"/>
                <w:szCs w:val="24"/>
              </w:rPr>
              <w:t>1.1 Речь и альтернативная</w:t>
            </w:r>
          </w:p>
          <w:p w:rsidR="0060583A" w:rsidRPr="00FB331B" w:rsidRDefault="00960F84" w:rsidP="00FB331B">
            <w:pPr>
              <w:pStyle w:val="TableParagraph"/>
              <w:rPr>
                <w:sz w:val="24"/>
                <w:szCs w:val="24"/>
              </w:rPr>
            </w:pPr>
            <w:r w:rsidRPr="00FB331B">
              <w:rPr>
                <w:sz w:val="24"/>
                <w:szCs w:val="24"/>
              </w:rPr>
              <w:t>коммуникация</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13</w:t>
            </w:r>
          </w:p>
        </w:tc>
      </w:tr>
      <w:tr w:rsidR="0060583A" w:rsidRPr="00FB331B">
        <w:trPr>
          <w:trHeight w:val="534"/>
        </w:trPr>
        <w:tc>
          <w:tcPr>
            <w:tcW w:w="2232" w:type="dxa"/>
          </w:tcPr>
          <w:p w:rsidR="0060583A" w:rsidRPr="00FB331B" w:rsidRDefault="00960F84" w:rsidP="00FB331B">
            <w:pPr>
              <w:pStyle w:val="TableParagraph"/>
              <w:rPr>
                <w:sz w:val="24"/>
                <w:szCs w:val="24"/>
              </w:rPr>
            </w:pPr>
            <w:r w:rsidRPr="00FB331B">
              <w:rPr>
                <w:sz w:val="24"/>
                <w:szCs w:val="24"/>
              </w:rPr>
              <w:t>2. Математика</w:t>
            </w:r>
          </w:p>
        </w:tc>
        <w:tc>
          <w:tcPr>
            <w:tcW w:w="2693" w:type="dxa"/>
          </w:tcPr>
          <w:p w:rsidR="0060583A" w:rsidRPr="00FB331B" w:rsidRDefault="00960F84" w:rsidP="00FB331B">
            <w:pPr>
              <w:pStyle w:val="TableParagraph"/>
              <w:rPr>
                <w:sz w:val="24"/>
                <w:szCs w:val="24"/>
              </w:rPr>
            </w:pPr>
            <w:r w:rsidRPr="00FB331B">
              <w:rPr>
                <w:sz w:val="24"/>
                <w:szCs w:val="24"/>
              </w:rPr>
              <w:t>2.1.Математические</w:t>
            </w:r>
          </w:p>
          <w:p w:rsidR="0060583A" w:rsidRPr="00FB331B" w:rsidRDefault="00960F84" w:rsidP="00FB331B">
            <w:pPr>
              <w:pStyle w:val="TableParagraph"/>
              <w:rPr>
                <w:sz w:val="24"/>
                <w:szCs w:val="24"/>
              </w:rPr>
            </w:pPr>
            <w:r w:rsidRPr="00FB331B">
              <w:rPr>
                <w:sz w:val="24"/>
                <w:szCs w:val="24"/>
              </w:rPr>
              <w:t>представления</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537"/>
        </w:trPr>
        <w:tc>
          <w:tcPr>
            <w:tcW w:w="2232" w:type="dxa"/>
            <w:vMerge w:val="restart"/>
          </w:tcPr>
          <w:p w:rsidR="0060583A" w:rsidRPr="00FB331B" w:rsidRDefault="00960F84" w:rsidP="00FB331B">
            <w:pPr>
              <w:pStyle w:val="TableParagraph"/>
              <w:rPr>
                <w:sz w:val="24"/>
                <w:szCs w:val="24"/>
              </w:rPr>
            </w:pPr>
            <w:r w:rsidRPr="00FB331B">
              <w:rPr>
                <w:sz w:val="24"/>
                <w:szCs w:val="24"/>
              </w:rPr>
              <w:t>3. Окружающий мир</w:t>
            </w:r>
          </w:p>
        </w:tc>
        <w:tc>
          <w:tcPr>
            <w:tcW w:w="2693" w:type="dxa"/>
          </w:tcPr>
          <w:p w:rsidR="0060583A" w:rsidRPr="00FB331B" w:rsidRDefault="00960F84" w:rsidP="00FB331B">
            <w:pPr>
              <w:pStyle w:val="TableParagraph"/>
              <w:rPr>
                <w:sz w:val="24"/>
                <w:szCs w:val="24"/>
              </w:rPr>
            </w:pPr>
            <w:r w:rsidRPr="00FB331B">
              <w:rPr>
                <w:sz w:val="24"/>
                <w:szCs w:val="24"/>
              </w:rPr>
              <w:t>3.1</w:t>
            </w:r>
            <w:r w:rsidRPr="00FB331B">
              <w:rPr>
                <w:spacing w:val="-6"/>
                <w:sz w:val="24"/>
                <w:szCs w:val="24"/>
              </w:rPr>
              <w:t xml:space="preserve"> </w:t>
            </w:r>
            <w:r w:rsidRPr="00FB331B">
              <w:rPr>
                <w:sz w:val="24"/>
                <w:szCs w:val="24"/>
              </w:rPr>
              <w:t>Окружающий</w:t>
            </w:r>
          </w:p>
          <w:p w:rsidR="0060583A" w:rsidRPr="00FB331B" w:rsidRDefault="00960F84" w:rsidP="00FB331B">
            <w:pPr>
              <w:pStyle w:val="TableParagraph"/>
              <w:rPr>
                <w:sz w:val="24"/>
                <w:szCs w:val="24"/>
              </w:rPr>
            </w:pPr>
            <w:r w:rsidRPr="00FB331B">
              <w:rPr>
                <w:sz w:val="24"/>
                <w:szCs w:val="24"/>
              </w:rPr>
              <w:t>природный</w:t>
            </w:r>
            <w:r w:rsidRPr="00FB331B">
              <w:rPr>
                <w:spacing w:val="48"/>
                <w:sz w:val="24"/>
                <w:szCs w:val="24"/>
              </w:rPr>
              <w:t xml:space="preserve"> </w:t>
            </w:r>
            <w:r w:rsidRPr="00FB331B">
              <w:rPr>
                <w:sz w:val="24"/>
                <w:szCs w:val="24"/>
              </w:rPr>
              <w:t>мир</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472"/>
        </w:trPr>
        <w:tc>
          <w:tcPr>
            <w:tcW w:w="2232" w:type="dxa"/>
            <w:vMerge/>
            <w:tcBorders>
              <w:top w:val="nil"/>
            </w:tcBorders>
          </w:tcPr>
          <w:p w:rsidR="0060583A" w:rsidRPr="00FB331B" w:rsidRDefault="0060583A" w:rsidP="00FB331B">
            <w:pPr>
              <w:rPr>
                <w:sz w:val="24"/>
                <w:szCs w:val="24"/>
              </w:rPr>
            </w:pPr>
          </w:p>
        </w:tc>
        <w:tc>
          <w:tcPr>
            <w:tcW w:w="2693" w:type="dxa"/>
          </w:tcPr>
          <w:p w:rsidR="0060583A" w:rsidRPr="00FB331B" w:rsidRDefault="00960F84" w:rsidP="00FB331B">
            <w:pPr>
              <w:pStyle w:val="TableParagraph"/>
              <w:rPr>
                <w:sz w:val="24"/>
                <w:szCs w:val="24"/>
              </w:rPr>
            </w:pPr>
            <w:r w:rsidRPr="00FB331B">
              <w:rPr>
                <w:sz w:val="24"/>
                <w:szCs w:val="24"/>
              </w:rPr>
              <w:t>3.2 Человек</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13</w:t>
            </w:r>
          </w:p>
        </w:tc>
      </w:tr>
      <w:tr w:rsidR="0060583A" w:rsidRPr="00FB331B">
        <w:trPr>
          <w:trHeight w:val="422"/>
        </w:trPr>
        <w:tc>
          <w:tcPr>
            <w:tcW w:w="2232" w:type="dxa"/>
            <w:vMerge/>
            <w:tcBorders>
              <w:top w:val="nil"/>
            </w:tcBorders>
          </w:tcPr>
          <w:p w:rsidR="0060583A" w:rsidRPr="00FB331B" w:rsidRDefault="0060583A" w:rsidP="00FB331B">
            <w:pPr>
              <w:rPr>
                <w:sz w:val="24"/>
                <w:szCs w:val="24"/>
              </w:rPr>
            </w:pPr>
          </w:p>
        </w:tc>
        <w:tc>
          <w:tcPr>
            <w:tcW w:w="2693" w:type="dxa"/>
          </w:tcPr>
          <w:p w:rsidR="0060583A" w:rsidRPr="00FB331B" w:rsidRDefault="00960F84" w:rsidP="00FB331B">
            <w:pPr>
              <w:pStyle w:val="TableParagraph"/>
              <w:rPr>
                <w:sz w:val="24"/>
                <w:szCs w:val="24"/>
              </w:rPr>
            </w:pPr>
            <w:r w:rsidRPr="00FB331B">
              <w:rPr>
                <w:sz w:val="24"/>
                <w:szCs w:val="24"/>
              </w:rPr>
              <w:t>3.3 Домоводство</w:t>
            </w:r>
          </w:p>
        </w:tc>
        <w:tc>
          <w:tcPr>
            <w:tcW w:w="708" w:type="dxa"/>
          </w:tcPr>
          <w:p w:rsidR="0060583A" w:rsidRPr="00FB331B" w:rsidRDefault="00960F84" w:rsidP="00FB331B">
            <w:pPr>
              <w:pStyle w:val="TableParagraph"/>
              <w:ind w:left="4"/>
              <w:jc w:val="center"/>
              <w:rPr>
                <w:sz w:val="24"/>
                <w:szCs w:val="24"/>
              </w:rPr>
            </w:pPr>
            <w:r w:rsidRPr="00FB331B">
              <w:rPr>
                <w:sz w:val="24"/>
                <w:szCs w:val="24"/>
              </w:rPr>
              <w:t>-</w:t>
            </w:r>
          </w:p>
        </w:tc>
        <w:tc>
          <w:tcPr>
            <w:tcW w:w="849" w:type="dxa"/>
          </w:tcPr>
          <w:p w:rsidR="0060583A" w:rsidRPr="00FB331B" w:rsidRDefault="00960F84" w:rsidP="00FB331B">
            <w:pPr>
              <w:pStyle w:val="TableParagraph"/>
              <w:ind w:left="12"/>
              <w:jc w:val="center"/>
              <w:rPr>
                <w:sz w:val="24"/>
                <w:szCs w:val="24"/>
              </w:rPr>
            </w:pPr>
            <w:r w:rsidRPr="00FB331B">
              <w:rPr>
                <w:sz w:val="24"/>
                <w:szCs w:val="24"/>
              </w:rPr>
              <w:t>-</w:t>
            </w:r>
          </w:p>
        </w:tc>
        <w:tc>
          <w:tcPr>
            <w:tcW w:w="851" w:type="dxa"/>
          </w:tcPr>
          <w:p w:rsidR="0060583A" w:rsidRPr="00FB331B" w:rsidRDefault="00960F84" w:rsidP="00FB331B">
            <w:pPr>
              <w:pStyle w:val="TableParagraph"/>
              <w:ind w:left="0" w:right="379"/>
              <w:jc w:val="right"/>
              <w:rPr>
                <w:sz w:val="24"/>
                <w:szCs w:val="24"/>
              </w:rPr>
            </w:pPr>
            <w:r w:rsidRPr="00FB331B">
              <w:rPr>
                <w:sz w:val="24"/>
                <w:szCs w:val="24"/>
              </w:rPr>
              <w:t>-</w:t>
            </w:r>
          </w:p>
        </w:tc>
        <w:tc>
          <w:tcPr>
            <w:tcW w:w="708" w:type="dxa"/>
          </w:tcPr>
          <w:p w:rsidR="0060583A" w:rsidRPr="00FB331B" w:rsidRDefault="00960F84" w:rsidP="00FB331B">
            <w:pPr>
              <w:pStyle w:val="TableParagraph"/>
              <w:ind w:left="13"/>
              <w:jc w:val="center"/>
              <w:rPr>
                <w:sz w:val="24"/>
                <w:szCs w:val="24"/>
              </w:rPr>
            </w:pPr>
            <w:r w:rsidRPr="00FB331B">
              <w:rPr>
                <w:sz w:val="24"/>
                <w:szCs w:val="24"/>
              </w:rPr>
              <w:t>3</w:t>
            </w:r>
          </w:p>
        </w:tc>
        <w:tc>
          <w:tcPr>
            <w:tcW w:w="849" w:type="dxa"/>
          </w:tcPr>
          <w:p w:rsidR="0060583A" w:rsidRPr="00FB331B" w:rsidRDefault="00960F84" w:rsidP="00FB331B">
            <w:pPr>
              <w:pStyle w:val="TableParagraph"/>
              <w:ind w:left="17"/>
              <w:jc w:val="center"/>
              <w:rPr>
                <w:sz w:val="24"/>
                <w:szCs w:val="24"/>
              </w:rPr>
            </w:pPr>
            <w:r w:rsidRPr="00FB331B">
              <w:rPr>
                <w:sz w:val="24"/>
                <w:szCs w:val="24"/>
              </w:rPr>
              <w:t>3</w:t>
            </w:r>
          </w:p>
        </w:tc>
        <w:tc>
          <w:tcPr>
            <w:tcW w:w="993" w:type="dxa"/>
          </w:tcPr>
          <w:p w:rsidR="0060583A" w:rsidRPr="00FB331B" w:rsidRDefault="00960F84" w:rsidP="00FB331B">
            <w:pPr>
              <w:pStyle w:val="TableParagraph"/>
              <w:ind w:left="13"/>
              <w:jc w:val="center"/>
              <w:rPr>
                <w:sz w:val="24"/>
                <w:szCs w:val="24"/>
              </w:rPr>
            </w:pPr>
            <w:r w:rsidRPr="00FB331B">
              <w:rPr>
                <w:sz w:val="24"/>
                <w:szCs w:val="24"/>
              </w:rPr>
              <w:t>6</w:t>
            </w:r>
          </w:p>
        </w:tc>
      </w:tr>
      <w:tr w:rsidR="0060583A" w:rsidRPr="00FB331B">
        <w:trPr>
          <w:trHeight w:val="537"/>
        </w:trPr>
        <w:tc>
          <w:tcPr>
            <w:tcW w:w="2232" w:type="dxa"/>
            <w:vMerge/>
            <w:tcBorders>
              <w:top w:val="nil"/>
            </w:tcBorders>
          </w:tcPr>
          <w:p w:rsidR="0060583A" w:rsidRPr="00FB331B" w:rsidRDefault="0060583A" w:rsidP="00FB331B">
            <w:pPr>
              <w:rPr>
                <w:sz w:val="24"/>
                <w:szCs w:val="24"/>
              </w:rPr>
            </w:pPr>
          </w:p>
        </w:tc>
        <w:tc>
          <w:tcPr>
            <w:tcW w:w="2693" w:type="dxa"/>
          </w:tcPr>
          <w:p w:rsidR="0060583A" w:rsidRPr="00FB331B" w:rsidRDefault="00960F84" w:rsidP="00FB331B">
            <w:pPr>
              <w:pStyle w:val="TableParagraph"/>
              <w:rPr>
                <w:sz w:val="24"/>
                <w:szCs w:val="24"/>
              </w:rPr>
            </w:pPr>
            <w:r w:rsidRPr="00FB331B">
              <w:rPr>
                <w:sz w:val="24"/>
                <w:szCs w:val="24"/>
              </w:rPr>
              <w:t>3.4. Окружающий</w:t>
            </w:r>
          </w:p>
          <w:p w:rsidR="0060583A" w:rsidRPr="00FB331B" w:rsidRDefault="00960F84" w:rsidP="00FB331B">
            <w:pPr>
              <w:pStyle w:val="TableParagraph"/>
              <w:rPr>
                <w:sz w:val="24"/>
                <w:szCs w:val="24"/>
              </w:rPr>
            </w:pPr>
            <w:r w:rsidRPr="00FB331B">
              <w:rPr>
                <w:sz w:val="24"/>
                <w:szCs w:val="24"/>
              </w:rPr>
              <w:t>социальный мир</w:t>
            </w:r>
          </w:p>
        </w:tc>
        <w:tc>
          <w:tcPr>
            <w:tcW w:w="708" w:type="dxa"/>
          </w:tcPr>
          <w:p w:rsidR="0060583A" w:rsidRPr="00FB331B" w:rsidRDefault="00960F84" w:rsidP="00FB331B">
            <w:pPr>
              <w:pStyle w:val="TableParagraph"/>
              <w:ind w:left="5"/>
              <w:jc w:val="center"/>
              <w:rPr>
                <w:sz w:val="24"/>
                <w:szCs w:val="24"/>
              </w:rPr>
            </w:pPr>
            <w:r w:rsidRPr="00FB331B">
              <w:rPr>
                <w:sz w:val="24"/>
                <w:szCs w:val="24"/>
              </w:rPr>
              <w:t>1</w:t>
            </w:r>
          </w:p>
        </w:tc>
        <w:tc>
          <w:tcPr>
            <w:tcW w:w="849" w:type="dxa"/>
          </w:tcPr>
          <w:p w:rsidR="0060583A" w:rsidRPr="00FB331B" w:rsidRDefault="00960F84" w:rsidP="00FB331B">
            <w:pPr>
              <w:pStyle w:val="TableParagraph"/>
              <w:ind w:left="13"/>
              <w:jc w:val="center"/>
              <w:rPr>
                <w:sz w:val="24"/>
                <w:szCs w:val="24"/>
              </w:rPr>
            </w:pPr>
            <w:r w:rsidRPr="00FB331B">
              <w:rPr>
                <w:sz w:val="24"/>
                <w:szCs w:val="24"/>
              </w:rPr>
              <w:t>1</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1</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13"/>
              <w:jc w:val="center"/>
              <w:rPr>
                <w:sz w:val="24"/>
                <w:szCs w:val="24"/>
              </w:rPr>
            </w:pPr>
            <w:r w:rsidRPr="00FB331B">
              <w:rPr>
                <w:sz w:val="24"/>
                <w:szCs w:val="24"/>
              </w:rPr>
              <w:t>7</w:t>
            </w:r>
          </w:p>
        </w:tc>
      </w:tr>
      <w:tr w:rsidR="0060583A" w:rsidRPr="00FB331B">
        <w:trPr>
          <w:trHeight w:val="340"/>
        </w:trPr>
        <w:tc>
          <w:tcPr>
            <w:tcW w:w="2232" w:type="dxa"/>
            <w:vMerge w:val="restart"/>
          </w:tcPr>
          <w:p w:rsidR="0060583A" w:rsidRPr="00FB331B" w:rsidRDefault="00960F84" w:rsidP="00FB331B">
            <w:pPr>
              <w:pStyle w:val="TableParagraph"/>
              <w:rPr>
                <w:sz w:val="24"/>
                <w:szCs w:val="24"/>
              </w:rPr>
            </w:pPr>
            <w:r w:rsidRPr="00FB331B">
              <w:rPr>
                <w:sz w:val="24"/>
                <w:szCs w:val="24"/>
              </w:rPr>
              <w:t>4. Искусство</w:t>
            </w:r>
          </w:p>
        </w:tc>
        <w:tc>
          <w:tcPr>
            <w:tcW w:w="2693" w:type="dxa"/>
          </w:tcPr>
          <w:p w:rsidR="0060583A" w:rsidRPr="00FB331B" w:rsidRDefault="00960F84" w:rsidP="00FB331B">
            <w:pPr>
              <w:pStyle w:val="TableParagraph"/>
              <w:rPr>
                <w:sz w:val="24"/>
                <w:szCs w:val="24"/>
              </w:rPr>
            </w:pPr>
            <w:r w:rsidRPr="00FB331B">
              <w:rPr>
                <w:sz w:val="24"/>
                <w:szCs w:val="24"/>
              </w:rPr>
              <w:t>4.1 Музыка и движение</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547"/>
        </w:trPr>
        <w:tc>
          <w:tcPr>
            <w:tcW w:w="2232" w:type="dxa"/>
            <w:vMerge/>
            <w:tcBorders>
              <w:top w:val="nil"/>
            </w:tcBorders>
          </w:tcPr>
          <w:p w:rsidR="0060583A" w:rsidRPr="00FB331B" w:rsidRDefault="0060583A" w:rsidP="00FB331B">
            <w:pPr>
              <w:rPr>
                <w:sz w:val="24"/>
                <w:szCs w:val="24"/>
              </w:rPr>
            </w:pPr>
          </w:p>
        </w:tc>
        <w:tc>
          <w:tcPr>
            <w:tcW w:w="2693" w:type="dxa"/>
          </w:tcPr>
          <w:p w:rsidR="0060583A" w:rsidRPr="00FB331B" w:rsidRDefault="00960F84" w:rsidP="00FB331B">
            <w:pPr>
              <w:pStyle w:val="TableParagraph"/>
              <w:rPr>
                <w:sz w:val="24"/>
                <w:szCs w:val="24"/>
              </w:rPr>
            </w:pPr>
            <w:r w:rsidRPr="00FB331B">
              <w:rPr>
                <w:sz w:val="24"/>
                <w:szCs w:val="24"/>
              </w:rPr>
              <w:t>4.2 Изобразительная</w:t>
            </w:r>
          </w:p>
          <w:p w:rsidR="0060583A" w:rsidRPr="00FB331B" w:rsidRDefault="00960F84" w:rsidP="00FB331B">
            <w:pPr>
              <w:pStyle w:val="TableParagraph"/>
              <w:rPr>
                <w:sz w:val="24"/>
                <w:szCs w:val="24"/>
              </w:rPr>
            </w:pPr>
            <w:r w:rsidRPr="00FB331B">
              <w:rPr>
                <w:sz w:val="24"/>
                <w:szCs w:val="24"/>
              </w:rPr>
              <w:t>деятельность</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3</w:t>
            </w:r>
          </w:p>
        </w:tc>
        <w:tc>
          <w:tcPr>
            <w:tcW w:w="849" w:type="dxa"/>
          </w:tcPr>
          <w:p w:rsidR="0060583A" w:rsidRPr="00FB331B" w:rsidRDefault="00960F84" w:rsidP="00FB331B">
            <w:pPr>
              <w:pStyle w:val="TableParagraph"/>
              <w:ind w:left="17"/>
              <w:jc w:val="center"/>
              <w:rPr>
                <w:sz w:val="24"/>
                <w:szCs w:val="24"/>
              </w:rPr>
            </w:pPr>
            <w:r w:rsidRPr="00FB331B">
              <w:rPr>
                <w:sz w:val="24"/>
                <w:szCs w:val="24"/>
              </w:rPr>
              <w:t>3</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15</w:t>
            </w:r>
          </w:p>
        </w:tc>
      </w:tr>
      <w:tr w:rsidR="0060583A" w:rsidRPr="00FB331B">
        <w:trPr>
          <w:trHeight w:val="724"/>
        </w:trPr>
        <w:tc>
          <w:tcPr>
            <w:tcW w:w="2232" w:type="dxa"/>
          </w:tcPr>
          <w:p w:rsidR="0060583A" w:rsidRPr="00FB331B" w:rsidRDefault="00960F84" w:rsidP="00FB331B">
            <w:pPr>
              <w:pStyle w:val="TableParagraph"/>
              <w:ind w:right="776"/>
              <w:rPr>
                <w:sz w:val="24"/>
                <w:szCs w:val="24"/>
              </w:rPr>
            </w:pPr>
            <w:r w:rsidRPr="00FB331B">
              <w:rPr>
                <w:sz w:val="24"/>
                <w:szCs w:val="24"/>
              </w:rPr>
              <w:t>5. Физическая культура</w:t>
            </w:r>
          </w:p>
        </w:tc>
        <w:tc>
          <w:tcPr>
            <w:tcW w:w="2693" w:type="dxa"/>
          </w:tcPr>
          <w:p w:rsidR="0060583A" w:rsidRPr="00FB331B" w:rsidRDefault="00960F84" w:rsidP="00FB331B">
            <w:pPr>
              <w:pStyle w:val="TableParagraph"/>
              <w:ind w:right="1120"/>
              <w:rPr>
                <w:sz w:val="24"/>
                <w:szCs w:val="24"/>
              </w:rPr>
            </w:pPr>
            <w:r w:rsidRPr="00FB331B">
              <w:rPr>
                <w:sz w:val="24"/>
                <w:szCs w:val="24"/>
              </w:rPr>
              <w:t>5.1 Адаптивная физкультура</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338"/>
        </w:trPr>
        <w:tc>
          <w:tcPr>
            <w:tcW w:w="2232" w:type="dxa"/>
          </w:tcPr>
          <w:p w:rsidR="0060583A" w:rsidRPr="00FB331B" w:rsidRDefault="00960F84" w:rsidP="00FB331B">
            <w:pPr>
              <w:pStyle w:val="TableParagraph"/>
              <w:rPr>
                <w:sz w:val="24"/>
                <w:szCs w:val="24"/>
              </w:rPr>
            </w:pPr>
            <w:r w:rsidRPr="00FB331B">
              <w:rPr>
                <w:sz w:val="24"/>
                <w:szCs w:val="24"/>
              </w:rPr>
              <w:t>6. Технологии</w:t>
            </w:r>
          </w:p>
        </w:tc>
        <w:tc>
          <w:tcPr>
            <w:tcW w:w="2693" w:type="dxa"/>
          </w:tcPr>
          <w:p w:rsidR="0060583A" w:rsidRPr="00FB331B" w:rsidRDefault="00960F84" w:rsidP="00FB331B">
            <w:pPr>
              <w:pStyle w:val="TableParagraph"/>
              <w:rPr>
                <w:sz w:val="24"/>
                <w:szCs w:val="24"/>
              </w:rPr>
            </w:pPr>
            <w:r w:rsidRPr="00FB331B">
              <w:rPr>
                <w:sz w:val="24"/>
                <w:szCs w:val="24"/>
              </w:rPr>
              <w:t>6.1 Профильный труд</w:t>
            </w:r>
          </w:p>
        </w:tc>
        <w:tc>
          <w:tcPr>
            <w:tcW w:w="708" w:type="dxa"/>
          </w:tcPr>
          <w:p w:rsidR="0060583A" w:rsidRPr="00FB331B" w:rsidRDefault="00960F84" w:rsidP="00FB331B">
            <w:pPr>
              <w:pStyle w:val="TableParagraph"/>
              <w:ind w:left="4"/>
              <w:jc w:val="center"/>
              <w:rPr>
                <w:sz w:val="24"/>
                <w:szCs w:val="24"/>
              </w:rPr>
            </w:pPr>
            <w:r w:rsidRPr="00FB331B">
              <w:rPr>
                <w:sz w:val="24"/>
                <w:szCs w:val="24"/>
              </w:rPr>
              <w:t>-</w:t>
            </w:r>
          </w:p>
        </w:tc>
        <w:tc>
          <w:tcPr>
            <w:tcW w:w="849" w:type="dxa"/>
          </w:tcPr>
          <w:p w:rsidR="0060583A" w:rsidRPr="00FB331B" w:rsidRDefault="00960F84" w:rsidP="00FB331B">
            <w:pPr>
              <w:pStyle w:val="TableParagraph"/>
              <w:ind w:left="12"/>
              <w:jc w:val="center"/>
              <w:rPr>
                <w:sz w:val="24"/>
                <w:szCs w:val="24"/>
              </w:rPr>
            </w:pPr>
            <w:r w:rsidRPr="00FB331B">
              <w:rPr>
                <w:sz w:val="24"/>
                <w:szCs w:val="24"/>
              </w:rPr>
              <w:t>-</w:t>
            </w:r>
          </w:p>
        </w:tc>
        <w:tc>
          <w:tcPr>
            <w:tcW w:w="851" w:type="dxa"/>
          </w:tcPr>
          <w:p w:rsidR="0060583A" w:rsidRPr="00FB331B" w:rsidRDefault="00960F84" w:rsidP="00FB331B">
            <w:pPr>
              <w:pStyle w:val="TableParagraph"/>
              <w:ind w:left="0" w:right="379"/>
              <w:jc w:val="right"/>
              <w:rPr>
                <w:sz w:val="24"/>
                <w:szCs w:val="24"/>
              </w:rPr>
            </w:pPr>
            <w:r w:rsidRPr="00FB331B">
              <w:rPr>
                <w:sz w:val="24"/>
                <w:szCs w:val="24"/>
              </w:rPr>
              <w:t>-</w:t>
            </w:r>
          </w:p>
        </w:tc>
        <w:tc>
          <w:tcPr>
            <w:tcW w:w="708" w:type="dxa"/>
          </w:tcPr>
          <w:p w:rsidR="0060583A" w:rsidRPr="00FB331B" w:rsidRDefault="00960F84" w:rsidP="00FB331B">
            <w:pPr>
              <w:pStyle w:val="TableParagraph"/>
              <w:ind w:left="12"/>
              <w:jc w:val="center"/>
              <w:rPr>
                <w:sz w:val="24"/>
                <w:szCs w:val="24"/>
              </w:rPr>
            </w:pPr>
            <w:r w:rsidRPr="00FB331B">
              <w:rPr>
                <w:sz w:val="24"/>
                <w:szCs w:val="24"/>
              </w:rPr>
              <w:t>-</w:t>
            </w:r>
          </w:p>
        </w:tc>
        <w:tc>
          <w:tcPr>
            <w:tcW w:w="849" w:type="dxa"/>
          </w:tcPr>
          <w:p w:rsidR="0060583A" w:rsidRPr="00FB331B" w:rsidRDefault="00960F84" w:rsidP="00FB331B">
            <w:pPr>
              <w:pStyle w:val="TableParagraph"/>
              <w:ind w:left="16"/>
              <w:jc w:val="center"/>
              <w:rPr>
                <w:sz w:val="24"/>
                <w:szCs w:val="24"/>
              </w:rPr>
            </w:pPr>
            <w:r w:rsidRPr="00FB331B">
              <w:rPr>
                <w:sz w:val="24"/>
                <w:szCs w:val="24"/>
              </w:rPr>
              <w:t>-</w:t>
            </w:r>
          </w:p>
        </w:tc>
        <w:tc>
          <w:tcPr>
            <w:tcW w:w="993" w:type="dxa"/>
          </w:tcPr>
          <w:p w:rsidR="0060583A" w:rsidRPr="00FB331B" w:rsidRDefault="00960F84" w:rsidP="00FB331B">
            <w:pPr>
              <w:pStyle w:val="TableParagraph"/>
              <w:ind w:left="12"/>
              <w:jc w:val="center"/>
              <w:rPr>
                <w:sz w:val="24"/>
                <w:szCs w:val="24"/>
              </w:rPr>
            </w:pPr>
            <w:r w:rsidRPr="00FB331B">
              <w:rPr>
                <w:sz w:val="24"/>
                <w:szCs w:val="24"/>
              </w:rPr>
              <w:t>-</w:t>
            </w:r>
          </w:p>
        </w:tc>
      </w:tr>
      <w:tr w:rsidR="0060583A" w:rsidRPr="00FB331B">
        <w:trPr>
          <w:trHeight w:val="537"/>
        </w:trPr>
        <w:tc>
          <w:tcPr>
            <w:tcW w:w="4925" w:type="dxa"/>
            <w:gridSpan w:val="2"/>
          </w:tcPr>
          <w:p w:rsidR="0060583A" w:rsidRPr="00FB331B" w:rsidRDefault="00960F84" w:rsidP="00FB331B">
            <w:pPr>
              <w:pStyle w:val="TableParagraph"/>
              <w:rPr>
                <w:sz w:val="24"/>
                <w:szCs w:val="24"/>
              </w:rPr>
            </w:pPr>
            <w:r w:rsidRPr="00FB331B">
              <w:rPr>
                <w:sz w:val="24"/>
                <w:szCs w:val="24"/>
              </w:rPr>
              <w:t>7. Коррекционно-развивающие занятия</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537"/>
        </w:trPr>
        <w:tc>
          <w:tcPr>
            <w:tcW w:w="4925" w:type="dxa"/>
            <w:gridSpan w:val="2"/>
          </w:tcPr>
          <w:p w:rsidR="0060583A" w:rsidRPr="00FB331B" w:rsidRDefault="00960F84" w:rsidP="00FB331B">
            <w:pPr>
              <w:pStyle w:val="TableParagraph"/>
              <w:rPr>
                <w:b/>
                <w:sz w:val="24"/>
                <w:szCs w:val="24"/>
              </w:rPr>
            </w:pPr>
            <w:r w:rsidRPr="00FB331B">
              <w:rPr>
                <w:b/>
                <w:sz w:val="24"/>
                <w:szCs w:val="24"/>
              </w:rPr>
              <w:t>Итого</w:t>
            </w:r>
          </w:p>
        </w:tc>
        <w:tc>
          <w:tcPr>
            <w:tcW w:w="708" w:type="dxa"/>
          </w:tcPr>
          <w:p w:rsidR="0060583A" w:rsidRPr="00FB331B" w:rsidRDefault="00960F84" w:rsidP="00FB331B">
            <w:pPr>
              <w:pStyle w:val="TableParagraph"/>
              <w:ind w:left="88" w:right="80"/>
              <w:jc w:val="center"/>
              <w:rPr>
                <w:b/>
                <w:sz w:val="24"/>
                <w:szCs w:val="24"/>
              </w:rPr>
            </w:pPr>
            <w:r w:rsidRPr="00FB331B">
              <w:rPr>
                <w:b/>
                <w:sz w:val="24"/>
                <w:szCs w:val="24"/>
              </w:rPr>
              <w:t>20</w:t>
            </w:r>
          </w:p>
        </w:tc>
        <w:tc>
          <w:tcPr>
            <w:tcW w:w="849" w:type="dxa"/>
          </w:tcPr>
          <w:p w:rsidR="0060583A" w:rsidRPr="00FB331B" w:rsidRDefault="00960F84" w:rsidP="00FB331B">
            <w:pPr>
              <w:pStyle w:val="TableParagraph"/>
              <w:ind w:left="243" w:right="232"/>
              <w:jc w:val="center"/>
              <w:rPr>
                <w:b/>
                <w:sz w:val="24"/>
                <w:szCs w:val="24"/>
              </w:rPr>
            </w:pPr>
            <w:r w:rsidRPr="00FB331B">
              <w:rPr>
                <w:b/>
                <w:sz w:val="24"/>
                <w:szCs w:val="24"/>
              </w:rPr>
              <w:t>20</w:t>
            </w:r>
          </w:p>
        </w:tc>
        <w:tc>
          <w:tcPr>
            <w:tcW w:w="851" w:type="dxa"/>
          </w:tcPr>
          <w:p w:rsidR="0060583A" w:rsidRPr="00FB331B" w:rsidRDefault="00960F84" w:rsidP="00FB331B">
            <w:pPr>
              <w:pStyle w:val="TableParagraph"/>
              <w:ind w:left="0" w:right="297"/>
              <w:jc w:val="right"/>
              <w:rPr>
                <w:b/>
                <w:sz w:val="24"/>
                <w:szCs w:val="24"/>
              </w:rPr>
            </w:pPr>
            <w:r w:rsidRPr="00FB331B">
              <w:rPr>
                <w:b/>
                <w:sz w:val="24"/>
                <w:szCs w:val="24"/>
              </w:rPr>
              <w:t>20</w:t>
            </w:r>
          </w:p>
        </w:tc>
        <w:tc>
          <w:tcPr>
            <w:tcW w:w="708" w:type="dxa"/>
          </w:tcPr>
          <w:p w:rsidR="0060583A" w:rsidRPr="00FB331B" w:rsidRDefault="00960F84" w:rsidP="00FB331B">
            <w:pPr>
              <w:pStyle w:val="TableParagraph"/>
              <w:ind w:left="88" w:right="72"/>
              <w:jc w:val="center"/>
              <w:rPr>
                <w:b/>
                <w:sz w:val="24"/>
                <w:szCs w:val="24"/>
              </w:rPr>
            </w:pPr>
            <w:r w:rsidRPr="00FB331B">
              <w:rPr>
                <w:b/>
                <w:sz w:val="24"/>
                <w:szCs w:val="24"/>
              </w:rPr>
              <w:t>22</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22</w:t>
            </w:r>
          </w:p>
        </w:tc>
        <w:tc>
          <w:tcPr>
            <w:tcW w:w="993" w:type="dxa"/>
          </w:tcPr>
          <w:p w:rsidR="0060583A" w:rsidRPr="00FB331B" w:rsidRDefault="00960F84" w:rsidP="00FB331B">
            <w:pPr>
              <w:pStyle w:val="TableParagraph"/>
              <w:ind w:left="216" w:right="200"/>
              <w:jc w:val="center"/>
              <w:rPr>
                <w:b/>
                <w:sz w:val="24"/>
                <w:szCs w:val="24"/>
              </w:rPr>
            </w:pPr>
            <w:r w:rsidRPr="00FB331B">
              <w:rPr>
                <w:b/>
                <w:sz w:val="24"/>
                <w:szCs w:val="24"/>
              </w:rPr>
              <w:t>104</w:t>
            </w:r>
          </w:p>
        </w:tc>
      </w:tr>
      <w:tr w:rsidR="0060583A" w:rsidRPr="00FB331B">
        <w:trPr>
          <w:trHeight w:val="1075"/>
        </w:trPr>
        <w:tc>
          <w:tcPr>
            <w:tcW w:w="4925" w:type="dxa"/>
            <w:gridSpan w:val="2"/>
          </w:tcPr>
          <w:p w:rsidR="0060583A" w:rsidRPr="00FB331B" w:rsidRDefault="00960F84" w:rsidP="00FB331B">
            <w:pPr>
              <w:pStyle w:val="TableParagraph"/>
              <w:ind w:right="270"/>
              <w:rPr>
                <w:b/>
                <w:sz w:val="24"/>
                <w:szCs w:val="24"/>
              </w:rPr>
            </w:pPr>
            <w:r w:rsidRPr="00FB331B">
              <w:rPr>
                <w:b/>
                <w:sz w:val="24"/>
                <w:szCs w:val="24"/>
              </w:rPr>
              <w:t>Максимально допустимая недельная нагрузка (при 5-дневной учебной неделе)</w:t>
            </w:r>
          </w:p>
        </w:tc>
        <w:tc>
          <w:tcPr>
            <w:tcW w:w="708" w:type="dxa"/>
          </w:tcPr>
          <w:p w:rsidR="0060583A" w:rsidRPr="00FB331B" w:rsidRDefault="00960F84" w:rsidP="00FB331B">
            <w:pPr>
              <w:pStyle w:val="TableParagraph"/>
              <w:ind w:left="88" w:right="80"/>
              <w:jc w:val="center"/>
              <w:rPr>
                <w:b/>
                <w:sz w:val="24"/>
                <w:szCs w:val="24"/>
              </w:rPr>
            </w:pPr>
            <w:r w:rsidRPr="00FB331B">
              <w:rPr>
                <w:b/>
                <w:sz w:val="24"/>
                <w:szCs w:val="24"/>
              </w:rPr>
              <w:t>20</w:t>
            </w:r>
          </w:p>
        </w:tc>
        <w:tc>
          <w:tcPr>
            <w:tcW w:w="849" w:type="dxa"/>
          </w:tcPr>
          <w:p w:rsidR="0060583A" w:rsidRPr="00FB331B" w:rsidRDefault="00960F84" w:rsidP="00FB331B">
            <w:pPr>
              <w:pStyle w:val="TableParagraph"/>
              <w:ind w:left="243" w:right="232"/>
              <w:jc w:val="center"/>
              <w:rPr>
                <w:b/>
                <w:sz w:val="24"/>
                <w:szCs w:val="24"/>
              </w:rPr>
            </w:pPr>
            <w:r w:rsidRPr="00FB331B">
              <w:rPr>
                <w:b/>
                <w:sz w:val="24"/>
                <w:szCs w:val="24"/>
              </w:rPr>
              <w:t>20</w:t>
            </w:r>
          </w:p>
        </w:tc>
        <w:tc>
          <w:tcPr>
            <w:tcW w:w="851" w:type="dxa"/>
          </w:tcPr>
          <w:p w:rsidR="0060583A" w:rsidRPr="00FB331B" w:rsidRDefault="00960F84" w:rsidP="00FB331B">
            <w:pPr>
              <w:pStyle w:val="TableParagraph"/>
              <w:ind w:left="0" w:right="297"/>
              <w:jc w:val="right"/>
              <w:rPr>
                <w:b/>
                <w:sz w:val="24"/>
                <w:szCs w:val="24"/>
              </w:rPr>
            </w:pPr>
            <w:r w:rsidRPr="00FB331B">
              <w:rPr>
                <w:b/>
                <w:sz w:val="24"/>
                <w:szCs w:val="24"/>
              </w:rPr>
              <w:t>20</w:t>
            </w:r>
          </w:p>
        </w:tc>
        <w:tc>
          <w:tcPr>
            <w:tcW w:w="708" w:type="dxa"/>
          </w:tcPr>
          <w:p w:rsidR="0060583A" w:rsidRPr="00FB331B" w:rsidRDefault="00960F84" w:rsidP="00FB331B">
            <w:pPr>
              <w:pStyle w:val="TableParagraph"/>
              <w:ind w:left="88" w:right="72"/>
              <w:jc w:val="center"/>
              <w:rPr>
                <w:b/>
                <w:sz w:val="24"/>
                <w:szCs w:val="24"/>
              </w:rPr>
            </w:pPr>
            <w:r w:rsidRPr="00FB331B">
              <w:rPr>
                <w:b/>
                <w:sz w:val="24"/>
                <w:szCs w:val="24"/>
              </w:rPr>
              <w:t>22</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22</w:t>
            </w:r>
          </w:p>
        </w:tc>
        <w:tc>
          <w:tcPr>
            <w:tcW w:w="993" w:type="dxa"/>
          </w:tcPr>
          <w:p w:rsidR="0060583A" w:rsidRPr="00FB331B" w:rsidRDefault="00960F84" w:rsidP="00FB331B">
            <w:pPr>
              <w:pStyle w:val="TableParagraph"/>
              <w:ind w:left="216" w:right="200"/>
              <w:jc w:val="center"/>
              <w:rPr>
                <w:b/>
                <w:sz w:val="24"/>
                <w:szCs w:val="24"/>
              </w:rPr>
            </w:pPr>
            <w:r w:rsidRPr="00FB331B">
              <w:rPr>
                <w:b/>
                <w:sz w:val="24"/>
                <w:szCs w:val="24"/>
              </w:rPr>
              <w:t>104</w:t>
            </w:r>
          </w:p>
        </w:tc>
      </w:tr>
      <w:tr w:rsidR="0060583A" w:rsidRPr="00FB331B">
        <w:trPr>
          <w:trHeight w:val="268"/>
        </w:trPr>
        <w:tc>
          <w:tcPr>
            <w:tcW w:w="9883" w:type="dxa"/>
            <w:gridSpan w:val="8"/>
            <w:shd w:val="clear" w:color="auto" w:fill="BEBEBE"/>
          </w:tcPr>
          <w:p w:rsidR="0060583A" w:rsidRPr="00FB331B" w:rsidRDefault="00960F84" w:rsidP="00FB331B">
            <w:pPr>
              <w:pStyle w:val="TableParagraph"/>
              <w:ind w:left="1665"/>
              <w:rPr>
                <w:i/>
                <w:sz w:val="24"/>
                <w:szCs w:val="24"/>
              </w:rPr>
            </w:pPr>
            <w:r w:rsidRPr="00FB331B">
              <w:rPr>
                <w:i/>
                <w:sz w:val="24"/>
                <w:szCs w:val="24"/>
              </w:rPr>
              <w:t>II. Часть, формируемая участниками образовательных отношений</w:t>
            </w:r>
          </w:p>
        </w:tc>
      </w:tr>
      <w:tr w:rsidR="0060583A" w:rsidRPr="00FB331B">
        <w:trPr>
          <w:trHeight w:val="537"/>
        </w:trPr>
        <w:tc>
          <w:tcPr>
            <w:tcW w:w="4925" w:type="dxa"/>
            <w:gridSpan w:val="2"/>
          </w:tcPr>
          <w:p w:rsidR="0060583A" w:rsidRPr="00FB331B" w:rsidRDefault="00960F84" w:rsidP="00FB331B">
            <w:pPr>
              <w:pStyle w:val="TableParagraph"/>
              <w:ind w:left="1362"/>
              <w:rPr>
                <w:b/>
                <w:sz w:val="24"/>
                <w:szCs w:val="24"/>
              </w:rPr>
            </w:pPr>
            <w:r w:rsidRPr="00FB331B">
              <w:rPr>
                <w:b/>
                <w:sz w:val="24"/>
                <w:szCs w:val="24"/>
              </w:rPr>
              <w:t>Коррекционные курсы</w:t>
            </w:r>
          </w:p>
        </w:tc>
        <w:tc>
          <w:tcPr>
            <w:tcW w:w="708" w:type="dxa"/>
          </w:tcPr>
          <w:p w:rsidR="0060583A" w:rsidRPr="00FB331B" w:rsidRDefault="00960F84" w:rsidP="00FB331B">
            <w:pPr>
              <w:pStyle w:val="TableParagraph"/>
              <w:ind w:left="5"/>
              <w:jc w:val="center"/>
              <w:rPr>
                <w:b/>
                <w:sz w:val="24"/>
                <w:szCs w:val="24"/>
              </w:rPr>
            </w:pPr>
            <w:r w:rsidRPr="00FB331B">
              <w:rPr>
                <w:b/>
                <w:sz w:val="24"/>
                <w:szCs w:val="24"/>
              </w:rPr>
              <w:t>I</w:t>
            </w:r>
          </w:p>
          <w:p w:rsidR="0060583A" w:rsidRPr="00FB331B" w:rsidRDefault="00960F84" w:rsidP="00FB331B">
            <w:pPr>
              <w:pStyle w:val="TableParagraph"/>
              <w:ind w:left="88" w:right="83"/>
              <w:jc w:val="center"/>
              <w:rPr>
                <w:b/>
                <w:sz w:val="24"/>
                <w:szCs w:val="24"/>
              </w:rPr>
            </w:pPr>
            <w:r w:rsidRPr="00FB331B">
              <w:rPr>
                <w:b/>
                <w:sz w:val="24"/>
                <w:szCs w:val="24"/>
              </w:rPr>
              <w:t>доп.</w:t>
            </w:r>
          </w:p>
        </w:tc>
        <w:tc>
          <w:tcPr>
            <w:tcW w:w="849" w:type="dxa"/>
          </w:tcPr>
          <w:p w:rsidR="0060583A" w:rsidRPr="00FB331B" w:rsidRDefault="00960F84" w:rsidP="00FB331B">
            <w:pPr>
              <w:pStyle w:val="TableParagraph"/>
              <w:ind w:left="8"/>
              <w:jc w:val="center"/>
              <w:rPr>
                <w:b/>
                <w:sz w:val="24"/>
                <w:szCs w:val="24"/>
              </w:rPr>
            </w:pPr>
            <w:r w:rsidRPr="00FB331B">
              <w:rPr>
                <w:b/>
                <w:sz w:val="24"/>
                <w:szCs w:val="24"/>
              </w:rPr>
              <w:t>I</w:t>
            </w:r>
          </w:p>
        </w:tc>
        <w:tc>
          <w:tcPr>
            <w:tcW w:w="851" w:type="dxa"/>
          </w:tcPr>
          <w:p w:rsidR="0060583A" w:rsidRPr="00FB331B" w:rsidRDefault="00960F84" w:rsidP="00FB331B">
            <w:pPr>
              <w:pStyle w:val="TableParagraph"/>
              <w:ind w:left="0" w:right="350"/>
              <w:jc w:val="right"/>
              <w:rPr>
                <w:b/>
                <w:sz w:val="24"/>
                <w:szCs w:val="24"/>
              </w:rPr>
            </w:pPr>
            <w:r w:rsidRPr="00FB331B">
              <w:rPr>
                <w:b/>
                <w:sz w:val="24"/>
                <w:szCs w:val="24"/>
              </w:rPr>
              <w:t>II</w:t>
            </w:r>
          </w:p>
        </w:tc>
        <w:tc>
          <w:tcPr>
            <w:tcW w:w="708" w:type="dxa"/>
          </w:tcPr>
          <w:p w:rsidR="0060583A" w:rsidRPr="00FB331B" w:rsidRDefault="00960F84" w:rsidP="00FB331B">
            <w:pPr>
              <w:pStyle w:val="TableParagraph"/>
              <w:ind w:left="88" w:right="73"/>
              <w:jc w:val="center"/>
              <w:rPr>
                <w:b/>
                <w:sz w:val="24"/>
                <w:szCs w:val="24"/>
              </w:rPr>
            </w:pPr>
            <w:r w:rsidRPr="00FB331B">
              <w:rPr>
                <w:b/>
                <w:sz w:val="24"/>
                <w:szCs w:val="24"/>
              </w:rPr>
              <w:t>III</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IV</w:t>
            </w:r>
          </w:p>
        </w:tc>
        <w:tc>
          <w:tcPr>
            <w:tcW w:w="993" w:type="dxa"/>
          </w:tcPr>
          <w:p w:rsidR="0060583A" w:rsidRPr="00FB331B" w:rsidRDefault="00960F84" w:rsidP="00FB331B">
            <w:pPr>
              <w:pStyle w:val="TableParagraph"/>
              <w:ind w:left="216" w:right="204"/>
              <w:jc w:val="center"/>
              <w:rPr>
                <w:b/>
                <w:sz w:val="24"/>
                <w:szCs w:val="24"/>
              </w:rPr>
            </w:pPr>
            <w:r w:rsidRPr="00FB331B">
              <w:rPr>
                <w:b/>
                <w:sz w:val="24"/>
                <w:szCs w:val="24"/>
              </w:rPr>
              <w:t>Всего</w:t>
            </w:r>
          </w:p>
        </w:tc>
      </w:tr>
      <w:tr w:rsidR="0060583A" w:rsidRPr="00FB331B">
        <w:trPr>
          <w:trHeight w:val="268"/>
        </w:trPr>
        <w:tc>
          <w:tcPr>
            <w:tcW w:w="4925" w:type="dxa"/>
            <w:gridSpan w:val="2"/>
          </w:tcPr>
          <w:p w:rsidR="0060583A" w:rsidRPr="00FB331B" w:rsidRDefault="00960F84" w:rsidP="00FB331B">
            <w:pPr>
              <w:pStyle w:val="TableParagraph"/>
              <w:rPr>
                <w:sz w:val="24"/>
                <w:szCs w:val="24"/>
              </w:rPr>
            </w:pPr>
            <w:r w:rsidRPr="00FB331B">
              <w:rPr>
                <w:sz w:val="24"/>
                <w:szCs w:val="24"/>
              </w:rPr>
              <w:t>1. Сенсорное развитие</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3</w:t>
            </w:r>
          </w:p>
        </w:tc>
        <w:tc>
          <w:tcPr>
            <w:tcW w:w="849" w:type="dxa"/>
          </w:tcPr>
          <w:p w:rsidR="0060583A" w:rsidRPr="00FB331B" w:rsidRDefault="00960F84" w:rsidP="00FB331B">
            <w:pPr>
              <w:pStyle w:val="TableParagraph"/>
              <w:ind w:left="17"/>
              <w:jc w:val="center"/>
              <w:rPr>
                <w:sz w:val="24"/>
                <w:szCs w:val="24"/>
              </w:rPr>
            </w:pPr>
            <w:r w:rsidRPr="00FB331B">
              <w:rPr>
                <w:sz w:val="24"/>
                <w:szCs w:val="24"/>
              </w:rPr>
              <w:t>3</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15</w:t>
            </w:r>
          </w:p>
        </w:tc>
      </w:tr>
      <w:tr w:rsidR="0060583A" w:rsidRPr="00FB331B">
        <w:trPr>
          <w:trHeight w:val="268"/>
        </w:trPr>
        <w:tc>
          <w:tcPr>
            <w:tcW w:w="4925" w:type="dxa"/>
            <w:gridSpan w:val="2"/>
          </w:tcPr>
          <w:p w:rsidR="0060583A" w:rsidRPr="00FB331B" w:rsidRDefault="00960F84" w:rsidP="00FB331B">
            <w:pPr>
              <w:pStyle w:val="TableParagraph"/>
              <w:rPr>
                <w:sz w:val="24"/>
                <w:szCs w:val="24"/>
              </w:rPr>
            </w:pPr>
            <w:r w:rsidRPr="00FB331B">
              <w:rPr>
                <w:sz w:val="24"/>
                <w:szCs w:val="24"/>
              </w:rPr>
              <w:t>2. Предметно-практические действия</w:t>
            </w:r>
          </w:p>
        </w:tc>
        <w:tc>
          <w:tcPr>
            <w:tcW w:w="708" w:type="dxa"/>
          </w:tcPr>
          <w:p w:rsidR="0060583A" w:rsidRPr="00FB331B" w:rsidRDefault="00960F84" w:rsidP="00FB331B">
            <w:pPr>
              <w:pStyle w:val="TableParagraph"/>
              <w:ind w:left="5"/>
              <w:jc w:val="center"/>
              <w:rPr>
                <w:sz w:val="24"/>
                <w:szCs w:val="24"/>
              </w:rPr>
            </w:pPr>
            <w:r w:rsidRPr="00FB331B">
              <w:rPr>
                <w:sz w:val="24"/>
                <w:szCs w:val="24"/>
              </w:rPr>
              <w:t>3</w:t>
            </w:r>
          </w:p>
        </w:tc>
        <w:tc>
          <w:tcPr>
            <w:tcW w:w="849" w:type="dxa"/>
          </w:tcPr>
          <w:p w:rsidR="0060583A" w:rsidRPr="00FB331B" w:rsidRDefault="00960F84" w:rsidP="00FB331B">
            <w:pPr>
              <w:pStyle w:val="TableParagraph"/>
              <w:ind w:left="13"/>
              <w:jc w:val="center"/>
              <w:rPr>
                <w:sz w:val="24"/>
                <w:szCs w:val="24"/>
              </w:rPr>
            </w:pPr>
            <w:r w:rsidRPr="00FB331B">
              <w:rPr>
                <w:sz w:val="24"/>
                <w:szCs w:val="24"/>
              </w:rPr>
              <w:t>3</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3</w:t>
            </w:r>
          </w:p>
        </w:tc>
        <w:tc>
          <w:tcPr>
            <w:tcW w:w="708" w:type="dxa"/>
          </w:tcPr>
          <w:p w:rsidR="0060583A" w:rsidRPr="00FB331B" w:rsidRDefault="00960F84" w:rsidP="00FB331B">
            <w:pPr>
              <w:pStyle w:val="TableParagraph"/>
              <w:ind w:left="13"/>
              <w:jc w:val="center"/>
              <w:rPr>
                <w:sz w:val="24"/>
                <w:szCs w:val="24"/>
              </w:rPr>
            </w:pPr>
            <w:r w:rsidRPr="00FB331B">
              <w:rPr>
                <w:sz w:val="24"/>
                <w:szCs w:val="24"/>
              </w:rPr>
              <w:t>3</w:t>
            </w:r>
          </w:p>
        </w:tc>
        <w:tc>
          <w:tcPr>
            <w:tcW w:w="849" w:type="dxa"/>
          </w:tcPr>
          <w:p w:rsidR="0060583A" w:rsidRPr="00FB331B" w:rsidRDefault="00960F84" w:rsidP="00FB331B">
            <w:pPr>
              <w:pStyle w:val="TableParagraph"/>
              <w:ind w:left="17"/>
              <w:jc w:val="center"/>
              <w:rPr>
                <w:sz w:val="24"/>
                <w:szCs w:val="24"/>
              </w:rPr>
            </w:pPr>
            <w:r w:rsidRPr="00FB331B">
              <w:rPr>
                <w:sz w:val="24"/>
                <w:szCs w:val="24"/>
              </w:rPr>
              <w:t>3</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15</w:t>
            </w:r>
          </w:p>
        </w:tc>
      </w:tr>
      <w:tr w:rsidR="0060583A" w:rsidRPr="00FB331B">
        <w:trPr>
          <w:trHeight w:val="268"/>
        </w:trPr>
        <w:tc>
          <w:tcPr>
            <w:tcW w:w="4925" w:type="dxa"/>
            <w:gridSpan w:val="2"/>
          </w:tcPr>
          <w:p w:rsidR="0060583A" w:rsidRPr="00FB331B" w:rsidRDefault="00960F84" w:rsidP="00FB331B">
            <w:pPr>
              <w:pStyle w:val="TableParagraph"/>
              <w:rPr>
                <w:sz w:val="24"/>
                <w:szCs w:val="24"/>
              </w:rPr>
            </w:pPr>
            <w:r w:rsidRPr="00FB331B">
              <w:rPr>
                <w:sz w:val="24"/>
                <w:szCs w:val="24"/>
              </w:rPr>
              <w:t>3. Двигательное развитие</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268"/>
        </w:trPr>
        <w:tc>
          <w:tcPr>
            <w:tcW w:w="4925" w:type="dxa"/>
            <w:gridSpan w:val="2"/>
          </w:tcPr>
          <w:p w:rsidR="0060583A" w:rsidRPr="00FB331B" w:rsidRDefault="00960F84" w:rsidP="00FB331B">
            <w:pPr>
              <w:pStyle w:val="TableParagraph"/>
              <w:rPr>
                <w:sz w:val="24"/>
                <w:szCs w:val="24"/>
              </w:rPr>
            </w:pPr>
            <w:r w:rsidRPr="00FB331B">
              <w:rPr>
                <w:sz w:val="24"/>
                <w:szCs w:val="24"/>
              </w:rPr>
              <w:t>4. Альтернативная коммуникация</w:t>
            </w:r>
          </w:p>
        </w:tc>
        <w:tc>
          <w:tcPr>
            <w:tcW w:w="708" w:type="dxa"/>
          </w:tcPr>
          <w:p w:rsidR="0060583A" w:rsidRPr="00FB331B" w:rsidRDefault="00960F84" w:rsidP="00FB331B">
            <w:pPr>
              <w:pStyle w:val="TableParagraph"/>
              <w:ind w:left="5"/>
              <w:jc w:val="center"/>
              <w:rPr>
                <w:sz w:val="24"/>
                <w:szCs w:val="24"/>
              </w:rPr>
            </w:pPr>
            <w:r w:rsidRPr="00FB331B">
              <w:rPr>
                <w:sz w:val="24"/>
                <w:szCs w:val="24"/>
              </w:rPr>
              <w:t>2</w:t>
            </w:r>
          </w:p>
        </w:tc>
        <w:tc>
          <w:tcPr>
            <w:tcW w:w="849" w:type="dxa"/>
          </w:tcPr>
          <w:p w:rsidR="0060583A" w:rsidRPr="00FB331B" w:rsidRDefault="00960F84" w:rsidP="00FB331B">
            <w:pPr>
              <w:pStyle w:val="TableParagraph"/>
              <w:ind w:left="13"/>
              <w:jc w:val="center"/>
              <w:rPr>
                <w:sz w:val="24"/>
                <w:szCs w:val="24"/>
              </w:rPr>
            </w:pPr>
            <w:r w:rsidRPr="00FB331B">
              <w:rPr>
                <w:sz w:val="24"/>
                <w:szCs w:val="24"/>
              </w:rPr>
              <w:t>2</w:t>
            </w:r>
          </w:p>
        </w:tc>
        <w:tc>
          <w:tcPr>
            <w:tcW w:w="851" w:type="dxa"/>
          </w:tcPr>
          <w:p w:rsidR="0060583A" w:rsidRPr="00FB331B" w:rsidRDefault="00960F84" w:rsidP="00FB331B">
            <w:pPr>
              <w:pStyle w:val="TableParagraph"/>
              <w:ind w:left="0" w:right="356"/>
              <w:jc w:val="right"/>
              <w:rPr>
                <w:sz w:val="24"/>
                <w:szCs w:val="24"/>
              </w:rPr>
            </w:pPr>
            <w:r w:rsidRPr="00FB331B">
              <w:rPr>
                <w:sz w:val="24"/>
                <w:szCs w:val="24"/>
              </w:rPr>
              <w:t>2</w:t>
            </w:r>
          </w:p>
        </w:tc>
        <w:tc>
          <w:tcPr>
            <w:tcW w:w="708" w:type="dxa"/>
          </w:tcPr>
          <w:p w:rsidR="0060583A" w:rsidRPr="00FB331B" w:rsidRDefault="00960F84" w:rsidP="00FB331B">
            <w:pPr>
              <w:pStyle w:val="TableParagraph"/>
              <w:ind w:left="13"/>
              <w:jc w:val="center"/>
              <w:rPr>
                <w:sz w:val="24"/>
                <w:szCs w:val="24"/>
              </w:rPr>
            </w:pPr>
            <w:r w:rsidRPr="00FB331B">
              <w:rPr>
                <w:sz w:val="24"/>
                <w:szCs w:val="24"/>
              </w:rPr>
              <w:t>2</w:t>
            </w:r>
          </w:p>
        </w:tc>
        <w:tc>
          <w:tcPr>
            <w:tcW w:w="849" w:type="dxa"/>
          </w:tcPr>
          <w:p w:rsidR="0060583A" w:rsidRPr="00FB331B" w:rsidRDefault="00960F84" w:rsidP="00FB331B">
            <w:pPr>
              <w:pStyle w:val="TableParagraph"/>
              <w:ind w:left="17"/>
              <w:jc w:val="center"/>
              <w:rPr>
                <w:sz w:val="24"/>
                <w:szCs w:val="24"/>
              </w:rPr>
            </w:pPr>
            <w:r w:rsidRPr="00FB331B">
              <w:rPr>
                <w:sz w:val="24"/>
                <w:szCs w:val="24"/>
              </w:rPr>
              <w:t>2</w:t>
            </w:r>
          </w:p>
        </w:tc>
        <w:tc>
          <w:tcPr>
            <w:tcW w:w="993" w:type="dxa"/>
          </w:tcPr>
          <w:p w:rsidR="0060583A" w:rsidRPr="00FB331B" w:rsidRDefault="00960F84" w:rsidP="00FB331B">
            <w:pPr>
              <w:pStyle w:val="TableParagraph"/>
              <w:ind w:left="216" w:right="199"/>
              <w:jc w:val="center"/>
              <w:rPr>
                <w:sz w:val="24"/>
                <w:szCs w:val="24"/>
              </w:rPr>
            </w:pPr>
            <w:r w:rsidRPr="00FB331B">
              <w:rPr>
                <w:sz w:val="24"/>
                <w:szCs w:val="24"/>
              </w:rPr>
              <w:t>10</w:t>
            </w:r>
          </w:p>
        </w:tc>
      </w:tr>
      <w:tr w:rsidR="0060583A" w:rsidRPr="00FB331B">
        <w:trPr>
          <w:trHeight w:val="268"/>
        </w:trPr>
        <w:tc>
          <w:tcPr>
            <w:tcW w:w="4925" w:type="dxa"/>
            <w:gridSpan w:val="2"/>
          </w:tcPr>
          <w:p w:rsidR="0060583A" w:rsidRPr="00FB331B" w:rsidRDefault="00960F84" w:rsidP="00FB331B">
            <w:pPr>
              <w:pStyle w:val="TableParagraph"/>
              <w:rPr>
                <w:b/>
                <w:sz w:val="24"/>
                <w:szCs w:val="24"/>
              </w:rPr>
            </w:pPr>
            <w:r w:rsidRPr="00FB331B">
              <w:rPr>
                <w:b/>
                <w:sz w:val="24"/>
                <w:szCs w:val="24"/>
              </w:rPr>
              <w:t>Итого коррекционные курсы</w:t>
            </w:r>
          </w:p>
        </w:tc>
        <w:tc>
          <w:tcPr>
            <w:tcW w:w="708" w:type="dxa"/>
          </w:tcPr>
          <w:p w:rsidR="0060583A" w:rsidRPr="00FB331B" w:rsidRDefault="00960F84" w:rsidP="00FB331B">
            <w:pPr>
              <w:pStyle w:val="TableParagraph"/>
              <w:ind w:left="88" w:right="80"/>
              <w:jc w:val="center"/>
              <w:rPr>
                <w:b/>
                <w:sz w:val="24"/>
                <w:szCs w:val="24"/>
              </w:rPr>
            </w:pPr>
            <w:r w:rsidRPr="00FB331B">
              <w:rPr>
                <w:b/>
                <w:sz w:val="24"/>
                <w:szCs w:val="24"/>
              </w:rPr>
              <w:t>10</w:t>
            </w:r>
          </w:p>
        </w:tc>
        <w:tc>
          <w:tcPr>
            <w:tcW w:w="849" w:type="dxa"/>
          </w:tcPr>
          <w:p w:rsidR="0060583A" w:rsidRPr="00FB331B" w:rsidRDefault="00960F84" w:rsidP="00FB331B">
            <w:pPr>
              <w:pStyle w:val="TableParagraph"/>
              <w:ind w:left="243" w:right="232"/>
              <w:jc w:val="center"/>
              <w:rPr>
                <w:b/>
                <w:sz w:val="24"/>
                <w:szCs w:val="24"/>
              </w:rPr>
            </w:pPr>
            <w:r w:rsidRPr="00FB331B">
              <w:rPr>
                <w:b/>
                <w:sz w:val="24"/>
                <w:szCs w:val="24"/>
              </w:rPr>
              <w:t>10</w:t>
            </w:r>
          </w:p>
        </w:tc>
        <w:tc>
          <w:tcPr>
            <w:tcW w:w="851" w:type="dxa"/>
          </w:tcPr>
          <w:p w:rsidR="0060583A" w:rsidRPr="00FB331B" w:rsidRDefault="00960F84" w:rsidP="00FB331B">
            <w:pPr>
              <w:pStyle w:val="TableParagraph"/>
              <w:ind w:left="0" w:right="297"/>
              <w:jc w:val="right"/>
              <w:rPr>
                <w:b/>
                <w:sz w:val="24"/>
                <w:szCs w:val="24"/>
              </w:rPr>
            </w:pPr>
            <w:r w:rsidRPr="00FB331B">
              <w:rPr>
                <w:b/>
                <w:sz w:val="24"/>
                <w:szCs w:val="24"/>
              </w:rPr>
              <w:t>10</w:t>
            </w:r>
          </w:p>
        </w:tc>
        <w:tc>
          <w:tcPr>
            <w:tcW w:w="708" w:type="dxa"/>
          </w:tcPr>
          <w:p w:rsidR="0060583A" w:rsidRPr="00FB331B" w:rsidRDefault="00960F84" w:rsidP="00FB331B">
            <w:pPr>
              <w:pStyle w:val="TableParagraph"/>
              <w:ind w:left="88" w:right="72"/>
              <w:jc w:val="center"/>
              <w:rPr>
                <w:b/>
                <w:sz w:val="24"/>
                <w:szCs w:val="24"/>
              </w:rPr>
            </w:pPr>
            <w:r w:rsidRPr="00FB331B">
              <w:rPr>
                <w:b/>
                <w:sz w:val="24"/>
                <w:szCs w:val="24"/>
              </w:rPr>
              <w:t>10</w:t>
            </w:r>
          </w:p>
        </w:tc>
        <w:tc>
          <w:tcPr>
            <w:tcW w:w="849" w:type="dxa"/>
          </w:tcPr>
          <w:p w:rsidR="0060583A" w:rsidRPr="00FB331B" w:rsidRDefault="00960F84" w:rsidP="00FB331B">
            <w:pPr>
              <w:pStyle w:val="TableParagraph"/>
              <w:ind w:left="246" w:right="226"/>
              <w:jc w:val="center"/>
              <w:rPr>
                <w:b/>
                <w:sz w:val="24"/>
                <w:szCs w:val="24"/>
              </w:rPr>
            </w:pPr>
            <w:r w:rsidRPr="00FB331B">
              <w:rPr>
                <w:b/>
                <w:sz w:val="24"/>
                <w:szCs w:val="24"/>
              </w:rPr>
              <w:t>10</w:t>
            </w:r>
          </w:p>
        </w:tc>
        <w:tc>
          <w:tcPr>
            <w:tcW w:w="993" w:type="dxa"/>
          </w:tcPr>
          <w:p w:rsidR="0060583A" w:rsidRPr="00FB331B" w:rsidRDefault="00960F84" w:rsidP="00FB331B">
            <w:pPr>
              <w:pStyle w:val="TableParagraph"/>
              <w:ind w:left="216" w:right="199"/>
              <w:jc w:val="center"/>
              <w:rPr>
                <w:b/>
                <w:sz w:val="24"/>
                <w:szCs w:val="24"/>
              </w:rPr>
            </w:pPr>
            <w:r w:rsidRPr="00FB331B">
              <w:rPr>
                <w:b/>
                <w:sz w:val="24"/>
                <w:szCs w:val="24"/>
              </w:rPr>
              <w:t>50</w:t>
            </w:r>
          </w:p>
        </w:tc>
      </w:tr>
      <w:tr w:rsidR="0060583A" w:rsidRPr="00FB331B">
        <w:trPr>
          <w:trHeight w:val="900"/>
        </w:trPr>
        <w:tc>
          <w:tcPr>
            <w:tcW w:w="4925" w:type="dxa"/>
            <w:gridSpan w:val="2"/>
          </w:tcPr>
          <w:p w:rsidR="0060583A" w:rsidRPr="00FB331B" w:rsidRDefault="00960F84" w:rsidP="00FB331B">
            <w:pPr>
              <w:pStyle w:val="TableParagraph"/>
              <w:ind w:left="654" w:right="1585" w:hanging="548"/>
              <w:jc w:val="right"/>
              <w:rPr>
                <w:sz w:val="24"/>
                <w:szCs w:val="24"/>
              </w:rPr>
            </w:pPr>
            <w:r w:rsidRPr="00FB331B">
              <w:rPr>
                <w:sz w:val="24"/>
                <w:szCs w:val="24"/>
              </w:rPr>
              <w:t>Внеурочная деятельность 5</w:t>
            </w:r>
            <w:r w:rsidRPr="00FB331B">
              <w:rPr>
                <w:spacing w:val="-6"/>
                <w:sz w:val="24"/>
                <w:szCs w:val="24"/>
              </w:rPr>
              <w:t xml:space="preserve"> </w:t>
            </w:r>
            <w:r w:rsidRPr="00FB331B">
              <w:rPr>
                <w:sz w:val="24"/>
                <w:szCs w:val="24"/>
              </w:rPr>
              <w:t>дней</w:t>
            </w:r>
            <w:r w:rsidRPr="00FB331B">
              <w:rPr>
                <w:spacing w:val="1"/>
                <w:sz w:val="24"/>
                <w:szCs w:val="24"/>
              </w:rPr>
              <w:t xml:space="preserve"> </w:t>
            </w:r>
            <w:r w:rsidRPr="00FB331B">
              <w:rPr>
                <w:sz w:val="24"/>
                <w:szCs w:val="24"/>
              </w:rPr>
              <w:t>- 5 дней + продленный день</w:t>
            </w:r>
            <w:r w:rsidRPr="00FB331B">
              <w:rPr>
                <w:spacing w:val="-7"/>
                <w:sz w:val="24"/>
                <w:szCs w:val="24"/>
              </w:rPr>
              <w:t xml:space="preserve"> </w:t>
            </w:r>
            <w:r w:rsidRPr="00FB331B">
              <w:rPr>
                <w:sz w:val="24"/>
                <w:szCs w:val="24"/>
              </w:rPr>
              <w:t>-</w:t>
            </w:r>
          </w:p>
          <w:p w:rsidR="0060583A" w:rsidRPr="00FB331B" w:rsidRDefault="00960F84" w:rsidP="00FB331B">
            <w:pPr>
              <w:pStyle w:val="TableParagraph"/>
              <w:ind w:left="0" w:right="1607"/>
              <w:jc w:val="right"/>
              <w:rPr>
                <w:sz w:val="24"/>
                <w:szCs w:val="24"/>
              </w:rPr>
            </w:pPr>
            <w:r w:rsidRPr="00FB331B">
              <w:rPr>
                <w:sz w:val="24"/>
                <w:szCs w:val="24"/>
              </w:rPr>
              <w:t>7 дней*</w:t>
            </w:r>
            <w:r w:rsidRPr="00FB331B">
              <w:rPr>
                <w:spacing w:val="-3"/>
                <w:sz w:val="24"/>
                <w:szCs w:val="24"/>
              </w:rPr>
              <w:t xml:space="preserve"> </w:t>
            </w:r>
            <w:r w:rsidRPr="00FB331B">
              <w:rPr>
                <w:sz w:val="24"/>
                <w:szCs w:val="24"/>
              </w:rPr>
              <w:t>-</w:t>
            </w:r>
          </w:p>
        </w:tc>
        <w:tc>
          <w:tcPr>
            <w:tcW w:w="708" w:type="dxa"/>
          </w:tcPr>
          <w:p w:rsidR="0060583A" w:rsidRPr="00FB331B" w:rsidRDefault="00960F84" w:rsidP="00FB331B">
            <w:pPr>
              <w:pStyle w:val="TableParagraph"/>
              <w:ind w:left="88" w:right="82"/>
              <w:jc w:val="center"/>
              <w:rPr>
                <w:sz w:val="24"/>
                <w:szCs w:val="24"/>
              </w:rPr>
            </w:pPr>
            <w:r w:rsidRPr="00FB331B">
              <w:rPr>
                <w:sz w:val="24"/>
                <w:szCs w:val="24"/>
              </w:rPr>
              <w:t>6/</w:t>
            </w:r>
          </w:p>
          <w:p w:rsidR="0060583A" w:rsidRPr="00FB331B" w:rsidRDefault="00960F84" w:rsidP="00FB331B">
            <w:pPr>
              <w:pStyle w:val="TableParagraph"/>
              <w:ind w:left="88" w:right="84"/>
              <w:jc w:val="center"/>
              <w:rPr>
                <w:sz w:val="24"/>
                <w:szCs w:val="24"/>
              </w:rPr>
            </w:pPr>
            <w:r w:rsidRPr="00FB331B">
              <w:rPr>
                <w:sz w:val="24"/>
                <w:szCs w:val="24"/>
              </w:rPr>
              <w:t>15/</w:t>
            </w:r>
          </w:p>
          <w:p w:rsidR="0060583A" w:rsidRPr="00FB331B" w:rsidRDefault="00960F84" w:rsidP="00FB331B">
            <w:pPr>
              <w:pStyle w:val="TableParagraph"/>
              <w:ind w:left="88" w:right="80"/>
              <w:jc w:val="center"/>
              <w:rPr>
                <w:sz w:val="24"/>
                <w:szCs w:val="24"/>
              </w:rPr>
            </w:pPr>
            <w:r w:rsidRPr="00FB331B">
              <w:rPr>
                <w:sz w:val="24"/>
                <w:szCs w:val="24"/>
              </w:rPr>
              <w:t>35</w:t>
            </w:r>
          </w:p>
        </w:tc>
        <w:tc>
          <w:tcPr>
            <w:tcW w:w="849" w:type="dxa"/>
          </w:tcPr>
          <w:p w:rsidR="0060583A" w:rsidRPr="00FB331B" w:rsidRDefault="00960F84" w:rsidP="00FB331B">
            <w:pPr>
              <w:pStyle w:val="TableParagraph"/>
              <w:ind w:left="245" w:right="232"/>
              <w:jc w:val="center"/>
              <w:rPr>
                <w:sz w:val="24"/>
                <w:szCs w:val="24"/>
              </w:rPr>
            </w:pPr>
            <w:r w:rsidRPr="00FB331B">
              <w:rPr>
                <w:sz w:val="24"/>
                <w:szCs w:val="24"/>
              </w:rPr>
              <w:t>6/</w:t>
            </w:r>
          </w:p>
          <w:p w:rsidR="0060583A" w:rsidRPr="00FB331B" w:rsidRDefault="00960F84" w:rsidP="00FB331B">
            <w:pPr>
              <w:pStyle w:val="TableParagraph"/>
              <w:ind w:left="244" w:right="232"/>
              <w:jc w:val="center"/>
              <w:rPr>
                <w:sz w:val="24"/>
                <w:szCs w:val="24"/>
              </w:rPr>
            </w:pPr>
            <w:r w:rsidRPr="00FB331B">
              <w:rPr>
                <w:sz w:val="24"/>
                <w:szCs w:val="24"/>
              </w:rPr>
              <w:t>15/</w:t>
            </w:r>
          </w:p>
          <w:p w:rsidR="0060583A" w:rsidRPr="00FB331B" w:rsidRDefault="00960F84" w:rsidP="00FB331B">
            <w:pPr>
              <w:pStyle w:val="TableParagraph"/>
              <w:ind w:left="243" w:right="232"/>
              <w:jc w:val="center"/>
              <w:rPr>
                <w:sz w:val="24"/>
                <w:szCs w:val="24"/>
              </w:rPr>
            </w:pPr>
            <w:r w:rsidRPr="00FB331B">
              <w:rPr>
                <w:sz w:val="24"/>
                <w:szCs w:val="24"/>
              </w:rPr>
              <w:t>35</w:t>
            </w:r>
          </w:p>
        </w:tc>
        <w:tc>
          <w:tcPr>
            <w:tcW w:w="851" w:type="dxa"/>
          </w:tcPr>
          <w:p w:rsidR="0060583A" w:rsidRPr="00FB331B" w:rsidRDefault="00960F84" w:rsidP="00FB331B">
            <w:pPr>
              <w:pStyle w:val="TableParagraph"/>
              <w:ind w:left="247" w:right="234"/>
              <w:jc w:val="center"/>
              <w:rPr>
                <w:sz w:val="24"/>
                <w:szCs w:val="24"/>
              </w:rPr>
            </w:pPr>
            <w:r w:rsidRPr="00FB331B">
              <w:rPr>
                <w:sz w:val="24"/>
                <w:szCs w:val="24"/>
              </w:rPr>
              <w:t>6/</w:t>
            </w:r>
          </w:p>
          <w:p w:rsidR="0060583A" w:rsidRPr="00FB331B" w:rsidRDefault="00960F84" w:rsidP="00FB331B">
            <w:pPr>
              <w:pStyle w:val="TableParagraph"/>
              <w:ind w:left="247" w:right="236"/>
              <w:jc w:val="center"/>
              <w:rPr>
                <w:sz w:val="24"/>
                <w:szCs w:val="24"/>
              </w:rPr>
            </w:pPr>
            <w:r w:rsidRPr="00FB331B">
              <w:rPr>
                <w:sz w:val="24"/>
                <w:szCs w:val="24"/>
              </w:rPr>
              <w:t>15/</w:t>
            </w:r>
          </w:p>
          <w:p w:rsidR="0060583A" w:rsidRPr="00FB331B" w:rsidRDefault="00960F84" w:rsidP="00FB331B">
            <w:pPr>
              <w:pStyle w:val="TableParagraph"/>
              <w:ind w:left="247" w:right="232"/>
              <w:jc w:val="center"/>
              <w:rPr>
                <w:sz w:val="24"/>
                <w:szCs w:val="24"/>
              </w:rPr>
            </w:pPr>
            <w:r w:rsidRPr="00FB331B">
              <w:rPr>
                <w:sz w:val="24"/>
                <w:szCs w:val="24"/>
              </w:rPr>
              <w:t>35</w:t>
            </w:r>
          </w:p>
        </w:tc>
        <w:tc>
          <w:tcPr>
            <w:tcW w:w="708" w:type="dxa"/>
          </w:tcPr>
          <w:p w:rsidR="0060583A" w:rsidRPr="00FB331B" w:rsidRDefault="00960F84" w:rsidP="00FB331B">
            <w:pPr>
              <w:pStyle w:val="TableParagraph"/>
              <w:ind w:left="88" w:right="74"/>
              <w:jc w:val="center"/>
              <w:rPr>
                <w:sz w:val="24"/>
                <w:szCs w:val="24"/>
              </w:rPr>
            </w:pPr>
            <w:r w:rsidRPr="00FB331B">
              <w:rPr>
                <w:sz w:val="24"/>
                <w:szCs w:val="24"/>
              </w:rPr>
              <w:t>6/</w:t>
            </w:r>
          </w:p>
          <w:p w:rsidR="0060583A" w:rsidRPr="00FB331B" w:rsidRDefault="00960F84" w:rsidP="00FB331B">
            <w:pPr>
              <w:pStyle w:val="TableParagraph"/>
              <w:ind w:left="88" w:right="76"/>
              <w:jc w:val="center"/>
              <w:rPr>
                <w:sz w:val="24"/>
                <w:szCs w:val="24"/>
              </w:rPr>
            </w:pPr>
            <w:r w:rsidRPr="00FB331B">
              <w:rPr>
                <w:sz w:val="24"/>
                <w:szCs w:val="24"/>
              </w:rPr>
              <w:t>15/</w:t>
            </w:r>
          </w:p>
          <w:p w:rsidR="0060583A" w:rsidRPr="00FB331B" w:rsidRDefault="00960F84" w:rsidP="00FB331B">
            <w:pPr>
              <w:pStyle w:val="TableParagraph"/>
              <w:ind w:left="88" w:right="72"/>
              <w:jc w:val="center"/>
              <w:rPr>
                <w:sz w:val="24"/>
                <w:szCs w:val="24"/>
              </w:rPr>
            </w:pPr>
            <w:r w:rsidRPr="00FB331B">
              <w:rPr>
                <w:sz w:val="24"/>
                <w:szCs w:val="24"/>
              </w:rPr>
              <w:t>35</w:t>
            </w:r>
          </w:p>
        </w:tc>
        <w:tc>
          <w:tcPr>
            <w:tcW w:w="849" w:type="dxa"/>
          </w:tcPr>
          <w:p w:rsidR="0060583A" w:rsidRPr="00FB331B" w:rsidRDefault="00960F84" w:rsidP="00FB331B">
            <w:pPr>
              <w:pStyle w:val="TableParagraph"/>
              <w:ind w:left="246" w:right="228"/>
              <w:jc w:val="center"/>
              <w:rPr>
                <w:sz w:val="24"/>
                <w:szCs w:val="24"/>
              </w:rPr>
            </w:pPr>
            <w:r w:rsidRPr="00FB331B">
              <w:rPr>
                <w:sz w:val="24"/>
                <w:szCs w:val="24"/>
              </w:rPr>
              <w:t>6/</w:t>
            </w:r>
          </w:p>
          <w:p w:rsidR="0060583A" w:rsidRPr="00FB331B" w:rsidRDefault="00960F84" w:rsidP="00FB331B">
            <w:pPr>
              <w:pStyle w:val="TableParagraph"/>
              <w:ind w:left="246" w:right="229"/>
              <w:jc w:val="center"/>
              <w:rPr>
                <w:sz w:val="24"/>
                <w:szCs w:val="24"/>
              </w:rPr>
            </w:pPr>
            <w:r w:rsidRPr="00FB331B">
              <w:rPr>
                <w:sz w:val="24"/>
                <w:szCs w:val="24"/>
              </w:rPr>
              <w:t>15/</w:t>
            </w:r>
          </w:p>
          <w:p w:rsidR="0060583A" w:rsidRPr="00FB331B" w:rsidRDefault="00960F84" w:rsidP="00FB331B">
            <w:pPr>
              <w:pStyle w:val="TableParagraph"/>
              <w:ind w:left="246" w:right="226"/>
              <w:jc w:val="center"/>
              <w:rPr>
                <w:sz w:val="24"/>
                <w:szCs w:val="24"/>
              </w:rPr>
            </w:pPr>
            <w:r w:rsidRPr="00FB331B">
              <w:rPr>
                <w:sz w:val="24"/>
                <w:szCs w:val="24"/>
              </w:rPr>
              <w:t>35</w:t>
            </w:r>
          </w:p>
        </w:tc>
        <w:tc>
          <w:tcPr>
            <w:tcW w:w="993" w:type="dxa"/>
          </w:tcPr>
          <w:p w:rsidR="0060583A" w:rsidRPr="00FB331B" w:rsidRDefault="00960F84" w:rsidP="00FB331B">
            <w:pPr>
              <w:pStyle w:val="TableParagraph"/>
              <w:ind w:left="216" w:right="203"/>
              <w:jc w:val="center"/>
              <w:rPr>
                <w:sz w:val="24"/>
                <w:szCs w:val="24"/>
              </w:rPr>
            </w:pPr>
            <w:r w:rsidRPr="00FB331B">
              <w:rPr>
                <w:sz w:val="24"/>
                <w:szCs w:val="24"/>
              </w:rPr>
              <w:t>30/</w:t>
            </w:r>
          </w:p>
          <w:p w:rsidR="0060583A" w:rsidRPr="00FB331B" w:rsidRDefault="00960F84" w:rsidP="00FB331B">
            <w:pPr>
              <w:pStyle w:val="TableParagraph"/>
              <w:ind w:left="216" w:right="203"/>
              <w:jc w:val="center"/>
              <w:rPr>
                <w:sz w:val="24"/>
                <w:szCs w:val="24"/>
              </w:rPr>
            </w:pPr>
            <w:r w:rsidRPr="00FB331B">
              <w:rPr>
                <w:sz w:val="24"/>
                <w:szCs w:val="24"/>
              </w:rPr>
              <w:t>75/</w:t>
            </w:r>
          </w:p>
          <w:p w:rsidR="0060583A" w:rsidRPr="00FB331B" w:rsidRDefault="00960F84" w:rsidP="00FB331B">
            <w:pPr>
              <w:pStyle w:val="TableParagraph"/>
              <w:ind w:left="216" w:right="200"/>
              <w:jc w:val="center"/>
              <w:rPr>
                <w:sz w:val="24"/>
                <w:szCs w:val="24"/>
              </w:rPr>
            </w:pPr>
            <w:r w:rsidRPr="00FB331B">
              <w:rPr>
                <w:sz w:val="24"/>
                <w:szCs w:val="24"/>
              </w:rPr>
              <w:t>175</w:t>
            </w:r>
          </w:p>
        </w:tc>
      </w:tr>
      <w:tr w:rsidR="0060583A" w:rsidRPr="00FB331B">
        <w:trPr>
          <w:trHeight w:val="805"/>
        </w:trPr>
        <w:tc>
          <w:tcPr>
            <w:tcW w:w="4925" w:type="dxa"/>
            <w:gridSpan w:val="2"/>
          </w:tcPr>
          <w:p w:rsidR="0060583A" w:rsidRPr="00FB331B" w:rsidRDefault="00960F84" w:rsidP="00FB331B">
            <w:pPr>
              <w:pStyle w:val="TableParagraph"/>
              <w:ind w:left="654" w:right="1506" w:hanging="548"/>
              <w:jc w:val="right"/>
              <w:rPr>
                <w:b/>
                <w:sz w:val="24"/>
                <w:szCs w:val="24"/>
              </w:rPr>
            </w:pPr>
            <w:r w:rsidRPr="00FB331B">
              <w:rPr>
                <w:b/>
                <w:sz w:val="24"/>
                <w:szCs w:val="24"/>
              </w:rPr>
              <w:t>Всего к финансированию: 5 дней - 5 дней + продленный день -</w:t>
            </w:r>
          </w:p>
          <w:p w:rsidR="0060583A" w:rsidRPr="00FB331B" w:rsidRDefault="00960F84" w:rsidP="00FB331B">
            <w:pPr>
              <w:pStyle w:val="TableParagraph"/>
              <w:ind w:left="0" w:right="1593"/>
              <w:jc w:val="right"/>
              <w:rPr>
                <w:b/>
                <w:sz w:val="24"/>
                <w:szCs w:val="24"/>
              </w:rPr>
            </w:pPr>
            <w:r w:rsidRPr="00FB331B">
              <w:rPr>
                <w:b/>
                <w:sz w:val="24"/>
                <w:szCs w:val="24"/>
              </w:rPr>
              <w:t>7 дней* -</w:t>
            </w:r>
          </w:p>
        </w:tc>
        <w:tc>
          <w:tcPr>
            <w:tcW w:w="708" w:type="dxa"/>
          </w:tcPr>
          <w:p w:rsidR="0060583A" w:rsidRPr="00FB331B" w:rsidRDefault="00960F84" w:rsidP="00FB331B">
            <w:pPr>
              <w:pStyle w:val="TableParagraph"/>
              <w:ind w:left="192"/>
              <w:rPr>
                <w:b/>
                <w:sz w:val="24"/>
                <w:szCs w:val="24"/>
              </w:rPr>
            </w:pPr>
            <w:r w:rsidRPr="00FB331B">
              <w:rPr>
                <w:b/>
                <w:sz w:val="24"/>
                <w:szCs w:val="24"/>
              </w:rPr>
              <w:t>36/</w:t>
            </w:r>
          </w:p>
          <w:p w:rsidR="0060583A" w:rsidRPr="00FB331B" w:rsidRDefault="00960F84" w:rsidP="00FB331B">
            <w:pPr>
              <w:pStyle w:val="TableParagraph"/>
              <w:ind w:left="192"/>
              <w:rPr>
                <w:b/>
                <w:sz w:val="24"/>
                <w:szCs w:val="24"/>
              </w:rPr>
            </w:pPr>
            <w:r w:rsidRPr="00FB331B">
              <w:rPr>
                <w:b/>
                <w:sz w:val="24"/>
                <w:szCs w:val="24"/>
              </w:rPr>
              <w:t>45/</w:t>
            </w:r>
          </w:p>
          <w:p w:rsidR="0060583A" w:rsidRPr="00FB331B" w:rsidRDefault="00960F84" w:rsidP="00FB331B">
            <w:pPr>
              <w:pStyle w:val="TableParagraph"/>
              <w:ind w:left="240"/>
              <w:rPr>
                <w:b/>
                <w:sz w:val="24"/>
                <w:szCs w:val="24"/>
              </w:rPr>
            </w:pPr>
            <w:r w:rsidRPr="00FB331B">
              <w:rPr>
                <w:b/>
                <w:sz w:val="24"/>
                <w:szCs w:val="24"/>
              </w:rPr>
              <w:t>65</w:t>
            </w:r>
          </w:p>
        </w:tc>
        <w:tc>
          <w:tcPr>
            <w:tcW w:w="849" w:type="dxa"/>
          </w:tcPr>
          <w:p w:rsidR="0060583A" w:rsidRPr="00FB331B" w:rsidRDefault="00960F84" w:rsidP="00FB331B">
            <w:pPr>
              <w:pStyle w:val="TableParagraph"/>
              <w:ind w:left="244" w:right="232"/>
              <w:jc w:val="center"/>
              <w:rPr>
                <w:b/>
                <w:sz w:val="24"/>
                <w:szCs w:val="24"/>
              </w:rPr>
            </w:pPr>
            <w:r w:rsidRPr="00FB331B">
              <w:rPr>
                <w:b/>
                <w:sz w:val="24"/>
                <w:szCs w:val="24"/>
              </w:rPr>
              <w:t>36/</w:t>
            </w:r>
          </w:p>
          <w:p w:rsidR="0060583A" w:rsidRPr="00FB331B" w:rsidRDefault="00960F84" w:rsidP="00FB331B">
            <w:pPr>
              <w:pStyle w:val="TableParagraph"/>
              <w:ind w:left="244" w:right="232"/>
              <w:jc w:val="center"/>
              <w:rPr>
                <w:b/>
                <w:sz w:val="24"/>
                <w:szCs w:val="24"/>
              </w:rPr>
            </w:pPr>
            <w:r w:rsidRPr="00FB331B">
              <w:rPr>
                <w:b/>
                <w:sz w:val="24"/>
                <w:szCs w:val="24"/>
              </w:rPr>
              <w:t>45/</w:t>
            </w:r>
          </w:p>
          <w:p w:rsidR="0060583A" w:rsidRPr="00FB331B" w:rsidRDefault="00960F84" w:rsidP="00FB331B">
            <w:pPr>
              <w:pStyle w:val="TableParagraph"/>
              <w:ind w:left="243" w:right="232"/>
              <w:jc w:val="center"/>
              <w:rPr>
                <w:b/>
                <w:sz w:val="24"/>
                <w:szCs w:val="24"/>
              </w:rPr>
            </w:pPr>
            <w:r w:rsidRPr="00FB331B">
              <w:rPr>
                <w:b/>
                <w:sz w:val="24"/>
                <w:szCs w:val="24"/>
              </w:rPr>
              <w:t>65</w:t>
            </w:r>
          </w:p>
        </w:tc>
        <w:tc>
          <w:tcPr>
            <w:tcW w:w="851" w:type="dxa"/>
          </w:tcPr>
          <w:p w:rsidR="0060583A" w:rsidRPr="00FB331B" w:rsidRDefault="00960F84" w:rsidP="00FB331B">
            <w:pPr>
              <w:pStyle w:val="TableParagraph"/>
              <w:ind w:left="247" w:right="236"/>
              <w:jc w:val="center"/>
              <w:rPr>
                <w:b/>
                <w:sz w:val="24"/>
                <w:szCs w:val="24"/>
              </w:rPr>
            </w:pPr>
            <w:r w:rsidRPr="00FB331B">
              <w:rPr>
                <w:b/>
                <w:sz w:val="24"/>
                <w:szCs w:val="24"/>
              </w:rPr>
              <w:t>36/</w:t>
            </w:r>
          </w:p>
          <w:p w:rsidR="0060583A" w:rsidRPr="00FB331B" w:rsidRDefault="00960F84" w:rsidP="00FB331B">
            <w:pPr>
              <w:pStyle w:val="TableParagraph"/>
              <w:ind w:left="247" w:right="236"/>
              <w:jc w:val="center"/>
              <w:rPr>
                <w:b/>
                <w:sz w:val="24"/>
                <w:szCs w:val="24"/>
              </w:rPr>
            </w:pPr>
            <w:r w:rsidRPr="00FB331B">
              <w:rPr>
                <w:b/>
                <w:sz w:val="24"/>
                <w:szCs w:val="24"/>
              </w:rPr>
              <w:t>45/</w:t>
            </w:r>
          </w:p>
          <w:p w:rsidR="0060583A" w:rsidRPr="00FB331B" w:rsidRDefault="00960F84" w:rsidP="00FB331B">
            <w:pPr>
              <w:pStyle w:val="TableParagraph"/>
              <w:ind w:left="247" w:right="232"/>
              <w:jc w:val="center"/>
              <w:rPr>
                <w:b/>
                <w:sz w:val="24"/>
                <w:szCs w:val="24"/>
              </w:rPr>
            </w:pPr>
            <w:r w:rsidRPr="00FB331B">
              <w:rPr>
                <w:b/>
                <w:sz w:val="24"/>
                <w:szCs w:val="24"/>
              </w:rPr>
              <w:t>65</w:t>
            </w:r>
          </w:p>
        </w:tc>
        <w:tc>
          <w:tcPr>
            <w:tcW w:w="708" w:type="dxa"/>
          </w:tcPr>
          <w:p w:rsidR="0060583A" w:rsidRPr="00FB331B" w:rsidRDefault="00960F84" w:rsidP="00FB331B">
            <w:pPr>
              <w:pStyle w:val="TableParagraph"/>
              <w:ind w:left="196"/>
              <w:rPr>
                <w:b/>
                <w:sz w:val="24"/>
                <w:szCs w:val="24"/>
              </w:rPr>
            </w:pPr>
            <w:r w:rsidRPr="00FB331B">
              <w:rPr>
                <w:b/>
                <w:sz w:val="24"/>
                <w:szCs w:val="24"/>
              </w:rPr>
              <w:t>38/</w:t>
            </w:r>
          </w:p>
          <w:p w:rsidR="0060583A" w:rsidRPr="00FB331B" w:rsidRDefault="00960F84" w:rsidP="00FB331B">
            <w:pPr>
              <w:pStyle w:val="TableParagraph"/>
              <w:ind w:left="196"/>
              <w:rPr>
                <w:b/>
                <w:sz w:val="24"/>
                <w:szCs w:val="24"/>
              </w:rPr>
            </w:pPr>
            <w:r w:rsidRPr="00FB331B">
              <w:rPr>
                <w:b/>
                <w:sz w:val="24"/>
                <w:szCs w:val="24"/>
              </w:rPr>
              <w:t>47/</w:t>
            </w:r>
          </w:p>
          <w:p w:rsidR="0060583A" w:rsidRPr="00FB331B" w:rsidRDefault="00960F84" w:rsidP="00FB331B">
            <w:pPr>
              <w:pStyle w:val="TableParagraph"/>
              <w:ind w:left="244"/>
              <w:rPr>
                <w:b/>
                <w:sz w:val="24"/>
                <w:szCs w:val="24"/>
              </w:rPr>
            </w:pPr>
            <w:r w:rsidRPr="00FB331B">
              <w:rPr>
                <w:b/>
                <w:sz w:val="24"/>
                <w:szCs w:val="24"/>
              </w:rPr>
              <w:t>67</w:t>
            </w:r>
          </w:p>
        </w:tc>
        <w:tc>
          <w:tcPr>
            <w:tcW w:w="849" w:type="dxa"/>
          </w:tcPr>
          <w:p w:rsidR="0060583A" w:rsidRPr="00FB331B" w:rsidRDefault="00960F84" w:rsidP="00FB331B">
            <w:pPr>
              <w:pStyle w:val="TableParagraph"/>
              <w:ind w:left="246" w:right="229"/>
              <w:jc w:val="center"/>
              <w:rPr>
                <w:b/>
                <w:sz w:val="24"/>
                <w:szCs w:val="24"/>
              </w:rPr>
            </w:pPr>
            <w:r w:rsidRPr="00FB331B">
              <w:rPr>
                <w:b/>
                <w:sz w:val="24"/>
                <w:szCs w:val="24"/>
              </w:rPr>
              <w:t>38/</w:t>
            </w:r>
          </w:p>
          <w:p w:rsidR="0060583A" w:rsidRPr="00FB331B" w:rsidRDefault="00960F84" w:rsidP="00FB331B">
            <w:pPr>
              <w:pStyle w:val="TableParagraph"/>
              <w:ind w:left="246" w:right="229"/>
              <w:jc w:val="center"/>
              <w:rPr>
                <w:b/>
                <w:sz w:val="24"/>
                <w:szCs w:val="24"/>
              </w:rPr>
            </w:pPr>
            <w:r w:rsidRPr="00FB331B">
              <w:rPr>
                <w:b/>
                <w:sz w:val="24"/>
                <w:szCs w:val="24"/>
              </w:rPr>
              <w:t>47/</w:t>
            </w:r>
          </w:p>
          <w:p w:rsidR="0060583A" w:rsidRPr="00FB331B" w:rsidRDefault="00960F84" w:rsidP="00FB331B">
            <w:pPr>
              <w:pStyle w:val="TableParagraph"/>
              <w:ind w:left="246" w:right="226"/>
              <w:jc w:val="center"/>
              <w:rPr>
                <w:b/>
                <w:sz w:val="24"/>
                <w:szCs w:val="24"/>
              </w:rPr>
            </w:pPr>
            <w:r w:rsidRPr="00FB331B">
              <w:rPr>
                <w:b/>
                <w:sz w:val="24"/>
                <w:szCs w:val="24"/>
              </w:rPr>
              <w:t>67</w:t>
            </w:r>
          </w:p>
        </w:tc>
        <w:tc>
          <w:tcPr>
            <w:tcW w:w="993" w:type="dxa"/>
          </w:tcPr>
          <w:p w:rsidR="0060583A" w:rsidRPr="00FB331B" w:rsidRDefault="00960F84" w:rsidP="00FB331B">
            <w:pPr>
              <w:pStyle w:val="TableParagraph"/>
              <w:ind w:left="284"/>
              <w:rPr>
                <w:b/>
                <w:sz w:val="24"/>
                <w:szCs w:val="24"/>
              </w:rPr>
            </w:pPr>
            <w:r w:rsidRPr="00FB331B">
              <w:rPr>
                <w:b/>
                <w:sz w:val="24"/>
                <w:szCs w:val="24"/>
              </w:rPr>
              <w:t>184/</w:t>
            </w:r>
          </w:p>
          <w:p w:rsidR="0060583A" w:rsidRPr="00FB331B" w:rsidRDefault="00960F84" w:rsidP="00FB331B">
            <w:pPr>
              <w:pStyle w:val="TableParagraph"/>
              <w:ind w:left="284"/>
              <w:rPr>
                <w:b/>
                <w:sz w:val="24"/>
                <w:szCs w:val="24"/>
              </w:rPr>
            </w:pPr>
            <w:r w:rsidRPr="00FB331B">
              <w:rPr>
                <w:b/>
                <w:sz w:val="24"/>
                <w:szCs w:val="24"/>
              </w:rPr>
              <w:t>229/</w:t>
            </w:r>
          </w:p>
          <w:p w:rsidR="0060583A" w:rsidRPr="00FB331B" w:rsidRDefault="00960F84" w:rsidP="00FB331B">
            <w:pPr>
              <w:pStyle w:val="TableParagraph"/>
              <w:ind w:left="332"/>
              <w:rPr>
                <w:b/>
                <w:sz w:val="24"/>
                <w:szCs w:val="24"/>
              </w:rPr>
            </w:pPr>
            <w:r w:rsidRPr="00FB331B">
              <w:rPr>
                <w:b/>
                <w:sz w:val="24"/>
                <w:szCs w:val="24"/>
              </w:rPr>
              <w:t>329</w:t>
            </w:r>
          </w:p>
        </w:tc>
      </w:tr>
    </w:tbl>
    <w:p w:rsidR="0060583A" w:rsidRPr="00FB331B" w:rsidRDefault="00960F84" w:rsidP="00E05366">
      <w:pPr>
        <w:pStyle w:val="a4"/>
        <w:numPr>
          <w:ilvl w:val="0"/>
          <w:numId w:val="5"/>
        </w:numPr>
        <w:tabs>
          <w:tab w:val="left" w:pos="843"/>
        </w:tabs>
        <w:jc w:val="left"/>
        <w:rPr>
          <w:sz w:val="24"/>
          <w:szCs w:val="24"/>
        </w:rPr>
      </w:pPr>
      <w:r w:rsidRPr="00FB331B">
        <w:rPr>
          <w:sz w:val="24"/>
          <w:szCs w:val="24"/>
        </w:rPr>
        <w:t>для организаций с круглосуточным пребыванием</w:t>
      </w:r>
      <w:r w:rsidRPr="00FB331B">
        <w:rPr>
          <w:spacing w:val="-12"/>
          <w:sz w:val="24"/>
          <w:szCs w:val="24"/>
        </w:rPr>
        <w:t xml:space="preserve"> </w:t>
      </w:r>
      <w:r w:rsidRPr="00FB331B">
        <w:rPr>
          <w:sz w:val="24"/>
          <w:szCs w:val="24"/>
        </w:rPr>
        <w:t>детей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ind w:left="673" w:right="681"/>
        <w:jc w:val="center"/>
        <w:rPr>
          <w:b/>
          <w:sz w:val="24"/>
          <w:szCs w:val="24"/>
        </w:rPr>
      </w:pPr>
      <w:r w:rsidRPr="00FB331B">
        <w:rPr>
          <w:b/>
          <w:sz w:val="24"/>
          <w:szCs w:val="24"/>
        </w:rPr>
        <w:t>Примерный годовой учебный план АООП (вариант 2)</w:t>
      </w:r>
    </w:p>
    <w:p w:rsidR="0060583A" w:rsidRPr="00FB331B" w:rsidRDefault="00960F84" w:rsidP="00FB331B">
      <w:pPr>
        <w:ind w:left="880" w:right="892"/>
        <w:jc w:val="center"/>
        <w:rPr>
          <w:b/>
          <w:sz w:val="24"/>
          <w:szCs w:val="24"/>
        </w:rPr>
      </w:pPr>
      <w:r w:rsidRPr="00FB331B">
        <w:rPr>
          <w:b/>
          <w:sz w:val="24"/>
          <w:szCs w:val="24"/>
        </w:rPr>
        <w:t>для обучающихся с умственной отсталостью (интеллектуальными нарушениями) 5 – 12 классы</w:t>
      </w:r>
    </w:p>
    <w:p w:rsidR="0060583A" w:rsidRPr="00FB331B" w:rsidRDefault="0060583A" w:rsidP="00FB331B">
      <w:pPr>
        <w:pStyle w:val="a3"/>
        <w:ind w:left="0" w:firstLine="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269"/>
        <w:gridCol w:w="708"/>
        <w:gridCol w:w="708"/>
        <w:gridCol w:w="711"/>
        <w:gridCol w:w="708"/>
        <w:gridCol w:w="708"/>
        <w:gridCol w:w="711"/>
        <w:gridCol w:w="708"/>
        <w:gridCol w:w="708"/>
        <w:gridCol w:w="852"/>
      </w:tblGrid>
      <w:tr w:rsidR="0060583A" w:rsidRPr="00FB331B">
        <w:trPr>
          <w:trHeight w:val="268"/>
        </w:trPr>
        <w:tc>
          <w:tcPr>
            <w:tcW w:w="1702"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05" w:right="330"/>
              <w:rPr>
                <w:b/>
                <w:sz w:val="24"/>
                <w:szCs w:val="24"/>
              </w:rPr>
            </w:pPr>
            <w:r w:rsidRPr="00FB331B">
              <w:rPr>
                <w:b/>
                <w:sz w:val="24"/>
                <w:szCs w:val="24"/>
              </w:rPr>
              <w:t>Предметные области</w:t>
            </w:r>
          </w:p>
        </w:tc>
        <w:tc>
          <w:tcPr>
            <w:tcW w:w="2269"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466"/>
              <w:rPr>
                <w:b/>
                <w:sz w:val="24"/>
                <w:szCs w:val="24"/>
              </w:rPr>
            </w:pPr>
            <w:r w:rsidRPr="00FB331B">
              <w:rPr>
                <w:b/>
                <w:sz w:val="24"/>
                <w:szCs w:val="24"/>
              </w:rPr>
              <w:t>Классы</w:t>
            </w:r>
          </w:p>
          <w:p w:rsidR="0060583A" w:rsidRPr="00FB331B" w:rsidRDefault="00960F84" w:rsidP="00FB331B">
            <w:pPr>
              <w:pStyle w:val="TableParagraph"/>
              <w:ind w:left="105" w:right="1149"/>
              <w:rPr>
                <w:b/>
                <w:sz w:val="24"/>
                <w:szCs w:val="24"/>
              </w:rPr>
            </w:pPr>
            <w:r w:rsidRPr="00FB331B">
              <w:rPr>
                <w:b/>
                <w:sz w:val="24"/>
                <w:szCs w:val="24"/>
              </w:rPr>
              <w:t>Учебные предметы</w:t>
            </w:r>
          </w:p>
        </w:tc>
        <w:tc>
          <w:tcPr>
            <w:tcW w:w="6522" w:type="dxa"/>
            <w:gridSpan w:val="9"/>
          </w:tcPr>
          <w:p w:rsidR="0060583A" w:rsidRPr="00FB331B" w:rsidRDefault="00960F84" w:rsidP="00FB331B">
            <w:pPr>
              <w:pStyle w:val="TableParagraph"/>
              <w:ind w:left="1934"/>
              <w:rPr>
                <w:b/>
                <w:sz w:val="24"/>
                <w:szCs w:val="24"/>
              </w:rPr>
            </w:pPr>
            <w:r w:rsidRPr="00FB331B">
              <w:rPr>
                <w:b/>
                <w:sz w:val="24"/>
                <w:szCs w:val="24"/>
              </w:rPr>
              <w:t>Количество часов в неделю</w:t>
            </w:r>
          </w:p>
        </w:tc>
      </w:tr>
      <w:tr w:rsidR="0060583A" w:rsidRPr="00FB331B">
        <w:trPr>
          <w:trHeight w:val="796"/>
        </w:trPr>
        <w:tc>
          <w:tcPr>
            <w:tcW w:w="1702" w:type="dxa"/>
            <w:vMerge/>
            <w:tcBorders>
              <w:top w:val="nil"/>
            </w:tcBorders>
          </w:tcPr>
          <w:p w:rsidR="0060583A" w:rsidRPr="00FB331B" w:rsidRDefault="0060583A" w:rsidP="00FB331B">
            <w:pPr>
              <w:rPr>
                <w:sz w:val="24"/>
                <w:szCs w:val="24"/>
              </w:rPr>
            </w:pPr>
          </w:p>
        </w:tc>
        <w:tc>
          <w:tcPr>
            <w:tcW w:w="2269" w:type="dxa"/>
            <w:vMerge/>
            <w:tcBorders>
              <w:top w:val="nil"/>
            </w:tcBorders>
          </w:tcPr>
          <w:p w:rsidR="0060583A" w:rsidRPr="00FB331B" w:rsidRDefault="0060583A" w:rsidP="00FB331B">
            <w:pPr>
              <w:rPr>
                <w:sz w:val="24"/>
                <w:szCs w:val="24"/>
              </w:rPr>
            </w:pPr>
          </w:p>
        </w:tc>
        <w:tc>
          <w:tcPr>
            <w:tcW w:w="708" w:type="dxa"/>
          </w:tcPr>
          <w:p w:rsidR="0060583A" w:rsidRPr="00FB331B" w:rsidRDefault="00960F84" w:rsidP="00FB331B">
            <w:pPr>
              <w:pStyle w:val="TableParagraph"/>
              <w:ind w:left="2"/>
              <w:jc w:val="center"/>
              <w:rPr>
                <w:b/>
                <w:sz w:val="24"/>
                <w:szCs w:val="24"/>
              </w:rPr>
            </w:pPr>
            <w:r w:rsidRPr="00FB331B">
              <w:rPr>
                <w:b/>
                <w:sz w:val="24"/>
                <w:szCs w:val="24"/>
              </w:rPr>
              <w:t>V</w:t>
            </w:r>
          </w:p>
        </w:tc>
        <w:tc>
          <w:tcPr>
            <w:tcW w:w="708" w:type="dxa"/>
          </w:tcPr>
          <w:p w:rsidR="0060583A" w:rsidRPr="00FB331B" w:rsidRDefault="00960F84" w:rsidP="00FB331B">
            <w:pPr>
              <w:pStyle w:val="TableParagraph"/>
              <w:ind w:left="88" w:right="82"/>
              <w:jc w:val="center"/>
              <w:rPr>
                <w:b/>
                <w:sz w:val="24"/>
                <w:szCs w:val="24"/>
              </w:rPr>
            </w:pPr>
            <w:r w:rsidRPr="00FB331B">
              <w:rPr>
                <w:b/>
                <w:sz w:val="24"/>
                <w:szCs w:val="24"/>
              </w:rPr>
              <w:t>VI</w:t>
            </w:r>
          </w:p>
        </w:tc>
        <w:tc>
          <w:tcPr>
            <w:tcW w:w="711" w:type="dxa"/>
          </w:tcPr>
          <w:p w:rsidR="0060583A" w:rsidRPr="00FB331B" w:rsidRDefault="00960F84" w:rsidP="00FB331B">
            <w:pPr>
              <w:pStyle w:val="TableParagraph"/>
              <w:ind w:left="230"/>
              <w:rPr>
                <w:b/>
                <w:sz w:val="24"/>
                <w:szCs w:val="24"/>
              </w:rPr>
            </w:pPr>
            <w:r w:rsidRPr="00FB331B">
              <w:rPr>
                <w:b/>
                <w:sz w:val="24"/>
                <w:szCs w:val="24"/>
              </w:rPr>
              <w:t>VII</w:t>
            </w:r>
          </w:p>
        </w:tc>
        <w:tc>
          <w:tcPr>
            <w:tcW w:w="708" w:type="dxa"/>
          </w:tcPr>
          <w:p w:rsidR="0060583A" w:rsidRPr="00FB331B" w:rsidRDefault="00960F84" w:rsidP="00FB331B">
            <w:pPr>
              <w:pStyle w:val="TableParagraph"/>
              <w:ind w:left="196"/>
              <w:rPr>
                <w:b/>
                <w:sz w:val="24"/>
                <w:szCs w:val="24"/>
              </w:rPr>
            </w:pPr>
            <w:r w:rsidRPr="00FB331B">
              <w:rPr>
                <w:b/>
                <w:sz w:val="24"/>
                <w:szCs w:val="24"/>
              </w:rPr>
              <w:t>VIII</w:t>
            </w:r>
          </w:p>
        </w:tc>
        <w:tc>
          <w:tcPr>
            <w:tcW w:w="708" w:type="dxa"/>
          </w:tcPr>
          <w:p w:rsidR="0060583A" w:rsidRPr="00FB331B" w:rsidRDefault="00960F84" w:rsidP="00FB331B">
            <w:pPr>
              <w:pStyle w:val="TableParagraph"/>
              <w:ind w:left="88" w:right="77"/>
              <w:jc w:val="center"/>
              <w:rPr>
                <w:b/>
                <w:sz w:val="24"/>
                <w:szCs w:val="24"/>
              </w:rPr>
            </w:pPr>
            <w:r w:rsidRPr="00FB331B">
              <w:rPr>
                <w:b/>
                <w:sz w:val="24"/>
                <w:szCs w:val="24"/>
              </w:rPr>
              <w:t>IX</w:t>
            </w:r>
          </w:p>
        </w:tc>
        <w:tc>
          <w:tcPr>
            <w:tcW w:w="711" w:type="dxa"/>
          </w:tcPr>
          <w:p w:rsidR="0060583A" w:rsidRPr="00FB331B" w:rsidRDefault="00960F84" w:rsidP="00FB331B">
            <w:pPr>
              <w:pStyle w:val="TableParagraph"/>
              <w:ind w:left="4"/>
              <w:jc w:val="center"/>
              <w:rPr>
                <w:b/>
                <w:sz w:val="24"/>
                <w:szCs w:val="24"/>
              </w:rPr>
            </w:pPr>
            <w:r w:rsidRPr="00FB331B">
              <w:rPr>
                <w:b/>
                <w:sz w:val="24"/>
                <w:szCs w:val="24"/>
              </w:rPr>
              <w:t>X</w:t>
            </w:r>
          </w:p>
        </w:tc>
        <w:tc>
          <w:tcPr>
            <w:tcW w:w="708" w:type="dxa"/>
          </w:tcPr>
          <w:p w:rsidR="0060583A" w:rsidRPr="00FB331B" w:rsidRDefault="00960F84" w:rsidP="00FB331B">
            <w:pPr>
              <w:pStyle w:val="TableParagraph"/>
              <w:ind w:left="88" w:right="83"/>
              <w:jc w:val="center"/>
              <w:rPr>
                <w:b/>
                <w:sz w:val="24"/>
                <w:szCs w:val="24"/>
              </w:rPr>
            </w:pPr>
            <w:r w:rsidRPr="00FB331B">
              <w:rPr>
                <w:b/>
                <w:sz w:val="24"/>
                <w:szCs w:val="24"/>
              </w:rPr>
              <w:t>XI</w:t>
            </w:r>
          </w:p>
        </w:tc>
        <w:tc>
          <w:tcPr>
            <w:tcW w:w="708" w:type="dxa"/>
          </w:tcPr>
          <w:p w:rsidR="0060583A" w:rsidRPr="00FB331B" w:rsidRDefault="00960F84" w:rsidP="00FB331B">
            <w:pPr>
              <w:pStyle w:val="TableParagraph"/>
              <w:ind w:left="234"/>
              <w:rPr>
                <w:b/>
                <w:sz w:val="24"/>
                <w:szCs w:val="24"/>
              </w:rPr>
            </w:pPr>
            <w:r w:rsidRPr="00FB331B">
              <w:rPr>
                <w:b/>
                <w:sz w:val="24"/>
                <w:szCs w:val="24"/>
              </w:rPr>
              <w:t>XII</w:t>
            </w:r>
          </w:p>
        </w:tc>
        <w:tc>
          <w:tcPr>
            <w:tcW w:w="852" w:type="dxa"/>
          </w:tcPr>
          <w:p w:rsidR="0060583A" w:rsidRPr="00FB331B" w:rsidRDefault="00960F84" w:rsidP="00FB331B">
            <w:pPr>
              <w:pStyle w:val="TableParagraph"/>
              <w:ind w:left="162"/>
              <w:rPr>
                <w:b/>
                <w:sz w:val="24"/>
                <w:szCs w:val="24"/>
              </w:rPr>
            </w:pPr>
            <w:r w:rsidRPr="00FB331B">
              <w:rPr>
                <w:b/>
                <w:sz w:val="24"/>
                <w:szCs w:val="24"/>
              </w:rPr>
              <w:t>Всего</w:t>
            </w:r>
          </w:p>
        </w:tc>
      </w:tr>
    </w:tbl>
    <w:p w:rsidR="0060583A" w:rsidRPr="00FB331B" w:rsidRDefault="0060583A" w:rsidP="00FB331B">
      <w:pPr>
        <w:rPr>
          <w:sz w:val="24"/>
          <w:szCs w:val="24"/>
        </w:rPr>
        <w:sectPr w:rsidR="0060583A" w:rsidRPr="00FB331B" w:rsidSect="00FB331B">
          <w:pgSz w:w="11910" w:h="16840"/>
          <w:pgMar w:top="1120" w:right="570" w:bottom="980" w:left="1020" w:header="0" w:footer="79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991"/>
        <w:gridCol w:w="850"/>
        <w:gridCol w:w="427"/>
        <w:gridCol w:w="425"/>
        <w:gridCol w:w="283"/>
        <w:gridCol w:w="566"/>
        <w:gridCol w:w="141"/>
        <w:gridCol w:w="710"/>
        <w:gridCol w:w="707"/>
        <w:gridCol w:w="141"/>
        <w:gridCol w:w="566"/>
        <w:gridCol w:w="285"/>
        <w:gridCol w:w="425"/>
        <w:gridCol w:w="424"/>
        <w:gridCol w:w="282"/>
        <w:gridCol w:w="565"/>
        <w:gridCol w:w="140"/>
        <w:gridCol w:w="850"/>
      </w:tblGrid>
      <w:tr w:rsidR="0060583A" w:rsidRPr="00FB331B">
        <w:trPr>
          <w:trHeight w:val="270"/>
        </w:trPr>
        <w:tc>
          <w:tcPr>
            <w:tcW w:w="10480" w:type="dxa"/>
            <w:gridSpan w:val="19"/>
            <w:shd w:val="clear" w:color="auto" w:fill="BEBEBE"/>
          </w:tcPr>
          <w:p w:rsidR="0060583A" w:rsidRPr="00FB331B" w:rsidRDefault="00960F84" w:rsidP="00FB331B">
            <w:pPr>
              <w:pStyle w:val="TableParagraph"/>
              <w:ind w:left="4145"/>
              <w:rPr>
                <w:i/>
                <w:sz w:val="24"/>
                <w:szCs w:val="24"/>
              </w:rPr>
            </w:pPr>
            <w:r w:rsidRPr="00FB331B">
              <w:rPr>
                <w:i/>
                <w:sz w:val="24"/>
                <w:szCs w:val="24"/>
              </w:rPr>
              <w:t>I. Обязательная часть</w:t>
            </w:r>
          </w:p>
        </w:tc>
      </w:tr>
      <w:tr w:rsidR="0060583A" w:rsidRPr="00FB331B">
        <w:trPr>
          <w:trHeight w:val="804"/>
        </w:trPr>
        <w:tc>
          <w:tcPr>
            <w:tcW w:w="1702" w:type="dxa"/>
          </w:tcPr>
          <w:p w:rsidR="0060583A" w:rsidRPr="00FB331B" w:rsidRDefault="00960F84" w:rsidP="00FB331B">
            <w:pPr>
              <w:pStyle w:val="TableParagraph"/>
              <w:ind w:left="105"/>
              <w:rPr>
                <w:sz w:val="24"/>
                <w:szCs w:val="24"/>
              </w:rPr>
            </w:pPr>
            <w:r w:rsidRPr="00FB331B">
              <w:rPr>
                <w:sz w:val="24"/>
                <w:szCs w:val="24"/>
              </w:rPr>
              <w:t>1. Язык</w:t>
            </w:r>
            <w:r w:rsidRPr="00FB331B">
              <w:rPr>
                <w:spacing w:val="-5"/>
                <w:sz w:val="24"/>
                <w:szCs w:val="24"/>
              </w:rPr>
              <w:t xml:space="preserve"> </w:t>
            </w:r>
            <w:r w:rsidRPr="00FB331B">
              <w:rPr>
                <w:sz w:val="24"/>
                <w:szCs w:val="24"/>
              </w:rPr>
              <w:t>и</w:t>
            </w:r>
          </w:p>
          <w:p w:rsidR="0060583A" w:rsidRPr="00FB331B" w:rsidRDefault="00960F84" w:rsidP="00FB331B">
            <w:pPr>
              <w:pStyle w:val="TableParagraph"/>
              <w:ind w:left="105" w:right="717"/>
              <w:rPr>
                <w:sz w:val="24"/>
                <w:szCs w:val="24"/>
              </w:rPr>
            </w:pPr>
            <w:r w:rsidRPr="00FB331B">
              <w:rPr>
                <w:sz w:val="24"/>
                <w:szCs w:val="24"/>
              </w:rPr>
              <w:t>речевая практика</w:t>
            </w:r>
          </w:p>
        </w:tc>
        <w:tc>
          <w:tcPr>
            <w:tcW w:w="2268" w:type="dxa"/>
            <w:gridSpan w:val="3"/>
          </w:tcPr>
          <w:p w:rsidR="0060583A" w:rsidRPr="00FB331B" w:rsidRDefault="00960F84" w:rsidP="00FB331B">
            <w:pPr>
              <w:pStyle w:val="TableParagraph"/>
              <w:ind w:left="105"/>
              <w:rPr>
                <w:sz w:val="24"/>
                <w:szCs w:val="24"/>
              </w:rPr>
            </w:pPr>
            <w:r w:rsidRPr="00FB331B">
              <w:rPr>
                <w:sz w:val="24"/>
                <w:szCs w:val="24"/>
              </w:rPr>
              <w:t>1.1 Речь и</w:t>
            </w:r>
          </w:p>
          <w:p w:rsidR="0060583A" w:rsidRPr="00FB331B" w:rsidRDefault="00960F84" w:rsidP="00FB331B">
            <w:pPr>
              <w:pStyle w:val="TableParagraph"/>
              <w:ind w:left="105" w:right="641"/>
              <w:rPr>
                <w:sz w:val="24"/>
                <w:szCs w:val="24"/>
              </w:rPr>
            </w:pPr>
            <w:r w:rsidRPr="00FB331B">
              <w:rPr>
                <w:sz w:val="24"/>
                <w:szCs w:val="24"/>
              </w:rPr>
              <w:t>альтернативная коммуникация</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68</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544</w:t>
            </w:r>
          </w:p>
        </w:tc>
      </w:tr>
      <w:tr w:rsidR="0060583A" w:rsidRPr="00FB331B">
        <w:trPr>
          <w:trHeight w:val="537"/>
        </w:trPr>
        <w:tc>
          <w:tcPr>
            <w:tcW w:w="1702" w:type="dxa"/>
          </w:tcPr>
          <w:p w:rsidR="0060583A" w:rsidRPr="00FB331B" w:rsidRDefault="00960F84" w:rsidP="00FB331B">
            <w:pPr>
              <w:pStyle w:val="TableParagraph"/>
              <w:ind w:left="105"/>
              <w:rPr>
                <w:sz w:val="24"/>
                <w:szCs w:val="24"/>
              </w:rPr>
            </w:pPr>
            <w:r w:rsidRPr="00FB331B">
              <w:rPr>
                <w:sz w:val="24"/>
                <w:szCs w:val="24"/>
              </w:rPr>
              <w:t>2. Математика</w:t>
            </w:r>
          </w:p>
        </w:tc>
        <w:tc>
          <w:tcPr>
            <w:tcW w:w="2268" w:type="dxa"/>
            <w:gridSpan w:val="3"/>
          </w:tcPr>
          <w:p w:rsidR="0060583A" w:rsidRPr="00FB331B" w:rsidRDefault="00960F84" w:rsidP="00FB331B">
            <w:pPr>
              <w:pStyle w:val="TableParagraph"/>
              <w:ind w:left="105"/>
              <w:rPr>
                <w:sz w:val="24"/>
                <w:szCs w:val="24"/>
              </w:rPr>
            </w:pPr>
            <w:r w:rsidRPr="00FB331B">
              <w:rPr>
                <w:sz w:val="24"/>
                <w:szCs w:val="24"/>
              </w:rPr>
              <w:t>2.1 Математические</w:t>
            </w:r>
          </w:p>
          <w:p w:rsidR="0060583A" w:rsidRPr="00FB331B" w:rsidRDefault="00960F84" w:rsidP="00FB331B">
            <w:pPr>
              <w:pStyle w:val="TableParagraph"/>
              <w:ind w:left="105"/>
              <w:rPr>
                <w:sz w:val="24"/>
                <w:szCs w:val="24"/>
              </w:rPr>
            </w:pPr>
            <w:r w:rsidRPr="00FB331B">
              <w:rPr>
                <w:sz w:val="24"/>
                <w:szCs w:val="24"/>
              </w:rPr>
              <w:t>представления</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34</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510</w:t>
            </w:r>
          </w:p>
        </w:tc>
      </w:tr>
      <w:tr w:rsidR="0060583A" w:rsidRPr="00FB331B">
        <w:trPr>
          <w:trHeight w:val="537"/>
        </w:trPr>
        <w:tc>
          <w:tcPr>
            <w:tcW w:w="1702" w:type="dxa"/>
            <w:vMerge w:val="restart"/>
          </w:tcPr>
          <w:p w:rsidR="0060583A" w:rsidRPr="00FB331B" w:rsidRDefault="00960F84" w:rsidP="00FB331B">
            <w:pPr>
              <w:pStyle w:val="TableParagraph"/>
              <w:ind w:left="105" w:right="118"/>
              <w:rPr>
                <w:sz w:val="24"/>
                <w:szCs w:val="24"/>
              </w:rPr>
            </w:pPr>
            <w:r w:rsidRPr="00FB331B">
              <w:rPr>
                <w:sz w:val="24"/>
                <w:szCs w:val="24"/>
              </w:rPr>
              <w:t>3.Окружающий мир</w:t>
            </w:r>
          </w:p>
        </w:tc>
        <w:tc>
          <w:tcPr>
            <w:tcW w:w="2268" w:type="dxa"/>
            <w:gridSpan w:val="3"/>
          </w:tcPr>
          <w:p w:rsidR="0060583A" w:rsidRPr="00FB331B" w:rsidRDefault="00960F84" w:rsidP="00FB331B">
            <w:pPr>
              <w:pStyle w:val="TableParagraph"/>
              <w:ind w:left="105"/>
              <w:rPr>
                <w:sz w:val="24"/>
                <w:szCs w:val="24"/>
              </w:rPr>
            </w:pPr>
            <w:r w:rsidRPr="00FB331B">
              <w:rPr>
                <w:sz w:val="24"/>
                <w:szCs w:val="24"/>
              </w:rPr>
              <w:t>3.1</w:t>
            </w:r>
            <w:r w:rsidRPr="00FB331B">
              <w:rPr>
                <w:spacing w:val="-6"/>
                <w:sz w:val="24"/>
                <w:szCs w:val="24"/>
              </w:rPr>
              <w:t xml:space="preserve"> </w:t>
            </w:r>
            <w:r w:rsidRPr="00FB331B">
              <w:rPr>
                <w:sz w:val="24"/>
                <w:szCs w:val="24"/>
              </w:rPr>
              <w:t>Окружающий</w:t>
            </w:r>
          </w:p>
          <w:p w:rsidR="0060583A" w:rsidRPr="00FB331B" w:rsidRDefault="00960F84" w:rsidP="00FB331B">
            <w:pPr>
              <w:pStyle w:val="TableParagraph"/>
              <w:ind w:left="105"/>
              <w:rPr>
                <w:sz w:val="24"/>
                <w:szCs w:val="24"/>
              </w:rPr>
            </w:pPr>
            <w:r w:rsidRPr="00FB331B">
              <w:rPr>
                <w:sz w:val="24"/>
                <w:szCs w:val="24"/>
              </w:rPr>
              <w:t>природный</w:t>
            </w:r>
            <w:r w:rsidRPr="00FB331B">
              <w:rPr>
                <w:spacing w:val="48"/>
                <w:sz w:val="24"/>
                <w:szCs w:val="24"/>
              </w:rPr>
              <w:t xml:space="preserve"> </w:t>
            </w:r>
            <w:r w:rsidRPr="00FB331B">
              <w:rPr>
                <w:sz w:val="24"/>
                <w:szCs w:val="24"/>
              </w:rPr>
              <w:t>мир</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5"/>
              <w:jc w:val="center"/>
              <w:rPr>
                <w:sz w:val="24"/>
                <w:szCs w:val="24"/>
              </w:rPr>
            </w:pPr>
            <w:r w:rsidRPr="00FB331B">
              <w:rPr>
                <w:sz w:val="24"/>
                <w:szCs w:val="24"/>
              </w:rPr>
              <w:t>-</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476</w:t>
            </w:r>
          </w:p>
        </w:tc>
      </w:tr>
      <w:tr w:rsidR="0060583A" w:rsidRPr="00FB331B">
        <w:trPr>
          <w:trHeight w:val="347"/>
        </w:trPr>
        <w:tc>
          <w:tcPr>
            <w:tcW w:w="1702" w:type="dxa"/>
            <w:vMerge/>
            <w:tcBorders>
              <w:top w:val="nil"/>
            </w:tcBorders>
          </w:tcPr>
          <w:p w:rsidR="0060583A" w:rsidRPr="00FB331B" w:rsidRDefault="0060583A" w:rsidP="00FB331B">
            <w:pPr>
              <w:rPr>
                <w:sz w:val="24"/>
                <w:szCs w:val="24"/>
              </w:rPr>
            </w:pPr>
          </w:p>
        </w:tc>
        <w:tc>
          <w:tcPr>
            <w:tcW w:w="2268" w:type="dxa"/>
            <w:gridSpan w:val="3"/>
          </w:tcPr>
          <w:p w:rsidR="0060583A" w:rsidRPr="00FB331B" w:rsidRDefault="00960F84" w:rsidP="00FB331B">
            <w:pPr>
              <w:pStyle w:val="TableParagraph"/>
              <w:ind w:left="105"/>
              <w:rPr>
                <w:sz w:val="24"/>
                <w:szCs w:val="24"/>
              </w:rPr>
            </w:pPr>
            <w:r w:rsidRPr="00FB331B">
              <w:rPr>
                <w:sz w:val="24"/>
                <w:szCs w:val="24"/>
              </w:rPr>
              <w:t>3.2 Человек</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34</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34</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34</w:t>
            </w:r>
          </w:p>
        </w:tc>
        <w:tc>
          <w:tcPr>
            <w:tcW w:w="707" w:type="dxa"/>
            <w:gridSpan w:val="2"/>
          </w:tcPr>
          <w:p w:rsidR="0060583A" w:rsidRPr="00FB331B" w:rsidRDefault="00960F84" w:rsidP="00FB331B">
            <w:pPr>
              <w:pStyle w:val="TableParagraph"/>
              <w:ind w:left="15"/>
              <w:jc w:val="center"/>
              <w:rPr>
                <w:sz w:val="24"/>
                <w:szCs w:val="24"/>
              </w:rPr>
            </w:pPr>
            <w:r w:rsidRPr="00FB331B">
              <w:rPr>
                <w:sz w:val="24"/>
                <w:szCs w:val="24"/>
              </w:rPr>
              <w:t>-</w:t>
            </w:r>
          </w:p>
        </w:tc>
        <w:tc>
          <w:tcPr>
            <w:tcW w:w="710" w:type="dxa"/>
            <w:gridSpan w:val="2"/>
          </w:tcPr>
          <w:p w:rsidR="0060583A" w:rsidRPr="00FB331B" w:rsidRDefault="00960F84" w:rsidP="00FB331B">
            <w:pPr>
              <w:pStyle w:val="TableParagraph"/>
              <w:ind w:left="14"/>
              <w:jc w:val="center"/>
              <w:rPr>
                <w:sz w:val="24"/>
                <w:szCs w:val="24"/>
              </w:rPr>
            </w:pPr>
            <w:r w:rsidRPr="00FB331B">
              <w:rPr>
                <w:sz w:val="24"/>
                <w:szCs w:val="24"/>
              </w:rPr>
              <w:t>-</w:t>
            </w:r>
          </w:p>
        </w:tc>
        <w:tc>
          <w:tcPr>
            <w:tcW w:w="706" w:type="dxa"/>
            <w:gridSpan w:val="2"/>
          </w:tcPr>
          <w:p w:rsidR="0060583A" w:rsidRPr="00FB331B" w:rsidRDefault="00960F84" w:rsidP="00FB331B">
            <w:pPr>
              <w:pStyle w:val="TableParagraph"/>
              <w:ind w:left="15"/>
              <w:jc w:val="center"/>
              <w:rPr>
                <w:sz w:val="24"/>
                <w:szCs w:val="24"/>
              </w:rPr>
            </w:pPr>
            <w:r w:rsidRPr="00FB331B">
              <w:rPr>
                <w:sz w:val="24"/>
                <w:szCs w:val="24"/>
              </w:rPr>
              <w:t>-</w:t>
            </w:r>
          </w:p>
        </w:tc>
        <w:tc>
          <w:tcPr>
            <w:tcW w:w="705" w:type="dxa"/>
            <w:gridSpan w:val="2"/>
          </w:tcPr>
          <w:p w:rsidR="0060583A" w:rsidRPr="00FB331B" w:rsidRDefault="00960F84" w:rsidP="00FB331B">
            <w:pPr>
              <w:pStyle w:val="TableParagraph"/>
              <w:ind w:left="25"/>
              <w:jc w:val="center"/>
              <w:rPr>
                <w:sz w:val="24"/>
                <w:szCs w:val="24"/>
              </w:rPr>
            </w:pPr>
            <w:r w:rsidRPr="00FB331B">
              <w:rPr>
                <w:sz w:val="24"/>
                <w:szCs w:val="24"/>
              </w:rPr>
              <w:t>-</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170</w:t>
            </w:r>
          </w:p>
        </w:tc>
      </w:tr>
      <w:tr w:rsidR="0060583A" w:rsidRPr="00FB331B">
        <w:trPr>
          <w:trHeight w:val="410"/>
        </w:trPr>
        <w:tc>
          <w:tcPr>
            <w:tcW w:w="1702" w:type="dxa"/>
            <w:vMerge/>
            <w:tcBorders>
              <w:top w:val="nil"/>
            </w:tcBorders>
          </w:tcPr>
          <w:p w:rsidR="0060583A" w:rsidRPr="00FB331B" w:rsidRDefault="0060583A" w:rsidP="00FB331B">
            <w:pPr>
              <w:rPr>
                <w:sz w:val="24"/>
                <w:szCs w:val="24"/>
              </w:rPr>
            </w:pPr>
          </w:p>
        </w:tc>
        <w:tc>
          <w:tcPr>
            <w:tcW w:w="2268" w:type="dxa"/>
            <w:gridSpan w:val="3"/>
          </w:tcPr>
          <w:p w:rsidR="0060583A" w:rsidRPr="00FB331B" w:rsidRDefault="00960F84" w:rsidP="00FB331B">
            <w:pPr>
              <w:pStyle w:val="TableParagraph"/>
              <w:ind w:left="105"/>
              <w:rPr>
                <w:sz w:val="24"/>
                <w:szCs w:val="24"/>
              </w:rPr>
            </w:pPr>
            <w:r w:rsidRPr="00FB331B">
              <w:rPr>
                <w:sz w:val="24"/>
                <w:szCs w:val="24"/>
              </w:rPr>
              <w:t>3.3 Домоводство</w:t>
            </w:r>
          </w:p>
        </w:tc>
        <w:tc>
          <w:tcPr>
            <w:tcW w:w="708" w:type="dxa"/>
            <w:gridSpan w:val="2"/>
          </w:tcPr>
          <w:p w:rsidR="0060583A" w:rsidRPr="00FB331B" w:rsidRDefault="00960F84" w:rsidP="00FB331B">
            <w:pPr>
              <w:pStyle w:val="TableParagraph"/>
              <w:ind w:left="185"/>
              <w:rPr>
                <w:sz w:val="24"/>
                <w:szCs w:val="24"/>
              </w:rPr>
            </w:pPr>
            <w:r w:rsidRPr="00FB331B">
              <w:rPr>
                <w:sz w:val="24"/>
                <w:szCs w:val="24"/>
              </w:rPr>
              <w:t>102</w:t>
            </w:r>
          </w:p>
        </w:tc>
        <w:tc>
          <w:tcPr>
            <w:tcW w:w="707" w:type="dxa"/>
            <w:gridSpan w:val="2"/>
          </w:tcPr>
          <w:p w:rsidR="0060583A" w:rsidRPr="00FB331B" w:rsidRDefault="00960F84" w:rsidP="00FB331B">
            <w:pPr>
              <w:pStyle w:val="TableParagraph"/>
              <w:ind w:left="187"/>
              <w:rPr>
                <w:sz w:val="24"/>
                <w:szCs w:val="24"/>
              </w:rPr>
            </w:pPr>
            <w:r w:rsidRPr="00FB331B">
              <w:rPr>
                <w:sz w:val="24"/>
                <w:szCs w:val="24"/>
              </w:rPr>
              <w:t>170</w:t>
            </w:r>
          </w:p>
        </w:tc>
        <w:tc>
          <w:tcPr>
            <w:tcW w:w="710" w:type="dxa"/>
          </w:tcPr>
          <w:p w:rsidR="0060583A" w:rsidRPr="00FB331B" w:rsidRDefault="00960F84" w:rsidP="00FB331B">
            <w:pPr>
              <w:pStyle w:val="TableParagraph"/>
              <w:ind w:left="168" w:right="156"/>
              <w:jc w:val="center"/>
              <w:rPr>
                <w:sz w:val="24"/>
                <w:szCs w:val="24"/>
              </w:rPr>
            </w:pPr>
            <w:r w:rsidRPr="00FB331B">
              <w:rPr>
                <w:sz w:val="24"/>
                <w:szCs w:val="24"/>
              </w:rPr>
              <w:t>170</w:t>
            </w:r>
          </w:p>
        </w:tc>
        <w:tc>
          <w:tcPr>
            <w:tcW w:w="707" w:type="dxa"/>
          </w:tcPr>
          <w:p w:rsidR="0060583A" w:rsidRPr="00FB331B" w:rsidRDefault="00960F84" w:rsidP="00FB331B">
            <w:pPr>
              <w:pStyle w:val="TableParagraph"/>
              <w:ind w:left="166" w:right="155"/>
              <w:jc w:val="center"/>
              <w:rPr>
                <w:sz w:val="24"/>
                <w:szCs w:val="24"/>
              </w:rPr>
            </w:pPr>
            <w:r w:rsidRPr="00FB331B">
              <w:rPr>
                <w:sz w:val="24"/>
                <w:szCs w:val="24"/>
              </w:rPr>
              <w:t>170</w:t>
            </w:r>
          </w:p>
        </w:tc>
        <w:tc>
          <w:tcPr>
            <w:tcW w:w="707" w:type="dxa"/>
            <w:gridSpan w:val="2"/>
          </w:tcPr>
          <w:p w:rsidR="0060583A" w:rsidRPr="00FB331B" w:rsidRDefault="00960F84" w:rsidP="00FB331B">
            <w:pPr>
              <w:pStyle w:val="TableParagraph"/>
              <w:ind w:left="190"/>
              <w:rPr>
                <w:sz w:val="24"/>
                <w:szCs w:val="24"/>
              </w:rPr>
            </w:pPr>
            <w:r w:rsidRPr="00FB331B">
              <w:rPr>
                <w:sz w:val="24"/>
                <w:szCs w:val="24"/>
              </w:rPr>
              <w:t>170</w:t>
            </w:r>
          </w:p>
        </w:tc>
        <w:tc>
          <w:tcPr>
            <w:tcW w:w="710" w:type="dxa"/>
            <w:gridSpan w:val="2"/>
          </w:tcPr>
          <w:p w:rsidR="0060583A" w:rsidRPr="00FB331B" w:rsidRDefault="00960F84" w:rsidP="00FB331B">
            <w:pPr>
              <w:pStyle w:val="TableParagraph"/>
              <w:ind w:left="191"/>
              <w:rPr>
                <w:sz w:val="24"/>
                <w:szCs w:val="24"/>
              </w:rPr>
            </w:pPr>
            <w:r w:rsidRPr="00FB331B">
              <w:rPr>
                <w:sz w:val="24"/>
                <w:szCs w:val="24"/>
              </w:rPr>
              <w:t>170</w:t>
            </w:r>
          </w:p>
        </w:tc>
        <w:tc>
          <w:tcPr>
            <w:tcW w:w="706" w:type="dxa"/>
            <w:gridSpan w:val="2"/>
          </w:tcPr>
          <w:p w:rsidR="0060583A" w:rsidRPr="00FB331B" w:rsidRDefault="00960F84" w:rsidP="00FB331B">
            <w:pPr>
              <w:pStyle w:val="TableParagraph"/>
              <w:ind w:left="190"/>
              <w:rPr>
                <w:sz w:val="24"/>
                <w:szCs w:val="24"/>
              </w:rPr>
            </w:pPr>
            <w:r w:rsidRPr="00FB331B">
              <w:rPr>
                <w:sz w:val="24"/>
                <w:szCs w:val="24"/>
              </w:rPr>
              <w:t>170</w:t>
            </w:r>
          </w:p>
        </w:tc>
        <w:tc>
          <w:tcPr>
            <w:tcW w:w="705" w:type="dxa"/>
            <w:gridSpan w:val="2"/>
          </w:tcPr>
          <w:p w:rsidR="0060583A" w:rsidRPr="00FB331B" w:rsidRDefault="00960F84" w:rsidP="00FB331B">
            <w:pPr>
              <w:pStyle w:val="TableParagraph"/>
              <w:ind w:left="194"/>
              <w:rPr>
                <w:sz w:val="24"/>
                <w:szCs w:val="24"/>
              </w:rPr>
            </w:pPr>
            <w:r w:rsidRPr="00FB331B">
              <w:rPr>
                <w:sz w:val="24"/>
                <w:szCs w:val="24"/>
              </w:rPr>
              <w:t>204</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1 326</w:t>
            </w:r>
          </w:p>
        </w:tc>
      </w:tr>
      <w:tr w:rsidR="0060583A" w:rsidRPr="00FB331B">
        <w:trPr>
          <w:trHeight w:val="556"/>
        </w:trPr>
        <w:tc>
          <w:tcPr>
            <w:tcW w:w="1702" w:type="dxa"/>
            <w:vMerge/>
            <w:tcBorders>
              <w:top w:val="nil"/>
            </w:tcBorders>
          </w:tcPr>
          <w:p w:rsidR="0060583A" w:rsidRPr="00FB331B" w:rsidRDefault="0060583A" w:rsidP="00FB331B">
            <w:pPr>
              <w:rPr>
                <w:sz w:val="24"/>
                <w:szCs w:val="24"/>
              </w:rPr>
            </w:pPr>
          </w:p>
        </w:tc>
        <w:tc>
          <w:tcPr>
            <w:tcW w:w="2268" w:type="dxa"/>
            <w:gridSpan w:val="3"/>
          </w:tcPr>
          <w:p w:rsidR="0060583A" w:rsidRPr="00FB331B" w:rsidRDefault="00960F84" w:rsidP="00FB331B">
            <w:pPr>
              <w:pStyle w:val="TableParagraph"/>
              <w:ind w:left="105" w:right="467"/>
              <w:rPr>
                <w:sz w:val="24"/>
                <w:szCs w:val="24"/>
              </w:rPr>
            </w:pPr>
            <w:r w:rsidRPr="00FB331B">
              <w:rPr>
                <w:sz w:val="24"/>
                <w:szCs w:val="24"/>
              </w:rPr>
              <w:t>3.4. Окружающий социальный мир</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194"/>
              <w:rPr>
                <w:sz w:val="24"/>
                <w:szCs w:val="24"/>
              </w:rPr>
            </w:pPr>
            <w:r w:rsidRPr="00FB331B">
              <w:rPr>
                <w:sz w:val="24"/>
                <w:szCs w:val="24"/>
              </w:rPr>
              <w:t>136</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612</w:t>
            </w:r>
          </w:p>
        </w:tc>
      </w:tr>
      <w:tr w:rsidR="0060583A" w:rsidRPr="00FB331B">
        <w:trPr>
          <w:trHeight w:val="537"/>
        </w:trPr>
        <w:tc>
          <w:tcPr>
            <w:tcW w:w="1702" w:type="dxa"/>
            <w:vMerge w:val="restart"/>
          </w:tcPr>
          <w:p w:rsidR="0060583A" w:rsidRPr="00FB331B" w:rsidRDefault="00960F84" w:rsidP="00FB331B">
            <w:pPr>
              <w:pStyle w:val="TableParagraph"/>
              <w:ind w:left="105"/>
              <w:rPr>
                <w:sz w:val="24"/>
                <w:szCs w:val="24"/>
              </w:rPr>
            </w:pPr>
            <w:r w:rsidRPr="00FB331B">
              <w:rPr>
                <w:sz w:val="24"/>
                <w:szCs w:val="24"/>
              </w:rPr>
              <w:t>4. Искусство</w:t>
            </w:r>
          </w:p>
        </w:tc>
        <w:tc>
          <w:tcPr>
            <w:tcW w:w="2268" w:type="dxa"/>
            <w:gridSpan w:val="3"/>
          </w:tcPr>
          <w:p w:rsidR="0060583A" w:rsidRPr="00FB331B" w:rsidRDefault="00960F84" w:rsidP="00FB331B">
            <w:pPr>
              <w:pStyle w:val="TableParagraph"/>
              <w:ind w:left="105"/>
              <w:rPr>
                <w:sz w:val="24"/>
                <w:szCs w:val="24"/>
              </w:rPr>
            </w:pPr>
            <w:r w:rsidRPr="00FB331B">
              <w:rPr>
                <w:sz w:val="24"/>
                <w:szCs w:val="24"/>
              </w:rPr>
              <w:t>4.1 Музыка и</w:t>
            </w:r>
          </w:p>
          <w:p w:rsidR="0060583A" w:rsidRPr="00FB331B" w:rsidRDefault="00960F84" w:rsidP="00FB331B">
            <w:pPr>
              <w:pStyle w:val="TableParagraph"/>
              <w:ind w:left="105"/>
              <w:rPr>
                <w:sz w:val="24"/>
                <w:szCs w:val="24"/>
              </w:rPr>
            </w:pPr>
            <w:r w:rsidRPr="00FB331B">
              <w:rPr>
                <w:sz w:val="24"/>
                <w:szCs w:val="24"/>
              </w:rPr>
              <w:t>движение</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34</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510</w:t>
            </w:r>
          </w:p>
        </w:tc>
      </w:tr>
      <w:tr w:rsidR="0060583A" w:rsidRPr="00FB331B">
        <w:trPr>
          <w:trHeight w:val="537"/>
        </w:trPr>
        <w:tc>
          <w:tcPr>
            <w:tcW w:w="1702" w:type="dxa"/>
            <w:vMerge/>
            <w:tcBorders>
              <w:top w:val="nil"/>
            </w:tcBorders>
          </w:tcPr>
          <w:p w:rsidR="0060583A" w:rsidRPr="00FB331B" w:rsidRDefault="0060583A" w:rsidP="00FB331B">
            <w:pPr>
              <w:rPr>
                <w:sz w:val="24"/>
                <w:szCs w:val="24"/>
              </w:rPr>
            </w:pPr>
          </w:p>
        </w:tc>
        <w:tc>
          <w:tcPr>
            <w:tcW w:w="2268" w:type="dxa"/>
            <w:gridSpan w:val="3"/>
          </w:tcPr>
          <w:p w:rsidR="0060583A" w:rsidRPr="00FB331B" w:rsidRDefault="00960F84" w:rsidP="00FB331B">
            <w:pPr>
              <w:pStyle w:val="TableParagraph"/>
              <w:ind w:left="105"/>
              <w:rPr>
                <w:sz w:val="24"/>
                <w:szCs w:val="24"/>
              </w:rPr>
            </w:pPr>
            <w:r w:rsidRPr="00FB331B">
              <w:rPr>
                <w:sz w:val="24"/>
                <w:szCs w:val="24"/>
              </w:rPr>
              <w:t>4.2 Изобразительная</w:t>
            </w:r>
          </w:p>
          <w:p w:rsidR="0060583A" w:rsidRPr="00FB331B" w:rsidRDefault="00960F84" w:rsidP="00FB331B">
            <w:pPr>
              <w:pStyle w:val="TableParagraph"/>
              <w:ind w:left="105"/>
              <w:rPr>
                <w:sz w:val="24"/>
                <w:szCs w:val="24"/>
              </w:rPr>
            </w:pPr>
            <w:r w:rsidRPr="00FB331B">
              <w:rPr>
                <w:sz w:val="24"/>
                <w:szCs w:val="24"/>
              </w:rPr>
              <w:t>деятельность</w:t>
            </w:r>
          </w:p>
        </w:tc>
        <w:tc>
          <w:tcPr>
            <w:tcW w:w="708" w:type="dxa"/>
            <w:gridSpan w:val="2"/>
          </w:tcPr>
          <w:p w:rsidR="0060583A" w:rsidRPr="00FB331B" w:rsidRDefault="00960F84" w:rsidP="00FB331B">
            <w:pPr>
              <w:pStyle w:val="TableParagraph"/>
              <w:ind w:left="185"/>
              <w:rPr>
                <w:sz w:val="24"/>
                <w:szCs w:val="24"/>
              </w:rPr>
            </w:pPr>
            <w:r w:rsidRPr="00FB331B">
              <w:rPr>
                <w:sz w:val="24"/>
                <w:szCs w:val="24"/>
              </w:rPr>
              <w:t>102</w:t>
            </w:r>
          </w:p>
        </w:tc>
        <w:tc>
          <w:tcPr>
            <w:tcW w:w="707" w:type="dxa"/>
            <w:gridSpan w:val="2"/>
          </w:tcPr>
          <w:p w:rsidR="0060583A" w:rsidRPr="00FB331B" w:rsidRDefault="00960F84" w:rsidP="00FB331B">
            <w:pPr>
              <w:pStyle w:val="TableParagraph"/>
              <w:ind w:left="187"/>
              <w:rPr>
                <w:sz w:val="24"/>
                <w:szCs w:val="24"/>
              </w:rPr>
            </w:pPr>
            <w:r w:rsidRPr="00FB331B">
              <w:rPr>
                <w:sz w:val="24"/>
                <w:szCs w:val="24"/>
              </w:rPr>
              <w:t>102</w:t>
            </w:r>
          </w:p>
        </w:tc>
        <w:tc>
          <w:tcPr>
            <w:tcW w:w="710" w:type="dxa"/>
          </w:tcPr>
          <w:p w:rsidR="0060583A" w:rsidRPr="00FB331B" w:rsidRDefault="00960F84" w:rsidP="00FB331B">
            <w:pPr>
              <w:pStyle w:val="TableParagraph"/>
              <w:ind w:left="168" w:right="156"/>
              <w:jc w:val="center"/>
              <w:rPr>
                <w:sz w:val="24"/>
                <w:szCs w:val="24"/>
              </w:rPr>
            </w:pPr>
            <w:r w:rsidRPr="00FB331B">
              <w:rPr>
                <w:sz w:val="24"/>
                <w:szCs w:val="24"/>
              </w:rPr>
              <w:t>102</w:t>
            </w:r>
          </w:p>
        </w:tc>
        <w:tc>
          <w:tcPr>
            <w:tcW w:w="707" w:type="dxa"/>
          </w:tcPr>
          <w:p w:rsidR="0060583A" w:rsidRPr="00FB331B" w:rsidRDefault="00960F84" w:rsidP="00FB331B">
            <w:pPr>
              <w:pStyle w:val="TableParagraph"/>
              <w:ind w:left="8"/>
              <w:jc w:val="center"/>
              <w:rPr>
                <w:sz w:val="24"/>
                <w:szCs w:val="24"/>
              </w:rPr>
            </w:pPr>
            <w:r w:rsidRPr="00FB331B">
              <w:rPr>
                <w:sz w:val="24"/>
                <w:szCs w:val="24"/>
              </w:rPr>
              <w:t>-</w:t>
            </w:r>
          </w:p>
        </w:tc>
        <w:tc>
          <w:tcPr>
            <w:tcW w:w="707" w:type="dxa"/>
            <w:gridSpan w:val="2"/>
          </w:tcPr>
          <w:p w:rsidR="0060583A" w:rsidRPr="00FB331B" w:rsidRDefault="00960F84" w:rsidP="00FB331B">
            <w:pPr>
              <w:pStyle w:val="TableParagraph"/>
              <w:ind w:left="15"/>
              <w:jc w:val="center"/>
              <w:rPr>
                <w:sz w:val="24"/>
                <w:szCs w:val="24"/>
              </w:rPr>
            </w:pPr>
            <w:r w:rsidRPr="00FB331B">
              <w:rPr>
                <w:sz w:val="24"/>
                <w:szCs w:val="24"/>
              </w:rPr>
              <w:t>-</w:t>
            </w:r>
          </w:p>
        </w:tc>
        <w:tc>
          <w:tcPr>
            <w:tcW w:w="710" w:type="dxa"/>
            <w:gridSpan w:val="2"/>
          </w:tcPr>
          <w:p w:rsidR="0060583A" w:rsidRPr="00FB331B" w:rsidRDefault="00960F84" w:rsidP="00FB331B">
            <w:pPr>
              <w:pStyle w:val="TableParagraph"/>
              <w:ind w:left="14"/>
              <w:jc w:val="center"/>
              <w:rPr>
                <w:sz w:val="24"/>
                <w:szCs w:val="24"/>
              </w:rPr>
            </w:pPr>
            <w:r w:rsidRPr="00FB331B">
              <w:rPr>
                <w:sz w:val="24"/>
                <w:szCs w:val="24"/>
              </w:rPr>
              <w:t>-</w:t>
            </w:r>
          </w:p>
        </w:tc>
        <w:tc>
          <w:tcPr>
            <w:tcW w:w="706" w:type="dxa"/>
            <w:gridSpan w:val="2"/>
          </w:tcPr>
          <w:p w:rsidR="0060583A" w:rsidRPr="00FB331B" w:rsidRDefault="00960F84" w:rsidP="00FB331B">
            <w:pPr>
              <w:pStyle w:val="TableParagraph"/>
              <w:ind w:left="15"/>
              <w:jc w:val="center"/>
              <w:rPr>
                <w:sz w:val="24"/>
                <w:szCs w:val="24"/>
              </w:rPr>
            </w:pPr>
            <w:r w:rsidRPr="00FB331B">
              <w:rPr>
                <w:sz w:val="24"/>
                <w:szCs w:val="24"/>
              </w:rPr>
              <w:t>-</w:t>
            </w:r>
          </w:p>
        </w:tc>
        <w:tc>
          <w:tcPr>
            <w:tcW w:w="705" w:type="dxa"/>
            <w:gridSpan w:val="2"/>
          </w:tcPr>
          <w:p w:rsidR="0060583A" w:rsidRPr="00FB331B" w:rsidRDefault="00960F84" w:rsidP="00FB331B">
            <w:pPr>
              <w:pStyle w:val="TableParagraph"/>
              <w:ind w:left="25"/>
              <w:jc w:val="center"/>
              <w:rPr>
                <w:sz w:val="24"/>
                <w:szCs w:val="24"/>
              </w:rPr>
            </w:pPr>
            <w:r w:rsidRPr="00FB331B">
              <w:rPr>
                <w:sz w:val="24"/>
                <w:szCs w:val="24"/>
              </w:rPr>
              <w:t>-</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306</w:t>
            </w:r>
          </w:p>
        </w:tc>
      </w:tr>
      <w:tr w:rsidR="0060583A" w:rsidRPr="00FB331B">
        <w:trPr>
          <w:trHeight w:val="537"/>
        </w:trPr>
        <w:tc>
          <w:tcPr>
            <w:tcW w:w="1702" w:type="dxa"/>
          </w:tcPr>
          <w:p w:rsidR="0060583A" w:rsidRPr="00FB331B" w:rsidRDefault="00960F84" w:rsidP="00FB331B">
            <w:pPr>
              <w:pStyle w:val="TableParagraph"/>
              <w:ind w:left="105"/>
              <w:rPr>
                <w:sz w:val="24"/>
                <w:szCs w:val="24"/>
              </w:rPr>
            </w:pPr>
            <w:r w:rsidRPr="00FB331B">
              <w:rPr>
                <w:sz w:val="24"/>
                <w:szCs w:val="24"/>
              </w:rPr>
              <w:t>5. Физическая</w:t>
            </w:r>
          </w:p>
          <w:p w:rsidR="0060583A" w:rsidRPr="00FB331B" w:rsidRDefault="00960F84" w:rsidP="00FB331B">
            <w:pPr>
              <w:pStyle w:val="TableParagraph"/>
              <w:ind w:left="105"/>
              <w:rPr>
                <w:sz w:val="24"/>
                <w:szCs w:val="24"/>
              </w:rPr>
            </w:pPr>
            <w:r w:rsidRPr="00FB331B">
              <w:rPr>
                <w:sz w:val="24"/>
                <w:szCs w:val="24"/>
              </w:rPr>
              <w:t>культура</w:t>
            </w:r>
          </w:p>
        </w:tc>
        <w:tc>
          <w:tcPr>
            <w:tcW w:w="2268" w:type="dxa"/>
            <w:gridSpan w:val="3"/>
          </w:tcPr>
          <w:p w:rsidR="0060583A" w:rsidRPr="00FB331B" w:rsidRDefault="00960F84" w:rsidP="00FB331B">
            <w:pPr>
              <w:pStyle w:val="TableParagraph"/>
              <w:ind w:left="105"/>
              <w:rPr>
                <w:sz w:val="24"/>
                <w:szCs w:val="24"/>
              </w:rPr>
            </w:pPr>
            <w:r w:rsidRPr="00FB331B">
              <w:rPr>
                <w:sz w:val="24"/>
                <w:szCs w:val="24"/>
              </w:rPr>
              <w:t>5.1 Адаптивная</w:t>
            </w:r>
          </w:p>
          <w:p w:rsidR="0060583A" w:rsidRPr="00FB331B" w:rsidRDefault="00960F84" w:rsidP="00FB331B">
            <w:pPr>
              <w:pStyle w:val="TableParagraph"/>
              <w:ind w:left="105"/>
              <w:rPr>
                <w:sz w:val="24"/>
                <w:szCs w:val="24"/>
              </w:rPr>
            </w:pPr>
            <w:r w:rsidRPr="00FB331B">
              <w:rPr>
                <w:sz w:val="24"/>
                <w:szCs w:val="24"/>
              </w:rPr>
              <w:t>физкультура</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68</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544</w:t>
            </w:r>
          </w:p>
        </w:tc>
      </w:tr>
      <w:tr w:rsidR="0060583A" w:rsidRPr="00FB331B">
        <w:trPr>
          <w:trHeight w:val="316"/>
        </w:trPr>
        <w:tc>
          <w:tcPr>
            <w:tcW w:w="1702" w:type="dxa"/>
          </w:tcPr>
          <w:p w:rsidR="0060583A" w:rsidRPr="00FB331B" w:rsidRDefault="00960F84" w:rsidP="00FB331B">
            <w:pPr>
              <w:pStyle w:val="TableParagraph"/>
              <w:ind w:left="105"/>
              <w:rPr>
                <w:sz w:val="24"/>
                <w:szCs w:val="24"/>
              </w:rPr>
            </w:pPr>
            <w:r w:rsidRPr="00FB331B">
              <w:rPr>
                <w:sz w:val="24"/>
                <w:szCs w:val="24"/>
              </w:rPr>
              <w:t>6. Технологии</w:t>
            </w:r>
          </w:p>
        </w:tc>
        <w:tc>
          <w:tcPr>
            <w:tcW w:w="2268" w:type="dxa"/>
            <w:gridSpan w:val="3"/>
          </w:tcPr>
          <w:p w:rsidR="0060583A" w:rsidRPr="00FB331B" w:rsidRDefault="00960F84" w:rsidP="00FB331B">
            <w:pPr>
              <w:pStyle w:val="TableParagraph"/>
              <w:ind w:left="105"/>
              <w:rPr>
                <w:sz w:val="24"/>
                <w:szCs w:val="24"/>
              </w:rPr>
            </w:pPr>
            <w:r w:rsidRPr="00FB331B">
              <w:rPr>
                <w:sz w:val="24"/>
                <w:szCs w:val="24"/>
              </w:rPr>
              <w:t>6.1 Профильный труд</w:t>
            </w:r>
          </w:p>
        </w:tc>
        <w:tc>
          <w:tcPr>
            <w:tcW w:w="708" w:type="dxa"/>
            <w:gridSpan w:val="2"/>
          </w:tcPr>
          <w:p w:rsidR="0060583A" w:rsidRPr="00FB331B" w:rsidRDefault="00960F84" w:rsidP="00FB331B">
            <w:pPr>
              <w:pStyle w:val="TableParagraph"/>
              <w:ind w:left="3"/>
              <w:jc w:val="center"/>
              <w:rPr>
                <w:sz w:val="24"/>
                <w:szCs w:val="24"/>
              </w:rPr>
            </w:pPr>
            <w:r w:rsidRPr="00FB331B">
              <w:rPr>
                <w:sz w:val="24"/>
                <w:szCs w:val="24"/>
              </w:rPr>
              <w:t>-</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5"/>
              <w:jc w:val="center"/>
              <w:rPr>
                <w:sz w:val="24"/>
                <w:szCs w:val="24"/>
              </w:rPr>
            </w:pPr>
            <w:r w:rsidRPr="00FB331B">
              <w:rPr>
                <w:sz w:val="24"/>
                <w:szCs w:val="24"/>
              </w:rPr>
              <w:t>136</w:t>
            </w:r>
          </w:p>
        </w:tc>
        <w:tc>
          <w:tcPr>
            <w:tcW w:w="707" w:type="dxa"/>
            <w:gridSpan w:val="2"/>
          </w:tcPr>
          <w:p w:rsidR="0060583A" w:rsidRPr="00FB331B" w:rsidRDefault="00960F84" w:rsidP="00FB331B">
            <w:pPr>
              <w:pStyle w:val="TableParagraph"/>
              <w:ind w:left="190"/>
              <w:rPr>
                <w:sz w:val="24"/>
                <w:szCs w:val="24"/>
              </w:rPr>
            </w:pPr>
            <w:r w:rsidRPr="00FB331B">
              <w:rPr>
                <w:sz w:val="24"/>
                <w:szCs w:val="24"/>
              </w:rPr>
              <w:t>170</w:t>
            </w:r>
          </w:p>
        </w:tc>
        <w:tc>
          <w:tcPr>
            <w:tcW w:w="710" w:type="dxa"/>
            <w:gridSpan w:val="2"/>
          </w:tcPr>
          <w:p w:rsidR="0060583A" w:rsidRPr="00FB331B" w:rsidRDefault="00960F84" w:rsidP="00FB331B">
            <w:pPr>
              <w:pStyle w:val="TableParagraph"/>
              <w:ind w:left="191"/>
              <w:rPr>
                <w:sz w:val="24"/>
                <w:szCs w:val="24"/>
              </w:rPr>
            </w:pPr>
            <w:r w:rsidRPr="00FB331B">
              <w:rPr>
                <w:sz w:val="24"/>
                <w:szCs w:val="24"/>
              </w:rPr>
              <w:t>170</w:t>
            </w:r>
          </w:p>
        </w:tc>
        <w:tc>
          <w:tcPr>
            <w:tcW w:w="706" w:type="dxa"/>
            <w:gridSpan w:val="2"/>
          </w:tcPr>
          <w:p w:rsidR="0060583A" w:rsidRPr="00FB331B" w:rsidRDefault="00960F84" w:rsidP="00FB331B">
            <w:pPr>
              <w:pStyle w:val="TableParagraph"/>
              <w:ind w:left="190"/>
              <w:rPr>
                <w:sz w:val="24"/>
                <w:szCs w:val="24"/>
              </w:rPr>
            </w:pPr>
            <w:r w:rsidRPr="00FB331B">
              <w:rPr>
                <w:sz w:val="24"/>
                <w:szCs w:val="24"/>
              </w:rPr>
              <w:t>170</w:t>
            </w:r>
          </w:p>
        </w:tc>
        <w:tc>
          <w:tcPr>
            <w:tcW w:w="705" w:type="dxa"/>
            <w:gridSpan w:val="2"/>
          </w:tcPr>
          <w:p w:rsidR="0060583A" w:rsidRPr="00FB331B" w:rsidRDefault="00960F84" w:rsidP="00FB331B">
            <w:pPr>
              <w:pStyle w:val="TableParagraph"/>
              <w:ind w:left="194"/>
              <w:rPr>
                <w:sz w:val="24"/>
                <w:szCs w:val="24"/>
              </w:rPr>
            </w:pPr>
            <w:r w:rsidRPr="00FB331B">
              <w:rPr>
                <w:sz w:val="24"/>
                <w:szCs w:val="24"/>
              </w:rPr>
              <w:t>238</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1 020</w:t>
            </w:r>
          </w:p>
        </w:tc>
      </w:tr>
      <w:tr w:rsidR="0060583A" w:rsidRPr="00FB331B">
        <w:trPr>
          <w:trHeight w:val="431"/>
        </w:trPr>
        <w:tc>
          <w:tcPr>
            <w:tcW w:w="3970" w:type="dxa"/>
            <w:gridSpan w:val="4"/>
          </w:tcPr>
          <w:p w:rsidR="0060583A" w:rsidRPr="00FB331B" w:rsidRDefault="00960F84" w:rsidP="00FB331B">
            <w:pPr>
              <w:pStyle w:val="TableParagraph"/>
              <w:ind w:left="105"/>
              <w:rPr>
                <w:sz w:val="24"/>
                <w:szCs w:val="24"/>
              </w:rPr>
            </w:pPr>
            <w:r w:rsidRPr="00FB331B">
              <w:rPr>
                <w:sz w:val="24"/>
                <w:szCs w:val="24"/>
              </w:rPr>
              <w:t>7. Коррекционно-развивающие занятия</w:t>
            </w:r>
          </w:p>
        </w:tc>
        <w:tc>
          <w:tcPr>
            <w:tcW w:w="708" w:type="dxa"/>
            <w:gridSpan w:val="2"/>
          </w:tcPr>
          <w:p w:rsidR="0060583A" w:rsidRPr="00FB331B" w:rsidRDefault="00960F84" w:rsidP="00FB331B">
            <w:pPr>
              <w:pStyle w:val="TableParagraph"/>
              <w:ind w:left="240"/>
              <w:rPr>
                <w:sz w:val="24"/>
                <w:szCs w:val="24"/>
              </w:rPr>
            </w:pPr>
            <w:r w:rsidRPr="00FB331B">
              <w:rPr>
                <w:sz w:val="24"/>
                <w:szCs w:val="24"/>
              </w:rPr>
              <w:t>68</w:t>
            </w:r>
          </w:p>
        </w:tc>
        <w:tc>
          <w:tcPr>
            <w:tcW w:w="707" w:type="dxa"/>
            <w:gridSpan w:val="2"/>
          </w:tcPr>
          <w:p w:rsidR="0060583A" w:rsidRPr="00FB331B" w:rsidRDefault="00960F84" w:rsidP="00FB331B">
            <w:pPr>
              <w:pStyle w:val="TableParagraph"/>
              <w:ind w:left="242"/>
              <w:rPr>
                <w:sz w:val="24"/>
                <w:szCs w:val="24"/>
              </w:rPr>
            </w:pPr>
            <w:r w:rsidRPr="00FB331B">
              <w:rPr>
                <w:sz w:val="24"/>
                <w:szCs w:val="24"/>
              </w:rPr>
              <w:t>68</w:t>
            </w:r>
          </w:p>
        </w:tc>
        <w:tc>
          <w:tcPr>
            <w:tcW w:w="710" w:type="dxa"/>
          </w:tcPr>
          <w:p w:rsidR="0060583A" w:rsidRPr="00FB331B" w:rsidRDefault="00960F84" w:rsidP="00FB331B">
            <w:pPr>
              <w:pStyle w:val="TableParagraph"/>
              <w:ind w:left="168" w:right="155"/>
              <w:jc w:val="center"/>
              <w:rPr>
                <w:sz w:val="24"/>
                <w:szCs w:val="24"/>
              </w:rPr>
            </w:pPr>
            <w:r w:rsidRPr="00FB331B">
              <w:rPr>
                <w:sz w:val="24"/>
                <w:szCs w:val="24"/>
              </w:rPr>
              <w:t>68</w:t>
            </w:r>
          </w:p>
        </w:tc>
        <w:tc>
          <w:tcPr>
            <w:tcW w:w="707" w:type="dxa"/>
          </w:tcPr>
          <w:p w:rsidR="0060583A" w:rsidRPr="00FB331B" w:rsidRDefault="00960F84" w:rsidP="00FB331B">
            <w:pPr>
              <w:pStyle w:val="TableParagraph"/>
              <w:ind w:left="166" w:right="154"/>
              <w:jc w:val="center"/>
              <w:rPr>
                <w:sz w:val="24"/>
                <w:szCs w:val="24"/>
              </w:rPr>
            </w:pPr>
            <w:r w:rsidRPr="00FB331B">
              <w:rPr>
                <w:sz w:val="24"/>
                <w:szCs w:val="24"/>
              </w:rPr>
              <w:t>68</w:t>
            </w:r>
          </w:p>
        </w:tc>
        <w:tc>
          <w:tcPr>
            <w:tcW w:w="707" w:type="dxa"/>
            <w:gridSpan w:val="2"/>
          </w:tcPr>
          <w:p w:rsidR="0060583A" w:rsidRPr="00FB331B" w:rsidRDefault="00960F84" w:rsidP="00FB331B">
            <w:pPr>
              <w:pStyle w:val="TableParagraph"/>
              <w:ind w:left="245"/>
              <w:rPr>
                <w:sz w:val="24"/>
                <w:szCs w:val="24"/>
              </w:rPr>
            </w:pPr>
            <w:r w:rsidRPr="00FB331B">
              <w:rPr>
                <w:sz w:val="24"/>
                <w:szCs w:val="24"/>
              </w:rPr>
              <w:t>68</w:t>
            </w:r>
          </w:p>
        </w:tc>
        <w:tc>
          <w:tcPr>
            <w:tcW w:w="710" w:type="dxa"/>
            <w:gridSpan w:val="2"/>
          </w:tcPr>
          <w:p w:rsidR="0060583A" w:rsidRPr="00FB331B" w:rsidRDefault="00960F84" w:rsidP="00FB331B">
            <w:pPr>
              <w:pStyle w:val="TableParagraph"/>
              <w:ind w:left="246"/>
              <w:rPr>
                <w:sz w:val="24"/>
                <w:szCs w:val="24"/>
              </w:rPr>
            </w:pPr>
            <w:r w:rsidRPr="00FB331B">
              <w:rPr>
                <w:sz w:val="24"/>
                <w:szCs w:val="24"/>
              </w:rPr>
              <w:t>68</w:t>
            </w:r>
          </w:p>
        </w:tc>
        <w:tc>
          <w:tcPr>
            <w:tcW w:w="706" w:type="dxa"/>
            <w:gridSpan w:val="2"/>
          </w:tcPr>
          <w:p w:rsidR="0060583A" w:rsidRPr="00FB331B" w:rsidRDefault="00960F84" w:rsidP="00FB331B">
            <w:pPr>
              <w:pStyle w:val="TableParagraph"/>
              <w:ind w:left="245"/>
              <w:rPr>
                <w:sz w:val="24"/>
                <w:szCs w:val="24"/>
              </w:rPr>
            </w:pPr>
            <w:r w:rsidRPr="00FB331B">
              <w:rPr>
                <w:sz w:val="24"/>
                <w:szCs w:val="24"/>
              </w:rPr>
              <w:t>68</w:t>
            </w:r>
          </w:p>
        </w:tc>
        <w:tc>
          <w:tcPr>
            <w:tcW w:w="705" w:type="dxa"/>
            <w:gridSpan w:val="2"/>
          </w:tcPr>
          <w:p w:rsidR="0060583A" w:rsidRPr="00FB331B" w:rsidRDefault="00960F84" w:rsidP="00FB331B">
            <w:pPr>
              <w:pStyle w:val="TableParagraph"/>
              <w:ind w:left="249"/>
              <w:rPr>
                <w:sz w:val="24"/>
                <w:szCs w:val="24"/>
              </w:rPr>
            </w:pPr>
            <w:r w:rsidRPr="00FB331B">
              <w:rPr>
                <w:sz w:val="24"/>
                <w:szCs w:val="24"/>
              </w:rPr>
              <w:t>68</w:t>
            </w:r>
          </w:p>
        </w:tc>
        <w:tc>
          <w:tcPr>
            <w:tcW w:w="850" w:type="dxa"/>
          </w:tcPr>
          <w:p w:rsidR="0060583A" w:rsidRPr="00FB331B" w:rsidRDefault="00960F84" w:rsidP="00FB331B">
            <w:pPr>
              <w:pStyle w:val="TableParagraph"/>
              <w:ind w:left="168" w:right="135"/>
              <w:jc w:val="center"/>
              <w:rPr>
                <w:sz w:val="24"/>
                <w:szCs w:val="24"/>
              </w:rPr>
            </w:pPr>
            <w:r w:rsidRPr="00FB331B">
              <w:rPr>
                <w:sz w:val="24"/>
                <w:szCs w:val="24"/>
              </w:rPr>
              <w:t>544</w:t>
            </w:r>
          </w:p>
        </w:tc>
      </w:tr>
      <w:tr w:rsidR="0060583A" w:rsidRPr="00FB331B">
        <w:trPr>
          <w:trHeight w:val="424"/>
        </w:trPr>
        <w:tc>
          <w:tcPr>
            <w:tcW w:w="3970" w:type="dxa"/>
            <w:gridSpan w:val="4"/>
          </w:tcPr>
          <w:p w:rsidR="0060583A" w:rsidRPr="00FB331B" w:rsidRDefault="00960F84" w:rsidP="00FB331B">
            <w:pPr>
              <w:pStyle w:val="TableParagraph"/>
              <w:ind w:left="105"/>
              <w:rPr>
                <w:b/>
                <w:sz w:val="24"/>
                <w:szCs w:val="24"/>
              </w:rPr>
            </w:pPr>
            <w:r w:rsidRPr="00FB331B">
              <w:rPr>
                <w:b/>
                <w:sz w:val="24"/>
                <w:szCs w:val="24"/>
              </w:rPr>
              <w:t>Итого</w:t>
            </w:r>
          </w:p>
        </w:tc>
        <w:tc>
          <w:tcPr>
            <w:tcW w:w="708" w:type="dxa"/>
            <w:gridSpan w:val="2"/>
          </w:tcPr>
          <w:p w:rsidR="0060583A" w:rsidRPr="00FB331B" w:rsidRDefault="00960F84" w:rsidP="00FB331B">
            <w:pPr>
              <w:pStyle w:val="TableParagraph"/>
              <w:ind w:left="185"/>
              <w:rPr>
                <w:b/>
                <w:sz w:val="24"/>
                <w:szCs w:val="24"/>
              </w:rPr>
            </w:pPr>
            <w:r w:rsidRPr="00FB331B">
              <w:rPr>
                <w:b/>
                <w:sz w:val="24"/>
                <w:szCs w:val="24"/>
              </w:rPr>
              <w:t>748</w:t>
            </w:r>
          </w:p>
        </w:tc>
        <w:tc>
          <w:tcPr>
            <w:tcW w:w="707" w:type="dxa"/>
            <w:gridSpan w:val="2"/>
          </w:tcPr>
          <w:p w:rsidR="0060583A" w:rsidRPr="00FB331B" w:rsidRDefault="00960F84" w:rsidP="00FB331B">
            <w:pPr>
              <w:pStyle w:val="TableParagraph"/>
              <w:ind w:left="187"/>
              <w:rPr>
                <w:b/>
                <w:sz w:val="24"/>
                <w:szCs w:val="24"/>
              </w:rPr>
            </w:pPr>
            <w:r w:rsidRPr="00FB331B">
              <w:rPr>
                <w:b/>
                <w:sz w:val="24"/>
                <w:szCs w:val="24"/>
              </w:rPr>
              <w:t>850</w:t>
            </w:r>
          </w:p>
        </w:tc>
        <w:tc>
          <w:tcPr>
            <w:tcW w:w="710" w:type="dxa"/>
          </w:tcPr>
          <w:p w:rsidR="0060583A" w:rsidRPr="00FB331B" w:rsidRDefault="00960F84" w:rsidP="00FB331B">
            <w:pPr>
              <w:pStyle w:val="TableParagraph"/>
              <w:ind w:left="168" w:right="156"/>
              <w:jc w:val="center"/>
              <w:rPr>
                <w:b/>
                <w:sz w:val="24"/>
                <w:szCs w:val="24"/>
              </w:rPr>
            </w:pPr>
            <w:r w:rsidRPr="00FB331B">
              <w:rPr>
                <w:b/>
                <w:sz w:val="24"/>
                <w:szCs w:val="24"/>
              </w:rPr>
              <w:t>850</w:t>
            </w:r>
          </w:p>
        </w:tc>
        <w:tc>
          <w:tcPr>
            <w:tcW w:w="707" w:type="dxa"/>
          </w:tcPr>
          <w:p w:rsidR="0060583A" w:rsidRPr="00FB331B" w:rsidRDefault="00960F84" w:rsidP="00FB331B">
            <w:pPr>
              <w:pStyle w:val="TableParagraph"/>
              <w:ind w:left="166" w:right="155"/>
              <w:jc w:val="center"/>
              <w:rPr>
                <w:b/>
                <w:sz w:val="24"/>
                <w:szCs w:val="24"/>
              </w:rPr>
            </w:pPr>
            <w:r w:rsidRPr="00FB331B">
              <w:rPr>
                <w:b/>
                <w:sz w:val="24"/>
                <w:szCs w:val="24"/>
              </w:rPr>
              <w:t>850</w:t>
            </w:r>
          </w:p>
        </w:tc>
        <w:tc>
          <w:tcPr>
            <w:tcW w:w="707" w:type="dxa"/>
            <w:gridSpan w:val="2"/>
          </w:tcPr>
          <w:p w:rsidR="0060583A" w:rsidRPr="00FB331B" w:rsidRDefault="00960F84" w:rsidP="00FB331B">
            <w:pPr>
              <w:pStyle w:val="TableParagraph"/>
              <w:ind w:left="190"/>
              <w:rPr>
                <w:b/>
                <w:sz w:val="24"/>
                <w:szCs w:val="24"/>
              </w:rPr>
            </w:pPr>
            <w:r w:rsidRPr="00FB331B">
              <w:rPr>
                <w:b/>
                <w:sz w:val="24"/>
                <w:szCs w:val="24"/>
              </w:rPr>
              <w:t>850</w:t>
            </w:r>
          </w:p>
        </w:tc>
        <w:tc>
          <w:tcPr>
            <w:tcW w:w="710" w:type="dxa"/>
            <w:gridSpan w:val="2"/>
          </w:tcPr>
          <w:p w:rsidR="0060583A" w:rsidRPr="00FB331B" w:rsidRDefault="00960F84" w:rsidP="00FB331B">
            <w:pPr>
              <w:pStyle w:val="TableParagraph"/>
              <w:ind w:left="191"/>
              <w:rPr>
                <w:b/>
                <w:sz w:val="24"/>
                <w:szCs w:val="24"/>
              </w:rPr>
            </w:pPr>
            <w:r w:rsidRPr="00FB331B">
              <w:rPr>
                <w:b/>
                <w:sz w:val="24"/>
                <w:szCs w:val="24"/>
              </w:rPr>
              <w:t>850</w:t>
            </w:r>
          </w:p>
        </w:tc>
        <w:tc>
          <w:tcPr>
            <w:tcW w:w="706" w:type="dxa"/>
            <w:gridSpan w:val="2"/>
          </w:tcPr>
          <w:p w:rsidR="0060583A" w:rsidRPr="00FB331B" w:rsidRDefault="00960F84" w:rsidP="00FB331B">
            <w:pPr>
              <w:pStyle w:val="TableParagraph"/>
              <w:ind w:left="190"/>
              <w:rPr>
                <w:b/>
                <w:sz w:val="24"/>
                <w:szCs w:val="24"/>
              </w:rPr>
            </w:pPr>
            <w:r w:rsidRPr="00FB331B">
              <w:rPr>
                <w:b/>
                <w:sz w:val="24"/>
                <w:szCs w:val="24"/>
              </w:rPr>
              <w:t>850</w:t>
            </w:r>
          </w:p>
        </w:tc>
        <w:tc>
          <w:tcPr>
            <w:tcW w:w="705" w:type="dxa"/>
            <w:gridSpan w:val="2"/>
          </w:tcPr>
          <w:p w:rsidR="0060583A" w:rsidRPr="00FB331B" w:rsidRDefault="00960F84" w:rsidP="00FB331B">
            <w:pPr>
              <w:pStyle w:val="TableParagraph"/>
              <w:ind w:left="194"/>
              <w:rPr>
                <w:b/>
                <w:sz w:val="24"/>
                <w:szCs w:val="24"/>
              </w:rPr>
            </w:pPr>
            <w:r w:rsidRPr="00FB331B">
              <w:rPr>
                <w:b/>
                <w:sz w:val="24"/>
                <w:szCs w:val="24"/>
              </w:rPr>
              <w:t>850</w:t>
            </w:r>
          </w:p>
        </w:tc>
        <w:tc>
          <w:tcPr>
            <w:tcW w:w="850" w:type="dxa"/>
          </w:tcPr>
          <w:p w:rsidR="0060583A" w:rsidRPr="00FB331B" w:rsidRDefault="00960F84" w:rsidP="00FB331B">
            <w:pPr>
              <w:pStyle w:val="TableParagraph"/>
              <w:ind w:left="168" w:right="135"/>
              <w:jc w:val="center"/>
              <w:rPr>
                <w:b/>
                <w:sz w:val="24"/>
                <w:szCs w:val="24"/>
              </w:rPr>
            </w:pPr>
            <w:r w:rsidRPr="00FB331B">
              <w:rPr>
                <w:b/>
                <w:sz w:val="24"/>
                <w:szCs w:val="24"/>
              </w:rPr>
              <w:t>6 698</w:t>
            </w:r>
          </w:p>
        </w:tc>
      </w:tr>
      <w:tr w:rsidR="0060583A" w:rsidRPr="00FB331B">
        <w:trPr>
          <w:trHeight w:val="1075"/>
        </w:trPr>
        <w:tc>
          <w:tcPr>
            <w:tcW w:w="3970" w:type="dxa"/>
            <w:gridSpan w:val="4"/>
          </w:tcPr>
          <w:p w:rsidR="0060583A" w:rsidRPr="00FB331B" w:rsidRDefault="00960F84" w:rsidP="00FB331B">
            <w:pPr>
              <w:pStyle w:val="TableParagraph"/>
              <w:ind w:left="105" w:right="207"/>
              <w:rPr>
                <w:b/>
                <w:sz w:val="24"/>
                <w:szCs w:val="24"/>
              </w:rPr>
            </w:pPr>
            <w:r w:rsidRPr="00FB331B">
              <w:rPr>
                <w:b/>
                <w:sz w:val="24"/>
                <w:szCs w:val="24"/>
              </w:rPr>
              <w:t>Максимально допустимая недельная нагрузка (при 5-дн. учебной неделе)</w:t>
            </w:r>
          </w:p>
        </w:tc>
        <w:tc>
          <w:tcPr>
            <w:tcW w:w="708" w:type="dxa"/>
            <w:gridSpan w:val="2"/>
          </w:tcPr>
          <w:p w:rsidR="0060583A" w:rsidRPr="00FB331B" w:rsidRDefault="00960F84" w:rsidP="00FB331B">
            <w:pPr>
              <w:pStyle w:val="TableParagraph"/>
              <w:ind w:left="185"/>
              <w:rPr>
                <w:b/>
                <w:sz w:val="24"/>
                <w:szCs w:val="24"/>
              </w:rPr>
            </w:pPr>
            <w:r w:rsidRPr="00FB331B">
              <w:rPr>
                <w:b/>
                <w:sz w:val="24"/>
                <w:szCs w:val="24"/>
              </w:rPr>
              <w:t>748</w:t>
            </w:r>
          </w:p>
        </w:tc>
        <w:tc>
          <w:tcPr>
            <w:tcW w:w="707" w:type="dxa"/>
            <w:gridSpan w:val="2"/>
          </w:tcPr>
          <w:p w:rsidR="0060583A" w:rsidRPr="00FB331B" w:rsidRDefault="00960F84" w:rsidP="00FB331B">
            <w:pPr>
              <w:pStyle w:val="TableParagraph"/>
              <w:ind w:left="187"/>
              <w:rPr>
                <w:b/>
                <w:sz w:val="24"/>
                <w:szCs w:val="24"/>
              </w:rPr>
            </w:pPr>
            <w:r w:rsidRPr="00FB331B">
              <w:rPr>
                <w:b/>
                <w:sz w:val="24"/>
                <w:szCs w:val="24"/>
              </w:rPr>
              <w:t>850</w:t>
            </w:r>
          </w:p>
        </w:tc>
        <w:tc>
          <w:tcPr>
            <w:tcW w:w="710" w:type="dxa"/>
          </w:tcPr>
          <w:p w:rsidR="0060583A" w:rsidRPr="00FB331B" w:rsidRDefault="00960F84" w:rsidP="00FB331B">
            <w:pPr>
              <w:pStyle w:val="TableParagraph"/>
              <w:ind w:left="168" w:right="156"/>
              <w:jc w:val="center"/>
              <w:rPr>
                <w:b/>
                <w:sz w:val="24"/>
                <w:szCs w:val="24"/>
              </w:rPr>
            </w:pPr>
            <w:r w:rsidRPr="00FB331B">
              <w:rPr>
                <w:b/>
                <w:sz w:val="24"/>
                <w:szCs w:val="24"/>
              </w:rPr>
              <w:t>850</w:t>
            </w:r>
          </w:p>
        </w:tc>
        <w:tc>
          <w:tcPr>
            <w:tcW w:w="707" w:type="dxa"/>
          </w:tcPr>
          <w:p w:rsidR="0060583A" w:rsidRPr="00FB331B" w:rsidRDefault="00960F84" w:rsidP="00FB331B">
            <w:pPr>
              <w:pStyle w:val="TableParagraph"/>
              <w:ind w:left="166" w:right="155"/>
              <w:jc w:val="center"/>
              <w:rPr>
                <w:b/>
                <w:sz w:val="24"/>
                <w:szCs w:val="24"/>
              </w:rPr>
            </w:pPr>
            <w:r w:rsidRPr="00FB331B">
              <w:rPr>
                <w:b/>
                <w:sz w:val="24"/>
                <w:szCs w:val="24"/>
              </w:rPr>
              <w:t>850</w:t>
            </w:r>
          </w:p>
        </w:tc>
        <w:tc>
          <w:tcPr>
            <w:tcW w:w="707" w:type="dxa"/>
            <w:gridSpan w:val="2"/>
          </w:tcPr>
          <w:p w:rsidR="0060583A" w:rsidRPr="00FB331B" w:rsidRDefault="00960F84" w:rsidP="00FB331B">
            <w:pPr>
              <w:pStyle w:val="TableParagraph"/>
              <w:ind w:left="190"/>
              <w:rPr>
                <w:b/>
                <w:sz w:val="24"/>
                <w:szCs w:val="24"/>
              </w:rPr>
            </w:pPr>
            <w:r w:rsidRPr="00FB331B">
              <w:rPr>
                <w:b/>
                <w:sz w:val="24"/>
                <w:szCs w:val="24"/>
              </w:rPr>
              <w:t>850</w:t>
            </w:r>
          </w:p>
        </w:tc>
        <w:tc>
          <w:tcPr>
            <w:tcW w:w="710" w:type="dxa"/>
            <w:gridSpan w:val="2"/>
          </w:tcPr>
          <w:p w:rsidR="0060583A" w:rsidRPr="00FB331B" w:rsidRDefault="00960F84" w:rsidP="00FB331B">
            <w:pPr>
              <w:pStyle w:val="TableParagraph"/>
              <w:ind w:left="191"/>
              <w:rPr>
                <w:b/>
                <w:sz w:val="24"/>
                <w:szCs w:val="24"/>
              </w:rPr>
            </w:pPr>
            <w:r w:rsidRPr="00FB331B">
              <w:rPr>
                <w:b/>
                <w:sz w:val="24"/>
                <w:szCs w:val="24"/>
              </w:rPr>
              <w:t>850</w:t>
            </w:r>
          </w:p>
        </w:tc>
        <w:tc>
          <w:tcPr>
            <w:tcW w:w="706" w:type="dxa"/>
            <w:gridSpan w:val="2"/>
          </w:tcPr>
          <w:p w:rsidR="0060583A" w:rsidRPr="00FB331B" w:rsidRDefault="00960F84" w:rsidP="00FB331B">
            <w:pPr>
              <w:pStyle w:val="TableParagraph"/>
              <w:ind w:left="190"/>
              <w:rPr>
                <w:b/>
                <w:sz w:val="24"/>
                <w:szCs w:val="24"/>
              </w:rPr>
            </w:pPr>
            <w:r w:rsidRPr="00FB331B">
              <w:rPr>
                <w:b/>
                <w:sz w:val="24"/>
                <w:szCs w:val="24"/>
              </w:rPr>
              <w:t>850</w:t>
            </w:r>
          </w:p>
        </w:tc>
        <w:tc>
          <w:tcPr>
            <w:tcW w:w="705" w:type="dxa"/>
            <w:gridSpan w:val="2"/>
          </w:tcPr>
          <w:p w:rsidR="0060583A" w:rsidRPr="00FB331B" w:rsidRDefault="00960F84" w:rsidP="00FB331B">
            <w:pPr>
              <w:pStyle w:val="TableParagraph"/>
              <w:ind w:left="194"/>
              <w:rPr>
                <w:b/>
                <w:sz w:val="24"/>
                <w:szCs w:val="24"/>
              </w:rPr>
            </w:pPr>
            <w:r w:rsidRPr="00FB331B">
              <w:rPr>
                <w:b/>
                <w:sz w:val="24"/>
                <w:szCs w:val="24"/>
              </w:rPr>
              <w:t>850</w:t>
            </w:r>
          </w:p>
        </w:tc>
        <w:tc>
          <w:tcPr>
            <w:tcW w:w="850" w:type="dxa"/>
          </w:tcPr>
          <w:p w:rsidR="0060583A" w:rsidRPr="00FB331B" w:rsidRDefault="00960F84" w:rsidP="00FB331B">
            <w:pPr>
              <w:pStyle w:val="TableParagraph"/>
              <w:ind w:left="168" w:right="135"/>
              <w:jc w:val="center"/>
              <w:rPr>
                <w:b/>
                <w:sz w:val="24"/>
                <w:szCs w:val="24"/>
              </w:rPr>
            </w:pPr>
            <w:r w:rsidRPr="00FB331B">
              <w:rPr>
                <w:b/>
                <w:sz w:val="24"/>
                <w:szCs w:val="24"/>
              </w:rPr>
              <w:t>6 698</w:t>
            </w:r>
          </w:p>
        </w:tc>
      </w:tr>
      <w:tr w:rsidR="0060583A" w:rsidRPr="00FB331B">
        <w:trPr>
          <w:trHeight w:val="268"/>
        </w:trPr>
        <w:tc>
          <w:tcPr>
            <w:tcW w:w="10480" w:type="dxa"/>
            <w:gridSpan w:val="19"/>
            <w:shd w:val="clear" w:color="auto" w:fill="BEBEBE"/>
          </w:tcPr>
          <w:p w:rsidR="0060583A" w:rsidRPr="00FB331B" w:rsidRDefault="00960F84" w:rsidP="00FB331B">
            <w:pPr>
              <w:pStyle w:val="TableParagraph"/>
              <w:ind w:left="1965"/>
              <w:rPr>
                <w:i/>
                <w:sz w:val="24"/>
                <w:szCs w:val="24"/>
              </w:rPr>
            </w:pPr>
            <w:r w:rsidRPr="00FB331B">
              <w:rPr>
                <w:i/>
                <w:sz w:val="24"/>
                <w:szCs w:val="24"/>
              </w:rPr>
              <w:t>II. Часть, формируемая участниками образовательных отношений</w:t>
            </w:r>
          </w:p>
        </w:tc>
      </w:tr>
      <w:tr w:rsidR="0060583A" w:rsidRPr="00FB331B">
        <w:trPr>
          <w:trHeight w:val="335"/>
        </w:trPr>
        <w:tc>
          <w:tcPr>
            <w:tcW w:w="2693" w:type="dxa"/>
            <w:gridSpan w:val="2"/>
          </w:tcPr>
          <w:p w:rsidR="0060583A" w:rsidRPr="00FB331B" w:rsidRDefault="00960F84" w:rsidP="00FB331B">
            <w:pPr>
              <w:pStyle w:val="TableParagraph"/>
              <w:ind w:left="245"/>
              <w:rPr>
                <w:b/>
                <w:sz w:val="24"/>
                <w:szCs w:val="24"/>
              </w:rPr>
            </w:pPr>
            <w:r w:rsidRPr="00FB331B">
              <w:rPr>
                <w:b/>
                <w:sz w:val="24"/>
                <w:szCs w:val="24"/>
              </w:rPr>
              <w:t>Коррекционные курсы</w:t>
            </w:r>
          </w:p>
        </w:tc>
        <w:tc>
          <w:tcPr>
            <w:tcW w:w="850" w:type="dxa"/>
          </w:tcPr>
          <w:p w:rsidR="0060583A" w:rsidRPr="00FB331B" w:rsidRDefault="00960F84" w:rsidP="00FB331B">
            <w:pPr>
              <w:pStyle w:val="TableParagraph"/>
              <w:ind w:left="11"/>
              <w:jc w:val="center"/>
              <w:rPr>
                <w:b/>
                <w:sz w:val="24"/>
                <w:szCs w:val="24"/>
              </w:rPr>
            </w:pPr>
            <w:r w:rsidRPr="00FB331B">
              <w:rPr>
                <w:b/>
                <w:sz w:val="24"/>
                <w:szCs w:val="24"/>
              </w:rPr>
              <w:t>V</w:t>
            </w:r>
          </w:p>
        </w:tc>
        <w:tc>
          <w:tcPr>
            <w:tcW w:w="852" w:type="dxa"/>
            <w:gridSpan w:val="2"/>
          </w:tcPr>
          <w:p w:rsidR="0060583A" w:rsidRPr="00FB331B" w:rsidRDefault="00960F84" w:rsidP="00FB331B">
            <w:pPr>
              <w:pStyle w:val="TableParagraph"/>
              <w:ind w:left="236" w:right="228"/>
              <w:jc w:val="center"/>
              <w:rPr>
                <w:b/>
                <w:sz w:val="24"/>
                <w:szCs w:val="24"/>
              </w:rPr>
            </w:pPr>
            <w:r w:rsidRPr="00FB331B">
              <w:rPr>
                <w:b/>
                <w:sz w:val="24"/>
                <w:szCs w:val="24"/>
              </w:rPr>
              <w:t>VI</w:t>
            </w:r>
          </w:p>
        </w:tc>
        <w:tc>
          <w:tcPr>
            <w:tcW w:w="849" w:type="dxa"/>
            <w:gridSpan w:val="2"/>
          </w:tcPr>
          <w:p w:rsidR="0060583A" w:rsidRPr="00FB331B" w:rsidRDefault="00960F84" w:rsidP="00FB331B">
            <w:pPr>
              <w:pStyle w:val="TableParagraph"/>
              <w:ind w:left="241" w:right="232"/>
              <w:jc w:val="center"/>
              <w:rPr>
                <w:b/>
                <w:sz w:val="24"/>
                <w:szCs w:val="24"/>
              </w:rPr>
            </w:pPr>
            <w:r w:rsidRPr="00FB331B">
              <w:rPr>
                <w:b/>
                <w:sz w:val="24"/>
                <w:szCs w:val="24"/>
              </w:rPr>
              <w:t>VII</w:t>
            </w:r>
          </w:p>
        </w:tc>
        <w:tc>
          <w:tcPr>
            <w:tcW w:w="851" w:type="dxa"/>
            <w:gridSpan w:val="2"/>
          </w:tcPr>
          <w:p w:rsidR="0060583A" w:rsidRPr="00FB331B" w:rsidRDefault="00960F84" w:rsidP="00FB331B">
            <w:pPr>
              <w:pStyle w:val="TableParagraph"/>
              <w:ind w:left="272"/>
              <w:rPr>
                <w:b/>
                <w:sz w:val="24"/>
                <w:szCs w:val="24"/>
              </w:rPr>
            </w:pPr>
            <w:r w:rsidRPr="00FB331B">
              <w:rPr>
                <w:b/>
                <w:sz w:val="24"/>
                <w:szCs w:val="24"/>
              </w:rPr>
              <w:t>VIII</w:t>
            </w:r>
          </w:p>
        </w:tc>
        <w:tc>
          <w:tcPr>
            <w:tcW w:w="848" w:type="dxa"/>
            <w:gridSpan w:val="2"/>
          </w:tcPr>
          <w:p w:rsidR="0060583A" w:rsidRPr="00FB331B" w:rsidRDefault="00960F84" w:rsidP="00FB331B">
            <w:pPr>
              <w:pStyle w:val="TableParagraph"/>
              <w:ind w:left="293" w:right="282"/>
              <w:jc w:val="center"/>
              <w:rPr>
                <w:b/>
                <w:sz w:val="24"/>
                <w:szCs w:val="24"/>
              </w:rPr>
            </w:pPr>
            <w:r w:rsidRPr="00FB331B">
              <w:rPr>
                <w:b/>
                <w:sz w:val="24"/>
                <w:szCs w:val="24"/>
              </w:rPr>
              <w:t>IX</w:t>
            </w:r>
          </w:p>
        </w:tc>
        <w:tc>
          <w:tcPr>
            <w:tcW w:w="851" w:type="dxa"/>
            <w:gridSpan w:val="2"/>
          </w:tcPr>
          <w:p w:rsidR="0060583A" w:rsidRPr="00FB331B" w:rsidRDefault="00960F84" w:rsidP="00FB331B">
            <w:pPr>
              <w:pStyle w:val="TableParagraph"/>
              <w:ind w:left="17"/>
              <w:jc w:val="center"/>
              <w:rPr>
                <w:b/>
                <w:sz w:val="24"/>
                <w:szCs w:val="24"/>
              </w:rPr>
            </w:pPr>
            <w:r w:rsidRPr="00FB331B">
              <w:rPr>
                <w:b/>
                <w:sz w:val="24"/>
                <w:szCs w:val="24"/>
              </w:rPr>
              <w:t>X</w:t>
            </w:r>
          </w:p>
        </w:tc>
        <w:tc>
          <w:tcPr>
            <w:tcW w:w="849" w:type="dxa"/>
            <w:gridSpan w:val="2"/>
          </w:tcPr>
          <w:p w:rsidR="0060583A" w:rsidRPr="00FB331B" w:rsidRDefault="00960F84" w:rsidP="00FB331B">
            <w:pPr>
              <w:pStyle w:val="TableParagraph"/>
              <w:ind w:left="246" w:right="231"/>
              <w:jc w:val="center"/>
              <w:rPr>
                <w:b/>
                <w:sz w:val="24"/>
                <w:szCs w:val="24"/>
              </w:rPr>
            </w:pPr>
            <w:r w:rsidRPr="00FB331B">
              <w:rPr>
                <w:b/>
                <w:sz w:val="24"/>
                <w:szCs w:val="24"/>
              </w:rPr>
              <w:t>XI</w:t>
            </w:r>
          </w:p>
        </w:tc>
        <w:tc>
          <w:tcPr>
            <w:tcW w:w="847" w:type="dxa"/>
            <w:gridSpan w:val="2"/>
          </w:tcPr>
          <w:p w:rsidR="0060583A" w:rsidRPr="00FB331B" w:rsidRDefault="00960F84" w:rsidP="00FB331B">
            <w:pPr>
              <w:pStyle w:val="TableParagraph"/>
              <w:ind w:left="290" w:right="267"/>
              <w:jc w:val="center"/>
              <w:rPr>
                <w:b/>
                <w:sz w:val="24"/>
                <w:szCs w:val="24"/>
              </w:rPr>
            </w:pPr>
            <w:r w:rsidRPr="00FB331B">
              <w:rPr>
                <w:b/>
                <w:sz w:val="24"/>
                <w:szCs w:val="24"/>
              </w:rPr>
              <w:t>XII</w:t>
            </w:r>
          </w:p>
        </w:tc>
        <w:tc>
          <w:tcPr>
            <w:tcW w:w="990" w:type="dxa"/>
            <w:gridSpan w:val="2"/>
          </w:tcPr>
          <w:p w:rsidR="0060583A" w:rsidRPr="00FB331B" w:rsidRDefault="00960F84" w:rsidP="00FB331B">
            <w:pPr>
              <w:pStyle w:val="TableParagraph"/>
              <w:ind w:left="241"/>
              <w:rPr>
                <w:b/>
                <w:sz w:val="24"/>
                <w:szCs w:val="24"/>
              </w:rPr>
            </w:pPr>
            <w:r w:rsidRPr="00FB331B">
              <w:rPr>
                <w:b/>
                <w:sz w:val="24"/>
                <w:szCs w:val="24"/>
              </w:rPr>
              <w:t>Всего</w:t>
            </w:r>
          </w:p>
        </w:tc>
      </w:tr>
      <w:tr w:rsidR="0060583A" w:rsidRPr="00FB331B">
        <w:trPr>
          <w:trHeight w:val="333"/>
        </w:trPr>
        <w:tc>
          <w:tcPr>
            <w:tcW w:w="2693" w:type="dxa"/>
            <w:gridSpan w:val="2"/>
          </w:tcPr>
          <w:p w:rsidR="0060583A" w:rsidRPr="00FB331B" w:rsidRDefault="00960F84" w:rsidP="00FB331B">
            <w:pPr>
              <w:pStyle w:val="TableParagraph"/>
              <w:ind w:left="105"/>
              <w:rPr>
                <w:sz w:val="24"/>
                <w:szCs w:val="24"/>
              </w:rPr>
            </w:pPr>
            <w:r w:rsidRPr="00FB331B">
              <w:rPr>
                <w:sz w:val="24"/>
                <w:szCs w:val="24"/>
              </w:rPr>
              <w:t>1. Сенсорное развитие</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2" w:type="dxa"/>
            <w:gridSpan w:val="2"/>
          </w:tcPr>
          <w:p w:rsidR="0060583A" w:rsidRPr="00FB331B" w:rsidRDefault="00960F84" w:rsidP="00FB331B">
            <w:pPr>
              <w:pStyle w:val="TableParagraph"/>
              <w:ind w:left="239"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2" w:right="23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32"/>
              <w:jc w:val="center"/>
              <w:rPr>
                <w:sz w:val="24"/>
                <w:szCs w:val="24"/>
              </w:rPr>
            </w:pPr>
            <w:r w:rsidRPr="00FB331B">
              <w:rPr>
                <w:sz w:val="24"/>
                <w:szCs w:val="24"/>
              </w:rPr>
              <w:t>68</w:t>
            </w:r>
          </w:p>
        </w:tc>
        <w:tc>
          <w:tcPr>
            <w:tcW w:w="848" w:type="dxa"/>
            <w:gridSpan w:val="2"/>
          </w:tcPr>
          <w:p w:rsidR="0060583A" w:rsidRPr="00FB331B" w:rsidRDefault="00960F84" w:rsidP="00FB331B">
            <w:pPr>
              <w:pStyle w:val="TableParagraph"/>
              <w:ind w:left="293" w:right="28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6" w:right="231"/>
              <w:jc w:val="center"/>
              <w:rPr>
                <w:sz w:val="24"/>
                <w:szCs w:val="24"/>
              </w:rPr>
            </w:pPr>
            <w:r w:rsidRPr="00FB331B">
              <w:rPr>
                <w:sz w:val="24"/>
                <w:szCs w:val="24"/>
              </w:rPr>
              <w:t>68</w:t>
            </w:r>
          </w:p>
        </w:tc>
        <w:tc>
          <w:tcPr>
            <w:tcW w:w="847" w:type="dxa"/>
            <w:gridSpan w:val="2"/>
          </w:tcPr>
          <w:p w:rsidR="0060583A" w:rsidRPr="00FB331B" w:rsidRDefault="00960F84" w:rsidP="00FB331B">
            <w:pPr>
              <w:pStyle w:val="TableParagraph"/>
              <w:ind w:left="290" w:right="266"/>
              <w:jc w:val="center"/>
              <w:rPr>
                <w:sz w:val="24"/>
                <w:szCs w:val="24"/>
              </w:rPr>
            </w:pPr>
            <w:r w:rsidRPr="00FB331B">
              <w:rPr>
                <w:sz w:val="24"/>
                <w:szCs w:val="24"/>
              </w:rPr>
              <w:t>68</w:t>
            </w:r>
          </w:p>
        </w:tc>
        <w:tc>
          <w:tcPr>
            <w:tcW w:w="990" w:type="dxa"/>
            <w:gridSpan w:val="2"/>
          </w:tcPr>
          <w:p w:rsidR="0060583A" w:rsidRPr="00FB331B" w:rsidRDefault="00960F84" w:rsidP="00FB331B">
            <w:pPr>
              <w:pStyle w:val="TableParagraph"/>
              <w:ind w:left="337"/>
              <w:rPr>
                <w:sz w:val="24"/>
                <w:szCs w:val="24"/>
              </w:rPr>
            </w:pPr>
            <w:r w:rsidRPr="00FB331B">
              <w:rPr>
                <w:sz w:val="24"/>
                <w:szCs w:val="24"/>
              </w:rPr>
              <w:t>578</w:t>
            </w:r>
          </w:p>
        </w:tc>
      </w:tr>
      <w:tr w:rsidR="0060583A" w:rsidRPr="00FB331B">
        <w:trPr>
          <w:trHeight w:val="537"/>
        </w:trPr>
        <w:tc>
          <w:tcPr>
            <w:tcW w:w="2693" w:type="dxa"/>
            <w:gridSpan w:val="2"/>
          </w:tcPr>
          <w:p w:rsidR="0060583A" w:rsidRPr="00FB331B" w:rsidRDefault="00960F84" w:rsidP="00FB331B">
            <w:pPr>
              <w:pStyle w:val="TableParagraph"/>
              <w:ind w:left="105"/>
              <w:rPr>
                <w:sz w:val="24"/>
                <w:szCs w:val="24"/>
              </w:rPr>
            </w:pPr>
            <w:r w:rsidRPr="00FB331B">
              <w:rPr>
                <w:sz w:val="24"/>
                <w:szCs w:val="24"/>
              </w:rPr>
              <w:t>2. Предметно-</w:t>
            </w:r>
          </w:p>
          <w:p w:rsidR="0060583A" w:rsidRPr="00FB331B" w:rsidRDefault="00960F84" w:rsidP="00FB331B">
            <w:pPr>
              <w:pStyle w:val="TableParagraph"/>
              <w:ind w:left="105"/>
              <w:rPr>
                <w:sz w:val="24"/>
                <w:szCs w:val="24"/>
              </w:rPr>
            </w:pPr>
            <w:r w:rsidRPr="00FB331B">
              <w:rPr>
                <w:sz w:val="24"/>
                <w:szCs w:val="24"/>
              </w:rPr>
              <w:t>практические действия</w:t>
            </w:r>
          </w:p>
        </w:tc>
        <w:tc>
          <w:tcPr>
            <w:tcW w:w="850" w:type="dxa"/>
          </w:tcPr>
          <w:p w:rsidR="0060583A" w:rsidRPr="00FB331B" w:rsidRDefault="00960F84" w:rsidP="00FB331B">
            <w:pPr>
              <w:pStyle w:val="TableParagraph"/>
              <w:ind w:left="144" w:right="135"/>
              <w:jc w:val="center"/>
              <w:rPr>
                <w:sz w:val="24"/>
                <w:szCs w:val="24"/>
              </w:rPr>
            </w:pPr>
            <w:r w:rsidRPr="00FB331B">
              <w:rPr>
                <w:sz w:val="24"/>
                <w:szCs w:val="24"/>
              </w:rPr>
              <w:t>102</w:t>
            </w:r>
          </w:p>
        </w:tc>
        <w:tc>
          <w:tcPr>
            <w:tcW w:w="852" w:type="dxa"/>
            <w:gridSpan w:val="2"/>
          </w:tcPr>
          <w:p w:rsidR="0060583A" w:rsidRPr="00FB331B" w:rsidRDefault="00960F84" w:rsidP="00FB331B">
            <w:pPr>
              <w:pStyle w:val="TableParagraph"/>
              <w:ind w:left="239"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2" w:right="23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32"/>
              <w:jc w:val="center"/>
              <w:rPr>
                <w:sz w:val="24"/>
                <w:szCs w:val="24"/>
              </w:rPr>
            </w:pPr>
            <w:r w:rsidRPr="00FB331B">
              <w:rPr>
                <w:sz w:val="24"/>
                <w:szCs w:val="24"/>
              </w:rPr>
              <w:t>68</w:t>
            </w:r>
          </w:p>
        </w:tc>
        <w:tc>
          <w:tcPr>
            <w:tcW w:w="848" w:type="dxa"/>
            <w:gridSpan w:val="2"/>
          </w:tcPr>
          <w:p w:rsidR="0060583A" w:rsidRPr="00FB331B" w:rsidRDefault="00960F84" w:rsidP="00FB331B">
            <w:pPr>
              <w:pStyle w:val="TableParagraph"/>
              <w:ind w:left="293" w:right="28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6" w:right="231"/>
              <w:jc w:val="center"/>
              <w:rPr>
                <w:sz w:val="24"/>
                <w:szCs w:val="24"/>
              </w:rPr>
            </w:pPr>
            <w:r w:rsidRPr="00FB331B">
              <w:rPr>
                <w:sz w:val="24"/>
                <w:szCs w:val="24"/>
              </w:rPr>
              <w:t>68</w:t>
            </w:r>
          </w:p>
        </w:tc>
        <w:tc>
          <w:tcPr>
            <w:tcW w:w="847" w:type="dxa"/>
            <w:gridSpan w:val="2"/>
          </w:tcPr>
          <w:p w:rsidR="0060583A" w:rsidRPr="00FB331B" w:rsidRDefault="00960F84" w:rsidP="00FB331B">
            <w:pPr>
              <w:pStyle w:val="TableParagraph"/>
              <w:ind w:left="290" w:right="266"/>
              <w:jc w:val="center"/>
              <w:rPr>
                <w:sz w:val="24"/>
                <w:szCs w:val="24"/>
              </w:rPr>
            </w:pPr>
            <w:r w:rsidRPr="00FB331B">
              <w:rPr>
                <w:sz w:val="24"/>
                <w:szCs w:val="24"/>
              </w:rPr>
              <w:t>68</w:t>
            </w:r>
          </w:p>
        </w:tc>
        <w:tc>
          <w:tcPr>
            <w:tcW w:w="990" w:type="dxa"/>
            <w:gridSpan w:val="2"/>
          </w:tcPr>
          <w:p w:rsidR="0060583A" w:rsidRPr="00FB331B" w:rsidRDefault="00960F84" w:rsidP="00FB331B">
            <w:pPr>
              <w:pStyle w:val="TableParagraph"/>
              <w:ind w:left="337"/>
              <w:rPr>
                <w:sz w:val="24"/>
                <w:szCs w:val="24"/>
              </w:rPr>
            </w:pPr>
            <w:r w:rsidRPr="00FB331B">
              <w:rPr>
                <w:sz w:val="24"/>
                <w:szCs w:val="24"/>
              </w:rPr>
              <w:t>578</w:t>
            </w:r>
          </w:p>
        </w:tc>
      </w:tr>
      <w:tr w:rsidR="0060583A" w:rsidRPr="00FB331B">
        <w:trPr>
          <w:trHeight w:val="414"/>
        </w:trPr>
        <w:tc>
          <w:tcPr>
            <w:tcW w:w="2693" w:type="dxa"/>
            <w:gridSpan w:val="2"/>
          </w:tcPr>
          <w:p w:rsidR="0060583A" w:rsidRPr="00FB331B" w:rsidRDefault="00960F84" w:rsidP="00FB331B">
            <w:pPr>
              <w:pStyle w:val="TableParagraph"/>
              <w:ind w:left="105"/>
              <w:rPr>
                <w:sz w:val="24"/>
                <w:szCs w:val="24"/>
              </w:rPr>
            </w:pPr>
            <w:r w:rsidRPr="00FB331B">
              <w:rPr>
                <w:sz w:val="24"/>
                <w:szCs w:val="24"/>
              </w:rPr>
              <w:t>3. Двигательное развитие</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2" w:type="dxa"/>
            <w:gridSpan w:val="2"/>
          </w:tcPr>
          <w:p w:rsidR="0060583A" w:rsidRPr="00FB331B" w:rsidRDefault="00960F84" w:rsidP="00FB331B">
            <w:pPr>
              <w:pStyle w:val="TableParagraph"/>
              <w:ind w:left="239"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2" w:right="23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32"/>
              <w:jc w:val="center"/>
              <w:rPr>
                <w:sz w:val="24"/>
                <w:szCs w:val="24"/>
              </w:rPr>
            </w:pPr>
            <w:r w:rsidRPr="00FB331B">
              <w:rPr>
                <w:sz w:val="24"/>
                <w:szCs w:val="24"/>
              </w:rPr>
              <w:t>68</w:t>
            </w:r>
          </w:p>
        </w:tc>
        <w:tc>
          <w:tcPr>
            <w:tcW w:w="848" w:type="dxa"/>
            <w:gridSpan w:val="2"/>
          </w:tcPr>
          <w:p w:rsidR="0060583A" w:rsidRPr="00FB331B" w:rsidRDefault="00960F84" w:rsidP="00FB331B">
            <w:pPr>
              <w:pStyle w:val="TableParagraph"/>
              <w:ind w:left="293" w:right="28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6" w:right="231"/>
              <w:jc w:val="center"/>
              <w:rPr>
                <w:sz w:val="24"/>
                <w:szCs w:val="24"/>
              </w:rPr>
            </w:pPr>
            <w:r w:rsidRPr="00FB331B">
              <w:rPr>
                <w:sz w:val="24"/>
                <w:szCs w:val="24"/>
              </w:rPr>
              <w:t>68</w:t>
            </w:r>
          </w:p>
        </w:tc>
        <w:tc>
          <w:tcPr>
            <w:tcW w:w="847" w:type="dxa"/>
            <w:gridSpan w:val="2"/>
          </w:tcPr>
          <w:p w:rsidR="0060583A" w:rsidRPr="00FB331B" w:rsidRDefault="00960F84" w:rsidP="00FB331B">
            <w:pPr>
              <w:pStyle w:val="TableParagraph"/>
              <w:ind w:left="290" w:right="266"/>
              <w:jc w:val="center"/>
              <w:rPr>
                <w:sz w:val="24"/>
                <w:szCs w:val="24"/>
              </w:rPr>
            </w:pPr>
            <w:r w:rsidRPr="00FB331B">
              <w:rPr>
                <w:sz w:val="24"/>
                <w:szCs w:val="24"/>
              </w:rPr>
              <w:t>68</w:t>
            </w:r>
          </w:p>
        </w:tc>
        <w:tc>
          <w:tcPr>
            <w:tcW w:w="990" w:type="dxa"/>
            <w:gridSpan w:val="2"/>
          </w:tcPr>
          <w:p w:rsidR="0060583A" w:rsidRPr="00FB331B" w:rsidRDefault="00960F84" w:rsidP="00FB331B">
            <w:pPr>
              <w:pStyle w:val="TableParagraph"/>
              <w:ind w:left="337"/>
              <w:rPr>
                <w:sz w:val="24"/>
                <w:szCs w:val="24"/>
              </w:rPr>
            </w:pPr>
            <w:r w:rsidRPr="00FB331B">
              <w:rPr>
                <w:sz w:val="24"/>
                <w:szCs w:val="24"/>
              </w:rPr>
              <w:t>544</w:t>
            </w:r>
          </w:p>
        </w:tc>
      </w:tr>
      <w:tr w:rsidR="0060583A" w:rsidRPr="00FB331B">
        <w:trPr>
          <w:trHeight w:val="537"/>
        </w:trPr>
        <w:tc>
          <w:tcPr>
            <w:tcW w:w="2693" w:type="dxa"/>
            <w:gridSpan w:val="2"/>
          </w:tcPr>
          <w:p w:rsidR="0060583A" w:rsidRPr="00FB331B" w:rsidRDefault="00960F84" w:rsidP="00FB331B">
            <w:pPr>
              <w:pStyle w:val="TableParagraph"/>
              <w:ind w:left="105"/>
              <w:rPr>
                <w:sz w:val="24"/>
                <w:szCs w:val="24"/>
              </w:rPr>
            </w:pPr>
            <w:r w:rsidRPr="00FB331B">
              <w:rPr>
                <w:sz w:val="24"/>
                <w:szCs w:val="24"/>
              </w:rPr>
              <w:t>4. Альтернативная</w:t>
            </w:r>
          </w:p>
          <w:p w:rsidR="0060583A" w:rsidRPr="00FB331B" w:rsidRDefault="00960F84" w:rsidP="00FB331B">
            <w:pPr>
              <w:pStyle w:val="TableParagraph"/>
              <w:ind w:left="105"/>
              <w:rPr>
                <w:sz w:val="24"/>
                <w:szCs w:val="24"/>
              </w:rPr>
            </w:pPr>
            <w:r w:rsidRPr="00FB331B">
              <w:rPr>
                <w:sz w:val="24"/>
                <w:szCs w:val="24"/>
              </w:rPr>
              <w:t>коммуникация</w:t>
            </w:r>
          </w:p>
        </w:tc>
        <w:tc>
          <w:tcPr>
            <w:tcW w:w="850" w:type="dxa"/>
          </w:tcPr>
          <w:p w:rsidR="0060583A" w:rsidRPr="00FB331B" w:rsidRDefault="00960F84" w:rsidP="00FB331B">
            <w:pPr>
              <w:pStyle w:val="TableParagraph"/>
              <w:ind w:left="145" w:right="135"/>
              <w:jc w:val="center"/>
              <w:rPr>
                <w:sz w:val="24"/>
                <w:szCs w:val="24"/>
              </w:rPr>
            </w:pPr>
            <w:r w:rsidRPr="00FB331B">
              <w:rPr>
                <w:sz w:val="24"/>
                <w:szCs w:val="24"/>
              </w:rPr>
              <w:t>68</w:t>
            </w:r>
          </w:p>
        </w:tc>
        <w:tc>
          <w:tcPr>
            <w:tcW w:w="852" w:type="dxa"/>
            <w:gridSpan w:val="2"/>
          </w:tcPr>
          <w:p w:rsidR="0060583A" w:rsidRPr="00FB331B" w:rsidRDefault="00960F84" w:rsidP="00FB331B">
            <w:pPr>
              <w:pStyle w:val="TableParagraph"/>
              <w:ind w:left="239"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2" w:right="23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32"/>
              <w:jc w:val="center"/>
              <w:rPr>
                <w:sz w:val="24"/>
                <w:szCs w:val="24"/>
              </w:rPr>
            </w:pPr>
            <w:r w:rsidRPr="00FB331B">
              <w:rPr>
                <w:sz w:val="24"/>
                <w:szCs w:val="24"/>
              </w:rPr>
              <w:t>68</w:t>
            </w:r>
          </w:p>
        </w:tc>
        <w:tc>
          <w:tcPr>
            <w:tcW w:w="848" w:type="dxa"/>
            <w:gridSpan w:val="2"/>
          </w:tcPr>
          <w:p w:rsidR="0060583A" w:rsidRPr="00FB331B" w:rsidRDefault="00960F84" w:rsidP="00FB331B">
            <w:pPr>
              <w:pStyle w:val="TableParagraph"/>
              <w:ind w:left="293" w:right="282"/>
              <w:jc w:val="center"/>
              <w:rPr>
                <w:sz w:val="24"/>
                <w:szCs w:val="24"/>
              </w:rPr>
            </w:pPr>
            <w:r w:rsidRPr="00FB331B">
              <w:rPr>
                <w:sz w:val="24"/>
                <w:szCs w:val="24"/>
              </w:rPr>
              <w:t>68</w:t>
            </w:r>
          </w:p>
        </w:tc>
        <w:tc>
          <w:tcPr>
            <w:tcW w:w="851" w:type="dxa"/>
            <w:gridSpan w:val="2"/>
          </w:tcPr>
          <w:p w:rsidR="0060583A" w:rsidRPr="00FB331B" w:rsidRDefault="00960F84" w:rsidP="00FB331B">
            <w:pPr>
              <w:pStyle w:val="TableParagraph"/>
              <w:ind w:left="247" w:right="227"/>
              <w:jc w:val="center"/>
              <w:rPr>
                <w:sz w:val="24"/>
                <w:szCs w:val="24"/>
              </w:rPr>
            </w:pPr>
            <w:r w:rsidRPr="00FB331B">
              <w:rPr>
                <w:sz w:val="24"/>
                <w:szCs w:val="24"/>
              </w:rPr>
              <w:t>68</w:t>
            </w:r>
          </w:p>
        </w:tc>
        <w:tc>
          <w:tcPr>
            <w:tcW w:w="849" w:type="dxa"/>
            <w:gridSpan w:val="2"/>
          </w:tcPr>
          <w:p w:rsidR="0060583A" w:rsidRPr="00FB331B" w:rsidRDefault="00960F84" w:rsidP="00FB331B">
            <w:pPr>
              <w:pStyle w:val="TableParagraph"/>
              <w:ind w:left="246" w:right="231"/>
              <w:jc w:val="center"/>
              <w:rPr>
                <w:sz w:val="24"/>
                <w:szCs w:val="24"/>
              </w:rPr>
            </w:pPr>
            <w:r w:rsidRPr="00FB331B">
              <w:rPr>
                <w:sz w:val="24"/>
                <w:szCs w:val="24"/>
              </w:rPr>
              <w:t>68</w:t>
            </w:r>
          </w:p>
        </w:tc>
        <w:tc>
          <w:tcPr>
            <w:tcW w:w="847" w:type="dxa"/>
            <w:gridSpan w:val="2"/>
          </w:tcPr>
          <w:p w:rsidR="0060583A" w:rsidRPr="00FB331B" w:rsidRDefault="00960F84" w:rsidP="00FB331B">
            <w:pPr>
              <w:pStyle w:val="TableParagraph"/>
              <w:ind w:left="290" w:right="266"/>
              <w:jc w:val="center"/>
              <w:rPr>
                <w:sz w:val="24"/>
                <w:szCs w:val="24"/>
              </w:rPr>
            </w:pPr>
            <w:r w:rsidRPr="00FB331B">
              <w:rPr>
                <w:sz w:val="24"/>
                <w:szCs w:val="24"/>
              </w:rPr>
              <w:t>68</w:t>
            </w:r>
          </w:p>
        </w:tc>
        <w:tc>
          <w:tcPr>
            <w:tcW w:w="990" w:type="dxa"/>
            <w:gridSpan w:val="2"/>
          </w:tcPr>
          <w:p w:rsidR="0060583A" w:rsidRPr="00FB331B" w:rsidRDefault="00960F84" w:rsidP="00FB331B">
            <w:pPr>
              <w:pStyle w:val="TableParagraph"/>
              <w:ind w:left="337"/>
              <w:rPr>
                <w:sz w:val="24"/>
                <w:szCs w:val="24"/>
              </w:rPr>
            </w:pPr>
            <w:r w:rsidRPr="00FB331B">
              <w:rPr>
                <w:sz w:val="24"/>
                <w:szCs w:val="24"/>
              </w:rPr>
              <w:t>544</w:t>
            </w:r>
          </w:p>
        </w:tc>
      </w:tr>
      <w:tr w:rsidR="0060583A" w:rsidRPr="00FB331B">
        <w:trPr>
          <w:trHeight w:val="537"/>
        </w:trPr>
        <w:tc>
          <w:tcPr>
            <w:tcW w:w="2693" w:type="dxa"/>
            <w:gridSpan w:val="2"/>
          </w:tcPr>
          <w:p w:rsidR="0060583A" w:rsidRPr="00FB331B" w:rsidRDefault="00960F84" w:rsidP="00FB331B">
            <w:pPr>
              <w:pStyle w:val="TableParagraph"/>
              <w:ind w:left="105"/>
              <w:rPr>
                <w:b/>
                <w:sz w:val="24"/>
                <w:szCs w:val="24"/>
              </w:rPr>
            </w:pPr>
            <w:r w:rsidRPr="00FB331B">
              <w:rPr>
                <w:b/>
                <w:sz w:val="24"/>
                <w:szCs w:val="24"/>
              </w:rPr>
              <w:t>Итого коррекционные</w:t>
            </w:r>
          </w:p>
          <w:p w:rsidR="0060583A" w:rsidRPr="00FB331B" w:rsidRDefault="00960F84" w:rsidP="00FB331B">
            <w:pPr>
              <w:pStyle w:val="TableParagraph"/>
              <w:ind w:left="105"/>
              <w:rPr>
                <w:b/>
                <w:sz w:val="24"/>
                <w:szCs w:val="24"/>
              </w:rPr>
            </w:pPr>
            <w:r w:rsidRPr="00FB331B">
              <w:rPr>
                <w:b/>
                <w:sz w:val="24"/>
                <w:szCs w:val="24"/>
              </w:rPr>
              <w:t>курсы</w:t>
            </w:r>
          </w:p>
        </w:tc>
        <w:tc>
          <w:tcPr>
            <w:tcW w:w="850" w:type="dxa"/>
          </w:tcPr>
          <w:p w:rsidR="0060583A" w:rsidRPr="00FB331B" w:rsidRDefault="00960F84" w:rsidP="00FB331B">
            <w:pPr>
              <w:pStyle w:val="TableParagraph"/>
              <w:ind w:left="144" w:right="135"/>
              <w:jc w:val="center"/>
              <w:rPr>
                <w:b/>
                <w:sz w:val="24"/>
                <w:szCs w:val="24"/>
              </w:rPr>
            </w:pPr>
            <w:r w:rsidRPr="00FB331B">
              <w:rPr>
                <w:b/>
                <w:sz w:val="24"/>
                <w:szCs w:val="24"/>
              </w:rPr>
              <w:t>340</w:t>
            </w:r>
          </w:p>
        </w:tc>
        <w:tc>
          <w:tcPr>
            <w:tcW w:w="852" w:type="dxa"/>
            <w:gridSpan w:val="2"/>
          </w:tcPr>
          <w:p w:rsidR="0060583A" w:rsidRPr="00FB331B" w:rsidRDefault="00960F84" w:rsidP="00FB331B">
            <w:pPr>
              <w:pStyle w:val="TableParagraph"/>
              <w:ind w:left="259"/>
              <w:rPr>
                <w:b/>
                <w:sz w:val="24"/>
                <w:szCs w:val="24"/>
              </w:rPr>
            </w:pPr>
            <w:r w:rsidRPr="00FB331B">
              <w:rPr>
                <w:b/>
                <w:sz w:val="24"/>
                <w:szCs w:val="24"/>
              </w:rPr>
              <w:t>272</w:t>
            </w:r>
          </w:p>
        </w:tc>
        <w:tc>
          <w:tcPr>
            <w:tcW w:w="849" w:type="dxa"/>
            <w:gridSpan w:val="2"/>
          </w:tcPr>
          <w:p w:rsidR="0060583A" w:rsidRPr="00FB331B" w:rsidRDefault="00960F84" w:rsidP="00FB331B">
            <w:pPr>
              <w:pStyle w:val="TableParagraph"/>
              <w:ind w:left="257"/>
              <w:rPr>
                <w:b/>
                <w:sz w:val="24"/>
                <w:szCs w:val="24"/>
              </w:rPr>
            </w:pPr>
            <w:r w:rsidRPr="00FB331B">
              <w:rPr>
                <w:b/>
                <w:sz w:val="24"/>
                <w:szCs w:val="24"/>
              </w:rPr>
              <w:t>272</w:t>
            </w:r>
          </w:p>
        </w:tc>
        <w:tc>
          <w:tcPr>
            <w:tcW w:w="851" w:type="dxa"/>
            <w:gridSpan w:val="2"/>
          </w:tcPr>
          <w:p w:rsidR="0060583A" w:rsidRPr="00FB331B" w:rsidRDefault="00960F84" w:rsidP="00FB331B">
            <w:pPr>
              <w:pStyle w:val="TableParagraph"/>
              <w:ind w:left="260"/>
              <w:rPr>
                <w:b/>
                <w:sz w:val="24"/>
                <w:szCs w:val="24"/>
              </w:rPr>
            </w:pPr>
            <w:r w:rsidRPr="00FB331B">
              <w:rPr>
                <w:b/>
                <w:sz w:val="24"/>
                <w:szCs w:val="24"/>
              </w:rPr>
              <w:t>272</w:t>
            </w:r>
          </w:p>
        </w:tc>
        <w:tc>
          <w:tcPr>
            <w:tcW w:w="848" w:type="dxa"/>
            <w:gridSpan w:val="2"/>
          </w:tcPr>
          <w:p w:rsidR="0060583A" w:rsidRPr="00FB331B" w:rsidRDefault="00960F84" w:rsidP="00FB331B">
            <w:pPr>
              <w:pStyle w:val="TableParagraph"/>
              <w:ind w:left="256"/>
              <w:rPr>
                <w:b/>
                <w:sz w:val="24"/>
                <w:szCs w:val="24"/>
              </w:rPr>
            </w:pPr>
            <w:r w:rsidRPr="00FB331B">
              <w:rPr>
                <w:b/>
                <w:sz w:val="24"/>
                <w:szCs w:val="24"/>
              </w:rPr>
              <w:t>272</w:t>
            </w:r>
          </w:p>
        </w:tc>
        <w:tc>
          <w:tcPr>
            <w:tcW w:w="851" w:type="dxa"/>
            <w:gridSpan w:val="2"/>
          </w:tcPr>
          <w:p w:rsidR="0060583A" w:rsidRPr="00FB331B" w:rsidRDefault="00960F84" w:rsidP="00FB331B">
            <w:pPr>
              <w:pStyle w:val="TableParagraph"/>
              <w:ind w:left="262"/>
              <w:rPr>
                <w:b/>
                <w:sz w:val="24"/>
                <w:szCs w:val="24"/>
              </w:rPr>
            </w:pPr>
            <w:r w:rsidRPr="00FB331B">
              <w:rPr>
                <w:b/>
                <w:sz w:val="24"/>
                <w:szCs w:val="24"/>
              </w:rPr>
              <w:t>272</w:t>
            </w:r>
          </w:p>
        </w:tc>
        <w:tc>
          <w:tcPr>
            <w:tcW w:w="849" w:type="dxa"/>
            <w:gridSpan w:val="2"/>
          </w:tcPr>
          <w:p w:rsidR="0060583A" w:rsidRPr="00FB331B" w:rsidRDefault="00960F84" w:rsidP="00FB331B">
            <w:pPr>
              <w:pStyle w:val="TableParagraph"/>
              <w:ind w:left="259"/>
              <w:rPr>
                <w:b/>
                <w:sz w:val="24"/>
                <w:szCs w:val="24"/>
              </w:rPr>
            </w:pPr>
            <w:r w:rsidRPr="00FB331B">
              <w:rPr>
                <w:b/>
                <w:sz w:val="24"/>
                <w:szCs w:val="24"/>
              </w:rPr>
              <w:t>272</w:t>
            </w:r>
          </w:p>
        </w:tc>
        <w:tc>
          <w:tcPr>
            <w:tcW w:w="847" w:type="dxa"/>
            <w:gridSpan w:val="2"/>
          </w:tcPr>
          <w:p w:rsidR="0060583A" w:rsidRPr="00FB331B" w:rsidRDefault="00960F84" w:rsidP="00FB331B">
            <w:pPr>
              <w:pStyle w:val="TableParagraph"/>
              <w:ind w:left="262"/>
              <w:rPr>
                <w:b/>
                <w:sz w:val="24"/>
                <w:szCs w:val="24"/>
              </w:rPr>
            </w:pPr>
            <w:r w:rsidRPr="00FB331B">
              <w:rPr>
                <w:b/>
                <w:sz w:val="24"/>
                <w:szCs w:val="24"/>
              </w:rPr>
              <w:t>272</w:t>
            </w:r>
          </w:p>
        </w:tc>
        <w:tc>
          <w:tcPr>
            <w:tcW w:w="990" w:type="dxa"/>
            <w:gridSpan w:val="2"/>
          </w:tcPr>
          <w:p w:rsidR="0060583A" w:rsidRPr="00FB331B" w:rsidRDefault="00960F84" w:rsidP="00FB331B">
            <w:pPr>
              <w:pStyle w:val="TableParagraph"/>
              <w:ind w:left="255"/>
              <w:rPr>
                <w:b/>
                <w:sz w:val="24"/>
                <w:szCs w:val="24"/>
              </w:rPr>
            </w:pPr>
            <w:r w:rsidRPr="00FB331B">
              <w:rPr>
                <w:b/>
                <w:sz w:val="24"/>
                <w:szCs w:val="24"/>
              </w:rPr>
              <w:t>2 244</w:t>
            </w:r>
          </w:p>
        </w:tc>
      </w:tr>
      <w:tr w:rsidR="0060583A" w:rsidRPr="00FB331B">
        <w:trPr>
          <w:trHeight w:val="1343"/>
        </w:trPr>
        <w:tc>
          <w:tcPr>
            <w:tcW w:w="2693" w:type="dxa"/>
            <w:gridSpan w:val="2"/>
          </w:tcPr>
          <w:p w:rsidR="0060583A" w:rsidRPr="00FB331B" w:rsidRDefault="00960F84" w:rsidP="00FB331B">
            <w:pPr>
              <w:pStyle w:val="TableParagraph"/>
              <w:ind w:left="105" w:right="1237"/>
              <w:rPr>
                <w:sz w:val="24"/>
                <w:szCs w:val="24"/>
              </w:rPr>
            </w:pPr>
            <w:r w:rsidRPr="00FB331B">
              <w:rPr>
                <w:sz w:val="24"/>
                <w:szCs w:val="24"/>
              </w:rPr>
              <w:t>Внеурочная деятельность:</w:t>
            </w:r>
          </w:p>
          <w:p w:rsidR="0060583A" w:rsidRPr="00FB331B" w:rsidRDefault="00960F84" w:rsidP="00FB331B">
            <w:pPr>
              <w:pStyle w:val="TableParagraph"/>
              <w:ind w:left="105"/>
              <w:rPr>
                <w:sz w:val="24"/>
                <w:szCs w:val="24"/>
              </w:rPr>
            </w:pPr>
            <w:r w:rsidRPr="00FB331B">
              <w:rPr>
                <w:sz w:val="24"/>
                <w:szCs w:val="24"/>
              </w:rPr>
              <w:t>5 дней -</w:t>
            </w:r>
          </w:p>
          <w:p w:rsidR="0060583A" w:rsidRPr="00FB331B" w:rsidRDefault="00960F84" w:rsidP="00FB331B">
            <w:pPr>
              <w:pStyle w:val="TableParagraph"/>
              <w:ind w:left="105" w:right="235"/>
              <w:rPr>
                <w:sz w:val="24"/>
                <w:szCs w:val="24"/>
              </w:rPr>
            </w:pPr>
            <w:r w:rsidRPr="00FB331B">
              <w:rPr>
                <w:sz w:val="24"/>
                <w:szCs w:val="24"/>
              </w:rPr>
              <w:t>5 дней + продлен. день - 7 дней* -</w:t>
            </w:r>
          </w:p>
        </w:tc>
        <w:tc>
          <w:tcPr>
            <w:tcW w:w="850" w:type="dxa"/>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4"/>
              <w:rPr>
                <w:sz w:val="24"/>
                <w:szCs w:val="24"/>
              </w:rPr>
            </w:pPr>
            <w:r w:rsidRPr="00FB331B">
              <w:rPr>
                <w:sz w:val="24"/>
                <w:szCs w:val="24"/>
              </w:rPr>
              <w:t>204/</w:t>
            </w:r>
          </w:p>
          <w:p w:rsidR="0060583A" w:rsidRPr="00FB331B" w:rsidRDefault="00960F84" w:rsidP="00FB331B">
            <w:pPr>
              <w:pStyle w:val="TableParagraph"/>
              <w:ind w:left="214"/>
              <w:rPr>
                <w:sz w:val="24"/>
                <w:szCs w:val="24"/>
              </w:rPr>
            </w:pPr>
            <w:r w:rsidRPr="00FB331B">
              <w:rPr>
                <w:sz w:val="24"/>
                <w:szCs w:val="24"/>
              </w:rPr>
              <w:t>510/</w:t>
            </w:r>
          </w:p>
          <w:p w:rsidR="0060583A" w:rsidRPr="00FB331B" w:rsidRDefault="00960F84" w:rsidP="00FB331B">
            <w:pPr>
              <w:pStyle w:val="TableParagraph"/>
              <w:ind w:left="175"/>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52"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6"/>
              <w:rPr>
                <w:sz w:val="24"/>
                <w:szCs w:val="24"/>
              </w:rPr>
            </w:pPr>
            <w:r w:rsidRPr="00FB331B">
              <w:rPr>
                <w:sz w:val="24"/>
                <w:szCs w:val="24"/>
              </w:rPr>
              <w:t>272/</w:t>
            </w:r>
          </w:p>
          <w:p w:rsidR="0060583A" w:rsidRPr="00FB331B" w:rsidRDefault="00960F84" w:rsidP="00FB331B">
            <w:pPr>
              <w:pStyle w:val="TableParagraph"/>
              <w:ind w:left="216"/>
              <w:rPr>
                <w:sz w:val="24"/>
                <w:szCs w:val="24"/>
              </w:rPr>
            </w:pPr>
            <w:r w:rsidRPr="00FB331B">
              <w:rPr>
                <w:sz w:val="24"/>
                <w:szCs w:val="24"/>
              </w:rPr>
              <w:t>510/</w:t>
            </w:r>
          </w:p>
          <w:p w:rsidR="0060583A" w:rsidRPr="00FB331B" w:rsidRDefault="00960F84" w:rsidP="00FB331B">
            <w:pPr>
              <w:pStyle w:val="TableParagraph"/>
              <w:ind w:left="177"/>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49"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3"/>
              <w:rPr>
                <w:sz w:val="24"/>
                <w:szCs w:val="24"/>
              </w:rPr>
            </w:pPr>
            <w:r w:rsidRPr="00FB331B">
              <w:rPr>
                <w:sz w:val="24"/>
                <w:szCs w:val="24"/>
              </w:rPr>
              <w:t>272/</w:t>
            </w:r>
          </w:p>
          <w:p w:rsidR="0060583A" w:rsidRPr="00FB331B" w:rsidRDefault="00960F84" w:rsidP="00FB331B">
            <w:pPr>
              <w:pStyle w:val="TableParagraph"/>
              <w:ind w:left="213"/>
              <w:rPr>
                <w:sz w:val="24"/>
                <w:szCs w:val="24"/>
              </w:rPr>
            </w:pPr>
            <w:r w:rsidRPr="00FB331B">
              <w:rPr>
                <w:sz w:val="24"/>
                <w:szCs w:val="24"/>
              </w:rPr>
              <w:t>510/</w:t>
            </w:r>
          </w:p>
          <w:p w:rsidR="0060583A" w:rsidRPr="00FB331B" w:rsidRDefault="00960F84" w:rsidP="00FB331B">
            <w:pPr>
              <w:pStyle w:val="TableParagraph"/>
              <w:ind w:left="201"/>
              <w:rPr>
                <w:sz w:val="24"/>
                <w:szCs w:val="24"/>
              </w:rPr>
            </w:pPr>
            <w:r w:rsidRPr="00FB331B">
              <w:rPr>
                <w:sz w:val="24"/>
                <w:szCs w:val="24"/>
              </w:rPr>
              <w:t>1190</w:t>
            </w:r>
          </w:p>
        </w:tc>
        <w:tc>
          <w:tcPr>
            <w:tcW w:w="851"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6"/>
              <w:rPr>
                <w:sz w:val="24"/>
                <w:szCs w:val="24"/>
              </w:rPr>
            </w:pPr>
            <w:r w:rsidRPr="00FB331B">
              <w:rPr>
                <w:sz w:val="24"/>
                <w:szCs w:val="24"/>
              </w:rPr>
              <w:t>272/</w:t>
            </w:r>
          </w:p>
          <w:p w:rsidR="0060583A" w:rsidRPr="00FB331B" w:rsidRDefault="00960F84" w:rsidP="00FB331B">
            <w:pPr>
              <w:pStyle w:val="TableParagraph"/>
              <w:ind w:left="216"/>
              <w:rPr>
                <w:sz w:val="24"/>
                <w:szCs w:val="24"/>
              </w:rPr>
            </w:pPr>
            <w:r w:rsidRPr="00FB331B">
              <w:rPr>
                <w:sz w:val="24"/>
                <w:szCs w:val="24"/>
              </w:rPr>
              <w:t>510/</w:t>
            </w:r>
          </w:p>
          <w:p w:rsidR="0060583A" w:rsidRPr="00FB331B" w:rsidRDefault="00960F84" w:rsidP="00FB331B">
            <w:pPr>
              <w:pStyle w:val="TableParagraph"/>
              <w:ind w:left="202"/>
              <w:rPr>
                <w:sz w:val="24"/>
                <w:szCs w:val="24"/>
              </w:rPr>
            </w:pPr>
            <w:r w:rsidRPr="00FB331B">
              <w:rPr>
                <w:sz w:val="24"/>
                <w:szCs w:val="24"/>
              </w:rPr>
              <w:t>1190</w:t>
            </w:r>
          </w:p>
        </w:tc>
        <w:tc>
          <w:tcPr>
            <w:tcW w:w="848"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3"/>
              <w:rPr>
                <w:sz w:val="24"/>
                <w:szCs w:val="24"/>
              </w:rPr>
            </w:pPr>
            <w:r w:rsidRPr="00FB331B">
              <w:rPr>
                <w:sz w:val="24"/>
                <w:szCs w:val="24"/>
              </w:rPr>
              <w:t>272/</w:t>
            </w:r>
          </w:p>
          <w:p w:rsidR="0060583A" w:rsidRPr="00FB331B" w:rsidRDefault="00960F84" w:rsidP="00FB331B">
            <w:pPr>
              <w:pStyle w:val="TableParagraph"/>
              <w:ind w:left="213"/>
              <w:rPr>
                <w:sz w:val="24"/>
                <w:szCs w:val="24"/>
              </w:rPr>
            </w:pPr>
            <w:r w:rsidRPr="00FB331B">
              <w:rPr>
                <w:sz w:val="24"/>
                <w:szCs w:val="24"/>
              </w:rPr>
              <w:t>510/</w:t>
            </w:r>
          </w:p>
          <w:p w:rsidR="0060583A" w:rsidRPr="00FB331B" w:rsidRDefault="00960F84" w:rsidP="00FB331B">
            <w:pPr>
              <w:pStyle w:val="TableParagraph"/>
              <w:ind w:left="201"/>
              <w:rPr>
                <w:sz w:val="24"/>
                <w:szCs w:val="24"/>
              </w:rPr>
            </w:pPr>
            <w:r w:rsidRPr="00FB331B">
              <w:rPr>
                <w:sz w:val="24"/>
                <w:szCs w:val="24"/>
              </w:rPr>
              <w:t>1190</w:t>
            </w:r>
          </w:p>
        </w:tc>
        <w:tc>
          <w:tcPr>
            <w:tcW w:w="851"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9"/>
              <w:rPr>
                <w:sz w:val="24"/>
                <w:szCs w:val="24"/>
              </w:rPr>
            </w:pPr>
            <w:r w:rsidRPr="00FB331B">
              <w:rPr>
                <w:sz w:val="24"/>
                <w:szCs w:val="24"/>
              </w:rPr>
              <w:t>272/</w:t>
            </w:r>
          </w:p>
          <w:p w:rsidR="0060583A" w:rsidRPr="00FB331B" w:rsidRDefault="00960F84" w:rsidP="00FB331B">
            <w:pPr>
              <w:pStyle w:val="TableParagraph"/>
              <w:ind w:left="219"/>
              <w:rPr>
                <w:sz w:val="24"/>
                <w:szCs w:val="24"/>
              </w:rPr>
            </w:pPr>
            <w:r w:rsidRPr="00FB331B">
              <w:rPr>
                <w:sz w:val="24"/>
                <w:szCs w:val="24"/>
              </w:rPr>
              <w:t>510/</w:t>
            </w:r>
          </w:p>
          <w:p w:rsidR="0060583A" w:rsidRPr="00FB331B" w:rsidRDefault="00960F84" w:rsidP="00FB331B">
            <w:pPr>
              <w:pStyle w:val="TableParagraph"/>
              <w:ind w:left="181"/>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49"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5"/>
              <w:rPr>
                <w:sz w:val="24"/>
                <w:szCs w:val="24"/>
              </w:rPr>
            </w:pPr>
            <w:r w:rsidRPr="00FB331B">
              <w:rPr>
                <w:sz w:val="24"/>
                <w:szCs w:val="24"/>
              </w:rPr>
              <w:t>272/</w:t>
            </w:r>
          </w:p>
          <w:p w:rsidR="0060583A" w:rsidRPr="00FB331B" w:rsidRDefault="00960F84" w:rsidP="00FB331B">
            <w:pPr>
              <w:pStyle w:val="TableParagraph"/>
              <w:ind w:left="215"/>
              <w:rPr>
                <w:sz w:val="24"/>
                <w:szCs w:val="24"/>
              </w:rPr>
            </w:pPr>
            <w:r w:rsidRPr="00FB331B">
              <w:rPr>
                <w:sz w:val="24"/>
                <w:szCs w:val="24"/>
              </w:rPr>
              <w:t>510/</w:t>
            </w:r>
          </w:p>
          <w:p w:rsidR="0060583A" w:rsidRPr="00FB331B" w:rsidRDefault="00960F84" w:rsidP="00FB331B">
            <w:pPr>
              <w:pStyle w:val="TableParagraph"/>
              <w:ind w:left="177"/>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847"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9"/>
              <w:rPr>
                <w:sz w:val="24"/>
                <w:szCs w:val="24"/>
              </w:rPr>
            </w:pPr>
            <w:r w:rsidRPr="00FB331B">
              <w:rPr>
                <w:sz w:val="24"/>
                <w:szCs w:val="24"/>
              </w:rPr>
              <w:t>272/</w:t>
            </w:r>
          </w:p>
          <w:p w:rsidR="0060583A" w:rsidRPr="00FB331B" w:rsidRDefault="00960F84" w:rsidP="00FB331B">
            <w:pPr>
              <w:pStyle w:val="TableParagraph"/>
              <w:ind w:left="219"/>
              <w:rPr>
                <w:sz w:val="24"/>
                <w:szCs w:val="24"/>
              </w:rPr>
            </w:pPr>
            <w:r w:rsidRPr="00FB331B">
              <w:rPr>
                <w:sz w:val="24"/>
                <w:szCs w:val="24"/>
              </w:rPr>
              <w:t>510/</w:t>
            </w:r>
          </w:p>
          <w:p w:rsidR="0060583A" w:rsidRPr="00FB331B" w:rsidRDefault="00960F84" w:rsidP="00FB331B">
            <w:pPr>
              <w:pStyle w:val="TableParagraph"/>
              <w:ind w:left="181"/>
              <w:rPr>
                <w:sz w:val="24"/>
                <w:szCs w:val="24"/>
              </w:rPr>
            </w:pPr>
            <w:r w:rsidRPr="00FB331B">
              <w:rPr>
                <w:sz w:val="24"/>
                <w:szCs w:val="24"/>
              </w:rPr>
              <w:t>1</w:t>
            </w:r>
            <w:r w:rsidRPr="00FB331B">
              <w:rPr>
                <w:spacing w:val="-1"/>
                <w:sz w:val="24"/>
                <w:szCs w:val="24"/>
              </w:rPr>
              <w:t xml:space="preserve"> </w:t>
            </w:r>
            <w:r w:rsidRPr="00FB331B">
              <w:rPr>
                <w:sz w:val="24"/>
                <w:szCs w:val="24"/>
              </w:rPr>
              <w:t>190</w:t>
            </w:r>
          </w:p>
        </w:tc>
        <w:tc>
          <w:tcPr>
            <w:tcW w:w="990"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212"/>
              <w:rPr>
                <w:sz w:val="24"/>
                <w:szCs w:val="24"/>
              </w:rPr>
            </w:pPr>
            <w:r w:rsidRPr="00FB331B">
              <w:rPr>
                <w:sz w:val="24"/>
                <w:szCs w:val="24"/>
              </w:rPr>
              <w:t>2</w:t>
            </w:r>
            <w:r w:rsidRPr="00FB331B">
              <w:rPr>
                <w:spacing w:val="-3"/>
                <w:sz w:val="24"/>
                <w:szCs w:val="24"/>
              </w:rPr>
              <w:t xml:space="preserve"> </w:t>
            </w:r>
            <w:r w:rsidRPr="00FB331B">
              <w:rPr>
                <w:sz w:val="24"/>
                <w:szCs w:val="24"/>
              </w:rPr>
              <w:t>108/</w:t>
            </w:r>
          </w:p>
          <w:p w:rsidR="0060583A" w:rsidRPr="00FB331B" w:rsidRDefault="00960F84" w:rsidP="00FB331B">
            <w:pPr>
              <w:pStyle w:val="TableParagraph"/>
              <w:ind w:left="212"/>
              <w:rPr>
                <w:sz w:val="24"/>
                <w:szCs w:val="24"/>
              </w:rPr>
            </w:pPr>
            <w:r w:rsidRPr="00FB331B">
              <w:rPr>
                <w:sz w:val="24"/>
                <w:szCs w:val="24"/>
              </w:rPr>
              <w:t>4</w:t>
            </w:r>
            <w:r w:rsidRPr="00FB331B">
              <w:rPr>
                <w:spacing w:val="-3"/>
                <w:sz w:val="24"/>
                <w:szCs w:val="24"/>
              </w:rPr>
              <w:t xml:space="preserve"> </w:t>
            </w:r>
            <w:r w:rsidRPr="00FB331B">
              <w:rPr>
                <w:sz w:val="24"/>
                <w:szCs w:val="24"/>
              </w:rPr>
              <w:t>080/</w:t>
            </w:r>
          </w:p>
          <w:p w:rsidR="0060583A" w:rsidRPr="00FB331B" w:rsidRDefault="00960F84" w:rsidP="00FB331B">
            <w:pPr>
              <w:pStyle w:val="TableParagraph"/>
              <w:ind w:left="255"/>
              <w:rPr>
                <w:sz w:val="24"/>
                <w:szCs w:val="24"/>
              </w:rPr>
            </w:pPr>
            <w:r w:rsidRPr="00FB331B">
              <w:rPr>
                <w:sz w:val="24"/>
                <w:szCs w:val="24"/>
              </w:rPr>
              <w:t>9 520</w:t>
            </w:r>
          </w:p>
        </w:tc>
      </w:tr>
      <w:tr w:rsidR="0060583A" w:rsidRPr="00FB331B">
        <w:trPr>
          <w:trHeight w:val="1074"/>
        </w:trPr>
        <w:tc>
          <w:tcPr>
            <w:tcW w:w="2693" w:type="dxa"/>
            <w:gridSpan w:val="2"/>
          </w:tcPr>
          <w:p w:rsidR="0060583A" w:rsidRPr="00FB331B" w:rsidRDefault="00960F84" w:rsidP="00FB331B">
            <w:pPr>
              <w:pStyle w:val="TableParagraph"/>
              <w:ind w:left="105" w:right="131"/>
              <w:rPr>
                <w:b/>
                <w:sz w:val="24"/>
                <w:szCs w:val="24"/>
              </w:rPr>
            </w:pPr>
            <w:r w:rsidRPr="00FB331B">
              <w:rPr>
                <w:b/>
                <w:sz w:val="24"/>
                <w:szCs w:val="24"/>
              </w:rPr>
              <w:t>Всего к финансированию 5 дней -</w:t>
            </w:r>
          </w:p>
          <w:p w:rsidR="0060583A" w:rsidRPr="00FB331B" w:rsidRDefault="00960F84" w:rsidP="00FB331B">
            <w:pPr>
              <w:pStyle w:val="TableParagraph"/>
              <w:ind w:left="105" w:right="184"/>
              <w:rPr>
                <w:b/>
                <w:sz w:val="24"/>
                <w:szCs w:val="24"/>
              </w:rPr>
            </w:pPr>
            <w:r w:rsidRPr="00FB331B">
              <w:rPr>
                <w:b/>
                <w:sz w:val="24"/>
                <w:szCs w:val="24"/>
              </w:rPr>
              <w:t>5 дней + продлен. день - 7 дней* -</w:t>
            </w:r>
          </w:p>
        </w:tc>
        <w:tc>
          <w:tcPr>
            <w:tcW w:w="850" w:type="dxa"/>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292/</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598/</w:t>
            </w:r>
          </w:p>
          <w:p w:rsidR="0060583A" w:rsidRPr="00FB331B" w:rsidRDefault="00960F84" w:rsidP="00FB331B">
            <w:pPr>
              <w:pStyle w:val="TableParagraph"/>
              <w:ind w:left="175"/>
              <w:rPr>
                <w:b/>
                <w:sz w:val="24"/>
                <w:szCs w:val="24"/>
              </w:rPr>
            </w:pPr>
            <w:r w:rsidRPr="00FB331B">
              <w:rPr>
                <w:b/>
                <w:sz w:val="24"/>
                <w:szCs w:val="24"/>
              </w:rPr>
              <w:t>2 278</w:t>
            </w:r>
          </w:p>
        </w:tc>
        <w:tc>
          <w:tcPr>
            <w:tcW w:w="852"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7"/>
              <w:rPr>
                <w:b/>
                <w:sz w:val="24"/>
                <w:szCs w:val="24"/>
              </w:rPr>
            </w:pPr>
            <w:r w:rsidRPr="00FB331B">
              <w:rPr>
                <w:b/>
                <w:sz w:val="24"/>
                <w:szCs w:val="24"/>
              </w:rPr>
              <w:t>2 312</w:t>
            </w:r>
          </w:p>
        </w:tc>
        <w:tc>
          <w:tcPr>
            <w:tcW w:w="849"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5"/>
              <w:rPr>
                <w:b/>
                <w:sz w:val="24"/>
                <w:szCs w:val="24"/>
              </w:rPr>
            </w:pPr>
            <w:r w:rsidRPr="00FB331B">
              <w:rPr>
                <w:b/>
                <w:sz w:val="24"/>
                <w:szCs w:val="24"/>
              </w:rPr>
              <w:t>2 312</w:t>
            </w:r>
          </w:p>
        </w:tc>
        <w:tc>
          <w:tcPr>
            <w:tcW w:w="851"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30"/>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30"/>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8"/>
              <w:rPr>
                <w:b/>
                <w:sz w:val="24"/>
                <w:szCs w:val="24"/>
              </w:rPr>
            </w:pPr>
            <w:r w:rsidRPr="00FB331B">
              <w:rPr>
                <w:b/>
                <w:sz w:val="24"/>
                <w:szCs w:val="24"/>
              </w:rPr>
              <w:t>2 312</w:t>
            </w:r>
          </w:p>
        </w:tc>
        <w:tc>
          <w:tcPr>
            <w:tcW w:w="848"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29"/>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5"/>
              <w:rPr>
                <w:b/>
                <w:sz w:val="24"/>
                <w:szCs w:val="24"/>
              </w:rPr>
            </w:pPr>
            <w:r w:rsidRPr="00FB331B">
              <w:rPr>
                <w:b/>
                <w:sz w:val="24"/>
                <w:szCs w:val="24"/>
              </w:rPr>
              <w:t>2 312</w:t>
            </w:r>
          </w:p>
        </w:tc>
        <w:tc>
          <w:tcPr>
            <w:tcW w:w="851"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33"/>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33"/>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81"/>
              <w:rPr>
                <w:b/>
                <w:sz w:val="24"/>
                <w:szCs w:val="24"/>
              </w:rPr>
            </w:pPr>
            <w:r w:rsidRPr="00FB331B">
              <w:rPr>
                <w:b/>
                <w:sz w:val="24"/>
                <w:szCs w:val="24"/>
              </w:rPr>
              <w:t>2 312</w:t>
            </w:r>
          </w:p>
        </w:tc>
        <w:tc>
          <w:tcPr>
            <w:tcW w:w="849"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31"/>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31"/>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77"/>
              <w:rPr>
                <w:b/>
                <w:sz w:val="24"/>
                <w:szCs w:val="24"/>
              </w:rPr>
            </w:pPr>
            <w:r w:rsidRPr="00FB331B">
              <w:rPr>
                <w:b/>
                <w:sz w:val="24"/>
                <w:szCs w:val="24"/>
              </w:rPr>
              <w:t>2 312</w:t>
            </w:r>
          </w:p>
        </w:tc>
        <w:tc>
          <w:tcPr>
            <w:tcW w:w="847"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33"/>
              <w:rPr>
                <w:b/>
                <w:sz w:val="24"/>
                <w:szCs w:val="24"/>
              </w:rPr>
            </w:pPr>
            <w:r w:rsidRPr="00FB331B">
              <w:rPr>
                <w:b/>
                <w:sz w:val="24"/>
                <w:szCs w:val="24"/>
              </w:rPr>
              <w:t>1</w:t>
            </w:r>
            <w:r w:rsidRPr="00FB331B">
              <w:rPr>
                <w:b/>
                <w:spacing w:val="-3"/>
                <w:sz w:val="24"/>
                <w:szCs w:val="24"/>
              </w:rPr>
              <w:t xml:space="preserve"> </w:t>
            </w:r>
            <w:r w:rsidRPr="00FB331B">
              <w:rPr>
                <w:b/>
                <w:sz w:val="24"/>
                <w:szCs w:val="24"/>
              </w:rPr>
              <w:t>394/</w:t>
            </w:r>
          </w:p>
          <w:p w:rsidR="0060583A" w:rsidRPr="00FB331B" w:rsidRDefault="00960F84" w:rsidP="00FB331B">
            <w:pPr>
              <w:pStyle w:val="TableParagraph"/>
              <w:ind w:left="133"/>
              <w:rPr>
                <w:b/>
                <w:sz w:val="24"/>
                <w:szCs w:val="24"/>
              </w:rPr>
            </w:pPr>
            <w:r w:rsidRPr="00FB331B">
              <w:rPr>
                <w:b/>
                <w:sz w:val="24"/>
                <w:szCs w:val="24"/>
              </w:rPr>
              <w:t>1</w:t>
            </w:r>
            <w:r w:rsidRPr="00FB331B">
              <w:rPr>
                <w:b/>
                <w:spacing w:val="-3"/>
                <w:sz w:val="24"/>
                <w:szCs w:val="24"/>
              </w:rPr>
              <w:t xml:space="preserve"> </w:t>
            </w:r>
            <w:r w:rsidRPr="00FB331B">
              <w:rPr>
                <w:b/>
                <w:sz w:val="24"/>
                <w:szCs w:val="24"/>
              </w:rPr>
              <w:t>632/</w:t>
            </w:r>
          </w:p>
          <w:p w:rsidR="0060583A" w:rsidRPr="00FB331B" w:rsidRDefault="00960F84" w:rsidP="00FB331B">
            <w:pPr>
              <w:pStyle w:val="TableParagraph"/>
              <w:ind w:left="181"/>
              <w:rPr>
                <w:b/>
                <w:sz w:val="24"/>
                <w:szCs w:val="24"/>
              </w:rPr>
            </w:pPr>
            <w:r w:rsidRPr="00FB331B">
              <w:rPr>
                <w:b/>
                <w:sz w:val="24"/>
                <w:szCs w:val="24"/>
              </w:rPr>
              <w:t>2 312</w:t>
            </w:r>
          </w:p>
        </w:tc>
        <w:tc>
          <w:tcPr>
            <w:tcW w:w="990" w:type="dxa"/>
            <w:gridSpan w:val="2"/>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52"/>
              <w:rPr>
                <w:b/>
                <w:sz w:val="24"/>
                <w:szCs w:val="24"/>
              </w:rPr>
            </w:pPr>
            <w:r w:rsidRPr="00FB331B">
              <w:rPr>
                <w:b/>
                <w:sz w:val="24"/>
                <w:szCs w:val="24"/>
              </w:rPr>
              <w:t>11</w:t>
            </w:r>
            <w:r w:rsidRPr="00FB331B">
              <w:rPr>
                <w:b/>
                <w:spacing w:val="-4"/>
                <w:sz w:val="24"/>
                <w:szCs w:val="24"/>
              </w:rPr>
              <w:t xml:space="preserve"> </w:t>
            </w:r>
            <w:r w:rsidRPr="00FB331B">
              <w:rPr>
                <w:b/>
                <w:sz w:val="24"/>
                <w:szCs w:val="24"/>
              </w:rPr>
              <w:t>050/</w:t>
            </w:r>
          </w:p>
          <w:p w:rsidR="0060583A" w:rsidRPr="00FB331B" w:rsidRDefault="00960F84" w:rsidP="00FB331B">
            <w:pPr>
              <w:pStyle w:val="TableParagraph"/>
              <w:ind w:left="152"/>
              <w:rPr>
                <w:b/>
                <w:sz w:val="24"/>
                <w:szCs w:val="24"/>
              </w:rPr>
            </w:pPr>
            <w:r w:rsidRPr="00FB331B">
              <w:rPr>
                <w:b/>
                <w:sz w:val="24"/>
                <w:szCs w:val="24"/>
              </w:rPr>
              <w:t>13</w:t>
            </w:r>
            <w:r w:rsidRPr="00FB331B">
              <w:rPr>
                <w:b/>
                <w:spacing w:val="-4"/>
                <w:sz w:val="24"/>
                <w:szCs w:val="24"/>
              </w:rPr>
              <w:t xml:space="preserve"> </w:t>
            </w:r>
            <w:r w:rsidRPr="00FB331B">
              <w:rPr>
                <w:b/>
                <w:sz w:val="24"/>
                <w:szCs w:val="24"/>
              </w:rPr>
              <w:t>022/</w:t>
            </w:r>
          </w:p>
          <w:p w:rsidR="0060583A" w:rsidRPr="00FB331B" w:rsidRDefault="00960F84" w:rsidP="00FB331B">
            <w:pPr>
              <w:pStyle w:val="TableParagraph"/>
              <w:ind w:left="200"/>
              <w:rPr>
                <w:b/>
                <w:sz w:val="24"/>
                <w:szCs w:val="24"/>
              </w:rPr>
            </w:pPr>
            <w:r w:rsidRPr="00FB331B">
              <w:rPr>
                <w:b/>
                <w:sz w:val="24"/>
                <w:szCs w:val="24"/>
              </w:rPr>
              <w:t>18 462</w:t>
            </w:r>
          </w:p>
        </w:tc>
      </w:tr>
    </w:tbl>
    <w:p w:rsidR="0060583A" w:rsidRPr="00FB331B" w:rsidRDefault="00960F84" w:rsidP="00E05366">
      <w:pPr>
        <w:pStyle w:val="a4"/>
        <w:numPr>
          <w:ilvl w:val="0"/>
          <w:numId w:val="5"/>
        </w:numPr>
        <w:tabs>
          <w:tab w:val="left" w:pos="843"/>
        </w:tabs>
        <w:jc w:val="left"/>
        <w:rPr>
          <w:sz w:val="24"/>
          <w:szCs w:val="24"/>
        </w:rPr>
      </w:pPr>
      <w:r w:rsidRPr="00FB331B">
        <w:rPr>
          <w:sz w:val="24"/>
          <w:szCs w:val="24"/>
        </w:rPr>
        <w:t>для организаций с круглосуточным пребыванием</w:t>
      </w:r>
      <w:r w:rsidRPr="00FB331B">
        <w:rPr>
          <w:spacing w:val="-12"/>
          <w:sz w:val="24"/>
          <w:szCs w:val="24"/>
        </w:rPr>
        <w:t xml:space="preserve"> </w:t>
      </w:r>
      <w:r w:rsidRPr="00FB331B">
        <w:rPr>
          <w:sz w:val="24"/>
          <w:szCs w:val="24"/>
        </w:rPr>
        <w:t>детей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ind w:left="673" w:right="681"/>
        <w:jc w:val="center"/>
        <w:rPr>
          <w:b/>
          <w:sz w:val="24"/>
          <w:szCs w:val="24"/>
        </w:rPr>
      </w:pPr>
      <w:r w:rsidRPr="00FB331B">
        <w:rPr>
          <w:b/>
          <w:sz w:val="24"/>
          <w:szCs w:val="24"/>
        </w:rPr>
        <w:t>Примерный недельный учебный план АООП (вариант 2)</w:t>
      </w:r>
    </w:p>
    <w:p w:rsidR="0060583A" w:rsidRPr="00FB331B" w:rsidRDefault="00960F84" w:rsidP="00FB331B">
      <w:pPr>
        <w:ind w:left="880" w:right="892"/>
        <w:jc w:val="center"/>
        <w:rPr>
          <w:b/>
          <w:sz w:val="24"/>
          <w:szCs w:val="24"/>
        </w:rPr>
      </w:pPr>
      <w:r w:rsidRPr="00FB331B">
        <w:rPr>
          <w:b/>
          <w:sz w:val="24"/>
          <w:szCs w:val="24"/>
        </w:rPr>
        <w:t>для обучающихся с умственной отсталостью (интеллектуальными нарушениями) 5 – 12 классы</w:t>
      </w:r>
    </w:p>
    <w:p w:rsidR="0060583A" w:rsidRPr="00FB331B" w:rsidRDefault="0060583A" w:rsidP="00FB331B">
      <w:pPr>
        <w:jc w:val="center"/>
        <w:rPr>
          <w:sz w:val="24"/>
          <w:szCs w:val="24"/>
        </w:rPr>
        <w:sectPr w:rsidR="0060583A" w:rsidRPr="00FB331B" w:rsidSect="00FB331B">
          <w:pgSz w:w="11910" w:h="16840"/>
          <w:pgMar w:top="1120" w:right="570" w:bottom="980" w:left="1020" w:header="0" w:footer="796"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411"/>
        <w:gridCol w:w="567"/>
        <w:gridCol w:w="567"/>
        <w:gridCol w:w="569"/>
        <w:gridCol w:w="567"/>
        <w:gridCol w:w="567"/>
        <w:gridCol w:w="567"/>
        <w:gridCol w:w="570"/>
        <w:gridCol w:w="567"/>
        <w:gridCol w:w="994"/>
      </w:tblGrid>
      <w:tr w:rsidR="0060583A" w:rsidRPr="00FB331B">
        <w:trPr>
          <w:trHeight w:val="268"/>
        </w:trPr>
        <w:tc>
          <w:tcPr>
            <w:tcW w:w="1702"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right="328"/>
              <w:rPr>
                <w:b/>
                <w:sz w:val="24"/>
                <w:szCs w:val="24"/>
              </w:rPr>
            </w:pPr>
            <w:r w:rsidRPr="00FB331B">
              <w:rPr>
                <w:b/>
                <w:sz w:val="24"/>
                <w:szCs w:val="24"/>
              </w:rPr>
              <w:t>Предметные области</w:t>
            </w:r>
          </w:p>
        </w:tc>
        <w:tc>
          <w:tcPr>
            <w:tcW w:w="2411" w:type="dxa"/>
            <w:vMerge w:val="restart"/>
          </w:tcPr>
          <w:p w:rsidR="0060583A" w:rsidRPr="00FB331B" w:rsidRDefault="0060583A" w:rsidP="00FB331B">
            <w:pPr>
              <w:pStyle w:val="TableParagraph"/>
              <w:ind w:left="0"/>
              <w:rPr>
                <w:b/>
                <w:sz w:val="24"/>
                <w:szCs w:val="24"/>
              </w:rPr>
            </w:pPr>
          </w:p>
          <w:p w:rsidR="0060583A" w:rsidRPr="00FB331B" w:rsidRDefault="00960F84" w:rsidP="00FB331B">
            <w:pPr>
              <w:pStyle w:val="TableParagraph"/>
              <w:ind w:left="1610"/>
              <w:rPr>
                <w:b/>
                <w:sz w:val="24"/>
                <w:szCs w:val="24"/>
              </w:rPr>
            </w:pPr>
            <w:r w:rsidRPr="00FB331B">
              <w:rPr>
                <w:b/>
                <w:sz w:val="24"/>
                <w:szCs w:val="24"/>
              </w:rPr>
              <w:t>Классы</w:t>
            </w:r>
          </w:p>
          <w:p w:rsidR="0060583A" w:rsidRPr="00FB331B" w:rsidRDefault="00960F84" w:rsidP="00FB331B">
            <w:pPr>
              <w:pStyle w:val="TableParagraph"/>
              <w:ind w:right="1289"/>
              <w:rPr>
                <w:b/>
                <w:sz w:val="24"/>
                <w:szCs w:val="24"/>
              </w:rPr>
            </w:pPr>
            <w:r w:rsidRPr="00FB331B">
              <w:rPr>
                <w:b/>
                <w:sz w:val="24"/>
                <w:szCs w:val="24"/>
              </w:rPr>
              <w:t>Учебные предметы</w:t>
            </w:r>
          </w:p>
        </w:tc>
        <w:tc>
          <w:tcPr>
            <w:tcW w:w="5535" w:type="dxa"/>
            <w:gridSpan w:val="9"/>
          </w:tcPr>
          <w:p w:rsidR="0060583A" w:rsidRPr="00FB331B" w:rsidRDefault="00960F84" w:rsidP="00FB331B">
            <w:pPr>
              <w:pStyle w:val="TableParagraph"/>
              <w:ind w:left="1436"/>
              <w:rPr>
                <w:b/>
                <w:sz w:val="24"/>
                <w:szCs w:val="24"/>
              </w:rPr>
            </w:pPr>
            <w:r w:rsidRPr="00FB331B">
              <w:rPr>
                <w:b/>
                <w:sz w:val="24"/>
                <w:szCs w:val="24"/>
              </w:rPr>
              <w:t>Количество часов в неделю</w:t>
            </w:r>
          </w:p>
        </w:tc>
      </w:tr>
      <w:tr w:rsidR="0060583A" w:rsidRPr="00FB331B">
        <w:trPr>
          <w:trHeight w:val="796"/>
        </w:trPr>
        <w:tc>
          <w:tcPr>
            <w:tcW w:w="1702" w:type="dxa"/>
            <w:vMerge/>
            <w:tcBorders>
              <w:top w:val="nil"/>
            </w:tcBorders>
          </w:tcPr>
          <w:p w:rsidR="0060583A" w:rsidRPr="00FB331B" w:rsidRDefault="0060583A" w:rsidP="00FB331B">
            <w:pPr>
              <w:rPr>
                <w:sz w:val="24"/>
                <w:szCs w:val="24"/>
              </w:rPr>
            </w:pPr>
          </w:p>
        </w:tc>
        <w:tc>
          <w:tcPr>
            <w:tcW w:w="2411" w:type="dxa"/>
            <w:vMerge/>
            <w:tcBorders>
              <w:top w:val="nil"/>
            </w:tcBorders>
          </w:tcPr>
          <w:p w:rsidR="0060583A" w:rsidRPr="00FB331B" w:rsidRDefault="0060583A" w:rsidP="00FB331B">
            <w:pPr>
              <w:rPr>
                <w:sz w:val="24"/>
                <w:szCs w:val="24"/>
              </w:rPr>
            </w:pPr>
          </w:p>
        </w:tc>
        <w:tc>
          <w:tcPr>
            <w:tcW w:w="567" w:type="dxa"/>
          </w:tcPr>
          <w:p w:rsidR="0060583A" w:rsidRPr="00FB331B" w:rsidRDefault="00960F84" w:rsidP="00FB331B">
            <w:pPr>
              <w:pStyle w:val="TableParagraph"/>
              <w:ind w:left="214"/>
              <w:rPr>
                <w:b/>
                <w:sz w:val="24"/>
                <w:szCs w:val="24"/>
              </w:rPr>
            </w:pPr>
            <w:r w:rsidRPr="00FB331B">
              <w:rPr>
                <w:b/>
                <w:sz w:val="24"/>
                <w:szCs w:val="24"/>
              </w:rPr>
              <w:t>V</w:t>
            </w:r>
          </w:p>
        </w:tc>
        <w:tc>
          <w:tcPr>
            <w:tcW w:w="567" w:type="dxa"/>
          </w:tcPr>
          <w:p w:rsidR="0060583A" w:rsidRPr="00FB331B" w:rsidRDefault="00960F84" w:rsidP="00FB331B">
            <w:pPr>
              <w:pStyle w:val="TableParagraph"/>
              <w:ind w:left="185"/>
              <w:rPr>
                <w:b/>
                <w:sz w:val="24"/>
                <w:szCs w:val="24"/>
              </w:rPr>
            </w:pPr>
            <w:r w:rsidRPr="00FB331B">
              <w:rPr>
                <w:b/>
                <w:sz w:val="24"/>
                <w:szCs w:val="24"/>
              </w:rPr>
              <w:t>VI</w:t>
            </w:r>
          </w:p>
        </w:tc>
        <w:tc>
          <w:tcPr>
            <w:tcW w:w="569" w:type="dxa"/>
          </w:tcPr>
          <w:p w:rsidR="0060583A" w:rsidRPr="00FB331B" w:rsidRDefault="00960F84" w:rsidP="00FB331B">
            <w:pPr>
              <w:pStyle w:val="TableParagraph"/>
              <w:ind w:left="136" w:right="135"/>
              <w:jc w:val="center"/>
              <w:rPr>
                <w:b/>
                <w:sz w:val="24"/>
                <w:szCs w:val="24"/>
              </w:rPr>
            </w:pPr>
            <w:r w:rsidRPr="00FB331B">
              <w:rPr>
                <w:b/>
                <w:sz w:val="24"/>
                <w:szCs w:val="24"/>
              </w:rPr>
              <w:t>VII</w:t>
            </w:r>
          </w:p>
        </w:tc>
        <w:tc>
          <w:tcPr>
            <w:tcW w:w="567" w:type="dxa"/>
          </w:tcPr>
          <w:p w:rsidR="0060583A" w:rsidRPr="00FB331B" w:rsidRDefault="00960F84" w:rsidP="00FB331B">
            <w:pPr>
              <w:pStyle w:val="TableParagraph"/>
              <w:ind w:left="105" w:right="105"/>
              <w:jc w:val="center"/>
              <w:rPr>
                <w:b/>
                <w:sz w:val="24"/>
                <w:szCs w:val="24"/>
              </w:rPr>
            </w:pPr>
            <w:r w:rsidRPr="00FB331B">
              <w:rPr>
                <w:b/>
                <w:sz w:val="24"/>
                <w:szCs w:val="24"/>
              </w:rPr>
              <w:t>VIII</w:t>
            </w:r>
          </w:p>
        </w:tc>
        <w:tc>
          <w:tcPr>
            <w:tcW w:w="567" w:type="dxa"/>
          </w:tcPr>
          <w:p w:rsidR="0060583A" w:rsidRPr="00FB331B" w:rsidRDefault="00960F84" w:rsidP="00FB331B">
            <w:pPr>
              <w:pStyle w:val="TableParagraph"/>
              <w:ind w:left="105" w:right="102"/>
              <w:jc w:val="center"/>
              <w:rPr>
                <w:b/>
                <w:sz w:val="24"/>
                <w:szCs w:val="24"/>
              </w:rPr>
            </w:pPr>
            <w:r w:rsidRPr="00FB331B">
              <w:rPr>
                <w:b/>
                <w:sz w:val="24"/>
                <w:szCs w:val="24"/>
              </w:rPr>
              <w:t>IX</w:t>
            </w:r>
          </w:p>
        </w:tc>
        <w:tc>
          <w:tcPr>
            <w:tcW w:w="567" w:type="dxa"/>
          </w:tcPr>
          <w:p w:rsidR="0060583A" w:rsidRPr="00FB331B" w:rsidRDefault="00960F84" w:rsidP="00FB331B">
            <w:pPr>
              <w:pStyle w:val="TableParagraph"/>
              <w:ind w:left="3"/>
              <w:jc w:val="center"/>
              <w:rPr>
                <w:b/>
                <w:sz w:val="24"/>
                <w:szCs w:val="24"/>
              </w:rPr>
            </w:pPr>
            <w:r w:rsidRPr="00FB331B">
              <w:rPr>
                <w:b/>
                <w:sz w:val="24"/>
                <w:szCs w:val="24"/>
              </w:rPr>
              <w:t>X</w:t>
            </w:r>
          </w:p>
        </w:tc>
        <w:tc>
          <w:tcPr>
            <w:tcW w:w="570" w:type="dxa"/>
          </w:tcPr>
          <w:p w:rsidR="0060583A" w:rsidRPr="00FB331B" w:rsidRDefault="00960F84" w:rsidP="00FB331B">
            <w:pPr>
              <w:pStyle w:val="TableParagraph"/>
              <w:ind w:left="148" w:right="148"/>
              <w:jc w:val="center"/>
              <w:rPr>
                <w:b/>
                <w:sz w:val="24"/>
                <w:szCs w:val="24"/>
              </w:rPr>
            </w:pPr>
            <w:r w:rsidRPr="00FB331B">
              <w:rPr>
                <w:b/>
                <w:sz w:val="24"/>
                <w:szCs w:val="24"/>
              </w:rPr>
              <w:t>XI</w:t>
            </w:r>
          </w:p>
        </w:tc>
        <w:tc>
          <w:tcPr>
            <w:tcW w:w="567" w:type="dxa"/>
          </w:tcPr>
          <w:p w:rsidR="0060583A" w:rsidRPr="00FB331B" w:rsidRDefault="00960F84" w:rsidP="00FB331B">
            <w:pPr>
              <w:pStyle w:val="TableParagraph"/>
              <w:ind w:left="155"/>
              <w:rPr>
                <w:b/>
                <w:sz w:val="24"/>
                <w:szCs w:val="24"/>
              </w:rPr>
            </w:pPr>
            <w:r w:rsidRPr="00FB331B">
              <w:rPr>
                <w:b/>
                <w:sz w:val="24"/>
                <w:szCs w:val="24"/>
              </w:rPr>
              <w:t>XII</w:t>
            </w:r>
          </w:p>
        </w:tc>
        <w:tc>
          <w:tcPr>
            <w:tcW w:w="994" w:type="dxa"/>
          </w:tcPr>
          <w:p w:rsidR="0060583A" w:rsidRPr="00FB331B" w:rsidRDefault="00960F84" w:rsidP="00FB331B">
            <w:pPr>
              <w:pStyle w:val="TableParagraph"/>
              <w:ind w:left="209" w:right="212"/>
              <w:jc w:val="center"/>
              <w:rPr>
                <w:b/>
                <w:sz w:val="24"/>
                <w:szCs w:val="24"/>
              </w:rPr>
            </w:pPr>
            <w:r w:rsidRPr="00FB331B">
              <w:rPr>
                <w:b/>
                <w:sz w:val="24"/>
                <w:szCs w:val="24"/>
              </w:rPr>
              <w:t>Всего</w:t>
            </w:r>
          </w:p>
        </w:tc>
      </w:tr>
      <w:tr w:rsidR="0060583A" w:rsidRPr="00FB331B">
        <w:trPr>
          <w:trHeight w:val="268"/>
        </w:trPr>
        <w:tc>
          <w:tcPr>
            <w:tcW w:w="9648" w:type="dxa"/>
            <w:gridSpan w:val="11"/>
            <w:shd w:val="clear" w:color="auto" w:fill="BEBEBE"/>
          </w:tcPr>
          <w:p w:rsidR="0060583A" w:rsidRPr="00FB331B" w:rsidRDefault="00960F84" w:rsidP="00FB331B">
            <w:pPr>
              <w:pStyle w:val="TableParagraph"/>
              <w:ind w:left="3722"/>
              <w:rPr>
                <w:i/>
                <w:sz w:val="24"/>
                <w:szCs w:val="24"/>
              </w:rPr>
            </w:pPr>
            <w:r w:rsidRPr="00FB331B">
              <w:rPr>
                <w:i/>
                <w:sz w:val="24"/>
                <w:szCs w:val="24"/>
              </w:rPr>
              <w:t>I. Обязательная часть</w:t>
            </w:r>
          </w:p>
        </w:tc>
      </w:tr>
      <w:tr w:rsidR="0060583A" w:rsidRPr="00FB331B">
        <w:trPr>
          <w:trHeight w:val="805"/>
        </w:trPr>
        <w:tc>
          <w:tcPr>
            <w:tcW w:w="1702" w:type="dxa"/>
          </w:tcPr>
          <w:p w:rsidR="0060583A" w:rsidRPr="00FB331B" w:rsidRDefault="00960F84" w:rsidP="00FB331B">
            <w:pPr>
              <w:pStyle w:val="TableParagraph"/>
              <w:ind w:right="715"/>
              <w:rPr>
                <w:sz w:val="24"/>
                <w:szCs w:val="24"/>
              </w:rPr>
            </w:pPr>
            <w:r w:rsidRPr="00FB331B">
              <w:rPr>
                <w:sz w:val="24"/>
                <w:szCs w:val="24"/>
              </w:rPr>
              <w:t>1. Язык и речевая</w:t>
            </w:r>
          </w:p>
          <w:p w:rsidR="0060583A" w:rsidRPr="00FB331B" w:rsidRDefault="00960F84" w:rsidP="00FB331B">
            <w:pPr>
              <w:pStyle w:val="TableParagraph"/>
              <w:rPr>
                <w:sz w:val="24"/>
                <w:szCs w:val="24"/>
              </w:rPr>
            </w:pPr>
            <w:r w:rsidRPr="00FB331B">
              <w:rPr>
                <w:sz w:val="24"/>
                <w:szCs w:val="24"/>
              </w:rPr>
              <w:t>практика</w:t>
            </w:r>
          </w:p>
        </w:tc>
        <w:tc>
          <w:tcPr>
            <w:tcW w:w="2411" w:type="dxa"/>
          </w:tcPr>
          <w:p w:rsidR="0060583A" w:rsidRPr="00FB331B" w:rsidRDefault="00960F84" w:rsidP="00FB331B">
            <w:pPr>
              <w:pStyle w:val="TableParagraph"/>
              <w:ind w:right="782"/>
              <w:rPr>
                <w:sz w:val="24"/>
                <w:szCs w:val="24"/>
              </w:rPr>
            </w:pPr>
            <w:r w:rsidRPr="00FB331B">
              <w:rPr>
                <w:sz w:val="24"/>
                <w:szCs w:val="24"/>
              </w:rPr>
              <w:t>1.1 Речь и альтернативная</w:t>
            </w:r>
          </w:p>
          <w:p w:rsidR="0060583A" w:rsidRPr="00FB331B" w:rsidRDefault="00960F84" w:rsidP="00FB331B">
            <w:pPr>
              <w:pStyle w:val="TableParagraph"/>
              <w:rPr>
                <w:sz w:val="24"/>
                <w:szCs w:val="24"/>
              </w:rPr>
            </w:pPr>
            <w:r w:rsidRPr="00FB331B">
              <w:rPr>
                <w:sz w:val="24"/>
                <w:szCs w:val="24"/>
              </w:rPr>
              <w:t>коммуникация</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16</w:t>
            </w:r>
          </w:p>
        </w:tc>
      </w:tr>
      <w:tr w:rsidR="0060583A" w:rsidRPr="00FB331B">
        <w:trPr>
          <w:trHeight w:val="537"/>
        </w:trPr>
        <w:tc>
          <w:tcPr>
            <w:tcW w:w="1702" w:type="dxa"/>
          </w:tcPr>
          <w:p w:rsidR="0060583A" w:rsidRPr="00FB331B" w:rsidRDefault="00960F84" w:rsidP="00FB331B">
            <w:pPr>
              <w:pStyle w:val="TableParagraph"/>
              <w:rPr>
                <w:sz w:val="24"/>
                <w:szCs w:val="24"/>
              </w:rPr>
            </w:pPr>
            <w:r w:rsidRPr="00FB331B">
              <w:rPr>
                <w:sz w:val="24"/>
                <w:szCs w:val="24"/>
              </w:rPr>
              <w:t>2. Математика</w:t>
            </w:r>
          </w:p>
        </w:tc>
        <w:tc>
          <w:tcPr>
            <w:tcW w:w="2411" w:type="dxa"/>
          </w:tcPr>
          <w:p w:rsidR="0060583A" w:rsidRPr="00FB331B" w:rsidRDefault="00960F84" w:rsidP="00FB331B">
            <w:pPr>
              <w:pStyle w:val="TableParagraph"/>
              <w:rPr>
                <w:sz w:val="24"/>
                <w:szCs w:val="24"/>
              </w:rPr>
            </w:pPr>
            <w:r w:rsidRPr="00FB331B">
              <w:rPr>
                <w:sz w:val="24"/>
                <w:szCs w:val="24"/>
              </w:rPr>
              <w:t>2.1 Математические</w:t>
            </w:r>
          </w:p>
          <w:p w:rsidR="0060583A" w:rsidRPr="00FB331B" w:rsidRDefault="00960F84" w:rsidP="00FB331B">
            <w:pPr>
              <w:pStyle w:val="TableParagraph"/>
              <w:rPr>
                <w:sz w:val="24"/>
                <w:szCs w:val="24"/>
              </w:rPr>
            </w:pPr>
            <w:r w:rsidRPr="00FB331B">
              <w:rPr>
                <w:sz w:val="24"/>
                <w:szCs w:val="24"/>
              </w:rPr>
              <w:t>представления</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1</w:t>
            </w:r>
          </w:p>
        </w:tc>
        <w:tc>
          <w:tcPr>
            <w:tcW w:w="994" w:type="dxa"/>
          </w:tcPr>
          <w:p w:rsidR="0060583A" w:rsidRPr="00FB331B" w:rsidRDefault="00960F84" w:rsidP="00FB331B">
            <w:pPr>
              <w:pStyle w:val="TableParagraph"/>
              <w:ind w:left="207" w:right="212"/>
              <w:jc w:val="center"/>
              <w:rPr>
                <w:sz w:val="24"/>
                <w:szCs w:val="24"/>
              </w:rPr>
            </w:pPr>
            <w:r w:rsidRPr="00FB331B">
              <w:rPr>
                <w:sz w:val="24"/>
                <w:szCs w:val="24"/>
              </w:rPr>
              <w:t>15</w:t>
            </w:r>
          </w:p>
        </w:tc>
      </w:tr>
      <w:tr w:rsidR="0060583A" w:rsidRPr="00FB331B">
        <w:trPr>
          <w:trHeight w:val="537"/>
        </w:trPr>
        <w:tc>
          <w:tcPr>
            <w:tcW w:w="1702" w:type="dxa"/>
            <w:vMerge w:val="restart"/>
          </w:tcPr>
          <w:p w:rsidR="0060583A" w:rsidRPr="00FB331B" w:rsidRDefault="00960F84" w:rsidP="00FB331B">
            <w:pPr>
              <w:pStyle w:val="TableParagraph"/>
              <w:ind w:right="116"/>
              <w:rPr>
                <w:sz w:val="24"/>
                <w:szCs w:val="24"/>
              </w:rPr>
            </w:pPr>
            <w:r w:rsidRPr="00FB331B">
              <w:rPr>
                <w:sz w:val="24"/>
                <w:szCs w:val="24"/>
              </w:rPr>
              <w:t>3.Окружающий мир</w:t>
            </w:r>
          </w:p>
        </w:tc>
        <w:tc>
          <w:tcPr>
            <w:tcW w:w="2411" w:type="dxa"/>
          </w:tcPr>
          <w:p w:rsidR="0060583A" w:rsidRPr="00FB331B" w:rsidRDefault="00960F84" w:rsidP="00FB331B">
            <w:pPr>
              <w:pStyle w:val="TableParagraph"/>
              <w:rPr>
                <w:sz w:val="24"/>
                <w:szCs w:val="24"/>
              </w:rPr>
            </w:pPr>
            <w:r w:rsidRPr="00FB331B">
              <w:rPr>
                <w:sz w:val="24"/>
                <w:szCs w:val="24"/>
              </w:rPr>
              <w:t>3.1</w:t>
            </w:r>
            <w:r w:rsidRPr="00FB331B">
              <w:rPr>
                <w:spacing w:val="-6"/>
                <w:sz w:val="24"/>
                <w:szCs w:val="24"/>
              </w:rPr>
              <w:t xml:space="preserve"> </w:t>
            </w:r>
            <w:r w:rsidRPr="00FB331B">
              <w:rPr>
                <w:sz w:val="24"/>
                <w:szCs w:val="24"/>
              </w:rPr>
              <w:t>Окружающий</w:t>
            </w:r>
          </w:p>
          <w:p w:rsidR="0060583A" w:rsidRPr="00FB331B" w:rsidRDefault="00960F84" w:rsidP="00FB331B">
            <w:pPr>
              <w:pStyle w:val="TableParagraph"/>
              <w:rPr>
                <w:sz w:val="24"/>
                <w:szCs w:val="24"/>
              </w:rPr>
            </w:pPr>
            <w:r w:rsidRPr="00FB331B">
              <w:rPr>
                <w:sz w:val="24"/>
                <w:szCs w:val="24"/>
              </w:rPr>
              <w:t>природный</w:t>
            </w:r>
            <w:r w:rsidRPr="00FB331B">
              <w:rPr>
                <w:spacing w:val="48"/>
                <w:sz w:val="24"/>
                <w:szCs w:val="24"/>
              </w:rPr>
              <w:t xml:space="preserve"> </w:t>
            </w:r>
            <w:r w:rsidRPr="00FB331B">
              <w:rPr>
                <w:sz w:val="24"/>
                <w:szCs w:val="24"/>
              </w:rPr>
              <w:t>мир</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42"/>
              <w:rPr>
                <w:sz w:val="24"/>
                <w:szCs w:val="24"/>
              </w:rPr>
            </w:pPr>
            <w:r w:rsidRPr="00FB331B">
              <w:rPr>
                <w:sz w:val="24"/>
                <w:szCs w:val="24"/>
              </w:rPr>
              <w:t>-</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14</w:t>
            </w:r>
          </w:p>
        </w:tc>
      </w:tr>
      <w:tr w:rsidR="0060583A" w:rsidRPr="00FB331B">
        <w:trPr>
          <w:trHeight w:val="348"/>
        </w:trPr>
        <w:tc>
          <w:tcPr>
            <w:tcW w:w="1702" w:type="dxa"/>
            <w:vMerge/>
            <w:tcBorders>
              <w:top w:val="nil"/>
            </w:tcBorders>
          </w:tcPr>
          <w:p w:rsidR="0060583A" w:rsidRPr="00FB331B" w:rsidRDefault="0060583A" w:rsidP="00FB331B">
            <w:pPr>
              <w:rPr>
                <w:sz w:val="24"/>
                <w:szCs w:val="24"/>
              </w:rPr>
            </w:pPr>
          </w:p>
        </w:tc>
        <w:tc>
          <w:tcPr>
            <w:tcW w:w="2411" w:type="dxa"/>
          </w:tcPr>
          <w:p w:rsidR="0060583A" w:rsidRPr="00FB331B" w:rsidRDefault="00960F84" w:rsidP="00FB331B">
            <w:pPr>
              <w:pStyle w:val="TableParagraph"/>
              <w:rPr>
                <w:sz w:val="24"/>
                <w:szCs w:val="24"/>
              </w:rPr>
            </w:pPr>
            <w:r w:rsidRPr="00FB331B">
              <w:rPr>
                <w:sz w:val="24"/>
                <w:szCs w:val="24"/>
              </w:rPr>
              <w:t>3.2 Человек</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1</w:t>
            </w:r>
          </w:p>
        </w:tc>
        <w:tc>
          <w:tcPr>
            <w:tcW w:w="569" w:type="dxa"/>
          </w:tcPr>
          <w:p w:rsidR="0060583A" w:rsidRPr="00FB331B" w:rsidRDefault="00960F84" w:rsidP="00FB331B">
            <w:pPr>
              <w:pStyle w:val="TableParagraph"/>
              <w:ind w:left="4"/>
              <w:jc w:val="center"/>
              <w:rPr>
                <w:sz w:val="24"/>
                <w:szCs w:val="24"/>
              </w:rPr>
            </w:pPr>
            <w:r w:rsidRPr="00FB331B">
              <w:rPr>
                <w:sz w:val="24"/>
                <w:szCs w:val="24"/>
              </w:rPr>
              <w:t>1</w:t>
            </w:r>
          </w:p>
        </w:tc>
        <w:tc>
          <w:tcPr>
            <w:tcW w:w="567" w:type="dxa"/>
          </w:tcPr>
          <w:p w:rsidR="0060583A" w:rsidRPr="00FB331B" w:rsidRDefault="00960F84" w:rsidP="00FB331B">
            <w:pPr>
              <w:pStyle w:val="TableParagraph"/>
              <w:ind w:left="1"/>
              <w:jc w:val="center"/>
              <w:rPr>
                <w:sz w:val="24"/>
                <w:szCs w:val="24"/>
              </w:rPr>
            </w:pPr>
            <w:r w:rsidRPr="00FB331B">
              <w:rPr>
                <w:sz w:val="24"/>
                <w:szCs w:val="24"/>
              </w:rPr>
              <w:t>1</w:t>
            </w:r>
          </w:p>
        </w:tc>
        <w:tc>
          <w:tcPr>
            <w:tcW w:w="567" w:type="dxa"/>
          </w:tcPr>
          <w:p w:rsidR="0060583A" w:rsidRPr="00FB331B" w:rsidRDefault="00960F84" w:rsidP="00FB331B">
            <w:pPr>
              <w:pStyle w:val="TableParagraph"/>
              <w:ind w:left="3"/>
              <w:jc w:val="center"/>
              <w:rPr>
                <w:sz w:val="24"/>
                <w:szCs w:val="24"/>
              </w:rPr>
            </w:pPr>
            <w:r w:rsidRPr="00FB331B">
              <w:rPr>
                <w:sz w:val="24"/>
                <w:szCs w:val="24"/>
              </w:rPr>
              <w:t>-</w:t>
            </w:r>
          </w:p>
        </w:tc>
        <w:tc>
          <w:tcPr>
            <w:tcW w:w="567" w:type="dxa"/>
          </w:tcPr>
          <w:p w:rsidR="0060583A" w:rsidRPr="00FB331B" w:rsidRDefault="00960F84" w:rsidP="00FB331B">
            <w:pPr>
              <w:pStyle w:val="TableParagraph"/>
              <w:ind w:left="2"/>
              <w:jc w:val="center"/>
              <w:rPr>
                <w:sz w:val="24"/>
                <w:szCs w:val="24"/>
              </w:rPr>
            </w:pPr>
            <w:r w:rsidRPr="00FB331B">
              <w:rPr>
                <w:sz w:val="24"/>
                <w:szCs w:val="24"/>
              </w:rPr>
              <w:t>-</w:t>
            </w:r>
          </w:p>
        </w:tc>
        <w:tc>
          <w:tcPr>
            <w:tcW w:w="570" w:type="dxa"/>
          </w:tcPr>
          <w:p w:rsidR="0060583A" w:rsidRPr="00FB331B" w:rsidRDefault="00960F84" w:rsidP="00FB331B">
            <w:pPr>
              <w:pStyle w:val="TableParagraph"/>
              <w:ind w:left="0"/>
              <w:jc w:val="center"/>
              <w:rPr>
                <w:sz w:val="24"/>
                <w:szCs w:val="24"/>
              </w:rPr>
            </w:pPr>
            <w:r w:rsidRPr="00FB331B">
              <w:rPr>
                <w:sz w:val="24"/>
                <w:szCs w:val="24"/>
              </w:rPr>
              <w:t>-</w:t>
            </w:r>
          </w:p>
        </w:tc>
        <w:tc>
          <w:tcPr>
            <w:tcW w:w="567" w:type="dxa"/>
          </w:tcPr>
          <w:p w:rsidR="0060583A" w:rsidRPr="00FB331B" w:rsidRDefault="00960F84" w:rsidP="00FB331B">
            <w:pPr>
              <w:pStyle w:val="TableParagraph"/>
              <w:ind w:left="242"/>
              <w:rPr>
                <w:sz w:val="24"/>
                <w:szCs w:val="24"/>
              </w:rPr>
            </w:pPr>
            <w:r w:rsidRPr="00FB331B">
              <w:rPr>
                <w:sz w:val="24"/>
                <w:szCs w:val="24"/>
              </w:rPr>
              <w:t>-</w:t>
            </w:r>
          </w:p>
        </w:tc>
        <w:tc>
          <w:tcPr>
            <w:tcW w:w="994" w:type="dxa"/>
          </w:tcPr>
          <w:p w:rsidR="0060583A" w:rsidRPr="00FB331B" w:rsidRDefault="00960F84" w:rsidP="00FB331B">
            <w:pPr>
              <w:pStyle w:val="TableParagraph"/>
              <w:ind w:left="0" w:right="2"/>
              <w:jc w:val="center"/>
              <w:rPr>
                <w:sz w:val="24"/>
                <w:szCs w:val="24"/>
              </w:rPr>
            </w:pPr>
            <w:r w:rsidRPr="00FB331B">
              <w:rPr>
                <w:sz w:val="24"/>
                <w:szCs w:val="24"/>
              </w:rPr>
              <w:t>5</w:t>
            </w:r>
          </w:p>
        </w:tc>
      </w:tr>
      <w:tr w:rsidR="0060583A" w:rsidRPr="00FB331B">
        <w:trPr>
          <w:trHeight w:val="409"/>
        </w:trPr>
        <w:tc>
          <w:tcPr>
            <w:tcW w:w="1702" w:type="dxa"/>
            <w:vMerge/>
            <w:tcBorders>
              <w:top w:val="nil"/>
            </w:tcBorders>
          </w:tcPr>
          <w:p w:rsidR="0060583A" w:rsidRPr="00FB331B" w:rsidRDefault="0060583A" w:rsidP="00FB331B">
            <w:pPr>
              <w:rPr>
                <w:sz w:val="24"/>
                <w:szCs w:val="24"/>
              </w:rPr>
            </w:pPr>
          </w:p>
        </w:tc>
        <w:tc>
          <w:tcPr>
            <w:tcW w:w="2411" w:type="dxa"/>
          </w:tcPr>
          <w:p w:rsidR="0060583A" w:rsidRPr="00FB331B" w:rsidRDefault="00960F84" w:rsidP="00FB331B">
            <w:pPr>
              <w:pStyle w:val="TableParagraph"/>
              <w:rPr>
                <w:sz w:val="24"/>
                <w:szCs w:val="24"/>
              </w:rPr>
            </w:pPr>
            <w:r w:rsidRPr="00FB331B">
              <w:rPr>
                <w:sz w:val="24"/>
                <w:szCs w:val="24"/>
              </w:rPr>
              <w:t>3.3 Домоводство</w:t>
            </w:r>
          </w:p>
        </w:tc>
        <w:tc>
          <w:tcPr>
            <w:tcW w:w="567" w:type="dxa"/>
          </w:tcPr>
          <w:p w:rsidR="0060583A" w:rsidRPr="00FB331B" w:rsidRDefault="00960F84" w:rsidP="00FB331B">
            <w:pPr>
              <w:pStyle w:val="TableParagraph"/>
              <w:ind w:left="224"/>
              <w:rPr>
                <w:sz w:val="24"/>
                <w:szCs w:val="24"/>
              </w:rPr>
            </w:pPr>
            <w:r w:rsidRPr="00FB331B">
              <w:rPr>
                <w:sz w:val="24"/>
                <w:szCs w:val="24"/>
              </w:rPr>
              <w:t>3</w:t>
            </w:r>
          </w:p>
        </w:tc>
        <w:tc>
          <w:tcPr>
            <w:tcW w:w="567" w:type="dxa"/>
          </w:tcPr>
          <w:p w:rsidR="0060583A" w:rsidRPr="00FB331B" w:rsidRDefault="00960F84" w:rsidP="00FB331B">
            <w:pPr>
              <w:pStyle w:val="TableParagraph"/>
              <w:ind w:left="225"/>
              <w:rPr>
                <w:sz w:val="24"/>
                <w:szCs w:val="24"/>
              </w:rPr>
            </w:pPr>
            <w:r w:rsidRPr="00FB331B">
              <w:rPr>
                <w:sz w:val="24"/>
                <w:szCs w:val="24"/>
              </w:rPr>
              <w:t>5</w:t>
            </w:r>
          </w:p>
        </w:tc>
        <w:tc>
          <w:tcPr>
            <w:tcW w:w="569" w:type="dxa"/>
          </w:tcPr>
          <w:p w:rsidR="0060583A" w:rsidRPr="00FB331B" w:rsidRDefault="00960F84" w:rsidP="00FB331B">
            <w:pPr>
              <w:pStyle w:val="TableParagraph"/>
              <w:ind w:left="4"/>
              <w:jc w:val="center"/>
              <w:rPr>
                <w:sz w:val="24"/>
                <w:szCs w:val="24"/>
              </w:rPr>
            </w:pPr>
            <w:r w:rsidRPr="00FB331B">
              <w:rPr>
                <w:sz w:val="24"/>
                <w:szCs w:val="24"/>
              </w:rPr>
              <w:t>5</w:t>
            </w:r>
          </w:p>
        </w:tc>
        <w:tc>
          <w:tcPr>
            <w:tcW w:w="567" w:type="dxa"/>
          </w:tcPr>
          <w:p w:rsidR="0060583A" w:rsidRPr="00FB331B" w:rsidRDefault="00960F84" w:rsidP="00FB331B">
            <w:pPr>
              <w:pStyle w:val="TableParagraph"/>
              <w:ind w:left="1"/>
              <w:jc w:val="center"/>
              <w:rPr>
                <w:sz w:val="24"/>
                <w:szCs w:val="24"/>
              </w:rPr>
            </w:pPr>
            <w:r w:rsidRPr="00FB331B">
              <w:rPr>
                <w:sz w:val="24"/>
                <w:szCs w:val="24"/>
              </w:rPr>
              <w:t>5</w:t>
            </w:r>
          </w:p>
        </w:tc>
        <w:tc>
          <w:tcPr>
            <w:tcW w:w="567" w:type="dxa"/>
          </w:tcPr>
          <w:p w:rsidR="0060583A" w:rsidRPr="00FB331B" w:rsidRDefault="00960F84" w:rsidP="00FB331B">
            <w:pPr>
              <w:pStyle w:val="TableParagraph"/>
              <w:ind w:left="4"/>
              <w:jc w:val="center"/>
              <w:rPr>
                <w:sz w:val="24"/>
                <w:szCs w:val="24"/>
              </w:rPr>
            </w:pPr>
            <w:r w:rsidRPr="00FB331B">
              <w:rPr>
                <w:sz w:val="24"/>
                <w:szCs w:val="24"/>
              </w:rPr>
              <w:t>5</w:t>
            </w:r>
          </w:p>
        </w:tc>
        <w:tc>
          <w:tcPr>
            <w:tcW w:w="567" w:type="dxa"/>
          </w:tcPr>
          <w:p w:rsidR="0060583A" w:rsidRPr="00FB331B" w:rsidRDefault="00960F84" w:rsidP="00FB331B">
            <w:pPr>
              <w:pStyle w:val="TableParagraph"/>
              <w:ind w:left="3"/>
              <w:jc w:val="center"/>
              <w:rPr>
                <w:sz w:val="24"/>
                <w:szCs w:val="24"/>
              </w:rPr>
            </w:pPr>
            <w:r w:rsidRPr="00FB331B">
              <w:rPr>
                <w:sz w:val="24"/>
                <w:szCs w:val="24"/>
              </w:rPr>
              <w:t>5</w:t>
            </w:r>
          </w:p>
        </w:tc>
        <w:tc>
          <w:tcPr>
            <w:tcW w:w="570" w:type="dxa"/>
          </w:tcPr>
          <w:p w:rsidR="0060583A" w:rsidRPr="00FB331B" w:rsidRDefault="00960F84" w:rsidP="00FB331B">
            <w:pPr>
              <w:pStyle w:val="TableParagraph"/>
              <w:ind w:left="0"/>
              <w:jc w:val="center"/>
              <w:rPr>
                <w:sz w:val="24"/>
                <w:szCs w:val="24"/>
              </w:rPr>
            </w:pPr>
            <w:r w:rsidRPr="00FB331B">
              <w:rPr>
                <w:sz w:val="24"/>
                <w:szCs w:val="24"/>
              </w:rPr>
              <w:t>5</w:t>
            </w:r>
          </w:p>
        </w:tc>
        <w:tc>
          <w:tcPr>
            <w:tcW w:w="567" w:type="dxa"/>
          </w:tcPr>
          <w:p w:rsidR="0060583A" w:rsidRPr="00FB331B" w:rsidRDefault="00960F84" w:rsidP="00FB331B">
            <w:pPr>
              <w:pStyle w:val="TableParagraph"/>
              <w:ind w:left="220"/>
              <w:rPr>
                <w:sz w:val="24"/>
                <w:szCs w:val="24"/>
              </w:rPr>
            </w:pPr>
            <w:r w:rsidRPr="00FB331B">
              <w:rPr>
                <w:sz w:val="24"/>
                <w:szCs w:val="24"/>
              </w:rPr>
              <w:t>6</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39</w:t>
            </w:r>
          </w:p>
        </w:tc>
      </w:tr>
      <w:tr w:rsidR="0060583A" w:rsidRPr="00FB331B">
        <w:trPr>
          <w:trHeight w:val="556"/>
        </w:trPr>
        <w:tc>
          <w:tcPr>
            <w:tcW w:w="1702" w:type="dxa"/>
            <w:vMerge/>
            <w:tcBorders>
              <w:top w:val="nil"/>
            </w:tcBorders>
          </w:tcPr>
          <w:p w:rsidR="0060583A" w:rsidRPr="00FB331B" w:rsidRDefault="0060583A" w:rsidP="00FB331B">
            <w:pPr>
              <w:rPr>
                <w:sz w:val="24"/>
                <w:szCs w:val="24"/>
              </w:rPr>
            </w:pPr>
          </w:p>
        </w:tc>
        <w:tc>
          <w:tcPr>
            <w:tcW w:w="2411" w:type="dxa"/>
          </w:tcPr>
          <w:p w:rsidR="0060583A" w:rsidRPr="00FB331B" w:rsidRDefault="00960F84" w:rsidP="00FB331B">
            <w:pPr>
              <w:pStyle w:val="TableParagraph"/>
              <w:ind w:right="608"/>
              <w:rPr>
                <w:sz w:val="24"/>
                <w:szCs w:val="24"/>
              </w:rPr>
            </w:pPr>
            <w:r w:rsidRPr="00FB331B">
              <w:rPr>
                <w:sz w:val="24"/>
                <w:szCs w:val="24"/>
              </w:rPr>
              <w:t>3.4. Окружающий социальный мир</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3</w:t>
            </w:r>
          </w:p>
        </w:tc>
        <w:tc>
          <w:tcPr>
            <w:tcW w:w="567" w:type="dxa"/>
          </w:tcPr>
          <w:p w:rsidR="0060583A" w:rsidRPr="00FB331B" w:rsidRDefault="00960F84" w:rsidP="00FB331B">
            <w:pPr>
              <w:pStyle w:val="TableParagraph"/>
              <w:ind w:left="4"/>
              <w:jc w:val="center"/>
              <w:rPr>
                <w:sz w:val="24"/>
                <w:szCs w:val="24"/>
              </w:rPr>
            </w:pPr>
            <w:r w:rsidRPr="00FB331B">
              <w:rPr>
                <w:sz w:val="24"/>
                <w:szCs w:val="24"/>
              </w:rPr>
              <w:t>3</w:t>
            </w:r>
          </w:p>
        </w:tc>
        <w:tc>
          <w:tcPr>
            <w:tcW w:w="567" w:type="dxa"/>
          </w:tcPr>
          <w:p w:rsidR="0060583A" w:rsidRPr="00FB331B" w:rsidRDefault="00960F84" w:rsidP="00FB331B">
            <w:pPr>
              <w:pStyle w:val="TableParagraph"/>
              <w:ind w:left="3"/>
              <w:jc w:val="center"/>
              <w:rPr>
                <w:sz w:val="24"/>
                <w:szCs w:val="24"/>
              </w:rPr>
            </w:pPr>
            <w:r w:rsidRPr="00FB331B">
              <w:rPr>
                <w:sz w:val="24"/>
                <w:szCs w:val="24"/>
              </w:rPr>
              <w:t>3</w:t>
            </w:r>
          </w:p>
        </w:tc>
        <w:tc>
          <w:tcPr>
            <w:tcW w:w="570" w:type="dxa"/>
          </w:tcPr>
          <w:p w:rsidR="0060583A" w:rsidRPr="00FB331B" w:rsidRDefault="00960F84" w:rsidP="00FB331B">
            <w:pPr>
              <w:pStyle w:val="TableParagraph"/>
              <w:ind w:left="0"/>
              <w:jc w:val="center"/>
              <w:rPr>
                <w:sz w:val="24"/>
                <w:szCs w:val="24"/>
              </w:rPr>
            </w:pPr>
            <w:r w:rsidRPr="00FB331B">
              <w:rPr>
                <w:sz w:val="24"/>
                <w:szCs w:val="24"/>
              </w:rPr>
              <w:t>3</w:t>
            </w:r>
          </w:p>
        </w:tc>
        <w:tc>
          <w:tcPr>
            <w:tcW w:w="567" w:type="dxa"/>
          </w:tcPr>
          <w:p w:rsidR="0060583A" w:rsidRPr="00FB331B" w:rsidRDefault="00960F84" w:rsidP="00FB331B">
            <w:pPr>
              <w:pStyle w:val="TableParagraph"/>
              <w:ind w:left="220"/>
              <w:rPr>
                <w:sz w:val="24"/>
                <w:szCs w:val="24"/>
              </w:rPr>
            </w:pPr>
            <w:r w:rsidRPr="00FB331B">
              <w:rPr>
                <w:sz w:val="24"/>
                <w:szCs w:val="24"/>
              </w:rPr>
              <w:t>4</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22</w:t>
            </w:r>
          </w:p>
        </w:tc>
      </w:tr>
      <w:tr w:rsidR="0060583A" w:rsidRPr="00FB331B">
        <w:trPr>
          <w:trHeight w:val="537"/>
        </w:trPr>
        <w:tc>
          <w:tcPr>
            <w:tcW w:w="1702" w:type="dxa"/>
            <w:vMerge w:val="restart"/>
          </w:tcPr>
          <w:p w:rsidR="0060583A" w:rsidRPr="00FB331B" w:rsidRDefault="00960F84" w:rsidP="00FB331B">
            <w:pPr>
              <w:pStyle w:val="TableParagraph"/>
              <w:rPr>
                <w:sz w:val="24"/>
                <w:szCs w:val="24"/>
              </w:rPr>
            </w:pPr>
            <w:r w:rsidRPr="00FB331B">
              <w:rPr>
                <w:sz w:val="24"/>
                <w:szCs w:val="24"/>
              </w:rPr>
              <w:t>4. Искусство</w:t>
            </w:r>
          </w:p>
        </w:tc>
        <w:tc>
          <w:tcPr>
            <w:tcW w:w="2411" w:type="dxa"/>
          </w:tcPr>
          <w:p w:rsidR="0060583A" w:rsidRPr="00FB331B" w:rsidRDefault="00960F84" w:rsidP="00FB331B">
            <w:pPr>
              <w:pStyle w:val="TableParagraph"/>
              <w:rPr>
                <w:sz w:val="24"/>
                <w:szCs w:val="24"/>
              </w:rPr>
            </w:pPr>
            <w:r w:rsidRPr="00FB331B">
              <w:rPr>
                <w:sz w:val="24"/>
                <w:szCs w:val="24"/>
              </w:rPr>
              <w:t>4.1 Музыка и</w:t>
            </w:r>
          </w:p>
          <w:p w:rsidR="0060583A" w:rsidRPr="00FB331B" w:rsidRDefault="00960F84" w:rsidP="00FB331B">
            <w:pPr>
              <w:pStyle w:val="TableParagraph"/>
              <w:rPr>
                <w:sz w:val="24"/>
                <w:szCs w:val="24"/>
              </w:rPr>
            </w:pPr>
            <w:r w:rsidRPr="00FB331B">
              <w:rPr>
                <w:sz w:val="24"/>
                <w:szCs w:val="24"/>
              </w:rPr>
              <w:t>движение</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1</w:t>
            </w:r>
          </w:p>
        </w:tc>
        <w:tc>
          <w:tcPr>
            <w:tcW w:w="994" w:type="dxa"/>
          </w:tcPr>
          <w:p w:rsidR="0060583A" w:rsidRPr="00FB331B" w:rsidRDefault="00960F84" w:rsidP="00FB331B">
            <w:pPr>
              <w:pStyle w:val="TableParagraph"/>
              <w:ind w:left="207" w:right="212"/>
              <w:jc w:val="center"/>
              <w:rPr>
                <w:sz w:val="24"/>
                <w:szCs w:val="24"/>
              </w:rPr>
            </w:pPr>
            <w:r w:rsidRPr="00FB331B">
              <w:rPr>
                <w:sz w:val="24"/>
                <w:szCs w:val="24"/>
              </w:rPr>
              <w:t>15</w:t>
            </w:r>
          </w:p>
        </w:tc>
      </w:tr>
      <w:tr w:rsidR="0060583A" w:rsidRPr="00FB331B">
        <w:trPr>
          <w:trHeight w:val="537"/>
        </w:trPr>
        <w:tc>
          <w:tcPr>
            <w:tcW w:w="1702" w:type="dxa"/>
            <w:vMerge/>
            <w:tcBorders>
              <w:top w:val="nil"/>
            </w:tcBorders>
          </w:tcPr>
          <w:p w:rsidR="0060583A" w:rsidRPr="00FB331B" w:rsidRDefault="0060583A" w:rsidP="00FB331B">
            <w:pPr>
              <w:rPr>
                <w:sz w:val="24"/>
                <w:szCs w:val="24"/>
              </w:rPr>
            </w:pPr>
          </w:p>
        </w:tc>
        <w:tc>
          <w:tcPr>
            <w:tcW w:w="2411" w:type="dxa"/>
          </w:tcPr>
          <w:p w:rsidR="0060583A" w:rsidRPr="00FB331B" w:rsidRDefault="00960F84" w:rsidP="00FB331B">
            <w:pPr>
              <w:pStyle w:val="TableParagraph"/>
              <w:rPr>
                <w:sz w:val="24"/>
                <w:szCs w:val="24"/>
              </w:rPr>
            </w:pPr>
            <w:r w:rsidRPr="00FB331B">
              <w:rPr>
                <w:sz w:val="24"/>
                <w:szCs w:val="24"/>
              </w:rPr>
              <w:t>4.2 Изобразительная</w:t>
            </w:r>
          </w:p>
          <w:p w:rsidR="0060583A" w:rsidRPr="00FB331B" w:rsidRDefault="00960F84" w:rsidP="00FB331B">
            <w:pPr>
              <w:pStyle w:val="TableParagraph"/>
              <w:rPr>
                <w:sz w:val="24"/>
                <w:szCs w:val="24"/>
              </w:rPr>
            </w:pPr>
            <w:r w:rsidRPr="00FB331B">
              <w:rPr>
                <w:sz w:val="24"/>
                <w:szCs w:val="24"/>
              </w:rPr>
              <w:t>деятельность</w:t>
            </w:r>
          </w:p>
        </w:tc>
        <w:tc>
          <w:tcPr>
            <w:tcW w:w="567" w:type="dxa"/>
          </w:tcPr>
          <w:p w:rsidR="0060583A" w:rsidRPr="00FB331B" w:rsidRDefault="00960F84" w:rsidP="00FB331B">
            <w:pPr>
              <w:pStyle w:val="TableParagraph"/>
              <w:ind w:left="224"/>
              <w:rPr>
                <w:sz w:val="24"/>
                <w:szCs w:val="24"/>
              </w:rPr>
            </w:pPr>
            <w:r w:rsidRPr="00FB331B">
              <w:rPr>
                <w:sz w:val="24"/>
                <w:szCs w:val="24"/>
              </w:rPr>
              <w:t>3</w:t>
            </w:r>
          </w:p>
        </w:tc>
        <w:tc>
          <w:tcPr>
            <w:tcW w:w="567" w:type="dxa"/>
          </w:tcPr>
          <w:p w:rsidR="0060583A" w:rsidRPr="00FB331B" w:rsidRDefault="00960F84" w:rsidP="00FB331B">
            <w:pPr>
              <w:pStyle w:val="TableParagraph"/>
              <w:ind w:left="225"/>
              <w:rPr>
                <w:sz w:val="24"/>
                <w:szCs w:val="24"/>
              </w:rPr>
            </w:pPr>
            <w:r w:rsidRPr="00FB331B">
              <w:rPr>
                <w:sz w:val="24"/>
                <w:szCs w:val="24"/>
              </w:rPr>
              <w:t>3</w:t>
            </w:r>
          </w:p>
        </w:tc>
        <w:tc>
          <w:tcPr>
            <w:tcW w:w="569" w:type="dxa"/>
          </w:tcPr>
          <w:p w:rsidR="0060583A" w:rsidRPr="00FB331B" w:rsidRDefault="00960F84" w:rsidP="00FB331B">
            <w:pPr>
              <w:pStyle w:val="TableParagraph"/>
              <w:ind w:left="4"/>
              <w:jc w:val="center"/>
              <w:rPr>
                <w:sz w:val="24"/>
                <w:szCs w:val="24"/>
              </w:rPr>
            </w:pPr>
            <w:r w:rsidRPr="00FB331B">
              <w:rPr>
                <w:sz w:val="24"/>
                <w:szCs w:val="24"/>
              </w:rPr>
              <w:t>3</w:t>
            </w:r>
          </w:p>
        </w:tc>
        <w:tc>
          <w:tcPr>
            <w:tcW w:w="567" w:type="dxa"/>
          </w:tcPr>
          <w:p w:rsidR="0060583A" w:rsidRPr="00FB331B" w:rsidRDefault="00960F84" w:rsidP="00FB331B">
            <w:pPr>
              <w:pStyle w:val="TableParagraph"/>
              <w:ind w:left="0"/>
              <w:jc w:val="center"/>
              <w:rPr>
                <w:sz w:val="24"/>
                <w:szCs w:val="24"/>
              </w:rPr>
            </w:pPr>
            <w:r w:rsidRPr="00FB331B">
              <w:rPr>
                <w:sz w:val="24"/>
                <w:szCs w:val="24"/>
              </w:rPr>
              <w:t>-</w:t>
            </w:r>
          </w:p>
        </w:tc>
        <w:tc>
          <w:tcPr>
            <w:tcW w:w="567" w:type="dxa"/>
          </w:tcPr>
          <w:p w:rsidR="0060583A" w:rsidRPr="00FB331B" w:rsidRDefault="00960F84" w:rsidP="00FB331B">
            <w:pPr>
              <w:pStyle w:val="TableParagraph"/>
              <w:ind w:left="3"/>
              <w:jc w:val="center"/>
              <w:rPr>
                <w:sz w:val="24"/>
                <w:szCs w:val="24"/>
              </w:rPr>
            </w:pPr>
            <w:r w:rsidRPr="00FB331B">
              <w:rPr>
                <w:sz w:val="24"/>
                <w:szCs w:val="24"/>
              </w:rPr>
              <w:t>-</w:t>
            </w:r>
          </w:p>
        </w:tc>
        <w:tc>
          <w:tcPr>
            <w:tcW w:w="567" w:type="dxa"/>
          </w:tcPr>
          <w:p w:rsidR="0060583A" w:rsidRPr="00FB331B" w:rsidRDefault="00960F84" w:rsidP="00FB331B">
            <w:pPr>
              <w:pStyle w:val="TableParagraph"/>
              <w:ind w:left="2"/>
              <w:jc w:val="center"/>
              <w:rPr>
                <w:sz w:val="24"/>
                <w:szCs w:val="24"/>
              </w:rPr>
            </w:pPr>
            <w:r w:rsidRPr="00FB331B">
              <w:rPr>
                <w:sz w:val="24"/>
                <w:szCs w:val="24"/>
              </w:rPr>
              <w:t>-</w:t>
            </w:r>
          </w:p>
        </w:tc>
        <w:tc>
          <w:tcPr>
            <w:tcW w:w="570" w:type="dxa"/>
          </w:tcPr>
          <w:p w:rsidR="0060583A" w:rsidRPr="00FB331B" w:rsidRDefault="00960F84" w:rsidP="00FB331B">
            <w:pPr>
              <w:pStyle w:val="TableParagraph"/>
              <w:ind w:left="0"/>
              <w:jc w:val="center"/>
              <w:rPr>
                <w:sz w:val="24"/>
                <w:szCs w:val="24"/>
              </w:rPr>
            </w:pPr>
            <w:r w:rsidRPr="00FB331B">
              <w:rPr>
                <w:sz w:val="24"/>
                <w:szCs w:val="24"/>
              </w:rPr>
              <w:t>-</w:t>
            </w:r>
          </w:p>
        </w:tc>
        <w:tc>
          <w:tcPr>
            <w:tcW w:w="567" w:type="dxa"/>
          </w:tcPr>
          <w:p w:rsidR="0060583A" w:rsidRPr="00FB331B" w:rsidRDefault="00960F84" w:rsidP="00FB331B">
            <w:pPr>
              <w:pStyle w:val="TableParagraph"/>
              <w:ind w:left="242"/>
              <w:rPr>
                <w:sz w:val="24"/>
                <w:szCs w:val="24"/>
              </w:rPr>
            </w:pPr>
            <w:r w:rsidRPr="00FB331B">
              <w:rPr>
                <w:sz w:val="24"/>
                <w:szCs w:val="24"/>
              </w:rPr>
              <w:t>-</w:t>
            </w:r>
          </w:p>
        </w:tc>
        <w:tc>
          <w:tcPr>
            <w:tcW w:w="994" w:type="dxa"/>
          </w:tcPr>
          <w:p w:rsidR="0060583A" w:rsidRPr="00FB331B" w:rsidRDefault="00960F84" w:rsidP="00FB331B">
            <w:pPr>
              <w:pStyle w:val="TableParagraph"/>
              <w:ind w:left="0" w:right="2"/>
              <w:jc w:val="center"/>
              <w:rPr>
                <w:sz w:val="24"/>
                <w:szCs w:val="24"/>
              </w:rPr>
            </w:pPr>
            <w:r w:rsidRPr="00FB331B">
              <w:rPr>
                <w:sz w:val="24"/>
                <w:szCs w:val="24"/>
              </w:rPr>
              <w:t>9</w:t>
            </w:r>
          </w:p>
        </w:tc>
      </w:tr>
      <w:tr w:rsidR="0060583A" w:rsidRPr="00FB331B">
        <w:trPr>
          <w:trHeight w:val="537"/>
        </w:trPr>
        <w:tc>
          <w:tcPr>
            <w:tcW w:w="1702" w:type="dxa"/>
          </w:tcPr>
          <w:p w:rsidR="0060583A" w:rsidRPr="00FB331B" w:rsidRDefault="00960F84" w:rsidP="00FB331B">
            <w:pPr>
              <w:pStyle w:val="TableParagraph"/>
              <w:rPr>
                <w:sz w:val="24"/>
                <w:szCs w:val="24"/>
              </w:rPr>
            </w:pPr>
            <w:r w:rsidRPr="00FB331B">
              <w:rPr>
                <w:sz w:val="24"/>
                <w:szCs w:val="24"/>
              </w:rPr>
              <w:t>5. Физическая</w:t>
            </w:r>
          </w:p>
          <w:p w:rsidR="0060583A" w:rsidRPr="00FB331B" w:rsidRDefault="00960F84" w:rsidP="00FB331B">
            <w:pPr>
              <w:pStyle w:val="TableParagraph"/>
              <w:rPr>
                <w:sz w:val="24"/>
                <w:szCs w:val="24"/>
              </w:rPr>
            </w:pPr>
            <w:r w:rsidRPr="00FB331B">
              <w:rPr>
                <w:sz w:val="24"/>
                <w:szCs w:val="24"/>
              </w:rPr>
              <w:t>культура</w:t>
            </w:r>
          </w:p>
        </w:tc>
        <w:tc>
          <w:tcPr>
            <w:tcW w:w="2411" w:type="dxa"/>
          </w:tcPr>
          <w:p w:rsidR="0060583A" w:rsidRPr="00FB331B" w:rsidRDefault="00960F84" w:rsidP="00FB331B">
            <w:pPr>
              <w:pStyle w:val="TableParagraph"/>
              <w:rPr>
                <w:sz w:val="24"/>
                <w:szCs w:val="24"/>
              </w:rPr>
            </w:pPr>
            <w:r w:rsidRPr="00FB331B">
              <w:rPr>
                <w:sz w:val="24"/>
                <w:szCs w:val="24"/>
              </w:rPr>
              <w:t>5.1 Адаптивная</w:t>
            </w:r>
          </w:p>
          <w:p w:rsidR="0060583A" w:rsidRPr="00FB331B" w:rsidRDefault="00960F84" w:rsidP="00FB331B">
            <w:pPr>
              <w:pStyle w:val="TableParagraph"/>
              <w:rPr>
                <w:sz w:val="24"/>
                <w:szCs w:val="24"/>
              </w:rPr>
            </w:pPr>
            <w:r w:rsidRPr="00FB331B">
              <w:rPr>
                <w:sz w:val="24"/>
                <w:szCs w:val="24"/>
              </w:rPr>
              <w:t>физкультура</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7" w:right="212"/>
              <w:jc w:val="center"/>
              <w:rPr>
                <w:sz w:val="24"/>
                <w:szCs w:val="24"/>
              </w:rPr>
            </w:pPr>
            <w:r w:rsidRPr="00FB331B">
              <w:rPr>
                <w:sz w:val="24"/>
                <w:szCs w:val="24"/>
              </w:rPr>
              <w:t>16</w:t>
            </w:r>
          </w:p>
        </w:tc>
      </w:tr>
      <w:tr w:rsidR="0060583A" w:rsidRPr="00FB331B">
        <w:trPr>
          <w:trHeight w:val="313"/>
        </w:trPr>
        <w:tc>
          <w:tcPr>
            <w:tcW w:w="1702" w:type="dxa"/>
          </w:tcPr>
          <w:p w:rsidR="0060583A" w:rsidRPr="00FB331B" w:rsidRDefault="00960F84" w:rsidP="00FB331B">
            <w:pPr>
              <w:pStyle w:val="TableParagraph"/>
              <w:rPr>
                <w:sz w:val="24"/>
                <w:szCs w:val="24"/>
              </w:rPr>
            </w:pPr>
            <w:r w:rsidRPr="00FB331B">
              <w:rPr>
                <w:sz w:val="24"/>
                <w:szCs w:val="24"/>
              </w:rPr>
              <w:t>6. Технологии</w:t>
            </w:r>
          </w:p>
        </w:tc>
        <w:tc>
          <w:tcPr>
            <w:tcW w:w="2411" w:type="dxa"/>
          </w:tcPr>
          <w:p w:rsidR="0060583A" w:rsidRPr="00FB331B" w:rsidRDefault="00960F84" w:rsidP="00FB331B">
            <w:pPr>
              <w:pStyle w:val="TableParagraph"/>
              <w:rPr>
                <w:sz w:val="24"/>
                <w:szCs w:val="24"/>
              </w:rPr>
            </w:pPr>
            <w:r w:rsidRPr="00FB331B">
              <w:rPr>
                <w:sz w:val="24"/>
                <w:szCs w:val="24"/>
              </w:rPr>
              <w:t>6.1 Профильный труд</w:t>
            </w:r>
          </w:p>
        </w:tc>
        <w:tc>
          <w:tcPr>
            <w:tcW w:w="567" w:type="dxa"/>
          </w:tcPr>
          <w:p w:rsidR="0060583A" w:rsidRPr="00FB331B" w:rsidRDefault="00960F84" w:rsidP="00FB331B">
            <w:pPr>
              <w:pStyle w:val="TableParagraph"/>
              <w:ind w:left="245"/>
              <w:rPr>
                <w:sz w:val="24"/>
                <w:szCs w:val="24"/>
              </w:rPr>
            </w:pPr>
            <w:r w:rsidRPr="00FB331B">
              <w:rPr>
                <w:sz w:val="24"/>
                <w:szCs w:val="24"/>
              </w:rPr>
              <w:t>-</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4</w:t>
            </w:r>
          </w:p>
        </w:tc>
        <w:tc>
          <w:tcPr>
            <w:tcW w:w="567" w:type="dxa"/>
          </w:tcPr>
          <w:p w:rsidR="0060583A" w:rsidRPr="00FB331B" w:rsidRDefault="00960F84" w:rsidP="00FB331B">
            <w:pPr>
              <w:pStyle w:val="TableParagraph"/>
              <w:ind w:left="4"/>
              <w:jc w:val="center"/>
              <w:rPr>
                <w:sz w:val="24"/>
                <w:szCs w:val="24"/>
              </w:rPr>
            </w:pPr>
            <w:r w:rsidRPr="00FB331B">
              <w:rPr>
                <w:sz w:val="24"/>
                <w:szCs w:val="24"/>
              </w:rPr>
              <w:t>5</w:t>
            </w:r>
          </w:p>
        </w:tc>
        <w:tc>
          <w:tcPr>
            <w:tcW w:w="567" w:type="dxa"/>
          </w:tcPr>
          <w:p w:rsidR="0060583A" w:rsidRPr="00FB331B" w:rsidRDefault="00960F84" w:rsidP="00FB331B">
            <w:pPr>
              <w:pStyle w:val="TableParagraph"/>
              <w:ind w:left="3"/>
              <w:jc w:val="center"/>
              <w:rPr>
                <w:sz w:val="24"/>
                <w:szCs w:val="24"/>
              </w:rPr>
            </w:pPr>
            <w:r w:rsidRPr="00FB331B">
              <w:rPr>
                <w:sz w:val="24"/>
                <w:szCs w:val="24"/>
              </w:rPr>
              <w:t>5</w:t>
            </w:r>
          </w:p>
        </w:tc>
        <w:tc>
          <w:tcPr>
            <w:tcW w:w="570" w:type="dxa"/>
          </w:tcPr>
          <w:p w:rsidR="0060583A" w:rsidRPr="00FB331B" w:rsidRDefault="00960F84" w:rsidP="00FB331B">
            <w:pPr>
              <w:pStyle w:val="TableParagraph"/>
              <w:ind w:left="0"/>
              <w:jc w:val="center"/>
              <w:rPr>
                <w:sz w:val="24"/>
                <w:szCs w:val="24"/>
              </w:rPr>
            </w:pPr>
            <w:r w:rsidRPr="00FB331B">
              <w:rPr>
                <w:sz w:val="24"/>
                <w:szCs w:val="24"/>
              </w:rPr>
              <w:t>5</w:t>
            </w:r>
          </w:p>
        </w:tc>
        <w:tc>
          <w:tcPr>
            <w:tcW w:w="567" w:type="dxa"/>
          </w:tcPr>
          <w:p w:rsidR="0060583A" w:rsidRPr="00FB331B" w:rsidRDefault="00960F84" w:rsidP="00FB331B">
            <w:pPr>
              <w:pStyle w:val="TableParagraph"/>
              <w:ind w:left="220"/>
              <w:rPr>
                <w:sz w:val="24"/>
                <w:szCs w:val="24"/>
              </w:rPr>
            </w:pPr>
            <w:r w:rsidRPr="00FB331B">
              <w:rPr>
                <w:sz w:val="24"/>
                <w:szCs w:val="24"/>
              </w:rPr>
              <w:t>7</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30</w:t>
            </w:r>
          </w:p>
        </w:tc>
      </w:tr>
      <w:tr w:rsidR="0060583A" w:rsidRPr="00FB331B">
        <w:trPr>
          <w:trHeight w:val="434"/>
        </w:trPr>
        <w:tc>
          <w:tcPr>
            <w:tcW w:w="4113" w:type="dxa"/>
            <w:gridSpan w:val="2"/>
          </w:tcPr>
          <w:p w:rsidR="0060583A" w:rsidRPr="00FB331B" w:rsidRDefault="00960F84" w:rsidP="00FB331B">
            <w:pPr>
              <w:pStyle w:val="TableParagraph"/>
              <w:rPr>
                <w:sz w:val="24"/>
                <w:szCs w:val="24"/>
              </w:rPr>
            </w:pPr>
            <w:r w:rsidRPr="00FB331B">
              <w:rPr>
                <w:sz w:val="24"/>
                <w:szCs w:val="24"/>
              </w:rPr>
              <w:t>7. Коррекционно-развивающие занятия</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7" w:right="212"/>
              <w:jc w:val="center"/>
              <w:rPr>
                <w:sz w:val="24"/>
                <w:szCs w:val="24"/>
              </w:rPr>
            </w:pPr>
            <w:r w:rsidRPr="00FB331B">
              <w:rPr>
                <w:sz w:val="24"/>
                <w:szCs w:val="24"/>
              </w:rPr>
              <w:t>16</w:t>
            </w:r>
          </w:p>
        </w:tc>
      </w:tr>
      <w:tr w:rsidR="0060583A" w:rsidRPr="00FB331B">
        <w:trPr>
          <w:trHeight w:val="410"/>
        </w:trPr>
        <w:tc>
          <w:tcPr>
            <w:tcW w:w="4113" w:type="dxa"/>
            <w:gridSpan w:val="2"/>
          </w:tcPr>
          <w:p w:rsidR="0060583A" w:rsidRPr="00FB331B" w:rsidRDefault="00960F84" w:rsidP="00FB331B">
            <w:pPr>
              <w:pStyle w:val="TableParagraph"/>
              <w:rPr>
                <w:b/>
                <w:sz w:val="24"/>
                <w:szCs w:val="24"/>
              </w:rPr>
            </w:pPr>
            <w:r w:rsidRPr="00FB331B">
              <w:rPr>
                <w:b/>
                <w:sz w:val="24"/>
                <w:szCs w:val="24"/>
              </w:rPr>
              <w:t>Итого</w:t>
            </w:r>
          </w:p>
        </w:tc>
        <w:tc>
          <w:tcPr>
            <w:tcW w:w="567" w:type="dxa"/>
          </w:tcPr>
          <w:p w:rsidR="0060583A" w:rsidRPr="00FB331B" w:rsidRDefault="00960F84" w:rsidP="00FB331B">
            <w:pPr>
              <w:pStyle w:val="TableParagraph"/>
              <w:ind w:left="166"/>
              <w:rPr>
                <w:b/>
                <w:sz w:val="24"/>
                <w:szCs w:val="24"/>
              </w:rPr>
            </w:pPr>
            <w:r w:rsidRPr="00FB331B">
              <w:rPr>
                <w:b/>
                <w:sz w:val="24"/>
                <w:szCs w:val="24"/>
              </w:rPr>
              <w:t>22</w:t>
            </w:r>
          </w:p>
        </w:tc>
        <w:tc>
          <w:tcPr>
            <w:tcW w:w="567" w:type="dxa"/>
          </w:tcPr>
          <w:p w:rsidR="0060583A" w:rsidRPr="00FB331B" w:rsidRDefault="00960F84" w:rsidP="00FB331B">
            <w:pPr>
              <w:pStyle w:val="TableParagraph"/>
              <w:ind w:left="168"/>
              <w:rPr>
                <w:b/>
                <w:sz w:val="24"/>
                <w:szCs w:val="24"/>
              </w:rPr>
            </w:pPr>
            <w:r w:rsidRPr="00FB331B">
              <w:rPr>
                <w:b/>
                <w:sz w:val="24"/>
                <w:szCs w:val="24"/>
              </w:rPr>
              <w:t>25</w:t>
            </w:r>
          </w:p>
        </w:tc>
        <w:tc>
          <w:tcPr>
            <w:tcW w:w="569" w:type="dxa"/>
          </w:tcPr>
          <w:p w:rsidR="0060583A" w:rsidRPr="00FB331B" w:rsidRDefault="00960F84" w:rsidP="00FB331B">
            <w:pPr>
              <w:pStyle w:val="TableParagraph"/>
              <w:ind w:left="136" w:right="134"/>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5"/>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2"/>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3"/>
              <w:jc w:val="center"/>
              <w:rPr>
                <w:b/>
                <w:sz w:val="24"/>
                <w:szCs w:val="24"/>
              </w:rPr>
            </w:pPr>
            <w:r w:rsidRPr="00FB331B">
              <w:rPr>
                <w:b/>
                <w:sz w:val="24"/>
                <w:szCs w:val="24"/>
              </w:rPr>
              <w:t>25</w:t>
            </w:r>
          </w:p>
        </w:tc>
        <w:tc>
          <w:tcPr>
            <w:tcW w:w="570" w:type="dxa"/>
          </w:tcPr>
          <w:p w:rsidR="0060583A" w:rsidRPr="00FB331B" w:rsidRDefault="00960F84" w:rsidP="00FB331B">
            <w:pPr>
              <w:pStyle w:val="TableParagraph"/>
              <w:ind w:left="148" w:right="148"/>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63"/>
              <w:rPr>
                <w:b/>
                <w:sz w:val="24"/>
                <w:szCs w:val="24"/>
              </w:rPr>
            </w:pPr>
            <w:r w:rsidRPr="00FB331B">
              <w:rPr>
                <w:b/>
                <w:sz w:val="24"/>
                <w:szCs w:val="24"/>
              </w:rPr>
              <w:t>25</w:t>
            </w:r>
          </w:p>
        </w:tc>
        <w:tc>
          <w:tcPr>
            <w:tcW w:w="994" w:type="dxa"/>
          </w:tcPr>
          <w:p w:rsidR="0060583A" w:rsidRPr="00FB331B" w:rsidRDefault="00960F84" w:rsidP="00FB331B">
            <w:pPr>
              <w:pStyle w:val="TableParagraph"/>
              <w:ind w:left="207" w:right="212"/>
              <w:jc w:val="center"/>
              <w:rPr>
                <w:b/>
                <w:sz w:val="24"/>
                <w:szCs w:val="24"/>
              </w:rPr>
            </w:pPr>
            <w:r w:rsidRPr="00FB331B">
              <w:rPr>
                <w:b/>
                <w:sz w:val="24"/>
                <w:szCs w:val="24"/>
              </w:rPr>
              <w:t>197</w:t>
            </w:r>
          </w:p>
        </w:tc>
      </w:tr>
      <w:tr w:rsidR="0060583A" w:rsidRPr="00FB331B">
        <w:trPr>
          <w:trHeight w:val="537"/>
        </w:trPr>
        <w:tc>
          <w:tcPr>
            <w:tcW w:w="4113" w:type="dxa"/>
            <w:gridSpan w:val="2"/>
          </w:tcPr>
          <w:p w:rsidR="0060583A" w:rsidRPr="00FB331B" w:rsidRDefault="00960F84" w:rsidP="00FB331B">
            <w:pPr>
              <w:pStyle w:val="TableParagraph"/>
              <w:rPr>
                <w:b/>
                <w:sz w:val="24"/>
                <w:szCs w:val="24"/>
              </w:rPr>
            </w:pPr>
            <w:r w:rsidRPr="00FB331B">
              <w:rPr>
                <w:b/>
                <w:sz w:val="24"/>
                <w:szCs w:val="24"/>
              </w:rPr>
              <w:t>Максимально допустимая недельная</w:t>
            </w:r>
          </w:p>
          <w:p w:rsidR="0060583A" w:rsidRPr="00FB331B" w:rsidRDefault="00960F84" w:rsidP="00FB331B">
            <w:pPr>
              <w:pStyle w:val="TableParagraph"/>
              <w:rPr>
                <w:b/>
                <w:sz w:val="24"/>
                <w:szCs w:val="24"/>
              </w:rPr>
            </w:pPr>
            <w:r w:rsidRPr="00FB331B">
              <w:rPr>
                <w:b/>
                <w:sz w:val="24"/>
                <w:szCs w:val="24"/>
              </w:rPr>
              <w:t>нагрузка (при 5-дн. учебной неделе)</w:t>
            </w:r>
          </w:p>
        </w:tc>
        <w:tc>
          <w:tcPr>
            <w:tcW w:w="567" w:type="dxa"/>
          </w:tcPr>
          <w:p w:rsidR="0060583A" w:rsidRPr="00FB331B" w:rsidRDefault="00960F84" w:rsidP="00FB331B">
            <w:pPr>
              <w:pStyle w:val="TableParagraph"/>
              <w:ind w:left="166"/>
              <w:rPr>
                <w:b/>
                <w:sz w:val="24"/>
                <w:szCs w:val="24"/>
              </w:rPr>
            </w:pPr>
            <w:r w:rsidRPr="00FB331B">
              <w:rPr>
                <w:b/>
                <w:sz w:val="24"/>
                <w:szCs w:val="24"/>
              </w:rPr>
              <w:t>22</w:t>
            </w:r>
          </w:p>
        </w:tc>
        <w:tc>
          <w:tcPr>
            <w:tcW w:w="567" w:type="dxa"/>
          </w:tcPr>
          <w:p w:rsidR="0060583A" w:rsidRPr="00FB331B" w:rsidRDefault="00960F84" w:rsidP="00FB331B">
            <w:pPr>
              <w:pStyle w:val="TableParagraph"/>
              <w:ind w:left="168"/>
              <w:rPr>
                <w:b/>
                <w:sz w:val="24"/>
                <w:szCs w:val="24"/>
              </w:rPr>
            </w:pPr>
            <w:r w:rsidRPr="00FB331B">
              <w:rPr>
                <w:b/>
                <w:sz w:val="24"/>
                <w:szCs w:val="24"/>
              </w:rPr>
              <w:t>25</w:t>
            </w:r>
          </w:p>
        </w:tc>
        <w:tc>
          <w:tcPr>
            <w:tcW w:w="569" w:type="dxa"/>
          </w:tcPr>
          <w:p w:rsidR="0060583A" w:rsidRPr="00FB331B" w:rsidRDefault="00960F84" w:rsidP="00FB331B">
            <w:pPr>
              <w:pStyle w:val="TableParagraph"/>
              <w:ind w:left="136" w:right="134"/>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5"/>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2"/>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05" w:right="103"/>
              <w:jc w:val="center"/>
              <w:rPr>
                <w:b/>
                <w:sz w:val="24"/>
                <w:szCs w:val="24"/>
              </w:rPr>
            </w:pPr>
            <w:r w:rsidRPr="00FB331B">
              <w:rPr>
                <w:b/>
                <w:sz w:val="24"/>
                <w:szCs w:val="24"/>
              </w:rPr>
              <w:t>25</w:t>
            </w:r>
          </w:p>
        </w:tc>
        <w:tc>
          <w:tcPr>
            <w:tcW w:w="570" w:type="dxa"/>
          </w:tcPr>
          <w:p w:rsidR="0060583A" w:rsidRPr="00FB331B" w:rsidRDefault="00960F84" w:rsidP="00FB331B">
            <w:pPr>
              <w:pStyle w:val="TableParagraph"/>
              <w:ind w:left="148" w:right="148"/>
              <w:jc w:val="center"/>
              <w:rPr>
                <w:b/>
                <w:sz w:val="24"/>
                <w:szCs w:val="24"/>
              </w:rPr>
            </w:pPr>
            <w:r w:rsidRPr="00FB331B">
              <w:rPr>
                <w:b/>
                <w:sz w:val="24"/>
                <w:szCs w:val="24"/>
              </w:rPr>
              <w:t>25</w:t>
            </w:r>
          </w:p>
        </w:tc>
        <w:tc>
          <w:tcPr>
            <w:tcW w:w="567" w:type="dxa"/>
          </w:tcPr>
          <w:p w:rsidR="0060583A" w:rsidRPr="00FB331B" w:rsidRDefault="00960F84" w:rsidP="00FB331B">
            <w:pPr>
              <w:pStyle w:val="TableParagraph"/>
              <w:ind w:left="163"/>
              <w:rPr>
                <w:b/>
                <w:sz w:val="24"/>
                <w:szCs w:val="24"/>
              </w:rPr>
            </w:pPr>
            <w:r w:rsidRPr="00FB331B">
              <w:rPr>
                <w:b/>
                <w:sz w:val="24"/>
                <w:szCs w:val="24"/>
              </w:rPr>
              <w:t>25</w:t>
            </w:r>
          </w:p>
        </w:tc>
        <w:tc>
          <w:tcPr>
            <w:tcW w:w="994" w:type="dxa"/>
          </w:tcPr>
          <w:p w:rsidR="0060583A" w:rsidRPr="00FB331B" w:rsidRDefault="00960F84" w:rsidP="00FB331B">
            <w:pPr>
              <w:pStyle w:val="TableParagraph"/>
              <w:ind w:left="207" w:right="212"/>
              <w:jc w:val="center"/>
              <w:rPr>
                <w:b/>
                <w:sz w:val="24"/>
                <w:szCs w:val="24"/>
              </w:rPr>
            </w:pPr>
            <w:r w:rsidRPr="00FB331B">
              <w:rPr>
                <w:b/>
                <w:sz w:val="24"/>
                <w:szCs w:val="24"/>
              </w:rPr>
              <w:t>197</w:t>
            </w:r>
          </w:p>
        </w:tc>
      </w:tr>
      <w:tr w:rsidR="0060583A" w:rsidRPr="00FB331B">
        <w:trPr>
          <w:trHeight w:val="268"/>
        </w:trPr>
        <w:tc>
          <w:tcPr>
            <w:tcW w:w="9648" w:type="dxa"/>
            <w:gridSpan w:val="11"/>
            <w:shd w:val="clear" w:color="auto" w:fill="BEBEBE"/>
          </w:tcPr>
          <w:p w:rsidR="0060583A" w:rsidRPr="00FB331B" w:rsidRDefault="00960F84" w:rsidP="00FB331B">
            <w:pPr>
              <w:pStyle w:val="TableParagraph"/>
              <w:ind w:left="1542"/>
              <w:rPr>
                <w:i/>
                <w:sz w:val="24"/>
                <w:szCs w:val="24"/>
              </w:rPr>
            </w:pPr>
            <w:r w:rsidRPr="00FB331B">
              <w:rPr>
                <w:i/>
                <w:sz w:val="24"/>
                <w:szCs w:val="24"/>
              </w:rPr>
              <w:t>II. Часть, формируемая участниками образовательных отношений</w:t>
            </w:r>
          </w:p>
        </w:tc>
      </w:tr>
      <w:tr w:rsidR="0060583A" w:rsidRPr="00FB331B">
        <w:trPr>
          <w:trHeight w:val="335"/>
        </w:trPr>
        <w:tc>
          <w:tcPr>
            <w:tcW w:w="4113" w:type="dxa"/>
            <w:gridSpan w:val="2"/>
          </w:tcPr>
          <w:p w:rsidR="0060583A" w:rsidRPr="00FB331B" w:rsidRDefault="00960F84" w:rsidP="00FB331B">
            <w:pPr>
              <w:pStyle w:val="TableParagraph"/>
              <w:ind w:left="954"/>
              <w:rPr>
                <w:b/>
                <w:sz w:val="24"/>
                <w:szCs w:val="24"/>
              </w:rPr>
            </w:pPr>
            <w:r w:rsidRPr="00FB331B">
              <w:rPr>
                <w:b/>
                <w:sz w:val="24"/>
                <w:szCs w:val="24"/>
              </w:rPr>
              <w:t>Коррекционные курсы</w:t>
            </w:r>
          </w:p>
        </w:tc>
        <w:tc>
          <w:tcPr>
            <w:tcW w:w="567" w:type="dxa"/>
          </w:tcPr>
          <w:p w:rsidR="0060583A" w:rsidRPr="00FB331B" w:rsidRDefault="00960F84" w:rsidP="00FB331B">
            <w:pPr>
              <w:pStyle w:val="TableParagraph"/>
              <w:ind w:left="214"/>
              <w:rPr>
                <w:b/>
                <w:sz w:val="24"/>
                <w:szCs w:val="24"/>
              </w:rPr>
            </w:pPr>
            <w:r w:rsidRPr="00FB331B">
              <w:rPr>
                <w:b/>
                <w:sz w:val="24"/>
                <w:szCs w:val="24"/>
              </w:rPr>
              <w:t>V</w:t>
            </w:r>
          </w:p>
        </w:tc>
        <w:tc>
          <w:tcPr>
            <w:tcW w:w="567" w:type="dxa"/>
          </w:tcPr>
          <w:p w:rsidR="0060583A" w:rsidRPr="00FB331B" w:rsidRDefault="00960F84" w:rsidP="00FB331B">
            <w:pPr>
              <w:pStyle w:val="TableParagraph"/>
              <w:ind w:left="185"/>
              <w:rPr>
                <w:b/>
                <w:sz w:val="24"/>
                <w:szCs w:val="24"/>
              </w:rPr>
            </w:pPr>
            <w:r w:rsidRPr="00FB331B">
              <w:rPr>
                <w:b/>
                <w:sz w:val="24"/>
                <w:szCs w:val="24"/>
              </w:rPr>
              <w:t>VI</w:t>
            </w:r>
          </w:p>
        </w:tc>
        <w:tc>
          <w:tcPr>
            <w:tcW w:w="569" w:type="dxa"/>
          </w:tcPr>
          <w:p w:rsidR="0060583A" w:rsidRPr="00FB331B" w:rsidRDefault="00960F84" w:rsidP="00FB331B">
            <w:pPr>
              <w:pStyle w:val="TableParagraph"/>
              <w:ind w:left="136" w:right="135"/>
              <w:jc w:val="center"/>
              <w:rPr>
                <w:b/>
                <w:sz w:val="24"/>
                <w:szCs w:val="24"/>
              </w:rPr>
            </w:pPr>
            <w:r w:rsidRPr="00FB331B">
              <w:rPr>
                <w:b/>
                <w:sz w:val="24"/>
                <w:szCs w:val="24"/>
              </w:rPr>
              <w:t>VII</w:t>
            </w:r>
          </w:p>
        </w:tc>
        <w:tc>
          <w:tcPr>
            <w:tcW w:w="567" w:type="dxa"/>
          </w:tcPr>
          <w:p w:rsidR="0060583A" w:rsidRPr="00FB331B" w:rsidRDefault="00960F84" w:rsidP="00FB331B">
            <w:pPr>
              <w:pStyle w:val="TableParagraph"/>
              <w:ind w:left="105" w:right="105"/>
              <w:jc w:val="center"/>
              <w:rPr>
                <w:b/>
                <w:sz w:val="24"/>
                <w:szCs w:val="24"/>
              </w:rPr>
            </w:pPr>
            <w:r w:rsidRPr="00FB331B">
              <w:rPr>
                <w:b/>
                <w:sz w:val="24"/>
                <w:szCs w:val="24"/>
              </w:rPr>
              <w:t>VIII</w:t>
            </w:r>
          </w:p>
        </w:tc>
        <w:tc>
          <w:tcPr>
            <w:tcW w:w="567" w:type="dxa"/>
          </w:tcPr>
          <w:p w:rsidR="0060583A" w:rsidRPr="00FB331B" w:rsidRDefault="00960F84" w:rsidP="00FB331B">
            <w:pPr>
              <w:pStyle w:val="TableParagraph"/>
              <w:ind w:left="105" w:right="102"/>
              <w:jc w:val="center"/>
              <w:rPr>
                <w:b/>
                <w:sz w:val="24"/>
                <w:szCs w:val="24"/>
              </w:rPr>
            </w:pPr>
            <w:r w:rsidRPr="00FB331B">
              <w:rPr>
                <w:b/>
                <w:sz w:val="24"/>
                <w:szCs w:val="24"/>
              </w:rPr>
              <w:t>IX</w:t>
            </w:r>
          </w:p>
        </w:tc>
        <w:tc>
          <w:tcPr>
            <w:tcW w:w="567" w:type="dxa"/>
          </w:tcPr>
          <w:p w:rsidR="0060583A" w:rsidRPr="00FB331B" w:rsidRDefault="00960F84" w:rsidP="00FB331B">
            <w:pPr>
              <w:pStyle w:val="TableParagraph"/>
              <w:ind w:left="3"/>
              <w:jc w:val="center"/>
              <w:rPr>
                <w:b/>
                <w:sz w:val="24"/>
                <w:szCs w:val="24"/>
              </w:rPr>
            </w:pPr>
            <w:r w:rsidRPr="00FB331B">
              <w:rPr>
                <w:b/>
                <w:sz w:val="24"/>
                <w:szCs w:val="24"/>
              </w:rPr>
              <w:t>X</w:t>
            </w:r>
          </w:p>
        </w:tc>
        <w:tc>
          <w:tcPr>
            <w:tcW w:w="570" w:type="dxa"/>
          </w:tcPr>
          <w:p w:rsidR="0060583A" w:rsidRPr="00FB331B" w:rsidRDefault="00960F84" w:rsidP="00FB331B">
            <w:pPr>
              <w:pStyle w:val="TableParagraph"/>
              <w:ind w:left="148" w:right="148"/>
              <w:jc w:val="center"/>
              <w:rPr>
                <w:b/>
                <w:sz w:val="24"/>
                <w:szCs w:val="24"/>
              </w:rPr>
            </w:pPr>
            <w:r w:rsidRPr="00FB331B">
              <w:rPr>
                <w:b/>
                <w:sz w:val="24"/>
                <w:szCs w:val="24"/>
              </w:rPr>
              <w:t>XI</w:t>
            </w:r>
          </w:p>
        </w:tc>
        <w:tc>
          <w:tcPr>
            <w:tcW w:w="567" w:type="dxa"/>
          </w:tcPr>
          <w:p w:rsidR="0060583A" w:rsidRPr="00FB331B" w:rsidRDefault="00960F84" w:rsidP="00FB331B">
            <w:pPr>
              <w:pStyle w:val="TableParagraph"/>
              <w:ind w:left="155"/>
              <w:rPr>
                <w:b/>
                <w:sz w:val="24"/>
                <w:szCs w:val="24"/>
              </w:rPr>
            </w:pPr>
            <w:r w:rsidRPr="00FB331B">
              <w:rPr>
                <w:b/>
                <w:sz w:val="24"/>
                <w:szCs w:val="24"/>
              </w:rPr>
              <w:t>XII</w:t>
            </w:r>
          </w:p>
        </w:tc>
        <w:tc>
          <w:tcPr>
            <w:tcW w:w="994" w:type="dxa"/>
          </w:tcPr>
          <w:p w:rsidR="0060583A" w:rsidRPr="00FB331B" w:rsidRDefault="00960F84" w:rsidP="00FB331B">
            <w:pPr>
              <w:pStyle w:val="TableParagraph"/>
              <w:ind w:left="209" w:right="212"/>
              <w:jc w:val="center"/>
              <w:rPr>
                <w:b/>
                <w:sz w:val="24"/>
                <w:szCs w:val="24"/>
              </w:rPr>
            </w:pPr>
            <w:r w:rsidRPr="00FB331B">
              <w:rPr>
                <w:b/>
                <w:sz w:val="24"/>
                <w:szCs w:val="24"/>
              </w:rPr>
              <w:t>Всего</w:t>
            </w:r>
          </w:p>
        </w:tc>
      </w:tr>
      <w:tr w:rsidR="0060583A" w:rsidRPr="00FB331B">
        <w:trPr>
          <w:trHeight w:val="335"/>
        </w:trPr>
        <w:tc>
          <w:tcPr>
            <w:tcW w:w="4113" w:type="dxa"/>
            <w:gridSpan w:val="2"/>
          </w:tcPr>
          <w:p w:rsidR="0060583A" w:rsidRPr="00FB331B" w:rsidRDefault="00960F84" w:rsidP="00FB331B">
            <w:pPr>
              <w:pStyle w:val="TableParagraph"/>
              <w:rPr>
                <w:sz w:val="24"/>
                <w:szCs w:val="24"/>
              </w:rPr>
            </w:pPr>
            <w:r w:rsidRPr="00FB331B">
              <w:rPr>
                <w:sz w:val="24"/>
                <w:szCs w:val="24"/>
              </w:rPr>
              <w:t>1. Сенсорное развитие</w:t>
            </w:r>
          </w:p>
        </w:tc>
        <w:tc>
          <w:tcPr>
            <w:tcW w:w="567" w:type="dxa"/>
          </w:tcPr>
          <w:p w:rsidR="0060583A" w:rsidRPr="00FB331B" w:rsidRDefault="00960F84" w:rsidP="00FB331B">
            <w:pPr>
              <w:pStyle w:val="TableParagraph"/>
              <w:ind w:left="224"/>
              <w:rPr>
                <w:sz w:val="24"/>
                <w:szCs w:val="24"/>
              </w:rPr>
            </w:pPr>
            <w:r w:rsidRPr="00FB331B">
              <w:rPr>
                <w:sz w:val="24"/>
                <w:szCs w:val="24"/>
              </w:rPr>
              <w:t>3</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17</w:t>
            </w:r>
          </w:p>
        </w:tc>
      </w:tr>
      <w:tr w:rsidR="0060583A" w:rsidRPr="00FB331B">
        <w:trPr>
          <w:trHeight w:val="412"/>
        </w:trPr>
        <w:tc>
          <w:tcPr>
            <w:tcW w:w="4113" w:type="dxa"/>
            <w:gridSpan w:val="2"/>
          </w:tcPr>
          <w:p w:rsidR="0060583A" w:rsidRPr="00FB331B" w:rsidRDefault="00960F84" w:rsidP="00FB331B">
            <w:pPr>
              <w:pStyle w:val="TableParagraph"/>
              <w:rPr>
                <w:sz w:val="24"/>
                <w:szCs w:val="24"/>
              </w:rPr>
            </w:pPr>
            <w:r w:rsidRPr="00FB331B">
              <w:rPr>
                <w:sz w:val="24"/>
                <w:szCs w:val="24"/>
              </w:rPr>
              <w:t>2. Предметно-практические действия</w:t>
            </w:r>
          </w:p>
        </w:tc>
        <w:tc>
          <w:tcPr>
            <w:tcW w:w="567" w:type="dxa"/>
          </w:tcPr>
          <w:p w:rsidR="0060583A" w:rsidRPr="00FB331B" w:rsidRDefault="00960F84" w:rsidP="00FB331B">
            <w:pPr>
              <w:pStyle w:val="TableParagraph"/>
              <w:ind w:left="224"/>
              <w:rPr>
                <w:sz w:val="24"/>
                <w:szCs w:val="24"/>
              </w:rPr>
            </w:pPr>
            <w:r w:rsidRPr="00FB331B">
              <w:rPr>
                <w:sz w:val="24"/>
                <w:szCs w:val="24"/>
              </w:rPr>
              <w:t>3</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17</w:t>
            </w:r>
          </w:p>
        </w:tc>
      </w:tr>
      <w:tr w:rsidR="0060583A" w:rsidRPr="00FB331B">
        <w:trPr>
          <w:trHeight w:val="414"/>
        </w:trPr>
        <w:tc>
          <w:tcPr>
            <w:tcW w:w="4113" w:type="dxa"/>
            <w:gridSpan w:val="2"/>
          </w:tcPr>
          <w:p w:rsidR="0060583A" w:rsidRPr="00FB331B" w:rsidRDefault="00960F84" w:rsidP="00FB331B">
            <w:pPr>
              <w:pStyle w:val="TableParagraph"/>
              <w:rPr>
                <w:sz w:val="24"/>
                <w:szCs w:val="24"/>
              </w:rPr>
            </w:pPr>
            <w:r w:rsidRPr="00FB331B">
              <w:rPr>
                <w:sz w:val="24"/>
                <w:szCs w:val="24"/>
              </w:rPr>
              <w:t>3. Двигательное развитие</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16</w:t>
            </w:r>
          </w:p>
        </w:tc>
      </w:tr>
      <w:tr w:rsidR="0060583A" w:rsidRPr="00FB331B">
        <w:trPr>
          <w:trHeight w:val="408"/>
        </w:trPr>
        <w:tc>
          <w:tcPr>
            <w:tcW w:w="4113" w:type="dxa"/>
            <w:gridSpan w:val="2"/>
          </w:tcPr>
          <w:p w:rsidR="0060583A" w:rsidRPr="00FB331B" w:rsidRDefault="00960F84" w:rsidP="00FB331B">
            <w:pPr>
              <w:pStyle w:val="TableParagraph"/>
              <w:rPr>
                <w:sz w:val="24"/>
                <w:szCs w:val="24"/>
              </w:rPr>
            </w:pPr>
            <w:r w:rsidRPr="00FB331B">
              <w:rPr>
                <w:sz w:val="24"/>
                <w:szCs w:val="24"/>
              </w:rPr>
              <w:t>4. Альтернативная коммуникация</w:t>
            </w:r>
          </w:p>
        </w:tc>
        <w:tc>
          <w:tcPr>
            <w:tcW w:w="567" w:type="dxa"/>
          </w:tcPr>
          <w:p w:rsidR="0060583A" w:rsidRPr="00FB331B" w:rsidRDefault="00960F84" w:rsidP="00FB331B">
            <w:pPr>
              <w:pStyle w:val="TableParagraph"/>
              <w:ind w:left="224"/>
              <w:rPr>
                <w:sz w:val="24"/>
                <w:szCs w:val="24"/>
              </w:rPr>
            </w:pPr>
            <w:r w:rsidRPr="00FB331B">
              <w:rPr>
                <w:sz w:val="24"/>
                <w:szCs w:val="24"/>
              </w:rPr>
              <w:t>2</w:t>
            </w:r>
          </w:p>
        </w:tc>
        <w:tc>
          <w:tcPr>
            <w:tcW w:w="567" w:type="dxa"/>
          </w:tcPr>
          <w:p w:rsidR="0060583A" w:rsidRPr="00FB331B" w:rsidRDefault="00960F84" w:rsidP="00FB331B">
            <w:pPr>
              <w:pStyle w:val="TableParagraph"/>
              <w:ind w:left="225"/>
              <w:rPr>
                <w:sz w:val="24"/>
                <w:szCs w:val="24"/>
              </w:rPr>
            </w:pPr>
            <w:r w:rsidRPr="00FB331B">
              <w:rPr>
                <w:sz w:val="24"/>
                <w:szCs w:val="24"/>
              </w:rPr>
              <w:t>2</w:t>
            </w:r>
          </w:p>
        </w:tc>
        <w:tc>
          <w:tcPr>
            <w:tcW w:w="569"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1"/>
              <w:jc w:val="center"/>
              <w:rPr>
                <w:sz w:val="24"/>
                <w:szCs w:val="24"/>
              </w:rPr>
            </w:pPr>
            <w:r w:rsidRPr="00FB331B">
              <w:rPr>
                <w:sz w:val="24"/>
                <w:szCs w:val="24"/>
              </w:rPr>
              <w:t>2</w:t>
            </w:r>
          </w:p>
        </w:tc>
        <w:tc>
          <w:tcPr>
            <w:tcW w:w="567" w:type="dxa"/>
          </w:tcPr>
          <w:p w:rsidR="0060583A" w:rsidRPr="00FB331B" w:rsidRDefault="00960F84" w:rsidP="00FB331B">
            <w:pPr>
              <w:pStyle w:val="TableParagraph"/>
              <w:ind w:left="4"/>
              <w:jc w:val="center"/>
              <w:rPr>
                <w:sz w:val="24"/>
                <w:szCs w:val="24"/>
              </w:rPr>
            </w:pPr>
            <w:r w:rsidRPr="00FB331B">
              <w:rPr>
                <w:sz w:val="24"/>
                <w:szCs w:val="24"/>
              </w:rPr>
              <w:t>2</w:t>
            </w:r>
          </w:p>
        </w:tc>
        <w:tc>
          <w:tcPr>
            <w:tcW w:w="567" w:type="dxa"/>
          </w:tcPr>
          <w:p w:rsidR="0060583A" w:rsidRPr="00FB331B" w:rsidRDefault="00960F84" w:rsidP="00FB331B">
            <w:pPr>
              <w:pStyle w:val="TableParagraph"/>
              <w:ind w:left="3"/>
              <w:jc w:val="center"/>
              <w:rPr>
                <w:sz w:val="24"/>
                <w:szCs w:val="24"/>
              </w:rPr>
            </w:pPr>
            <w:r w:rsidRPr="00FB331B">
              <w:rPr>
                <w:sz w:val="24"/>
                <w:szCs w:val="24"/>
              </w:rPr>
              <w:t>2</w:t>
            </w:r>
          </w:p>
        </w:tc>
        <w:tc>
          <w:tcPr>
            <w:tcW w:w="570" w:type="dxa"/>
          </w:tcPr>
          <w:p w:rsidR="0060583A" w:rsidRPr="00FB331B" w:rsidRDefault="00960F84" w:rsidP="00FB331B">
            <w:pPr>
              <w:pStyle w:val="TableParagraph"/>
              <w:ind w:left="0"/>
              <w:jc w:val="center"/>
              <w:rPr>
                <w:sz w:val="24"/>
                <w:szCs w:val="24"/>
              </w:rPr>
            </w:pPr>
            <w:r w:rsidRPr="00FB331B">
              <w:rPr>
                <w:sz w:val="24"/>
                <w:szCs w:val="24"/>
              </w:rPr>
              <w:t>2</w:t>
            </w:r>
          </w:p>
        </w:tc>
        <w:tc>
          <w:tcPr>
            <w:tcW w:w="567" w:type="dxa"/>
          </w:tcPr>
          <w:p w:rsidR="0060583A" w:rsidRPr="00FB331B" w:rsidRDefault="00960F84" w:rsidP="00FB331B">
            <w:pPr>
              <w:pStyle w:val="TableParagraph"/>
              <w:ind w:left="220"/>
              <w:rPr>
                <w:sz w:val="24"/>
                <w:szCs w:val="24"/>
              </w:rPr>
            </w:pPr>
            <w:r w:rsidRPr="00FB331B">
              <w:rPr>
                <w:sz w:val="24"/>
                <w:szCs w:val="24"/>
              </w:rPr>
              <w:t>2</w:t>
            </w:r>
          </w:p>
        </w:tc>
        <w:tc>
          <w:tcPr>
            <w:tcW w:w="994" w:type="dxa"/>
          </w:tcPr>
          <w:p w:rsidR="0060583A" w:rsidRPr="00FB331B" w:rsidRDefault="00960F84" w:rsidP="00FB331B">
            <w:pPr>
              <w:pStyle w:val="TableParagraph"/>
              <w:ind w:left="208" w:right="212"/>
              <w:jc w:val="center"/>
              <w:rPr>
                <w:sz w:val="24"/>
                <w:szCs w:val="24"/>
              </w:rPr>
            </w:pPr>
            <w:r w:rsidRPr="00FB331B">
              <w:rPr>
                <w:sz w:val="24"/>
                <w:szCs w:val="24"/>
              </w:rPr>
              <w:t>16</w:t>
            </w:r>
          </w:p>
        </w:tc>
      </w:tr>
      <w:tr w:rsidR="0060583A" w:rsidRPr="00FB331B">
        <w:trPr>
          <w:trHeight w:val="414"/>
        </w:trPr>
        <w:tc>
          <w:tcPr>
            <w:tcW w:w="4113" w:type="dxa"/>
            <w:gridSpan w:val="2"/>
          </w:tcPr>
          <w:p w:rsidR="0060583A" w:rsidRPr="00FB331B" w:rsidRDefault="00960F84" w:rsidP="00FB331B">
            <w:pPr>
              <w:pStyle w:val="TableParagraph"/>
              <w:rPr>
                <w:b/>
                <w:sz w:val="24"/>
                <w:szCs w:val="24"/>
              </w:rPr>
            </w:pPr>
            <w:r w:rsidRPr="00FB331B">
              <w:rPr>
                <w:b/>
                <w:sz w:val="24"/>
                <w:szCs w:val="24"/>
              </w:rPr>
              <w:t>Итого коррекционные курсы</w:t>
            </w:r>
          </w:p>
        </w:tc>
        <w:tc>
          <w:tcPr>
            <w:tcW w:w="567" w:type="dxa"/>
          </w:tcPr>
          <w:p w:rsidR="0060583A" w:rsidRPr="00FB331B" w:rsidRDefault="00960F84" w:rsidP="00FB331B">
            <w:pPr>
              <w:pStyle w:val="TableParagraph"/>
              <w:ind w:left="166"/>
              <w:rPr>
                <w:b/>
                <w:sz w:val="24"/>
                <w:szCs w:val="24"/>
              </w:rPr>
            </w:pPr>
            <w:r w:rsidRPr="00FB331B">
              <w:rPr>
                <w:b/>
                <w:sz w:val="24"/>
                <w:szCs w:val="24"/>
              </w:rPr>
              <w:t>10</w:t>
            </w:r>
          </w:p>
        </w:tc>
        <w:tc>
          <w:tcPr>
            <w:tcW w:w="567" w:type="dxa"/>
          </w:tcPr>
          <w:p w:rsidR="0060583A" w:rsidRPr="00FB331B" w:rsidRDefault="00960F84" w:rsidP="00FB331B">
            <w:pPr>
              <w:pStyle w:val="TableParagraph"/>
              <w:ind w:left="225"/>
              <w:rPr>
                <w:b/>
                <w:sz w:val="24"/>
                <w:szCs w:val="24"/>
              </w:rPr>
            </w:pPr>
            <w:r w:rsidRPr="00FB331B">
              <w:rPr>
                <w:b/>
                <w:sz w:val="24"/>
                <w:szCs w:val="24"/>
              </w:rPr>
              <w:t>8</w:t>
            </w:r>
          </w:p>
        </w:tc>
        <w:tc>
          <w:tcPr>
            <w:tcW w:w="569" w:type="dxa"/>
          </w:tcPr>
          <w:p w:rsidR="0060583A" w:rsidRPr="00FB331B" w:rsidRDefault="00960F84" w:rsidP="00FB331B">
            <w:pPr>
              <w:pStyle w:val="TableParagraph"/>
              <w:ind w:left="4"/>
              <w:jc w:val="center"/>
              <w:rPr>
                <w:b/>
                <w:sz w:val="24"/>
                <w:szCs w:val="24"/>
              </w:rPr>
            </w:pPr>
            <w:r w:rsidRPr="00FB331B">
              <w:rPr>
                <w:b/>
                <w:sz w:val="24"/>
                <w:szCs w:val="24"/>
              </w:rPr>
              <w:t>8</w:t>
            </w:r>
          </w:p>
        </w:tc>
        <w:tc>
          <w:tcPr>
            <w:tcW w:w="567" w:type="dxa"/>
          </w:tcPr>
          <w:p w:rsidR="0060583A" w:rsidRPr="00FB331B" w:rsidRDefault="00960F84" w:rsidP="00FB331B">
            <w:pPr>
              <w:pStyle w:val="TableParagraph"/>
              <w:ind w:left="1"/>
              <w:jc w:val="center"/>
              <w:rPr>
                <w:b/>
                <w:sz w:val="24"/>
                <w:szCs w:val="24"/>
              </w:rPr>
            </w:pPr>
            <w:r w:rsidRPr="00FB331B">
              <w:rPr>
                <w:b/>
                <w:sz w:val="24"/>
                <w:szCs w:val="24"/>
              </w:rPr>
              <w:t>8</w:t>
            </w:r>
          </w:p>
        </w:tc>
        <w:tc>
          <w:tcPr>
            <w:tcW w:w="567" w:type="dxa"/>
          </w:tcPr>
          <w:p w:rsidR="0060583A" w:rsidRPr="00FB331B" w:rsidRDefault="00960F84" w:rsidP="00FB331B">
            <w:pPr>
              <w:pStyle w:val="TableParagraph"/>
              <w:ind w:left="4"/>
              <w:jc w:val="center"/>
              <w:rPr>
                <w:b/>
                <w:sz w:val="24"/>
                <w:szCs w:val="24"/>
              </w:rPr>
            </w:pPr>
            <w:r w:rsidRPr="00FB331B">
              <w:rPr>
                <w:b/>
                <w:sz w:val="24"/>
                <w:szCs w:val="24"/>
              </w:rPr>
              <w:t>8</w:t>
            </w:r>
          </w:p>
        </w:tc>
        <w:tc>
          <w:tcPr>
            <w:tcW w:w="567" w:type="dxa"/>
          </w:tcPr>
          <w:p w:rsidR="0060583A" w:rsidRPr="00FB331B" w:rsidRDefault="00960F84" w:rsidP="00FB331B">
            <w:pPr>
              <w:pStyle w:val="TableParagraph"/>
              <w:ind w:left="3"/>
              <w:jc w:val="center"/>
              <w:rPr>
                <w:b/>
                <w:sz w:val="24"/>
                <w:szCs w:val="24"/>
              </w:rPr>
            </w:pPr>
            <w:r w:rsidRPr="00FB331B">
              <w:rPr>
                <w:b/>
                <w:sz w:val="24"/>
                <w:szCs w:val="24"/>
              </w:rPr>
              <w:t>8</w:t>
            </w:r>
          </w:p>
        </w:tc>
        <w:tc>
          <w:tcPr>
            <w:tcW w:w="570" w:type="dxa"/>
          </w:tcPr>
          <w:p w:rsidR="0060583A" w:rsidRPr="00FB331B" w:rsidRDefault="00960F84" w:rsidP="00FB331B">
            <w:pPr>
              <w:pStyle w:val="TableParagraph"/>
              <w:ind w:left="0"/>
              <w:jc w:val="center"/>
              <w:rPr>
                <w:b/>
                <w:sz w:val="24"/>
                <w:szCs w:val="24"/>
              </w:rPr>
            </w:pPr>
            <w:r w:rsidRPr="00FB331B">
              <w:rPr>
                <w:b/>
                <w:sz w:val="24"/>
                <w:szCs w:val="24"/>
              </w:rPr>
              <w:t>8</w:t>
            </w:r>
          </w:p>
        </w:tc>
        <w:tc>
          <w:tcPr>
            <w:tcW w:w="567" w:type="dxa"/>
          </w:tcPr>
          <w:p w:rsidR="0060583A" w:rsidRPr="00FB331B" w:rsidRDefault="00960F84" w:rsidP="00FB331B">
            <w:pPr>
              <w:pStyle w:val="TableParagraph"/>
              <w:ind w:left="220"/>
              <w:rPr>
                <w:b/>
                <w:sz w:val="24"/>
                <w:szCs w:val="24"/>
              </w:rPr>
            </w:pPr>
            <w:r w:rsidRPr="00FB331B">
              <w:rPr>
                <w:b/>
                <w:sz w:val="24"/>
                <w:szCs w:val="24"/>
              </w:rPr>
              <w:t>8</w:t>
            </w:r>
          </w:p>
        </w:tc>
        <w:tc>
          <w:tcPr>
            <w:tcW w:w="994" w:type="dxa"/>
          </w:tcPr>
          <w:p w:rsidR="0060583A" w:rsidRPr="00FB331B" w:rsidRDefault="00960F84" w:rsidP="00FB331B">
            <w:pPr>
              <w:pStyle w:val="TableParagraph"/>
              <w:ind w:left="208" w:right="212"/>
              <w:jc w:val="center"/>
              <w:rPr>
                <w:b/>
                <w:sz w:val="24"/>
                <w:szCs w:val="24"/>
              </w:rPr>
            </w:pPr>
            <w:r w:rsidRPr="00FB331B">
              <w:rPr>
                <w:b/>
                <w:sz w:val="24"/>
                <w:szCs w:val="24"/>
              </w:rPr>
              <w:t>66</w:t>
            </w:r>
          </w:p>
        </w:tc>
      </w:tr>
      <w:tr w:rsidR="0060583A" w:rsidRPr="00FB331B">
        <w:trPr>
          <w:trHeight w:val="806"/>
        </w:trPr>
        <w:tc>
          <w:tcPr>
            <w:tcW w:w="4113" w:type="dxa"/>
            <w:gridSpan w:val="2"/>
          </w:tcPr>
          <w:p w:rsidR="0060583A" w:rsidRPr="00FB331B" w:rsidRDefault="00960F84" w:rsidP="00FB331B">
            <w:pPr>
              <w:pStyle w:val="TableParagraph"/>
              <w:ind w:left="705" w:right="713" w:hanging="598"/>
              <w:jc w:val="right"/>
              <w:rPr>
                <w:sz w:val="24"/>
                <w:szCs w:val="24"/>
              </w:rPr>
            </w:pPr>
            <w:r w:rsidRPr="00FB331B">
              <w:rPr>
                <w:sz w:val="24"/>
                <w:szCs w:val="24"/>
              </w:rPr>
              <w:t>Внеурочная деятельность: 5</w:t>
            </w:r>
            <w:r w:rsidRPr="00FB331B">
              <w:rPr>
                <w:spacing w:val="-6"/>
                <w:sz w:val="24"/>
                <w:szCs w:val="24"/>
              </w:rPr>
              <w:t xml:space="preserve"> </w:t>
            </w:r>
            <w:r w:rsidRPr="00FB331B">
              <w:rPr>
                <w:sz w:val="24"/>
                <w:szCs w:val="24"/>
              </w:rPr>
              <w:t>дней</w:t>
            </w:r>
            <w:r w:rsidRPr="00FB331B">
              <w:rPr>
                <w:spacing w:val="2"/>
                <w:sz w:val="24"/>
                <w:szCs w:val="24"/>
              </w:rPr>
              <w:t xml:space="preserve"> </w:t>
            </w:r>
            <w:r w:rsidRPr="00FB331B">
              <w:rPr>
                <w:sz w:val="24"/>
                <w:szCs w:val="24"/>
              </w:rPr>
              <w:t>- 5 дней + продленный день</w:t>
            </w:r>
            <w:r w:rsidRPr="00FB331B">
              <w:rPr>
                <w:spacing w:val="-5"/>
                <w:sz w:val="24"/>
                <w:szCs w:val="24"/>
              </w:rPr>
              <w:t xml:space="preserve"> </w:t>
            </w:r>
            <w:r w:rsidRPr="00FB331B">
              <w:rPr>
                <w:sz w:val="24"/>
                <w:szCs w:val="24"/>
              </w:rPr>
              <w:t>-</w:t>
            </w:r>
          </w:p>
          <w:p w:rsidR="0060583A" w:rsidRPr="00FB331B" w:rsidRDefault="00960F84" w:rsidP="00FB331B">
            <w:pPr>
              <w:pStyle w:val="TableParagraph"/>
              <w:ind w:left="0" w:right="745"/>
              <w:jc w:val="right"/>
              <w:rPr>
                <w:sz w:val="24"/>
                <w:szCs w:val="24"/>
              </w:rPr>
            </w:pPr>
            <w:r w:rsidRPr="00FB331B">
              <w:rPr>
                <w:sz w:val="24"/>
                <w:szCs w:val="24"/>
              </w:rPr>
              <w:t>7 дней*</w:t>
            </w:r>
            <w:r w:rsidRPr="00FB331B">
              <w:rPr>
                <w:spacing w:val="-1"/>
                <w:sz w:val="24"/>
                <w:szCs w:val="24"/>
              </w:rPr>
              <w:t xml:space="preserve"> </w:t>
            </w:r>
            <w:r w:rsidRPr="00FB331B">
              <w:rPr>
                <w:sz w:val="24"/>
                <w:szCs w:val="24"/>
              </w:rPr>
              <w:t>-</w:t>
            </w:r>
          </w:p>
        </w:tc>
        <w:tc>
          <w:tcPr>
            <w:tcW w:w="567" w:type="dxa"/>
          </w:tcPr>
          <w:p w:rsidR="0060583A" w:rsidRPr="00FB331B" w:rsidRDefault="00960F84" w:rsidP="00FB331B">
            <w:pPr>
              <w:pStyle w:val="TableParagraph"/>
              <w:ind w:left="180"/>
              <w:rPr>
                <w:sz w:val="24"/>
                <w:szCs w:val="24"/>
              </w:rPr>
            </w:pPr>
            <w:r w:rsidRPr="00FB331B">
              <w:rPr>
                <w:sz w:val="24"/>
                <w:szCs w:val="24"/>
              </w:rPr>
              <w:t>6/</w:t>
            </w:r>
          </w:p>
          <w:p w:rsidR="0060583A" w:rsidRPr="00FB331B" w:rsidRDefault="00960F84" w:rsidP="00FB331B">
            <w:pPr>
              <w:pStyle w:val="TableParagraph"/>
              <w:ind w:left="125"/>
              <w:rPr>
                <w:sz w:val="24"/>
                <w:szCs w:val="24"/>
              </w:rPr>
            </w:pPr>
            <w:r w:rsidRPr="00FB331B">
              <w:rPr>
                <w:sz w:val="24"/>
                <w:szCs w:val="24"/>
              </w:rPr>
              <w:t>15/</w:t>
            </w:r>
          </w:p>
          <w:p w:rsidR="0060583A" w:rsidRPr="00FB331B" w:rsidRDefault="00960F84" w:rsidP="00FB331B">
            <w:pPr>
              <w:pStyle w:val="TableParagraph"/>
              <w:ind w:left="166"/>
              <w:rPr>
                <w:sz w:val="24"/>
                <w:szCs w:val="24"/>
              </w:rPr>
            </w:pPr>
            <w:r w:rsidRPr="00FB331B">
              <w:rPr>
                <w:sz w:val="24"/>
                <w:szCs w:val="24"/>
              </w:rPr>
              <w:t>35</w:t>
            </w:r>
          </w:p>
        </w:tc>
        <w:tc>
          <w:tcPr>
            <w:tcW w:w="567" w:type="dxa"/>
          </w:tcPr>
          <w:p w:rsidR="0060583A" w:rsidRPr="00FB331B" w:rsidRDefault="00960F84" w:rsidP="00FB331B">
            <w:pPr>
              <w:pStyle w:val="TableParagraph"/>
              <w:ind w:left="182"/>
              <w:rPr>
                <w:sz w:val="24"/>
                <w:szCs w:val="24"/>
              </w:rPr>
            </w:pPr>
            <w:r w:rsidRPr="00FB331B">
              <w:rPr>
                <w:sz w:val="24"/>
                <w:szCs w:val="24"/>
              </w:rPr>
              <w:t>8/</w:t>
            </w:r>
          </w:p>
          <w:p w:rsidR="0060583A" w:rsidRPr="00FB331B" w:rsidRDefault="00960F84" w:rsidP="00FB331B">
            <w:pPr>
              <w:pStyle w:val="TableParagraph"/>
              <w:ind w:left="127"/>
              <w:rPr>
                <w:sz w:val="24"/>
                <w:szCs w:val="24"/>
              </w:rPr>
            </w:pPr>
            <w:r w:rsidRPr="00FB331B">
              <w:rPr>
                <w:sz w:val="24"/>
                <w:szCs w:val="24"/>
              </w:rPr>
              <w:t>15/</w:t>
            </w:r>
          </w:p>
          <w:p w:rsidR="0060583A" w:rsidRPr="00FB331B" w:rsidRDefault="00960F84" w:rsidP="00FB331B">
            <w:pPr>
              <w:pStyle w:val="TableParagraph"/>
              <w:ind w:left="168"/>
              <w:rPr>
                <w:sz w:val="24"/>
                <w:szCs w:val="24"/>
              </w:rPr>
            </w:pPr>
            <w:r w:rsidRPr="00FB331B">
              <w:rPr>
                <w:sz w:val="24"/>
                <w:szCs w:val="24"/>
              </w:rPr>
              <w:t>35</w:t>
            </w:r>
          </w:p>
        </w:tc>
        <w:tc>
          <w:tcPr>
            <w:tcW w:w="569" w:type="dxa"/>
          </w:tcPr>
          <w:p w:rsidR="0060583A" w:rsidRPr="00FB331B" w:rsidRDefault="00960F84" w:rsidP="00FB331B">
            <w:pPr>
              <w:pStyle w:val="TableParagraph"/>
              <w:ind w:left="182"/>
              <w:rPr>
                <w:sz w:val="24"/>
                <w:szCs w:val="24"/>
              </w:rPr>
            </w:pPr>
            <w:r w:rsidRPr="00FB331B">
              <w:rPr>
                <w:sz w:val="24"/>
                <w:szCs w:val="24"/>
              </w:rPr>
              <w:t>8/</w:t>
            </w:r>
          </w:p>
          <w:p w:rsidR="0060583A" w:rsidRPr="00FB331B" w:rsidRDefault="00960F84" w:rsidP="00FB331B">
            <w:pPr>
              <w:pStyle w:val="TableParagraph"/>
              <w:ind w:left="127"/>
              <w:rPr>
                <w:sz w:val="24"/>
                <w:szCs w:val="24"/>
              </w:rPr>
            </w:pPr>
            <w:r w:rsidRPr="00FB331B">
              <w:rPr>
                <w:sz w:val="24"/>
                <w:szCs w:val="24"/>
              </w:rPr>
              <w:t>15/</w:t>
            </w:r>
          </w:p>
          <w:p w:rsidR="0060583A" w:rsidRPr="00FB331B" w:rsidRDefault="00960F84" w:rsidP="00FB331B">
            <w:pPr>
              <w:pStyle w:val="TableParagraph"/>
              <w:ind w:left="168"/>
              <w:rPr>
                <w:sz w:val="24"/>
                <w:szCs w:val="24"/>
              </w:rPr>
            </w:pPr>
            <w:r w:rsidRPr="00FB331B">
              <w:rPr>
                <w:sz w:val="24"/>
                <w:szCs w:val="24"/>
              </w:rPr>
              <w:t>35</w:t>
            </w:r>
          </w:p>
        </w:tc>
        <w:tc>
          <w:tcPr>
            <w:tcW w:w="567" w:type="dxa"/>
          </w:tcPr>
          <w:p w:rsidR="0060583A" w:rsidRPr="00FB331B" w:rsidRDefault="00960F84" w:rsidP="00FB331B">
            <w:pPr>
              <w:pStyle w:val="TableParagraph"/>
              <w:ind w:left="179"/>
              <w:rPr>
                <w:sz w:val="24"/>
                <w:szCs w:val="24"/>
              </w:rPr>
            </w:pPr>
            <w:r w:rsidRPr="00FB331B">
              <w:rPr>
                <w:sz w:val="24"/>
                <w:szCs w:val="24"/>
              </w:rPr>
              <w:t>8/</w:t>
            </w:r>
          </w:p>
          <w:p w:rsidR="0060583A" w:rsidRPr="00FB331B" w:rsidRDefault="00960F84" w:rsidP="00FB331B">
            <w:pPr>
              <w:pStyle w:val="TableParagraph"/>
              <w:ind w:left="124"/>
              <w:rPr>
                <w:sz w:val="24"/>
                <w:szCs w:val="24"/>
              </w:rPr>
            </w:pPr>
            <w:r w:rsidRPr="00FB331B">
              <w:rPr>
                <w:sz w:val="24"/>
                <w:szCs w:val="24"/>
              </w:rPr>
              <w:t>15/</w:t>
            </w:r>
          </w:p>
          <w:p w:rsidR="0060583A" w:rsidRPr="00FB331B" w:rsidRDefault="00960F84" w:rsidP="00FB331B">
            <w:pPr>
              <w:pStyle w:val="TableParagraph"/>
              <w:ind w:left="165"/>
              <w:rPr>
                <w:sz w:val="24"/>
                <w:szCs w:val="24"/>
              </w:rPr>
            </w:pPr>
            <w:r w:rsidRPr="00FB331B">
              <w:rPr>
                <w:sz w:val="24"/>
                <w:szCs w:val="24"/>
              </w:rPr>
              <w:t>35</w:t>
            </w:r>
          </w:p>
        </w:tc>
        <w:tc>
          <w:tcPr>
            <w:tcW w:w="567" w:type="dxa"/>
          </w:tcPr>
          <w:p w:rsidR="0060583A" w:rsidRPr="00FB331B" w:rsidRDefault="00960F84" w:rsidP="00FB331B">
            <w:pPr>
              <w:pStyle w:val="TableParagraph"/>
              <w:ind w:left="181"/>
              <w:rPr>
                <w:sz w:val="24"/>
                <w:szCs w:val="24"/>
              </w:rPr>
            </w:pPr>
            <w:r w:rsidRPr="00FB331B">
              <w:rPr>
                <w:sz w:val="24"/>
                <w:szCs w:val="24"/>
              </w:rPr>
              <w:t>8/</w:t>
            </w:r>
          </w:p>
          <w:p w:rsidR="0060583A" w:rsidRPr="00FB331B" w:rsidRDefault="00960F84" w:rsidP="00FB331B">
            <w:pPr>
              <w:pStyle w:val="TableParagraph"/>
              <w:ind w:left="126"/>
              <w:rPr>
                <w:sz w:val="24"/>
                <w:szCs w:val="24"/>
              </w:rPr>
            </w:pPr>
            <w:r w:rsidRPr="00FB331B">
              <w:rPr>
                <w:sz w:val="24"/>
                <w:szCs w:val="24"/>
              </w:rPr>
              <w:t>15/</w:t>
            </w:r>
          </w:p>
          <w:p w:rsidR="0060583A" w:rsidRPr="00FB331B" w:rsidRDefault="00960F84" w:rsidP="00FB331B">
            <w:pPr>
              <w:pStyle w:val="TableParagraph"/>
              <w:ind w:left="167"/>
              <w:rPr>
                <w:sz w:val="24"/>
                <w:szCs w:val="24"/>
              </w:rPr>
            </w:pPr>
            <w:r w:rsidRPr="00FB331B">
              <w:rPr>
                <w:sz w:val="24"/>
                <w:szCs w:val="24"/>
              </w:rPr>
              <w:t>35</w:t>
            </w:r>
          </w:p>
        </w:tc>
        <w:tc>
          <w:tcPr>
            <w:tcW w:w="567" w:type="dxa"/>
          </w:tcPr>
          <w:p w:rsidR="0060583A" w:rsidRPr="00FB331B" w:rsidRDefault="00960F84" w:rsidP="00FB331B">
            <w:pPr>
              <w:pStyle w:val="TableParagraph"/>
              <w:ind w:left="181"/>
              <w:rPr>
                <w:sz w:val="24"/>
                <w:szCs w:val="24"/>
              </w:rPr>
            </w:pPr>
            <w:r w:rsidRPr="00FB331B">
              <w:rPr>
                <w:sz w:val="24"/>
                <w:szCs w:val="24"/>
              </w:rPr>
              <w:t>8/</w:t>
            </w:r>
          </w:p>
          <w:p w:rsidR="0060583A" w:rsidRPr="00FB331B" w:rsidRDefault="00960F84" w:rsidP="00FB331B">
            <w:pPr>
              <w:pStyle w:val="TableParagraph"/>
              <w:ind w:left="125"/>
              <w:rPr>
                <w:sz w:val="24"/>
                <w:szCs w:val="24"/>
              </w:rPr>
            </w:pPr>
            <w:r w:rsidRPr="00FB331B">
              <w:rPr>
                <w:sz w:val="24"/>
                <w:szCs w:val="24"/>
              </w:rPr>
              <w:t>15/</w:t>
            </w:r>
          </w:p>
          <w:p w:rsidR="0060583A" w:rsidRPr="00FB331B" w:rsidRDefault="00960F84" w:rsidP="00FB331B">
            <w:pPr>
              <w:pStyle w:val="TableParagraph"/>
              <w:ind w:left="166"/>
              <w:rPr>
                <w:sz w:val="24"/>
                <w:szCs w:val="24"/>
              </w:rPr>
            </w:pPr>
            <w:r w:rsidRPr="00FB331B">
              <w:rPr>
                <w:sz w:val="24"/>
                <w:szCs w:val="24"/>
              </w:rPr>
              <w:t>35</w:t>
            </w:r>
          </w:p>
        </w:tc>
        <w:tc>
          <w:tcPr>
            <w:tcW w:w="570" w:type="dxa"/>
          </w:tcPr>
          <w:p w:rsidR="0060583A" w:rsidRPr="00FB331B" w:rsidRDefault="00960F84" w:rsidP="00FB331B">
            <w:pPr>
              <w:pStyle w:val="TableParagraph"/>
              <w:ind w:left="180"/>
              <w:rPr>
                <w:sz w:val="24"/>
                <w:szCs w:val="24"/>
              </w:rPr>
            </w:pPr>
            <w:r w:rsidRPr="00FB331B">
              <w:rPr>
                <w:sz w:val="24"/>
                <w:szCs w:val="24"/>
              </w:rPr>
              <w:t>8/</w:t>
            </w:r>
          </w:p>
          <w:p w:rsidR="0060583A" w:rsidRPr="00FB331B" w:rsidRDefault="00960F84" w:rsidP="00FB331B">
            <w:pPr>
              <w:pStyle w:val="TableParagraph"/>
              <w:ind w:left="125"/>
              <w:rPr>
                <w:sz w:val="24"/>
                <w:szCs w:val="24"/>
              </w:rPr>
            </w:pPr>
            <w:r w:rsidRPr="00FB331B">
              <w:rPr>
                <w:sz w:val="24"/>
                <w:szCs w:val="24"/>
              </w:rPr>
              <w:t>15/</w:t>
            </w:r>
          </w:p>
          <w:p w:rsidR="0060583A" w:rsidRPr="00FB331B" w:rsidRDefault="00960F84" w:rsidP="00FB331B">
            <w:pPr>
              <w:pStyle w:val="TableParagraph"/>
              <w:ind w:left="166"/>
              <w:rPr>
                <w:sz w:val="24"/>
                <w:szCs w:val="24"/>
              </w:rPr>
            </w:pPr>
            <w:r w:rsidRPr="00FB331B">
              <w:rPr>
                <w:sz w:val="24"/>
                <w:szCs w:val="24"/>
              </w:rPr>
              <w:t>35</w:t>
            </w:r>
          </w:p>
        </w:tc>
        <w:tc>
          <w:tcPr>
            <w:tcW w:w="567" w:type="dxa"/>
          </w:tcPr>
          <w:p w:rsidR="0060583A" w:rsidRPr="00FB331B" w:rsidRDefault="00960F84" w:rsidP="00FB331B">
            <w:pPr>
              <w:pStyle w:val="TableParagraph"/>
              <w:ind w:left="177"/>
              <w:rPr>
                <w:sz w:val="24"/>
                <w:szCs w:val="24"/>
              </w:rPr>
            </w:pPr>
            <w:r w:rsidRPr="00FB331B">
              <w:rPr>
                <w:sz w:val="24"/>
                <w:szCs w:val="24"/>
              </w:rPr>
              <w:t>8/</w:t>
            </w:r>
          </w:p>
          <w:p w:rsidR="0060583A" w:rsidRPr="00FB331B" w:rsidRDefault="00960F84" w:rsidP="00FB331B">
            <w:pPr>
              <w:pStyle w:val="TableParagraph"/>
              <w:ind w:left="122"/>
              <w:rPr>
                <w:sz w:val="24"/>
                <w:szCs w:val="24"/>
              </w:rPr>
            </w:pPr>
            <w:r w:rsidRPr="00FB331B">
              <w:rPr>
                <w:sz w:val="24"/>
                <w:szCs w:val="24"/>
              </w:rPr>
              <w:t>15/</w:t>
            </w:r>
          </w:p>
          <w:p w:rsidR="0060583A" w:rsidRPr="00FB331B" w:rsidRDefault="00960F84" w:rsidP="00FB331B">
            <w:pPr>
              <w:pStyle w:val="TableParagraph"/>
              <w:ind w:left="163"/>
              <w:rPr>
                <w:sz w:val="24"/>
                <w:szCs w:val="24"/>
              </w:rPr>
            </w:pPr>
            <w:r w:rsidRPr="00FB331B">
              <w:rPr>
                <w:sz w:val="24"/>
                <w:szCs w:val="24"/>
              </w:rPr>
              <w:t>35</w:t>
            </w:r>
          </w:p>
        </w:tc>
        <w:tc>
          <w:tcPr>
            <w:tcW w:w="994" w:type="dxa"/>
          </w:tcPr>
          <w:p w:rsidR="0060583A" w:rsidRPr="00FB331B" w:rsidRDefault="00960F84" w:rsidP="00FB331B">
            <w:pPr>
              <w:pStyle w:val="TableParagraph"/>
              <w:ind w:left="209" w:right="212"/>
              <w:jc w:val="center"/>
              <w:rPr>
                <w:sz w:val="24"/>
                <w:szCs w:val="24"/>
              </w:rPr>
            </w:pPr>
            <w:r w:rsidRPr="00FB331B">
              <w:rPr>
                <w:sz w:val="24"/>
                <w:szCs w:val="24"/>
              </w:rPr>
              <w:t>62/</w:t>
            </w:r>
          </w:p>
          <w:p w:rsidR="0060583A" w:rsidRPr="00FB331B" w:rsidRDefault="00960F84" w:rsidP="00FB331B">
            <w:pPr>
              <w:pStyle w:val="TableParagraph"/>
              <w:ind w:left="207" w:right="212"/>
              <w:jc w:val="center"/>
              <w:rPr>
                <w:sz w:val="24"/>
                <w:szCs w:val="24"/>
              </w:rPr>
            </w:pPr>
            <w:r w:rsidRPr="00FB331B">
              <w:rPr>
                <w:sz w:val="24"/>
                <w:szCs w:val="24"/>
              </w:rPr>
              <w:t>120/</w:t>
            </w:r>
          </w:p>
          <w:p w:rsidR="0060583A" w:rsidRPr="00FB331B" w:rsidRDefault="00960F84" w:rsidP="00FB331B">
            <w:pPr>
              <w:pStyle w:val="TableParagraph"/>
              <w:ind w:left="207" w:right="212"/>
              <w:jc w:val="center"/>
              <w:rPr>
                <w:sz w:val="24"/>
                <w:szCs w:val="24"/>
              </w:rPr>
            </w:pPr>
            <w:r w:rsidRPr="00FB331B">
              <w:rPr>
                <w:sz w:val="24"/>
                <w:szCs w:val="24"/>
              </w:rPr>
              <w:t>280</w:t>
            </w:r>
          </w:p>
        </w:tc>
      </w:tr>
      <w:tr w:rsidR="0060583A" w:rsidRPr="00FB331B">
        <w:trPr>
          <w:trHeight w:val="805"/>
        </w:trPr>
        <w:tc>
          <w:tcPr>
            <w:tcW w:w="4113" w:type="dxa"/>
            <w:gridSpan w:val="2"/>
          </w:tcPr>
          <w:p w:rsidR="0060583A" w:rsidRPr="00FB331B" w:rsidRDefault="00960F84" w:rsidP="00FB331B">
            <w:pPr>
              <w:pStyle w:val="TableParagraph"/>
              <w:ind w:left="654" w:right="728" w:hanging="548"/>
              <w:jc w:val="right"/>
              <w:rPr>
                <w:b/>
                <w:sz w:val="24"/>
                <w:szCs w:val="24"/>
              </w:rPr>
            </w:pPr>
            <w:r w:rsidRPr="00FB331B">
              <w:rPr>
                <w:b/>
                <w:sz w:val="24"/>
                <w:szCs w:val="24"/>
              </w:rPr>
              <w:t>Всего к финансированию 5 дней - 5 дней + продленный день -</w:t>
            </w:r>
          </w:p>
          <w:p w:rsidR="0060583A" w:rsidRPr="00FB331B" w:rsidRDefault="00960F84" w:rsidP="00FB331B">
            <w:pPr>
              <w:pStyle w:val="TableParagraph"/>
              <w:ind w:left="0" w:right="781"/>
              <w:jc w:val="right"/>
              <w:rPr>
                <w:b/>
                <w:sz w:val="24"/>
                <w:szCs w:val="24"/>
              </w:rPr>
            </w:pPr>
            <w:r w:rsidRPr="00FB331B">
              <w:rPr>
                <w:b/>
                <w:sz w:val="24"/>
                <w:szCs w:val="24"/>
              </w:rPr>
              <w:t>7 дней* -</w:t>
            </w:r>
          </w:p>
        </w:tc>
        <w:tc>
          <w:tcPr>
            <w:tcW w:w="567" w:type="dxa"/>
          </w:tcPr>
          <w:p w:rsidR="0060583A" w:rsidRPr="00FB331B" w:rsidRDefault="00960F84" w:rsidP="00FB331B">
            <w:pPr>
              <w:pStyle w:val="TableParagraph"/>
              <w:ind w:left="120"/>
              <w:rPr>
                <w:b/>
                <w:sz w:val="24"/>
                <w:szCs w:val="24"/>
              </w:rPr>
            </w:pPr>
            <w:r w:rsidRPr="00FB331B">
              <w:rPr>
                <w:b/>
                <w:sz w:val="24"/>
                <w:szCs w:val="24"/>
              </w:rPr>
              <w:t>38/</w:t>
            </w:r>
          </w:p>
          <w:p w:rsidR="0060583A" w:rsidRPr="00FB331B" w:rsidRDefault="00960F84" w:rsidP="00FB331B">
            <w:pPr>
              <w:pStyle w:val="TableParagraph"/>
              <w:ind w:left="120"/>
              <w:rPr>
                <w:b/>
                <w:sz w:val="24"/>
                <w:szCs w:val="24"/>
              </w:rPr>
            </w:pPr>
            <w:r w:rsidRPr="00FB331B">
              <w:rPr>
                <w:b/>
                <w:sz w:val="24"/>
                <w:szCs w:val="24"/>
              </w:rPr>
              <w:t>47/</w:t>
            </w:r>
          </w:p>
          <w:p w:rsidR="0060583A" w:rsidRPr="00FB331B" w:rsidRDefault="00960F84" w:rsidP="00FB331B">
            <w:pPr>
              <w:pStyle w:val="TableParagraph"/>
              <w:ind w:left="166"/>
              <w:rPr>
                <w:b/>
                <w:sz w:val="24"/>
                <w:szCs w:val="24"/>
              </w:rPr>
            </w:pPr>
            <w:r w:rsidRPr="00FB331B">
              <w:rPr>
                <w:b/>
                <w:sz w:val="24"/>
                <w:szCs w:val="24"/>
              </w:rPr>
              <w:t>67</w:t>
            </w:r>
          </w:p>
        </w:tc>
        <w:tc>
          <w:tcPr>
            <w:tcW w:w="567" w:type="dxa"/>
          </w:tcPr>
          <w:p w:rsidR="0060583A" w:rsidRPr="00FB331B" w:rsidRDefault="00960F84" w:rsidP="00FB331B">
            <w:pPr>
              <w:pStyle w:val="TableParagraph"/>
              <w:ind w:left="122"/>
              <w:rPr>
                <w:b/>
                <w:sz w:val="24"/>
                <w:szCs w:val="24"/>
              </w:rPr>
            </w:pPr>
            <w:r w:rsidRPr="00FB331B">
              <w:rPr>
                <w:b/>
                <w:sz w:val="24"/>
                <w:szCs w:val="24"/>
              </w:rPr>
              <w:t>41/</w:t>
            </w:r>
          </w:p>
          <w:p w:rsidR="0060583A" w:rsidRPr="00FB331B" w:rsidRDefault="00960F84" w:rsidP="00FB331B">
            <w:pPr>
              <w:pStyle w:val="TableParagraph"/>
              <w:ind w:left="122"/>
              <w:rPr>
                <w:b/>
                <w:sz w:val="24"/>
                <w:szCs w:val="24"/>
              </w:rPr>
            </w:pPr>
            <w:r w:rsidRPr="00FB331B">
              <w:rPr>
                <w:b/>
                <w:sz w:val="24"/>
                <w:szCs w:val="24"/>
              </w:rPr>
              <w:t>48/</w:t>
            </w:r>
          </w:p>
          <w:p w:rsidR="0060583A" w:rsidRPr="00FB331B" w:rsidRDefault="00960F84" w:rsidP="00FB331B">
            <w:pPr>
              <w:pStyle w:val="TableParagraph"/>
              <w:ind w:left="168"/>
              <w:rPr>
                <w:b/>
                <w:sz w:val="24"/>
                <w:szCs w:val="24"/>
              </w:rPr>
            </w:pPr>
            <w:r w:rsidRPr="00FB331B">
              <w:rPr>
                <w:b/>
                <w:sz w:val="24"/>
                <w:szCs w:val="24"/>
              </w:rPr>
              <w:t>68</w:t>
            </w:r>
          </w:p>
        </w:tc>
        <w:tc>
          <w:tcPr>
            <w:tcW w:w="569" w:type="dxa"/>
          </w:tcPr>
          <w:p w:rsidR="0060583A" w:rsidRPr="00FB331B" w:rsidRDefault="00960F84" w:rsidP="00FB331B">
            <w:pPr>
              <w:pStyle w:val="TableParagraph"/>
              <w:ind w:left="122"/>
              <w:rPr>
                <w:b/>
                <w:sz w:val="24"/>
                <w:szCs w:val="24"/>
              </w:rPr>
            </w:pPr>
            <w:r w:rsidRPr="00FB331B">
              <w:rPr>
                <w:b/>
                <w:sz w:val="24"/>
                <w:szCs w:val="24"/>
              </w:rPr>
              <w:t>41/</w:t>
            </w:r>
          </w:p>
          <w:p w:rsidR="0060583A" w:rsidRPr="00FB331B" w:rsidRDefault="00960F84" w:rsidP="00FB331B">
            <w:pPr>
              <w:pStyle w:val="TableParagraph"/>
              <w:ind w:left="122"/>
              <w:rPr>
                <w:b/>
                <w:sz w:val="24"/>
                <w:szCs w:val="24"/>
              </w:rPr>
            </w:pPr>
            <w:r w:rsidRPr="00FB331B">
              <w:rPr>
                <w:b/>
                <w:sz w:val="24"/>
                <w:szCs w:val="24"/>
              </w:rPr>
              <w:t>48/</w:t>
            </w:r>
          </w:p>
          <w:p w:rsidR="0060583A" w:rsidRPr="00FB331B" w:rsidRDefault="00960F84" w:rsidP="00FB331B">
            <w:pPr>
              <w:pStyle w:val="TableParagraph"/>
              <w:ind w:left="168"/>
              <w:rPr>
                <w:b/>
                <w:sz w:val="24"/>
                <w:szCs w:val="24"/>
              </w:rPr>
            </w:pPr>
            <w:r w:rsidRPr="00FB331B">
              <w:rPr>
                <w:b/>
                <w:sz w:val="24"/>
                <w:szCs w:val="24"/>
              </w:rPr>
              <w:t>68</w:t>
            </w:r>
          </w:p>
        </w:tc>
        <w:tc>
          <w:tcPr>
            <w:tcW w:w="567" w:type="dxa"/>
          </w:tcPr>
          <w:p w:rsidR="0060583A" w:rsidRPr="00FB331B" w:rsidRDefault="00960F84" w:rsidP="00FB331B">
            <w:pPr>
              <w:pStyle w:val="TableParagraph"/>
              <w:ind w:left="119"/>
              <w:rPr>
                <w:b/>
                <w:sz w:val="24"/>
                <w:szCs w:val="24"/>
              </w:rPr>
            </w:pPr>
            <w:r w:rsidRPr="00FB331B">
              <w:rPr>
                <w:b/>
                <w:sz w:val="24"/>
                <w:szCs w:val="24"/>
              </w:rPr>
              <w:t>41/</w:t>
            </w:r>
          </w:p>
          <w:p w:rsidR="0060583A" w:rsidRPr="00FB331B" w:rsidRDefault="00960F84" w:rsidP="00FB331B">
            <w:pPr>
              <w:pStyle w:val="TableParagraph"/>
              <w:ind w:left="119"/>
              <w:rPr>
                <w:b/>
                <w:sz w:val="24"/>
                <w:szCs w:val="24"/>
              </w:rPr>
            </w:pPr>
            <w:r w:rsidRPr="00FB331B">
              <w:rPr>
                <w:b/>
                <w:sz w:val="24"/>
                <w:szCs w:val="24"/>
              </w:rPr>
              <w:t>48/</w:t>
            </w:r>
          </w:p>
          <w:p w:rsidR="0060583A" w:rsidRPr="00FB331B" w:rsidRDefault="00960F84" w:rsidP="00FB331B">
            <w:pPr>
              <w:pStyle w:val="TableParagraph"/>
              <w:ind w:left="165"/>
              <w:rPr>
                <w:b/>
                <w:sz w:val="24"/>
                <w:szCs w:val="24"/>
              </w:rPr>
            </w:pPr>
            <w:r w:rsidRPr="00FB331B">
              <w:rPr>
                <w:b/>
                <w:sz w:val="24"/>
                <w:szCs w:val="24"/>
              </w:rPr>
              <w:t>68</w:t>
            </w:r>
          </w:p>
        </w:tc>
        <w:tc>
          <w:tcPr>
            <w:tcW w:w="567" w:type="dxa"/>
          </w:tcPr>
          <w:p w:rsidR="0060583A" w:rsidRPr="00FB331B" w:rsidRDefault="00960F84" w:rsidP="00FB331B">
            <w:pPr>
              <w:pStyle w:val="TableParagraph"/>
              <w:ind w:left="121"/>
              <w:rPr>
                <w:b/>
                <w:sz w:val="24"/>
                <w:szCs w:val="24"/>
              </w:rPr>
            </w:pPr>
            <w:r w:rsidRPr="00FB331B">
              <w:rPr>
                <w:b/>
                <w:sz w:val="24"/>
                <w:szCs w:val="24"/>
              </w:rPr>
              <w:t>41/</w:t>
            </w:r>
          </w:p>
          <w:p w:rsidR="0060583A" w:rsidRPr="00FB331B" w:rsidRDefault="00960F84" w:rsidP="00FB331B">
            <w:pPr>
              <w:pStyle w:val="TableParagraph"/>
              <w:ind w:left="121"/>
              <w:rPr>
                <w:b/>
                <w:sz w:val="24"/>
                <w:szCs w:val="24"/>
              </w:rPr>
            </w:pPr>
            <w:r w:rsidRPr="00FB331B">
              <w:rPr>
                <w:b/>
                <w:sz w:val="24"/>
                <w:szCs w:val="24"/>
              </w:rPr>
              <w:t>48/</w:t>
            </w:r>
          </w:p>
          <w:p w:rsidR="0060583A" w:rsidRPr="00FB331B" w:rsidRDefault="00960F84" w:rsidP="00FB331B">
            <w:pPr>
              <w:pStyle w:val="TableParagraph"/>
              <w:ind w:left="167"/>
              <w:rPr>
                <w:b/>
                <w:sz w:val="24"/>
                <w:szCs w:val="24"/>
              </w:rPr>
            </w:pPr>
            <w:r w:rsidRPr="00FB331B">
              <w:rPr>
                <w:b/>
                <w:sz w:val="24"/>
                <w:szCs w:val="24"/>
              </w:rPr>
              <w:t>68</w:t>
            </w:r>
          </w:p>
        </w:tc>
        <w:tc>
          <w:tcPr>
            <w:tcW w:w="567" w:type="dxa"/>
          </w:tcPr>
          <w:p w:rsidR="0060583A" w:rsidRPr="00FB331B" w:rsidRDefault="00960F84" w:rsidP="00FB331B">
            <w:pPr>
              <w:pStyle w:val="TableParagraph"/>
              <w:ind w:left="121"/>
              <w:rPr>
                <w:b/>
                <w:sz w:val="24"/>
                <w:szCs w:val="24"/>
              </w:rPr>
            </w:pPr>
            <w:r w:rsidRPr="00FB331B">
              <w:rPr>
                <w:b/>
                <w:sz w:val="24"/>
                <w:szCs w:val="24"/>
              </w:rPr>
              <w:t>41/</w:t>
            </w:r>
          </w:p>
          <w:p w:rsidR="0060583A" w:rsidRPr="00FB331B" w:rsidRDefault="00960F84" w:rsidP="00FB331B">
            <w:pPr>
              <w:pStyle w:val="TableParagraph"/>
              <w:ind w:left="121"/>
              <w:rPr>
                <w:b/>
                <w:sz w:val="24"/>
                <w:szCs w:val="24"/>
              </w:rPr>
            </w:pPr>
            <w:r w:rsidRPr="00FB331B">
              <w:rPr>
                <w:b/>
                <w:sz w:val="24"/>
                <w:szCs w:val="24"/>
              </w:rPr>
              <w:t>48/</w:t>
            </w:r>
          </w:p>
          <w:p w:rsidR="0060583A" w:rsidRPr="00FB331B" w:rsidRDefault="00960F84" w:rsidP="00FB331B">
            <w:pPr>
              <w:pStyle w:val="TableParagraph"/>
              <w:ind w:left="166"/>
              <w:rPr>
                <w:b/>
                <w:sz w:val="24"/>
                <w:szCs w:val="24"/>
              </w:rPr>
            </w:pPr>
            <w:r w:rsidRPr="00FB331B">
              <w:rPr>
                <w:b/>
                <w:sz w:val="24"/>
                <w:szCs w:val="24"/>
              </w:rPr>
              <w:t>68</w:t>
            </w:r>
          </w:p>
        </w:tc>
        <w:tc>
          <w:tcPr>
            <w:tcW w:w="570" w:type="dxa"/>
          </w:tcPr>
          <w:p w:rsidR="0060583A" w:rsidRPr="00FB331B" w:rsidRDefault="00960F84" w:rsidP="00FB331B">
            <w:pPr>
              <w:pStyle w:val="TableParagraph"/>
              <w:ind w:left="120"/>
              <w:rPr>
                <w:b/>
                <w:sz w:val="24"/>
                <w:szCs w:val="24"/>
              </w:rPr>
            </w:pPr>
            <w:r w:rsidRPr="00FB331B">
              <w:rPr>
                <w:b/>
                <w:sz w:val="24"/>
                <w:szCs w:val="24"/>
              </w:rPr>
              <w:t>41/</w:t>
            </w:r>
          </w:p>
          <w:p w:rsidR="0060583A" w:rsidRPr="00FB331B" w:rsidRDefault="00960F84" w:rsidP="00FB331B">
            <w:pPr>
              <w:pStyle w:val="TableParagraph"/>
              <w:ind w:left="120"/>
              <w:rPr>
                <w:b/>
                <w:sz w:val="24"/>
                <w:szCs w:val="24"/>
              </w:rPr>
            </w:pPr>
            <w:r w:rsidRPr="00FB331B">
              <w:rPr>
                <w:b/>
                <w:sz w:val="24"/>
                <w:szCs w:val="24"/>
              </w:rPr>
              <w:t>48/</w:t>
            </w:r>
          </w:p>
          <w:p w:rsidR="0060583A" w:rsidRPr="00FB331B" w:rsidRDefault="00960F84" w:rsidP="00FB331B">
            <w:pPr>
              <w:pStyle w:val="TableParagraph"/>
              <w:ind w:left="166"/>
              <w:rPr>
                <w:b/>
                <w:sz w:val="24"/>
                <w:szCs w:val="24"/>
              </w:rPr>
            </w:pPr>
            <w:r w:rsidRPr="00FB331B">
              <w:rPr>
                <w:b/>
                <w:sz w:val="24"/>
                <w:szCs w:val="24"/>
              </w:rPr>
              <w:t>68</w:t>
            </w:r>
          </w:p>
        </w:tc>
        <w:tc>
          <w:tcPr>
            <w:tcW w:w="567" w:type="dxa"/>
          </w:tcPr>
          <w:p w:rsidR="0060583A" w:rsidRPr="00FB331B" w:rsidRDefault="00960F84" w:rsidP="00FB331B">
            <w:pPr>
              <w:pStyle w:val="TableParagraph"/>
              <w:ind w:left="117"/>
              <w:rPr>
                <w:b/>
                <w:sz w:val="24"/>
                <w:szCs w:val="24"/>
              </w:rPr>
            </w:pPr>
            <w:r w:rsidRPr="00FB331B">
              <w:rPr>
                <w:b/>
                <w:sz w:val="24"/>
                <w:szCs w:val="24"/>
              </w:rPr>
              <w:t>41/</w:t>
            </w:r>
          </w:p>
          <w:p w:rsidR="0060583A" w:rsidRPr="00FB331B" w:rsidRDefault="00960F84" w:rsidP="00FB331B">
            <w:pPr>
              <w:pStyle w:val="TableParagraph"/>
              <w:ind w:left="117"/>
              <w:rPr>
                <w:b/>
                <w:sz w:val="24"/>
                <w:szCs w:val="24"/>
              </w:rPr>
            </w:pPr>
            <w:r w:rsidRPr="00FB331B">
              <w:rPr>
                <w:b/>
                <w:sz w:val="24"/>
                <w:szCs w:val="24"/>
              </w:rPr>
              <w:t>48/</w:t>
            </w:r>
          </w:p>
          <w:p w:rsidR="0060583A" w:rsidRPr="00FB331B" w:rsidRDefault="00960F84" w:rsidP="00FB331B">
            <w:pPr>
              <w:pStyle w:val="TableParagraph"/>
              <w:ind w:left="163"/>
              <w:rPr>
                <w:b/>
                <w:sz w:val="24"/>
                <w:szCs w:val="24"/>
              </w:rPr>
            </w:pPr>
            <w:r w:rsidRPr="00FB331B">
              <w:rPr>
                <w:b/>
                <w:sz w:val="24"/>
                <w:szCs w:val="24"/>
              </w:rPr>
              <w:t>68</w:t>
            </w:r>
          </w:p>
        </w:tc>
        <w:tc>
          <w:tcPr>
            <w:tcW w:w="994" w:type="dxa"/>
          </w:tcPr>
          <w:p w:rsidR="0060583A" w:rsidRPr="00FB331B" w:rsidRDefault="00960F84" w:rsidP="00FB331B">
            <w:pPr>
              <w:pStyle w:val="TableParagraph"/>
              <w:ind w:left="272"/>
              <w:rPr>
                <w:b/>
                <w:sz w:val="24"/>
                <w:szCs w:val="24"/>
              </w:rPr>
            </w:pPr>
            <w:r w:rsidRPr="00FB331B">
              <w:rPr>
                <w:b/>
                <w:sz w:val="24"/>
                <w:szCs w:val="24"/>
              </w:rPr>
              <w:t>325/</w:t>
            </w:r>
          </w:p>
          <w:p w:rsidR="0060583A" w:rsidRPr="00FB331B" w:rsidRDefault="00960F84" w:rsidP="00FB331B">
            <w:pPr>
              <w:pStyle w:val="TableParagraph"/>
              <w:ind w:left="272"/>
              <w:rPr>
                <w:b/>
                <w:sz w:val="24"/>
                <w:szCs w:val="24"/>
              </w:rPr>
            </w:pPr>
            <w:r w:rsidRPr="00FB331B">
              <w:rPr>
                <w:b/>
                <w:sz w:val="24"/>
                <w:szCs w:val="24"/>
              </w:rPr>
              <w:t>383/</w:t>
            </w:r>
          </w:p>
          <w:p w:rsidR="0060583A" w:rsidRPr="00FB331B" w:rsidRDefault="00960F84" w:rsidP="00FB331B">
            <w:pPr>
              <w:pStyle w:val="TableParagraph"/>
              <w:ind w:left="320"/>
              <w:rPr>
                <w:b/>
                <w:sz w:val="24"/>
                <w:szCs w:val="24"/>
              </w:rPr>
            </w:pPr>
            <w:r w:rsidRPr="00FB331B">
              <w:rPr>
                <w:b/>
                <w:sz w:val="24"/>
                <w:szCs w:val="24"/>
              </w:rPr>
              <w:t>543</w:t>
            </w:r>
          </w:p>
        </w:tc>
      </w:tr>
    </w:tbl>
    <w:p w:rsidR="0060583A" w:rsidRPr="00FB331B" w:rsidRDefault="00960F84" w:rsidP="00E05366">
      <w:pPr>
        <w:pStyle w:val="a4"/>
        <w:numPr>
          <w:ilvl w:val="0"/>
          <w:numId w:val="5"/>
        </w:numPr>
        <w:tabs>
          <w:tab w:val="left" w:pos="843"/>
        </w:tabs>
        <w:jc w:val="left"/>
        <w:rPr>
          <w:sz w:val="24"/>
          <w:szCs w:val="24"/>
        </w:rPr>
      </w:pPr>
      <w:r w:rsidRPr="00FB331B">
        <w:rPr>
          <w:sz w:val="24"/>
          <w:szCs w:val="24"/>
        </w:rPr>
        <w:t>для организаций с круглосуточным пребыванием</w:t>
      </w:r>
      <w:r w:rsidRPr="00FB331B">
        <w:rPr>
          <w:spacing w:val="-12"/>
          <w:sz w:val="24"/>
          <w:szCs w:val="24"/>
        </w:rPr>
        <w:t xml:space="preserve"> </w:t>
      </w:r>
      <w:r w:rsidRPr="00FB331B">
        <w:rPr>
          <w:sz w:val="24"/>
          <w:szCs w:val="24"/>
        </w:rPr>
        <w:t>детей</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a3"/>
        <w:tabs>
          <w:tab w:val="left" w:pos="2113"/>
          <w:tab w:val="left" w:pos="3844"/>
          <w:tab w:val="left" w:pos="5559"/>
          <w:tab w:val="left" w:pos="6062"/>
          <w:tab w:val="left" w:pos="7105"/>
          <w:tab w:val="left" w:pos="8082"/>
        </w:tabs>
        <w:ind w:right="689"/>
        <w:jc w:val="left"/>
        <w:rPr>
          <w:sz w:val="24"/>
          <w:szCs w:val="24"/>
        </w:rPr>
      </w:pPr>
      <w:r w:rsidRPr="00FB331B">
        <w:rPr>
          <w:sz w:val="24"/>
          <w:szCs w:val="24"/>
        </w:rPr>
        <w:t>При</w:t>
      </w:r>
      <w:r w:rsidRPr="00FB331B">
        <w:rPr>
          <w:sz w:val="24"/>
          <w:szCs w:val="24"/>
        </w:rPr>
        <w:tab/>
        <w:t>организации</w:t>
      </w:r>
      <w:r w:rsidRPr="00FB331B">
        <w:rPr>
          <w:sz w:val="24"/>
          <w:szCs w:val="24"/>
        </w:rPr>
        <w:tab/>
        <w:t>образования</w:t>
      </w:r>
      <w:r w:rsidRPr="00FB331B">
        <w:rPr>
          <w:sz w:val="24"/>
          <w:szCs w:val="24"/>
        </w:rPr>
        <w:tab/>
        <w:t>на</w:t>
      </w:r>
      <w:r w:rsidRPr="00FB331B">
        <w:rPr>
          <w:sz w:val="24"/>
          <w:szCs w:val="24"/>
        </w:rPr>
        <w:tab/>
        <w:t>основе</w:t>
      </w:r>
      <w:r w:rsidRPr="00FB331B">
        <w:rPr>
          <w:sz w:val="24"/>
          <w:szCs w:val="24"/>
        </w:rPr>
        <w:tab/>
        <w:t>СИПР</w:t>
      </w:r>
      <w:r w:rsidRPr="00FB331B">
        <w:rPr>
          <w:sz w:val="24"/>
          <w:szCs w:val="24"/>
        </w:rPr>
        <w:tab/>
      </w:r>
      <w:r w:rsidRPr="00FB331B">
        <w:rPr>
          <w:spacing w:val="-1"/>
          <w:sz w:val="24"/>
          <w:szCs w:val="24"/>
        </w:rPr>
        <w:t xml:space="preserve">индивидуальная </w:t>
      </w:r>
      <w:r w:rsidRPr="00FB331B">
        <w:rPr>
          <w:sz w:val="24"/>
          <w:szCs w:val="24"/>
        </w:rPr>
        <w:t>недельная нагрузка обучающегося может варьироваться. Так, с</w:t>
      </w:r>
      <w:r w:rsidRPr="00FB331B">
        <w:rPr>
          <w:spacing w:val="-9"/>
          <w:sz w:val="24"/>
          <w:szCs w:val="24"/>
        </w:rPr>
        <w:t xml:space="preserve"> </w:t>
      </w:r>
      <w:r w:rsidRPr="00FB331B">
        <w:rPr>
          <w:sz w:val="24"/>
          <w:szCs w:val="24"/>
        </w:rPr>
        <w:t>учетом</w:t>
      </w:r>
    </w:p>
    <w:p w:rsidR="0060583A" w:rsidRPr="00FB331B" w:rsidRDefault="0060583A" w:rsidP="00FB331B">
      <w:pPr>
        <w:rPr>
          <w:sz w:val="24"/>
          <w:szCs w:val="24"/>
        </w:rPr>
        <w:sectPr w:rsidR="0060583A" w:rsidRPr="00FB331B" w:rsidSect="00FB331B">
          <w:pgSz w:w="11910" w:h="16840"/>
          <w:pgMar w:top="1380" w:right="570" w:bottom="980" w:left="1020" w:header="0" w:footer="796" w:gutter="0"/>
          <w:cols w:space="720"/>
        </w:sectPr>
      </w:pPr>
    </w:p>
    <w:p w:rsidR="0060583A" w:rsidRPr="00FB331B" w:rsidRDefault="00960F84" w:rsidP="00FB331B">
      <w:pPr>
        <w:pStyle w:val="a3"/>
        <w:ind w:right="682" w:firstLine="0"/>
        <w:rPr>
          <w:sz w:val="24"/>
          <w:szCs w:val="24"/>
        </w:rPr>
      </w:pPr>
      <w:r w:rsidRPr="00FB331B">
        <w:rPr>
          <w:sz w:val="24"/>
          <w:szCs w:val="24"/>
        </w:rPr>
        <w:t>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объѐм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60583A" w:rsidRPr="00FB331B" w:rsidRDefault="00960F84" w:rsidP="00FB331B">
      <w:pPr>
        <w:pStyle w:val="a3"/>
        <w:ind w:right="684"/>
        <w:rPr>
          <w:sz w:val="24"/>
          <w:szCs w:val="24"/>
        </w:rPr>
      </w:pPr>
      <w:r w:rsidRPr="00FB331B">
        <w:rPr>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w:t>
      </w:r>
      <w:r w:rsidRPr="00FB331B">
        <w:rPr>
          <w:spacing w:val="32"/>
          <w:sz w:val="24"/>
          <w:szCs w:val="24"/>
        </w:rPr>
        <w:t xml:space="preserve"> </w:t>
      </w:r>
      <w:r w:rsidRPr="00FB331B">
        <w:rPr>
          <w:sz w:val="24"/>
          <w:szCs w:val="24"/>
        </w:rPr>
        <w:t>обучающихся</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считается: один ученик (индивидуальная работа), группа (2 – 3 обучающихся), класс (все обучающиеся класса)</w:t>
      </w:r>
      <w:r w:rsidRPr="00FB331B">
        <w:rPr>
          <w:sz w:val="24"/>
          <w:szCs w:val="24"/>
          <w:vertAlign w:val="superscript"/>
        </w:rPr>
        <w:t>11</w:t>
      </w:r>
      <w:r w:rsidRPr="00FB331B">
        <w:rPr>
          <w:sz w:val="24"/>
          <w:szCs w:val="24"/>
        </w:rPr>
        <w:t>.</w:t>
      </w:r>
    </w:p>
    <w:p w:rsidR="0060583A" w:rsidRPr="00FB331B" w:rsidRDefault="00960F84" w:rsidP="00FB331B">
      <w:pPr>
        <w:pStyle w:val="a3"/>
        <w:ind w:right="692"/>
        <w:rPr>
          <w:sz w:val="24"/>
          <w:szCs w:val="24"/>
        </w:rPr>
      </w:pPr>
      <w:r w:rsidRPr="00FB331B">
        <w:rPr>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w:t>
      </w:r>
    </w:p>
    <w:p w:rsidR="0060583A" w:rsidRPr="00FB331B" w:rsidRDefault="00960F84" w:rsidP="00FB331B">
      <w:pPr>
        <w:pStyle w:val="a3"/>
        <w:ind w:right="684" w:firstLine="0"/>
        <w:rPr>
          <w:sz w:val="24"/>
          <w:szCs w:val="24"/>
        </w:rPr>
      </w:pPr>
      <w:r w:rsidRPr="00FB331B">
        <w:rPr>
          <w:sz w:val="24"/>
          <w:szCs w:val="24"/>
        </w:rPr>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60583A" w:rsidRPr="00FB331B" w:rsidRDefault="00960F84" w:rsidP="00FB331B">
      <w:pPr>
        <w:pStyle w:val="a3"/>
        <w:ind w:right="683"/>
        <w:rPr>
          <w:sz w:val="24"/>
          <w:szCs w:val="24"/>
        </w:rPr>
      </w:pPr>
      <w:r w:rsidRPr="00FB331B">
        <w:rPr>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 чающихся с умственной отсталостью и на основании рекомендаций психоло- 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60583A" w:rsidRPr="00FB331B" w:rsidRDefault="00960F84" w:rsidP="00FB331B">
      <w:pPr>
        <w:pStyle w:val="a3"/>
        <w:ind w:right="685"/>
        <w:rPr>
          <w:sz w:val="24"/>
          <w:szCs w:val="24"/>
        </w:rPr>
      </w:pPr>
      <w:r w:rsidRPr="00FB331B">
        <w:rPr>
          <w:sz w:val="24"/>
          <w:szCs w:val="24"/>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 низации.</w:t>
      </w:r>
    </w:p>
    <w:p w:rsidR="0060583A" w:rsidRPr="00FB331B" w:rsidRDefault="00960F84" w:rsidP="00FB331B">
      <w:pPr>
        <w:pStyle w:val="a3"/>
        <w:ind w:right="692"/>
        <w:rPr>
          <w:sz w:val="24"/>
          <w:szCs w:val="24"/>
        </w:rPr>
      </w:pPr>
      <w:r w:rsidRPr="00FB331B">
        <w:rPr>
          <w:sz w:val="24"/>
          <w:szCs w:val="24"/>
        </w:rPr>
        <w:t>Чередование учебной и внеурочной деятельности в рамках реализации АООП и СИПР определяет образовательная организация.</w:t>
      </w:r>
    </w:p>
    <w:p w:rsidR="0060583A" w:rsidRPr="00FB331B" w:rsidRDefault="00AC22A7" w:rsidP="00FB331B">
      <w:pPr>
        <w:pStyle w:val="a3"/>
        <w:ind w:left="674" w:firstLine="0"/>
        <w:jc w:val="left"/>
        <w:rPr>
          <w:sz w:val="24"/>
          <w:szCs w:val="24"/>
        </w:rPr>
      </w:pPr>
      <w:r>
        <w:rPr>
          <w:noProof/>
          <w:sz w:val="24"/>
          <w:szCs w:val="24"/>
          <w:lang w:bidi="ar-SA"/>
        </w:rPr>
        <mc:AlternateContent>
          <mc:Choice Requires="wpg">
            <w:drawing>
              <wp:inline distT="0" distB="0" distL="0" distR="0">
                <wp:extent cx="1829435" cy="9525"/>
                <wp:effectExtent l="9525" t="9525" r="8890" b="0"/>
                <wp:docPr id="6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64" name="Line 5"/>
                        <wps:cNvCnPr>
                          <a:cxnSpLocks noChangeShapeType="1"/>
                        </wps:cNvCnPr>
                        <wps:spPr bwMode="auto">
                          <a:xfrm>
                            <a:off x="0" y="7"/>
                            <a:ext cx="2880" cy="0"/>
                          </a:xfrm>
                          <a:prstGeom prst="line">
                            <a:avLst/>
                          </a:prstGeom>
                          <a:noFill/>
                          <a:ln w="9144">
                            <a:solidFill>
                              <a:srgbClr val="00000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ABE9C" id="Group 4"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I7jZNd8AgAAeQUAAA4A&#10;AAAAAAAAAAAAAAAALgIAAGRycy9lMm9Eb2MueG1sUEsBAi0AFAAGAAgAAAAhADnvHgvaAAAAAwEA&#10;AA8AAAAAAAAAAAAAAAAA1gQAAGRycy9kb3ducmV2LnhtbFBLBQYAAAAABAAEAPMAAADdBQAAAAA=&#10;">
                <v:line id="Line 5"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" strokecolor="#000009" strokeweight=".72pt"/>
                <w10:anchorlock/>
              </v:group>
            </w:pict>
          </mc:Fallback>
        </mc:AlternateContent>
      </w:r>
    </w:p>
    <w:p w:rsidR="0060583A" w:rsidRPr="00FB331B" w:rsidRDefault="00960F84" w:rsidP="00FB331B">
      <w:pPr>
        <w:ind w:left="682" w:right="696"/>
        <w:jc w:val="both"/>
        <w:rPr>
          <w:sz w:val="24"/>
          <w:szCs w:val="24"/>
        </w:rPr>
      </w:pPr>
      <w:r w:rsidRPr="00FB331B">
        <w:rPr>
          <w:color w:val="000009"/>
          <w:sz w:val="24"/>
          <w:szCs w:val="24"/>
          <w:vertAlign w:val="superscript"/>
        </w:rPr>
        <w:t>11</w:t>
      </w:r>
      <w:r w:rsidRPr="00FB331B">
        <w:rPr>
          <w:color w:val="000009"/>
          <w:sz w:val="24"/>
          <w:szCs w:val="24"/>
        </w:rPr>
        <w:t xml:space="preserve"> 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tabs>
          <w:tab w:val="left" w:pos="2395"/>
          <w:tab w:val="left" w:pos="2519"/>
          <w:tab w:val="left" w:pos="3917"/>
          <w:tab w:val="left" w:pos="4169"/>
          <w:tab w:val="left" w:pos="4747"/>
          <w:tab w:val="left" w:pos="5256"/>
          <w:tab w:val="left" w:pos="6509"/>
          <w:tab w:val="left" w:pos="7257"/>
          <w:tab w:val="left" w:pos="7820"/>
          <w:tab w:val="left" w:pos="8385"/>
          <w:tab w:val="left" w:pos="9593"/>
        </w:tabs>
        <w:ind w:right="686"/>
        <w:jc w:val="right"/>
        <w:rPr>
          <w:sz w:val="24"/>
          <w:szCs w:val="24"/>
        </w:rPr>
      </w:pPr>
      <w:r w:rsidRPr="00FB331B">
        <w:rPr>
          <w:sz w:val="24"/>
          <w:szCs w:val="24"/>
        </w:rPr>
        <w:t>Время,</w:t>
      </w:r>
      <w:r w:rsidRPr="00FB331B">
        <w:rPr>
          <w:sz w:val="24"/>
          <w:szCs w:val="24"/>
        </w:rPr>
        <w:tab/>
      </w:r>
      <w:r w:rsidRPr="00FB331B">
        <w:rPr>
          <w:sz w:val="24"/>
          <w:szCs w:val="24"/>
        </w:rPr>
        <w:tab/>
        <w:t>отведѐнное</w:t>
      </w:r>
      <w:r w:rsidRPr="00FB331B">
        <w:rPr>
          <w:sz w:val="24"/>
          <w:szCs w:val="24"/>
        </w:rPr>
        <w:tab/>
      </w:r>
      <w:r w:rsidRPr="00FB331B">
        <w:rPr>
          <w:sz w:val="24"/>
          <w:szCs w:val="24"/>
        </w:rPr>
        <w:tab/>
        <w:t>на</w:t>
      </w:r>
      <w:r w:rsidRPr="00FB331B">
        <w:rPr>
          <w:sz w:val="24"/>
          <w:szCs w:val="24"/>
        </w:rPr>
        <w:tab/>
        <w:t>внеурочную</w:t>
      </w:r>
      <w:r w:rsidRPr="00FB331B">
        <w:rPr>
          <w:sz w:val="24"/>
          <w:szCs w:val="24"/>
        </w:rPr>
        <w:tab/>
        <w:t>деятельность</w:t>
      </w:r>
      <w:r w:rsidRPr="00FB331B">
        <w:rPr>
          <w:sz w:val="24"/>
          <w:szCs w:val="24"/>
        </w:rPr>
        <w:tab/>
      </w:r>
      <w:r w:rsidRPr="00FB331B">
        <w:rPr>
          <w:spacing w:val="-1"/>
          <w:sz w:val="24"/>
          <w:szCs w:val="24"/>
        </w:rPr>
        <w:t xml:space="preserve">(внеклассную </w:t>
      </w:r>
      <w:r w:rsidRPr="00FB331B">
        <w:rPr>
          <w:sz w:val="24"/>
          <w:szCs w:val="24"/>
        </w:rPr>
        <w:t>воспитательную работу), не учитывается при</w:t>
      </w:r>
      <w:r w:rsidRPr="00FB331B">
        <w:rPr>
          <w:spacing w:val="-15"/>
          <w:sz w:val="24"/>
          <w:szCs w:val="24"/>
        </w:rPr>
        <w:t xml:space="preserve"> </w:t>
      </w:r>
      <w:r w:rsidRPr="00FB331B">
        <w:rPr>
          <w:sz w:val="24"/>
          <w:szCs w:val="24"/>
        </w:rPr>
        <w:t>определении</w:t>
      </w:r>
      <w:r w:rsidRPr="00FB331B">
        <w:rPr>
          <w:spacing w:val="41"/>
          <w:sz w:val="24"/>
          <w:szCs w:val="24"/>
        </w:rPr>
        <w:t xml:space="preserve"> </w:t>
      </w:r>
      <w:r w:rsidRPr="00FB331B">
        <w:rPr>
          <w:sz w:val="24"/>
          <w:szCs w:val="24"/>
        </w:rPr>
        <w:t>максимально допустимой</w:t>
      </w:r>
      <w:r w:rsidRPr="00FB331B">
        <w:rPr>
          <w:sz w:val="24"/>
          <w:szCs w:val="24"/>
        </w:rPr>
        <w:tab/>
        <w:t>недельной</w:t>
      </w:r>
      <w:r w:rsidRPr="00FB331B">
        <w:rPr>
          <w:sz w:val="24"/>
          <w:szCs w:val="24"/>
        </w:rPr>
        <w:tab/>
        <w:t>нагрузки</w:t>
      </w:r>
      <w:r w:rsidRPr="00FB331B">
        <w:rPr>
          <w:sz w:val="24"/>
          <w:szCs w:val="24"/>
        </w:rPr>
        <w:tab/>
        <w:t>обучающихся,</w:t>
      </w:r>
      <w:r w:rsidRPr="00FB331B">
        <w:rPr>
          <w:sz w:val="24"/>
          <w:szCs w:val="24"/>
        </w:rPr>
        <w:tab/>
        <w:t>но</w:t>
      </w:r>
      <w:r w:rsidRPr="00FB331B">
        <w:rPr>
          <w:sz w:val="24"/>
          <w:szCs w:val="24"/>
        </w:rPr>
        <w:tab/>
        <w:t>учитывается</w:t>
      </w:r>
      <w:r w:rsidRPr="00FB331B">
        <w:rPr>
          <w:sz w:val="24"/>
          <w:szCs w:val="24"/>
        </w:rPr>
        <w:tab/>
      </w:r>
      <w:r w:rsidRPr="00FB331B">
        <w:rPr>
          <w:spacing w:val="-5"/>
          <w:sz w:val="24"/>
          <w:szCs w:val="24"/>
        </w:rPr>
        <w:t xml:space="preserve">при </w:t>
      </w:r>
      <w:r w:rsidRPr="00FB331B">
        <w:rPr>
          <w:sz w:val="24"/>
          <w:szCs w:val="24"/>
        </w:rPr>
        <w:t>определении объѐмов финансирования, направляемых на реализацию</w:t>
      </w:r>
      <w:r w:rsidRPr="00FB331B">
        <w:rPr>
          <w:spacing w:val="-31"/>
          <w:sz w:val="24"/>
          <w:szCs w:val="24"/>
        </w:rPr>
        <w:t xml:space="preserve"> </w:t>
      </w:r>
      <w:r w:rsidRPr="00FB331B">
        <w:rPr>
          <w:sz w:val="24"/>
          <w:szCs w:val="24"/>
        </w:rPr>
        <w:t>АООП.</w:t>
      </w:r>
    </w:p>
    <w:p w:rsidR="0060583A" w:rsidRPr="00FB331B" w:rsidRDefault="00960F84" w:rsidP="00FB331B">
      <w:pPr>
        <w:pStyle w:val="a3"/>
        <w:ind w:right="686"/>
        <w:rPr>
          <w:sz w:val="24"/>
          <w:szCs w:val="24"/>
        </w:rPr>
      </w:pPr>
      <w:r w:rsidRPr="00FB331B">
        <w:rPr>
          <w:sz w:val="24"/>
          <w:szCs w:val="24"/>
        </w:rPr>
        <w:t>Срок освоения АООП (вариант 2) обучающимися с умственной отсталостью составляет 13 лет.</w:t>
      </w:r>
    </w:p>
    <w:p w:rsidR="0060583A" w:rsidRPr="00FB331B" w:rsidRDefault="00960F84" w:rsidP="00FB331B">
      <w:pPr>
        <w:pStyle w:val="a3"/>
        <w:ind w:right="687"/>
        <w:rPr>
          <w:sz w:val="24"/>
          <w:szCs w:val="24"/>
        </w:rPr>
      </w:pPr>
      <w:r w:rsidRPr="00FB331B">
        <w:rPr>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60583A" w:rsidRPr="00FB331B" w:rsidRDefault="00960F84" w:rsidP="00FB331B">
      <w:pPr>
        <w:pStyle w:val="a3"/>
        <w:ind w:right="684"/>
        <w:rPr>
          <w:sz w:val="24"/>
          <w:szCs w:val="24"/>
        </w:rPr>
      </w:pPr>
      <w:r w:rsidRPr="00FB331B">
        <w:rPr>
          <w:sz w:val="24"/>
          <w:szCs w:val="24"/>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60583A" w:rsidRPr="00FB331B" w:rsidRDefault="00960F84" w:rsidP="00FB331B">
      <w:pPr>
        <w:pStyle w:val="a3"/>
        <w:ind w:right="683"/>
        <w:rPr>
          <w:sz w:val="24"/>
          <w:szCs w:val="24"/>
        </w:rPr>
      </w:pPr>
      <w:r w:rsidRPr="00FB331B">
        <w:rPr>
          <w:sz w:val="24"/>
          <w:szCs w:val="24"/>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w:t>
      </w:r>
      <w:r w:rsidRPr="00FB331B">
        <w:rPr>
          <w:spacing w:val="-1"/>
          <w:sz w:val="24"/>
          <w:szCs w:val="24"/>
        </w:rPr>
        <w:t xml:space="preserve"> </w:t>
      </w:r>
      <w:r w:rsidRPr="00FB331B">
        <w:rPr>
          <w:sz w:val="24"/>
          <w:szCs w:val="24"/>
        </w:rPr>
        <w:t>каникулы.</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2"/>
          <w:numId w:val="10"/>
        </w:numPr>
        <w:tabs>
          <w:tab w:val="left" w:pos="2136"/>
        </w:tabs>
        <w:ind w:left="1351" w:right="1356" w:firstLine="84"/>
        <w:jc w:val="left"/>
        <w:rPr>
          <w:sz w:val="24"/>
          <w:szCs w:val="24"/>
        </w:rPr>
      </w:pPr>
      <w:r w:rsidRPr="00FB331B">
        <w:rPr>
          <w:sz w:val="24"/>
          <w:szCs w:val="24"/>
        </w:rPr>
        <w:t>Система условий реализации адаптированной основной общеобразовательной программы образования обучающихся</w:t>
      </w:r>
      <w:r w:rsidRPr="00FB331B">
        <w:rPr>
          <w:spacing w:val="-27"/>
          <w:sz w:val="24"/>
          <w:szCs w:val="24"/>
        </w:rPr>
        <w:t xml:space="preserve"> </w:t>
      </w:r>
      <w:r w:rsidRPr="00FB331B">
        <w:rPr>
          <w:sz w:val="24"/>
          <w:szCs w:val="24"/>
        </w:rPr>
        <w:t>с</w:t>
      </w:r>
    </w:p>
    <w:p w:rsidR="0060583A" w:rsidRPr="00FB331B" w:rsidRDefault="00960F84" w:rsidP="00FB331B">
      <w:pPr>
        <w:ind w:left="1721"/>
        <w:rPr>
          <w:b/>
          <w:sz w:val="24"/>
          <w:szCs w:val="24"/>
        </w:rPr>
      </w:pPr>
      <w:r w:rsidRPr="00FB331B">
        <w:rPr>
          <w:b/>
          <w:sz w:val="24"/>
          <w:szCs w:val="24"/>
        </w:rPr>
        <w:t>умеренной, тяжелой и глубокой умственной отсталостью</w:t>
      </w:r>
    </w:p>
    <w:p w:rsidR="0060583A" w:rsidRPr="00FB331B" w:rsidRDefault="0060583A" w:rsidP="00FB331B">
      <w:pPr>
        <w:rPr>
          <w:sz w:val="24"/>
          <w:szCs w:val="24"/>
        </w:rPr>
        <w:sectPr w:rsidR="0060583A" w:rsidRPr="00FB331B" w:rsidSect="00FB331B">
          <w:footerReference w:type="default" r:id="rId67"/>
          <w:pgSz w:w="11910" w:h="16840"/>
          <w:pgMar w:top="1040" w:right="570" w:bottom="980" w:left="1020" w:header="0" w:footer="796" w:gutter="0"/>
          <w:cols w:space="720"/>
        </w:sectPr>
      </w:pPr>
    </w:p>
    <w:p w:rsidR="0060583A" w:rsidRPr="00FB331B" w:rsidRDefault="00960F84" w:rsidP="00FB331B">
      <w:pPr>
        <w:ind w:left="3089" w:right="1005" w:hanging="2089"/>
        <w:jc w:val="both"/>
        <w:rPr>
          <w:b/>
          <w:sz w:val="24"/>
          <w:szCs w:val="24"/>
        </w:rPr>
      </w:pPr>
      <w:r w:rsidRPr="00FB331B">
        <w:rPr>
          <w:b/>
          <w:sz w:val="24"/>
          <w:szCs w:val="24"/>
        </w:rPr>
        <w:t>(интеллектуальными нарушениями), тяжелыми и множественными нарушениями развития (вариант 2)</w:t>
      </w:r>
    </w:p>
    <w:p w:rsidR="0060583A" w:rsidRPr="00FB331B" w:rsidRDefault="00960F84" w:rsidP="00FB331B">
      <w:pPr>
        <w:pStyle w:val="a3"/>
        <w:ind w:right="683"/>
        <w:rPr>
          <w:sz w:val="24"/>
          <w:szCs w:val="24"/>
        </w:rPr>
      </w:pPr>
      <w:r w:rsidRPr="00FB331B">
        <w:rPr>
          <w:sz w:val="24"/>
          <w:szCs w:val="24"/>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2151"/>
        </w:tabs>
        <w:ind w:right="1246" w:hanging="1950"/>
        <w:jc w:val="both"/>
        <w:rPr>
          <w:sz w:val="24"/>
          <w:szCs w:val="24"/>
        </w:rPr>
      </w:pPr>
      <w:r w:rsidRPr="00FB331B">
        <w:rPr>
          <w:sz w:val="24"/>
          <w:szCs w:val="24"/>
        </w:rPr>
        <w:t>Кадровые условия реализации адаптированной основной общеобразовательной</w:t>
      </w:r>
      <w:r w:rsidRPr="00FB331B">
        <w:rPr>
          <w:spacing w:val="-2"/>
          <w:sz w:val="24"/>
          <w:szCs w:val="24"/>
        </w:rPr>
        <w:t xml:space="preserve"> </w:t>
      </w:r>
      <w:r w:rsidRPr="00FB331B">
        <w:rPr>
          <w:sz w:val="24"/>
          <w:szCs w:val="24"/>
        </w:rPr>
        <w:t>программы</w:t>
      </w:r>
    </w:p>
    <w:p w:rsidR="0060583A" w:rsidRPr="00FB331B" w:rsidRDefault="00960F84" w:rsidP="00FB331B">
      <w:pPr>
        <w:pStyle w:val="a3"/>
        <w:ind w:right="691"/>
        <w:rPr>
          <w:sz w:val="24"/>
          <w:szCs w:val="24"/>
        </w:rPr>
      </w:pPr>
      <w:r w:rsidRPr="00FB331B">
        <w:rPr>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60583A" w:rsidRPr="00FB331B" w:rsidRDefault="00960F84" w:rsidP="00E05366">
      <w:pPr>
        <w:pStyle w:val="a4"/>
        <w:numPr>
          <w:ilvl w:val="0"/>
          <w:numId w:val="3"/>
        </w:numPr>
        <w:tabs>
          <w:tab w:val="left" w:pos="1402"/>
        </w:tabs>
        <w:ind w:right="691"/>
        <w:jc w:val="both"/>
        <w:rPr>
          <w:sz w:val="24"/>
          <w:szCs w:val="24"/>
        </w:rPr>
      </w:pPr>
      <w:r w:rsidRPr="00FB331B">
        <w:rPr>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w:t>
      </w:r>
      <w:r w:rsidRPr="00FB331B">
        <w:rPr>
          <w:spacing w:val="27"/>
          <w:sz w:val="24"/>
          <w:szCs w:val="24"/>
        </w:rPr>
        <w:t xml:space="preserve"> </w:t>
      </w:r>
      <w:r w:rsidRPr="00FB331B">
        <w:rPr>
          <w:sz w:val="24"/>
          <w:szCs w:val="24"/>
        </w:rPr>
        <w:t>в</w:t>
      </w:r>
      <w:r w:rsidRPr="00FB331B">
        <w:rPr>
          <w:spacing w:val="26"/>
          <w:sz w:val="24"/>
          <w:szCs w:val="24"/>
        </w:rPr>
        <w:t xml:space="preserve"> </w:t>
      </w:r>
      <w:r w:rsidRPr="00FB331B">
        <w:rPr>
          <w:sz w:val="24"/>
          <w:szCs w:val="24"/>
        </w:rPr>
        <w:t>области</w:t>
      </w:r>
      <w:r w:rsidRPr="00FB331B">
        <w:rPr>
          <w:spacing w:val="24"/>
          <w:sz w:val="24"/>
          <w:szCs w:val="24"/>
        </w:rPr>
        <w:t xml:space="preserve"> </w:t>
      </w:r>
      <w:r w:rsidRPr="00FB331B">
        <w:rPr>
          <w:sz w:val="24"/>
          <w:szCs w:val="24"/>
        </w:rPr>
        <w:t>коррекционной</w:t>
      </w:r>
      <w:r w:rsidRPr="00FB331B">
        <w:rPr>
          <w:spacing w:val="28"/>
          <w:sz w:val="24"/>
          <w:szCs w:val="24"/>
        </w:rPr>
        <w:t xml:space="preserve"> </w:t>
      </w:r>
      <w:r w:rsidRPr="00FB331B">
        <w:rPr>
          <w:sz w:val="24"/>
          <w:szCs w:val="24"/>
        </w:rPr>
        <w:t>педагогики</w:t>
      </w:r>
      <w:r w:rsidRPr="00FB331B">
        <w:rPr>
          <w:spacing w:val="27"/>
          <w:sz w:val="24"/>
          <w:szCs w:val="24"/>
        </w:rPr>
        <w:t xml:space="preserve"> </w:t>
      </w:r>
      <w:r w:rsidRPr="00FB331B">
        <w:rPr>
          <w:sz w:val="24"/>
          <w:szCs w:val="24"/>
        </w:rPr>
        <w:t>по</w:t>
      </w:r>
      <w:r w:rsidRPr="00FB331B">
        <w:rPr>
          <w:spacing w:val="25"/>
          <w:sz w:val="24"/>
          <w:szCs w:val="24"/>
        </w:rPr>
        <w:t xml:space="preserve"> </w:t>
      </w:r>
      <w:r w:rsidRPr="00FB331B">
        <w:rPr>
          <w:sz w:val="24"/>
          <w:szCs w:val="24"/>
        </w:rPr>
        <w:t>направлению</w:t>
      </w:r>
    </w:p>
    <w:p w:rsidR="0060583A" w:rsidRPr="00FB331B" w:rsidRDefault="00960F84" w:rsidP="00FB331B">
      <w:pPr>
        <w:pStyle w:val="a3"/>
        <w:ind w:left="1402" w:firstLine="0"/>
        <w:jc w:val="left"/>
        <w:rPr>
          <w:sz w:val="24"/>
          <w:szCs w:val="24"/>
        </w:rPr>
      </w:pPr>
      <w:r w:rsidRPr="00FB331B">
        <w:rPr>
          <w:sz w:val="24"/>
          <w:szCs w:val="24"/>
        </w:rPr>
        <w:t>«олигофренопедагогика».</w:t>
      </w:r>
    </w:p>
    <w:p w:rsidR="0060583A" w:rsidRPr="00FB331B" w:rsidRDefault="00960F84" w:rsidP="00E05366">
      <w:pPr>
        <w:pStyle w:val="a4"/>
        <w:numPr>
          <w:ilvl w:val="0"/>
          <w:numId w:val="3"/>
        </w:numPr>
        <w:tabs>
          <w:tab w:val="left" w:pos="1402"/>
        </w:tabs>
        <w:ind w:right="686"/>
        <w:jc w:val="both"/>
        <w:rPr>
          <w:sz w:val="24"/>
          <w:szCs w:val="24"/>
        </w:rPr>
      </w:pPr>
      <w:r w:rsidRPr="00FB331B">
        <w:rPr>
          <w:sz w:val="24"/>
          <w:szCs w:val="24"/>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w:t>
      </w:r>
      <w:r w:rsidRPr="00FB331B">
        <w:rPr>
          <w:spacing w:val="-1"/>
          <w:sz w:val="24"/>
          <w:szCs w:val="24"/>
        </w:rPr>
        <w:t xml:space="preserve"> </w:t>
      </w:r>
      <w:r w:rsidRPr="00FB331B">
        <w:rPr>
          <w:sz w:val="24"/>
          <w:szCs w:val="24"/>
        </w:rPr>
        <w:t>должности.</w:t>
      </w:r>
    </w:p>
    <w:p w:rsidR="0060583A" w:rsidRPr="00FB331B" w:rsidRDefault="00960F84" w:rsidP="00E05366">
      <w:pPr>
        <w:pStyle w:val="a4"/>
        <w:numPr>
          <w:ilvl w:val="0"/>
          <w:numId w:val="3"/>
        </w:numPr>
        <w:tabs>
          <w:tab w:val="left" w:pos="1402"/>
        </w:tabs>
        <w:ind w:right="687"/>
        <w:jc w:val="both"/>
        <w:rPr>
          <w:sz w:val="24"/>
          <w:szCs w:val="24"/>
        </w:rPr>
      </w:pPr>
      <w:r w:rsidRPr="00FB331B">
        <w:rPr>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60583A" w:rsidRPr="00FB331B" w:rsidRDefault="00960F84" w:rsidP="00FB331B">
      <w:pPr>
        <w:pStyle w:val="a3"/>
        <w:ind w:right="687"/>
        <w:rPr>
          <w:sz w:val="24"/>
          <w:szCs w:val="24"/>
        </w:rPr>
      </w:pPr>
      <w:r w:rsidRPr="00FB331B">
        <w:rPr>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w:t>
      </w:r>
      <w:r w:rsidRPr="00FB331B">
        <w:rPr>
          <w:spacing w:val="28"/>
          <w:sz w:val="24"/>
          <w:szCs w:val="24"/>
        </w:rPr>
        <w:t xml:space="preserve"> </w:t>
      </w:r>
      <w:r w:rsidRPr="00FB331B">
        <w:rPr>
          <w:sz w:val="24"/>
          <w:szCs w:val="24"/>
        </w:rPr>
        <w:t>состоянии</w:t>
      </w:r>
    </w:p>
    <w:p w:rsidR="0060583A" w:rsidRPr="00FB331B" w:rsidRDefault="0060583A" w:rsidP="00FB331B">
      <w:pPr>
        <w:rPr>
          <w:sz w:val="24"/>
          <w:szCs w:val="24"/>
        </w:rPr>
        <w:sectPr w:rsidR="0060583A" w:rsidRPr="00FB331B" w:rsidSect="00FB331B">
          <w:footerReference w:type="default" r:id="rId68"/>
          <w:pgSz w:w="11910" w:h="16840"/>
          <w:pgMar w:top="1040" w:right="570" w:bottom="980" w:left="1020" w:header="0" w:footer="796" w:gutter="0"/>
          <w:pgNumType w:start="461"/>
          <w:cols w:space="720"/>
        </w:sectPr>
      </w:pPr>
    </w:p>
    <w:p w:rsidR="0060583A" w:rsidRPr="00FB331B" w:rsidRDefault="00960F84" w:rsidP="00FB331B">
      <w:pPr>
        <w:pStyle w:val="a3"/>
        <w:ind w:right="686" w:firstLine="0"/>
        <w:rPr>
          <w:sz w:val="24"/>
          <w:szCs w:val="24"/>
        </w:rPr>
      </w:pPr>
      <w:r w:rsidRPr="00FB331B">
        <w:rPr>
          <w:sz w:val="24"/>
          <w:szCs w:val="24"/>
        </w:rPr>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60583A" w:rsidRPr="00FB331B" w:rsidRDefault="00960F84" w:rsidP="00FB331B">
      <w:pPr>
        <w:pStyle w:val="a3"/>
        <w:ind w:right="684"/>
        <w:rPr>
          <w:sz w:val="24"/>
          <w:szCs w:val="24"/>
        </w:rPr>
      </w:pPr>
      <w:r w:rsidRPr="00FB331B">
        <w:rPr>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60583A" w:rsidRPr="00FB331B" w:rsidRDefault="00960F84" w:rsidP="00FB331B">
      <w:pPr>
        <w:pStyle w:val="a3"/>
        <w:ind w:right="683"/>
        <w:rPr>
          <w:sz w:val="24"/>
          <w:szCs w:val="24"/>
        </w:rPr>
      </w:pPr>
      <w:r w:rsidRPr="00FB331B">
        <w:rPr>
          <w:sz w:val="24"/>
          <w:szCs w:val="24"/>
        </w:rPr>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60583A" w:rsidRPr="00FB331B" w:rsidRDefault="00960F84" w:rsidP="00FB331B">
      <w:pPr>
        <w:pStyle w:val="a3"/>
        <w:ind w:left="1109" w:right="683" w:firstLine="0"/>
        <w:rPr>
          <w:sz w:val="24"/>
          <w:szCs w:val="24"/>
        </w:rPr>
      </w:pPr>
      <w:r w:rsidRPr="00FB331B">
        <w:rPr>
          <w:sz w:val="24"/>
          <w:szCs w:val="24"/>
        </w:rPr>
        <w:t>а) по направлению специальное (коррекционно-педагогическое) образование;</w:t>
      </w:r>
    </w:p>
    <w:p w:rsidR="0060583A" w:rsidRPr="00FB331B" w:rsidRDefault="00960F84" w:rsidP="00FB331B">
      <w:pPr>
        <w:pStyle w:val="a3"/>
        <w:ind w:left="1109" w:right="691" w:firstLine="0"/>
        <w:rPr>
          <w:sz w:val="24"/>
          <w:szCs w:val="24"/>
        </w:rPr>
      </w:pPr>
      <w:r w:rsidRPr="00FB331B">
        <w:rPr>
          <w:sz w:val="24"/>
          <w:szCs w:val="24"/>
        </w:rPr>
        <w:t>б) по направлению «Педагогика» [один из профилей подготовки в области специальной (коррекционной) педагогики; специальной (коррекционной)</w:t>
      </w:r>
      <w:r w:rsidRPr="00FB331B">
        <w:rPr>
          <w:spacing w:val="-4"/>
          <w:sz w:val="24"/>
          <w:szCs w:val="24"/>
        </w:rPr>
        <w:t xml:space="preserve"> </w:t>
      </w:r>
      <w:r w:rsidRPr="00FB331B">
        <w:rPr>
          <w:sz w:val="24"/>
          <w:szCs w:val="24"/>
        </w:rPr>
        <w:t>психологии];</w:t>
      </w:r>
    </w:p>
    <w:p w:rsidR="0060583A" w:rsidRPr="00FB331B" w:rsidRDefault="00960F84" w:rsidP="00FB331B">
      <w:pPr>
        <w:pStyle w:val="a3"/>
        <w:ind w:left="1109" w:right="692" w:firstLine="0"/>
        <w:rPr>
          <w:sz w:val="24"/>
          <w:szCs w:val="24"/>
        </w:rPr>
      </w:pPr>
      <w:r w:rsidRPr="00FB331B">
        <w:rPr>
          <w:sz w:val="24"/>
          <w:szCs w:val="24"/>
        </w:rPr>
        <w:t>в) по одной из специальностей: тифлопедагогика, сурдопедагогика, логопедия, олигофренопедагогика;</w:t>
      </w:r>
    </w:p>
    <w:p w:rsidR="0060583A" w:rsidRPr="00FB331B" w:rsidRDefault="00960F84" w:rsidP="00FB331B">
      <w:pPr>
        <w:pStyle w:val="a3"/>
        <w:tabs>
          <w:tab w:val="left" w:pos="4110"/>
          <w:tab w:val="left" w:pos="6661"/>
        </w:tabs>
        <w:ind w:left="1109" w:right="684" w:firstLine="0"/>
        <w:rPr>
          <w:sz w:val="24"/>
          <w:szCs w:val="24"/>
        </w:rPr>
      </w:pPr>
      <w:r w:rsidRPr="00FB331B">
        <w:rPr>
          <w:sz w:val="24"/>
          <w:szCs w:val="24"/>
        </w:rPr>
        <w:t>г) по педагогическим специальностям или по направлениям («Педагогическое</w:t>
      </w:r>
      <w:r w:rsidRPr="00FB331B">
        <w:rPr>
          <w:sz w:val="24"/>
          <w:szCs w:val="24"/>
        </w:rPr>
        <w:tab/>
        <w:t>образование»,</w:t>
      </w:r>
      <w:r w:rsidRPr="00FB331B">
        <w:rPr>
          <w:sz w:val="24"/>
          <w:szCs w:val="24"/>
        </w:rPr>
        <w:tab/>
      </w:r>
      <w:r w:rsidRPr="00FB331B">
        <w:rPr>
          <w:spacing w:val="-1"/>
          <w:sz w:val="24"/>
          <w:szCs w:val="24"/>
        </w:rPr>
        <w:t xml:space="preserve">«Психолого-педагогическое </w:t>
      </w:r>
      <w:r w:rsidRPr="00FB331B">
        <w:rPr>
          <w:sz w:val="24"/>
          <w:szCs w:val="24"/>
        </w:rPr>
        <w:t>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w:t>
      </w:r>
      <w:r w:rsidRPr="00FB331B">
        <w:rPr>
          <w:spacing w:val="-4"/>
          <w:sz w:val="24"/>
          <w:szCs w:val="24"/>
        </w:rPr>
        <w:t xml:space="preserve"> </w:t>
      </w:r>
      <w:r w:rsidRPr="00FB331B">
        <w:rPr>
          <w:sz w:val="24"/>
          <w:szCs w:val="24"/>
        </w:rPr>
        <w:t>бакалавр).</w:t>
      </w:r>
    </w:p>
    <w:p w:rsidR="0060583A" w:rsidRPr="00FB331B" w:rsidRDefault="00960F84" w:rsidP="00FB331B">
      <w:pPr>
        <w:pStyle w:val="a3"/>
        <w:ind w:right="685"/>
        <w:rPr>
          <w:sz w:val="24"/>
          <w:szCs w:val="24"/>
        </w:rPr>
      </w:pPr>
      <w:r w:rsidRPr="00FB331B">
        <w:rPr>
          <w:sz w:val="24"/>
          <w:szCs w:val="24"/>
        </w:rPr>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1" w:firstLine="0"/>
        <w:rPr>
          <w:sz w:val="24"/>
          <w:szCs w:val="24"/>
        </w:rPr>
      </w:pPr>
      <w:r w:rsidRPr="00FB331B">
        <w:rPr>
          <w:sz w:val="24"/>
          <w:szCs w:val="24"/>
        </w:rPr>
        <w:t>профессиональной переподготовки или повышением квалификации в области специальной</w:t>
      </w:r>
      <w:r w:rsidRPr="00FB331B">
        <w:rPr>
          <w:spacing w:val="-1"/>
          <w:sz w:val="24"/>
          <w:szCs w:val="24"/>
        </w:rPr>
        <w:t xml:space="preserve"> </w:t>
      </w:r>
      <w:r w:rsidRPr="00FB331B">
        <w:rPr>
          <w:sz w:val="24"/>
          <w:szCs w:val="24"/>
        </w:rPr>
        <w:t>педагогики:</w:t>
      </w:r>
    </w:p>
    <w:p w:rsidR="0060583A" w:rsidRPr="00FB331B" w:rsidRDefault="00960F84" w:rsidP="00FB331B">
      <w:pPr>
        <w:pStyle w:val="a3"/>
        <w:ind w:left="1390" w:firstLine="0"/>
        <w:rPr>
          <w:sz w:val="24"/>
          <w:szCs w:val="24"/>
        </w:rPr>
      </w:pPr>
      <w:r w:rsidRPr="00FB331B">
        <w:rPr>
          <w:sz w:val="24"/>
          <w:szCs w:val="24"/>
        </w:rPr>
        <w:t>а) по направлению «Специальное (дефектологическое) образование»;</w:t>
      </w:r>
    </w:p>
    <w:p w:rsidR="0060583A" w:rsidRPr="00FB331B" w:rsidRDefault="00960F84" w:rsidP="00FB331B">
      <w:pPr>
        <w:pStyle w:val="a3"/>
        <w:ind w:left="1390" w:right="690" w:firstLine="0"/>
        <w:rPr>
          <w:sz w:val="24"/>
          <w:szCs w:val="24"/>
        </w:rPr>
      </w:pPr>
      <w:r w:rsidRPr="00FB331B">
        <w:rPr>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60583A" w:rsidRPr="00FB331B" w:rsidRDefault="00960F84" w:rsidP="00FB331B">
      <w:pPr>
        <w:pStyle w:val="a3"/>
        <w:ind w:right="683"/>
        <w:rPr>
          <w:sz w:val="24"/>
          <w:szCs w:val="24"/>
        </w:rPr>
      </w:pPr>
      <w:r w:rsidRPr="00FB331B">
        <w:rPr>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60583A" w:rsidRPr="00FB331B" w:rsidRDefault="00960F84" w:rsidP="00FB331B">
      <w:pPr>
        <w:pStyle w:val="a3"/>
        <w:ind w:right="689"/>
        <w:rPr>
          <w:sz w:val="24"/>
          <w:szCs w:val="24"/>
        </w:rPr>
      </w:pPr>
      <w:r w:rsidRPr="00FB331B">
        <w:rPr>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60583A" w:rsidRPr="00FB331B" w:rsidRDefault="00960F84" w:rsidP="00FB331B">
      <w:pPr>
        <w:pStyle w:val="a3"/>
        <w:ind w:right="688"/>
        <w:rPr>
          <w:sz w:val="24"/>
          <w:szCs w:val="24"/>
        </w:rPr>
      </w:pPr>
      <w:r w:rsidRPr="00FB331B">
        <w:rPr>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60583A" w:rsidRPr="00FB331B" w:rsidRDefault="00960F84" w:rsidP="00FB331B">
      <w:pPr>
        <w:pStyle w:val="a3"/>
        <w:ind w:right="686"/>
        <w:rPr>
          <w:sz w:val="24"/>
          <w:szCs w:val="24"/>
        </w:rPr>
      </w:pPr>
      <w:r w:rsidRPr="00FB331B">
        <w:rPr>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60583A" w:rsidRPr="00FB331B" w:rsidRDefault="00960F84" w:rsidP="00FB331B">
      <w:pPr>
        <w:pStyle w:val="a3"/>
        <w:ind w:right="686"/>
        <w:rPr>
          <w:sz w:val="24"/>
          <w:szCs w:val="24"/>
        </w:rPr>
      </w:pPr>
      <w:r w:rsidRPr="00FB331B">
        <w:rPr>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w:t>
      </w:r>
      <w:r w:rsidRPr="00FB331B">
        <w:rPr>
          <w:spacing w:val="10"/>
          <w:sz w:val="24"/>
          <w:szCs w:val="24"/>
        </w:rPr>
        <w:t xml:space="preserve"> </w:t>
      </w:r>
      <w:r w:rsidRPr="00FB331B">
        <w:rPr>
          <w:sz w:val="24"/>
          <w:szCs w:val="24"/>
        </w:rPr>
        <w:t>реализации</w:t>
      </w:r>
      <w:r w:rsidRPr="00FB331B">
        <w:rPr>
          <w:spacing w:val="13"/>
          <w:sz w:val="24"/>
          <w:szCs w:val="24"/>
        </w:rPr>
        <w:t xml:space="preserve"> </w:t>
      </w:r>
      <w:r w:rsidRPr="00FB331B">
        <w:rPr>
          <w:sz w:val="24"/>
          <w:szCs w:val="24"/>
        </w:rPr>
        <w:t>СИПР</w:t>
      </w:r>
      <w:r w:rsidRPr="00FB331B">
        <w:rPr>
          <w:spacing w:val="16"/>
          <w:sz w:val="24"/>
          <w:szCs w:val="24"/>
        </w:rPr>
        <w:t xml:space="preserve"> </w:t>
      </w:r>
      <w:r w:rsidRPr="00FB331B">
        <w:rPr>
          <w:sz w:val="24"/>
          <w:szCs w:val="24"/>
        </w:rPr>
        <w:t>обучающихся</w:t>
      </w:r>
      <w:r w:rsidRPr="00FB331B">
        <w:rPr>
          <w:spacing w:val="12"/>
          <w:sz w:val="24"/>
          <w:szCs w:val="24"/>
        </w:rPr>
        <w:t xml:space="preserve"> </w:t>
      </w:r>
      <w:r w:rsidRPr="00FB331B">
        <w:rPr>
          <w:sz w:val="24"/>
          <w:szCs w:val="24"/>
        </w:rPr>
        <w:t>с</w:t>
      </w:r>
      <w:r w:rsidRPr="00FB331B">
        <w:rPr>
          <w:spacing w:val="14"/>
          <w:sz w:val="24"/>
          <w:szCs w:val="24"/>
        </w:rPr>
        <w:t xml:space="preserve"> </w:t>
      </w:r>
      <w:r w:rsidRPr="00FB331B">
        <w:rPr>
          <w:sz w:val="24"/>
          <w:szCs w:val="24"/>
        </w:rPr>
        <w:t>умственной</w:t>
      </w:r>
      <w:r w:rsidRPr="00FB331B">
        <w:rPr>
          <w:spacing w:val="12"/>
          <w:sz w:val="24"/>
          <w:szCs w:val="24"/>
        </w:rPr>
        <w:t xml:space="preserve"> </w:t>
      </w:r>
      <w:r w:rsidRPr="00FB331B">
        <w:rPr>
          <w:sz w:val="24"/>
          <w:szCs w:val="24"/>
        </w:rPr>
        <w:t>отсталостью,</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90" w:firstLine="0"/>
        <w:rPr>
          <w:sz w:val="24"/>
          <w:szCs w:val="24"/>
        </w:rPr>
      </w:pPr>
      <w:r w:rsidRPr="00FB331B">
        <w:rPr>
          <w:sz w:val="24"/>
          <w:szCs w:val="24"/>
        </w:rPr>
        <w:t>использования научно обоснованных и достоверных инновационных разработок в области коррекционной педагогики.</w:t>
      </w:r>
    </w:p>
    <w:p w:rsidR="0060583A" w:rsidRPr="00FB331B" w:rsidRDefault="00960F84" w:rsidP="00FB331B">
      <w:pPr>
        <w:pStyle w:val="a3"/>
        <w:ind w:right="686"/>
        <w:rPr>
          <w:sz w:val="24"/>
          <w:szCs w:val="24"/>
        </w:rPr>
      </w:pPr>
      <w:r w:rsidRPr="00FB331B">
        <w:rPr>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w:t>
      </w:r>
      <w:r w:rsidRPr="00FB331B">
        <w:rPr>
          <w:spacing w:val="-7"/>
          <w:sz w:val="24"/>
          <w:szCs w:val="24"/>
        </w:rPr>
        <w:t xml:space="preserve"> </w:t>
      </w:r>
      <w:r w:rsidRPr="00FB331B">
        <w:rPr>
          <w:sz w:val="24"/>
          <w:szCs w:val="24"/>
        </w:rPr>
        <w:t>т.д.).</w:t>
      </w:r>
    </w:p>
    <w:p w:rsidR="0060583A" w:rsidRPr="00FB331B" w:rsidRDefault="00960F84" w:rsidP="00FB331B">
      <w:pPr>
        <w:pStyle w:val="a3"/>
        <w:ind w:right="683"/>
        <w:rPr>
          <w:sz w:val="24"/>
          <w:szCs w:val="24"/>
        </w:rPr>
      </w:pPr>
      <w:r w:rsidRPr="00FB331B">
        <w:rPr>
          <w:sz w:val="24"/>
          <w:szCs w:val="24"/>
        </w:rPr>
        <w:t>Междисциплинарное взаимодействие всех специалистов должно быть обеспечено на всех этапах образования обучающихся: психолого- педагогическое изучение, разработка СИПР, ее реализация и анализ результатов обучения.</w:t>
      </w:r>
    </w:p>
    <w:p w:rsidR="0060583A" w:rsidRPr="00FB331B" w:rsidRDefault="00960F84" w:rsidP="00FB331B">
      <w:pPr>
        <w:pStyle w:val="a3"/>
        <w:ind w:right="683"/>
        <w:rPr>
          <w:sz w:val="24"/>
          <w:szCs w:val="24"/>
        </w:rPr>
      </w:pPr>
      <w:r w:rsidRPr="00FB331B">
        <w:rPr>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FB331B">
        <w:rPr>
          <w:sz w:val="24"/>
          <w:szCs w:val="24"/>
          <w:vertAlign w:val="superscript"/>
        </w:rPr>
        <w:t>12</w:t>
      </w:r>
      <w:r w:rsidRPr="00FB331B">
        <w:rPr>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60583A" w:rsidRPr="00FB331B" w:rsidRDefault="00960F84" w:rsidP="00FB331B">
      <w:pPr>
        <w:pStyle w:val="a3"/>
        <w:ind w:right="685"/>
        <w:rPr>
          <w:sz w:val="24"/>
          <w:szCs w:val="24"/>
        </w:rPr>
      </w:pPr>
      <w:r w:rsidRPr="00FB331B">
        <w:rPr>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161925</wp:posOffset>
                </wp:positionV>
                <wp:extent cx="1829435" cy="1270"/>
                <wp:effectExtent l="0" t="0" r="0" b="0"/>
                <wp:wrapTopAndBottom/>
                <wp:docPr id="6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05548" id="Freeform 3" o:spid="_x0000_s1026" style="position:absolute;margin-left:85.1pt;margin-top:12.75pt;width:144.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WL+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ind w:left="682" w:right="904"/>
        <w:rPr>
          <w:sz w:val="24"/>
          <w:szCs w:val="24"/>
        </w:rPr>
      </w:pPr>
      <w:r w:rsidRPr="00FB331B">
        <w:rPr>
          <w:color w:val="000009"/>
          <w:sz w:val="24"/>
          <w:szCs w:val="24"/>
          <w:vertAlign w:val="superscript"/>
        </w:rPr>
        <w:t>12</w:t>
      </w:r>
      <w:r w:rsidRPr="00FB331B">
        <w:rPr>
          <w:color w:val="000009"/>
          <w:sz w:val="24"/>
          <w:szCs w:val="24"/>
        </w:rPr>
        <w:t xml:space="preserve">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w:t>
      </w:r>
      <w:r w:rsidRPr="00FB331B">
        <w:rPr>
          <w:spacing w:val="-12"/>
          <w:sz w:val="24"/>
          <w:szCs w:val="24"/>
        </w:rPr>
        <w:t xml:space="preserve"> </w:t>
      </w:r>
      <w:r w:rsidRPr="00FB331B">
        <w:rPr>
          <w:sz w:val="24"/>
          <w:szCs w:val="24"/>
        </w:rPr>
        <w:t>опыта;</w:t>
      </w:r>
    </w:p>
    <w:p w:rsidR="0060583A" w:rsidRPr="00FB331B" w:rsidRDefault="00960F84" w:rsidP="00E05366">
      <w:pPr>
        <w:pStyle w:val="a4"/>
        <w:numPr>
          <w:ilvl w:val="1"/>
          <w:numId w:val="5"/>
        </w:numPr>
        <w:tabs>
          <w:tab w:val="left" w:pos="1402"/>
        </w:tabs>
        <w:ind w:right="683"/>
        <w:rPr>
          <w:sz w:val="24"/>
          <w:szCs w:val="24"/>
        </w:rPr>
      </w:pPr>
      <w:r w:rsidRPr="00FB331B">
        <w:rPr>
          <w:sz w:val="24"/>
          <w:szCs w:val="24"/>
        </w:rPr>
        <w:t>понимание теоретико-методологических основ психолого- педагогической помощи</w:t>
      </w:r>
      <w:r w:rsidRPr="00FB331B">
        <w:rPr>
          <w:spacing w:val="-7"/>
          <w:sz w:val="24"/>
          <w:szCs w:val="24"/>
        </w:rPr>
        <w:t xml:space="preserve"> </w:t>
      </w:r>
      <w:r w:rsidRPr="00FB331B">
        <w:rPr>
          <w:sz w:val="24"/>
          <w:szCs w:val="24"/>
        </w:rPr>
        <w:t>обучающимся;</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w:t>
      </w:r>
      <w:r w:rsidRPr="00FB331B">
        <w:rPr>
          <w:spacing w:val="-3"/>
          <w:sz w:val="24"/>
          <w:szCs w:val="24"/>
        </w:rPr>
        <w:t xml:space="preserve"> </w:t>
      </w:r>
      <w:r w:rsidRPr="00FB331B">
        <w:rPr>
          <w:sz w:val="24"/>
          <w:szCs w:val="24"/>
        </w:rPr>
        <w:t>обучающихся;</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наличие представлений о своеобразии психофизического развития обучающихся;</w:t>
      </w:r>
    </w:p>
    <w:p w:rsidR="0060583A" w:rsidRPr="00FB331B" w:rsidRDefault="00960F84" w:rsidP="00E05366">
      <w:pPr>
        <w:pStyle w:val="a4"/>
        <w:numPr>
          <w:ilvl w:val="1"/>
          <w:numId w:val="5"/>
        </w:numPr>
        <w:tabs>
          <w:tab w:val="left" w:pos="1402"/>
        </w:tabs>
        <w:ind w:right="685"/>
        <w:rPr>
          <w:sz w:val="24"/>
          <w:szCs w:val="24"/>
        </w:rPr>
      </w:pPr>
      <w:r w:rsidRPr="00FB331B">
        <w:rPr>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учет индивидуальных возможностей и особых образовательных потребностей ребенка при определении содержания и методов коррекционной</w:t>
      </w:r>
      <w:r w:rsidRPr="00FB331B">
        <w:rPr>
          <w:spacing w:val="-1"/>
          <w:sz w:val="24"/>
          <w:szCs w:val="24"/>
        </w:rPr>
        <w:t xml:space="preserve"> </w:t>
      </w:r>
      <w:r w:rsidRPr="00FB331B">
        <w:rPr>
          <w:sz w:val="24"/>
          <w:szCs w:val="24"/>
        </w:rPr>
        <w:t>работы;</w:t>
      </w:r>
    </w:p>
    <w:p w:rsidR="0060583A" w:rsidRPr="00FB331B" w:rsidRDefault="00960F84" w:rsidP="00E05366">
      <w:pPr>
        <w:pStyle w:val="a4"/>
        <w:numPr>
          <w:ilvl w:val="1"/>
          <w:numId w:val="5"/>
        </w:numPr>
        <w:tabs>
          <w:tab w:val="left" w:pos="1402"/>
        </w:tabs>
        <w:ind w:right="686"/>
        <w:rPr>
          <w:sz w:val="24"/>
          <w:szCs w:val="24"/>
        </w:rPr>
      </w:pPr>
      <w:r w:rsidRPr="00FB331B">
        <w:rPr>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60583A" w:rsidRPr="00FB331B" w:rsidRDefault="00960F84" w:rsidP="00E05366">
      <w:pPr>
        <w:pStyle w:val="a4"/>
        <w:numPr>
          <w:ilvl w:val="1"/>
          <w:numId w:val="5"/>
        </w:numPr>
        <w:tabs>
          <w:tab w:val="left" w:pos="1402"/>
        </w:tabs>
        <w:ind w:right="690"/>
        <w:rPr>
          <w:sz w:val="24"/>
          <w:szCs w:val="24"/>
        </w:rPr>
      </w:pPr>
      <w:r w:rsidRPr="00FB331B">
        <w:rPr>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w:t>
      </w:r>
      <w:r w:rsidRPr="00FB331B">
        <w:rPr>
          <w:spacing w:val="-7"/>
          <w:sz w:val="24"/>
          <w:szCs w:val="24"/>
        </w:rPr>
        <w:t xml:space="preserve"> </w:t>
      </w:r>
      <w:r w:rsidRPr="00FB331B">
        <w:rPr>
          <w:sz w:val="24"/>
          <w:szCs w:val="24"/>
        </w:rPr>
        <w:t>нарушений;</w:t>
      </w:r>
    </w:p>
    <w:p w:rsidR="0060583A" w:rsidRPr="00FB331B" w:rsidRDefault="00960F84" w:rsidP="00E05366">
      <w:pPr>
        <w:pStyle w:val="a4"/>
        <w:numPr>
          <w:ilvl w:val="1"/>
          <w:numId w:val="5"/>
        </w:numPr>
        <w:tabs>
          <w:tab w:val="left" w:pos="1402"/>
        </w:tabs>
        <w:ind w:right="690"/>
        <w:rPr>
          <w:sz w:val="24"/>
          <w:szCs w:val="24"/>
        </w:rPr>
      </w:pPr>
      <w:r w:rsidRPr="00FB331B">
        <w:rPr>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w:t>
      </w:r>
      <w:r w:rsidRPr="00FB331B">
        <w:rPr>
          <w:spacing w:val="-20"/>
          <w:sz w:val="24"/>
          <w:szCs w:val="24"/>
        </w:rPr>
        <w:t xml:space="preserve"> </w:t>
      </w:r>
      <w:r w:rsidRPr="00FB331B">
        <w:rPr>
          <w:sz w:val="24"/>
          <w:szCs w:val="24"/>
        </w:rPr>
        <w:t>контакты;</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a4"/>
        <w:numPr>
          <w:ilvl w:val="1"/>
          <w:numId w:val="5"/>
        </w:numPr>
        <w:tabs>
          <w:tab w:val="left" w:pos="1402"/>
        </w:tabs>
        <w:ind w:right="684"/>
        <w:rPr>
          <w:sz w:val="24"/>
          <w:szCs w:val="24"/>
        </w:rPr>
      </w:pPr>
      <w:r w:rsidRPr="00FB331B">
        <w:rPr>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60583A" w:rsidRPr="00FB331B" w:rsidRDefault="00960F84" w:rsidP="00E05366">
      <w:pPr>
        <w:pStyle w:val="a4"/>
        <w:numPr>
          <w:ilvl w:val="1"/>
          <w:numId w:val="5"/>
        </w:numPr>
        <w:tabs>
          <w:tab w:val="left" w:pos="1402"/>
        </w:tabs>
        <w:ind w:right="688"/>
        <w:rPr>
          <w:sz w:val="24"/>
          <w:szCs w:val="24"/>
        </w:rPr>
      </w:pPr>
      <w:r w:rsidRPr="00FB331B">
        <w:rPr>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w:t>
      </w:r>
      <w:r w:rsidRPr="00FB331B">
        <w:rPr>
          <w:spacing w:val="-13"/>
          <w:sz w:val="24"/>
          <w:szCs w:val="24"/>
        </w:rPr>
        <w:t xml:space="preserve"> </w:t>
      </w:r>
      <w:r w:rsidRPr="00FB331B">
        <w:rPr>
          <w:sz w:val="24"/>
          <w:szCs w:val="24"/>
        </w:rPr>
        <w:t>организации;</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w:t>
      </w:r>
      <w:r w:rsidRPr="00FB331B">
        <w:rPr>
          <w:spacing w:val="59"/>
          <w:sz w:val="24"/>
          <w:szCs w:val="24"/>
        </w:rPr>
        <w:t xml:space="preserve"> </w:t>
      </w:r>
      <w:r w:rsidRPr="00FB331B">
        <w:rPr>
          <w:sz w:val="24"/>
          <w:szCs w:val="24"/>
        </w:rPr>
        <w:t>образования;</w:t>
      </w:r>
    </w:p>
    <w:p w:rsidR="0060583A" w:rsidRPr="00FB331B" w:rsidRDefault="00960F84" w:rsidP="00E05366">
      <w:pPr>
        <w:pStyle w:val="a4"/>
        <w:numPr>
          <w:ilvl w:val="1"/>
          <w:numId w:val="5"/>
        </w:numPr>
        <w:tabs>
          <w:tab w:val="left" w:pos="1402"/>
        </w:tabs>
        <w:ind w:right="683"/>
        <w:rPr>
          <w:sz w:val="24"/>
          <w:szCs w:val="24"/>
        </w:rPr>
      </w:pPr>
      <w:r w:rsidRPr="00FB331B">
        <w:rPr>
          <w:sz w:val="24"/>
          <w:szCs w:val="24"/>
        </w:rPr>
        <w:t>наличие способности к общению и проведению консультативно- методической работы с родителями</w:t>
      </w:r>
      <w:r w:rsidRPr="00FB331B">
        <w:rPr>
          <w:spacing w:val="-5"/>
          <w:sz w:val="24"/>
          <w:szCs w:val="24"/>
        </w:rPr>
        <w:t xml:space="preserve"> </w:t>
      </w:r>
      <w:r w:rsidRPr="00FB331B">
        <w:rPr>
          <w:sz w:val="24"/>
          <w:szCs w:val="24"/>
        </w:rPr>
        <w:t>обучающихся;</w:t>
      </w:r>
    </w:p>
    <w:p w:rsidR="0060583A" w:rsidRPr="00FB331B" w:rsidRDefault="00960F84" w:rsidP="00E05366">
      <w:pPr>
        <w:pStyle w:val="a4"/>
        <w:numPr>
          <w:ilvl w:val="1"/>
          <w:numId w:val="5"/>
        </w:numPr>
        <w:tabs>
          <w:tab w:val="left" w:pos="1402"/>
        </w:tabs>
        <w:ind w:right="692"/>
        <w:rPr>
          <w:sz w:val="24"/>
          <w:szCs w:val="24"/>
        </w:rPr>
      </w:pPr>
      <w:r w:rsidRPr="00FB331B">
        <w:rPr>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w:t>
      </w:r>
      <w:r w:rsidRPr="00FB331B">
        <w:rPr>
          <w:spacing w:val="-7"/>
          <w:sz w:val="24"/>
          <w:szCs w:val="24"/>
        </w:rPr>
        <w:t xml:space="preserve"> </w:t>
      </w:r>
      <w:r w:rsidRPr="00FB331B">
        <w:rPr>
          <w:sz w:val="24"/>
          <w:szCs w:val="24"/>
        </w:rPr>
        <w:t>взрослым;</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наличие способности к работе в условиях междисциплинарной команды</w:t>
      </w:r>
      <w:r w:rsidRPr="00FB331B">
        <w:rPr>
          <w:spacing w:val="-1"/>
          <w:sz w:val="24"/>
          <w:szCs w:val="24"/>
        </w:rPr>
        <w:t xml:space="preserve"> </w:t>
      </w:r>
      <w:r w:rsidRPr="00FB331B">
        <w:rPr>
          <w:sz w:val="24"/>
          <w:szCs w:val="24"/>
        </w:rPr>
        <w:t>специалистов.</w:t>
      </w:r>
    </w:p>
    <w:p w:rsidR="0060583A" w:rsidRPr="00FB331B" w:rsidRDefault="00960F84" w:rsidP="00FB331B">
      <w:pPr>
        <w:pStyle w:val="a3"/>
        <w:ind w:right="684"/>
        <w:rPr>
          <w:sz w:val="24"/>
          <w:szCs w:val="24"/>
        </w:rPr>
      </w:pPr>
      <w:r w:rsidRPr="00FB331B">
        <w:rPr>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E05366">
      <w:pPr>
        <w:pStyle w:val="1"/>
        <w:numPr>
          <w:ilvl w:val="3"/>
          <w:numId w:val="4"/>
        </w:numPr>
        <w:tabs>
          <w:tab w:val="left" w:pos="1976"/>
        </w:tabs>
        <w:ind w:right="1072" w:hanging="2125"/>
        <w:jc w:val="both"/>
        <w:rPr>
          <w:sz w:val="24"/>
          <w:szCs w:val="24"/>
        </w:rPr>
      </w:pPr>
      <w:r w:rsidRPr="00FB331B">
        <w:rPr>
          <w:sz w:val="24"/>
          <w:szCs w:val="24"/>
        </w:rPr>
        <w:t>Финансовые условия реализации адаптированной основной общеобразовательной</w:t>
      </w:r>
      <w:r w:rsidRPr="00FB331B">
        <w:rPr>
          <w:spacing w:val="-2"/>
          <w:sz w:val="24"/>
          <w:szCs w:val="24"/>
        </w:rPr>
        <w:t xml:space="preserve"> </w:t>
      </w:r>
      <w:r w:rsidRPr="00FB331B">
        <w:rPr>
          <w:sz w:val="24"/>
          <w:szCs w:val="24"/>
        </w:rPr>
        <w:t>программы</w:t>
      </w:r>
    </w:p>
    <w:p w:rsidR="0060583A" w:rsidRPr="00FB331B" w:rsidRDefault="00960F84" w:rsidP="00FB331B">
      <w:pPr>
        <w:pStyle w:val="a3"/>
        <w:ind w:right="685"/>
        <w:rPr>
          <w:sz w:val="24"/>
          <w:szCs w:val="24"/>
        </w:rPr>
      </w:pPr>
      <w:r w:rsidRPr="00FB331B">
        <w:rPr>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60583A" w:rsidRPr="00FB331B" w:rsidRDefault="00960F84" w:rsidP="00FB331B">
      <w:pPr>
        <w:pStyle w:val="a3"/>
        <w:ind w:right="688"/>
        <w:rPr>
          <w:sz w:val="24"/>
          <w:szCs w:val="24"/>
        </w:rPr>
      </w:pPr>
      <w:r w:rsidRPr="00FB331B">
        <w:rPr>
          <w:sz w:val="24"/>
          <w:szCs w:val="24"/>
        </w:rPr>
        <w:t>Финансово-экономическое обеспечение образования осуществляется  на основании на п.2 ст. 99 ФЗ «Об образовании в Российской</w:t>
      </w:r>
      <w:r w:rsidRPr="00FB331B">
        <w:rPr>
          <w:spacing w:val="-29"/>
          <w:sz w:val="24"/>
          <w:szCs w:val="24"/>
        </w:rPr>
        <w:t xml:space="preserve"> </w:t>
      </w:r>
      <w:r w:rsidRPr="00FB331B">
        <w:rPr>
          <w:sz w:val="24"/>
          <w:szCs w:val="24"/>
        </w:rPr>
        <w:t>Федерации».</w:t>
      </w:r>
    </w:p>
    <w:p w:rsidR="0060583A" w:rsidRPr="00FB331B" w:rsidRDefault="00960F84" w:rsidP="00FB331B">
      <w:pPr>
        <w:pStyle w:val="a3"/>
        <w:ind w:right="685"/>
        <w:rPr>
          <w:sz w:val="24"/>
          <w:szCs w:val="24"/>
        </w:rPr>
      </w:pPr>
      <w:r w:rsidRPr="00FB331B">
        <w:rPr>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60583A" w:rsidRPr="00FB331B" w:rsidRDefault="00960F84" w:rsidP="00FB331B">
      <w:pPr>
        <w:pStyle w:val="a3"/>
        <w:ind w:right="684"/>
        <w:rPr>
          <w:sz w:val="24"/>
          <w:szCs w:val="24"/>
        </w:rPr>
      </w:pPr>
      <w:r w:rsidRPr="00FB331B">
        <w:rPr>
          <w:sz w:val="24"/>
          <w:szCs w:val="24"/>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60583A" w:rsidRPr="00FB331B" w:rsidRDefault="00960F84" w:rsidP="00FB331B">
      <w:pPr>
        <w:pStyle w:val="a3"/>
        <w:ind w:left="1390" w:firstLine="0"/>
        <w:rPr>
          <w:sz w:val="24"/>
          <w:szCs w:val="24"/>
        </w:rPr>
      </w:pPr>
      <w:r w:rsidRPr="00FB331B">
        <w:rPr>
          <w:sz w:val="24"/>
          <w:szCs w:val="24"/>
        </w:rPr>
        <w:t>Структура расходов на образование включает:</w:t>
      </w:r>
    </w:p>
    <w:p w:rsidR="0060583A" w:rsidRPr="00FB331B" w:rsidRDefault="00960F84" w:rsidP="00E05366">
      <w:pPr>
        <w:pStyle w:val="a4"/>
        <w:numPr>
          <w:ilvl w:val="0"/>
          <w:numId w:val="2"/>
        </w:numPr>
        <w:tabs>
          <w:tab w:val="left" w:pos="1402"/>
        </w:tabs>
        <w:ind w:right="686"/>
        <w:jc w:val="both"/>
        <w:rPr>
          <w:sz w:val="24"/>
          <w:szCs w:val="24"/>
        </w:rPr>
      </w:pPr>
      <w:r w:rsidRPr="00FB331B">
        <w:rPr>
          <w:sz w:val="24"/>
          <w:szCs w:val="24"/>
        </w:rPr>
        <w:t>Образование ребенка на основе учебного плана образовательной организации и</w:t>
      </w:r>
      <w:r w:rsidRPr="00FB331B">
        <w:rPr>
          <w:spacing w:val="-1"/>
          <w:sz w:val="24"/>
          <w:szCs w:val="24"/>
        </w:rPr>
        <w:t xml:space="preserve"> </w:t>
      </w:r>
      <w:r w:rsidRPr="00FB331B">
        <w:rPr>
          <w:sz w:val="24"/>
          <w:szCs w:val="24"/>
        </w:rPr>
        <w:t>СИПР.</w:t>
      </w:r>
    </w:p>
    <w:p w:rsidR="0060583A" w:rsidRPr="00FB331B" w:rsidRDefault="00960F84" w:rsidP="00E05366">
      <w:pPr>
        <w:pStyle w:val="a4"/>
        <w:numPr>
          <w:ilvl w:val="0"/>
          <w:numId w:val="2"/>
        </w:numPr>
        <w:tabs>
          <w:tab w:val="left" w:pos="1402"/>
        </w:tabs>
        <w:ind w:right="693"/>
        <w:jc w:val="both"/>
        <w:rPr>
          <w:sz w:val="24"/>
          <w:szCs w:val="24"/>
        </w:rPr>
      </w:pPr>
      <w:r w:rsidRPr="00FB331B">
        <w:rPr>
          <w:sz w:val="24"/>
          <w:szCs w:val="24"/>
        </w:rPr>
        <w:t>Обеспечение сопровождения, ухода и присмотра за ребенком в период его нахождения в образовательной</w:t>
      </w:r>
      <w:r w:rsidRPr="00FB331B">
        <w:rPr>
          <w:spacing w:val="-6"/>
          <w:sz w:val="24"/>
          <w:szCs w:val="24"/>
        </w:rPr>
        <w:t xml:space="preserve"> </w:t>
      </w:r>
      <w:r w:rsidRPr="00FB331B">
        <w:rPr>
          <w:sz w:val="24"/>
          <w:szCs w:val="24"/>
        </w:rPr>
        <w:t>организации.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0"/>
          <w:numId w:val="2"/>
        </w:numPr>
        <w:tabs>
          <w:tab w:val="left" w:pos="1402"/>
        </w:tabs>
        <w:ind w:right="692"/>
        <w:jc w:val="both"/>
        <w:rPr>
          <w:sz w:val="24"/>
          <w:szCs w:val="24"/>
        </w:rPr>
      </w:pPr>
      <w:r w:rsidRPr="00FB331B">
        <w:rPr>
          <w:sz w:val="24"/>
          <w:szCs w:val="24"/>
        </w:rPr>
        <w:t>Консультирование родителей и членов семей по вопросам образования ребенка.</w:t>
      </w:r>
    </w:p>
    <w:p w:rsidR="0060583A" w:rsidRPr="00FB331B" w:rsidRDefault="00960F84" w:rsidP="00E05366">
      <w:pPr>
        <w:pStyle w:val="a4"/>
        <w:numPr>
          <w:ilvl w:val="0"/>
          <w:numId w:val="2"/>
        </w:numPr>
        <w:tabs>
          <w:tab w:val="left" w:pos="1402"/>
        </w:tabs>
        <w:ind w:right="683"/>
        <w:jc w:val="both"/>
        <w:rPr>
          <w:sz w:val="24"/>
          <w:szCs w:val="24"/>
        </w:rPr>
      </w:pPr>
      <w:r w:rsidRPr="00FB331B">
        <w:rPr>
          <w:sz w:val="24"/>
          <w:szCs w:val="24"/>
        </w:rPr>
        <w:t>Обеспечение необходимым учебным, информационно-техническим оборудованием и учебно-дидактическим</w:t>
      </w:r>
      <w:r w:rsidRPr="00FB331B">
        <w:rPr>
          <w:spacing w:val="-5"/>
          <w:sz w:val="24"/>
          <w:szCs w:val="24"/>
        </w:rPr>
        <w:t xml:space="preserve"> </w:t>
      </w:r>
      <w:r w:rsidRPr="00FB331B">
        <w:rPr>
          <w:sz w:val="24"/>
          <w:szCs w:val="24"/>
        </w:rPr>
        <w:t>материалом.</w:t>
      </w:r>
    </w:p>
    <w:p w:rsidR="0060583A" w:rsidRPr="00FB331B" w:rsidRDefault="00960F84" w:rsidP="00FB331B">
      <w:pPr>
        <w:pStyle w:val="a3"/>
        <w:ind w:right="684"/>
        <w:rPr>
          <w:sz w:val="24"/>
          <w:szCs w:val="24"/>
        </w:rPr>
      </w:pPr>
      <w:r w:rsidRPr="00FB331B">
        <w:rPr>
          <w:sz w:val="24"/>
          <w:szCs w:val="24"/>
        </w:rPr>
        <w:t>Финансово-экономическое обеспечение применительно к варианту 2 АООП образования устанавливается с учѐтом необходимости специальной индивидуальной поддержки обучающегося с умственной отсталостью (интеллектуальными нарушениями).</w:t>
      </w:r>
    </w:p>
    <w:p w:rsidR="0060583A" w:rsidRPr="00FB331B" w:rsidRDefault="00960F84" w:rsidP="00FB331B">
      <w:pPr>
        <w:pStyle w:val="a3"/>
        <w:ind w:right="685"/>
        <w:rPr>
          <w:sz w:val="24"/>
          <w:szCs w:val="24"/>
        </w:rPr>
      </w:pPr>
      <w:r w:rsidRPr="00FB331B">
        <w:rPr>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60583A" w:rsidRPr="00FB331B" w:rsidRDefault="00960F84" w:rsidP="00FB331B">
      <w:pPr>
        <w:pStyle w:val="a3"/>
        <w:ind w:right="690"/>
        <w:rPr>
          <w:sz w:val="24"/>
          <w:szCs w:val="24"/>
        </w:rPr>
      </w:pPr>
      <w:r w:rsidRPr="00FB331B">
        <w:rPr>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60583A" w:rsidRPr="00FB331B" w:rsidRDefault="00960F84" w:rsidP="00FB331B">
      <w:pPr>
        <w:pStyle w:val="a3"/>
        <w:ind w:right="683"/>
        <w:rPr>
          <w:sz w:val="24"/>
          <w:szCs w:val="24"/>
        </w:rPr>
      </w:pPr>
      <w:r w:rsidRPr="00FB331B">
        <w:rPr>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w:t>
      </w:r>
      <w:r w:rsidRPr="00FB331B">
        <w:rPr>
          <w:spacing w:val="-16"/>
          <w:sz w:val="24"/>
          <w:szCs w:val="24"/>
        </w:rPr>
        <w:t xml:space="preserve"> </w:t>
      </w:r>
      <w:r w:rsidRPr="00FB331B">
        <w:rPr>
          <w:sz w:val="24"/>
          <w:szCs w:val="24"/>
        </w:rPr>
        <w:t>СИПР.</w:t>
      </w:r>
    </w:p>
    <w:p w:rsidR="0060583A" w:rsidRPr="00FB331B" w:rsidRDefault="00960F84" w:rsidP="00FB331B">
      <w:pPr>
        <w:pStyle w:val="a3"/>
        <w:ind w:right="687"/>
        <w:rPr>
          <w:sz w:val="24"/>
          <w:szCs w:val="24"/>
        </w:rPr>
      </w:pPr>
      <w:r w:rsidRPr="00FB331B">
        <w:rPr>
          <w:sz w:val="24"/>
          <w:szCs w:val="24"/>
        </w:rPr>
        <w:t>В целях обеспечения непрерывности и преемственности образовательного процесса в условиях образовательной организации и семьи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firstLine="0"/>
        <w:rPr>
          <w:sz w:val="24"/>
          <w:szCs w:val="24"/>
        </w:rPr>
      </w:pPr>
      <w:r w:rsidRPr="00FB331B">
        <w:rPr>
          <w:sz w:val="24"/>
          <w:szCs w:val="24"/>
        </w:rPr>
        <w:t>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60583A" w:rsidRPr="00FB331B" w:rsidRDefault="00960F84" w:rsidP="00FB331B">
      <w:pPr>
        <w:pStyle w:val="a3"/>
        <w:ind w:right="680"/>
        <w:rPr>
          <w:sz w:val="24"/>
          <w:szCs w:val="24"/>
        </w:rPr>
      </w:pPr>
      <w:r w:rsidRPr="00FB331B">
        <w:rPr>
          <w:sz w:val="24"/>
          <w:szCs w:val="24"/>
        </w:rPr>
        <w:t>Предусматривается финансирование для обеспечения необходимым учебным, информационно-техническим оборудованием, учебно- 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60583A" w:rsidRPr="00FB331B" w:rsidRDefault="00960F84" w:rsidP="00FB331B">
      <w:pPr>
        <w:pStyle w:val="a3"/>
        <w:ind w:right="688"/>
        <w:rPr>
          <w:sz w:val="24"/>
          <w:szCs w:val="24"/>
        </w:rPr>
      </w:pPr>
      <w:r w:rsidRPr="00FB331B">
        <w:rPr>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60583A" w:rsidRPr="00FB331B" w:rsidRDefault="00960F84" w:rsidP="00E05366">
      <w:pPr>
        <w:pStyle w:val="a4"/>
        <w:numPr>
          <w:ilvl w:val="1"/>
          <w:numId w:val="5"/>
        </w:numPr>
        <w:tabs>
          <w:tab w:val="left" w:pos="1402"/>
        </w:tabs>
        <w:ind w:right="692"/>
        <w:rPr>
          <w:sz w:val="24"/>
          <w:szCs w:val="24"/>
        </w:rPr>
      </w:pPr>
      <w:r w:rsidRPr="00FB331B">
        <w:rPr>
          <w:sz w:val="24"/>
          <w:szCs w:val="24"/>
        </w:rPr>
        <w:t>предоставления платных дополнительных образовательных и иных предусмотренных уставом образовательной организации</w:t>
      </w:r>
      <w:r w:rsidRPr="00FB331B">
        <w:rPr>
          <w:spacing w:val="-10"/>
          <w:sz w:val="24"/>
          <w:szCs w:val="24"/>
        </w:rPr>
        <w:t xml:space="preserve"> </w:t>
      </w:r>
      <w:r w:rsidRPr="00FB331B">
        <w:rPr>
          <w:sz w:val="24"/>
          <w:szCs w:val="24"/>
        </w:rPr>
        <w:t>услуг;</w:t>
      </w:r>
    </w:p>
    <w:p w:rsidR="0060583A" w:rsidRPr="00FB331B" w:rsidRDefault="00960F84" w:rsidP="00E05366">
      <w:pPr>
        <w:pStyle w:val="a4"/>
        <w:numPr>
          <w:ilvl w:val="1"/>
          <w:numId w:val="5"/>
        </w:numPr>
        <w:tabs>
          <w:tab w:val="left" w:pos="1402"/>
        </w:tabs>
        <w:ind w:right="686"/>
        <w:rPr>
          <w:sz w:val="24"/>
          <w:szCs w:val="24"/>
        </w:rPr>
      </w:pPr>
      <w:r w:rsidRPr="00FB331B">
        <w:rPr>
          <w:sz w:val="24"/>
          <w:szCs w:val="24"/>
        </w:rPr>
        <w:t>добровольных пожертвований и целевых взносов физических и (или) юридических лиц.</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1714"/>
        </w:tabs>
        <w:ind w:left="2563" w:right="808" w:hanging="1762"/>
        <w:jc w:val="both"/>
        <w:rPr>
          <w:sz w:val="24"/>
          <w:szCs w:val="24"/>
        </w:rPr>
      </w:pPr>
      <w:r w:rsidRPr="00FB331B">
        <w:rPr>
          <w:sz w:val="24"/>
          <w:szCs w:val="24"/>
        </w:rPr>
        <w:t>Материально-технические условия реализации адаптированной основной общеобразовательной</w:t>
      </w:r>
      <w:r w:rsidRPr="00FB331B">
        <w:rPr>
          <w:spacing w:val="-4"/>
          <w:sz w:val="24"/>
          <w:szCs w:val="24"/>
        </w:rPr>
        <w:t xml:space="preserve"> </w:t>
      </w:r>
      <w:r w:rsidRPr="00FB331B">
        <w:rPr>
          <w:sz w:val="24"/>
          <w:szCs w:val="24"/>
        </w:rPr>
        <w:t>программы</w:t>
      </w:r>
    </w:p>
    <w:p w:rsidR="0060583A" w:rsidRPr="00FB331B" w:rsidRDefault="00960F84" w:rsidP="00FB331B">
      <w:pPr>
        <w:pStyle w:val="a3"/>
        <w:ind w:right="684"/>
        <w:rPr>
          <w:sz w:val="24"/>
          <w:szCs w:val="24"/>
        </w:rPr>
      </w:pPr>
      <w:r w:rsidRPr="00FB331B">
        <w:rPr>
          <w:sz w:val="24"/>
          <w:szCs w:val="24"/>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60583A" w:rsidRPr="00FB331B" w:rsidRDefault="00960F84" w:rsidP="00E05366">
      <w:pPr>
        <w:pStyle w:val="a4"/>
        <w:numPr>
          <w:ilvl w:val="4"/>
          <w:numId w:val="4"/>
        </w:numPr>
        <w:tabs>
          <w:tab w:val="left" w:pos="1402"/>
        </w:tabs>
        <w:ind w:hanging="361"/>
        <w:jc w:val="both"/>
        <w:rPr>
          <w:sz w:val="24"/>
          <w:szCs w:val="24"/>
        </w:rPr>
      </w:pPr>
      <w:r w:rsidRPr="00FB331B">
        <w:rPr>
          <w:sz w:val="24"/>
          <w:szCs w:val="24"/>
        </w:rPr>
        <w:t>организации</w:t>
      </w:r>
      <w:r w:rsidRPr="00FB331B">
        <w:rPr>
          <w:spacing w:val="-1"/>
          <w:sz w:val="24"/>
          <w:szCs w:val="24"/>
        </w:rPr>
        <w:t xml:space="preserve"> </w:t>
      </w:r>
      <w:r w:rsidRPr="00FB331B">
        <w:rPr>
          <w:sz w:val="24"/>
          <w:szCs w:val="24"/>
        </w:rPr>
        <w:t>пространства;</w:t>
      </w:r>
    </w:p>
    <w:p w:rsidR="0060583A" w:rsidRPr="00FB331B" w:rsidRDefault="00960F84" w:rsidP="00E05366">
      <w:pPr>
        <w:pStyle w:val="a4"/>
        <w:numPr>
          <w:ilvl w:val="4"/>
          <w:numId w:val="4"/>
        </w:numPr>
        <w:tabs>
          <w:tab w:val="left" w:pos="1402"/>
        </w:tabs>
        <w:ind w:hanging="361"/>
        <w:jc w:val="both"/>
        <w:rPr>
          <w:sz w:val="24"/>
          <w:szCs w:val="24"/>
        </w:rPr>
      </w:pPr>
      <w:r w:rsidRPr="00FB331B">
        <w:rPr>
          <w:sz w:val="24"/>
          <w:szCs w:val="24"/>
        </w:rPr>
        <w:t>организации временного режима</w:t>
      </w:r>
      <w:r w:rsidRPr="00FB331B">
        <w:rPr>
          <w:spacing w:val="-18"/>
          <w:sz w:val="24"/>
          <w:szCs w:val="24"/>
        </w:rPr>
        <w:t xml:space="preserve"> </w:t>
      </w:r>
      <w:r w:rsidRPr="00FB331B">
        <w:rPr>
          <w:sz w:val="24"/>
          <w:szCs w:val="24"/>
        </w:rPr>
        <w:t>обучения;</w:t>
      </w:r>
    </w:p>
    <w:p w:rsidR="0060583A" w:rsidRPr="00FB331B" w:rsidRDefault="00960F84" w:rsidP="00E05366">
      <w:pPr>
        <w:pStyle w:val="a4"/>
        <w:numPr>
          <w:ilvl w:val="4"/>
          <w:numId w:val="4"/>
        </w:numPr>
        <w:tabs>
          <w:tab w:val="left" w:pos="1402"/>
        </w:tabs>
        <w:ind w:hanging="361"/>
        <w:jc w:val="both"/>
        <w:rPr>
          <w:sz w:val="24"/>
          <w:szCs w:val="24"/>
        </w:rPr>
      </w:pPr>
      <w:r w:rsidRPr="00FB331B">
        <w:rPr>
          <w:sz w:val="24"/>
          <w:szCs w:val="24"/>
        </w:rPr>
        <w:t>организации учебного места</w:t>
      </w:r>
      <w:r w:rsidRPr="00FB331B">
        <w:rPr>
          <w:spacing w:val="-12"/>
          <w:sz w:val="24"/>
          <w:szCs w:val="24"/>
        </w:rPr>
        <w:t xml:space="preserve"> </w:t>
      </w:r>
      <w:r w:rsidRPr="00FB331B">
        <w:rPr>
          <w:sz w:val="24"/>
          <w:szCs w:val="24"/>
        </w:rPr>
        <w:t>обучающихся;</w:t>
      </w:r>
    </w:p>
    <w:p w:rsidR="0060583A" w:rsidRPr="00FB331B" w:rsidRDefault="00960F84" w:rsidP="00E05366">
      <w:pPr>
        <w:pStyle w:val="a4"/>
        <w:numPr>
          <w:ilvl w:val="4"/>
          <w:numId w:val="4"/>
        </w:numPr>
        <w:tabs>
          <w:tab w:val="left" w:pos="1402"/>
        </w:tabs>
        <w:ind w:right="691"/>
        <w:jc w:val="both"/>
        <w:rPr>
          <w:sz w:val="24"/>
          <w:szCs w:val="24"/>
        </w:rPr>
      </w:pPr>
      <w:r w:rsidRPr="00FB331B">
        <w:rPr>
          <w:sz w:val="24"/>
          <w:szCs w:val="24"/>
        </w:rPr>
        <w:t>техническим средствам обучения и обеспечения комфортного доступа обучающихся к образованию (ассистирующие средства и</w:t>
      </w:r>
      <w:r w:rsidRPr="00FB331B">
        <w:rPr>
          <w:spacing w:val="-21"/>
          <w:sz w:val="24"/>
          <w:szCs w:val="24"/>
        </w:rPr>
        <w:t xml:space="preserve"> </w:t>
      </w:r>
      <w:r w:rsidRPr="00FB331B">
        <w:rPr>
          <w:sz w:val="24"/>
          <w:szCs w:val="24"/>
        </w:rPr>
        <w:t>технологии);</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4"/>
          <w:numId w:val="4"/>
        </w:numPr>
        <w:tabs>
          <w:tab w:val="left" w:pos="1402"/>
        </w:tabs>
        <w:ind w:right="685"/>
        <w:jc w:val="both"/>
        <w:rPr>
          <w:sz w:val="24"/>
          <w:szCs w:val="24"/>
        </w:rPr>
      </w:pPr>
      <w:r w:rsidRPr="00FB331B">
        <w:rPr>
          <w:sz w:val="24"/>
          <w:szCs w:val="24"/>
        </w:rPr>
        <w:t>специальным учебным и дидактическим материалам, отвечающим особым образовательным потребностям</w:t>
      </w:r>
      <w:r w:rsidRPr="00FB331B">
        <w:rPr>
          <w:spacing w:val="-5"/>
          <w:sz w:val="24"/>
          <w:szCs w:val="24"/>
        </w:rPr>
        <w:t xml:space="preserve"> </w:t>
      </w:r>
      <w:r w:rsidRPr="00FB331B">
        <w:rPr>
          <w:sz w:val="24"/>
          <w:szCs w:val="24"/>
        </w:rPr>
        <w:t>обучающихся;</w:t>
      </w:r>
    </w:p>
    <w:p w:rsidR="0060583A" w:rsidRPr="00FB331B" w:rsidRDefault="00960F84" w:rsidP="00E05366">
      <w:pPr>
        <w:pStyle w:val="a4"/>
        <w:numPr>
          <w:ilvl w:val="4"/>
          <w:numId w:val="4"/>
        </w:numPr>
        <w:tabs>
          <w:tab w:val="left" w:pos="1402"/>
        </w:tabs>
        <w:ind w:right="688"/>
        <w:jc w:val="both"/>
        <w:rPr>
          <w:sz w:val="24"/>
          <w:szCs w:val="24"/>
        </w:rPr>
      </w:pPr>
      <w:r w:rsidRPr="00FB331B">
        <w:rPr>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60583A" w:rsidRPr="00FB331B" w:rsidRDefault="00960F84" w:rsidP="00E05366">
      <w:pPr>
        <w:pStyle w:val="a4"/>
        <w:numPr>
          <w:ilvl w:val="4"/>
          <w:numId w:val="4"/>
        </w:numPr>
        <w:tabs>
          <w:tab w:val="left" w:pos="1402"/>
        </w:tabs>
        <w:ind w:hanging="361"/>
        <w:jc w:val="both"/>
        <w:rPr>
          <w:sz w:val="24"/>
          <w:szCs w:val="24"/>
        </w:rPr>
      </w:pPr>
      <w:r w:rsidRPr="00FB331B">
        <w:rPr>
          <w:sz w:val="24"/>
          <w:szCs w:val="24"/>
        </w:rPr>
        <w:t>информационно-методическому обеспечению</w:t>
      </w:r>
      <w:r w:rsidRPr="00FB331B">
        <w:rPr>
          <w:spacing w:val="-4"/>
          <w:sz w:val="24"/>
          <w:szCs w:val="24"/>
        </w:rPr>
        <w:t xml:space="preserve"> </w:t>
      </w:r>
      <w:r w:rsidRPr="00FB331B">
        <w:rPr>
          <w:sz w:val="24"/>
          <w:szCs w:val="24"/>
        </w:rPr>
        <w:t>образования.</w:t>
      </w:r>
    </w:p>
    <w:p w:rsidR="0060583A" w:rsidRPr="00FB331B" w:rsidRDefault="00960F84" w:rsidP="00FB331B">
      <w:pPr>
        <w:pStyle w:val="2"/>
        <w:rPr>
          <w:sz w:val="24"/>
          <w:szCs w:val="24"/>
        </w:rPr>
      </w:pPr>
      <w:r w:rsidRPr="00FB331B">
        <w:rPr>
          <w:sz w:val="24"/>
          <w:szCs w:val="24"/>
        </w:rPr>
        <w:t>Организация пространства.</w:t>
      </w:r>
    </w:p>
    <w:p w:rsidR="0060583A" w:rsidRPr="00FB331B" w:rsidRDefault="00960F84" w:rsidP="00FB331B">
      <w:pPr>
        <w:pStyle w:val="a3"/>
        <w:ind w:right="690"/>
        <w:rPr>
          <w:sz w:val="24"/>
          <w:szCs w:val="24"/>
        </w:rPr>
      </w:pPr>
      <w:r w:rsidRPr="00FB331B">
        <w:rPr>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60583A" w:rsidRPr="00FB331B" w:rsidRDefault="00960F84" w:rsidP="00FB331B">
      <w:pPr>
        <w:pStyle w:val="a3"/>
        <w:ind w:right="680"/>
        <w:rPr>
          <w:sz w:val="24"/>
          <w:szCs w:val="24"/>
        </w:rPr>
      </w:pPr>
      <w:r w:rsidRPr="00FB331B">
        <w:rPr>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FB331B">
        <w:rPr>
          <w:sz w:val="24"/>
          <w:szCs w:val="24"/>
          <w:vertAlign w:val="superscript"/>
        </w:rPr>
        <w:t>13</w:t>
      </w:r>
      <w:r w:rsidRPr="00FB331B">
        <w:rPr>
          <w:sz w:val="24"/>
          <w:szCs w:val="24"/>
        </w:rPr>
        <w:t xml:space="preserve"> для тех обучающихся, у которых имеются нарушения опорно- двигательных функций, зрения. С этой целью территория и здание образовательной организации должны отвечать требованиям безбарьерной среды.</w:t>
      </w:r>
    </w:p>
    <w:p w:rsidR="0060583A" w:rsidRPr="00FB331B" w:rsidRDefault="00960F84" w:rsidP="00FB331B">
      <w:pPr>
        <w:pStyle w:val="a3"/>
        <w:ind w:right="683"/>
        <w:rPr>
          <w:sz w:val="24"/>
          <w:szCs w:val="24"/>
        </w:rPr>
      </w:pPr>
      <w:r w:rsidRPr="00FB331B">
        <w:rPr>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960F84" w:rsidP="00FB331B">
      <w:pPr>
        <w:pStyle w:val="2"/>
        <w:rPr>
          <w:sz w:val="24"/>
          <w:szCs w:val="24"/>
        </w:rPr>
      </w:pPr>
      <w:r w:rsidRPr="00FB331B">
        <w:rPr>
          <w:sz w:val="24"/>
          <w:szCs w:val="24"/>
        </w:rPr>
        <w:t>Организация временного режима обучения</w:t>
      </w:r>
    </w:p>
    <w:p w:rsidR="0060583A" w:rsidRPr="00FB331B" w:rsidRDefault="00960F84" w:rsidP="00FB331B">
      <w:pPr>
        <w:pStyle w:val="a3"/>
        <w:ind w:right="684"/>
        <w:rPr>
          <w:sz w:val="24"/>
          <w:szCs w:val="24"/>
        </w:rPr>
      </w:pPr>
      <w:r w:rsidRPr="00FB331B">
        <w:rPr>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w:t>
      </w:r>
      <w:r w:rsidRPr="00FB331B">
        <w:rPr>
          <w:spacing w:val="55"/>
          <w:sz w:val="24"/>
          <w:szCs w:val="24"/>
        </w:rPr>
        <w:t xml:space="preserve"> </w:t>
      </w:r>
      <w:r w:rsidRPr="00FB331B">
        <w:rPr>
          <w:sz w:val="24"/>
          <w:szCs w:val="24"/>
        </w:rPr>
        <w:t>приказы</w:t>
      </w:r>
    </w:p>
    <w:p w:rsidR="0060583A" w:rsidRPr="00FB331B" w:rsidRDefault="0060583A" w:rsidP="00FB331B">
      <w:pPr>
        <w:pStyle w:val="a3"/>
        <w:ind w:left="0" w:firstLine="0"/>
        <w:jc w:val="left"/>
        <w:rPr>
          <w:sz w:val="24"/>
          <w:szCs w:val="24"/>
        </w:rPr>
      </w:pPr>
    </w:p>
    <w:p w:rsidR="0060583A" w:rsidRPr="00FB331B" w:rsidRDefault="0060583A" w:rsidP="00FB331B">
      <w:pPr>
        <w:pStyle w:val="a3"/>
        <w:ind w:left="0" w:firstLine="0"/>
        <w:jc w:val="left"/>
        <w:rPr>
          <w:sz w:val="24"/>
          <w:szCs w:val="24"/>
        </w:rPr>
      </w:pPr>
    </w:p>
    <w:p w:rsidR="0060583A" w:rsidRPr="00FB331B" w:rsidRDefault="00AC22A7" w:rsidP="00FB331B">
      <w:pPr>
        <w:pStyle w:val="a3"/>
        <w:ind w:left="0" w:firstLine="0"/>
        <w:jc w:val="left"/>
        <w:rPr>
          <w:sz w:val="24"/>
          <w:szCs w:val="24"/>
        </w:rPr>
      </w:pPr>
      <w:r>
        <w:rPr>
          <w:noProof/>
          <w:sz w:val="24"/>
          <w:szCs w:val="24"/>
          <w:lang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148590</wp:posOffset>
                </wp:positionV>
                <wp:extent cx="1829435" cy="1270"/>
                <wp:effectExtent l="0" t="0" r="0" b="0"/>
                <wp:wrapTopAndBottom/>
                <wp:docPr id="6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B970" id="Freeform 2" o:spid="_x0000_s1026" style="position:absolute;margin-left:85.1pt;margin-top:11.7pt;width:144.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" path="m,l2880,e" filled="f" strokecolor="#000009" strokeweight=".72pt">
                <v:path arrowok="t" o:connecttype="custom" o:connectlocs="0,0;1828800,0" o:connectangles="0,0"/>
                <w10:wrap type="topAndBottom" anchorx="page"/>
              </v:shape>
            </w:pict>
          </mc:Fallback>
        </mc:AlternateContent>
      </w:r>
    </w:p>
    <w:p w:rsidR="0060583A" w:rsidRPr="00FB331B" w:rsidRDefault="00960F84" w:rsidP="00FB331B">
      <w:pPr>
        <w:ind w:left="682" w:right="920"/>
        <w:rPr>
          <w:sz w:val="24"/>
          <w:szCs w:val="24"/>
        </w:rPr>
      </w:pPr>
      <w:r w:rsidRPr="00FB331B">
        <w:rPr>
          <w:color w:val="000009"/>
          <w:sz w:val="24"/>
          <w:szCs w:val="24"/>
          <w:vertAlign w:val="superscript"/>
        </w:rPr>
        <w:t>13</w:t>
      </w:r>
      <w:r w:rsidRPr="00FB331B">
        <w:rPr>
          <w:color w:val="000009"/>
          <w:sz w:val="24"/>
          <w:szCs w:val="24"/>
        </w:rPr>
        <w:t xml:space="preserve"> 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60583A" w:rsidRPr="00FB331B" w:rsidRDefault="0060583A" w:rsidP="00FB331B">
      <w:pPr>
        <w:rPr>
          <w:sz w:val="24"/>
          <w:szCs w:val="24"/>
        </w:rPr>
        <w:sectPr w:rsidR="0060583A" w:rsidRPr="00FB331B" w:rsidSect="00FB331B">
          <w:footerReference w:type="default" r:id="rId69"/>
          <w:pgSz w:w="11910" w:h="16840"/>
          <w:pgMar w:top="1040" w:right="570" w:bottom="980" w:left="1020" w:header="0" w:footer="796" w:gutter="0"/>
          <w:cols w:space="720"/>
        </w:sectPr>
      </w:pPr>
    </w:p>
    <w:p w:rsidR="0060583A" w:rsidRPr="00FB331B" w:rsidRDefault="00960F84" w:rsidP="00FB331B">
      <w:pPr>
        <w:pStyle w:val="a3"/>
        <w:ind w:right="686" w:firstLine="0"/>
        <w:rPr>
          <w:sz w:val="24"/>
          <w:szCs w:val="24"/>
        </w:rPr>
      </w:pPr>
      <w:r w:rsidRPr="00FB331B">
        <w:rPr>
          <w:sz w:val="24"/>
          <w:szCs w:val="24"/>
        </w:rPr>
        <w:t>Министерства образования и др.), а также локальными актами образовательной организации.</w:t>
      </w:r>
    </w:p>
    <w:p w:rsidR="0060583A" w:rsidRPr="00FB331B" w:rsidRDefault="00960F84" w:rsidP="00FB331B">
      <w:pPr>
        <w:pStyle w:val="a3"/>
        <w:ind w:right="686"/>
        <w:rPr>
          <w:sz w:val="24"/>
          <w:szCs w:val="24"/>
        </w:rPr>
      </w:pPr>
      <w:r w:rsidRPr="00FB331B">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60583A" w:rsidRPr="00FB331B" w:rsidRDefault="00960F84" w:rsidP="00FB331B">
      <w:pPr>
        <w:pStyle w:val="a3"/>
        <w:ind w:right="682"/>
        <w:rPr>
          <w:sz w:val="24"/>
          <w:szCs w:val="24"/>
        </w:rPr>
      </w:pPr>
      <w:r w:rsidRPr="00FB331B">
        <w:rPr>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60583A" w:rsidRPr="00FB331B" w:rsidRDefault="00960F84" w:rsidP="00FB331B">
      <w:pPr>
        <w:pStyle w:val="2"/>
        <w:rPr>
          <w:sz w:val="24"/>
          <w:szCs w:val="24"/>
        </w:rPr>
      </w:pPr>
      <w:r w:rsidRPr="00FB331B">
        <w:rPr>
          <w:sz w:val="24"/>
          <w:szCs w:val="24"/>
        </w:rPr>
        <w:t>Организация учебного места обучающегося</w:t>
      </w:r>
    </w:p>
    <w:p w:rsidR="0060583A" w:rsidRPr="00FB331B" w:rsidRDefault="00960F84" w:rsidP="00FB331B">
      <w:pPr>
        <w:pStyle w:val="a3"/>
        <w:ind w:right="690"/>
        <w:rPr>
          <w:sz w:val="24"/>
          <w:szCs w:val="24"/>
        </w:rPr>
      </w:pPr>
      <w:r w:rsidRPr="00FB331B">
        <w:rPr>
          <w:sz w:val="24"/>
          <w:szCs w:val="24"/>
        </w:rPr>
        <w:t>Рабочее / учебное место обучающегося создается с учетом его индивидуальных возможностей и особых образовательных потребностей.</w:t>
      </w:r>
    </w:p>
    <w:p w:rsidR="0060583A" w:rsidRPr="00FB331B" w:rsidRDefault="00960F84" w:rsidP="00FB331B">
      <w:pPr>
        <w:pStyle w:val="a3"/>
        <w:ind w:right="684"/>
        <w:rPr>
          <w:sz w:val="24"/>
          <w:szCs w:val="24"/>
        </w:rPr>
      </w:pPr>
      <w:r w:rsidRPr="00FB331B">
        <w:rPr>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0583A" w:rsidRPr="00FB331B" w:rsidRDefault="00960F84" w:rsidP="00FB331B">
      <w:pPr>
        <w:pStyle w:val="a3"/>
        <w:ind w:right="689"/>
        <w:rPr>
          <w:sz w:val="24"/>
          <w:szCs w:val="24"/>
        </w:rPr>
      </w:pPr>
      <w:r w:rsidRPr="00FB331B">
        <w:rPr>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w:t>
      </w:r>
      <w:r w:rsidRPr="00FB331B">
        <w:rPr>
          <w:spacing w:val="15"/>
          <w:sz w:val="24"/>
          <w:szCs w:val="24"/>
        </w:rPr>
        <w:t xml:space="preserve"> </w:t>
      </w:r>
      <w:r w:rsidRPr="00FB331B">
        <w:rPr>
          <w:sz w:val="24"/>
          <w:szCs w:val="24"/>
        </w:rPr>
        <w:t>то</w:t>
      </w:r>
    </w:p>
    <w:p w:rsidR="0060583A" w:rsidRPr="00FB331B" w:rsidRDefault="0060583A" w:rsidP="00FB331B">
      <w:pPr>
        <w:rPr>
          <w:sz w:val="24"/>
          <w:szCs w:val="24"/>
        </w:rPr>
        <w:sectPr w:rsidR="0060583A" w:rsidRPr="00FB331B" w:rsidSect="00FB331B">
          <w:footerReference w:type="default" r:id="rId70"/>
          <w:pgSz w:w="11910" w:h="16840"/>
          <w:pgMar w:top="1040" w:right="570" w:bottom="980" w:left="1020" w:header="0" w:footer="796" w:gutter="0"/>
          <w:pgNumType w:start="471"/>
          <w:cols w:space="720"/>
        </w:sectPr>
      </w:pPr>
    </w:p>
    <w:p w:rsidR="0060583A" w:rsidRPr="00FB331B" w:rsidRDefault="00960F84" w:rsidP="00FB331B">
      <w:pPr>
        <w:pStyle w:val="a3"/>
        <w:ind w:right="692" w:firstLine="0"/>
        <w:rPr>
          <w:sz w:val="24"/>
          <w:szCs w:val="24"/>
        </w:rPr>
      </w:pPr>
      <w:r w:rsidRPr="00FB331B">
        <w:rPr>
          <w:sz w:val="24"/>
          <w:szCs w:val="24"/>
        </w:rPr>
        <w:t>предусматривается материал для тактильного восприятия, аудиозаписи и другие адекватные средства.</w:t>
      </w:r>
    </w:p>
    <w:p w:rsidR="0060583A" w:rsidRPr="00FB331B" w:rsidRDefault="00960F84" w:rsidP="00FB331B">
      <w:pPr>
        <w:pStyle w:val="a3"/>
        <w:ind w:right="684"/>
        <w:rPr>
          <w:sz w:val="24"/>
          <w:szCs w:val="24"/>
        </w:rPr>
      </w:pPr>
      <w:r w:rsidRPr="00FB331B">
        <w:rPr>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w:t>
      </w:r>
      <w:r w:rsidRPr="00FB331B">
        <w:rPr>
          <w:spacing w:val="-1"/>
          <w:sz w:val="24"/>
          <w:szCs w:val="24"/>
        </w:rPr>
        <w:t xml:space="preserve"> </w:t>
      </w:r>
      <w:r w:rsidRPr="00FB331B">
        <w:rPr>
          <w:sz w:val="24"/>
          <w:szCs w:val="24"/>
        </w:rPr>
        <w:t>т.д.</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1978"/>
        </w:tabs>
        <w:ind w:left="1022" w:right="1032" w:firstLine="43"/>
        <w:jc w:val="left"/>
        <w:rPr>
          <w:sz w:val="24"/>
          <w:szCs w:val="24"/>
        </w:rPr>
      </w:pPr>
      <w:r w:rsidRPr="00FB331B">
        <w:rPr>
          <w:sz w:val="24"/>
          <w:szCs w:val="24"/>
        </w:rPr>
        <w:t>Технические средства обучения и обеспечения комфортного доступа обучающихся с умеренной, тяжелой и глубокой</w:t>
      </w:r>
      <w:r w:rsidRPr="00FB331B">
        <w:rPr>
          <w:spacing w:val="-26"/>
          <w:sz w:val="24"/>
          <w:szCs w:val="24"/>
        </w:rPr>
        <w:t xml:space="preserve"> </w:t>
      </w:r>
      <w:r w:rsidRPr="00FB331B">
        <w:rPr>
          <w:sz w:val="24"/>
          <w:szCs w:val="24"/>
        </w:rPr>
        <w:t>умственной</w:t>
      </w:r>
    </w:p>
    <w:p w:rsidR="0060583A" w:rsidRPr="00FB331B" w:rsidRDefault="00960F84" w:rsidP="00FB331B">
      <w:pPr>
        <w:ind w:left="674" w:right="681"/>
        <w:jc w:val="center"/>
        <w:rPr>
          <w:b/>
          <w:sz w:val="24"/>
          <w:szCs w:val="24"/>
        </w:rPr>
      </w:pPr>
      <w:r w:rsidRPr="00FB331B">
        <w:rPr>
          <w:b/>
          <w:sz w:val="24"/>
          <w:szCs w:val="24"/>
        </w:rPr>
        <w:t>отсталостью (интеллектуальными нарушениями), тяжелыми и множественными нарушениями развития к образованию</w:t>
      </w:r>
    </w:p>
    <w:p w:rsidR="0060583A" w:rsidRPr="00FB331B" w:rsidRDefault="00960F84" w:rsidP="00FB331B">
      <w:pPr>
        <w:ind w:left="675" w:right="681"/>
        <w:jc w:val="center"/>
        <w:rPr>
          <w:b/>
          <w:sz w:val="24"/>
          <w:szCs w:val="24"/>
        </w:rPr>
      </w:pPr>
      <w:r w:rsidRPr="00FB331B">
        <w:rPr>
          <w:b/>
          <w:sz w:val="24"/>
          <w:szCs w:val="24"/>
        </w:rPr>
        <w:t>(ассистирующие средства и технологии)</w:t>
      </w:r>
    </w:p>
    <w:p w:rsidR="0060583A" w:rsidRPr="00FB331B" w:rsidRDefault="00960F84" w:rsidP="00FB331B">
      <w:pPr>
        <w:pStyle w:val="a3"/>
        <w:ind w:right="688"/>
        <w:rPr>
          <w:sz w:val="24"/>
          <w:szCs w:val="24"/>
        </w:rPr>
      </w:pPr>
      <w:r w:rsidRPr="00FB331B">
        <w:rPr>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60583A" w:rsidRPr="00FB331B" w:rsidRDefault="00960F84" w:rsidP="00FB331B">
      <w:pPr>
        <w:pStyle w:val="a3"/>
        <w:ind w:left="1390" w:firstLine="0"/>
        <w:rPr>
          <w:sz w:val="24"/>
          <w:szCs w:val="24"/>
        </w:rPr>
      </w:pPr>
      <w:r w:rsidRPr="00FB331B">
        <w:rPr>
          <w:sz w:val="24"/>
          <w:szCs w:val="24"/>
        </w:rPr>
        <w:t>К ассистирующим технологиям относятся:</w:t>
      </w:r>
    </w:p>
    <w:p w:rsidR="0060583A" w:rsidRPr="00FB331B" w:rsidRDefault="00960F84" w:rsidP="00E05366">
      <w:pPr>
        <w:pStyle w:val="a4"/>
        <w:numPr>
          <w:ilvl w:val="1"/>
          <w:numId w:val="5"/>
        </w:numPr>
        <w:tabs>
          <w:tab w:val="left" w:pos="1402"/>
        </w:tabs>
        <w:ind w:right="683"/>
        <w:rPr>
          <w:sz w:val="24"/>
          <w:szCs w:val="24"/>
        </w:rPr>
      </w:pPr>
      <w:r w:rsidRPr="00FB331B">
        <w:rPr>
          <w:sz w:val="24"/>
          <w:szCs w:val="24"/>
        </w:rPr>
        <w:t>индивидуальные технические средства передвижения (кресла-коляски, ходунки, вертикализаторы и</w:t>
      </w:r>
      <w:r w:rsidRPr="00FB331B">
        <w:rPr>
          <w:spacing w:val="-5"/>
          <w:sz w:val="24"/>
          <w:szCs w:val="24"/>
        </w:rPr>
        <w:t xml:space="preserve"> </w:t>
      </w:r>
      <w:r w:rsidRPr="00FB331B">
        <w:rPr>
          <w:sz w:val="24"/>
          <w:szCs w:val="24"/>
        </w:rPr>
        <w:t>др.);</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приборы для альтернативной и дополнительной</w:t>
      </w:r>
      <w:r w:rsidRPr="00FB331B">
        <w:rPr>
          <w:spacing w:val="-10"/>
          <w:sz w:val="24"/>
          <w:szCs w:val="24"/>
        </w:rPr>
        <w:t xml:space="preserve"> </w:t>
      </w:r>
      <w:r w:rsidRPr="00FB331B">
        <w:rPr>
          <w:sz w:val="24"/>
          <w:szCs w:val="24"/>
        </w:rPr>
        <w:t>коммуникации;</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электронные адапторы, переключатели и</w:t>
      </w:r>
      <w:r w:rsidRPr="00FB331B">
        <w:rPr>
          <w:spacing w:val="-2"/>
          <w:sz w:val="24"/>
          <w:szCs w:val="24"/>
        </w:rPr>
        <w:t xml:space="preserve"> </w:t>
      </w:r>
      <w:r w:rsidRPr="00FB331B">
        <w:rPr>
          <w:sz w:val="24"/>
          <w:szCs w:val="24"/>
        </w:rPr>
        <w:t>др.;</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подъемники, душевые каталки и другое оборудование, облегчающее уход и сопровождение.</w:t>
      </w:r>
    </w:p>
    <w:p w:rsidR="0060583A" w:rsidRPr="00FB331B" w:rsidRDefault="00960F84" w:rsidP="00FB331B">
      <w:pPr>
        <w:pStyle w:val="a3"/>
        <w:ind w:right="689"/>
        <w:rPr>
          <w:sz w:val="24"/>
          <w:szCs w:val="24"/>
        </w:rPr>
      </w:pPr>
      <w:r w:rsidRPr="00FB331B">
        <w:rPr>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60583A" w:rsidRPr="00FB331B" w:rsidRDefault="00960F84" w:rsidP="00E05366">
      <w:pPr>
        <w:pStyle w:val="1"/>
        <w:numPr>
          <w:ilvl w:val="3"/>
          <w:numId w:val="4"/>
        </w:numPr>
        <w:tabs>
          <w:tab w:val="left" w:pos="1693"/>
        </w:tabs>
        <w:ind w:left="1893" w:right="785" w:hanging="1114"/>
        <w:jc w:val="both"/>
        <w:rPr>
          <w:sz w:val="24"/>
          <w:szCs w:val="24"/>
        </w:rPr>
      </w:pPr>
      <w:r w:rsidRPr="00FB331B">
        <w:rPr>
          <w:sz w:val="24"/>
          <w:szCs w:val="24"/>
        </w:rPr>
        <w:t>Специальный учебный и дидактический материал, отвечающий особым образовательным потребностям</w:t>
      </w:r>
      <w:r w:rsidRPr="00FB331B">
        <w:rPr>
          <w:spacing w:val="-4"/>
          <w:sz w:val="24"/>
          <w:szCs w:val="24"/>
        </w:rPr>
        <w:t xml:space="preserve"> </w:t>
      </w:r>
      <w:r w:rsidRPr="00FB331B">
        <w:rPr>
          <w:sz w:val="24"/>
          <w:szCs w:val="24"/>
        </w:rPr>
        <w:t>обучающихся</w:t>
      </w:r>
    </w:p>
    <w:p w:rsidR="0060583A" w:rsidRPr="00FB331B" w:rsidRDefault="00960F84" w:rsidP="00FB331B">
      <w:pPr>
        <w:pStyle w:val="a3"/>
        <w:ind w:right="688"/>
        <w:rPr>
          <w:sz w:val="24"/>
          <w:szCs w:val="24"/>
        </w:rPr>
      </w:pPr>
      <w:r w:rsidRPr="00FB331B">
        <w:rPr>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60583A" w:rsidRPr="00FB331B" w:rsidRDefault="00960F84" w:rsidP="00FB331B">
      <w:pPr>
        <w:pStyle w:val="a3"/>
        <w:ind w:right="683"/>
        <w:rPr>
          <w:sz w:val="24"/>
          <w:szCs w:val="24"/>
        </w:rPr>
      </w:pPr>
      <w:r w:rsidRPr="00FB331B">
        <w:rPr>
          <w:sz w:val="24"/>
          <w:szCs w:val="24"/>
        </w:rPr>
        <w:t xml:space="preserve">Освоение практики общения с окружающими людьми в рамках предметной области </w:t>
      </w:r>
      <w:r w:rsidRPr="00FB331B">
        <w:rPr>
          <w:b/>
          <w:sz w:val="24"/>
          <w:szCs w:val="24"/>
        </w:rPr>
        <w:t xml:space="preserve">«Язык и речевая практика» </w:t>
      </w:r>
      <w:r w:rsidRPr="00FB331B">
        <w:rPr>
          <w:sz w:val="24"/>
          <w:szCs w:val="24"/>
        </w:rPr>
        <w:t>предполагает использование как вербальных, так и невербальных средств коммуникации.</w:t>
      </w:r>
    </w:p>
    <w:p w:rsidR="0060583A" w:rsidRPr="00FB331B" w:rsidRDefault="00960F84" w:rsidP="00FB331B">
      <w:pPr>
        <w:pStyle w:val="a3"/>
        <w:ind w:right="683"/>
        <w:rPr>
          <w:sz w:val="24"/>
          <w:szCs w:val="24"/>
        </w:rPr>
      </w:pPr>
      <w:r w:rsidRPr="00FB331B">
        <w:rPr>
          <w:sz w:val="24"/>
          <w:szCs w:val="24"/>
        </w:rPr>
        <w:t>Вспомогательными средствами невербальной (альтернативной) коммуникации являются:</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специально подобранные</w:t>
      </w:r>
      <w:r w:rsidRPr="00FB331B">
        <w:rPr>
          <w:spacing w:val="-4"/>
          <w:sz w:val="24"/>
          <w:szCs w:val="24"/>
        </w:rPr>
        <w:t xml:space="preserve"> </w:t>
      </w:r>
      <w:r w:rsidRPr="00FB331B">
        <w:rPr>
          <w:sz w:val="24"/>
          <w:szCs w:val="24"/>
        </w:rPr>
        <w:t>предметы,</w:t>
      </w:r>
    </w:p>
    <w:p w:rsidR="0060583A" w:rsidRPr="00FB331B" w:rsidRDefault="00960F84" w:rsidP="00E05366">
      <w:pPr>
        <w:pStyle w:val="a4"/>
        <w:numPr>
          <w:ilvl w:val="1"/>
          <w:numId w:val="5"/>
        </w:numPr>
        <w:tabs>
          <w:tab w:val="left" w:pos="1402"/>
        </w:tabs>
        <w:ind w:right="693"/>
        <w:rPr>
          <w:sz w:val="24"/>
          <w:szCs w:val="24"/>
        </w:rPr>
      </w:pPr>
      <w:r w:rsidRPr="00FB331B">
        <w:rPr>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w:t>
      </w:r>
      <w:r w:rsidRPr="00FB331B">
        <w:rPr>
          <w:spacing w:val="-1"/>
          <w:sz w:val="24"/>
          <w:szCs w:val="24"/>
        </w:rPr>
        <w:t xml:space="preserve"> </w:t>
      </w:r>
      <w:r w:rsidRPr="00FB331B">
        <w:rPr>
          <w:sz w:val="24"/>
          <w:szCs w:val="24"/>
        </w:rPr>
        <w:t>альбомы),</w:t>
      </w:r>
    </w:p>
    <w:p w:rsidR="0060583A" w:rsidRPr="00FB331B" w:rsidRDefault="00960F84" w:rsidP="00E05366">
      <w:pPr>
        <w:pStyle w:val="a4"/>
        <w:numPr>
          <w:ilvl w:val="1"/>
          <w:numId w:val="5"/>
        </w:numPr>
        <w:tabs>
          <w:tab w:val="left" w:pos="1402"/>
        </w:tabs>
        <w:ind w:right="693"/>
        <w:rPr>
          <w:sz w:val="24"/>
          <w:szCs w:val="24"/>
        </w:rPr>
      </w:pPr>
      <w:r w:rsidRPr="00FB331B">
        <w:rPr>
          <w:sz w:val="24"/>
          <w:szCs w:val="24"/>
        </w:rPr>
        <w:t>алфавитные доски (таблицы букв, карточки с напечатанными словами для «глобального чтения»),</w:t>
      </w:r>
    </w:p>
    <w:p w:rsidR="0060583A" w:rsidRPr="00FB331B" w:rsidRDefault="00960F84" w:rsidP="00E05366">
      <w:pPr>
        <w:pStyle w:val="a4"/>
        <w:numPr>
          <w:ilvl w:val="1"/>
          <w:numId w:val="5"/>
        </w:numPr>
        <w:tabs>
          <w:tab w:val="left" w:pos="1402"/>
        </w:tabs>
        <w:ind w:right="691"/>
        <w:rPr>
          <w:sz w:val="24"/>
          <w:szCs w:val="24"/>
        </w:rPr>
      </w:pPr>
      <w:r w:rsidRPr="00FB331B">
        <w:rPr>
          <w:sz w:val="24"/>
          <w:szCs w:val="24"/>
        </w:rPr>
        <w:t>электронные средства (устройства, записывающие на магнитную ленту, электронные коммуникаторы, планшетный или</w:t>
      </w:r>
      <w:r w:rsidRPr="00FB331B">
        <w:rPr>
          <w:spacing w:val="22"/>
          <w:sz w:val="24"/>
          <w:szCs w:val="24"/>
        </w:rPr>
        <w:t xml:space="preserve"> </w:t>
      </w:r>
      <w:r w:rsidRPr="00FB331B">
        <w:rPr>
          <w:sz w:val="24"/>
          <w:szCs w:val="24"/>
        </w:rPr>
        <w:t>персональный</w:t>
      </w:r>
    </w:p>
    <w:p w:rsidR="0060583A" w:rsidRPr="00FB331B" w:rsidRDefault="0060583A" w:rsidP="00FB331B">
      <w:pPr>
        <w:jc w:val="both"/>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FB331B">
      <w:pPr>
        <w:pStyle w:val="a3"/>
        <w:ind w:left="1402" w:right="687" w:firstLine="0"/>
        <w:rPr>
          <w:sz w:val="24"/>
          <w:szCs w:val="24"/>
        </w:rPr>
      </w:pPr>
      <w:r w:rsidRPr="00FB331B">
        <w:rPr>
          <w:sz w:val="24"/>
          <w:szCs w:val="24"/>
        </w:rPr>
        <w:t>компьютер с соответствующим программным обеспечением и вспомогательным оборудованием и др.).</w:t>
      </w:r>
    </w:p>
    <w:p w:rsidR="0060583A" w:rsidRPr="00FB331B" w:rsidRDefault="00960F84" w:rsidP="00FB331B">
      <w:pPr>
        <w:pStyle w:val="a3"/>
        <w:ind w:right="692"/>
        <w:rPr>
          <w:sz w:val="24"/>
          <w:szCs w:val="24"/>
        </w:rPr>
      </w:pPr>
      <w:r w:rsidRPr="00FB331B">
        <w:rPr>
          <w:sz w:val="24"/>
          <w:szCs w:val="24"/>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w:t>
      </w:r>
      <w:r w:rsidRPr="00FB331B">
        <w:rPr>
          <w:spacing w:val="-12"/>
          <w:sz w:val="24"/>
          <w:szCs w:val="24"/>
        </w:rPr>
        <w:t xml:space="preserve"> </w:t>
      </w:r>
      <w:r w:rsidRPr="00FB331B">
        <w:rPr>
          <w:sz w:val="24"/>
          <w:szCs w:val="24"/>
        </w:rPr>
        <w:t>доступной.</w:t>
      </w:r>
    </w:p>
    <w:p w:rsidR="0060583A" w:rsidRPr="00FB331B" w:rsidRDefault="00960F84" w:rsidP="00FB331B">
      <w:pPr>
        <w:pStyle w:val="a3"/>
        <w:ind w:right="683"/>
        <w:rPr>
          <w:sz w:val="24"/>
          <w:szCs w:val="24"/>
        </w:rPr>
      </w:pPr>
      <w:r w:rsidRPr="00FB331B">
        <w:rPr>
          <w:sz w:val="24"/>
          <w:szCs w:val="24"/>
        </w:rPr>
        <w:t xml:space="preserve">Освоение предметной области </w:t>
      </w:r>
      <w:r w:rsidRPr="00FB331B">
        <w:rPr>
          <w:b/>
          <w:sz w:val="24"/>
          <w:szCs w:val="24"/>
        </w:rPr>
        <w:t xml:space="preserve">«Математика» </w:t>
      </w:r>
      <w:r w:rsidRPr="00FB331B">
        <w:rPr>
          <w:sz w:val="24"/>
          <w:szCs w:val="24"/>
        </w:rPr>
        <w:t>предполагает использование разнообразного дидактического материала:</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предметов различной формы, величины,</w:t>
      </w:r>
      <w:r w:rsidRPr="00FB331B">
        <w:rPr>
          <w:spacing w:val="-10"/>
          <w:sz w:val="24"/>
          <w:szCs w:val="24"/>
        </w:rPr>
        <w:t xml:space="preserve"> </w:t>
      </w:r>
      <w:r w:rsidRPr="00FB331B">
        <w:rPr>
          <w:sz w:val="24"/>
          <w:szCs w:val="24"/>
        </w:rPr>
        <w:t>цвета,</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изображений предметов, людей, объектов природы, цифр и</w:t>
      </w:r>
      <w:r w:rsidRPr="00FB331B">
        <w:rPr>
          <w:spacing w:val="-15"/>
          <w:sz w:val="24"/>
          <w:szCs w:val="24"/>
        </w:rPr>
        <w:t xml:space="preserve"> </w:t>
      </w:r>
      <w:r w:rsidRPr="00FB331B">
        <w:rPr>
          <w:sz w:val="24"/>
          <w:szCs w:val="24"/>
        </w:rPr>
        <w:t>др.,</w:t>
      </w:r>
    </w:p>
    <w:p w:rsidR="0060583A" w:rsidRPr="00FB331B" w:rsidRDefault="00960F84" w:rsidP="00E05366">
      <w:pPr>
        <w:pStyle w:val="a4"/>
        <w:numPr>
          <w:ilvl w:val="1"/>
          <w:numId w:val="5"/>
        </w:numPr>
        <w:tabs>
          <w:tab w:val="left" w:pos="1402"/>
        </w:tabs>
        <w:ind w:right="689"/>
        <w:rPr>
          <w:sz w:val="24"/>
          <w:szCs w:val="24"/>
        </w:rPr>
      </w:pPr>
      <w:r w:rsidRPr="00FB331B">
        <w:rPr>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60583A" w:rsidRPr="00FB331B" w:rsidRDefault="00960F84" w:rsidP="00E05366">
      <w:pPr>
        <w:pStyle w:val="a4"/>
        <w:numPr>
          <w:ilvl w:val="1"/>
          <w:numId w:val="5"/>
        </w:numPr>
        <w:tabs>
          <w:tab w:val="left" w:pos="1402"/>
        </w:tabs>
        <w:ind w:right="687"/>
        <w:rPr>
          <w:sz w:val="24"/>
          <w:szCs w:val="24"/>
        </w:rPr>
      </w:pPr>
      <w:r w:rsidRPr="00FB331B">
        <w:rPr>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калькуляторов и других</w:t>
      </w:r>
      <w:r w:rsidRPr="00FB331B">
        <w:rPr>
          <w:spacing w:val="-4"/>
          <w:sz w:val="24"/>
          <w:szCs w:val="24"/>
        </w:rPr>
        <w:t xml:space="preserve"> </w:t>
      </w:r>
      <w:r w:rsidRPr="00FB331B">
        <w:rPr>
          <w:sz w:val="24"/>
          <w:szCs w:val="24"/>
        </w:rPr>
        <w:t>средств.</w:t>
      </w:r>
    </w:p>
    <w:p w:rsidR="0060583A" w:rsidRPr="00FB331B" w:rsidRDefault="00960F84" w:rsidP="00FB331B">
      <w:pPr>
        <w:pStyle w:val="a3"/>
        <w:ind w:right="684"/>
        <w:rPr>
          <w:sz w:val="24"/>
          <w:szCs w:val="24"/>
        </w:rPr>
      </w:pPr>
      <w:r w:rsidRPr="00FB331B">
        <w:rPr>
          <w:sz w:val="24"/>
          <w:szCs w:val="24"/>
        </w:rPr>
        <w:t>Формирование доступных представлений об окружающем мире и практике взаимодействия с ним в рамках предметной области</w:t>
      </w:r>
    </w:p>
    <w:p w:rsidR="0060583A" w:rsidRPr="00FB331B" w:rsidRDefault="00960F84" w:rsidP="00FB331B">
      <w:pPr>
        <w:pStyle w:val="a3"/>
        <w:ind w:right="683" w:firstLine="0"/>
        <w:rPr>
          <w:sz w:val="24"/>
          <w:szCs w:val="24"/>
        </w:rPr>
      </w:pPr>
      <w:r w:rsidRPr="00FB331B">
        <w:rPr>
          <w:b/>
          <w:sz w:val="24"/>
          <w:szCs w:val="24"/>
        </w:rPr>
        <w:t xml:space="preserve">«Окружающий мир» </w:t>
      </w:r>
      <w:r w:rsidRPr="00FB331B">
        <w:rPr>
          <w:sz w:val="24"/>
          <w:szCs w:val="24"/>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60583A" w:rsidRPr="00FB331B" w:rsidRDefault="00960F84" w:rsidP="00FB331B">
      <w:pPr>
        <w:pStyle w:val="a3"/>
        <w:ind w:right="689"/>
        <w:rPr>
          <w:sz w:val="24"/>
          <w:szCs w:val="24"/>
        </w:rPr>
      </w:pPr>
      <w:r w:rsidRPr="00FB331B">
        <w:rPr>
          <w:sz w:val="24"/>
          <w:szCs w:val="24"/>
        </w:rPr>
        <w:t xml:space="preserve">Формирование представлений о себе, своих возможностях в ходе освоения учебного предмета </w:t>
      </w:r>
      <w:r w:rsidRPr="00FB331B">
        <w:rPr>
          <w:b/>
          <w:sz w:val="24"/>
          <w:szCs w:val="24"/>
        </w:rPr>
        <w:t xml:space="preserve">«Человек» </w:t>
      </w:r>
      <w:r w:rsidRPr="00FB331B">
        <w:rPr>
          <w:sz w:val="24"/>
          <w:szCs w:val="24"/>
        </w:rPr>
        <w:t>(знания о человеке и практика личного взаимодействия с людьми) в рамках данной предметной области</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1" w:firstLine="0"/>
        <w:rPr>
          <w:sz w:val="24"/>
          <w:szCs w:val="24"/>
        </w:rPr>
      </w:pPr>
      <w:r w:rsidRPr="00FB331B">
        <w:rPr>
          <w:sz w:val="24"/>
          <w:szCs w:val="24"/>
        </w:rPr>
        <w:t>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w:t>
      </w:r>
      <w:r w:rsidRPr="00FB331B">
        <w:rPr>
          <w:spacing w:val="-1"/>
          <w:sz w:val="24"/>
          <w:szCs w:val="24"/>
        </w:rPr>
        <w:t xml:space="preserve"> </w:t>
      </w:r>
      <w:r w:rsidRPr="00FB331B">
        <w:rPr>
          <w:sz w:val="24"/>
          <w:szCs w:val="24"/>
        </w:rPr>
        <w:t>т.д.</w:t>
      </w:r>
    </w:p>
    <w:p w:rsidR="0060583A" w:rsidRPr="00FB331B" w:rsidRDefault="00960F84" w:rsidP="00FB331B">
      <w:pPr>
        <w:pStyle w:val="a3"/>
        <w:ind w:right="683"/>
        <w:rPr>
          <w:sz w:val="24"/>
          <w:szCs w:val="24"/>
        </w:rPr>
      </w:pPr>
      <w:r w:rsidRPr="00FB331B">
        <w:rPr>
          <w:sz w:val="24"/>
          <w:szCs w:val="24"/>
        </w:rPr>
        <w:t xml:space="preserve">Специальный учебный и дидактический материал необходим для образования обучающихся в предметной области </w:t>
      </w:r>
      <w:r w:rsidRPr="00FB331B">
        <w:rPr>
          <w:b/>
          <w:sz w:val="24"/>
          <w:szCs w:val="24"/>
        </w:rPr>
        <w:t>«Искусство»</w:t>
      </w:r>
      <w:r w:rsidRPr="00FB331B">
        <w:rPr>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60583A" w:rsidRPr="00FB331B" w:rsidRDefault="0060583A" w:rsidP="00FB331B">
      <w:pPr>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FB331B">
      <w:pPr>
        <w:pStyle w:val="a3"/>
        <w:ind w:right="684"/>
        <w:rPr>
          <w:sz w:val="24"/>
          <w:szCs w:val="24"/>
        </w:rPr>
      </w:pPr>
      <w:r w:rsidRPr="00FB331B">
        <w:rPr>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60583A" w:rsidRPr="00FB331B" w:rsidRDefault="00960F84" w:rsidP="00FB331B">
      <w:pPr>
        <w:pStyle w:val="a3"/>
        <w:ind w:right="684"/>
        <w:rPr>
          <w:sz w:val="24"/>
          <w:szCs w:val="24"/>
        </w:rPr>
      </w:pPr>
      <w:r w:rsidRPr="00FB331B">
        <w:rPr>
          <w:sz w:val="24"/>
          <w:szCs w:val="24"/>
        </w:rPr>
        <w:t xml:space="preserve">Предметная область </w:t>
      </w:r>
      <w:r w:rsidRPr="00FB331B">
        <w:rPr>
          <w:b/>
          <w:sz w:val="24"/>
          <w:szCs w:val="24"/>
        </w:rPr>
        <w:t xml:space="preserve">«Физическая культура» </w:t>
      </w:r>
      <w:r w:rsidRPr="00FB331B">
        <w:rPr>
          <w:sz w:val="24"/>
          <w:szCs w:val="24"/>
        </w:rPr>
        <w:t>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60583A" w:rsidRPr="00FB331B" w:rsidRDefault="00960F84" w:rsidP="00FB331B">
      <w:pPr>
        <w:pStyle w:val="a3"/>
        <w:ind w:right="683"/>
        <w:rPr>
          <w:sz w:val="24"/>
          <w:szCs w:val="24"/>
        </w:rPr>
      </w:pPr>
      <w:r w:rsidRPr="00FB331B">
        <w:rPr>
          <w:sz w:val="24"/>
          <w:szCs w:val="24"/>
        </w:rPr>
        <w:t xml:space="preserve">С учетом того, что подготовка обучающихся к трудовой деятельности в рамках предметной области </w:t>
      </w:r>
      <w:r w:rsidRPr="00FB331B">
        <w:rPr>
          <w:b/>
          <w:sz w:val="24"/>
          <w:szCs w:val="24"/>
        </w:rPr>
        <w:t xml:space="preserve">«Технологии» </w:t>
      </w:r>
      <w:r w:rsidRPr="00FB331B">
        <w:rPr>
          <w:sz w:val="24"/>
          <w:szCs w:val="24"/>
        </w:rPr>
        <w:t>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60583A" w:rsidRPr="00FB331B" w:rsidRDefault="00960F84" w:rsidP="00FB331B">
      <w:pPr>
        <w:pStyle w:val="a3"/>
        <w:ind w:right="688"/>
        <w:rPr>
          <w:sz w:val="24"/>
          <w:szCs w:val="24"/>
        </w:rPr>
      </w:pPr>
      <w:r w:rsidRPr="00FB331B">
        <w:rPr>
          <w:sz w:val="24"/>
          <w:szCs w:val="24"/>
        </w:rPr>
        <w:t>Образовательной организации для осуществления трудового обучения обучающихся требуются:</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сырье (глина, шерсть, ткань, бумага и др.</w:t>
      </w:r>
      <w:r w:rsidRPr="00FB331B">
        <w:rPr>
          <w:spacing w:val="-7"/>
          <w:sz w:val="24"/>
          <w:szCs w:val="24"/>
        </w:rPr>
        <w:t xml:space="preserve"> </w:t>
      </w:r>
      <w:r w:rsidRPr="00FB331B">
        <w:rPr>
          <w:sz w:val="24"/>
          <w:szCs w:val="24"/>
        </w:rPr>
        <w:t>материалы);</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заготовки (из дерева, металла, пластика) и другой расходный</w:t>
      </w:r>
      <w:r w:rsidRPr="00FB331B">
        <w:rPr>
          <w:spacing w:val="-15"/>
          <w:sz w:val="24"/>
          <w:szCs w:val="24"/>
        </w:rPr>
        <w:t xml:space="preserve"> </w:t>
      </w:r>
      <w:r w:rsidRPr="00FB331B">
        <w:rPr>
          <w:sz w:val="24"/>
          <w:szCs w:val="24"/>
        </w:rPr>
        <w:t>материал;</w:t>
      </w:r>
    </w:p>
    <w:p w:rsidR="0060583A" w:rsidRPr="00FB331B" w:rsidRDefault="00960F84" w:rsidP="00E05366">
      <w:pPr>
        <w:pStyle w:val="a4"/>
        <w:numPr>
          <w:ilvl w:val="1"/>
          <w:numId w:val="5"/>
        </w:numPr>
        <w:tabs>
          <w:tab w:val="left" w:pos="1402"/>
        </w:tabs>
        <w:ind w:right="693"/>
        <w:rPr>
          <w:sz w:val="24"/>
          <w:szCs w:val="24"/>
        </w:rPr>
      </w:pPr>
      <w:r w:rsidRPr="00FB331B">
        <w:rPr>
          <w:sz w:val="24"/>
          <w:szCs w:val="24"/>
        </w:rPr>
        <w:t>материал для растениеводства (семена растений, рассада, комнатные растения, почвенные смеси и др.) и ухода за</w:t>
      </w:r>
      <w:r w:rsidRPr="00FB331B">
        <w:rPr>
          <w:spacing w:val="-8"/>
          <w:sz w:val="24"/>
          <w:szCs w:val="24"/>
        </w:rPr>
        <w:t xml:space="preserve"> </w:t>
      </w:r>
      <w:r w:rsidRPr="00FB331B">
        <w:rPr>
          <w:sz w:val="24"/>
          <w:szCs w:val="24"/>
        </w:rPr>
        <w:t>животными;</w:t>
      </w:r>
    </w:p>
    <w:p w:rsidR="0060583A" w:rsidRPr="00FB331B" w:rsidRDefault="00960F84" w:rsidP="00E05366">
      <w:pPr>
        <w:pStyle w:val="a4"/>
        <w:numPr>
          <w:ilvl w:val="1"/>
          <w:numId w:val="5"/>
        </w:numPr>
        <w:tabs>
          <w:tab w:val="left" w:pos="1402"/>
        </w:tabs>
        <w:ind w:right="690"/>
        <w:rPr>
          <w:sz w:val="24"/>
          <w:szCs w:val="24"/>
        </w:rPr>
      </w:pPr>
      <w:r w:rsidRPr="00FB331B">
        <w:rPr>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w:t>
      </w:r>
      <w:r w:rsidRPr="00FB331B">
        <w:rPr>
          <w:spacing w:val="-24"/>
          <w:sz w:val="24"/>
          <w:szCs w:val="24"/>
        </w:rPr>
        <w:t xml:space="preserve"> </w:t>
      </w:r>
      <w:r w:rsidRPr="00FB331B">
        <w:rPr>
          <w:sz w:val="24"/>
          <w:szCs w:val="24"/>
        </w:rPr>
        <w:t>др.);</w:t>
      </w:r>
    </w:p>
    <w:p w:rsidR="0060583A" w:rsidRPr="00FB331B" w:rsidRDefault="0060583A" w:rsidP="00FB331B">
      <w:pPr>
        <w:jc w:val="both"/>
        <w:rPr>
          <w:sz w:val="24"/>
          <w:szCs w:val="24"/>
        </w:rPr>
        <w:sectPr w:rsidR="0060583A" w:rsidRPr="00FB331B" w:rsidSect="00FB331B">
          <w:pgSz w:w="11910" w:h="16840"/>
          <w:pgMar w:top="1040" w:right="570" w:bottom="980" w:left="1020" w:header="0" w:footer="796" w:gutter="0"/>
          <w:cols w:space="720"/>
        </w:sectPr>
      </w:pPr>
    </w:p>
    <w:p w:rsidR="0060583A" w:rsidRPr="00FB331B" w:rsidRDefault="00960F84" w:rsidP="00E05366">
      <w:pPr>
        <w:pStyle w:val="a4"/>
        <w:numPr>
          <w:ilvl w:val="1"/>
          <w:numId w:val="5"/>
        </w:numPr>
        <w:tabs>
          <w:tab w:val="left" w:pos="1402"/>
        </w:tabs>
        <w:ind w:right="689"/>
        <w:rPr>
          <w:sz w:val="24"/>
          <w:szCs w:val="24"/>
        </w:rPr>
      </w:pPr>
      <w:r w:rsidRPr="00FB331B">
        <w:rPr>
          <w:sz w:val="24"/>
          <w:szCs w:val="24"/>
        </w:rPr>
        <w:t>наглядный учебно-дидактический материал, необходимый для трудовой подготовки в образовательной</w:t>
      </w:r>
      <w:r w:rsidRPr="00FB331B">
        <w:rPr>
          <w:spacing w:val="-6"/>
          <w:sz w:val="24"/>
          <w:szCs w:val="24"/>
        </w:rPr>
        <w:t xml:space="preserve"> </w:t>
      </w:r>
      <w:r w:rsidRPr="00FB331B">
        <w:rPr>
          <w:sz w:val="24"/>
          <w:szCs w:val="24"/>
        </w:rPr>
        <w:t>организации.</w:t>
      </w:r>
    </w:p>
    <w:p w:rsidR="0060583A" w:rsidRPr="00FB331B" w:rsidRDefault="00960F84" w:rsidP="00FB331B">
      <w:pPr>
        <w:pStyle w:val="a3"/>
        <w:ind w:right="685"/>
        <w:rPr>
          <w:sz w:val="24"/>
          <w:szCs w:val="24"/>
        </w:rPr>
      </w:pPr>
      <w:r w:rsidRPr="00FB331B">
        <w:rPr>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1719"/>
        </w:tabs>
        <w:ind w:left="1284" w:right="743" w:hanging="548"/>
        <w:jc w:val="left"/>
        <w:rPr>
          <w:sz w:val="24"/>
          <w:szCs w:val="24"/>
        </w:rPr>
      </w:pPr>
      <w:r w:rsidRPr="00FB331B">
        <w:rPr>
          <w:sz w:val="24"/>
          <w:szCs w:val="24"/>
        </w:rPr>
        <w:t>Условия организации обучения и взаимодействия специалистов, их сотрудничества с родителями (законными</w:t>
      </w:r>
      <w:r w:rsidRPr="00FB331B">
        <w:rPr>
          <w:spacing w:val="-11"/>
          <w:sz w:val="24"/>
          <w:szCs w:val="24"/>
        </w:rPr>
        <w:t xml:space="preserve"> </w:t>
      </w:r>
      <w:r w:rsidRPr="00FB331B">
        <w:rPr>
          <w:sz w:val="24"/>
          <w:szCs w:val="24"/>
        </w:rPr>
        <w:t>представителями)</w:t>
      </w:r>
    </w:p>
    <w:p w:rsidR="0060583A" w:rsidRPr="00FB331B" w:rsidRDefault="00960F84" w:rsidP="00FB331B">
      <w:pPr>
        <w:ind w:left="4452"/>
        <w:rPr>
          <w:b/>
          <w:sz w:val="24"/>
          <w:szCs w:val="24"/>
        </w:rPr>
      </w:pPr>
      <w:r w:rsidRPr="00FB331B">
        <w:rPr>
          <w:b/>
          <w:sz w:val="24"/>
          <w:szCs w:val="24"/>
        </w:rPr>
        <w:t>обучающихся.</w:t>
      </w:r>
    </w:p>
    <w:p w:rsidR="0060583A" w:rsidRPr="00FB331B" w:rsidRDefault="00960F84" w:rsidP="00FB331B">
      <w:pPr>
        <w:pStyle w:val="a3"/>
        <w:ind w:right="684"/>
        <w:rPr>
          <w:sz w:val="24"/>
          <w:szCs w:val="24"/>
        </w:rPr>
      </w:pPr>
      <w:r w:rsidRPr="00FB331B">
        <w:rPr>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60583A" w:rsidRPr="00FB331B" w:rsidRDefault="00960F84" w:rsidP="00FB331B">
      <w:pPr>
        <w:pStyle w:val="a3"/>
        <w:ind w:right="687"/>
        <w:rPr>
          <w:sz w:val="24"/>
          <w:szCs w:val="24"/>
        </w:rPr>
      </w:pPr>
      <w:r w:rsidRPr="00FB331B">
        <w:rPr>
          <w:sz w:val="24"/>
          <w:szCs w:val="24"/>
        </w:rPr>
        <w:t>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ребѐнка.</w:t>
      </w:r>
    </w:p>
    <w:p w:rsidR="0060583A" w:rsidRPr="00FB331B" w:rsidRDefault="00960F84" w:rsidP="00FB331B">
      <w:pPr>
        <w:pStyle w:val="a3"/>
        <w:ind w:right="685"/>
        <w:rPr>
          <w:sz w:val="24"/>
          <w:szCs w:val="24"/>
        </w:rPr>
      </w:pPr>
      <w:r w:rsidRPr="00FB331B">
        <w:rPr>
          <w:sz w:val="24"/>
          <w:szCs w:val="24"/>
        </w:rPr>
        <w:t>Должна быть обеспечена материально техническая поддержка процесса координации и взаимодействия специалистов разного профиля и родителей, вовлечѐнных в процесс образования информационно-техническими средствами (доступ в интернет, скайп и др.).</w:t>
      </w:r>
    </w:p>
    <w:p w:rsidR="0060583A" w:rsidRPr="00FB331B" w:rsidRDefault="0060583A" w:rsidP="00FB331B">
      <w:pPr>
        <w:pStyle w:val="a3"/>
        <w:ind w:left="0" w:firstLine="0"/>
        <w:jc w:val="left"/>
        <w:rPr>
          <w:sz w:val="24"/>
          <w:szCs w:val="24"/>
        </w:rPr>
      </w:pPr>
    </w:p>
    <w:p w:rsidR="0060583A" w:rsidRPr="00FB331B" w:rsidRDefault="00960F84" w:rsidP="00E05366">
      <w:pPr>
        <w:pStyle w:val="1"/>
        <w:numPr>
          <w:ilvl w:val="3"/>
          <w:numId w:val="4"/>
        </w:numPr>
        <w:tabs>
          <w:tab w:val="left" w:pos="3004"/>
        </w:tabs>
        <w:ind w:left="3003" w:hanging="914"/>
        <w:jc w:val="left"/>
        <w:rPr>
          <w:sz w:val="24"/>
          <w:szCs w:val="24"/>
        </w:rPr>
      </w:pPr>
      <w:r w:rsidRPr="00FB331B">
        <w:rPr>
          <w:sz w:val="24"/>
          <w:szCs w:val="24"/>
        </w:rPr>
        <w:t>Информационно-методическое</w:t>
      </w:r>
      <w:r w:rsidRPr="00FB331B">
        <w:rPr>
          <w:spacing w:val="-3"/>
          <w:sz w:val="24"/>
          <w:szCs w:val="24"/>
        </w:rPr>
        <w:t xml:space="preserve"> </w:t>
      </w:r>
      <w:r w:rsidRPr="00FB331B">
        <w:rPr>
          <w:sz w:val="24"/>
          <w:szCs w:val="24"/>
        </w:rPr>
        <w:t>обеспечение.</w:t>
      </w:r>
    </w:p>
    <w:p w:rsidR="0060583A" w:rsidRPr="00FB331B" w:rsidRDefault="0060583A" w:rsidP="00FB331B">
      <w:pPr>
        <w:rPr>
          <w:sz w:val="24"/>
          <w:szCs w:val="24"/>
        </w:rPr>
        <w:sectPr w:rsidR="0060583A" w:rsidRPr="00FB331B" w:rsidSect="00FB331B">
          <w:pgSz w:w="11910" w:h="16840"/>
          <w:pgMar w:top="1020" w:right="570" w:bottom="980" w:left="1020" w:header="0" w:footer="796" w:gutter="0"/>
          <w:cols w:space="720"/>
        </w:sectPr>
      </w:pPr>
    </w:p>
    <w:p w:rsidR="0060583A" w:rsidRPr="00FB331B" w:rsidRDefault="00960F84" w:rsidP="00FB331B">
      <w:pPr>
        <w:pStyle w:val="a3"/>
        <w:ind w:right="682"/>
        <w:rPr>
          <w:sz w:val="24"/>
          <w:szCs w:val="24"/>
        </w:rPr>
      </w:pPr>
      <w:r w:rsidRPr="00FB331B">
        <w:rPr>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60583A" w:rsidRPr="00FB331B" w:rsidRDefault="00960F84" w:rsidP="00FB331B">
      <w:pPr>
        <w:pStyle w:val="a3"/>
        <w:ind w:right="688"/>
        <w:rPr>
          <w:sz w:val="24"/>
          <w:szCs w:val="24"/>
        </w:rPr>
      </w:pPr>
      <w:r w:rsidRPr="00FB331B">
        <w:rPr>
          <w:sz w:val="24"/>
          <w:szCs w:val="24"/>
        </w:rPr>
        <w:t>Информационно-методическое обеспечение образовательного процесса включает:</w:t>
      </w:r>
    </w:p>
    <w:p w:rsidR="0060583A" w:rsidRPr="00FB331B" w:rsidRDefault="00960F84" w:rsidP="00E05366">
      <w:pPr>
        <w:pStyle w:val="a4"/>
        <w:numPr>
          <w:ilvl w:val="1"/>
          <w:numId w:val="5"/>
        </w:numPr>
        <w:tabs>
          <w:tab w:val="left" w:pos="1402"/>
        </w:tabs>
        <w:ind w:hanging="361"/>
        <w:rPr>
          <w:sz w:val="24"/>
          <w:szCs w:val="24"/>
        </w:rPr>
      </w:pPr>
      <w:r w:rsidRPr="00FB331B">
        <w:rPr>
          <w:sz w:val="24"/>
          <w:szCs w:val="24"/>
        </w:rPr>
        <w:t>необходимую нормативную правовую базу образования</w:t>
      </w:r>
      <w:r w:rsidRPr="00FB331B">
        <w:rPr>
          <w:spacing w:val="-13"/>
          <w:sz w:val="24"/>
          <w:szCs w:val="24"/>
        </w:rPr>
        <w:t xml:space="preserve"> </w:t>
      </w:r>
      <w:r w:rsidRPr="00FB331B">
        <w:rPr>
          <w:sz w:val="24"/>
          <w:szCs w:val="24"/>
        </w:rPr>
        <w:t>обучающихся;</w:t>
      </w:r>
    </w:p>
    <w:p w:rsidR="0060583A" w:rsidRPr="00FB331B" w:rsidRDefault="00960F84" w:rsidP="00E05366">
      <w:pPr>
        <w:pStyle w:val="a4"/>
        <w:numPr>
          <w:ilvl w:val="1"/>
          <w:numId w:val="5"/>
        </w:numPr>
        <w:tabs>
          <w:tab w:val="left" w:pos="1402"/>
        </w:tabs>
        <w:ind w:right="688"/>
        <w:rPr>
          <w:sz w:val="24"/>
          <w:szCs w:val="24"/>
        </w:rPr>
      </w:pPr>
      <w:r w:rsidRPr="00FB331B">
        <w:rPr>
          <w:sz w:val="24"/>
          <w:szCs w:val="24"/>
        </w:rPr>
        <w:t>характеристики предполагаемых информационных связей участников образовательного процесса;</w:t>
      </w:r>
    </w:p>
    <w:p w:rsidR="0060583A" w:rsidRPr="00FB331B" w:rsidRDefault="00960F84" w:rsidP="00E05366">
      <w:pPr>
        <w:pStyle w:val="a4"/>
        <w:numPr>
          <w:ilvl w:val="1"/>
          <w:numId w:val="5"/>
        </w:numPr>
        <w:tabs>
          <w:tab w:val="left" w:pos="1402"/>
        </w:tabs>
        <w:ind w:right="685"/>
        <w:rPr>
          <w:sz w:val="24"/>
          <w:szCs w:val="24"/>
        </w:rPr>
      </w:pPr>
      <w:r w:rsidRPr="00FB331B">
        <w:rPr>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sidRPr="00FB331B">
        <w:rPr>
          <w:spacing w:val="-6"/>
          <w:sz w:val="24"/>
          <w:szCs w:val="24"/>
        </w:rPr>
        <w:t xml:space="preserve"> </w:t>
      </w:r>
      <w:r w:rsidRPr="00FB331B">
        <w:rPr>
          <w:sz w:val="24"/>
          <w:szCs w:val="24"/>
        </w:rPr>
        <w:t>данных;</w:t>
      </w:r>
    </w:p>
    <w:p w:rsidR="0060583A" w:rsidRPr="00FB331B" w:rsidRDefault="00960F84" w:rsidP="00E05366">
      <w:pPr>
        <w:pStyle w:val="a4"/>
        <w:numPr>
          <w:ilvl w:val="1"/>
          <w:numId w:val="5"/>
        </w:numPr>
        <w:tabs>
          <w:tab w:val="left" w:pos="1402"/>
        </w:tabs>
        <w:ind w:right="692"/>
        <w:rPr>
          <w:sz w:val="24"/>
          <w:szCs w:val="24"/>
        </w:rPr>
      </w:pPr>
      <w:r w:rsidRPr="00FB331B">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60583A" w:rsidRPr="00FB331B" w:rsidSect="00FB331B">
      <w:pgSz w:w="11910" w:h="16840"/>
      <w:pgMar w:top="1040" w:right="570" w:bottom="980" w:left="102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10" w:rsidRDefault="00180510">
      <w:r>
        <w:separator/>
      </w:r>
    </w:p>
  </w:endnote>
  <w:endnote w:type="continuationSeparator" w:id="0">
    <w:p w:rsidR="00180510" w:rsidRDefault="0018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6528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306.9pt;margin-top:791.1pt;width:24.4pt;height:14pt;z-index:-2656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d8sA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064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5" type="#_x0000_t202" style="position:absolute;margin-left:308.9pt;margin-top:791.1pt;width:20.4pt;height:14pt;z-index:-2656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C7tA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E/MMLu0AgAA&#10;sQ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180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166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189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6" type="#_x0000_t202" style="position:absolute;margin-left:306.9pt;margin-top:791.1pt;width:24.4pt;height:14pt;z-index:-2656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hCtA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m09IQr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189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268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7" type="#_x0000_t202" style="position:absolute;margin-left:308.9pt;margin-top:791.1pt;width:20.4pt;height:14pt;z-index:-2656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lC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OtDqUK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190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3"/>
      </w:rPr>
    </w:pPr>
    <w:r>
      <w:rPr>
        <w:noProof/>
        <w:lang w:bidi="ar-SA"/>
      </w:rPr>
      <mc:AlternateContent>
        <mc:Choice Requires="wps">
          <w:drawing>
            <wp:anchor distT="0" distB="0" distL="114300" distR="114300" simplePos="0" relativeHeight="23768371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8" type="#_x0000_t202" style="position:absolute;margin-left:306.9pt;margin-top:791.1pt;width:24.4pt;height:14pt;z-index:-2656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OFtA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hRBThb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209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473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9" type="#_x0000_t202" style="position:absolute;margin-left:308.9pt;margin-top:791.1pt;width:20.4pt;height:14pt;z-index:-2656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btgIAALI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ZPmRW7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210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576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0" type="#_x0000_t202" style="position:absolute;margin-left:306.9pt;margin-top:791.1pt;width:24.4pt;height:14pt;z-index:-2656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NotQ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Fh282i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219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678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1" type="#_x0000_t202" style="position:absolute;margin-left:308.9pt;margin-top:791.1pt;width:20.4pt;height:14pt;z-index:-2656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JKtQ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B49xJK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220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780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42" type="#_x0000_t202" style="position:absolute;margin-left:306.9pt;margin-top:791.1pt;width:24.4pt;height:14pt;z-index:-2656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4PtQ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GZ4Hg+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229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883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3" type="#_x0000_t202" style="position:absolute;margin-left:308.9pt;margin-top:791.1pt;width:20.4pt;height:14pt;z-index:-2656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HP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DG3DHP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230</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8985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4" type="#_x0000_t202" style="position:absolute;margin-left:306.9pt;margin-top:791.1pt;width:24.4pt;height:14pt;z-index:-2656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F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H7c1UW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6732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306.9pt;margin-top:791.1pt;width:24.4pt;height:14pt;z-index:-2656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ratA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2xBK2rQCAACx&#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62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088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5" type="#_x0000_t202" style="position:absolute;margin-left:308.9pt;margin-top:791.1pt;width:20.4pt;height:14pt;z-index:-2656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RntQIAALI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BeXTRn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240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190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6" type="#_x0000_t202" style="position:absolute;margin-left:306.9pt;margin-top:791.1pt;width:24.4pt;height:14pt;z-index:-2656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pD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keZKQ7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249</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292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7" type="#_x0000_t202" style="position:absolute;margin-left:308.9pt;margin-top:791.1pt;width:20.4pt;height:14pt;z-index:-2656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Q1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EYC5DW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250</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395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8" type="#_x0000_t202" style="position:absolute;margin-left:306.9pt;margin-top:791.1pt;width:24.4pt;height:14pt;z-index:-2656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7ytA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KFEe8r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259</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497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260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9" type="#_x0000_t202" style="position:absolute;margin-left:308.9pt;margin-top:791.1pt;width:20.4pt;height:14pt;z-index:-2656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wstgIAALI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ybjcLL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260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9600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0" type="#_x0000_t202" style="position:absolute;margin-left:306.9pt;margin-top:791.1pt;width:24.4pt;height:14pt;z-index:-2656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03t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265</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214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1" type="#_x0000_t202" style="position:absolute;margin-left:306.9pt;margin-top:791.1pt;width:24.4pt;height:14pt;z-index:-2656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7otQIAALI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F4vDui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312</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316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2" type="#_x0000_t202" style="position:absolute;margin-left:308.9pt;margin-top:791.1pt;width:20.4pt;height:14pt;z-index:-2656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0Qtg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2FndEL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310</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16"/>
      </w:rPr>
    </w:pPr>
    <w:r>
      <w:rPr>
        <w:noProof/>
        <w:lang w:bidi="ar-SA"/>
      </w:rPr>
      <mc:AlternateContent>
        <mc:Choice Requires="wps">
          <w:drawing>
            <wp:anchor distT="0" distB="0" distL="114300" distR="114300" simplePos="0" relativeHeight="23770419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3" type="#_x0000_t202" style="position:absolute;margin-left:306.9pt;margin-top:791.1pt;width:24.4pt;height:14pt;z-index:-2656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vvtQ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JDY2++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318</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521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4" type="#_x0000_t202" style="position:absolute;margin-left:308.9pt;margin-top:791.1pt;width:20.4pt;height:14pt;z-index:-2656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tgIAALI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wP0WWr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320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142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8" type="#_x0000_t202" style="position:absolute;margin-left:306.9pt;margin-top:791.1pt;width:24.4pt;height:14pt;z-index:-2656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mstQIAALE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KHOyay1AgAA&#10;sQ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71</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624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306.9pt;margin-top:791.1pt;width:24.4pt;height:14pt;z-index:-2656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w+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10mcPr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330</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726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6" type="#_x0000_t202" style="position:absolute;margin-left:308.9pt;margin-top:791.1pt;width:20.4pt;height:14pt;z-index:-2656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P/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qA3j/7MCAACy&#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330</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828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7" type="#_x0000_t202" style="position:absolute;margin-left:306.9pt;margin-top:791.1pt;width:24.4pt;height:14pt;z-index:-2656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CtQ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ED43UK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339</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0931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8" type="#_x0000_t202" style="position:absolute;margin-left:308.9pt;margin-top:791.1pt;width:20.4pt;height:14pt;z-index:-2656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66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DGjg66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340</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033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9" type="#_x0000_t202" style="position:absolute;margin-left:306.9pt;margin-top:791.1pt;width:24.4pt;height:14pt;z-index:-2656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VbtgIAALI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349</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136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0" type="#_x0000_t202" style="position:absolute;margin-left:308.9pt;margin-top:791.1pt;width:20.4pt;height:14pt;z-index:-2656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utA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MT47C6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350</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238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1" type="#_x0000_t202" style="position:absolute;margin-left:306.9pt;margin-top:791.1pt;width:24.4pt;height:14pt;z-index:-2656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ZNtgIAALI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359</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340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2" type="#_x0000_t202" style="position:absolute;margin-left:308.9pt;margin-top:791.1pt;width:20.4pt;height:14pt;z-index:-2656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W1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BaYaW1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360</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443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3" type="#_x0000_t202" style="position:absolute;margin-left:306.9pt;margin-top:791.1pt;width:24.4pt;height:14pt;z-index:-2656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NKtQ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BLgo0q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369</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545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4" type="#_x0000_t202" style="position:absolute;margin-left:308.9pt;margin-top:791.1pt;width:20.4pt;height:14pt;z-index:-2656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7/tgIAALI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" filled="f" stroked="f">
              <v:textbox inset="0,0,0,0">
                <w:txbxContent>
                  <w:p w:rsidR="001712CF" w:rsidRDefault="001712CF">
                    <w:pPr>
                      <w:spacing w:line="264" w:lineRule="exact"/>
                      <w:ind w:left="20"/>
                      <w:rPr>
                        <w:rFonts w:ascii="Calibri"/>
                        <w:sz w:val="24"/>
                      </w:rPr>
                    </w:pPr>
                    <w:r>
                      <w:rPr>
                        <w:rFonts w:ascii="Calibri"/>
                        <w:color w:val="000009"/>
                        <w:sz w:val="24"/>
                      </w:rPr>
                      <w:t>370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347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144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9" type="#_x0000_t202" style="position:absolute;margin-left:306.9pt;margin-top:791.1pt;width:24.4pt;height:14pt;z-index:-2656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xCtAIAALE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CVl8QrQCAACx&#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144</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648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5" type="#_x0000_t202" style="position:absolute;margin-left:306.9pt;margin-top:791.1pt;width:24.4pt;height:14pt;z-index:-2656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o1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OjIKNb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379</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750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6" type="#_x0000_t202" style="position:absolute;margin-left:308.9pt;margin-top:791.1pt;width:20.4pt;height:14pt;z-index:-2655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D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nMKLw7MCAACy&#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380</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852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7" type="#_x0000_t202" style="position:absolute;margin-left:306.9pt;margin-top:791.1pt;width:24.4pt;height:14pt;z-index:-2655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DltAIAALI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1pKg5b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389</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1955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390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8" type="#_x0000_t202" style="position:absolute;margin-left:308.9pt;margin-top:791.1pt;width:20.4pt;height:14pt;z-index:-2655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Md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FDkcx2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390</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057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9" type="#_x0000_t202" style="position:absolute;margin-left:306.9pt;margin-top:791.1pt;width:24.4pt;height:14pt;z-index:-2655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j8tQ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FkomPy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409</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160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0" type="#_x0000_t202" style="position:absolute;margin-left:308.9pt;margin-top:791.1pt;width:20.4pt;height:14pt;z-index:-2655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GJsw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UpKRibMCAACy&#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410</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262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1" type="#_x0000_t202" style="position:absolute;margin-left:306.9pt;margin-top:791.1pt;width:24.4pt;height:14pt;z-index:-2655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vqtQ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Ep9C+q1AgAA&#10;sg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419</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364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2" type="#_x0000_t202" style="position:absolute;margin-left:308.9pt;margin-top:791.1pt;width:20.4pt;height:14pt;z-index:-2655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S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MwL2BK0AgAA&#10;sg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420</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467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3" type="#_x0000_t202" style="position:absolute;margin-left:306.9pt;margin-top:791.1pt;width:24.4pt;height:14pt;z-index:-2655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7ttAIAALI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hIre7bQCAACy&#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429</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569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308.9pt;margin-top:791.1pt;width:20.4pt;height:14pt;z-index:-2655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NYtQ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" filled="f" stroked="f">
              <v:textbox inset="0,0,0,0">
                <w:txbxContent>
                  <w:p w:rsidR="001712CF" w:rsidRDefault="001712CF">
                    <w:pPr>
                      <w:spacing w:line="264" w:lineRule="exact"/>
                      <w:ind w:left="20"/>
                      <w:rPr>
                        <w:rFonts w:ascii="Calibri"/>
                        <w:sz w:val="24"/>
                      </w:rPr>
                    </w:pPr>
                    <w:r>
                      <w:rPr>
                        <w:rFonts w:ascii="Calibri"/>
                        <w:color w:val="000009"/>
                        <w:sz w:val="24"/>
                      </w:rPr>
                      <w:t>430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552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157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0" type="#_x0000_t202" style="position:absolute;margin-left:306.9pt;margin-top:791.1pt;width:24.4pt;height:14pt;z-index:-2656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BntA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tE2wZ7QCAACx&#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157</w:t>
                    </w:r>
                    <w: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6720"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5" type="#_x0000_t202" style="position:absolute;margin-left:306.9pt;margin-top:791.1pt;width:24.4pt;height:14pt;z-index:-2655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Esw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439</w:t>
                    </w:r>
                    <w: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774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6" type="#_x0000_t202" style="position:absolute;margin-left:308.9pt;margin-top:791.1pt;width:20.4pt;height:14pt;z-index:-2655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JW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" filled="f" stroked="f">
              <v:textbox inset="0,0,0,0">
                <w:txbxContent>
                  <w:p w:rsidR="001712CF" w:rsidRDefault="001712CF">
                    <w:pPr>
                      <w:spacing w:line="264" w:lineRule="exact"/>
                      <w:ind w:left="20"/>
                      <w:rPr>
                        <w:rFonts w:ascii="Calibri"/>
                        <w:sz w:val="24"/>
                      </w:rPr>
                    </w:pPr>
                    <w:r>
                      <w:rPr>
                        <w:rFonts w:ascii="Calibri"/>
                        <w:color w:val="000009"/>
                        <w:sz w:val="24"/>
                      </w:rPr>
                      <w:t>440</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876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306.9pt;margin-top:791.1pt;width:24.4pt;height:14pt;z-index:-2655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pswIAALA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449</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2979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8" type="#_x0000_t202" style="position:absolute;margin-left:308.9pt;margin-top:791.1pt;width:20.4pt;height:14pt;z-index:-2655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QCsg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" filled="f" stroked="f">
              <v:textbox inset="0,0,0,0">
                <w:txbxContent>
                  <w:p w:rsidR="001712CF" w:rsidRDefault="001712CF">
                    <w:pPr>
                      <w:spacing w:line="264" w:lineRule="exact"/>
                      <w:ind w:left="20"/>
                      <w:rPr>
                        <w:rFonts w:ascii="Calibri"/>
                        <w:sz w:val="24"/>
                      </w:rPr>
                    </w:pPr>
                    <w:r>
                      <w:rPr>
                        <w:rFonts w:ascii="Calibri"/>
                        <w:color w:val="000009"/>
                        <w:sz w:val="24"/>
                      </w:rPr>
                      <w:t>450</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081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9" type="#_x0000_t202" style="position:absolute;margin-left:306.9pt;margin-top:791.1pt;width:24.4pt;height:14pt;z-index:-2655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RxtA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X8ZkcbQCAACw&#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463</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1840"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0" type="#_x0000_t202" style="position:absolute;margin-left:308.9pt;margin-top:791.1pt;width:20.4pt;height:14pt;z-index:-2655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VXsg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" filled="f" stroked="f">
              <v:textbox inset="0,0,0,0">
                <w:txbxContent>
                  <w:p w:rsidR="001712CF" w:rsidRDefault="001712CF">
                    <w:pPr>
                      <w:spacing w:line="264" w:lineRule="exact"/>
                      <w:ind w:left="20"/>
                      <w:rPr>
                        <w:rFonts w:ascii="Calibri"/>
                        <w:sz w:val="24"/>
                      </w:rPr>
                    </w:pPr>
                    <w:r>
                      <w:rPr>
                        <w:rFonts w:ascii="Calibri"/>
                        <w:color w:val="000009"/>
                        <w:sz w:val="24"/>
                      </w:rPr>
                      <w:t>460</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2864"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1" type="#_x0000_t202" style="position:absolute;margin-left:306.9pt;margin-top:791.1pt;width:24.4pt;height:14pt;z-index:-2655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fAsw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469</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3888"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470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2" type="#_x0000_t202" style="position:absolute;margin-left:308.9pt;margin-top:791.1pt;width:20.4pt;height:14pt;z-index:-2655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xrsw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jJMsa7MCAACw&#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470</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734912"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306.9pt;margin-top:791.1pt;width:24.4pt;height:14pt;z-index:-2655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7D234A">
                      <w:rPr>
                        <w:rFonts w:ascii="Calibri"/>
                        <w:noProof/>
                        <w:color w:val="000009"/>
                        <w:sz w:val="24"/>
                      </w:rPr>
                      <w:t>478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6544"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5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1" type="#_x0000_t202" style="position:absolute;margin-left:308.9pt;margin-top:791.1pt;width:20.4pt;height:14pt;z-index:-2656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l+sw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" filled="f" stroked="f">
              <v:textbox inset="0,0,0,0">
                <w:txbxContent>
                  <w:p w:rsidR="001712CF" w:rsidRDefault="001712CF">
                    <w:pPr>
                      <w:spacing w:line="264" w:lineRule="exact"/>
                      <w:ind w:left="20"/>
                      <w:rPr>
                        <w:rFonts w:ascii="Calibri"/>
                        <w:sz w:val="24"/>
                      </w:rPr>
                    </w:pPr>
                    <w:r>
                      <w:rPr>
                        <w:rFonts w:ascii="Calibri"/>
                        <w:color w:val="000009"/>
                        <w:sz w:val="24"/>
                      </w:rPr>
                      <w:t>160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7568"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2" type="#_x0000_t202" style="position:absolute;margin-left:306.9pt;margin-top:791.1pt;width:24.4pt;height:14pt;z-index:-2656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l4tQ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169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8592"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20"/>
                            <w:rPr>
                              <w:rFonts w:ascii="Calibri"/>
                              <w:sz w:val="24"/>
                            </w:rPr>
                          </w:pPr>
                          <w:r>
                            <w:rPr>
                              <w:rFonts w:ascii="Calibri"/>
                              <w:color w:val="000009"/>
                              <w:sz w:val="24"/>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3" type="#_x0000_t202" style="position:absolute;margin-left:308.9pt;margin-top:791.1pt;width:20.4pt;height:14pt;z-index:-2656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8XtA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" filled="f" stroked="f">
              <v:textbox inset="0,0,0,0">
                <w:txbxContent>
                  <w:p w:rsidR="001712CF" w:rsidRDefault="001712CF">
                    <w:pPr>
                      <w:spacing w:line="264" w:lineRule="exact"/>
                      <w:ind w:left="20"/>
                      <w:rPr>
                        <w:rFonts w:ascii="Calibri"/>
                        <w:sz w:val="24"/>
                      </w:rPr>
                    </w:pPr>
                    <w:r>
                      <w:rPr>
                        <w:rFonts w:ascii="Calibri"/>
                        <w:color w:val="000009"/>
                        <w:sz w:val="24"/>
                      </w:rPr>
                      <w:t>170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CF" w:rsidRDefault="00AC22A7">
    <w:pPr>
      <w:pStyle w:val="a3"/>
      <w:spacing w:line="14" w:lineRule="auto"/>
      <w:ind w:left="0" w:firstLine="0"/>
      <w:jc w:val="left"/>
      <w:rPr>
        <w:sz w:val="20"/>
      </w:rPr>
    </w:pPr>
    <w:r>
      <w:rPr>
        <w:noProof/>
        <w:lang w:bidi="ar-SA"/>
      </w:rPr>
      <mc:AlternateContent>
        <mc:Choice Requires="wps">
          <w:drawing>
            <wp:anchor distT="0" distB="0" distL="114300" distR="114300" simplePos="0" relativeHeight="237679616" behindDoc="1" locked="0" layoutInCell="1" allowOverlap="1">
              <wp:simplePos x="0" y="0"/>
              <wp:positionH relativeFrom="page">
                <wp:posOffset>3897630</wp:posOffset>
              </wp:positionH>
              <wp:positionV relativeFrom="page">
                <wp:posOffset>10046970</wp:posOffset>
              </wp:positionV>
              <wp:extent cx="309880" cy="177800"/>
              <wp:effectExtent l="0" t="0" r="0" b="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179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4" type="#_x0000_t202" style="position:absolute;margin-left:306.9pt;margin-top:791.1pt;width:24.4pt;height:14pt;z-index:-2656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mitA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" filled="f" stroked="f">
              <v:textbox inset="0,0,0,0">
                <w:txbxContent>
                  <w:p w:rsidR="001712CF" w:rsidRDefault="001712CF">
                    <w:pPr>
                      <w:spacing w:line="264" w:lineRule="exact"/>
                      <w:ind w:left="60"/>
                      <w:rPr>
                        <w:rFonts w:ascii="Calibri"/>
                        <w:sz w:val="24"/>
                      </w:rPr>
                    </w:pPr>
                    <w:r>
                      <w:fldChar w:fldCharType="begin"/>
                    </w:r>
                    <w:r>
                      <w:rPr>
                        <w:rFonts w:ascii="Calibri"/>
                        <w:color w:val="000009"/>
                        <w:sz w:val="24"/>
                      </w:rPr>
                      <w:instrText xml:space="preserve"> PAGE </w:instrText>
                    </w:r>
                    <w:r>
                      <w:fldChar w:fldCharType="separate"/>
                    </w:r>
                    <w:r w:rsidR="00AC22A7">
                      <w:rPr>
                        <w:rFonts w:ascii="Calibri"/>
                        <w:noProof/>
                        <w:color w:val="000009"/>
                        <w:sz w:val="24"/>
                      </w:rPr>
                      <w:t>179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10" w:rsidRDefault="00180510">
      <w:r>
        <w:separator/>
      </w:r>
    </w:p>
  </w:footnote>
  <w:footnote w:type="continuationSeparator" w:id="0">
    <w:p w:rsidR="00180510" w:rsidRDefault="0018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singleLevel"/>
    <w:tmpl w:val="00000003"/>
    <w:name w:val="WW8Num9"/>
    <w:lvl w:ilvl="0">
      <w:start w:val="1"/>
      <w:numFmt w:val="bullet"/>
      <w:lvlText w:val=""/>
      <w:lvlJc w:val="left"/>
      <w:pPr>
        <w:tabs>
          <w:tab w:val="num" w:pos="0"/>
        </w:tabs>
        <w:ind w:left="1287" w:hanging="360"/>
      </w:pPr>
      <w:rPr>
        <w:rFonts w:ascii="Symbol" w:hAnsi="Symbol" w:cs="Symbol"/>
      </w:rPr>
    </w:lvl>
  </w:abstractNum>
  <w:abstractNum w:abstractNumId="2" w15:restartNumberingAfterBreak="0">
    <w:nsid w:val="00000004"/>
    <w:multiLevelType w:val="singleLevel"/>
    <w:tmpl w:val="00000004"/>
    <w:name w:val="WW8Num10"/>
    <w:lvl w:ilvl="0">
      <w:start w:val="1"/>
      <w:numFmt w:val="bullet"/>
      <w:lvlText w:val=""/>
      <w:lvlJc w:val="left"/>
      <w:pPr>
        <w:tabs>
          <w:tab w:val="num" w:pos="0"/>
        </w:tabs>
        <w:ind w:left="720" w:hanging="360"/>
      </w:pPr>
      <w:rPr>
        <w:rFonts w:ascii="Symbol" w:hAnsi="Symbol" w:cs="Symbol"/>
        <w:sz w:val="28"/>
      </w:rPr>
    </w:lvl>
  </w:abstractNum>
  <w:abstractNum w:abstractNumId="3"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13"/>
    <w:lvl w:ilvl="0">
      <w:start w:val="1"/>
      <w:numFmt w:val="bullet"/>
      <w:lvlText w:val=""/>
      <w:lvlJc w:val="left"/>
      <w:pPr>
        <w:tabs>
          <w:tab w:val="num" w:pos="0"/>
        </w:tabs>
        <w:ind w:left="1429" w:hanging="360"/>
      </w:pPr>
      <w:rPr>
        <w:rFonts w:ascii="Symbol" w:hAnsi="Symbol" w:cs="Symbol"/>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8"/>
    <w:multiLevelType w:val="singleLevel"/>
    <w:tmpl w:val="00000008"/>
    <w:name w:val="WW8Num16"/>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9"/>
    <w:multiLevelType w:val="singleLevel"/>
    <w:tmpl w:val="00000009"/>
    <w:name w:val="WW8Num17"/>
    <w:lvl w:ilvl="0">
      <w:start w:val="1"/>
      <w:numFmt w:val="bullet"/>
      <w:lvlText w:val=""/>
      <w:lvlJc w:val="left"/>
      <w:pPr>
        <w:tabs>
          <w:tab w:val="num" w:pos="0"/>
        </w:tabs>
        <w:ind w:left="1070" w:hanging="360"/>
      </w:pPr>
      <w:rPr>
        <w:rFonts w:ascii="Symbol" w:hAnsi="Symbol" w:cs="Symbol"/>
      </w:rPr>
    </w:lvl>
  </w:abstractNum>
  <w:abstractNum w:abstractNumId="8" w15:restartNumberingAfterBreak="0">
    <w:nsid w:val="0000000A"/>
    <w:multiLevelType w:val="singleLevel"/>
    <w:tmpl w:val="0000000A"/>
    <w:name w:val="WW8Num18"/>
    <w:lvl w:ilvl="0">
      <w:start w:val="1"/>
      <w:numFmt w:val="bullet"/>
      <w:lvlText w:val=""/>
      <w:lvlJc w:val="left"/>
      <w:pPr>
        <w:tabs>
          <w:tab w:val="num" w:pos="0"/>
        </w:tabs>
        <w:ind w:left="1287" w:hanging="360"/>
      </w:pPr>
      <w:rPr>
        <w:rFonts w:ascii="Symbol" w:hAnsi="Symbol" w:cs="Symbol"/>
      </w:rPr>
    </w:lvl>
  </w:abstractNum>
  <w:abstractNum w:abstractNumId="9" w15:restartNumberingAfterBreak="0">
    <w:nsid w:val="0000000B"/>
    <w:multiLevelType w:val="singleLevel"/>
    <w:tmpl w:val="0419000D"/>
    <w:lvl w:ilvl="0">
      <w:start w:val="1"/>
      <w:numFmt w:val="bullet"/>
      <w:lvlText w:val=""/>
      <w:lvlJc w:val="left"/>
      <w:pPr>
        <w:ind w:left="720" w:hanging="360"/>
      </w:pPr>
      <w:rPr>
        <w:rFonts w:ascii="Wingdings" w:hAnsi="Wingdings" w:hint="default"/>
      </w:rPr>
    </w:lvl>
  </w:abstractNum>
  <w:abstractNum w:abstractNumId="10" w15:restartNumberingAfterBreak="0">
    <w:nsid w:val="0000000C"/>
    <w:multiLevelType w:val="singleLevel"/>
    <w:tmpl w:val="0000000C"/>
    <w:name w:val="WW8Num20"/>
    <w:lvl w:ilvl="0">
      <w:start w:val="1"/>
      <w:numFmt w:val="decimal"/>
      <w:lvlText w:val="%1)"/>
      <w:lvlJc w:val="left"/>
      <w:pPr>
        <w:tabs>
          <w:tab w:val="num" w:pos="0"/>
        </w:tabs>
        <w:ind w:left="927" w:hanging="360"/>
      </w:pPr>
    </w:lvl>
  </w:abstractNum>
  <w:abstractNum w:abstractNumId="11" w15:restartNumberingAfterBreak="0">
    <w:nsid w:val="0000000D"/>
    <w:multiLevelType w:val="singleLevel"/>
    <w:tmpl w:val="0000000D"/>
    <w:name w:val="WW8Num21"/>
    <w:lvl w:ilvl="0">
      <w:start w:val="1"/>
      <w:numFmt w:val="bullet"/>
      <w:lvlText w:val=""/>
      <w:lvlJc w:val="left"/>
      <w:pPr>
        <w:tabs>
          <w:tab w:val="num" w:pos="-359"/>
        </w:tabs>
        <w:ind w:left="928" w:hanging="360"/>
      </w:pPr>
      <w:rPr>
        <w:rFonts w:ascii="Symbol" w:hAnsi="Symbol" w:cs="Symbol"/>
      </w:rPr>
    </w:lvl>
  </w:abstractNum>
  <w:abstractNum w:abstractNumId="12" w15:restartNumberingAfterBreak="0">
    <w:nsid w:val="00015CD4"/>
    <w:multiLevelType w:val="hybridMultilevel"/>
    <w:tmpl w:val="07A459FE"/>
    <w:lvl w:ilvl="0" w:tplc="EB40B3B0">
      <w:start w:val="1"/>
      <w:numFmt w:val="bullet"/>
      <w:lvlText w:val=""/>
      <w:lvlJc w:val="left"/>
      <w:pPr>
        <w:ind w:left="368" w:hanging="939"/>
      </w:pPr>
      <w:rPr>
        <w:rFonts w:ascii="Symbol" w:eastAsia="Symbol" w:hAnsi="Symbol" w:hint="default"/>
        <w:w w:val="99"/>
        <w:sz w:val="20"/>
        <w:szCs w:val="20"/>
      </w:rPr>
    </w:lvl>
    <w:lvl w:ilvl="1" w:tplc="D5FA70E4">
      <w:start w:val="1"/>
      <w:numFmt w:val="bullet"/>
      <w:lvlText w:val=""/>
      <w:lvlJc w:val="left"/>
      <w:pPr>
        <w:ind w:left="228" w:hanging="305"/>
      </w:pPr>
      <w:rPr>
        <w:rFonts w:ascii="Symbol" w:eastAsia="Symbol" w:hAnsi="Symbol" w:hint="default"/>
        <w:sz w:val="28"/>
        <w:szCs w:val="28"/>
      </w:rPr>
    </w:lvl>
    <w:lvl w:ilvl="2" w:tplc="50CE4312">
      <w:start w:val="1"/>
      <w:numFmt w:val="bullet"/>
      <w:lvlText w:val=""/>
      <w:lvlJc w:val="left"/>
      <w:pPr>
        <w:ind w:left="1394" w:hanging="360"/>
      </w:pPr>
      <w:rPr>
        <w:rFonts w:ascii="Symbol" w:eastAsia="Symbol" w:hAnsi="Symbol" w:hint="default"/>
        <w:sz w:val="28"/>
        <w:szCs w:val="28"/>
      </w:rPr>
    </w:lvl>
    <w:lvl w:ilvl="3" w:tplc="9B7C6776">
      <w:start w:val="1"/>
      <w:numFmt w:val="bullet"/>
      <w:lvlText w:val="•"/>
      <w:lvlJc w:val="left"/>
      <w:pPr>
        <w:ind w:left="2451" w:hanging="360"/>
      </w:pPr>
      <w:rPr>
        <w:rFonts w:hint="default"/>
      </w:rPr>
    </w:lvl>
    <w:lvl w:ilvl="4" w:tplc="8F147E2C">
      <w:start w:val="1"/>
      <w:numFmt w:val="bullet"/>
      <w:lvlText w:val="•"/>
      <w:lvlJc w:val="left"/>
      <w:pPr>
        <w:ind w:left="3507" w:hanging="360"/>
      </w:pPr>
      <w:rPr>
        <w:rFonts w:hint="default"/>
      </w:rPr>
    </w:lvl>
    <w:lvl w:ilvl="5" w:tplc="C1880994">
      <w:start w:val="1"/>
      <w:numFmt w:val="bullet"/>
      <w:lvlText w:val="•"/>
      <w:lvlJc w:val="left"/>
      <w:pPr>
        <w:ind w:left="4564" w:hanging="360"/>
      </w:pPr>
      <w:rPr>
        <w:rFonts w:hint="default"/>
      </w:rPr>
    </w:lvl>
    <w:lvl w:ilvl="6" w:tplc="E8DE4406">
      <w:start w:val="1"/>
      <w:numFmt w:val="bullet"/>
      <w:lvlText w:val="•"/>
      <w:lvlJc w:val="left"/>
      <w:pPr>
        <w:ind w:left="5620" w:hanging="360"/>
      </w:pPr>
      <w:rPr>
        <w:rFonts w:hint="default"/>
      </w:rPr>
    </w:lvl>
    <w:lvl w:ilvl="7" w:tplc="EB36268C">
      <w:start w:val="1"/>
      <w:numFmt w:val="bullet"/>
      <w:lvlText w:val="•"/>
      <w:lvlJc w:val="left"/>
      <w:pPr>
        <w:ind w:left="6677" w:hanging="360"/>
      </w:pPr>
      <w:rPr>
        <w:rFonts w:hint="default"/>
      </w:rPr>
    </w:lvl>
    <w:lvl w:ilvl="8" w:tplc="416C549A">
      <w:start w:val="1"/>
      <w:numFmt w:val="bullet"/>
      <w:lvlText w:val="•"/>
      <w:lvlJc w:val="left"/>
      <w:pPr>
        <w:ind w:left="7733" w:hanging="360"/>
      </w:pPr>
      <w:rPr>
        <w:rFonts w:hint="default"/>
      </w:rPr>
    </w:lvl>
  </w:abstractNum>
  <w:abstractNum w:abstractNumId="13" w15:restartNumberingAfterBreak="0">
    <w:nsid w:val="007E1D44"/>
    <w:multiLevelType w:val="hybridMultilevel"/>
    <w:tmpl w:val="03BC7E8A"/>
    <w:lvl w:ilvl="0" w:tplc="F8A6815E">
      <w:start w:val="1"/>
      <w:numFmt w:val="decimal"/>
      <w:lvlText w:val="%1)"/>
      <w:lvlJc w:val="left"/>
      <w:pPr>
        <w:ind w:left="682" w:hanging="305"/>
        <w:jc w:val="left"/>
      </w:pPr>
      <w:rPr>
        <w:rFonts w:hint="default"/>
        <w:spacing w:val="0"/>
        <w:w w:val="100"/>
        <w:lang w:val="ru-RU" w:eastAsia="ru-RU" w:bidi="ru-RU"/>
      </w:rPr>
    </w:lvl>
    <w:lvl w:ilvl="1" w:tplc="6936CF22">
      <w:numFmt w:val="bullet"/>
      <w:lvlText w:val="•"/>
      <w:lvlJc w:val="left"/>
      <w:pPr>
        <w:ind w:left="1684" w:hanging="305"/>
      </w:pPr>
      <w:rPr>
        <w:rFonts w:hint="default"/>
        <w:lang w:val="ru-RU" w:eastAsia="ru-RU" w:bidi="ru-RU"/>
      </w:rPr>
    </w:lvl>
    <w:lvl w:ilvl="2" w:tplc="E5F6C536">
      <w:numFmt w:val="bullet"/>
      <w:lvlText w:val="•"/>
      <w:lvlJc w:val="left"/>
      <w:pPr>
        <w:ind w:left="2689" w:hanging="305"/>
      </w:pPr>
      <w:rPr>
        <w:rFonts w:hint="default"/>
        <w:lang w:val="ru-RU" w:eastAsia="ru-RU" w:bidi="ru-RU"/>
      </w:rPr>
    </w:lvl>
    <w:lvl w:ilvl="3" w:tplc="2E446B2C">
      <w:numFmt w:val="bullet"/>
      <w:lvlText w:val="•"/>
      <w:lvlJc w:val="left"/>
      <w:pPr>
        <w:ind w:left="3693" w:hanging="305"/>
      </w:pPr>
      <w:rPr>
        <w:rFonts w:hint="default"/>
        <w:lang w:val="ru-RU" w:eastAsia="ru-RU" w:bidi="ru-RU"/>
      </w:rPr>
    </w:lvl>
    <w:lvl w:ilvl="4" w:tplc="E7D0BC7C">
      <w:numFmt w:val="bullet"/>
      <w:lvlText w:val="•"/>
      <w:lvlJc w:val="left"/>
      <w:pPr>
        <w:ind w:left="4698" w:hanging="305"/>
      </w:pPr>
      <w:rPr>
        <w:rFonts w:hint="default"/>
        <w:lang w:val="ru-RU" w:eastAsia="ru-RU" w:bidi="ru-RU"/>
      </w:rPr>
    </w:lvl>
    <w:lvl w:ilvl="5" w:tplc="8D545E7A">
      <w:numFmt w:val="bullet"/>
      <w:lvlText w:val="•"/>
      <w:lvlJc w:val="left"/>
      <w:pPr>
        <w:ind w:left="5703" w:hanging="305"/>
      </w:pPr>
      <w:rPr>
        <w:rFonts w:hint="default"/>
        <w:lang w:val="ru-RU" w:eastAsia="ru-RU" w:bidi="ru-RU"/>
      </w:rPr>
    </w:lvl>
    <w:lvl w:ilvl="6" w:tplc="EFCE607A">
      <w:numFmt w:val="bullet"/>
      <w:lvlText w:val="•"/>
      <w:lvlJc w:val="left"/>
      <w:pPr>
        <w:ind w:left="6707" w:hanging="305"/>
      </w:pPr>
      <w:rPr>
        <w:rFonts w:hint="default"/>
        <w:lang w:val="ru-RU" w:eastAsia="ru-RU" w:bidi="ru-RU"/>
      </w:rPr>
    </w:lvl>
    <w:lvl w:ilvl="7" w:tplc="ACDAC43A">
      <w:numFmt w:val="bullet"/>
      <w:lvlText w:val="•"/>
      <w:lvlJc w:val="left"/>
      <w:pPr>
        <w:ind w:left="7712" w:hanging="305"/>
      </w:pPr>
      <w:rPr>
        <w:rFonts w:hint="default"/>
        <w:lang w:val="ru-RU" w:eastAsia="ru-RU" w:bidi="ru-RU"/>
      </w:rPr>
    </w:lvl>
    <w:lvl w:ilvl="8" w:tplc="6A38409A">
      <w:numFmt w:val="bullet"/>
      <w:lvlText w:val="•"/>
      <w:lvlJc w:val="left"/>
      <w:pPr>
        <w:ind w:left="8717" w:hanging="305"/>
      </w:pPr>
      <w:rPr>
        <w:rFonts w:hint="default"/>
        <w:lang w:val="ru-RU" w:eastAsia="ru-RU" w:bidi="ru-RU"/>
      </w:rPr>
    </w:lvl>
  </w:abstractNum>
  <w:abstractNum w:abstractNumId="14" w15:restartNumberingAfterBreak="0">
    <w:nsid w:val="010C59DF"/>
    <w:multiLevelType w:val="hybridMultilevel"/>
    <w:tmpl w:val="2EE6B27E"/>
    <w:lvl w:ilvl="0" w:tplc="1612391C">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79CC0DC2">
      <w:numFmt w:val="bullet"/>
      <w:lvlText w:val="•"/>
      <w:lvlJc w:val="left"/>
      <w:pPr>
        <w:ind w:left="1684" w:hanging="351"/>
      </w:pPr>
      <w:rPr>
        <w:rFonts w:hint="default"/>
        <w:lang w:val="ru-RU" w:eastAsia="ru-RU" w:bidi="ru-RU"/>
      </w:rPr>
    </w:lvl>
    <w:lvl w:ilvl="2" w:tplc="085C0058">
      <w:numFmt w:val="bullet"/>
      <w:lvlText w:val="•"/>
      <w:lvlJc w:val="left"/>
      <w:pPr>
        <w:ind w:left="2689" w:hanging="351"/>
      </w:pPr>
      <w:rPr>
        <w:rFonts w:hint="default"/>
        <w:lang w:val="ru-RU" w:eastAsia="ru-RU" w:bidi="ru-RU"/>
      </w:rPr>
    </w:lvl>
    <w:lvl w:ilvl="3" w:tplc="AA6204D6">
      <w:numFmt w:val="bullet"/>
      <w:lvlText w:val="•"/>
      <w:lvlJc w:val="left"/>
      <w:pPr>
        <w:ind w:left="3693" w:hanging="351"/>
      </w:pPr>
      <w:rPr>
        <w:rFonts w:hint="default"/>
        <w:lang w:val="ru-RU" w:eastAsia="ru-RU" w:bidi="ru-RU"/>
      </w:rPr>
    </w:lvl>
    <w:lvl w:ilvl="4" w:tplc="C87A8026">
      <w:numFmt w:val="bullet"/>
      <w:lvlText w:val="•"/>
      <w:lvlJc w:val="left"/>
      <w:pPr>
        <w:ind w:left="4698" w:hanging="351"/>
      </w:pPr>
      <w:rPr>
        <w:rFonts w:hint="default"/>
        <w:lang w:val="ru-RU" w:eastAsia="ru-RU" w:bidi="ru-RU"/>
      </w:rPr>
    </w:lvl>
    <w:lvl w:ilvl="5" w:tplc="C0E45BFA">
      <w:numFmt w:val="bullet"/>
      <w:lvlText w:val="•"/>
      <w:lvlJc w:val="left"/>
      <w:pPr>
        <w:ind w:left="5703" w:hanging="351"/>
      </w:pPr>
      <w:rPr>
        <w:rFonts w:hint="default"/>
        <w:lang w:val="ru-RU" w:eastAsia="ru-RU" w:bidi="ru-RU"/>
      </w:rPr>
    </w:lvl>
    <w:lvl w:ilvl="6" w:tplc="0E3A3202">
      <w:numFmt w:val="bullet"/>
      <w:lvlText w:val="•"/>
      <w:lvlJc w:val="left"/>
      <w:pPr>
        <w:ind w:left="6707" w:hanging="351"/>
      </w:pPr>
      <w:rPr>
        <w:rFonts w:hint="default"/>
        <w:lang w:val="ru-RU" w:eastAsia="ru-RU" w:bidi="ru-RU"/>
      </w:rPr>
    </w:lvl>
    <w:lvl w:ilvl="7" w:tplc="E1A634B4">
      <w:numFmt w:val="bullet"/>
      <w:lvlText w:val="•"/>
      <w:lvlJc w:val="left"/>
      <w:pPr>
        <w:ind w:left="7712" w:hanging="351"/>
      </w:pPr>
      <w:rPr>
        <w:rFonts w:hint="default"/>
        <w:lang w:val="ru-RU" w:eastAsia="ru-RU" w:bidi="ru-RU"/>
      </w:rPr>
    </w:lvl>
    <w:lvl w:ilvl="8" w:tplc="2DF0D0E4">
      <w:numFmt w:val="bullet"/>
      <w:lvlText w:val="•"/>
      <w:lvlJc w:val="left"/>
      <w:pPr>
        <w:ind w:left="8717" w:hanging="351"/>
      </w:pPr>
      <w:rPr>
        <w:rFonts w:hint="default"/>
        <w:lang w:val="ru-RU" w:eastAsia="ru-RU" w:bidi="ru-RU"/>
      </w:rPr>
    </w:lvl>
  </w:abstractNum>
  <w:abstractNum w:abstractNumId="15" w15:restartNumberingAfterBreak="0">
    <w:nsid w:val="02F05B92"/>
    <w:multiLevelType w:val="multilevel"/>
    <w:tmpl w:val="682A7248"/>
    <w:lvl w:ilvl="0">
      <w:start w:val="1"/>
      <w:numFmt w:val="decimal"/>
      <w:lvlText w:val="%1."/>
      <w:lvlJc w:val="left"/>
      <w:pPr>
        <w:ind w:left="682" w:hanging="711"/>
        <w:jc w:val="left"/>
      </w:pPr>
      <w:rPr>
        <w:rFonts w:hint="default"/>
        <w:spacing w:val="0"/>
        <w:w w:val="100"/>
        <w:lang w:val="ru-RU" w:eastAsia="ru-RU" w:bidi="ru-RU"/>
      </w:rPr>
    </w:lvl>
    <w:lvl w:ilvl="1">
      <w:start w:val="3"/>
      <w:numFmt w:val="decimal"/>
      <w:lvlText w:val="%2."/>
      <w:lvlJc w:val="left"/>
      <w:pPr>
        <w:ind w:left="2254" w:hanging="281"/>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4582" w:hanging="492"/>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5348" w:hanging="492"/>
      </w:pPr>
      <w:rPr>
        <w:rFonts w:hint="default"/>
        <w:lang w:val="ru-RU" w:eastAsia="ru-RU" w:bidi="ru-RU"/>
      </w:rPr>
    </w:lvl>
    <w:lvl w:ilvl="4">
      <w:numFmt w:val="bullet"/>
      <w:lvlText w:val="•"/>
      <w:lvlJc w:val="left"/>
      <w:pPr>
        <w:ind w:left="6116" w:hanging="492"/>
      </w:pPr>
      <w:rPr>
        <w:rFonts w:hint="default"/>
        <w:lang w:val="ru-RU" w:eastAsia="ru-RU" w:bidi="ru-RU"/>
      </w:rPr>
    </w:lvl>
    <w:lvl w:ilvl="5">
      <w:numFmt w:val="bullet"/>
      <w:lvlText w:val="•"/>
      <w:lvlJc w:val="left"/>
      <w:pPr>
        <w:ind w:left="6884" w:hanging="492"/>
      </w:pPr>
      <w:rPr>
        <w:rFonts w:hint="default"/>
        <w:lang w:val="ru-RU" w:eastAsia="ru-RU" w:bidi="ru-RU"/>
      </w:rPr>
    </w:lvl>
    <w:lvl w:ilvl="6">
      <w:numFmt w:val="bullet"/>
      <w:lvlText w:val="•"/>
      <w:lvlJc w:val="left"/>
      <w:pPr>
        <w:ind w:left="7653" w:hanging="492"/>
      </w:pPr>
      <w:rPr>
        <w:rFonts w:hint="default"/>
        <w:lang w:val="ru-RU" w:eastAsia="ru-RU" w:bidi="ru-RU"/>
      </w:rPr>
    </w:lvl>
    <w:lvl w:ilvl="7">
      <w:numFmt w:val="bullet"/>
      <w:lvlText w:val="•"/>
      <w:lvlJc w:val="left"/>
      <w:pPr>
        <w:ind w:left="8421" w:hanging="492"/>
      </w:pPr>
      <w:rPr>
        <w:rFonts w:hint="default"/>
        <w:lang w:val="ru-RU" w:eastAsia="ru-RU" w:bidi="ru-RU"/>
      </w:rPr>
    </w:lvl>
    <w:lvl w:ilvl="8">
      <w:numFmt w:val="bullet"/>
      <w:lvlText w:val="•"/>
      <w:lvlJc w:val="left"/>
      <w:pPr>
        <w:ind w:left="9189" w:hanging="492"/>
      </w:pPr>
      <w:rPr>
        <w:rFonts w:hint="default"/>
        <w:lang w:val="ru-RU" w:eastAsia="ru-RU" w:bidi="ru-RU"/>
      </w:rPr>
    </w:lvl>
  </w:abstractNum>
  <w:abstractNum w:abstractNumId="16" w15:restartNumberingAfterBreak="0">
    <w:nsid w:val="02F52BC1"/>
    <w:multiLevelType w:val="hybridMultilevel"/>
    <w:tmpl w:val="877E628A"/>
    <w:lvl w:ilvl="0" w:tplc="C5CE0538">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752231BA">
      <w:numFmt w:val="bullet"/>
      <w:lvlText w:val="•"/>
      <w:lvlJc w:val="left"/>
      <w:pPr>
        <w:ind w:left="1684" w:hanging="351"/>
      </w:pPr>
      <w:rPr>
        <w:rFonts w:hint="default"/>
        <w:lang w:val="ru-RU" w:eastAsia="ru-RU" w:bidi="ru-RU"/>
      </w:rPr>
    </w:lvl>
    <w:lvl w:ilvl="2" w:tplc="02BC4776">
      <w:numFmt w:val="bullet"/>
      <w:lvlText w:val="•"/>
      <w:lvlJc w:val="left"/>
      <w:pPr>
        <w:ind w:left="2689" w:hanging="351"/>
      </w:pPr>
      <w:rPr>
        <w:rFonts w:hint="default"/>
        <w:lang w:val="ru-RU" w:eastAsia="ru-RU" w:bidi="ru-RU"/>
      </w:rPr>
    </w:lvl>
    <w:lvl w:ilvl="3" w:tplc="EC226FF6">
      <w:numFmt w:val="bullet"/>
      <w:lvlText w:val="•"/>
      <w:lvlJc w:val="left"/>
      <w:pPr>
        <w:ind w:left="3693" w:hanging="351"/>
      </w:pPr>
      <w:rPr>
        <w:rFonts w:hint="default"/>
        <w:lang w:val="ru-RU" w:eastAsia="ru-RU" w:bidi="ru-RU"/>
      </w:rPr>
    </w:lvl>
    <w:lvl w:ilvl="4" w:tplc="A8648DB6">
      <w:numFmt w:val="bullet"/>
      <w:lvlText w:val="•"/>
      <w:lvlJc w:val="left"/>
      <w:pPr>
        <w:ind w:left="4698" w:hanging="351"/>
      </w:pPr>
      <w:rPr>
        <w:rFonts w:hint="default"/>
        <w:lang w:val="ru-RU" w:eastAsia="ru-RU" w:bidi="ru-RU"/>
      </w:rPr>
    </w:lvl>
    <w:lvl w:ilvl="5" w:tplc="1840A408">
      <w:numFmt w:val="bullet"/>
      <w:lvlText w:val="•"/>
      <w:lvlJc w:val="left"/>
      <w:pPr>
        <w:ind w:left="5703" w:hanging="351"/>
      </w:pPr>
      <w:rPr>
        <w:rFonts w:hint="default"/>
        <w:lang w:val="ru-RU" w:eastAsia="ru-RU" w:bidi="ru-RU"/>
      </w:rPr>
    </w:lvl>
    <w:lvl w:ilvl="6" w:tplc="6CB4B78E">
      <w:numFmt w:val="bullet"/>
      <w:lvlText w:val="•"/>
      <w:lvlJc w:val="left"/>
      <w:pPr>
        <w:ind w:left="6707" w:hanging="351"/>
      </w:pPr>
      <w:rPr>
        <w:rFonts w:hint="default"/>
        <w:lang w:val="ru-RU" w:eastAsia="ru-RU" w:bidi="ru-RU"/>
      </w:rPr>
    </w:lvl>
    <w:lvl w:ilvl="7" w:tplc="600045EC">
      <w:numFmt w:val="bullet"/>
      <w:lvlText w:val="•"/>
      <w:lvlJc w:val="left"/>
      <w:pPr>
        <w:ind w:left="7712" w:hanging="351"/>
      </w:pPr>
      <w:rPr>
        <w:rFonts w:hint="default"/>
        <w:lang w:val="ru-RU" w:eastAsia="ru-RU" w:bidi="ru-RU"/>
      </w:rPr>
    </w:lvl>
    <w:lvl w:ilvl="8" w:tplc="DC74CAC4">
      <w:numFmt w:val="bullet"/>
      <w:lvlText w:val="•"/>
      <w:lvlJc w:val="left"/>
      <w:pPr>
        <w:ind w:left="8717" w:hanging="351"/>
      </w:pPr>
      <w:rPr>
        <w:rFonts w:hint="default"/>
        <w:lang w:val="ru-RU" w:eastAsia="ru-RU" w:bidi="ru-RU"/>
      </w:rPr>
    </w:lvl>
  </w:abstractNum>
  <w:abstractNum w:abstractNumId="17" w15:restartNumberingAfterBreak="0">
    <w:nsid w:val="03C95467"/>
    <w:multiLevelType w:val="hybridMultilevel"/>
    <w:tmpl w:val="9670AB3E"/>
    <w:lvl w:ilvl="0" w:tplc="13BEE17E">
      <w:numFmt w:val="bullet"/>
      <w:lvlText w:val="―"/>
      <w:lvlJc w:val="left"/>
      <w:pPr>
        <w:ind w:left="682" w:hanging="351"/>
      </w:pPr>
      <w:rPr>
        <w:rFonts w:hint="default"/>
        <w:w w:val="100"/>
        <w:lang w:val="ru-RU" w:eastAsia="ru-RU" w:bidi="ru-RU"/>
      </w:rPr>
    </w:lvl>
    <w:lvl w:ilvl="1" w:tplc="60CC0B0C">
      <w:numFmt w:val="bullet"/>
      <w:lvlText w:val="•"/>
      <w:lvlJc w:val="left"/>
      <w:pPr>
        <w:ind w:left="1684" w:hanging="351"/>
      </w:pPr>
      <w:rPr>
        <w:rFonts w:hint="default"/>
        <w:lang w:val="ru-RU" w:eastAsia="ru-RU" w:bidi="ru-RU"/>
      </w:rPr>
    </w:lvl>
    <w:lvl w:ilvl="2" w:tplc="497EBD88">
      <w:numFmt w:val="bullet"/>
      <w:lvlText w:val="•"/>
      <w:lvlJc w:val="left"/>
      <w:pPr>
        <w:ind w:left="2689" w:hanging="351"/>
      </w:pPr>
      <w:rPr>
        <w:rFonts w:hint="default"/>
        <w:lang w:val="ru-RU" w:eastAsia="ru-RU" w:bidi="ru-RU"/>
      </w:rPr>
    </w:lvl>
    <w:lvl w:ilvl="3" w:tplc="7FE63292">
      <w:numFmt w:val="bullet"/>
      <w:lvlText w:val="•"/>
      <w:lvlJc w:val="left"/>
      <w:pPr>
        <w:ind w:left="3693" w:hanging="351"/>
      </w:pPr>
      <w:rPr>
        <w:rFonts w:hint="default"/>
        <w:lang w:val="ru-RU" w:eastAsia="ru-RU" w:bidi="ru-RU"/>
      </w:rPr>
    </w:lvl>
    <w:lvl w:ilvl="4" w:tplc="9264A6BC">
      <w:numFmt w:val="bullet"/>
      <w:lvlText w:val="•"/>
      <w:lvlJc w:val="left"/>
      <w:pPr>
        <w:ind w:left="4698" w:hanging="351"/>
      </w:pPr>
      <w:rPr>
        <w:rFonts w:hint="default"/>
        <w:lang w:val="ru-RU" w:eastAsia="ru-RU" w:bidi="ru-RU"/>
      </w:rPr>
    </w:lvl>
    <w:lvl w:ilvl="5" w:tplc="FCBC6390">
      <w:numFmt w:val="bullet"/>
      <w:lvlText w:val="•"/>
      <w:lvlJc w:val="left"/>
      <w:pPr>
        <w:ind w:left="5703" w:hanging="351"/>
      </w:pPr>
      <w:rPr>
        <w:rFonts w:hint="default"/>
        <w:lang w:val="ru-RU" w:eastAsia="ru-RU" w:bidi="ru-RU"/>
      </w:rPr>
    </w:lvl>
    <w:lvl w:ilvl="6" w:tplc="19C886C4">
      <w:numFmt w:val="bullet"/>
      <w:lvlText w:val="•"/>
      <w:lvlJc w:val="left"/>
      <w:pPr>
        <w:ind w:left="6707" w:hanging="351"/>
      </w:pPr>
      <w:rPr>
        <w:rFonts w:hint="default"/>
        <w:lang w:val="ru-RU" w:eastAsia="ru-RU" w:bidi="ru-RU"/>
      </w:rPr>
    </w:lvl>
    <w:lvl w:ilvl="7" w:tplc="863AFE4E">
      <w:numFmt w:val="bullet"/>
      <w:lvlText w:val="•"/>
      <w:lvlJc w:val="left"/>
      <w:pPr>
        <w:ind w:left="7712" w:hanging="351"/>
      </w:pPr>
      <w:rPr>
        <w:rFonts w:hint="default"/>
        <w:lang w:val="ru-RU" w:eastAsia="ru-RU" w:bidi="ru-RU"/>
      </w:rPr>
    </w:lvl>
    <w:lvl w:ilvl="8" w:tplc="A8DC806E">
      <w:numFmt w:val="bullet"/>
      <w:lvlText w:val="•"/>
      <w:lvlJc w:val="left"/>
      <w:pPr>
        <w:ind w:left="8717" w:hanging="351"/>
      </w:pPr>
      <w:rPr>
        <w:rFonts w:hint="default"/>
        <w:lang w:val="ru-RU" w:eastAsia="ru-RU" w:bidi="ru-RU"/>
      </w:rPr>
    </w:lvl>
  </w:abstractNum>
  <w:abstractNum w:abstractNumId="18" w15:restartNumberingAfterBreak="0">
    <w:nsid w:val="059A0B36"/>
    <w:multiLevelType w:val="hybridMultilevel"/>
    <w:tmpl w:val="98D2429C"/>
    <w:lvl w:ilvl="0" w:tplc="C0ACF70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9B84A44C">
      <w:numFmt w:val="bullet"/>
      <w:lvlText w:val="•"/>
      <w:lvlJc w:val="left"/>
      <w:pPr>
        <w:ind w:left="1684" w:hanging="351"/>
      </w:pPr>
      <w:rPr>
        <w:rFonts w:hint="default"/>
        <w:lang w:val="ru-RU" w:eastAsia="ru-RU" w:bidi="ru-RU"/>
      </w:rPr>
    </w:lvl>
    <w:lvl w:ilvl="2" w:tplc="8EBA1E08">
      <w:numFmt w:val="bullet"/>
      <w:lvlText w:val="•"/>
      <w:lvlJc w:val="left"/>
      <w:pPr>
        <w:ind w:left="2689" w:hanging="351"/>
      </w:pPr>
      <w:rPr>
        <w:rFonts w:hint="default"/>
        <w:lang w:val="ru-RU" w:eastAsia="ru-RU" w:bidi="ru-RU"/>
      </w:rPr>
    </w:lvl>
    <w:lvl w:ilvl="3" w:tplc="75C8DF68">
      <w:numFmt w:val="bullet"/>
      <w:lvlText w:val="•"/>
      <w:lvlJc w:val="left"/>
      <w:pPr>
        <w:ind w:left="3693" w:hanging="351"/>
      </w:pPr>
      <w:rPr>
        <w:rFonts w:hint="default"/>
        <w:lang w:val="ru-RU" w:eastAsia="ru-RU" w:bidi="ru-RU"/>
      </w:rPr>
    </w:lvl>
    <w:lvl w:ilvl="4" w:tplc="1F86C3BC">
      <w:numFmt w:val="bullet"/>
      <w:lvlText w:val="•"/>
      <w:lvlJc w:val="left"/>
      <w:pPr>
        <w:ind w:left="4698" w:hanging="351"/>
      </w:pPr>
      <w:rPr>
        <w:rFonts w:hint="default"/>
        <w:lang w:val="ru-RU" w:eastAsia="ru-RU" w:bidi="ru-RU"/>
      </w:rPr>
    </w:lvl>
    <w:lvl w:ilvl="5" w:tplc="89FCEADC">
      <w:numFmt w:val="bullet"/>
      <w:lvlText w:val="•"/>
      <w:lvlJc w:val="left"/>
      <w:pPr>
        <w:ind w:left="5703" w:hanging="351"/>
      </w:pPr>
      <w:rPr>
        <w:rFonts w:hint="default"/>
        <w:lang w:val="ru-RU" w:eastAsia="ru-RU" w:bidi="ru-RU"/>
      </w:rPr>
    </w:lvl>
    <w:lvl w:ilvl="6" w:tplc="8488B606">
      <w:numFmt w:val="bullet"/>
      <w:lvlText w:val="•"/>
      <w:lvlJc w:val="left"/>
      <w:pPr>
        <w:ind w:left="6707" w:hanging="351"/>
      </w:pPr>
      <w:rPr>
        <w:rFonts w:hint="default"/>
        <w:lang w:val="ru-RU" w:eastAsia="ru-RU" w:bidi="ru-RU"/>
      </w:rPr>
    </w:lvl>
    <w:lvl w:ilvl="7" w:tplc="A8C0649C">
      <w:numFmt w:val="bullet"/>
      <w:lvlText w:val="•"/>
      <w:lvlJc w:val="left"/>
      <w:pPr>
        <w:ind w:left="7712" w:hanging="351"/>
      </w:pPr>
      <w:rPr>
        <w:rFonts w:hint="default"/>
        <w:lang w:val="ru-RU" w:eastAsia="ru-RU" w:bidi="ru-RU"/>
      </w:rPr>
    </w:lvl>
    <w:lvl w:ilvl="8" w:tplc="102CA36A">
      <w:numFmt w:val="bullet"/>
      <w:lvlText w:val="•"/>
      <w:lvlJc w:val="left"/>
      <w:pPr>
        <w:ind w:left="8717" w:hanging="351"/>
      </w:pPr>
      <w:rPr>
        <w:rFonts w:hint="default"/>
        <w:lang w:val="ru-RU" w:eastAsia="ru-RU" w:bidi="ru-RU"/>
      </w:rPr>
    </w:lvl>
  </w:abstractNum>
  <w:abstractNum w:abstractNumId="19" w15:restartNumberingAfterBreak="0">
    <w:nsid w:val="09844EBC"/>
    <w:multiLevelType w:val="multilevel"/>
    <w:tmpl w:val="ADFAFED0"/>
    <w:lvl w:ilvl="0">
      <w:start w:val="3"/>
      <w:numFmt w:val="decimal"/>
      <w:lvlText w:val="%1"/>
      <w:lvlJc w:val="left"/>
      <w:pPr>
        <w:ind w:left="3658" w:hanging="493"/>
        <w:jc w:val="left"/>
      </w:pPr>
      <w:rPr>
        <w:rFonts w:hint="default"/>
        <w:lang w:val="ru-RU" w:eastAsia="ru-RU" w:bidi="ru-RU"/>
      </w:rPr>
    </w:lvl>
    <w:lvl w:ilvl="1">
      <w:start w:val="1"/>
      <w:numFmt w:val="decimal"/>
      <w:lvlText w:val="%1.%2."/>
      <w:lvlJc w:val="left"/>
      <w:pPr>
        <w:ind w:left="3658"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073" w:hanging="493"/>
      </w:pPr>
      <w:rPr>
        <w:rFonts w:hint="default"/>
        <w:lang w:val="ru-RU" w:eastAsia="ru-RU" w:bidi="ru-RU"/>
      </w:rPr>
    </w:lvl>
    <w:lvl w:ilvl="3">
      <w:numFmt w:val="bullet"/>
      <w:lvlText w:val="•"/>
      <w:lvlJc w:val="left"/>
      <w:pPr>
        <w:ind w:left="5779" w:hanging="493"/>
      </w:pPr>
      <w:rPr>
        <w:rFonts w:hint="default"/>
        <w:lang w:val="ru-RU" w:eastAsia="ru-RU" w:bidi="ru-RU"/>
      </w:rPr>
    </w:lvl>
    <w:lvl w:ilvl="4">
      <w:numFmt w:val="bullet"/>
      <w:lvlText w:val="•"/>
      <w:lvlJc w:val="left"/>
      <w:pPr>
        <w:ind w:left="6486" w:hanging="493"/>
      </w:pPr>
      <w:rPr>
        <w:rFonts w:hint="default"/>
        <w:lang w:val="ru-RU" w:eastAsia="ru-RU" w:bidi="ru-RU"/>
      </w:rPr>
    </w:lvl>
    <w:lvl w:ilvl="5">
      <w:numFmt w:val="bullet"/>
      <w:lvlText w:val="•"/>
      <w:lvlJc w:val="left"/>
      <w:pPr>
        <w:ind w:left="7193" w:hanging="493"/>
      </w:pPr>
      <w:rPr>
        <w:rFonts w:hint="default"/>
        <w:lang w:val="ru-RU" w:eastAsia="ru-RU" w:bidi="ru-RU"/>
      </w:rPr>
    </w:lvl>
    <w:lvl w:ilvl="6">
      <w:numFmt w:val="bullet"/>
      <w:lvlText w:val="•"/>
      <w:lvlJc w:val="left"/>
      <w:pPr>
        <w:ind w:left="7899" w:hanging="493"/>
      </w:pPr>
      <w:rPr>
        <w:rFonts w:hint="default"/>
        <w:lang w:val="ru-RU" w:eastAsia="ru-RU" w:bidi="ru-RU"/>
      </w:rPr>
    </w:lvl>
    <w:lvl w:ilvl="7">
      <w:numFmt w:val="bullet"/>
      <w:lvlText w:val="•"/>
      <w:lvlJc w:val="left"/>
      <w:pPr>
        <w:ind w:left="8606" w:hanging="493"/>
      </w:pPr>
      <w:rPr>
        <w:rFonts w:hint="default"/>
        <w:lang w:val="ru-RU" w:eastAsia="ru-RU" w:bidi="ru-RU"/>
      </w:rPr>
    </w:lvl>
    <w:lvl w:ilvl="8">
      <w:numFmt w:val="bullet"/>
      <w:lvlText w:val="•"/>
      <w:lvlJc w:val="left"/>
      <w:pPr>
        <w:ind w:left="9313" w:hanging="493"/>
      </w:pPr>
      <w:rPr>
        <w:rFonts w:hint="default"/>
        <w:lang w:val="ru-RU" w:eastAsia="ru-RU" w:bidi="ru-RU"/>
      </w:rPr>
    </w:lvl>
  </w:abstractNum>
  <w:abstractNum w:abstractNumId="20" w15:restartNumberingAfterBreak="0">
    <w:nsid w:val="0A7D0CB2"/>
    <w:multiLevelType w:val="hybridMultilevel"/>
    <w:tmpl w:val="5796A914"/>
    <w:lvl w:ilvl="0" w:tplc="DF86A7B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06F2D0D8">
      <w:numFmt w:val="bullet"/>
      <w:lvlText w:val="•"/>
      <w:lvlJc w:val="left"/>
      <w:pPr>
        <w:ind w:left="1684" w:hanging="351"/>
      </w:pPr>
      <w:rPr>
        <w:rFonts w:hint="default"/>
        <w:lang w:val="ru-RU" w:eastAsia="ru-RU" w:bidi="ru-RU"/>
      </w:rPr>
    </w:lvl>
    <w:lvl w:ilvl="2" w:tplc="AD32E2A2">
      <w:numFmt w:val="bullet"/>
      <w:lvlText w:val="•"/>
      <w:lvlJc w:val="left"/>
      <w:pPr>
        <w:ind w:left="2689" w:hanging="351"/>
      </w:pPr>
      <w:rPr>
        <w:rFonts w:hint="default"/>
        <w:lang w:val="ru-RU" w:eastAsia="ru-RU" w:bidi="ru-RU"/>
      </w:rPr>
    </w:lvl>
    <w:lvl w:ilvl="3" w:tplc="F5CA0E84">
      <w:numFmt w:val="bullet"/>
      <w:lvlText w:val="•"/>
      <w:lvlJc w:val="left"/>
      <w:pPr>
        <w:ind w:left="3693" w:hanging="351"/>
      </w:pPr>
      <w:rPr>
        <w:rFonts w:hint="default"/>
        <w:lang w:val="ru-RU" w:eastAsia="ru-RU" w:bidi="ru-RU"/>
      </w:rPr>
    </w:lvl>
    <w:lvl w:ilvl="4" w:tplc="5E8A3ACE">
      <w:numFmt w:val="bullet"/>
      <w:lvlText w:val="•"/>
      <w:lvlJc w:val="left"/>
      <w:pPr>
        <w:ind w:left="4698" w:hanging="351"/>
      </w:pPr>
      <w:rPr>
        <w:rFonts w:hint="default"/>
        <w:lang w:val="ru-RU" w:eastAsia="ru-RU" w:bidi="ru-RU"/>
      </w:rPr>
    </w:lvl>
    <w:lvl w:ilvl="5" w:tplc="4428142E">
      <w:numFmt w:val="bullet"/>
      <w:lvlText w:val="•"/>
      <w:lvlJc w:val="left"/>
      <w:pPr>
        <w:ind w:left="5703" w:hanging="351"/>
      </w:pPr>
      <w:rPr>
        <w:rFonts w:hint="default"/>
        <w:lang w:val="ru-RU" w:eastAsia="ru-RU" w:bidi="ru-RU"/>
      </w:rPr>
    </w:lvl>
    <w:lvl w:ilvl="6" w:tplc="91804370">
      <w:numFmt w:val="bullet"/>
      <w:lvlText w:val="•"/>
      <w:lvlJc w:val="left"/>
      <w:pPr>
        <w:ind w:left="6707" w:hanging="351"/>
      </w:pPr>
      <w:rPr>
        <w:rFonts w:hint="default"/>
        <w:lang w:val="ru-RU" w:eastAsia="ru-RU" w:bidi="ru-RU"/>
      </w:rPr>
    </w:lvl>
    <w:lvl w:ilvl="7" w:tplc="B4769474">
      <w:numFmt w:val="bullet"/>
      <w:lvlText w:val="•"/>
      <w:lvlJc w:val="left"/>
      <w:pPr>
        <w:ind w:left="7712" w:hanging="351"/>
      </w:pPr>
      <w:rPr>
        <w:rFonts w:hint="default"/>
        <w:lang w:val="ru-RU" w:eastAsia="ru-RU" w:bidi="ru-RU"/>
      </w:rPr>
    </w:lvl>
    <w:lvl w:ilvl="8" w:tplc="AD0EA32C">
      <w:numFmt w:val="bullet"/>
      <w:lvlText w:val="•"/>
      <w:lvlJc w:val="left"/>
      <w:pPr>
        <w:ind w:left="8717" w:hanging="351"/>
      </w:pPr>
      <w:rPr>
        <w:rFonts w:hint="default"/>
        <w:lang w:val="ru-RU" w:eastAsia="ru-RU" w:bidi="ru-RU"/>
      </w:rPr>
    </w:lvl>
  </w:abstractNum>
  <w:abstractNum w:abstractNumId="21" w15:restartNumberingAfterBreak="0">
    <w:nsid w:val="0D651A1E"/>
    <w:multiLevelType w:val="hybridMultilevel"/>
    <w:tmpl w:val="708664B0"/>
    <w:lvl w:ilvl="0" w:tplc="39CA4B70">
      <w:numFmt w:val="bullet"/>
      <w:lvlText w:val="―"/>
      <w:lvlJc w:val="left"/>
      <w:pPr>
        <w:ind w:left="682" w:hanging="351"/>
      </w:pPr>
      <w:rPr>
        <w:rFonts w:hint="default"/>
        <w:w w:val="100"/>
        <w:lang w:val="ru-RU" w:eastAsia="ru-RU" w:bidi="ru-RU"/>
      </w:rPr>
    </w:lvl>
    <w:lvl w:ilvl="1" w:tplc="5484E538">
      <w:numFmt w:val="bullet"/>
      <w:lvlText w:val="•"/>
      <w:lvlJc w:val="left"/>
      <w:pPr>
        <w:ind w:left="1684" w:hanging="351"/>
      </w:pPr>
      <w:rPr>
        <w:rFonts w:hint="default"/>
        <w:lang w:val="ru-RU" w:eastAsia="ru-RU" w:bidi="ru-RU"/>
      </w:rPr>
    </w:lvl>
    <w:lvl w:ilvl="2" w:tplc="3B940540">
      <w:numFmt w:val="bullet"/>
      <w:lvlText w:val="•"/>
      <w:lvlJc w:val="left"/>
      <w:pPr>
        <w:ind w:left="2689" w:hanging="351"/>
      </w:pPr>
      <w:rPr>
        <w:rFonts w:hint="default"/>
        <w:lang w:val="ru-RU" w:eastAsia="ru-RU" w:bidi="ru-RU"/>
      </w:rPr>
    </w:lvl>
    <w:lvl w:ilvl="3" w:tplc="EC841318">
      <w:numFmt w:val="bullet"/>
      <w:lvlText w:val="•"/>
      <w:lvlJc w:val="left"/>
      <w:pPr>
        <w:ind w:left="3693" w:hanging="351"/>
      </w:pPr>
      <w:rPr>
        <w:rFonts w:hint="default"/>
        <w:lang w:val="ru-RU" w:eastAsia="ru-RU" w:bidi="ru-RU"/>
      </w:rPr>
    </w:lvl>
    <w:lvl w:ilvl="4" w:tplc="FAFC6366">
      <w:numFmt w:val="bullet"/>
      <w:lvlText w:val="•"/>
      <w:lvlJc w:val="left"/>
      <w:pPr>
        <w:ind w:left="4698" w:hanging="351"/>
      </w:pPr>
      <w:rPr>
        <w:rFonts w:hint="default"/>
        <w:lang w:val="ru-RU" w:eastAsia="ru-RU" w:bidi="ru-RU"/>
      </w:rPr>
    </w:lvl>
    <w:lvl w:ilvl="5" w:tplc="D32CF49C">
      <w:numFmt w:val="bullet"/>
      <w:lvlText w:val="•"/>
      <w:lvlJc w:val="left"/>
      <w:pPr>
        <w:ind w:left="5703" w:hanging="351"/>
      </w:pPr>
      <w:rPr>
        <w:rFonts w:hint="default"/>
        <w:lang w:val="ru-RU" w:eastAsia="ru-RU" w:bidi="ru-RU"/>
      </w:rPr>
    </w:lvl>
    <w:lvl w:ilvl="6" w:tplc="8ADA5126">
      <w:numFmt w:val="bullet"/>
      <w:lvlText w:val="•"/>
      <w:lvlJc w:val="left"/>
      <w:pPr>
        <w:ind w:left="6707" w:hanging="351"/>
      </w:pPr>
      <w:rPr>
        <w:rFonts w:hint="default"/>
        <w:lang w:val="ru-RU" w:eastAsia="ru-RU" w:bidi="ru-RU"/>
      </w:rPr>
    </w:lvl>
    <w:lvl w:ilvl="7" w:tplc="ADE00598">
      <w:numFmt w:val="bullet"/>
      <w:lvlText w:val="•"/>
      <w:lvlJc w:val="left"/>
      <w:pPr>
        <w:ind w:left="7712" w:hanging="351"/>
      </w:pPr>
      <w:rPr>
        <w:rFonts w:hint="default"/>
        <w:lang w:val="ru-RU" w:eastAsia="ru-RU" w:bidi="ru-RU"/>
      </w:rPr>
    </w:lvl>
    <w:lvl w:ilvl="8" w:tplc="FAB205DE">
      <w:numFmt w:val="bullet"/>
      <w:lvlText w:val="•"/>
      <w:lvlJc w:val="left"/>
      <w:pPr>
        <w:ind w:left="8717" w:hanging="351"/>
      </w:pPr>
      <w:rPr>
        <w:rFonts w:hint="default"/>
        <w:lang w:val="ru-RU" w:eastAsia="ru-RU" w:bidi="ru-RU"/>
      </w:rPr>
    </w:lvl>
  </w:abstractNum>
  <w:abstractNum w:abstractNumId="22" w15:restartNumberingAfterBreak="0">
    <w:nsid w:val="132F33EC"/>
    <w:multiLevelType w:val="multilevel"/>
    <w:tmpl w:val="34E4626A"/>
    <w:lvl w:ilvl="0">
      <w:start w:val="4"/>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073" w:hanging="493"/>
      </w:pPr>
      <w:rPr>
        <w:rFonts w:hint="default"/>
        <w:lang w:val="ru-RU" w:eastAsia="ru-RU" w:bidi="ru-RU"/>
      </w:rPr>
    </w:lvl>
    <w:lvl w:ilvl="3">
      <w:numFmt w:val="bullet"/>
      <w:lvlText w:val="•"/>
      <w:lvlJc w:val="left"/>
      <w:pPr>
        <w:ind w:left="1309" w:hanging="493"/>
      </w:pPr>
      <w:rPr>
        <w:rFonts w:hint="default"/>
        <w:lang w:val="ru-RU" w:eastAsia="ru-RU" w:bidi="ru-RU"/>
      </w:rPr>
    </w:lvl>
    <w:lvl w:ilvl="4">
      <w:numFmt w:val="bullet"/>
      <w:lvlText w:val="•"/>
      <w:lvlJc w:val="left"/>
      <w:pPr>
        <w:ind w:left="1546" w:hanging="493"/>
      </w:pPr>
      <w:rPr>
        <w:rFonts w:hint="default"/>
        <w:lang w:val="ru-RU" w:eastAsia="ru-RU" w:bidi="ru-RU"/>
      </w:rPr>
    </w:lvl>
    <w:lvl w:ilvl="5">
      <w:numFmt w:val="bullet"/>
      <w:lvlText w:val="•"/>
      <w:lvlJc w:val="left"/>
      <w:pPr>
        <w:ind w:left="1783" w:hanging="493"/>
      </w:pPr>
      <w:rPr>
        <w:rFonts w:hint="default"/>
        <w:lang w:val="ru-RU" w:eastAsia="ru-RU" w:bidi="ru-RU"/>
      </w:rPr>
    </w:lvl>
    <w:lvl w:ilvl="6">
      <w:numFmt w:val="bullet"/>
      <w:lvlText w:val="•"/>
      <w:lvlJc w:val="left"/>
      <w:pPr>
        <w:ind w:left="2019" w:hanging="493"/>
      </w:pPr>
      <w:rPr>
        <w:rFonts w:hint="default"/>
        <w:lang w:val="ru-RU" w:eastAsia="ru-RU" w:bidi="ru-RU"/>
      </w:rPr>
    </w:lvl>
    <w:lvl w:ilvl="7">
      <w:numFmt w:val="bullet"/>
      <w:lvlText w:val="•"/>
      <w:lvlJc w:val="left"/>
      <w:pPr>
        <w:ind w:left="2256" w:hanging="493"/>
      </w:pPr>
      <w:rPr>
        <w:rFonts w:hint="default"/>
        <w:lang w:val="ru-RU" w:eastAsia="ru-RU" w:bidi="ru-RU"/>
      </w:rPr>
    </w:lvl>
    <w:lvl w:ilvl="8">
      <w:numFmt w:val="bullet"/>
      <w:lvlText w:val="•"/>
      <w:lvlJc w:val="left"/>
      <w:pPr>
        <w:ind w:left="2492" w:hanging="493"/>
      </w:pPr>
      <w:rPr>
        <w:rFonts w:hint="default"/>
        <w:lang w:val="ru-RU" w:eastAsia="ru-RU" w:bidi="ru-RU"/>
      </w:rPr>
    </w:lvl>
  </w:abstractNum>
  <w:abstractNum w:abstractNumId="23" w15:restartNumberingAfterBreak="0">
    <w:nsid w:val="14105108"/>
    <w:multiLevelType w:val="multilevel"/>
    <w:tmpl w:val="ECBCB012"/>
    <w:lvl w:ilvl="0">
      <w:start w:val="1"/>
      <w:numFmt w:val="decimal"/>
      <w:lvlText w:val="%1"/>
      <w:lvlJc w:val="left"/>
      <w:pPr>
        <w:ind w:left="531" w:hanging="424"/>
        <w:jc w:val="left"/>
      </w:pPr>
      <w:rPr>
        <w:rFonts w:hint="default"/>
        <w:lang w:val="ru-RU" w:eastAsia="ru-RU" w:bidi="ru-RU"/>
      </w:rPr>
    </w:lvl>
    <w:lvl w:ilvl="1">
      <w:start w:val="1"/>
      <w:numFmt w:val="decimal"/>
      <w:lvlText w:val="%1.%2."/>
      <w:lvlJc w:val="left"/>
      <w:pPr>
        <w:ind w:left="531" w:hanging="424"/>
        <w:jc w:val="lef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1025" w:hanging="424"/>
      </w:pPr>
      <w:rPr>
        <w:rFonts w:hint="default"/>
        <w:lang w:val="ru-RU" w:eastAsia="ru-RU" w:bidi="ru-RU"/>
      </w:rPr>
    </w:lvl>
    <w:lvl w:ilvl="3">
      <w:numFmt w:val="bullet"/>
      <w:lvlText w:val="•"/>
      <w:lvlJc w:val="left"/>
      <w:pPr>
        <w:ind w:left="1267" w:hanging="424"/>
      </w:pPr>
      <w:rPr>
        <w:rFonts w:hint="default"/>
        <w:lang w:val="ru-RU" w:eastAsia="ru-RU" w:bidi="ru-RU"/>
      </w:rPr>
    </w:lvl>
    <w:lvl w:ilvl="4">
      <w:numFmt w:val="bullet"/>
      <w:lvlText w:val="•"/>
      <w:lvlJc w:val="left"/>
      <w:pPr>
        <w:ind w:left="1510" w:hanging="424"/>
      </w:pPr>
      <w:rPr>
        <w:rFonts w:hint="default"/>
        <w:lang w:val="ru-RU" w:eastAsia="ru-RU" w:bidi="ru-RU"/>
      </w:rPr>
    </w:lvl>
    <w:lvl w:ilvl="5">
      <w:numFmt w:val="bullet"/>
      <w:lvlText w:val="•"/>
      <w:lvlJc w:val="left"/>
      <w:pPr>
        <w:ind w:left="1753" w:hanging="424"/>
      </w:pPr>
      <w:rPr>
        <w:rFonts w:hint="default"/>
        <w:lang w:val="ru-RU" w:eastAsia="ru-RU" w:bidi="ru-RU"/>
      </w:rPr>
    </w:lvl>
    <w:lvl w:ilvl="6">
      <w:numFmt w:val="bullet"/>
      <w:lvlText w:val="•"/>
      <w:lvlJc w:val="left"/>
      <w:pPr>
        <w:ind w:left="1995" w:hanging="424"/>
      </w:pPr>
      <w:rPr>
        <w:rFonts w:hint="default"/>
        <w:lang w:val="ru-RU" w:eastAsia="ru-RU" w:bidi="ru-RU"/>
      </w:rPr>
    </w:lvl>
    <w:lvl w:ilvl="7">
      <w:numFmt w:val="bullet"/>
      <w:lvlText w:val="•"/>
      <w:lvlJc w:val="left"/>
      <w:pPr>
        <w:ind w:left="2238" w:hanging="424"/>
      </w:pPr>
      <w:rPr>
        <w:rFonts w:hint="default"/>
        <w:lang w:val="ru-RU" w:eastAsia="ru-RU" w:bidi="ru-RU"/>
      </w:rPr>
    </w:lvl>
    <w:lvl w:ilvl="8">
      <w:numFmt w:val="bullet"/>
      <w:lvlText w:val="•"/>
      <w:lvlJc w:val="left"/>
      <w:pPr>
        <w:ind w:left="2480" w:hanging="424"/>
      </w:pPr>
      <w:rPr>
        <w:rFonts w:hint="default"/>
        <w:lang w:val="ru-RU" w:eastAsia="ru-RU" w:bidi="ru-RU"/>
      </w:rPr>
    </w:lvl>
  </w:abstractNum>
  <w:abstractNum w:abstractNumId="24"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4954755"/>
    <w:multiLevelType w:val="hybridMultilevel"/>
    <w:tmpl w:val="7312E442"/>
    <w:lvl w:ilvl="0" w:tplc="4B9C3052">
      <w:numFmt w:val="bullet"/>
      <w:lvlText w:val="―"/>
      <w:lvlJc w:val="left"/>
      <w:pPr>
        <w:ind w:left="682" w:hanging="351"/>
      </w:pPr>
      <w:rPr>
        <w:rFonts w:hint="default"/>
        <w:w w:val="100"/>
        <w:lang w:val="ru-RU" w:eastAsia="ru-RU" w:bidi="ru-RU"/>
      </w:rPr>
    </w:lvl>
    <w:lvl w:ilvl="1" w:tplc="2FF2D0FE">
      <w:numFmt w:val="bullet"/>
      <w:lvlText w:val="•"/>
      <w:lvlJc w:val="left"/>
      <w:pPr>
        <w:ind w:left="1684" w:hanging="351"/>
      </w:pPr>
      <w:rPr>
        <w:rFonts w:hint="default"/>
        <w:lang w:val="ru-RU" w:eastAsia="ru-RU" w:bidi="ru-RU"/>
      </w:rPr>
    </w:lvl>
    <w:lvl w:ilvl="2" w:tplc="380A2342">
      <w:numFmt w:val="bullet"/>
      <w:lvlText w:val="•"/>
      <w:lvlJc w:val="left"/>
      <w:pPr>
        <w:ind w:left="2689" w:hanging="351"/>
      </w:pPr>
      <w:rPr>
        <w:rFonts w:hint="default"/>
        <w:lang w:val="ru-RU" w:eastAsia="ru-RU" w:bidi="ru-RU"/>
      </w:rPr>
    </w:lvl>
    <w:lvl w:ilvl="3" w:tplc="113A3E92">
      <w:numFmt w:val="bullet"/>
      <w:lvlText w:val="•"/>
      <w:lvlJc w:val="left"/>
      <w:pPr>
        <w:ind w:left="3693" w:hanging="351"/>
      </w:pPr>
      <w:rPr>
        <w:rFonts w:hint="default"/>
        <w:lang w:val="ru-RU" w:eastAsia="ru-RU" w:bidi="ru-RU"/>
      </w:rPr>
    </w:lvl>
    <w:lvl w:ilvl="4" w:tplc="CDF615A2">
      <w:numFmt w:val="bullet"/>
      <w:lvlText w:val="•"/>
      <w:lvlJc w:val="left"/>
      <w:pPr>
        <w:ind w:left="4698" w:hanging="351"/>
      </w:pPr>
      <w:rPr>
        <w:rFonts w:hint="default"/>
        <w:lang w:val="ru-RU" w:eastAsia="ru-RU" w:bidi="ru-RU"/>
      </w:rPr>
    </w:lvl>
    <w:lvl w:ilvl="5" w:tplc="50649CD4">
      <w:numFmt w:val="bullet"/>
      <w:lvlText w:val="•"/>
      <w:lvlJc w:val="left"/>
      <w:pPr>
        <w:ind w:left="5703" w:hanging="351"/>
      </w:pPr>
      <w:rPr>
        <w:rFonts w:hint="default"/>
        <w:lang w:val="ru-RU" w:eastAsia="ru-RU" w:bidi="ru-RU"/>
      </w:rPr>
    </w:lvl>
    <w:lvl w:ilvl="6" w:tplc="0186E802">
      <w:numFmt w:val="bullet"/>
      <w:lvlText w:val="•"/>
      <w:lvlJc w:val="left"/>
      <w:pPr>
        <w:ind w:left="6707" w:hanging="351"/>
      </w:pPr>
      <w:rPr>
        <w:rFonts w:hint="default"/>
        <w:lang w:val="ru-RU" w:eastAsia="ru-RU" w:bidi="ru-RU"/>
      </w:rPr>
    </w:lvl>
    <w:lvl w:ilvl="7" w:tplc="307EA7F8">
      <w:numFmt w:val="bullet"/>
      <w:lvlText w:val="•"/>
      <w:lvlJc w:val="left"/>
      <w:pPr>
        <w:ind w:left="7712" w:hanging="351"/>
      </w:pPr>
      <w:rPr>
        <w:rFonts w:hint="default"/>
        <w:lang w:val="ru-RU" w:eastAsia="ru-RU" w:bidi="ru-RU"/>
      </w:rPr>
    </w:lvl>
    <w:lvl w:ilvl="8" w:tplc="3FA89636">
      <w:numFmt w:val="bullet"/>
      <w:lvlText w:val="•"/>
      <w:lvlJc w:val="left"/>
      <w:pPr>
        <w:ind w:left="8717" w:hanging="351"/>
      </w:pPr>
      <w:rPr>
        <w:rFonts w:hint="default"/>
        <w:lang w:val="ru-RU" w:eastAsia="ru-RU" w:bidi="ru-RU"/>
      </w:rPr>
    </w:lvl>
  </w:abstractNum>
  <w:abstractNum w:abstractNumId="26" w15:restartNumberingAfterBreak="0">
    <w:nsid w:val="15533648"/>
    <w:multiLevelType w:val="hybridMultilevel"/>
    <w:tmpl w:val="4BAEDD98"/>
    <w:lvl w:ilvl="0" w:tplc="A7BC738C">
      <w:start w:val="1"/>
      <w:numFmt w:val="decimal"/>
      <w:lvlText w:val="%1)"/>
      <w:lvlJc w:val="left"/>
      <w:pPr>
        <w:ind w:left="682" w:hanging="322"/>
        <w:jc w:val="left"/>
      </w:pPr>
      <w:rPr>
        <w:rFonts w:hint="default"/>
        <w:w w:val="100"/>
        <w:lang w:val="ru-RU" w:eastAsia="ru-RU" w:bidi="ru-RU"/>
      </w:rPr>
    </w:lvl>
    <w:lvl w:ilvl="1" w:tplc="3B70CA50">
      <w:numFmt w:val="bullet"/>
      <w:lvlText w:val="•"/>
      <w:lvlJc w:val="left"/>
      <w:pPr>
        <w:ind w:left="1684" w:hanging="322"/>
      </w:pPr>
      <w:rPr>
        <w:rFonts w:hint="default"/>
        <w:lang w:val="ru-RU" w:eastAsia="ru-RU" w:bidi="ru-RU"/>
      </w:rPr>
    </w:lvl>
    <w:lvl w:ilvl="2" w:tplc="F3E42FAA">
      <w:numFmt w:val="bullet"/>
      <w:lvlText w:val="•"/>
      <w:lvlJc w:val="left"/>
      <w:pPr>
        <w:ind w:left="2689" w:hanging="322"/>
      </w:pPr>
      <w:rPr>
        <w:rFonts w:hint="default"/>
        <w:lang w:val="ru-RU" w:eastAsia="ru-RU" w:bidi="ru-RU"/>
      </w:rPr>
    </w:lvl>
    <w:lvl w:ilvl="3" w:tplc="FBB63C54">
      <w:numFmt w:val="bullet"/>
      <w:lvlText w:val="•"/>
      <w:lvlJc w:val="left"/>
      <w:pPr>
        <w:ind w:left="3693" w:hanging="322"/>
      </w:pPr>
      <w:rPr>
        <w:rFonts w:hint="default"/>
        <w:lang w:val="ru-RU" w:eastAsia="ru-RU" w:bidi="ru-RU"/>
      </w:rPr>
    </w:lvl>
    <w:lvl w:ilvl="4" w:tplc="D47EA276">
      <w:numFmt w:val="bullet"/>
      <w:lvlText w:val="•"/>
      <w:lvlJc w:val="left"/>
      <w:pPr>
        <w:ind w:left="4698" w:hanging="322"/>
      </w:pPr>
      <w:rPr>
        <w:rFonts w:hint="default"/>
        <w:lang w:val="ru-RU" w:eastAsia="ru-RU" w:bidi="ru-RU"/>
      </w:rPr>
    </w:lvl>
    <w:lvl w:ilvl="5" w:tplc="366C42F6">
      <w:numFmt w:val="bullet"/>
      <w:lvlText w:val="•"/>
      <w:lvlJc w:val="left"/>
      <w:pPr>
        <w:ind w:left="5703" w:hanging="322"/>
      </w:pPr>
      <w:rPr>
        <w:rFonts w:hint="default"/>
        <w:lang w:val="ru-RU" w:eastAsia="ru-RU" w:bidi="ru-RU"/>
      </w:rPr>
    </w:lvl>
    <w:lvl w:ilvl="6" w:tplc="31003778">
      <w:numFmt w:val="bullet"/>
      <w:lvlText w:val="•"/>
      <w:lvlJc w:val="left"/>
      <w:pPr>
        <w:ind w:left="6707" w:hanging="322"/>
      </w:pPr>
      <w:rPr>
        <w:rFonts w:hint="default"/>
        <w:lang w:val="ru-RU" w:eastAsia="ru-RU" w:bidi="ru-RU"/>
      </w:rPr>
    </w:lvl>
    <w:lvl w:ilvl="7" w:tplc="81B2313C">
      <w:numFmt w:val="bullet"/>
      <w:lvlText w:val="•"/>
      <w:lvlJc w:val="left"/>
      <w:pPr>
        <w:ind w:left="7712" w:hanging="322"/>
      </w:pPr>
      <w:rPr>
        <w:rFonts w:hint="default"/>
        <w:lang w:val="ru-RU" w:eastAsia="ru-RU" w:bidi="ru-RU"/>
      </w:rPr>
    </w:lvl>
    <w:lvl w:ilvl="8" w:tplc="25D23680">
      <w:numFmt w:val="bullet"/>
      <w:lvlText w:val="•"/>
      <w:lvlJc w:val="left"/>
      <w:pPr>
        <w:ind w:left="8717" w:hanging="322"/>
      </w:pPr>
      <w:rPr>
        <w:rFonts w:hint="default"/>
        <w:lang w:val="ru-RU" w:eastAsia="ru-RU" w:bidi="ru-RU"/>
      </w:rPr>
    </w:lvl>
  </w:abstractNum>
  <w:abstractNum w:abstractNumId="27" w15:restartNumberingAfterBreak="0">
    <w:nsid w:val="1687622E"/>
    <w:multiLevelType w:val="multilevel"/>
    <w:tmpl w:val="29A06C1E"/>
    <w:lvl w:ilvl="0">
      <w:start w:val="1"/>
      <w:numFmt w:val="decimal"/>
      <w:lvlText w:val="%1"/>
      <w:lvlJc w:val="left"/>
      <w:pPr>
        <w:ind w:left="531" w:hanging="424"/>
        <w:jc w:val="left"/>
      </w:pPr>
      <w:rPr>
        <w:rFonts w:hint="default"/>
        <w:lang w:val="ru-RU" w:eastAsia="ru-RU" w:bidi="ru-RU"/>
      </w:rPr>
    </w:lvl>
    <w:lvl w:ilvl="1">
      <w:start w:val="1"/>
      <w:numFmt w:val="decimal"/>
      <w:lvlText w:val="%1.%2."/>
      <w:lvlJc w:val="left"/>
      <w:pPr>
        <w:ind w:left="531" w:hanging="424"/>
        <w:jc w:val="left"/>
      </w:pPr>
      <w:rPr>
        <w:rFonts w:ascii="Times New Roman" w:eastAsia="Times New Roman" w:hAnsi="Times New Roman" w:cs="Times New Roman" w:hint="default"/>
        <w:color w:val="000009"/>
        <w:spacing w:val="-4"/>
        <w:w w:val="100"/>
        <w:sz w:val="26"/>
        <w:szCs w:val="26"/>
        <w:lang w:val="ru-RU" w:eastAsia="ru-RU" w:bidi="ru-RU"/>
      </w:rPr>
    </w:lvl>
    <w:lvl w:ilvl="2">
      <w:numFmt w:val="bullet"/>
      <w:lvlText w:val="•"/>
      <w:lvlJc w:val="left"/>
      <w:pPr>
        <w:ind w:left="1195" w:hanging="424"/>
      </w:pPr>
      <w:rPr>
        <w:rFonts w:hint="default"/>
        <w:lang w:val="ru-RU" w:eastAsia="ru-RU" w:bidi="ru-RU"/>
      </w:rPr>
    </w:lvl>
    <w:lvl w:ilvl="3">
      <w:numFmt w:val="bullet"/>
      <w:lvlText w:val="•"/>
      <w:lvlJc w:val="left"/>
      <w:pPr>
        <w:ind w:left="1523" w:hanging="424"/>
      </w:pPr>
      <w:rPr>
        <w:rFonts w:hint="default"/>
        <w:lang w:val="ru-RU" w:eastAsia="ru-RU" w:bidi="ru-RU"/>
      </w:rPr>
    </w:lvl>
    <w:lvl w:ilvl="4">
      <w:numFmt w:val="bullet"/>
      <w:lvlText w:val="•"/>
      <w:lvlJc w:val="left"/>
      <w:pPr>
        <w:ind w:left="1851" w:hanging="424"/>
      </w:pPr>
      <w:rPr>
        <w:rFonts w:hint="default"/>
        <w:lang w:val="ru-RU" w:eastAsia="ru-RU" w:bidi="ru-RU"/>
      </w:rPr>
    </w:lvl>
    <w:lvl w:ilvl="5">
      <w:numFmt w:val="bullet"/>
      <w:lvlText w:val="•"/>
      <w:lvlJc w:val="left"/>
      <w:pPr>
        <w:ind w:left="2179" w:hanging="424"/>
      </w:pPr>
      <w:rPr>
        <w:rFonts w:hint="default"/>
        <w:lang w:val="ru-RU" w:eastAsia="ru-RU" w:bidi="ru-RU"/>
      </w:rPr>
    </w:lvl>
    <w:lvl w:ilvl="6">
      <w:numFmt w:val="bullet"/>
      <w:lvlText w:val="•"/>
      <w:lvlJc w:val="left"/>
      <w:pPr>
        <w:ind w:left="2507" w:hanging="424"/>
      </w:pPr>
      <w:rPr>
        <w:rFonts w:hint="default"/>
        <w:lang w:val="ru-RU" w:eastAsia="ru-RU" w:bidi="ru-RU"/>
      </w:rPr>
    </w:lvl>
    <w:lvl w:ilvl="7">
      <w:numFmt w:val="bullet"/>
      <w:lvlText w:val="•"/>
      <w:lvlJc w:val="left"/>
      <w:pPr>
        <w:ind w:left="2835" w:hanging="424"/>
      </w:pPr>
      <w:rPr>
        <w:rFonts w:hint="default"/>
        <w:lang w:val="ru-RU" w:eastAsia="ru-RU" w:bidi="ru-RU"/>
      </w:rPr>
    </w:lvl>
    <w:lvl w:ilvl="8">
      <w:numFmt w:val="bullet"/>
      <w:lvlText w:val="•"/>
      <w:lvlJc w:val="left"/>
      <w:pPr>
        <w:ind w:left="3163" w:hanging="424"/>
      </w:pPr>
      <w:rPr>
        <w:rFonts w:hint="default"/>
        <w:lang w:val="ru-RU" w:eastAsia="ru-RU" w:bidi="ru-RU"/>
      </w:rPr>
    </w:lvl>
  </w:abstractNum>
  <w:abstractNum w:abstractNumId="28" w15:restartNumberingAfterBreak="0">
    <w:nsid w:val="16BC573A"/>
    <w:multiLevelType w:val="hybridMultilevel"/>
    <w:tmpl w:val="21DE8918"/>
    <w:lvl w:ilvl="0" w:tplc="C7208FC8">
      <w:start w:val="1"/>
      <w:numFmt w:val="upperRoman"/>
      <w:lvlText w:val="%1"/>
      <w:lvlJc w:val="left"/>
      <w:pPr>
        <w:ind w:left="845" w:hanging="164"/>
        <w:jc w:val="left"/>
      </w:pPr>
      <w:rPr>
        <w:rFonts w:ascii="Times New Roman" w:eastAsia="Times New Roman" w:hAnsi="Times New Roman" w:cs="Times New Roman" w:hint="default"/>
        <w:w w:val="100"/>
        <w:sz w:val="28"/>
        <w:szCs w:val="28"/>
        <w:lang w:val="ru-RU" w:eastAsia="ru-RU" w:bidi="ru-RU"/>
      </w:rPr>
    </w:lvl>
    <w:lvl w:ilvl="1" w:tplc="5AC49310">
      <w:numFmt w:val="bullet"/>
      <w:lvlText w:val=""/>
      <w:lvlJc w:val="left"/>
      <w:pPr>
        <w:ind w:left="1402" w:hanging="360"/>
      </w:pPr>
      <w:rPr>
        <w:rFonts w:ascii="Symbol" w:eastAsia="Symbol" w:hAnsi="Symbol" w:cs="Symbol" w:hint="default"/>
        <w:w w:val="100"/>
        <w:sz w:val="28"/>
        <w:szCs w:val="28"/>
        <w:lang w:val="ru-RU" w:eastAsia="ru-RU" w:bidi="ru-RU"/>
      </w:rPr>
    </w:lvl>
    <w:lvl w:ilvl="2" w:tplc="683C473A">
      <w:numFmt w:val="bullet"/>
      <w:lvlText w:val="•"/>
      <w:lvlJc w:val="left"/>
      <w:pPr>
        <w:ind w:left="2436" w:hanging="360"/>
      </w:pPr>
      <w:rPr>
        <w:rFonts w:hint="default"/>
        <w:lang w:val="ru-RU" w:eastAsia="ru-RU" w:bidi="ru-RU"/>
      </w:rPr>
    </w:lvl>
    <w:lvl w:ilvl="3" w:tplc="10EA553A">
      <w:numFmt w:val="bullet"/>
      <w:lvlText w:val="•"/>
      <w:lvlJc w:val="left"/>
      <w:pPr>
        <w:ind w:left="3472" w:hanging="360"/>
      </w:pPr>
      <w:rPr>
        <w:rFonts w:hint="default"/>
        <w:lang w:val="ru-RU" w:eastAsia="ru-RU" w:bidi="ru-RU"/>
      </w:rPr>
    </w:lvl>
    <w:lvl w:ilvl="4" w:tplc="F3EAF6D2">
      <w:numFmt w:val="bullet"/>
      <w:lvlText w:val="•"/>
      <w:lvlJc w:val="left"/>
      <w:pPr>
        <w:ind w:left="4508" w:hanging="360"/>
      </w:pPr>
      <w:rPr>
        <w:rFonts w:hint="default"/>
        <w:lang w:val="ru-RU" w:eastAsia="ru-RU" w:bidi="ru-RU"/>
      </w:rPr>
    </w:lvl>
    <w:lvl w:ilvl="5" w:tplc="8BB2B6D2">
      <w:numFmt w:val="bullet"/>
      <w:lvlText w:val="•"/>
      <w:lvlJc w:val="left"/>
      <w:pPr>
        <w:ind w:left="5545" w:hanging="360"/>
      </w:pPr>
      <w:rPr>
        <w:rFonts w:hint="default"/>
        <w:lang w:val="ru-RU" w:eastAsia="ru-RU" w:bidi="ru-RU"/>
      </w:rPr>
    </w:lvl>
    <w:lvl w:ilvl="6" w:tplc="479A360C">
      <w:numFmt w:val="bullet"/>
      <w:lvlText w:val="•"/>
      <w:lvlJc w:val="left"/>
      <w:pPr>
        <w:ind w:left="6581" w:hanging="360"/>
      </w:pPr>
      <w:rPr>
        <w:rFonts w:hint="default"/>
        <w:lang w:val="ru-RU" w:eastAsia="ru-RU" w:bidi="ru-RU"/>
      </w:rPr>
    </w:lvl>
    <w:lvl w:ilvl="7" w:tplc="B942D18C">
      <w:numFmt w:val="bullet"/>
      <w:lvlText w:val="•"/>
      <w:lvlJc w:val="left"/>
      <w:pPr>
        <w:ind w:left="7617" w:hanging="360"/>
      </w:pPr>
      <w:rPr>
        <w:rFonts w:hint="default"/>
        <w:lang w:val="ru-RU" w:eastAsia="ru-RU" w:bidi="ru-RU"/>
      </w:rPr>
    </w:lvl>
    <w:lvl w:ilvl="8" w:tplc="7D5E1C6A">
      <w:numFmt w:val="bullet"/>
      <w:lvlText w:val="•"/>
      <w:lvlJc w:val="left"/>
      <w:pPr>
        <w:ind w:left="8653" w:hanging="360"/>
      </w:pPr>
      <w:rPr>
        <w:rFonts w:hint="default"/>
        <w:lang w:val="ru-RU" w:eastAsia="ru-RU" w:bidi="ru-RU"/>
      </w:rPr>
    </w:lvl>
  </w:abstractNum>
  <w:abstractNum w:abstractNumId="29" w15:restartNumberingAfterBreak="0">
    <w:nsid w:val="17956723"/>
    <w:multiLevelType w:val="hybridMultilevel"/>
    <w:tmpl w:val="FF68BE1E"/>
    <w:lvl w:ilvl="0" w:tplc="08B8D320">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0060C224">
      <w:numFmt w:val="bullet"/>
      <w:lvlText w:val="•"/>
      <w:lvlJc w:val="left"/>
      <w:pPr>
        <w:ind w:left="1684" w:hanging="351"/>
      </w:pPr>
      <w:rPr>
        <w:rFonts w:hint="default"/>
        <w:lang w:val="ru-RU" w:eastAsia="ru-RU" w:bidi="ru-RU"/>
      </w:rPr>
    </w:lvl>
    <w:lvl w:ilvl="2" w:tplc="618A47A6">
      <w:numFmt w:val="bullet"/>
      <w:lvlText w:val="•"/>
      <w:lvlJc w:val="left"/>
      <w:pPr>
        <w:ind w:left="2689" w:hanging="351"/>
      </w:pPr>
      <w:rPr>
        <w:rFonts w:hint="default"/>
        <w:lang w:val="ru-RU" w:eastAsia="ru-RU" w:bidi="ru-RU"/>
      </w:rPr>
    </w:lvl>
    <w:lvl w:ilvl="3" w:tplc="287EE66E">
      <w:numFmt w:val="bullet"/>
      <w:lvlText w:val="•"/>
      <w:lvlJc w:val="left"/>
      <w:pPr>
        <w:ind w:left="3693" w:hanging="351"/>
      </w:pPr>
      <w:rPr>
        <w:rFonts w:hint="default"/>
        <w:lang w:val="ru-RU" w:eastAsia="ru-RU" w:bidi="ru-RU"/>
      </w:rPr>
    </w:lvl>
    <w:lvl w:ilvl="4" w:tplc="8880113C">
      <w:numFmt w:val="bullet"/>
      <w:lvlText w:val="•"/>
      <w:lvlJc w:val="left"/>
      <w:pPr>
        <w:ind w:left="4698" w:hanging="351"/>
      </w:pPr>
      <w:rPr>
        <w:rFonts w:hint="default"/>
        <w:lang w:val="ru-RU" w:eastAsia="ru-RU" w:bidi="ru-RU"/>
      </w:rPr>
    </w:lvl>
    <w:lvl w:ilvl="5" w:tplc="6BB09B7E">
      <w:numFmt w:val="bullet"/>
      <w:lvlText w:val="•"/>
      <w:lvlJc w:val="left"/>
      <w:pPr>
        <w:ind w:left="5703" w:hanging="351"/>
      </w:pPr>
      <w:rPr>
        <w:rFonts w:hint="default"/>
        <w:lang w:val="ru-RU" w:eastAsia="ru-RU" w:bidi="ru-RU"/>
      </w:rPr>
    </w:lvl>
    <w:lvl w:ilvl="6" w:tplc="A232C262">
      <w:numFmt w:val="bullet"/>
      <w:lvlText w:val="•"/>
      <w:lvlJc w:val="left"/>
      <w:pPr>
        <w:ind w:left="6707" w:hanging="351"/>
      </w:pPr>
      <w:rPr>
        <w:rFonts w:hint="default"/>
        <w:lang w:val="ru-RU" w:eastAsia="ru-RU" w:bidi="ru-RU"/>
      </w:rPr>
    </w:lvl>
    <w:lvl w:ilvl="7" w:tplc="C5F4D9FE">
      <w:numFmt w:val="bullet"/>
      <w:lvlText w:val="•"/>
      <w:lvlJc w:val="left"/>
      <w:pPr>
        <w:ind w:left="7712" w:hanging="351"/>
      </w:pPr>
      <w:rPr>
        <w:rFonts w:hint="default"/>
        <w:lang w:val="ru-RU" w:eastAsia="ru-RU" w:bidi="ru-RU"/>
      </w:rPr>
    </w:lvl>
    <w:lvl w:ilvl="8" w:tplc="66A2F480">
      <w:numFmt w:val="bullet"/>
      <w:lvlText w:val="•"/>
      <w:lvlJc w:val="left"/>
      <w:pPr>
        <w:ind w:left="8717" w:hanging="351"/>
      </w:pPr>
      <w:rPr>
        <w:rFonts w:hint="default"/>
        <w:lang w:val="ru-RU" w:eastAsia="ru-RU" w:bidi="ru-RU"/>
      </w:rPr>
    </w:lvl>
  </w:abstractNum>
  <w:abstractNum w:abstractNumId="30" w15:restartNumberingAfterBreak="0">
    <w:nsid w:val="19E50946"/>
    <w:multiLevelType w:val="hybridMultilevel"/>
    <w:tmpl w:val="CB9476B0"/>
    <w:lvl w:ilvl="0" w:tplc="A6AE0BE8">
      <w:start w:val="1"/>
      <w:numFmt w:val="decimal"/>
      <w:lvlText w:val="%1)"/>
      <w:lvlJc w:val="left"/>
      <w:pPr>
        <w:ind w:left="682" w:hanging="369"/>
        <w:jc w:val="left"/>
      </w:pPr>
      <w:rPr>
        <w:rFonts w:ascii="Times New Roman" w:eastAsia="Times New Roman" w:hAnsi="Times New Roman" w:cs="Times New Roman" w:hint="default"/>
        <w:w w:val="100"/>
        <w:sz w:val="28"/>
        <w:szCs w:val="28"/>
        <w:lang w:val="ru-RU" w:eastAsia="ru-RU" w:bidi="ru-RU"/>
      </w:rPr>
    </w:lvl>
    <w:lvl w:ilvl="1" w:tplc="4348B308">
      <w:numFmt w:val="bullet"/>
      <w:lvlText w:val="•"/>
      <w:lvlJc w:val="left"/>
      <w:pPr>
        <w:ind w:left="1684" w:hanging="369"/>
      </w:pPr>
      <w:rPr>
        <w:rFonts w:hint="default"/>
        <w:lang w:val="ru-RU" w:eastAsia="ru-RU" w:bidi="ru-RU"/>
      </w:rPr>
    </w:lvl>
    <w:lvl w:ilvl="2" w:tplc="BB763F40">
      <w:numFmt w:val="bullet"/>
      <w:lvlText w:val="•"/>
      <w:lvlJc w:val="left"/>
      <w:pPr>
        <w:ind w:left="2689" w:hanging="369"/>
      </w:pPr>
      <w:rPr>
        <w:rFonts w:hint="default"/>
        <w:lang w:val="ru-RU" w:eastAsia="ru-RU" w:bidi="ru-RU"/>
      </w:rPr>
    </w:lvl>
    <w:lvl w:ilvl="3" w:tplc="F64A04E2">
      <w:numFmt w:val="bullet"/>
      <w:lvlText w:val="•"/>
      <w:lvlJc w:val="left"/>
      <w:pPr>
        <w:ind w:left="3693" w:hanging="369"/>
      </w:pPr>
      <w:rPr>
        <w:rFonts w:hint="default"/>
        <w:lang w:val="ru-RU" w:eastAsia="ru-RU" w:bidi="ru-RU"/>
      </w:rPr>
    </w:lvl>
    <w:lvl w:ilvl="4" w:tplc="B6A67106">
      <w:numFmt w:val="bullet"/>
      <w:lvlText w:val="•"/>
      <w:lvlJc w:val="left"/>
      <w:pPr>
        <w:ind w:left="4698" w:hanging="369"/>
      </w:pPr>
      <w:rPr>
        <w:rFonts w:hint="default"/>
        <w:lang w:val="ru-RU" w:eastAsia="ru-RU" w:bidi="ru-RU"/>
      </w:rPr>
    </w:lvl>
    <w:lvl w:ilvl="5" w:tplc="72B2BA5A">
      <w:numFmt w:val="bullet"/>
      <w:lvlText w:val="•"/>
      <w:lvlJc w:val="left"/>
      <w:pPr>
        <w:ind w:left="5703" w:hanging="369"/>
      </w:pPr>
      <w:rPr>
        <w:rFonts w:hint="default"/>
        <w:lang w:val="ru-RU" w:eastAsia="ru-RU" w:bidi="ru-RU"/>
      </w:rPr>
    </w:lvl>
    <w:lvl w:ilvl="6" w:tplc="98C43B96">
      <w:numFmt w:val="bullet"/>
      <w:lvlText w:val="•"/>
      <w:lvlJc w:val="left"/>
      <w:pPr>
        <w:ind w:left="6707" w:hanging="369"/>
      </w:pPr>
      <w:rPr>
        <w:rFonts w:hint="default"/>
        <w:lang w:val="ru-RU" w:eastAsia="ru-RU" w:bidi="ru-RU"/>
      </w:rPr>
    </w:lvl>
    <w:lvl w:ilvl="7" w:tplc="6D06EC98">
      <w:numFmt w:val="bullet"/>
      <w:lvlText w:val="•"/>
      <w:lvlJc w:val="left"/>
      <w:pPr>
        <w:ind w:left="7712" w:hanging="369"/>
      </w:pPr>
      <w:rPr>
        <w:rFonts w:hint="default"/>
        <w:lang w:val="ru-RU" w:eastAsia="ru-RU" w:bidi="ru-RU"/>
      </w:rPr>
    </w:lvl>
    <w:lvl w:ilvl="8" w:tplc="38347C68">
      <w:numFmt w:val="bullet"/>
      <w:lvlText w:val="•"/>
      <w:lvlJc w:val="left"/>
      <w:pPr>
        <w:ind w:left="8717" w:hanging="369"/>
      </w:pPr>
      <w:rPr>
        <w:rFonts w:hint="default"/>
        <w:lang w:val="ru-RU" w:eastAsia="ru-RU" w:bidi="ru-RU"/>
      </w:rPr>
    </w:lvl>
  </w:abstractNum>
  <w:abstractNum w:abstractNumId="31" w15:restartNumberingAfterBreak="0">
    <w:nsid w:val="1AB6679C"/>
    <w:multiLevelType w:val="hybridMultilevel"/>
    <w:tmpl w:val="3520745C"/>
    <w:lvl w:ilvl="0" w:tplc="6B702A4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A750218A">
      <w:numFmt w:val="bullet"/>
      <w:lvlText w:val="•"/>
      <w:lvlJc w:val="left"/>
      <w:pPr>
        <w:ind w:left="1684" w:hanging="351"/>
      </w:pPr>
      <w:rPr>
        <w:rFonts w:hint="default"/>
        <w:lang w:val="ru-RU" w:eastAsia="ru-RU" w:bidi="ru-RU"/>
      </w:rPr>
    </w:lvl>
    <w:lvl w:ilvl="2" w:tplc="FEF0F68A">
      <w:numFmt w:val="bullet"/>
      <w:lvlText w:val="•"/>
      <w:lvlJc w:val="left"/>
      <w:pPr>
        <w:ind w:left="2689" w:hanging="351"/>
      </w:pPr>
      <w:rPr>
        <w:rFonts w:hint="default"/>
        <w:lang w:val="ru-RU" w:eastAsia="ru-RU" w:bidi="ru-RU"/>
      </w:rPr>
    </w:lvl>
    <w:lvl w:ilvl="3" w:tplc="CC66FDA2">
      <w:numFmt w:val="bullet"/>
      <w:lvlText w:val="•"/>
      <w:lvlJc w:val="left"/>
      <w:pPr>
        <w:ind w:left="3693" w:hanging="351"/>
      </w:pPr>
      <w:rPr>
        <w:rFonts w:hint="default"/>
        <w:lang w:val="ru-RU" w:eastAsia="ru-RU" w:bidi="ru-RU"/>
      </w:rPr>
    </w:lvl>
    <w:lvl w:ilvl="4" w:tplc="BFC2F246">
      <w:numFmt w:val="bullet"/>
      <w:lvlText w:val="•"/>
      <w:lvlJc w:val="left"/>
      <w:pPr>
        <w:ind w:left="4698" w:hanging="351"/>
      </w:pPr>
      <w:rPr>
        <w:rFonts w:hint="default"/>
        <w:lang w:val="ru-RU" w:eastAsia="ru-RU" w:bidi="ru-RU"/>
      </w:rPr>
    </w:lvl>
    <w:lvl w:ilvl="5" w:tplc="2A10247C">
      <w:numFmt w:val="bullet"/>
      <w:lvlText w:val="•"/>
      <w:lvlJc w:val="left"/>
      <w:pPr>
        <w:ind w:left="5703" w:hanging="351"/>
      </w:pPr>
      <w:rPr>
        <w:rFonts w:hint="default"/>
        <w:lang w:val="ru-RU" w:eastAsia="ru-RU" w:bidi="ru-RU"/>
      </w:rPr>
    </w:lvl>
    <w:lvl w:ilvl="6" w:tplc="017415E2">
      <w:numFmt w:val="bullet"/>
      <w:lvlText w:val="•"/>
      <w:lvlJc w:val="left"/>
      <w:pPr>
        <w:ind w:left="6707" w:hanging="351"/>
      </w:pPr>
      <w:rPr>
        <w:rFonts w:hint="default"/>
        <w:lang w:val="ru-RU" w:eastAsia="ru-RU" w:bidi="ru-RU"/>
      </w:rPr>
    </w:lvl>
    <w:lvl w:ilvl="7" w:tplc="C154539C">
      <w:numFmt w:val="bullet"/>
      <w:lvlText w:val="•"/>
      <w:lvlJc w:val="left"/>
      <w:pPr>
        <w:ind w:left="7712" w:hanging="351"/>
      </w:pPr>
      <w:rPr>
        <w:rFonts w:hint="default"/>
        <w:lang w:val="ru-RU" w:eastAsia="ru-RU" w:bidi="ru-RU"/>
      </w:rPr>
    </w:lvl>
    <w:lvl w:ilvl="8" w:tplc="DCBCCD02">
      <w:numFmt w:val="bullet"/>
      <w:lvlText w:val="•"/>
      <w:lvlJc w:val="left"/>
      <w:pPr>
        <w:ind w:left="8717" w:hanging="351"/>
      </w:pPr>
      <w:rPr>
        <w:rFonts w:hint="default"/>
        <w:lang w:val="ru-RU" w:eastAsia="ru-RU" w:bidi="ru-RU"/>
      </w:rPr>
    </w:lvl>
  </w:abstractNum>
  <w:abstractNum w:abstractNumId="32" w15:restartNumberingAfterBreak="0">
    <w:nsid w:val="1B803EC8"/>
    <w:multiLevelType w:val="hybridMultilevel"/>
    <w:tmpl w:val="6D9EBEA6"/>
    <w:lvl w:ilvl="0" w:tplc="8C62F8AA">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35FC9198">
      <w:numFmt w:val="bullet"/>
      <w:lvlText w:val="•"/>
      <w:lvlJc w:val="left"/>
      <w:pPr>
        <w:ind w:left="1684" w:hanging="351"/>
      </w:pPr>
      <w:rPr>
        <w:rFonts w:hint="default"/>
        <w:lang w:val="ru-RU" w:eastAsia="ru-RU" w:bidi="ru-RU"/>
      </w:rPr>
    </w:lvl>
    <w:lvl w:ilvl="2" w:tplc="1F7C2AF0">
      <w:numFmt w:val="bullet"/>
      <w:lvlText w:val="•"/>
      <w:lvlJc w:val="left"/>
      <w:pPr>
        <w:ind w:left="2689" w:hanging="351"/>
      </w:pPr>
      <w:rPr>
        <w:rFonts w:hint="default"/>
        <w:lang w:val="ru-RU" w:eastAsia="ru-RU" w:bidi="ru-RU"/>
      </w:rPr>
    </w:lvl>
    <w:lvl w:ilvl="3" w:tplc="AF9A5994">
      <w:numFmt w:val="bullet"/>
      <w:lvlText w:val="•"/>
      <w:lvlJc w:val="left"/>
      <w:pPr>
        <w:ind w:left="3693" w:hanging="351"/>
      </w:pPr>
      <w:rPr>
        <w:rFonts w:hint="default"/>
        <w:lang w:val="ru-RU" w:eastAsia="ru-RU" w:bidi="ru-RU"/>
      </w:rPr>
    </w:lvl>
    <w:lvl w:ilvl="4" w:tplc="F5B24D90">
      <w:numFmt w:val="bullet"/>
      <w:lvlText w:val="•"/>
      <w:lvlJc w:val="left"/>
      <w:pPr>
        <w:ind w:left="4698" w:hanging="351"/>
      </w:pPr>
      <w:rPr>
        <w:rFonts w:hint="default"/>
        <w:lang w:val="ru-RU" w:eastAsia="ru-RU" w:bidi="ru-RU"/>
      </w:rPr>
    </w:lvl>
    <w:lvl w:ilvl="5" w:tplc="FD96EFF6">
      <w:numFmt w:val="bullet"/>
      <w:lvlText w:val="•"/>
      <w:lvlJc w:val="left"/>
      <w:pPr>
        <w:ind w:left="5703" w:hanging="351"/>
      </w:pPr>
      <w:rPr>
        <w:rFonts w:hint="default"/>
        <w:lang w:val="ru-RU" w:eastAsia="ru-RU" w:bidi="ru-RU"/>
      </w:rPr>
    </w:lvl>
    <w:lvl w:ilvl="6" w:tplc="65B8D99C">
      <w:numFmt w:val="bullet"/>
      <w:lvlText w:val="•"/>
      <w:lvlJc w:val="left"/>
      <w:pPr>
        <w:ind w:left="6707" w:hanging="351"/>
      </w:pPr>
      <w:rPr>
        <w:rFonts w:hint="default"/>
        <w:lang w:val="ru-RU" w:eastAsia="ru-RU" w:bidi="ru-RU"/>
      </w:rPr>
    </w:lvl>
    <w:lvl w:ilvl="7" w:tplc="B49A072E">
      <w:numFmt w:val="bullet"/>
      <w:lvlText w:val="•"/>
      <w:lvlJc w:val="left"/>
      <w:pPr>
        <w:ind w:left="7712" w:hanging="351"/>
      </w:pPr>
      <w:rPr>
        <w:rFonts w:hint="default"/>
        <w:lang w:val="ru-RU" w:eastAsia="ru-RU" w:bidi="ru-RU"/>
      </w:rPr>
    </w:lvl>
    <w:lvl w:ilvl="8" w:tplc="CC8CB55C">
      <w:numFmt w:val="bullet"/>
      <w:lvlText w:val="•"/>
      <w:lvlJc w:val="left"/>
      <w:pPr>
        <w:ind w:left="8717" w:hanging="351"/>
      </w:pPr>
      <w:rPr>
        <w:rFonts w:hint="default"/>
        <w:lang w:val="ru-RU" w:eastAsia="ru-RU" w:bidi="ru-RU"/>
      </w:rPr>
    </w:lvl>
  </w:abstractNum>
  <w:abstractNum w:abstractNumId="33" w15:restartNumberingAfterBreak="0">
    <w:nsid w:val="1CA226C7"/>
    <w:multiLevelType w:val="multilevel"/>
    <w:tmpl w:val="29D4EEA6"/>
    <w:lvl w:ilvl="0">
      <w:start w:val="5"/>
      <w:numFmt w:val="decimal"/>
      <w:lvlText w:val="%1"/>
      <w:lvlJc w:val="left"/>
      <w:pPr>
        <w:ind w:left="107" w:hanging="493"/>
        <w:jc w:val="left"/>
      </w:pPr>
      <w:rPr>
        <w:rFonts w:hint="default"/>
        <w:lang w:val="ru-RU" w:eastAsia="ru-RU" w:bidi="ru-RU"/>
      </w:rPr>
    </w:lvl>
    <w:lvl w:ilvl="1">
      <w:start w:val="1"/>
      <w:numFmt w:val="decimal"/>
      <w:lvlText w:val="%1.%2."/>
      <w:lvlJc w:val="left"/>
      <w:pPr>
        <w:ind w:left="107"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645" w:hanging="493"/>
      </w:pPr>
      <w:rPr>
        <w:rFonts w:hint="default"/>
        <w:lang w:val="ru-RU" w:eastAsia="ru-RU" w:bidi="ru-RU"/>
      </w:rPr>
    </w:lvl>
    <w:lvl w:ilvl="3">
      <w:numFmt w:val="bullet"/>
      <w:lvlText w:val="•"/>
      <w:lvlJc w:val="left"/>
      <w:pPr>
        <w:ind w:left="917" w:hanging="493"/>
      </w:pPr>
      <w:rPr>
        <w:rFonts w:hint="default"/>
        <w:lang w:val="ru-RU" w:eastAsia="ru-RU" w:bidi="ru-RU"/>
      </w:rPr>
    </w:lvl>
    <w:lvl w:ilvl="4">
      <w:numFmt w:val="bullet"/>
      <w:lvlText w:val="•"/>
      <w:lvlJc w:val="left"/>
      <w:pPr>
        <w:ind w:left="1190" w:hanging="493"/>
      </w:pPr>
      <w:rPr>
        <w:rFonts w:hint="default"/>
        <w:lang w:val="ru-RU" w:eastAsia="ru-RU" w:bidi="ru-RU"/>
      </w:rPr>
    </w:lvl>
    <w:lvl w:ilvl="5">
      <w:numFmt w:val="bullet"/>
      <w:lvlText w:val="•"/>
      <w:lvlJc w:val="left"/>
      <w:pPr>
        <w:ind w:left="1462" w:hanging="493"/>
      </w:pPr>
      <w:rPr>
        <w:rFonts w:hint="default"/>
        <w:lang w:val="ru-RU" w:eastAsia="ru-RU" w:bidi="ru-RU"/>
      </w:rPr>
    </w:lvl>
    <w:lvl w:ilvl="6">
      <w:numFmt w:val="bullet"/>
      <w:lvlText w:val="•"/>
      <w:lvlJc w:val="left"/>
      <w:pPr>
        <w:ind w:left="1735" w:hanging="493"/>
      </w:pPr>
      <w:rPr>
        <w:rFonts w:hint="default"/>
        <w:lang w:val="ru-RU" w:eastAsia="ru-RU" w:bidi="ru-RU"/>
      </w:rPr>
    </w:lvl>
    <w:lvl w:ilvl="7">
      <w:numFmt w:val="bullet"/>
      <w:lvlText w:val="•"/>
      <w:lvlJc w:val="left"/>
      <w:pPr>
        <w:ind w:left="2007" w:hanging="493"/>
      </w:pPr>
      <w:rPr>
        <w:rFonts w:hint="default"/>
        <w:lang w:val="ru-RU" w:eastAsia="ru-RU" w:bidi="ru-RU"/>
      </w:rPr>
    </w:lvl>
    <w:lvl w:ilvl="8">
      <w:numFmt w:val="bullet"/>
      <w:lvlText w:val="•"/>
      <w:lvlJc w:val="left"/>
      <w:pPr>
        <w:ind w:left="2280" w:hanging="493"/>
      </w:pPr>
      <w:rPr>
        <w:rFonts w:hint="default"/>
        <w:lang w:val="ru-RU" w:eastAsia="ru-RU" w:bidi="ru-RU"/>
      </w:rPr>
    </w:lvl>
  </w:abstractNum>
  <w:abstractNum w:abstractNumId="34" w15:restartNumberingAfterBreak="0">
    <w:nsid w:val="1CD84877"/>
    <w:multiLevelType w:val="multilevel"/>
    <w:tmpl w:val="1DDABFCE"/>
    <w:lvl w:ilvl="0">
      <w:start w:val="2"/>
      <w:numFmt w:val="decimal"/>
      <w:lvlText w:val="%1"/>
      <w:lvlJc w:val="left"/>
      <w:pPr>
        <w:ind w:left="531" w:hanging="424"/>
        <w:jc w:val="left"/>
      </w:pPr>
      <w:rPr>
        <w:rFonts w:hint="default"/>
        <w:lang w:val="ru-RU" w:eastAsia="ru-RU" w:bidi="ru-RU"/>
      </w:rPr>
    </w:lvl>
    <w:lvl w:ilvl="1">
      <w:start w:val="1"/>
      <w:numFmt w:val="decimal"/>
      <w:lvlText w:val="%1.%2."/>
      <w:lvlJc w:val="left"/>
      <w:pPr>
        <w:ind w:left="531" w:hanging="424"/>
        <w:jc w:val="left"/>
      </w:pPr>
      <w:rPr>
        <w:rFonts w:ascii="Times New Roman" w:eastAsia="Times New Roman" w:hAnsi="Times New Roman" w:cs="Times New Roman" w:hint="default"/>
        <w:spacing w:val="-8"/>
        <w:w w:val="100"/>
        <w:sz w:val="26"/>
        <w:szCs w:val="26"/>
        <w:lang w:val="ru-RU" w:eastAsia="ru-RU" w:bidi="ru-RU"/>
      </w:rPr>
    </w:lvl>
    <w:lvl w:ilvl="2">
      <w:numFmt w:val="bullet"/>
      <w:lvlText w:val="•"/>
      <w:lvlJc w:val="left"/>
      <w:pPr>
        <w:ind w:left="1025" w:hanging="424"/>
      </w:pPr>
      <w:rPr>
        <w:rFonts w:hint="default"/>
        <w:lang w:val="ru-RU" w:eastAsia="ru-RU" w:bidi="ru-RU"/>
      </w:rPr>
    </w:lvl>
    <w:lvl w:ilvl="3">
      <w:numFmt w:val="bullet"/>
      <w:lvlText w:val="•"/>
      <w:lvlJc w:val="left"/>
      <w:pPr>
        <w:ind w:left="1267" w:hanging="424"/>
      </w:pPr>
      <w:rPr>
        <w:rFonts w:hint="default"/>
        <w:lang w:val="ru-RU" w:eastAsia="ru-RU" w:bidi="ru-RU"/>
      </w:rPr>
    </w:lvl>
    <w:lvl w:ilvl="4">
      <w:numFmt w:val="bullet"/>
      <w:lvlText w:val="•"/>
      <w:lvlJc w:val="left"/>
      <w:pPr>
        <w:ind w:left="1510" w:hanging="424"/>
      </w:pPr>
      <w:rPr>
        <w:rFonts w:hint="default"/>
        <w:lang w:val="ru-RU" w:eastAsia="ru-RU" w:bidi="ru-RU"/>
      </w:rPr>
    </w:lvl>
    <w:lvl w:ilvl="5">
      <w:numFmt w:val="bullet"/>
      <w:lvlText w:val="•"/>
      <w:lvlJc w:val="left"/>
      <w:pPr>
        <w:ind w:left="1753" w:hanging="424"/>
      </w:pPr>
      <w:rPr>
        <w:rFonts w:hint="default"/>
        <w:lang w:val="ru-RU" w:eastAsia="ru-RU" w:bidi="ru-RU"/>
      </w:rPr>
    </w:lvl>
    <w:lvl w:ilvl="6">
      <w:numFmt w:val="bullet"/>
      <w:lvlText w:val="•"/>
      <w:lvlJc w:val="left"/>
      <w:pPr>
        <w:ind w:left="1995" w:hanging="424"/>
      </w:pPr>
      <w:rPr>
        <w:rFonts w:hint="default"/>
        <w:lang w:val="ru-RU" w:eastAsia="ru-RU" w:bidi="ru-RU"/>
      </w:rPr>
    </w:lvl>
    <w:lvl w:ilvl="7">
      <w:numFmt w:val="bullet"/>
      <w:lvlText w:val="•"/>
      <w:lvlJc w:val="left"/>
      <w:pPr>
        <w:ind w:left="2238" w:hanging="424"/>
      </w:pPr>
      <w:rPr>
        <w:rFonts w:hint="default"/>
        <w:lang w:val="ru-RU" w:eastAsia="ru-RU" w:bidi="ru-RU"/>
      </w:rPr>
    </w:lvl>
    <w:lvl w:ilvl="8">
      <w:numFmt w:val="bullet"/>
      <w:lvlText w:val="•"/>
      <w:lvlJc w:val="left"/>
      <w:pPr>
        <w:ind w:left="2480" w:hanging="424"/>
      </w:pPr>
      <w:rPr>
        <w:rFonts w:hint="default"/>
        <w:lang w:val="ru-RU" w:eastAsia="ru-RU" w:bidi="ru-RU"/>
      </w:rPr>
    </w:lvl>
  </w:abstractNum>
  <w:abstractNum w:abstractNumId="35" w15:restartNumberingAfterBreak="0">
    <w:nsid w:val="1DDA72F0"/>
    <w:multiLevelType w:val="hybridMultilevel"/>
    <w:tmpl w:val="4C164944"/>
    <w:lvl w:ilvl="0" w:tplc="31FAD4C2">
      <w:start w:val="1"/>
      <w:numFmt w:val="decimal"/>
      <w:lvlText w:val="%1."/>
      <w:lvlJc w:val="left"/>
      <w:pPr>
        <w:ind w:left="682" w:hanging="281"/>
        <w:jc w:val="left"/>
      </w:pPr>
      <w:rPr>
        <w:rFonts w:ascii="Times New Roman" w:eastAsia="Times New Roman" w:hAnsi="Times New Roman" w:cs="Times New Roman" w:hint="default"/>
        <w:spacing w:val="0"/>
        <w:w w:val="100"/>
        <w:sz w:val="28"/>
        <w:szCs w:val="28"/>
        <w:lang w:val="ru-RU" w:eastAsia="ru-RU" w:bidi="ru-RU"/>
      </w:rPr>
    </w:lvl>
    <w:lvl w:ilvl="1" w:tplc="B0A6505E">
      <w:numFmt w:val="bullet"/>
      <w:lvlText w:val="•"/>
      <w:lvlJc w:val="left"/>
      <w:pPr>
        <w:ind w:left="1684" w:hanging="281"/>
      </w:pPr>
      <w:rPr>
        <w:rFonts w:hint="default"/>
        <w:lang w:val="ru-RU" w:eastAsia="ru-RU" w:bidi="ru-RU"/>
      </w:rPr>
    </w:lvl>
    <w:lvl w:ilvl="2" w:tplc="ACCCA82E">
      <w:numFmt w:val="bullet"/>
      <w:lvlText w:val="•"/>
      <w:lvlJc w:val="left"/>
      <w:pPr>
        <w:ind w:left="2689" w:hanging="281"/>
      </w:pPr>
      <w:rPr>
        <w:rFonts w:hint="default"/>
        <w:lang w:val="ru-RU" w:eastAsia="ru-RU" w:bidi="ru-RU"/>
      </w:rPr>
    </w:lvl>
    <w:lvl w:ilvl="3" w:tplc="942283CC">
      <w:numFmt w:val="bullet"/>
      <w:lvlText w:val="•"/>
      <w:lvlJc w:val="left"/>
      <w:pPr>
        <w:ind w:left="3693" w:hanging="281"/>
      </w:pPr>
      <w:rPr>
        <w:rFonts w:hint="default"/>
        <w:lang w:val="ru-RU" w:eastAsia="ru-RU" w:bidi="ru-RU"/>
      </w:rPr>
    </w:lvl>
    <w:lvl w:ilvl="4" w:tplc="C8C4B03E">
      <w:numFmt w:val="bullet"/>
      <w:lvlText w:val="•"/>
      <w:lvlJc w:val="left"/>
      <w:pPr>
        <w:ind w:left="4698" w:hanging="281"/>
      </w:pPr>
      <w:rPr>
        <w:rFonts w:hint="default"/>
        <w:lang w:val="ru-RU" w:eastAsia="ru-RU" w:bidi="ru-RU"/>
      </w:rPr>
    </w:lvl>
    <w:lvl w:ilvl="5" w:tplc="A8961952">
      <w:numFmt w:val="bullet"/>
      <w:lvlText w:val="•"/>
      <w:lvlJc w:val="left"/>
      <w:pPr>
        <w:ind w:left="5703" w:hanging="281"/>
      </w:pPr>
      <w:rPr>
        <w:rFonts w:hint="default"/>
        <w:lang w:val="ru-RU" w:eastAsia="ru-RU" w:bidi="ru-RU"/>
      </w:rPr>
    </w:lvl>
    <w:lvl w:ilvl="6" w:tplc="BBD0D240">
      <w:numFmt w:val="bullet"/>
      <w:lvlText w:val="•"/>
      <w:lvlJc w:val="left"/>
      <w:pPr>
        <w:ind w:left="6707" w:hanging="281"/>
      </w:pPr>
      <w:rPr>
        <w:rFonts w:hint="default"/>
        <w:lang w:val="ru-RU" w:eastAsia="ru-RU" w:bidi="ru-RU"/>
      </w:rPr>
    </w:lvl>
    <w:lvl w:ilvl="7" w:tplc="5D7856D8">
      <w:numFmt w:val="bullet"/>
      <w:lvlText w:val="•"/>
      <w:lvlJc w:val="left"/>
      <w:pPr>
        <w:ind w:left="7712" w:hanging="281"/>
      </w:pPr>
      <w:rPr>
        <w:rFonts w:hint="default"/>
        <w:lang w:val="ru-RU" w:eastAsia="ru-RU" w:bidi="ru-RU"/>
      </w:rPr>
    </w:lvl>
    <w:lvl w:ilvl="8" w:tplc="0122CE04">
      <w:numFmt w:val="bullet"/>
      <w:lvlText w:val="•"/>
      <w:lvlJc w:val="left"/>
      <w:pPr>
        <w:ind w:left="8717" w:hanging="281"/>
      </w:pPr>
      <w:rPr>
        <w:rFonts w:hint="default"/>
        <w:lang w:val="ru-RU" w:eastAsia="ru-RU" w:bidi="ru-RU"/>
      </w:rPr>
    </w:lvl>
  </w:abstractNum>
  <w:abstractNum w:abstractNumId="36" w15:restartNumberingAfterBreak="0">
    <w:nsid w:val="1DF15E03"/>
    <w:multiLevelType w:val="hybridMultilevel"/>
    <w:tmpl w:val="A4164DFC"/>
    <w:lvl w:ilvl="0" w:tplc="218E8720">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562689C2">
      <w:numFmt w:val="bullet"/>
      <w:lvlText w:val="•"/>
      <w:lvlJc w:val="left"/>
      <w:pPr>
        <w:ind w:left="1684" w:hanging="351"/>
      </w:pPr>
      <w:rPr>
        <w:rFonts w:hint="default"/>
        <w:lang w:val="ru-RU" w:eastAsia="ru-RU" w:bidi="ru-RU"/>
      </w:rPr>
    </w:lvl>
    <w:lvl w:ilvl="2" w:tplc="44409944">
      <w:numFmt w:val="bullet"/>
      <w:lvlText w:val="•"/>
      <w:lvlJc w:val="left"/>
      <w:pPr>
        <w:ind w:left="2689" w:hanging="351"/>
      </w:pPr>
      <w:rPr>
        <w:rFonts w:hint="default"/>
        <w:lang w:val="ru-RU" w:eastAsia="ru-RU" w:bidi="ru-RU"/>
      </w:rPr>
    </w:lvl>
    <w:lvl w:ilvl="3" w:tplc="7372744E">
      <w:numFmt w:val="bullet"/>
      <w:lvlText w:val="•"/>
      <w:lvlJc w:val="left"/>
      <w:pPr>
        <w:ind w:left="3693" w:hanging="351"/>
      </w:pPr>
      <w:rPr>
        <w:rFonts w:hint="default"/>
        <w:lang w:val="ru-RU" w:eastAsia="ru-RU" w:bidi="ru-RU"/>
      </w:rPr>
    </w:lvl>
    <w:lvl w:ilvl="4" w:tplc="6BEC9A12">
      <w:numFmt w:val="bullet"/>
      <w:lvlText w:val="•"/>
      <w:lvlJc w:val="left"/>
      <w:pPr>
        <w:ind w:left="4698" w:hanging="351"/>
      </w:pPr>
      <w:rPr>
        <w:rFonts w:hint="default"/>
        <w:lang w:val="ru-RU" w:eastAsia="ru-RU" w:bidi="ru-RU"/>
      </w:rPr>
    </w:lvl>
    <w:lvl w:ilvl="5" w:tplc="3B5A50E2">
      <w:numFmt w:val="bullet"/>
      <w:lvlText w:val="•"/>
      <w:lvlJc w:val="left"/>
      <w:pPr>
        <w:ind w:left="5703" w:hanging="351"/>
      </w:pPr>
      <w:rPr>
        <w:rFonts w:hint="default"/>
        <w:lang w:val="ru-RU" w:eastAsia="ru-RU" w:bidi="ru-RU"/>
      </w:rPr>
    </w:lvl>
    <w:lvl w:ilvl="6" w:tplc="5A7CB24E">
      <w:numFmt w:val="bullet"/>
      <w:lvlText w:val="•"/>
      <w:lvlJc w:val="left"/>
      <w:pPr>
        <w:ind w:left="6707" w:hanging="351"/>
      </w:pPr>
      <w:rPr>
        <w:rFonts w:hint="default"/>
        <w:lang w:val="ru-RU" w:eastAsia="ru-RU" w:bidi="ru-RU"/>
      </w:rPr>
    </w:lvl>
    <w:lvl w:ilvl="7" w:tplc="EC9CC53E">
      <w:numFmt w:val="bullet"/>
      <w:lvlText w:val="•"/>
      <w:lvlJc w:val="left"/>
      <w:pPr>
        <w:ind w:left="7712" w:hanging="351"/>
      </w:pPr>
      <w:rPr>
        <w:rFonts w:hint="default"/>
        <w:lang w:val="ru-RU" w:eastAsia="ru-RU" w:bidi="ru-RU"/>
      </w:rPr>
    </w:lvl>
    <w:lvl w:ilvl="8" w:tplc="84507D6E">
      <w:numFmt w:val="bullet"/>
      <w:lvlText w:val="•"/>
      <w:lvlJc w:val="left"/>
      <w:pPr>
        <w:ind w:left="8717" w:hanging="351"/>
      </w:pPr>
      <w:rPr>
        <w:rFonts w:hint="default"/>
        <w:lang w:val="ru-RU" w:eastAsia="ru-RU" w:bidi="ru-RU"/>
      </w:rPr>
    </w:lvl>
  </w:abstractNum>
  <w:abstractNum w:abstractNumId="37" w15:restartNumberingAfterBreak="0">
    <w:nsid w:val="1F8A1F43"/>
    <w:multiLevelType w:val="multilevel"/>
    <w:tmpl w:val="3266D8CE"/>
    <w:lvl w:ilvl="0">
      <w:start w:val="2"/>
      <w:numFmt w:val="decimal"/>
      <w:lvlText w:val="%1"/>
      <w:lvlJc w:val="left"/>
      <w:pPr>
        <w:ind w:left="531" w:hanging="424"/>
        <w:jc w:val="left"/>
      </w:pPr>
      <w:rPr>
        <w:rFonts w:hint="default"/>
        <w:lang w:val="ru-RU" w:eastAsia="ru-RU" w:bidi="ru-RU"/>
      </w:rPr>
    </w:lvl>
    <w:lvl w:ilvl="1">
      <w:start w:val="1"/>
      <w:numFmt w:val="decimal"/>
      <w:lvlText w:val="%1.%2."/>
      <w:lvlJc w:val="left"/>
      <w:pPr>
        <w:ind w:left="531" w:hanging="424"/>
        <w:jc w:val="left"/>
      </w:pPr>
      <w:rPr>
        <w:rFonts w:hint="default"/>
        <w:spacing w:val="-8"/>
        <w:w w:val="100"/>
        <w:lang w:val="ru-RU" w:eastAsia="ru-RU" w:bidi="ru-RU"/>
      </w:rPr>
    </w:lvl>
    <w:lvl w:ilvl="2">
      <w:numFmt w:val="bullet"/>
      <w:lvlText w:val="•"/>
      <w:lvlJc w:val="left"/>
      <w:pPr>
        <w:ind w:left="1195" w:hanging="424"/>
      </w:pPr>
      <w:rPr>
        <w:rFonts w:hint="default"/>
        <w:lang w:val="ru-RU" w:eastAsia="ru-RU" w:bidi="ru-RU"/>
      </w:rPr>
    </w:lvl>
    <w:lvl w:ilvl="3">
      <w:numFmt w:val="bullet"/>
      <w:lvlText w:val="•"/>
      <w:lvlJc w:val="left"/>
      <w:pPr>
        <w:ind w:left="1523" w:hanging="424"/>
      </w:pPr>
      <w:rPr>
        <w:rFonts w:hint="default"/>
        <w:lang w:val="ru-RU" w:eastAsia="ru-RU" w:bidi="ru-RU"/>
      </w:rPr>
    </w:lvl>
    <w:lvl w:ilvl="4">
      <w:numFmt w:val="bullet"/>
      <w:lvlText w:val="•"/>
      <w:lvlJc w:val="left"/>
      <w:pPr>
        <w:ind w:left="1851" w:hanging="424"/>
      </w:pPr>
      <w:rPr>
        <w:rFonts w:hint="default"/>
        <w:lang w:val="ru-RU" w:eastAsia="ru-RU" w:bidi="ru-RU"/>
      </w:rPr>
    </w:lvl>
    <w:lvl w:ilvl="5">
      <w:numFmt w:val="bullet"/>
      <w:lvlText w:val="•"/>
      <w:lvlJc w:val="left"/>
      <w:pPr>
        <w:ind w:left="2179" w:hanging="424"/>
      </w:pPr>
      <w:rPr>
        <w:rFonts w:hint="default"/>
        <w:lang w:val="ru-RU" w:eastAsia="ru-RU" w:bidi="ru-RU"/>
      </w:rPr>
    </w:lvl>
    <w:lvl w:ilvl="6">
      <w:numFmt w:val="bullet"/>
      <w:lvlText w:val="•"/>
      <w:lvlJc w:val="left"/>
      <w:pPr>
        <w:ind w:left="2507" w:hanging="424"/>
      </w:pPr>
      <w:rPr>
        <w:rFonts w:hint="default"/>
        <w:lang w:val="ru-RU" w:eastAsia="ru-RU" w:bidi="ru-RU"/>
      </w:rPr>
    </w:lvl>
    <w:lvl w:ilvl="7">
      <w:numFmt w:val="bullet"/>
      <w:lvlText w:val="•"/>
      <w:lvlJc w:val="left"/>
      <w:pPr>
        <w:ind w:left="2835" w:hanging="424"/>
      </w:pPr>
      <w:rPr>
        <w:rFonts w:hint="default"/>
        <w:lang w:val="ru-RU" w:eastAsia="ru-RU" w:bidi="ru-RU"/>
      </w:rPr>
    </w:lvl>
    <w:lvl w:ilvl="8">
      <w:numFmt w:val="bullet"/>
      <w:lvlText w:val="•"/>
      <w:lvlJc w:val="left"/>
      <w:pPr>
        <w:ind w:left="3163" w:hanging="424"/>
      </w:pPr>
      <w:rPr>
        <w:rFonts w:hint="default"/>
        <w:lang w:val="ru-RU" w:eastAsia="ru-RU" w:bidi="ru-RU"/>
      </w:rPr>
    </w:lvl>
  </w:abstractNum>
  <w:abstractNum w:abstractNumId="38" w15:restartNumberingAfterBreak="0">
    <w:nsid w:val="206C0777"/>
    <w:multiLevelType w:val="hybridMultilevel"/>
    <w:tmpl w:val="3D52DF70"/>
    <w:lvl w:ilvl="0" w:tplc="520CF55A">
      <w:numFmt w:val="bullet"/>
      <w:lvlText w:val="―"/>
      <w:lvlJc w:val="left"/>
      <w:pPr>
        <w:ind w:left="682" w:hanging="351"/>
      </w:pPr>
      <w:rPr>
        <w:rFonts w:hint="default"/>
        <w:w w:val="100"/>
        <w:lang w:val="ru-RU" w:eastAsia="ru-RU" w:bidi="ru-RU"/>
      </w:rPr>
    </w:lvl>
    <w:lvl w:ilvl="1" w:tplc="170465BA">
      <w:numFmt w:val="bullet"/>
      <w:lvlText w:val="•"/>
      <w:lvlJc w:val="left"/>
      <w:pPr>
        <w:ind w:left="1684" w:hanging="351"/>
      </w:pPr>
      <w:rPr>
        <w:rFonts w:hint="default"/>
        <w:lang w:val="ru-RU" w:eastAsia="ru-RU" w:bidi="ru-RU"/>
      </w:rPr>
    </w:lvl>
    <w:lvl w:ilvl="2" w:tplc="14A2CE08">
      <w:numFmt w:val="bullet"/>
      <w:lvlText w:val="•"/>
      <w:lvlJc w:val="left"/>
      <w:pPr>
        <w:ind w:left="2689" w:hanging="351"/>
      </w:pPr>
      <w:rPr>
        <w:rFonts w:hint="default"/>
        <w:lang w:val="ru-RU" w:eastAsia="ru-RU" w:bidi="ru-RU"/>
      </w:rPr>
    </w:lvl>
    <w:lvl w:ilvl="3" w:tplc="9DDA3058">
      <w:numFmt w:val="bullet"/>
      <w:lvlText w:val="•"/>
      <w:lvlJc w:val="left"/>
      <w:pPr>
        <w:ind w:left="3693" w:hanging="351"/>
      </w:pPr>
      <w:rPr>
        <w:rFonts w:hint="default"/>
        <w:lang w:val="ru-RU" w:eastAsia="ru-RU" w:bidi="ru-RU"/>
      </w:rPr>
    </w:lvl>
    <w:lvl w:ilvl="4" w:tplc="15AA702C">
      <w:numFmt w:val="bullet"/>
      <w:lvlText w:val="•"/>
      <w:lvlJc w:val="left"/>
      <w:pPr>
        <w:ind w:left="4698" w:hanging="351"/>
      </w:pPr>
      <w:rPr>
        <w:rFonts w:hint="default"/>
        <w:lang w:val="ru-RU" w:eastAsia="ru-RU" w:bidi="ru-RU"/>
      </w:rPr>
    </w:lvl>
    <w:lvl w:ilvl="5" w:tplc="EBE687A6">
      <w:numFmt w:val="bullet"/>
      <w:lvlText w:val="•"/>
      <w:lvlJc w:val="left"/>
      <w:pPr>
        <w:ind w:left="5703" w:hanging="351"/>
      </w:pPr>
      <w:rPr>
        <w:rFonts w:hint="default"/>
        <w:lang w:val="ru-RU" w:eastAsia="ru-RU" w:bidi="ru-RU"/>
      </w:rPr>
    </w:lvl>
    <w:lvl w:ilvl="6" w:tplc="782831B2">
      <w:numFmt w:val="bullet"/>
      <w:lvlText w:val="•"/>
      <w:lvlJc w:val="left"/>
      <w:pPr>
        <w:ind w:left="6707" w:hanging="351"/>
      </w:pPr>
      <w:rPr>
        <w:rFonts w:hint="default"/>
        <w:lang w:val="ru-RU" w:eastAsia="ru-RU" w:bidi="ru-RU"/>
      </w:rPr>
    </w:lvl>
    <w:lvl w:ilvl="7" w:tplc="CD7A71B4">
      <w:numFmt w:val="bullet"/>
      <w:lvlText w:val="•"/>
      <w:lvlJc w:val="left"/>
      <w:pPr>
        <w:ind w:left="7712" w:hanging="351"/>
      </w:pPr>
      <w:rPr>
        <w:rFonts w:hint="default"/>
        <w:lang w:val="ru-RU" w:eastAsia="ru-RU" w:bidi="ru-RU"/>
      </w:rPr>
    </w:lvl>
    <w:lvl w:ilvl="8" w:tplc="94DA0300">
      <w:numFmt w:val="bullet"/>
      <w:lvlText w:val="•"/>
      <w:lvlJc w:val="left"/>
      <w:pPr>
        <w:ind w:left="8717" w:hanging="351"/>
      </w:pPr>
      <w:rPr>
        <w:rFonts w:hint="default"/>
        <w:lang w:val="ru-RU" w:eastAsia="ru-RU" w:bidi="ru-RU"/>
      </w:rPr>
    </w:lvl>
  </w:abstractNum>
  <w:abstractNum w:abstractNumId="39" w15:restartNumberingAfterBreak="0">
    <w:nsid w:val="220A0CCE"/>
    <w:multiLevelType w:val="hybridMultilevel"/>
    <w:tmpl w:val="8966B4E4"/>
    <w:lvl w:ilvl="0" w:tplc="D5C80A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225E34E6"/>
    <w:multiLevelType w:val="hybridMultilevel"/>
    <w:tmpl w:val="4A503CF0"/>
    <w:lvl w:ilvl="0" w:tplc="2BB04362">
      <w:start w:val="1"/>
      <w:numFmt w:val="decimal"/>
      <w:lvlText w:val="%1)"/>
      <w:lvlJc w:val="left"/>
      <w:pPr>
        <w:ind w:left="682" w:hanging="420"/>
        <w:jc w:val="left"/>
      </w:pPr>
      <w:rPr>
        <w:rFonts w:ascii="Times New Roman" w:eastAsia="Times New Roman" w:hAnsi="Times New Roman" w:cs="Times New Roman" w:hint="default"/>
        <w:w w:val="100"/>
        <w:sz w:val="28"/>
        <w:szCs w:val="28"/>
        <w:lang w:val="ru-RU" w:eastAsia="ru-RU" w:bidi="ru-RU"/>
      </w:rPr>
    </w:lvl>
    <w:lvl w:ilvl="1" w:tplc="515EF086">
      <w:numFmt w:val="bullet"/>
      <w:lvlText w:val="•"/>
      <w:lvlJc w:val="left"/>
      <w:pPr>
        <w:ind w:left="1684" w:hanging="420"/>
      </w:pPr>
      <w:rPr>
        <w:rFonts w:hint="default"/>
        <w:lang w:val="ru-RU" w:eastAsia="ru-RU" w:bidi="ru-RU"/>
      </w:rPr>
    </w:lvl>
    <w:lvl w:ilvl="2" w:tplc="D9A89CC2">
      <w:numFmt w:val="bullet"/>
      <w:lvlText w:val="•"/>
      <w:lvlJc w:val="left"/>
      <w:pPr>
        <w:ind w:left="2689" w:hanging="420"/>
      </w:pPr>
      <w:rPr>
        <w:rFonts w:hint="default"/>
        <w:lang w:val="ru-RU" w:eastAsia="ru-RU" w:bidi="ru-RU"/>
      </w:rPr>
    </w:lvl>
    <w:lvl w:ilvl="3" w:tplc="2D2082B8">
      <w:numFmt w:val="bullet"/>
      <w:lvlText w:val="•"/>
      <w:lvlJc w:val="left"/>
      <w:pPr>
        <w:ind w:left="3693" w:hanging="420"/>
      </w:pPr>
      <w:rPr>
        <w:rFonts w:hint="default"/>
        <w:lang w:val="ru-RU" w:eastAsia="ru-RU" w:bidi="ru-RU"/>
      </w:rPr>
    </w:lvl>
    <w:lvl w:ilvl="4" w:tplc="72E072AC">
      <w:numFmt w:val="bullet"/>
      <w:lvlText w:val="•"/>
      <w:lvlJc w:val="left"/>
      <w:pPr>
        <w:ind w:left="4698" w:hanging="420"/>
      </w:pPr>
      <w:rPr>
        <w:rFonts w:hint="default"/>
        <w:lang w:val="ru-RU" w:eastAsia="ru-RU" w:bidi="ru-RU"/>
      </w:rPr>
    </w:lvl>
    <w:lvl w:ilvl="5" w:tplc="B8006C1C">
      <w:numFmt w:val="bullet"/>
      <w:lvlText w:val="•"/>
      <w:lvlJc w:val="left"/>
      <w:pPr>
        <w:ind w:left="5703" w:hanging="420"/>
      </w:pPr>
      <w:rPr>
        <w:rFonts w:hint="default"/>
        <w:lang w:val="ru-RU" w:eastAsia="ru-RU" w:bidi="ru-RU"/>
      </w:rPr>
    </w:lvl>
    <w:lvl w:ilvl="6" w:tplc="E960C6A8">
      <w:numFmt w:val="bullet"/>
      <w:lvlText w:val="•"/>
      <w:lvlJc w:val="left"/>
      <w:pPr>
        <w:ind w:left="6707" w:hanging="420"/>
      </w:pPr>
      <w:rPr>
        <w:rFonts w:hint="default"/>
        <w:lang w:val="ru-RU" w:eastAsia="ru-RU" w:bidi="ru-RU"/>
      </w:rPr>
    </w:lvl>
    <w:lvl w:ilvl="7" w:tplc="9312ACF4">
      <w:numFmt w:val="bullet"/>
      <w:lvlText w:val="•"/>
      <w:lvlJc w:val="left"/>
      <w:pPr>
        <w:ind w:left="7712" w:hanging="420"/>
      </w:pPr>
      <w:rPr>
        <w:rFonts w:hint="default"/>
        <w:lang w:val="ru-RU" w:eastAsia="ru-RU" w:bidi="ru-RU"/>
      </w:rPr>
    </w:lvl>
    <w:lvl w:ilvl="8" w:tplc="BE7E9DAC">
      <w:numFmt w:val="bullet"/>
      <w:lvlText w:val="•"/>
      <w:lvlJc w:val="left"/>
      <w:pPr>
        <w:ind w:left="8717" w:hanging="420"/>
      </w:pPr>
      <w:rPr>
        <w:rFonts w:hint="default"/>
        <w:lang w:val="ru-RU" w:eastAsia="ru-RU" w:bidi="ru-RU"/>
      </w:rPr>
    </w:lvl>
  </w:abstractNum>
  <w:abstractNum w:abstractNumId="41" w15:restartNumberingAfterBreak="0">
    <w:nsid w:val="22750A53"/>
    <w:multiLevelType w:val="hybridMultilevel"/>
    <w:tmpl w:val="9440E096"/>
    <w:lvl w:ilvl="0" w:tplc="6B94A46A">
      <w:numFmt w:val="bullet"/>
      <w:lvlText w:val="―"/>
      <w:lvlJc w:val="left"/>
      <w:pPr>
        <w:ind w:left="682" w:hanging="351"/>
      </w:pPr>
      <w:rPr>
        <w:rFonts w:hint="default"/>
        <w:w w:val="100"/>
        <w:lang w:val="ru-RU" w:eastAsia="ru-RU" w:bidi="ru-RU"/>
      </w:rPr>
    </w:lvl>
    <w:lvl w:ilvl="1" w:tplc="EDF6BB8C">
      <w:numFmt w:val="bullet"/>
      <w:lvlText w:val="•"/>
      <w:lvlJc w:val="left"/>
      <w:pPr>
        <w:ind w:left="1684" w:hanging="351"/>
      </w:pPr>
      <w:rPr>
        <w:rFonts w:hint="default"/>
        <w:lang w:val="ru-RU" w:eastAsia="ru-RU" w:bidi="ru-RU"/>
      </w:rPr>
    </w:lvl>
    <w:lvl w:ilvl="2" w:tplc="98464D9A">
      <w:numFmt w:val="bullet"/>
      <w:lvlText w:val="•"/>
      <w:lvlJc w:val="left"/>
      <w:pPr>
        <w:ind w:left="2689" w:hanging="351"/>
      </w:pPr>
      <w:rPr>
        <w:rFonts w:hint="default"/>
        <w:lang w:val="ru-RU" w:eastAsia="ru-RU" w:bidi="ru-RU"/>
      </w:rPr>
    </w:lvl>
    <w:lvl w:ilvl="3" w:tplc="82A0C18E">
      <w:numFmt w:val="bullet"/>
      <w:lvlText w:val="•"/>
      <w:lvlJc w:val="left"/>
      <w:pPr>
        <w:ind w:left="3693" w:hanging="351"/>
      </w:pPr>
      <w:rPr>
        <w:rFonts w:hint="default"/>
        <w:lang w:val="ru-RU" w:eastAsia="ru-RU" w:bidi="ru-RU"/>
      </w:rPr>
    </w:lvl>
    <w:lvl w:ilvl="4" w:tplc="E7462BA2">
      <w:numFmt w:val="bullet"/>
      <w:lvlText w:val="•"/>
      <w:lvlJc w:val="left"/>
      <w:pPr>
        <w:ind w:left="4698" w:hanging="351"/>
      </w:pPr>
      <w:rPr>
        <w:rFonts w:hint="default"/>
        <w:lang w:val="ru-RU" w:eastAsia="ru-RU" w:bidi="ru-RU"/>
      </w:rPr>
    </w:lvl>
    <w:lvl w:ilvl="5" w:tplc="55FE729E">
      <w:numFmt w:val="bullet"/>
      <w:lvlText w:val="•"/>
      <w:lvlJc w:val="left"/>
      <w:pPr>
        <w:ind w:left="5703" w:hanging="351"/>
      </w:pPr>
      <w:rPr>
        <w:rFonts w:hint="default"/>
        <w:lang w:val="ru-RU" w:eastAsia="ru-RU" w:bidi="ru-RU"/>
      </w:rPr>
    </w:lvl>
    <w:lvl w:ilvl="6" w:tplc="73EE0C3E">
      <w:numFmt w:val="bullet"/>
      <w:lvlText w:val="•"/>
      <w:lvlJc w:val="left"/>
      <w:pPr>
        <w:ind w:left="6707" w:hanging="351"/>
      </w:pPr>
      <w:rPr>
        <w:rFonts w:hint="default"/>
        <w:lang w:val="ru-RU" w:eastAsia="ru-RU" w:bidi="ru-RU"/>
      </w:rPr>
    </w:lvl>
    <w:lvl w:ilvl="7" w:tplc="23BE8B6E">
      <w:numFmt w:val="bullet"/>
      <w:lvlText w:val="•"/>
      <w:lvlJc w:val="left"/>
      <w:pPr>
        <w:ind w:left="7712" w:hanging="351"/>
      </w:pPr>
      <w:rPr>
        <w:rFonts w:hint="default"/>
        <w:lang w:val="ru-RU" w:eastAsia="ru-RU" w:bidi="ru-RU"/>
      </w:rPr>
    </w:lvl>
    <w:lvl w:ilvl="8" w:tplc="A710B696">
      <w:numFmt w:val="bullet"/>
      <w:lvlText w:val="•"/>
      <w:lvlJc w:val="left"/>
      <w:pPr>
        <w:ind w:left="8717" w:hanging="351"/>
      </w:pPr>
      <w:rPr>
        <w:rFonts w:hint="default"/>
        <w:lang w:val="ru-RU" w:eastAsia="ru-RU" w:bidi="ru-RU"/>
      </w:rPr>
    </w:lvl>
  </w:abstractNum>
  <w:abstractNum w:abstractNumId="42" w15:restartNumberingAfterBreak="0">
    <w:nsid w:val="229E3B1B"/>
    <w:multiLevelType w:val="hybridMultilevel"/>
    <w:tmpl w:val="84F07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0D5168"/>
    <w:multiLevelType w:val="hybridMultilevel"/>
    <w:tmpl w:val="77FA48C0"/>
    <w:lvl w:ilvl="0" w:tplc="5D725DE0">
      <w:numFmt w:val="bullet"/>
      <w:lvlText w:val=""/>
      <w:lvlJc w:val="left"/>
      <w:pPr>
        <w:ind w:left="682" w:hanging="180"/>
      </w:pPr>
      <w:rPr>
        <w:rFonts w:ascii="Symbol" w:eastAsia="Symbol" w:hAnsi="Symbol" w:cs="Symbol" w:hint="default"/>
        <w:w w:val="100"/>
        <w:sz w:val="28"/>
        <w:szCs w:val="28"/>
        <w:lang w:val="ru-RU" w:eastAsia="ru-RU" w:bidi="ru-RU"/>
      </w:rPr>
    </w:lvl>
    <w:lvl w:ilvl="1" w:tplc="C442D28E">
      <w:numFmt w:val="bullet"/>
      <w:lvlText w:val="•"/>
      <w:lvlJc w:val="left"/>
      <w:pPr>
        <w:ind w:left="1684" w:hanging="180"/>
      </w:pPr>
      <w:rPr>
        <w:rFonts w:hint="default"/>
        <w:lang w:val="ru-RU" w:eastAsia="ru-RU" w:bidi="ru-RU"/>
      </w:rPr>
    </w:lvl>
    <w:lvl w:ilvl="2" w:tplc="267CDE66">
      <w:numFmt w:val="bullet"/>
      <w:lvlText w:val="•"/>
      <w:lvlJc w:val="left"/>
      <w:pPr>
        <w:ind w:left="2689" w:hanging="180"/>
      </w:pPr>
      <w:rPr>
        <w:rFonts w:hint="default"/>
        <w:lang w:val="ru-RU" w:eastAsia="ru-RU" w:bidi="ru-RU"/>
      </w:rPr>
    </w:lvl>
    <w:lvl w:ilvl="3" w:tplc="77D6EEA8">
      <w:numFmt w:val="bullet"/>
      <w:lvlText w:val="•"/>
      <w:lvlJc w:val="left"/>
      <w:pPr>
        <w:ind w:left="3693" w:hanging="180"/>
      </w:pPr>
      <w:rPr>
        <w:rFonts w:hint="default"/>
        <w:lang w:val="ru-RU" w:eastAsia="ru-RU" w:bidi="ru-RU"/>
      </w:rPr>
    </w:lvl>
    <w:lvl w:ilvl="4" w:tplc="2444AF86">
      <w:numFmt w:val="bullet"/>
      <w:lvlText w:val="•"/>
      <w:lvlJc w:val="left"/>
      <w:pPr>
        <w:ind w:left="4698" w:hanging="180"/>
      </w:pPr>
      <w:rPr>
        <w:rFonts w:hint="default"/>
        <w:lang w:val="ru-RU" w:eastAsia="ru-RU" w:bidi="ru-RU"/>
      </w:rPr>
    </w:lvl>
    <w:lvl w:ilvl="5" w:tplc="5CC8D37C">
      <w:numFmt w:val="bullet"/>
      <w:lvlText w:val="•"/>
      <w:lvlJc w:val="left"/>
      <w:pPr>
        <w:ind w:left="5703" w:hanging="180"/>
      </w:pPr>
      <w:rPr>
        <w:rFonts w:hint="default"/>
        <w:lang w:val="ru-RU" w:eastAsia="ru-RU" w:bidi="ru-RU"/>
      </w:rPr>
    </w:lvl>
    <w:lvl w:ilvl="6" w:tplc="CCD0C080">
      <w:numFmt w:val="bullet"/>
      <w:lvlText w:val="•"/>
      <w:lvlJc w:val="left"/>
      <w:pPr>
        <w:ind w:left="6707" w:hanging="180"/>
      </w:pPr>
      <w:rPr>
        <w:rFonts w:hint="default"/>
        <w:lang w:val="ru-RU" w:eastAsia="ru-RU" w:bidi="ru-RU"/>
      </w:rPr>
    </w:lvl>
    <w:lvl w:ilvl="7" w:tplc="88FEF85E">
      <w:numFmt w:val="bullet"/>
      <w:lvlText w:val="•"/>
      <w:lvlJc w:val="left"/>
      <w:pPr>
        <w:ind w:left="7712" w:hanging="180"/>
      </w:pPr>
      <w:rPr>
        <w:rFonts w:hint="default"/>
        <w:lang w:val="ru-RU" w:eastAsia="ru-RU" w:bidi="ru-RU"/>
      </w:rPr>
    </w:lvl>
    <w:lvl w:ilvl="8" w:tplc="B388F8DA">
      <w:numFmt w:val="bullet"/>
      <w:lvlText w:val="•"/>
      <w:lvlJc w:val="left"/>
      <w:pPr>
        <w:ind w:left="8717" w:hanging="180"/>
      </w:pPr>
      <w:rPr>
        <w:rFonts w:hint="default"/>
        <w:lang w:val="ru-RU" w:eastAsia="ru-RU" w:bidi="ru-RU"/>
      </w:rPr>
    </w:lvl>
  </w:abstractNum>
  <w:abstractNum w:abstractNumId="44" w15:restartNumberingAfterBreak="0">
    <w:nsid w:val="250E4728"/>
    <w:multiLevelType w:val="hybridMultilevel"/>
    <w:tmpl w:val="18C6D3DA"/>
    <w:lvl w:ilvl="0" w:tplc="E2081312">
      <w:numFmt w:val="bullet"/>
      <w:lvlText w:val=""/>
      <w:lvlJc w:val="left"/>
      <w:pPr>
        <w:ind w:left="682" w:hanging="202"/>
      </w:pPr>
      <w:rPr>
        <w:rFonts w:ascii="Symbol" w:eastAsia="Symbol" w:hAnsi="Symbol" w:cs="Symbol" w:hint="default"/>
        <w:b/>
        <w:bCs/>
        <w:w w:val="100"/>
        <w:sz w:val="28"/>
        <w:szCs w:val="28"/>
        <w:lang w:val="ru-RU" w:eastAsia="ru-RU" w:bidi="ru-RU"/>
      </w:rPr>
    </w:lvl>
    <w:lvl w:ilvl="1" w:tplc="D688B3D8">
      <w:numFmt w:val="bullet"/>
      <w:lvlText w:val="•"/>
      <w:lvlJc w:val="left"/>
      <w:pPr>
        <w:ind w:left="1684" w:hanging="202"/>
      </w:pPr>
      <w:rPr>
        <w:rFonts w:hint="default"/>
        <w:lang w:val="ru-RU" w:eastAsia="ru-RU" w:bidi="ru-RU"/>
      </w:rPr>
    </w:lvl>
    <w:lvl w:ilvl="2" w:tplc="F4C4C656">
      <w:numFmt w:val="bullet"/>
      <w:lvlText w:val="•"/>
      <w:lvlJc w:val="left"/>
      <w:pPr>
        <w:ind w:left="2689" w:hanging="202"/>
      </w:pPr>
      <w:rPr>
        <w:rFonts w:hint="default"/>
        <w:lang w:val="ru-RU" w:eastAsia="ru-RU" w:bidi="ru-RU"/>
      </w:rPr>
    </w:lvl>
    <w:lvl w:ilvl="3" w:tplc="675EFD1E">
      <w:numFmt w:val="bullet"/>
      <w:lvlText w:val="•"/>
      <w:lvlJc w:val="left"/>
      <w:pPr>
        <w:ind w:left="3693" w:hanging="202"/>
      </w:pPr>
      <w:rPr>
        <w:rFonts w:hint="default"/>
        <w:lang w:val="ru-RU" w:eastAsia="ru-RU" w:bidi="ru-RU"/>
      </w:rPr>
    </w:lvl>
    <w:lvl w:ilvl="4" w:tplc="2A98659A">
      <w:numFmt w:val="bullet"/>
      <w:lvlText w:val="•"/>
      <w:lvlJc w:val="left"/>
      <w:pPr>
        <w:ind w:left="4698" w:hanging="202"/>
      </w:pPr>
      <w:rPr>
        <w:rFonts w:hint="default"/>
        <w:lang w:val="ru-RU" w:eastAsia="ru-RU" w:bidi="ru-RU"/>
      </w:rPr>
    </w:lvl>
    <w:lvl w:ilvl="5" w:tplc="20A83436">
      <w:numFmt w:val="bullet"/>
      <w:lvlText w:val="•"/>
      <w:lvlJc w:val="left"/>
      <w:pPr>
        <w:ind w:left="5703" w:hanging="202"/>
      </w:pPr>
      <w:rPr>
        <w:rFonts w:hint="default"/>
        <w:lang w:val="ru-RU" w:eastAsia="ru-RU" w:bidi="ru-RU"/>
      </w:rPr>
    </w:lvl>
    <w:lvl w:ilvl="6" w:tplc="53A69564">
      <w:numFmt w:val="bullet"/>
      <w:lvlText w:val="•"/>
      <w:lvlJc w:val="left"/>
      <w:pPr>
        <w:ind w:left="6707" w:hanging="202"/>
      </w:pPr>
      <w:rPr>
        <w:rFonts w:hint="default"/>
        <w:lang w:val="ru-RU" w:eastAsia="ru-RU" w:bidi="ru-RU"/>
      </w:rPr>
    </w:lvl>
    <w:lvl w:ilvl="7" w:tplc="B428E776">
      <w:numFmt w:val="bullet"/>
      <w:lvlText w:val="•"/>
      <w:lvlJc w:val="left"/>
      <w:pPr>
        <w:ind w:left="7712" w:hanging="202"/>
      </w:pPr>
      <w:rPr>
        <w:rFonts w:hint="default"/>
        <w:lang w:val="ru-RU" w:eastAsia="ru-RU" w:bidi="ru-RU"/>
      </w:rPr>
    </w:lvl>
    <w:lvl w:ilvl="8" w:tplc="4FD05D18">
      <w:numFmt w:val="bullet"/>
      <w:lvlText w:val="•"/>
      <w:lvlJc w:val="left"/>
      <w:pPr>
        <w:ind w:left="8717" w:hanging="202"/>
      </w:pPr>
      <w:rPr>
        <w:rFonts w:hint="default"/>
        <w:lang w:val="ru-RU" w:eastAsia="ru-RU" w:bidi="ru-RU"/>
      </w:rPr>
    </w:lvl>
  </w:abstractNum>
  <w:abstractNum w:abstractNumId="45" w15:restartNumberingAfterBreak="0">
    <w:nsid w:val="251E199D"/>
    <w:multiLevelType w:val="multilevel"/>
    <w:tmpl w:val="002AA1FC"/>
    <w:lvl w:ilvl="0">
      <w:start w:val="1"/>
      <w:numFmt w:val="decimal"/>
      <w:lvlText w:val="%1."/>
      <w:lvlJc w:val="left"/>
      <w:pPr>
        <w:ind w:left="4262" w:hanging="213"/>
        <w:jc w:val="right"/>
      </w:pPr>
      <w:rPr>
        <w:rFonts w:hint="default"/>
        <w:b/>
        <w:bCs/>
        <w:spacing w:val="-16"/>
        <w:w w:val="100"/>
        <w:lang w:val="ru-RU" w:eastAsia="ru-RU" w:bidi="ru-RU"/>
      </w:rPr>
    </w:lvl>
    <w:lvl w:ilvl="1">
      <w:start w:val="1"/>
      <w:numFmt w:val="decimal"/>
      <w:lvlText w:val="%1.%2."/>
      <w:lvlJc w:val="left"/>
      <w:pPr>
        <w:ind w:left="4904" w:hanging="492"/>
        <w:jc w:val="right"/>
      </w:pPr>
      <w:rPr>
        <w:rFonts w:hint="default"/>
        <w:b/>
        <w:bCs/>
        <w:w w:val="100"/>
        <w:lang w:val="ru-RU" w:eastAsia="ru-RU" w:bidi="ru-RU"/>
      </w:rPr>
    </w:lvl>
    <w:lvl w:ilvl="2">
      <w:start w:val="1"/>
      <w:numFmt w:val="decimal"/>
      <w:lvlText w:val="%1.%2.%3."/>
      <w:lvlJc w:val="left"/>
      <w:pPr>
        <w:ind w:left="5185" w:hanging="701"/>
        <w:jc w:val="right"/>
      </w:pPr>
      <w:rPr>
        <w:rFonts w:hint="default"/>
        <w:b/>
        <w:bCs/>
        <w:spacing w:val="-3"/>
        <w:w w:val="100"/>
        <w:lang w:val="ru-RU" w:eastAsia="ru-RU" w:bidi="ru-RU"/>
      </w:rPr>
    </w:lvl>
    <w:lvl w:ilvl="3">
      <w:numFmt w:val="bullet"/>
      <w:lvlText w:val="•"/>
      <w:lvlJc w:val="left"/>
      <w:pPr>
        <w:ind w:left="5873" w:hanging="701"/>
      </w:pPr>
      <w:rPr>
        <w:rFonts w:hint="default"/>
        <w:lang w:val="ru-RU" w:eastAsia="ru-RU" w:bidi="ru-RU"/>
      </w:rPr>
    </w:lvl>
    <w:lvl w:ilvl="4">
      <w:numFmt w:val="bullet"/>
      <w:lvlText w:val="•"/>
      <w:lvlJc w:val="left"/>
      <w:pPr>
        <w:ind w:left="6566" w:hanging="701"/>
      </w:pPr>
      <w:rPr>
        <w:rFonts w:hint="default"/>
        <w:lang w:val="ru-RU" w:eastAsia="ru-RU" w:bidi="ru-RU"/>
      </w:rPr>
    </w:lvl>
    <w:lvl w:ilvl="5">
      <w:numFmt w:val="bullet"/>
      <w:lvlText w:val="•"/>
      <w:lvlJc w:val="left"/>
      <w:pPr>
        <w:ind w:left="7259" w:hanging="701"/>
      </w:pPr>
      <w:rPr>
        <w:rFonts w:hint="default"/>
        <w:lang w:val="ru-RU" w:eastAsia="ru-RU" w:bidi="ru-RU"/>
      </w:rPr>
    </w:lvl>
    <w:lvl w:ilvl="6">
      <w:numFmt w:val="bullet"/>
      <w:lvlText w:val="•"/>
      <w:lvlJc w:val="left"/>
      <w:pPr>
        <w:ind w:left="7953" w:hanging="701"/>
      </w:pPr>
      <w:rPr>
        <w:rFonts w:hint="default"/>
        <w:lang w:val="ru-RU" w:eastAsia="ru-RU" w:bidi="ru-RU"/>
      </w:rPr>
    </w:lvl>
    <w:lvl w:ilvl="7">
      <w:numFmt w:val="bullet"/>
      <w:lvlText w:val="•"/>
      <w:lvlJc w:val="left"/>
      <w:pPr>
        <w:ind w:left="8646" w:hanging="701"/>
      </w:pPr>
      <w:rPr>
        <w:rFonts w:hint="default"/>
        <w:lang w:val="ru-RU" w:eastAsia="ru-RU" w:bidi="ru-RU"/>
      </w:rPr>
    </w:lvl>
    <w:lvl w:ilvl="8">
      <w:numFmt w:val="bullet"/>
      <w:lvlText w:val="•"/>
      <w:lvlJc w:val="left"/>
      <w:pPr>
        <w:ind w:left="9339" w:hanging="701"/>
      </w:pPr>
      <w:rPr>
        <w:rFonts w:hint="default"/>
        <w:lang w:val="ru-RU" w:eastAsia="ru-RU" w:bidi="ru-RU"/>
      </w:rPr>
    </w:lvl>
  </w:abstractNum>
  <w:abstractNum w:abstractNumId="46" w15:restartNumberingAfterBreak="0">
    <w:nsid w:val="26BA7398"/>
    <w:multiLevelType w:val="multilevel"/>
    <w:tmpl w:val="C71E5042"/>
    <w:lvl w:ilvl="0">
      <w:start w:val="3"/>
      <w:numFmt w:val="decimal"/>
      <w:lvlText w:val="%1"/>
      <w:lvlJc w:val="left"/>
      <w:pPr>
        <w:ind w:left="4047" w:hanging="492"/>
        <w:jc w:val="left"/>
      </w:pPr>
      <w:rPr>
        <w:rFonts w:hint="default"/>
        <w:lang w:val="ru-RU" w:eastAsia="ru-RU" w:bidi="ru-RU"/>
      </w:rPr>
    </w:lvl>
    <w:lvl w:ilvl="1">
      <w:start w:val="2"/>
      <w:numFmt w:val="decimal"/>
      <w:lvlText w:val="%1.%2."/>
      <w:lvlJc w:val="left"/>
      <w:pPr>
        <w:ind w:left="4047" w:hanging="492"/>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4781"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6101" w:hanging="701"/>
      </w:pPr>
      <w:rPr>
        <w:rFonts w:hint="default"/>
        <w:lang w:val="ru-RU" w:eastAsia="ru-RU" w:bidi="ru-RU"/>
      </w:rPr>
    </w:lvl>
    <w:lvl w:ilvl="4">
      <w:numFmt w:val="bullet"/>
      <w:lvlText w:val="•"/>
      <w:lvlJc w:val="left"/>
      <w:pPr>
        <w:ind w:left="6762" w:hanging="701"/>
      </w:pPr>
      <w:rPr>
        <w:rFonts w:hint="default"/>
        <w:lang w:val="ru-RU" w:eastAsia="ru-RU" w:bidi="ru-RU"/>
      </w:rPr>
    </w:lvl>
    <w:lvl w:ilvl="5">
      <w:numFmt w:val="bullet"/>
      <w:lvlText w:val="•"/>
      <w:lvlJc w:val="left"/>
      <w:pPr>
        <w:ind w:left="7422" w:hanging="701"/>
      </w:pPr>
      <w:rPr>
        <w:rFonts w:hint="default"/>
        <w:lang w:val="ru-RU" w:eastAsia="ru-RU" w:bidi="ru-RU"/>
      </w:rPr>
    </w:lvl>
    <w:lvl w:ilvl="6">
      <w:numFmt w:val="bullet"/>
      <w:lvlText w:val="•"/>
      <w:lvlJc w:val="left"/>
      <w:pPr>
        <w:ind w:left="8083" w:hanging="701"/>
      </w:pPr>
      <w:rPr>
        <w:rFonts w:hint="default"/>
        <w:lang w:val="ru-RU" w:eastAsia="ru-RU" w:bidi="ru-RU"/>
      </w:rPr>
    </w:lvl>
    <w:lvl w:ilvl="7">
      <w:numFmt w:val="bullet"/>
      <w:lvlText w:val="•"/>
      <w:lvlJc w:val="left"/>
      <w:pPr>
        <w:ind w:left="8744" w:hanging="701"/>
      </w:pPr>
      <w:rPr>
        <w:rFonts w:hint="default"/>
        <w:lang w:val="ru-RU" w:eastAsia="ru-RU" w:bidi="ru-RU"/>
      </w:rPr>
    </w:lvl>
    <w:lvl w:ilvl="8">
      <w:numFmt w:val="bullet"/>
      <w:lvlText w:val="•"/>
      <w:lvlJc w:val="left"/>
      <w:pPr>
        <w:ind w:left="9404" w:hanging="701"/>
      </w:pPr>
      <w:rPr>
        <w:rFonts w:hint="default"/>
        <w:lang w:val="ru-RU" w:eastAsia="ru-RU" w:bidi="ru-RU"/>
      </w:rPr>
    </w:lvl>
  </w:abstractNum>
  <w:abstractNum w:abstractNumId="47" w15:restartNumberingAfterBreak="0">
    <w:nsid w:val="285D3F9A"/>
    <w:multiLevelType w:val="hybridMultilevel"/>
    <w:tmpl w:val="65B08886"/>
    <w:lvl w:ilvl="0" w:tplc="FF1CA304">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3E2EC5A2">
      <w:numFmt w:val="bullet"/>
      <w:lvlText w:val="•"/>
      <w:lvlJc w:val="left"/>
      <w:pPr>
        <w:ind w:left="1684" w:hanging="351"/>
      </w:pPr>
      <w:rPr>
        <w:rFonts w:hint="default"/>
        <w:lang w:val="ru-RU" w:eastAsia="ru-RU" w:bidi="ru-RU"/>
      </w:rPr>
    </w:lvl>
    <w:lvl w:ilvl="2" w:tplc="90348610">
      <w:numFmt w:val="bullet"/>
      <w:lvlText w:val="•"/>
      <w:lvlJc w:val="left"/>
      <w:pPr>
        <w:ind w:left="2689" w:hanging="351"/>
      </w:pPr>
      <w:rPr>
        <w:rFonts w:hint="default"/>
        <w:lang w:val="ru-RU" w:eastAsia="ru-RU" w:bidi="ru-RU"/>
      </w:rPr>
    </w:lvl>
    <w:lvl w:ilvl="3" w:tplc="B366CD66">
      <w:numFmt w:val="bullet"/>
      <w:lvlText w:val="•"/>
      <w:lvlJc w:val="left"/>
      <w:pPr>
        <w:ind w:left="3693" w:hanging="351"/>
      </w:pPr>
      <w:rPr>
        <w:rFonts w:hint="default"/>
        <w:lang w:val="ru-RU" w:eastAsia="ru-RU" w:bidi="ru-RU"/>
      </w:rPr>
    </w:lvl>
    <w:lvl w:ilvl="4" w:tplc="4E30E026">
      <w:numFmt w:val="bullet"/>
      <w:lvlText w:val="•"/>
      <w:lvlJc w:val="left"/>
      <w:pPr>
        <w:ind w:left="4698" w:hanging="351"/>
      </w:pPr>
      <w:rPr>
        <w:rFonts w:hint="default"/>
        <w:lang w:val="ru-RU" w:eastAsia="ru-RU" w:bidi="ru-RU"/>
      </w:rPr>
    </w:lvl>
    <w:lvl w:ilvl="5" w:tplc="B522524E">
      <w:numFmt w:val="bullet"/>
      <w:lvlText w:val="•"/>
      <w:lvlJc w:val="left"/>
      <w:pPr>
        <w:ind w:left="5703" w:hanging="351"/>
      </w:pPr>
      <w:rPr>
        <w:rFonts w:hint="default"/>
        <w:lang w:val="ru-RU" w:eastAsia="ru-RU" w:bidi="ru-RU"/>
      </w:rPr>
    </w:lvl>
    <w:lvl w:ilvl="6" w:tplc="FAC0222E">
      <w:numFmt w:val="bullet"/>
      <w:lvlText w:val="•"/>
      <w:lvlJc w:val="left"/>
      <w:pPr>
        <w:ind w:left="6707" w:hanging="351"/>
      </w:pPr>
      <w:rPr>
        <w:rFonts w:hint="default"/>
        <w:lang w:val="ru-RU" w:eastAsia="ru-RU" w:bidi="ru-RU"/>
      </w:rPr>
    </w:lvl>
    <w:lvl w:ilvl="7" w:tplc="821CFC10">
      <w:numFmt w:val="bullet"/>
      <w:lvlText w:val="•"/>
      <w:lvlJc w:val="left"/>
      <w:pPr>
        <w:ind w:left="7712" w:hanging="351"/>
      </w:pPr>
      <w:rPr>
        <w:rFonts w:hint="default"/>
        <w:lang w:val="ru-RU" w:eastAsia="ru-RU" w:bidi="ru-RU"/>
      </w:rPr>
    </w:lvl>
    <w:lvl w:ilvl="8" w:tplc="AA3E9E0E">
      <w:numFmt w:val="bullet"/>
      <w:lvlText w:val="•"/>
      <w:lvlJc w:val="left"/>
      <w:pPr>
        <w:ind w:left="8717" w:hanging="351"/>
      </w:pPr>
      <w:rPr>
        <w:rFonts w:hint="default"/>
        <w:lang w:val="ru-RU" w:eastAsia="ru-RU" w:bidi="ru-RU"/>
      </w:rPr>
    </w:lvl>
  </w:abstractNum>
  <w:abstractNum w:abstractNumId="48" w15:restartNumberingAfterBreak="0">
    <w:nsid w:val="28C0124C"/>
    <w:multiLevelType w:val="hybridMultilevel"/>
    <w:tmpl w:val="44B4FD16"/>
    <w:lvl w:ilvl="0" w:tplc="D7B4CBAC">
      <w:start w:val="1"/>
      <w:numFmt w:val="decimal"/>
      <w:lvlText w:val="%1)"/>
      <w:lvlJc w:val="left"/>
      <w:pPr>
        <w:ind w:left="1762" w:hanging="360"/>
        <w:jc w:val="left"/>
      </w:pPr>
      <w:rPr>
        <w:rFonts w:ascii="Times New Roman" w:eastAsia="Times New Roman" w:hAnsi="Times New Roman" w:cs="Times New Roman" w:hint="default"/>
        <w:spacing w:val="0"/>
        <w:w w:val="100"/>
        <w:sz w:val="28"/>
        <w:szCs w:val="28"/>
        <w:lang w:val="ru-RU" w:eastAsia="ru-RU" w:bidi="ru-RU"/>
      </w:rPr>
    </w:lvl>
    <w:lvl w:ilvl="1" w:tplc="0230304C">
      <w:numFmt w:val="bullet"/>
      <w:lvlText w:val="•"/>
      <w:lvlJc w:val="left"/>
      <w:pPr>
        <w:ind w:left="2656" w:hanging="360"/>
      </w:pPr>
      <w:rPr>
        <w:rFonts w:hint="default"/>
        <w:lang w:val="ru-RU" w:eastAsia="ru-RU" w:bidi="ru-RU"/>
      </w:rPr>
    </w:lvl>
    <w:lvl w:ilvl="2" w:tplc="2D162AA4">
      <w:numFmt w:val="bullet"/>
      <w:lvlText w:val="•"/>
      <w:lvlJc w:val="left"/>
      <w:pPr>
        <w:ind w:left="3553" w:hanging="360"/>
      </w:pPr>
      <w:rPr>
        <w:rFonts w:hint="default"/>
        <w:lang w:val="ru-RU" w:eastAsia="ru-RU" w:bidi="ru-RU"/>
      </w:rPr>
    </w:lvl>
    <w:lvl w:ilvl="3" w:tplc="23944EE8">
      <w:numFmt w:val="bullet"/>
      <w:lvlText w:val="•"/>
      <w:lvlJc w:val="left"/>
      <w:pPr>
        <w:ind w:left="4449" w:hanging="360"/>
      </w:pPr>
      <w:rPr>
        <w:rFonts w:hint="default"/>
        <w:lang w:val="ru-RU" w:eastAsia="ru-RU" w:bidi="ru-RU"/>
      </w:rPr>
    </w:lvl>
    <w:lvl w:ilvl="4" w:tplc="AB489DE4">
      <w:numFmt w:val="bullet"/>
      <w:lvlText w:val="•"/>
      <w:lvlJc w:val="left"/>
      <w:pPr>
        <w:ind w:left="5346" w:hanging="360"/>
      </w:pPr>
      <w:rPr>
        <w:rFonts w:hint="default"/>
        <w:lang w:val="ru-RU" w:eastAsia="ru-RU" w:bidi="ru-RU"/>
      </w:rPr>
    </w:lvl>
    <w:lvl w:ilvl="5" w:tplc="99944AF8">
      <w:numFmt w:val="bullet"/>
      <w:lvlText w:val="•"/>
      <w:lvlJc w:val="left"/>
      <w:pPr>
        <w:ind w:left="6243" w:hanging="360"/>
      </w:pPr>
      <w:rPr>
        <w:rFonts w:hint="default"/>
        <w:lang w:val="ru-RU" w:eastAsia="ru-RU" w:bidi="ru-RU"/>
      </w:rPr>
    </w:lvl>
    <w:lvl w:ilvl="6" w:tplc="6C0A3998">
      <w:numFmt w:val="bullet"/>
      <w:lvlText w:val="•"/>
      <w:lvlJc w:val="left"/>
      <w:pPr>
        <w:ind w:left="7139" w:hanging="360"/>
      </w:pPr>
      <w:rPr>
        <w:rFonts w:hint="default"/>
        <w:lang w:val="ru-RU" w:eastAsia="ru-RU" w:bidi="ru-RU"/>
      </w:rPr>
    </w:lvl>
    <w:lvl w:ilvl="7" w:tplc="FA74F330">
      <w:numFmt w:val="bullet"/>
      <w:lvlText w:val="•"/>
      <w:lvlJc w:val="left"/>
      <w:pPr>
        <w:ind w:left="8036" w:hanging="360"/>
      </w:pPr>
      <w:rPr>
        <w:rFonts w:hint="default"/>
        <w:lang w:val="ru-RU" w:eastAsia="ru-RU" w:bidi="ru-RU"/>
      </w:rPr>
    </w:lvl>
    <w:lvl w:ilvl="8" w:tplc="24DEA058">
      <w:numFmt w:val="bullet"/>
      <w:lvlText w:val="•"/>
      <w:lvlJc w:val="left"/>
      <w:pPr>
        <w:ind w:left="8933" w:hanging="360"/>
      </w:pPr>
      <w:rPr>
        <w:rFonts w:hint="default"/>
        <w:lang w:val="ru-RU" w:eastAsia="ru-RU" w:bidi="ru-RU"/>
      </w:rPr>
    </w:lvl>
  </w:abstractNum>
  <w:abstractNum w:abstractNumId="49" w15:restartNumberingAfterBreak="0">
    <w:nsid w:val="2928230B"/>
    <w:multiLevelType w:val="hybridMultilevel"/>
    <w:tmpl w:val="0E2E739C"/>
    <w:lvl w:ilvl="0" w:tplc="9B50D60C">
      <w:start w:val="1"/>
      <w:numFmt w:val="decimal"/>
      <w:lvlText w:val="%1)"/>
      <w:lvlJc w:val="left"/>
      <w:pPr>
        <w:ind w:left="682" w:hanging="392"/>
        <w:jc w:val="left"/>
      </w:pPr>
      <w:rPr>
        <w:rFonts w:ascii="Times New Roman" w:eastAsia="Times New Roman" w:hAnsi="Times New Roman" w:cs="Times New Roman" w:hint="default"/>
        <w:w w:val="100"/>
        <w:sz w:val="28"/>
        <w:szCs w:val="28"/>
        <w:lang w:val="ru-RU" w:eastAsia="ru-RU" w:bidi="ru-RU"/>
      </w:rPr>
    </w:lvl>
    <w:lvl w:ilvl="1" w:tplc="250450FA">
      <w:numFmt w:val="bullet"/>
      <w:lvlText w:val="•"/>
      <w:lvlJc w:val="left"/>
      <w:pPr>
        <w:ind w:left="1684" w:hanging="392"/>
      </w:pPr>
      <w:rPr>
        <w:rFonts w:hint="default"/>
        <w:lang w:val="ru-RU" w:eastAsia="ru-RU" w:bidi="ru-RU"/>
      </w:rPr>
    </w:lvl>
    <w:lvl w:ilvl="2" w:tplc="066A66A2">
      <w:numFmt w:val="bullet"/>
      <w:lvlText w:val="•"/>
      <w:lvlJc w:val="left"/>
      <w:pPr>
        <w:ind w:left="2689" w:hanging="392"/>
      </w:pPr>
      <w:rPr>
        <w:rFonts w:hint="default"/>
        <w:lang w:val="ru-RU" w:eastAsia="ru-RU" w:bidi="ru-RU"/>
      </w:rPr>
    </w:lvl>
    <w:lvl w:ilvl="3" w:tplc="B7689436">
      <w:numFmt w:val="bullet"/>
      <w:lvlText w:val="•"/>
      <w:lvlJc w:val="left"/>
      <w:pPr>
        <w:ind w:left="3693" w:hanging="392"/>
      </w:pPr>
      <w:rPr>
        <w:rFonts w:hint="default"/>
        <w:lang w:val="ru-RU" w:eastAsia="ru-RU" w:bidi="ru-RU"/>
      </w:rPr>
    </w:lvl>
    <w:lvl w:ilvl="4" w:tplc="58AAE0A4">
      <w:numFmt w:val="bullet"/>
      <w:lvlText w:val="•"/>
      <w:lvlJc w:val="left"/>
      <w:pPr>
        <w:ind w:left="4698" w:hanging="392"/>
      </w:pPr>
      <w:rPr>
        <w:rFonts w:hint="default"/>
        <w:lang w:val="ru-RU" w:eastAsia="ru-RU" w:bidi="ru-RU"/>
      </w:rPr>
    </w:lvl>
    <w:lvl w:ilvl="5" w:tplc="8F181BC4">
      <w:numFmt w:val="bullet"/>
      <w:lvlText w:val="•"/>
      <w:lvlJc w:val="left"/>
      <w:pPr>
        <w:ind w:left="5703" w:hanging="392"/>
      </w:pPr>
      <w:rPr>
        <w:rFonts w:hint="default"/>
        <w:lang w:val="ru-RU" w:eastAsia="ru-RU" w:bidi="ru-RU"/>
      </w:rPr>
    </w:lvl>
    <w:lvl w:ilvl="6" w:tplc="ACC23F3C">
      <w:numFmt w:val="bullet"/>
      <w:lvlText w:val="•"/>
      <w:lvlJc w:val="left"/>
      <w:pPr>
        <w:ind w:left="6707" w:hanging="392"/>
      </w:pPr>
      <w:rPr>
        <w:rFonts w:hint="default"/>
        <w:lang w:val="ru-RU" w:eastAsia="ru-RU" w:bidi="ru-RU"/>
      </w:rPr>
    </w:lvl>
    <w:lvl w:ilvl="7" w:tplc="44C6F26A">
      <w:numFmt w:val="bullet"/>
      <w:lvlText w:val="•"/>
      <w:lvlJc w:val="left"/>
      <w:pPr>
        <w:ind w:left="7712" w:hanging="392"/>
      </w:pPr>
      <w:rPr>
        <w:rFonts w:hint="default"/>
        <w:lang w:val="ru-RU" w:eastAsia="ru-RU" w:bidi="ru-RU"/>
      </w:rPr>
    </w:lvl>
    <w:lvl w:ilvl="8" w:tplc="91B08FB8">
      <w:numFmt w:val="bullet"/>
      <w:lvlText w:val="•"/>
      <w:lvlJc w:val="left"/>
      <w:pPr>
        <w:ind w:left="8717" w:hanging="392"/>
      </w:pPr>
      <w:rPr>
        <w:rFonts w:hint="default"/>
        <w:lang w:val="ru-RU" w:eastAsia="ru-RU" w:bidi="ru-RU"/>
      </w:rPr>
    </w:lvl>
  </w:abstractNum>
  <w:abstractNum w:abstractNumId="50" w15:restartNumberingAfterBreak="0">
    <w:nsid w:val="2A81419B"/>
    <w:multiLevelType w:val="hybridMultilevel"/>
    <w:tmpl w:val="208AC30E"/>
    <w:lvl w:ilvl="0" w:tplc="86587B5C">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D406A74E">
      <w:numFmt w:val="bullet"/>
      <w:lvlText w:val="•"/>
      <w:lvlJc w:val="left"/>
      <w:pPr>
        <w:ind w:left="1684" w:hanging="351"/>
      </w:pPr>
      <w:rPr>
        <w:rFonts w:hint="default"/>
        <w:lang w:val="ru-RU" w:eastAsia="ru-RU" w:bidi="ru-RU"/>
      </w:rPr>
    </w:lvl>
    <w:lvl w:ilvl="2" w:tplc="F5008D1A">
      <w:numFmt w:val="bullet"/>
      <w:lvlText w:val="•"/>
      <w:lvlJc w:val="left"/>
      <w:pPr>
        <w:ind w:left="2689" w:hanging="351"/>
      </w:pPr>
      <w:rPr>
        <w:rFonts w:hint="default"/>
        <w:lang w:val="ru-RU" w:eastAsia="ru-RU" w:bidi="ru-RU"/>
      </w:rPr>
    </w:lvl>
    <w:lvl w:ilvl="3" w:tplc="95488314">
      <w:numFmt w:val="bullet"/>
      <w:lvlText w:val="•"/>
      <w:lvlJc w:val="left"/>
      <w:pPr>
        <w:ind w:left="3693" w:hanging="351"/>
      </w:pPr>
      <w:rPr>
        <w:rFonts w:hint="default"/>
        <w:lang w:val="ru-RU" w:eastAsia="ru-RU" w:bidi="ru-RU"/>
      </w:rPr>
    </w:lvl>
    <w:lvl w:ilvl="4" w:tplc="0AE6810A">
      <w:numFmt w:val="bullet"/>
      <w:lvlText w:val="•"/>
      <w:lvlJc w:val="left"/>
      <w:pPr>
        <w:ind w:left="4698" w:hanging="351"/>
      </w:pPr>
      <w:rPr>
        <w:rFonts w:hint="default"/>
        <w:lang w:val="ru-RU" w:eastAsia="ru-RU" w:bidi="ru-RU"/>
      </w:rPr>
    </w:lvl>
    <w:lvl w:ilvl="5" w:tplc="FD02E516">
      <w:numFmt w:val="bullet"/>
      <w:lvlText w:val="•"/>
      <w:lvlJc w:val="left"/>
      <w:pPr>
        <w:ind w:left="5703" w:hanging="351"/>
      </w:pPr>
      <w:rPr>
        <w:rFonts w:hint="default"/>
        <w:lang w:val="ru-RU" w:eastAsia="ru-RU" w:bidi="ru-RU"/>
      </w:rPr>
    </w:lvl>
    <w:lvl w:ilvl="6" w:tplc="3344221C">
      <w:numFmt w:val="bullet"/>
      <w:lvlText w:val="•"/>
      <w:lvlJc w:val="left"/>
      <w:pPr>
        <w:ind w:left="6707" w:hanging="351"/>
      </w:pPr>
      <w:rPr>
        <w:rFonts w:hint="default"/>
        <w:lang w:val="ru-RU" w:eastAsia="ru-RU" w:bidi="ru-RU"/>
      </w:rPr>
    </w:lvl>
    <w:lvl w:ilvl="7" w:tplc="FC5E3978">
      <w:numFmt w:val="bullet"/>
      <w:lvlText w:val="•"/>
      <w:lvlJc w:val="left"/>
      <w:pPr>
        <w:ind w:left="7712" w:hanging="351"/>
      </w:pPr>
      <w:rPr>
        <w:rFonts w:hint="default"/>
        <w:lang w:val="ru-RU" w:eastAsia="ru-RU" w:bidi="ru-RU"/>
      </w:rPr>
    </w:lvl>
    <w:lvl w:ilvl="8" w:tplc="3738D034">
      <w:numFmt w:val="bullet"/>
      <w:lvlText w:val="•"/>
      <w:lvlJc w:val="left"/>
      <w:pPr>
        <w:ind w:left="8717" w:hanging="351"/>
      </w:pPr>
      <w:rPr>
        <w:rFonts w:hint="default"/>
        <w:lang w:val="ru-RU" w:eastAsia="ru-RU" w:bidi="ru-RU"/>
      </w:rPr>
    </w:lvl>
  </w:abstractNum>
  <w:abstractNum w:abstractNumId="51" w15:restartNumberingAfterBreak="0">
    <w:nsid w:val="2A873B35"/>
    <w:multiLevelType w:val="hybridMultilevel"/>
    <w:tmpl w:val="26FACBB0"/>
    <w:lvl w:ilvl="0" w:tplc="B78876D2">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BB0E7A46">
      <w:numFmt w:val="bullet"/>
      <w:lvlText w:val="•"/>
      <w:lvlJc w:val="left"/>
      <w:pPr>
        <w:ind w:left="1684" w:hanging="351"/>
      </w:pPr>
      <w:rPr>
        <w:rFonts w:hint="default"/>
        <w:lang w:val="ru-RU" w:eastAsia="ru-RU" w:bidi="ru-RU"/>
      </w:rPr>
    </w:lvl>
    <w:lvl w:ilvl="2" w:tplc="2D209B54">
      <w:numFmt w:val="bullet"/>
      <w:lvlText w:val="•"/>
      <w:lvlJc w:val="left"/>
      <w:pPr>
        <w:ind w:left="2689" w:hanging="351"/>
      </w:pPr>
      <w:rPr>
        <w:rFonts w:hint="default"/>
        <w:lang w:val="ru-RU" w:eastAsia="ru-RU" w:bidi="ru-RU"/>
      </w:rPr>
    </w:lvl>
    <w:lvl w:ilvl="3" w:tplc="76EEFC30">
      <w:numFmt w:val="bullet"/>
      <w:lvlText w:val="•"/>
      <w:lvlJc w:val="left"/>
      <w:pPr>
        <w:ind w:left="3693" w:hanging="351"/>
      </w:pPr>
      <w:rPr>
        <w:rFonts w:hint="default"/>
        <w:lang w:val="ru-RU" w:eastAsia="ru-RU" w:bidi="ru-RU"/>
      </w:rPr>
    </w:lvl>
    <w:lvl w:ilvl="4" w:tplc="86B2D5EA">
      <w:numFmt w:val="bullet"/>
      <w:lvlText w:val="•"/>
      <w:lvlJc w:val="left"/>
      <w:pPr>
        <w:ind w:left="4698" w:hanging="351"/>
      </w:pPr>
      <w:rPr>
        <w:rFonts w:hint="default"/>
        <w:lang w:val="ru-RU" w:eastAsia="ru-RU" w:bidi="ru-RU"/>
      </w:rPr>
    </w:lvl>
    <w:lvl w:ilvl="5" w:tplc="FB4C5ED6">
      <w:numFmt w:val="bullet"/>
      <w:lvlText w:val="•"/>
      <w:lvlJc w:val="left"/>
      <w:pPr>
        <w:ind w:left="5703" w:hanging="351"/>
      </w:pPr>
      <w:rPr>
        <w:rFonts w:hint="default"/>
        <w:lang w:val="ru-RU" w:eastAsia="ru-RU" w:bidi="ru-RU"/>
      </w:rPr>
    </w:lvl>
    <w:lvl w:ilvl="6" w:tplc="91607312">
      <w:numFmt w:val="bullet"/>
      <w:lvlText w:val="•"/>
      <w:lvlJc w:val="left"/>
      <w:pPr>
        <w:ind w:left="6707" w:hanging="351"/>
      </w:pPr>
      <w:rPr>
        <w:rFonts w:hint="default"/>
        <w:lang w:val="ru-RU" w:eastAsia="ru-RU" w:bidi="ru-RU"/>
      </w:rPr>
    </w:lvl>
    <w:lvl w:ilvl="7" w:tplc="EAD6B9F0">
      <w:numFmt w:val="bullet"/>
      <w:lvlText w:val="•"/>
      <w:lvlJc w:val="left"/>
      <w:pPr>
        <w:ind w:left="7712" w:hanging="351"/>
      </w:pPr>
      <w:rPr>
        <w:rFonts w:hint="default"/>
        <w:lang w:val="ru-RU" w:eastAsia="ru-RU" w:bidi="ru-RU"/>
      </w:rPr>
    </w:lvl>
    <w:lvl w:ilvl="8" w:tplc="AD10AC86">
      <w:numFmt w:val="bullet"/>
      <w:lvlText w:val="•"/>
      <w:lvlJc w:val="left"/>
      <w:pPr>
        <w:ind w:left="8717" w:hanging="351"/>
      </w:pPr>
      <w:rPr>
        <w:rFonts w:hint="default"/>
        <w:lang w:val="ru-RU" w:eastAsia="ru-RU" w:bidi="ru-RU"/>
      </w:rPr>
    </w:lvl>
  </w:abstractNum>
  <w:abstractNum w:abstractNumId="52" w15:restartNumberingAfterBreak="0">
    <w:nsid w:val="2C7A7709"/>
    <w:multiLevelType w:val="hybridMultilevel"/>
    <w:tmpl w:val="ED7ADFEA"/>
    <w:lvl w:ilvl="0" w:tplc="B270F5EE">
      <w:start w:val="1"/>
      <w:numFmt w:val="decimal"/>
      <w:lvlText w:val="%1)"/>
      <w:lvlJc w:val="left"/>
      <w:pPr>
        <w:ind w:left="682" w:hanging="382"/>
        <w:jc w:val="left"/>
      </w:pPr>
      <w:rPr>
        <w:rFonts w:ascii="Times New Roman" w:eastAsia="Times New Roman" w:hAnsi="Times New Roman" w:cs="Times New Roman" w:hint="default"/>
        <w:w w:val="100"/>
        <w:sz w:val="28"/>
        <w:szCs w:val="28"/>
        <w:lang w:val="ru-RU" w:eastAsia="ru-RU" w:bidi="ru-RU"/>
      </w:rPr>
    </w:lvl>
    <w:lvl w:ilvl="1" w:tplc="62EE9EFE">
      <w:numFmt w:val="bullet"/>
      <w:lvlText w:val="•"/>
      <w:lvlJc w:val="left"/>
      <w:pPr>
        <w:ind w:left="1684" w:hanging="382"/>
      </w:pPr>
      <w:rPr>
        <w:rFonts w:hint="default"/>
        <w:lang w:val="ru-RU" w:eastAsia="ru-RU" w:bidi="ru-RU"/>
      </w:rPr>
    </w:lvl>
    <w:lvl w:ilvl="2" w:tplc="F252EE14">
      <w:numFmt w:val="bullet"/>
      <w:lvlText w:val="•"/>
      <w:lvlJc w:val="left"/>
      <w:pPr>
        <w:ind w:left="2689" w:hanging="382"/>
      </w:pPr>
      <w:rPr>
        <w:rFonts w:hint="default"/>
        <w:lang w:val="ru-RU" w:eastAsia="ru-RU" w:bidi="ru-RU"/>
      </w:rPr>
    </w:lvl>
    <w:lvl w:ilvl="3" w:tplc="18EC9CFC">
      <w:numFmt w:val="bullet"/>
      <w:lvlText w:val="•"/>
      <w:lvlJc w:val="left"/>
      <w:pPr>
        <w:ind w:left="3693" w:hanging="382"/>
      </w:pPr>
      <w:rPr>
        <w:rFonts w:hint="default"/>
        <w:lang w:val="ru-RU" w:eastAsia="ru-RU" w:bidi="ru-RU"/>
      </w:rPr>
    </w:lvl>
    <w:lvl w:ilvl="4" w:tplc="117413D4">
      <w:numFmt w:val="bullet"/>
      <w:lvlText w:val="•"/>
      <w:lvlJc w:val="left"/>
      <w:pPr>
        <w:ind w:left="4698" w:hanging="382"/>
      </w:pPr>
      <w:rPr>
        <w:rFonts w:hint="default"/>
        <w:lang w:val="ru-RU" w:eastAsia="ru-RU" w:bidi="ru-RU"/>
      </w:rPr>
    </w:lvl>
    <w:lvl w:ilvl="5" w:tplc="F246E75C">
      <w:numFmt w:val="bullet"/>
      <w:lvlText w:val="•"/>
      <w:lvlJc w:val="left"/>
      <w:pPr>
        <w:ind w:left="5703" w:hanging="382"/>
      </w:pPr>
      <w:rPr>
        <w:rFonts w:hint="default"/>
        <w:lang w:val="ru-RU" w:eastAsia="ru-RU" w:bidi="ru-RU"/>
      </w:rPr>
    </w:lvl>
    <w:lvl w:ilvl="6" w:tplc="6E5EA17C">
      <w:numFmt w:val="bullet"/>
      <w:lvlText w:val="•"/>
      <w:lvlJc w:val="left"/>
      <w:pPr>
        <w:ind w:left="6707" w:hanging="382"/>
      </w:pPr>
      <w:rPr>
        <w:rFonts w:hint="default"/>
        <w:lang w:val="ru-RU" w:eastAsia="ru-RU" w:bidi="ru-RU"/>
      </w:rPr>
    </w:lvl>
    <w:lvl w:ilvl="7" w:tplc="ADB43DD6">
      <w:numFmt w:val="bullet"/>
      <w:lvlText w:val="•"/>
      <w:lvlJc w:val="left"/>
      <w:pPr>
        <w:ind w:left="7712" w:hanging="382"/>
      </w:pPr>
      <w:rPr>
        <w:rFonts w:hint="default"/>
        <w:lang w:val="ru-RU" w:eastAsia="ru-RU" w:bidi="ru-RU"/>
      </w:rPr>
    </w:lvl>
    <w:lvl w:ilvl="8" w:tplc="C34856C8">
      <w:numFmt w:val="bullet"/>
      <w:lvlText w:val="•"/>
      <w:lvlJc w:val="left"/>
      <w:pPr>
        <w:ind w:left="8717" w:hanging="382"/>
      </w:pPr>
      <w:rPr>
        <w:rFonts w:hint="default"/>
        <w:lang w:val="ru-RU" w:eastAsia="ru-RU" w:bidi="ru-RU"/>
      </w:rPr>
    </w:lvl>
  </w:abstractNum>
  <w:abstractNum w:abstractNumId="53" w15:restartNumberingAfterBreak="0">
    <w:nsid w:val="2F616126"/>
    <w:multiLevelType w:val="hybridMultilevel"/>
    <w:tmpl w:val="5E90234A"/>
    <w:lvl w:ilvl="0" w:tplc="43D48B46">
      <w:start w:val="1"/>
      <w:numFmt w:val="decimal"/>
      <w:lvlText w:val="%1)"/>
      <w:lvlJc w:val="left"/>
      <w:pPr>
        <w:ind w:left="682" w:hanging="444"/>
        <w:jc w:val="left"/>
      </w:pPr>
      <w:rPr>
        <w:rFonts w:hint="default"/>
        <w:w w:val="100"/>
        <w:lang w:val="ru-RU" w:eastAsia="ru-RU" w:bidi="ru-RU"/>
      </w:rPr>
    </w:lvl>
    <w:lvl w:ilvl="1" w:tplc="9B80F652">
      <w:numFmt w:val="bullet"/>
      <w:lvlText w:val="•"/>
      <w:lvlJc w:val="left"/>
      <w:pPr>
        <w:ind w:left="1684" w:hanging="444"/>
      </w:pPr>
      <w:rPr>
        <w:rFonts w:hint="default"/>
        <w:lang w:val="ru-RU" w:eastAsia="ru-RU" w:bidi="ru-RU"/>
      </w:rPr>
    </w:lvl>
    <w:lvl w:ilvl="2" w:tplc="3ED8753A">
      <w:numFmt w:val="bullet"/>
      <w:lvlText w:val="•"/>
      <w:lvlJc w:val="left"/>
      <w:pPr>
        <w:ind w:left="2689" w:hanging="444"/>
      </w:pPr>
      <w:rPr>
        <w:rFonts w:hint="default"/>
        <w:lang w:val="ru-RU" w:eastAsia="ru-RU" w:bidi="ru-RU"/>
      </w:rPr>
    </w:lvl>
    <w:lvl w:ilvl="3" w:tplc="CF78CB72">
      <w:numFmt w:val="bullet"/>
      <w:lvlText w:val="•"/>
      <w:lvlJc w:val="left"/>
      <w:pPr>
        <w:ind w:left="3693" w:hanging="444"/>
      </w:pPr>
      <w:rPr>
        <w:rFonts w:hint="default"/>
        <w:lang w:val="ru-RU" w:eastAsia="ru-RU" w:bidi="ru-RU"/>
      </w:rPr>
    </w:lvl>
    <w:lvl w:ilvl="4" w:tplc="6F7ECEAA">
      <w:numFmt w:val="bullet"/>
      <w:lvlText w:val="•"/>
      <w:lvlJc w:val="left"/>
      <w:pPr>
        <w:ind w:left="4698" w:hanging="444"/>
      </w:pPr>
      <w:rPr>
        <w:rFonts w:hint="default"/>
        <w:lang w:val="ru-RU" w:eastAsia="ru-RU" w:bidi="ru-RU"/>
      </w:rPr>
    </w:lvl>
    <w:lvl w:ilvl="5" w:tplc="0C62641C">
      <w:numFmt w:val="bullet"/>
      <w:lvlText w:val="•"/>
      <w:lvlJc w:val="left"/>
      <w:pPr>
        <w:ind w:left="5703" w:hanging="444"/>
      </w:pPr>
      <w:rPr>
        <w:rFonts w:hint="default"/>
        <w:lang w:val="ru-RU" w:eastAsia="ru-RU" w:bidi="ru-RU"/>
      </w:rPr>
    </w:lvl>
    <w:lvl w:ilvl="6" w:tplc="E6804940">
      <w:numFmt w:val="bullet"/>
      <w:lvlText w:val="•"/>
      <w:lvlJc w:val="left"/>
      <w:pPr>
        <w:ind w:left="6707" w:hanging="444"/>
      </w:pPr>
      <w:rPr>
        <w:rFonts w:hint="default"/>
        <w:lang w:val="ru-RU" w:eastAsia="ru-RU" w:bidi="ru-RU"/>
      </w:rPr>
    </w:lvl>
    <w:lvl w:ilvl="7" w:tplc="A1AA91BA">
      <w:numFmt w:val="bullet"/>
      <w:lvlText w:val="•"/>
      <w:lvlJc w:val="left"/>
      <w:pPr>
        <w:ind w:left="7712" w:hanging="444"/>
      </w:pPr>
      <w:rPr>
        <w:rFonts w:hint="default"/>
        <w:lang w:val="ru-RU" w:eastAsia="ru-RU" w:bidi="ru-RU"/>
      </w:rPr>
    </w:lvl>
    <w:lvl w:ilvl="8" w:tplc="12685EFC">
      <w:numFmt w:val="bullet"/>
      <w:lvlText w:val="•"/>
      <w:lvlJc w:val="left"/>
      <w:pPr>
        <w:ind w:left="8717" w:hanging="444"/>
      </w:pPr>
      <w:rPr>
        <w:rFonts w:hint="default"/>
        <w:lang w:val="ru-RU" w:eastAsia="ru-RU" w:bidi="ru-RU"/>
      </w:rPr>
    </w:lvl>
  </w:abstractNum>
  <w:abstractNum w:abstractNumId="54" w15:restartNumberingAfterBreak="0">
    <w:nsid w:val="2F8E235F"/>
    <w:multiLevelType w:val="multilevel"/>
    <w:tmpl w:val="62608EC4"/>
    <w:lvl w:ilvl="0">
      <w:start w:val="3"/>
      <w:numFmt w:val="decimal"/>
      <w:lvlText w:val="%1"/>
      <w:lvlJc w:val="left"/>
      <w:pPr>
        <w:ind w:left="3188" w:hanging="912"/>
        <w:jc w:val="left"/>
      </w:pPr>
      <w:rPr>
        <w:rFonts w:hint="default"/>
        <w:lang w:val="ru-RU" w:eastAsia="ru-RU" w:bidi="ru-RU"/>
      </w:rPr>
    </w:lvl>
    <w:lvl w:ilvl="1">
      <w:start w:val="3"/>
      <w:numFmt w:val="decimal"/>
      <w:lvlText w:val="%1.%2"/>
      <w:lvlJc w:val="left"/>
      <w:pPr>
        <w:ind w:left="3188" w:hanging="912"/>
        <w:jc w:val="left"/>
      </w:pPr>
      <w:rPr>
        <w:rFonts w:hint="default"/>
        <w:lang w:val="ru-RU" w:eastAsia="ru-RU" w:bidi="ru-RU"/>
      </w:rPr>
    </w:lvl>
    <w:lvl w:ilvl="2">
      <w:start w:val="2"/>
      <w:numFmt w:val="decimal"/>
      <w:lvlText w:val="%1.%2.%3"/>
      <w:lvlJc w:val="left"/>
      <w:pPr>
        <w:ind w:left="3188" w:hanging="912"/>
        <w:jc w:val="left"/>
      </w:pPr>
      <w:rPr>
        <w:rFonts w:hint="default"/>
        <w:lang w:val="ru-RU" w:eastAsia="ru-RU" w:bidi="ru-RU"/>
      </w:rPr>
    </w:lvl>
    <w:lvl w:ilvl="3">
      <w:start w:val="1"/>
      <w:numFmt w:val="decimal"/>
      <w:lvlText w:val="%1.%2.%3.%4."/>
      <w:lvlJc w:val="left"/>
      <w:pPr>
        <w:ind w:left="3188" w:hanging="912"/>
        <w:jc w:val="right"/>
      </w:pPr>
      <w:rPr>
        <w:rFonts w:ascii="Times New Roman" w:eastAsia="Times New Roman" w:hAnsi="Times New Roman" w:cs="Times New Roman" w:hint="default"/>
        <w:b/>
        <w:bCs/>
        <w:spacing w:val="-3"/>
        <w:w w:val="100"/>
        <w:sz w:val="28"/>
        <w:szCs w:val="28"/>
        <w:lang w:val="ru-RU" w:eastAsia="ru-RU" w:bidi="ru-RU"/>
      </w:rPr>
    </w:lvl>
    <w:lvl w:ilvl="4">
      <w:start w:val="1"/>
      <w:numFmt w:val="decimal"/>
      <w:lvlText w:val="%5)"/>
      <w:lvlJc w:val="left"/>
      <w:pPr>
        <w:ind w:left="1402" w:hanging="360"/>
        <w:jc w:val="left"/>
      </w:pPr>
      <w:rPr>
        <w:rFonts w:ascii="Times New Roman" w:eastAsia="Times New Roman" w:hAnsi="Times New Roman" w:cs="Times New Roman" w:hint="default"/>
        <w:spacing w:val="0"/>
        <w:w w:val="100"/>
        <w:sz w:val="28"/>
        <w:szCs w:val="28"/>
        <w:lang w:val="ru-RU" w:eastAsia="ru-RU" w:bidi="ru-RU"/>
      </w:rPr>
    </w:lvl>
    <w:lvl w:ilvl="5">
      <w:numFmt w:val="bullet"/>
      <w:lvlText w:val="•"/>
      <w:lvlJc w:val="left"/>
      <w:pPr>
        <w:ind w:left="6533" w:hanging="360"/>
      </w:pPr>
      <w:rPr>
        <w:rFonts w:hint="default"/>
        <w:lang w:val="ru-RU" w:eastAsia="ru-RU" w:bidi="ru-RU"/>
      </w:rPr>
    </w:lvl>
    <w:lvl w:ilvl="6">
      <w:numFmt w:val="bullet"/>
      <w:lvlText w:val="•"/>
      <w:lvlJc w:val="left"/>
      <w:pPr>
        <w:ind w:left="7372" w:hanging="360"/>
      </w:pPr>
      <w:rPr>
        <w:rFonts w:hint="default"/>
        <w:lang w:val="ru-RU" w:eastAsia="ru-RU" w:bidi="ru-RU"/>
      </w:rPr>
    </w:lvl>
    <w:lvl w:ilvl="7">
      <w:numFmt w:val="bullet"/>
      <w:lvlText w:val="•"/>
      <w:lvlJc w:val="left"/>
      <w:pPr>
        <w:ind w:left="8210" w:hanging="360"/>
      </w:pPr>
      <w:rPr>
        <w:rFonts w:hint="default"/>
        <w:lang w:val="ru-RU" w:eastAsia="ru-RU" w:bidi="ru-RU"/>
      </w:rPr>
    </w:lvl>
    <w:lvl w:ilvl="8">
      <w:numFmt w:val="bullet"/>
      <w:lvlText w:val="•"/>
      <w:lvlJc w:val="left"/>
      <w:pPr>
        <w:ind w:left="9049" w:hanging="360"/>
      </w:pPr>
      <w:rPr>
        <w:rFonts w:hint="default"/>
        <w:lang w:val="ru-RU" w:eastAsia="ru-RU" w:bidi="ru-RU"/>
      </w:rPr>
    </w:lvl>
  </w:abstractNum>
  <w:abstractNum w:abstractNumId="55" w15:restartNumberingAfterBreak="0">
    <w:nsid w:val="2FB7496F"/>
    <w:multiLevelType w:val="hybridMultilevel"/>
    <w:tmpl w:val="C030A432"/>
    <w:lvl w:ilvl="0" w:tplc="9016299E">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07549112">
      <w:numFmt w:val="bullet"/>
      <w:lvlText w:val="•"/>
      <w:lvlJc w:val="left"/>
      <w:pPr>
        <w:ind w:left="1684" w:hanging="351"/>
      </w:pPr>
      <w:rPr>
        <w:rFonts w:hint="default"/>
        <w:lang w:val="ru-RU" w:eastAsia="ru-RU" w:bidi="ru-RU"/>
      </w:rPr>
    </w:lvl>
    <w:lvl w:ilvl="2" w:tplc="D812E8B8">
      <w:numFmt w:val="bullet"/>
      <w:lvlText w:val="•"/>
      <w:lvlJc w:val="left"/>
      <w:pPr>
        <w:ind w:left="2689" w:hanging="351"/>
      </w:pPr>
      <w:rPr>
        <w:rFonts w:hint="default"/>
        <w:lang w:val="ru-RU" w:eastAsia="ru-RU" w:bidi="ru-RU"/>
      </w:rPr>
    </w:lvl>
    <w:lvl w:ilvl="3" w:tplc="6A34B084">
      <w:numFmt w:val="bullet"/>
      <w:lvlText w:val="•"/>
      <w:lvlJc w:val="left"/>
      <w:pPr>
        <w:ind w:left="3693" w:hanging="351"/>
      </w:pPr>
      <w:rPr>
        <w:rFonts w:hint="default"/>
        <w:lang w:val="ru-RU" w:eastAsia="ru-RU" w:bidi="ru-RU"/>
      </w:rPr>
    </w:lvl>
    <w:lvl w:ilvl="4" w:tplc="683AD4BE">
      <w:numFmt w:val="bullet"/>
      <w:lvlText w:val="•"/>
      <w:lvlJc w:val="left"/>
      <w:pPr>
        <w:ind w:left="4698" w:hanging="351"/>
      </w:pPr>
      <w:rPr>
        <w:rFonts w:hint="default"/>
        <w:lang w:val="ru-RU" w:eastAsia="ru-RU" w:bidi="ru-RU"/>
      </w:rPr>
    </w:lvl>
    <w:lvl w:ilvl="5" w:tplc="1528168A">
      <w:numFmt w:val="bullet"/>
      <w:lvlText w:val="•"/>
      <w:lvlJc w:val="left"/>
      <w:pPr>
        <w:ind w:left="5703" w:hanging="351"/>
      </w:pPr>
      <w:rPr>
        <w:rFonts w:hint="default"/>
        <w:lang w:val="ru-RU" w:eastAsia="ru-RU" w:bidi="ru-RU"/>
      </w:rPr>
    </w:lvl>
    <w:lvl w:ilvl="6" w:tplc="1AE4E794">
      <w:numFmt w:val="bullet"/>
      <w:lvlText w:val="•"/>
      <w:lvlJc w:val="left"/>
      <w:pPr>
        <w:ind w:left="6707" w:hanging="351"/>
      </w:pPr>
      <w:rPr>
        <w:rFonts w:hint="default"/>
        <w:lang w:val="ru-RU" w:eastAsia="ru-RU" w:bidi="ru-RU"/>
      </w:rPr>
    </w:lvl>
    <w:lvl w:ilvl="7" w:tplc="B6D69CF4">
      <w:numFmt w:val="bullet"/>
      <w:lvlText w:val="•"/>
      <w:lvlJc w:val="left"/>
      <w:pPr>
        <w:ind w:left="7712" w:hanging="351"/>
      </w:pPr>
      <w:rPr>
        <w:rFonts w:hint="default"/>
        <w:lang w:val="ru-RU" w:eastAsia="ru-RU" w:bidi="ru-RU"/>
      </w:rPr>
    </w:lvl>
    <w:lvl w:ilvl="8" w:tplc="A8A09690">
      <w:numFmt w:val="bullet"/>
      <w:lvlText w:val="•"/>
      <w:lvlJc w:val="left"/>
      <w:pPr>
        <w:ind w:left="8717" w:hanging="351"/>
      </w:pPr>
      <w:rPr>
        <w:rFonts w:hint="default"/>
        <w:lang w:val="ru-RU" w:eastAsia="ru-RU" w:bidi="ru-RU"/>
      </w:rPr>
    </w:lvl>
  </w:abstractNum>
  <w:abstractNum w:abstractNumId="56" w15:restartNumberingAfterBreak="0">
    <w:nsid w:val="31AC4387"/>
    <w:multiLevelType w:val="multilevel"/>
    <w:tmpl w:val="5D3AD820"/>
    <w:lvl w:ilvl="0">
      <w:start w:val="4"/>
      <w:numFmt w:val="decimal"/>
      <w:lvlText w:val="%1"/>
      <w:lvlJc w:val="left"/>
      <w:pPr>
        <w:ind w:left="4288" w:hanging="493"/>
        <w:jc w:val="left"/>
      </w:pPr>
      <w:rPr>
        <w:rFonts w:hint="default"/>
        <w:lang w:val="ru-RU" w:eastAsia="ru-RU" w:bidi="ru-RU"/>
      </w:rPr>
    </w:lvl>
    <w:lvl w:ilvl="1">
      <w:start w:val="1"/>
      <w:numFmt w:val="decimal"/>
      <w:lvlText w:val="%1.%2."/>
      <w:lvlJc w:val="left"/>
      <w:pPr>
        <w:ind w:left="4288" w:hanging="493"/>
        <w:jc w:val="right"/>
      </w:pPr>
      <w:rPr>
        <w:rFonts w:ascii="Times New Roman" w:eastAsia="Times New Roman" w:hAnsi="Times New Roman" w:cs="Times New Roman" w:hint="default"/>
        <w:b/>
        <w:bCs/>
        <w:spacing w:val="0"/>
        <w:w w:val="100"/>
        <w:sz w:val="28"/>
        <w:szCs w:val="28"/>
        <w:lang w:val="ru-RU" w:eastAsia="ru-RU" w:bidi="ru-RU"/>
      </w:rPr>
    </w:lvl>
    <w:lvl w:ilvl="2">
      <w:numFmt w:val="bullet"/>
      <w:lvlText w:val="•"/>
      <w:lvlJc w:val="left"/>
      <w:pPr>
        <w:ind w:left="5569" w:hanging="493"/>
      </w:pPr>
      <w:rPr>
        <w:rFonts w:hint="default"/>
        <w:lang w:val="ru-RU" w:eastAsia="ru-RU" w:bidi="ru-RU"/>
      </w:rPr>
    </w:lvl>
    <w:lvl w:ilvl="3">
      <w:numFmt w:val="bullet"/>
      <w:lvlText w:val="•"/>
      <w:lvlJc w:val="left"/>
      <w:pPr>
        <w:ind w:left="6213" w:hanging="493"/>
      </w:pPr>
      <w:rPr>
        <w:rFonts w:hint="default"/>
        <w:lang w:val="ru-RU" w:eastAsia="ru-RU" w:bidi="ru-RU"/>
      </w:rPr>
    </w:lvl>
    <w:lvl w:ilvl="4">
      <w:numFmt w:val="bullet"/>
      <w:lvlText w:val="•"/>
      <w:lvlJc w:val="left"/>
      <w:pPr>
        <w:ind w:left="6858" w:hanging="493"/>
      </w:pPr>
      <w:rPr>
        <w:rFonts w:hint="default"/>
        <w:lang w:val="ru-RU" w:eastAsia="ru-RU" w:bidi="ru-RU"/>
      </w:rPr>
    </w:lvl>
    <w:lvl w:ilvl="5">
      <w:numFmt w:val="bullet"/>
      <w:lvlText w:val="•"/>
      <w:lvlJc w:val="left"/>
      <w:pPr>
        <w:ind w:left="7503" w:hanging="493"/>
      </w:pPr>
      <w:rPr>
        <w:rFonts w:hint="default"/>
        <w:lang w:val="ru-RU" w:eastAsia="ru-RU" w:bidi="ru-RU"/>
      </w:rPr>
    </w:lvl>
    <w:lvl w:ilvl="6">
      <w:numFmt w:val="bullet"/>
      <w:lvlText w:val="•"/>
      <w:lvlJc w:val="left"/>
      <w:pPr>
        <w:ind w:left="8147" w:hanging="493"/>
      </w:pPr>
      <w:rPr>
        <w:rFonts w:hint="default"/>
        <w:lang w:val="ru-RU" w:eastAsia="ru-RU" w:bidi="ru-RU"/>
      </w:rPr>
    </w:lvl>
    <w:lvl w:ilvl="7">
      <w:numFmt w:val="bullet"/>
      <w:lvlText w:val="•"/>
      <w:lvlJc w:val="left"/>
      <w:pPr>
        <w:ind w:left="8792" w:hanging="493"/>
      </w:pPr>
      <w:rPr>
        <w:rFonts w:hint="default"/>
        <w:lang w:val="ru-RU" w:eastAsia="ru-RU" w:bidi="ru-RU"/>
      </w:rPr>
    </w:lvl>
    <w:lvl w:ilvl="8">
      <w:numFmt w:val="bullet"/>
      <w:lvlText w:val="•"/>
      <w:lvlJc w:val="left"/>
      <w:pPr>
        <w:ind w:left="9437" w:hanging="493"/>
      </w:pPr>
      <w:rPr>
        <w:rFonts w:hint="default"/>
        <w:lang w:val="ru-RU" w:eastAsia="ru-RU" w:bidi="ru-RU"/>
      </w:rPr>
    </w:lvl>
  </w:abstractNum>
  <w:abstractNum w:abstractNumId="57" w15:restartNumberingAfterBreak="0">
    <w:nsid w:val="343920C5"/>
    <w:multiLevelType w:val="hybridMultilevel"/>
    <w:tmpl w:val="B9800D56"/>
    <w:lvl w:ilvl="0" w:tplc="204A23D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8BAAA136">
      <w:numFmt w:val="bullet"/>
      <w:lvlText w:val="•"/>
      <w:lvlJc w:val="left"/>
      <w:pPr>
        <w:ind w:left="1684" w:hanging="351"/>
      </w:pPr>
      <w:rPr>
        <w:rFonts w:hint="default"/>
        <w:lang w:val="ru-RU" w:eastAsia="ru-RU" w:bidi="ru-RU"/>
      </w:rPr>
    </w:lvl>
    <w:lvl w:ilvl="2" w:tplc="3EE4289A">
      <w:numFmt w:val="bullet"/>
      <w:lvlText w:val="•"/>
      <w:lvlJc w:val="left"/>
      <w:pPr>
        <w:ind w:left="2689" w:hanging="351"/>
      </w:pPr>
      <w:rPr>
        <w:rFonts w:hint="default"/>
        <w:lang w:val="ru-RU" w:eastAsia="ru-RU" w:bidi="ru-RU"/>
      </w:rPr>
    </w:lvl>
    <w:lvl w:ilvl="3" w:tplc="F558BB9E">
      <w:numFmt w:val="bullet"/>
      <w:lvlText w:val="•"/>
      <w:lvlJc w:val="left"/>
      <w:pPr>
        <w:ind w:left="3693" w:hanging="351"/>
      </w:pPr>
      <w:rPr>
        <w:rFonts w:hint="default"/>
        <w:lang w:val="ru-RU" w:eastAsia="ru-RU" w:bidi="ru-RU"/>
      </w:rPr>
    </w:lvl>
    <w:lvl w:ilvl="4" w:tplc="3564936E">
      <w:numFmt w:val="bullet"/>
      <w:lvlText w:val="•"/>
      <w:lvlJc w:val="left"/>
      <w:pPr>
        <w:ind w:left="4698" w:hanging="351"/>
      </w:pPr>
      <w:rPr>
        <w:rFonts w:hint="default"/>
        <w:lang w:val="ru-RU" w:eastAsia="ru-RU" w:bidi="ru-RU"/>
      </w:rPr>
    </w:lvl>
    <w:lvl w:ilvl="5" w:tplc="8BB07396">
      <w:numFmt w:val="bullet"/>
      <w:lvlText w:val="•"/>
      <w:lvlJc w:val="left"/>
      <w:pPr>
        <w:ind w:left="5703" w:hanging="351"/>
      </w:pPr>
      <w:rPr>
        <w:rFonts w:hint="default"/>
        <w:lang w:val="ru-RU" w:eastAsia="ru-RU" w:bidi="ru-RU"/>
      </w:rPr>
    </w:lvl>
    <w:lvl w:ilvl="6" w:tplc="ABF68420">
      <w:numFmt w:val="bullet"/>
      <w:lvlText w:val="•"/>
      <w:lvlJc w:val="left"/>
      <w:pPr>
        <w:ind w:left="6707" w:hanging="351"/>
      </w:pPr>
      <w:rPr>
        <w:rFonts w:hint="default"/>
        <w:lang w:val="ru-RU" w:eastAsia="ru-RU" w:bidi="ru-RU"/>
      </w:rPr>
    </w:lvl>
    <w:lvl w:ilvl="7" w:tplc="50320572">
      <w:numFmt w:val="bullet"/>
      <w:lvlText w:val="•"/>
      <w:lvlJc w:val="left"/>
      <w:pPr>
        <w:ind w:left="7712" w:hanging="351"/>
      </w:pPr>
      <w:rPr>
        <w:rFonts w:hint="default"/>
        <w:lang w:val="ru-RU" w:eastAsia="ru-RU" w:bidi="ru-RU"/>
      </w:rPr>
    </w:lvl>
    <w:lvl w:ilvl="8" w:tplc="4C246BEC">
      <w:numFmt w:val="bullet"/>
      <w:lvlText w:val="•"/>
      <w:lvlJc w:val="left"/>
      <w:pPr>
        <w:ind w:left="8717" w:hanging="351"/>
      </w:pPr>
      <w:rPr>
        <w:rFonts w:hint="default"/>
        <w:lang w:val="ru-RU" w:eastAsia="ru-RU" w:bidi="ru-RU"/>
      </w:rPr>
    </w:lvl>
  </w:abstractNum>
  <w:abstractNum w:abstractNumId="58" w15:restartNumberingAfterBreak="0">
    <w:nsid w:val="355650EF"/>
    <w:multiLevelType w:val="hybridMultilevel"/>
    <w:tmpl w:val="61C662C4"/>
    <w:lvl w:ilvl="0" w:tplc="5442BCEC">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59847170">
      <w:numFmt w:val="bullet"/>
      <w:lvlText w:val="•"/>
      <w:lvlJc w:val="left"/>
      <w:pPr>
        <w:ind w:left="1684" w:hanging="351"/>
      </w:pPr>
      <w:rPr>
        <w:rFonts w:hint="default"/>
        <w:lang w:val="ru-RU" w:eastAsia="ru-RU" w:bidi="ru-RU"/>
      </w:rPr>
    </w:lvl>
    <w:lvl w:ilvl="2" w:tplc="52ECB382">
      <w:numFmt w:val="bullet"/>
      <w:lvlText w:val="•"/>
      <w:lvlJc w:val="left"/>
      <w:pPr>
        <w:ind w:left="2689" w:hanging="351"/>
      </w:pPr>
      <w:rPr>
        <w:rFonts w:hint="default"/>
        <w:lang w:val="ru-RU" w:eastAsia="ru-RU" w:bidi="ru-RU"/>
      </w:rPr>
    </w:lvl>
    <w:lvl w:ilvl="3" w:tplc="34DA0270">
      <w:numFmt w:val="bullet"/>
      <w:lvlText w:val="•"/>
      <w:lvlJc w:val="left"/>
      <w:pPr>
        <w:ind w:left="3693" w:hanging="351"/>
      </w:pPr>
      <w:rPr>
        <w:rFonts w:hint="default"/>
        <w:lang w:val="ru-RU" w:eastAsia="ru-RU" w:bidi="ru-RU"/>
      </w:rPr>
    </w:lvl>
    <w:lvl w:ilvl="4" w:tplc="DD14D722">
      <w:numFmt w:val="bullet"/>
      <w:lvlText w:val="•"/>
      <w:lvlJc w:val="left"/>
      <w:pPr>
        <w:ind w:left="4698" w:hanging="351"/>
      </w:pPr>
      <w:rPr>
        <w:rFonts w:hint="default"/>
        <w:lang w:val="ru-RU" w:eastAsia="ru-RU" w:bidi="ru-RU"/>
      </w:rPr>
    </w:lvl>
    <w:lvl w:ilvl="5" w:tplc="B59C9F98">
      <w:numFmt w:val="bullet"/>
      <w:lvlText w:val="•"/>
      <w:lvlJc w:val="left"/>
      <w:pPr>
        <w:ind w:left="5703" w:hanging="351"/>
      </w:pPr>
      <w:rPr>
        <w:rFonts w:hint="default"/>
        <w:lang w:val="ru-RU" w:eastAsia="ru-RU" w:bidi="ru-RU"/>
      </w:rPr>
    </w:lvl>
    <w:lvl w:ilvl="6" w:tplc="0CAA2472">
      <w:numFmt w:val="bullet"/>
      <w:lvlText w:val="•"/>
      <w:lvlJc w:val="left"/>
      <w:pPr>
        <w:ind w:left="6707" w:hanging="351"/>
      </w:pPr>
      <w:rPr>
        <w:rFonts w:hint="default"/>
        <w:lang w:val="ru-RU" w:eastAsia="ru-RU" w:bidi="ru-RU"/>
      </w:rPr>
    </w:lvl>
    <w:lvl w:ilvl="7" w:tplc="99B40570">
      <w:numFmt w:val="bullet"/>
      <w:lvlText w:val="•"/>
      <w:lvlJc w:val="left"/>
      <w:pPr>
        <w:ind w:left="7712" w:hanging="351"/>
      </w:pPr>
      <w:rPr>
        <w:rFonts w:hint="default"/>
        <w:lang w:val="ru-RU" w:eastAsia="ru-RU" w:bidi="ru-RU"/>
      </w:rPr>
    </w:lvl>
    <w:lvl w:ilvl="8" w:tplc="0E36B12A">
      <w:numFmt w:val="bullet"/>
      <w:lvlText w:val="•"/>
      <w:lvlJc w:val="left"/>
      <w:pPr>
        <w:ind w:left="8717" w:hanging="351"/>
      </w:pPr>
      <w:rPr>
        <w:rFonts w:hint="default"/>
        <w:lang w:val="ru-RU" w:eastAsia="ru-RU" w:bidi="ru-RU"/>
      </w:rPr>
    </w:lvl>
  </w:abstractNum>
  <w:abstractNum w:abstractNumId="59" w15:restartNumberingAfterBreak="0">
    <w:nsid w:val="358032EC"/>
    <w:multiLevelType w:val="hybridMultilevel"/>
    <w:tmpl w:val="9C78507E"/>
    <w:lvl w:ilvl="0" w:tplc="474A5B90">
      <w:numFmt w:val="bullet"/>
      <w:lvlText w:val="―"/>
      <w:lvlJc w:val="left"/>
      <w:pPr>
        <w:ind w:left="1740" w:hanging="351"/>
      </w:pPr>
      <w:rPr>
        <w:rFonts w:ascii="Times New Roman" w:eastAsia="Times New Roman" w:hAnsi="Times New Roman" w:cs="Times New Roman" w:hint="default"/>
        <w:color w:val="000009"/>
        <w:w w:val="100"/>
        <w:sz w:val="28"/>
        <w:szCs w:val="28"/>
        <w:lang w:val="ru-RU" w:eastAsia="ru-RU" w:bidi="ru-RU"/>
      </w:rPr>
    </w:lvl>
    <w:lvl w:ilvl="1" w:tplc="3892C480">
      <w:numFmt w:val="bullet"/>
      <w:lvlText w:val="•"/>
      <w:lvlJc w:val="left"/>
      <w:pPr>
        <w:ind w:left="2638" w:hanging="351"/>
      </w:pPr>
      <w:rPr>
        <w:rFonts w:hint="default"/>
        <w:lang w:val="ru-RU" w:eastAsia="ru-RU" w:bidi="ru-RU"/>
      </w:rPr>
    </w:lvl>
    <w:lvl w:ilvl="2" w:tplc="F43E9D90">
      <w:numFmt w:val="bullet"/>
      <w:lvlText w:val="•"/>
      <w:lvlJc w:val="left"/>
      <w:pPr>
        <w:ind w:left="3537" w:hanging="351"/>
      </w:pPr>
      <w:rPr>
        <w:rFonts w:hint="default"/>
        <w:lang w:val="ru-RU" w:eastAsia="ru-RU" w:bidi="ru-RU"/>
      </w:rPr>
    </w:lvl>
    <w:lvl w:ilvl="3" w:tplc="140699FC">
      <w:numFmt w:val="bullet"/>
      <w:lvlText w:val="•"/>
      <w:lvlJc w:val="left"/>
      <w:pPr>
        <w:ind w:left="4435" w:hanging="351"/>
      </w:pPr>
      <w:rPr>
        <w:rFonts w:hint="default"/>
        <w:lang w:val="ru-RU" w:eastAsia="ru-RU" w:bidi="ru-RU"/>
      </w:rPr>
    </w:lvl>
    <w:lvl w:ilvl="4" w:tplc="CE96DAD4">
      <w:numFmt w:val="bullet"/>
      <w:lvlText w:val="•"/>
      <w:lvlJc w:val="left"/>
      <w:pPr>
        <w:ind w:left="5334" w:hanging="351"/>
      </w:pPr>
      <w:rPr>
        <w:rFonts w:hint="default"/>
        <w:lang w:val="ru-RU" w:eastAsia="ru-RU" w:bidi="ru-RU"/>
      </w:rPr>
    </w:lvl>
    <w:lvl w:ilvl="5" w:tplc="9A38F428">
      <w:numFmt w:val="bullet"/>
      <w:lvlText w:val="•"/>
      <w:lvlJc w:val="left"/>
      <w:pPr>
        <w:ind w:left="6233" w:hanging="351"/>
      </w:pPr>
      <w:rPr>
        <w:rFonts w:hint="default"/>
        <w:lang w:val="ru-RU" w:eastAsia="ru-RU" w:bidi="ru-RU"/>
      </w:rPr>
    </w:lvl>
    <w:lvl w:ilvl="6" w:tplc="5F4E8F72">
      <w:numFmt w:val="bullet"/>
      <w:lvlText w:val="•"/>
      <w:lvlJc w:val="left"/>
      <w:pPr>
        <w:ind w:left="7131" w:hanging="351"/>
      </w:pPr>
      <w:rPr>
        <w:rFonts w:hint="default"/>
        <w:lang w:val="ru-RU" w:eastAsia="ru-RU" w:bidi="ru-RU"/>
      </w:rPr>
    </w:lvl>
    <w:lvl w:ilvl="7" w:tplc="98BE1660">
      <w:numFmt w:val="bullet"/>
      <w:lvlText w:val="•"/>
      <w:lvlJc w:val="left"/>
      <w:pPr>
        <w:ind w:left="8030" w:hanging="351"/>
      </w:pPr>
      <w:rPr>
        <w:rFonts w:hint="default"/>
        <w:lang w:val="ru-RU" w:eastAsia="ru-RU" w:bidi="ru-RU"/>
      </w:rPr>
    </w:lvl>
    <w:lvl w:ilvl="8" w:tplc="C9380BD6">
      <w:numFmt w:val="bullet"/>
      <w:lvlText w:val="•"/>
      <w:lvlJc w:val="left"/>
      <w:pPr>
        <w:ind w:left="8929" w:hanging="351"/>
      </w:pPr>
      <w:rPr>
        <w:rFonts w:hint="default"/>
        <w:lang w:val="ru-RU" w:eastAsia="ru-RU" w:bidi="ru-RU"/>
      </w:rPr>
    </w:lvl>
  </w:abstractNum>
  <w:abstractNum w:abstractNumId="60" w15:restartNumberingAfterBreak="0">
    <w:nsid w:val="35E147CB"/>
    <w:multiLevelType w:val="hybridMultilevel"/>
    <w:tmpl w:val="EBDACB46"/>
    <w:lvl w:ilvl="0" w:tplc="DC74E41A">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6F0A3B28">
      <w:numFmt w:val="bullet"/>
      <w:lvlText w:val="•"/>
      <w:lvlJc w:val="left"/>
      <w:pPr>
        <w:ind w:left="1684" w:hanging="351"/>
      </w:pPr>
      <w:rPr>
        <w:rFonts w:hint="default"/>
        <w:lang w:val="ru-RU" w:eastAsia="ru-RU" w:bidi="ru-RU"/>
      </w:rPr>
    </w:lvl>
    <w:lvl w:ilvl="2" w:tplc="ED5EF57E">
      <w:numFmt w:val="bullet"/>
      <w:lvlText w:val="•"/>
      <w:lvlJc w:val="left"/>
      <w:pPr>
        <w:ind w:left="2689" w:hanging="351"/>
      </w:pPr>
      <w:rPr>
        <w:rFonts w:hint="default"/>
        <w:lang w:val="ru-RU" w:eastAsia="ru-RU" w:bidi="ru-RU"/>
      </w:rPr>
    </w:lvl>
    <w:lvl w:ilvl="3" w:tplc="8FB81342">
      <w:numFmt w:val="bullet"/>
      <w:lvlText w:val="•"/>
      <w:lvlJc w:val="left"/>
      <w:pPr>
        <w:ind w:left="3693" w:hanging="351"/>
      </w:pPr>
      <w:rPr>
        <w:rFonts w:hint="default"/>
        <w:lang w:val="ru-RU" w:eastAsia="ru-RU" w:bidi="ru-RU"/>
      </w:rPr>
    </w:lvl>
    <w:lvl w:ilvl="4" w:tplc="2BE8A6DC">
      <w:numFmt w:val="bullet"/>
      <w:lvlText w:val="•"/>
      <w:lvlJc w:val="left"/>
      <w:pPr>
        <w:ind w:left="4698" w:hanging="351"/>
      </w:pPr>
      <w:rPr>
        <w:rFonts w:hint="default"/>
        <w:lang w:val="ru-RU" w:eastAsia="ru-RU" w:bidi="ru-RU"/>
      </w:rPr>
    </w:lvl>
    <w:lvl w:ilvl="5" w:tplc="DE1679CA">
      <w:numFmt w:val="bullet"/>
      <w:lvlText w:val="•"/>
      <w:lvlJc w:val="left"/>
      <w:pPr>
        <w:ind w:left="5703" w:hanging="351"/>
      </w:pPr>
      <w:rPr>
        <w:rFonts w:hint="default"/>
        <w:lang w:val="ru-RU" w:eastAsia="ru-RU" w:bidi="ru-RU"/>
      </w:rPr>
    </w:lvl>
    <w:lvl w:ilvl="6" w:tplc="A6B4E9B0">
      <w:numFmt w:val="bullet"/>
      <w:lvlText w:val="•"/>
      <w:lvlJc w:val="left"/>
      <w:pPr>
        <w:ind w:left="6707" w:hanging="351"/>
      </w:pPr>
      <w:rPr>
        <w:rFonts w:hint="default"/>
        <w:lang w:val="ru-RU" w:eastAsia="ru-RU" w:bidi="ru-RU"/>
      </w:rPr>
    </w:lvl>
    <w:lvl w:ilvl="7" w:tplc="89646410">
      <w:numFmt w:val="bullet"/>
      <w:lvlText w:val="•"/>
      <w:lvlJc w:val="left"/>
      <w:pPr>
        <w:ind w:left="7712" w:hanging="351"/>
      </w:pPr>
      <w:rPr>
        <w:rFonts w:hint="default"/>
        <w:lang w:val="ru-RU" w:eastAsia="ru-RU" w:bidi="ru-RU"/>
      </w:rPr>
    </w:lvl>
    <w:lvl w:ilvl="8" w:tplc="491411FC">
      <w:numFmt w:val="bullet"/>
      <w:lvlText w:val="•"/>
      <w:lvlJc w:val="left"/>
      <w:pPr>
        <w:ind w:left="8717" w:hanging="351"/>
      </w:pPr>
      <w:rPr>
        <w:rFonts w:hint="default"/>
        <w:lang w:val="ru-RU" w:eastAsia="ru-RU" w:bidi="ru-RU"/>
      </w:rPr>
    </w:lvl>
  </w:abstractNum>
  <w:abstractNum w:abstractNumId="61" w15:restartNumberingAfterBreak="0">
    <w:nsid w:val="38F07F73"/>
    <w:multiLevelType w:val="hybridMultilevel"/>
    <w:tmpl w:val="7D6AE9E2"/>
    <w:lvl w:ilvl="0" w:tplc="25EE8F82">
      <w:start w:val="1"/>
      <w:numFmt w:val="decimal"/>
      <w:lvlText w:val="%1."/>
      <w:lvlJc w:val="left"/>
      <w:pPr>
        <w:ind w:left="682" w:hanging="281"/>
        <w:jc w:val="left"/>
      </w:pPr>
      <w:rPr>
        <w:rFonts w:ascii="Times New Roman" w:eastAsia="Times New Roman" w:hAnsi="Times New Roman" w:cs="Times New Roman" w:hint="default"/>
        <w:spacing w:val="0"/>
        <w:w w:val="100"/>
        <w:sz w:val="28"/>
        <w:szCs w:val="28"/>
        <w:lang w:val="ru-RU" w:eastAsia="ru-RU" w:bidi="ru-RU"/>
      </w:rPr>
    </w:lvl>
    <w:lvl w:ilvl="1" w:tplc="D794CEE2">
      <w:numFmt w:val="bullet"/>
      <w:lvlText w:val="•"/>
      <w:lvlJc w:val="left"/>
      <w:pPr>
        <w:ind w:left="1684" w:hanging="281"/>
      </w:pPr>
      <w:rPr>
        <w:rFonts w:hint="default"/>
        <w:lang w:val="ru-RU" w:eastAsia="ru-RU" w:bidi="ru-RU"/>
      </w:rPr>
    </w:lvl>
    <w:lvl w:ilvl="2" w:tplc="2FE618FA">
      <w:numFmt w:val="bullet"/>
      <w:lvlText w:val="•"/>
      <w:lvlJc w:val="left"/>
      <w:pPr>
        <w:ind w:left="2689" w:hanging="281"/>
      </w:pPr>
      <w:rPr>
        <w:rFonts w:hint="default"/>
        <w:lang w:val="ru-RU" w:eastAsia="ru-RU" w:bidi="ru-RU"/>
      </w:rPr>
    </w:lvl>
    <w:lvl w:ilvl="3" w:tplc="79C60842">
      <w:numFmt w:val="bullet"/>
      <w:lvlText w:val="•"/>
      <w:lvlJc w:val="left"/>
      <w:pPr>
        <w:ind w:left="3693" w:hanging="281"/>
      </w:pPr>
      <w:rPr>
        <w:rFonts w:hint="default"/>
        <w:lang w:val="ru-RU" w:eastAsia="ru-RU" w:bidi="ru-RU"/>
      </w:rPr>
    </w:lvl>
    <w:lvl w:ilvl="4" w:tplc="414A027C">
      <w:numFmt w:val="bullet"/>
      <w:lvlText w:val="•"/>
      <w:lvlJc w:val="left"/>
      <w:pPr>
        <w:ind w:left="4698" w:hanging="281"/>
      </w:pPr>
      <w:rPr>
        <w:rFonts w:hint="default"/>
        <w:lang w:val="ru-RU" w:eastAsia="ru-RU" w:bidi="ru-RU"/>
      </w:rPr>
    </w:lvl>
    <w:lvl w:ilvl="5" w:tplc="C1427D38">
      <w:numFmt w:val="bullet"/>
      <w:lvlText w:val="•"/>
      <w:lvlJc w:val="left"/>
      <w:pPr>
        <w:ind w:left="5703" w:hanging="281"/>
      </w:pPr>
      <w:rPr>
        <w:rFonts w:hint="default"/>
        <w:lang w:val="ru-RU" w:eastAsia="ru-RU" w:bidi="ru-RU"/>
      </w:rPr>
    </w:lvl>
    <w:lvl w:ilvl="6" w:tplc="3B383306">
      <w:numFmt w:val="bullet"/>
      <w:lvlText w:val="•"/>
      <w:lvlJc w:val="left"/>
      <w:pPr>
        <w:ind w:left="6707" w:hanging="281"/>
      </w:pPr>
      <w:rPr>
        <w:rFonts w:hint="default"/>
        <w:lang w:val="ru-RU" w:eastAsia="ru-RU" w:bidi="ru-RU"/>
      </w:rPr>
    </w:lvl>
    <w:lvl w:ilvl="7" w:tplc="EA00AD14">
      <w:numFmt w:val="bullet"/>
      <w:lvlText w:val="•"/>
      <w:lvlJc w:val="left"/>
      <w:pPr>
        <w:ind w:left="7712" w:hanging="281"/>
      </w:pPr>
      <w:rPr>
        <w:rFonts w:hint="default"/>
        <w:lang w:val="ru-RU" w:eastAsia="ru-RU" w:bidi="ru-RU"/>
      </w:rPr>
    </w:lvl>
    <w:lvl w:ilvl="8" w:tplc="66568B8E">
      <w:numFmt w:val="bullet"/>
      <w:lvlText w:val="•"/>
      <w:lvlJc w:val="left"/>
      <w:pPr>
        <w:ind w:left="8717" w:hanging="281"/>
      </w:pPr>
      <w:rPr>
        <w:rFonts w:hint="default"/>
        <w:lang w:val="ru-RU" w:eastAsia="ru-RU" w:bidi="ru-RU"/>
      </w:rPr>
    </w:lvl>
  </w:abstractNum>
  <w:abstractNum w:abstractNumId="62" w15:restartNumberingAfterBreak="0">
    <w:nsid w:val="39007B67"/>
    <w:multiLevelType w:val="hybridMultilevel"/>
    <w:tmpl w:val="D7A0AB40"/>
    <w:lvl w:ilvl="0" w:tplc="5BA4F774">
      <w:start w:val="1"/>
      <w:numFmt w:val="decimal"/>
      <w:lvlText w:val="%1)"/>
      <w:lvlJc w:val="left"/>
      <w:pPr>
        <w:ind w:left="1402" w:hanging="360"/>
        <w:jc w:val="left"/>
      </w:pPr>
      <w:rPr>
        <w:rFonts w:ascii="Times New Roman" w:eastAsia="Times New Roman" w:hAnsi="Times New Roman" w:cs="Times New Roman" w:hint="default"/>
        <w:spacing w:val="0"/>
        <w:w w:val="100"/>
        <w:sz w:val="28"/>
        <w:szCs w:val="28"/>
        <w:lang w:val="ru-RU" w:eastAsia="ru-RU" w:bidi="ru-RU"/>
      </w:rPr>
    </w:lvl>
    <w:lvl w:ilvl="1" w:tplc="A8F2FDDA">
      <w:numFmt w:val="bullet"/>
      <w:lvlText w:val="•"/>
      <w:lvlJc w:val="left"/>
      <w:pPr>
        <w:ind w:left="2332" w:hanging="360"/>
      </w:pPr>
      <w:rPr>
        <w:rFonts w:hint="default"/>
        <w:lang w:val="ru-RU" w:eastAsia="ru-RU" w:bidi="ru-RU"/>
      </w:rPr>
    </w:lvl>
    <w:lvl w:ilvl="2" w:tplc="365E1E6A">
      <w:numFmt w:val="bullet"/>
      <w:lvlText w:val="•"/>
      <w:lvlJc w:val="left"/>
      <w:pPr>
        <w:ind w:left="3265" w:hanging="360"/>
      </w:pPr>
      <w:rPr>
        <w:rFonts w:hint="default"/>
        <w:lang w:val="ru-RU" w:eastAsia="ru-RU" w:bidi="ru-RU"/>
      </w:rPr>
    </w:lvl>
    <w:lvl w:ilvl="3" w:tplc="2E42222E">
      <w:numFmt w:val="bullet"/>
      <w:lvlText w:val="•"/>
      <w:lvlJc w:val="left"/>
      <w:pPr>
        <w:ind w:left="4197" w:hanging="360"/>
      </w:pPr>
      <w:rPr>
        <w:rFonts w:hint="default"/>
        <w:lang w:val="ru-RU" w:eastAsia="ru-RU" w:bidi="ru-RU"/>
      </w:rPr>
    </w:lvl>
    <w:lvl w:ilvl="4" w:tplc="9EA810FE">
      <w:numFmt w:val="bullet"/>
      <w:lvlText w:val="•"/>
      <w:lvlJc w:val="left"/>
      <w:pPr>
        <w:ind w:left="5130" w:hanging="360"/>
      </w:pPr>
      <w:rPr>
        <w:rFonts w:hint="default"/>
        <w:lang w:val="ru-RU" w:eastAsia="ru-RU" w:bidi="ru-RU"/>
      </w:rPr>
    </w:lvl>
    <w:lvl w:ilvl="5" w:tplc="5E846048">
      <w:numFmt w:val="bullet"/>
      <w:lvlText w:val="•"/>
      <w:lvlJc w:val="left"/>
      <w:pPr>
        <w:ind w:left="6063" w:hanging="360"/>
      </w:pPr>
      <w:rPr>
        <w:rFonts w:hint="default"/>
        <w:lang w:val="ru-RU" w:eastAsia="ru-RU" w:bidi="ru-RU"/>
      </w:rPr>
    </w:lvl>
    <w:lvl w:ilvl="6" w:tplc="09DC8498">
      <w:numFmt w:val="bullet"/>
      <w:lvlText w:val="•"/>
      <w:lvlJc w:val="left"/>
      <w:pPr>
        <w:ind w:left="6995" w:hanging="360"/>
      </w:pPr>
      <w:rPr>
        <w:rFonts w:hint="default"/>
        <w:lang w:val="ru-RU" w:eastAsia="ru-RU" w:bidi="ru-RU"/>
      </w:rPr>
    </w:lvl>
    <w:lvl w:ilvl="7" w:tplc="4AE2363A">
      <w:numFmt w:val="bullet"/>
      <w:lvlText w:val="•"/>
      <w:lvlJc w:val="left"/>
      <w:pPr>
        <w:ind w:left="7928" w:hanging="360"/>
      </w:pPr>
      <w:rPr>
        <w:rFonts w:hint="default"/>
        <w:lang w:val="ru-RU" w:eastAsia="ru-RU" w:bidi="ru-RU"/>
      </w:rPr>
    </w:lvl>
    <w:lvl w:ilvl="8" w:tplc="D0E8E0E0">
      <w:numFmt w:val="bullet"/>
      <w:lvlText w:val="•"/>
      <w:lvlJc w:val="left"/>
      <w:pPr>
        <w:ind w:left="8861" w:hanging="360"/>
      </w:pPr>
      <w:rPr>
        <w:rFonts w:hint="default"/>
        <w:lang w:val="ru-RU" w:eastAsia="ru-RU" w:bidi="ru-RU"/>
      </w:rPr>
    </w:lvl>
  </w:abstractNum>
  <w:abstractNum w:abstractNumId="63" w15:restartNumberingAfterBreak="0">
    <w:nsid w:val="39A64EAF"/>
    <w:multiLevelType w:val="hybridMultilevel"/>
    <w:tmpl w:val="D08AF164"/>
    <w:lvl w:ilvl="0" w:tplc="1E947254">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7E0E67BC">
      <w:numFmt w:val="bullet"/>
      <w:lvlText w:val="•"/>
      <w:lvlJc w:val="left"/>
      <w:pPr>
        <w:ind w:left="1684" w:hanging="351"/>
      </w:pPr>
      <w:rPr>
        <w:rFonts w:hint="default"/>
        <w:lang w:val="ru-RU" w:eastAsia="ru-RU" w:bidi="ru-RU"/>
      </w:rPr>
    </w:lvl>
    <w:lvl w:ilvl="2" w:tplc="10E22F3E">
      <w:numFmt w:val="bullet"/>
      <w:lvlText w:val="•"/>
      <w:lvlJc w:val="left"/>
      <w:pPr>
        <w:ind w:left="2689" w:hanging="351"/>
      </w:pPr>
      <w:rPr>
        <w:rFonts w:hint="default"/>
        <w:lang w:val="ru-RU" w:eastAsia="ru-RU" w:bidi="ru-RU"/>
      </w:rPr>
    </w:lvl>
    <w:lvl w:ilvl="3" w:tplc="EC04D39E">
      <w:numFmt w:val="bullet"/>
      <w:lvlText w:val="•"/>
      <w:lvlJc w:val="left"/>
      <w:pPr>
        <w:ind w:left="3693" w:hanging="351"/>
      </w:pPr>
      <w:rPr>
        <w:rFonts w:hint="default"/>
        <w:lang w:val="ru-RU" w:eastAsia="ru-RU" w:bidi="ru-RU"/>
      </w:rPr>
    </w:lvl>
    <w:lvl w:ilvl="4" w:tplc="E6FE3090">
      <w:numFmt w:val="bullet"/>
      <w:lvlText w:val="•"/>
      <w:lvlJc w:val="left"/>
      <w:pPr>
        <w:ind w:left="4698" w:hanging="351"/>
      </w:pPr>
      <w:rPr>
        <w:rFonts w:hint="default"/>
        <w:lang w:val="ru-RU" w:eastAsia="ru-RU" w:bidi="ru-RU"/>
      </w:rPr>
    </w:lvl>
    <w:lvl w:ilvl="5" w:tplc="4C18ABAC">
      <w:numFmt w:val="bullet"/>
      <w:lvlText w:val="•"/>
      <w:lvlJc w:val="left"/>
      <w:pPr>
        <w:ind w:left="5703" w:hanging="351"/>
      </w:pPr>
      <w:rPr>
        <w:rFonts w:hint="default"/>
        <w:lang w:val="ru-RU" w:eastAsia="ru-RU" w:bidi="ru-RU"/>
      </w:rPr>
    </w:lvl>
    <w:lvl w:ilvl="6" w:tplc="5352F35C">
      <w:numFmt w:val="bullet"/>
      <w:lvlText w:val="•"/>
      <w:lvlJc w:val="left"/>
      <w:pPr>
        <w:ind w:left="6707" w:hanging="351"/>
      </w:pPr>
      <w:rPr>
        <w:rFonts w:hint="default"/>
        <w:lang w:val="ru-RU" w:eastAsia="ru-RU" w:bidi="ru-RU"/>
      </w:rPr>
    </w:lvl>
    <w:lvl w:ilvl="7" w:tplc="D7AA256E">
      <w:numFmt w:val="bullet"/>
      <w:lvlText w:val="•"/>
      <w:lvlJc w:val="left"/>
      <w:pPr>
        <w:ind w:left="7712" w:hanging="351"/>
      </w:pPr>
      <w:rPr>
        <w:rFonts w:hint="default"/>
        <w:lang w:val="ru-RU" w:eastAsia="ru-RU" w:bidi="ru-RU"/>
      </w:rPr>
    </w:lvl>
    <w:lvl w:ilvl="8" w:tplc="7270AB0E">
      <w:numFmt w:val="bullet"/>
      <w:lvlText w:val="•"/>
      <w:lvlJc w:val="left"/>
      <w:pPr>
        <w:ind w:left="8717" w:hanging="351"/>
      </w:pPr>
      <w:rPr>
        <w:rFonts w:hint="default"/>
        <w:lang w:val="ru-RU" w:eastAsia="ru-RU" w:bidi="ru-RU"/>
      </w:rPr>
    </w:lvl>
  </w:abstractNum>
  <w:abstractNum w:abstractNumId="64" w15:restartNumberingAfterBreak="0">
    <w:nsid w:val="3ACF5A17"/>
    <w:multiLevelType w:val="hybridMultilevel"/>
    <w:tmpl w:val="D1CC1A76"/>
    <w:lvl w:ilvl="0" w:tplc="789098B6">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FFE489A6">
      <w:numFmt w:val="bullet"/>
      <w:lvlText w:val="•"/>
      <w:lvlJc w:val="left"/>
      <w:pPr>
        <w:ind w:left="1684" w:hanging="351"/>
      </w:pPr>
      <w:rPr>
        <w:rFonts w:hint="default"/>
        <w:lang w:val="ru-RU" w:eastAsia="ru-RU" w:bidi="ru-RU"/>
      </w:rPr>
    </w:lvl>
    <w:lvl w:ilvl="2" w:tplc="141CCEEC">
      <w:numFmt w:val="bullet"/>
      <w:lvlText w:val="•"/>
      <w:lvlJc w:val="left"/>
      <w:pPr>
        <w:ind w:left="2689" w:hanging="351"/>
      </w:pPr>
      <w:rPr>
        <w:rFonts w:hint="default"/>
        <w:lang w:val="ru-RU" w:eastAsia="ru-RU" w:bidi="ru-RU"/>
      </w:rPr>
    </w:lvl>
    <w:lvl w:ilvl="3" w:tplc="CE481E4C">
      <w:numFmt w:val="bullet"/>
      <w:lvlText w:val="•"/>
      <w:lvlJc w:val="left"/>
      <w:pPr>
        <w:ind w:left="3693" w:hanging="351"/>
      </w:pPr>
      <w:rPr>
        <w:rFonts w:hint="default"/>
        <w:lang w:val="ru-RU" w:eastAsia="ru-RU" w:bidi="ru-RU"/>
      </w:rPr>
    </w:lvl>
    <w:lvl w:ilvl="4" w:tplc="9C222FD2">
      <w:numFmt w:val="bullet"/>
      <w:lvlText w:val="•"/>
      <w:lvlJc w:val="left"/>
      <w:pPr>
        <w:ind w:left="4698" w:hanging="351"/>
      </w:pPr>
      <w:rPr>
        <w:rFonts w:hint="default"/>
        <w:lang w:val="ru-RU" w:eastAsia="ru-RU" w:bidi="ru-RU"/>
      </w:rPr>
    </w:lvl>
    <w:lvl w:ilvl="5" w:tplc="E7148928">
      <w:numFmt w:val="bullet"/>
      <w:lvlText w:val="•"/>
      <w:lvlJc w:val="left"/>
      <w:pPr>
        <w:ind w:left="5703" w:hanging="351"/>
      </w:pPr>
      <w:rPr>
        <w:rFonts w:hint="default"/>
        <w:lang w:val="ru-RU" w:eastAsia="ru-RU" w:bidi="ru-RU"/>
      </w:rPr>
    </w:lvl>
    <w:lvl w:ilvl="6" w:tplc="4A807802">
      <w:numFmt w:val="bullet"/>
      <w:lvlText w:val="•"/>
      <w:lvlJc w:val="left"/>
      <w:pPr>
        <w:ind w:left="6707" w:hanging="351"/>
      </w:pPr>
      <w:rPr>
        <w:rFonts w:hint="default"/>
        <w:lang w:val="ru-RU" w:eastAsia="ru-RU" w:bidi="ru-RU"/>
      </w:rPr>
    </w:lvl>
    <w:lvl w:ilvl="7" w:tplc="78B68208">
      <w:numFmt w:val="bullet"/>
      <w:lvlText w:val="•"/>
      <w:lvlJc w:val="left"/>
      <w:pPr>
        <w:ind w:left="7712" w:hanging="351"/>
      </w:pPr>
      <w:rPr>
        <w:rFonts w:hint="default"/>
        <w:lang w:val="ru-RU" w:eastAsia="ru-RU" w:bidi="ru-RU"/>
      </w:rPr>
    </w:lvl>
    <w:lvl w:ilvl="8" w:tplc="F7EA4DE0">
      <w:numFmt w:val="bullet"/>
      <w:lvlText w:val="•"/>
      <w:lvlJc w:val="left"/>
      <w:pPr>
        <w:ind w:left="8717" w:hanging="351"/>
      </w:pPr>
      <w:rPr>
        <w:rFonts w:hint="default"/>
        <w:lang w:val="ru-RU" w:eastAsia="ru-RU" w:bidi="ru-RU"/>
      </w:rPr>
    </w:lvl>
  </w:abstractNum>
  <w:abstractNum w:abstractNumId="65" w15:restartNumberingAfterBreak="0">
    <w:nsid w:val="3D43613B"/>
    <w:multiLevelType w:val="hybridMultilevel"/>
    <w:tmpl w:val="CCC2AAF8"/>
    <w:lvl w:ilvl="0" w:tplc="94AAB2C2">
      <w:numFmt w:val="bullet"/>
      <w:lvlText w:val="―"/>
      <w:lvlJc w:val="left"/>
      <w:pPr>
        <w:ind w:left="1740" w:hanging="351"/>
      </w:pPr>
      <w:rPr>
        <w:rFonts w:ascii="Times New Roman" w:eastAsia="Times New Roman" w:hAnsi="Times New Roman" w:cs="Times New Roman" w:hint="default"/>
        <w:color w:val="000009"/>
        <w:w w:val="100"/>
        <w:sz w:val="28"/>
        <w:szCs w:val="28"/>
        <w:lang w:val="ru-RU" w:eastAsia="ru-RU" w:bidi="ru-RU"/>
      </w:rPr>
    </w:lvl>
    <w:lvl w:ilvl="1" w:tplc="68AE4860">
      <w:numFmt w:val="bullet"/>
      <w:lvlText w:val="•"/>
      <w:lvlJc w:val="left"/>
      <w:pPr>
        <w:ind w:left="2638" w:hanging="351"/>
      </w:pPr>
      <w:rPr>
        <w:rFonts w:hint="default"/>
        <w:lang w:val="ru-RU" w:eastAsia="ru-RU" w:bidi="ru-RU"/>
      </w:rPr>
    </w:lvl>
    <w:lvl w:ilvl="2" w:tplc="04547CAA">
      <w:numFmt w:val="bullet"/>
      <w:lvlText w:val="•"/>
      <w:lvlJc w:val="left"/>
      <w:pPr>
        <w:ind w:left="3537" w:hanging="351"/>
      </w:pPr>
      <w:rPr>
        <w:rFonts w:hint="default"/>
        <w:lang w:val="ru-RU" w:eastAsia="ru-RU" w:bidi="ru-RU"/>
      </w:rPr>
    </w:lvl>
    <w:lvl w:ilvl="3" w:tplc="E8746EE6">
      <w:numFmt w:val="bullet"/>
      <w:lvlText w:val="•"/>
      <w:lvlJc w:val="left"/>
      <w:pPr>
        <w:ind w:left="4435" w:hanging="351"/>
      </w:pPr>
      <w:rPr>
        <w:rFonts w:hint="default"/>
        <w:lang w:val="ru-RU" w:eastAsia="ru-RU" w:bidi="ru-RU"/>
      </w:rPr>
    </w:lvl>
    <w:lvl w:ilvl="4" w:tplc="0E16A51C">
      <w:numFmt w:val="bullet"/>
      <w:lvlText w:val="•"/>
      <w:lvlJc w:val="left"/>
      <w:pPr>
        <w:ind w:left="5334" w:hanging="351"/>
      </w:pPr>
      <w:rPr>
        <w:rFonts w:hint="default"/>
        <w:lang w:val="ru-RU" w:eastAsia="ru-RU" w:bidi="ru-RU"/>
      </w:rPr>
    </w:lvl>
    <w:lvl w:ilvl="5" w:tplc="D2EC5060">
      <w:numFmt w:val="bullet"/>
      <w:lvlText w:val="•"/>
      <w:lvlJc w:val="left"/>
      <w:pPr>
        <w:ind w:left="6233" w:hanging="351"/>
      </w:pPr>
      <w:rPr>
        <w:rFonts w:hint="default"/>
        <w:lang w:val="ru-RU" w:eastAsia="ru-RU" w:bidi="ru-RU"/>
      </w:rPr>
    </w:lvl>
    <w:lvl w:ilvl="6" w:tplc="E75AFF04">
      <w:numFmt w:val="bullet"/>
      <w:lvlText w:val="•"/>
      <w:lvlJc w:val="left"/>
      <w:pPr>
        <w:ind w:left="7131" w:hanging="351"/>
      </w:pPr>
      <w:rPr>
        <w:rFonts w:hint="default"/>
        <w:lang w:val="ru-RU" w:eastAsia="ru-RU" w:bidi="ru-RU"/>
      </w:rPr>
    </w:lvl>
    <w:lvl w:ilvl="7" w:tplc="C5584AB6">
      <w:numFmt w:val="bullet"/>
      <w:lvlText w:val="•"/>
      <w:lvlJc w:val="left"/>
      <w:pPr>
        <w:ind w:left="8030" w:hanging="351"/>
      </w:pPr>
      <w:rPr>
        <w:rFonts w:hint="default"/>
        <w:lang w:val="ru-RU" w:eastAsia="ru-RU" w:bidi="ru-RU"/>
      </w:rPr>
    </w:lvl>
    <w:lvl w:ilvl="8" w:tplc="A0209E56">
      <w:numFmt w:val="bullet"/>
      <w:lvlText w:val="•"/>
      <w:lvlJc w:val="left"/>
      <w:pPr>
        <w:ind w:left="8929" w:hanging="351"/>
      </w:pPr>
      <w:rPr>
        <w:rFonts w:hint="default"/>
        <w:lang w:val="ru-RU" w:eastAsia="ru-RU" w:bidi="ru-RU"/>
      </w:rPr>
    </w:lvl>
  </w:abstractNum>
  <w:abstractNum w:abstractNumId="66" w15:restartNumberingAfterBreak="0">
    <w:nsid w:val="3E8B274D"/>
    <w:multiLevelType w:val="multilevel"/>
    <w:tmpl w:val="C4D2638A"/>
    <w:lvl w:ilvl="0">
      <w:start w:val="4"/>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988" w:hanging="493"/>
      </w:pPr>
      <w:rPr>
        <w:rFonts w:hint="default"/>
        <w:lang w:val="ru-RU" w:eastAsia="ru-RU" w:bidi="ru-RU"/>
      </w:rPr>
    </w:lvl>
    <w:lvl w:ilvl="3">
      <w:numFmt w:val="bullet"/>
      <w:lvlText w:val="•"/>
      <w:lvlJc w:val="left"/>
      <w:pPr>
        <w:ind w:left="1182" w:hanging="493"/>
      </w:pPr>
      <w:rPr>
        <w:rFonts w:hint="default"/>
        <w:lang w:val="ru-RU" w:eastAsia="ru-RU" w:bidi="ru-RU"/>
      </w:rPr>
    </w:lvl>
    <w:lvl w:ilvl="4">
      <w:numFmt w:val="bullet"/>
      <w:lvlText w:val="•"/>
      <w:lvlJc w:val="left"/>
      <w:pPr>
        <w:ind w:left="1376" w:hanging="493"/>
      </w:pPr>
      <w:rPr>
        <w:rFonts w:hint="default"/>
        <w:lang w:val="ru-RU" w:eastAsia="ru-RU" w:bidi="ru-RU"/>
      </w:rPr>
    </w:lvl>
    <w:lvl w:ilvl="5">
      <w:numFmt w:val="bullet"/>
      <w:lvlText w:val="•"/>
      <w:lvlJc w:val="left"/>
      <w:pPr>
        <w:ind w:left="1570" w:hanging="493"/>
      </w:pPr>
      <w:rPr>
        <w:rFonts w:hint="default"/>
        <w:lang w:val="ru-RU" w:eastAsia="ru-RU" w:bidi="ru-RU"/>
      </w:rPr>
    </w:lvl>
    <w:lvl w:ilvl="6">
      <w:numFmt w:val="bullet"/>
      <w:lvlText w:val="•"/>
      <w:lvlJc w:val="left"/>
      <w:pPr>
        <w:ind w:left="1764" w:hanging="493"/>
      </w:pPr>
      <w:rPr>
        <w:rFonts w:hint="default"/>
        <w:lang w:val="ru-RU" w:eastAsia="ru-RU" w:bidi="ru-RU"/>
      </w:rPr>
    </w:lvl>
    <w:lvl w:ilvl="7">
      <w:numFmt w:val="bullet"/>
      <w:lvlText w:val="•"/>
      <w:lvlJc w:val="left"/>
      <w:pPr>
        <w:ind w:left="1958" w:hanging="493"/>
      </w:pPr>
      <w:rPr>
        <w:rFonts w:hint="default"/>
        <w:lang w:val="ru-RU" w:eastAsia="ru-RU" w:bidi="ru-RU"/>
      </w:rPr>
    </w:lvl>
    <w:lvl w:ilvl="8">
      <w:numFmt w:val="bullet"/>
      <w:lvlText w:val="•"/>
      <w:lvlJc w:val="left"/>
      <w:pPr>
        <w:ind w:left="2152" w:hanging="493"/>
      </w:pPr>
      <w:rPr>
        <w:rFonts w:hint="default"/>
        <w:lang w:val="ru-RU" w:eastAsia="ru-RU" w:bidi="ru-RU"/>
      </w:rPr>
    </w:lvl>
  </w:abstractNum>
  <w:abstractNum w:abstractNumId="67" w15:restartNumberingAfterBreak="0">
    <w:nsid w:val="40C92896"/>
    <w:multiLevelType w:val="hybridMultilevel"/>
    <w:tmpl w:val="943AF474"/>
    <w:lvl w:ilvl="0" w:tplc="ADFC4344">
      <w:start w:val="2"/>
      <w:numFmt w:val="upperRoman"/>
      <w:lvlText w:val="%1"/>
      <w:lvlJc w:val="left"/>
      <w:pPr>
        <w:ind w:left="1646" w:hanging="257"/>
        <w:jc w:val="left"/>
      </w:pPr>
      <w:rPr>
        <w:rFonts w:ascii="Times New Roman" w:eastAsia="Times New Roman" w:hAnsi="Times New Roman" w:cs="Times New Roman" w:hint="default"/>
        <w:w w:val="100"/>
        <w:sz w:val="28"/>
        <w:szCs w:val="28"/>
        <w:lang w:val="ru-RU" w:eastAsia="ru-RU" w:bidi="ru-RU"/>
      </w:rPr>
    </w:lvl>
    <w:lvl w:ilvl="1" w:tplc="18FE1862">
      <w:numFmt w:val="bullet"/>
      <w:lvlText w:val="•"/>
      <w:lvlJc w:val="left"/>
      <w:pPr>
        <w:ind w:left="2548" w:hanging="257"/>
      </w:pPr>
      <w:rPr>
        <w:rFonts w:hint="default"/>
        <w:lang w:val="ru-RU" w:eastAsia="ru-RU" w:bidi="ru-RU"/>
      </w:rPr>
    </w:lvl>
    <w:lvl w:ilvl="2" w:tplc="DDCA178C">
      <w:numFmt w:val="bullet"/>
      <w:lvlText w:val="•"/>
      <w:lvlJc w:val="left"/>
      <w:pPr>
        <w:ind w:left="3457" w:hanging="257"/>
      </w:pPr>
      <w:rPr>
        <w:rFonts w:hint="default"/>
        <w:lang w:val="ru-RU" w:eastAsia="ru-RU" w:bidi="ru-RU"/>
      </w:rPr>
    </w:lvl>
    <w:lvl w:ilvl="3" w:tplc="C7C678A0">
      <w:numFmt w:val="bullet"/>
      <w:lvlText w:val="•"/>
      <w:lvlJc w:val="left"/>
      <w:pPr>
        <w:ind w:left="4365" w:hanging="257"/>
      </w:pPr>
      <w:rPr>
        <w:rFonts w:hint="default"/>
        <w:lang w:val="ru-RU" w:eastAsia="ru-RU" w:bidi="ru-RU"/>
      </w:rPr>
    </w:lvl>
    <w:lvl w:ilvl="4" w:tplc="FD52CD98">
      <w:numFmt w:val="bullet"/>
      <w:lvlText w:val="•"/>
      <w:lvlJc w:val="left"/>
      <w:pPr>
        <w:ind w:left="5274" w:hanging="257"/>
      </w:pPr>
      <w:rPr>
        <w:rFonts w:hint="default"/>
        <w:lang w:val="ru-RU" w:eastAsia="ru-RU" w:bidi="ru-RU"/>
      </w:rPr>
    </w:lvl>
    <w:lvl w:ilvl="5" w:tplc="D4EC2064">
      <w:numFmt w:val="bullet"/>
      <w:lvlText w:val="•"/>
      <w:lvlJc w:val="left"/>
      <w:pPr>
        <w:ind w:left="6183" w:hanging="257"/>
      </w:pPr>
      <w:rPr>
        <w:rFonts w:hint="default"/>
        <w:lang w:val="ru-RU" w:eastAsia="ru-RU" w:bidi="ru-RU"/>
      </w:rPr>
    </w:lvl>
    <w:lvl w:ilvl="6" w:tplc="1C5C4A68">
      <w:numFmt w:val="bullet"/>
      <w:lvlText w:val="•"/>
      <w:lvlJc w:val="left"/>
      <w:pPr>
        <w:ind w:left="7091" w:hanging="257"/>
      </w:pPr>
      <w:rPr>
        <w:rFonts w:hint="default"/>
        <w:lang w:val="ru-RU" w:eastAsia="ru-RU" w:bidi="ru-RU"/>
      </w:rPr>
    </w:lvl>
    <w:lvl w:ilvl="7" w:tplc="004E21D4">
      <w:numFmt w:val="bullet"/>
      <w:lvlText w:val="•"/>
      <w:lvlJc w:val="left"/>
      <w:pPr>
        <w:ind w:left="8000" w:hanging="257"/>
      </w:pPr>
      <w:rPr>
        <w:rFonts w:hint="default"/>
        <w:lang w:val="ru-RU" w:eastAsia="ru-RU" w:bidi="ru-RU"/>
      </w:rPr>
    </w:lvl>
    <w:lvl w:ilvl="8" w:tplc="46D82520">
      <w:numFmt w:val="bullet"/>
      <w:lvlText w:val="•"/>
      <w:lvlJc w:val="left"/>
      <w:pPr>
        <w:ind w:left="8909" w:hanging="257"/>
      </w:pPr>
      <w:rPr>
        <w:rFonts w:hint="default"/>
        <w:lang w:val="ru-RU" w:eastAsia="ru-RU" w:bidi="ru-RU"/>
      </w:rPr>
    </w:lvl>
  </w:abstractNum>
  <w:abstractNum w:abstractNumId="68" w15:restartNumberingAfterBreak="0">
    <w:nsid w:val="417E355F"/>
    <w:multiLevelType w:val="hybridMultilevel"/>
    <w:tmpl w:val="6AACE618"/>
    <w:lvl w:ilvl="0" w:tplc="A7D62992">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2286B074">
      <w:numFmt w:val="bullet"/>
      <w:lvlText w:val="•"/>
      <w:lvlJc w:val="left"/>
      <w:pPr>
        <w:ind w:left="1684" w:hanging="351"/>
      </w:pPr>
      <w:rPr>
        <w:rFonts w:hint="default"/>
        <w:lang w:val="ru-RU" w:eastAsia="ru-RU" w:bidi="ru-RU"/>
      </w:rPr>
    </w:lvl>
    <w:lvl w:ilvl="2" w:tplc="E13EC1DA">
      <w:numFmt w:val="bullet"/>
      <w:lvlText w:val="•"/>
      <w:lvlJc w:val="left"/>
      <w:pPr>
        <w:ind w:left="2689" w:hanging="351"/>
      </w:pPr>
      <w:rPr>
        <w:rFonts w:hint="default"/>
        <w:lang w:val="ru-RU" w:eastAsia="ru-RU" w:bidi="ru-RU"/>
      </w:rPr>
    </w:lvl>
    <w:lvl w:ilvl="3" w:tplc="6F6C0C8A">
      <w:numFmt w:val="bullet"/>
      <w:lvlText w:val="•"/>
      <w:lvlJc w:val="left"/>
      <w:pPr>
        <w:ind w:left="3693" w:hanging="351"/>
      </w:pPr>
      <w:rPr>
        <w:rFonts w:hint="default"/>
        <w:lang w:val="ru-RU" w:eastAsia="ru-RU" w:bidi="ru-RU"/>
      </w:rPr>
    </w:lvl>
    <w:lvl w:ilvl="4" w:tplc="57BE9194">
      <w:numFmt w:val="bullet"/>
      <w:lvlText w:val="•"/>
      <w:lvlJc w:val="left"/>
      <w:pPr>
        <w:ind w:left="4698" w:hanging="351"/>
      </w:pPr>
      <w:rPr>
        <w:rFonts w:hint="default"/>
        <w:lang w:val="ru-RU" w:eastAsia="ru-RU" w:bidi="ru-RU"/>
      </w:rPr>
    </w:lvl>
    <w:lvl w:ilvl="5" w:tplc="6FA6AEA4">
      <w:numFmt w:val="bullet"/>
      <w:lvlText w:val="•"/>
      <w:lvlJc w:val="left"/>
      <w:pPr>
        <w:ind w:left="5703" w:hanging="351"/>
      </w:pPr>
      <w:rPr>
        <w:rFonts w:hint="default"/>
        <w:lang w:val="ru-RU" w:eastAsia="ru-RU" w:bidi="ru-RU"/>
      </w:rPr>
    </w:lvl>
    <w:lvl w:ilvl="6" w:tplc="3B883624">
      <w:numFmt w:val="bullet"/>
      <w:lvlText w:val="•"/>
      <w:lvlJc w:val="left"/>
      <w:pPr>
        <w:ind w:left="6707" w:hanging="351"/>
      </w:pPr>
      <w:rPr>
        <w:rFonts w:hint="default"/>
        <w:lang w:val="ru-RU" w:eastAsia="ru-RU" w:bidi="ru-RU"/>
      </w:rPr>
    </w:lvl>
    <w:lvl w:ilvl="7" w:tplc="8160E6C4">
      <w:numFmt w:val="bullet"/>
      <w:lvlText w:val="•"/>
      <w:lvlJc w:val="left"/>
      <w:pPr>
        <w:ind w:left="7712" w:hanging="351"/>
      </w:pPr>
      <w:rPr>
        <w:rFonts w:hint="default"/>
        <w:lang w:val="ru-RU" w:eastAsia="ru-RU" w:bidi="ru-RU"/>
      </w:rPr>
    </w:lvl>
    <w:lvl w:ilvl="8" w:tplc="7BBEAEFA">
      <w:numFmt w:val="bullet"/>
      <w:lvlText w:val="•"/>
      <w:lvlJc w:val="left"/>
      <w:pPr>
        <w:ind w:left="8717" w:hanging="351"/>
      </w:pPr>
      <w:rPr>
        <w:rFonts w:hint="default"/>
        <w:lang w:val="ru-RU" w:eastAsia="ru-RU" w:bidi="ru-RU"/>
      </w:rPr>
    </w:lvl>
  </w:abstractNum>
  <w:abstractNum w:abstractNumId="69" w15:restartNumberingAfterBreak="0">
    <w:nsid w:val="41B27DCB"/>
    <w:multiLevelType w:val="hybridMultilevel"/>
    <w:tmpl w:val="5D8ACB20"/>
    <w:lvl w:ilvl="0" w:tplc="241CB36E">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349E188C">
      <w:numFmt w:val="bullet"/>
      <w:lvlText w:val="•"/>
      <w:lvlJc w:val="left"/>
      <w:pPr>
        <w:ind w:left="1684" w:hanging="351"/>
      </w:pPr>
      <w:rPr>
        <w:rFonts w:hint="default"/>
        <w:lang w:val="ru-RU" w:eastAsia="ru-RU" w:bidi="ru-RU"/>
      </w:rPr>
    </w:lvl>
    <w:lvl w:ilvl="2" w:tplc="130E6B28">
      <w:numFmt w:val="bullet"/>
      <w:lvlText w:val="•"/>
      <w:lvlJc w:val="left"/>
      <w:pPr>
        <w:ind w:left="2689" w:hanging="351"/>
      </w:pPr>
      <w:rPr>
        <w:rFonts w:hint="default"/>
        <w:lang w:val="ru-RU" w:eastAsia="ru-RU" w:bidi="ru-RU"/>
      </w:rPr>
    </w:lvl>
    <w:lvl w:ilvl="3" w:tplc="5768BA7E">
      <w:numFmt w:val="bullet"/>
      <w:lvlText w:val="•"/>
      <w:lvlJc w:val="left"/>
      <w:pPr>
        <w:ind w:left="3693" w:hanging="351"/>
      </w:pPr>
      <w:rPr>
        <w:rFonts w:hint="default"/>
        <w:lang w:val="ru-RU" w:eastAsia="ru-RU" w:bidi="ru-RU"/>
      </w:rPr>
    </w:lvl>
    <w:lvl w:ilvl="4" w:tplc="24702644">
      <w:numFmt w:val="bullet"/>
      <w:lvlText w:val="•"/>
      <w:lvlJc w:val="left"/>
      <w:pPr>
        <w:ind w:left="4698" w:hanging="351"/>
      </w:pPr>
      <w:rPr>
        <w:rFonts w:hint="default"/>
        <w:lang w:val="ru-RU" w:eastAsia="ru-RU" w:bidi="ru-RU"/>
      </w:rPr>
    </w:lvl>
    <w:lvl w:ilvl="5" w:tplc="525AB98A">
      <w:numFmt w:val="bullet"/>
      <w:lvlText w:val="•"/>
      <w:lvlJc w:val="left"/>
      <w:pPr>
        <w:ind w:left="5703" w:hanging="351"/>
      </w:pPr>
      <w:rPr>
        <w:rFonts w:hint="default"/>
        <w:lang w:val="ru-RU" w:eastAsia="ru-RU" w:bidi="ru-RU"/>
      </w:rPr>
    </w:lvl>
    <w:lvl w:ilvl="6" w:tplc="5ED21C08">
      <w:numFmt w:val="bullet"/>
      <w:lvlText w:val="•"/>
      <w:lvlJc w:val="left"/>
      <w:pPr>
        <w:ind w:left="6707" w:hanging="351"/>
      </w:pPr>
      <w:rPr>
        <w:rFonts w:hint="default"/>
        <w:lang w:val="ru-RU" w:eastAsia="ru-RU" w:bidi="ru-RU"/>
      </w:rPr>
    </w:lvl>
    <w:lvl w:ilvl="7" w:tplc="C9A0991E">
      <w:numFmt w:val="bullet"/>
      <w:lvlText w:val="•"/>
      <w:lvlJc w:val="left"/>
      <w:pPr>
        <w:ind w:left="7712" w:hanging="351"/>
      </w:pPr>
      <w:rPr>
        <w:rFonts w:hint="default"/>
        <w:lang w:val="ru-RU" w:eastAsia="ru-RU" w:bidi="ru-RU"/>
      </w:rPr>
    </w:lvl>
    <w:lvl w:ilvl="8" w:tplc="7CCE6582">
      <w:numFmt w:val="bullet"/>
      <w:lvlText w:val="•"/>
      <w:lvlJc w:val="left"/>
      <w:pPr>
        <w:ind w:left="8717" w:hanging="351"/>
      </w:pPr>
      <w:rPr>
        <w:rFonts w:hint="default"/>
        <w:lang w:val="ru-RU" w:eastAsia="ru-RU" w:bidi="ru-RU"/>
      </w:rPr>
    </w:lvl>
  </w:abstractNum>
  <w:abstractNum w:abstractNumId="70" w15:restartNumberingAfterBreak="0">
    <w:nsid w:val="41D0168F"/>
    <w:multiLevelType w:val="hybridMultilevel"/>
    <w:tmpl w:val="4CEA3AB0"/>
    <w:lvl w:ilvl="0" w:tplc="DDEC329E">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46884110">
      <w:numFmt w:val="bullet"/>
      <w:lvlText w:val="•"/>
      <w:lvlJc w:val="left"/>
      <w:pPr>
        <w:ind w:left="1684" w:hanging="351"/>
      </w:pPr>
      <w:rPr>
        <w:rFonts w:hint="default"/>
        <w:lang w:val="ru-RU" w:eastAsia="ru-RU" w:bidi="ru-RU"/>
      </w:rPr>
    </w:lvl>
    <w:lvl w:ilvl="2" w:tplc="5FD4D282">
      <w:numFmt w:val="bullet"/>
      <w:lvlText w:val="•"/>
      <w:lvlJc w:val="left"/>
      <w:pPr>
        <w:ind w:left="2689" w:hanging="351"/>
      </w:pPr>
      <w:rPr>
        <w:rFonts w:hint="default"/>
        <w:lang w:val="ru-RU" w:eastAsia="ru-RU" w:bidi="ru-RU"/>
      </w:rPr>
    </w:lvl>
    <w:lvl w:ilvl="3" w:tplc="5DA85834">
      <w:numFmt w:val="bullet"/>
      <w:lvlText w:val="•"/>
      <w:lvlJc w:val="left"/>
      <w:pPr>
        <w:ind w:left="3693" w:hanging="351"/>
      </w:pPr>
      <w:rPr>
        <w:rFonts w:hint="default"/>
        <w:lang w:val="ru-RU" w:eastAsia="ru-RU" w:bidi="ru-RU"/>
      </w:rPr>
    </w:lvl>
    <w:lvl w:ilvl="4" w:tplc="32184E42">
      <w:numFmt w:val="bullet"/>
      <w:lvlText w:val="•"/>
      <w:lvlJc w:val="left"/>
      <w:pPr>
        <w:ind w:left="4698" w:hanging="351"/>
      </w:pPr>
      <w:rPr>
        <w:rFonts w:hint="default"/>
        <w:lang w:val="ru-RU" w:eastAsia="ru-RU" w:bidi="ru-RU"/>
      </w:rPr>
    </w:lvl>
    <w:lvl w:ilvl="5" w:tplc="A142DBDE">
      <w:numFmt w:val="bullet"/>
      <w:lvlText w:val="•"/>
      <w:lvlJc w:val="left"/>
      <w:pPr>
        <w:ind w:left="5703" w:hanging="351"/>
      </w:pPr>
      <w:rPr>
        <w:rFonts w:hint="default"/>
        <w:lang w:val="ru-RU" w:eastAsia="ru-RU" w:bidi="ru-RU"/>
      </w:rPr>
    </w:lvl>
    <w:lvl w:ilvl="6" w:tplc="50B252E6">
      <w:numFmt w:val="bullet"/>
      <w:lvlText w:val="•"/>
      <w:lvlJc w:val="left"/>
      <w:pPr>
        <w:ind w:left="6707" w:hanging="351"/>
      </w:pPr>
      <w:rPr>
        <w:rFonts w:hint="default"/>
        <w:lang w:val="ru-RU" w:eastAsia="ru-RU" w:bidi="ru-RU"/>
      </w:rPr>
    </w:lvl>
    <w:lvl w:ilvl="7" w:tplc="99303504">
      <w:numFmt w:val="bullet"/>
      <w:lvlText w:val="•"/>
      <w:lvlJc w:val="left"/>
      <w:pPr>
        <w:ind w:left="7712" w:hanging="351"/>
      </w:pPr>
      <w:rPr>
        <w:rFonts w:hint="default"/>
        <w:lang w:val="ru-RU" w:eastAsia="ru-RU" w:bidi="ru-RU"/>
      </w:rPr>
    </w:lvl>
    <w:lvl w:ilvl="8" w:tplc="2362E70C">
      <w:numFmt w:val="bullet"/>
      <w:lvlText w:val="•"/>
      <w:lvlJc w:val="left"/>
      <w:pPr>
        <w:ind w:left="8717" w:hanging="351"/>
      </w:pPr>
      <w:rPr>
        <w:rFonts w:hint="default"/>
        <w:lang w:val="ru-RU" w:eastAsia="ru-RU" w:bidi="ru-RU"/>
      </w:rPr>
    </w:lvl>
  </w:abstractNum>
  <w:abstractNum w:abstractNumId="71" w15:restartNumberingAfterBreak="0">
    <w:nsid w:val="430714FC"/>
    <w:multiLevelType w:val="hybridMultilevel"/>
    <w:tmpl w:val="6BBC9260"/>
    <w:lvl w:ilvl="0" w:tplc="E2BE4E5E">
      <w:numFmt w:val="bullet"/>
      <w:lvlText w:val="―"/>
      <w:lvlJc w:val="left"/>
      <w:pPr>
        <w:ind w:left="682" w:hanging="351"/>
      </w:pPr>
      <w:rPr>
        <w:rFonts w:hint="default"/>
        <w:w w:val="100"/>
        <w:lang w:val="ru-RU" w:eastAsia="ru-RU" w:bidi="ru-RU"/>
      </w:rPr>
    </w:lvl>
    <w:lvl w:ilvl="1" w:tplc="FBC0778A">
      <w:numFmt w:val="bullet"/>
      <w:lvlText w:val="•"/>
      <w:lvlJc w:val="left"/>
      <w:pPr>
        <w:ind w:left="1684" w:hanging="351"/>
      </w:pPr>
      <w:rPr>
        <w:rFonts w:hint="default"/>
        <w:lang w:val="ru-RU" w:eastAsia="ru-RU" w:bidi="ru-RU"/>
      </w:rPr>
    </w:lvl>
    <w:lvl w:ilvl="2" w:tplc="4FFA87EA">
      <w:numFmt w:val="bullet"/>
      <w:lvlText w:val="•"/>
      <w:lvlJc w:val="left"/>
      <w:pPr>
        <w:ind w:left="2689" w:hanging="351"/>
      </w:pPr>
      <w:rPr>
        <w:rFonts w:hint="default"/>
        <w:lang w:val="ru-RU" w:eastAsia="ru-RU" w:bidi="ru-RU"/>
      </w:rPr>
    </w:lvl>
    <w:lvl w:ilvl="3" w:tplc="89FC13DE">
      <w:numFmt w:val="bullet"/>
      <w:lvlText w:val="•"/>
      <w:lvlJc w:val="left"/>
      <w:pPr>
        <w:ind w:left="3693" w:hanging="351"/>
      </w:pPr>
      <w:rPr>
        <w:rFonts w:hint="default"/>
        <w:lang w:val="ru-RU" w:eastAsia="ru-RU" w:bidi="ru-RU"/>
      </w:rPr>
    </w:lvl>
    <w:lvl w:ilvl="4" w:tplc="91DE8786">
      <w:numFmt w:val="bullet"/>
      <w:lvlText w:val="•"/>
      <w:lvlJc w:val="left"/>
      <w:pPr>
        <w:ind w:left="4698" w:hanging="351"/>
      </w:pPr>
      <w:rPr>
        <w:rFonts w:hint="default"/>
        <w:lang w:val="ru-RU" w:eastAsia="ru-RU" w:bidi="ru-RU"/>
      </w:rPr>
    </w:lvl>
    <w:lvl w:ilvl="5" w:tplc="A692D3E6">
      <w:numFmt w:val="bullet"/>
      <w:lvlText w:val="•"/>
      <w:lvlJc w:val="left"/>
      <w:pPr>
        <w:ind w:left="5703" w:hanging="351"/>
      </w:pPr>
      <w:rPr>
        <w:rFonts w:hint="default"/>
        <w:lang w:val="ru-RU" w:eastAsia="ru-RU" w:bidi="ru-RU"/>
      </w:rPr>
    </w:lvl>
    <w:lvl w:ilvl="6" w:tplc="BC800DE8">
      <w:numFmt w:val="bullet"/>
      <w:lvlText w:val="•"/>
      <w:lvlJc w:val="left"/>
      <w:pPr>
        <w:ind w:left="6707" w:hanging="351"/>
      </w:pPr>
      <w:rPr>
        <w:rFonts w:hint="default"/>
        <w:lang w:val="ru-RU" w:eastAsia="ru-RU" w:bidi="ru-RU"/>
      </w:rPr>
    </w:lvl>
    <w:lvl w:ilvl="7" w:tplc="B9D6CBE6">
      <w:numFmt w:val="bullet"/>
      <w:lvlText w:val="•"/>
      <w:lvlJc w:val="left"/>
      <w:pPr>
        <w:ind w:left="7712" w:hanging="351"/>
      </w:pPr>
      <w:rPr>
        <w:rFonts w:hint="default"/>
        <w:lang w:val="ru-RU" w:eastAsia="ru-RU" w:bidi="ru-RU"/>
      </w:rPr>
    </w:lvl>
    <w:lvl w:ilvl="8" w:tplc="D8FE411C">
      <w:numFmt w:val="bullet"/>
      <w:lvlText w:val="•"/>
      <w:lvlJc w:val="left"/>
      <w:pPr>
        <w:ind w:left="8717" w:hanging="351"/>
      </w:pPr>
      <w:rPr>
        <w:rFonts w:hint="default"/>
        <w:lang w:val="ru-RU" w:eastAsia="ru-RU" w:bidi="ru-RU"/>
      </w:rPr>
    </w:lvl>
  </w:abstractNum>
  <w:abstractNum w:abstractNumId="72" w15:restartNumberingAfterBreak="0">
    <w:nsid w:val="436F4CDE"/>
    <w:multiLevelType w:val="hybridMultilevel"/>
    <w:tmpl w:val="344E0F5C"/>
    <w:lvl w:ilvl="0" w:tplc="B2086F54">
      <w:start w:val="1"/>
      <w:numFmt w:val="decimal"/>
      <w:lvlText w:val="%1)"/>
      <w:lvlJc w:val="left"/>
      <w:pPr>
        <w:ind w:left="1402" w:hanging="360"/>
        <w:jc w:val="left"/>
      </w:pPr>
      <w:rPr>
        <w:rFonts w:ascii="Times New Roman" w:eastAsia="Times New Roman" w:hAnsi="Times New Roman" w:cs="Times New Roman" w:hint="default"/>
        <w:spacing w:val="0"/>
        <w:w w:val="100"/>
        <w:sz w:val="28"/>
        <w:szCs w:val="28"/>
        <w:lang w:val="ru-RU" w:eastAsia="ru-RU" w:bidi="ru-RU"/>
      </w:rPr>
    </w:lvl>
    <w:lvl w:ilvl="1" w:tplc="82F8D6E4">
      <w:numFmt w:val="bullet"/>
      <w:lvlText w:val="•"/>
      <w:lvlJc w:val="left"/>
      <w:pPr>
        <w:ind w:left="2332" w:hanging="360"/>
      </w:pPr>
      <w:rPr>
        <w:rFonts w:hint="default"/>
        <w:lang w:val="ru-RU" w:eastAsia="ru-RU" w:bidi="ru-RU"/>
      </w:rPr>
    </w:lvl>
    <w:lvl w:ilvl="2" w:tplc="63344A06">
      <w:numFmt w:val="bullet"/>
      <w:lvlText w:val="•"/>
      <w:lvlJc w:val="left"/>
      <w:pPr>
        <w:ind w:left="3265" w:hanging="360"/>
      </w:pPr>
      <w:rPr>
        <w:rFonts w:hint="default"/>
        <w:lang w:val="ru-RU" w:eastAsia="ru-RU" w:bidi="ru-RU"/>
      </w:rPr>
    </w:lvl>
    <w:lvl w:ilvl="3" w:tplc="57FE12C6">
      <w:numFmt w:val="bullet"/>
      <w:lvlText w:val="•"/>
      <w:lvlJc w:val="left"/>
      <w:pPr>
        <w:ind w:left="4197" w:hanging="360"/>
      </w:pPr>
      <w:rPr>
        <w:rFonts w:hint="default"/>
        <w:lang w:val="ru-RU" w:eastAsia="ru-RU" w:bidi="ru-RU"/>
      </w:rPr>
    </w:lvl>
    <w:lvl w:ilvl="4" w:tplc="941A2BBA">
      <w:numFmt w:val="bullet"/>
      <w:lvlText w:val="•"/>
      <w:lvlJc w:val="left"/>
      <w:pPr>
        <w:ind w:left="5130" w:hanging="360"/>
      </w:pPr>
      <w:rPr>
        <w:rFonts w:hint="default"/>
        <w:lang w:val="ru-RU" w:eastAsia="ru-RU" w:bidi="ru-RU"/>
      </w:rPr>
    </w:lvl>
    <w:lvl w:ilvl="5" w:tplc="E6144F12">
      <w:numFmt w:val="bullet"/>
      <w:lvlText w:val="•"/>
      <w:lvlJc w:val="left"/>
      <w:pPr>
        <w:ind w:left="6063" w:hanging="360"/>
      </w:pPr>
      <w:rPr>
        <w:rFonts w:hint="default"/>
        <w:lang w:val="ru-RU" w:eastAsia="ru-RU" w:bidi="ru-RU"/>
      </w:rPr>
    </w:lvl>
    <w:lvl w:ilvl="6" w:tplc="BA62BE88">
      <w:numFmt w:val="bullet"/>
      <w:lvlText w:val="•"/>
      <w:lvlJc w:val="left"/>
      <w:pPr>
        <w:ind w:left="6995" w:hanging="360"/>
      </w:pPr>
      <w:rPr>
        <w:rFonts w:hint="default"/>
        <w:lang w:val="ru-RU" w:eastAsia="ru-RU" w:bidi="ru-RU"/>
      </w:rPr>
    </w:lvl>
    <w:lvl w:ilvl="7" w:tplc="E886003C">
      <w:numFmt w:val="bullet"/>
      <w:lvlText w:val="•"/>
      <w:lvlJc w:val="left"/>
      <w:pPr>
        <w:ind w:left="7928" w:hanging="360"/>
      </w:pPr>
      <w:rPr>
        <w:rFonts w:hint="default"/>
        <w:lang w:val="ru-RU" w:eastAsia="ru-RU" w:bidi="ru-RU"/>
      </w:rPr>
    </w:lvl>
    <w:lvl w:ilvl="8" w:tplc="654685C6">
      <w:numFmt w:val="bullet"/>
      <w:lvlText w:val="•"/>
      <w:lvlJc w:val="left"/>
      <w:pPr>
        <w:ind w:left="8861" w:hanging="360"/>
      </w:pPr>
      <w:rPr>
        <w:rFonts w:hint="default"/>
        <w:lang w:val="ru-RU" w:eastAsia="ru-RU" w:bidi="ru-RU"/>
      </w:rPr>
    </w:lvl>
  </w:abstractNum>
  <w:abstractNum w:abstractNumId="73" w15:restartNumberingAfterBreak="0">
    <w:nsid w:val="45255BE8"/>
    <w:multiLevelType w:val="hybridMultilevel"/>
    <w:tmpl w:val="1764AF0E"/>
    <w:lvl w:ilvl="0" w:tplc="59103468">
      <w:numFmt w:val="bullet"/>
      <w:lvlText w:val="―"/>
      <w:lvlJc w:val="left"/>
      <w:pPr>
        <w:ind w:left="965" w:hanging="351"/>
      </w:pPr>
      <w:rPr>
        <w:rFonts w:ascii="Times New Roman" w:eastAsia="Times New Roman" w:hAnsi="Times New Roman" w:cs="Times New Roman" w:hint="default"/>
        <w:color w:val="000009"/>
        <w:w w:val="100"/>
        <w:sz w:val="28"/>
        <w:szCs w:val="28"/>
        <w:lang w:val="ru-RU" w:eastAsia="ru-RU" w:bidi="ru-RU"/>
      </w:rPr>
    </w:lvl>
    <w:lvl w:ilvl="1" w:tplc="04429EAA">
      <w:numFmt w:val="bullet"/>
      <w:lvlText w:val="―"/>
      <w:lvlJc w:val="left"/>
      <w:pPr>
        <w:ind w:left="682" w:hanging="351"/>
      </w:pPr>
      <w:rPr>
        <w:rFonts w:hint="default"/>
        <w:w w:val="100"/>
        <w:lang w:val="ru-RU" w:eastAsia="ru-RU" w:bidi="ru-RU"/>
      </w:rPr>
    </w:lvl>
    <w:lvl w:ilvl="2" w:tplc="61D470F2">
      <w:numFmt w:val="bullet"/>
      <w:lvlText w:val="•"/>
      <w:lvlJc w:val="left"/>
      <w:pPr>
        <w:ind w:left="2045" w:hanging="351"/>
      </w:pPr>
      <w:rPr>
        <w:rFonts w:hint="default"/>
        <w:lang w:val="ru-RU" w:eastAsia="ru-RU" w:bidi="ru-RU"/>
      </w:rPr>
    </w:lvl>
    <w:lvl w:ilvl="3" w:tplc="7E14618A">
      <w:numFmt w:val="bullet"/>
      <w:lvlText w:val="•"/>
      <w:lvlJc w:val="left"/>
      <w:pPr>
        <w:ind w:left="3130" w:hanging="351"/>
      </w:pPr>
      <w:rPr>
        <w:rFonts w:hint="default"/>
        <w:lang w:val="ru-RU" w:eastAsia="ru-RU" w:bidi="ru-RU"/>
      </w:rPr>
    </w:lvl>
    <w:lvl w:ilvl="4" w:tplc="59383EF8">
      <w:numFmt w:val="bullet"/>
      <w:lvlText w:val="•"/>
      <w:lvlJc w:val="left"/>
      <w:pPr>
        <w:ind w:left="4215" w:hanging="351"/>
      </w:pPr>
      <w:rPr>
        <w:rFonts w:hint="default"/>
        <w:lang w:val="ru-RU" w:eastAsia="ru-RU" w:bidi="ru-RU"/>
      </w:rPr>
    </w:lvl>
    <w:lvl w:ilvl="5" w:tplc="438483A2">
      <w:numFmt w:val="bullet"/>
      <w:lvlText w:val="•"/>
      <w:lvlJc w:val="left"/>
      <w:pPr>
        <w:ind w:left="5300" w:hanging="351"/>
      </w:pPr>
      <w:rPr>
        <w:rFonts w:hint="default"/>
        <w:lang w:val="ru-RU" w:eastAsia="ru-RU" w:bidi="ru-RU"/>
      </w:rPr>
    </w:lvl>
    <w:lvl w:ilvl="6" w:tplc="6E2AC030">
      <w:numFmt w:val="bullet"/>
      <w:lvlText w:val="•"/>
      <w:lvlJc w:val="left"/>
      <w:pPr>
        <w:ind w:left="6385" w:hanging="351"/>
      </w:pPr>
      <w:rPr>
        <w:rFonts w:hint="default"/>
        <w:lang w:val="ru-RU" w:eastAsia="ru-RU" w:bidi="ru-RU"/>
      </w:rPr>
    </w:lvl>
    <w:lvl w:ilvl="7" w:tplc="89DA0046">
      <w:numFmt w:val="bullet"/>
      <w:lvlText w:val="•"/>
      <w:lvlJc w:val="left"/>
      <w:pPr>
        <w:ind w:left="7470" w:hanging="351"/>
      </w:pPr>
      <w:rPr>
        <w:rFonts w:hint="default"/>
        <w:lang w:val="ru-RU" w:eastAsia="ru-RU" w:bidi="ru-RU"/>
      </w:rPr>
    </w:lvl>
    <w:lvl w:ilvl="8" w:tplc="F008F61E">
      <w:numFmt w:val="bullet"/>
      <w:lvlText w:val="•"/>
      <w:lvlJc w:val="left"/>
      <w:pPr>
        <w:ind w:left="8556" w:hanging="351"/>
      </w:pPr>
      <w:rPr>
        <w:rFonts w:hint="default"/>
        <w:lang w:val="ru-RU" w:eastAsia="ru-RU" w:bidi="ru-RU"/>
      </w:rPr>
    </w:lvl>
  </w:abstractNum>
  <w:abstractNum w:abstractNumId="74" w15:restartNumberingAfterBreak="0">
    <w:nsid w:val="45F3408B"/>
    <w:multiLevelType w:val="multilevel"/>
    <w:tmpl w:val="06AC3A7A"/>
    <w:lvl w:ilvl="0">
      <w:start w:val="3"/>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spacing w:val="0"/>
        <w:w w:val="100"/>
        <w:sz w:val="28"/>
        <w:szCs w:val="28"/>
        <w:lang w:val="ru-RU" w:eastAsia="ru-RU" w:bidi="ru-RU"/>
      </w:rPr>
    </w:lvl>
    <w:lvl w:ilvl="2">
      <w:numFmt w:val="bullet"/>
      <w:lvlText w:val="•"/>
      <w:lvlJc w:val="left"/>
      <w:pPr>
        <w:ind w:left="1045" w:hanging="493"/>
      </w:pPr>
      <w:rPr>
        <w:rFonts w:hint="default"/>
        <w:lang w:val="ru-RU" w:eastAsia="ru-RU" w:bidi="ru-RU"/>
      </w:rPr>
    </w:lvl>
    <w:lvl w:ilvl="3">
      <w:numFmt w:val="bullet"/>
      <w:lvlText w:val="•"/>
      <w:lvlJc w:val="left"/>
      <w:pPr>
        <w:ind w:left="1267" w:hanging="493"/>
      </w:pPr>
      <w:rPr>
        <w:rFonts w:hint="default"/>
        <w:lang w:val="ru-RU" w:eastAsia="ru-RU" w:bidi="ru-RU"/>
      </w:rPr>
    </w:lvl>
    <w:lvl w:ilvl="4">
      <w:numFmt w:val="bullet"/>
      <w:lvlText w:val="•"/>
      <w:lvlJc w:val="left"/>
      <w:pPr>
        <w:ind w:left="1490" w:hanging="493"/>
      </w:pPr>
      <w:rPr>
        <w:rFonts w:hint="default"/>
        <w:lang w:val="ru-RU" w:eastAsia="ru-RU" w:bidi="ru-RU"/>
      </w:rPr>
    </w:lvl>
    <w:lvl w:ilvl="5">
      <w:numFmt w:val="bullet"/>
      <w:lvlText w:val="•"/>
      <w:lvlJc w:val="left"/>
      <w:pPr>
        <w:ind w:left="1712" w:hanging="493"/>
      </w:pPr>
      <w:rPr>
        <w:rFonts w:hint="default"/>
        <w:lang w:val="ru-RU" w:eastAsia="ru-RU" w:bidi="ru-RU"/>
      </w:rPr>
    </w:lvl>
    <w:lvl w:ilvl="6">
      <w:numFmt w:val="bullet"/>
      <w:lvlText w:val="•"/>
      <w:lvlJc w:val="left"/>
      <w:pPr>
        <w:ind w:left="1935" w:hanging="493"/>
      </w:pPr>
      <w:rPr>
        <w:rFonts w:hint="default"/>
        <w:lang w:val="ru-RU" w:eastAsia="ru-RU" w:bidi="ru-RU"/>
      </w:rPr>
    </w:lvl>
    <w:lvl w:ilvl="7">
      <w:numFmt w:val="bullet"/>
      <w:lvlText w:val="•"/>
      <w:lvlJc w:val="left"/>
      <w:pPr>
        <w:ind w:left="2157" w:hanging="493"/>
      </w:pPr>
      <w:rPr>
        <w:rFonts w:hint="default"/>
        <w:lang w:val="ru-RU" w:eastAsia="ru-RU" w:bidi="ru-RU"/>
      </w:rPr>
    </w:lvl>
    <w:lvl w:ilvl="8">
      <w:numFmt w:val="bullet"/>
      <w:lvlText w:val="•"/>
      <w:lvlJc w:val="left"/>
      <w:pPr>
        <w:ind w:left="2380" w:hanging="493"/>
      </w:pPr>
      <w:rPr>
        <w:rFonts w:hint="default"/>
        <w:lang w:val="ru-RU" w:eastAsia="ru-RU" w:bidi="ru-RU"/>
      </w:rPr>
    </w:lvl>
  </w:abstractNum>
  <w:abstractNum w:abstractNumId="75" w15:restartNumberingAfterBreak="0">
    <w:nsid w:val="462C5513"/>
    <w:multiLevelType w:val="hybridMultilevel"/>
    <w:tmpl w:val="0952D896"/>
    <w:lvl w:ilvl="0" w:tplc="AC12E4D2">
      <w:numFmt w:val="bullet"/>
      <w:lvlText w:val="-"/>
      <w:lvlJc w:val="left"/>
      <w:pPr>
        <w:ind w:left="682" w:hanging="168"/>
      </w:pPr>
      <w:rPr>
        <w:rFonts w:ascii="Times New Roman" w:eastAsia="Times New Roman" w:hAnsi="Times New Roman" w:cs="Times New Roman" w:hint="default"/>
        <w:w w:val="100"/>
        <w:sz w:val="28"/>
        <w:szCs w:val="28"/>
        <w:lang w:val="ru-RU" w:eastAsia="ru-RU" w:bidi="ru-RU"/>
      </w:rPr>
    </w:lvl>
    <w:lvl w:ilvl="1" w:tplc="0EB6E2D8">
      <w:numFmt w:val="bullet"/>
      <w:lvlText w:val="•"/>
      <w:lvlJc w:val="left"/>
      <w:pPr>
        <w:ind w:left="1684" w:hanging="168"/>
      </w:pPr>
      <w:rPr>
        <w:rFonts w:hint="default"/>
        <w:lang w:val="ru-RU" w:eastAsia="ru-RU" w:bidi="ru-RU"/>
      </w:rPr>
    </w:lvl>
    <w:lvl w:ilvl="2" w:tplc="3A68133C">
      <w:numFmt w:val="bullet"/>
      <w:lvlText w:val="•"/>
      <w:lvlJc w:val="left"/>
      <w:pPr>
        <w:ind w:left="2689" w:hanging="168"/>
      </w:pPr>
      <w:rPr>
        <w:rFonts w:hint="default"/>
        <w:lang w:val="ru-RU" w:eastAsia="ru-RU" w:bidi="ru-RU"/>
      </w:rPr>
    </w:lvl>
    <w:lvl w:ilvl="3" w:tplc="63A07FD0">
      <w:numFmt w:val="bullet"/>
      <w:lvlText w:val="•"/>
      <w:lvlJc w:val="left"/>
      <w:pPr>
        <w:ind w:left="3693" w:hanging="168"/>
      </w:pPr>
      <w:rPr>
        <w:rFonts w:hint="default"/>
        <w:lang w:val="ru-RU" w:eastAsia="ru-RU" w:bidi="ru-RU"/>
      </w:rPr>
    </w:lvl>
    <w:lvl w:ilvl="4" w:tplc="CDE458DE">
      <w:numFmt w:val="bullet"/>
      <w:lvlText w:val="•"/>
      <w:lvlJc w:val="left"/>
      <w:pPr>
        <w:ind w:left="4698" w:hanging="168"/>
      </w:pPr>
      <w:rPr>
        <w:rFonts w:hint="default"/>
        <w:lang w:val="ru-RU" w:eastAsia="ru-RU" w:bidi="ru-RU"/>
      </w:rPr>
    </w:lvl>
    <w:lvl w:ilvl="5" w:tplc="8FC2ADC0">
      <w:numFmt w:val="bullet"/>
      <w:lvlText w:val="•"/>
      <w:lvlJc w:val="left"/>
      <w:pPr>
        <w:ind w:left="5703" w:hanging="168"/>
      </w:pPr>
      <w:rPr>
        <w:rFonts w:hint="default"/>
        <w:lang w:val="ru-RU" w:eastAsia="ru-RU" w:bidi="ru-RU"/>
      </w:rPr>
    </w:lvl>
    <w:lvl w:ilvl="6" w:tplc="4BAC6182">
      <w:numFmt w:val="bullet"/>
      <w:lvlText w:val="•"/>
      <w:lvlJc w:val="left"/>
      <w:pPr>
        <w:ind w:left="6707" w:hanging="168"/>
      </w:pPr>
      <w:rPr>
        <w:rFonts w:hint="default"/>
        <w:lang w:val="ru-RU" w:eastAsia="ru-RU" w:bidi="ru-RU"/>
      </w:rPr>
    </w:lvl>
    <w:lvl w:ilvl="7" w:tplc="38E40222">
      <w:numFmt w:val="bullet"/>
      <w:lvlText w:val="•"/>
      <w:lvlJc w:val="left"/>
      <w:pPr>
        <w:ind w:left="7712" w:hanging="168"/>
      </w:pPr>
      <w:rPr>
        <w:rFonts w:hint="default"/>
        <w:lang w:val="ru-RU" w:eastAsia="ru-RU" w:bidi="ru-RU"/>
      </w:rPr>
    </w:lvl>
    <w:lvl w:ilvl="8" w:tplc="3D86A142">
      <w:numFmt w:val="bullet"/>
      <w:lvlText w:val="•"/>
      <w:lvlJc w:val="left"/>
      <w:pPr>
        <w:ind w:left="8717" w:hanging="168"/>
      </w:pPr>
      <w:rPr>
        <w:rFonts w:hint="default"/>
        <w:lang w:val="ru-RU" w:eastAsia="ru-RU" w:bidi="ru-RU"/>
      </w:rPr>
    </w:lvl>
  </w:abstractNum>
  <w:abstractNum w:abstractNumId="76" w15:restartNumberingAfterBreak="0">
    <w:nsid w:val="47B953DD"/>
    <w:multiLevelType w:val="hybridMultilevel"/>
    <w:tmpl w:val="038A2B8A"/>
    <w:lvl w:ilvl="0" w:tplc="C4FEF1A0">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1" w:tplc="18B66146">
      <w:numFmt w:val="bullet"/>
      <w:lvlText w:val="•"/>
      <w:lvlJc w:val="left"/>
      <w:pPr>
        <w:ind w:left="1684" w:hanging="351"/>
      </w:pPr>
      <w:rPr>
        <w:rFonts w:hint="default"/>
        <w:lang w:val="ru-RU" w:eastAsia="ru-RU" w:bidi="ru-RU"/>
      </w:rPr>
    </w:lvl>
    <w:lvl w:ilvl="2" w:tplc="38FC71B6">
      <w:numFmt w:val="bullet"/>
      <w:lvlText w:val="•"/>
      <w:lvlJc w:val="left"/>
      <w:pPr>
        <w:ind w:left="2689" w:hanging="351"/>
      </w:pPr>
      <w:rPr>
        <w:rFonts w:hint="default"/>
        <w:lang w:val="ru-RU" w:eastAsia="ru-RU" w:bidi="ru-RU"/>
      </w:rPr>
    </w:lvl>
    <w:lvl w:ilvl="3" w:tplc="CD2E0E7E">
      <w:numFmt w:val="bullet"/>
      <w:lvlText w:val="•"/>
      <w:lvlJc w:val="left"/>
      <w:pPr>
        <w:ind w:left="3693" w:hanging="351"/>
      </w:pPr>
      <w:rPr>
        <w:rFonts w:hint="default"/>
        <w:lang w:val="ru-RU" w:eastAsia="ru-RU" w:bidi="ru-RU"/>
      </w:rPr>
    </w:lvl>
    <w:lvl w:ilvl="4" w:tplc="7E064296">
      <w:numFmt w:val="bullet"/>
      <w:lvlText w:val="•"/>
      <w:lvlJc w:val="left"/>
      <w:pPr>
        <w:ind w:left="4698" w:hanging="351"/>
      </w:pPr>
      <w:rPr>
        <w:rFonts w:hint="default"/>
        <w:lang w:val="ru-RU" w:eastAsia="ru-RU" w:bidi="ru-RU"/>
      </w:rPr>
    </w:lvl>
    <w:lvl w:ilvl="5" w:tplc="EAAEB11A">
      <w:numFmt w:val="bullet"/>
      <w:lvlText w:val="•"/>
      <w:lvlJc w:val="left"/>
      <w:pPr>
        <w:ind w:left="5703" w:hanging="351"/>
      </w:pPr>
      <w:rPr>
        <w:rFonts w:hint="default"/>
        <w:lang w:val="ru-RU" w:eastAsia="ru-RU" w:bidi="ru-RU"/>
      </w:rPr>
    </w:lvl>
    <w:lvl w:ilvl="6" w:tplc="BD94564E">
      <w:numFmt w:val="bullet"/>
      <w:lvlText w:val="•"/>
      <w:lvlJc w:val="left"/>
      <w:pPr>
        <w:ind w:left="6707" w:hanging="351"/>
      </w:pPr>
      <w:rPr>
        <w:rFonts w:hint="default"/>
        <w:lang w:val="ru-RU" w:eastAsia="ru-RU" w:bidi="ru-RU"/>
      </w:rPr>
    </w:lvl>
    <w:lvl w:ilvl="7" w:tplc="6F72E6F8">
      <w:numFmt w:val="bullet"/>
      <w:lvlText w:val="•"/>
      <w:lvlJc w:val="left"/>
      <w:pPr>
        <w:ind w:left="7712" w:hanging="351"/>
      </w:pPr>
      <w:rPr>
        <w:rFonts w:hint="default"/>
        <w:lang w:val="ru-RU" w:eastAsia="ru-RU" w:bidi="ru-RU"/>
      </w:rPr>
    </w:lvl>
    <w:lvl w:ilvl="8" w:tplc="4A669D3A">
      <w:numFmt w:val="bullet"/>
      <w:lvlText w:val="•"/>
      <w:lvlJc w:val="left"/>
      <w:pPr>
        <w:ind w:left="8717" w:hanging="351"/>
      </w:pPr>
      <w:rPr>
        <w:rFonts w:hint="default"/>
        <w:lang w:val="ru-RU" w:eastAsia="ru-RU" w:bidi="ru-RU"/>
      </w:rPr>
    </w:lvl>
  </w:abstractNum>
  <w:abstractNum w:abstractNumId="77" w15:restartNumberingAfterBreak="0">
    <w:nsid w:val="480D567E"/>
    <w:multiLevelType w:val="multilevel"/>
    <w:tmpl w:val="AAFE5C0A"/>
    <w:lvl w:ilvl="0">
      <w:start w:val="1"/>
      <w:numFmt w:val="decimal"/>
      <w:lvlText w:val="%1"/>
      <w:lvlJc w:val="left"/>
      <w:pPr>
        <w:ind w:left="530" w:hanging="424"/>
        <w:jc w:val="left"/>
      </w:pPr>
      <w:rPr>
        <w:rFonts w:hint="default"/>
        <w:lang w:val="ru-RU" w:eastAsia="ru-RU" w:bidi="ru-RU"/>
      </w:rPr>
    </w:lvl>
    <w:lvl w:ilvl="1">
      <w:start w:val="1"/>
      <w:numFmt w:val="decimal"/>
      <w:lvlText w:val="%1.%2."/>
      <w:lvlJc w:val="left"/>
      <w:pPr>
        <w:ind w:left="530" w:hanging="424"/>
        <w:jc w:val="lef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1252" w:hanging="424"/>
      </w:pPr>
      <w:rPr>
        <w:rFonts w:hint="default"/>
        <w:lang w:val="ru-RU" w:eastAsia="ru-RU" w:bidi="ru-RU"/>
      </w:rPr>
    </w:lvl>
    <w:lvl w:ilvl="3">
      <w:numFmt w:val="bullet"/>
      <w:lvlText w:val="•"/>
      <w:lvlJc w:val="left"/>
      <w:pPr>
        <w:ind w:left="1608" w:hanging="424"/>
      </w:pPr>
      <w:rPr>
        <w:rFonts w:hint="default"/>
        <w:lang w:val="ru-RU" w:eastAsia="ru-RU" w:bidi="ru-RU"/>
      </w:rPr>
    </w:lvl>
    <w:lvl w:ilvl="4">
      <w:numFmt w:val="bullet"/>
      <w:lvlText w:val="•"/>
      <w:lvlJc w:val="left"/>
      <w:pPr>
        <w:ind w:left="1964" w:hanging="424"/>
      </w:pPr>
      <w:rPr>
        <w:rFonts w:hint="default"/>
        <w:lang w:val="ru-RU" w:eastAsia="ru-RU" w:bidi="ru-RU"/>
      </w:rPr>
    </w:lvl>
    <w:lvl w:ilvl="5">
      <w:numFmt w:val="bullet"/>
      <w:lvlText w:val="•"/>
      <w:lvlJc w:val="left"/>
      <w:pPr>
        <w:ind w:left="2321" w:hanging="424"/>
      </w:pPr>
      <w:rPr>
        <w:rFonts w:hint="default"/>
        <w:lang w:val="ru-RU" w:eastAsia="ru-RU" w:bidi="ru-RU"/>
      </w:rPr>
    </w:lvl>
    <w:lvl w:ilvl="6">
      <w:numFmt w:val="bullet"/>
      <w:lvlText w:val="•"/>
      <w:lvlJc w:val="left"/>
      <w:pPr>
        <w:ind w:left="2677" w:hanging="424"/>
      </w:pPr>
      <w:rPr>
        <w:rFonts w:hint="default"/>
        <w:lang w:val="ru-RU" w:eastAsia="ru-RU" w:bidi="ru-RU"/>
      </w:rPr>
    </w:lvl>
    <w:lvl w:ilvl="7">
      <w:numFmt w:val="bullet"/>
      <w:lvlText w:val="•"/>
      <w:lvlJc w:val="left"/>
      <w:pPr>
        <w:ind w:left="3033" w:hanging="424"/>
      </w:pPr>
      <w:rPr>
        <w:rFonts w:hint="default"/>
        <w:lang w:val="ru-RU" w:eastAsia="ru-RU" w:bidi="ru-RU"/>
      </w:rPr>
    </w:lvl>
    <w:lvl w:ilvl="8">
      <w:numFmt w:val="bullet"/>
      <w:lvlText w:val="•"/>
      <w:lvlJc w:val="left"/>
      <w:pPr>
        <w:ind w:left="3389" w:hanging="424"/>
      </w:pPr>
      <w:rPr>
        <w:rFonts w:hint="default"/>
        <w:lang w:val="ru-RU" w:eastAsia="ru-RU" w:bidi="ru-RU"/>
      </w:rPr>
    </w:lvl>
  </w:abstractNum>
  <w:abstractNum w:abstractNumId="78" w15:restartNumberingAfterBreak="0">
    <w:nsid w:val="482A250B"/>
    <w:multiLevelType w:val="multilevel"/>
    <w:tmpl w:val="6E1EE184"/>
    <w:lvl w:ilvl="0">
      <w:start w:val="2"/>
      <w:numFmt w:val="decimal"/>
      <w:lvlText w:val="%1"/>
      <w:lvlJc w:val="left"/>
      <w:pPr>
        <w:ind w:left="530" w:hanging="424"/>
        <w:jc w:val="left"/>
      </w:pPr>
      <w:rPr>
        <w:rFonts w:hint="default"/>
        <w:lang w:val="ru-RU" w:eastAsia="ru-RU" w:bidi="ru-RU"/>
      </w:rPr>
    </w:lvl>
    <w:lvl w:ilvl="1">
      <w:start w:val="1"/>
      <w:numFmt w:val="decimal"/>
      <w:lvlText w:val="%1.%2."/>
      <w:lvlJc w:val="left"/>
      <w:pPr>
        <w:ind w:left="530" w:hanging="424"/>
        <w:jc w:val="left"/>
      </w:pPr>
      <w:rPr>
        <w:rFonts w:ascii="Times New Roman" w:eastAsia="Times New Roman" w:hAnsi="Times New Roman" w:cs="Times New Roman" w:hint="default"/>
        <w:spacing w:val="-8"/>
        <w:w w:val="100"/>
        <w:sz w:val="26"/>
        <w:szCs w:val="26"/>
        <w:lang w:val="ru-RU" w:eastAsia="ru-RU" w:bidi="ru-RU"/>
      </w:rPr>
    </w:lvl>
    <w:lvl w:ilvl="2">
      <w:numFmt w:val="bullet"/>
      <w:lvlText w:val="•"/>
      <w:lvlJc w:val="left"/>
      <w:pPr>
        <w:ind w:left="1252" w:hanging="424"/>
      </w:pPr>
      <w:rPr>
        <w:rFonts w:hint="default"/>
        <w:lang w:val="ru-RU" w:eastAsia="ru-RU" w:bidi="ru-RU"/>
      </w:rPr>
    </w:lvl>
    <w:lvl w:ilvl="3">
      <w:numFmt w:val="bullet"/>
      <w:lvlText w:val="•"/>
      <w:lvlJc w:val="left"/>
      <w:pPr>
        <w:ind w:left="1608" w:hanging="424"/>
      </w:pPr>
      <w:rPr>
        <w:rFonts w:hint="default"/>
        <w:lang w:val="ru-RU" w:eastAsia="ru-RU" w:bidi="ru-RU"/>
      </w:rPr>
    </w:lvl>
    <w:lvl w:ilvl="4">
      <w:numFmt w:val="bullet"/>
      <w:lvlText w:val="•"/>
      <w:lvlJc w:val="left"/>
      <w:pPr>
        <w:ind w:left="1964" w:hanging="424"/>
      </w:pPr>
      <w:rPr>
        <w:rFonts w:hint="default"/>
        <w:lang w:val="ru-RU" w:eastAsia="ru-RU" w:bidi="ru-RU"/>
      </w:rPr>
    </w:lvl>
    <w:lvl w:ilvl="5">
      <w:numFmt w:val="bullet"/>
      <w:lvlText w:val="•"/>
      <w:lvlJc w:val="left"/>
      <w:pPr>
        <w:ind w:left="2321" w:hanging="424"/>
      </w:pPr>
      <w:rPr>
        <w:rFonts w:hint="default"/>
        <w:lang w:val="ru-RU" w:eastAsia="ru-RU" w:bidi="ru-RU"/>
      </w:rPr>
    </w:lvl>
    <w:lvl w:ilvl="6">
      <w:numFmt w:val="bullet"/>
      <w:lvlText w:val="•"/>
      <w:lvlJc w:val="left"/>
      <w:pPr>
        <w:ind w:left="2677" w:hanging="424"/>
      </w:pPr>
      <w:rPr>
        <w:rFonts w:hint="default"/>
        <w:lang w:val="ru-RU" w:eastAsia="ru-RU" w:bidi="ru-RU"/>
      </w:rPr>
    </w:lvl>
    <w:lvl w:ilvl="7">
      <w:numFmt w:val="bullet"/>
      <w:lvlText w:val="•"/>
      <w:lvlJc w:val="left"/>
      <w:pPr>
        <w:ind w:left="3033" w:hanging="424"/>
      </w:pPr>
      <w:rPr>
        <w:rFonts w:hint="default"/>
        <w:lang w:val="ru-RU" w:eastAsia="ru-RU" w:bidi="ru-RU"/>
      </w:rPr>
    </w:lvl>
    <w:lvl w:ilvl="8">
      <w:numFmt w:val="bullet"/>
      <w:lvlText w:val="•"/>
      <w:lvlJc w:val="left"/>
      <w:pPr>
        <w:ind w:left="3389" w:hanging="424"/>
      </w:pPr>
      <w:rPr>
        <w:rFonts w:hint="default"/>
        <w:lang w:val="ru-RU" w:eastAsia="ru-RU" w:bidi="ru-RU"/>
      </w:rPr>
    </w:lvl>
  </w:abstractNum>
  <w:abstractNum w:abstractNumId="79" w15:restartNumberingAfterBreak="0">
    <w:nsid w:val="48372602"/>
    <w:multiLevelType w:val="hybridMultilevel"/>
    <w:tmpl w:val="C838AC6E"/>
    <w:lvl w:ilvl="0" w:tplc="9D2894CC">
      <w:start w:val="1"/>
      <w:numFmt w:val="decimal"/>
      <w:lvlText w:val="%1"/>
      <w:lvlJc w:val="left"/>
      <w:pPr>
        <w:ind w:left="1601" w:hanging="212"/>
        <w:jc w:val="left"/>
      </w:pPr>
      <w:rPr>
        <w:rFonts w:ascii="Times New Roman" w:eastAsia="Times New Roman" w:hAnsi="Times New Roman" w:cs="Times New Roman" w:hint="default"/>
        <w:w w:val="100"/>
        <w:sz w:val="28"/>
        <w:szCs w:val="28"/>
        <w:lang w:val="ru-RU" w:eastAsia="ru-RU" w:bidi="ru-RU"/>
      </w:rPr>
    </w:lvl>
    <w:lvl w:ilvl="1" w:tplc="D8D0533E">
      <w:numFmt w:val="bullet"/>
      <w:lvlText w:val="•"/>
      <w:lvlJc w:val="left"/>
      <w:pPr>
        <w:ind w:left="2512" w:hanging="212"/>
      </w:pPr>
      <w:rPr>
        <w:rFonts w:hint="default"/>
        <w:lang w:val="ru-RU" w:eastAsia="ru-RU" w:bidi="ru-RU"/>
      </w:rPr>
    </w:lvl>
    <w:lvl w:ilvl="2" w:tplc="070A85F4">
      <w:numFmt w:val="bullet"/>
      <w:lvlText w:val="•"/>
      <w:lvlJc w:val="left"/>
      <w:pPr>
        <w:ind w:left="3425" w:hanging="212"/>
      </w:pPr>
      <w:rPr>
        <w:rFonts w:hint="default"/>
        <w:lang w:val="ru-RU" w:eastAsia="ru-RU" w:bidi="ru-RU"/>
      </w:rPr>
    </w:lvl>
    <w:lvl w:ilvl="3" w:tplc="62886A0A">
      <w:numFmt w:val="bullet"/>
      <w:lvlText w:val="•"/>
      <w:lvlJc w:val="left"/>
      <w:pPr>
        <w:ind w:left="4337" w:hanging="212"/>
      </w:pPr>
      <w:rPr>
        <w:rFonts w:hint="default"/>
        <w:lang w:val="ru-RU" w:eastAsia="ru-RU" w:bidi="ru-RU"/>
      </w:rPr>
    </w:lvl>
    <w:lvl w:ilvl="4" w:tplc="68AC17D0">
      <w:numFmt w:val="bullet"/>
      <w:lvlText w:val="•"/>
      <w:lvlJc w:val="left"/>
      <w:pPr>
        <w:ind w:left="5250" w:hanging="212"/>
      </w:pPr>
      <w:rPr>
        <w:rFonts w:hint="default"/>
        <w:lang w:val="ru-RU" w:eastAsia="ru-RU" w:bidi="ru-RU"/>
      </w:rPr>
    </w:lvl>
    <w:lvl w:ilvl="5" w:tplc="C4CAFE42">
      <w:numFmt w:val="bullet"/>
      <w:lvlText w:val="•"/>
      <w:lvlJc w:val="left"/>
      <w:pPr>
        <w:ind w:left="6163" w:hanging="212"/>
      </w:pPr>
      <w:rPr>
        <w:rFonts w:hint="default"/>
        <w:lang w:val="ru-RU" w:eastAsia="ru-RU" w:bidi="ru-RU"/>
      </w:rPr>
    </w:lvl>
    <w:lvl w:ilvl="6" w:tplc="D76A876C">
      <w:numFmt w:val="bullet"/>
      <w:lvlText w:val="•"/>
      <w:lvlJc w:val="left"/>
      <w:pPr>
        <w:ind w:left="7075" w:hanging="212"/>
      </w:pPr>
      <w:rPr>
        <w:rFonts w:hint="default"/>
        <w:lang w:val="ru-RU" w:eastAsia="ru-RU" w:bidi="ru-RU"/>
      </w:rPr>
    </w:lvl>
    <w:lvl w:ilvl="7" w:tplc="A224C30A">
      <w:numFmt w:val="bullet"/>
      <w:lvlText w:val="•"/>
      <w:lvlJc w:val="left"/>
      <w:pPr>
        <w:ind w:left="7988" w:hanging="212"/>
      </w:pPr>
      <w:rPr>
        <w:rFonts w:hint="default"/>
        <w:lang w:val="ru-RU" w:eastAsia="ru-RU" w:bidi="ru-RU"/>
      </w:rPr>
    </w:lvl>
    <w:lvl w:ilvl="8" w:tplc="E446FA8A">
      <w:numFmt w:val="bullet"/>
      <w:lvlText w:val="•"/>
      <w:lvlJc w:val="left"/>
      <w:pPr>
        <w:ind w:left="8901" w:hanging="212"/>
      </w:pPr>
      <w:rPr>
        <w:rFonts w:hint="default"/>
        <w:lang w:val="ru-RU" w:eastAsia="ru-RU" w:bidi="ru-RU"/>
      </w:rPr>
    </w:lvl>
  </w:abstractNum>
  <w:abstractNum w:abstractNumId="80" w15:restartNumberingAfterBreak="0">
    <w:nsid w:val="49A0508A"/>
    <w:multiLevelType w:val="hybridMultilevel"/>
    <w:tmpl w:val="0AC47666"/>
    <w:lvl w:ilvl="0" w:tplc="87D8F6F8">
      <w:numFmt w:val="decimal"/>
      <w:lvlText w:val="%1"/>
      <w:lvlJc w:val="left"/>
      <w:pPr>
        <w:ind w:left="682" w:hanging="321"/>
        <w:jc w:val="left"/>
      </w:pPr>
      <w:rPr>
        <w:rFonts w:ascii="Times New Roman" w:eastAsia="Times New Roman" w:hAnsi="Times New Roman" w:cs="Times New Roman" w:hint="default"/>
        <w:w w:val="100"/>
        <w:sz w:val="28"/>
        <w:szCs w:val="28"/>
        <w:lang w:val="ru-RU" w:eastAsia="ru-RU" w:bidi="ru-RU"/>
      </w:rPr>
    </w:lvl>
    <w:lvl w:ilvl="1" w:tplc="35BE1D4E">
      <w:numFmt w:val="bullet"/>
      <w:lvlText w:val="•"/>
      <w:lvlJc w:val="left"/>
      <w:pPr>
        <w:ind w:left="1684" w:hanging="321"/>
      </w:pPr>
      <w:rPr>
        <w:rFonts w:hint="default"/>
        <w:lang w:val="ru-RU" w:eastAsia="ru-RU" w:bidi="ru-RU"/>
      </w:rPr>
    </w:lvl>
    <w:lvl w:ilvl="2" w:tplc="B5BC9E2E">
      <w:numFmt w:val="bullet"/>
      <w:lvlText w:val="•"/>
      <w:lvlJc w:val="left"/>
      <w:pPr>
        <w:ind w:left="2689" w:hanging="321"/>
      </w:pPr>
      <w:rPr>
        <w:rFonts w:hint="default"/>
        <w:lang w:val="ru-RU" w:eastAsia="ru-RU" w:bidi="ru-RU"/>
      </w:rPr>
    </w:lvl>
    <w:lvl w:ilvl="3" w:tplc="CB38A210">
      <w:numFmt w:val="bullet"/>
      <w:lvlText w:val="•"/>
      <w:lvlJc w:val="left"/>
      <w:pPr>
        <w:ind w:left="3693" w:hanging="321"/>
      </w:pPr>
      <w:rPr>
        <w:rFonts w:hint="default"/>
        <w:lang w:val="ru-RU" w:eastAsia="ru-RU" w:bidi="ru-RU"/>
      </w:rPr>
    </w:lvl>
    <w:lvl w:ilvl="4" w:tplc="C0B206D0">
      <w:numFmt w:val="bullet"/>
      <w:lvlText w:val="•"/>
      <w:lvlJc w:val="left"/>
      <w:pPr>
        <w:ind w:left="4698" w:hanging="321"/>
      </w:pPr>
      <w:rPr>
        <w:rFonts w:hint="default"/>
        <w:lang w:val="ru-RU" w:eastAsia="ru-RU" w:bidi="ru-RU"/>
      </w:rPr>
    </w:lvl>
    <w:lvl w:ilvl="5" w:tplc="A39C32E4">
      <w:numFmt w:val="bullet"/>
      <w:lvlText w:val="•"/>
      <w:lvlJc w:val="left"/>
      <w:pPr>
        <w:ind w:left="5703" w:hanging="321"/>
      </w:pPr>
      <w:rPr>
        <w:rFonts w:hint="default"/>
        <w:lang w:val="ru-RU" w:eastAsia="ru-RU" w:bidi="ru-RU"/>
      </w:rPr>
    </w:lvl>
    <w:lvl w:ilvl="6" w:tplc="C43CEF66">
      <w:numFmt w:val="bullet"/>
      <w:lvlText w:val="•"/>
      <w:lvlJc w:val="left"/>
      <w:pPr>
        <w:ind w:left="6707" w:hanging="321"/>
      </w:pPr>
      <w:rPr>
        <w:rFonts w:hint="default"/>
        <w:lang w:val="ru-RU" w:eastAsia="ru-RU" w:bidi="ru-RU"/>
      </w:rPr>
    </w:lvl>
    <w:lvl w:ilvl="7" w:tplc="9FF285E8">
      <w:numFmt w:val="bullet"/>
      <w:lvlText w:val="•"/>
      <w:lvlJc w:val="left"/>
      <w:pPr>
        <w:ind w:left="7712" w:hanging="321"/>
      </w:pPr>
      <w:rPr>
        <w:rFonts w:hint="default"/>
        <w:lang w:val="ru-RU" w:eastAsia="ru-RU" w:bidi="ru-RU"/>
      </w:rPr>
    </w:lvl>
    <w:lvl w:ilvl="8" w:tplc="7A64AC3E">
      <w:numFmt w:val="bullet"/>
      <w:lvlText w:val="•"/>
      <w:lvlJc w:val="left"/>
      <w:pPr>
        <w:ind w:left="8717" w:hanging="321"/>
      </w:pPr>
      <w:rPr>
        <w:rFonts w:hint="default"/>
        <w:lang w:val="ru-RU" w:eastAsia="ru-RU" w:bidi="ru-RU"/>
      </w:rPr>
    </w:lvl>
  </w:abstractNum>
  <w:abstractNum w:abstractNumId="81" w15:restartNumberingAfterBreak="0">
    <w:nsid w:val="49B5757A"/>
    <w:multiLevelType w:val="hybridMultilevel"/>
    <w:tmpl w:val="69427E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15:restartNumberingAfterBreak="0">
    <w:nsid w:val="4B0D69FA"/>
    <w:multiLevelType w:val="hybridMultilevel"/>
    <w:tmpl w:val="F91C4B7C"/>
    <w:lvl w:ilvl="0" w:tplc="685C1E0C">
      <w:start w:val="1"/>
      <w:numFmt w:val="upperRoman"/>
      <w:lvlText w:val="%1."/>
      <w:lvlJc w:val="left"/>
      <w:pPr>
        <w:ind w:left="3745" w:hanging="250"/>
        <w:jc w:val="right"/>
      </w:pPr>
      <w:rPr>
        <w:rFonts w:ascii="Times New Roman" w:eastAsia="Times New Roman" w:hAnsi="Times New Roman" w:cs="Times New Roman" w:hint="default"/>
        <w:b/>
        <w:bCs/>
        <w:spacing w:val="0"/>
        <w:w w:val="100"/>
        <w:sz w:val="28"/>
        <w:szCs w:val="28"/>
        <w:lang w:val="ru-RU" w:eastAsia="ru-RU" w:bidi="ru-RU"/>
      </w:rPr>
    </w:lvl>
    <w:lvl w:ilvl="1" w:tplc="197AB8C8">
      <w:numFmt w:val="bullet"/>
      <w:lvlText w:val="•"/>
      <w:lvlJc w:val="left"/>
      <w:pPr>
        <w:ind w:left="4438" w:hanging="250"/>
      </w:pPr>
      <w:rPr>
        <w:rFonts w:hint="default"/>
        <w:lang w:val="ru-RU" w:eastAsia="ru-RU" w:bidi="ru-RU"/>
      </w:rPr>
    </w:lvl>
    <w:lvl w:ilvl="2" w:tplc="70747A26">
      <w:numFmt w:val="bullet"/>
      <w:lvlText w:val="•"/>
      <w:lvlJc w:val="left"/>
      <w:pPr>
        <w:ind w:left="5137" w:hanging="250"/>
      </w:pPr>
      <w:rPr>
        <w:rFonts w:hint="default"/>
        <w:lang w:val="ru-RU" w:eastAsia="ru-RU" w:bidi="ru-RU"/>
      </w:rPr>
    </w:lvl>
    <w:lvl w:ilvl="3" w:tplc="7368BC04">
      <w:numFmt w:val="bullet"/>
      <w:lvlText w:val="•"/>
      <w:lvlJc w:val="left"/>
      <w:pPr>
        <w:ind w:left="5835" w:hanging="250"/>
      </w:pPr>
      <w:rPr>
        <w:rFonts w:hint="default"/>
        <w:lang w:val="ru-RU" w:eastAsia="ru-RU" w:bidi="ru-RU"/>
      </w:rPr>
    </w:lvl>
    <w:lvl w:ilvl="4" w:tplc="840AD1C8">
      <w:numFmt w:val="bullet"/>
      <w:lvlText w:val="•"/>
      <w:lvlJc w:val="left"/>
      <w:pPr>
        <w:ind w:left="6534" w:hanging="250"/>
      </w:pPr>
      <w:rPr>
        <w:rFonts w:hint="default"/>
        <w:lang w:val="ru-RU" w:eastAsia="ru-RU" w:bidi="ru-RU"/>
      </w:rPr>
    </w:lvl>
    <w:lvl w:ilvl="5" w:tplc="68840420">
      <w:numFmt w:val="bullet"/>
      <w:lvlText w:val="•"/>
      <w:lvlJc w:val="left"/>
      <w:pPr>
        <w:ind w:left="7233" w:hanging="250"/>
      </w:pPr>
      <w:rPr>
        <w:rFonts w:hint="default"/>
        <w:lang w:val="ru-RU" w:eastAsia="ru-RU" w:bidi="ru-RU"/>
      </w:rPr>
    </w:lvl>
    <w:lvl w:ilvl="6" w:tplc="B40E1724">
      <w:numFmt w:val="bullet"/>
      <w:lvlText w:val="•"/>
      <w:lvlJc w:val="left"/>
      <w:pPr>
        <w:ind w:left="7931" w:hanging="250"/>
      </w:pPr>
      <w:rPr>
        <w:rFonts w:hint="default"/>
        <w:lang w:val="ru-RU" w:eastAsia="ru-RU" w:bidi="ru-RU"/>
      </w:rPr>
    </w:lvl>
    <w:lvl w:ilvl="7" w:tplc="26064000">
      <w:numFmt w:val="bullet"/>
      <w:lvlText w:val="•"/>
      <w:lvlJc w:val="left"/>
      <w:pPr>
        <w:ind w:left="8630" w:hanging="250"/>
      </w:pPr>
      <w:rPr>
        <w:rFonts w:hint="default"/>
        <w:lang w:val="ru-RU" w:eastAsia="ru-RU" w:bidi="ru-RU"/>
      </w:rPr>
    </w:lvl>
    <w:lvl w:ilvl="8" w:tplc="8E34F30C">
      <w:numFmt w:val="bullet"/>
      <w:lvlText w:val="•"/>
      <w:lvlJc w:val="left"/>
      <w:pPr>
        <w:ind w:left="9329" w:hanging="250"/>
      </w:pPr>
      <w:rPr>
        <w:rFonts w:hint="default"/>
        <w:lang w:val="ru-RU" w:eastAsia="ru-RU" w:bidi="ru-RU"/>
      </w:rPr>
    </w:lvl>
  </w:abstractNum>
  <w:abstractNum w:abstractNumId="83" w15:restartNumberingAfterBreak="0">
    <w:nsid w:val="4BC50320"/>
    <w:multiLevelType w:val="multilevel"/>
    <w:tmpl w:val="2AB24016"/>
    <w:lvl w:ilvl="0">
      <w:start w:val="3"/>
      <w:numFmt w:val="decimal"/>
      <w:lvlText w:val="%1"/>
      <w:lvlJc w:val="left"/>
      <w:pPr>
        <w:ind w:left="2249" w:hanging="706"/>
        <w:jc w:val="left"/>
      </w:pPr>
      <w:rPr>
        <w:rFonts w:hint="default"/>
        <w:lang w:val="ru-RU" w:eastAsia="ru-RU" w:bidi="ru-RU"/>
      </w:rPr>
    </w:lvl>
    <w:lvl w:ilvl="1">
      <w:start w:val="2"/>
      <w:numFmt w:val="decimal"/>
      <w:lvlText w:val="%1.%2"/>
      <w:lvlJc w:val="left"/>
      <w:pPr>
        <w:ind w:left="2249" w:hanging="706"/>
        <w:jc w:val="left"/>
      </w:pPr>
      <w:rPr>
        <w:rFonts w:hint="default"/>
        <w:lang w:val="ru-RU" w:eastAsia="ru-RU" w:bidi="ru-RU"/>
      </w:rPr>
    </w:lvl>
    <w:lvl w:ilvl="2">
      <w:start w:val="1"/>
      <w:numFmt w:val="decimal"/>
      <w:lvlText w:val="%1.%2.%3."/>
      <w:lvlJc w:val="left"/>
      <w:pPr>
        <w:ind w:left="2249" w:hanging="706"/>
        <w:jc w:val="right"/>
      </w:pPr>
      <w:rPr>
        <w:rFonts w:ascii="Times New Roman" w:eastAsia="Times New Roman" w:hAnsi="Times New Roman" w:cs="Times New Roman" w:hint="default"/>
        <w:b/>
        <w:bCs/>
        <w:spacing w:val="-3"/>
        <w:w w:val="100"/>
        <w:sz w:val="28"/>
        <w:szCs w:val="28"/>
        <w:lang w:val="ru-RU" w:eastAsia="ru-RU" w:bidi="ru-RU"/>
      </w:rPr>
    </w:lvl>
    <w:lvl w:ilvl="3">
      <w:start w:val="1"/>
      <w:numFmt w:val="upperRoman"/>
      <w:lvlText w:val="%4."/>
      <w:lvlJc w:val="left"/>
      <w:pPr>
        <w:ind w:left="3800" w:hanging="250"/>
        <w:jc w:val="right"/>
      </w:pPr>
      <w:rPr>
        <w:rFonts w:ascii="Times New Roman" w:eastAsia="Times New Roman" w:hAnsi="Times New Roman" w:cs="Times New Roman" w:hint="default"/>
        <w:b/>
        <w:bCs/>
        <w:spacing w:val="0"/>
        <w:w w:val="100"/>
        <w:sz w:val="28"/>
        <w:szCs w:val="28"/>
        <w:lang w:val="ru-RU" w:eastAsia="ru-RU" w:bidi="ru-RU"/>
      </w:rPr>
    </w:lvl>
    <w:lvl w:ilvl="4">
      <w:numFmt w:val="bullet"/>
      <w:lvlText w:val="•"/>
      <w:lvlJc w:val="left"/>
      <w:pPr>
        <w:ind w:left="6108" w:hanging="250"/>
      </w:pPr>
      <w:rPr>
        <w:rFonts w:hint="default"/>
        <w:lang w:val="ru-RU" w:eastAsia="ru-RU" w:bidi="ru-RU"/>
      </w:rPr>
    </w:lvl>
    <w:lvl w:ilvl="5">
      <w:numFmt w:val="bullet"/>
      <w:lvlText w:val="•"/>
      <w:lvlJc w:val="left"/>
      <w:pPr>
        <w:ind w:left="6878" w:hanging="250"/>
      </w:pPr>
      <w:rPr>
        <w:rFonts w:hint="default"/>
        <w:lang w:val="ru-RU" w:eastAsia="ru-RU" w:bidi="ru-RU"/>
      </w:rPr>
    </w:lvl>
    <w:lvl w:ilvl="6">
      <w:numFmt w:val="bullet"/>
      <w:lvlText w:val="•"/>
      <w:lvlJc w:val="left"/>
      <w:pPr>
        <w:ind w:left="7648" w:hanging="250"/>
      </w:pPr>
      <w:rPr>
        <w:rFonts w:hint="default"/>
        <w:lang w:val="ru-RU" w:eastAsia="ru-RU" w:bidi="ru-RU"/>
      </w:rPr>
    </w:lvl>
    <w:lvl w:ilvl="7">
      <w:numFmt w:val="bullet"/>
      <w:lvlText w:val="•"/>
      <w:lvlJc w:val="left"/>
      <w:pPr>
        <w:ind w:left="8417" w:hanging="250"/>
      </w:pPr>
      <w:rPr>
        <w:rFonts w:hint="default"/>
        <w:lang w:val="ru-RU" w:eastAsia="ru-RU" w:bidi="ru-RU"/>
      </w:rPr>
    </w:lvl>
    <w:lvl w:ilvl="8">
      <w:numFmt w:val="bullet"/>
      <w:lvlText w:val="•"/>
      <w:lvlJc w:val="left"/>
      <w:pPr>
        <w:ind w:left="9187" w:hanging="250"/>
      </w:pPr>
      <w:rPr>
        <w:rFonts w:hint="default"/>
        <w:lang w:val="ru-RU" w:eastAsia="ru-RU" w:bidi="ru-RU"/>
      </w:rPr>
    </w:lvl>
  </w:abstractNum>
  <w:abstractNum w:abstractNumId="84" w15:restartNumberingAfterBreak="0">
    <w:nsid w:val="4D2378BE"/>
    <w:multiLevelType w:val="multilevel"/>
    <w:tmpl w:val="E0CA3126"/>
    <w:lvl w:ilvl="0">
      <w:start w:val="2"/>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045" w:hanging="493"/>
      </w:pPr>
      <w:rPr>
        <w:rFonts w:hint="default"/>
        <w:lang w:val="ru-RU" w:eastAsia="ru-RU" w:bidi="ru-RU"/>
      </w:rPr>
    </w:lvl>
    <w:lvl w:ilvl="3">
      <w:numFmt w:val="bullet"/>
      <w:lvlText w:val="•"/>
      <w:lvlJc w:val="left"/>
      <w:pPr>
        <w:ind w:left="1267" w:hanging="493"/>
      </w:pPr>
      <w:rPr>
        <w:rFonts w:hint="default"/>
        <w:lang w:val="ru-RU" w:eastAsia="ru-RU" w:bidi="ru-RU"/>
      </w:rPr>
    </w:lvl>
    <w:lvl w:ilvl="4">
      <w:numFmt w:val="bullet"/>
      <w:lvlText w:val="•"/>
      <w:lvlJc w:val="left"/>
      <w:pPr>
        <w:ind w:left="1490" w:hanging="493"/>
      </w:pPr>
      <w:rPr>
        <w:rFonts w:hint="default"/>
        <w:lang w:val="ru-RU" w:eastAsia="ru-RU" w:bidi="ru-RU"/>
      </w:rPr>
    </w:lvl>
    <w:lvl w:ilvl="5">
      <w:numFmt w:val="bullet"/>
      <w:lvlText w:val="•"/>
      <w:lvlJc w:val="left"/>
      <w:pPr>
        <w:ind w:left="1712" w:hanging="493"/>
      </w:pPr>
      <w:rPr>
        <w:rFonts w:hint="default"/>
        <w:lang w:val="ru-RU" w:eastAsia="ru-RU" w:bidi="ru-RU"/>
      </w:rPr>
    </w:lvl>
    <w:lvl w:ilvl="6">
      <w:numFmt w:val="bullet"/>
      <w:lvlText w:val="•"/>
      <w:lvlJc w:val="left"/>
      <w:pPr>
        <w:ind w:left="1935" w:hanging="493"/>
      </w:pPr>
      <w:rPr>
        <w:rFonts w:hint="default"/>
        <w:lang w:val="ru-RU" w:eastAsia="ru-RU" w:bidi="ru-RU"/>
      </w:rPr>
    </w:lvl>
    <w:lvl w:ilvl="7">
      <w:numFmt w:val="bullet"/>
      <w:lvlText w:val="•"/>
      <w:lvlJc w:val="left"/>
      <w:pPr>
        <w:ind w:left="2157" w:hanging="493"/>
      </w:pPr>
      <w:rPr>
        <w:rFonts w:hint="default"/>
        <w:lang w:val="ru-RU" w:eastAsia="ru-RU" w:bidi="ru-RU"/>
      </w:rPr>
    </w:lvl>
    <w:lvl w:ilvl="8">
      <w:numFmt w:val="bullet"/>
      <w:lvlText w:val="•"/>
      <w:lvlJc w:val="left"/>
      <w:pPr>
        <w:ind w:left="2380" w:hanging="493"/>
      </w:pPr>
      <w:rPr>
        <w:rFonts w:hint="default"/>
        <w:lang w:val="ru-RU" w:eastAsia="ru-RU" w:bidi="ru-RU"/>
      </w:rPr>
    </w:lvl>
  </w:abstractNum>
  <w:abstractNum w:abstractNumId="85" w15:restartNumberingAfterBreak="0">
    <w:nsid w:val="4DEE634A"/>
    <w:multiLevelType w:val="multilevel"/>
    <w:tmpl w:val="F80A328E"/>
    <w:lvl w:ilvl="0">
      <w:start w:val="2"/>
      <w:numFmt w:val="decimal"/>
      <w:lvlText w:val="%1"/>
      <w:lvlJc w:val="left"/>
      <w:pPr>
        <w:ind w:left="3353" w:hanging="701"/>
        <w:jc w:val="left"/>
      </w:pPr>
      <w:rPr>
        <w:rFonts w:hint="default"/>
        <w:lang w:val="ru-RU" w:eastAsia="ru-RU" w:bidi="ru-RU"/>
      </w:rPr>
    </w:lvl>
    <w:lvl w:ilvl="1">
      <w:start w:val="2"/>
      <w:numFmt w:val="decimal"/>
      <w:lvlText w:val="%1.%2"/>
      <w:lvlJc w:val="left"/>
      <w:pPr>
        <w:ind w:left="3353" w:hanging="701"/>
        <w:jc w:val="left"/>
      </w:pPr>
      <w:rPr>
        <w:rFonts w:hint="default"/>
        <w:lang w:val="ru-RU" w:eastAsia="ru-RU" w:bidi="ru-RU"/>
      </w:rPr>
    </w:lvl>
    <w:lvl w:ilvl="2">
      <w:start w:val="4"/>
      <w:numFmt w:val="decimal"/>
      <w:lvlText w:val="%1.%2.%3."/>
      <w:lvlJc w:val="left"/>
      <w:pPr>
        <w:ind w:left="3353" w:hanging="701"/>
        <w:jc w:val="right"/>
      </w:pPr>
      <w:rPr>
        <w:rFonts w:hint="default"/>
        <w:b/>
        <w:bCs/>
        <w:spacing w:val="-3"/>
        <w:w w:val="100"/>
        <w:lang w:val="ru-RU" w:eastAsia="ru-RU" w:bidi="ru-RU"/>
      </w:rPr>
    </w:lvl>
    <w:lvl w:ilvl="3">
      <w:numFmt w:val="bullet"/>
      <w:lvlText w:val="•"/>
      <w:lvlJc w:val="left"/>
      <w:pPr>
        <w:ind w:left="5569" w:hanging="701"/>
      </w:pPr>
      <w:rPr>
        <w:rFonts w:hint="default"/>
        <w:lang w:val="ru-RU" w:eastAsia="ru-RU" w:bidi="ru-RU"/>
      </w:rPr>
    </w:lvl>
    <w:lvl w:ilvl="4">
      <w:numFmt w:val="bullet"/>
      <w:lvlText w:val="•"/>
      <w:lvlJc w:val="left"/>
      <w:pPr>
        <w:ind w:left="6306" w:hanging="701"/>
      </w:pPr>
      <w:rPr>
        <w:rFonts w:hint="default"/>
        <w:lang w:val="ru-RU" w:eastAsia="ru-RU" w:bidi="ru-RU"/>
      </w:rPr>
    </w:lvl>
    <w:lvl w:ilvl="5">
      <w:numFmt w:val="bullet"/>
      <w:lvlText w:val="•"/>
      <w:lvlJc w:val="left"/>
      <w:pPr>
        <w:ind w:left="7043" w:hanging="701"/>
      </w:pPr>
      <w:rPr>
        <w:rFonts w:hint="default"/>
        <w:lang w:val="ru-RU" w:eastAsia="ru-RU" w:bidi="ru-RU"/>
      </w:rPr>
    </w:lvl>
    <w:lvl w:ilvl="6">
      <w:numFmt w:val="bullet"/>
      <w:lvlText w:val="•"/>
      <w:lvlJc w:val="left"/>
      <w:pPr>
        <w:ind w:left="7779" w:hanging="701"/>
      </w:pPr>
      <w:rPr>
        <w:rFonts w:hint="default"/>
        <w:lang w:val="ru-RU" w:eastAsia="ru-RU" w:bidi="ru-RU"/>
      </w:rPr>
    </w:lvl>
    <w:lvl w:ilvl="7">
      <w:numFmt w:val="bullet"/>
      <w:lvlText w:val="•"/>
      <w:lvlJc w:val="left"/>
      <w:pPr>
        <w:ind w:left="8516" w:hanging="701"/>
      </w:pPr>
      <w:rPr>
        <w:rFonts w:hint="default"/>
        <w:lang w:val="ru-RU" w:eastAsia="ru-RU" w:bidi="ru-RU"/>
      </w:rPr>
    </w:lvl>
    <w:lvl w:ilvl="8">
      <w:numFmt w:val="bullet"/>
      <w:lvlText w:val="•"/>
      <w:lvlJc w:val="left"/>
      <w:pPr>
        <w:ind w:left="9253" w:hanging="701"/>
      </w:pPr>
      <w:rPr>
        <w:rFonts w:hint="default"/>
        <w:lang w:val="ru-RU" w:eastAsia="ru-RU" w:bidi="ru-RU"/>
      </w:rPr>
    </w:lvl>
  </w:abstractNum>
  <w:abstractNum w:abstractNumId="86" w15:restartNumberingAfterBreak="0">
    <w:nsid w:val="4E1363FB"/>
    <w:multiLevelType w:val="hybridMultilevel"/>
    <w:tmpl w:val="A43AF8B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7" w15:restartNumberingAfterBreak="0">
    <w:nsid w:val="4E223A80"/>
    <w:multiLevelType w:val="hybridMultilevel"/>
    <w:tmpl w:val="F698E370"/>
    <w:lvl w:ilvl="0" w:tplc="CD00FC8C">
      <w:numFmt w:val="bullet"/>
      <w:lvlText w:val="—"/>
      <w:lvlJc w:val="left"/>
      <w:pPr>
        <w:ind w:left="682" w:hanging="356"/>
      </w:pPr>
      <w:rPr>
        <w:rFonts w:ascii="Times New Roman" w:eastAsia="Times New Roman" w:hAnsi="Times New Roman" w:cs="Times New Roman" w:hint="default"/>
        <w:w w:val="100"/>
        <w:sz w:val="28"/>
        <w:szCs w:val="28"/>
        <w:lang w:val="ru-RU" w:eastAsia="ru-RU" w:bidi="ru-RU"/>
      </w:rPr>
    </w:lvl>
    <w:lvl w:ilvl="1" w:tplc="1036667A">
      <w:numFmt w:val="bullet"/>
      <w:lvlText w:val="•"/>
      <w:lvlJc w:val="left"/>
      <w:pPr>
        <w:ind w:left="682" w:hanging="168"/>
      </w:pPr>
      <w:rPr>
        <w:rFonts w:hint="default"/>
        <w:w w:val="100"/>
        <w:lang w:val="ru-RU" w:eastAsia="ru-RU" w:bidi="ru-RU"/>
      </w:rPr>
    </w:lvl>
    <w:lvl w:ilvl="2" w:tplc="F77AAD46">
      <w:numFmt w:val="bullet"/>
      <w:lvlText w:val="•"/>
      <w:lvlJc w:val="left"/>
      <w:pPr>
        <w:ind w:left="2689" w:hanging="168"/>
      </w:pPr>
      <w:rPr>
        <w:rFonts w:hint="default"/>
        <w:lang w:val="ru-RU" w:eastAsia="ru-RU" w:bidi="ru-RU"/>
      </w:rPr>
    </w:lvl>
    <w:lvl w:ilvl="3" w:tplc="CB44A5B6">
      <w:numFmt w:val="bullet"/>
      <w:lvlText w:val="•"/>
      <w:lvlJc w:val="left"/>
      <w:pPr>
        <w:ind w:left="3693" w:hanging="168"/>
      </w:pPr>
      <w:rPr>
        <w:rFonts w:hint="default"/>
        <w:lang w:val="ru-RU" w:eastAsia="ru-RU" w:bidi="ru-RU"/>
      </w:rPr>
    </w:lvl>
    <w:lvl w:ilvl="4" w:tplc="A63A6BA4">
      <w:numFmt w:val="bullet"/>
      <w:lvlText w:val="•"/>
      <w:lvlJc w:val="left"/>
      <w:pPr>
        <w:ind w:left="4698" w:hanging="168"/>
      </w:pPr>
      <w:rPr>
        <w:rFonts w:hint="default"/>
        <w:lang w:val="ru-RU" w:eastAsia="ru-RU" w:bidi="ru-RU"/>
      </w:rPr>
    </w:lvl>
    <w:lvl w:ilvl="5" w:tplc="0C628356">
      <w:numFmt w:val="bullet"/>
      <w:lvlText w:val="•"/>
      <w:lvlJc w:val="left"/>
      <w:pPr>
        <w:ind w:left="5703" w:hanging="168"/>
      </w:pPr>
      <w:rPr>
        <w:rFonts w:hint="default"/>
        <w:lang w:val="ru-RU" w:eastAsia="ru-RU" w:bidi="ru-RU"/>
      </w:rPr>
    </w:lvl>
    <w:lvl w:ilvl="6" w:tplc="0F06A418">
      <w:numFmt w:val="bullet"/>
      <w:lvlText w:val="•"/>
      <w:lvlJc w:val="left"/>
      <w:pPr>
        <w:ind w:left="6707" w:hanging="168"/>
      </w:pPr>
      <w:rPr>
        <w:rFonts w:hint="default"/>
        <w:lang w:val="ru-RU" w:eastAsia="ru-RU" w:bidi="ru-RU"/>
      </w:rPr>
    </w:lvl>
    <w:lvl w:ilvl="7" w:tplc="A0C2A568">
      <w:numFmt w:val="bullet"/>
      <w:lvlText w:val="•"/>
      <w:lvlJc w:val="left"/>
      <w:pPr>
        <w:ind w:left="7712" w:hanging="168"/>
      </w:pPr>
      <w:rPr>
        <w:rFonts w:hint="default"/>
        <w:lang w:val="ru-RU" w:eastAsia="ru-RU" w:bidi="ru-RU"/>
      </w:rPr>
    </w:lvl>
    <w:lvl w:ilvl="8" w:tplc="20E40B90">
      <w:numFmt w:val="bullet"/>
      <w:lvlText w:val="•"/>
      <w:lvlJc w:val="left"/>
      <w:pPr>
        <w:ind w:left="8717" w:hanging="168"/>
      </w:pPr>
      <w:rPr>
        <w:rFonts w:hint="default"/>
        <w:lang w:val="ru-RU" w:eastAsia="ru-RU" w:bidi="ru-RU"/>
      </w:rPr>
    </w:lvl>
  </w:abstractNum>
  <w:abstractNum w:abstractNumId="88" w15:restartNumberingAfterBreak="0">
    <w:nsid w:val="4EE44D66"/>
    <w:multiLevelType w:val="multilevel"/>
    <w:tmpl w:val="FD60FC00"/>
    <w:lvl w:ilvl="0">
      <w:start w:val="4"/>
      <w:numFmt w:val="decimal"/>
      <w:lvlText w:val="%1"/>
      <w:lvlJc w:val="left"/>
      <w:pPr>
        <w:ind w:left="600" w:hanging="493"/>
        <w:jc w:val="left"/>
      </w:pPr>
      <w:rPr>
        <w:rFonts w:hint="default"/>
        <w:lang w:val="ru-RU" w:eastAsia="ru-RU" w:bidi="ru-RU"/>
      </w:rPr>
    </w:lvl>
    <w:lvl w:ilvl="1">
      <w:start w:val="4"/>
      <w:numFmt w:val="decimal"/>
      <w:lvlText w:val="%1.%2."/>
      <w:lvlJc w:val="left"/>
      <w:pPr>
        <w:ind w:left="600"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00" w:hanging="493"/>
      </w:pPr>
      <w:rPr>
        <w:rFonts w:hint="default"/>
        <w:lang w:val="ru-RU" w:eastAsia="ru-RU" w:bidi="ru-RU"/>
      </w:rPr>
    </w:lvl>
    <w:lvl w:ilvl="3">
      <w:numFmt w:val="bullet"/>
      <w:lvlText w:val="•"/>
      <w:lvlJc w:val="left"/>
      <w:pPr>
        <w:ind w:left="1650" w:hanging="493"/>
      </w:pPr>
      <w:rPr>
        <w:rFonts w:hint="default"/>
        <w:lang w:val="ru-RU" w:eastAsia="ru-RU" w:bidi="ru-RU"/>
      </w:rPr>
    </w:lvl>
    <w:lvl w:ilvl="4">
      <w:numFmt w:val="bullet"/>
      <w:lvlText w:val="•"/>
      <w:lvlJc w:val="left"/>
      <w:pPr>
        <w:ind w:left="2000" w:hanging="493"/>
      </w:pPr>
      <w:rPr>
        <w:rFonts w:hint="default"/>
        <w:lang w:val="ru-RU" w:eastAsia="ru-RU" w:bidi="ru-RU"/>
      </w:rPr>
    </w:lvl>
    <w:lvl w:ilvl="5">
      <w:numFmt w:val="bullet"/>
      <w:lvlText w:val="•"/>
      <w:lvlJc w:val="left"/>
      <w:pPr>
        <w:ind w:left="2351" w:hanging="493"/>
      </w:pPr>
      <w:rPr>
        <w:rFonts w:hint="default"/>
        <w:lang w:val="ru-RU" w:eastAsia="ru-RU" w:bidi="ru-RU"/>
      </w:rPr>
    </w:lvl>
    <w:lvl w:ilvl="6">
      <w:numFmt w:val="bullet"/>
      <w:lvlText w:val="•"/>
      <w:lvlJc w:val="left"/>
      <w:pPr>
        <w:ind w:left="2701" w:hanging="493"/>
      </w:pPr>
      <w:rPr>
        <w:rFonts w:hint="default"/>
        <w:lang w:val="ru-RU" w:eastAsia="ru-RU" w:bidi="ru-RU"/>
      </w:rPr>
    </w:lvl>
    <w:lvl w:ilvl="7">
      <w:numFmt w:val="bullet"/>
      <w:lvlText w:val="•"/>
      <w:lvlJc w:val="left"/>
      <w:pPr>
        <w:ind w:left="3051" w:hanging="493"/>
      </w:pPr>
      <w:rPr>
        <w:rFonts w:hint="default"/>
        <w:lang w:val="ru-RU" w:eastAsia="ru-RU" w:bidi="ru-RU"/>
      </w:rPr>
    </w:lvl>
    <w:lvl w:ilvl="8">
      <w:numFmt w:val="bullet"/>
      <w:lvlText w:val="•"/>
      <w:lvlJc w:val="left"/>
      <w:pPr>
        <w:ind w:left="3401" w:hanging="493"/>
      </w:pPr>
      <w:rPr>
        <w:rFonts w:hint="default"/>
        <w:lang w:val="ru-RU" w:eastAsia="ru-RU" w:bidi="ru-RU"/>
      </w:rPr>
    </w:lvl>
  </w:abstractNum>
  <w:abstractNum w:abstractNumId="89" w15:restartNumberingAfterBreak="0">
    <w:nsid w:val="4FE71821"/>
    <w:multiLevelType w:val="hybridMultilevel"/>
    <w:tmpl w:val="E25C9FC2"/>
    <w:lvl w:ilvl="0" w:tplc="56127DC6">
      <w:numFmt w:val="bullet"/>
      <w:lvlText w:val="*"/>
      <w:lvlJc w:val="left"/>
      <w:pPr>
        <w:ind w:left="842" w:hanging="161"/>
      </w:pPr>
      <w:rPr>
        <w:rFonts w:ascii="Calibri" w:eastAsia="Calibri" w:hAnsi="Calibri" w:cs="Calibri" w:hint="default"/>
        <w:w w:val="100"/>
        <w:sz w:val="22"/>
        <w:szCs w:val="22"/>
        <w:lang w:val="ru-RU" w:eastAsia="ru-RU" w:bidi="ru-RU"/>
      </w:rPr>
    </w:lvl>
    <w:lvl w:ilvl="1" w:tplc="9A9CE2AC">
      <w:numFmt w:val="bullet"/>
      <w:lvlText w:val=""/>
      <w:lvlJc w:val="left"/>
      <w:pPr>
        <w:ind w:left="1402" w:hanging="360"/>
      </w:pPr>
      <w:rPr>
        <w:rFonts w:ascii="Symbol" w:eastAsia="Symbol" w:hAnsi="Symbol" w:cs="Symbol" w:hint="default"/>
        <w:w w:val="100"/>
        <w:sz w:val="28"/>
        <w:szCs w:val="28"/>
        <w:lang w:val="ru-RU" w:eastAsia="ru-RU" w:bidi="ru-RU"/>
      </w:rPr>
    </w:lvl>
    <w:lvl w:ilvl="2" w:tplc="6B24B822">
      <w:numFmt w:val="bullet"/>
      <w:lvlText w:val="•"/>
      <w:lvlJc w:val="left"/>
      <w:pPr>
        <w:ind w:left="2436" w:hanging="360"/>
      </w:pPr>
      <w:rPr>
        <w:rFonts w:hint="default"/>
        <w:lang w:val="ru-RU" w:eastAsia="ru-RU" w:bidi="ru-RU"/>
      </w:rPr>
    </w:lvl>
    <w:lvl w:ilvl="3" w:tplc="74DCC1BA">
      <w:numFmt w:val="bullet"/>
      <w:lvlText w:val="•"/>
      <w:lvlJc w:val="left"/>
      <w:pPr>
        <w:ind w:left="3472" w:hanging="360"/>
      </w:pPr>
      <w:rPr>
        <w:rFonts w:hint="default"/>
        <w:lang w:val="ru-RU" w:eastAsia="ru-RU" w:bidi="ru-RU"/>
      </w:rPr>
    </w:lvl>
    <w:lvl w:ilvl="4" w:tplc="9CFE60D8">
      <w:numFmt w:val="bullet"/>
      <w:lvlText w:val="•"/>
      <w:lvlJc w:val="left"/>
      <w:pPr>
        <w:ind w:left="4508" w:hanging="360"/>
      </w:pPr>
      <w:rPr>
        <w:rFonts w:hint="default"/>
        <w:lang w:val="ru-RU" w:eastAsia="ru-RU" w:bidi="ru-RU"/>
      </w:rPr>
    </w:lvl>
    <w:lvl w:ilvl="5" w:tplc="CF489308">
      <w:numFmt w:val="bullet"/>
      <w:lvlText w:val="•"/>
      <w:lvlJc w:val="left"/>
      <w:pPr>
        <w:ind w:left="5545" w:hanging="360"/>
      </w:pPr>
      <w:rPr>
        <w:rFonts w:hint="default"/>
        <w:lang w:val="ru-RU" w:eastAsia="ru-RU" w:bidi="ru-RU"/>
      </w:rPr>
    </w:lvl>
    <w:lvl w:ilvl="6" w:tplc="0D84CA6E">
      <w:numFmt w:val="bullet"/>
      <w:lvlText w:val="•"/>
      <w:lvlJc w:val="left"/>
      <w:pPr>
        <w:ind w:left="6581" w:hanging="360"/>
      </w:pPr>
      <w:rPr>
        <w:rFonts w:hint="default"/>
        <w:lang w:val="ru-RU" w:eastAsia="ru-RU" w:bidi="ru-RU"/>
      </w:rPr>
    </w:lvl>
    <w:lvl w:ilvl="7" w:tplc="63E845A4">
      <w:numFmt w:val="bullet"/>
      <w:lvlText w:val="•"/>
      <w:lvlJc w:val="left"/>
      <w:pPr>
        <w:ind w:left="7617" w:hanging="360"/>
      </w:pPr>
      <w:rPr>
        <w:rFonts w:hint="default"/>
        <w:lang w:val="ru-RU" w:eastAsia="ru-RU" w:bidi="ru-RU"/>
      </w:rPr>
    </w:lvl>
    <w:lvl w:ilvl="8" w:tplc="FAEA8E58">
      <w:numFmt w:val="bullet"/>
      <w:lvlText w:val="•"/>
      <w:lvlJc w:val="left"/>
      <w:pPr>
        <w:ind w:left="8653" w:hanging="360"/>
      </w:pPr>
      <w:rPr>
        <w:rFonts w:hint="default"/>
        <w:lang w:val="ru-RU" w:eastAsia="ru-RU" w:bidi="ru-RU"/>
      </w:rPr>
    </w:lvl>
  </w:abstractNum>
  <w:abstractNum w:abstractNumId="90" w15:restartNumberingAfterBreak="0">
    <w:nsid w:val="4FF2304E"/>
    <w:multiLevelType w:val="hybridMultilevel"/>
    <w:tmpl w:val="C236433E"/>
    <w:lvl w:ilvl="0" w:tplc="1108D7F0">
      <w:start w:val="1"/>
      <w:numFmt w:val="decimal"/>
      <w:lvlText w:val="%1)"/>
      <w:lvlJc w:val="left"/>
      <w:pPr>
        <w:ind w:left="682" w:hanging="305"/>
        <w:jc w:val="left"/>
      </w:pPr>
      <w:rPr>
        <w:rFonts w:hint="default"/>
        <w:spacing w:val="0"/>
        <w:w w:val="100"/>
        <w:lang w:val="ru-RU" w:eastAsia="ru-RU" w:bidi="ru-RU"/>
      </w:rPr>
    </w:lvl>
    <w:lvl w:ilvl="1" w:tplc="B300B312">
      <w:start w:val="1"/>
      <w:numFmt w:val="decimal"/>
      <w:lvlText w:val="%2)"/>
      <w:lvlJc w:val="left"/>
      <w:pPr>
        <w:ind w:left="682" w:hanging="305"/>
        <w:jc w:val="left"/>
      </w:pPr>
      <w:rPr>
        <w:rFonts w:ascii="Times New Roman" w:eastAsia="Times New Roman" w:hAnsi="Times New Roman" w:cs="Times New Roman" w:hint="default"/>
        <w:spacing w:val="0"/>
        <w:w w:val="100"/>
        <w:sz w:val="28"/>
        <w:szCs w:val="28"/>
        <w:lang w:val="ru-RU" w:eastAsia="ru-RU" w:bidi="ru-RU"/>
      </w:rPr>
    </w:lvl>
    <w:lvl w:ilvl="2" w:tplc="4CD26FC8">
      <w:numFmt w:val="bullet"/>
      <w:lvlText w:val="•"/>
      <w:lvlJc w:val="left"/>
      <w:pPr>
        <w:ind w:left="2689" w:hanging="305"/>
      </w:pPr>
      <w:rPr>
        <w:rFonts w:hint="default"/>
        <w:lang w:val="ru-RU" w:eastAsia="ru-RU" w:bidi="ru-RU"/>
      </w:rPr>
    </w:lvl>
    <w:lvl w:ilvl="3" w:tplc="CAACDA04">
      <w:numFmt w:val="bullet"/>
      <w:lvlText w:val="•"/>
      <w:lvlJc w:val="left"/>
      <w:pPr>
        <w:ind w:left="3693" w:hanging="305"/>
      </w:pPr>
      <w:rPr>
        <w:rFonts w:hint="default"/>
        <w:lang w:val="ru-RU" w:eastAsia="ru-RU" w:bidi="ru-RU"/>
      </w:rPr>
    </w:lvl>
    <w:lvl w:ilvl="4" w:tplc="4E080378">
      <w:numFmt w:val="bullet"/>
      <w:lvlText w:val="•"/>
      <w:lvlJc w:val="left"/>
      <w:pPr>
        <w:ind w:left="4698" w:hanging="305"/>
      </w:pPr>
      <w:rPr>
        <w:rFonts w:hint="default"/>
        <w:lang w:val="ru-RU" w:eastAsia="ru-RU" w:bidi="ru-RU"/>
      </w:rPr>
    </w:lvl>
    <w:lvl w:ilvl="5" w:tplc="900ECE06">
      <w:numFmt w:val="bullet"/>
      <w:lvlText w:val="•"/>
      <w:lvlJc w:val="left"/>
      <w:pPr>
        <w:ind w:left="5703" w:hanging="305"/>
      </w:pPr>
      <w:rPr>
        <w:rFonts w:hint="default"/>
        <w:lang w:val="ru-RU" w:eastAsia="ru-RU" w:bidi="ru-RU"/>
      </w:rPr>
    </w:lvl>
    <w:lvl w:ilvl="6" w:tplc="60FAE2E2">
      <w:numFmt w:val="bullet"/>
      <w:lvlText w:val="•"/>
      <w:lvlJc w:val="left"/>
      <w:pPr>
        <w:ind w:left="6707" w:hanging="305"/>
      </w:pPr>
      <w:rPr>
        <w:rFonts w:hint="default"/>
        <w:lang w:val="ru-RU" w:eastAsia="ru-RU" w:bidi="ru-RU"/>
      </w:rPr>
    </w:lvl>
    <w:lvl w:ilvl="7" w:tplc="A538D318">
      <w:numFmt w:val="bullet"/>
      <w:lvlText w:val="•"/>
      <w:lvlJc w:val="left"/>
      <w:pPr>
        <w:ind w:left="7712" w:hanging="305"/>
      </w:pPr>
      <w:rPr>
        <w:rFonts w:hint="default"/>
        <w:lang w:val="ru-RU" w:eastAsia="ru-RU" w:bidi="ru-RU"/>
      </w:rPr>
    </w:lvl>
    <w:lvl w:ilvl="8" w:tplc="E42E7726">
      <w:numFmt w:val="bullet"/>
      <w:lvlText w:val="•"/>
      <w:lvlJc w:val="left"/>
      <w:pPr>
        <w:ind w:left="8717" w:hanging="305"/>
      </w:pPr>
      <w:rPr>
        <w:rFonts w:hint="default"/>
        <w:lang w:val="ru-RU" w:eastAsia="ru-RU" w:bidi="ru-RU"/>
      </w:rPr>
    </w:lvl>
  </w:abstractNum>
  <w:abstractNum w:abstractNumId="91" w15:restartNumberingAfterBreak="0">
    <w:nsid w:val="516E1E61"/>
    <w:multiLevelType w:val="hybridMultilevel"/>
    <w:tmpl w:val="71FA0746"/>
    <w:lvl w:ilvl="0" w:tplc="4FB2DA94">
      <w:start w:val="1"/>
      <w:numFmt w:val="decimal"/>
      <w:lvlText w:val="%1)"/>
      <w:lvlJc w:val="left"/>
      <w:pPr>
        <w:ind w:left="682" w:hanging="461"/>
        <w:jc w:val="left"/>
      </w:pPr>
      <w:rPr>
        <w:rFonts w:ascii="Times New Roman" w:eastAsia="Times New Roman" w:hAnsi="Times New Roman" w:cs="Times New Roman" w:hint="default"/>
        <w:w w:val="100"/>
        <w:sz w:val="28"/>
        <w:szCs w:val="28"/>
        <w:lang w:val="ru-RU" w:eastAsia="ru-RU" w:bidi="ru-RU"/>
      </w:rPr>
    </w:lvl>
    <w:lvl w:ilvl="1" w:tplc="036ECF4E">
      <w:numFmt w:val="bullet"/>
      <w:lvlText w:val="•"/>
      <w:lvlJc w:val="left"/>
      <w:pPr>
        <w:ind w:left="1684" w:hanging="461"/>
      </w:pPr>
      <w:rPr>
        <w:rFonts w:hint="default"/>
        <w:lang w:val="ru-RU" w:eastAsia="ru-RU" w:bidi="ru-RU"/>
      </w:rPr>
    </w:lvl>
    <w:lvl w:ilvl="2" w:tplc="78889B2A">
      <w:numFmt w:val="bullet"/>
      <w:lvlText w:val="•"/>
      <w:lvlJc w:val="left"/>
      <w:pPr>
        <w:ind w:left="2689" w:hanging="461"/>
      </w:pPr>
      <w:rPr>
        <w:rFonts w:hint="default"/>
        <w:lang w:val="ru-RU" w:eastAsia="ru-RU" w:bidi="ru-RU"/>
      </w:rPr>
    </w:lvl>
    <w:lvl w:ilvl="3" w:tplc="240C5AB8">
      <w:numFmt w:val="bullet"/>
      <w:lvlText w:val="•"/>
      <w:lvlJc w:val="left"/>
      <w:pPr>
        <w:ind w:left="3693" w:hanging="461"/>
      </w:pPr>
      <w:rPr>
        <w:rFonts w:hint="default"/>
        <w:lang w:val="ru-RU" w:eastAsia="ru-RU" w:bidi="ru-RU"/>
      </w:rPr>
    </w:lvl>
    <w:lvl w:ilvl="4" w:tplc="B1D4B9D0">
      <w:numFmt w:val="bullet"/>
      <w:lvlText w:val="•"/>
      <w:lvlJc w:val="left"/>
      <w:pPr>
        <w:ind w:left="4698" w:hanging="461"/>
      </w:pPr>
      <w:rPr>
        <w:rFonts w:hint="default"/>
        <w:lang w:val="ru-RU" w:eastAsia="ru-RU" w:bidi="ru-RU"/>
      </w:rPr>
    </w:lvl>
    <w:lvl w:ilvl="5" w:tplc="F1CEF0C6">
      <w:numFmt w:val="bullet"/>
      <w:lvlText w:val="•"/>
      <w:lvlJc w:val="left"/>
      <w:pPr>
        <w:ind w:left="5703" w:hanging="461"/>
      </w:pPr>
      <w:rPr>
        <w:rFonts w:hint="default"/>
        <w:lang w:val="ru-RU" w:eastAsia="ru-RU" w:bidi="ru-RU"/>
      </w:rPr>
    </w:lvl>
    <w:lvl w:ilvl="6" w:tplc="7BBE9EB0">
      <w:numFmt w:val="bullet"/>
      <w:lvlText w:val="•"/>
      <w:lvlJc w:val="left"/>
      <w:pPr>
        <w:ind w:left="6707" w:hanging="461"/>
      </w:pPr>
      <w:rPr>
        <w:rFonts w:hint="default"/>
        <w:lang w:val="ru-RU" w:eastAsia="ru-RU" w:bidi="ru-RU"/>
      </w:rPr>
    </w:lvl>
    <w:lvl w:ilvl="7" w:tplc="597C6412">
      <w:numFmt w:val="bullet"/>
      <w:lvlText w:val="•"/>
      <w:lvlJc w:val="left"/>
      <w:pPr>
        <w:ind w:left="7712" w:hanging="461"/>
      </w:pPr>
      <w:rPr>
        <w:rFonts w:hint="default"/>
        <w:lang w:val="ru-RU" w:eastAsia="ru-RU" w:bidi="ru-RU"/>
      </w:rPr>
    </w:lvl>
    <w:lvl w:ilvl="8" w:tplc="8F7CF388">
      <w:numFmt w:val="bullet"/>
      <w:lvlText w:val="•"/>
      <w:lvlJc w:val="left"/>
      <w:pPr>
        <w:ind w:left="8717" w:hanging="461"/>
      </w:pPr>
      <w:rPr>
        <w:rFonts w:hint="default"/>
        <w:lang w:val="ru-RU" w:eastAsia="ru-RU" w:bidi="ru-RU"/>
      </w:rPr>
    </w:lvl>
  </w:abstractNum>
  <w:abstractNum w:abstractNumId="92" w15:restartNumberingAfterBreak="0">
    <w:nsid w:val="52362812"/>
    <w:multiLevelType w:val="multilevel"/>
    <w:tmpl w:val="1A6AD206"/>
    <w:lvl w:ilvl="0">
      <w:start w:val="4"/>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988" w:hanging="493"/>
      </w:pPr>
      <w:rPr>
        <w:rFonts w:hint="default"/>
        <w:lang w:val="ru-RU" w:eastAsia="ru-RU" w:bidi="ru-RU"/>
      </w:rPr>
    </w:lvl>
    <w:lvl w:ilvl="3">
      <w:numFmt w:val="bullet"/>
      <w:lvlText w:val="•"/>
      <w:lvlJc w:val="left"/>
      <w:pPr>
        <w:ind w:left="1182" w:hanging="493"/>
      </w:pPr>
      <w:rPr>
        <w:rFonts w:hint="default"/>
        <w:lang w:val="ru-RU" w:eastAsia="ru-RU" w:bidi="ru-RU"/>
      </w:rPr>
    </w:lvl>
    <w:lvl w:ilvl="4">
      <w:numFmt w:val="bullet"/>
      <w:lvlText w:val="•"/>
      <w:lvlJc w:val="left"/>
      <w:pPr>
        <w:ind w:left="1376" w:hanging="493"/>
      </w:pPr>
      <w:rPr>
        <w:rFonts w:hint="default"/>
        <w:lang w:val="ru-RU" w:eastAsia="ru-RU" w:bidi="ru-RU"/>
      </w:rPr>
    </w:lvl>
    <w:lvl w:ilvl="5">
      <w:numFmt w:val="bullet"/>
      <w:lvlText w:val="•"/>
      <w:lvlJc w:val="left"/>
      <w:pPr>
        <w:ind w:left="1570" w:hanging="493"/>
      </w:pPr>
      <w:rPr>
        <w:rFonts w:hint="default"/>
        <w:lang w:val="ru-RU" w:eastAsia="ru-RU" w:bidi="ru-RU"/>
      </w:rPr>
    </w:lvl>
    <w:lvl w:ilvl="6">
      <w:numFmt w:val="bullet"/>
      <w:lvlText w:val="•"/>
      <w:lvlJc w:val="left"/>
      <w:pPr>
        <w:ind w:left="1764" w:hanging="493"/>
      </w:pPr>
      <w:rPr>
        <w:rFonts w:hint="default"/>
        <w:lang w:val="ru-RU" w:eastAsia="ru-RU" w:bidi="ru-RU"/>
      </w:rPr>
    </w:lvl>
    <w:lvl w:ilvl="7">
      <w:numFmt w:val="bullet"/>
      <w:lvlText w:val="•"/>
      <w:lvlJc w:val="left"/>
      <w:pPr>
        <w:ind w:left="1958" w:hanging="493"/>
      </w:pPr>
      <w:rPr>
        <w:rFonts w:hint="default"/>
        <w:lang w:val="ru-RU" w:eastAsia="ru-RU" w:bidi="ru-RU"/>
      </w:rPr>
    </w:lvl>
    <w:lvl w:ilvl="8">
      <w:numFmt w:val="bullet"/>
      <w:lvlText w:val="•"/>
      <w:lvlJc w:val="left"/>
      <w:pPr>
        <w:ind w:left="2152" w:hanging="493"/>
      </w:pPr>
      <w:rPr>
        <w:rFonts w:hint="default"/>
        <w:lang w:val="ru-RU" w:eastAsia="ru-RU" w:bidi="ru-RU"/>
      </w:rPr>
    </w:lvl>
  </w:abstractNum>
  <w:abstractNum w:abstractNumId="93" w15:restartNumberingAfterBreak="0">
    <w:nsid w:val="53942D46"/>
    <w:multiLevelType w:val="hybridMultilevel"/>
    <w:tmpl w:val="383CBAB6"/>
    <w:lvl w:ilvl="0" w:tplc="56C89838">
      <w:start w:val="1"/>
      <w:numFmt w:val="decimal"/>
      <w:lvlText w:val="%1."/>
      <w:lvlJc w:val="left"/>
      <w:pPr>
        <w:ind w:left="682" w:hanging="295"/>
        <w:jc w:val="left"/>
      </w:pPr>
      <w:rPr>
        <w:rFonts w:ascii="Times New Roman" w:eastAsia="Times New Roman" w:hAnsi="Times New Roman" w:cs="Times New Roman" w:hint="default"/>
        <w:w w:val="100"/>
        <w:sz w:val="28"/>
        <w:szCs w:val="28"/>
        <w:lang w:val="ru-RU" w:eastAsia="ru-RU" w:bidi="ru-RU"/>
      </w:rPr>
    </w:lvl>
    <w:lvl w:ilvl="1" w:tplc="1C86AF1E">
      <w:numFmt w:val="bullet"/>
      <w:lvlText w:val="•"/>
      <w:lvlJc w:val="left"/>
      <w:pPr>
        <w:ind w:left="1684" w:hanging="295"/>
      </w:pPr>
      <w:rPr>
        <w:rFonts w:hint="default"/>
        <w:lang w:val="ru-RU" w:eastAsia="ru-RU" w:bidi="ru-RU"/>
      </w:rPr>
    </w:lvl>
    <w:lvl w:ilvl="2" w:tplc="C16E1A2A">
      <w:numFmt w:val="bullet"/>
      <w:lvlText w:val="•"/>
      <w:lvlJc w:val="left"/>
      <w:pPr>
        <w:ind w:left="2689" w:hanging="295"/>
      </w:pPr>
      <w:rPr>
        <w:rFonts w:hint="default"/>
        <w:lang w:val="ru-RU" w:eastAsia="ru-RU" w:bidi="ru-RU"/>
      </w:rPr>
    </w:lvl>
    <w:lvl w:ilvl="3" w:tplc="2578C87C">
      <w:numFmt w:val="bullet"/>
      <w:lvlText w:val="•"/>
      <w:lvlJc w:val="left"/>
      <w:pPr>
        <w:ind w:left="3693" w:hanging="295"/>
      </w:pPr>
      <w:rPr>
        <w:rFonts w:hint="default"/>
        <w:lang w:val="ru-RU" w:eastAsia="ru-RU" w:bidi="ru-RU"/>
      </w:rPr>
    </w:lvl>
    <w:lvl w:ilvl="4" w:tplc="B4A48D96">
      <w:numFmt w:val="bullet"/>
      <w:lvlText w:val="•"/>
      <w:lvlJc w:val="left"/>
      <w:pPr>
        <w:ind w:left="4698" w:hanging="295"/>
      </w:pPr>
      <w:rPr>
        <w:rFonts w:hint="default"/>
        <w:lang w:val="ru-RU" w:eastAsia="ru-RU" w:bidi="ru-RU"/>
      </w:rPr>
    </w:lvl>
    <w:lvl w:ilvl="5" w:tplc="27DC7738">
      <w:numFmt w:val="bullet"/>
      <w:lvlText w:val="•"/>
      <w:lvlJc w:val="left"/>
      <w:pPr>
        <w:ind w:left="5703" w:hanging="295"/>
      </w:pPr>
      <w:rPr>
        <w:rFonts w:hint="default"/>
        <w:lang w:val="ru-RU" w:eastAsia="ru-RU" w:bidi="ru-RU"/>
      </w:rPr>
    </w:lvl>
    <w:lvl w:ilvl="6" w:tplc="18A49EC6">
      <w:numFmt w:val="bullet"/>
      <w:lvlText w:val="•"/>
      <w:lvlJc w:val="left"/>
      <w:pPr>
        <w:ind w:left="6707" w:hanging="295"/>
      </w:pPr>
      <w:rPr>
        <w:rFonts w:hint="default"/>
        <w:lang w:val="ru-RU" w:eastAsia="ru-RU" w:bidi="ru-RU"/>
      </w:rPr>
    </w:lvl>
    <w:lvl w:ilvl="7" w:tplc="BEC06850">
      <w:numFmt w:val="bullet"/>
      <w:lvlText w:val="•"/>
      <w:lvlJc w:val="left"/>
      <w:pPr>
        <w:ind w:left="7712" w:hanging="295"/>
      </w:pPr>
      <w:rPr>
        <w:rFonts w:hint="default"/>
        <w:lang w:val="ru-RU" w:eastAsia="ru-RU" w:bidi="ru-RU"/>
      </w:rPr>
    </w:lvl>
    <w:lvl w:ilvl="8" w:tplc="317CCECA">
      <w:numFmt w:val="bullet"/>
      <w:lvlText w:val="•"/>
      <w:lvlJc w:val="left"/>
      <w:pPr>
        <w:ind w:left="8717" w:hanging="295"/>
      </w:pPr>
      <w:rPr>
        <w:rFonts w:hint="default"/>
        <w:lang w:val="ru-RU" w:eastAsia="ru-RU" w:bidi="ru-RU"/>
      </w:rPr>
    </w:lvl>
  </w:abstractNum>
  <w:abstractNum w:abstractNumId="94" w15:restartNumberingAfterBreak="0">
    <w:nsid w:val="53BB61A4"/>
    <w:multiLevelType w:val="hybridMultilevel"/>
    <w:tmpl w:val="2FD68D52"/>
    <w:lvl w:ilvl="0" w:tplc="EA2C1AC4">
      <w:start w:val="1"/>
      <w:numFmt w:val="decimal"/>
      <w:lvlText w:val="%1)"/>
      <w:lvlJc w:val="left"/>
      <w:pPr>
        <w:ind w:left="682" w:hanging="336"/>
        <w:jc w:val="left"/>
      </w:pPr>
      <w:rPr>
        <w:rFonts w:ascii="Times New Roman" w:eastAsia="Times New Roman" w:hAnsi="Times New Roman" w:cs="Times New Roman" w:hint="default"/>
        <w:w w:val="100"/>
        <w:sz w:val="28"/>
        <w:szCs w:val="28"/>
        <w:lang w:val="ru-RU" w:eastAsia="ru-RU" w:bidi="ru-RU"/>
      </w:rPr>
    </w:lvl>
    <w:lvl w:ilvl="1" w:tplc="35AC6FE0">
      <w:numFmt w:val="bullet"/>
      <w:lvlText w:val="•"/>
      <w:lvlJc w:val="left"/>
      <w:pPr>
        <w:ind w:left="1684" w:hanging="336"/>
      </w:pPr>
      <w:rPr>
        <w:rFonts w:hint="default"/>
        <w:lang w:val="ru-RU" w:eastAsia="ru-RU" w:bidi="ru-RU"/>
      </w:rPr>
    </w:lvl>
    <w:lvl w:ilvl="2" w:tplc="50204F08">
      <w:numFmt w:val="bullet"/>
      <w:lvlText w:val="•"/>
      <w:lvlJc w:val="left"/>
      <w:pPr>
        <w:ind w:left="2689" w:hanging="336"/>
      </w:pPr>
      <w:rPr>
        <w:rFonts w:hint="default"/>
        <w:lang w:val="ru-RU" w:eastAsia="ru-RU" w:bidi="ru-RU"/>
      </w:rPr>
    </w:lvl>
    <w:lvl w:ilvl="3" w:tplc="4808E654">
      <w:numFmt w:val="bullet"/>
      <w:lvlText w:val="•"/>
      <w:lvlJc w:val="left"/>
      <w:pPr>
        <w:ind w:left="3693" w:hanging="336"/>
      </w:pPr>
      <w:rPr>
        <w:rFonts w:hint="default"/>
        <w:lang w:val="ru-RU" w:eastAsia="ru-RU" w:bidi="ru-RU"/>
      </w:rPr>
    </w:lvl>
    <w:lvl w:ilvl="4" w:tplc="B76E7E00">
      <w:numFmt w:val="bullet"/>
      <w:lvlText w:val="•"/>
      <w:lvlJc w:val="left"/>
      <w:pPr>
        <w:ind w:left="4698" w:hanging="336"/>
      </w:pPr>
      <w:rPr>
        <w:rFonts w:hint="default"/>
        <w:lang w:val="ru-RU" w:eastAsia="ru-RU" w:bidi="ru-RU"/>
      </w:rPr>
    </w:lvl>
    <w:lvl w:ilvl="5" w:tplc="598A8210">
      <w:numFmt w:val="bullet"/>
      <w:lvlText w:val="•"/>
      <w:lvlJc w:val="left"/>
      <w:pPr>
        <w:ind w:left="5703" w:hanging="336"/>
      </w:pPr>
      <w:rPr>
        <w:rFonts w:hint="default"/>
        <w:lang w:val="ru-RU" w:eastAsia="ru-RU" w:bidi="ru-RU"/>
      </w:rPr>
    </w:lvl>
    <w:lvl w:ilvl="6" w:tplc="44CE0D36">
      <w:numFmt w:val="bullet"/>
      <w:lvlText w:val="•"/>
      <w:lvlJc w:val="left"/>
      <w:pPr>
        <w:ind w:left="6707" w:hanging="336"/>
      </w:pPr>
      <w:rPr>
        <w:rFonts w:hint="default"/>
        <w:lang w:val="ru-RU" w:eastAsia="ru-RU" w:bidi="ru-RU"/>
      </w:rPr>
    </w:lvl>
    <w:lvl w:ilvl="7" w:tplc="27485DAE">
      <w:numFmt w:val="bullet"/>
      <w:lvlText w:val="•"/>
      <w:lvlJc w:val="left"/>
      <w:pPr>
        <w:ind w:left="7712" w:hanging="336"/>
      </w:pPr>
      <w:rPr>
        <w:rFonts w:hint="default"/>
        <w:lang w:val="ru-RU" w:eastAsia="ru-RU" w:bidi="ru-RU"/>
      </w:rPr>
    </w:lvl>
    <w:lvl w:ilvl="8" w:tplc="31641982">
      <w:numFmt w:val="bullet"/>
      <w:lvlText w:val="•"/>
      <w:lvlJc w:val="left"/>
      <w:pPr>
        <w:ind w:left="8717" w:hanging="336"/>
      </w:pPr>
      <w:rPr>
        <w:rFonts w:hint="default"/>
        <w:lang w:val="ru-RU" w:eastAsia="ru-RU" w:bidi="ru-RU"/>
      </w:rPr>
    </w:lvl>
  </w:abstractNum>
  <w:abstractNum w:abstractNumId="95" w15:restartNumberingAfterBreak="0">
    <w:nsid w:val="53DF4877"/>
    <w:multiLevelType w:val="hybridMultilevel"/>
    <w:tmpl w:val="789A2F8A"/>
    <w:lvl w:ilvl="0" w:tplc="1B0CE74C">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CA720E58">
      <w:numFmt w:val="bullet"/>
      <w:lvlText w:val="•"/>
      <w:lvlJc w:val="left"/>
      <w:pPr>
        <w:ind w:left="1684" w:hanging="351"/>
      </w:pPr>
      <w:rPr>
        <w:rFonts w:hint="default"/>
        <w:lang w:val="ru-RU" w:eastAsia="ru-RU" w:bidi="ru-RU"/>
      </w:rPr>
    </w:lvl>
    <w:lvl w:ilvl="2" w:tplc="B1D26826">
      <w:numFmt w:val="bullet"/>
      <w:lvlText w:val="•"/>
      <w:lvlJc w:val="left"/>
      <w:pPr>
        <w:ind w:left="2689" w:hanging="351"/>
      </w:pPr>
      <w:rPr>
        <w:rFonts w:hint="default"/>
        <w:lang w:val="ru-RU" w:eastAsia="ru-RU" w:bidi="ru-RU"/>
      </w:rPr>
    </w:lvl>
    <w:lvl w:ilvl="3" w:tplc="F84870C6">
      <w:numFmt w:val="bullet"/>
      <w:lvlText w:val="•"/>
      <w:lvlJc w:val="left"/>
      <w:pPr>
        <w:ind w:left="3693" w:hanging="351"/>
      </w:pPr>
      <w:rPr>
        <w:rFonts w:hint="default"/>
        <w:lang w:val="ru-RU" w:eastAsia="ru-RU" w:bidi="ru-RU"/>
      </w:rPr>
    </w:lvl>
    <w:lvl w:ilvl="4" w:tplc="FB963C8C">
      <w:numFmt w:val="bullet"/>
      <w:lvlText w:val="•"/>
      <w:lvlJc w:val="left"/>
      <w:pPr>
        <w:ind w:left="4698" w:hanging="351"/>
      </w:pPr>
      <w:rPr>
        <w:rFonts w:hint="default"/>
        <w:lang w:val="ru-RU" w:eastAsia="ru-RU" w:bidi="ru-RU"/>
      </w:rPr>
    </w:lvl>
    <w:lvl w:ilvl="5" w:tplc="2AECEDC8">
      <w:numFmt w:val="bullet"/>
      <w:lvlText w:val="•"/>
      <w:lvlJc w:val="left"/>
      <w:pPr>
        <w:ind w:left="5703" w:hanging="351"/>
      </w:pPr>
      <w:rPr>
        <w:rFonts w:hint="default"/>
        <w:lang w:val="ru-RU" w:eastAsia="ru-RU" w:bidi="ru-RU"/>
      </w:rPr>
    </w:lvl>
    <w:lvl w:ilvl="6" w:tplc="BE2E65B8">
      <w:numFmt w:val="bullet"/>
      <w:lvlText w:val="•"/>
      <w:lvlJc w:val="left"/>
      <w:pPr>
        <w:ind w:left="6707" w:hanging="351"/>
      </w:pPr>
      <w:rPr>
        <w:rFonts w:hint="default"/>
        <w:lang w:val="ru-RU" w:eastAsia="ru-RU" w:bidi="ru-RU"/>
      </w:rPr>
    </w:lvl>
    <w:lvl w:ilvl="7" w:tplc="ADCE3454">
      <w:numFmt w:val="bullet"/>
      <w:lvlText w:val="•"/>
      <w:lvlJc w:val="left"/>
      <w:pPr>
        <w:ind w:left="7712" w:hanging="351"/>
      </w:pPr>
      <w:rPr>
        <w:rFonts w:hint="default"/>
        <w:lang w:val="ru-RU" w:eastAsia="ru-RU" w:bidi="ru-RU"/>
      </w:rPr>
    </w:lvl>
    <w:lvl w:ilvl="8" w:tplc="C39844F2">
      <w:numFmt w:val="bullet"/>
      <w:lvlText w:val="•"/>
      <w:lvlJc w:val="left"/>
      <w:pPr>
        <w:ind w:left="8717" w:hanging="351"/>
      </w:pPr>
      <w:rPr>
        <w:rFonts w:hint="default"/>
        <w:lang w:val="ru-RU" w:eastAsia="ru-RU" w:bidi="ru-RU"/>
      </w:rPr>
    </w:lvl>
  </w:abstractNum>
  <w:abstractNum w:abstractNumId="96" w15:restartNumberingAfterBreak="0">
    <w:nsid w:val="578B2A8A"/>
    <w:multiLevelType w:val="multilevel"/>
    <w:tmpl w:val="A7EA307E"/>
    <w:lvl w:ilvl="0">
      <w:start w:val="2"/>
      <w:numFmt w:val="decimal"/>
      <w:lvlText w:val="%1"/>
      <w:lvlJc w:val="left"/>
      <w:pPr>
        <w:ind w:left="4489" w:hanging="701"/>
        <w:jc w:val="left"/>
      </w:pPr>
      <w:rPr>
        <w:rFonts w:hint="default"/>
        <w:lang w:val="ru-RU" w:eastAsia="ru-RU" w:bidi="ru-RU"/>
      </w:rPr>
    </w:lvl>
    <w:lvl w:ilvl="1">
      <w:start w:val="1"/>
      <w:numFmt w:val="decimal"/>
      <w:lvlText w:val="%1.%2"/>
      <w:lvlJc w:val="left"/>
      <w:pPr>
        <w:ind w:left="4489" w:hanging="701"/>
        <w:jc w:val="left"/>
      </w:pPr>
      <w:rPr>
        <w:rFonts w:hint="default"/>
        <w:lang w:val="ru-RU" w:eastAsia="ru-RU" w:bidi="ru-RU"/>
      </w:rPr>
    </w:lvl>
    <w:lvl w:ilvl="2">
      <w:start w:val="1"/>
      <w:numFmt w:val="decimal"/>
      <w:lvlText w:val="%1.%2.%3."/>
      <w:lvlJc w:val="left"/>
      <w:pPr>
        <w:ind w:left="4489" w:hanging="701"/>
        <w:jc w:val="right"/>
      </w:pPr>
      <w:rPr>
        <w:rFonts w:hint="default"/>
        <w:b/>
        <w:bCs/>
        <w:spacing w:val="-3"/>
        <w:w w:val="100"/>
        <w:lang w:val="ru-RU" w:eastAsia="ru-RU" w:bidi="ru-RU"/>
      </w:rPr>
    </w:lvl>
    <w:lvl w:ilvl="3">
      <w:numFmt w:val="bullet"/>
      <w:lvlText w:val="•"/>
      <w:lvlJc w:val="left"/>
      <w:pPr>
        <w:ind w:left="6353" w:hanging="701"/>
      </w:pPr>
      <w:rPr>
        <w:rFonts w:hint="default"/>
        <w:lang w:val="ru-RU" w:eastAsia="ru-RU" w:bidi="ru-RU"/>
      </w:rPr>
    </w:lvl>
    <w:lvl w:ilvl="4">
      <w:numFmt w:val="bullet"/>
      <w:lvlText w:val="•"/>
      <w:lvlJc w:val="left"/>
      <w:pPr>
        <w:ind w:left="6978" w:hanging="701"/>
      </w:pPr>
      <w:rPr>
        <w:rFonts w:hint="default"/>
        <w:lang w:val="ru-RU" w:eastAsia="ru-RU" w:bidi="ru-RU"/>
      </w:rPr>
    </w:lvl>
    <w:lvl w:ilvl="5">
      <w:numFmt w:val="bullet"/>
      <w:lvlText w:val="•"/>
      <w:lvlJc w:val="left"/>
      <w:pPr>
        <w:ind w:left="7603" w:hanging="701"/>
      </w:pPr>
      <w:rPr>
        <w:rFonts w:hint="default"/>
        <w:lang w:val="ru-RU" w:eastAsia="ru-RU" w:bidi="ru-RU"/>
      </w:rPr>
    </w:lvl>
    <w:lvl w:ilvl="6">
      <w:numFmt w:val="bullet"/>
      <w:lvlText w:val="•"/>
      <w:lvlJc w:val="left"/>
      <w:pPr>
        <w:ind w:left="8227" w:hanging="701"/>
      </w:pPr>
      <w:rPr>
        <w:rFonts w:hint="default"/>
        <w:lang w:val="ru-RU" w:eastAsia="ru-RU" w:bidi="ru-RU"/>
      </w:rPr>
    </w:lvl>
    <w:lvl w:ilvl="7">
      <w:numFmt w:val="bullet"/>
      <w:lvlText w:val="•"/>
      <w:lvlJc w:val="left"/>
      <w:pPr>
        <w:ind w:left="8852" w:hanging="701"/>
      </w:pPr>
      <w:rPr>
        <w:rFonts w:hint="default"/>
        <w:lang w:val="ru-RU" w:eastAsia="ru-RU" w:bidi="ru-RU"/>
      </w:rPr>
    </w:lvl>
    <w:lvl w:ilvl="8">
      <w:numFmt w:val="bullet"/>
      <w:lvlText w:val="•"/>
      <w:lvlJc w:val="left"/>
      <w:pPr>
        <w:ind w:left="9477" w:hanging="701"/>
      </w:pPr>
      <w:rPr>
        <w:rFonts w:hint="default"/>
        <w:lang w:val="ru-RU" w:eastAsia="ru-RU" w:bidi="ru-RU"/>
      </w:rPr>
    </w:lvl>
  </w:abstractNum>
  <w:abstractNum w:abstractNumId="97" w15:restartNumberingAfterBreak="0">
    <w:nsid w:val="5A345697"/>
    <w:multiLevelType w:val="hybridMultilevel"/>
    <w:tmpl w:val="32B80AB8"/>
    <w:lvl w:ilvl="0" w:tplc="73ACF0AC">
      <w:start w:val="1"/>
      <w:numFmt w:val="decimal"/>
      <w:lvlText w:val="%1)"/>
      <w:lvlJc w:val="left"/>
      <w:pPr>
        <w:ind w:left="682" w:hanging="478"/>
        <w:jc w:val="left"/>
      </w:pPr>
      <w:rPr>
        <w:rFonts w:ascii="Times New Roman" w:eastAsia="Times New Roman" w:hAnsi="Times New Roman" w:cs="Times New Roman" w:hint="default"/>
        <w:w w:val="100"/>
        <w:sz w:val="28"/>
        <w:szCs w:val="28"/>
        <w:lang w:val="ru-RU" w:eastAsia="ru-RU" w:bidi="ru-RU"/>
      </w:rPr>
    </w:lvl>
    <w:lvl w:ilvl="1" w:tplc="85B61B00">
      <w:numFmt w:val="bullet"/>
      <w:lvlText w:val="•"/>
      <w:lvlJc w:val="left"/>
      <w:pPr>
        <w:ind w:left="1684" w:hanging="478"/>
      </w:pPr>
      <w:rPr>
        <w:rFonts w:hint="default"/>
        <w:lang w:val="ru-RU" w:eastAsia="ru-RU" w:bidi="ru-RU"/>
      </w:rPr>
    </w:lvl>
    <w:lvl w:ilvl="2" w:tplc="4EA8EEBC">
      <w:numFmt w:val="bullet"/>
      <w:lvlText w:val="•"/>
      <w:lvlJc w:val="left"/>
      <w:pPr>
        <w:ind w:left="2689" w:hanging="478"/>
      </w:pPr>
      <w:rPr>
        <w:rFonts w:hint="default"/>
        <w:lang w:val="ru-RU" w:eastAsia="ru-RU" w:bidi="ru-RU"/>
      </w:rPr>
    </w:lvl>
    <w:lvl w:ilvl="3" w:tplc="4E3EF5EC">
      <w:numFmt w:val="bullet"/>
      <w:lvlText w:val="•"/>
      <w:lvlJc w:val="left"/>
      <w:pPr>
        <w:ind w:left="3693" w:hanging="478"/>
      </w:pPr>
      <w:rPr>
        <w:rFonts w:hint="default"/>
        <w:lang w:val="ru-RU" w:eastAsia="ru-RU" w:bidi="ru-RU"/>
      </w:rPr>
    </w:lvl>
    <w:lvl w:ilvl="4" w:tplc="EAD46400">
      <w:numFmt w:val="bullet"/>
      <w:lvlText w:val="•"/>
      <w:lvlJc w:val="left"/>
      <w:pPr>
        <w:ind w:left="4698" w:hanging="478"/>
      </w:pPr>
      <w:rPr>
        <w:rFonts w:hint="default"/>
        <w:lang w:val="ru-RU" w:eastAsia="ru-RU" w:bidi="ru-RU"/>
      </w:rPr>
    </w:lvl>
    <w:lvl w:ilvl="5" w:tplc="CEA6346C">
      <w:numFmt w:val="bullet"/>
      <w:lvlText w:val="•"/>
      <w:lvlJc w:val="left"/>
      <w:pPr>
        <w:ind w:left="5703" w:hanging="478"/>
      </w:pPr>
      <w:rPr>
        <w:rFonts w:hint="default"/>
        <w:lang w:val="ru-RU" w:eastAsia="ru-RU" w:bidi="ru-RU"/>
      </w:rPr>
    </w:lvl>
    <w:lvl w:ilvl="6" w:tplc="9E7A38A2">
      <w:numFmt w:val="bullet"/>
      <w:lvlText w:val="•"/>
      <w:lvlJc w:val="left"/>
      <w:pPr>
        <w:ind w:left="6707" w:hanging="478"/>
      </w:pPr>
      <w:rPr>
        <w:rFonts w:hint="default"/>
        <w:lang w:val="ru-RU" w:eastAsia="ru-RU" w:bidi="ru-RU"/>
      </w:rPr>
    </w:lvl>
    <w:lvl w:ilvl="7" w:tplc="00CCEE6A">
      <w:numFmt w:val="bullet"/>
      <w:lvlText w:val="•"/>
      <w:lvlJc w:val="left"/>
      <w:pPr>
        <w:ind w:left="7712" w:hanging="478"/>
      </w:pPr>
      <w:rPr>
        <w:rFonts w:hint="default"/>
        <w:lang w:val="ru-RU" w:eastAsia="ru-RU" w:bidi="ru-RU"/>
      </w:rPr>
    </w:lvl>
    <w:lvl w:ilvl="8" w:tplc="D8D85582">
      <w:numFmt w:val="bullet"/>
      <w:lvlText w:val="•"/>
      <w:lvlJc w:val="left"/>
      <w:pPr>
        <w:ind w:left="8717" w:hanging="478"/>
      </w:pPr>
      <w:rPr>
        <w:rFonts w:hint="default"/>
        <w:lang w:val="ru-RU" w:eastAsia="ru-RU" w:bidi="ru-RU"/>
      </w:rPr>
    </w:lvl>
  </w:abstractNum>
  <w:abstractNum w:abstractNumId="98" w15:restartNumberingAfterBreak="0">
    <w:nsid w:val="5DD219D5"/>
    <w:multiLevelType w:val="hybridMultilevel"/>
    <w:tmpl w:val="899A82BE"/>
    <w:lvl w:ilvl="0" w:tplc="5BB81CA2">
      <w:numFmt w:val="bullet"/>
      <w:lvlText w:val="―"/>
      <w:lvlJc w:val="left"/>
      <w:pPr>
        <w:ind w:left="1740" w:hanging="351"/>
      </w:pPr>
      <w:rPr>
        <w:rFonts w:ascii="Times New Roman" w:eastAsia="Times New Roman" w:hAnsi="Times New Roman" w:cs="Times New Roman" w:hint="default"/>
        <w:color w:val="000009"/>
        <w:w w:val="100"/>
        <w:sz w:val="28"/>
        <w:szCs w:val="28"/>
        <w:lang w:val="ru-RU" w:eastAsia="ru-RU" w:bidi="ru-RU"/>
      </w:rPr>
    </w:lvl>
    <w:lvl w:ilvl="1" w:tplc="C90C45FC">
      <w:numFmt w:val="bullet"/>
      <w:lvlText w:val="•"/>
      <w:lvlJc w:val="left"/>
      <w:pPr>
        <w:ind w:left="2638" w:hanging="351"/>
      </w:pPr>
      <w:rPr>
        <w:rFonts w:hint="default"/>
        <w:lang w:val="ru-RU" w:eastAsia="ru-RU" w:bidi="ru-RU"/>
      </w:rPr>
    </w:lvl>
    <w:lvl w:ilvl="2" w:tplc="495E05E8">
      <w:numFmt w:val="bullet"/>
      <w:lvlText w:val="•"/>
      <w:lvlJc w:val="left"/>
      <w:pPr>
        <w:ind w:left="3537" w:hanging="351"/>
      </w:pPr>
      <w:rPr>
        <w:rFonts w:hint="default"/>
        <w:lang w:val="ru-RU" w:eastAsia="ru-RU" w:bidi="ru-RU"/>
      </w:rPr>
    </w:lvl>
    <w:lvl w:ilvl="3" w:tplc="0F80EA8C">
      <w:numFmt w:val="bullet"/>
      <w:lvlText w:val="•"/>
      <w:lvlJc w:val="left"/>
      <w:pPr>
        <w:ind w:left="4435" w:hanging="351"/>
      </w:pPr>
      <w:rPr>
        <w:rFonts w:hint="default"/>
        <w:lang w:val="ru-RU" w:eastAsia="ru-RU" w:bidi="ru-RU"/>
      </w:rPr>
    </w:lvl>
    <w:lvl w:ilvl="4" w:tplc="B7F00BD6">
      <w:numFmt w:val="bullet"/>
      <w:lvlText w:val="•"/>
      <w:lvlJc w:val="left"/>
      <w:pPr>
        <w:ind w:left="5334" w:hanging="351"/>
      </w:pPr>
      <w:rPr>
        <w:rFonts w:hint="default"/>
        <w:lang w:val="ru-RU" w:eastAsia="ru-RU" w:bidi="ru-RU"/>
      </w:rPr>
    </w:lvl>
    <w:lvl w:ilvl="5" w:tplc="7E54DDF8">
      <w:numFmt w:val="bullet"/>
      <w:lvlText w:val="•"/>
      <w:lvlJc w:val="left"/>
      <w:pPr>
        <w:ind w:left="6233" w:hanging="351"/>
      </w:pPr>
      <w:rPr>
        <w:rFonts w:hint="default"/>
        <w:lang w:val="ru-RU" w:eastAsia="ru-RU" w:bidi="ru-RU"/>
      </w:rPr>
    </w:lvl>
    <w:lvl w:ilvl="6" w:tplc="314A3308">
      <w:numFmt w:val="bullet"/>
      <w:lvlText w:val="•"/>
      <w:lvlJc w:val="left"/>
      <w:pPr>
        <w:ind w:left="7131" w:hanging="351"/>
      </w:pPr>
      <w:rPr>
        <w:rFonts w:hint="default"/>
        <w:lang w:val="ru-RU" w:eastAsia="ru-RU" w:bidi="ru-RU"/>
      </w:rPr>
    </w:lvl>
    <w:lvl w:ilvl="7" w:tplc="302EE15C">
      <w:numFmt w:val="bullet"/>
      <w:lvlText w:val="•"/>
      <w:lvlJc w:val="left"/>
      <w:pPr>
        <w:ind w:left="8030" w:hanging="351"/>
      </w:pPr>
      <w:rPr>
        <w:rFonts w:hint="default"/>
        <w:lang w:val="ru-RU" w:eastAsia="ru-RU" w:bidi="ru-RU"/>
      </w:rPr>
    </w:lvl>
    <w:lvl w:ilvl="8" w:tplc="2CF0636E">
      <w:numFmt w:val="bullet"/>
      <w:lvlText w:val="•"/>
      <w:lvlJc w:val="left"/>
      <w:pPr>
        <w:ind w:left="8929" w:hanging="351"/>
      </w:pPr>
      <w:rPr>
        <w:rFonts w:hint="default"/>
        <w:lang w:val="ru-RU" w:eastAsia="ru-RU" w:bidi="ru-RU"/>
      </w:rPr>
    </w:lvl>
  </w:abstractNum>
  <w:abstractNum w:abstractNumId="99" w15:restartNumberingAfterBreak="0">
    <w:nsid w:val="601D1295"/>
    <w:multiLevelType w:val="hybridMultilevel"/>
    <w:tmpl w:val="27987802"/>
    <w:lvl w:ilvl="0" w:tplc="7BBA009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59EAF4AE">
      <w:numFmt w:val="bullet"/>
      <w:lvlText w:val=""/>
      <w:lvlJc w:val="left"/>
      <w:pPr>
        <w:ind w:left="682" w:hanging="312"/>
      </w:pPr>
      <w:rPr>
        <w:rFonts w:ascii="Symbol" w:eastAsia="Symbol" w:hAnsi="Symbol" w:cs="Symbol" w:hint="default"/>
        <w:w w:val="100"/>
        <w:sz w:val="28"/>
        <w:szCs w:val="28"/>
        <w:lang w:val="ru-RU" w:eastAsia="ru-RU" w:bidi="ru-RU"/>
      </w:rPr>
    </w:lvl>
    <w:lvl w:ilvl="2" w:tplc="59BE33C2">
      <w:numFmt w:val="bullet"/>
      <w:lvlText w:val="•"/>
      <w:lvlJc w:val="left"/>
      <w:pPr>
        <w:ind w:left="2689" w:hanging="312"/>
      </w:pPr>
      <w:rPr>
        <w:rFonts w:hint="default"/>
        <w:lang w:val="ru-RU" w:eastAsia="ru-RU" w:bidi="ru-RU"/>
      </w:rPr>
    </w:lvl>
    <w:lvl w:ilvl="3" w:tplc="224402BA">
      <w:numFmt w:val="bullet"/>
      <w:lvlText w:val="•"/>
      <w:lvlJc w:val="left"/>
      <w:pPr>
        <w:ind w:left="3693" w:hanging="312"/>
      </w:pPr>
      <w:rPr>
        <w:rFonts w:hint="default"/>
        <w:lang w:val="ru-RU" w:eastAsia="ru-RU" w:bidi="ru-RU"/>
      </w:rPr>
    </w:lvl>
    <w:lvl w:ilvl="4" w:tplc="E8407DCA">
      <w:numFmt w:val="bullet"/>
      <w:lvlText w:val="•"/>
      <w:lvlJc w:val="left"/>
      <w:pPr>
        <w:ind w:left="4698" w:hanging="312"/>
      </w:pPr>
      <w:rPr>
        <w:rFonts w:hint="default"/>
        <w:lang w:val="ru-RU" w:eastAsia="ru-RU" w:bidi="ru-RU"/>
      </w:rPr>
    </w:lvl>
    <w:lvl w:ilvl="5" w:tplc="3D426DB6">
      <w:numFmt w:val="bullet"/>
      <w:lvlText w:val="•"/>
      <w:lvlJc w:val="left"/>
      <w:pPr>
        <w:ind w:left="5703" w:hanging="312"/>
      </w:pPr>
      <w:rPr>
        <w:rFonts w:hint="default"/>
        <w:lang w:val="ru-RU" w:eastAsia="ru-RU" w:bidi="ru-RU"/>
      </w:rPr>
    </w:lvl>
    <w:lvl w:ilvl="6" w:tplc="8212850A">
      <w:numFmt w:val="bullet"/>
      <w:lvlText w:val="•"/>
      <w:lvlJc w:val="left"/>
      <w:pPr>
        <w:ind w:left="6707" w:hanging="312"/>
      </w:pPr>
      <w:rPr>
        <w:rFonts w:hint="default"/>
        <w:lang w:val="ru-RU" w:eastAsia="ru-RU" w:bidi="ru-RU"/>
      </w:rPr>
    </w:lvl>
    <w:lvl w:ilvl="7" w:tplc="5BA05F3A">
      <w:numFmt w:val="bullet"/>
      <w:lvlText w:val="•"/>
      <w:lvlJc w:val="left"/>
      <w:pPr>
        <w:ind w:left="7712" w:hanging="312"/>
      </w:pPr>
      <w:rPr>
        <w:rFonts w:hint="default"/>
        <w:lang w:val="ru-RU" w:eastAsia="ru-RU" w:bidi="ru-RU"/>
      </w:rPr>
    </w:lvl>
    <w:lvl w:ilvl="8" w:tplc="B52E585E">
      <w:numFmt w:val="bullet"/>
      <w:lvlText w:val="•"/>
      <w:lvlJc w:val="left"/>
      <w:pPr>
        <w:ind w:left="8717" w:hanging="312"/>
      </w:pPr>
      <w:rPr>
        <w:rFonts w:hint="default"/>
        <w:lang w:val="ru-RU" w:eastAsia="ru-RU" w:bidi="ru-RU"/>
      </w:rPr>
    </w:lvl>
  </w:abstractNum>
  <w:abstractNum w:abstractNumId="100" w15:restartNumberingAfterBreak="0">
    <w:nsid w:val="610D7284"/>
    <w:multiLevelType w:val="hybridMultilevel"/>
    <w:tmpl w:val="22A0BB2E"/>
    <w:lvl w:ilvl="0" w:tplc="7F52E69C">
      <w:numFmt w:val="bullet"/>
      <w:lvlText w:val="―"/>
      <w:lvlJc w:val="left"/>
      <w:pPr>
        <w:ind w:left="682" w:hanging="379"/>
      </w:pPr>
      <w:rPr>
        <w:rFonts w:ascii="Times New Roman" w:eastAsia="Times New Roman" w:hAnsi="Times New Roman" w:cs="Times New Roman" w:hint="default"/>
        <w:color w:val="000009"/>
        <w:w w:val="100"/>
        <w:sz w:val="28"/>
        <w:szCs w:val="28"/>
        <w:lang w:val="ru-RU" w:eastAsia="ru-RU" w:bidi="ru-RU"/>
      </w:rPr>
    </w:lvl>
    <w:lvl w:ilvl="1" w:tplc="72F0CB3A">
      <w:numFmt w:val="bullet"/>
      <w:lvlText w:val="―"/>
      <w:lvlJc w:val="left"/>
      <w:pPr>
        <w:ind w:left="682" w:hanging="351"/>
      </w:pPr>
      <w:rPr>
        <w:rFonts w:hint="default"/>
        <w:w w:val="100"/>
        <w:lang w:val="ru-RU" w:eastAsia="ru-RU" w:bidi="ru-RU"/>
      </w:rPr>
    </w:lvl>
    <w:lvl w:ilvl="2" w:tplc="0504CBB2">
      <w:numFmt w:val="bullet"/>
      <w:lvlText w:val="•"/>
      <w:lvlJc w:val="left"/>
      <w:pPr>
        <w:ind w:left="2689" w:hanging="351"/>
      </w:pPr>
      <w:rPr>
        <w:rFonts w:hint="default"/>
        <w:lang w:val="ru-RU" w:eastAsia="ru-RU" w:bidi="ru-RU"/>
      </w:rPr>
    </w:lvl>
    <w:lvl w:ilvl="3" w:tplc="FC9A65C0">
      <w:numFmt w:val="bullet"/>
      <w:lvlText w:val="•"/>
      <w:lvlJc w:val="left"/>
      <w:pPr>
        <w:ind w:left="3693" w:hanging="351"/>
      </w:pPr>
      <w:rPr>
        <w:rFonts w:hint="default"/>
        <w:lang w:val="ru-RU" w:eastAsia="ru-RU" w:bidi="ru-RU"/>
      </w:rPr>
    </w:lvl>
    <w:lvl w:ilvl="4" w:tplc="08B8C15C">
      <w:numFmt w:val="bullet"/>
      <w:lvlText w:val="•"/>
      <w:lvlJc w:val="left"/>
      <w:pPr>
        <w:ind w:left="4698" w:hanging="351"/>
      </w:pPr>
      <w:rPr>
        <w:rFonts w:hint="default"/>
        <w:lang w:val="ru-RU" w:eastAsia="ru-RU" w:bidi="ru-RU"/>
      </w:rPr>
    </w:lvl>
    <w:lvl w:ilvl="5" w:tplc="572E0A5E">
      <w:numFmt w:val="bullet"/>
      <w:lvlText w:val="•"/>
      <w:lvlJc w:val="left"/>
      <w:pPr>
        <w:ind w:left="5703" w:hanging="351"/>
      </w:pPr>
      <w:rPr>
        <w:rFonts w:hint="default"/>
        <w:lang w:val="ru-RU" w:eastAsia="ru-RU" w:bidi="ru-RU"/>
      </w:rPr>
    </w:lvl>
    <w:lvl w:ilvl="6" w:tplc="FCA872CE">
      <w:numFmt w:val="bullet"/>
      <w:lvlText w:val="•"/>
      <w:lvlJc w:val="left"/>
      <w:pPr>
        <w:ind w:left="6707" w:hanging="351"/>
      </w:pPr>
      <w:rPr>
        <w:rFonts w:hint="default"/>
        <w:lang w:val="ru-RU" w:eastAsia="ru-RU" w:bidi="ru-RU"/>
      </w:rPr>
    </w:lvl>
    <w:lvl w:ilvl="7" w:tplc="C5284AA2">
      <w:numFmt w:val="bullet"/>
      <w:lvlText w:val="•"/>
      <w:lvlJc w:val="left"/>
      <w:pPr>
        <w:ind w:left="7712" w:hanging="351"/>
      </w:pPr>
      <w:rPr>
        <w:rFonts w:hint="default"/>
        <w:lang w:val="ru-RU" w:eastAsia="ru-RU" w:bidi="ru-RU"/>
      </w:rPr>
    </w:lvl>
    <w:lvl w:ilvl="8" w:tplc="A2145326">
      <w:numFmt w:val="bullet"/>
      <w:lvlText w:val="•"/>
      <w:lvlJc w:val="left"/>
      <w:pPr>
        <w:ind w:left="8717" w:hanging="351"/>
      </w:pPr>
      <w:rPr>
        <w:rFonts w:hint="default"/>
        <w:lang w:val="ru-RU" w:eastAsia="ru-RU" w:bidi="ru-RU"/>
      </w:rPr>
    </w:lvl>
  </w:abstractNum>
  <w:abstractNum w:abstractNumId="101" w15:restartNumberingAfterBreak="0">
    <w:nsid w:val="622E5C40"/>
    <w:multiLevelType w:val="hybridMultilevel"/>
    <w:tmpl w:val="A744754E"/>
    <w:lvl w:ilvl="0" w:tplc="C636981E">
      <w:start w:val="1"/>
      <w:numFmt w:val="decimal"/>
      <w:lvlText w:val="%1."/>
      <w:lvlJc w:val="left"/>
      <w:pPr>
        <w:ind w:left="682" w:hanging="281"/>
        <w:jc w:val="left"/>
      </w:pPr>
      <w:rPr>
        <w:rFonts w:ascii="Times New Roman" w:eastAsia="Times New Roman" w:hAnsi="Times New Roman" w:cs="Times New Roman" w:hint="default"/>
        <w:spacing w:val="0"/>
        <w:w w:val="100"/>
        <w:sz w:val="28"/>
        <w:szCs w:val="28"/>
        <w:lang w:val="ru-RU" w:eastAsia="ru-RU" w:bidi="ru-RU"/>
      </w:rPr>
    </w:lvl>
    <w:lvl w:ilvl="1" w:tplc="42288310">
      <w:numFmt w:val="bullet"/>
      <w:lvlText w:val="•"/>
      <w:lvlJc w:val="left"/>
      <w:pPr>
        <w:ind w:left="1684" w:hanging="281"/>
      </w:pPr>
      <w:rPr>
        <w:rFonts w:hint="default"/>
        <w:lang w:val="ru-RU" w:eastAsia="ru-RU" w:bidi="ru-RU"/>
      </w:rPr>
    </w:lvl>
    <w:lvl w:ilvl="2" w:tplc="6BA64284">
      <w:numFmt w:val="bullet"/>
      <w:lvlText w:val="•"/>
      <w:lvlJc w:val="left"/>
      <w:pPr>
        <w:ind w:left="2689" w:hanging="281"/>
      </w:pPr>
      <w:rPr>
        <w:rFonts w:hint="default"/>
        <w:lang w:val="ru-RU" w:eastAsia="ru-RU" w:bidi="ru-RU"/>
      </w:rPr>
    </w:lvl>
    <w:lvl w:ilvl="3" w:tplc="375C3CE2">
      <w:numFmt w:val="bullet"/>
      <w:lvlText w:val="•"/>
      <w:lvlJc w:val="left"/>
      <w:pPr>
        <w:ind w:left="3693" w:hanging="281"/>
      </w:pPr>
      <w:rPr>
        <w:rFonts w:hint="default"/>
        <w:lang w:val="ru-RU" w:eastAsia="ru-RU" w:bidi="ru-RU"/>
      </w:rPr>
    </w:lvl>
    <w:lvl w:ilvl="4" w:tplc="F3C207EC">
      <w:numFmt w:val="bullet"/>
      <w:lvlText w:val="•"/>
      <w:lvlJc w:val="left"/>
      <w:pPr>
        <w:ind w:left="4698" w:hanging="281"/>
      </w:pPr>
      <w:rPr>
        <w:rFonts w:hint="default"/>
        <w:lang w:val="ru-RU" w:eastAsia="ru-RU" w:bidi="ru-RU"/>
      </w:rPr>
    </w:lvl>
    <w:lvl w:ilvl="5" w:tplc="3ACAB406">
      <w:numFmt w:val="bullet"/>
      <w:lvlText w:val="•"/>
      <w:lvlJc w:val="left"/>
      <w:pPr>
        <w:ind w:left="5703" w:hanging="281"/>
      </w:pPr>
      <w:rPr>
        <w:rFonts w:hint="default"/>
        <w:lang w:val="ru-RU" w:eastAsia="ru-RU" w:bidi="ru-RU"/>
      </w:rPr>
    </w:lvl>
    <w:lvl w:ilvl="6" w:tplc="EA7EA12C">
      <w:numFmt w:val="bullet"/>
      <w:lvlText w:val="•"/>
      <w:lvlJc w:val="left"/>
      <w:pPr>
        <w:ind w:left="6707" w:hanging="281"/>
      </w:pPr>
      <w:rPr>
        <w:rFonts w:hint="default"/>
        <w:lang w:val="ru-RU" w:eastAsia="ru-RU" w:bidi="ru-RU"/>
      </w:rPr>
    </w:lvl>
    <w:lvl w:ilvl="7" w:tplc="7DF0FA98">
      <w:numFmt w:val="bullet"/>
      <w:lvlText w:val="•"/>
      <w:lvlJc w:val="left"/>
      <w:pPr>
        <w:ind w:left="7712" w:hanging="281"/>
      </w:pPr>
      <w:rPr>
        <w:rFonts w:hint="default"/>
        <w:lang w:val="ru-RU" w:eastAsia="ru-RU" w:bidi="ru-RU"/>
      </w:rPr>
    </w:lvl>
    <w:lvl w:ilvl="8" w:tplc="371C7E0E">
      <w:numFmt w:val="bullet"/>
      <w:lvlText w:val="•"/>
      <w:lvlJc w:val="left"/>
      <w:pPr>
        <w:ind w:left="8717" w:hanging="281"/>
      </w:pPr>
      <w:rPr>
        <w:rFonts w:hint="default"/>
        <w:lang w:val="ru-RU" w:eastAsia="ru-RU" w:bidi="ru-RU"/>
      </w:rPr>
    </w:lvl>
  </w:abstractNum>
  <w:abstractNum w:abstractNumId="102" w15:restartNumberingAfterBreak="0">
    <w:nsid w:val="626D3E4C"/>
    <w:multiLevelType w:val="hybridMultilevel"/>
    <w:tmpl w:val="74E637E6"/>
    <w:lvl w:ilvl="0" w:tplc="BA7A65AA">
      <w:numFmt w:val="bullet"/>
      <w:lvlText w:val=""/>
      <w:lvlJc w:val="left"/>
      <w:pPr>
        <w:ind w:left="682" w:hanging="711"/>
      </w:pPr>
      <w:rPr>
        <w:rFonts w:ascii="Symbol" w:eastAsia="Symbol" w:hAnsi="Symbol" w:cs="Symbol" w:hint="default"/>
        <w:w w:val="100"/>
        <w:sz w:val="28"/>
        <w:szCs w:val="28"/>
        <w:lang w:val="ru-RU" w:eastAsia="ru-RU" w:bidi="ru-RU"/>
      </w:rPr>
    </w:lvl>
    <w:lvl w:ilvl="1" w:tplc="C67E8B7A">
      <w:numFmt w:val="bullet"/>
      <w:lvlText w:val="•"/>
      <w:lvlJc w:val="left"/>
      <w:pPr>
        <w:ind w:left="1684" w:hanging="711"/>
      </w:pPr>
      <w:rPr>
        <w:rFonts w:hint="default"/>
        <w:lang w:val="ru-RU" w:eastAsia="ru-RU" w:bidi="ru-RU"/>
      </w:rPr>
    </w:lvl>
    <w:lvl w:ilvl="2" w:tplc="71346ED4">
      <w:numFmt w:val="bullet"/>
      <w:lvlText w:val="•"/>
      <w:lvlJc w:val="left"/>
      <w:pPr>
        <w:ind w:left="2689" w:hanging="711"/>
      </w:pPr>
      <w:rPr>
        <w:rFonts w:hint="default"/>
        <w:lang w:val="ru-RU" w:eastAsia="ru-RU" w:bidi="ru-RU"/>
      </w:rPr>
    </w:lvl>
    <w:lvl w:ilvl="3" w:tplc="5586703A">
      <w:numFmt w:val="bullet"/>
      <w:lvlText w:val="•"/>
      <w:lvlJc w:val="left"/>
      <w:pPr>
        <w:ind w:left="3693" w:hanging="711"/>
      </w:pPr>
      <w:rPr>
        <w:rFonts w:hint="default"/>
        <w:lang w:val="ru-RU" w:eastAsia="ru-RU" w:bidi="ru-RU"/>
      </w:rPr>
    </w:lvl>
    <w:lvl w:ilvl="4" w:tplc="BA2CC9FC">
      <w:numFmt w:val="bullet"/>
      <w:lvlText w:val="•"/>
      <w:lvlJc w:val="left"/>
      <w:pPr>
        <w:ind w:left="4698" w:hanging="711"/>
      </w:pPr>
      <w:rPr>
        <w:rFonts w:hint="default"/>
        <w:lang w:val="ru-RU" w:eastAsia="ru-RU" w:bidi="ru-RU"/>
      </w:rPr>
    </w:lvl>
    <w:lvl w:ilvl="5" w:tplc="69C8A716">
      <w:numFmt w:val="bullet"/>
      <w:lvlText w:val="•"/>
      <w:lvlJc w:val="left"/>
      <w:pPr>
        <w:ind w:left="5703" w:hanging="711"/>
      </w:pPr>
      <w:rPr>
        <w:rFonts w:hint="default"/>
        <w:lang w:val="ru-RU" w:eastAsia="ru-RU" w:bidi="ru-RU"/>
      </w:rPr>
    </w:lvl>
    <w:lvl w:ilvl="6" w:tplc="A3323736">
      <w:numFmt w:val="bullet"/>
      <w:lvlText w:val="•"/>
      <w:lvlJc w:val="left"/>
      <w:pPr>
        <w:ind w:left="6707" w:hanging="711"/>
      </w:pPr>
      <w:rPr>
        <w:rFonts w:hint="default"/>
        <w:lang w:val="ru-RU" w:eastAsia="ru-RU" w:bidi="ru-RU"/>
      </w:rPr>
    </w:lvl>
    <w:lvl w:ilvl="7" w:tplc="A190B7B4">
      <w:numFmt w:val="bullet"/>
      <w:lvlText w:val="•"/>
      <w:lvlJc w:val="left"/>
      <w:pPr>
        <w:ind w:left="7712" w:hanging="711"/>
      </w:pPr>
      <w:rPr>
        <w:rFonts w:hint="default"/>
        <w:lang w:val="ru-RU" w:eastAsia="ru-RU" w:bidi="ru-RU"/>
      </w:rPr>
    </w:lvl>
    <w:lvl w:ilvl="8" w:tplc="F2D69218">
      <w:numFmt w:val="bullet"/>
      <w:lvlText w:val="•"/>
      <w:lvlJc w:val="left"/>
      <w:pPr>
        <w:ind w:left="8717" w:hanging="711"/>
      </w:pPr>
      <w:rPr>
        <w:rFonts w:hint="default"/>
        <w:lang w:val="ru-RU" w:eastAsia="ru-RU" w:bidi="ru-RU"/>
      </w:rPr>
    </w:lvl>
  </w:abstractNum>
  <w:abstractNum w:abstractNumId="103" w15:restartNumberingAfterBreak="0">
    <w:nsid w:val="62A521BA"/>
    <w:multiLevelType w:val="multilevel"/>
    <w:tmpl w:val="C13EEA50"/>
    <w:lvl w:ilvl="0">
      <w:start w:val="1"/>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1045" w:hanging="493"/>
      </w:pPr>
      <w:rPr>
        <w:rFonts w:hint="default"/>
        <w:lang w:val="ru-RU" w:eastAsia="ru-RU" w:bidi="ru-RU"/>
      </w:rPr>
    </w:lvl>
    <w:lvl w:ilvl="3">
      <w:numFmt w:val="bullet"/>
      <w:lvlText w:val="•"/>
      <w:lvlJc w:val="left"/>
      <w:pPr>
        <w:ind w:left="1267" w:hanging="493"/>
      </w:pPr>
      <w:rPr>
        <w:rFonts w:hint="default"/>
        <w:lang w:val="ru-RU" w:eastAsia="ru-RU" w:bidi="ru-RU"/>
      </w:rPr>
    </w:lvl>
    <w:lvl w:ilvl="4">
      <w:numFmt w:val="bullet"/>
      <w:lvlText w:val="•"/>
      <w:lvlJc w:val="left"/>
      <w:pPr>
        <w:ind w:left="1490" w:hanging="493"/>
      </w:pPr>
      <w:rPr>
        <w:rFonts w:hint="default"/>
        <w:lang w:val="ru-RU" w:eastAsia="ru-RU" w:bidi="ru-RU"/>
      </w:rPr>
    </w:lvl>
    <w:lvl w:ilvl="5">
      <w:numFmt w:val="bullet"/>
      <w:lvlText w:val="•"/>
      <w:lvlJc w:val="left"/>
      <w:pPr>
        <w:ind w:left="1712" w:hanging="493"/>
      </w:pPr>
      <w:rPr>
        <w:rFonts w:hint="default"/>
        <w:lang w:val="ru-RU" w:eastAsia="ru-RU" w:bidi="ru-RU"/>
      </w:rPr>
    </w:lvl>
    <w:lvl w:ilvl="6">
      <w:numFmt w:val="bullet"/>
      <w:lvlText w:val="•"/>
      <w:lvlJc w:val="left"/>
      <w:pPr>
        <w:ind w:left="1935" w:hanging="493"/>
      </w:pPr>
      <w:rPr>
        <w:rFonts w:hint="default"/>
        <w:lang w:val="ru-RU" w:eastAsia="ru-RU" w:bidi="ru-RU"/>
      </w:rPr>
    </w:lvl>
    <w:lvl w:ilvl="7">
      <w:numFmt w:val="bullet"/>
      <w:lvlText w:val="•"/>
      <w:lvlJc w:val="left"/>
      <w:pPr>
        <w:ind w:left="2157" w:hanging="493"/>
      </w:pPr>
      <w:rPr>
        <w:rFonts w:hint="default"/>
        <w:lang w:val="ru-RU" w:eastAsia="ru-RU" w:bidi="ru-RU"/>
      </w:rPr>
    </w:lvl>
    <w:lvl w:ilvl="8">
      <w:numFmt w:val="bullet"/>
      <w:lvlText w:val="•"/>
      <w:lvlJc w:val="left"/>
      <w:pPr>
        <w:ind w:left="2380" w:hanging="493"/>
      </w:pPr>
      <w:rPr>
        <w:rFonts w:hint="default"/>
        <w:lang w:val="ru-RU" w:eastAsia="ru-RU" w:bidi="ru-RU"/>
      </w:rPr>
    </w:lvl>
  </w:abstractNum>
  <w:abstractNum w:abstractNumId="104" w15:restartNumberingAfterBreak="0">
    <w:nsid w:val="63922918"/>
    <w:multiLevelType w:val="multilevel"/>
    <w:tmpl w:val="9748510E"/>
    <w:lvl w:ilvl="0">
      <w:start w:val="3"/>
      <w:numFmt w:val="decimal"/>
      <w:lvlText w:val="%1"/>
      <w:lvlJc w:val="left"/>
      <w:pPr>
        <w:ind w:left="4186" w:hanging="701"/>
        <w:jc w:val="left"/>
      </w:pPr>
      <w:rPr>
        <w:rFonts w:hint="default"/>
        <w:lang w:val="ru-RU" w:eastAsia="ru-RU" w:bidi="ru-RU"/>
      </w:rPr>
    </w:lvl>
    <w:lvl w:ilvl="1">
      <w:start w:val="1"/>
      <w:numFmt w:val="decimal"/>
      <w:lvlText w:val="%1.%2"/>
      <w:lvlJc w:val="left"/>
      <w:pPr>
        <w:ind w:left="4186" w:hanging="701"/>
        <w:jc w:val="left"/>
      </w:pPr>
      <w:rPr>
        <w:rFonts w:hint="default"/>
        <w:lang w:val="ru-RU" w:eastAsia="ru-RU" w:bidi="ru-RU"/>
      </w:rPr>
    </w:lvl>
    <w:lvl w:ilvl="2">
      <w:start w:val="1"/>
      <w:numFmt w:val="decimal"/>
      <w:lvlText w:val="%1.%2.%3."/>
      <w:lvlJc w:val="left"/>
      <w:pPr>
        <w:ind w:left="4186" w:hanging="701"/>
        <w:jc w:val="right"/>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3855" w:hanging="281"/>
        <w:jc w:val="right"/>
      </w:pPr>
      <w:rPr>
        <w:rFonts w:ascii="Times New Roman" w:eastAsia="Times New Roman" w:hAnsi="Times New Roman" w:cs="Times New Roman" w:hint="default"/>
        <w:b/>
        <w:bCs/>
        <w:w w:val="100"/>
        <w:sz w:val="28"/>
        <w:szCs w:val="28"/>
        <w:lang w:val="ru-RU" w:eastAsia="ru-RU" w:bidi="ru-RU"/>
      </w:rPr>
    </w:lvl>
    <w:lvl w:ilvl="4">
      <w:numFmt w:val="bullet"/>
      <w:lvlText w:val="•"/>
      <w:lvlJc w:val="left"/>
      <w:pPr>
        <w:ind w:left="6362" w:hanging="281"/>
      </w:pPr>
      <w:rPr>
        <w:rFonts w:hint="default"/>
        <w:lang w:val="ru-RU" w:eastAsia="ru-RU" w:bidi="ru-RU"/>
      </w:rPr>
    </w:lvl>
    <w:lvl w:ilvl="5">
      <w:numFmt w:val="bullet"/>
      <w:lvlText w:val="•"/>
      <w:lvlJc w:val="left"/>
      <w:pPr>
        <w:ind w:left="7089" w:hanging="281"/>
      </w:pPr>
      <w:rPr>
        <w:rFonts w:hint="default"/>
        <w:lang w:val="ru-RU" w:eastAsia="ru-RU" w:bidi="ru-RU"/>
      </w:rPr>
    </w:lvl>
    <w:lvl w:ilvl="6">
      <w:numFmt w:val="bullet"/>
      <w:lvlText w:val="•"/>
      <w:lvlJc w:val="left"/>
      <w:pPr>
        <w:ind w:left="7816" w:hanging="281"/>
      </w:pPr>
      <w:rPr>
        <w:rFonts w:hint="default"/>
        <w:lang w:val="ru-RU" w:eastAsia="ru-RU" w:bidi="ru-RU"/>
      </w:rPr>
    </w:lvl>
    <w:lvl w:ilvl="7">
      <w:numFmt w:val="bullet"/>
      <w:lvlText w:val="•"/>
      <w:lvlJc w:val="left"/>
      <w:pPr>
        <w:ind w:left="8544" w:hanging="281"/>
      </w:pPr>
      <w:rPr>
        <w:rFonts w:hint="default"/>
        <w:lang w:val="ru-RU" w:eastAsia="ru-RU" w:bidi="ru-RU"/>
      </w:rPr>
    </w:lvl>
    <w:lvl w:ilvl="8">
      <w:numFmt w:val="bullet"/>
      <w:lvlText w:val="•"/>
      <w:lvlJc w:val="left"/>
      <w:pPr>
        <w:ind w:left="9271" w:hanging="281"/>
      </w:pPr>
      <w:rPr>
        <w:rFonts w:hint="default"/>
        <w:lang w:val="ru-RU" w:eastAsia="ru-RU" w:bidi="ru-RU"/>
      </w:rPr>
    </w:lvl>
  </w:abstractNum>
  <w:abstractNum w:abstractNumId="105" w15:restartNumberingAfterBreak="0">
    <w:nsid w:val="63A869FC"/>
    <w:multiLevelType w:val="hybridMultilevel"/>
    <w:tmpl w:val="6264EF50"/>
    <w:lvl w:ilvl="0" w:tplc="7250DF34">
      <w:numFmt w:val="bullet"/>
      <w:lvlText w:val="―"/>
      <w:lvlJc w:val="left"/>
      <w:pPr>
        <w:ind w:left="656" w:hanging="351"/>
      </w:pPr>
      <w:rPr>
        <w:rFonts w:ascii="Times New Roman" w:eastAsia="Times New Roman" w:hAnsi="Times New Roman" w:cs="Times New Roman" w:hint="default"/>
        <w:color w:val="000009"/>
        <w:w w:val="100"/>
        <w:sz w:val="28"/>
        <w:szCs w:val="28"/>
        <w:lang w:val="ru-RU" w:eastAsia="ru-RU" w:bidi="ru-RU"/>
      </w:rPr>
    </w:lvl>
    <w:lvl w:ilvl="1" w:tplc="5478FFA6">
      <w:numFmt w:val="bullet"/>
      <w:lvlText w:val="―"/>
      <w:lvlJc w:val="left"/>
      <w:pPr>
        <w:ind w:left="682" w:hanging="351"/>
      </w:pPr>
      <w:rPr>
        <w:rFonts w:ascii="Times New Roman" w:eastAsia="Times New Roman" w:hAnsi="Times New Roman" w:cs="Times New Roman" w:hint="default"/>
        <w:color w:val="000009"/>
        <w:w w:val="100"/>
        <w:sz w:val="28"/>
        <w:szCs w:val="28"/>
        <w:lang w:val="ru-RU" w:eastAsia="ru-RU" w:bidi="ru-RU"/>
      </w:rPr>
    </w:lvl>
    <w:lvl w:ilvl="2" w:tplc="0D90CC22">
      <w:numFmt w:val="bullet"/>
      <w:lvlText w:val="•"/>
      <w:lvlJc w:val="left"/>
      <w:pPr>
        <w:ind w:left="1675" w:hanging="351"/>
      </w:pPr>
      <w:rPr>
        <w:rFonts w:hint="default"/>
        <w:lang w:val="ru-RU" w:eastAsia="ru-RU" w:bidi="ru-RU"/>
      </w:rPr>
    </w:lvl>
    <w:lvl w:ilvl="3" w:tplc="EB6882EA">
      <w:numFmt w:val="bullet"/>
      <w:lvlText w:val="•"/>
      <w:lvlJc w:val="left"/>
      <w:pPr>
        <w:ind w:left="2671" w:hanging="351"/>
      </w:pPr>
      <w:rPr>
        <w:rFonts w:hint="default"/>
        <w:lang w:val="ru-RU" w:eastAsia="ru-RU" w:bidi="ru-RU"/>
      </w:rPr>
    </w:lvl>
    <w:lvl w:ilvl="4" w:tplc="CC32292A">
      <w:numFmt w:val="bullet"/>
      <w:lvlText w:val="•"/>
      <w:lvlJc w:val="left"/>
      <w:pPr>
        <w:ind w:left="3667" w:hanging="351"/>
      </w:pPr>
      <w:rPr>
        <w:rFonts w:hint="default"/>
        <w:lang w:val="ru-RU" w:eastAsia="ru-RU" w:bidi="ru-RU"/>
      </w:rPr>
    </w:lvl>
    <w:lvl w:ilvl="5" w:tplc="7F10FEB0">
      <w:numFmt w:val="bullet"/>
      <w:lvlText w:val="•"/>
      <w:lvlJc w:val="left"/>
      <w:pPr>
        <w:ind w:left="4663" w:hanging="351"/>
      </w:pPr>
      <w:rPr>
        <w:rFonts w:hint="default"/>
        <w:lang w:val="ru-RU" w:eastAsia="ru-RU" w:bidi="ru-RU"/>
      </w:rPr>
    </w:lvl>
    <w:lvl w:ilvl="6" w:tplc="5552BDB2">
      <w:numFmt w:val="bullet"/>
      <w:lvlText w:val="•"/>
      <w:lvlJc w:val="left"/>
      <w:pPr>
        <w:ind w:left="5658" w:hanging="351"/>
      </w:pPr>
      <w:rPr>
        <w:rFonts w:hint="default"/>
        <w:lang w:val="ru-RU" w:eastAsia="ru-RU" w:bidi="ru-RU"/>
      </w:rPr>
    </w:lvl>
    <w:lvl w:ilvl="7" w:tplc="D2A806DE">
      <w:numFmt w:val="bullet"/>
      <w:lvlText w:val="•"/>
      <w:lvlJc w:val="left"/>
      <w:pPr>
        <w:ind w:left="6654" w:hanging="351"/>
      </w:pPr>
      <w:rPr>
        <w:rFonts w:hint="default"/>
        <w:lang w:val="ru-RU" w:eastAsia="ru-RU" w:bidi="ru-RU"/>
      </w:rPr>
    </w:lvl>
    <w:lvl w:ilvl="8" w:tplc="E52C6FF6">
      <w:numFmt w:val="bullet"/>
      <w:lvlText w:val="•"/>
      <w:lvlJc w:val="left"/>
      <w:pPr>
        <w:ind w:left="7650" w:hanging="351"/>
      </w:pPr>
      <w:rPr>
        <w:rFonts w:hint="default"/>
        <w:lang w:val="ru-RU" w:eastAsia="ru-RU" w:bidi="ru-RU"/>
      </w:rPr>
    </w:lvl>
  </w:abstractNum>
  <w:abstractNum w:abstractNumId="106" w15:restartNumberingAfterBreak="0">
    <w:nsid w:val="64CC395C"/>
    <w:multiLevelType w:val="hybridMultilevel"/>
    <w:tmpl w:val="9D7C1CC4"/>
    <w:lvl w:ilvl="0" w:tplc="DAB4C472">
      <w:start w:val="1"/>
      <w:numFmt w:val="decimal"/>
      <w:lvlText w:val="%1)"/>
      <w:lvlJc w:val="left"/>
      <w:pPr>
        <w:ind w:left="1694" w:hanging="305"/>
        <w:jc w:val="left"/>
      </w:pPr>
      <w:rPr>
        <w:rFonts w:hint="default"/>
        <w:w w:val="100"/>
        <w:lang w:val="ru-RU" w:eastAsia="ru-RU" w:bidi="ru-RU"/>
      </w:rPr>
    </w:lvl>
    <w:lvl w:ilvl="1" w:tplc="0018ECAE">
      <w:numFmt w:val="bullet"/>
      <w:lvlText w:val="•"/>
      <w:lvlJc w:val="left"/>
      <w:pPr>
        <w:ind w:left="2602" w:hanging="305"/>
      </w:pPr>
      <w:rPr>
        <w:rFonts w:hint="default"/>
        <w:lang w:val="ru-RU" w:eastAsia="ru-RU" w:bidi="ru-RU"/>
      </w:rPr>
    </w:lvl>
    <w:lvl w:ilvl="2" w:tplc="792AB9AE">
      <w:numFmt w:val="bullet"/>
      <w:lvlText w:val="•"/>
      <w:lvlJc w:val="left"/>
      <w:pPr>
        <w:ind w:left="3505" w:hanging="305"/>
      </w:pPr>
      <w:rPr>
        <w:rFonts w:hint="default"/>
        <w:lang w:val="ru-RU" w:eastAsia="ru-RU" w:bidi="ru-RU"/>
      </w:rPr>
    </w:lvl>
    <w:lvl w:ilvl="3" w:tplc="D408CF6C">
      <w:numFmt w:val="bullet"/>
      <w:lvlText w:val="•"/>
      <w:lvlJc w:val="left"/>
      <w:pPr>
        <w:ind w:left="4407" w:hanging="305"/>
      </w:pPr>
      <w:rPr>
        <w:rFonts w:hint="default"/>
        <w:lang w:val="ru-RU" w:eastAsia="ru-RU" w:bidi="ru-RU"/>
      </w:rPr>
    </w:lvl>
    <w:lvl w:ilvl="4" w:tplc="DDA20E24">
      <w:numFmt w:val="bullet"/>
      <w:lvlText w:val="•"/>
      <w:lvlJc w:val="left"/>
      <w:pPr>
        <w:ind w:left="5310" w:hanging="305"/>
      </w:pPr>
      <w:rPr>
        <w:rFonts w:hint="default"/>
        <w:lang w:val="ru-RU" w:eastAsia="ru-RU" w:bidi="ru-RU"/>
      </w:rPr>
    </w:lvl>
    <w:lvl w:ilvl="5" w:tplc="C714C73A">
      <w:numFmt w:val="bullet"/>
      <w:lvlText w:val="•"/>
      <w:lvlJc w:val="left"/>
      <w:pPr>
        <w:ind w:left="6213" w:hanging="305"/>
      </w:pPr>
      <w:rPr>
        <w:rFonts w:hint="default"/>
        <w:lang w:val="ru-RU" w:eastAsia="ru-RU" w:bidi="ru-RU"/>
      </w:rPr>
    </w:lvl>
    <w:lvl w:ilvl="6" w:tplc="A9606014">
      <w:numFmt w:val="bullet"/>
      <w:lvlText w:val="•"/>
      <w:lvlJc w:val="left"/>
      <w:pPr>
        <w:ind w:left="7115" w:hanging="305"/>
      </w:pPr>
      <w:rPr>
        <w:rFonts w:hint="default"/>
        <w:lang w:val="ru-RU" w:eastAsia="ru-RU" w:bidi="ru-RU"/>
      </w:rPr>
    </w:lvl>
    <w:lvl w:ilvl="7" w:tplc="358C93C4">
      <w:numFmt w:val="bullet"/>
      <w:lvlText w:val="•"/>
      <w:lvlJc w:val="left"/>
      <w:pPr>
        <w:ind w:left="8018" w:hanging="305"/>
      </w:pPr>
      <w:rPr>
        <w:rFonts w:hint="default"/>
        <w:lang w:val="ru-RU" w:eastAsia="ru-RU" w:bidi="ru-RU"/>
      </w:rPr>
    </w:lvl>
    <w:lvl w:ilvl="8" w:tplc="6DA86056">
      <w:numFmt w:val="bullet"/>
      <w:lvlText w:val="•"/>
      <w:lvlJc w:val="left"/>
      <w:pPr>
        <w:ind w:left="8921" w:hanging="305"/>
      </w:pPr>
      <w:rPr>
        <w:rFonts w:hint="default"/>
        <w:lang w:val="ru-RU" w:eastAsia="ru-RU" w:bidi="ru-RU"/>
      </w:rPr>
    </w:lvl>
  </w:abstractNum>
  <w:abstractNum w:abstractNumId="107" w15:restartNumberingAfterBreak="0">
    <w:nsid w:val="68A67C12"/>
    <w:multiLevelType w:val="multilevel"/>
    <w:tmpl w:val="20F009D2"/>
    <w:lvl w:ilvl="0">
      <w:start w:val="4"/>
      <w:numFmt w:val="decimal"/>
      <w:lvlText w:val="%1"/>
      <w:lvlJc w:val="left"/>
      <w:pPr>
        <w:ind w:left="600" w:hanging="493"/>
        <w:jc w:val="left"/>
      </w:pPr>
      <w:rPr>
        <w:rFonts w:hint="default"/>
        <w:lang w:val="ru-RU" w:eastAsia="ru-RU" w:bidi="ru-RU"/>
      </w:rPr>
    </w:lvl>
    <w:lvl w:ilvl="1">
      <w:start w:val="4"/>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1243" w:hanging="493"/>
      </w:pPr>
      <w:rPr>
        <w:rFonts w:hint="default"/>
        <w:lang w:val="ru-RU" w:eastAsia="ru-RU" w:bidi="ru-RU"/>
      </w:rPr>
    </w:lvl>
    <w:lvl w:ilvl="3">
      <w:numFmt w:val="bullet"/>
      <w:lvlText w:val="•"/>
      <w:lvlJc w:val="left"/>
      <w:pPr>
        <w:ind w:left="1565" w:hanging="493"/>
      </w:pPr>
      <w:rPr>
        <w:rFonts w:hint="default"/>
        <w:lang w:val="ru-RU" w:eastAsia="ru-RU" w:bidi="ru-RU"/>
      </w:rPr>
    </w:lvl>
    <w:lvl w:ilvl="4">
      <w:numFmt w:val="bullet"/>
      <w:lvlText w:val="•"/>
      <w:lvlJc w:val="left"/>
      <w:pPr>
        <w:ind w:left="1887" w:hanging="493"/>
      </w:pPr>
      <w:rPr>
        <w:rFonts w:hint="default"/>
        <w:lang w:val="ru-RU" w:eastAsia="ru-RU" w:bidi="ru-RU"/>
      </w:rPr>
    </w:lvl>
    <w:lvl w:ilvl="5">
      <w:numFmt w:val="bullet"/>
      <w:lvlText w:val="•"/>
      <w:lvlJc w:val="left"/>
      <w:pPr>
        <w:ind w:left="2209" w:hanging="493"/>
      </w:pPr>
      <w:rPr>
        <w:rFonts w:hint="default"/>
        <w:lang w:val="ru-RU" w:eastAsia="ru-RU" w:bidi="ru-RU"/>
      </w:rPr>
    </w:lvl>
    <w:lvl w:ilvl="6">
      <w:numFmt w:val="bullet"/>
      <w:lvlText w:val="•"/>
      <w:lvlJc w:val="left"/>
      <w:pPr>
        <w:ind w:left="2531" w:hanging="493"/>
      </w:pPr>
      <w:rPr>
        <w:rFonts w:hint="default"/>
        <w:lang w:val="ru-RU" w:eastAsia="ru-RU" w:bidi="ru-RU"/>
      </w:rPr>
    </w:lvl>
    <w:lvl w:ilvl="7">
      <w:numFmt w:val="bullet"/>
      <w:lvlText w:val="•"/>
      <w:lvlJc w:val="left"/>
      <w:pPr>
        <w:ind w:left="2853" w:hanging="493"/>
      </w:pPr>
      <w:rPr>
        <w:rFonts w:hint="default"/>
        <w:lang w:val="ru-RU" w:eastAsia="ru-RU" w:bidi="ru-RU"/>
      </w:rPr>
    </w:lvl>
    <w:lvl w:ilvl="8">
      <w:numFmt w:val="bullet"/>
      <w:lvlText w:val="•"/>
      <w:lvlJc w:val="left"/>
      <w:pPr>
        <w:ind w:left="3175" w:hanging="493"/>
      </w:pPr>
      <w:rPr>
        <w:rFonts w:hint="default"/>
        <w:lang w:val="ru-RU" w:eastAsia="ru-RU" w:bidi="ru-RU"/>
      </w:rPr>
    </w:lvl>
  </w:abstractNum>
  <w:abstractNum w:abstractNumId="108" w15:restartNumberingAfterBreak="0">
    <w:nsid w:val="69CF6C75"/>
    <w:multiLevelType w:val="hybridMultilevel"/>
    <w:tmpl w:val="025E08EC"/>
    <w:lvl w:ilvl="0" w:tplc="BBD0BAC6">
      <w:start w:val="1"/>
      <w:numFmt w:val="bullet"/>
      <w:lvlText w:val=""/>
      <w:lvlJc w:val="left"/>
      <w:pPr>
        <w:ind w:left="104" w:hanging="428"/>
      </w:pPr>
      <w:rPr>
        <w:rFonts w:ascii="Symbol" w:eastAsia="Symbol" w:hAnsi="Symbol" w:hint="default"/>
        <w:sz w:val="28"/>
        <w:szCs w:val="28"/>
      </w:rPr>
    </w:lvl>
    <w:lvl w:ilvl="1" w:tplc="D1A08A4E">
      <w:start w:val="1"/>
      <w:numFmt w:val="bullet"/>
      <w:lvlText w:val="•"/>
      <w:lvlJc w:val="left"/>
      <w:pPr>
        <w:ind w:left="1050" w:hanging="428"/>
      </w:pPr>
      <w:rPr>
        <w:rFonts w:hint="default"/>
      </w:rPr>
    </w:lvl>
    <w:lvl w:ilvl="2" w:tplc="4A6C967E">
      <w:start w:val="1"/>
      <w:numFmt w:val="bullet"/>
      <w:lvlText w:val="•"/>
      <w:lvlJc w:val="left"/>
      <w:pPr>
        <w:ind w:left="1996" w:hanging="428"/>
      </w:pPr>
      <w:rPr>
        <w:rFonts w:hint="default"/>
      </w:rPr>
    </w:lvl>
    <w:lvl w:ilvl="3" w:tplc="DECE160C">
      <w:start w:val="1"/>
      <w:numFmt w:val="bullet"/>
      <w:lvlText w:val="•"/>
      <w:lvlJc w:val="left"/>
      <w:pPr>
        <w:ind w:left="2941" w:hanging="428"/>
      </w:pPr>
      <w:rPr>
        <w:rFonts w:hint="default"/>
      </w:rPr>
    </w:lvl>
    <w:lvl w:ilvl="4" w:tplc="4EDCD3F6">
      <w:start w:val="1"/>
      <w:numFmt w:val="bullet"/>
      <w:lvlText w:val="•"/>
      <w:lvlJc w:val="left"/>
      <w:pPr>
        <w:ind w:left="3887" w:hanging="428"/>
      </w:pPr>
      <w:rPr>
        <w:rFonts w:hint="default"/>
      </w:rPr>
    </w:lvl>
    <w:lvl w:ilvl="5" w:tplc="3D00B8A6">
      <w:start w:val="1"/>
      <w:numFmt w:val="bullet"/>
      <w:lvlText w:val="•"/>
      <w:lvlJc w:val="left"/>
      <w:pPr>
        <w:ind w:left="4833" w:hanging="428"/>
      </w:pPr>
      <w:rPr>
        <w:rFonts w:hint="default"/>
      </w:rPr>
    </w:lvl>
    <w:lvl w:ilvl="6" w:tplc="6E6A5B50">
      <w:start w:val="1"/>
      <w:numFmt w:val="bullet"/>
      <w:lvlText w:val="•"/>
      <w:lvlJc w:val="left"/>
      <w:pPr>
        <w:ind w:left="5778" w:hanging="428"/>
      </w:pPr>
      <w:rPr>
        <w:rFonts w:hint="default"/>
      </w:rPr>
    </w:lvl>
    <w:lvl w:ilvl="7" w:tplc="9E8850F8">
      <w:start w:val="1"/>
      <w:numFmt w:val="bullet"/>
      <w:lvlText w:val="•"/>
      <w:lvlJc w:val="left"/>
      <w:pPr>
        <w:ind w:left="6724" w:hanging="428"/>
      </w:pPr>
      <w:rPr>
        <w:rFonts w:hint="default"/>
      </w:rPr>
    </w:lvl>
    <w:lvl w:ilvl="8" w:tplc="AD0086EE">
      <w:start w:val="1"/>
      <w:numFmt w:val="bullet"/>
      <w:lvlText w:val="•"/>
      <w:lvlJc w:val="left"/>
      <w:pPr>
        <w:ind w:left="7670" w:hanging="428"/>
      </w:pPr>
      <w:rPr>
        <w:rFonts w:hint="default"/>
      </w:rPr>
    </w:lvl>
  </w:abstractNum>
  <w:abstractNum w:abstractNumId="109" w15:restartNumberingAfterBreak="0">
    <w:nsid w:val="6A934992"/>
    <w:multiLevelType w:val="hybridMultilevel"/>
    <w:tmpl w:val="3C18D676"/>
    <w:lvl w:ilvl="0" w:tplc="13946DE0">
      <w:start w:val="1"/>
      <w:numFmt w:val="decimal"/>
      <w:lvlText w:val="%1)"/>
      <w:lvlJc w:val="left"/>
      <w:pPr>
        <w:ind w:left="682" w:hanging="537"/>
        <w:jc w:val="left"/>
      </w:pPr>
      <w:rPr>
        <w:rFonts w:hint="default"/>
        <w:i/>
        <w:w w:val="100"/>
        <w:lang w:val="ru-RU" w:eastAsia="ru-RU" w:bidi="ru-RU"/>
      </w:rPr>
    </w:lvl>
    <w:lvl w:ilvl="1" w:tplc="B3425FA6">
      <w:numFmt w:val="bullet"/>
      <w:lvlText w:val="•"/>
      <w:lvlJc w:val="left"/>
      <w:pPr>
        <w:ind w:left="1684" w:hanging="537"/>
      </w:pPr>
      <w:rPr>
        <w:rFonts w:hint="default"/>
        <w:lang w:val="ru-RU" w:eastAsia="ru-RU" w:bidi="ru-RU"/>
      </w:rPr>
    </w:lvl>
    <w:lvl w:ilvl="2" w:tplc="BAB090F4">
      <w:numFmt w:val="bullet"/>
      <w:lvlText w:val="•"/>
      <w:lvlJc w:val="left"/>
      <w:pPr>
        <w:ind w:left="2689" w:hanging="537"/>
      </w:pPr>
      <w:rPr>
        <w:rFonts w:hint="default"/>
        <w:lang w:val="ru-RU" w:eastAsia="ru-RU" w:bidi="ru-RU"/>
      </w:rPr>
    </w:lvl>
    <w:lvl w:ilvl="3" w:tplc="6E0412EC">
      <w:numFmt w:val="bullet"/>
      <w:lvlText w:val="•"/>
      <w:lvlJc w:val="left"/>
      <w:pPr>
        <w:ind w:left="3693" w:hanging="537"/>
      </w:pPr>
      <w:rPr>
        <w:rFonts w:hint="default"/>
        <w:lang w:val="ru-RU" w:eastAsia="ru-RU" w:bidi="ru-RU"/>
      </w:rPr>
    </w:lvl>
    <w:lvl w:ilvl="4" w:tplc="29A27A2E">
      <w:numFmt w:val="bullet"/>
      <w:lvlText w:val="•"/>
      <w:lvlJc w:val="left"/>
      <w:pPr>
        <w:ind w:left="4698" w:hanging="537"/>
      </w:pPr>
      <w:rPr>
        <w:rFonts w:hint="default"/>
        <w:lang w:val="ru-RU" w:eastAsia="ru-RU" w:bidi="ru-RU"/>
      </w:rPr>
    </w:lvl>
    <w:lvl w:ilvl="5" w:tplc="B4EAF266">
      <w:numFmt w:val="bullet"/>
      <w:lvlText w:val="•"/>
      <w:lvlJc w:val="left"/>
      <w:pPr>
        <w:ind w:left="5703" w:hanging="537"/>
      </w:pPr>
      <w:rPr>
        <w:rFonts w:hint="default"/>
        <w:lang w:val="ru-RU" w:eastAsia="ru-RU" w:bidi="ru-RU"/>
      </w:rPr>
    </w:lvl>
    <w:lvl w:ilvl="6" w:tplc="E9863DDE">
      <w:numFmt w:val="bullet"/>
      <w:lvlText w:val="•"/>
      <w:lvlJc w:val="left"/>
      <w:pPr>
        <w:ind w:left="6707" w:hanging="537"/>
      </w:pPr>
      <w:rPr>
        <w:rFonts w:hint="default"/>
        <w:lang w:val="ru-RU" w:eastAsia="ru-RU" w:bidi="ru-RU"/>
      </w:rPr>
    </w:lvl>
    <w:lvl w:ilvl="7" w:tplc="D5D28F02">
      <w:numFmt w:val="bullet"/>
      <w:lvlText w:val="•"/>
      <w:lvlJc w:val="left"/>
      <w:pPr>
        <w:ind w:left="7712" w:hanging="537"/>
      </w:pPr>
      <w:rPr>
        <w:rFonts w:hint="default"/>
        <w:lang w:val="ru-RU" w:eastAsia="ru-RU" w:bidi="ru-RU"/>
      </w:rPr>
    </w:lvl>
    <w:lvl w:ilvl="8" w:tplc="B61C0588">
      <w:numFmt w:val="bullet"/>
      <w:lvlText w:val="•"/>
      <w:lvlJc w:val="left"/>
      <w:pPr>
        <w:ind w:left="8717" w:hanging="537"/>
      </w:pPr>
      <w:rPr>
        <w:rFonts w:hint="default"/>
        <w:lang w:val="ru-RU" w:eastAsia="ru-RU" w:bidi="ru-RU"/>
      </w:rPr>
    </w:lvl>
  </w:abstractNum>
  <w:abstractNum w:abstractNumId="110" w15:restartNumberingAfterBreak="0">
    <w:nsid w:val="6AEE0BED"/>
    <w:multiLevelType w:val="multilevel"/>
    <w:tmpl w:val="153035DE"/>
    <w:lvl w:ilvl="0">
      <w:start w:val="5"/>
      <w:numFmt w:val="decimal"/>
      <w:lvlText w:val="%1"/>
      <w:lvlJc w:val="left"/>
      <w:pPr>
        <w:ind w:left="108" w:hanging="493"/>
        <w:jc w:val="left"/>
      </w:pPr>
      <w:rPr>
        <w:rFonts w:hint="default"/>
        <w:lang w:val="ru-RU" w:eastAsia="ru-RU" w:bidi="ru-RU"/>
      </w:rPr>
    </w:lvl>
    <w:lvl w:ilvl="1">
      <w:start w:val="1"/>
      <w:numFmt w:val="decimal"/>
      <w:lvlText w:val="%1.%2."/>
      <w:lvlJc w:val="left"/>
      <w:pPr>
        <w:ind w:left="108"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673" w:hanging="493"/>
      </w:pPr>
      <w:rPr>
        <w:rFonts w:hint="default"/>
        <w:lang w:val="ru-RU" w:eastAsia="ru-RU" w:bidi="ru-RU"/>
      </w:rPr>
    </w:lvl>
    <w:lvl w:ilvl="3">
      <w:numFmt w:val="bullet"/>
      <w:lvlText w:val="•"/>
      <w:lvlJc w:val="left"/>
      <w:pPr>
        <w:ind w:left="959" w:hanging="493"/>
      </w:pPr>
      <w:rPr>
        <w:rFonts w:hint="default"/>
        <w:lang w:val="ru-RU" w:eastAsia="ru-RU" w:bidi="ru-RU"/>
      </w:rPr>
    </w:lvl>
    <w:lvl w:ilvl="4">
      <w:numFmt w:val="bullet"/>
      <w:lvlText w:val="•"/>
      <w:lvlJc w:val="left"/>
      <w:pPr>
        <w:ind w:left="1246" w:hanging="493"/>
      </w:pPr>
      <w:rPr>
        <w:rFonts w:hint="default"/>
        <w:lang w:val="ru-RU" w:eastAsia="ru-RU" w:bidi="ru-RU"/>
      </w:rPr>
    </w:lvl>
    <w:lvl w:ilvl="5">
      <w:numFmt w:val="bullet"/>
      <w:lvlText w:val="•"/>
      <w:lvlJc w:val="left"/>
      <w:pPr>
        <w:ind w:left="1533" w:hanging="493"/>
      </w:pPr>
      <w:rPr>
        <w:rFonts w:hint="default"/>
        <w:lang w:val="ru-RU" w:eastAsia="ru-RU" w:bidi="ru-RU"/>
      </w:rPr>
    </w:lvl>
    <w:lvl w:ilvl="6">
      <w:numFmt w:val="bullet"/>
      <w:lvlText w:val="•"/>
      <w:lvlJc w:val="left"/>
      <w:pPr>
        <w:ind w:left="1819" w:hanging="493"/>
      </w:pPr>
      <w:rPr>
        <w:rFonts w:hint="default"/>
        <w:lang w:val="ru-RU" w:eastAsia="ru-RU" w:bidi="ru-RU"/>
      </w:rPr>
    </w:lvl>
    <w:lvl w:ilvl="7">
      <w:numFmt w:val="bullet"/>
      <w:lvlText w:val="•"/>
      <w:lvlJc w:val="left"/>
      <w:pPr>
        <w:ind w:left="2106" w:hanging="493"/>
      </w:pPr>
      <w:rPr>
        <w:rFonts w:hint="default"/>
        <w:lang w:val="ru-RU" w:eastAsia="ru-RU" w:bidi="ru-RU"/>
      </w:rPr>
    </w:lvl>
    <w:lvl w:ilvl="8">
      <w:numFmt w:val="bullet"/>
      <w:lvlText w:val="•"/>
      <w:lvlJc w:val="left"/>
      <w:pPr>
        <w:ind w:left="2392" w:hanging="493"/>
      </w:pPr>
      <w:rPr>
        <w:rFonts w:hint="default"/>
        <w:lang w:val="ru-RU" w:eastAsia="ru-RU" w:bidi="ru-RU"/>
      </w:rPr>
    </w:lvl>
  </w:abstractNum>
  <w:abstractNum w:abstractNumId="111" w15:restartNumberingAfterBreak="0">
    <w:nsid w:val="6B031835"/>
    <w:multiLevelType w:val="multilevel"/>
    <w:tmpl w:val="D3B68AB4"/>
    <w:lvl w:ilvl="0">
      <w:start w:val="3"/>
      <w:numFmt w:val="decimal"/>
      <w:lvlText w:val="%1"/>
      <w:lvlJc w:val="left"/>
      <w:pPr>
        <w:ind w:left="1296" w:hanging="930"/>
        <w:jc w:val="left"/>
      </w:pPr>
      <w:rPr>
        <w:rFonts w:hint="default"/>
        <w:lang w:val="ru-RU" w:eastAsia="ru-RU" w:bidi="ru-RU"/>
      </w:rPr>
    </w:lvl>
    <w:lvl w:ilvl="1">
      <w:start w:val="1"/>
      <w:numFmt w:val="decimal"/>
      <w:lvlText w:val="%1.%2"/>
      <w:lvlJc w:val="left"/>
      <w:pPr>
        <w:ind w:left="1296" w:hanging="930"/>
        <w:jc w:val="left"/>
      </w:pPr>
      <w:rPr>
        <w:rFonts w:hint="default"/>
        <w:lang w:val="ru-RU" w:eastAsia="ru-RU" w:bidi="ru-RU"/>
      </w:rPr>
    </w:lvl>
    <w:lvl w:ilvl="2">
      <w:start w:val="1"/>
      <w:numFmt w:val="decimal"/>
      <w:lvlText w:val="%1.%2.%3"/>
      <w:lvlJc w:val="left"/>
      <w:pPr>
        <w:ind w:left="1296" w:hanging="930"/>
        <w:jc w:val="left"/>
      </w:pPr>
      <w:rPr>
        <w:rFonts w:hint="default"/>
        <w:lang w:val="ru-RU" w:eastAsia="ru-RU" w:bidi="ru-RU"/>
      </w:rPr>
    </w:lvl>
    <w:lvl w:ilvl="3">
      <w:start w:val="1"/>
      <w:numFmt w:val="decimal"/>
      <w:lvlText w:val="%1.%2.%3.%4."/>
      <w:lvlJc w:val="left"/>
      <w:pPr>
        <w:ind w:left="1296" w:hanging="930"/>
        <w:jc w:val="right"/>
      </w:pPr>
      <w:rPr>
        <w:rFonts w:ascii="Times New Roman" w:eastAsia="Times New Roman" w:hAnsi="Times New Roman" w:cs="Times New Roman" w:hint="default"/>
        <w:b/>
        <w:bCs/>
        <w:spacing w:val="0"/>
        <w:w w:val="100"/>
        <w:sz w:val="28"/>
        <w:szCs w:val="28"/>
        <w:lang w:val="ru-RU" w:eastAsia="ru-RU" w:bidi="ru-RU"/>
      </w:rPr>
    </w:lvl>
    <w:lvl w:ilvl="4">
      <w:start w:val="1"/>
      <w:numFmt w:val="upperRoman"/>
      <w:lvlText w:val="%5."/>
      <w:lvlJc w:val="left"/>
      <w:pPr>
        <w:ind w:left="682" w:hanging="308"/>
        <w:jc w:val="left"/>
      </w:pPr>
      <w:rPr>
        <w:rFonts w:ascii="Times New Roman" w:eastAsia="Times New Roman" w:hAnsi="Times New Roman" w:cs="Times New Roman" w:hint="default"/>
        <w:w w:val="100"/>
        <w:sz w:val="28"/>
        <w:szCs w:val="28"/>
        <w:lang w:val="ru-RU" w:eastAsia="ru-RU" w:bidi="ru-RU"/>
      </w:rPr>
    </w:lvl>
    <w:lvl w:ilvl="5">
      <w:numFmt w:val="bullet"/>
      <w:lvlText w:val="•"/>
      <w:lvlJc w:val="left"/>
      <w:pPr>
        <w:ind w:left="5489" w:hanging="308"/>
      </w:pPr>
      <w:rPr>
        <w:rFonts w:hint="default"/>
        <w:lang w:val="ru-RU" w:eastAsia="ru-RU" w:bidi="ru-RU"/>
      </w:rPr>
    </w:lvl>
    <w:lvl w:ilvl="6">
      <w:numFmt w:val="bullet"/>
      <w:lvlText w:val="•"/>
      <w:lvlJc w:val="left"/>
      <w:pPr>
        <w:ind w:left="6536" w:hanging="308"/>
      </w:pPr>
      <w:rPr>
        <w:rFonts w:hint="default"/>
        <w:lang w:val="ru-RU" w:eastAsia="ru-RU" w:bidi="ru-RU"/>
      </w:rPr>
    </w:lvl>
    <w:lvl w:ilvl="7">
      <w:numFmt w:val="bullet"/>
      <w:lvlText w:val="•"/>
      <w:lvlJc w:val="left"/>
      <w:pPr>
        <w:ind w:left="7584" w:hanging="308"/>
      </w:pPr>
      <w:rPr>
        <w:rFonts w:hint="default"/>
        <w:lang w:val="ru-RU" w:eastAsia="ru-RU" w:bidi="ru-RU"/>
      </w:rPr>
    </w:lvl>
    <w:lvl w:ilvl="8">
      <w:numFmt w:val="bullet"/>
      <w:lvlText w:val="•"/>
      <w:lvlJc w:val="left"/>
      <w:pPr>
        <w:ind w:left="8631" w:hanging="308"/>
      </w:pPr>
      <w:rPr>
        <w:rFonts w:hint="default"/>
        <w:lang w:val="ru-RU" w:eastAsia="ru-RU" w:bidi="ru-RU"/>
      </w:rPr>
    </w:lvl>
  </w:abstractNum>
  <w:abstractNum w:abstractNumId="112" w15:restartNumberingAfterBreak="0">
    <w:nsid w:val="6F432B03"/>
    <w:multiLevelType w:val="hybridMultilevel"/>
    <w:tmpl w:val="90300280"/>
    <w:lvl w:ilvl="0" w:tplc="5CA6DBEC">
      <w:numFmt w:val="bullet"/>
      <w:lvlText w:val=""/>
      <w:lvlJc w:val="left"/>
      <w:pPr>
        <w:ind w:left="682" w:hanging="214"/>
      </w:pPr>
      <w:rPr>
        <w:rFonts w:ascii="Symbol" w:eastAsia="Symbol" w:hAnsi="Symbol" w:cs="Symbol" w:hint="default"/>
        <w:w w:val="100"/>
        <w:sz w:val="28"/>
        <w:szCs w:val="28"/>
        <w:lang w:val="ru-RU" w:eastAsia="ru-RU" w:bidi="ru-RU"/>
      </w:rPr>
    </w:lvl>
    <w:lvl w:ilvl="1" w:tplc="A8A65D2E">
      <w:numFmt w:val="bullet"/>
      <w:lvlText w:val="•"/>
      <w:lvlJc w:val="left"/>
      <w:pPr>
        <w:ind w:left="1684" w:hanging="214"/>
      </w:pPr>
      <w:rPr>
        <w:rFonts w:hint="default"/>
        <w:lang w:val="ru-RU" w:eastAsia="ru-RU" w:bidi="ru-RU"/>
      </w:rPr>
    </w:lvl>
    <w:lvl w:ilvl="2" w:tplc="03B8F4DC">
      <w:numFmt w:val="bullet"/>
      <w:lvlText w:val="•"/>
      <w:lvlJc w:val="left"/>
      <w:pPr>
        <w:ind w:left="2689" w:hanging="214"/>
      </w:pPr>
      <w:rPr>
        <w:rFonts w:hint="default"/>
        <w:lang w:val="ru-RU" w:eastAsia="ru-RU" w:bidi="ru-RU"/>
      </w:rPr>
    </w:lvl>
    <w:lvl w:ilvl="3" w:tplc="491E8270">
      <w:numFmt w:val="bullet"/>
      <w:lvlText w:val="•"/>
      <w:lvlJc w:val="left"/>
      <w:pPr>
        <w:ind w:left="3693" w:hanging="214"/>
      </w:pPr>
      <w:rPr>
        <w:rFonts w:hint="default"/>
        <w:lang w:val="ru-RU" w:eastAsia="ru-RU" w:bidi="ru-RU"/>
      </w:rPr>
    </w:lvl>
    <w:lvl w:ilvl="4" w:tplc="8F2873AE">
      <w:numFmt w:val="bullet"/>
      <w:lvlText w:val="•"/>
      <w:lvlJc w:val="left"/>
      <w:pPr>
        <w:ind w:left="4698" w:hanging="214"/>
      </w:pPr>
      <w:rPr>
        <w:rFonts w:hint="default"/>
        <w:lang w:val="ru-RU" w:eastAsia="ru-RU" w:bidi="ru-RU"/>
      </w:rPr>
    </w:lvl>
    <w:lvl w:ilvl="5" w:tplc="7BA0213A">
      <w:numFmt w:val="bullet"/>
      <w:lvlText w:val="•"/>
      <w:lvlJc w:val="left"/>
      <w:pPr>
        <w:ind w:left="5703" w:hanging="214"/>
      </w:pPr>
      <w:rPr>
        <w:rFonts w:hint="default"/>
        <w:lang w:val="ru-RU" w:eastAsia="ru-RU" w:bidi="ru-RU"/>
      </w:rPr>
    </w:lvl>
    <w:lvl w:ilvl="6" w:tplc="2F7641AC">
      <w:numFmt w:val="bullet"/>
      <w:lvlText w:val="•"/>
      <w:lvlJc w:val="left"/>
      <w:pPr>
        <w:ind w:left="6707" w:hanging="214"/>
      </w:pPr>
      <w:rPr>
        <w:rFonts w:hint="default"/>
        <w:lang w:val="ru-RU" w:eastAsia="ru-RU" w:bidi="ru-RU"/>
      </w:rPr>
    </w:lvl>
    <w:lvl w:ilvl="7" w:tplc="B944DDCC">
      <w:numFmt w:val="bullet"/>
      <w:lvlText w:val="•"/>
      <w:lvlJc w:val="left"/>
      <w:pPr>
        <w:ind w:left="7712" w:hanging="214"/>
      </w:pPr>
      <w:rPr>
        <w:rFonts w:hint="default"/>
        <w:lang w:val="ru-RU" w:eastAsia="ru-RU" w:bidi="ru-RU"/>
      </w:rPr>
    </w:lvl>
    <w:lvl w:ilvl="8" w:tplc="9E8A8006">
      <w:numFmt w:val="bullet"/>
      <w:lvlText w:val="•"/>
      <w:lvlJc w:val="left"/>
      <w:pPr>
        <w:ind w:left="8717" w:hanging="214"/>
      </w:pPr>
      <w:rPr>
        <w:rFonts w:hint="default"/>
        <w:lang w:val="ru-RU" w:eastAsia="ru-RU" w:bidi="ru-RU"/>
      </w:rPr>
    </w:lvl>
  </w:abstractNum>
  <w:abstractNum w:abstractNumId="113" w15:restartNumberingAfterBreak="0">
    <w:nsid w:val="72FE5617"/>
    <w:multiLevelType w:val="hybridMultilevel"/>
    <w:tmpl w:val="F8BCE668"/>
    <w:lvl w:ilvl="0" w:tplc="BFE8D9FA">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4576D47"/>
    <w:multiLevelType w:val="hybridMultilevel"/>
    <w:tmpl w:val="38629A46"/>
    <w:lvl w:ilvl="0" w:tplc="E22EA282">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F44E14A0">
      <w:numFmt w:val="bullet"/>
      <w:lvlText w:val="•"/>
      <w:lvlJc w:val="left"/>
      <w:pPr>
        <w:ind w:left="1684" w:hanging="351"/>
      </w:pPr>
      <w:rPr>
        <w:rFonts w:hint="default"/>
        <w:lang w:val="ru-RU" w:eastAsia="ru-RU" w:bidi="ru-RU"/>
      </w:rPr>
    </w:lvl>
    <w:lvl w:ilvl="2" w:tplc="C52A9986">
      <w:numFmt w:val="bullet"/>
      <w:lvlText w:val="•"/>
      <w:lvlJc w:val="left"/>
      <w:pPr>
        <w:ind w:left="2689" w:hanging="351"/>
      </w:pPr>
      <w:rPr>
        <w:rFonts w:hint="default"/>
        <w:lang w:val="ru-RU" w:eastAsia="ru-RU" w:bidi="ru-RU"/>
      </w:rPr>
    </w:lvl>
    <w:lvl w:ilvl="3" w:tplc="1A24585C">
      <w:numFmt w:val="bullet"/>
      <w:lvlText w:val="•"/>
      <w:lvlJc w:val="left"/>
      <w:pPr>
        <w:ind w:left="3693" w:hanging="351"/>
      </w:pPr>
      <w:rPr>
        <w:rFonts w:hint="default"/>
        <w:lang w:val="ru-RU" w:eastAsia="ru-RU" w:bidi="ru-RU"/>
      </w:rPr>
    </w:lvl>
    <w:lvl w:ilvl="4" w:tplc="4336CD8C">
      <w:numFmt w:val="bullet"/>
      <w:lvlText w:val="•"/>
      <w:lvlJc w:val="left"/>
      <w:pPr>
        <w:ind w:left="4698" w:hanging="351"/>
      </w:pPr>
      <w:rPr>
        <w:rFonts w:hint="default"/>
        <w:lang w:val="ru-RU" w:eastAsia="ru-RU" w:bidi="ru-RU"/>
      </w:rPr>
    </w:lvl>
    <w:lvl w:ilvl="5" w:tplc="09FC8D5E">
      <w:numFmt w:val="bullet"/>
      <w:lvlText w:val="•"/>
      <w:lvlJc w:val="left"/>
      <w:pPr>
        <w:ind w:left="5703" w:hanging="351"/>
      </w:pPr>
      <w:rPr>
        <w:rFonts w:hint="default"/>
        <w:lang w:val="ru-RU" w:eastAsia="ru-RU" w:bidi="ru-RU"/>
      </w:rPr>
    </w:lvl>
    <w:lvl w:ilvl="6" w:tplc="EF622996">
      <w:numFmt w:val="bullet"/>
      <w:lvlText w:val="•"/>
      <w:lvlJc w:val="left"/>
      <w:pPr>
        <w:ind w:left="6707" w:hanging="351"/>
      </w:pPr>
      <w:rPr>
        <w:rFonts w:hint="default"/>
        <w:lang w:val="ru-RU" w:eastAsia="ru-RU" w:bidi="ru-RU"/>
      </w:rPr>
    </w:lvl>
    <w:lvl w:ilvl="7" w:tplc="DCB6C6BE">
      <w:numFmt w:val="bullet"/>
      <w:lvlText w:val="•"/>
      <w:lvlJc w:val="left"/>
      <w:pPr>
        <w:ind w:left="7712" w:hanging="351"/>
      </w:pPr>
      <w:rPr>
        <w:rFonts w:hint="default"/>
        <w:lang w:val="ru-RU" w:eastAsia="ru-RU" w:bidi="ru-RU"/>
      </w:rPr>
    </w:lvl>
    <w:lvl w:ilvl="8" w:tplc="2376BA96">
      <w:numFmt w:val="bullet"/>
      <w:lvlText w:val="•"/>
      <w:lvlJc w:val="left"/>
      <w:pPr>
        <w:ind w:left="8717" w:hanging="351"/>
      </w:pPr>
      <w:rPr>
        <w:rFonts w:hint="default"/>
        <w:lang w:val="ru-RU" w:eastAsia="ru-RU" w:bidi="ru-RU"/>
      </w:rPr>
    </w:lvl>
  </w:abstractNum>
  <w:abstractNum w:abstractNumId="115" w15:restartNumberingAfterBreak="0">
    <w:nsid w:val="747E535E"/>
    <w:multiLevelType w:val="hybridMultilevel"/>
    <w:tmpl w:val="F3268B96"/>
    <w:lvl w:ilvl="0" w:tplc="72A459D0">
      <w:numFmt w:val="bullet"/>
      <w:lvlText w:val="―"/>
      <w:lvlJc w:val="left"/>
      <w:pPr>
        <w:ind w:left="1740" w:hanging="351"/>
      </w:pPr>
      <w:rPr>
        <w:rFonts w:ascii="Times New Roman" w:eastAsia="Times New Roman" w:hAnsi="Times New Roman" w:cs="Times New Roman" w:hint="default"/>
        <w:color w:val="000009"/>
        <w:w w:val="100"/>
        <w:sz w:val="28"/>
        <w:szCs w:val="28"/>
        <w:lang w:val="ru-RU" w:eastAsia="ru-RU" w:bidi="ru-RU"/>
      </w:rPr>
    </w:lvl>
    <w:lvl w:ilvl="1" w:tplc="1792968E">
      <w:numFmt w:val="bullet"/>
      <w:lvlText w:val="•"/>
      <w:lvlJc w:val="left"/>
      <w:pPr>
        <w:ind w:left="2638" w:hanging="351"/>
      </w:pPr>
      <w:rPr>
        <w:rFonts w:hint="default"/>
        <w:lang w:val="ru-RU" w:eastAsia="ru-RU" w:bidi="ru-RU"/>
      </w:rPr>
    </w:lvl>
    <w:lvl w:ilvl="2" w:tplc="5F3E4772">
      <w:numFmt w:val="bullet"/>
      <w:lvlText w:val="•"/>
      <w:lvlJc w:val="left"/>
      <w:pPr>
        <w:ind w:left="3537" w:hanging="351"/>
      </w:pPr>
      <w:rPr>
        <w:rFonts w:hint="default"/>
        <w:lang w:val="ru-RU" w:eastAsia="ru-RU" w:bidi="ru-RU"/>
      </w:rPr>
    </w:lvl>
    <w:lvl w:ilvl="3" w:tplc="74C8B2CC">
      <w:numFmt w:val="bullet"/>
      <w:lvlText w:val="•"/>
      <w:lvlJc w:val="left"/>
      <w:pPr>
        <w:ind w:left="4435" w:hanging="351"/>
      </w:pPr>
      <w:rPr>
        <w:rFonts w:hint="default"/>
        <w:lang w:val="ru-RU" w:eastAsia="ru-RU" w:bidi="ru-RU"/>
      </w:rPr>
    </w:lvl>
    <w:lvl w:ilvl="4" w:tplc="B2DE8E12">
      <w:numFmt w:val="bullet"/>
      <w:lvlText w:val="•"/>
      <w:lvlJc w:val="left"/>
      <w:pPr>
        <w:ind w:left="5334" w:hanging="351"/>
      </w:pPr>
      <w:rPr>
        <w:rFonts w:hint="default"/>
        <w:lang w:val="ru-RU" w:eastAsia="ru-RU" w:bidi="ru-RU"/>
      </w:rPr>
    </w:lvl>
    <w:lvl w:ilvl="5" w:tplc="C42A2ACE">
      <w:numFmt w:val="bullet"/>
      <w:lvlText w:val="•"/>
      <w:lvlJc w:val="left"/>
      <w:pPr>
        <w:ind w:left="6233" w:hanging="351"/>
      </w:pPr>
      <w:rPr>
        <w:rFonts w:hint="default"/>
        <w:lang w:val="ru-RU" w:eastAsia="ru-RU" w:bidi="ru-RU"/>
      </w:rPr>
    </w:lvl>
    <w:lvl w:ilvl="6" w:tplc="AA701E86">
      <w:numFmt w:val="bullet"/>
      <w:lvlText w:val="•"/>
      <w:lvlJc w:val="left"/>
      <w:pPr>
        <w:ind w:left="7131" w:hanging="351"/>
      </w:pPr>
      <w:rPr>
        <w:rFonts w:hint="default"/>
        <w:lang w:val="ru-RU" w:eastAsia="ru-RU" w:bidi="ru-RU"/>
      </w:rPr>
    </w:lvl>
    <w:lvl w:ilvl="7" w:tplc="5C3867C8">
      <w:numFmt w:val="bullet"/>
      <w:lvlText w:val="•"/>
      <w:lvlJc w:val="left"/>
      <w:pPr>
        <w:ind w:left="8030" w:hanging="351"/>
      </w:pPr>
      <w:rPr>
        <w:rFonts w:hint="default"/>
        <w:lang w:val="ru-RU" w:eastAsia="ru-RU" w:bidi="ru-RU"/>
      </w:rPr>
    </w:lvl>
    <w:lvl w:ilvl="8" w:tplc="F126DC2E">
      <w:numFmt w:val="bullet"/>
      <w:lvlText w:val="•"/>
      <w:lvlJc w:val="left"/>
      <w:pPr>
        <w:ind w:left="8929" w:hanging="351"/>
      </w:pPr>
      <w:rPr>
        <w:rFonts w:hint="default"/>
        <w:lang w:val="ru-RU" w:eastAsia="ru-RU" w:bidi="ru-RU"/>
      </w:rPr>
    </w:lvl>
  </w:abstractNum>
  <w:abstractNum w:abstractNumId="116" w15:restartNumberingAfterBreak="0">
    <w:nsid w:val="74CD1EFB"/>
    <w:multiLevelType w:val="hybridMultilevel"/>
    <w:tmpl w:val="97EA974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7" w15:restartNumberingAfterBreak="0">
    <w:nsid w:val="76CD727D"/>
    <w:multiLevelType w:val="multilevel"/>
    <w:tmpl w:val="8D80E8B2"/>
    <w:lvl w:ilvl="0">
      <w:start w:val="2"/>
      <w:numFmt w:val="decimal"/>
      <w:lvlText w:val="%1"/>
      <w:lvlJc w:val="left"/>
      <w:pPr>
        <w:ind w:left="2712" w:hanging="701"/>
        <w:jc w:val="left"/>
      </w:pPr>
      <w:rPr>
        <w:rFonts w:hint="default"/>
        <w:lang w:val="ru-RU" w:eastAsia="ru-RU" w:bidi="ru-RU"/>
      </w:rPr>
    </w:lvl>
    <w:lvl w:ilvl="1">
      <w:start w:val="2"/>
      <w:numFmt w:val="decimal"/>
      <w:lvlText w:val="%1.%2"/>
      <w:lvlJc w:val="left"/>
      <w:pPr>
        <w:ind w:left="2712" w:hanging="701"/>
        <w:jc w:val="left"/>
      </w:pPr>
      <w:rPr>
        <w:rFonts w:hint="default"/>
        <w:lang w:val="ru-RU" w:eastAsia="ru-RU" w:bidi="ru-RU"/>
      </w:rPr>
    </w:lvl>
    <w:lvl w:ilvl="2">
      <w:start w:val="1"/>
      <w:numFmt w:val="decimal"/>
      <w:lvlText w:val="%1.%2.%3."/>
      <w:lvlJc w:val="left"/>
      <w:pPr>
        <w:ind w:left="2712" w:hanging="701"/>
        <w:jc w:val="right"/>
      </w:pPr>
      <w:rPr>
        <w:rFonts w:hint="default"/>
        <w:b/>
        <w:bCs/>
        <w:spacing w:val="-3"/>
        <w:w w:val="100"/>
        <w:lang w:val="ru-RU" w:eastAsia="ru-RU" w:bidi="ru-RU"/>
      </w:rPr>
    </w:lvl>
    <w:lvl w:ilvl="3">
      <w:numFmt w:val="bullet"/>
      <w:lvlText w:val="•"/>
      <w:lvlJc w:val="left"/>
      <w:pPr>
        <w:ind w:left="6210" w:hanging="701"/>
      </w:pPr>
      <w:rPr>
        <w:rFonts w:hint="default"/>
        <w:lang w:val="ru-RU" w:eastAsia="ru-RU" w:bidi="ru-RU"/>
      </w:rPr>
    </w:lvl>
    <w:lvl w:ilvl="4">
      <w:numFmt w:val="bullet"/>
      <w:lvlText w:val="•"/>
      <w:lvlJc w:val="left"/>
      <w:pPr>
        <w:ind w:left="6855" w:hanging="701"/>
      </w:pPr>
      <w:rPr>
        <w:rFonts w:hint="default"/>
        <w:lang w:val="ru-RU" w:eastAsia="ru-RU" w:bidi="ru-RU"/>
      </w:rPr>
    </w:lvl>
    <w:lvl w:ilvl="5">
      <w:numFmt w:val="bullet"/>
      <w:lvlText w:val="•"/>
      <w:lvlJc w:val="left"/>
      <w:pPr>
        <w:ind w:left="7500" w:hanging="701"/>
      </w:pPr>
      <w:rPr>
        <w:rFonts w:hint="default"/>
        <w:lang w:val="ru-RU" w:eastAsia="ru-RU" w:bidi="ru-RU"/>
      </w:rPr>
    </w:lvl>
    <w:lvl w:ilvl="6">
      <w:numFmt w:val="bullet"/>
      <w:lvlText w:val="•"/>
      <w:lvlJc w:val="left"/>
      <w:pPr>
        <w:ind w:left="8145" w:hanging="701"/>
      </w:pPr>
      <w:rPr>
        <w:rFonts w:hint="default"/>
        <w:lang w:val="ru-RU" w:eastAsia="ru-RU" w:bidi="ru-RU"/>
      </w:rPr>
    </w:lvl>
    <w:lvl w:ilvl="7">
      <w:numFmt w:val="bullet"/>
      <w:lvlText w:val="•"/>
      <w:lvlJc w:val="left"/>
      <w:pPr>
        <w:ind w:left="8790" w:hanging="701"/>
      </w:pPr>
      <w:rPr>
        <w:rFonts w:hint="default"/>
        <w:lang w:val="ru-RU" w:eastAsia="ru-RU" w:bidi="ru-RU"/>
      </w:rPr>
    </w:lvl>
    <w:lvl w:ilvl="8">
      <w:numFmt w:val="bullet"/>
      <w:lvlText w:val="•"/>
      <w:lvlJc w:val="left"/>
      <w:pPr>
        <w:ind w:left="9436" w:hanging="701"/>
      </w:pPr>
      <w:rPr>
        <w:rFonts w:hint="default"/>
        <w:lang w:val="ru-RU" w:eastAsia="ru-RU" w:bidi="ru-RU"/>
      </w:rPr>
    </w:lvl>
  </w:abstractNum>
  <w:abstractNum w:abstractNumId="118" w15:restartNumberingAfterBreak="0">
    <w:nsid w:val="7BC76492"/>
    <w:multiLevelType w:val="hybridMultilevel"/>
    <w:tmpl w:val="FF7006D0"/>
    <w:lvl w:ilvl="0" w:tplc="A51805B4">
      <w:numFmt w:val="bullet"/>
      <w:lvlText w:val=""/>
      <w:lvlJc w:val="left"/>
      <w:pPr>
        <w:ind w:left="1402" w:hanging="360"/>
      </w:pPr>
      <w:rPr>
        <w:rFonts w:ascii="Symbol" w:eastAsia="Symbol" w:hAnsi="Symbol" w:cs="Symbol" w:hint="default"/>
        <w:w w:val="100"/>
        <w:sz w:val="28"/>
        <w:szCs w:val="28"/>
        <w:lang w:val="ru-RU" w:eastAsia="ru-RU" w:bidi="ru-RU"/>
      </w:rPr>
    </w:lvl>
    <w:lvl w:ilvl="1" w:tplc="0AE67424">
      <w:numFmt w:val="bullet"/>
      <w:lvlText w:val=""/>
      <w:lvlJc w:val="left"/>
      <w:pPr>
        <w:ind w:left="1750" w:hanging="360"/>
      </w:pPr>
      <w:rPr>
        <w:rFonts w:ascii="Wingdings" w:eastAsia="Wingdings" w:hAnsi="Wingdings" w:cs="Wingdings" w:hint="default"/>
        <w:w w:val="100"/>
        <w:sz w:val="28"/>
        <w:szCs w:val="28"/>
        <w:lang w:val="ru-RU" w:eastAsia="ru-RU" w:bidi="ru-RU"/>
      </w:rPr>
    </w:lvl>
    <w:lvl w:ilvl="2" w:tplc="0D26C18C">
      <w:numFmt w:val="bullet"/>
      <w:lvlText w:val="•"/>
      <w:lvlJc w:val="left"/>
      <w:pPr>
        <w:ind w:left="2756" w:hanging="360"/>
      </w:pPr>
      <w:rPr>
        <w:rFonts w:hint="default"/>
        <w:lang w:val="ru-RU" w:eastAsia="ru-RU" w:bidi="ru-RU"/>
      </w:rPr>
    </w:lvl>
    <w:lvl w:ilvl="3" w:tplc="D13223DA">
      <w:numFmt w:val="bullet"/>
      <w:lvlText w:val="•"/>
      <w:lvlJc w:val="left"/>
      <w:pPr>
        <w:ind w:left="3752" w:hanging="360"/>
      </w:pPr>
      <w:rPr>
        <w:rFonts w:hint="default"/>
        <w:lang w:val="ru-RU" w:eastAsia="ru-RU" w:bidi="ru-RU"/>
      </w:rPr>
    </w:lvl>
    <w:lvl w:ilvl="4" w:tplc="ADD8C336">
      <w:numFmt w:val="bullet"/>
      <w:lvlText w:val="•"/>
      <w:lvlJc w:val="left"/>
      <w:pPr>
        <w:ind w:left="4748" w:hanging="360"/>
      </w:pPr>
      <w:rPr>
        <w:rFonts w:hint="default"/>
        <w:lang w:val="ru-RU" w:eastAsia="ru-RU" w:bidi="ru-RU"/>
      </w:rPr>
    </w:lvl>
    <w:lvl w:ilvl="5" w:tplc="72ACC65E">
      <w:numFmt w:val="bullet"/>
      <w:lvlText w:val="•"/>
      <w:lvlJc w:val="left"/>
      <w:pPr>
        <w:ind w:left="5745" w:hanging="360"/>
      </w:pPr>
      <w:rPr>
        <w:rFonts w:hint="default"/>
        <w:lang w:val="ru-RU" w:eastAsia="ru-RU" w:bidi="ru-RU"/>
      </w:rPr>
    </w:lvl>
    <w:lvl w:ilvl="6" w:tplc="7B9A412A">
      <w:numFmt w:val="bullet"/>
      <w:lvlText w:val="•"/>
      <w:lvlJc w:val="left"/>
      <w:pPr>
        <w:ind w:left="6741" w:hanging="360"/>
      </w:pPr>
      <w:rPr>
        <w:rFonts w:hint="default"/>
        <w:lang w:val="ru-RU" w:eastAsia="ru-RU" w:bidi="ru-RU"/>
      </w:rPr>
    </w:lvl>
    <w:lvl w:ilvl="7" w:tplc="77B4C5CC">
      <w:numFmt w:val="bullet"/>
      <w:lvlText w:val="•"/>
      <w:lvlJc w:val="left"/>
      <w:pPr>
        <w:ind w:left="7737" w:hanging="360"/>
      </w:pPr>
      <w:rPr>
        <w:rFonts w:hint="default"/>
        <w:lang w:val="ru-RU" w:eastAsia="ru-RU" w:bidi="ru-RU"/>
      </w:rPr>
    </w:lvl>
    <w:lvl w:ilvl="8" w:tplc="A232EF34">
      <w:numFmt w:val="bullet"/>
      <w:lvlText w:val="•"/>
      <w:lvlJc w:val="left"/>
      <w:pPr>
        <w:ind w:left="8733" w:hanging="360"/>
      </w:pPr>
      <w:rPr>
        <w:rFonts w:hint="default"/>
        <w:lang w:val="ru-RU" w:eastAsia="ru-RU" w:bidi="ru-RU"/>
      </w:rPr>
    </w:lvl>
  </w:abstractNum>
  <w:abstractNum w:abstractNumId="119" w15:restartNumberingAfterBreak="0">
    <w:nsid w:val="7C941EF3"/>
    <w:multiLevelType w:val="hybridMultilevel"/>
    <w:tmpl w:val="025CE4E8"/>
    <w:lvl w:ilvl="0" w:tplc="3B405630">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F88E25D2">
      <w:numFmt w:val="bullet"/>
      <w:lvlText w:val="•"/>
      <w:lvlJc w:val="left"/>
      <w:pPr>
        <w:ind w:left="1684" w:hanging="351"/>
      </w:pPr>
      <w:rPr>
        <w:rFonts w:hint="default"/>
        <w:lang w:val="ru-RU" w:eastAsia="ru-RU" w:bidi="ru-RU"/>
      </w:rPr>
    </w:lvl>
    <w:lvl w:ilvl="2" w:tplc="4B1000BE">
      <w:numFmt w:val="bullet"/>
      <w:lvlText w:val="•"/>
      <w:lvlJc w:val="left"/>
      <w:pPr>
        <w:ind w:left="2689" w:hanging="351"/>
      </w:pPr>
      <w:rPr>
        <w:rFonts w:hint="default"/>
        <w:lang w:val="ru-RU" w:eastAsia="ru-RU" w:bidi="ru-RU"/>
      </w:rPr>
    </w:lvl>
    <w:lvl w:ilvl="3" w:tplc="E4AC1E5E">
      <w:numFmt w:val="bullet"/>
      <w:lvlText w:val="•"/>
      <w:lvlJc w:val="left"/>
      <w:pPr>
        <w:ind w:left="3693" w:hanging="351"/>
      </w:pPr>
      <w:rPr>
        <w:rFonts w:hint="default"/>
        <w:lang w:val="ru-RU" w:eastAsia="ru-RU" w:bidi="ru-RU"/>
      </w:rPr>
    </w:lvl>
    <w:lvl w:ilvl="4" w:tplc="769EFAC6">
      <w:numFmt w:val="bullet"/>
      <w:lvlText w:val="•"/>
      <w:lvlJc w:val="left"/>
      <w:pPr>
        <w:ind w:left="4698" w:hanging="351"/>
      </w:pPr>
      <w:rPr>
        <w:rFonts w:hint="default"/>
        <w:lang w:val="ru-RU" w:eastAsia="ru-RU" w:bidi="ru-RU"/>
      </w:rPr>
    </w:lvl>
    <w:lvl w:ilvl="5" w:tplc="44FA83DE">
      <w:numFmt w:val="bullet"/>
      <w:lvlText w:val="•"/>
      <w:lvlJc w:val="left"/>
      <w:pPr>
        <w:ind w:left="5703" w:hanging="351"/>
      </w:pPr>
      <w:rPr>
        <w:rFonts w:hint="default"/>
        <w:lang w:val="ru-RU" w:eastAsia="ru-RU" w:bidi="ru-RU"/>
      </w:rPr>
    </w:lvl>
    <w:lvl w:ilvl="6" w:tplc="598CB592">
      <w:numFmt w:val="bullet"/>
      <w:lvlText w:val="•"/>
      <w:lvlJc w:val="left"/>
      <w:pPr>
        <w:ind w:left="6707" w:hanging="351"/>
      </w:pPr>
      <w:rPr>
        <w:rFonts w:hint="default"/>
        <w:lang w:val="ru-RU" w:eastAsia="ru-RU" w:bidi="ru-RU"/>
      </w:rPr>
    </w:lvl>
    <w:lvl w:ilvl="7" w:tplc="398E7C06">
      <w:numFmt w:val="bullet"/>
      <w:lvlText w:val="•"/>
      <w:lvlJc w:val="left"/>
      <w:pPr>
        <w:ind w:left="7712" w:hanging="351"/>
      </w:pPr>
      <w:rPr>
        <w:rFonts w:hint="default"/>
        <w:lang w:val="ru-RU" w:eastAsia="ru-RU" w:bidi="ru-RU"/>
      </w:rPr>
    </w:lvl>
    <w:lvl w:ilvl="8" w:tplc="6D84C7F2">
      <w:numFmt w:val="bullet"/>
      <w:lvlText w:val="•"/>
      <w:lvlJc w:val="left"/>
      <w:pPr>
        <w:ind w:left="8717" w:hanging="351"/>
      </w:pPr>
      <w:rPr>
        <w:rFonts w:hint="default"/>
        <w:lang w:val="ru-RU" w:eastAsia="ru-RU" w:bidi="ru-RU"/>
      </w:rPr>
    </w:lvl>
  </w:abstractNum>
  <w:abstractNum w:abstractNumId="120" w15:restartNumberingAfterBreak="0">
    <w:nsid w:val="7E7F1ED1"/>
    <w:multiLevelType w:val="multilevel"/>
    <w:tmpl w:val="985A2E5C"/>
    <w:lvl w:ilvl="0">
      <w:start w:val="4"/>
      <w:numFmt w:val="decimal"/>
      <w:lvlText w:val="%1"/>
      <w:lvlJc w:val="left"/>
      <w:pPr>
        <w:ind w:left="600" w:hanging="493"/>
        <w:jc w:val="left"/>
      </w:pPr>
      <w:rPr>
        <w:rFonts w:hint="default"/>
        <w:lang w:val="ru-RU" w:eastAsia="ru-RU" w:bidi="ru-RU"/>
      </w:rPr>
    </w:lvl>
    <w:lvl w:ilvl="1">
      <w:start w:val="1"/>
      <w:numFmt w:val="decimal"/>
      <w:lvlText w:val="%1.%2."/>
      <w:lvlJc w:val="left"/>
      <w:pPr>
        <w:ind w:left="600"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1045" w:hanging="493"/>
      </w:pPr>
      <w:rPr>
        <w:rFonts w:hint="default"/>
        <w:lang w:val="ru-RU" w:eastAsia="ru-RU" w:bidi="ru-RU"/>
      </w:rPr>
    </w:lvl>
    <w:lvl w:ilvl="3">
      <w:numFmt w:val="bullet"/>
      <w:lvlText w:val="•"/>
      <w:lvlJc w:val="left"/>
      <w:pPr>
        <w:ind w:left="1267" w:hanging="493"/>
      </w:pPr>
      <w:rPr>
        <w:rFonts w:hint="default"/>
        <w:lang w:val="ru-RU" w:eastAsia="ru-RU" w:bidi="ru-RU"/>
      </w:rPr>
    </w:lvl>
    <w:lvl w:ilvl="4">
      <w:numFmt w:val="bullet"/>
      <w:lvlText w:val="•"/>
      <w:lvlJc w:val="left"/>
      <w:pPr>
        <w:ind w:left="1490" w:hanging="493"/>
      </w:pPr>
      <w:rPr>
        <w:rFonts w:hint="default"/>
        <w:lang w:val="ru-RU" w:eastAsia="ru-RU" w:bidi="ru-RU"/>
      </w:rPr>
    </w:lvl>
    <w:lvl w:ilvl="5">
      <w:numFmt w:val="bullet"/>
      <w:lvlText w:val="•"/>
      <w:lvlJc w:val="left"/>
      <w:pPr>
        <w:ind w:left="1712" w:hanging="493"/>
      </w:pPr>
      <w:rPr>
        <w:rFonts w:hint="default"/>
        <w:lang w:val="ru-RU" w:eastAsia="ru-RU" w:bidi="ru-RU"/>
      </w:rPr>
    </w:lvl>
    <w:lvl w:ilvl="6">
      <w:numFmt w:val="bullet"/>
      <w:lvlText w:val="•"/>
      <w:lvlJc w:val="left"/>
      <w:pPr>
        <w:ind w:left="1935" w:hanging="493"/>
      </w:pPr>
      <w:rPr>
        <w:rFonts w:hint="default"/>
        <w:lang w:val="ru-RU" w:eastAsia="ru-RU" w:bidi="ru-RU"/>
      </w:rPr>
    </w:lvl>
    <w:lvl w:ilvl="7">
      <w:numFmt w:val="bullet"/>
      <w:lvlText w:val="•"/>
      <w:lvlJc w:val="left"/>
      <w:pPr>
        <w:ind w:left="2157" w:hanging="493"/>
      </w:pPr>
      <w:rPr>
        <w:rFonts w:hint="default"/>
        <w:lang w:val="ru-RU" w:eastAsia="ru-RU" w:bidi="ru-RU"/>
      </w:rPr>
    </w:lvl>
    <w:lvl w:ilvl="8">
      <w:numFmt w:val="bullet"/>
      <w:lvlText w:val="•"/>
      <w:lvlJc w:val="left"/>
      <w:pPr>
        <w:ind w:left="2380" w:hanging="493"/>
      </w:pPr>
      <w:rPr>
        <w:rFonts w:hint="default"/>
        <w:lang w:val="ru-RU" w:eastAsia="ru-RU" w:bidi="ru-RU"/>
      </w:rPr>
    </w:lvl>
  </w:abstractNum>
  <w:abstractNum w:abstractNumId="121" w15:restartNumberingAfterBreak="0">
    <w:nsid w:val="7E972ECB"/>
    <w:multiLevelType w:val="hybridMultilevel"/>
    <w:tmpl w:val="CEB80B36"/>
    <w:lvl w:ilvl="0" w:tplc="84E6F868">
      <w:numFmt w:val="bullet"/>
      <w:lvlText w:val="―"/>
      <w:lvlJc w:val="left"/>
      <w:pPr>
        <w:ind w:left="682" w:hanging="351"/>
      </w:pPr>
      <w:rPr>
        <w:rFonts w:ascii="Times New Roman" w:eastAsia="Times New Roman" w:hAnsi="Times New Roman" w:cs="Times New Roman" w:hint="default"/>
        <w:w w:val="100"/>
        <w:sz w:val="28"/>
        <w:szCs w:val="28"/>
        <w:lang w:val="ru-RU" w:eastAsia="ru-RU" w:bidi="ru-RU"/>
      </w:rPr>
    </w:lvl>
    <w:lvl w:ilvl="1" w:tplc="6C5C5F40">
      <w:numFmt w:val="bullet"/>
      <w:lvlText w:val="•"/>
      <w:lvlJc w:val="left"/>
      <w:pPr>
        <w:ind w:left="1684" w:hanging="351"/>
      </w:pPr>
      <w:rPr>
        <w:rFonts w:hint="default"/>
        <w:lang w:val="ru-RU" w:eastAsia="ru-RU" w:bidi="ru-RU"/>
      </w:rPr>
    </w:lvl>
    <w:lvl w:ilvl="2" w:tplc="952E8F44">
      <w:numFmt w:val="bullet"/>
      <w:lvlText w:val="•"/>
      <w:lvlJc w:val="left"/>
      <w:pPr>
        <w:ind w:left="2689" w:hanging="351"/>
      </w:pPr>
      <w:rPr>
        <w:rFonts w:hint="default"/>
        <w:lang w:val="ru-RU" w:eastAsia="ru-RU" w:bidi="ru-RU"/>
      </w:rPr>
    </w:lvl>
    <w:lvl w:ilvl="3" w:tplc="C0BC6C74">
      <w:numFmt w:val="bullet"/>
      <w:lvlText w:val="•"/>
      <w:lvlJc w:val="left"/>
      <w:pPr>
        <w:ind w:left="3693" w:hanging="351"/>
      </w:pPr>
      <w:rPr>
        <w:rFonts w:hint="default"/>
        <w:lang w:val="ru-RU" w:eastAsia="ru-RU" w:bidi="ru-RU"/>
      </w:rPr>
    </w:lvl>
    <w:lvl w:ilvl="4" w:tplc="3A8C977C">
      <w:numFmt w:val="bullet"/>
      <w:lvlText w:val="•"/>
      <w:lvlJc w:val="left"/>
      <w:pPr>
        <w:ind w:left="4698" w:hanging="351"/>
      </w:pPr>
      <w:rPr>
        <w:rFonts w:hint="default"/>
        <w:lang w:val="ru-RU" w:eastAsia="ru-RU" w:bidi="ru-RU"/>
      </w:rPr>
    </w:lvl>
    <w:lvl w:ilvl="5" w:tplc="ED50D000">
      <w:numFmt w:val="bullet"/>
      <w:lvlText w:val="•"/>
      <w:lvlJc w:val="left"/>
      <w:pPr>
        <w:ind w:left="5703" w:hanging="351"/>
      </w:pPr>
      <w:rPr>
        <w:rFonts w:hint="default"/>
        <w:lang w:val="ru-RU" w:eastAsia="ru-RU" w:bidi="ru-RU"/>
      </w:rPr>
    </w:lvl>
    <w:lvl w:ilvl="6" w:tplc="33DCFFAA">
      <w:numFmt w:val="bullet"/>
      <w:lvlText w:val="•"/>
      <w:lvlJc w:val="left"/>
      <w:pPr>
        <w:ind w:left="6707" w:hanging="351"/>
      </w:pPr>
      <w:rPr>
        <w:rFonts w:hint="default"/>
        <w:lang w:val="ru-RU" w:eastAsia="ru-RU" w:bidi="ru-RU"/>
      </w:rPr>
    </w:lvl>
    <w:lvl w:ilvl="7" w:tplc="E692057A">
      <w:numFmt w:val="bullet"/>
      <w:lvlText w:val="•"/>
      <w:lvlJc w:val="left"/>
      <w:pPr>
        <w:ind w:left="7712" w:hanging="351"/>
      </w:pPr>
      <w:rPr>
        <w:rFonts w:hint="default"/>
        <w:lang w:val="ru-RU" w:eastAsia="ru-RU" w:bidi="ru-RU"/>
      </w:rPr>
    </w:lvl>
    <w:lvl w:ilvl="8" w:tplc="66A2B86C">
      <w:numFmt w:val="bullet"/>
      <w:lvlText w:val="•"/>
      <w:lvlJc w:val="left"/>
      <w:pPr>
        <w:ind w:left="8717" w:hanging="351"/>
      </w:pPr>
      <w:rPr>
        <w:rFonts w:hint="default"/>
        <w:lang w:val="ru-RU" w:eastAsia="ru-RU" w:bidi="ru-RU"/>
      </w:rPr>
    </w:lvl>
  </w:abstractNum>
  <w:abstractNum w:abstractNumId="122" w15:restartNumberingAfterBreak="0">
    <w:nsid w:val="7F0D668C"/>
    <w:multiLevelType w:val="hybridMultilevel"/>
    <w:tmpl w:val="DC94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62"/>
  </w:num>
  <w:num w:numId="3">
    <w:abstractNumId w:val="72"/>
  </w:num>
  <w:num w:numId="4">
    <w:abstractNumId w:val="54"/>
  </w:num>
  <w:num w:numId="5">
    <w:abstractNumId w:val="89"/>
  </w:num>
  <w:num w:numId="6">
    <w:abstractNumId w:val="28"/>
  </w:num>
  <w:num w:numId="7">
    <w:abstractNumId w:val="82"/>
  </w:num>
  <w:num w:numId="8">
    <w:abstractNumId w:val="93"/>
  </w:num>
  <w:num w:numId="9">
    <w:abstractNumId w:val="83"/>
  </w:num>
  <w:num w:numId="10">
    <w:abstractNumId w:val="46"/>
  </w:num>
  <w:num w:numId="11">
    <w:abstractNumId w:val="97"/>
  </w:num>
  <w:num w:numId="12">
    <w:abstractNumId w:val="109"/>
  </w:num>
  <w:num w:numId="13">
    <w:abstractNumId w:val="91"/>
  </w:num>
  <w:num w:numId="14">
    <w:abstractNumId w:val="40"/>
  </w:num>
  <w:num w:numId="15">
    <w:abstractNumId w:val="56"/>
  </w:num>
  <w:num w:numId="16">
    <w:abstractNumId w:val="106"/>
  </w:num>
  <w:num w:numId="17">
    <w:abstractNumId w:val="26"/>
  </w:num>
  <w:num w:numId="18">
    <w:abstractNumId w:val="49"/>
  </w:num>
  <w:num w:numId="19">
    <w:abstractNumId w:val="19"/>
  </w:num>
  <w:num w:numId="20">
    <w:abstractNumId w:val="94"/>
  </w:num>
  <w:num w:numId="21">
    <w:abstractNumId w:val="118"/>
  </w:num>
  <w:num w:numId="22">
    <w:abstractNumId w:val="53"/>
  </w:num>
  <w:num w:numId="23">
    <w:abstractNumId w:val="48"/>
  </w:num>
  <w:num w:numId="24">
    <w:abstractNumId w:val="111"/>
  </w:num>
  <w:num w:numId="25">
    <w:abstractNumId w:val="104"/>
  </w:num>
  <w:num w:numId="26">
    <w:abstractNumId w:val="15"/>
  </w:num>
  <w:num w:numId="27">
    <w:abstractNumId w:val="13"/>
  </w:num>
  <w:num w:numId="28">
    <w:abstractNumId w:val="107"/>
  </w:num>
  <w:num w:numId="29">
    <w:abstractNumId w:val="37"/>
  </w:num>
  <w:num w:numId="30">
    <w:abstractNumId w:val="27"/>
  </w:num>
  <w:num w:numId="31">
    <w:abstractNumId w:val="88"/>
  </w:num>
  <w:num w:numId="32">
    <w:abstractNumId w:val="78"/>
  </w:num>
  <w:num w:numId="33">
    <w:abstractNumId w:val="77"/>
  </w:num>
  <w:num w:numId="34">
    <w:abstractNumId w:val="110"/>
  </w:num>
  <w:num w:numId="35">
    <w:abstractNumId w:val="22"/>
  </w:num>
  <w:num w:numId="36">
    <w:abstractNumId w:val="34"/>
  </w:num>
  <w:num w:numId="37">
    <w:abstractNumId w:val="23"/>
  </w:num>
  <w:num w:numId="38">
    <w:abstractNumId w:val="33"/>
  </w:num>
  <w:num w:numId="39">
    <w:abstractNumId w:val="120"/>
  </w:num>
  <w:num w:numId="40">
    <w:abstractNumId w:val="74"/>
  </w:num>
  <w:num w:numId="41">
    <w:abstractNumId w:val="84"/>
  </w:num>
  <w:num w:numId="42">
    <w:abstractNumId w:val="103"/>
  </w:num>
  <w:num w:numId="43">
    <w:abstractNumId w:val="66"/>
  </w:num>
  <w:num w:numId="44">
    <w:abstractNumId w:val="92"/>
  </w:num>
  <w:num w:numId="45">
    <w:abstractNumId w:val="79"/>
  </w:num>
  <w:num w:numId="46">
    <w:abstractNumId w:val="25"/>
  </w:num>
  <w:num w:numId="47">
    <w:abstractNumId w:val="31"/>
  </w:num>
  <w:num w:numId="48">
    <w:abstractNumId w:val="70"/>
  </w:num>
  <w:num w:numId="49">
    <w:abstractNumId w:val="30"/>
  </w:num>
  <w:num w:numId="50">
    <w:abstractNumId w:val="35"/>
  </w:num>
  <w:num w:numId="51">
    <w:abstractNumId w:val="21"/>
  </w:num>
  <w:num w:numId="52">
    <w:abstractNumId w:val="71"/>
  </w:num>
  <w:num w:numId="53">
    <w:abstractNumId w:val="85"/>
  </w:num>
  <w:num w:numId="54">
    <w:abstractNumId w:val="87"/>
  </w:num>
  <w:num w:numId="55">
    <w:abstractNumId w:val="114"/>
  </w:num>
  <w:num w:numId="56">
    <w:abstractNumId w:val="73"/>
  </w:num>
  <w:num w:numId="57">
    <w:abstractNumId w:val="64"/>
  </w:num>
  <w:num w:numId="58">
    <w:abstractNumId w:val="121"/>
  </w:num>
  <w:num w:numId="59">
    <w:abstractNumId w:val="68"/>
  </w:num>
  <w:num w:numId="60">
    <w:abstractNumId w:val="41"/>
  </w:num>
  <w:num w:numId="61">
    <w:abstractNumId w:val="20"/>
  </w:num>
  <w:num w:numId="62">
    <w:abstractNumId w:val="32"/>
  </w:num>
  <w:num w:numId="63">
    <w:abstractNumId w:val="16"/>
  </w:num>
  <w:num w:numId="64">
    <w:abstractNumId w:val="47"/>
  </w:num>
  <w:num w:numId="65">
    <w:abstractNumId w:val="14"/>
  </w:num>
  <w:num w:numId="66">
    <w:abstractNumId w:val="55"/>
  </w:num>
  <w:num w:numId="67">
    <w:abstractNumId w:val="76"/>
  </w:num>
  <w:num w:numId="68">
    <w:abstractNumId w:val="51"/>
  </w:num>
  <w:num w:numId="69">
    <w:abstractNumId w:val="29"/>
  </w:num>
  <w:num w:numId="70">
    <w:abstractNumId w:val="69"/>
  </w:num>
  <w:num w:numId="71">
    <w:abstractNumId w:val="75"/>
  </w:num>
  <w:num w:numId="72">
    <w:abstractNumId w:val="119"/>
  </w:num>
  <w:num w:numId="73">
    <w:abstractNumId w:val="17"/>
  </w:num>
  <w:num w:numId="74">
    <w:abstractNumId w:val="58"/>
  </w:num>
  <w:num w:numId="75">
    <w:abstractNumId w:val="18"/>
  </w:num>
  <w:num w:numId="76">
    <w:abstractNumId w:val="102"/>
  </w:num>
  <w:num w:numId="77">
    <w:abstractNumId w:val="38"/>
  </w:num>
  <w:num w:numId="78">
    <w:abstractNumId w:val="63"/>
  </w:num>
  <w:num w:numId="79">
    <w:abstractNumId w:val="98"/>
  </w:num>
  <w:num w:numId="80">
    <w:abstractNumId w:val="115"/>
  </w:num>
  <w:num w:numId="81">
    <w:abstractNumId w:val="59"/>
  </w:num>
  <w:num w:numId="82">
    <w:abstractNumId w:val="65"/>
  </w:num>
  <w:num w:numId="83">
    <w:abstractNumId w:val="105"/>
  </w:num>
  <w:num w:numId="84">
    <w:abstractNumId w:val="95"/>
  </w:num>
  <w:num w:numId="85">
    <w:abstractNumId w:val="57"/>
  </w:num>
  <w:num w:numId="86">
    <w:abstractNumId w:val="99"/>
  </w:num>
  <w:num w:numId="87">
    <w:abstractNumId w:val="80"/>
  </w:num>
  <w:num w:numId="88">
    <w:abstractNumId w:val="61"/>
  </w:num>
  <w:num w:numId="89">
    <w:abstractNumId w:val="50"/>
  </w:num>
  <w:num w:numId="90">
    <w:abstractNumId w:val="117"/>
  </w:num>
  <w:num w:numId="91">
    <w:abstractNumId w:val="52"/>
  </w:num>
  <w:num w:numId="92">
    <w:abstractNumId w:val="90"/>
  </w:num>
  <w:num w:numId="93">
    <w:abstractNumId w:val="44"/>
  </w:num>
  <w:num w:numId="94">
    <w:abstractNumId w:val="112"/>
  </w:num>
  <w:num w:numId="95">
    <w:abstractNumId w:val="101"/>
  </w:num>
  <w:num w:numId="96">
    <w:abstractNumId w:val="67"/>
  </w:num>
  <w:num w:numId="97">
    <w:abstractNumId w:val="96"/>
  </w:num>
  <w:num w:numId="98">
    <w:abstractNumId w:val="100"/>
  </w:num>
  <w:num w:numId="99">
    <w:abstractNumId w:val="36"/>
  </w:num>
  <w:num w:numId="100">
    <w:abstractNumId w:val="43"/>
  </w:num>
  <w:num w:numId="101">
    <w:abstractNumId w:val="45"/>
  </w:num>
  <w:num w:numId="102">
    <w:abstractNumId w:val="0"/>
  </w:num>
  <w:num w:numId="103">
    <w:abstractNumId w:val="1"/>
  </w:num>
  <w:num w:numId="104">
    <w:abstractNumId w:val="2"/>
  </w:num>
  <w:num w:numId="105">
    <w:abstractNumId w:val="4"/>
  </w:num>
  <w:num w:numId="106">
    <w:abstractNumId w:val="6"/>
  </w:num>
  <w:num w:numId="107">
    <w:abstractNumId w:val="9"/>
  </w:num>
  <w:num w:numId="108">
    <w:abstractNumId w:val="11"/>
  </w:num>
  <w:num w:numId="109">
    <w:abstractNumId w:val="113"/>
  </w:num>
  <w:num w:numId="110">
    <w:abstractNumId w:val="122"/>
  </w:num>
  <w:num w:numId="111">
    <w:abstractNumId w:val="39"/>
  </w:num>
  <w:num w:numId="112">
    <w:abstractNumId w:val="81"/>
  </w:num>
  <w:num w:numId="113">
    <w:abstractNumId w:val="116"/>
  </w:num>
  <w:num w:numId="114">
    <w:abstractNumId w:val="24"/>
  </w:num>
  <w:num w:numId="115">
    <w:abstractNumId w:val="86"/>
  </w:num>
  <w:num w:numId="116">
    <w:abstractNumId w:val="108"/>
  </w:num>
  <w:num w:numId="117">
    <w:abstractNumId w:val="12"/>
  </w:num>
  <w:num w:numId="118">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3A"/>
    <w:rsid w:val="001026D9"/>
    <w:rsid w:val="001712CF"/>
    <w:rsid w:val="00180510"/>
    <w:rsid w:val="001E374C"/>
    <w:rsid w:val="00232428"/>
    <w:rsid w:val="003E5C88"/>
    <w:rsid w:val="00492EBF"/>
    <w:rsid w:val="0060583A"/>
    <w:rsid w:val="006F1A28"/>
    <w:rsid w:val="007D234A"/>
    <w:rsid w:val="0090629F"/>
    <w:rsid w:val="00960F84"/>
    <w:rsid w:val="00A24E88"/>
    <w:rsid w:val="00AC22A7"/>
    <w:rsid w:val="00C05326"/>
    <w:rsid w:val="00CB2524"/>
    <w:rsid w:val="00D0598D"/>
    <w:rsid w:val="00E05366"/>
    <w:rsid w:val="00ED0003"/>
    <w:rsid w:val="00FB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CD8CC-0C28-4E21-A99D-5E669545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15"/>
      <w:jc w:val="both"/>
      <w:outlineLvl w:val="0"/>
    </w:pPr>
    <w:rPr>
      <w:b/>
      <w:bCs/>
      <w:sz w:val="28"/>
      <w:szCs w:val="28"/>
    </w:rPr>
  </w:style>
  <w:style w:type="paragraph" w:styleId="2">
    <w:name w:val="heading 2"/>
    <w:basedOn w:val="a"/>
    <w:qFormat/>
    <w:pPr>
      <w:ind w:left="1390"/>
      <w:jc w:val="both"/>
      <w:outlineLvl w:val="1"/>
    </w:pPr>
    <w:rPr>
      <w:b/>
      <w:bCs/>
      <w:i/>
      <w:sz w:val="28"/>
      <w:szCs w:val="28"/>
    </w:rPr>
  </w:style>
  <w:style w:type="paragraph" w:styleId="3">
    <w:name w:val="heading 3"/>
    <w:basedOn w:val="a"/>
    <w:next w:val="a"/>
    <w:link w:val="30"/>
    <w:uiPriority w:val="9"/>
    <w:semiHidden/>
    <w:unhideWhenUsed/>
    <w:qFormat/>
    <w:rsid w:val="00ED0003"/>
    <w:pPr>
      <w:keepNext/>
      <w:suppressAutoHyphens/>
      <w:autoSpaceDN/>
      <w:spacing w:before="240" w:after="60"/>
      <w:jc w:val="both"/>
      <w:outlineLvl w:val="2"/>
    </w:pPr>
    <w:rPr>
      <w:rFonts w:ascii="Calibri Light" w:hAnsi="Calibri Light"/>
      <w:b/>
      <w:bCs/>
      <w:kern w:val="1"/>
      <w:sz w:val="26"/>
      <w:szCs w:val="26"/>
      <w:lang w:val="en-US" w:eastAsia="ko-KR" w:bidi="ar-SA"/>
    </w:rPr>
  </w:style>
  <w:style w:type="paragraph" w:styleId="4">
    <w:name w:val="heading 4"/>
    <w:basedOn w:val="a"/>
    <w:next w:val="a"/>
    <w:link w:val="40"/>
    <w:uiPriority w:val="9"/>
    <w:semiHidden/>
    <w:unhideWhenUsed/>
    <w:qFormat/>
    <w:rsid w:val="00ED0003"/>
    <w:pPr>
      <w:keepNext/>
      <w:suppressAutoHyphens/>
      <w:autoSpaceDN/>
      <w:spacing w:before="240" w:after="60"/>
      <w:jc w:val="both"/>
      <w:outlineLvl w:val="3"/>
    </w:pPr>
    <w:rPr>
      <w:rFonts w:ascii="Calibri" w:hAnsi="Calibri"/>
      <w:b/>
      <w:bCs/>
      <w:kern w:val="1"/>
      <w:sz w:val="28"/>
      <w:szCs w:val="28"/>
      <w:lang w:val="en-US"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qFormat/>
    <w:pPr>
      <w:ind w:left="682" w:firstLine="707"/>
      <w:jc w:val="both"/>
    </w:pPr>
    <w:rPr>
      <w:sz w:val="28"/>
      <w:szCs w:val="28"/>
    </w:rPr>
  </w:style>
  <w:style w:type="paragraph" w:styleId="a4">
    <w:name w:val="List Paragraph"/>
    <w:basedOn w:val="a"/>
    <w:uiPriority w:val="1"/>
    <w:qFormat/>
    <w:pPr>
      <w:ind w:left="682" w:firstLine="707"/>
      <w:jc w:val="both"/>
    </w:pPr>
  </w:style>
  <w:style w:type="paragraph" w:customStyle="1" w:styleId="TableParagraph">
    <w:name w:val="Table Paragraph"/>
    <w:basedOn w:val="a"/>
    <w:uiPriority w:val="1"/>
    <w:qFormat/>
    <w:pPr>
      <w:ind w:left="107"/>
    </w:pPr>
  </w:style>
  <w:style w:type="table" w:styleId="a5">
    <w:name w:val="Table Grid"/>
    <w:basedOn w:val="a1"/>
    <w:uiPriority w:val="39"/>
    <w:rsid w:val="00CB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960F84"/>
    <w:rPr>
      <w:rFonts w:ascii="Segoe UI" w:hAnsi="Segoe UI" w:cs="Segoe UI"/>
      <w:sz w:val="18"/>
      <w:szCs w:val="18"/>
    </w:rPr>
  </w:style>
  <w:style w:type="character" w:customStyle="1" w:styleId="a7">
    <w:name w:val="Текст выноски Знак"/>
    <w:basedOn w:val="a0"/>
    <w:link w:val="a6"/>
    <w:rsid w:val="00960F84"/>
    <w:rPr>
      <w:rFonts w:ascii="Segoe UI" w:eastAsia="Times New Roman" w:hAnsi="Segoe UI" w:cs="Segoe UI"/>
      <w:sz w:val="18"/>
      <w:szCs w:val="18"/>
      <w:lang w:val="ru-RU" w:eastAsia="ru-RU" w:bidi="ru-RU"/>
    </w:rPr>
  </w:style>
  <w:style w:type="paragraph" w:styleId="a8">
    <w:name w:val="Body Text Indent"/>
    <w:basedOn w:val="a"/>
    <w:link w:val="a9"/>
    <w:unhideWhenUsed/>
    <w:rsid w:val="00ED0003"/>
    <w:pPr>
      <w:spacing w:after="120"/>
      <w:ind w:left="283"/>
    </w:pPr>
  </w:style>
  <w:style w:type="character" w:customStyle="1" w:styleId="a9">
    <w:name w:val="Основной текст с отступом Знак"/>
    <w:basedOn w:val="a0"/>
    <w:link w:val="a8"/>
    <w:rsid w:val="00ED0003"/>
    <w:rPr>
      <w:rFonts w:ascii="Times New Roman" w:eastAsia="Times New Roman" w:hAnsi="Times New Roman" w:cs="Times New Roman"/>
      <w:lang w:val="ru-RU" w:eastAsia="ru-RU" w:bidi="ru-RU"/>
    </w:rPr>
  </w:style>
  <w:style w:type="character" w:customStyle="1" w:styleId="30">
    <w:name w:val="Заголовок 3 Знак"/>
    <w:basedOn w:val="a0"/>
    <w:link w:val="3"/>
    <w:uiPriority w:val="9"/>
    <w:semiHidden/>
    <w:rsid w:val="00ED0003"/>
    <w:rPr>
      <w:rFonts w:ascii="Calibri Light" w:eastAsia="Times New Roman" w:hAnsi="Calibri Light" w:cs="Times New Roman"/>
      <w:b/>
      <w:bCs/>
      <w:kern w:val="1"/>
      <w:sz w:val="26"/>
      <w:szCs w:val="26"/>
      <w:lang w:eastAsia="ko-KR"/>
    </w:rPr>
  </w:style>
  <w:style w:type="character" w:customStyle="1" w:styleId="40">
    <w:name w:val="Заголовок 4 Знак"/>
    <w:basedOn w:val="a0"/>
    <w:link w:val="4"/>
    <w:uiPriority w:val="9"/>
    <w:semiHidden/>
    <w:rsid w:val="00ED0003"/>
    <w:rPr>
      <w:rFonts w:ascii="Calibri" w:eastAsia="Times New Roman" w:hAnsi="Calibri" w:cs="Times New Roman"/>
      <w:b/>
      <w:bCs/>
      <w:kern w:val="1"/>
      <w:sz w:val="28"/>
      <w:szCs w:val="28"/>
      <w:lang w:eastAsia="ko-KR"/>
    </w:rPr>
  </w:style>
  <w:style w:type="numbering" w:customStyle="1" w:styleId="10">
    <w:name w:val="Нет списка1"/>
    <w:next w:val="a2"/>
    <w:uiPriority w:val="99"/>
    <w:semiHidden/>
    <w:unhideWhenUsed/>
    <w:rsid w:val="00ED0003"/>
  </w:style>
  <w:style w:type="character" w:customStyle="1" w:styleId="WW8Num5z0">
    <w:name w:val="WW8Num5z0"/>
    <w:rsid w:val="00ED0003"/>
    <w:rPr>
      <w:rFonts w:ascii="Symbol" w:hAnsi="Symbol" w:cs="Symbol"/>
      <w:sz w:val="20"/>
    </w:rPr>
  </w:style>
  <w:style w:type="character" w:customStyle="1" w:styleId="WW8Num5z1">
    <w:name w:val="WW8Num5z1"/>
    <w:rsid w:val="00ED0003"/>
    <w:rPr>
      <w:rFonts w:ascii="Courier New" w:hAnsi="Courier New" w:cs="Courier New"/>
      <w:sz w:val="20"/>
    </w:rPr>
  </w:style>
  <w:style w:type="character" w:customStyle="1" w:styleId="WW8Num5z2">
    <w:name w:val="WW8Num5z2"/>
    <w:rsid w:val="00ED0003"/>
    <w:rPr>
      <w:rFonts w:ascii="Wingdings" w:hAnsi="Wingdings" w:cs="Wingdings"/>
      <w:sz w:val="20"/>
    </w:rPr>
  </w:style>
  <w:style w:type="character" w:customStyle="1" w:styleId="WW8Num7z0">
    <w:name w:val="WW8Num7z0"/>
    <w:rsid w:val="00ED0003"/>
    <w:rPr>
      <w:rFonts w:ascii="Symbol" w:hAnsi="Symbol" w:cs="Symbol"/>
      <w:sz w:val="20"/>
    </w:rPr>
  </w:style>
  <w:style w:type="character" w:customStyle="1" w:styleId="WW8Num7z1">
    <w:name w:val="WW8Num7z1"/>
    <w:rsid w:val="00ED0003"/>
    <w:rPr>
      <w:rFonts w:ascii="Courier New" w:hAnsi="Courier New" w:cs="Courier New"/>
      <w:sz w:val="20"/>
    </w:rPr>
  </w:style>
  <w:style w:type="character" w:customStyle="1" w:styleId="WW8Num7z2">
    <w:name w:val="WW8Num7z2"/>
    <w:rsid w:val="00ED0003"/>
    <w:rPr>
      <w:rFonts w:ascii="Wingdings" w:hAnsi="Wingdings" w:cs="Wingdings"/>
      <w:sz w:val="20"/>
    </w:rPr>
  </w:style>
  <w:style w:type="character" w:customStyle="1" w:styleId="WW8Num8z0">
    <w:name w:val="WW8Num8z0"/>
    <w:rsid w:val="00ED0003"/>
    <w:rPr>
      <w:rFonts w:ascii="Wingdings" w:hAnsi="Wingdings" w:cs="Wingdings"/>
    </w:rPr>
  </w:style>
  <w:style w:type="character" w:customStyle="1" w:styleId="WW8Num8z1">
    <w:name w:val="WW8Num8z1"/>
    <w:rsid w:val="00ED0003"/>
    <w:rPr>
      <w:rFonts w:ascii="Courier New" w:hAnsi="Courier New" w:cs="Courier New"/>
    </w:rPr>
  </w:style>
  <w:style w:type="character" w:customStyle="1" w:styleId="WW8Num8z3">
    <w:name w:val="WW8Num8z3"/>
    <w:rsid w:val="00ED0003"/>
    <w:rPr>
      <w:rFonts w:ascii="Symbol" w:hAnsi="Symbol" w:cs="Symbol"/>
    </w:rPr>
  </w:style>
  <w:style w:type="character" w:customStyle="1" w:styleId="WW8Num9z0">
    <w:name w:val="WW8Num9z0"/>
    <w:rsid w:val="00ED0003"/>
    <w:rPr>
      <w:rFonts w:ascii="Symbol" w:hAnsi="Symbol" w:cs="Symbol"/>
    </w:rPr>
  </w:style>
  <w:style w:type="character" w:customStyle="1" w:styleId="WW8Num9z1">
    <w:name w:val="WW8Num9z1"/>
    <w:rsid w:val="00ED0003"/>
    <w:rPr>
      <w:rFonts w:ascii="Courier New" w:hAnsi="Courier New" w:cs="Courier New"/>
    </w:rPr>
  </w:style>
  <w:style w:type="character" w:customStyle="1" w:styleId="WW8Num9z2">
    <w:name w:val="WW8Num9z2"/>
    <w:rsid w:val="00ED0003"/>
    <w:rPr>
      <w:rFonts w:ascii="Wingdings" w:hAnsi="Wingdings" w:cs="Wingdings"/>
    </w:rPr>
  </w:style>
  <w:style w:type="character" w:customStyle="1" w:styleId="WW8Num10z0">
    <w:name w:val="WW8Num10z0"/>
    <w:rsid w:val="00ED0003"/>
    <w:rPr>
      <w:rFonts w:ascii="Symbol" w:hAnsi="Symbol" w:cs="Symbol"/>
      <w:sz w:val="28"/>
    </w:rPr>
  </w:style>
  <w:style w:type="character" w:customStyle="1" w:styleId="WW8Num10z1">
    <w:name w:val="WW8Num10z1"/>
    <w:rsid w:val="00ED0003"/>
    <w:rPr>
      <w:sz w:val="28"/>
    </w:rPr>
  </w:style>
  <w:style w:type="character" w:customStyle="1" w:styleId="WW8Num11z0">
    <w:name w:val="WW8Num11z0"/>
    <w:rsid w:val="00ED0003"/>
    <w:rPr>
      <w:rFonts w:ascii="Symbol" w:hAnsi="Symbol" w:cs="Symbol"/>
      <w:sz w:val="20"/>
    </w:rPr>
  </w:style>
  <w:style w:type="character" w:customStyle="1" w:styleId="WW8Num11z2">
    <w:name w:val="WW8Num11z2"/>
    <w:rsid w:val="00ED0003"/>
    <w:rPr>
      <w:rFonts w:ascii="Wingdings" w:hAnsi="Wingdings" w:cs="Wingdings"/>
      <w:sz w:val="20"/>
    </w:rPr>
  </w:style>
  <w:style w:type="character" w:customStyle="1" w:styleId="WW8Num12z0">
    <w:name w:val="WW8Num12z0"/>
    <w:rsid w:val="00ED0003"/>
    <w:rPr>
      <w:rFonts w:ascii="Symbol" w:hAnsi="Symbol" w:cs="Symbol"/>
    </w:rPr>
  </w:style>
  <w:style w:type="character" w:customStyle="1" w:styleId="WW8Num12z1">
    <w:name w:val="WW8Num12z1"/>
    <w:rsid w:val="00ED0003"/>
    <w:rPr>
      <w:rFonts w:ascii="Courier New" w:hAnsi="Courier New" w:cs="Courier New"/>
    </w:rPr>
  </w:style>
  <w:style w:type="character" w:customStyle="1" w:styleId="WW8Num12z2">
    <w:name w:val="WW8Num12z2"/>
    <w:rsid w:val="00ED0003"/>
    <w:rPr>
      <w:rFonts w:ascii="Wingdings" w:hAnsi="Wingdings" w:cs="Wingdings"/>
    </w:rPr>
  </w:style>
  <w:style w:type="character" w:customStyle="1" w:styleId="WW8Num13z0">
    <w:name w:val="WW8Num13z0"/>
    <w:rsid w:val="00ED0003"/>
    <w:rPr>
      <w:rFonts w:ascii="Symbol" w:hAnsi="Symbol" w:cs="Symbol"/>
    </w:rPr>
  </w:style>
  <w:style w:type="character" w:customStyle="1" w:styleId="WW8Num13z1">
    <w:name w:val="WW8Num13z1"/>
    <w:rsid w:val="00ED0003"/>
    <w:rPr>
      <w:rFonts w:ascii="Courier New" w:hAnsi="Courier New" w:cs="Courier New"/>
    </w:rPr>
  </w:style>
  <w:style w:type="character" w:customStyle="1" w:styleId="WW8Num13z2">
    <w:name w:val="WW8Num13z2"/>
    <w:rsid w:val="00ED0003"/>
    <w:rPr>
      <w:rFonts w:ascii="Wingdings" w:hAnsi="Wingdings" w:cs="Wingdings"/>
    </w:rPr>
  </w:style>
  <w:style w:type="character" w:customStyle="1" w:styleId="WW8Num14z0">
    <w:name w:val="WW8Num14z0"/>
    <w:rsid w:val="00ED0003"/>
    <w:rPr>
      <w:rFonts w:ascii="Symbol" w:hAnsi="Symbol" w:cs="Symbol"/>
      <w:sz w:val="20"/>
    </w:rPr>
  </w:style>
  <w:style w:type="character" w:customStyle="1" w:styleId="WW8Num14z1">
    <w:name w:val="WW8Num14z1"/>
    <w:rsid w:val="00ED0003"/>
    <w:rPr>
      <w:rFonts w:ascii="Courier New" w:hAnsi="Courier New" w:cs="Courier New"/>
      <w:sz w:val="20"/>
    </w:rPr>
  </w:style>
  <w:style w:type="character" w:customStyle="1" w:styleId="WW8Num14z2">
    <w:name w:val="WW8Num14z2"/>
    <w:rsid w:val="00ED0003"/>
    <w:rPr>
      <w:rFonts w:ascii="Wingdings" w:hAnsi="Wingdings" w:cs="Wingdings"/>
      <w:sz w:val="20"/>
    </w:rPr>
  </w:style>
  <w:style w:type="character" w:customStyle="1" w:styleId="WW8Num15z0">
    <w:name w:val="WW8Num15z0"/>
    <w:rsid w:val="00ED0003"/>
    <w:rPr>
      <w:rFonts w:ascii="Symbol" w:hAnsi="Symbol" w:cs="Symbol"/>
    </w:rPr>
  </w:style>
  <w:style w:type="character" w:customStyle="1" w:styleId="WW8Num15z1">
    <w:name w:val="WW8Num15z1"/>
    <w:rsid w:val="00ED0003"/>
    <w:rPr>
      <w:rFonts w:ascii="Courier New" w:hAnsi="Courier New" w:cs="Courier New"/>
    </w:rPr>
  </w:style>
  <w:style w:type="character" w:customStyle="1" w:styleId="WW8Num15z2">
    <w:name w:val="WW8Num15z2"/>
    <w:rsid w:val="00ED0003"/>
    <w:rPr>
      <w:rFonts w:ascii="Wingdings" w:hAnsi="Wingdings" w:cs="Wingdings"/>
    </w:rPr>
  </w:style>
  <w:style w:type="character" w:customStyle="1" w:styleId="WW8Num16z0">
    <w:name w:val="WW8Num16z0"/>
    <w:rsid w:val="00ED0003"/>
    <w:rPr>
      <w:rFonts w:ascii="Symbol" w:hAnsi="Symbol" w:cs="Symbol"/>
    </w:rPr>
  </w:style>
  <w:style w:type="character" w:customStyle="1" w:styleId="WW8Num16z1">
    <w:name w:val="WW8Num16z1"/>
    <w:rsid w:val="00ED0003"/>
    <w:rPr>
      <w:rFonts w:ascii="Courier New" w:hAnsi="Courier New" w:cs="Courier New"/>
    </w:rPr>
  </w:style>
  <w:style w:type="character" w:customStyle="1" w:styleId="WW8Num16z2">
    <w:name w:val="WW8Num16z2"/>
    <w:rsid w:val="00ED0003"/>
    <w:rPr>
      <w:rFonts w:ascii="Wingdings" w:hAnsi="Wingdings" w:cs="Wingdings"/>
    </w:rPr>
  </w:style>
  <w:style w:type="character" w:customStyle="1" w:styleId="WW8Num17z0">
    <w:name w:val="WW8Num17z0"/>
    <w:rsid w:val="00ED0003"/>
    <w:rPr>
      <w:rFonts w:ascii="Symbol" w:hAnsi="Symbol" w:cs="Symbol"/>
    </w:rPr>
  </w:style>
  <w:style w:type="character" w:customStyle="1" w:styleId="WW8Num17z1">
    <w:name w:val="WW8Num17z1"/>
    <w:rsid w:val="00ED0003"/>
    <w:rPr>
      <w:rFonts w:ascii="Courier New" w:hAnsi="Courier New" w:cs="Courier New"/>
    </w:rPr>
  </w:style>
  <w:style w:type="character" w:customStyle="1" w:styleId="WW8Num17z2">
    <w:name w:val="WW8Num17z2"/>
    <w:rsid w:val="00ED0003"/>
    <w:rPr>
      <w:rFonts w:ascii="Wingdings" w:hAnsi="Wingdings" w:cs="Wingdings"/>
    </w:rPr>
  </w:style>
  <w:style w:type="character" w:customStyle="1" w:styleId="WW8Num18z0">
    <w:name w:val="WW8Num18z0"/>
    <w:rsid w:val="00ED0003"/>
    <w:rPr>
      <w:rFonts w:ascii="Symbol" w:hAnsi="Symbol" w:cs="Symbol"/>
    </w:rPr>
  </w:style>
  <w:style w:type="character" w:customStyle="1" w:styleId="WW8Num18z1">
    <w:name w:val="WW8Num18z1"/>
    <w:rsid w:val="00ED0003"/>
    <w:rPr>
      <w:rFonts w:ascii="Courier New" w:hAnsi="Courier New" w:cs="Courier New"/>
    </w:rPr>
  </w:style>
  <w:style w:type="character" w:customStyle="1" w:styleId="WW8Num18z2">
    <w:name w:val="WW8Num18z2"/>
    <w:rsid w:val="00ED0003"/>
    <w:rPr>
      <w:rFonts w:ascii="Wingdings" w:hAnsi="Wingdings" w:cs="Wingdings"/>
    </w:rPr>
  </w:style>
  <w:style w:type="character" w:customStyle="1" w:styleId="WW8Num19z0">
    <w:name w:val="WW8Num19z0"/>
    <w:rsid w:val="00ED0003"/>
    <w:rPr>
      <w:rFonts w:ascii="Symbol" w:hAnsi="Symbol" w:cs="Symbol"/>
    </w:rPr>
  </w:style>
  <w:style w:type="character" w:customStyle="1" w:styleId="WW8Num19z1">
    <w:name w:val="WW8Num19z1"/>
    <w:rsid w:val="00ED0003"/>
    <w:rPr>
      <w:rFonts w:ascii="Courier New" w:hAnsi="Courier New" w:cs="Courier New"/>
    </w:rPr>
  </w:style>
  <w:style w:type="character" w:customStyle="1" w:styleId="WW8Num19z2">
    <w:name w:val="WW8Num19z2"/>
    <w:rsid w:val="00ED0003"/>
    <w:rPr>
      <w:rFonts w:ascii="Wingdings" w:hAnsi="Wingdings" w:cs="Wingdings"/>
    </w:rPr>
  </w:style>
  <w:style w:type="character" w:customStyle="1" w:styleId="WW8Num21z0">
    <w:name w:val="WW8Num21z0"/>
    <w:rsid w:val="00ED0003"/>
    <w:rPr>
      <w:rFonts w:ascii="Symbol" w:hAnsi="Symbol" w:cs="Symbol"/>
    </w:rPr>
  </w:style>
  <w:style w:type="character" w:customStyle="1" w:styleId="WW8Num21z1">
    <w:name w:val="WW8Num21z1"/>
    <w:rsid w:val="00ED0003"/>
    <w:rPr>
      <w:rFonts w:ascii="Courier New" w:hAnsi="Courier New" w:cs="Courier New"/>
    </w:rPr>
  </w:style>
  <w:style w:type="character" w:customStyle="1" w:styleId="WW8Num21z2">
    <w:name w:val="WW8Num21z2"/>
    <w:rsid w:val="00ED0003"/>
    <w:rPr>
      <w:rFonts w:ascii="Wingdings" w:hAnsi="Wingdings" w:cs="Wingdings"/>
    </w:rPr>
  </w:style>
  <w:style w:type="character" w:customStyle="1" w:styleId="11">
    <w:name w:val="Основной шрифт абзаца1"/>
    <w:rsid w:val="00ED0003"/>
  </w:style>
  <w:style w:type="character" w:customStyle="1" w:styleId="CharAttribute484">
    <w:name w:val="CharAttribute484"/>
    <w:uiPriority w:val="99"/>
    <w:rsid w:val="00ED0003"/>
    <w:rPr>
      <w:rFonts w:ascii="Times New Roman" w:eastAsia="Times New Roman" w:hAnsi="Times New Roman"/>
      <w:i/>
      <w:sz w:val="28"/>
    </w:rPr>
  </w:style>
  <w:style w:type="character" w:customStyle="1" w:styleId="aa">
    <w:name w:val="Текст сноски Знак"/>
    <w:rsid w:val="00ED0003"/>
    <w:rPr>
      <w:rFonts w:eastAsia="Times New Roman"/>
    </w:rPr>
  </w:style>
  <w:style w:type="character" w:customStyle="1" w:styleId="ab">
    <w:name w:val="Символ сноски"/>
    <w:rsid w:val="00ED0003"/>
    <w:rPr>
      <w:vertAlign w:val="superscript"/>
    </w:rPr>
  </w:style>
  <w:style w:type="character" w:customStyle="1" w:styleId="CharAttribute501">
    <w:name w:val="CharAttribute501"/>
    <w:uiPriority w:val="99"/>
    <w:rsid w:val="00ED0003"/>
    <w:rPr>
      <w:rFonts w:ascii="Times New Roman" w:eastAsia="Times New Roman" w:hAnsi="Times New Roman"/>
      <w:i/>
      <w:sz w:val="28"/>
      <w:u w:val="single"/>
    </w:rPr>
  </w:style>
  <w:style w:type="character" w:customStyle="1" w:styleId="CharAttribute502">
    <w:name w:val="CharAttribute502"/>
    <w:rsid w:val="00ED0003"/>
    <w:rPr>
      <w:rFonts w:ascii="Times New Roman" w:eastAsia="Times New Roman" w:hAnsi="Times New Roman"/>
      <w:i/>
      <w:sz w:val="28"/>
    </w:rPr>
  </w:style>
  <w:style w:type="character" w:customStyle="1" w:styleId="ac">
    <w:name w:val="Без интервала Знак"/>
    <w:uiPriority w:val="1"/>
    <w:rsid w:val="00ED0003"/>
    <w:rPr>
      <w:rFonts w:ascii="Batang" w:eastAsia="Batang" w:hAnsi="Batang"/>
      <w:kern w:val="1"/>
      <w:lang w:val="en-US" w:eastAsia="ko-KR" w:bidi="ar-SA"/>
    </w:rPr>
  </w:style>
  <w:style w:type="character" w:customStyle="1" w:styleId="CharAttribute511">
    <w:name w:val="CharAttribute511"/>
    <w:rsid w:val="00ED0003"/>
    <w:rPr>
      <w:rFonts w:ascii="Times New Roman" w:eastAsia="Times New Roman" w:hAnsi="Times New Roman"/>
      <w:sz w:val="28"/>
    </w:rPr>
  </w:style>
  <w:style w:type="character" w:customStyle="1" w:styleId="CharAttribute512">
    <w:name w:val="CharAttribute512"/>
    <w:rsid w:val="00ED0003"/>
    <w:rPr>
      <w:rFonts w:ascii="Times New Roman" w:eastAsia="Times New Roman" w:hAnsi="Times New Roman"/>
      <w:sz w:val="28"/>
    </w:rPr>
  </w:style>
  <w:style w:type="character" w:customStyle="1" w:styleId="CharAttribute3">
    <w:name w:val="CharAttribute3"/>
    <w:rsid w:val="00ED0003"/>
    <w:rPr>
      <w:rFonts w:ascii="Times New Roman" w:eastAsia="Batang" w:hAnsi="Times New Roman" w:cs="Batang"/>
      <w:sz w:val="28"/>
    </w:rPr>
  </w:style>
  <w:style w:type="character" w:customStyle="1" w:styleId="CharAttribute1">
    <w:name w:val="CharAttribute1"/>
    <w:rsid w:val="00ED0003"/>
    <w:rPr>
      <w:rFonts w:ascii="Times New Roman" w:eastAsia="Gulim" w:hAnsi="Times New Roman" w:cs="Gulim"/>
      <w:sz w:val="28"/>
    </w:rPr>
  </w:style>
  <w:style w:type="character" w:customStyle="1" w:styleId="CharAttribute0">
    <w:name w:val="CharAttribute0"/>
    <w:rsid w:val="00ED0003"/>
    <w:rPr>
      <w:rFonts w:ascii="Times New Roman" w:eastAsia="Times New Roman" w:hAnsi="Times New Roman" w:cs="Times New Roman"/>
      <w:sz w:val="28"/>
    </w:rPr>
  </w:style>
  <w:style w:type="character" w:customStyle="1" w:styleId="CharAttribute2">
    <w:name w:val="CharAttribute2"/>
    <w:rsid w:val="00ED0003"/>
    <w:rPr>
      <w:rFonts w:ascii="Times New Roman" w:eastAsia="Batang" w:hAnsi="Times New Roman" w:cs="Batang"/>
      <w:color w:val="00000A"/>
      <w:sz w:val="28"/>
    </w:rPr>
  </w:style>
  <w:style w:type="character" w:customStyle="1" w:styleId="31">
    <w:name w:val="Основной текст с отступом 3 Знак"/>
    <w:rsid w:val="00ED0003"/>
    <w:rPr>
      <w:rFonts w:ascii="Calibri" w:eastAsia="Calibri" w:hAnsi="Calibri" w:cs="Calibri"/>
      <w:sz w:val="16"/>
      <w:szCs w:val="16"/>
    </w:rPr>
  </w:style>
  <w:style w:type="character" w:customStyle="1" w:styleId="20">
    <w:name w:val="Основной текст с отступом 2 Знак"/>
    <w:rsid w:val="00ED0003"/>
    <w:rPr>
      <w:rFonts w:ascii="Calibri" w:eastAsia="Calibri" w:hAnsi="Calibri" w:cs="Calibri"/>
      <w:sz w:val="22"/>
      <w:szCs w:val="22"/>
    </w:rPr>
  </w:style>
  <w:style w:type="character" w:customStyle="1" w:styleId="CharAttribute504">
    <w:name w:val="CharAttribute504"/>
    <w:rsid w:val="00ED0003"/>
    <w:rPr>
      <w:rFonts w:ascii="Times New Roman" w:eastAsia="Times New Roman" w:hAnsi="Times New Roman"/>
      <w:sz w:val="28"/>
    </w:rPr>
  </w:style>
  <w:style w:type="character" w:customStyle="1" w:styleId="CharAttribute268">
    <w:name w:val="CharAttribute268"/>
    <w:rsid w:val="00ED0003"/>
    <w:rPr>
      <w:rFonts w:ascii="Times New Roman" w:eastAsia="Times New Roman" w:hAnsi="Times New Roman"/>
      <w:sz w:val="28"/>
    </w:rPr>
  </w:style>
  <w:style w:type="character" w:customStyle="1" w:styleId="CharAttribute269">
    <w:name w:val="CharAttribute269"/>
    <w:rsid w:val="00ED0003"/>
    <w:rPr>
      <w:rFonts w:ascii="Times New Roman" w:eastAsia="Times New Roman" w:hAnsi="Times New Roman"/>
      <w:i/>
      <w:sz w:val="28"/>
    </w:rPr>
  </w:style>
  <w:style w:type="character" w:customStyle="1" w:styleId="CharAttribute271">
    <w:name w:val="CharAttribute271"/>
    <w:rsid w:val="00ED0003"/>
    <w:rPr>
      <w:rFonts w:ascii="Times New Roman" w:eastAsia="Times New Roman" w:hAnsi="Times New Roman"/>
      <w:b/>
      <w:sz w:val="28"/>
    </w:rPr>
  </w:style>
  <w:style w:type="character" w:customStyle="1" w:styleId="CharAttribute272">
    <w:name w:val="CharAttribute272"/>
    <w:rsid w:val="00ED0003"/>
    <w:rPr>
      <w:rFonts w:ascii="Times New Roman" w:eastAsia="Times New Roman" w:hAnsi="Times New Roman"/>
      <w:sz w:val="28"/>
    </w:rPr>
  </w:style>
  <w:style w:type="character" w:customStyle="1" w:styleId="CharAttribute273">
    <w:name w:val="CharAttribute273"/>
    <w:rsid w:val="00ED0003"/>
    <w:rPr>
      <w:rFonts w:ascii="Times New Roman" w:eastAsia="Times New Roman" w:hAnsi="Times New Roman"/>
      <w:sz w:val="28"/>
    </w:rPr>
  </w:style>
  <w:style w:type="character" w:customStyle="1" w:styleId="CharAttribute274">
    <w:name w:val="CharAttribute274"/>
    <w:rsid w:val="00ED0003"/>
    <w:rPr>
      <w:rFonts w:ascii="Times New Roman" w:eastAsia="Times New Roman" w:hAnsi="Times New Roman"/>
      <w:sz w:val="28"/>
    </w:rPr>
  </w:style>
  <w:style w:type="character" w:customStyle="1" w:styleId="CharAttribute275">
    <w:name w:val="CharAttribute275"/>
    <w:rsid w:val="00ED0003"/>
    <w:rPr>
      <w:rFonts w:ascii="Times New Roman" w:eastAsia="Times New Roman" w:hAnsi="Times New Roman"/>
      <w:b/>
      <w:i/>
      <w:sz w:val="28"/>
    </w:rPr>
  </w:style>
  <w:style w:type="character" w:customStyle="1" w:styleId="CharAttribute276">
    <w:name w:val="CharAttribute276"/>
    <w:rsid w:val="00ED0003"/>
    <w:rPr>
      <w:rFonts w:ascii="Times New Roman" w:eastAsia="Times New Roman" w:hAnsi="Times New Roman"/>
      <w:sz w:val="28"/>
    </w:rPr>
  </w:style>
  <w:style w:type="character" w:customStyle="1" w:styleId="CharAttribute277">
    <w:name w:val="CharAttribute277"/>
    <w:rsid w:val="00ED0003"/>
    <w:rPr>
      <w:rFonts w:ascii="Times New Roman" w:eastAsia="Times New Roman" w:hAnsi="Times New Roman"/>
      <w:b/>
      <w:i/>
      <w:color w:val="00000A"/>
      <w:sz w:val="28"/>
    </w:rPr>
  </w:style>
  <w:style w:type="character" w:customStyle="1" w:styleId="CharAttribute278">
    <w:name w:val="CharAttribute278"/>
    <w:rsid w:val="00ED0003"/>
    <w:rPr>
      <w:rFonts w:ascii="Times New Roman" w:eastAsia="Times New Roman" w:hAnsi="Times New Roman"/>
      <w:color w:val="00000A"/>
      <w:sz w:val="28"/>
    </w:rPr>
  </w:style>
  <w:style w:type="character" w:customStyle="1" w:styleId="CharAttribute279">
    <w:name w:val="CharAttribute279"/>
    <w:rsid w:val="00ED0003"/>
    <w:rPr>
      <w:rFonts w:ascii="Times New Roman" w:eastAsia="Times New Roman" w:hAnsi="Times New Roman"/>
      <w:color w:val="00000A"/>
      <w:sz w:val="28"/>
    </w:rPr>
  </w:style>
  <w:style w:type="character" w:customStyle="1" w:styleId="CharAttribute280">
    <w:name w:val="CharAttribute280"/>
    <w:rsid w:val="00ED0003"/>
    <w:rPr>
      <w:rFonts w:ascii="Times New Roman" w:eastAsia="Times New Roman" w:hAnsi="Times New Roman"/>
      <w:color w:val="00000A"/>
      <w:sz w:val="28"/>
    </w:rPr>
  </w:style>
  <w:style w:type="character" w:customStyle="1" w:styleId="CharAttribute281">
    <w:name w:val="CharAttribute281"/>
    <w:rsid w:val="00ED0003"/>
    <w:rPr>
      <w:rFonts w:ascii="Times New Roman" w:eastAsia="Times New Roman" w:hAnsi="Times New Roman"/>
      <w:color w:val="00000A"/>
      <w:sz w:val="28"/>
    </w:rPr>
  </w:style>
  <w:style w:type="character" w:customStyle="1" w:styleId="CharAttribute282">
    <w:name w:val="CharAttribute282"/>
    <w:rsid w:val="00ED0003"/>
    <w:rPr>
      <w:rFonts w:ascii="Times New Roman" w:eastAsia="Times New Roman" w:hAnsi="Times New Roman"/>
      <w:color w:val="00000A"/>
      <w:sz w:val="28"/>
    </w:rPr>
  </w:style>
  <w:style w:type="character" w:customStyle="1" w:styleId="CharAttribute283">
    <w:name w:val="CharAttribute283"/>
    <w:rsid w:val="00ED0003"/>
    <w:rPr>
      <w:rFonts w:ascii="Times New Roman" w:eastAsia="Times New Roman" w:hAnsi="Times New Roman"/>
      <w:i/>
      <w:color w:val="00000A"/>
      <w:sz w:val="28"/>
    </w:rPr>
  </w:style>
  <w:style w:type="character" w:customStyle="1" w:styleId="CharAttribute284">
    <w:name w:val="CharAttribute284"/>
    <w:rsid w:val="00ED0003"/>
    <w:rPr>
      <w:rFonts w:ascii="Times New Roman" w:eastAsia="Times New Roman" w:hAnsi="Times New Roman"/>
      <w:sz w:val="28"/>
    </w:rPr>
  </w:style>
  <w:style w:type="character" w:customStyle="1" w:styleId="CharAttribute285">
    <w:name w:val="CharAttribute285"/>
    <w:rsid w:val="00ED0003"/>
    <w:rPr>
      <w:rFonts w:ascii="Times New Roman" w:eastAsia="Times New Roman" w:hAnsi="Times New Roman"/>
      <w:sz w:val="28"/>
    </w:rPr>
  </w:style>
  <w:style w:type="character" w:customStyle="1" w:styleId="CharAttribute286">
    <w:name w:val="CharAttribute286"/>
    <w:rsid w:val="00ED0003"/>
    <w:rPr>
      <w:rFonts w:ascii="Times New Roman" w:eastAsia="Times New Roman" w:hAnsi="Times New Roman"/>
      <w:sz w:val="28"/>
    </w:rPr>
  </w:style>
  <w:style w:type="character" w:customStyle="1" w:styleId="CharAttribute287">
    <w:name w:val="CharAttribute287"/>
    <w:rsid w:val="00ED0003"/>
    <w:rPr>
      <w:rFonts w:ascii="Times New Roman" w:eastAsia="Times New Roman" w:hAnsi="Times New Roman"/>
      <w:sz w:val="28"/>
    </w:rPr>
  </w:style>
  <w:style w:type="character" w:customStyle="1" w:styleId="CharAttribute288">
    <w:name w:val="CharAttribute288"/>
    <w:rsid w:val="00ED0003"/>
    <w:rPr>
      <w:rFonts w:ascii="Times New Roman" w:eastAsia="Times New Roman" w:hAnsi="Times New Roman"/>
      <w:sz w:val="28"/>
    </w:rPr>
  </w:style>
  <w:style w:type="character" w:customStyle="1" w:styleId="CharAttribute289">
    <w:name w:val="CharAttribute289"/>
    <w:rsid w:val="00ED0003"/>
    <w:rPr>
      <w:rFonts w:ascii="Times New Roman" w:eastAsia="Times New Roman" w:hAnsi="Times New Roman"/>
      <w:sz w:val="28"/>
    </w:rPr>
  </w:style>
  <w:style w:type="character" w:customStyle="1" w:styleId="CharAttribute290">
    <w:name w:val="CharAttribute290"/>
    <w:rsid w:val="00ED0003"/>
    <w:rPr>
      <w:rFonts w:ascii="Times New Roman" w:eastAsia="Times New Roman" w:hAnsi="Times New Roman"/>
      <w:sz w:val="28"/>
    </w:rPr>
  </w:style>
  <w:style w:type="character" w:customStyle="1" w:styleId="CharAttribute291">
    <w:name w:val="CharAttribute291"/>
    <w:rsid w:val="00ED0003"/>
    <w:rPr>
      <w:rFonts w:ascii="Times New Roman" w:eastAsia="Times New Roman" w:hAnsi="Times New Roman"/>
      <w:sz w:val="28"/>
    </w:rPr>
  </w:style>
  <w:style w:type="character" w:customStyle="1" w:styleId="CharAttribute292">
    <w:name w:val="CharAttribute292"/>
    <w:rsid w:val="00ED0003"/>
    <w:rPr>
      <w:rFonts w:ascii="Times New Roman" w:eastAsia="Times New Roman" w:hAnsi="Times New Roman"/>
      <w:sz w:val="28"/>
    </w:rPr>
  </w:style>
  <w:style w:type="character" w:customStyle="1" w:styleId="CharAttribute293">
    <w:name w:val="CharAttribute293"/>
    <w:rsid w:val="00ED0003"/>
    <w:rPr>
      <w:rFonts w:ascii="Times New Roman" w:eastAsia="Times New Roman" w:hAnsi="Times New Roman"/>
      <w:sz w:val="28"/>
    </w:rPr>
  </w:style>
  <w:style w:type="character" w:customStyle="1" w:styleId="CharAttribute294">
    <w:name w:val="CharAttribute294"/>
    <w:rsid w:val="00ED0003"/>
    <w:rPr>
      <w:rFonts w:ascii="Times New Roman" w:eastAsia="Times New Roman" w:hAnsi="Times New Roman"/>
      <w:sz w:val="28"/>
    </w:rPr>
  </w:style>
  <w:style w:type="character" w:customStyle="1" w:styleId="CharAttribute295">
    <w:name w:val="CharAttribute295"/>
    <w:rsid w:val="00ED0003"/>
    <w:rPr>
      <w:rFonts w:ascii="Times New Roman" w:eastAsia="Times New Roman" w:hAnsi="Times New Roman"/>
      <w:sz w:val="28"/>
    </w:rPr>
  </w:style>
  <w:style w:type="character" w:customStyle="1" w:styleId="CharAttribute296">
    <w:name w:val="CharAttribute296"/>
    <w:rsid w:val="00ED0003"/>
    <w:rPr>
      <w:rFonts w:ascii="Times New Roman" w:eastAsia="Times New Roman" w:hAnsi="Times New Roman"/>
      <w:sz w:val="28"/>
    </w:rPr>
  </w:style>
  <w:style w:type="character" w:customStyle="1" w:styleId="CharAttribute297">
    <w:name w:val="CharAttribute297"/>
    <w:rsid w:val="00ED0003"/>
    <w:rPr>
      <w:rFonts w:ascii="Times New Roman" w:eastAsia="Times New Roman" w:hAnsi="Times New Roman"/>
      <w:sz w:val="28"/>
    </w:rPr>
  </w:style>
  <w:style w:type="character" w:customStyle="1" w:styleId="CharAttribute298">
    <w:name w:val="CharAttribute298"/>
    <w:rsid w:val="00ED0003"/>
    <w:rPr>
      <w:rFonts w:ascii="Times New Roman" w:eastAsia="Times New Roman" w:hAnsi="Times New Roman"/>
      <w:sz w:val="28"/>
    </w:rPr>
  </w:style>
  <w:style w:type="character" w:customStyle="1" w:styleId="CharAttribute299">
    <w:name w:val="CharAttribute299"/>
    <w:rsid w:val="00ED0003"/>
    <w:rPr>
      <w:rFonts w:ascii="Times New Roman" w:eastAsia="Times New Roman" w:hAnsi="Times New Roman"/>
      <w:sz w:val="28"/>
    </w:rPr>
  </w:style>
  <w:style w:type="character" w:customStyle="1" w:styleId="CharAttribute300">
    <w:name w:val="CharAttribute300"/>
    <w:rsid w:val="00ED0003"/>
    <w:rPr>
      <w:rFonts w:ascii="Times New Roman" w:eastAsia="Times New Roman" w:hAnsi="Times New Roman"/>
      <w:color w:val="00000A"/>
      <w:sz w:val="28"/>
    </w:rPr>
  </w:style>
  <w:style w:type="character" w:customStyle="1" w:styleId="CharAttribute301">
    <w:name w:val="CharAttribute301"/>
    <w:rsid w:val="00ED0003"/>
    <w:rPr>
      <w:rFonts w:ascii="Times New Roman" w:eastAsia="Times New Roman" w:hAnsi="Times New Roman"/>
      <w:color w:val="00000A"/>
      <w:sz w:val="28"/>
    </w:rPr>
  </w:style>
  <w:style w:type="character" w:customStyle="1" w:styleId="CharAttribute303">
    <w:name w:val="CharAttribute303"/>
    <w:rsid w:val="00ED0003"/>
    <w:rPr>
      <w:rFonts w:ascii="Times New Roman" w:eastAsia="Times New Roman" w:hAnsi="Times New Roman"/>
      <w:b/>
      <w:sz w:val="28"/>
    </w:rPr>
  </w:style>
  <w:style w:type="character" w:customStyle="1" w:styleId="CharAttribute304">
    <w:name w:val="CharAttribute304"/>
    <w:rsid w:val="00ED0003"/>
    <w:rPr>
      <w:rFonts w:ascii="Times New Roman" w:eastAsia="Times New Roman" w:hAnsi="Times New Roman"/>
      <w:sz w:val="28"/>
    </w:rPr>
  </w:style>
  <w:style w:type="character" w:customStyle="1" w:styleId="CharAttribute305">
    <w:name w:val="CharAttribute305"/>
    <w:rsid w:val="00ED0003"/>
    <w:rPr>
      <w:rFonts w:ascii="Times New Roman" w:eastAsia="Times New Roman" w:hAnsi="Times New Roman"/>
      <w:sz w:val="28"/>
    </w:rPr>
  </w:style>
  <w:style w:type="character" w:customStyle="1" w:styleId="CharAttribute306">
    <w:name w:val="CharAttribute306"/>
    <w:rsid w:val="00ED0003"/>
    <w:rPr>
      <w:rFonts w:ascii="Times New Roman" w:eastAsia="Times New Roman" w:hAnsi="Times New Roman"/>
      <w:sz w:val="28"/>
    </w:rPr>
  </w:style>
  <w:style w:type="character" w:customStyle="1" w:styleId="CharAttribute307">
    <w:name w:val="CharAttribute307"/>
    <w:rsid w:val="00ED0003"/>
    <w:rPr>
      <w:rFonts w:ascii="Times New Roman" w:eastAsia="Times New Roman" w:hAnsi="Times New Roman"/>
      <w:sz w:val="28"/>
    </w:rPr>
  </w:style>
  <w:style w:type="character" w:customStyle="1" w:styleId="CharAttribute308">
    <w:name w:val="CharAttribute308"/>
    <w:rsid w:val="00ED0003"/>
    <w:rPr>
      <w:rFonts w:ascii="Times New Roman" w:eastAsia="Times New Roman" w:hAnsi="Times New Roman"/>
      <w:sz w:val="28"/>
    </w:rPr>
  </w:style>
  <w:style w:type="character" w:customStyle="1" w:styleId="CharAttribute309">
    <w:name w:val="CharAttribute309"/>
    <w:rsid w:val="00ED0003"/>
    <w:rPr>
      <w:rFonts w:ascii="Times New Roman" w:eastAsia="Times New Roman" w:hAnsi="Times New Roman"/>
      <w:sz w:val="28"/>
    </w:rPr>
  </w:style>
  <w:style w:type="character" w:customStyle="1" w:styleId="CharAttribute310">
    <w:name w:val="CharAttribute310"/>
    <w:rsid w:val="00ED0003"/>
    <w:rPr>
      <w:rFonts w:ascii="Times New Roman" w:eastAsia="Times New Roman" w:hAnsi="Times New Roman"/>
      <w:sz w:val="28"/>
    </w:rPr>
  </w:style>
  <w:style w:type="character" w:customStyle="1" w:styleId="CharAttribute311">
    <w:name w:val="CharAttribute311"/>
    <w:rsid w:val="00ED0003"/>
    <w:rPr>
      <w:rFonts w:ascii="Times New Roman" w:eastAsia="Times New Roman" w:hAnsi="Times New Roman"/>
      <w:sz w:val="28"/>
    </w:rPr>
  </w:style>
  <w:style w:type="character" w:customStyle="1" w:styleId="CharAttribute312">
    <w:name w:val="CharAttribute312"/>
    <w:rsid w:val="00ED0003"/>
    <w:rPr>
      <w:rFonts w:ascii="Times New Roman" w:eastAsia="Times New Roman" w:hAnsi="Times New Roman"/>
      <w:sz w:val="28"/>
    </w:rPr>
  </w:style>
  <w:style w:type="character" w:customStyle="1" w:styleId="CharAttribute313">
    <w:name w:val="CharAttribute313"/>
    <w:rsid w:val="00ED0003"/>
    <w:rPr>
      <w:rFonts w:ascii="Times New Roman" w:eastAsia="Times New Roman" w:hAnsi="Times New Roman"/>
      <w:sz w:val="28"/>
    </w:rPr>
  </w:style>
  <w:style w:type="character" w:customStyle="1" w:styleId="CharAttribute314">
    <w:name w:val="CharAttribute314"/>
    <w:rsid w:val="00ED0003"/>
    <w:rPr>
      <w:rFonts w:ascii="Times New Roman" w:eastAsia="Times New Roman" w:hAnsi="Times New Roman"/>
      <w:sz w:val="28"/>
    </w:rPr>
  </w:style>
  <w:style w:type="character" w:customStyle="1" w:styleId="CharAttribute315">
    <w:name w:val="CharAttribute315"/>
    <w:rsid w:val="00ED0003"/>
    <w:rPr>
      <w:rFonts w:ascii="Times New Roman" w:eastAsia="Times New Roman" w:hAnsi="Times New Roman"/>
      <w:sz w:val="28"/>
    </w:rPr>
  </w:style>
  <w:style w:type="character" w:customStyle="1" w:styleId="CharAttribute316">
    <w:name w:val="CharAttribute316"/>
    <w:rsid w:val="00ED0003"/>
    <w:rPr>
      <w:rFonts w:ascii="Times New Roman" w:eastAsia="Times New Roman" w:hAnsi="Times New Roman"/>
      <w:sz w:val="28"/>
    </w:rPr>
  </w:style>
  <w:style w:type="character" w:customStyle="1" w:styleId="CharAttribute317">
    <w:name w:val="CharAttribute317"/>
    <w:rsid w:val="00ED0003"/>
    <w:rPr>
      <w:rFonts w:ascii="Times New Roman" w:eastAsia="Times New Roman" w:hAnsi="Times New Roman"/>
      <w:sz w:val="28"/>
    </w:rPr>
  </w:style>
  <w:style w:type="character" w:customStyle="1" w:styleId="CharAttribute318">
    <w:name w:val="CharAttribute318"/>
    <w:rsid w:val="00ED0003"/>
    <w:rPr>
      <w:rFonts w:ascii="Times New Roman" w:eastAsia="Times New Roman" w:hAnsi="Times New Roman"/>
      <w:sz w:val="28"/>
    </w:rPr>
  </w:style>
  <w:style w:type="character" w:customStyle="1" w:styleId="CharAttribute319">
    <w:name w:val="CharAttribute319"/>
    <w:rsid w:val="00ED0003"/>
    <w:rPr>
      <w:rFonts w:ascii="Times New Roman" w:eastAsia="Times New Roman" w:hAnsi="Times New Roman"/>
      <w:sz w:val="28"/>
    </w:rPr>
  </w:style>
  <w:style w:type="character" w:customStyle="1" w:styleId="CharAttribute320">
    <w:name w:val="CharAttribute320"/>
    <w:rsid w:val="00ED0003"/>
    <w:rPr>
      <w:rFonts w:ascii="Times New Roman" w:eastAsia="Times New Roman" w:hAnsi="Times New Roman"/>
      <w:sz w:val="28"/>
    </w:rPr>
  </w:style>
  <w:style w:type="character" w:customStyle="1" w:styleId="CharAttribute321">
    <w:name w:val="CharAttribute321"/>
    <w:rsid w:val="00ED0003"/>
    <w:rPr>
      <w:rFonts w:ascii="Times New Roman" w:eastAsia="Times New Roman" w:hAnsi="Times New Roman"/>
      <w:sz w:val="28"/>
    </w:rPr>
  </w:style>
  <w:style w:type="character" w:customStyle="1" w:styleId="CharAttribute322">
    <w:name w:val="CharAttribute322"/>
    <w:rsid w:val="00ED0003"/>
    <w:rPr>
      <w:rFonts w:ascii="Times New Roman" w:eastAsia="Times New Roman" w:hAnsi="Times New Roman"/>
      <w:sz w:val="28"/>
    </w:rPr>
  </w:style>
  <w:style w:type="character" w:customStyle="1" w:styleId="CharAttribute323">
    <w:name w:val="CharAttribute323"/>
    <w:rsid w:val="00ED0003"/>
    <w:rPr>
      <w:rFonts w:ascii="Times New Roman" w:eastAsia="Times New Roman" w:hAnsi="Times New Roman"/>
      <w:sz w:val="28"/>
    </w:rPr>
  </w:style>
  <w:style w:type="character" w:customStyle="1" w:styleId="CharAttribute324">
    <w:name w:val="CharAttribute324"/>
    <w:rsid w:val="00ED0003"/>
    <w:rPr>
      <w:rFonts w:ascii="Times New Roman" w:eastAsia="Times New Roman" w:hAnsi="Times New Roman"/>
      <w:sz w:val="28"/>
    </w:rPr>
  </w:style>
  <w:style w:type="character" w:customStyle="1" w:styleId="CharAttribute325">
    <w:name w:val="CharAttribute325"/>
    <w:rsid w:val="00ED0003"/>
    <w:rPr>
      <w:rFonts w:ascii="Times New Roman" w:eastAsia="Times New Roman" w:hAnsi="Times New Roman"/>
      <w:sz w:val="28"/>
    </w:rPr>
  </w:style>
  <w:style w:type="character" w:customStyle="1" w:styleId="CharAttribute326">
    <w:name w:val="CharAttribute326"/>
    <w:rsid w:val="00ED0003"/>
    <w:rPr>
      <w:rFonts w:ascii="Times New Roman" w:eastAsia="Times New Roman" w:hAnsi="Times New Roman"/>
      <w:sz w:val="28"/>
    </w:rPr>
  </w:style>
  <w:style w:type="character" w:customStyle="1" w:styleId="CharAttribute327">
    <w:name w:val="CharAttribute327"/>
    <w:rsid w:val="00ED0003"/>
    <w:rPr>
      <w:rFonts w:ascii="Times New Roman" w:eastAsia="Times New Roman" w:hAnsi="Times New Roman"/>
      <w:sz w:val="28"/>
    </w:rPr>
  </w:style>
  <w:style w:type="character" w:customStyle="1" w:styleId="CharAttribute328">
    <w:name w:val="CharAttribute328"/>
    <w:rsid w:val="00ED0003"/>
    <w:rPr>
      <w:rFonts w:ascii="Times New Roman" w:eastAsia="Times New Roman" w:hAnsi="Times New Roman"/>
      <w:sz w:val="28"/>
    </w:rPr>
  </w:style>
  <w:style w:type="character" w:customStyle="1" w:styleId="CharAttribute329">
    <w:name w:val="CharAttribute329"/>
    <w:rsid w:val="00ED0003"/>
    <w:rPr>
      <w:rFonts w:ascii="Times New Roman" w:eastAsia="Times New Roman" w:hAnsi="Times New Roman"/>
      <w:sz w:val="28"/>
    </w:rPr>
  </w:style>
  <w:style w:type="character" w:customStyle="1" w:styleId="CharAttribute330">
    <w:name w:val="CharAttribute330"/>
    <w:rsid w:val="00ED0003"/>
    <w:rPr>
      <w:rFonts w:ascii="Times New Roman" w:eastAsia="Times New Roman" w:hAnsi="Times New Roman"/>
      <w:sz w:val="28"/>
    </w:rPr>
  </w:style>
  <w:style w:type="character" w:customStyle="1" w:styleId="CharAttribute331">
    <w:name w:val="CharAttribute331"/>
    <w:rsid w:val="00ED0003"/>
    <w:rPr>
      <w:rFonts w:ascii="Times New Roman" w:eastAsia="Times New Roman" w:hAnsi="Times New Roman"/>
      <w:sz w:val="28"/>
    </w:rPr>
  </w:style>
  <w:style w:type="character" w:customStyle="1" w:styleId="CharAttribute332">
    <w:name w:val="CharAttribute332"/>
    <w:rsid w:val="00ED0003"/>
    <w:rPr>
      <w:rFonts w:ascii="Times New Roman" w:eastAsia="Times New Roman" w:hAnsi="Times New Roman"/>
      <w:sz w:val="28"/>
    </w:rPr>
  </w:style>
  <w:style w:type="character" w:customStyle="1" w:styleId="CharAttribute333">
    <w:name w:val="CharAttribute333"/>
    <w:rsid w:val="00ED0003"/>
    <w:rPr>
      <w:rFonts w:ascii="Times New Roman" w:eastAsia="Times New Roman" w:hAnsi="Times New Roman"/>
      <w:sz w:val="28"/>
    </w:rPr>
  </w:style>
  <w:style w:type="character" w:customStyle="1" w:styleId="CharAttribute334">
    <w:name w:val="CharAttribute334"/>
    <w:rsid w:val="00ED0003"/>
    <w:rPr>
      <w:rFonts w:ascii="Times New Roman" w:eastAsia="Times New Roman" w:hAnsi="Times New Roman"/>
      <w:sz w:val="28"/>
    </w:rPr>
  </w:style>
  <w:style w:type="character" w:customStyle="1" w:styleId="CharAttribute335">
    <w:name w:val="CharAttribute335"/>
    <w:rsid w:val="00ED0003"/>
    <w:rPr>
      <w:rFonts w:ascii="Times New Roman" w:eastAsia="Times New Roman" w:hAnsi="Times New Roman"/>
      <w:sz w:val="28"/>
    </w:rPr>
  </w:style>
  <w:style w:type="character" w:customStyle="1" w:styleId="CharAttribute514">
    <w:name w:val="CharAttribute514"/>
    <w:rsid w:val="00ED0003"/>
    <w:rPr>
      <w:rFonts w:ascii="Times New Roman" w:eastAsia="Times New Roman" w:hAnsi="Times New Roman"/>
      <w:sz w:val="28"/>
    </w:rPr>
  </w:style>
  <w:style w:type="character" w:customStyle="1" w:styleId="CharAttribute520">
    <w:name w:val="CharAttribute520"/>
    <w:rsid w:val="00ED0003"/>
    <w:rPr>
      <w:rFonts w:ascii="Times New Roman" w:eastAsia="Times New Roman" w:hAnsi="Times New Roman"/>
      <w:sz w:val="28"/>
    </w:rPr>
  </w:style>
  <w:style w:type="character" w:customStyle="1" w:styleId="CharAttribute521">
    <w:name w:val="CharAttribute521"/>
    <w:rsid w:val="00ED0003"/>
    <w:rPr>
      <w:rFonts w:ascii="Times New Roman" w:eastAsia="Times New Roman" w:hAnsi="Times New Roman"/>
      <w:i/>
      <w:sz w:val="28"/>
    </w:rPr>
  </w:style>
  <w:style w:type="character" w:customStyle="1" w:styleId="CharAttribute548">
    <w:name w:val="CharAttribute548"/>
    <w:rsid w:val="00ED0003"/>
    <w:rPr>
      <w:rFonts w:ascii="Times New Roman" w:eastAsia="Times New Roman" w:hAnsi="Times New Roman"/>
      <w:sz w:val="24"/>
    </w:rPr>
  </w:style>
  <w:style w:type="character" w:customStyle="1" w:styleId="CharAttribute485">
    <w:name w:val="CharAttribute485"/>
    <w:uiPriority w:val="99"/>
    <w:rsid w:val="00ED0003"/>
    <w:rPr>
      <w:rFonts w:ascii="Times New Roman" w:eastAsia="Times New Roman" w:hAnsi="Times New Roman"/>
      <w:i/>
      <w:sz w:val="22"/>
    </w:rPr>
  </w:style>
  <w:style w:type="character" w:customStyle="1" w:styleId="12">
    <w:name w:val="Знак примечания1"/>
    <w:rsid w:val="00ED0003"/>
    <w:rPr>
      <w:sz w:val="16"/>
      <w:szCs w:val="16"/>
    </w:rPr>
  </w:style>
  <w:style w:type="character" w:customStyle="1" w:styleId="ad">
    <w:name w:val="Текст примечания Знак"/>
    <w:rsid w:val="00ED0003"/>
    <w:rPr>
      <w:rFonts w:eastAsia="Times New Roman"/>
      <w:kern w:val="1"/>
      <w:lang w:val="en-US" w:eastAsia="ko-KR"/>
    </w:rPr>
  </w:style>
  <w:style w:type="character" w:customStyle="1" w:styleId="ae">
    <w:name w:val="Тема примечания Знак"/>
    <w:rsid w:val="00ED0003"/>
    <w:rPr>
      <w:rFonts w:eastAsia="Times New Roman"/>
      <w:b/>
      <w:bCs/>
      <w:kern w:val="1"/>
      <w:lang w:val="en-US" w:eastAsia="ko-KR"/>
    </w:rPr>
  </w:style>
  <w:style w:type="character" w:customStyle="1" w:styleId="CharAttribute526">
    <w:name w:val="CharAttribute526"/>
    <w:rsid w:val="00ED0003"/>
    <w:rPr>
      <w:rFonts w:ascii="Times New Roman" w:eastAsia="Times New Roman" w:hAnsi="Times New Roman"/>
      <w:sz w:val="28"/>
    </w:rPr>
  </w:style>
  <w:style w:type="character" w:customStyle="1" w:styleId="CharAttribute534">
    <w:name w:val="CharAttribute534"/>
    <w:rsid w:val="00ED0003"/>
    <w:rPr>
      <w:rFonts w:ascii="Times New Roman" w:eastAsia="Times New Roman" w:hAnsi="Times New Roman"/>
      <w:sz w:val="24"/>
    </w:rPr>
  </w:style>
  <w:style w:type="character" w:customStyle="1" w:styleId="CharAttribute4">
    <w:name w:val="CharAttribute4"/>
    <w:rsid w:val="00ED0003"/>
    <w:rPr>
      <w:rFonts w:ascii="Times New Roman" w:eastAsia="Batang" w:hAnsi="Times New Roman" w:cs="Batang"/>
      <w:i/>
      <w:sz w:val="28"/>
    </w:rPr>
  </w:style>
  <w:style w:type="character" w:customStyle="1" w:styleId="CharAttribute10">
    <w:name w:val="CharAttribute10"/>
    <w:rsid w:val="00ED0003"/>
    <w:rPr>
      <w:rFonts w:ascii="Times New Roman" w:eastAsia="Times New Roman" w:hAnsi="Times New Roman" w:cs="Times New Roman"/>
      <w:b/>
      <w:sz w:val="28"/>
    </w:rPr>
  </w:style>
  <w:style w:type="character" w:customStyle="1" w:styleId="CharAttribute11">
    <w:name w:val="CharAttribute11"/>
    <w:rsid w:val="00ED0003"/>
    <w:rPr>
      <w:rFonts w:ascii="Times New Roman" w:eastAsia="Batang" w:hAnsi="Times New Roman" w:cs="Batang"/>
      <w:i/>
      <w:color w:val="00000A"/>
      <w:sz w:val="28"/>
    </w:rPr>
  </w:style>
  <w:style w:type="character" w:customStyle="1" w:styleId="CharAttribute498">
    <w:name w:val="CharAttribute498"/>
    <w:rsid w:val="00ED0003"/>
    <w:rPr>
      <w:rFonts w:ascii="Times New Roman" w:eastAsia="Times New Roman" w:hAnsi="Times New Roman"/>
      <w:sz w:val="28"/>
    </w:rPr>
  </w:style>
  <w:style w:type="character" w:customStyle="1" w:styleId="CharAttribute499">
    <w:name w:val="CharAttribute499"/>
    <w:rsid w:val="00ED0003"/>
    <w:rPr>
      <w:rFonts w:ascii="Times New Roman" w:eastAsia="Times New Roman" w:hAnsi="Times New Roman"/>
      <w:i/>
      <w:sz w:val="28"/>
      <w:u w:val="single"/>
    </w:rPr>
  </w:style>
  <w:style w:type="character" w:customStyle="1" w:styleId="CharAttribute500">
    <w:name w:val="CharAttribute500"/>
    <w:rsid w:val="00ED0003"/>
    <w:rPr>
      <w:rFonts w:ascii="Times New Roman" w:eastAsia="Times New Roman" w:hAnsi="Times New Roman"/>
      <w:sz w:val="28"/>
    </w:rPr>
  </w:style>
  <w:style w:type="character" w:customStyle="1" w:styleId="21">
    <w:name w:val="Заголовок 2 Знак"/>
    <w:rsid w:val="00ED0003"/>
    <w:rPr>
      <w:rFonts w:eastAsia="Times New Roman"/>
      <w:b/>
      <w:bCs/>
      <w:sz w:val="36"/>
      <w:szCs w:val="36"/>
      <w:lang w:val="x-none"/>
    </w:rPr>
  </w:style>
  <w:style w:type="character" w:customStyle="1" w:styleId="af">
    <w:name w:val="Абзац списка Знак"/>
    <w:uiPriority w:val="99"/>
    <w:qFormat/>
    <w:rsid w:val="00ED0003"/>
    <w:rPr>
      <w:rFonts w:ascii="№Е" w:eastAsia="№Е" w:hAnsi="№Е"/>
      <w:kern w:val="1"/>
    </w:rPr>
  </w:style>
  <w:style w:type="character" w:customStyle="1" w:styleId="af0">
    <w:name w:val="Верхний колонтитул Знак"/>
    <w:rsid w:val="00ED0003"/>
    <w:rPr>
      <w:rFonts w:eastAsia="Times New Roman"/>
      <w:kern w:val="1"/>
      <w:szCs w:val="24"/>
      <w:lang w:val="en-US" w:eastAsia="ko-KR"/>
    </w:rPr>
  </w:style>
  <w:style w:type="character" w:customStyle="1" w:styleId="af1">
    <w:name w:val="Нижний колонтитул Знак"/>
    <w:rsid w:val="00ED0003"/>
    <w:rPr>
      <w:rFonts w:eastAsia="Times New Roman"/>
      <w:kern w:val="1"/>
      <w:szCs w:val="24"/>
      <w:lang w:val="en-US" w:eastAsia="ko-KR"/>
    </w:rPr>
  </w:style>
  <w:style w:type="character" w:customStyle="1" w:styleId="wmi-callto">
    <w:name w:val="wmi-callto"/>
    <w:basedOn w:val="11"/>
    <w:rsid w:val="00ED0003"/>
  </w:style>
  <w:style w:type="character" w:customStyle="1" w:styleId="af2">
    <w:name w:val="Основной текст_"/>
    <w:rsid w:val="00ED0003"/>
    <w:rPr>
      <w:rFonts w:eastAsia="Times New Roman"/>
      <w:sz w:val="27"/>
      <w:szCs w:val="27"/>
      <w:shd w:val="clear" w:color="auto" w:fill="FFFFFF"/>
    </w:rPr>
  </w:style>
  <w:style w:type="character" w:customStyle="1" w:styleId="Bodytext2">
    <w:name w:val="Body text (2)_"/>
    <w:rsid w:val="00ED0003"/>
    <w:rPr>
      <w:rFonts w:eastAsia="Times New Roman"/>
      <w:sz w:val="28"/>
      <w:szCs w:val="28"/>
      <w:shd w:val="clear" w:color="auto" w:fill="FFFFFF"/>
    </w:rPr>
  </w:style>
  <w:style w:type="character" w:styleId="af3">
    <w:name w:val="Emphasis"/>
    <w:qFormat/>
    <w:rsid w:val="00ED0003"/>
    <w:rPr>
      <w:i/>
      <w:iCs/>
    </w:rPr>
  </w:style>
  <w:style w:type="character" w:styleId="af4">
    <w:name w:val="Strong"/>
    <w:qFormat/>
    <w:rsid w:val="00ED0003"/>
    <w:rPr>
      <w:b/>
      <w:bCs/>
    </w:rPr>
  </w:style>
  <w:style w:type="character" w:styleId="af5">
    <w:name w:val="Hyperlink"/>
    <w:rsid w:val="00ED0003"/>
    <w:rPr>
      <w:color w:val="0000FF"/>
      <w:u w:val="single"/>
    </w:rPr>
  </w:style>
  <w:style w:type="character" w:customStyle="1" w:styleId="suggest2-itemtext">
    <w:name w:val="suggest2-item__text"/>
    <w:basedOn w:val="11"/>
    <w:rsid w:val="00ED0003"/>
  </w:style>
  <w:style w:type="character" w:customStyle="1" w:styleId="c4">
    <w:name w:val="c4"/>
    <w:basedOn w:val="11"/>
    <w:rsid w:val="00ED0003"/>
  </w:style>
  <w:style w:type="paragraph" w:customStyle="1" w:styleId="13">
    <w:name w:val="Заголовок1"/>
    <w:basedOn w:val="a"/>
    <w:next w:val="a3"/>
    <w:rsid w:val="00ED0003"/>
    <w:pPr>
      <w:keepNext/>
      <w:suppressAutoHyphens/>
      <w:autoSpaceDN/>
      <w:spacing w:before="240" w:after="120"/>
      <w:jc w:val="both"/>
    </w:pPr>
    <w:rPr>
      <w:rFonts w:ascii="Arial" w:eastAsia="Microsoft YaHei" w:hAnsi="Arial" w:cs="Mangal"/>
      <w:kern w:val="1"/>
      <w:sz w:val="28"/>
      <w:szCs w:val="28"/>
      <w:lang w:val="en-US" w:eastAsia="ko-KR" w:bidi="ar-SA"/>
    </w:rPr>
  </w:style>
  <w:style w:type="paragraph" w:styleId="af6">
    <w:name w:val="List"/>
    <w:basedOn w:val="a3"/>
    <w:rsid w:val="00ED0003"/>
    <w:pPr>
      <w:suppressAutoHyphens/>
      <w:autoSpaceDN/>
      <w:spacing w:after="120"/>
      <w:ind w:left="0" w:firstLine="0"/>
    </w:pPr>
    <w:rPr>
      <w:rFonts w:cs="Mangal"/>
      <w:kern w:val="1"/>
      <w:sz w:val="20"/>
      <w:szCs w:val="24"/>
      <w:lang w:val="en-US" w:eastAsia="ko-KR" w:bidi="ar-SA"/>
    </w:rPr>
  </w:style>
  <w:style w:type="paragraph" w:styleId="af7">
    <w:name w:val="caption"/>
    <w:basedOn w:val="a"/>
    <w:qFormat/>
    <w:rsid w:val="00ED0003"/>
    <w:pPr>
      <w:suppressLineNumbers/>
      <w:suppressAutoHyphens/>
      <w:autoSpaceDN/>
      <w:spacing w:before="120" w:after="120"/>
      <w:jc w:val="both"/>
    </w:pPr>
    <w:rPr>
      <w:rFonts w:cs="Mangal"/>
      <w:i/>
      <w:iCs/>
      <w:kern w:val="1"/>
      <w:sz w:val="24"/>
      <w:szCs w:val="24"/>
      <w:lang w:val="en-US" w:eastAsia="ko-KR" w:bidi="ar-SA"/>
    </w:rPr>
  </w:style>
  <w:style w:type="paragraph" w:customStyle="1" w:styleId="14">
    <w:name w:val="Указатель1"/>
    <w:basedOn w:val="a"/>
    <w:rsid w:val="00ED0003"/>
    <w:pPr>
      <w:suppressLineNumbers/>
      <w:suppressAutoHyphens/>
      <w:autoSpaceDN/>
      <w:jc w:val="both"/>
    </w:pPr>
    <w:rPr>
      <w:rFonts w:cs="Mangal"/>
      <w:kern w:val="1"/>
      <w:sz w:val="20"/>
      <w:szCs w:val="24"/>
      <w:lang w:val="en-US" w:eastAsia="ko-KR" w:bidi="ar-SA"/>
    </w:rPr>
  </w:style>
  <w:style w:type="paragraph" w:customStyle="1" w:styleId="ParaAttribute30">
    <w:name w:val="ParaAttribute30"/>
    <w:rsid w:val="00ED0003"/>
    <w:pPr>
      <w:suppressAutoHyphens/>
      <w:autoSpaceDE/>
      <w:autoSpaceDN/>
      <w:ind w:left="709" w:right="566"/>
      <w:jc w:val="center"/>
    </w:pPr>
    <w:rPr>
      <w:rFonts w:ascii="Times New Roman" w:eastAsia="№Е" w:hAnsi="Times New Roman" w:cs="Times New Roman"/>
      <w:sz w:val="20"/>
      <w:szCs w:val="20"/>
      <w:lang w:val="ru-RU" w:eastAsia="zh-CN"/>
    </w:rPr>
  </w:style>
  <w:style w:type="paragraph" w:styleId="af8">
    <w:name w:val="footnote text"/>
    <w:basedOn w:val="a"/>
    <w:link w:val="15"/>
    <w:rsid w:val="00ED0003"/>
    <w:pPr>
      <w:widowControl/>
      <w:suppressAutoHyphens/>
      <w:autoSpaceDE/>
      <w:autoSpaceDN/>
    </w:pPr>
    <w:rPr>
      <w:kern w:val="1"/>
      <w:sz w:val="20"/>
      <w:szCs w:val="20"/>
      <w:lang w:val="x-none" w:eastAsia="ko-KR" w:bidi="ar-SA"/>
    </w:rPr>
  </w:style>
  <w:style w:type="character" w:customStyle="1" w:styleId="15">
    <w:name w:val="Текст сноски Знак1"/>
    <w:basedOn w:val="a0"/>
    <w:link w:val="af8"/>
    <w:rsid w:val="00ED0003"/>
    <w:rPr>
      <w:rFonts w:ascii="Times New Roman" w:eastAsia="Times New Roman" w:hAnsi="Times New Roman" w:cs="Times New Roman"/>
      <w:kern w:val="1"/>
      <w:sz w:val="20"/>
      <w:szCs w:val="20"/>
      <w:lang w:val="x-none" w:eastAsia="ko-KR"/>
    </w:rPr>
  </w:style>
  <w:style w:type="paragraph" w:customStyle="1" w:styleId="ParaAttribute38">
    <w:name w:val="ParaAttribute38"/>
    <w:rsid w:val="00ED0003"/>
    <w:pPr>
      <w:suppressAutoHyphens/>
      <w:autoSpaceDE/>
      <w:autoSpaceDN/>
      <w:ind w:right="-1"/>
      <w:jc w:val="both"/>
    </w:pPr>
    <w:rPr>
      <w:rFonts w:ascii="Times New Roman" w:eastAsia="№Е" w:hAnsi="Times New Roman" w:cs="Times New Roman"/>
      <w:sz w:val="20"/>
      <w:szCs w:val="20"/>
      <w:lang w:val="ru-RU" w:eastAsia="zh-CN"/>
    </w:rPr>
  </w:style>
  <w:style w:type="paragraph" w:styleId="af9">
    <w:name w:val="No Spacing"/>
    <w:uiPriority w:val="1"/>
    <w:qFormat/>
    <w:rsid w:val="00ED0003"/>
    <w:pPr>
      <w:suppressAutoHyphens/>
      <w:autoSpaceDN/>
      <w:jc w:val="both"/>
    </w:pPr>
    <w:rPr>
      <w:rFonts w:ascii="Batang" w:eastAsia="Batang" w:hAnsi="Batang" w:cs="Times New Roman"/>
      <w:kern w:val="1"/>
      <w:sz w:val="20"/>
      <w:szCs w:val="20"/>
      <w:lang w:eastAsia="ko-KR"/>
    </w:rPr>
  </w:style>
  <w:style w:type="paragraph" w:customStyle="1" w:styleId="310">
    <w:name w:val="Основной текст с отступом 31"/>
    <w:basedOn w:val="a"/>
    <w:rsid w:val="00ED0003"/>
    <w:pPr>
      <w:widowControl/>
      <w:suppressAutoHyphens/>
      <w:autoSpaceDE/>
      <w:autoSpaceDN/>
      <w:spacing w:before="64" w:after="120"/>
      <w:ind w:left="283" w:right="816"/>
      <w:jc w:val="both"/>
    </w:pPr>
    <w:rPr>
      <w:rFonts w:ascii="Calibri" w:eastAsia="Calibri" w:hAnsi="Calibri" w:cs="Calibri"/>
      <w:kern w:val="1"/>
      <w:sz w:val="16"/>
      <w:szCs w:val="16"/>
      <w:lang w:val="x-none" w:eastAsia="ko-KR" w:bidi="ar-SA"/>
    </w:rPr>
  </w:style>
  <w:style w:type="paragraph" w:customStyle="1" w:styleId="210">
    <w:name w:val="Основной текст с отступом 21"/>
    <w:basedOn w:val="a"/>
    <w:rsid w:val="00ED0003"/>
    <w:pPr>
      <w:widowControl/>
      <w:suppressAutoHyphens/>
      <w:autoSpaceDE/>
      <w:autoSpaceDN/>
      <w:spacing w:before="64" w:after="120" w:line="480" w:lineRule="auto"/>
      <w:ind w:left="283" w:right="816"/>
      <w:jc w:val="both"/>
    </w:pPr>
    <w:rPr>
      <w:rFonts w:ascii="Calibri" w:eastAsia="Calibri" w:hAnsi="Calibri" w:cs="Calibri"/>
      <w:kern w:val="1"/>
      <w:lang w:val="x-none" w:eastAsia="ko-KR" w:bidi="ar-SA"/>
    </w:rPr>
  </w:style>
  <w:style w:type="paragraph" w:customStyle="1" w:styleId="211">
    <w:name w:val="Основной текст 21"/>
    <w:basedOn w:val="a"/>
    <w:rsid w:val="00ED0003"/>
    <w:pPr>
      <w:widowControl/>
      <w:suppressAutoHyphens/>
      <w:overflowPunct w:val="0"/>
      <w:autoSpaceDN/>
      <w:spacing w:line="360" w:lineRule="auto"/>
      <w:ind w:firstLine="539"/>
      <w:jc w:val="both"/>
      <w:textAlignment w:val="baseline"/>
    </w:pPr>
    <w:rPr>
      <w:kern w:val="1"/>
      <w:sz w:val="28"/>
      <w:szCs w:val="20"/>
      <w:lang w:eastAsia="ko-KR" w:bidi="ar-SA"/>
    </w:rPr>
  </w:style>
  <w:style w:type="paragraph" w:customStyle="1" w:styleId="16">
    <w:name w:val="Цитата1"/>
    <w:basedOn w:val="a"/>
    <w:rsid w:val="00ED0003"/>
    <w:pPr>
      <w:widowControl/>
      <w:shd w:val="clear" w:color="auto" w:fill="FFFFFF"/>
      <w:suppressAutoHyphens/>
      <w:autoSpaceDE/>
      <w:autoSpaceDN/>
      <w:spacing w:line="360" w:lineRule="auto"/>
      <w:ind w:left="-709" w:right="-9" w:firstLine="709"/>
      <w:jc w:val="both"/>
    </w:pPr>
    <w:rPr>
      <w:spacing w:val="5"/>
      <w:kern w:val="1"/>
      <w:sz w:val="24"/>
      <w:szCs w:val="20"/>
      <w:lang w:eastAsia="ko-KR" w:bidi="ar-SA"/>
    </w:rPr>
  </w:style>
  <w:style w:type="paragraph" w:customStyle="1" w:styleId="ParaAttribute0">
    <w:name w:val="ParaAttribute0"/>
    <w:rsid w:val="00ED0003"/>
    <w:pPr>
      <w:suppressAutoHyphens/>
      <w:autoSpaceDE/>
      <w:autoSpaceDN/>
    </w:pPr>
    <w:rPr>
      <w:rFonts w:ascii="Times New Roman" w:eastAsia="№Е" w:hAnsi="Times New Roman" w:cs="Times New Roman"/>
      <w:sz w:val="20"/>
      <w:szCs w:val="20"/>
      <w:lang w:val="ru-RU" w:eastAsia="zh-CN"/>
    </w:rPr>
  </w:style>
  <w:style w:type="paragraph" w:customStyle="1" w:styleId="ParaAttribute8">
    <w:name w:val="ParaAttribute8"/>
    <w:rsid w:val="00ED0003"/>
    <w:pPr>
      <w:suppressAutoHyphens/>
      <w:autoSpaceDE/>
      <w:autoSpaceDN/>
      <w:ind w:firstLine="851"/>
      <w:jc w:val="both"/>
    </w:pPr>
    <w:rPr>
      <w:rFonts w:ascii="Times New Roman" w:eastAsia="№Е" w:hAnsi="Times New Roman" w:cs="Times New Roman"/>
      <w:sz w:val="20"/>
      <w:szCs w:val="20"/>
      <w:lang w:val="ru-RU" w:eastAsia="zh-CN"/>
    </w:rPr>
  </w:style>
  <w:style w:type="paragraph" w:customStyle="1" w:styleId="ParaAttribute10">
    <w:name w:val="ParaAttribute10"/>
    <w:uiPriority w:val="99"/>
    <w:rsid w:val="00ED0003"/>
    <w:pPr>
      <w:suppressAutoHyphens/>
      <w:autoSpaceDE/>
      <w:autoSpaceDN/>
      <w:jc w:val="both"/>
    </w:pPr>
    <w:rPr>
      <w:rFonts w:ascii="Times New Roman" w:eastAsia="№Е" w:hAnsi="Times New Roman" w:cs="Times New Roman"/>
      <w:sz w:val="20"/>
      <w:szCs w:val="20"/>
      <w:lang w:val="ru-RU" w:eastAsia="zh-CN"/>
    </w:rPr>
  </w:style>
  <w:style w:type="paragraph" w:customStyle="1" w:styleId="ParaAttribute16">
    <w:name w:val="ParaAttribute16"/>
    <w:uiPriority w:val="99"/>
    <w:rsid w:val="00ED0003"/>
    <w:pPr>
      <w:suppressAutoHyphens/>
      <w:autoSpaceDE/>
      <w:autoSpaceDN/>
      <w:ind w:left="1080"/>
      <w:jc w:val="both"/>
    </w:pPr>
    <w:rPr>
      <w:rFonts w:ascii="Times New Roman" w:eastAsia="№Е" w:hAnsi="Times New Roman" w:cs="Times New Roman"/>
      <w:sz w:val="20"/>
      <w:szCs w:val="20"/>
      <w:lang w:val="ru-RU" w:eastAsia="zh-CN"/>
    </w:rPr>
  </w:style>
  <w:style w:type="paragraph" w:customStyle="1" w:styleId="17">
    <w:name w:val="Текст примечания1"/>
    <w:basedOn w:val="a"/>
    <w:rsid w:val="00ED0003"/>
    <w:pPr>
      <w:suppressAutoHyphens/>
      <w:autoSpaceDN/>
      <w:jc w:val="both"/>
    </w:pPr>
    <w:rPr>
      <w:kern w:val="1"/>
      <w:sz w:val="20"/>
      <w:szCs w:val="20"/>
      <w:lang w:val="en-US" w:eastAsia="ko-KR" w:bidi="ar-SA"/>
    </w:rPr>
  </w:style>
  <w:style w:type="paragraph" w:styleId="afa">
    <w:name w:val="annotation text"/>
    <w:basedOn w:val="a"/>
    <w:link w:val="18"/>
    <w:uiPriority w:val="99"/>
    <w:semiHidden/>
    <w:unhideWhenUsed/>
    <w:rsid w:val="00ED0003"/>
    <w:rPr>
      <w:sz w:val="20"/>
      <w:szCs w:val="20"/>
    </w:rPr>
  </w:style>
  <w:style w:type="character" w:customStyle="1" w:styleId="18">
    <w:name w:val="Текст примечания Знак1"/>
    <w:basedOn w:val="a0"/>
    <w:link w:val="afa"/>
    <w:uiPriority w:val="99"/>
    <w:semiHidden/>
    <w:rsid w:val="00ED0003"/>
    <w:rPr>
      <w:rFonts w:ascii="Times New Roman" w:eastAsia="Times New Roman" w:hAnsi="Times New Roman" w:cs="Times New Roman"/>
      <w:sz w:val="20"/>
      <w:szCs w:val="20"/>
      <w:lang w:val="ru-RU" w:eastAsia="ru-RU" w:bidi="ru-RU"/>
    </w:rPr>
  </w:style>
  <w:style w:type="paragraph" w:styleId="afb">
    <w:name w:val="annotation subject"/>
    <w:basedOn w:val="17"/>
    <w:next w:val="17"/>
    <w:link w:val="19"/>
    <w:rsid w:val="00ED0003"/>
    <w:rPr>
      <w:b/>
      <w:bCs/>
    </w:rPr>
  </w:style>
  <w:style w:type="character" w:customStyle="1" w:styleId="19">
    <w:name w:val="Тема примечания Знак1"/>
    <w:basedOn w:val="18"/>
    <w:link w:val="afb"/>
    <w:rsid w:val="00ED0003"/>
    <w:rPr>
      <w:rFonts w:ascii="Times New Roman" w:eastAsia="Times New Roman" w:hAnsi="Times New Roman" w:cs="Times New Roman"/>
      <w:b/>
      <w:bCs/>
      <w:kern w:val="1"/>
      <w:sz w:val="20"/>
      <w:szCs w:val="20"/>
      <w:lang w:val="ru-RU" w:eastAsia="ko-KR" w:bidi="ru-RU"/>
    </w:rPr>
  </w:style>
  <w:style w:type="paragraph" w:customStyle="1" w:styleId="1a">
    <w:name w:val="Без интервала1"/>
    <w:rsid w:val="00ED0003"/>
    <w:pPr>
      <w:suppressAutoHyphens/>
      <w:autoSpaceDE/>
      <w:autoSpaceDN/>
    </w:pPr>
    <w:rPr>
      <w:rFonts w:ascii="Calibri" w:eastAsia="Times New Roman" w:hAnsi="Calibri" w:cs="Calibri"/>
      <w:szCs w:val="20"/>
      <w:lang w:eastAsia="zh-CN" w:bidi="en-US"/>
    </w:rPr>
  </w:style>
  <w:style w:type="paragraph" w:customStyle="1" w:styleId="1b">
    <w:name w:val="Обычный (веб)1"/>
    <w:basedOn w:val="a"/>
    <w:rsid w:val="00ED0003"/>
    <w:pPr>
      <w:widowControl/>
      <w:suppressAutoHyphens/>
      <w:autoSpaceDE/>
      <w:autoSpaceDN/>
      <w:spacing w:before="280" w:after="280"/>
    </w:pPr>
    <w:rPr>
      <w:kern w:val="1"/>
      <w:sz w:val="24"/>
      <w:szCs w:val="24"/>
      <w:lang w:eastAsia="ko-KR" w:bidi="ar-SA"/>
    </w:rPr>
  </w:style>
  <w:style w:type="paragraph" w:styleId="afc">
    <w:name w:val="header"/>
    <w:basedOn w:val="a"/>
    <w:link w:val="1c"/>
    <w:rsid w:val="00ED0003"/>
    <w:pPr>
      <w:tabs>
        <w:tab w:val="center" w:pos="4677"/>
        <w:tab w:val="right" w:pos="9355"/>
      </w:tabs>
      <w:suppressAutoHyphens/>
      <w:autoSpaceDN/>
      <w:jc w:val="both"/>
    </w:pPr>
    <w:rPr>
      <w:kern w:val="1"/>
      <w:sz w:val="20"/>
      <w:szCs w:val="24"/>
      <w:lang w:val="en-US" w:eastAsia="ko-KR" w:bidi="ar-SA"/>
    </w:rPr>
  </w:style>
  <w:style w:type="character" w:customStyle="1" w:styleId="1c">
    <w:name w:val="Верхний колонтитул Знак1"/>
    <w:basedOn w:val="a0"/>
    <w:link w:val="afc"/>
    <w:rsid w:val="00ED0003"/>
    <w:rPr>
      <w:rFonts w:ascii="Times New Roman" w:eastAsia="Times New Roman" w:hAnsi="Times New Roman" w:cs="Times New Roman"/>
      <w:kern w:val="1"/>
      <w:sz w:val="20"/>
      <w:szCs w:val="24"/>
      <w:lang w:eastAsia="ko-KR"/>
    </w:rPr>
  </w:style>
  <w:style w:type="paragraph" w:styleId="afd">
    <w:name w:val="footer"/>
    <w:basedOn w:val="a"/>
    <w:link w:val="1d"/>
    <w:rsid w:val="00ED0003"/>
    <w:pPr>
      <w:tabs>
        <w:tab w:val="center" w:pos="4677"/>
        <w:tab w:val="right" w:pos="9355"/>
      </w:tabs>
      <w:suppressAutoHyphens/>
      <w:autoSpaceDN/>
      <w:jc w:val="both"/>
    </w:pPr>
    <w:rPr>
      <w:kern w:val="1"/>
      <w:sz w:val="20"/>
      <w:szCs w:val="24"/>
      <w:lang w:val="en-US" w:eastAsia="ko-KR" w:bidi="ar-SA"/>
    </w:rPr>
  </w:style>
  <w:style w:type="character" w:customStyle="1" w:styleId="1d">
    <w:name w:val="Нижний колонтитул Знак1"/>
    <w:basedOn w:val="a0"/>
    <w:link w:val="afd"/>
    <w:rsid w:val="00ED0003"/>
    <w:rPr>
      <w:rFonts w:ascii="Times New Roman" w:eastAsia="Times New Roman" w:hAnsi="Times New Roman" w:cs="Times New Roman"/>
      <w:kern w:val="1"/>
      <w:sz w:val="20"/>
      <w:szCs w:val="24"/>
      <w:lang w:eastAsia="ko-KR"/>
    </w:rPr>
  </w:style>
  <w:style w:type="paragraph" w:customStyle="1" w:styleId="ParaAttribute1">
    <w:name w:val="ParaAttribute1"/>
    <w:rsid w:val="00ED0003"/>
    <w:pPr>
      <w:suppressAutoHyphens/>
      <w:autoSpaceDE/>
      <w:autoSpaceDN/>
      <w:jc w:val="center"/>
    </w:pPr>
    <w:rPr>
      <w:rFonts w:ascii="Times New Roman" w:eastAsia="Batang" w:hAnsi="Times New Roman" w:cs="Times New Roman"/>
      <w:sz w:val="20"/>
      <w:szCs w:val="20"/>
      <w:lang w:val="ru-RU" w:eastAsia="zh-CN"/>
    </w:rPr>
  </w:style>
  <w:style w:type="paragraph" w:customStyle="1" w:styleId="1e">
    <w:name w:val="Основной текст1"/>
    <w:basedOn w:val="a"/>
    <w:rsid w:val="00ED0003"/>
    <w:pPr>
      <w:widowControl/>
      <w:shd w:val="clear" w:color="auto" w:fill="FFFFFF"/>
      <w:suppressAutoHyphens/>
      <w:autoSpaceDE/>
      <w:autoSpaceDN/>
      <w:spacing w:after="60" w:line="317" w:lineRule="exact"/>
      <w:jc w:val="center"/>
    </w:pPr>
    <w:rPr>
      <w:kern w:val="1"/>
      <w:sz w:val="27"/>
      <w:szCs w:val="27"/>
      <w:lang w:eastAsia="ko-KR" w:bidi="ar-SA"/>
    </w:rPr>
  </w:style>
  <w:style w:type="paragraph" w:customStyle="1" w:styleId="Bodytext20">
    <w:name w:val="Body text (2)"/>
    <w:basedOn w:val="a"/>
    <w:rsid w:val="00ED0003"/>
    <w:pPr>
      <w:shd w:val="clear" w:color="auto" w:fill="FFFFFF"/>
      <w:suppressAutoHyphens/>
      <w:autoSpaceDE/>
      <w:autoSpaceDN/>
      <w:spacing w:before="60" w:after="300" w:line="320" w:lineRule="exact"/>
      <w:jc w:val="right"/>
    </w:pPr>
    <w:rPr>
      <w:kern w:val="1"/>
      <w:sz w:val="28"/>
      <w:szCs w:val="28"/>
      <w:lang w:eastAsia="ko-KR" w:bidi="ar-SA"/>
    </w:rPr>
  </w:style>
  <w:style w:type="paragraph" w:customStyle="1" w:styleId="1f">
    <w:name w:val="Обычный1"/>
    <w:rsid w:val="00ED0003"/>
    <w:pPr>
      <w:suppressAutoHyphens/>
      <w:autoSpaceDN/>
    </w:pPr>
    <w:rPr>
      <w:rFonts w:ascii="Corbel" w:eastAsia="Symbol" w:hAnsi="Corbel" w:cs="Corbel"/>
      <w:color w:val="000000"/>
      <w:sz w:val="24"/>
      <w:szCs w:val="24"/>
      <w:lang w:val="ru-RU" w:eastAsia="zh-CN"/>
    </w:rPr>
  </w:style>
  <w:style w:type="table" w:customStyle="1" w:styleId="1f0">
    <w:name w:val="Сетка таблицы1"/>
    <w:basedOn w:val="a1"/>
    <w:next w:val="a5"/>
    <w:uiPriority w:val="59"/>
    <w:rsid w:val="00ED0003"/>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D0003"/>
    <w:pPr>
      <w:autoSpaceDE/>
      <w:autoSpaceDN/>
    </w:pPr>
    <w:rPr>
      <w:rFonts w:ascii="Calibri" w:eastAsia="Calibri" w:hAnsi="Calibri" w:cs="Times New Roman"/>
    </w:rPr>
    <w:tblPr>
      <w:tblInd w:w="0" w:type="dxa"/>
      <w:tblCellMar>
        <w:top w:w="0" w:type="dxa"/>
        <w:left w:w="0" w:type="dxa"/>
        <w:bottom w:w="0" w:type="dxa"/>
        <w:right w:w="0" w:type="dxa"/>
      </w:tblCellMar>
    </w:tblPr>
  </w:style>
  <w:style w:type="paragraph" w:customStyle="1" w:styleId="afe">
    <w:basedOn w:val="a"/>
    <w:next w:val="aff"/>
    <w:uiPriority w:val="99"/>
    <w:unhideWhenUsed/>
    <w:rsid w:val="00ED0003"/>
    <w:pPr>
      <w:widowControl/>
      <w:autoSpaceDE/>
      <w:autoSpaceDN/>
      <w:spacing w:before="100" w:beforeAutospacing="1" w:after="100" w:afterAutospacing="1"/>
    </w:pPr>
    <w:rPr>
      <w:sz w:val="24"/>
      <w:szCs w:val="24"/>
      <w:lang w:bidi="ar-SA"/>
    </w:rPr>
  </w:style>
  <w:style w:type="paragraph" w:customStyle="1" w:styleId="Default">
    <w:name w:val="Default"/>
    <w:rsid w:val="00ED0003"/>
    <w:pPr>
      <w:widowControl/>
      <w:adjustRightInd w:val="0"/>
    </w:pPr>
    <w:rPr>
      <w:rFonts w:ascii="Times New Roman" w:eastAsia="Times New Roman" w:hAnsi="Times New Roman" w:cs="Times New Roman"/>
      <w:color w:val="000000"/>
      <w:sz w:val="24"/>
      <w:szCs w:val="24"/>
      <w:lang w:val="ru-RU" w:eastAsia="ru-RU"/>
    </w:rPr>
  </w:style>
  <w:style w:type="table" w:styleId="aff0">
    <w:name w:val="Grid Table Light"/>
    <w:basedOn w:val="a1"/>
    <w:uiPriority w:val="40"/>
    <w:rsid w:val="00ED0003"/>
    <w:pPr>
      <w:widowControl/>
      <w:autoSpaceDE/>
      <w:autoSpaceDN/>
    </w:pPr>
    <w:rPr>
      <w:rFonts w:ascii="Times New Roman" w:eastAsia="Times New Roman" w:hAnsi="Times New Roman"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24">
    <w:name w:val="c24"/>
    <w:basedOn w:val="a0"/>
    <w:rsid w:val="00ED0003"/>
  </w:style>
  <w:style w:type="paragraph" w:styleId="aff">
    <w:name w:val="Normal (Web)"/>
    <w:basedOn w:val="a"/>
    <w:uiPriority w:val="99"/>
    <w:semiHidden/>
    <w:unhideWhenUsed/>
    <w:rsid w:val="00ED00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2.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63" Type="http://schemas.openxmlformats.org/officeDocument/2006/relationships/footer" Target="footer51.xml"/><Relationship Id="rId68" Type="http://schemas.openxmlformats.org/officeDocument/2006/relationships/footer" Target="footer5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hyperlink" Target="http://base.garant.ru/70291362/1/" TargetMode="Externa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2.png"/><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7.xml"/><Relationship Id="rId57" Type="http://schemas.openxmlformats.org/officeDocument/2006/relationships/footer" Target="footer45.xml"/><Relationship Id="rId61" Type="http://schemas.openxmlformats.org/officeDocument/2006/relationships/footer" Target="footer49.xml"/><Relationship Id="rId10" Type="http://schemas.openxmlformats.org/officeDocument/2006/relationships/hyperlink" Target="http://almanah.ikprao.ru/articles/almanah-5/rebenok-s-osobymi-obrazovatelnymi-potrebnostjami" TargetMode="External"/><Relationship Id="rId19" Type="http://schemas.openxmlformats.org/officeDocument/2006/relationships/footer" Target="footer10.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8" Type="http://schemas.openxmlformats.org/officeDocument/2006/relationships/image" Target="media/image1.png"/><Relationship Id="rId51" Type="http://schemas.openxmlformats.org/officeDocument/2006/relationships/footer" Target="footer3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hyperlink" Target="http://base.garant.ru/70291362/1/" TargetMode="Externa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11.xml"/><Relationship Id="rId41" Type="http://schemas.openxmlformats.org/officeDocument/2006/relationships/footer" Target="footer31.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76FD-B9F1-4D60-A041-9D7B2399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119671</Words>
  <Characters>682129</Characters>
  <Application>Microsoft Office Word</Application>
  <DocSecurity>0</DocSecurity>
  <Lines>5684</Lines>
  <Paragraphs>1600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Яна</cp:lastModifiedBy>
  <cp:revision>2</cp:revision>
  <cp:lastPrinted>2021-10-12T07:17:00Z</cp:lastPrinted>
  <dcterms:created xsi:type="dcterms:W3CDTF">2021-10-12T09:05:00Z</dcterms:created>
  <dcterms:modified xsi:type="dcterms:W3CDTF">2021-10-12T09:05:00Z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Microsoft® Word 2010</vt:lpwstr>
  </property>
  <property fmtid="{D5CDD505-2E9C-101B-9397-08002B2CF9AE}" pid="4" name="LastSaved">
    <vt:filetime>2021-10-09T00:00:00Z</vt:filetime>
  </property>
</Properties>
</file>